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927" w:rsidRPr="00AA06A2" w:rsidRDefault="00102927" w:rsidP="00102927">
      <w:pPr>
        <w:jc w:val="center"/>
        <w:rPr>
          <w:rFonts w:ascii="Arial" w:hAnsi="Arial" w:cs="Arial"/>
          <w:sz w:val="32"/>
          <w:szCs w:val="32"/>
          <w:lang/>
        </w:rPr>
      </w:pPr>
    </w:p>
    <w:p w:rsidR="00102927" w:rsidRDefault="00102927" w:rsidP="00102927">
      <w:pPr>
        <w:shd w:val="clear" w:color="auto" w:fill="C6D9F1"/>
        <w:jc w:val="center"/>
        <w:rPr>
          <w:rFonts w:ascii="Arial" w:hAnsi="Arial" w:cs="Arial"/>
          <w:sz w:val="32"/>
          <w:szCs w:val="32"/>
          <w:lang w:val="sr-Cyrl-CS"/>
        </w:rPr>
      </w:pPr>
    </w:p>
    <w:p w:rsidR="00102927" w:rsidRDefault="00102927" w:rsidP="00102927">
      <w:pPr>
        <w:shd w:val="clear" w:color="auto" w:fill="C6D9F1"/>
        <w:jc w:val="center"/>
        <w:rPr>
          <w:rFonts w:ascii="Arial" w:hAnsi="Arial" w:cs="Arial"/>
          <w:sz w:val="32"/>
          <w:szCs w:val="32"/>
          <w:lang w:val="sr-Cyrl-CS"/>
        </w:rPr>
      </w:pPr>
      <w:r>
        <w:rPr>
          <w:rFonts w:ascii="Arial" w:hAnsi="Arial" w:cs="Arial"/>
          <w:sz w:val="32"/>
          <w:szCs w:val="32"/>
        </w:rPr>
        <w:t>КОНКУРСН</w:t>
      </w:r>
      <w:r>
        <w:rPr>
          <w:rFonts w:ascii="Arial" w:hAnsi="Arial" w:cs="Arial"/>
          <w:sz w:val="32"/>
          <w:szCs w:val="32"/>
          <w:lang w:val="sr-Cyrl-CS"/>
        </w:rPr>
        <w:t>А</w:t>
      </w:r>
      <w:r>
        <w:rPr>
          <w:rFonts w:ascii="Arial" w:hAnsi="Arial" w:cs="Arial"/>
          <w:sz w:val="32"/>
          <w:szCs w:val="32"/>
        </w:rPr>
        <w:t xml:space="preserve"> ДОКУМЕНТАЦИЈ</w:t>
      </w:r>
      <w:r>
        <w:rPr>
          <w:rFonts w:ascii="Arial" w:hAnsi="Arial" w:cs="Arial"/>
          <w:sz w:val="32"/>
          <w:szCs w:val="32"/>
          <w:lang w:val="sr-Cyrl-CS"/>
        </w:rPr>
        <w:t>А</w:t>
      </w:r>
    </w:p>
    <w:p w:rsidR="00102927" w:rsidRDefault="00102927" w:rsidP="00102927">
      <w:pPr>
        <w:jc w:val="center"/>
        <w:rPr>
          <w:rFonts w:ascii="Arial" w:hAnsi="Arial" w:cs="Arial"/>
          <w:sz w:val="32"/>
          <w:szCs w:val="32"/>
          <w:lang w:val="ru-RU"/>
        </w:rPr>
      </w:pPr>
    </w:p>
    <w:p w:rsidR="00102927" w:rsidRDefault="00102927" w:rsidP="00102927">
      <w:pPr>
        <w:jc w:val="center"/>
        <w:rPr>
          <w:rFonts w:ascii="Arial" w:hAnsi="Arial" w:cs="Arial"/>
          <w:b/>
          <w:bCs/>
          <w:i/>
          <w:iCs/>
          <w:sz w:val="28"/>
          <w:szCs w:val="28"/>
          <w:lang w:val="sr-Cyrl-CS"/>
        </w:rPr>
      </w:pPr>
      <w:r>
        <w:rPr>
          <w:rFonts w:ascii="Arial" w:hAnsi="Arial" w:cs="Arial"/>
          <w:b/>
          <w:bCs/>
          <w:i/>
          <w:iCs/>
          <w:sz w:val="28"/>
          <w:szCs w:val="28"/>
          <w:lang w:val="sr-Cyrl-CS"/>
        </w:rPr>
        <w:t>ОПШТИНА ЉИГ; КАРАЂОРЂЕВА БРОЈ 7 14240 ЉИГ</w:t>
      </w:r>
    </w:p>
    <w:p w:rsidR="00102927" w:rsidRDefault="00102927" w:rsidP="00102927">
      <w:pPr>
        <w:jc w:val="center"/>
        <w:rPr>
          <w:rFonts w:ascii="Arial" w:hAnsi="Arial" w:cs="Arial"/>
          <w:b/>
          <w:bCs/>
          <w:i/>
          <w:iCs/>
          <w:sz w:val="28"/>
          <w:szCs w:val="28"/>
          <w:lang w:val="ru-RU"/>
        </w:rPr>
      </w:pPr>
    </w:p>
    <w:p w:rsidR="00102927" w:rsidRDefault="00102927" w:rsidP="00102927">
      <w:pPr>
        <w:jc w:val="center"/>
        <w:rPr>
          <w:rFonts w:ascii="Arial" w:hAnsi="Arial" w:cs="Arial"/>
          <w:b/>
          <w:bCs/>
          <w:i/>
          <w:iCs/>
          <w:sz w:val="28"/>
          <w:szCs w:val="28"/>
          <w:lang w:val="ru-RU"/>
        </w:rPr>
      </w:pPr>
    </w:p>
    <w:p w:rsidR="00102927" w:rsidRDefault="00102927" w:rsidP="00102927">
      <w:pPr>
        <w:jc w:val="center"/>
        <w:rPr>
          <w:rFonts w:ascii="Arial" w:hAnsi="Arial" w:cs="Arial"/>
          <w:b/>
          <w:bCs/>
        </w:rPr>
      </w:pPr>
      <w:r>
        <w:rPr>
          <w:rFonts w:ascii="Arial" w:hAnsi="Arial" w:cs="Arial"/>
          <w:b/>
          <w:bCs/>
        </w:rPr>
        <w:t>ЈАВНА НАБАВКА</w:t>
      </w:r>
      <w:r>
        <w:rPr>
          <w:rFonts w:ascii="Arial" w:hAnsi="Arial" w:cs="Arial"/>
          <w:b/>
          <w:bCs/>
          <w:lang w:val="sr-Cyrl-CS"/>
        </w:rPr>
        <w:t xml:space="preserve"> </w:t>
      </w:r>
      <w:r>
        <w:rPr>
          <w:rFonts w:ascii="Arial" w:hAnsi="Arial" w:cs="Arial"/>
          <w:b/>
          <w:bCs/>
        </w:rPr>
        <w:t>–набавка горива</w:t>
      </w:r>
    </w:p>
    <w:p w:rsidR="00102927" w:rsidRDefault="00102927" w:rsidP="00102927">
      <w:pPr>
        <w:jc w:val="center"/>
        <w:rPr>
          <w:rFonts w:ascii="Arial" w:hAnsi="Arial" w:cs="Arial"/>
          <w:b/>
          <w:bCs/>
        </w:rPr>
      </w:pPr>
      <w:r>
        <w:rPr>
          <w:rFonts w:ascii="Arial" w:hAnsi="Arial" w:cs="Arial"/>
          <w:b/>
          <w:bCs/>
        </w:rPr>
        <w:t>ЈАВНА НАБАВКА МАЛЕ ВРЕДНОСТИ</w:t>
      </w:r>
    </w:p>
    <w:p w:rsidR="00102927" w:rsidRDefault="00102927" w:rsidP="00102927">
      <w:pPr>
        <w:jc w:val="center"/>
        <w:rPr>
          <w:rFonts w:ascii="Arial" w:hAnsi="Arial" w:cs="Arial"/>
          <w:b/>
          <w:bCs/>
        </w:rPr>
      </w:pPr>
    </w:p>
    <w:p w:rsidR="00102927" w:rsidRDefault="00102927" w:rsidP="00102927">
      <w:pPr>
        <w:jc w:val="center"/>
        <w:rPr>
          <w:rFonts w:ascii="Arial" w:hAnsi="Arial" w:cs="Arial"/>
          <w:b/>
          <w:bCs/>
          <w:lang w:val="sr-Cyrl-CS"/>
        </w:rPr>
      </w:pPr>
      <w:r>
        <w:rPr>
          <w:rFonts w:ascii="Arial" w:hAnsi="Arial" w:cs="Arial"/>
          <w:b/>
          <w:bCs/>
        </w:rPr>
        <w:t xml:space="preserve">ЈАВНА НАБАВКА </w:t>
      </w:r>
      <w:r w:rsidR="00AA06A2">
        <w:rPr>
          <w:rFonts w:ascii="Arial" w:hAnsi="Arial" w:cs="Arial"/>
          <w:b/>
          <w:bCs/>
          <w:lang w:val="sr-Cyrl-CS"/>
        </w:rPr>
        <w:t>бр.453-14</w:t>
      </w:r>
      <w:r w:rsidR="008E27F8">
        <w:rPr>
          <w:rFonts w:ascii="Arial" w:hAnsi="Arial" w:cs="Arial"/>
          <w:b/>
          <w:bCs/>
          <w:lang w:val="sr-Cyrl-CS"/>
        </w:rPr>
        <w:t>/2016</w:t>
      </w:r>
    </w:p>
    <w:p w:rsidR="00102927" w:rsidRDefault="00102927" w:rsidP="00102927">
      <w:pPr>
        <w:rPr>
          <w:rFonts w:ascii="Arial" w:hAnsi="Arial" w:cs="Arial"/>
          <w:b/>
          <w:bCs/>
          <w:lang w:val="sr-Cyrl-CS"/>
        </w:rPr>
      </w:pPr>
    </w:p>
    <w:p w:rsidR="00102927" w:rsidRDefault="00102927" w:rsidP="00102927">
      <w:pPr>
        <w:rPr>
          <w:rFonts w:ascii="Arial" w:hAnsi="Arial" w:cs="Arial"/>
          <w:b/>
          <w:bCs/>
          <w:lang w:val="sr-Cyrl-CS"/>
        </w:rPr>
      </w:pPr>
    </w:p>
    <w:p w:rsidR="00102927" w:rsidRDefault="00102927" w:rsidP="00102927">
      <w:pPr>
        <w:rPr>
          <w:rFonts w:ascii="Arial" w:hAnsi="Arial" w:cs="Arial"/>
          <w:b/>
          <w:bCs/>
          <w:lang w:val="sr-Cyrl-CS"/>
        </w:rPr>
      </w:pPr>
    </w:p>
    <w:p w:rsidR="00102927" w:rsidRDefault="00102927" w:rsidP="00102927">
      <w:pPr>
        <w:rPr>
          <w:rFonts w:ascii="Arial" w:hAnsi="Arial" w:cs="Arial"/>
          <w:b/>
          <w:bCs/>
          <w:lang w:val="sr-Cyrl-CS"/>
        </w:rPr>
      </w:pPr>
      <w:r>
        <w:rPr>
          <w:rFonts w:ascii="Arial" w:hAnsi="Arial" w:cs="Arial"/>
          <w:b/>
          <w:bCs/>
          <w:lang w:val="sr-Cyrl-CS"/>
        </w:rPr>
        <w:t>РОК З</w:t>
      </w:r>
      <w:r w:rsidR="008E27F8">
        <w:rPr>
          <w:rFonts w:ascii="Arial" w:hAnsi="Arial" w:cs="Arial"/>
          <w:b/>
          <w:bCs/>
          <w:lang w:val="sr-Cyrl-CS"/>
        </w:rPr>
        <w:t>А ПОДНОШЕЊЕ ПОНУДА:   28.01.2016</w:t>
      </w:r>
      <w:r>
        <w:rPr>
          <w:rFonts w:ascii="Arial" w:hAnsi="Arial" w:cs="Arial"/>
          <w:b/>
          <w:bCs/>
          <w:lang w:val="sr-Cyrl-CS"/>
        </w:rPr>
        <w:t xml:space="preserve"> године до 10,00 часова</w:t>
      </w:r>
    </w:p>
    <w:p w:rsidR="00102927" w:rsidRDefault="00102927" w:rsidP="00102927">
      <w:pPr>
        <w:rPr>
          <w:rFonts w:ascii="Arial" w:hAnsi="Arial" w:cs="Arial"/>
          <w:i/>
          <w:iCs/>
          <w:lang w:val="sr-Cyrl-CS"/>
        </w:rPr>
      </w:pPr>
      <w:r>
        <w:rPr>
          <w:rFonts w:ascii="Arial" w:hAnsi="Arial" w:cs="Arial"/>
          <w:b/>
          <w:bCs/>
          <w:lang w:val="sr-Cyrl-CS"/>
        </w:rPr>
        <w:t xml:space="preserve">ЈАВНО ОТВАРАЊЕ ПОНУДА    :    </w:t>
      </w:r>
      <w:r w:rsidR="008E27F8">
        <w:rPr>
          <w:rFonts w:ascii="Arial" w:hAnsi="Arial" w:cs="Arial"/>
          <w:b/>
          <w:bCs/>
          <w:lang w:val="sr-Cyrl-CS"/>
        </w:rPr>
        <w:t>28.01.2016</w:t>
      </w:r>
      <w:r>
        <w:rPr>
          <w:rFonts w:ascii="Arial" w:hAnsi="Arial" w:cs="Arial"/>
          <w:b/>
          <w:bCs/>
          <w:lang w:val="sr-Cyrl-CS"/>
        </w:rPr>
        <w:t xml:space="preserve"> године у 10,30 часова</w:t>
      </w: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rPr>
      </w:pPr>
    </w:p>
    <w:p w:rsidR="00102927" w:rsidRDefault="00102927" w:rsidP="00102927">
      <w:pPr>
        <w:jc w:val="center"/>
        <w:rPr>
          <w:rFonts w:ascii="Arial" w:hAnsi="Arial" w:cs="Arial"/>
          <w:i/>
          <w:iCs/>
          <w:lang w:val="sr-Cyrl-CS"/>
        </w:rPr>
      </w:pPr>
    </w:p>
    <w:p w:rsidR="00102927" w:rsidRDefault="00102927" w:rsidP="00102927">
      <w:pPr>
        <w:jc w:val="center"/>
        <w:rPr>
          <w:rFonts w:ascii="Arial" w:hAnsi="Arial" w:cs="Arial"/>
          <w:i/>
          <w:iCs/>
          <w:lang w:val="sr-Cyrl-CS"/>
        </w:rPr>
      </w:pPr>
    </w:p>
    <w:p w:rsidR="00102927" w:rsidRDefault="00102927" w:rsidP="00102927">
      <w:pPr>
        <w:jc w:val="center"/>
        <w:rPr>
          <w:rFonts w:ascii="Arial" w:hAnsi="Arial" w:cs="Arial"/>
          <w:i/>
          <w:iCs/>
          <w:lang w:val="sr-Cyrl-CS"/>
        </w:rPr>
      </w:pPr>
    </w:p>
    <w:p w:rsidR="00102927" w:rsidRDefault="00102927" w:rsidP="00102927">
      <w:pPr>
        <w:jc w:val="center"/>
        <w:rPr>
          <w:rFonts w:ascii="Arial" w:hAnsi="Arial" w:cs="Arial"/>
          <w:i/>
          <w:iCs/>
          <w:lang w:val="sr-Cyrl-CS"/>
        </w:rPr>
      </w:pPr>
    </w:p>
    <w:p w:rsidR="00102927" w:rsidRDefault="00102927" w:rsidP="00102927">
      <w:pPr>
        <w:jc w:val="center"/>
        <w:rPr>
          <w:rFonts w:ascii="Arial" w:hAnsi="Arial" w:cs="Arial"/>
          <w:i/>
          <w:iCs/>
          <w:lang w:val="sr-Cyrl-CS"/>
        </w:rPr>
      </w:pPr>
    </w:p>
    <w:p w:rsidR="00102927" w:rsidRDefault="00102927" w:rsidP="00102927">
      <w:pPr>
        <w:jc w:val="center"/>
        <w:rPr>
          <w:rFonts w:ascii="Arial" w:hAnsi="Arial" w:cs="Arial"/>
          <w:i/>
          <w:iCs/>
          <w:lang w:val="sr-Cyrl-CS"/>
        </w:rPr>
      </w:pPr>
    </w:p>
    <w:p w:rsidR="00102927" w:rsidRDefault="00102927" w:rsidP="00102927">
      <w:pPr>
        <w:jc w:val="center"/>
        <w:rPr>
          <w:rFonts w:ascii="Arial" w:hAnsi="Arial" w:cs="Arial"/>
          <w:i/>
          <w:iCs/>
          <w:lang w:val="sr-Cyrl-CS"/>
        </w:rPr>
      </w:pPr>
    </w:p>
    <w:p w:rsidR="00102927" w:rsidRDefault="00102927" w:rsidP="00102927">
      <w:pPr>
        <w:rPr>
          <w:rFonts w:ascii="Arial" w:hAnsi="Arial" w:cs="Arial"/>
          <w:i/>
          <w:iCs/>
          <w:lang w:val="sr-Cyrl-CS"/>
        </w:rPr>
      </w:pPr>
    </w:p>
    <w:p w:rsidR="00102927" w:rsidRDefault="00102927" w:rsidP="00102927">
      <w:pPr>
        <w:jc w:val="center"/>
      </w:pPr>
      <w:r>
        <w:rPr>
          <w:rFonts w:ascii="Arial" w:hAnsi="Arial" w:cs="Arial"/>
          <w:i/>
          <w:iCs/>
          <w:lang w:val="sr-Cyrl-CS"/>
        </w:rPr>
        <w:t xml:space="preserve">Јануар,  </w:t>
      </w:r>
      <w:r>
        <w:rPr>
          <w:rFonts w:ascii="Arial" w:hAnsi="Arial" w:cs="Arial"/>
          <w:b/>
          <w:bCs/>
        </w:rPr>
        <w:t>201</w:t>
      </w:r>
      <w:r w:rsidR="008E27F8">
        <w:rPr>
          <w:rFonts w:ascii="Arial" w:hAnsi="Arial" w:cs="Arial"/>
          <w:b/>
          <w:bCs/>
        </w:rPr>
        <w:t>6</w:t>
      </w:r>
      <w:r>
        <w:rPr>
          <w:rFonts w:ascii="Arial" w:hAnsi="Arial" w:cs="Arial"/>
          <w:b/>
          <w:bCs/>
        </w:rPr>
        <w:t xml:space="preserve">. </w:t>
      </w:r>
      <w:proofErr w:type="gramStart"/>
      <w:r>
        <w:rPr>
          <w:rFonts w:ascii="Arial" w:hAnsi="Arial" w:cs="Arial"/>
          <w:b/>
          <w:bCs/>
        </w:rPr>
        <w:t>године</w:t>
      </w:r>
      <w:proofErr w:type="gramEnd"/>
    </w:p>
    <w:p w:rsidR="00102927" w:rsidRDefault="00102927" w:rsidP="00102927">
      <w:pPr>
        <w:jc w:val="both"/>
        <w:rPr>
          <w:lang w:val="sr-Cyrl-CS"/>
        </w:rPr>
      </w:pPr>
    </w:p>
    <w:p w:rsidR="00102927" w:rsidRDefault="00102927" w:rsidP="00102927">
      <w:pPr>
        <w:jc w:val="both"/>
        <w:rPr>
          <w:lang w:val="sr-Cyrl-CS"/>
        </w:rPr>
      </w:pPr>
    </w:p>
    <w:p w:rsidR="00102927" w:rsidRDefault="00102927" w:rsidP="00102927">
      <w:pPr>
        <w:jc w:val="both"/>
        <w:rPr>
          <w:lang w:val="sr-Cyrl-CS"/>
        </w:rPr>
      </w:pPr>
    </w:p>
    <w:p w:rsidR="00102927" w:rsidRDefault="00102927" w:rsidP="00102927">
      <w:pPr>
        <w:jc w:val="both"/>
        <w:rPr>
          <w:lang w:val="sr-Cyrl-CS"/>
        </w:rPr>
      </w:pPr>
    </w:p>
    <w:p w:rsidR="00102927" w:rsidRDefault="00102927" w:rsidP="00102927">
      <w:pPr>
        <w:jc w:val="both"/>
        <w:rPr>
          <w:lang w:val="sr-Cyrl-CS"/>
        </w:rPr>
      </w:pPr>
    </w:p>
    <w:p w:rsidR="00102927" w:rsidRDefault="00102927" w:rsidP="00102927">
      <w:pPr>
        <w:ind w:firstLine="720"/>
        <w:jc w:val="both"/>
        <w:rPr>
          <w:rFonts w:ascii="Arial" w:eastAsia="TimesNewRomanPSMT" w:hAnsi="Arial" w:cs="Arial"/>
        </w:rPr>
      </w:pPr>
      <w:r>
        <w:rPr>
          <w:rFonts w:ascii="Arial" w:eastAsia="TimesNewRomanPSMT" w:hAnsi="Arial" w:cs="Arial"/>
        </w:rPr>
        <w:t>На основу чланова 55, 57, 60 и 61 Закона о јавним набавкама („Сл. Гласник РС</w:t>
      </w:r>
      <w:proofErr w:type="gramStart"/>
      <w:r>
        <w:rPr>
          <w:rFonts w:ascii="Arial" w:eastAsia="TimesNewRomanPSMT" w:hAnsi="Arial" w:cs="Arial"/>
        </w:rPr>
        <w:t>“ бр</w:t>
      </w:r>
      <w:proofErr w:type="gramEnd"/>
      <w:r>
        <w:rPr>
          <w:rFonts w:ascii="Arial" w:eastAsia="TimesNewRomanPSMT" w:hAnsi="Arial" w:cs="Arial"/>
        </w:rPr>
        <w:t>. 124/12</w:t>
      </w:r>
      <w:r w:rsidR="008E27F8">
        <w:rPr>
          <w:rFonts w:ascii="Arial" w:eastAsia="TimesNewRomanPSMT" w:hAnsi="Arial" w:cs="Arial"/>
        </w:rPr>
        <w:t>,68/15</w:t>
      </w:r>
      <w:r>
        <w:rPr>
          <w:rFonts w:ascii="Arial" w:eastAsia="TimesNewRomanPSMT" w:hAnsi="Arial" w:cs="Arial"/>
        </w:rPr>
        <w:t>),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29/13) и Одлуке о покретању поступка јавне</w:t>
      </w:r>
      <w:r w:rsidR="008E27F8">
        <w:rPr>
          <w:rFonts w:ascii="Arial" w:eastAsia="TimesNewRomanPSMT" w:hAnsi="Arial" w:cs="Arial"/>
        </w:rPr>
        <w:t xml:space="preserve"> </w:t>
      </w:r>
      <w:r w:rsidR="00AA06A2">
        <w:rPr>
          <w:rFonts w:ascii="Arial" w:eastAsia="TimesNewRomanPSMT" w:hAnsi="Arial" w:cs="Arial"/>
        </w:rPr>
        <w:t>набавке мале вредности бр.453-</w:t>
      </w:r>
      <w:r w:rsidR="00AA06A2">
        <w:rPr>
          <w:rFonts w:ascii="Arial" w:eastAsia="TimesNewRomanPSMT" w:hAnsi="Arial" w:cs="Arial"/>
          <w:lang/>
        </w:rPr>
        <w:t>14</w:t>
      </w:r>
      <w:r w:rsidR="008E27F8">
        <w:rPr>
          <w:rFonts w:ascii="Arial" w:eastAsia="TimesNewRomanPSMT" w:hAnsi="Arial" w:cs="Arial"/>
        </w:rPr>
        <w:t>/2016 од 20.01.2016</w:t>
      </w:r>
      <w:r>
        <w:rPr>
          <w:rFonts w:ascii="Arial" w:eastAsia="TimesNewRomanPSMT" w:hAnsi="Arial" w:cs="Arial"/>
        </w:rPr>
        <w:t xml:space="preserve"> године и Решења о образовању ко</w:t>
      </w:r>
      <w:r w:rsidR="008E27F8">
        <w:rPr>
          <w:rFonts w:ascii="Arial" w:eastAsia="TimesNewRomanPSMT" w:hAnsi="Arial" w:cs="Arial"/>
        </w:rPr>
        <w:t>м</w:t>
      </w:r>
      <w:r w:rsidR="00AA06A2">
        <w:rPr>
          <w:rFonts w:ascii="Arial" w:eastAsia="TimesNewRomanPSMT" w:hAnsi="Arial" w:cs="Arial"/>
        </w:rPr>
        <w:t>исије за јавну набавку бр.453-</w:t>
      </w:r>
      <w:r w:rsidR="00AA06A2">
        <w:rPr>
          <w:rFonts w:ascii="Arial" w:eastAsia="TimesNewRomanPSMT" w:hAnsi="Arial" w:cs="Arial"/>
          <w:lang/>
        </w:rPr>
        <w:t>14</w:t>
      </w:r>
      <w:r w:rsidR="008E27F8">
        <w:rPr>
          <w:rFonts w:ascii="Arial" w:eastAsia="TimesNewRomanPSMT" w:hAnsi="Arial" w:cs="Arial"/>
        </w:rPr>
        <w:t>/2015 од 20</w:t>
      </w:r>
      <w:r>
        <w:rPr>
          <w:rFonts w:ascii="Arial" w:eastAsia="TimesNewRomanPSMT" w:hAnsi="Arial" w:cs="Arial"/>
        </w:rPr>
        <w:t>.</w:t>
      </w:r>
      <w:r w:rsidR="008E27F8">
        <w:rPr>
          <w:rFonts w:ascii="Arial" w:eastAsia="TimesNewRomanPSMT" w:hAnsi="Arial" w:cs="Arial"/>
        </w:rPr>
        <w:t>01.2016</w:t>
      </w:r>
      <w:r>
        <w:rPr>
          <w:rFonts w:ascii="Arial" w:eastAsia="TimesNewRomanPSMT" w:hAnsi="Arial" w:cs="Arial"/>
        </w:rPr>
        <w:t xml:space="preserve"> године, објављује се</w:t>
      </w:r>
    </w:p>
    <w:p w:rsidR="00102927" w:rsidRDefault="00102927" w:rsidP="00102927">
      <w:pPr>
        <w:ind w:firstLine="720"/>
        <w:jc w:val="both"/>
        <w:rPr>
          <w:rFonts w:ascii="Arial" w:eastAsia="TimesNewRomanPSMT" w:hAnsi="Arial" w:cs="Arial"/>
        </w:rPr>
      </w:pPr>
    </w:p>
    <w:p w:rsidR="00102927" w:rsidRDefault="00102927" w:rsidP="00102927">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102927" w:rsidRDefault="00102927" w:rsidP="00102927">
      <w:pPr>
        <w:shd w:val="clear" w:color="auto" w:fill="C6D9F1"/>
        <w:jc w:val="center"/>
        <w:rPr>
          <w:rFonts w:ascii="Arial" w:eastAsia="TimesNewRomanPS-BoldMT" w:hAnsi="Arial" w:cs="Arial"/>
          <w:b/>
          <w:bCs/>
          <w:lang w:val="ru-RU"/>
        </w:rPr>
      </w:pPr>
    </w:p>
    <w:p w:rsidR="00102927" w:rsidRDefault="00102927" w:rsidP="00102927">
      <w:pPr>
        <w:shd w:val="clear" w:color="auto" w:fill="C6D9F1"/>
        <w:jc w:val="center"/>
        <w:rPr>
          <w:rFonts w:ascii="Arial" w:eastAsia="TimesNewRomanPS-BoldMT" w:hAnsi="Arial" w:cs="Arial"/>
          <w:b/>
          <w:bCs/>
        </w:rP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мале вредности –набавка горива</w:t>
      </w:r>
    </w:p>
    <w:p w:rsidR="00102927" w:rsidRDefault="00102927" w:rsidP="00102927">
      <w:pPr>
        <w:shd w:val="clear" w:color="auto" w:fill="C6D9F1"/>
        <w:jc w:val="center"/>
        <w:rPr>
          <w:rFonts w:ascii="Arial" w:eastAsia="TimesNewRomanPS-BoldMT" w:hAnsi="Arial" w:cs="Arial"/>
          <w:b/>
          <w:bCs/>
          <w:lang w:val="sr-Cyrl-CS"/>
        </w:rPr>
      </w:pPr>
      <w:proofErr w:type="gramStart"/>
      <w:r>
        <w:rPr>
          <w:rFonts w:ascii="Arial" w:eastAsia="TimesNewRomanPS-BoldMT" w:hAnsi="Arial" w:cs="Arial"/>
          <w:b/>
          <w:bCs/>
        </w:rPr>
        <w:t>ЈН бр.</w:t>
      </w:r>
      <w:proofErr w:type="gramEnd"/>
      <w:r>
        <w:rPr>
          <w:rFonts w:ascii="Arial" w:eastAsia="TimesNewRomanPS-BoldMT" w:hAnsi="Arial" w:cs="Arial"/>
          <w:b/>
          <w:bCs/>
        </w:rPr>
        <w:t xml:space="preserve"> </w:t>
      </w:r>
      <w:r>
        <w:rPr>
          <w:rFonts w:ascii="Arial" w:eastAsia="TimesNewRomanPS-BoldMT" w:hAnsi="Arial" w:cs="Arial"/>
          <w:b/>
          <w:bCs/>
          <w:lang w:val="sr-Cyrl-CS"/>
        </w:rPr>
        <w:t>453-</w:t>
      </w:r>
      <w:r w:rsidR="00AA06A2">
        <w:rPr>
          <w:rFonts w:ascii="Arial" w:eastAsia="TimesNewRomanPS-BoldMT" w:hAnsi="Arial" w:cs="Arial"/>
          <w:b/>
          <w:bCs/>
          <w:lang/>
        </w:rPr>
        <w:t>14</w:t>
      </w:r>
      <w:r>
        <w:rPr>
          <w:rFonts w:ascii="Arial" w:eastAsia="TimesNewRomanPS-BoldMT" w:hAnsi="Arial" w:cs="Arial"/>
          <w:b/>
          <w:bCs/>
        </w:rPr>
        <w:t>/201</w:t>
      </w:r>
      <w:r w:rsidR="008E27F8">
        <w:rPr>
          <w:rFonts w:ascii="Arial" w:eastAsia="TimesNewRomanPS-BoldMT" w:hAnsi="Arial" w:cs="Arial"/>
          <w:b/>
          <w:bCs/>
          <w:lang w:val="sr-Cyrl-CS"/>
        </w:rPr>
        <w:t>6</w:t>
      </w:r>
    </w:p>
    <w:p w:rsidR="00102927" w:rsidRDefault="00102927" w:rsidP="00102927">
      <w:pPr>
        <w:shd w:val="clear" w:color="auto" w:fill="C6D9F1"/>
        <w:jc w:val="center"/>
        <w:rPr>
          <w:rFonts w:ascii="Arial" w:eastAsia="TimesNewRomanPS-BoldMT" w:hAnsi="Arial" w:cs="Arial"/>
          <w:b/>
          <w:bCs/>
        </w:rPr>
      </w:pPr>
    </w:p>
    <w:p w:rsidR="00102927" w:rsidRDefault="00102927" w:rsidP="00102927">
      <w:pPr>
        <w:jc w:val="both"/>
        <w:rPr>
          <w:rFonts w:ascii="Arial" w:eastAsia="TimesNewRomanPS-BoldMT" w:hAnsi="Arial" w:cs="Arial"/>
          <w:b/>
          <w:bCs/>
          <w:color w:val="FF0000"/>
        </w:rPr>
      </w:pPr>
    </w:p>
    <w:p w:rsidR="00102927" w:rsidRDefault="00102927" w:rsidP="00102927">
      <w:pPr>
        <w:jc w:val="both"/>
        <w:rPr>
          <w:rFonts w:ascii="Arial" w:eastAsia="TimesNewRomanPSMT" w:hAnsi="Arial" w:cs="Arial"/>
        </w:rPr>
      </w:pPr>
      <w:r>
        <w:rPr>
          <w:rFonts w:ascii="Arial" w:eastAsia="TimesNewRomanPSMT" w:hAnsi="Arial" w:cs="Arial"/>
        </w:rPr>
        <w:t>Конкурсна документација садржи:</w:t>
      </w: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r>
        <w:rPr>
          <w:rFonts w:ascii="Arial" w:eastAsia="TimesNewRomanPSMT" w:hAnsi="Arial" w:cs="Arial"/>
        </w:rPr>
        <w:t>-Општи подаци о јавној набавци</w:t>
      </w:r>
    </w:p>
    <w:p w:rsidR="00102927" w:rsidRDefault="00102927" w:rsidP="00102927">
      <w:pPr>
        <w:jc w:val="both"/>
        <w:rPr>
          <w:rFonts w:ascii="Arial" w:eastAsia="TimesNewRomanPSMT" w:hAnsi="Arial" w:cs="Arial"/>
        </w:rPr>
      </w:pPr>
      <w:r>
        <w:rPr>
          <w:rFonts w:ascii="Arial" w:eastAsia="TimesNewRomanPSMT" w:hAnsi="Arial" w:cs="Arial"/>
        </w:rPr>
        <w:t>-Подаци о предмету јавне набавке</w:t>
      </w:r>
    </w:p>
    <w:p w:rsidR="00102927" w:rsidRDefault="00102927" w:rsidP="00102927">
      <w:pPr>
        <w:jc w:val="both"/>
        <w:rPr>
          <w:rFonts w:ascii="Arial" w:eastAsia="TimesNewRomanPSMT" w:hAnsi="Arial" w:cs="Arial"/>
        </w:rPr>
      </w:pPr>
      <w:r>
        <w:rPr>
          <w:rFonts w:ascii="Arial" w:eastAsia="TimesNewRomanPSMT" w:hAnsi="Arial" w:cs="Arial"/>
        </w:rPr>
        <w:t>-Услови за учешће у поступку јавне набавке</w:t>
      </w:r>
    </w:p>
    <w:p w:rsidR="00102927" w:rsidRDefault="00102927" w:rsidP="00102927">
      <w:pPr>
        <w:jc w:val="both"/>
        <w:rPr>
          <w:rFonts w:ascii="Arial" w:eastAsia="TimesNewRomanPSMT" w:hAnsi="Arial" w:cs="Arial"/>
        </w:rPr>
      </w:pPr>
      <w:r>
        <w:rPr>
          <w:rFonts w:ascii="Arial" w:eastAsia="TimesNewRomanPSMT" w:hAnsi="Arial" w:cs="Arial"/>
        </w:rPr>
        <w:t>-Упутство понуђачима како да сачине понуду</w:t>
      </w:r>
    </w:p>
    <w:p w:rsidR="00102927" w:rsidRDefault="00102927" w:rsidP="00102927">
      <w:pPr>
        <w:jc w:val="both"/>
        <w:rPr>
          <w:rFonts w:ascii="Arial" w:eastAsia="TimesNewRomanPSMT" w:hAnsi="Arial" w:cs="Arial"/>
        </w:rPr>
      </w:pPr>
      <w:r>
        <w:rPr>
          <w:rFonts w:ascii="Arial" w:eastAsia="TimesNewRomanPSMT" w:hAnsi="Arial" w:cs="Arial"/>
        </w:rPr>
        <w:t>-Образац изјаве о испуњењу услова из члана 75 и 76 Закона о јавним набавкама</w:t>
      </w:r>
    </w:p>
    <w:p w:rsidR="00102927" w:rsidRDefault="00102927" w:rsidP="00102927">
      <w:pPr>
        <w:jc w:val="both"/>
        <w:rPr>
          <w:rFonts w:ascii="Arial" w:eastAsia="TimesNewRomanPSMT" w:hAnsi="Arial" w:cs="Arial"/>
        </w:rPr>
      </w:pPr>
      <w:r>
        <w:rPr>
          <w:rFonts w:ascii="Arial" w:eastAsia="TimesNewRomanPSMT" w:hAnsi="Arial" w:cs="Arial"/>
        </w:rPr>
        <w:t>-Изјава подизвођача о испуњењу услова из члана 75 и 76 Закона о јавним набавкама</w:t>
      </w:r>
    </w:p>
    <w:p w:rsidR="00102927" w:rsidRDefault="00102927" w:rsidP="00102927">
      <w:pPr>
        <w:jc w:val="both"/>
        <w:rPr>
          <w:rFonts w:ascii="Arial" w:eastAsia="TimesNewRomanPSMT" w:hAnsi="Arial" w:cs="Arial"/>
        </w:rPr>
      </w:pPr>
      <w:r>
        <w:rPr>
          <w:rFonts w:ascii="Arial" w:eastAsia="TimesNewRomanPSMT" w:hAnsi="Arial" w:cs="Arial"/>
        </w:rPr>
        <w:t>-Образац понуде</w:t>
      </w:r>
    </w:p>
    <w:p w:rsidR="00102927" w:rsidRDefault="00102927" w:rsidP="00102927">
      <w:pPr>
        <w:jc w:val="both"/>
        <w:rPr>
          <w:rFonts w:ascii="Arial" w:eastAsia="TimesNewRomanPSMT" w:hAnsi="Arial" w:cs="Arial"/>
        </w:rPr>
      </w:pPr>
      <w:r>
        <w:rPr>
          <w:rFonts w:ascii="Arial" w:eastAsia="TimesNewRomanPSMT" w:hAnsi="Arial" w:cs="Arial"/>
        </w:rPr>
        <w:t>-</w:t>
      </w:r>
      <w:proofErr w:type="gramStart"/>
      <w:r>
        <w:rPr>
          <w:rFonts w:ascii="Arial" w:eastAsia="TimesNewRomanPSMT" w:hAnsi="Arial" w:cs="Arial"/>
        </w:rPr>
        <w:t>Подаци  о</w:t>
      </w:r>
      <w:proofErr w:type="gramEnd"/>
      <w:r>
        <w:rPr>
          <w:rFonts w:ascii="Arial" w:eastAsia="TimesNewRomanPSMT" w:hAnsi="Arial" w:cs="Arial"/>
        </w:rPr>
        <w:t xml:space="preserve"> понуђачу</w:t>
      </w:r>
    </w:p>
    <w:p w:rsidR="00102927" w:rsidRDefault="00102927" w:rsidP="00102927">
      <w:pPr>
        <w:jc w:val="both"/>
        <w:rPr>
          <w:rFonts w:ascii="Arial" w:eastAsia="TimesNewRomanPSMT" w:hAnsi="Arial" w:cs="Arial"/>
        </w:rPr>
      </w:pPr>
      <w:r>
        <w:rPr>
          <w:rFonts w:ascii="Arial" w:eastAsia="TimesNewRomanPSMT" w:hAnsi="Arial" w:cs="Arial"/>
        </w:rPr>
        <w:t>-Подаци о подизвођачу</w:t>
      </w:r>
    </w:p>
    <w:p w:rsidR="00102927" w:rsidRDefault="00102927" w:rsidP="00102927">
      <w:pPr>
        <w:jc w:val="both"/>
        <w:rPr>
          <w:rFonts w:ascii="Arial" w:eastAsia="TimesNewRomanPSMT" w:hAnsi="Arial" w:cs="Arial"/>
        </w:rPr>
      </w:pPr>
      <w:r>
        <w:rPr>
          <w:rFonts w:ascii="Arial" w:eastAsia="TimesNewRomanPSMT" w:hAnsi="Arial" w:cs="Arial"/>
        </w:rPr>
        <w:t xml:space="preserve">-Подаци о учеснику у </w:t>
      </w:r>
      <w:proofErr w:type="gramStart"/>
      <w:r>
        <w:rPr>
          <w:rFonts w:ascii="Arial" w:eastAsia="TimesNewRomanPSMT" w:hAnsi="Arial" w:cs="Arial"/>
        </w:rPr>
        <w:t>заједничкој  понуди</w:t>
      </w:r>
      <w:proofErr w:type="gramEnd"/>
    </w:p>
    <w:p w:rsidR="00102927" w:rsidRDefault="00102927" w:rsidP="00102927">
      <w:pPr>
        <w:jc w:val="both"/>
        <w:rPr>
          <w:rFonts w:ascii="Arial" w:eastAsia="TimesNewRomanPSMT" w:hAnsi="Arial" w:cs="Arial"/>
        </w:rPr>
      </w:pPr>
      <w:r>
        <w:rPr>
          <w:rFonts w:ascii="Arial" w:eastAsia="TimesNewRomanPSMT" w:hAnsi="Arial" w:cs="Arial"/>
        </w:rPr>
        <w:t>-Табеларни део понуде са спецификацијом добара</w:t>
      </w:r>
    </w:p>
    <w:p w:rsidR="00102927" w:rsidRDefault="00102927" w:rsidP="00102927">
      <w:pPr>
        <w:jc w:val="both"/>
        <w:rPr>
          <w:rFonts w:ascii="Arial" w:eastAsia="TimesNewRomanPSMT" w:hAnsi="Arial" w:cs="Arial"/>
        </w:rPr>
      </w:pPr>
      <w:r>
        <w:rPr>
          <w:rFonts w:ascii="Arial" w:eastAsia="TimesNewRomanPSMT" w:hAnsi="Arial" w:cs="Arial"/>
        </w:rPr>
        <w:t>-Модел уговора</w:t>
      </w:r>
    </w:p>
    <w:p w:rsidR="00102927" w:rsidRDefault="00102927" w:rsidP="00102927">
      <w:pPr>
        <w:jc w:val="both"/>
        <w:rPr>
          <w:rFonts w:ascii="Arial" w:eastAsia="TimesNewRomanPSMT" w:hAnsi="Arial" w:cs="Arial"/>
        </w:rPr>
      </w:pPr>
      <w:r>
        <w:rPr>
          <w:rFonts w:ascii="Arial" w:eastAsia="TimesNewRomanPSMT" w:hAnsi="Arial" w:cs="Arial"/>
        </w:rPr>
        <w:t>-Образац трошкова припреме понуде</w:t>
      </w:r>
    </w:p>
    <w:p w:rsidR="00102927" w:rsidRDefault="00102927" w:rsidP="00102927">
      <w:pPr>
        <w:jc w:val="both"/>
        <w:rPr>
          <w:rFonts w:ascii="Arial" w:eastAsia="TimesNewRomanPSMT" w:hAnsi="Arial" w:cs="Arial"/>
        </w:rPr>
      </w:pPr>
      <w:r>
        <w:rPr>
          <w:rFonts w:ascii="Arial" w:eastAsia="TimesNewRomanPSMT" w:hAnsi="Arial" w:cs="Arial"/>
        </w:rPr>
        <w:t>-Образац изјаве о независној понуди</w:t>
      </w:r>
    </w:p>
    <w:p w:rsidR="00102927" w:rsidRDefault="00102927" w:rsidP="00102927">
      <w:pPr>
        <w:jc w:val="both"/>
        <w:rPr>
          <w:rFonts w:ascii="Arial" w:eastAsia="TimesNewRomanPSMT" w:hAnsi="Arial" w:cs="Arial"/>
        </w:rPr>
      </w:pPr>
      <w:bookmarkStart w:id="0" w:name="_GoBack"/>
      <w:bookmarkEnd w:id="0"/>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102927" w:rsidRDefault="00102927" w:rsidP="00102927">
      <w:pPr>
        <w:jc w:val="both"/>
        <w:rPr>
          <w:rFonts w:ascii="Arial" w:eastAsia="TimesNewRomanPSMT" w:hAnsi="Arial" w:cs="Arial"/>
        </w:rPr>
      </w:pPr>
    </w:p>
    <w:p w:rsidR="008C7420" w:rsidRPr="008C7420" w:rsidRDefault="008C7420" w:rsidP="00102927">
      <w:pPr>
        <w:jc w:val="both"/>
        <w:rPr>
          <w:rFonts w:ascii="Arial" w:eastAsia="TimesNewRomanPSMT" w:hAnsi="Arial" w:cs="Arial"/>
        </w:rPr>
      </w:pPr>
    </w:p>
    <w:p w:rsidR="00102927" w:rsidRDefault="008E27F8" w:rsidP="00102927">
      <w:pPr>
        <w:jc w:val="both"/>
        <w:rPr>
          <w:rFonts w:ascii="Arial" w:eastAsia="TimesNewRomanPSMT" w:hAnsi="Arial" w:cs="Arial"/>
          <w:lang w:val="sr-Cyrl-CS"/>
        </w:rPr>
      </w:pPr>
      <w:r>
        <w:rPr>
          <w:rFonts w:ascii="Arial" w:eastAsia="TimesNewRomanPSMT" w:hAnsi="Arial" w:cs="Arial"/>
          <w:lang w:val="sr-Cyrl-CS"/>
        </w:rPr>
        <w:t>Стр.1</w:t>
      </w:r>
    </w:p>
    <w:p w:rsidR="00102927" w:rsidRDefault="00102927" w:rsidP="00102927">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  ОПШТИ</w:t>
      </w:r>
      <w:proofErr w:type="gramEnd"/>
      <w:r>
        <w:rPr>
          <w:rFonts w:ascii="Arial" w:hAnsi="Arial" w:cs="Arial"/>
          <w:b/>
          <w:bCs/>
          <w:i/>
          <w:iCs/>
          <w:sz w:val="28"/>
          <w:szCs w:val="28"/>
        </w:rPr>
        <w:t xml:space="preserve"> ПОДАЦИ О ЈАВНОЈ НАБАВЦИ</w:t>
      </w:r>
    </w:p>
    <w:p w:rsidR="00102927" w:rsidRDefault="00102927" w:rsidP="00102927">
      <w:pPr>
        <w:shd w:val="clear" w:color="auto" w:fill="C6D9F1"/>
        <w:jc w:val="center"/>
        <w:rPr>
          <w:rFonts w:ascii="Arial" w:hAnsi="Arial" w:cs="Arial"/>
          <w:b/>
          <w:bCs/>
          <w:i/>
          <w:iCs/>
          <w:sz w:val="28"/>
          <w:szCs w:val="28"/>
        </w:rPr>
      </w:pPr>
    </w:p>
    <w:p w:rsidR="00102927" w:rsidRDefault="00102927" w:rsidP="00102927">
      <w:pPr>
        <w:jc w:val="both"/>
        <w:rPr>
          <w:rFonts w:ascii="Arial" w:hAnsi="Arial" w:cs="Arial"/>
          <w:b/>
          <w:bCs/>
          <w:i/>
          <w:iCs/>
          <w:sz w:val="28"/>
          <w:szCs w:val="28"/>
        </w:rPr>
      </w:pPr>
    </w:p>
    <w:p w:rsidR="00102927" w:rsidRDefault="00102927" w:rsidP="00102927">
      <w:pPr>
        <w:jc w:val="both"/>
        <w:rPr>
          <w:rFonts w:ascii="Arial" w:hAnsi="Arial" w:cs="Arial"/>
        </w:rPr>
      </w:pPr>
      <w:r>
        <w:rPr>
          <w:rFonts w:ascii="Arial" w:hAnsi="Arial" w:cs="Arial"/>
          <w:b/>
          <w:bCs/>
        </w:rPr>
        <w:t>1. Подаци о наручиоцу</w:t>
      </w:r>
    </w:p>
    <w:p w:rsidR="00102927" w:rsidRDefault="00102927" w:rsidP="00102927">
      <w:pPr>
        <w:jc w:val="both"/>
        <w:rPr>
          <w:rFonts w:ascii="Arial" w:hAnsi="Arial" w:cs="Arial"/>
          <w:lang w:val="sr-Cyrl-CS"/>
        </w:rPr>
      </w:pPr>
      <w:r>
        <w:rPr>
          <w:rFonts w:ascii="Arial" w:hAnsi="Arial" w:cs="Arial"/>
        </w:rPr>
        <w:t xml:space="preserve">Наручилац: </w:t>
      </w:r>
      <w:r>
        <w:rPr>
          <w:rFonts w:ascii="Arial" w:hAnsi="Arial" w:cs="Arial"/>
          <w:lang w:val="sr-Cyrl-CS"/>
        </w:rPr>
        <w:t>Општина Љиг</w:t>
      </w:r>
      <w:r>
        <w:rPr>
          <w:rFonts w:ascii="Arial" w:hAnsi="Arial" w:cs="Arial"/>
          <w:i/>
          <w:iCs/>
          <w:lang w:val="sr-Cyrl-CS"/>
        </w:rPr>
        <w:t xml:space="preserve"> </w:t>
      </w:r>
    </w:p>
    <w:p w:rsidR="00102927" w:rsidRDefault="00102927" w:rsidP="00102927">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Ул. Карађорђева број 7 14240 Љиг </w:t>
      </w:r>
    </w:p>
    <w:p w:rsidR="00102927" w:rsidRDefault="00102927" w:rsidP="00102927">
      <w:pPr>
        <w:jc w:val="both"/>
        <w:rPr>
          <w:lang w:val="sr-Cyrl-CS"/>
        </w:rPr>
      </w:pPr>
    </w:p>
    <w:p w:rsidR="00102927" w:rsidRDefault="00102927" w:rsidP="00102927">
      <w:pPr>
        <w:jc w:val="both"/>
        <w:rPr>
          <w:rFonts w:ascii="Arial" w:hAnsi="Arial" w:cs="Arial"/>
        </w:rPr>
      </w:pPr>
      <w:r>
        <w:rPr>
          <w:rFonts w:ascii="Arial" w:hAnsi="Arial" w:cs="Arial"/>
          <w:b/>
          <w:bCs/>
        </w:rPr>
        <w:t>2. Врста поступка јавне набавке</w:t>
      </w:r>
    </w:p>
    <w:p w:rsidR="00102927" w:rsidRDefault="00102927" w:rsidP="00102927">
      <w:pPr>
        <w:jc w:val="both"/>
        <w:rPr>
          <w:rFonts w:ascii="Arial" w:hAnsi="Arial" w:cs="Arial"/>
        </w:rPr>
      </w:pPr>
      <w:r>
        <w:rPr>
          <w:rFonts w:ascii="Arial" w:hAnsi="Arial" w:cs="Arial"/>
        </w:rPr>
        <w:t xml:space="preserve">   Предметна јавна набавка се спроводи у поступку јавне набавке мале вредности у складу са Законом о јавним набавкама („Сл. Гласник РС“ бр. 124/12), Правилником о обавезним елементима конкурсне документације о поступцима јавних набавки и начину доказивања испуњености услова („Сл. Гласник РС“ бр. 29/13) и Одлуке о покретању </w:t>
      </w:r>
      <w:r w:rsidR="00AA06A2">
        <w:rPr>
          <w:rFonts w:ascii="Arial" w:hAnsi="Arial" w:cs="Arial"/>
        </w:rPr>
        <w:t xml:space="preserve">поступка јавне набавке бр. </w:t>
      </w:r>
      <w:proofErr w:type="gramStart"/>
      <w:r w:rsidR="00AA06A2">
        <w:rPr>
          <w:rFonts w:ascii="Arial" w:hAnsi="Arial" w:cs="Arial"/>
        </w:rPr>
        <w:t>453</w:t>
      </w:r>
      <w:r w:rsidR="00AA06A2">
        <w:rPr>
          <w:rFonts w:ascii="Arial" w:hAnsi="Arial" w:cs="Arial"/>
          <w:lang/>
        </w:rPr>
        <w:t>-14</w:t>
      </w:r>
      <w:r w:rsidR="008E27F8">
        <w:rPr>
          <w:rFonts w:ascii="Arial" w:hAnsi="Arial" w:cs="Arial"/>
        </w:rPr>
        <w:t>/2016 од 20.01.2016</w:t>
      </w:r>
      <w:r>
        <w:rPr>
          <w:rFonts w:ascii="Arial" w:hAnsi="Arial" w:cs="Arial"/>
        </w:rPr>
        <w:t xml:space="preserve"> године.</w:t>
      </w:r>
      <w:proofErr w:type="gramEnd"/>
    </w:p>
    <w:p w:rsidR="00102927" w:rsidRDefault="00102927" w:rsidP="00102927">
      <w:pPr>
        <w:jc w:val="both"/>
        <w:rPr>
          <w:lang w:val="sr-Cyrl-CS"/>
        </w:rPr>
      </w:pPr>
    </w:p>
    <w:p w:rsidR="00102927" w:rsidRDefault="00102927" w:rsidP="00102927">
      <w:pPr>
        <w:jc w:val="both"/>
        <w:rPr>
          <w:rFonts w:ascii="Arial" w:hAnsi="Arial" w:cs="Arial"/>
        </w:rPr>
      </w:pPr>
      <w:r>
        <w:rPr>
          <w:rFonts w:ascii="Arial" w:hAnsi="Arial" w:cs="Arial"/>
          <w:b/>
          <w:bCs/>
        </w:rPr>
        <w:t>3. Предмет јавне набавке</w:t>
      </w:r>
    </w:p>
    <w:p w:rsidR="00102927" w:rsidRDefault="00102927" w:rsidP="00102927">
      <w:pPr>
        <w:jc w:val="both"/>
        <w:rPr>
          <w:rFonts w:ascii="Arial" w:hAnsi="Arial" w:cs="Arial"/>
          <w:lang w:val="sr-Cyrl-CS"/>
        </w:rPr>
      </w:pPr>
      <w:r>
        <w:rPr>
          <w:rFonts w:ascii="Arial" w:hAnsi="Arial" w:cs="Arial"/>
        </w:rPr>
        <w:t xml:space="preserve">Предмет јавне набавке број </w:t>
      </w:r>
      <w:r w:rsidR="00AA06A2">
        <w:rPr>
          <w:rFonts w:ascii="Arial" w:hAnsi="Arial" w:cs="Arial"/>
          <w:lang w:val="sr-Cyrl-CS"/>
        </w:rPr>
        <w:t>453-14</w:t>
      </w:r>
      <w:r>
        <w:rPr>
          <w:rFonts w:ascii="Arial" w:hAnsi="Arial" w:cs="Arial"/>
          <w:lang w:val="sr-Cyrl-CS"/>
        </w:rPr>
        <w:t>/201</w:t>
      </w:r>
      <w:r w:rsidR="008E27F8">
        <w:rPr>
          <w:rFonts w:ascii="Arial" w:hAnsi="Arial" w:cs="Arial"/>
          <w:lang w:val="sr-Cyrl-CS"/>
        </w:rPr>
        <w:t>6</w:t>
      </w:r>
      <w:r>
        <w:rPr>
          <w:rFonts w:ascii="Arial" w:hAnsi="Arial" w:cs="Arial"/>
          <w:i/>
          <w:iCs/>
          <w:lang w:val="sr-Cyrl-CS"/>
        </w:rPr>
        <w:t xml:space="preserve"> – набавка горива</w:t>
      </w:r>
      <w:r>
        <w:rPr>
          <w:rFonts w:ascii="Arial" w:hAnsi="Arial" w:cs="Arial"/>
          <w:lang w:val="sr-Cyrl-CS"/>
        </w:rPr>
        <w:t xml:space="preserve"> </w:t>
      </w:r>
    </w:p>
    <w:p w:rsidR="00102927" w:rsidRDefault="00102927" w:rsidP="00102927">
      <w:pPr>
        <w:jc w:val="both"/>
        <w:rPr>
          <w:rFonts w:ascii="Arial" w:hAnsi="Arial" w:cs="Arial"/>
          <w:lang w:val="sr-Cyrl-CS"/>
        </w:rPr>
      </w:pPr>
      <w:r>
        <w:rPr>
          <w:rFonts w:ascii="Arial" w:hAnsi="Arial" w:cs="Arial"/>
          <w:lang w:val="sr-Cyrl-CS"/>
        </w:rPr>
        <w:t xml:space="preserve">Назив и ознака из општег речника набавке: </w:t>
      </w:r>
    </w:p>
    <w:p w:rsidR="00102927" w:rsidRDefault="00102927" w:rsidP="00102927">
      <w:pPr>
        <w:jc w:val="both"/>
        <w:rPr>
          <w:rFonts w:ascii="Arial" w:hAnsi="Arial" w:cs="Arial"/>
          <w:lang w:val="sr-Cyrl-CS"/>
        </w:rPr>
      </w:pPr>
      <w:r>
        <w:rPr>
          <w:rFonts w:ascii="Arial" w:hAnsi="Arial" w:cs="Arial"/>
          <w:lang w:val="sr-Cyrl-CS"/>
        </w:rPr>
        <w:t>09000000-нафтни деривати, гориво</w:t>
      </w:r>
    </w:p>
    <w:p w:rsidR="00102927" w:rsidRDefault="00102927" w:rsidP="00102927">
      <w:pPr>
        <w:jc w:val="both"/>
        <w:rPr>
          <w:rFonts w:ascii="Arial" w:hAnsi="Arial" w:cs="Arial"/>
        </w:rPr>
      </w:pPr>
      <w:r>
        <w:rPr>
          <w:rFonts w:ascii="Arial" w:hAnsi="Arial" w:cs="Arial"/>
          <w:b/>
          <w:bCs/>
          <w:lang w:val="sr-Cyrl-CS"/>
        </w:rPr>
        <w:t>4</w:t>
      </w:r>
      <w:r>
        <w:rPr>
          <w:rFonts w:ascii="Arial" w:hAnsi="Arial" w:cs="Arial"/>
          <w:b/>
          <w:bCs/>
        </w:rPr>
        <w:t xml:space="preserve">. Контакт (лице или служба) </w:t>
      </w:r>
    </w:p>
    <w:p w:rsidR="00102927" w:rsidRDefault="00102927" w:rsidP="00102927">
      <w:pPr>
        <w:jc w:val="both"/>
        <w:rPr>
          <w:rFonts w:ascii="Arial" w:hAnsi="Arial" w:cs="Arial"/>
          <w:lang w:val="sr-Cyrl-CS"/>
        </w:rPr>
      </w:pPr>
      <w:r>
        <w:rPr>
          <w:rFonts w:ascii="Arial" w:hAnsi="Arial" w:cs="Arial"/>
        </w:rPr>
        <w:t>Лице (или служба) за контакт:</w:t>
      </w:r>
      <w:r>
        <w:rPr>
          <w:rFonts w:ascii="Arial" w:hAnsi="Arial" w:cs="Arial"/>
          <w:lang w:val="sr-Cyrl-CS"/>
        </w:rPr>
        <w:t xml:space="preserve"> Слађана Степан</w:t>
      </w:r>
      <w:r w:rsidR="008E27F8">
        <w:rPr>
          <w:rFonts w:ascii="Arial" w:hAnsi="Arial" w:cs="Arial"/>
          <w:lang w:val="sr-Cyrl-CS"/>
        </w:rPr>
        <w:t xml:space="preserve">овић, </w:t>
      </w:r>
      <w:proofErr w:type="gramStart"/>
      <w:r w:rsidR="008E27F8">
        <w:rPr>
          <w:rFonts w:ascii="Arial" w:hAnsi="Arial" w:cs="Arial"/>
          <w:lang w:val="sr-Cyrl-CS"/>
        </w:rPr>
        <w:t>лок.106 ,</w:t>
      </w:r>
      <w:proofErr w:type="gramEnd"/>
      <w:r w:rsidR="008E27F8">
        <w:rPr>
          <w:rFonts w:ascii="Arial" w:hAnsi="Arial" w:cs="Arial"/>
          <w:lang w:val="sr-Cyrl-CS"/>
        </w:rPr>
        <w:t xml:space="preserve"> тел.014/3445-106</w:t>
      </w:r>
    </w:p>
    <w:p w:rsidR="00102927" w:rsidRDefault="00102927" w:rsidP="00102927">
      <w:pPr>
        <w:jc w:val="both"/>
        <w:rPr>
          <w:rFonts w:ascii="Arial" w:hAnsi="Arial" w:cs="Arial"/>
          <w:bCs/>
          <w:color w:val="auto"/>
          <w:lang w:val="sr-Cyrl-CS"/>
        </w:rPr>
      </w:pPr>
      <w:r>
        <w:rPr>
          <w:rFonts w:ascii="Arial" w:hAnsi="Arial" w:cs="Arial"/>
          <w:lang w:val="sr-Cyrl-CS"/>
        </w:rPr>
        <w:t xml:space="preserve">Е - mail адреса (или број </w:t>
      </w:r>
      <w:r>
        <w:rPr>
          <w:rFonts w:ascii="Arial" w:hAnsi="Arial" w:cs="Arial"/>
          <w:color w:val="auto"/>
          <w:lang w:val="sr-Cyrl-CS"/>
        </w:rPr>
        <w:t xml:space="preserve">факса): </w:t>
      </w:r>
      <w:hyperlink r:id="rId5" w:history="1">
        <w:r>
          <w:rPr>
            <w:rStyle w:val="Hyperlink"/>
            <w:rFonts w:ascii="Arial" w:hAnsi="Arial" w:cs="Arial"/>
          </w:rPr>
          <w:t>soljig@ptt.rs</w:t>
        </w:r>
      </w:hyperlink>
      <w:r>
        <w:rPr>
          <w:rFonts w:ascii="Arial" w:hAnsi="Arial" w:cs="Arial"/>
          <w:color w:val="auto"/>
          <w:lang w:val="sr-Cyrl-CS"/>
        </w:rPr>
        <w:t>, факс.014/3445-030</w:t>
      </w:r>
    </w:p>
    <w:p w:rsidR="00102927" w:rsidRDefault="00102927" w:rsidP="00102927">
      <w:pPr>
        <w:jc w:val="both"/>
        <w:rPr>
          <w:rFonts w:ascii="Arial" w:hAnsi="Arial" w:cs="Arial"/>
          <w:bCs/>
          <w:color w:val="auto"/>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lang w:val="sr-Cyrl-CS"/>
        </w:rPr>
      </w:pPr>
    </w:p>
    <w:p w:rsidR="00102927" w:rsidRDefault="00102927" w:rsidP="00102927">
      <w:pPr>
        <w:jc w:val="both"/>
        <w:rPr>
          <w:rFonts w:ascii="Arial" w:hAnsi="Arial" w:cs="Arial"/>
          <w:bCs/>
        </w:rPr>
      </w:pPr>
    </w:p>
    <w:p w:rsidR="00102927" w:rsidRDefault="00102927" w:rsidP="00102927">
      <w:pPr>
        <w:jc w:val="both"/>
        <w:rPr>
          <w:rFonts w:ascii="Arial" w:hAnsi="Arial" w:cs="Arial"/>
          <w:bCs/>
        </w:rPr>
      </w:pPr>
    </w:p>
    <w:p w:rsidR="00102927" w:rsidRDefault="00102927" w:rsidP="00102927">
      <w:pPr>
        <w:jc w:val="both"/>
        <w:rPr>
          <w:rFonts w:ascii="Arial" w:hAnsi="Arial" w:cs="Arial"/>
          <w:bCs/>
          <w:color w:val="C00000"/>
          <w:lang w:val="sr-Cyrl-CS"/>
        </w:rPr>
      </w:pPr>
    </w:p>
    <w:p w:rsidR="00102927" w:rsidRDefault="00102927" w:rsidP="00102927">
      <w:pPr>
        <w:jc w:val="both"/>
        <w:rPr>
          <w:rFonts w:ascii="Arial" w:hAnsi="Arial" w:cs="Arial"/>
          <w:bCs/>
          <w:color w:val="C00000"/>
          <w:lang w:val="sr-Cyrl-CS"/>
        </w:rPr>
      </w:pPr>
    </w:p>
    <w:p w:rsidR="00102927" w:rsidRDefault="00102927" w:rsidP="00102927">
      <w:pPr>
        <w:jc w:val="both"/>
        <w:rPr>
          <w:rFonts w:ascii="Arial" w:hAnsi="Arial" w:cs="Arial"/>
          <w:bCs/>
          <w:color w:val="C00000"/>
          <w:lang w:val="sr-Cyrl-CS"/>
        </w:rPr>
      </w:pPr>
    </w:p>
    <w:p w:rsidR="00102927" w:rsidRDefault="00102927" w:rsidP="00102927">
      <w:pPr>
        <w:jc w:val="both"/>
        <w:rPr>
          <w:rFonts w:ascii="Arial" w:hAnsi="Arial" w:cs="Arial"/>
          <w:bCs/>
          <w:color w:val="C00000"/>
          <w:lang w:val="sr-Cyrl-CS"/>
        </w:rPr>
      </w:pPr>
    </w:p>
    <w:p w:rsidR="00102927" w:rsidRDefault="008E27F8" w:rsidP="00102927">
      <w:pPr>
        <w:jc w:val="both"/>
        <w:rPr>
          <w:rFonts w:ascii="Arial" w:hAnsi="Arial" w:cs="Arial"/>
          <w:bCs/>
          <w:color w:val="C00000"/>
          <w:lang w:val="sr-Cyrl-CS"/>
        </w:rPr>
      </w:pPr>
      <w:r>
        <w:rPr>
          <w:rFonts w:ascii="Arial" w:hAnsi="Arial" w:cs="Arial"/>
          <w:bCs/>
          <w:color w:val="C00000"/>
          <w:lang w:val="sr-Cyrl-CS"/>
        </w:rPr>
        <w:t>Стр 2</w:t>
      </w:r>
    </w:p>
    <w:p w:rsidR="00102927" w:rsidRDefault="00102927" w:rsidP="00102927">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II  ПОДАЦИ</w:t>
      </w:r>
      <w:proofErr w:type="gramEnd"/>
      <w:r>
        <w:rPr>
          <w:rFonts w:ascii="Arial" w:hAnsi="Arial" w:cs="Arial"/>
          <w:b/>
          <w:bCs/>
          <w:i/>
          <w:iCs/>
          <w:sz w:val="28"/>
          <w:szCs w:val="28"/>
        </w:rPr>
        <w:t xml:space="preserve"> О ПРЕДМЕТУ ЈАВНЕ НАБАВКЕ</w:t>
      </w:r>
    </w:p>
    <w:p w:rsidR="00102927" w:rsidRDefault="00102927" w:rsidP="00102927">
      <w:pPr>
        <w:shd w:val="clear" w:color="auto" w:fill="C6D9F1"/>
        <w:jc w:val="center"/>
        <w:rPr>
          <w:rFonts w:ascii="Arial" w:hAnsi="Arial" w:cs="Arial"/>
          <w:b/>
          <w:bCs/>
          <w:i/>
          <w:iCs/>
          <w:sz w:val="28"/>
          <w:szCs w:val="28"/>
        </w:rPr>
      </w:pPr>
    </w:p>
    <w:p w:rsidR="00102927" w:rsidRDefault="00102927" w:rsidP="00102927">
      <w:pPr>
        <w:jc w:val="both"/>
        <w:rPr>
          <w:rFonts w:ascii="Arial" w:hAnsi="Arial" w:cs="Arial"/>
          <w:b/>
          <w:bCs/>
          <w:i/>
          <w:iCs/>
          <w:sz w:val="28"/>
          <w:szCs w:val="28"/>
        </w:rPr>
      </w:pPr>
    </w:p>
    <w:p w:rsidR="00102927" w:rsidRDefault="00102927" w:rsidP="00102927">
      <w:pPr>
        <w:jc w:val="both"/>
        <w:rPr>
          <w:rFonts w:ascii="Arial" w:hAnsi="Arial" w:cs="Arial"/>
          <w:b/>
          <w:bCs/>
          <w:i/>
          <w:iCs/>
          <w:sz w:val="28"/>
          <w:szCs w:val="28"/>
        </w:rPr>
      </w:pPr>
    </w:p>
    <w:p w:rsidR="00102927" w:rsidRDefault="00102927" w:rsidP="00102927">
      <w:pPr>
        <w:jc w:val="both"/>
        <w:rPr>
          <w:rFonts w:ascii="Arial" w:hAnsi="Arial" w:cs="Arial"/>
        </w:rPr>
      </w:pPr>
      <w:r>
        <w:rPr>
          <w:rFonts w:ascii="Arial" w:hAnsi="Arial" w:cs="Arial"/>
          <w:b/>
          <w:bCs/>
        </w:rPr>
        <w:t>1. Предмет јавне набавке</w:t>
      </w:r>
    </w:p>
    <w:p w:rsidR="00102927" w:rsidRDefault="00102927" w:rsidP="00102927">
      <w:pPr>
        <w:jc w:val="both"/>
        <w:rPr>
          <w:rFonts w:ascii="Arial" w:hAnsi="Arial" w:cs="Arial"/>
        </w:rPr>
      </w:pPr>
      <w:proofErr w:type="gramStart"/>
      <w:r>
        <w:rPr>
          <w:rFonts w:ascii="Arial" w:hAnsi="Arial" w:cs="Arial"/>
        </w:rPr>
        <w:t>Предмет јавне набавке бр</w:t>
      </w:r>
      <w:r>
        <w:rPr>
          <w:rFonts w:ascii="Arial" w:hAnsi="Arial" w:cs="Arial"/>
          <w:lang w:val="ru-RU"/>
        </w:rPr>
        <w:t>.</w:t>
      </w:r>
      <w:proofErr w:type="gramEnd"/>
      <w:r>
        <w:rPr>
          <w:rFonts w:ascii="Arial" w:hAnsi="Arial" w:cs="Arial"/>
          <w:lang w:val="ru-RU"/>
        </w:rPr>
        <w:t xml:space="preserve"> </w:t>
      </w:r>
      <w:r w:rsidR="00AA06A2">
        <w:rPr>
          <w:rFonts w:ascii="Arial" w:hAnsi="Arial" w:cs="Arial"/>
          <w:lang w:val="sr-Cyrl-CS"/>
        </w:rPr>
        <w:t>453-14</w:t>
      </w:r>
      <w:r w:rsidR="008E27F8">
        <w:rPr>
          <w:rFonts w:ascii="Arial" w:hAnsi="Arial" w:cs="Arial"/>
          <w:lang w:val="sr-Cyrl-CS"/>
        </w:rPr>
        <w:t>/2016</w:t>
      </w:r>
      <w:r>
        <w:rPr>
          <w:rFonts w:ascii="Arial" w:hAnsi="Arial" w:cs="Arial"/>
          <w:lang w:val="sr-Cyrl-CS"/>
        </w:rPr>
        <w:t>-набавка горива</w:t>
      </w:r>
    </w:p>
    <w:p w:rsidR="00102927" w:rsidRDefault="00102927" w:rsidP="00102927">
      <w:pPr>
        <w:jc w:val="both"/>
        <w:rPr>
          <w:rFonts w:ascii="Arial" w:hAnsi="Arial" w:cs="Arial"/>
          <w:lang w:val="sr-Cyrl-CS"/>
        </w:rPr>
      </w:pPr>
      <w:r>
        <w:rPr>
          <w:rFonts w:ascii="Arial" w:hAnsi="Arial" w:cs="Arial"/>
          <w:lang w:val="sr-Cyrl-CS"/>
        </w:rPr>
        <w:t xml:space="preserve">Општи речник набавке: </w:t>
      </w:r>
    </w:p>
    <w:p w:rsidR="00102927" w:rsidRDefault="00102927" w:rsidP="00102927">
      <w:pPr>
        <w:jc w:val="both"/>
        <w:rPr>
          <w:rFonts w:ascii="Arial" w:hAnsi="Arial" w:cs="Arial"/>
        </w:rPr>
      </w:pPr>
      <w:r>
        <w:rPr>
          <w:rFonts w:ascii="Arial" w:hAnsi="Arial" w:cs="Arial"/>
          <w:lang w:val="sr-Cyrl-CS"/>
        </w:rPr>
        <w:t>09000000-нафтни деривати, гориво</w:t>
      </w:r>
    </w:p>
    <w:p w:rsidR="00102927" w:rsidRDefault="00102927" w:rsidP="00102927">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w:t>
      </w:r>
      <w:r>
        <w:rPr>
          <w:rFonts w:ascii="Arial" w:hAnsi="Arial" w:cs="Arial"/>
          <w:b/>
          <w:bCs/>
        </w:rPr>
        <w:t>e</w:t>
      </w:r>
    </w:p>
    <w:p w:rsidR="00102927" w:rsidRDefault="00102927" w:rsidP="00102927">
      <w:pPr>
        <w:jc w:val="both"/>
        <w:rPr>
          <w:lang w:val="sr-Cyrl-CS"/>
        </w:rPr>
      </w:pPr>
      <w:r>
        <w:rPr>
          <w:lang w:val="sr-Cyrl-CS"/>
        </w:rPr>
        <w:t>Набавка није обликована по партијама</w:t>
      </w:r>
    </w:p>
    <w:p w:rsidR="00102927" w:rsidRDefault="00102927" w:rsidP="00102927">
      <w:pPr>
        <w:jc w:val="both"/>
      </w:pPr>
    </w:p>
    <w:p w:rsidR="00102927" w:rsidRDefault="00102927" w:rsidP="00102927">
      <w:pPr>
        <w:jc w:val="both"/>
        <w:rPr>
          <w:rFonts w:ascii="Arial" w:hAnsi="Arial" w:cs="Arial"/>
          <w:b/>
          <w:bCs/>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rPr>
      </w:pPr>
    </w:p>
    <w:p w:rsidR="00102927" w:rsidRDefault="00102927" w:rsidP="00102927">
      <w:pPr>
        <w:jc w:val="both"/>
        <w:rPr>
          <w:rFonts w:ascii="Arial" w:hAnsi="Arial" w:cs="Arial"/>
          <w:i/>
          <w:iCs/>
          <w:lang w:val="sr-Cyrl-CS"/>
        </w:rPr>
      </w:pPr>
    </w:p>
    <w:p w:rsidR="00102927" w:rsidRDefault="00102927" w:rsidP="00102927">
      <w:pPr>
        <w:jc w:val="both"/>
        <w:rPr>
          <w:rFonts w:ascii="Arial" w:hAnsi="Arial" w:cs="Arial"/>
          <w:i/>
          <w:iCs/>
          <w:lang w:val="sr-Cyrl-CS"/>
        </w:rPr>
      </w:pPr>
    </w:p>
    <w:p w:rsidR="00102927" w:rsidRDefault="00102927" w:rsidP="00102927">
      <w:pPr>
        <w:jc w:val="both"/>
        <w:rPr>
          <w:rFonts w:ascii="Arial" w:hAnsi="Arial" w:cs="Arial"/>
          <w:i/>
          <w:iCs/>
          <w:lang w:val="sr-Cyrl-CS"/>
        </w:rPr>
      </w:pPr>
    </w:p>
    <w:p w:rsidR="00102927" w:rsidRDefault="00102927" w:rsidP="00102927">
      <w:pPr>
        <w:rPr>
          <w:rFonts w:cs="TimesNewRomanPSMT"/>
          <w:iCs/>
          <w:sz w:val="18"/>
          <w:szCs w:val="18"/>
        </w:rPr>
      </w:pPr>
    </w:p>
    <w:p w:rsidR="00102927" w:rsidRDefault="00102927" w:rsidP="00102927">
      <w:pPr>
        <w:rPr>
          <w:rFonts w:cs="TimesNewRomanPSMT"/>
          <w:iCs/>
          <w:sz w:val="18"/>
          <w:szCs w:val="18"/>
        </w:rPr>
      </w:pPr>
    </w:p>
    <w:p w:rsidR="00102927" w:rsidRDefault="00102927" w:rsidP="00102927">
      <w:pPr>
        <w:rPr>
          <w:rFonts w:cs="TimesNewRomanPSMT"/>
          <w:iCs/>
          <w:sz w:val="18"/>
          <w:szCs w:val="18"/>
        </w:rPr>
      </w:pPr>
    </w:p>
    <w:p w:rsidR="00102927" w:rsidRDefault="00102927" w:rsidP="00102927">
      <w:pPr>
        <w:rPr>
          <w:rFonts w:cs="TimesNewRomanPSMT"/>
          <w:iCs/>
          <w:sz w:val="18"/>
          <w:szCs w:val="18"/>
        </w:rPr>
      </w:pPr>
    </w:p>
    <w:p w:rsidR="00102927" w:rsidRDefault="00102927" w:rsidP="00102927">
      <w:pPr>
        <w:rPr>
          <w:rFonts w:cs="TimesNewRomanPSMT"/>
          <w:iCs/>
          <w:sz w:val="18"/>
          <w:szCs w:val="18"/>
        </w:rPr>
      </w:pPr>
    </w:p>
    <w:p w:rsidR="00102927" w:rsidRDefault="00102927" w:rsidP="00102927">
      <w:pPr>
        <w:rPr>
          <w:rFonts w:cs="TimesNewRomanPSMT"/>
          <w:iCs/>
          <w:sz w:val="18"/>
          <w:szCs w:val="18"/>
        </w:rPr>
      </w:pPr>
    </w:p>
    <w:p w:rsidR="00102927" w:rsidRDefault="00102927" w:rsidP="00102927">
      <w:pPr>
        <w:rPr>
          <w:rFonts w:cs="TimesNewRomanPSMT"/>
          <w:iCs/>
          <w:sz w:val="18"/>
          <w:szCs w:val="18"/>
        </w:rPr>
      </w:pPr>
    </w:p>
    <w:p w:rsidR="00102927" w:rsidRDefault="00102927" w:rsidP="00102927">
      <w:pPr>
        <w:rPr>
          <w:rFonts w:cs="TimesNewRomanPSMT"/>
          <w:iCs/>
          <w:sz w:val="18"/>
          <w:szCs w:val="18"/>
        </w:rPr>
      </w:pPr>
    </w:p>
    <w:p w:rsidR="00102927" w:rsidRDefault="00102927" w:rsidP="00102927">
      <w:pPr>
        <w:rPr>
          <w:rFonts w:cs="TimesNewRomanPSMT"/>
          <w:iCs/>
          <w:sz w:val="18"/>
          <w:szCs w:val="18"/>
        </w:rPr>
      </w:pPr>
    </w:p>
    <w:p w:rsidR="00102927" w:rsidRDefault="00102927" w:rsidP="00102927">
      <w:pPr>
        <w:rPr>
          <w:rFonts w:cs="TimesNewRomanPSMT"/>
          <w:i/>
          <w:iCs/>
          <w:sz w:val="18"/>
          <w:szCs w:val="18"/>
          <w:lang w:val="sr-Cyrl-CS"/>
        </w:rPr>
      </w:pPr>
      <w:r>
        <w:rPr>
          <w:rFonts w:cs="TimesNewRomanPSMT"/>
          <w:i/>
          <w:iCs/>
          <w:sz w:val="18"/>
          <w:szCs w:val="18"/>
          <w:lang w:val="sr-Cyrl-CS"/>
        </w:rPr>
        <w:t xml:space="preserve">                                                    </w:t>
      </w:r>
    </w:p>
    <w:p w:rsidR="00102927" w:rsidRDefault="00102927" w:rsidP="00102927">
      <w:pPr>
        <w:rPr>
          <w:rFonts w:cs="TimesNewRomanPSMT"/>
          <w:i/>
          <w:iCs/>
          <w:sz w:val="18"/>
          <w:szCs w:val="18"/>
          <w:lang w:val="sr-Cyrl-CS"/>
        </w:rPr>
      </w:pPr>
    </w:p>
    <w:p w:rsidR="00102927" w:rsidRDefault="00102927" w:rsidP="00102927">
      <w:pPr>
        <w:rPr>
          <w:rFonts w:cs="TimesNewRomanPSMT"/>
          <w:i/>
          <w:iCs/>
          <w:sz w:val="18"/>
          <w:szCs w:val="18"/>
          <w:lang w:val="sr-Cyrl-CS"/>
        </w:rPr>
      </w:pPr>
    </w:p>
    <w:p w:rsidR="00102927" w:rsidRDefault="00102927" w:rsidP="00102927">
      <w:pPr>
        <w:rPr>
          <w:rFonts w:cs="TimesNewRomanPSMT"/>
          <w:i/>
          <w:iCs/>
          <w:sz w:val="18"/>
          <w:szCs w:val="18"/>
          <w:lang w:val="sr-Cyrl-CS"/>
        </w:rPr>
      </w:pPr>
    </w:p>
    <w:p w:rsidR="00102927" w:rsidRPr="008E27F8" w:rsidRDefault="008E27F8" w:rsidP="00102927">
      <w:pPr>
        <w:rPr>
          <w:rFonts w:cs="TimesNewRomanPSMT"/>
          <w:i/>
          <w:iCs/>
          <w:sz w:val="18"/>
          <w:szCs w:val="18"/>
        </w:rPr>
      </w:pPr>
      <w:r>
        <w:rPr>
          <w:rFonts w:cs="TimesNewRomanPSMT"/>
          <w:i/>
          <w:iCs/>
          <w:sz w:val="18"/>
          <w:szCs w:val="18"/>
        </w:rPr>
        <w:t>Стр 3</w:t>
      </w:r>
    </w:p>
    <w:p w:rsidR="00102927" w:rsidRPr="008E27F8" w:rsidRDefault="00102927" w:rsidP="008E27F8">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V  УСЛОВИ</w:t>
      </w:r>
      <w:proofErr w:type="gramEnd"/>
      <w:r>
        <w:rPr>
          <w:rFonts w:ascii="Arial" w:hAnsi="Arial" w:cs="Arial"/>
          <w:b/>
          <w:bCs/>
          <w:i/>
          <w:iCs/>
          <w:sz w:val="28"/>
          <w:szCs w:val="28"/>
        </w:rPr>
        <w:t xml:space="preserve"> ЗА УЧЕШЋЕ У ПОСТУПКУ ЈАВНЕ НАБАВКЕ ИЗ ЧЛ. 75. И 76. ЗАКОНА И УПУТСТВО КАКО СЕ ДОКАЗУЈЕ ИСПУЊЕНОСТ ТИХ УСЛОВА</w:t>
      </w:r>
    </w:p>
    <w:p w:rsidR="00102927" w:rsidRDefault="00102927" w:rsidP="00102927">
      <w:pPr>
        <w:pStyle w:val="ListParagraph"/>
        <w:numPr>
          <w:ilvl w:val="0"/>
          <w:numId w:val="2"/>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102927" w:rsidRDefault="00102927" w:rsidP="00102927">
      <w:pPr>
        <w:pStyle w:val="ListParagraph"/>
        <w:jc w:val="both"/>
        <w:rPr>
          <w:rFonts w:ascii="Arial" w:hAnsi="Arial" w:cs="Arial"/>
          <w:b/>
          <w:bCs/>
          <w:i/>
          <w:iCs/>
        </w:rPr>
      </w:pPr>
    </w:p>
    <w:p w:rsidR="00102927" w:rsidRDefault="00102927" w:rsidP="00102927">
      <w:pPr>
        <w:pStyle w:val="ListParagraph"/>
        <w:numPr>
          <w:ilvl w:val="1"/>
          <w:numId w:val="2"/>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102927" w:rsidRDefault="00102927" w:rsidP="00102927">
      <w:pPr>
        <w:pStyle w:val="ListParagraph"/>
        <w:numPr>
          <w:ilvl w:val="0"/>
          <w:numId w:val="4"/>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102927" w:rsidRDefault="00102927" w:rsidP="00102927">
      <w:pPr>
        <w:pStyle w:val="ListParagraph"/>
        <w:numPr>
          <w:ilvl w:val="0"/>
          <w:numId w:val="4"/>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102927" w:rsidRDefault="00102927" w:rsidP="00102927">
      <w:pPr>
        <w:pStyle w:val="ListParagraph"/>
        <w:numPr>
          <w:ilvl w:val="0"/>
          <w:numId w:val="4"/>
        </w:numPr>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102927" w:rsidRDefault="00102927" w:rsidP="00102927">
      <w:pPr>
        <w:pStyle w:val="ListParagraph"/>
        <w:numPr>
          <w:ilvl w:val="0"/>
          <w:numId w:val="4"/>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102927" w:rsidRDefault="00102927" w:rsidP="00102927">
      <w:pPr>
        <w:pStyle w:val="ListParagraph"/>
        <w:numPr>
          <w:ilvl w:val="0"/>
          <w:numId w:val="4"/>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w:t>
      </w:r>
      <w:r w:rsidR="00AA06A2">
        <w:rPr>
          <w:rFonts w:ascii="Arial" w:hAnsi="Arial" w:cs="Arial"/>
          <w:lang/>
        </w:rPr>
        <w:t xml:space="preserve"> нема забрану обављања делатности која је на снази у време подношења </w:t>
      </w:r>
      <w:proofErr w:type="gramStart"/>
      <w:r w:rsidR="00AA06A2">
        <w:rPr>
          <w:rFonts w:ascii="Arial" w:hAnsi="Arial" w:cs="Arial"/>
          <w:lang/>
        </w:rPr>
        <w:t>понуде</w:t>
      </w:r>
      <w:r>
        <w:rPr>
          <w:rFonts w:ascii="Arial" w:hAnsi="Arial" w:cs="Arial"/>
          <w:i/>
          <w:iCs/>
          <w:lang w:val="sr-Cyrl-CS"/>
        </w:rPr>
        <w:t>(</w:t>
      </w:r>
      <w:proofErr w:type="gramEnd"/>
      <w:r>
        <w:rPr>
          <w:rFonts w:ascii="Arial" w:hAnsi="Arial" w:cs="Arial"/>
          <w:i/>
          <w:iCs/>
          <w:lang w:val="sr-Cyrl-CS"/>
        </w:rPr>
        <w:t>чл. 75. ст. 2. Закона).</w:t>
      </w:r>
    </w:p>
    <w:p w:rsidR="00102927" w:rsidRDefault="00102927" w:rsidP="00102927">
      <w:pPr>
        <w:pStyle w:val="ListParagraph"/>
        <w:numPr>
          <w:ilvl w:val="1"/>
          <w:numId w:val="2"/>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w:t>
      </w:r>
      <w:proofErr w:type="gramStart"/>
      <w:r>
        <w:rPr>
          <w:rFonts w:ascii="Arial" w:hAnsi="Arial" w:cs="Arial"/>
          <w:iCs/>
        </w:rPr>
        <w:t>,  дефинисане</w:t>
      </w:r>
      <w:proofErr w:type="gramEnd"/>
      <w:r>
        <w:rPr>
          <w:rFonts w:ascii="Arial" w:hAnsi="Arial" w:cs="Arial"/>
          <w:iCs/>
        </w:rPr>
        <w:t xml:space="preserve"> чл. 76. Закона. </w:t>
      </w:r>
    </w:p>
    <w:p w:rsidR="00102927" w:rsidRDefault="00102927" w:rsidP="00102927">
      <w:pPr>
        <w:pStyle w:val="ListParagraph"/>
        <w:ind w:left="1350"/>
        <w:jc w:val="both"/>
        <w:rPr>
          <w:rFonts w:ascii="Arial" w:hAnsi="Arial" w:cs="Arial"/>
          <w:iCs/>
          <w:lang w:val="sr-Cyrl-CS"/>
        </w:rPr>
      </w:pPr>
      <w:r>
        <w:rPr>
          <w:rFonts w:ascii="Arial" w:hAnsi="Arial" w:cs="Arial"/>
          <w:iCs/>
          <w:lang w:val="sr-Cyrl-CS"/>
        </w:rPr>
        <w:t>Додатни услов: Да има мрежу продајних места у Србији, од којих бар једно на територији општине Љиг</w:t>
      </w:r>
    </w:p>
    <w:p w:rsidR="00102927" w:rsidRDefault="00102927" w:rsidP="00102927">
      <w:pPr>
        <w:pStyle w:val="ListParagraph"/>
        <w:ind w:left="1350"/>
        <w:jc w:val="both"/>
        <w:rPr>
          <w:rFonts w:ascii="Arial" w:hAnsi="Arial" w:cs="Arial"/>
          <w:iCs/>
          <w:lang w:val="sr-Cyrl-CS"/>
        </w:rPr>
      </w:pPr>
      <w:r>
        <w:rPr>
          <w:rFonts w:ascii="Arial" w:hAnsi="Arial" w:cs="Arial"/>
          <w:iCs/>
          <w:lang w:val="sr-Cyrl-CS"/>
        </w:rPr>
        <w:t>Разлог: Наручилац  не поседује резервоаре за складиштење већих количина деривата који су предмет набавке.</w:t>
      </w:r>
    </w:p>
    <w:p w:rsidR="00102927" w:rsidRDefault="00102927" w:rsidP="00102927">
      <w:pPr>
        <w:pStyle w:val="ListParagraph"/>
        <w:ind w:left="1350"/>
        <w:jc w:val="both"/>
        <w:rPr>
          <w:rFonts w:ascii="Arial" w:hAnsi="Arial" w:cs="Arial"/>
          <w:iCs/>
          <w:lang w:val="sr-Cyrl-CS"/>
        </w:rPr>
      </w:pPr>
      <w:r>
        <w:rPr>
          <w:rFonts w:ascii="Arial" w:hAnsi="Arial" w:cs="Arial"/>
          <w:iCs/>
          <w:lang w:val="sr-Cyrl-CS"/>
        </w:rPr>
        <w:t>Да поседује важећу дозволу надлежног органа за обављање делатности која ј</w:t>
      </w:r>
      <w:r w:rsidR="008E27F8">
        <w:rPr>
          <w:rFonts w:ascii="Arial" w:hAnsi="Arial" w:cs="Arial"/>
          <w:iCs/>
          <w:lang w:val="sr-Cyrl-CS"/>
        </w:rPr>
        <w:t>е п</w:t>
      </w:r>
      <w:r w:rsidR="00AA06A2">
        <w:rPr>
          <w:rFonts w:ascii="Arial" w:hAnsi="Arial" w:cs="Arial"/>
          <w:iCs/>
          <w:lang w:val="sr-Cyrl-CS"/>
        </w:rPr>
        <w:t>редмет набавке за  продајна места,као и за продајно место на територији општине Љиг.</w:t>
      </w:r>
    </w:p>
    <w:p w:rsidR="00102927" w:rsidRDefault="00102927" w:rsidP="00102927">
      <w:pPr>
        <w:pStyle w:val="ListParagraph"/>
        <w:ind w:left="1350"/>
        <w:jc w:val="both"/>
        <w:rPr>
          <w:rFonts w:ascii="Arial" w:hAnsi="Arial" w:cs="Arial"/>
          <w:b/>
          <w:bCs/>
          <w:i/>
          <w:iCs/>
        </w:rPr>
      </w:pPr>
      <w:proofErr w:type="gramStart"/>
      <w:r>
        <w:rPr>
          <w:rFonts w:ascii="Arial" w:hAnsi="Arial" w:cs="Arial"/>
          <w:bCs/>
          <w:iCs/>
        </w:rPr>
        <w:t>Уколико понуђач подноси понуду са подизвођачем, у складу са чланом 80.</w:t>
      </w:r>
      <w:proofErr w:type="gramEnd"/>
      <w:r>
        <w:rPr>
          <w:rFonts w:ascii="Arial" w:hAnsi="Arial" w:cs="Arial"/>
          <w:bCs/>
          <w:iCs/>
        </w:rPr>
        <w:t xml:space="preserve"> </w:t>
      </w:r>
      <w:proofErr w:type="gramStart"/>
      <w:r>
        <w:rPr>
          <w:rFonts w:ascii="Arial" w:hAnsi="Arial" w:cs="Arial"/>
          <w:bCs/>
          <w:iCs/>
        </w:rPr>
        <w:t>Закона, подизвођач мора да испуњава обавезне услове из члана 75.</w:t>
      </w:r>
      <w:proofErr w:type="gramEnd"/>
      <w:r>
        <w:rPr>
          <w:rFonts w:ascii="Arial" w:hAnsi="Arial" w:cs="Arial"/>
          <w:bCs/>
          <w:iCs/>
        </w:rPr>
        <w:t xml:space="preserve">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и услов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тачка</w:t>
      </w:r>
      <w:proofErr w:type="gramEnd"/>
      <w:r>
        <w:rPr>
          <w:rFonts w:ascii="Arial" w:hAnsi="Arial" w:cs="Arial"/>
          <w:bCs/>
          <w:iCs/>
        </w:rPr>
        <w:t xml:space="preserve"> 5) Закона, за део набавке који ће понуђач извршити преко подизвођача.</w:t>
      </w:r>
    </w:p>
    <w:p w:rsidR="00102927" w:rsidRDefault="00102927" w:rsidP="00102927">
      <w:pPr>
        <w:pStyle w:val="ListParagraph"/>
        <w:numPr>
          <w:ilvl w:val="1"/>
          <w:numId w:val="2"/>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а додатне услове испуњавају заједно. </w:t>
      </w:r>
    </w:p>
    <w:p w:rsidR="00102927" w:rsidRDefault="00102927" w:rsidP="00102927">
      <w:pPr>
        <w:pStyle w:val="ListParagraph"/>
        <w:ind w:left="1350"/>
        <w:jc w:val="both"/>
        <w:rPr>
          <w:rFonts w:ascii="Arial" w:hAnsi="Arial" w:cs="Arial"/>
          <w:bCs/>
          <w:iCs/>
          <w:color w:val="FF0000"/>
        </w:rPr>
      </w:pPr>
      <w:proofErr w:type="gramStart"/>
      <w:r>
        <w:rPr>
          <w:rFonts w:ascii="Arial" w:hAnsi="Arial" w:cs="Arial"/>
          <w:bCs/>
          <w:iCs/>
        </w:rPr>
        <w:t>Услов из члана 75.</w:t>
      </w:r>
      <w:proofErr w:type="gramEnd"/>
      <w:r>
        <w:rPr>
          <w:rFonts w:ascii="Arial" w:hAnsi="Arial" w:cs="Arial"/>
          <w:bCs/>
          <w:iCs/>
        </w:rPr>
        <w:t xml:space="preserve">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r>
        <w:rPr>
          <w:rFonts w:ascii="Arial" w:hAnsi="Arial" w:cs="Arial"/>
          <w:bCs/>
          <w:iCs/>
          <w:color w:val="FF0000"/>
        </w:rPr>
        <w:t xml:space="preserve"> </w:t>
      </w:r>
    </w:p>
    <w:p w:rsidR="00102927" w:rsidRPr="00AA06A2" w:rsidRDefault="00102927" w:rsidP="00AA06A2">
      <w:pPr>
        <w:jc w:val="both"/>
        <w:rPr>
          <w:rFonts w:ascii="Arial" w:hAnsi="Arial" w:cs="Arial"/>
          <w:b/>
          <w:bCs/>
          <w:i/>
          <w:iCs/>
          <w:lang w:val="sr-Cyrl-CS"/>
        </w:rPr>
      </w:pPr>
    </w:p>
    <w:p w:rsidR="00102927" w:rsidRDefault="008E27F8" w:rsidP="00102927">
      <w:pPr>
        <w:pStyle w:val="ListParagraph"/>
        <w:ind w:left="1350"/>
        <w:jc w:val="both"/>
        <w:rPr>
          <w:rFonts w:ascii="Arial" w:hAnsi="Arial" w:cs="Arial"/>
          <w:b/>
          <w:bCs/>
          <w:i/>
          <w:iCs/>
          <w:lang w:val="sr-Cyrl-CS"/>
        </w:rPr>
      </w:pPr>
      <w:r>
        <w:rPr>
          <w:rFonts w:ascii="Arial" w:hAnsi="Arial" w:cs="Arial"/>
          <w:b/>
          <w:bCs/>
          <w:i/>
          <w:iCs/>
          <w:lang w:val="sr-Cyrl-CS"/>
        </w:rPr>
        <w:t>Стр 4</w:t>
      </w:r>
    </w:p>
    <w:p w:rsidR="00102927" w:rsidRDefault="00102927" w:rsidP="00102927">
      <w:pPr>
        <w:pStyle w:val="ListParagraph"/>
        <w:ind w:left="1350"/>
        <w:jc w:val="both"/>
        <w:rPr>
          <w:rFonts w:ascii="Arial" w:hAnsi="Arial" w:cs="Arial"/>
          <w:b/>
          <w:bCs/>
          <w:i/>
          <w:iCs/>
          <w:lang w:val="sr-Cyrl-CS"/>
        </w:rPr>
      </w:pPr>
    </w:p>
    <w:p w:rsidR="00102927" w:rsidRDefault="00102927" w:rsidP="00102927">
      <w:pPr>
        <w:pStyle w:val="ListParagraph"/>
        <w:ind w:left="1350"/>
        <w:jc w:val="both"/>
        <w:rPr>
          <w:rFonts w:ascii="Arial" w:hAnsi="Arial" w:cs="Arial"/>
          <w:b/>
          <w:bCs/>
          <w:i/>
          <w:iCs/>
          <w:lang w:val="sr-Cyrl-CS"/>
        </w:rPr>
      </w:pPr>
    </w:p>
    <w:p w:rsidR="00102927" w:rsidRDefault="00102927" w:rsidP="00102927">
      <w:pPr>
        <w:pStyle w:val="ListParagraph"/>
        <w:ind w:left="1350"/>
        <w:jc w:val="both"/>
        <w:rPr>
          <w:rFonts w:ascii="Arial" w:hAnsi="Arial" w:cs="Arial"/>
          <w:b/>
          <w:bCs/>
          <w:i/>
          <w:iCs/>
          <w:lang w:val="sr-Cyrl-CS"/>
        </w:rPr>
      </w:pPr>
    </w:p>
    <w:p w:rsidR="00102927" w:rsidRDefault="00102927" w:rsidP="00102927">
      <w:pPr>
        <w:pStyle w:val="ListParagraph"/>
        <w:numPr>
          <w:ilvl w:val="0"/>
          <w:numId w:val="2"/>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102927" w:rsidRDefault="00102927" w:rsidP="00102927">
      <w:pPr>
        <w:pStyle w:val="ListParagraph"/>
        <w:shd w:val="clear" w:color="auto" w:fill="C6D9F1"/>
        <w:ind w:left="0"/>
        <w:rPr>
          <w:rFonts w:ascii="Arial" w:hAnsi="Arial" w:cs="Arial"/>
          <w:bCs/>
          <w:i/>
          <w:iCs/>
          <w:color w:val="C00000"/>
        </w:rPr>
      </w:pPr>
    </w:p>
    <w:p w:rsidR="00102927" w:rsidRDefault="00102927" w:rsidP="00102927">
      <w:pPr>
        <w:pStyle w:val="ListParagraph"/>
        <w:jc w:val="both"/>
        <w:rPr>
          <w:rFonts w:ascii="Arial" w:hAnsi="Arial" w:cs="Arial"/>
          <w:bCs/>
          <w:i/>
          <w:iCs/>
          <w:color w:val="C00000"/>
        </w:rPr>
      </w:pPr>
    </w:p>
    <w:p w:rsidR="00102927" w:rsidRDefault="00102927" w:rsidP="00102927">
      <w:pPr>
        <w:pStyle w:val="ListParagraph"/>
        <w:jc w:val="both"/>
        <w:rPr>
          <w:rFonts w:ascii="Arial" w:hAnsi="Arial" w:cs="Arial"/>
          <w:lang w:val="sr-Cyrl-CS"/>
        </w:rPr>
      </w:pPr>
      <w:proofErr w:type="gramStart"/>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у складу са чл.</w:t>
      </w:r>
      <w:proofErr w:type="gramEnd"/>
      <w:r>
        <w:rPr>
          <w:rFonts w:ascii="Arial" w:hAnsi="Arial" w:cs="Arial"/>
          <w:lang w:val="sr-Cyrl-CS"/>
        </w:rPr>
        <w:t xml:space="preserve">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 xml:space="preserve">Образац изјаве понуђача, дат је у поглављу </w:t>
      </w:r>
      <w:r>
        <w:rPr>
          <w:rFonts w:ascii="Arial" w:hAnsi="Arial" w:cs="Arial"/>
          <w:i/>
          <w:color w:val="auto"/>
        </w:rPr>
        <w:t>V</w:t>
      </w:r>
      <w:r>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color w:val="FF0000"/>
          <w:lang w:val="sr-Cyrl-CS"/>
        </w:rPr>
        <w:t xml:space="preserve"> </w:t>
      </w:r>
      <w:proofErr w:type="gramStart"/>
      <w:r>
        <w:rPr>
          <w:rFonts w:ascii="Arial" w:hAnsi="Arial" w:cs="Arial"/>
        </w:rPr>
        <w:t>којом</w:t>
      </w:r>
      <w:proofErr w:type="gramEnd"/>
      <w:r>
        <w:rPr>
          <w:rFonts w:ascii="Arial" w:hAnsi="Arial" w:cs="Arial"/>
        </w:rPr>
        <w:t xml:space="preserve"> под пуном материјалном и кривичном одговорношћу потврђује да испуњава услове за учешће у поступку јавне набавке из чл. 75. </w:t>
      </w:r>
      <w:proofErr w:type="gramStart"/>
      <w:r>
        <w:rPr>
          <w:rFonts w:ascii="Arial" w:hAnsi="Arial" w:cs="Arial"/>
        </w:rPr>
        <w:t>и</w:t>
      </w:r>
      <w:proofErr w:type="gramEnd"/>
      <w:r>
        <w:rPr>
          <w:rFonts w:ascii="Arial" w:hAnsi="Arial" w:cs="Arial"/>
        </w:rPr>
        <w:t xml:space="preserve"> 76. </w:t>
      </w:r>
      <w:proofErr w:type="gramStart"/>
      <w:r>
        <w:rPr>
          <w:rFonts w:ascii="Arial" w:hAnsi="Arial" w:cs="Arial"/>
        </w:rPr>
        <w:t>Закона, дефинисане овом конкурсном документацијом, осим услова из члана 75.</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1. </w:t>
      </w:r>
      <w:proofErr w:type="gramStart"/>
      <w:r>
        <w:rPr>
          <w:rFonts w:ascii="Arial" w:hAnsi="Arial" w:cs="Arial"/>
        </w:rPr>
        <w:t>тачка</w:t>
      </w:r>
      <w:proofErr w:type="gramEnd"/>
      <w:r>
        <w:rPr>
          <w:rFonts w:ascii="Arial" w:hAnsi="Arial" w:cs="Arial"/>
        </w:rPr>
        <w:t xml:space="preserve"> 5</w:t>
      </w:r>
      <w:r>
        <w:rPr>
          <w:rFonts w:ascii="Arial" w:hAnsi="Arial" w:cs="Arial"/>
          <w:lang w:val="sr-Cyrl-CS"/>
        </w:rPr>
        <w:t>)</w:t>
      </w:r>
      <w:r>
        <w:rPr>
          <w:rFonts w:ascii="Arial" w:hAnsi="Arial" w:cs="Arial"/>
        </w:rPr>
        <w:t xml:space="preserve"> Закона</w:t>
      </w:r>
      <w:r>
        <w:rPr>
          <w:rFonts w:ascii="Arial" w:hAnsi="Arial" w:cs="Arial"/>
          <w:i/>
          <w:color w:val="auto"/>
        </w:rPr>
        <w:t xml:space="preserve"> </w:t>
      </w:r>
      <w:r>
        <w:rPr>
          <w:rFonts w:ascii="Arial" w:hAnsi="Arial" w:cs="Arial"/>
          <w:i/>
          <w:lang w:val="sr-Cyrl-CS"/>
        </w:rPr>
        <w:t xml:space="preserve">(у виду дозволе), </w:t>
      </w:r>
      <w:r>
        <w:rPr>
          <w:rFonts w:ascii="Arial" w:hAnsi="Arial" w:cs="Arial"/>
        </w:rPr>
        <w:t>коју доставља у виду неоверене копије</w:t>
      </w:r>
      <w:r>
        <w:rPr>
          <w:rFonts w:ascii="Arial" w:hAnsi="Arial" w:cs="Arial"/>
          <w:i/>
        </w:rPr>
        <w:t xml:space="preserve">. </w:t>
      </w:r>
    </w:p>
    <w:p w:rsidR="00102927" w:rsidRDefault="00102927" w:rsidP="00102927">
      <w:pPr>
        <w:pStyle w:val="ListParagraph"/>
        <w:jc w:val="both"/>
        <w:rPr>
          <w:rFonts w:ascii="Arial" w:hAnsi="Arial" w:cs="Arial"/>
          <w:lang w:val="sr-Cyrl-CS"/>
        </w:rPr>
      </w:pPr>
    </w:p>
    <w:p w:rsidR="00102927" w:rsidRDefault="00102927" w:rsidP="00102927">
      <w:pPr>
        <w:pStyle w:val="ListParagraph"/>
        <w:jc w:val="both"/>
        <w:rPr>
          <w:rFonts w:ascii="Arial" w:hAnsi="Arial" w:cs="Arial"/>
          <w:bCs/>
          <w:iCs/>
          <w:lang w:val="sr-Cyrl-CS"/>
        </w:rPr>
      </w:pPr>
      <w:proofErr w:type="gramStart"/>
      <w:r>
        <w:rPr>
          <w:rFonts w:ascii="Arial" w:hAnsi="Arial" w:cs="Arial"/>
        </w:rPr>
        <w:t>Изјава мора да буде потписана од стране овлашћеног лица понуђача и оверена печатом.</w:t>
      </w:r>
      <w:proofErr w:type="gramEnd"/>
      <w:r>
        <w:t xml:space="preserve"> </w:t>
      </w:r>
      <w:proofErr w:type="gramStart"/>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102927" w:rsidRDefault="00102927" w:rsidP="00102927">
      <w:pPr>
        <w:pStyle w:val="ListParagraph"/>
        <w:jc w:val="both"/>
        <w:rPr>
          <w:rFonts w:ascii="Arial" w:hAnsi="Arial" w:cs="Arial"/>
          <w:bCs/>
          <w:iCs/>
          <w:lang w:val="sr-Cyrl-CS"/>
        </w:rPr>
      </w:pPr>
    </w:p>
    <w:p w:rsidR="00102927" w:rsidRDefault="00102927" w:rsidP="00102927">
      <w:pPr>
        <w:pStyle w:val="ListParagraph"/>
        <w:jc w:val="both"/>
        <w:rPr>
          <w:rFonts w:ascii="Arial" w:hAnsi="Arial" w:cs="Arial"/>
          <w:bCs/>
          <w:iCs/>
          <w:lang w:val="sr-Cyrl-CS"/>
        </w:rPr>
      </w:pPr>
      <w:r>
        <w:rPr>
          <w:rFonts w:ascii="Arial" w:hAnsi="Arial" w:cs="Arial"/>
          <w:b/>
          <w:bCs/>
          <w:iCs/>
          <w:color w:val="auto"/>
          <w:u w:val="single"/>
        </w:rPr>
        <w:t>Уколико понуду подноси група понуђача</w:t>
      </w:r>
      <w:r>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102927" w:rsidRDefault="00102927" w:rsidP="00102927">
      <w:pPr>
        <w:pStyle w:val="ListParagraph"/>
        <w:jc w:val="both"/>
        <w:rPr>
          <w:rFonts w:ascii="Arial" w:hAnsi="Arial" w:cs="Arial"/>
          <w:bCs/>
          <w:iCs/>
          <w:lang w:val="sr-Cyrl-CS"/>
        </w:rPr>
      </w:pPr>
      <w:proofErr w:type="gramStart"/>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 дат је у поглављу</w:t>
      </w:r>
      <w:r>
        <w:rPr>
          <w:rFonts w:ascii="Arial" w:hAnsi="Arial" w:cs="Arial"/>
          <w:i/>
          <w:color w:val="auto"/>
          <w:lang w:val="ru-RU"/>
        </w:rPr>
        <w:t xml:space="preserve"> </w:t>
      </w:r>
      <w:r>
        <w:rPr>
          <w:rFonts w:ascii="Arial" w:hAnsi="Arial" w:cs="Arial"/>
          <w:i/>
          <w:color w:val="auto"/>
        </w:rPr>
        <w:t>V</w:t>
      </w:r>
      <w:r>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bCs/>
          <w:iCs/>
          <w:lang w:val="sr-Cyrl-CS"/>
        </w:rPr>
        <w:t xml:space="preserve"> </w:t>
      </w:r>
      <w:r>
        <w:rPr>
          <w:rFonts w:ascii="Arial" w:hAnsi="Arial" w:cs="Arial"/>
          <w:bCs/>
          <w:iCs/>
        </w:rPr>
        <w:t>потписану од стране овлашћеног лица подизвођача и оверену печатом.</w:t>
      </w:r>
      <w:proofErr w:type="gramEnd"/>
      <w:r>
        <w:rPr>
          <w:rFonts w:ascii="Arial" w:hAnsi="Arial" w:cs="Arial"/>
          <w:bCs/>
          <w:iCs/>
        </w:rPr>
        <w:t xml:space="preserve"> </w:t>
      </w:r>
    </w:p>
    <w:p w:rsidR="00102927" w:rsidRDefault="00102927" w:rsidP="00102927">
      <w:pPr>
        <w:pStyle w:val="ListParagraph"/>
        <w:jc w:val="both"/>
        <w:rPr>
          <w:rFonts w:ascii="Arial" w:hAnsi="Arial" w:cs="Arial"/>
          <w:bCs/>
          <w:iCs/>
          <w:lang w:val="sr-Cyrl-CS"/>
        </w:rPr>
      </w:pPr>
    </w:p>
    <w:p w:rsidR="00102927" w:rsidRDefault="00102927" w:rsidP="00102927">
      <w:pPr>
        <w:pStyle w:val="ListParagraph"/>
        <w:jc w:val="both"/>
        <w:rPr>
          <w:rFonts w:ascii="Arial" w:hAnsi="Arial" w:cs="Arial"/>
          <w:bCs/>
          <w:iCs/>
          <w:lang w:val="sr-Cyrl-CS"/>
        </w:rPr>
      </w:pPr>
      <w:proofErr w:type="gramStart"/>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102927" w:rsidRDefault="00102927" w:rsidP="00102927">
      <w:pPr>
        <w:pStyle w:val="ListParagraph"/>
        <w:jc w:val="both"/>
        <w:rPr>
          <w:rFonts w:ascii="Arial" w:hAnsi="Arial" w:cs="Arial"/>
          <w:bCs/>
          <w:iCs/>
          <w:lang w:val="sr-Cyrl-CS"/>
        </w:rPr>
      </w:pPr>
    </w:p>
    <w:p w:rsidR="00102927" w:rsidRDefault="00102927" w:rsidP="00102927">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102927" w:rsidRDefault="00102927" w:rsidP="00102927">
      <w:pPr>
        <w:pStyle w:val="ListParagraph"/>
        <w:jc w:val="both"/>
        <w:rPr>
          <w:rFonts w:ascii="Arial" w:hAnsi="Arial" w:cs="Arial"/>
          <w:color w:val="FF0000"/>
        </w:rPr>
      </w:pPr>
    </w:p>
    <w:p w:rsidR="00102927" w:rsidRDefault="00102927" w:rsidP="00102927">
      <w:pPr>
        <w:pStyle w:val="ListParagraph"/>
        <w:jc w:val="both"/>
        <w:rPr>
          <w:rFonts w:ascii="Arial" w:hAnsi="Arial" w:cs="Arial"/>
          <w:color w:val="auto"/>
        </w:rPr>
      </w:pPr>
      <w:proofErr w:type="gramStart"/>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roofErr w:type="gramEnd"/>
    </w:p>
    <w:p w:rsidR="00102927" w:rsidRDefault="00102927" w:rsidP="00102927">
      <w:pPr>
        <w:pStyle w:val="ListParagraph"/>
        <w:jc w:val="both"/>
        <w:rPr>
          <w:rFonts w:ascii="Arial" w:hAnsi="Arial" w:cs="Arial"/>
          <w:color w:val="auto"/>
        </w:rPr>
      </w:pPr>
    </w:p>
    <w:p w:rsidR="00102927" w:rsidRDefault="00102927" w:rsidP="00102927">
      <w:pPr>
        <w:pStyle w:val="ListParagraph"/>
        <w:jc w:val="both"/>
        <w:rPr>
          <w:rFonts w:ascii="Arial" w:eastAsia="TimesNewRomanPSMT" w:hAnsi="Arial" w:cs="Arial"/>
          <w:bCs/>
        </w:rPr>
      </w:pPr>
      <w:proofErr w:type="gramStart"/>
      <w:r>
        <w:rPr>
          <w:rFonts w:ascii="Arial" w:hAnsi="Arial" w:cs="Arial"/>
          <w:color w:val="auto"/>
        </w:rPr>
        <w:t>Понуђач је дужан</w:t>
      </w:r>
      <w:r>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102927" w:rsidRDefault="00102927" w:rsidP="00102927">
      <w:pPr>
        <w:pStyle w:val="ListParagraph"/>
        <w:jc w:val="both"/>
        <w:rPr>
          <w:rFonts w:ascii="Arial" w:eastAsia="TimesNewRomanPSMT" w:hAnsi="Arial" w:cs="Arial"/>
          <w:bCs/>
        </w:rPr>
      </w:pPr>
    </w:p>
    <w:p w:rsidR="00102927" w:rsidRDefault="00102927" w:rsidP="00102927">
      <w:pPr>
        <w:pStyle w:val="ListParagraph"/>
        <w:jc w:val="both"/>
        <w:rPr>
          <w:rFonts w:ascii="Arial" w:eastAsia="TimesNewRomanPSMT" w:hAnsi="Arial" w:cs="Arial"/>
          <w:bCs/>
        </w:rPr>
      </w:pPr>
    </w:p>
    <w:p w:rsidR="00102927" w:rsidRDefault="00102927" w:rsidP="00102927">
      <w:pPr>
        <w:pStyle w:val="ListParagraph"/>
        <w:jc w:val="both"/>
        <w:rPr>
          <w:rFonts w:ascii="Arial" w:eastAsia="TimesNewRomanPSMT" w:hAnsi="Arial" w:cs="Arial"/>
          <w:bCs/>
        </w:rPr>
      </w:pPr>
    </w:p>
    <w:p w:rsidR="00102927" w:rsidRDefault="00102927" w:rsidP="00102927">
      <w:pPr>
        <w:pStyle w:val="ListParagraph"/>
        <w:jc w:val="both"/>
        <w:rPr>
          <w:rFonts w:ascii="Arial" w:eastAsia="TimesNewRomanPSMT" w:hAnsi="Arial" w:cs="Arial"/>
          <w:bCs/>
        </w:rPr>
      </w:pPr>
    </w:p>
    <w:p w:rsidR="00102927" w:rsidRPr="008E27F8" w:rsidRDefault="008E27F8" w:rsidP="00102927">
      <w:pPr>
        <w:pStyle w:val="ListParagraph"/>
        <w:jc w:val="both"/>
        <w:rPr>
          <w:rFonts w:ascii="Arial" w:eastAsia="TimesNewRomanPSMT" w:hAnsi="Arial" w:cs="Arial"/>
          <w:bCs/>
        </w:rPr>
      </w:pPr>
      <w:r>
        <w:rPr>
          <w:rFonts w:ascii="Arial" w:eastAsia="TimesNewRomanPSMT" w:hAnsi="Arial" w:cs="Arial"/>
          <w:bCs/>
        </w:rPr>
        <w:t>Стр 5</w:t>
      </w:r>
    </w:p>
    <w:p w:rsidR="00102927" w:rsidRDefault="00102927" w:rsidP="00102927">
      <w:pPr>
        <w:pStyle w:val="ListParagraph"/>
        <w:jc w:val="both"/>
        <w:rPr>
          <w:rFonts w:ascii="Arial" w:hAnsi="Arial" w:cs="Arial"/>
          <w:color w:val="auto"/>
        </w:rPr>
      </w:pPr>
    </w:p>
    <w:p w:rsidR="00102927" w:rsidRDefault="00102927" w:rsidP="00102927">
      <w:pPr>
        <w:jc w:val="center"/>
        <w:rPr>
          <w:rFonts w:ascii="Arial" w:hAnsi="Arial" w:cs="Arial"/>
          <w:b/>
          <w:bCs/>
          <w:lang w:val="ru-RU"/>
        </w:rPr>
      </w:pPr>
    </w:p>
    <w:p w:rsidR="00102927" w:rsidRDefault="00102927" w:rsidP="00102927">
      <w:pPr>
        <w:pStyle w:val="ListParagraph"/>
        <w:shd w:val="clear" w:color="auto" w:fill="C6D9F1"/>
        <w:ind w:left="360"/>
        <w:jc w:val="center"/>
        <w:rPr>
          <w:rFonts w:ascii="Arial" w:hAnsi="Arial" w:cs="Arial"/>
          <w:bCs/>
          <w:iCs/>
        </w:rPr>
      </w:pPr>
      <w:r>
        <w:rPr>
          <w:rFonts w:ascii="Arial" w:hAnsi="Arial" w:cs="Arial"/>
          <w:b/>
          <w:bCs/>
          <w:i/>
          <w:iCs/>
          <w:lang w:val="ru-RU"/>
        </w:rPr>
        <w:t>3.</w:t>
      </w:r>
      <w:r>
        <w:rPr>
          <w:rFonts w:ascii="Arial" w:hAnsi="Arial" w:cs="Arial"/>
          <w:b/>
          <w:bCs/>
          <w:i/>
          <w:iCs/>
        </w:rPr>
        <w:t xml:space="preserve"> </w:t>
      </w:r>
      <w:proofErr w:type="gramStart"/>
      <w:r>
        <w:rPr>
          <w:rFonts w:ascii="Arial" w:hAnsi="Arial" w:cs="Arial"/>
          <w:b/>
          <w:bCs/>
          <w:i/>
          <w:iCs/>
        </w:rPr>
        <w:t>ОБРАЗАЦ ИЗЈАВЕ О ИСПУЊАВАЊУ УСЛОВА ИЗ ЧЛ.</w:t>
      </w:r>
      <w:proofErr w:type="gramEnd"/>
      <w:r>
        <w:rPr>
          <w:rFonts w:ascii="Arial" w:hAnsi="Arial" w:cs="Arial"/>
          <w:b/>
          <w:bCs/>
          <w:i/>
          <w:iCs/>
        </w:rPr>
        <w:t xml:space="preserve"> 75. И 76. ЗАКОНА</w:t>
      </w:r>
    </w:p>
    <w:p w:rsidR="00102927" w:rsidRDefault="00102927" w:rsidP="00102927">
      <w:pPr>
        <w:pStyle w:val="ListParagraph"/>
        <w:shd w:val="clear" w:color="auto" w:fill="C6D9F1"/>
        <w:ind w:left="360"/>
        <w:jc w:val="center"/>
        <w:rPr>
          <w:rFonts w:ascii="Arial" w:hAnsi="Arial" w:cs="Arial"/>
          <w:bCs/>
          <w:iCs/>
        </w:rPr>
      </w:pPr>
    </w:p>
    <w:p w:rsidR="00102927" w:rsidRDefault="00102927" w:rsidP="00102927">
      <w:pPr>
        <w:jc w:val="center"/>
        <w:rPr>
          <w:rFonts w:ascii="Arial" w:hAnsi="Arial" w:cs="Arial"/>
          <w:b/>
          <w:bCs/>
        </w:rPr>
      </w:pPr>
    </w:p>
    <w:p w:rsidR="00102927" w:rsidRDefault="00102927" w:rsidP="00102927">
      <w:pPr>
        <w:jc w:val="center"/>
        <w:rPr>
          <w:rFonts w:ascii="Arial" w:hAnsi="Arial" w:cs="Arial"/>
          <w:b/>
          <w:bCs/>
        </w:rPr>
      </w:pPr>
      <w:r>
        <w:rPr>
          <w:rFonts w:ascii="Arial" w:hAnsi="Arial" w:cs="Arial"/>
          <w:b/>
          <w:bCs/>
        </w:rPr>
        <w:t>ИЗЈАВА ПОНУЂАЧА</w:t>
      </w:r>
    </w:p>
    <w:p w:rsidR="00102927" w:rsidRDefault="00102927" w:rsidP="00102927">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И 76. ЗАКОНА У ПОСТУПКУ ЈАВНЕ</w:t>
      </w:r>
    </w:p>
    <w:p w:rsidR="00102927" w:rsidRDefault="00102927" w:rsidP="00102927">
      <w:pPr>
        <w:jc w:val="center"/>
        <w:rPr>
          <w:rFonts w:ascii="Arial" w:hAnsi="Arial" w:cs="Arial"/>
          <w:b/>
          <w:bCs/>
        </w:rPr>
      </w:pPr>
      <w:r>
        <w:rPr>
          <w:rFonts w:ascii="Arial" w:hAnsi="Arial" w:cs="Arial"/>
          <w:b/>
          <w:bCs/>
        </w:rPr>
        <w:t>НАБАВКЕ МАЛЕ ВРЕДНОСТИ</w:t>
      </w:r>
    </w:p>
    <w:p w:rsidR="00102927" w:rsidRDefault="00102927" w:rsidP="00102927">
      <w:pPr>
        <w:jc w:val="center"/>
        <w:rPr>
          <w:rFonts w:ascii="Arial" w:hAnsi="Arial" w:cs="Arial"/>
          <w:b/>
          <w:bCs/>
        </w:rPr>
      </w:pPr>
    </w:p>
    <w:p w:rsidR="00102927" w:rsidRDefault="00102927" w:rsidP="00102927">
      <w:pPr>
        <w:jc w:val="center"/>
        <w:rPr>
          <w:rFonts w:ascii="Arial" w:hAnsi="Arial" w:cs="Arial"/>
          <w:b/>
          <w:bCs/>
        </w:rPr>
      </w:pPr>
      <w:proofErr w:type="gramStart"/>
      <w:r>
        <w:rPr>
          <w:rFonts w:ascii="Arial" w:hAnsi="Arial" w:cs="Arial"/>
        </w:rPr>
        <w:t>На основу члана 77.</w:t>
      </w:r>
      <w:proofErr w:type="gramEnd"/>
      <w:r>
        <w:rPr>
          <w:rFonts w:ascii="Arial" w:hAnsi="Arial" w:cs="Arial"/>
        </w:rPr>
        <w:t xml:space="preserve"> Закона о јавним набавкама, под пуном материјалном и кривичном одговорношћу дајем следећу:</w:t>
      </w:r>
      <w:r>
        <w:rPr>
          <w:rFonts w:ascii="Arial" w:hAnsi="Arial" w:cs="Arial"/>
        </w:rPr>
        <w:tab/>
      </w:r>
    </w:p>
    <w:p w:rsidR="00102927" w:rsidRDefault="00102927" w:rsidP="0010292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102927" w:rsidRDefault="00102927" w:rsidP="00102927">
      <w:pPr>
        <w:jc w:val="both"/>
        <w:rPr>
          <w:rFonts w:ascii="Arial" w:hAnsi="Arial" w:cs="Arial"/>
        </w:rPr>
      </w:pPr>
    </w:p>
    <w:p w:rsidR="00102927" w:rsidRDefault="00102927" w:rsidP="00102927">
      <w:pPr>
        <w:jc w:val="center"/>
        <w:rPr>
          <w:rFonts w:ascii="Arial" w:hAnsi="Arial" w:cs="Arial"/>
          <w:b/>
        </w:rPr>
      </w:pPr>
      <w:r>
        <w:rPr>
          <w:rFonts w:ascii="Arial" w:hAnsi="Arial" w:cs="Arial"/>
          <w:b/>
        </w:rPr>
        <w:t>И З Ј А В У</w:t>
      </w:r>
    </w:p>
    <w:p w:rsidR="00102927" w:rsidRDefault="00102927" w:rsidP="00102927">
      <w:pPr>
        <w:jc w:val="center"/>
        <w:rPr>
          <w:rFonts w:ascii="Arial" w:hAnsi="Arial" w:cs="Arial"/>
        </w:rPr>
      </w:pPr>
    </w:p>
    <w:p w:rsidR="00102927" w:rsidRDefault="00102927" w:rsidP="00102927">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у поступку јавне набавке- набавка горива,</w:t>
      </w:r>
      <w:r>
        <w:rPr>
          <w:rFonts w:ascii="Arial" w:hAnsi="Arial" w:cs="Arial"/>
          <w:lang w:val="sr-Cyrl-CS"/>
        </w:rPr>
        <w:t xml:space="preserve"> б</w:t>
      </w:r>
      <w:r>
        <w:rPr>
          <w:rFonts w:ascii="Arial" w:hAnsi="Arial" w:cs="Arial"/>
        </w:rPr>
        <w:t xml:space="preserve">рој </w:t>
      </w:r>
      <w:r w:rsidR="00AA06A2">
        <w:rPr>
          <w:rFonts w:ascii="Arial" w:hAnsi="Arial" w:cs="Arial"/>
          <w:lang w:val="sr-Cyrl-CS"/>
        </w:rPr>
        <w:t>453-14</w:t>
      </w:r>
      <w:r w:rsidR="008E27F8">
        <w:rPr>
          <w:rFonts w:ascii="Arial" w:hAnsi="Arial" w:cs="Arial"/>
          <w:lang w:val="sr-Cyrl-CS"/>
        </w:rPr>
        <w:t>/2016</w:t>
      </w:r>
      <w:r>
        <w:rPr>
          <w:rFonts w:ascii="Arial" w:hAnsi="Arial" w:cs="Arial"/>
        </w:rPr>
        <w:t xml:space="preserve">, испуњава све услове из чл. 75. </w:t>
      </w:r>
      <w:proofErr w:type="gramStart"/>
      <w:r>
        <w:rPr>
          <w:rFonts w:ascii="Arial" w:hAnsi="Arial" w:cs="Arial"/>
        </w:rPr>
        <w:t>и</w:t>
      </w:r>
      <w:proofErr w:type="gramEnd"/>
      <w:r>
        <w:rPr>
          <w:rFonts w:ascii="Arial" w:hAnsi="Arial" w:cs="Arial"/>
        </w:rPr>
        <w:t xml:space="preserve">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102927" w:rsidRDefault="00102927" w:rsidP="00102927">
      <w:pPr>
        <w:pStyle w:val="ListParagraph"/>
        <w:numPr>
          <w:ilvl w:val="0"/>
          <w:numId w:val="6"/>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102927" w:rsidRDefault="00102927" w:rsidP="00102927">
      <w:pPr>
        <w:pStyle w:val="ListParagraph"/>
        <w:numPr>
          <w:ilvl w:val="0"/>
          <w:numId w:val="6"/>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102927" w:rsidRDefault="00102927" w:rsidP="00102927">
      <w:pPr>
        <w:pStyle w:val="ListParagraph"/>
        <w:numPr>
          <w:ilvl w:val="0"/>
          <w:numId w:val="6"/>
        </w:numPr>
        <w:jc w:val="both"/>
        <w:rPr>
          <w:rFonts w:ascii="Arial" w:hAnsi="Arial" w:cs="Arial"/>
          <w:bCs/>
          <w:iCs/>
          <w:lang w:val="sr-Cyrl-CS"/>
        </w:rPr>
      </w:pPr>
      <w:r>
        <w:rPr>
          <w:rFonts w:ascii="Arial" w:hAnsi="Arial" w:cs="Arial"/>
          <w:bCs/>
          <w:iCs/>
          <w:lang w:val="sr-Cyrl-CS"/>
        </w:rPr>
        <w:t>Понуђачу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102927" w:rsidRDefault="00102927" w:rsidP="00102927">
      <w:pPr>
        <w:pStyle w:val="ListParagraph"/>
        <w:numPr>
          <w:ilvl w:val="0"/>
          <w:numId w:val="6"/>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102927" w:rsidRDefault="00102927" w:rsidP="00102927">
      <w:pPr>
        <w:pStyle w:val="ListParagraph"/>
        <w:numPr>
          <w:ilvl w:val="0"/>
          <w:numId w:val="6"/>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009754B9">
        <w:rPr>
          <w:rFonts w:ascii="Arial" w:hAnsi="Arial" w:cs="Arial"/>
          <w:color w:val="auto"/>
        </w:rPr>
        <w:t xml:space="preserve">му није изречена мера забране обављања делатности која је на </w:t>
      </w:r>
      <w:r w:rsidR="00AA06A2">
        <w:rPr>
          <w:rFonts w:ascii="Arial" w:hAnsi="Arial" w:cs="Arial"/>
          <w:color w:val="auto"/>
        </w:rPr>
        <w:t xml:space="preserve">снази у време </w:t>
      </w:r>
      <w:r w:rsidR="00AA06A2">
        <w:rPr>
          <w:rFonts w:ascii="Arial" w:hAnsi="Arial" w:cs="Arial"/>
          <w:color w:val="auto"/>
          <w:lang/>
        </w:rPr>
        <w:t>подношења понуде</w:t>
      </w:r>
      <w:r>
        <w:rPr>
          <w:rFonts w:ascii="Arial" w:hAnsi="Arial" w:cs="Arial"/>
          <w:color w:val="auto"/>
        </w:rPr>
        <w:t>;</w:t>
      </w:r>
    </w:p>
    <w:p w:rsidR="00102927" w:rsidRDefault="00102927" w:rsidP="00102927">
      <w:pPr>
        <w:pStyle w:val="ListParagraph"/>
        <w:numPr>
          <w:ilvl w:val="0"/>
          <w:numId w:val="6"/>
        </w:numPr>
        <w:jc w:val="both"/>
        <w:rPr>
          <w:rFonts w:ascii="Arial" w:hAnsi="Arial" w:cs="Arial"/>
          <w:i/>
          <w:lang w:val="sr-Cyrl-CS"/>
        </w:rPr>
      </w:pPr>
      <w:r>
        <w:rPr>
          <w:rFonts w:ascii="Arial" w:hAnsi="Arial" w:cs="Arial"/>
          <w:i/>
          <w:lang w:val="sr-Cyrl-CS"/>
        </w:rPr>
        <w:t>Понуђач испуњава додатни услов</w:t>
      </w:r>
    </w:p>
    <w:p w:rsidR="00102927" w:rsidRDefault="00102927" w:rsidP="00102927">
      <w:pPr>
        <w:pStyle w:val="ListParagraph"/>
        <w:ind w:left="1440"/>
        <w:jc w:val="both"/>
        <w:rPr>
          <w:rFonts w:ascii="Arial" w:hAnsi="Arial" w:cs="Arial"/>
          <w:i/>
          <w:lang w:val="sr-Cyrl-CS"/>
        </w:rPr>
      </w:pPr>
      <w:r>
        <w:rPr>
          <w:rFonts w:ascii="Arial" w:hAnsi="Arial" w:cs="Arial"/>
          <w:b/>
          <w:i/>
          <w:lang w:val="sr-Cyrl-CS"/>
        </w:rPr>
        <w:t>Понуђач доставља дозволу надлежног органа за обављање делатност која је предмет набавке.</w:t>
      </w:r>
    </w:p>
    <w:p w:rsidR="00102927" w:rsidRDefault="00102927" w:rsidP="00102927">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p>
    <w:p w:rsidR="00102927" w:rsidRDefault="00102927" w:rsidP="00102927">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102927" w:rsidRDefault="00102927" w:rsidP="00102927">
      <w:pPr>
        <w:pStyle w:val="BodyText2"/>
        <w:spacing w:line="100" w:lineRule="atLeast"/>
        <w:jc w:val="both"/>
        <w:rPr>
          <w:rFonts w:ascii="Arial" w:hAnsi="Arial" w:cs="Arial"/>
          <w:b/>
          <w:bCs/>
          <w:i/>
          <w:color w:val="auto"/>
        </w:rPr>
      </w:pPr>
    </w:p>
    <w:p w:rsidR="00102927" w:rsidRDefault="00102927" w:rsidP="00102927">
      <w:pPr>
        <w:pStyle w:val="ListParagraph"/>
        <w:ind w:left="0"/>
        <w:jc w:val="both"/>
        <w:rPr>
          <w:rFonts w:ascii="Arial" w:hAnsi="Arial" w:cs="Arial"/>
          <w:bCs/>
          <w:i/>
          <w:iCs/>
          <w:color w:val="auto"/>
        </w:rPr>
      </w:pPr>
      <w:r>
        <w:rPr>
          <w:rFonts w:ascii="Arial" w:hAnsi="Arial" w:cs="Arial"/>
          <w:b/>
          <w:bCs/>
          <w:i/>
          <w:color w:val="auto"/>
        </w:rPr>
        <w:t>Напомена:</w:t>
      </w:r>
      <w:r>
        <w:rPr>
          <w:rFonts w:ascii="Arial" w:hAnsi="Arial" w:cs="Arial"/>
          <w:bCs/>
          <w:i/>
          <w:color w:val="auto"/>
        </w:rPr>
        <w:t xml:space="preserve"> </w:t>
      </w: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102927" w:rsidRDefault="00102927" w:rsidP="00102927">
      <w:pPr>
        <w:pStyle w:val="ListParagraph"/>
        <w:ind w:left="0"/>
        <w:jc w:val="both"/>
        <w:rPr>
          <w:rFonts w:ascii="Arial" w:hAnsi="Arial" w:cs="Arial"/>
          <w:bCs/>
          <w:i/>
          <w:iCs/>
          <w:color w:val="auto"/>
        </w:rPr>
      </w:pPr>
    </w:p>
    <w:p w:rsidR="00102927" w:rsidRDefault="00102927" w:rsidP="00102927">
      <w:pPr>
        <w:pStyle w:val="ListParagraph"/>
        <w:ind w:left="0"/>
        <w:jc w:val="both"/>
        <w:rPr>
          <w:rFonts w:ascii="Arial" w:hAnsi="Arial" w:cs="Arial"/>
          <w:bCs/>
          <w:i/>
          <w:iCs/>
          <w:color w:val="auto"/>
        </w:rPr>
      </w:pPr>
      <w:r>
        <w:rPr>
          <w:rFonts w:ascii="Arial" w:hAnsi="Arial" w:cs="Arial"/>
          <w:bCs/>
          <w:i/>
          <w:iCs/>
          <w:color w:val="auto"/>
        </w:rPr>
        <w:t>Наручилац може од изабраног понуђача пре закључења уговора</w:t>
      </w:r>
      <w:proofErr w:type="gramStart"/>
      <w:r>
        <w:rPr>
          <w:rFonts w:ascii="Arial" w:hAnsi="Arial" w:cs="Arial"/>
          <w:bCs/>
          <w:i/>
          <w:iCs/>
          <w:color w:val="auto"/>
        </w:rPr>
        <w:t>,тражити</w:t>
      </w:r>
      <w:proofErr w:type="gramEnd"/>
      <w:r>
        <w:rPr>
          <w:rFonts w:ascii="Arial" w:hAnsi="Arial" w:cs="Arial"/>
          <w:bCs/>
          <w:i/>
          <w:iCs/>
          <w:color w:val="auto"/>
        </w:rPr>
        <w:t xml:space="preserve"> да достави доказе о испуњењу додатних услова.</w:t>
      </w:r>
    </w:p>
    <w:p w:rsidR="00102927" w:rsidRDefault="00102927" w:rsidP="00102927">
      <w:pPr>
        <w:pStyle w:val="ListParagraph"/>
        <w:ind w:left="0"/>
        <w:jc w:val="both"/>
        <w:rPr>
          <w:rFonts w:ascii="Arial" w:hAnsi="Arial" w:cs="Arial"/>
          <w:bCs/>
          <w:i/>
          <w:iCs/>
          <w:color w:val="auto"/>
        </w:rPr>
      </w:pPr>
    </w:p>
    <w:p w:rsidR="00102927" w:rsidRPr="008E27F8" w:rsidRDefault="008E27F8" w:rsidP="00102927">
      <w:pPr>
        <w:pStyle w:val="ListParagraph"/>
        <w:ind w:left="0"/>
        <w:jc w:val="both"/>
        <w:rPr>
          <w:rFonts w:ascii="Arial" w:hAnsi="Arial" w:cs="Arial"/>
          <w:bCs/>
          <w:i/>
          <w:iCs/>
          <w:color w:val="auto"/>
        </w:rPr>
      </w:pPr>
      <w:r>
        <w:rPr>
          <w:rFonts w:ascii="Arial" w:hAnsi="Arial" w:cs="Arial"/>
          <w:bCs/>
          <w:i/>
          <w:iCs/>
          <w:color w:val="auto"/>
        </w:rPr>
        <w:t>Стр 6</w:t>
      </w:r>
    </w:p>
    <w:p w:rsidR="00102927" w:rsidRDefault="00102927" w:rsidP="00102927">
      <w:pPr>
        <w:pStyle w:val="ListParagraph"/>
        <w:ind w:left="0"/>
        <w:jc w:val="both"/>
        <w:rPr>
          <w:rFonts w:ascii="Arial" w:hAnsi="Arial" w:cs="Arial"/>
          <w:bCs/>
          <w:i/>
          <w:iCs/>
          <w:color w:val="auto"/>
        </w:rPr>
      </w:pPr>
    </w:p>
    <w:p w:rsidR="00102927" w:rsidRDefault="00102927" w:rsidP="00102927">
      <w:pPr>
        <w:pStyle w:val="ListParagraph"/>
        <w:ind w:left="0"/>
        <w:jc w:val="both"/>
        <w:rPr>
          <w:rFonts w:ascii="Arial" w:hAnsi="Arial" w:cs="Arial"/>
          <w:bCs/>
          <w:i/>
          <w:iCs/>
          <w:color w:val="auto"/>
        </w:rPr>
      </w:pPr>
    </w:p>
    <w:p w:rsidR="00102927" w:rsidRDefault="00102927" w:rsidP="00102927">
      <w:pPr>
        <w:pStyle w:val="ListParagraph"/>
        <w:ind w:left="0"/>
        <w:jc w:val="both"/>
        <w:rPr>
          <w:rFonts w:ascii="Arial" w:hAnsi="Arial" w:cs="Arial"/>
          <w:bCs/>
          <w:i/>
          <w:iCs/>
          <w:color w:val="auto"/>
        </w:rPr>
      </w:pPr>
    </w:p>
    <w:p w:rsidR="00102927" w:rsidRDefault="00102927" w:rsidP="00102927">
      <w:pPr>
        <w:pStyle w:val="ListParagraph"/>
        <w:ind w:left="0"/>
        <w:jc w:val="both"/>
        <w:rPr>
          <w:rFonts w:ascii="Arial" w:hAnsi="Arial" w:cs="Arial"/>
          <w:bCs/>
          <w:i/>
          <w:iCs/>
          <w:color w:val="auto"/>
        </w:rPr>
      </w:pPr>
    </w:p>
    <w:p w:rsidR="00102927" w:rsidRDefault="00102927" w:rsidP="00102927">
      <w:pPr>
        <w:jc w:val="center"/>
        <w:rPr>
          <w:rFonts w:ascii="Arial" w:hAnsi="Arial" w:cs="Arial"/>
          <w:b/>
          <w:bCs/>
        </w:rPr>
      </w:pPr>
      <w:r>
        <w:rPr>
          <w:rFonts w:ascii="Arial" w:hAnsi="Arial" w:cs="Arial"/>
          <w:b/>
          <w:bCs/>
        </w:rPr>
        <w:t>ИЗЈАВА ПОДИЗВОЂАЧА</w:t>
      </w:r>
    </w:p>
    <w:p w:rsidR="00102927" w:rsidRDefault="00102927" w:rsidP="00102927">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w:t>
      </w:r>
      <w:proofErr w:type="gramStart"/>
      <w:r>
        <w:rPr>
          <w:rFonts w:ascii="Arial" w:hAnsi="Arial" w:cs="Arial"/>
          <w:b/>
          <w:bCs/>
        </w:rPr>
        <w:t>75.И 76.</w:t>
      </w:r>
      <w:proofErr w:type="gramEnd"/>
      <w:r>
        <w:rPr>
          <w:rFonts w:ascii="Arial" w:hAnsi="Arial" w:cs="Arial"/>
          <w:b/>
          <w:bCs/>
        </w:rPr>
        <w:t xml:space="preserve"> ЗАКОНА У ПОСТУПКУ ЈАВНЕ</w:t>
      </w:r>
    </w:p>
    <w:p w:rsidR="00102927" w:rsidRDefault="00102927" w:rsidP="00102927">
      <w:pPr>
        <w:jc w:val="center"/>
        <w:rPr>
          <w:rFonts w:ascii="Arial" w:hAnsi="Arial" w:cs="Arial"/>
          <w:b/>
          <w:bCs/>
        </w:rPr>
      </w:pPr>
      <w:r>
        <w:rPr>
          <w:rFonts w:ascii="Arial" w:hAnsi="Arial" w:cs="Arial"/>
          <w:b/>
          <w:bCs/>
        </w:rPr>
        <w:t>НАБАВКЕ МАЛЕ ВРЕДНОСТИ</w:t>
      </w:r>
    </w:p>
    <w:p w:rsidR="00102927" w:rsidRDefault="00102927" w:rsidP="00102927">
      <w:pPr>
        <w:jc w:val="center"/>
        <w:rPr>
          <w:rFonts w:ascii="Arial" w:hAnsi="Arial" w:cs="Arial"/>
          <w:b/>
          <w:bCs/>
        </w:rPr>
      </w:pPr>
    </w:p>
    <w:p w:rsidR="00102927" w:rsidRDefault="00102927" w:rsidP="00102927">
      <w:pPr>
        <w:jc w:val="both"/>
        <w:rPr>
          <w:rFonts w:ascii="Arial" w:hAnsi="Arial" w:cs="Arial"/>
          <w:b/>
          <w:bCs/>
        </w:rPr>
      </w:pPr>
    </w:p>
    <w:p w:rsidR="00102927" w:rsidRDefault="00102927" w:rsidP="00102927">
      <w:pPr>
        <w:jc w:val="both"/>
        <w:rPr>
          <w:rFonts w:ascii="Arial" w:hAnsi="Arial" w:cs="Arial"/>
        </w:rPr>
      </w:pPr>
      <w:proofErr w:type="gramStart"/>
      <w:r>
        <w:rPr>
          <w:rFonts w:ascii="Arial" w:hAnsi="Arial" w:cs="Arial"/>
          <w:b/>
          <w:bCs/>
        </w:rPr>
        <w:t>На основу члана 77.</w:t>
      </w:r>
      <w:proofErr w:type="gramEnd"/>
      <w:r>
        <w:rPr>
          <w:rFonts w:ascii="Arial" w:hAnsi="Arial" w:cs="Arial"/>
          <w:b/>
          <w:bCs/>
        </w:rPr>
        <w:t xml:space="preserve"> Закона о јавним набавкама,</w:t>
      </w:r>
      <w:r>
        <w:rPr>
          <w:rFonts w:ascii="Arial" w:hAnsi="Arial" w:cs="Arial"/>
        </w:rPr>
        <w:t xml:space="preserve"> под пуном материјалном и кривичном одговорношћу дајем следећу:</w:t>
      </w:r>
      <w:r>
        <w:rPr>
          <w:rFonts w:ascii="Arial" w:hAnsi="Arial" w:cs="Arial"/>
        </w:rPr>
        <w:tab/>
      </w:r>
      <w:r>
        <w:rPr>
          <w:rFonts w:ascii="Arial" w:hAnsi="Arial" w:cs="Arial"/>
        </w:rPr>
        <w:tab/>
      </w:r>
      <w:r>
        <w:rPr>
          <w:rFonts w:ascii="Arial" w:hAnsi="Arial" w:cs="Arial"/>
        </w:rPr>
        <w:tab/>
      </w:r>
      <w:r>
        <w:rPr>
          <w:rFonts w:ascii="Arial" w:hAnsi="Arial" w:cs="Arial"/>
        </w:rPr>
        <w:tab/>
      </w:r>
    </w:p>
    <w:p w:rsidR="00102927" w:rsidRDefault="00102927" w:rsidP="00102927">
      <w:pPr>
        <w:jc w:val="both"/>
        <w:rPr>
          <w:rFonts w:ascii="Arial" w:hAnsi="Arial" w:cs="Arial"/>
        </w:rPr>
      </w:pPr>
    </w:p>
    <w:p w:rsidR="00102927" w:rsidRDefault="00102927" w:rsidP="00102927">
      <w:pPr>
        <w:jc w:val="center"/>
        <w:rPr>
          <w:rFonts w:ascii="Arial" w:hAnsi="Arial" w:cs="Arial"/>
          <w:b/>
        </w:rPr>
      </w:pPr>
      <w:r>
        <w:rPr>
          <w:rFonts w:ascii="Arial" w:hAnsi="Arial" w:cs="Arial"/>
          <w:b/>
        </w:rPr>
        <w:t>И З Ј А В У</w:t>
      </w:r>
    </w:p>
    <w:p w:rsidR="00102927" w:rsidRDefault="00102927" w:rsidP="00102927">
      <w:pPr>
        <w:jc w:val="center"/>
        <w:rPr>
          <w:rFonts w:ascii="Arial" w:hAnsi="Arial" w:cs="Arial"/>
        </w:rPr>
      </w:pPr>
    </w:p>
    <w:p w:rsidR="00102927" w:rsidRDefault="00102927" w:rsidP="00102927">
      <w:pPr>
        <w:jc w:val="both"/>
        <w:rPr>
          <w:rFonts w:ascii="Arial" w:hAnsi="Arial" w:cs="Arial"/>
          <w:iCs/>
          <w:lang w:val="sr-Cyrl-CS"/>
        </w:rPr>
      </w:pPr>
      <w:proofErr w:type="gramStart"/>
      <w:r>
        <w:rPr>
          <w:rFonts w:ascii="Arial" w:hAnsi="Arial" w:cs="Arial"/>
        </w:rPr>
        <w:t>Подизвођач</w:t>
      </w:r>
      <w:r>
        <w:rPr>
          <w:rFonts w:ascii="Arial" w:hAnsi="Arial" w:cs="Arial"/>
          <w:i/>
        </w:rPr>
        <w:t>_____________________________________</w:t>
      </w:r>
      <w:r>
        <w:rPr>
          <w:rFonts w:ascii="Arial" w:hAnsi="Arial" w:cs="Arial"/>
        </w:rPr>
        <w:t>_____</w:t>
      </w:r>
      <w:r>
        <w:rPr>
          <w:rFonts w:ascii="Arial" w:hAnsi="Arial" w:cs="Arial"/>
          <w:i/>
          <w:lang w:val="sr-Cyrl-CS"/>
        </w:rPr>
        <w:t xml:space="preserve"> </w:t>
      </w:r>
      <w:r>
        <w:rPr>
          <w:rFonts w:ascii="Arial" w:hAnsi="Arial" w:cs="Arial"/>
        </w:rPr>
        <w:t>у поступку јавне набавке</w:t>
      </w:r>
      <w:r>
        <w:rPr>
          <w:rFonts w:ascii="Arial" w:hAnsi="Arial" w:cs="Arial"/>
          <w:lang w:val="sr-Cyrl-CS"/>
        </w:rPr>
        <w:t>-набавка горива, б</w:t>
      </w:r>
      <w:r>
        <w:rPr>
          <w:rFonts w:ascii="Arial" w:hAnsi="Arial" w:cs="Arial"/>
        </w:rPr>
        <w:t xml:space="preserve">рој </w:t>
      </w:r>
      <w:r w:rsidR="00AA06A2">
        <w:rPr>
          <w:rFonts w:ascii="Arial" w:hAnsi="Arial" w:cs="Arial"/>
          <w:lang w:val="sr-Cyrl-CS"/>
        </w:rPr>
        <w:t>453-14</w:t>
      </w:r>
      <w:r w:rsidR="008E27F8">
        <w:rPr>
          <w:rFonts w:ascii="Arial" w:hAnsi="Arial" w:cs="Arial"/>
          <w:lang w:val="sr-Cyrl-CS"/>
        </w:rPr>
        <w:t>/2016</w:t>
      </w:r>
      <w:r>
        <w:rPr>
          <w:rFonts w:ascii="Arial" w:hAnsi="Arial" w:cs="Arial"/>
          <w:lang w:val="sr-Cyrl-CS"/>
        </w:rPr>
        <w:t>,</w:t>
      </w:r>
      <w:r>
        <w:rPr>
          <w:rFonts w:ascii="Arial" w:hAnsi="Arial" w:cs="Arial"/>
        </w:rPr>
        <w:t xml:space="preserve"> испуњава све услове из чл.</w:t>
      </w:r>
      <w:proofErr w:type="gramEnd"/>
      <w:r>
        <w:rPr>
          <w:rFonts w:ascii="Arial" w:hAnsi="Arial" w:cs="Arial"/>
        </w:rPr>
        <w:t xml:space="preserve">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102927" w:rsidRDefault="00102927" w:rsidP="00102927">
      <w:pPr>
        <w:pStyle w:val="ListParagraph"/>
        <w:numPr>
          <w:ilvl w:val="0"/>
          <w:numId w:val="8"/>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102927" w:rsidRDefault="00102927" w:rsidP="00102927">
      <w:pPr>
        <w:pStyle w:val="ListParagraph"/>
        <w:numPr>
          <w:ilvl w:val="0"/>
          <w:numId w:val="8"/>
        </w:numPr>
        <w:jc w:val="both"/>
        <w:rPr>
          <w:rFonts w:ascii="Arial" w:hAnsi="Arial" w:cs="Arial"/>
          <w:bCs/>
          <w:iCs/>
          <w:lang w:val="sr-Cyrl-CS"/>
        </w:rPr>
      </w:pPr>
      <w:r>
        <w:rPr>
          <w:rFonts w:ascii="Arial" w:hAnsi="Arial" w:cs="Arial"/>
          <w:iCs/>
          <w:lang w:val="sr-Cyrl-CS"/>
        </w:rPr>
        <w:t>П</w:t>
      </w:r>
      <w:r>
        <w:rPr>
          <w:rFonts w:ascii="Arial" w:hAnsi="Arial" w:cs="Arial"/>
          <w:lang w:val="sr-Cyrl-CS"/>
        </w:rPr>
        <w:t>одизвођач</w:t>
      </w:r>
      <w:r>
        <w:rPr>
          <w:rFonts w:ascii="Arial" w:hAnsi="Arial" w:cs="Arial"/>
          <w:iCs/>
          <w:lang w:val="sr-Cyrl-CS"/>
        </w:rPr>
        <w:t xml:space="preserve">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102927" w:rsidRDefault="00102927" w:rsidP="00102927">
      <w:pPr>
        <w:pStyle w:val="ListParagraph"/>
        <w:numPr>
          <w:ilvl w:val="0"/>
          <w:numId w:val="8"/>
        </w:numPr>
        <w:jc w:val="both"/>
        <w:rPr>
          <w:rFonts w:ascii="Arial" w:hAnsi="Arial" w:cs="Arial"/>
          <w:bCs/>
          <w:iCs/>
          <w:lang w:val="sr-Cyrl-CS"/>
        </w:rPr>
      </w:pPr>
      <w:r>
        <w:rPr>
          <w:rFonts w:ascii="Arial" w:hAnsi="Arial" w:cs="Arial"/>
          <w:bCs/>
          <w:iCs/>
          <w:lang w:val="sr-Cyrl-CS"/>
        </w:rPr>
        <w:t>П</w:t>
      </w:r>
      <w:r>
        <w:rPr>
          <w:rFonts w:ascii="Arial" w:hAnsi="Arial" w:cs="Arial"/>
          <w:lang w:val="sr-Cyrl-CS"/>
        </w:rPr>
        <w:t>одизвођачу</w:t>
      </w:r>
      <w:r>
        <w:rPr>
          <w:rFonts w:ascii="Arial" w:hAnsi="Arial" w:cs="Arial"/>
          <w:bCs/>
          <w:iCs/>
          <w:lang w:val="sr-Cyrl-CS"/>
        </w:rPr>
        <w:t xml:space="preserve">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102927" w:rsidRDefault="00102927" w:rsidP="00102927">
      <w:pPr>
        <w:pStyle w:val="ListParagraph"/>
        <w:numPr>
          <w:ilvl w:val="0"/>
          <w:numId w:val="8"/>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102927" w:rsidRDefault="00102927" w:rsidP="00102927">
      <w:pPr>
        <w:jc w:val="both"/>
        <w:rPr>
          <w:rFonts w:ascii="Arial" w:hAnsi="Arial" w:cs="Arial"/>
          <w:i/>
          <w:lang w:val="sr-Cyrl-CS"/>
        </w:rPr>
      </w:pPr>
    </w:p>
    <w:p w:rsidR="00102927" w:rsidRDefault="00102927" w:rsidP="00102927">
      <w:pPr>
        <w:jc w:val="both"/>
        <w:rPr>
          <w:rFonts w:ascii="Arial" w:hAnsi="Arial" w:cs="Arial"/>
          <w:i/>
          <w:lang w:val="sr-Cyrl-CS"/>
        </w:rPr>
      </w:pPr>
    </w:p>
    <w:p w:rsidR="00102927" w:rsidRDefault="00102927" w:rsidP="00102927">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w:t>
      </w:r>
      <w:r>
        <w:rPr>
          <w:rFonts w:ascii="Arial" w:hAnsi="Arial" w:cs="Arial"/>
          <w:i/>
        </w:rPr>
        <w:t>одизвођач</w:t>
      </w:r>
      <w:r>
        <w:rPr>
          <w:rFonts w:ascii="Arial" w:hAnsi="Arial" w:cs="Arial"/>
        </w:rPr>
        <w:t>:</w:t>
      </w:r>
    </w:p>
    <w:p w:rsidR="00102927" w:rsidRDefault="00102927" w:rsidP="00102927">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102927" w:rsidRDefault="00102927" w:rsidP="00102927">
      <w:pPr>
        <w:pStyle w:val="BodyText2"/>
        <w:spacing w:line="100" w:lineRule="atLeast"/>
        <w:jc w:val="both"/>
        <w:rPr>
          <w:rFonts w:ascii="Arial" w:hAnsi="Arial" w:cs="Arial"/>
          <w:b/>
          <w:bCs/>
          <w:i/>
          <w:color w:val="auto"/>
        </w:rPr>
      </w:pPr>
    </w:p>
    <w:p w:rsidR="00102927" w:rsidRDefault="00102927" w:rsidP="00102927">
      <w:pPr>
        <w:pStyle w:val="ListParagraph"/>
        <w:ind w:left="0"/>
        <w:jc w:val="both"/>
        <w:rPr>
          <w:rFonts w:ascii="Arial" w:hAnsi="Arial" w:cs="Arial"/>
          <w:bCs/>
          <w:i/>
          <w:iCs/>
          <w:color w:val="auto"/>
          <w:lang w:val="sr-Cyrl-CS"/>
        </w:rPr>
      </w:pPr>
      <w:r>
        <w:rPr>
          <w:rFonts w:ascii="Arial" w:hAnsi="Arial" w:cs="Arial"/>
          <w:b/>
          <w:bCs/>
          <w:i/>
          <w:iCs/>
          <w:color w:val="auto"/>
          <w:u w:val="single"/>
        </w:rPr>
        <w:t>Уколико понуђач подноси понуду са подизвођачем</w:t>
      </w:r>
      <w:r>
        <w:rPr>
          <w:rFonts w:ascii="Arial" w:hAnsi="Arial" w:cs="Arial"/>
          <w:bCs/>
          <w:i/>
          <w:iCs/>
          <w:color w:val="auto"/>
        </w:rPr>
        <w:t xml:space="preserve">, Изјава мора бити потписана од стране овлашћеног лица подизвођача и оверена печатом. </w:t>
      </w:r>
    </w:p>
    <w:p w:rsidR="00102927" w:rsidRDefault="00102927" w:rsidP="00102927">
      <w:pPr>
        <w:pStyle w:val="BodyText2"/>
        <w:spacing w:line="100" w:lineRule="atLeast"/>
        <w:jc w:val="both"/>
        <w:rPr>
          <w:rFonts w:ascii="Arial" w:hAnsi="Arial" w:cs="Arial"/>
          <w:b/>
          <w:bCs/>
          <w:i/>
          <w:color w:val="auto"/>
        </w:rPr>
      </w:pPr>
    </w:p>
    <w:p w:rsidR="00102927" w:rsidRDefault="00102927" w:rsidP="00102927">
      <w:pPr>
        <w:pStyle w:val="BodyText2"/>
        <w:spacing w:line="100" w:lineRule="atLeast"/>
        <w:jc w:val="both"/>
        <w:rPr>
          <w:rFonts w:ascii="Arial" w:hAnsi="Arial" w:cs="Arial"/>
          <w:b/>
          <w:bCs/>
          <w:i/>
          <w:color w:val="auto"/>
        </w:rPr>
      </w:pPr>
    </w:p>
    <w:p w:rsidR="00102927" w:rsidRDefault="00102927" w:rsidP="00102927">
      <w:pPr>
        <w:pStyle w:val="BodyText2"/>
        <w:spacing w:line="100" w:lineRule="atLeast"/>
        <w:jc w:val="both"/>
        <w:rPr>
          <w:rFonts w:ascii="Arial" w:hAnsi="Arial" w:cs="Arial"/>
          <w:b/>
          <w:bCs/>
          <w:i/>
          <w:color w:val="auto"/>
        </w:rPr>
      </w:pPr>
    </w:p>
    <w:p w:rsidR="00102927" w:rsidRDefault="00102927" w:rsidP="00102927">
      <w:pPr>
        <w:pStyle w:val="BodyText2"/>
        <w:spacing w:line="100" w:lineRule="atLeast"/>
        <w:jc w:val="both"/>
        <w:rPr>
          <w:rFonts w:ascii="Arial" w:hAnsi="Arial" w:cs="Arial"/>
          <w:b/>
          <w:bCs/>
          <w:i/>
          <w:color w:val="auto"/>
        </w:rPr>
      </w:pPr>
    </w:p>
    <w:p w:rsidR="00102927" w:rsidRDefault="00102927" w:rsidP="00102927">
      <w:pPr>
        <w:pStyle w:val="BodyText2"/>
        <w:spacing w:line="100" w:lineRule="atLeast"/>
        <w:jc w:val="both"/>
        <w:rPr>
          <w:rFonts w:ascii="Arial" w:hAnsi="Arial" w:cs="Arial"/>
          <w:b/>
          <w:bCs/>
          <w:i/>
          <w:color w:val="auto"/>
        </w:rPr>
      </w:pPr>
    </w:p>
    <w:p w:rsidR="00102927" w:rsidRDefault="00102927" w:rsidP="00102927">
      <w:pPr>
        <w:pStyle w:val="BodyText2"/>
        <w:spacing w:line="100" w:lineRule="atLeast"/>
        <w:jc w:val="both"/>
        <w:rPr>
          <w:rFonts w:ascii="Arial" w:hAnsi="Arial" w:cs="Arial"/>
          <w:b/>
          <w:bCs/>
          <w:i/>
          <w:color w:val="auto"/>
        </w:rPr>
      </w:pPr>
    </w:p>
    <w:p w:rsidR="00102927" w:rsidRDefault="00102927" w:rsidP="00102927">
      <w:pPr>
        <w:pStyle w:val="BodyText2"/>
        <w:spacing w:line="100" w:lineRule="atLeast"/>
        <w:jc w:val="both"/>
        <w:rPr>
          <w:rFonts w:ascii="Arial" w:hAnsi="Arial" w:cs="Arial"/>
          <w:b/>
          <w:bCs/>
          <w:i/>
          <w:color w:val="auto"/>
        </w:rPr>
      </w:pPr>
    </w:p>
    <w:p w:rsidR="008E27F8" w:rsidRPr="008E27F8" w:rsidRDefault="008E27F8" w:rsidP="00102927">
      <w:pPr>
        <w:pStyle w:val="BodyText2"/>
        <w:spacing w:line="100" w:lineRule="atLeast"/>
        <w:jc w:val="both"/>
        <w:rPr>
          <w:rFonts w:ascii="Arial" w:hAnsi="Arial" w:cs="Arial"/>
          <w:b/>
          <w:bCs/>
          <w:i/>
          <w:color w:val="auto"/>
        </w:rPr>
      </w:pPr>
      <w:r>
        <w:rPr>
          <w:rFonts w:ascii="Arial" w:hAnsi="Arial" w:cs="Arial"/>
          <w:b/>
          <w:bCs/>
          <w:i/>
          <w:color w:val="auto"/>
        </w:rPr>
        <w:t>Стр 7</w:t>
      </w:r>
    </w:p>
    <w:p w:rsidR="00102927" w:rsidRDefault="00102927" w:rsidP="00102927">
      <w:pPr>
        <w:pStyle w:val="BodyText2"/>
        <w:spacing w:line="100" w:lineRule="atLeast"/>
        <w:jc w:val="both"/>
        <w:rPr>
          <w:rFonts w:ascii="Arial" w:hAnsi="Arial" w:cs="Arial"/>
          <w:b/>
          <w:bCs/>
          <w:i/>
          <w:color w:val="auto"/>
        </w:rPr>
      </w:pPr>
    </w:p>
    <w:p w:rsidR="00102927" w:rsidRDefault="00102927" w:rsidP="00102927">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102927" w:rsidRDefault="00102927" w:rsidP="00102927">
      <w:pPr>
        <w:shd w:val="clear" w:color="auto" w:fill="C6D9F1"/>
        <w:jc w:val="center"/>
        <w:rPr>
          <w:rFonts w:ascii="Arial" w:hAnsi="Arial" w:cs="Arial"/>
          <w:b/>
          <w:bCs/>
          <w:i/>
          <w:iCs/>
          <w:sz w:val="28"/>
          <w:szCs w:val="28"/>
        </w:rPr>
      </w:pPr>
    </w:p>
    <w:p w:rsidR="00102927" w:rsidRDefault="00102927" w:rsidP="00102927">
      <w:pPr>
        <w:jc w:val="both"/>
        <w:rPr>
          <w:rFonts w:ascii="Arial" w:hAnsi="Arial" w:cs="Arial"/>
          <w:b/>
          <w:bCs/>
          <w:i/>
          <w:iCs/>
          <w:sz w:val="28"/>
          <w:szCs w:val="28"/>
        </w:rPr>
      </w:pPr>
    </w:p>
    <w:p w:rsidR="00102927" w:rsidRDefault="00102927" w:rsidP="00102927">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102927" w:rsidRDefault="00102927" w:rsidP="00102927">
      <w:pPr>
        <w:jc w:val="both"/>
        <w:rPr>
          <w:rFonts w:ascii="Arial" w:hAnsi="Arial" w:cs="Arial"/>
          <w:b/>
          <w:bCs/>
          <w:i/>
          <w:iCs/>
        </w:rPr>
      </w:pPr>
    </w:p>
    <w:p w:rsidR="00102927" w:rsidRDefault="00102927" w:rsidP="00102927">
      <w:pPr>
        <w:jc w:val="both"/>
        <w:rPr>
          <w:rFonts w:ascii="Arial" w:hAnsi="Arial" w:cs="Arial"/>
          <w:b/>
          <w:bCs/>
          <w:i/>
          <w:iCs/>
        </w:rPr>
      </w:pPr>
      <w:proofErr w:type="gramStart"/>
      <w:r>
        <w:rPr>
          <w:rFonts w:ascii="Arial" w:hAnsi="Arial" w:cs="Arial"/>
        </w:rPr>
        <w:t>Понуђач подноси понуду на српском језику.</w:t>
      </w:r>
      <w:proofErr w:type="gramEnd"/>
    </w:p>
    <w:p w:rsidR="00102927" w:rsidRDefault="00102927" w:rsidP="00102927">
      <w:pPr>
        <w:jc w:val="both"/>
        <w:rPr>
          <w:lang w:val="sr-Cyrl-CS"/>
        </w:rPr>
      </w:pPr>
    </w:p>
    <w:p w:rsidR="00102927" w:rsidRDefault="00102927" w:rsidP="00102927">
      <w:pPr>
        <w:jc w:val="both"/>
        <w:rPr>
          <w:rFonts w:ascii="Arial" w:eastAsia="TimesNewRomanPSMT" w:hAnsi="Arial" w:cs="Arial"/>
          <w:bCs/>
        </w:rPr>
      </w:pPr>
      <w:r>
        <w:rPr>
          <w:rFonts w:ascii="Arial" w:hAnsi="Arial" w:cs="Arial"/>
          <w:b/>
          <w:bCs/>
          <w:i/>
          <w:iCs/>
        </w:rPr>
        <w:t>2. НАЧИН НА КОЈИ ПОНУДА МОРА ДА БУДЕ САЧИЊЕНА</w:t>
      </w:r>
    </w:p>
    <w:p w:rsidR="00102927" w:rsidRDefault="00102927" w:rsidP="00102927">
      <w:pPr>
        <w:jc w:val="both"/>
        <w:rPr>
          <w:rFonts w:ascii="Arial" w:eastAsia="TimesNewRomanPSMT" w:hAnsi="Arial" w:cs="Arial"/>
          <w:bCs/>
        </w:rPr>
      </w:pPr>
    </w:p>
    <w:p w:rsidR="00102927" w:rsidRDefault="00102927" w:rsidP="00102927">
      <w:pPr>
        <w:jc w:val="both"/>
        <w:rPr>
          <w:rFonts w:ascii="Arial" w:eastAsia="TimesNewRomanPSMT" w:hAnsi="Arial" w:cs="Arial"/>
          <w:bCs/>
        </w:rPr>
      </w:pPr>
      <w:proofErr w:type="gramStart"/>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ascii="Arial" w:eastAsia="TimesNewRomanPSMT" w:hAnsi="Arial" w:cs="Arial"/>
          <w:bCs/>
        </w:rPr>
        <w:t xml:space="preserve"> </w:t>
      </w:r>
    </w:p>
    <w:p w:rsidR="00102927" w:rsidRDefault="00102927" w:rsidP="00102927">
      <w:pPr>
        <w:jc w:val="both"/>
        <w:rPr>
          <w:rFonts w:ascii="Arial" w:eastAsia="TimesNewRomanPSMT" w:hAnsi="Arial" w:cs="Arial"/>
          <w:bCs/>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
    <w:p w:rsidR="00102927" w:rsidRDefault="00102927" w:rsidP="00102927">
      <w:pPr>
        <w:jc w:val="both"/>
        <w:rPr>
          <w:rFonts w:ascii="Arial" w:eastAsia="TimesNewRomanPSMT" w:hAnsi="Arial" w:cs="Arial"/>
          <w:bCs/>
        </w:rPr>
      </w:pP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102927" w:rsidRDefault="00102927" w:rsidP="00102927">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Понуду доставити на адресу: .</w:t>
      </w:r>
      <w:r>
        <w:rPr>
          <w:rFonts w:ascii="Arial" w:eastAsia="TimesNewRomanPSMT" w:hAnsi="Arial" w:cs="Arial"/>
          <w:bCs/>
          <w:lang w:val="sr-Cyrl-CS"/>
        </w:rPr>
        <w:t>Општина Љиг</w:t>
      </w:r>
      <w:proofErr w:type="gramStart"/>
      <w:r>
        <w:rPr>
          <w:rFonts w:ascii="Arial" w:eastAsia="TimesNewRomanPSMT" w:hAnsi="Arial" w:cs="Arial"/>
          <w:bCs/>
          <w:lang w:val="sr-Cyrl-CS"/>
        </w:rPr>
        <w:t>,Карађорђева</w:t>
      </w:r>
      <w:proofErr w:type="gramEnd"/>
      <w:r>
        <w:rPr>
          <w:rFonts w:ascii="Arial" w:eastAsia="TimesNewRomanPSMT" w:hAnsi="Arial" w:cs="Arial"/>
          <w:bCs/>
          <w:lang w:val="sr-Cyrl-CS"/>
        </w:rPr>
        <w:t xml:space="preserve"> бр.7 14240 Љиг</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горива,</w:t>
      </w:r>
      <w:r>
        <w:rPr>
          <w:rFonts w:ascii="Arial" w:eastAsia="TimesNewRomanPS-BoldMT" w:hAnsi="Arial" w:cs="Arial"/>
          <w:b/>
          <w:bCs/>
          <w:color w:val="002060"/>
        </w:rPr>
        <w:t xml:space="preserve"> </w:t>
      </w:r>
      <w:r>
        <w:rPr>
          <w:rFonts w:ascii="Arial" w:eastAsia="TimesNewRomanPS-BoldMT" w:hAnsi="Arial" w:cs="Arial"/>
          <w:b/>
          <w:bCs/>
        </w:rPr>
        <w:t>ЈН бр</w:t>
      </w:r>
      <w:r w:rsidR="00AA06A2">
        <w:rPr>
          <w:rFonts w:ascii="Arial" w:eastAsia="TimesNewRomanPS-BoldMT" w:hAnsi="Arial" w:cs="Arial"/>
          <w:b/>
          <w:bCs/>
          <w:lang w:val="sr-Cyrl-CS"/>
        </w:rPr>
        <w:t>. 453-14</w:t>
      </w:r>
      <w:r>
        <w:rPr>
          <w:rFonts w:ascii="Arial" w:eastAsia="TimesNewRomanPS-BoldMT" w:hAnsi="Arial" w:cs="Arial"/>
          <w:b/>
          <w:bCs/>
        </w:rPr>
        <w:t>/201</w:t>
      </w:r>
      <w:r w:rsidR="008E27F8">
        <w:rPr>
          <w:rFonts w:ascii="Arial" w:eastAsia="TimesNewRomanPS-BoldMT" w:hAnsi="Arial" w:cs="Arial"/>
          <w:b/>
          <w:bCs/>
          <w:lang w:val="sr-Cyrl-CS"/>
        </w:rPr>
        <w:t>6</w:t>
      </w:r>
      <w:r>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color w:val="FF0000"/>
        </w:rPr>
        <w:t xml:space="preserve"> </w:t>
      </w:r>
      <w:r>
        <w:rPr>
          <w:rFonts w:ascii="Arial" w:hAnsi="Arial" w:cs="Arial"/>
          <w:color w:val="auto"/>
        </w:rPr>
        <w:t xml:space="preserve">Понуда се сматра благовременом уколико је примљена од стране наручиоца до </w:t>
      </w:r>
      <w:r w:rsidR="008E27F8">
        <w:rPr>
          <w:rFonts w:ascii="Arial" w:hAnsi="Arial" w:cs="Arial"/>
          <w:color w:val="auto"/>
          <w:lang w:val="sr-Cyrl-CS"/>
        </w:rPr>
        <w:t>28.01.2016</w:t>
      </w:r>
      <w:r>
        <w:rPr>
          <w:rFonts w:ascii="Arial" w:hAnsi="Arial" w:cs="Arial"/>
          <w:color w:val="auto"/>
          <w:lang w:val="sr-Cyrl-CS"/>
        </w:rPr>
        <w:t xml:space="preserve"> године</w:t>
      </w:r>
      <w:r>
        <w:rPr>
          <w:rFonts w:ascii="Arial" w:hAnsi="Arial" w:cs="Arial"/>
          <w:i/>
          <w:iCs/>
          <w:color w:val="auto"/>
          <w:lang w:val="sr-Cyrl-CS"/>
        </w:rPr>
        <w:t xml:space="preserve"> </w:t>
      </w:r>
      <w:r>
        <w:rPr>
          <w:rFonts w:ascii="Arial" w:hAnsi="Arial" w:cs="Arial"/>
          <w:color w:val="auto"/>
        </w:rPr>
        <w:t xml:space="preserve">до </w:t>
      </w:r>
      <w:r>
        <w:rPr>
          <w:rFonts w:ascii="Arial" w:hAnsi="Arial" w:cs="Arial"/>
          <w:color w:val="auto"/>
          <w:lang w:val="sr-Cyrl-CS"/>
        </w:rPr>
        <w:t>10</w:t>
      </w:r>
      <w:proofErr w:type="gramStart"/>
      <w:r>
        <w:rPr>
          <w:rFonts w:ascii="Arial" w:hAnsi="Arial" w:cs="Arial"/>
          <w:color w:val="auto"/>
          <w:lang w:val="sr-Cyrl-CS"/>
        </w:rPr>
        <w:t>,00</w:t>
      </w:r>
      <w:proofErr w:type="gramEnd"/>
      <w:r>
        <w:rPr>
          <w:rFonts w:ascii="Arial" w:hAnsi="Arial" w:cs="Arial"/>
          <w:color w:val="auto"/>
          <w:lang w:val="sr-Cyrl-CS"/>
        </w:rPr>
        <w:t xml:space="preserve"> </w:t>
      </w:r>
      <w:r>
        <w:rPr>
          <w:rFonts w:ascii="Arial" w:hAnsi="Arial" w:cs="Arial"/>
          <w:color w:val="auto"/>
        </w:rPr>
        <w:t xml:space="preserve">часова </w:t>
      </w:r>
      <w:r>
        <w:rPr>
          <w:rFonts w:ascii="Arial" w:hAnsi="Arial" w:cs="Arial"/>
          <w:i/>
          <w:iCs/>
          <w:color w:val="auto"/>
        </w:rPr>
        <w:t>.</w:t>
      </w:r>
      <w:r>
        <w:rPr>
          <w:rFonts w:ascii="Arial" w:hAnsi="Arial" w:cs="Arial"/>
          <w:i/>
          <w:iCs/>
          <w:color w:val="FF0000"/>
        </w:rPr>
        <w:t xml:space="preserve"> </w:t>
      </w:r>
    </w:p>
    <w:p w:rsidR="00102927" w:rsidRDefault="00102927" w:rsidP="00102927">
      <w:pPr>
        <w:autoSpaceDE w:val="0"/>
        <w:autoSpaceDN w:val="0"/>
        <w:adjustRightInd w:val="0"/>
        <w:spacing w:line="240" w:lineRule="auto"/>
        <w:jc w:val="both"/>
        <w:rPr>
          <w:rFonts w:ascii="Arial" w:hAnsi="Arial" w:cs="Arial"/>
          <w:color w:val="FF0000"/>
        </w:rPr>
      </w:pPr>
      <w:r>
        <w:rPr>
          <w:rFonts w:ascii="Arial" w:eastAsia="TimesNewRomanPS-BoldMT" w:hAnsi="Arial" w:cs="Arial"/>
          <w:b/>
          <w:bCs/>
          <w:color w:val="FF0000"/>
        </w:rPr>
        <w:t xml:space="preserve"> </w:t>
      </w:r>
      <w:r>
        <w:rPr>
          <w:rFonts w:ascii="Arial" w:hAnsi="Arial" w:cs="Arial"/>
          <w:color w:val="FF0000"/>
        </w:rPr>
        <w:t xml:space="preserve">  </w:t>
      </w:r>
    </w:p>
    <w:p w:rsidR="00102927" w:rsidRDefault="00102927" w:rsidP="00102927">
      <w:pPr>
        <w:autoSpaceDE w:val="0"/>
        <w:autoSpaceDN w:val="0"/>
        <w:adjustRightInd w:val="0"/>
        <w:spacing w:line="240" w:lineRule="auto"/>
        <w:jc w:val="both"/>
        <w:rPr>
          <w:rFonts w:ascii="Arial" w:hAnsi="Arial" w:cs="Arial"/>
          <w:color w:val="auto"/>
        </w:rPr>
      </w:pPr>
      <w:proofErr w:type="gramStart"/>
      <w:r>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Pr>
          <w:rFonts w:ascii="Arial" w:hAnsi="Arial" w:cs="Arial"/>
          <w:color w:val="auto"/>
        </w:rPr>
        <w:t xml:space="preserve"> </w:t>
      </w:r>
      <w:proofErr w:type="gramStart"/>
      <w:r>
        <w:rPr>
          <w:rFonts w:ascii="Arial" w:hAnsi="Arial" w:cs="Arial"/>
          <w:color w:val="auto"/>
        </w:rPr>
        <w:t xml:space="preserve">Уколико је понуда достављена непосредно </w:t>
      </w:r>
      <w:r>
        <w:rPr>
          <w:rFonts w:ascii="Arial" w:hAnsi="Arial" w:cs="Arial"/>
          <w:color w:val="auto"/>
          <w:lang w:val="sr-Cyrl-CS"/>
        </w:rPr>
        <w:t>н</w:t>
      </w:r>
      <w:r>
        <w:rPr>
          <w:rFonts w:ascii="Arial" w:hAnsi="Arial" w:cs="Arial"/>
          <w:color w:val="auto"/>
        </w:rPr>
        <w:t>аруч</w:t>
      </w:r>
      <w:r>
        <w:rPr>
          <w:rFonts w:ascii="Arial" w:hAnsi="Arial" w:cs="Arial"/>
          <w:color w:val="auto"/>
          <w:lang w:val="sr-Cyrl-CS"/>
        </w:rPr>
        <w:t>и</w:t>
      </w:r>
      <w:r>
        <w:rPr>
          <w:rFonts w:ascii="Arial" w:hAnsi="Arial" w:cs="Arial"/>
          <w:color w:val="auto"/>
        </w:rPr>
        <w:t>лац ће понуђачу предати потврду пријема понуде.</w:t>
      </w:r>
      <w:proofErr w:type="gramEnd"/>
      <w:r>
        <w:rPr>
          <w:rFonts w:ascii="Arial" w:hAnsi="Arial" w:cs="Arial"/>
          <w:color w:val="auto"/>
        </w:rPr>
        <w:t xml:space="preserve"> </w:t>
      </w:r>
      <w:proofErr w:type="gramStart"/>
      <w:r>
        <w:rPr>
          <w:rFonts w:ascii="Arial" w:hAnsi="Arial" w:cs="Arial"/>
          <w:color w:val="auto"/>
        </w:rPr>
        <w:t>У потврди о пријему наручилац ће навести датум и сат пријема понуде.</w:t>
      </w:r>
      <w:proofErr w:type="gramEnd"/>
      <w:r>
        <w:rPr>
          <w:rFonts w:ascii="Arial" w:hAnsi="Arial" w:cs="Arial"/>
          <w:color w:val="auto"/>
        </w:rPr>
        <w:t xml:space="preserve"> </w:t>
      </w:r>
    </w:p>
    <w:p w:rsidR="00102927" w:rsidRDefault="00102927" w:rsidP="00102927">
      <w:pPr>
        <w:autoSpaceDE w:val="0"/>
        <w:autoSpaceDN w:val="0"/>
        <w:adjustRightInd w:val="0"/>
        <w:spacing w:line="240" w:lineRule="auto"/>
        <w:jc w:val="both"/>
        <w:rPr>
          <w:rFonts w:ascii="Arial" w:hAnsi="Arial" w:cs="Arial"/>
          <w:color w:val="auto"/>
        </w:rPr>
      </w:pPr>
      <w:proofErr w:type="gramStart"/>
      <w:r>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02927" w:rsidRDefault="00102927" w:rsidP="00102927">
      <w:pPr>
        <w:jc w:val="both"/>
        <w:rPr>
          <w:rFonts w:ascii="Arial" w:eastAsia="TimesNewRomanPSMT" w:hAnsi="Arial" w:cs="Arial"/>
          <w:bCs/>
        </w:rPr>
      </w:pPr>
      <w:r>
        <w:rPr>
          <w:rFonts w:ascii="Arial" w:hAnsi="Arial" w:cs="Arial"/>
          <w:b/>
        </w:rPr>
        <w:t xml:space="preserve">  </w:t>
      </w:r>
    </w:p>
    <w:p w:rsidR="00102927" w:rsidRDefault="00102927" w:rsidP="00102927">
      <w:pPr>
        <w:jc w:val="both"/>
        <w:rPr>
          <w:rFonts w:ascii="Arial" w:eastAsia="TimesNewRomanPSMT" w:hAnsi="Arial" w:cs="Arial"/>
          <w:bCs/>
          <w:lang w:val="sr-Cyrl-CS"/>
        </w:rPr>
      </w:pPr>
      <w:r>
        <w:rPr>
          <w:rFonts w:ascii="Arial" w:eastAsia="TimesNewRomanPSMT" w:hAnsi="Arial" w:cs="Arial"/>
          <w:bCs/>
        </w:rPr>
        <w:t>Понуда мора да садржи:</w:t>
      </w:r>
    </w:p>
    <w:p w:rsidR="00102927" w:rsidRDefault="00102927" w:rsidP="00102927">
      <w:pPr>
        <w:pStyle w:val="ListParagraph"/>
        <w:numPr>
          <w:ilvl w:val="0"/>
          <w:numId w:val="10"/>
        </w:numPr>
        <w:jc w:val="both"/>
        <w:rPr>
          <w:rFonts w:ascii="Arial" w:hAnsi="Arial" w:cs="Arial"/>
          <w:b/>
          <w:bCs/>
          <w:i/>
          <w:iCs/>
        </w:rPr>
      </w:pPr>
      <w:r>
        <w:rPr>
          <w:rFonts w:ascii="Arial" w:hAnsi="Arial" w:cs="Arial"/>
          <w:bCs/>
          <w:i/>
          <w:iCs/>
          <w:lang w:val="sr-Cyrl-CS"/>
        </w:rPr>
        <w:t>Потписану изјаву о испуњењу обавезних и додатних услова</w:t>
      </w:r>
    </w:p>
    <w:p w:rsidR="00102927" w:rsidRDefault="00102927" w:rsidP="00102927">
      <w:pPr>
        <w:pStyle w:val="ListParagraph"/>
        <w:numPr>
          <w:ilvl w:val="0"/>
          <w:numId w:val="10"/>
        </w:numPr>
        <w:jc w:val="both"/>
        <w:rPr>
          <w:rFonts w:ascii="Arial" w:hAnsi="Arial" w:cs="Arial"/>
          <w:b/>
          <w:bCs/>
          <w:i/>
          <w:iCs/>
        </w:rPr>
      </w:pPr>
      <w:r>
        <w:rPr>
          <w:rFonts w:ascii="Arial" w:hAnsi="Arial" w:cs="Arial"/>
          <w:bCs/>
          <w:i/>
          <w:iCs/>
          <w:lang w:val="sr-Cyrl-CS"/>
        </w:rPr>
        <w:t>Попуњен образац понуде</w:t>
      </w:r>
    </w:p>
    <w:p w:rsidR="00102927" w:rsidRDefault="00102927" w:rsidP="00102927">
      <w:pPr>
        <w:pStyle w:val="ListParagraph"/>
        <w:numPr>
          <w:ilvl w:val="0"/>
          <w:numId w:val="10"/>
        </w:numPr>
        <w:jc w:val="both"/>
        <w:rPr>
          <w:rFonts w:ascii="Arial" w:hAnsi="Arial" w:cs="Arial"/>
          <w:b/>
          <w:bCs/>
          <w:i/>
          <w:iCs/>
        </w:rPr>
      </w:pPr>
      <w:r>
        <w:rPr>
          <w:rFonts w:ascii="Arial" w:hAnsi="Arial" w:cs="Arial"/>
          <w:bCs/>
          <w:i/>
          <w:iCs/>
          <w:lang w:val="sr-Cyrl-CS"/>
        </w:rPr>
        <w:t>Дозволу надлежног органа</w:t>
      </w:r>
    </w:p>
    <w:p w:rsidR="00102927" w:rsidRPr="008E27F8" w:rsidRDefault="00102927" w:rsidP="00102927">
      <w:pPr>
        <w:jc w:val="both"/>
        <w:rPr>
          <w:rFonts w:ascii="Arial" w:hAnsi="Arial" w:cs="Arial"/>
          <w:b/>
          <w:i/>
          <w:iCs/>
        </w:rPr>
      </w:pPr>
    </w:p>
    <w:p w:rsidR="00102927" w:rsidRDefault="00102927" w:rsidP="00102927">
      <w:pPr>
        <w:numPr>
          <w:ilvl w:val="0"/>
          <w:numId w:val="2"/>
        </w:numPr>
        <w:jc w:val="both"/>
      </w:pPr>
      <w:r>
        <w:rPr>
          <w:rFonts w:ascii="Arial" w:hAnsi="Arial" w:cs="Arial"/>
          <w:b/>
          <w:bCs/>
          <w:i/>
          <w:iCs/>
        </w:rPr>
        <w:t>ПАРТИЈЕ</w:t>
      </w:r>
    </w:p>
    <w:p w:rsidR="00102927" w:rsidRDefault="00102927" w:rsidP="00102927">
      <w:pPr>
        <w:jc w:val="both"/>
      </w:pPr>
    </w:p>
    <w:p w:rsidR="00102927" w:rsidRDefault="00102927" w:rsidP="00102927">
      <w:pPr>
        <w:jc w:val="both"/>
        <w:rPr>
          <w:lang w:val="sr-Cyrl-CS"/>
        </w:rPr>
      </w:pPr>
      <w:r>
        <w:rPr>
          <w:lang w:val="sr-Cyrl-CS"/>
        </w:rPr>
        <w:t>Јавна набавка није обликована по партијама.</w:t>
      </w:r>
    </w:p>
    <w:p w:rsidR="00102927" w:rsidRDefault="00102927" w:rsidP="00102927">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102927" w:rsidRDefault="00102927" w:rsidP="00102927">
      <w:pPr>
        <w:jc w:val="both"/>
        <w:rPr>
          <w:rFonts w:ascii="Arial" w:hAnsi="Arial" w:cs="Arial"/>
          <w:bCs/>
          <w:iCs/>
        </w:rPr>
      </w:pPr>
    </w:p>
    <w:p w:rsidR="00102927" w:rsidRDefault="00102927" w:rsidP="00102927">
      <w:pPr>
        <w:jc w:val="both"/>
        <w:rPr>
          <w:rFonts w:ascii="Arial" w:hAnsi="Arial" w:cs="Arial"/>
          <w:b/>
          <w:bCs/>
          <w:i/>
          <w:iCs/>
        </w:rPr>
      </w:pPr>
      <w:proofErr w:type="gramStart"/>
      <w:r>
        <w:rPr>
          <w:rFonts w:ascii="Arial" w:hAnsi="Arial" w:cs="Arial"/>
          <w:bCs/>
          <w:iCs/>
        </w:rPr>
        <w:t>Подношење понуде са варијантама није дозвољено.</w:t>
      </w:r>
      <w:proofErr w:type="gramEnd"/>
    </w:p>
    <w:p w:rsidR="00102927" w:rsidRDefault="00102927" w:rsidP="00102927">
      <w:pPr>
        <w:jc w:val="both"/>
        <w:rPr>
          <w:rFonts w:ascii="Arial" w:hAnsi="Arial" w:cs="Arial"/>
          <w:b/>
          <w:bCs/>
          <w:i/>
          <w:iCs/>
        </w:rPr>
      </w:pPr>
    </w:p>
    <w:p w:rsidR="00102927" w:rsidRDefault="00102927" w:rsidP="00102927">
      <w:pPr>
        <w:jc w:val="both"/>
      </w:pPr>
    </w:p>
    <w:p w:rsidR="008E27F8" w:rsidRDefault="008E27F8" w:rsidP="00102927">
      <w:pPr>
        <w:jc w:val="both"/>
      </w:pPr>
    </w:p>
    <w:p w:rsidR="008E27F8" w:rsidRDefault="008E27F8" w:rsidP="00102927">
      <w:pPr>
        <w:jc w:val="both"/>
      </w:pPr>
    </w:p>
    <w:p w:rsidR="008E27F8" w:rsidRDefault="008E27F8" w:rsidP="00102927">
      <w:pPr>
        <w:jc w:val="both"/>
      </w:pPr>
    </w:p>
    <w:p w:rsidR="008E27F8" w:rsidRDefault="008E27F8" w:rsidP="00102927">
      <w:pPr>
        <w:jc w:val="both"/>
      </w:pPr>
    </w:p>
    <w:p w:rsidR="008E27F8" w:rsidRDefault="008E27F8" w:rsidP="00102927">
      <w:pPr>
        <w:jc w:val="both"/>
      </w:pPr>
    </w:p>
    <w:p w:rsidR="008E27F8" w:rsidRPr="008E27F8" w:rsidRDefault="008E27F8" w:rsidP="00102927">
      <w:pPr>
        <w:jc w:val="both"/>
      </w:pPr>
      <w:r>
        <w:t>Стр 8</w:t>
      </w:r>
    </w:p>
    <w:p w:rsidR="00102927" w:rsidRDefault="00102927" w:rsidP="00102927">
      <w:pPr>
        <w:jc w:val="both"/>
      </w:pPr>
      <w:r>
        <w:rPr>
          <w:rFonts w:ascii="Arial" w:hAnsi="Arial" w:cs="Arial"/>
          <w:b/>
          <w:bCs/>
          <w:i/>
          <w:iCs/>
        </w:rPr>
        <w:lastRenderedPageBreak/>
        <w:t xml:space="preserve">5. </w:t>
      </w:r>
      <w:r>
        <w:rPr>
          <w:rFonts w:ascii="Arial" w:hAnsi="Arial" w:cs="Arial"/>
          <w:b/>
          <w:i/>
          <w:iCs/>
        </w:rPr>
        <w:t>НАЧИН ИЗМЕНЕ, ДОПУНЕ И ОПОЗИВА ПОНУДЕ</w:t>
      </w:r>
    </w:p>
    <w:p w:rsidR="00102927" w:rsidRDefault="00102927" w:rsidP="00102927">
      <w:pPr>
        <w:jc w:val="both"/>
      </w:pPr>
    </w:p>
    <w:p w:rsidR="00102927" w:rsidRDefault="00102927" w:rsidP="00102927">
      <w:pPr>
        <w:jc w:val="both"/>
        <w:rPr>
          <w:rFonts w:ascii="Arial" w:hAnsi="Arial" w:cs="Arial"/>
        </w:rPr>
      </w:pPr>
      <w:proofErr w:type="gramStart"/>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102927" w:rsidRDefault="00102927" w:rsidP="00102927">
      <w:pPr>
        <w:jc w:val="both"/>
        <w:rPr>
          <w:rFonts w:ascii="Arial" w:eastAsia="TimesNewRomanPSMT" w:hAnsi="Arial" w:cs="Arial"/>
          <w:bCs/>
          <w:iCs/>
        </w:rPr>
      </w:pPr>
      <w:proofErr w:type="gramStart"/>
      <w:r>
        <w:rPr>
          <w:rFonts w:ascii="Arial" w:hAnsi="Arial" w:cs="Arial"/>
        </w:rPr>
        <w:t>Понуђач је дужан да јасно назначи који део понуде мења односно која документа накнадно доставља.</w:t>
      </w:r>
      <w:proofErr w:type="gramEnd"/>
      <w:r>
        <w:rPr>
          <w:rFonts w:ascii="Arial" w:hAnsi="Arial" w:cs="Arial"/>
        </w:rPr>
        <w:t xml:space="preserve"> </w:t>
      </w:r>
    </w:p>
    <w:p w:rsidR="00102927" w:rsidRDefault="00102927" w:rsidP="00102927">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proofErr w:type="gramStart"/>
      <w:r>
        <w:rPr>
          <w:rFonts w:ascii="Arial" w:eastAsia="TimesNewRomanPSMT" w:hAnsi="Arial" w:cs="Arial"/>
          <w:bCs/>
          <w:iCs/>
        </w:rPr>
        <w:t>:</w:t>
      </w:r>
      <w:r>
        <w:rPr>
          <w:rFonts w:ascii="Arial" w:eastAsia="TimesNewRomanPSMT" w:hAnsi="Arial" w:cs="Arial"/>
          <w:bCs/>
          <w:iCs/>
          <w:lang w:val="sr-Cyrl-CS"/>
        </w:rPr>
        <w:t>Општина</w:t>
      </w:r>
      <w:proofErr w:type="gramEnd"/>
      <w:r>
        <w:rPr>
          <w:rFonts w:ascii="Arial" w:eastAsia="TimesNewRomanPSMT" w:hAnsi="Arial" w:cs="Arial"/>
          <w:bCs/>
          <w:iCs/>
          <w:lang w:val="sr-Cyrl-CS"/>
        </w:rPr>
        <w:t xml:space="preserve"> Љиг, Карађорђева бр.7 14240 Љиг</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102927" w:rsidRDefault="00102927" w:rsidP="0010292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набавка горива</w:t>
      </w:r>
      <w:r>
        <w:rPr>
          <w:rFonts w:ascii="Arial" w:eastAsia="TimesNewRomanPS-BoldMT" w:hAnsi="Arial" w:cs="Arial"/>
          <w:b/>
          <w:bCs/>
          <w:color w:val="002060"/>
        </w:rPr>
        <w:t xml:space="preserve"> </w:t>
      </w:r>
      <w:r>
        <w:rPr>
          <w:rFonts w:ascii="Arial" w:eastAsia="TimesNewRomanPS-BoldMT" w:hAnsi="Arial" w:cs="Arial"/>
          <w:b/>
          <w:bCs/>
        </w:rPr>
        <w:t>ЈН бр.</w:t>
      </w:r>
      <w:r w:rsidR="00AA06A2">
        <w:rPr>
          <w:rFonts w:ascii="Arial" w:eastAsia="TimesNewRomanPS-BoldMT" w:hAnsi="Arial" w:cs="Arial"/>
          <w:b/>
          <w:bCs/>
          <w:lang w:val="sr-Cyrl-CS"/>
        </w:rPr>
        <w:t>453-14</w:t>
      </w:r>
      <w:r>
        <w:rPr>
          <w:rFonts w:ascii="Arial" w:eastAsia="TimesNewRomanPS-BoldMT" w:hAnsi="Arial" w:cs="Arial"/>
          <w:b/>
          <w:bCs/>
        </w:rPr>
        <w:t>/201</w:t>
      </w:r>
      <w:r w:rsidR="008E27F8">
        <w:rPr>
          <w:rFonts w:ascii="Arial" w:eastAsia="TimesNewRomanPS-BoldMT" w:hAnsi="Arial" w:cs="Arial"/>
          <w:b/>
          <w:bCs/>
          <w:lang w:val="sr-Cyrl-CS"/>
        </w:rPr>
        <w:t>6</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102927" w:rsidRDefault="00102927" w:rsidP="00102927">
      <w:pPr>
        <w:jc w:val="both"/>
        <w:rPr>
          <w:rFonts w:ascii="Arial" w:eastAsia="TimesNewRomanPS-BoldMT" w:hAnsi="Arial" w:cs="Arial"/>
          <w:b/>
          <w:bCs/>
          <w:color w:val="002060"/>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proofErr w:type="gramStart"/>
      <w:r>
        <w:rPr>
          <w:rFonts w:ascii="Arial" w:hAnsi="Arial" w:cs="Arial"/>
        </w:rPr>
        <w:t>( добра</w:t>
      </w:r>
      <w:proofErr w:type="gramEnd"/>
      <w:r>
        <w:rPr>
          <w:rFonts w:ascii="Arial" w:hAnsi="Arial" w:cs="Arial"/>
        </w:rPr>
        <w:t>) –набавка горива</w:t>
      </w:r>
    </w:p>
    <w:p w:rsidR="00102927" w:rsidRDefault="00102927" w:rsidP="00102927">
      <w:pPr>
        <w:jc w:val="both"/>
        <w:rPr>
          <w:rFonts w:ascii="Arial" w:eastAsia="TimesNewRomanPSMT" w:hAnsi="Arial" w:cs="Arial"/>
          <w:bCs/>
          <w:iCs/>
        </w:rPr>
      </w:pP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AA06A2">
        <w:rPr>
          <w:rFonts w:ascii="Arial" w:eastAsia="TimesNewRomanPS-BoldMT" w:hAnsi="Arial" w:cs="Arial"/>
          <w:b/>
          <w:bCs/>
          <w:lang w:val="sr-Cyrl-CS"/>
        </w:rPr>
        <w:t>453-14</w:t>
      </w:r>
      <w:r>
        <w:rPr>
          <w:rFonts w:ascii="Arial" w:eastAsia="TimesNewRomanPS-BoldMT" w:hAnsi="Arial" w:cs="Arial"/>
          <w:b/>
          <w:bCs/>
        </w:rPr>
        <w:t>/201</w:t>
      </w:r>
      <w:r w:rsidR="008E27F8">
        <w:rPr>
          <w:rFonts w:ascii="Arial" w:eastAsia="TimesNewRomanPS-BoldMT" w:hAnsi="Arial" w:cs="Arial"/>
          <w:b/>
          <w:bCs/>
          <w:lang w:val="sr-Cyrl-CS"/>
        </w:rPr>
        <w:t>6</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102927" w:rsidRDefault="00102927" w:rsidP="0010292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proofErr w:type="gramStart"/>
      <w:r>
        <w:rPr>
          <w:rFonts w:ascii="Arial" w:hAnsi="Arial" w:cs="Arial"/>
        </w:rPr>
        <w:t>( добра</w:t>
      </w:r>
      <w:proofErr w:type="gramEnd"/>
      <w:r>
        <w:rPr>
          <w:rFonts w:ascii="Arial" w:hAnsi="Arial" w:cs="Arial"/>
        </w:rPr>
        <w:t>)-набавка горива</w:t>
      </w:r>
      <w:r>
        <w:rPr>
          <w:rFonts w:ascii="Arial" w:eastAsia="TimesNewRomanPS-BoldMT" w:hAnsi="Arial" w:cs="Arial"/>
          <w:b/>
          <w:bCs/>
          <w:color w:val="002060"/>
        </w:rPr>
        <w:t xml:space="preserve"> </w:t>
      </w:r>
      <w:r>
        <w:rPr>
          <w:rFonts w:ascii="Arial" w:eastAsia="TimesNewRomanPS-BoldMT" w:hAnsi="Arial" w:cs="Arial"/>
          <w:b/>
          <w:bCs/>
        </w:rPr>
        <w:t>ЈН бр.</w:t>
      </w:r>
      <w:r w:rsidR="00AA06A2">
        <w:rPr>
          <w:rFonts w:ascii="Arial" w:eastAsia="TimesNewRomanPS-BoldMT" w:hAnsi="Arial" w:cs="Arial"/>
          <w:b/>
          <w:bCs/>
          <w:lang w:val="sr-Cyrl-CS"/>
        </w:rPr>
        <w:t>453-14</w:t>
      </w:r>
      <w:r>
        <w:rPr>
          <w:rFonts w:ascii="Arial" w:eastAsia="TimesNewRomanPS-BoldMT" w:hAnsi="Arial" w:cs="Arial"/>
          <w:b/>
          <w:bCs/>
        </w:rPr>
        <w:t>/201</w:t>
      </w:r>
      <w:r w:rsidR="008E27F8">
        <w:rPr>
          <w:rFonts w:ascii="Arial" w:eastAsia="TimesNewRomanPS-BoldMT" w:hAnsi="Arial" w:cs="Arial"/>
          <w:b/>
          <w:bCs/>
          <w:lang w:val="sr-Cyrl-CS"/>
        </w:rPr>
        <w:t>6</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roofErr w:type="gramStart"/>
      <w:r>
        <w:rPr>
          <w:rFonts w:ascii="Arial" w:eastAsia="TimesNewRomanPS-BoldMT" w:hAnsi="Arial" w:cs="Arial"/>
          <w:b/>
          <w:bCs/>
        </w:rPr>
        <w:t xml:space="preserve">” </w:t>
      </w:r>
      <w:r>
        <w:rPr>
          <w:rFonts w:ascii="Arial" w:eastAsia="TimesNewRomanPS-BoldMT" w:hAnsi="Arial" w:cs="Arial"/>
          <w:bCs/>
        </w:rPr>
        <w:t xml:space="preserve"> или</w:t>
      </w:r>
      <w:proofErr w:type="gramEnd"/>
    </w:p>
    <w:p w:rsidR="00102927" w:rsidRDefault="00102927" w:rsidP="00102927">
      <w:pPr>
        <w:jc w:val="both"/>
        <w:rPr>
          <w:rFonts w:ascii="Arial" w:hAnsi="Arial" w:cs="Arial"/>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102927" w:rsidRDefault="00102927" w:rsidP="00102927">
      <w:pPr>
        <w:jc w:val="both"/>
        <w:rPr>
          <w:rFonts w:ascii="Arial" w:hAnsi="Arial" w:cs="Arial"/>
          <w:b/>
          <w:i/>
          <w:iCs/>
        </w:rPr>
      </w:pPr>
      <w:proofErr w:type="gramStart"/>
      <w:r>
        <w:rPr>
          <w:rFonts w:ascii="Arial" w:hAnsi="Arial" w:cs="Arial"/>
        </w:rPr>
        <w:t>По истеку рока за подношење понуда понуђач не може да повуче нити да мења своју понуду.</w:t>
      </w:r>
      <w:proofErr w:type="gramEnd"/>
    </w:p>
    <w:p w:rsidR="00102927" w:rsidRDefault="00102927" w:rsidP="00102927">
      <w:pPr>
        <w:jc w:val="both"/>
        <w:rPr>
          <w:rFonts w:ascii="Arial" w:hAnsi="Arial" w:cs="Arial"/>
          <w:b/>
          <w:i/>
          <w:iCs/>
        </w:rPr>
      </w:pPr>
    </w:p>
    <w:p w:rsidR="00102927" w:rsidRDefault="00102927" w:rsidP="00102927">
      <w:pPr>
        <w:jc w:val="both"/>
      </w:pPr>
      <w:r>
        <w:rPr>
          <w:rFonts w:ascii="Arial" w:hAnsi="Arial" w:cs="Arial"/>
          <w:b/>
          <w:bCs/>
          <w:i/>
          <w:iCs/>
        </w:rPr>
        <w:t xml:space="preserve">6. УЧЕСТВОВАЊЕ У ЗАЈЕДНИЧКОЈ ПОНУДИ ИЛИ КАО ПОДИЗВОЂАЧ </w:t>
      </w:r>
    </w:p>
    <w:p w:rsidR="00102927" w:rsidRDefault="00102927" w:rsidP="00102927">
      <w:pPr>
        <w:jc w:val="both"/>
      </w:pPr>
    </w:p>
    <w:p w:rsidR="00102927" w:rsidRDefault="00102927" w:rsidP="00102927">
      <w:pPr>
        <w:jc w:val="both"/>
        <w:rPr>
          <w:rFonts w:ascii="Arial" w:hAnsi="Arial" w:cs="Arial"/>
          <w:iCs/>
        </w:rPr>
      </w:pPr>
      <w:proofErr w:type="gramStart"/>
      <w:r>
        <w:rPr>
          <w:rFonts w:ascii="Arial" w:hAnsi="Arial" w:cs="Arial"/>
          <w:bCs/>
          <w:iCs/>
        </w:rPr>
        <w:t>Понуђач може да поднесе само једну понуду.</w:t>
      </w:r>
      <w:proofErr w:type="gramEnd"/>
      <w:r>
        <w:rPr>
          <w:rFonts w:ascii="Arial" w:hAnsi="Arial" w:cs="Arial"/>
          <w:i/>
          <w:iCs/>
        </w:rPr>
        <w:t xml:space="preserve"> </w:t>
      </w:r>
    </w:p>
    <w:p w:rsidR="00102927" w:rsidRDefault="00102927" w:rsidP="00102927">
      <w:pPr>
        <w:jc w:val="both"/>
        <w:rPr>
          <w:rFonts w:ascii="Arial" w:hAnsi="Arial" w:cs="Arial"/>
          <w:iCs/>
        </w:rPr>
      </w:pPr>
      <w:proofErr w:type="gramStart"/>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102927" w:rsidRDefault="00102927" w:rsidP="00102927">
      <w:pPr>
        <w:jc w:val="both"/>
        <w:rPr>
          <w:rFonts w:ascii="Arial" w:hAnsi="Arial" w:cs="Arial"/>
          <w:i/>
          <w:iCs/>
          <w:color w:val="FF0000"/>
        </w:rPr>
      </w:pPr>
      <w:r>
        <w:rPr>
          <w:rFonts w:ascii="Arial" w:hAnsi="Arial" w:cs="Arial"/>
          <w:iCs/>
        </w:rPr>
        <w:t xml:space="preserve">У Обрасцу </w:t>
      </w:r>
      <w:proofErr w:type="gramStart"/>
      <w:r>
        <w:rPr>
          <w:rFonts w:ascii="Arial" w:hAnsi="Arial" w:cs="Arial"/>
          <w:iCs/>
        </w:rPr>
        <w:t>понуде ,</w:t>
      </w:r>
      <w:proofErr w:type="gramEnd"/>
      <w:r>
        <w:rPr>
          <w:rFonts w:ascii="Arial" w:hAnsi="Arial" w:cs="Arial"/>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02927" w:rsidRDefault="00102927" w:rsidP="00102927">
      <w:pPr>
        <w:jc w:val="both"/>
        <w:rPr>
          <w:rFonts w:ascii="Arial" w:hAnsi="Arial" w:cs="Arial"/>
          <w:i/>
          <w:iCs/>
          <w:color w:val="FF0000"/>
        </w:rPr>
      </w:pPr>
    </w:p>
    <w:p w:rsidR="00102927" w:rsidRPr="000D06CB" w:rsidRDefault="00102927" w:rsidP="00102927">
      <w:pPr>
        <w:jc w:val="both"/>
        <w:rPr>
          <w:rFonts w:ascii="Arial" w:hAnsi="Arial" w:cs="Arial"/>
          <w:iCs/>
        </w:rPr>
      </w:pPr>
      <w:r>
        <w:rPr>
          <w:rFonts w:ascii="Arial" w:hAnsi="Arial" w:cs="Arial"/>
          <w:b/>
          <w:bCs/>
          <w:i/>
          <w:iCs/>
        </w:rPr>
        <w:t>7. ПОНУДА СА ПОДИЗВОЂАЧЕМ</w:t>
      </w:r>
    </w:p>
    <w:p w:rsidR="00102927" w:rsidRDefault="00102927" w:rsidP="00102927">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02927" w:rsidRDefault="00102927" w:rsidP="00102927">
      <w:pPr>
        <w:jc w:val="both"/>
        <w:rPr>
          <w:rFonts w:ascii="Arial" w:hAnsi="Arial" w:cs="Arial"/>
          <w:iCs/>
        </w:rPr>
      </w:pPr>
      <w:proofErr w:type="gramStart"/>
      <w:r>
        <w:rPr>
          <w:rFonts w:ascii="Arial" w:hAnsi="Arial" w:cs="Arial"/>
          <w:iCs/>
        </w:rPr>
        <w:t xml:space="preserve">Понуђач </w:t>
      </w:r>
      <w:r>
        <w:rPr>
          <w:rFonts w:ascii="Arial" w:hAnsi="Arial" w:cs="Arial"/>
          <w:iCs/>
          <w:color w:val="auto"/>
        </w:rPr>
        <w:t>у Обрасцу понуде</w:t>
      </w:r>
      <w:r>
        <w:rPr>
          <w:rFonts w:ascii="Arial" w:hAnsi="Arial" w:cs="Arial"/>
          <w:i/>
          <w:iCs/>
          <w:color w:val="FF0000"/>
        </w:rPr>
        <w:t xml:space="preserve"> </w:t>
      </w:r>
      <w:r>
        <w:rPr>
          <w:rFonts w:ascii="Arial" w:hAnsi="Arial" w:cs="Arial"/>
          <w:iCs/>
          <w:color w:val="auto"/>
        </w:rPr>
        <w:t xml:space="preserve">наводи </w:t>
      </w:r>
      <w:r>
        <w:rPr>
          <w:rFonts w:ascii="Arial" w:hAnsi="Arial" w:cs="Arial"/>
          <w:iCs/>
        </w:rPr>
        <w:t>назив и седиште подизвођача, уколико ће делимично извршење набавке поверити подизвођачу.</w:t>
      </w:r>
      <w:proofErr w:type="gramEnd"/>
      <w:r>
        <w:rPr>
          <w:rFonts w:ascii="Arial" w:hAnsi="Arial" w:cs="Arial"/>
          <w:iCs/>
        </w:rPr>
        <w:t xml:space="preserve"> </w:t>
      </w:r>
    </w:p>
    <w:p w:rsidR="00102927" w:rsidRDefault="00102927" w:rsidP="00102927">
      <w:pPr>
        <w:jc w:val="both"/>
        <w:rPr>
          <w:rFonts w:ascii="Arial" w:eastAsia="TimesNewRomanPSMT" w:hAnsi="Arial" w:cs="Arial"/>
          <w:bCs/>
        </w:rPr>
      </w:pPr>
      <w:proofErr w:type="gramStart"/>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rPr>
        <w:t xml:space="preserve"> </w:t>
      </w:r>
    </w:p>
    <w:p w:rsidR="00102927" w:rsidRDefault="00102927" w:rsidP="00102927">
      <w:pPr>
        <w:jc w:val="both"/>
        <w:rPr>
          <w:rFonts w:ascii="Arial" w:hAnsi="Arial" w:cs="Arial"/>
          <w:iCs/>
        </w:rPr>
      </w:pPr>
      <w:proofErr w:type="gramStart"/>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 xml:space="preserve">поглаваља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roofErr w:type="gramEnd"/>
    </w:p>
    <w:p w:rsidR="00102927" w:rsidRDefault="00102927" w:rsidP="00102927">
      <w:pPr>
        <w:jc w:val="both"/>
        <w:rPr>
          <w:rFonts w:ascii="Arial" w:hAnsi="Arial" w:cs="Arial"/>
          <w:iCs/>
        </w:rPr>
      </w:pPr>
      <w:proofErr w:type="gramStart"/>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rFonts w:ascii="Arial" w:hAnsi="Arial" w:cs="Arial"/>
          <w:iCs/>
        </w:rPr>
        <w:t xml:space="preserve"> </w:t>
      </w:r>
    </w:p>
    <w:p w:rsidR="00102927" w:rsidRDefault="00102927" w:rsidP="00102927">
      <w:pPr>
        <w:jc w:val="both"/>
        <w:rPr>
          <w:rFonts w:ascii="Arial" w:hAnsi="Arial" w:cs="Arial"/>
        </w:rPr>
      </w:pPr>
      <w:proofErr w:type="gramStart"/>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102927" w:rsidRPr="000D06CB" w:rsidRDefault="000D06CB" w:rsidP="00102927">
      <w:pPr>
        <w:jc w:val="both"/>
        <w:rPr>
          <w:rFonts w:ascii="Arial" w:hAnsi="Arial" w:cs="Arial"/>
          <w:color w:val="FF0000"/>
        </w:rPr>
      </w:pPr>
      <w:r>
        <w:rPr>
          <w:rFonts w:ascii="Arial" w:hAnsi="Arial" w:cs="Arial"/>
          <w:color w:val="FF0000"/>
        </w:rPr>
        <w:t>Стр 9</w:t>
      </w:r>
    </w:p>
    <w:p w:rsidR="00102927" w:rsidRDefault="00102927" w:rsidP="00102927">
      <w:pPr>
        <w:jc w:val="both"/>
        <w:rPr>
          <w:rFonts w:ascii="Arial" w:hAnsi="Arial" w:cs="Arial"/>
          <w:b/>
          <w:i/>
          <w:color w:val="auto"/>
        </w:rPr>
      </w:pPr>
    </w:p>
    <w:p w:rsidR="00102927" w:rsidRDefault="00102927" w:rsidP="00102927">
      <w:pPr>
        <w:jc w:val="both"/>
        <w:rPr>
          <w:rFonts w:ascii="Arial" w:hAnsi="Arial" w:cs="Arial"/>
          <w:b/>
          <w:i/>
          <w:color w:val="auto"/>
        </w:rPr>
      </w:pPr>
    </w:p>
    <w:p w:rsidR="00102927" w:rsidRDefault="00102927" w:rsidP="00102927">
      <w:pPr>
        <w:jc w:val="both"/>
        <w:rPr>
          <w:rFonts w:ascii="Arial" w:hAnsi="Arial" w:cs="Arial"/>
          <w:b/>
          <w:i/>
          <w:color w:val="auto"/>
        </w:rPr>
      </w:pPr>
    </w:p>
    <w:p w:rsidR="00102927" w:rsidRDefault="00102927" w:rsidP="00102927">
      <w:pPr>
        <w:jc w:val="both"/>
        <w:rPr>
          <w:rFonts w:ascii="Arial" w:hAnsi="Arial" w:cs="Arial"/>
        </w:rPr>
      </w:pPr>
      <w:r>
        <w:rPr>
          <w:rFonts w:ascii="Arial" w:hAnsi="Arial" w:cs="Arial"/>
          <w:b/>
          <w:i/>
        </w:rPr>
        <w:t>8. ЗАЈЕДНИЧКА ПОНУДА</w:t>
      </w:r>
    </w:p>
    <w:p w:rsidR="00102927" w:rsidRDefault="00102927" w:rsidP="00102927">
      <w:pPr>
        <w:jc w:val="both"/>
        <w:rPr>
          <w:rFonts w:ascii="Arial" w:hAnsi="Arial" w:cs="Arial"/>
        </w:rPr>
      </w:pPr>
    </w:p>
    <w:p w:rsidR="00102927" w:rsidRDefault="00102927" w:rsidP="00102927">
      <w:pPr>
        <w:jc w:val="both"/>
        <w:rPr>
          <w:rFonts w:ascii="Arial" w:hAnsi="Arial" w:cs="Arial"/>
        </w:rPr>
      </w:pPr>
      <w:proofErr w:type="gramStart"/>
      <w:r>
        <w:rPr>
          <w:rFonts w:ascii="Arial" w:hAnsi="Arial" w:cs="Arial"/>
        </w:rPr>
        <w:t>Понуду може поднети група понуђача.</w:t>
      </w:r>
      <w:proofErr w:type="gramEnd"/>
    </w:p>
    <w:p w:rsidR="00102927" w:rsidRDefault="00102927" w:rsidP="00102927">
      <w:pPr>
        <w:jc w:val="both"/>
        <w:rPr>
          <w:rFonts w:ascii="Arial" w:hAnsi="Arial" w:cs="Arial"/>
        </w:rPr>
      </w:pPr>
      <w:proofErr w:type="gramStart"/>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Arial" w:hAnsi="Arial" w:cs="Arial"/>
        </w:rPr>
        <w:t xml:space="preserve">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proofErr w:type="gramStart"/>
      <w:r>
        <w:rPr>
          <w:rFonts w:ascii="Arial" w:hAnsi="Arial" w:cs="Arial"/>
        </w:rPr>
        <w:t>до</w:t>
      </w:r>
      <w:proofErr w:type="gramEnd"/>
      <w:r>
        <w:rPr>
          <w:rFonts w:ascii="Arial" w:hAnsi="Arial" w:cs="Arial"/>
        </w:rPr>
        <w:t xml:space="preserve"> 6</w:t>
      </w:r>
      <w:r>
        <w:rPr>
          <w:rFonts w:ascii="Arial" w:hAnsi="Arial" w:cs="Arial"/>
          <w:lang w:val="sr-Cyrl-CS"/>
        </w:rPr>
        <w:t>)</w:t>
      </w:r>
      <w:r>
        <w:rPr>
          <w:rFonts w:ascii="Arial" w:hAnsi="Arial" w:cs="Arial"/>
        </w:rPr>
        <w:t xml:space="preserve"> Закона и то податке о: </w:t>
      </w:r>
    </w:p>
    <w:p w:rsidR="00102927" w:rsidRDefault="00102927" w:rsidP="00102927">
      <w:pPr>
        <w:numPr>
          <w:ilvl w:val="0"/>
          <w:numId w:val="12"/>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102927" w:rsidRDefault="00102927" w:rsidP="00102927">
      <w:pPr>
        <w:numPr>
          <w:ilvl w:val="0"/>
          <w:numId w:val="12"/>
        </w:numPr>
        <w:jc w:val="both"/>
        <w:rPr>
          <w:rFonts w:ascii="Arial" w:hAnsi="Arial" w:cs="Arial"/>
        </w:rPr>
      </w:pPr>
      <w:r>
        <w:rPr>
          <w:rFonts w:ascii="Arial" w:hAnsi="Arial" w:cs="Arial"/>
        </w:rPr>
        <w:t xml:space="preserve">понуђачу који ће у име групе понуђача потписати уговор, </w:t>
      </w:r>
    </w:p>
    <w:p w:rsidR="00102927" w:rsidRDefault="00102927" w:rsidP="00102927">
      <w:pPr>
        <w:numPr>
          <w:ilvl w:val="0"/>
          <w:numId w:val="12"/>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102927" w:rsidRDefault="00102927" w:rsidP="00102927">
      <w:pPr>
        <w:numPr>
          <w:ilvl w:val="0"/>
          <w:numId w:val="12"/>
        </w:numPr>
        <w:jc w:val="both"/>
        <w:rPr>
          <w:rFonts w:ascii="Arial" w:hAnsi="Arial" w:cs="Arial"/>
        </w:rPr>
      </w:pPr>
      <w:r>
        <w:rPr>
          <w:rFonts w:ascii="Arial" w:hAnsi="Arial" w:cs="Arial"/>
        </w:rPr>
        <w:t xml:space="preserve">понуђачу који ће издати рачун, </w:t>
      </w:r>
    </w:p>
    <w:p w:rsidR="00102927" w:rsidRDefault="00102927" w:rsidP="00102927">
      <w:pPr>
        <w:numPr>
          <w:ilvl w:val="0"/>
          <w:numId w:val="12"/>
        </w:numPr>
        <w:jc w:val="both"/>
        <w:rPr>
          <w:rFonts w:ascii="Arial" w:hAnsi="Arial" w:cs="Arial"/>
        </w:rPr>
      </w:pPr>
      <w:r>
        <w:rPr>
          <w:rFonts w:ascii="Arial" w:hAnsi="Arial" w:cs="Arial"/>
        </w:rPr>
        <w:t xml:space="preserve">рачуну на који ће бити извршено плаћање, </w:t>
      </w:r>
    </w:p>
    <w:p w:rsidR="00102927" w:rsidRDefault="00102927" w:rsidP="00102927">
      <w:pPr>
        <w:pStyle w:val="ListParagraph"/>
        <w:numPr>
          <w:ilvl w:val="0"/>
          <w:numId w:val="12"/>
        </w:numPr>
        <w:jc w:val="both"/>
        <w:rPr>
          <w:rFonts w:ascii="Arial" w:eastAsia="TimesNewRomanPSMT" w:hAnsi="Arial" w:cs="Arial"/>
          <w:bCs/>
        </w:rPr>
      </w:pPr>
      <w:proofErr w:type="gramStart"/>
      <w:r>
        <w:rPr>
          <w:rFonts w:ascii="Arial" w:hAnsi="Arial" w:cs="Arial"/>
        </w:rPr>
        <w:t>обавезама</w:t>
      </w:r>
      <w:proofErr w:type="gramEnd"/>
      <w:r>
        <w:rPr>
          <w:rFonts w:ascii="Arial" w:hAnsi="Arial" w:cs="Arial"/>
        </w:rPr>
        <w:t xml:space="preserve"> сваког од понуђача из групе понуђача за извршење уговора</w:t>
      </w:r>
      <w:r>
        <w:rPr>
          <w:sz w:val="23"/>
          <w:szCs w:val="23"/>
        </w:rPr>
        <w:t>.</w:t>
      </w:r>
    </w:p>
    <w:p w:rsidR="00102927" w:rsidRDefault="00102927" w:rsidP="00102927">
      <w:pPr>
        <w:jc w:val="both"/>
        <w:rPr>
          <w:rFonts w:ascii="Arial" w:hAnsi="Arial" w:cs="Arial"/>
        </w:rPr>
      </w:pPr>
      <w:proofErr w:type="gramStart"/>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 xml:space="preserve">поглавља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roofErr w:type="gramEnd"/>
    </w:p>
    <w:p w:rsidR="00102927" w:rsidRDefault="00102927" w:rsidP="00102927">
      <w:pPr>
        <w:jc w:val="both"/>
        <w:rPr>
          <w:rFonts w:ascii="Arial" w:hAnsi="Arial" w:cs="Arial"/>
          <w:color w:val="auto"/>
        </w:rPr>
      </w:pPr>
      <w:proofErr w:type="gramStart"/>
      <w:r>
        <w:rPr>
          <w:rFonts w:ascii="Arial" w:hAnsi="Arial" w:cs="Arial"/>
        </w:rPr>
        <w:t>Понуђачи из групе понуђача одговарају неограничено солидарно према наручиоцу.</w:t>
      </w:r>
      <w:proofErr w:type="gramEnd"/>
      <w:r>
        <w:rPr>
          <w:rFonts w:ascii="Arial" w:hAnsi="Arial" w:cs="Arial"/>
        </w:rPr>
        <w:t xml:space="preserve"> </w:t>
      </w:r>
    </w:p>
    <w:p w:rsidR="00102927" w:rsidRDefault="00102927" w:rsidP="00102927">
      <w:pPr>
        <w:jc w:val="both"/>
        <w:rPr>
          <w:rFonts w:ascii="Arial" w:hAnsi="Arial" w:cs="Arial"/>
          <w:color w:val="auto"/>
        </w:rPr>
      </w:pPr>
      <w:proofErr w:type="gramStart"/>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roofErr w:type="gramEnd"/>
    </w:p>
    <w:p w:rsidR="00102927" w:rsidRDefault="00102927" w:rsidP="00102927">
      <w:pPr>
        <w:jc w:val="both"/>
        <w:rPr>
          <w:rFonts w:ascii="Arial" w:hAnsi="Arial" w:cs="Arial"/>
          <w:color w:val="auto"/>
        </w:rPr>
      </w:pPr>
      <w:proofErr w:type="gramStart"/>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102927" w:rsidRDefault="00102927" w:rsidP="00102927">
      <w:pPr>
        <w:jc w:val="both"/>
        <w:rPr>
          <w:rFonts w:ascii="Arial" w:hAnsi="Arial" w:cs="Arial"/>
        </w:rPr>
      </w:pPr>
      <w:proofErr w:type="gramStart"/>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102927" w:rsidRDefault="00102927" w:rsidP="00102927">
      <w:pPr>
        <w:jc w:val="both"/>
        <w:rPr>
          <w:rFonts w:ascii="Arial" w:hAnsi="Arial" w:cs="Arial"/>
        </w:rPr>
      </w:pPr>
    </w:p>
    <w:p w:rsidR="00102927" w:rsidRDefault="00102927" w:rsidP="00102927">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102927" w:rsidRDefault="00102927" w:rsidP="00102927">
      <w:pPr>
        <w:jc w:val="both"/>
      </w:pPr>
    </w:p>
    <w:p w:rsidR="00102927" w:rsidRDefault="00102927" w:rsidP="00102927">
      <w:pPr>
        <w:jc w:val="both"/>
        <w:rPr>
          <w:rFonts w:ascii="Arial" w:hAnsi="Arial" w:cs="Arial"/>
          <w:i/>
          <w:iCs/>
          <w:u w:val="single"/>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102927" w:rsidRDefault="00102927" w:rsidP="00102927">
      <w:pPr>
        <w:jc w:val="both"/>
        <w:rPr>
          <w:rFonts w:ascii="Arial" w:hAnsi="Arial" w:cs="Arial"/>
          <w:iCs/>
        </w:rPr>
      </w:pPr>
      <w:r>
        <w:rPr>
          <w:rFonts w:ascii="Arial" w:hAnsi="Arial" w:cs="Arial"/>
          <w:i/>
          <w:iCs/>
          <w:u w:val="single"/>
        </w:rPr>
        <w:t xml:space="preserve">Плаћање ће се </w:t>
      </w:r>
      <w:proofErr w:type="gramStart"/>
      <w:r>
        <w:rPr>
          <w:rFonts w:ascii="Arial" w:hAnsi="Arial" w:cs="Arial"/>
          <w:i/>
          <w:iCs/>
          <w:u w:val="single"/>
        </w:rPr>
        <w:t>вршити  у</w:t>
      </w:r>
      <w:proofErr w:type="gramEnd"/>
      <w:r>
        <w:rPr>
          <w:rFonts w:ascii="Arial" w:hAnsi="Arial" w:cs="Arial"/>
          <w:i/>
          <w:iCs/>
          <w:u w:val="single"/>
        </w:rPr>
        <w:t xml:space="preserve"> року од 45 дана од дана примања исправно сачињеног рачуна.</w:t>
      </w:r>
    </w:p>
    <w:p w:rsidR="00102927" w:rsidRDefault="00102927" w:rsidP="00102927">
      <w:pPr>
        <w:jc w:val="both"/>
        <w:rPr>
          <w:rFonts w:ascii="Arial" w:hAnsi="Arial" w:cs="Arial"/>
          <w:iCs/>
        </w:rPr>
      </w:pPr>
      <w:proofErr w:type="gramStart"/>
      <w:r>
        <w:rPr>
          <w:rFonts w:ascii="Arial" w:hAnsi="Arial" w:cs="Arial"/>
          <w:iCs/>
        </w:rPr>
        <w:t>Плаћање се врши уплатом на рачун понуђача.</w:t>
      </w:r>
      <w:proofErr w:type="gramEnd"/>
    </w:p>
    <w:p w:rsidR="00102927" w:rsidRDefault="00102927" w:rsidP="00102927">
      <w:pPr>
        <w:jc w:val="both"/>
        <w:rPr>
          <w:rFonts w:ascii="Arial" w:hAnsi="Arial" w:cs="Arial"/>
          <w:b/>
          <w:bCs/>
          <w:i/>
          <w:iCs/>
          <w:lang w:val="sr-Cyrl-CS"/>
        </w:rPr>
      </w:pPr>
      <w:proofErr w:type="gramStart"/>
      <w:r>
        <w:rPr>
          <w:rFonts w:ascii="Arial" w:hAnsi="Arial" w:cs="Arial"/>
          <w:iCs/>
        </w:rPr>
        <w:t>Понуђачу није дозвољено да захтева аванс.</w:t>
      </w:r>
      <w:proofErr w:type="gramEnd"/>
    </w:p>
    <w:p w:rsidR="00102927" w:rsidRDefault="00102927" w:rsidP="00102927">
      <w:pPr>
        <w:jc w:val="both"/>
        <w:rPr>
          <w:rFonts w:ascii="Arial" w:hAnsi="Arial" w:cs="Arial"/>
          <w:iCs/>
          <w:u w:val="single"/>
        </w:rPr>
      </w:pPr>
      <w:r>
        <w:rPr>
          <w:rFonts w:ascii="Arial" w:hAnsi="Arial" w:cs="Arial"/>
          <w:b/>
          <w:bCs/>
          <w:i/>
          <w:iCs/>
        </w:rPr>
        <w:t xml:space="preserve">9.2. </w:t>
      </w:r>
      <w:r>
        <w:rPr>
          <w:rFonts w:ascii="Arial" w:hAnsi="Arial" w:cs="Arial"/>
          <w:iCs/>
          <w:u w:val="single"/>
        </w:rPr>
        <w:t>Захтев у погледу рока (испоруке добара, извршења услуге, извођења радова)</w:t>
      </w:r>
    </w:p>
    <w:p w:rsidR="00102927" w:rsidRDefault="00102927" w:rsidP="00102927">
      <w:pPr>
        <w:jc w:val="both"/>
        <w:rPr>
          <w:rFonts w:ascii="Arial" w:hAnsi="Arial" w:cs="Arial"/>
          <w:iCs/>
        </w:rPr>
      </w:pPr>
      <w:r>
        <w:rPr>
          <w:rFonts w:ascii="Arial" w:hAnsi="Arial" w:cs="Arial"/>
          <w:iCs/>
        </w:rPr>
        <w:t>Извршилац се обавезује да испоручује добра која су предмет набавке по налогу,   наручиоца</w:t>
      </w:r>
    </w:p>
    <w:p w:rsidR="00102927" w:rsidRDefault="00102927" w:rsidP="00102927">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102927" w:rsidRDefault="00102927" w:rsidP="00102927">
      <w:pPr>
        <w:jc w:val="both"/>
        <w:rPr>
          <w:rFonts w:ascii="Arial" w:hAnsi="Arial" w:cs="Arial"/>
          <w:iCs/>
        </w:rPr>
      </w:pPr>
      <w:proofErr w:type="gramStart"/>
      <w:r>
        <w:rPr>
          <w:rFonts w:ascii="Arial" w:hAnsi="Arial" w:cs="Arial"/>
          <w:iCs/>
        </w:rPr>
        <w:t>Рок важења понуде не може бити краћи од 90 дана од дана отварања понуда.</w:t>
      </w:r>
      <w:proofErr w:type="gramEnd"/>
    </w:p>
    <w:p w:rsidR="00102927" w:rsidRDefault="00102927" w:rsidP="00102927">
      <w:pPr>
        <w:jc w:val="both"/>
        <w:rPr>
          <w:rFonts w:ascii="Arial" w:hAnsi="Arial" w:cs="Arial"/>
          <w:iCs/>
        </w:rPr>
      </w:pPr>
      <w:proofErr w:type="gramStart"/>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102927" w:rsidRDefault="00102927" w:rsidP="00102927">
      <w:pPr>
        <w:jc w:val="both"/>
        <w:rPr>
          <w:rFonts w:ascii="Arial" w:hAnsi="Arial" w:cs="Arial"/>
          <w:b/>
          <w:bCs/>
          <w:i/>
          <w:iCs/>
        </w:rPr>
      </w:pPr>
      <w:proofErr w:type="gramStart"/>
      <w:r>
        <w:rPr>
          <w:rFonts w:ascii="Arial" w:hAnsi="Arial" w:cs="Arial"/>
          <w:iCs/>
        </w:rPr>
        <w:t>Понуђач који прихвати захтев за продужење рока важења понуде на може мењати понуду.</w:t>
      </w:r>
      <w:proofErr w:type="gramEnd"/>
    </w:p>
    <w:p w:rsidR="00102927" w:rsidRDefault="00102927" w:rsidP="00102927">
      <w:pPr>
        <w:jc w:val="both"/>
        <w:rPr>
          <w:rFonts w:ascii="Arial" w:hAnsi="Arial" w:cs="Arial"/>
          <w:b/>
          <w:bCs/>
          <w:i/>
          <w:iCs/>
        </w:rPr>
      </w:pPr>
    </w:p>
    <w:p w:rsidR="000D06CB" w:rsidRPr="000D06CB" w:rsidRDefault="000D06CB" w:rsidP="00102927">
      <w:pPr>
        <w:jc w:val="both"/>
        <w:rPr>
          <w:rFonts w:ascii="Arial" w:hAnsi="Arial" w:cs="Arial"/>
          <w:b/>
          <w:bCs/>
          <w:i/>
          <w:iCs/>
        </w:rPr>
      </w:pPr>
      <w:r>
        <w:rPr>
          <w:rFonts w:ascii="Arial" w:hAnsi="Arial" w:cs="Arial"/>
          <w:b/>
          <w:bCs/>
          <w:i/>
          <w:iCs/>
        </w:rPr>
        <w:t>Стр 10</w:t>
      </w:r>
    </w:p>
    <w:p w:rsidR="00102927" w:rsidRPr="000D06CB" w:rsidRDefault="00102927" w:rsidP="00102927">
      <w:pPr>
        <w:jc w:val="both"/>
        <w:rPr>
          <w:rFonts w:ascii="Arial" w:hAnsi="Arial" w:cs="Arial"/>
          <w:b/>
          <w:bCs/>
          <w:i/>
          <w:iCs/>
        </w:rPr>
      </w:pPr>
      <w:r>
        <w:rPr>
          <w:rFonts w:ascii="Arial" w:hAnsi="Arial" w:cs="Arial"/>
          <w:b/>
          <w:bCs/>
          <w:i/>
          <w:iCs/>
        </w:rPr>
        <w:lastRenderedPageBreak/>
        <w:t>10. ВАЛУТА И НАЧИН НА КОЈИ МОРА ДА БУДЕ НАВЕДЕНА И ИЗРАЖЕНА ЦЕНА У ПОНУДИ</w:t>
      </w:r>
    </w:p>
    <w:p w:rsidR="00102927" w:rsidRDefault="00102927" w:rsidP="00102927">
      <w:pPr>
        <w:jc w:val="both"/>
        <w:rPr>
          <w:rFonts w:ascii="Arial" w:hAnsi="Arial" w:cs="Arial"/>
          <w:iCs/>
        </w:rPr>
      </w:pPr>
      <w:proofErr w:type="gramStart"/>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roofErr w:type="gramEnd"/>
    </w:p>
    <w:p w:rsidR="00102927" w:rsidRDefault="00102927" w:rsidP="00102927">
      <w:pPr>
        <w:jc w:val="both"/>
        <w:rPr>
          <w:rFonts w:ascii="Arial" w:hAnsi="Arial" w:cs="Arial"/>
        </w:rPr>
      </w:pPr>
      <w:proofErr w:type="gramStart"/>
      <w:r>
        <w:rPr>
          <w:rFonts w:ascii="Arial" w:hAnsi="Arial" w:cs="Arial"/>
          <w:iCs/>
        </w:rPr>
        <w:t>Цена је фиксна и не може се мењати.</w:t>
      </w:r>
      <w:proofErr w:type="gramEnd"/>
      <w:r>
        <w:rPr>
          <w:rFonts w:ascii="Arial" w:hAnsi="Arial" w:cs="Arial"/>
        </w:rPr>
        <w:t xml:space="preserve"> </w:t>
      </w:r>
    </w:p>
    <w:p w:rsidR="00102927" w:rsidRDefault="00102927" w:rsidP="00102927">
      <w:pPr>
        <w:jc w:val="both"/>
        <w:rPr>
          <w:rFonts w:ascii="Arial" w:hAnsi="Arial" w:cs="Arial"/>
          <w:iCs/>
        </w:rPr>
      </w:pPr>
      <w:proofErr w:type="gramStart"/>
      <w:r>
        <w:rPr>
          <w:rFonts w:ascii="Arial" w:hAnsi="Arial" w:cs="Arial"/>
        </w:rPr>
        <w:t>Ако је у понуди исказана неуобичајено ниска цена, наручилац ће поступити у складу са чланом 92.</w:t>
      </w:r>
      <w:proofErr w:type="gramEnd"/>
      <w:r>
        <w:rPr>
          <w:rFonts w:ascii="Arial" w:hAnsi="Arial" w:cs="Arial"/>
        </w:rPr>
        <w:t xml:space="preserve"> </w:t>
      </w:r>
      <w:proofErr w:type="gramStart"/>
      <w:r>
        <w:rPr>
          <w:rFonts w:ascii="Arial" w:hAnsi="Arial" w:cs="Arial"/>
        </w:rPr>
        <w:t>Закона.</w:t>
      </w:r>
      <w:proofErr w:type="gramEnd"/>
    </w:p>
    <w:p w:rsidR="00102927" w:rsidRPr="000D06CB" w:rsidRDefault="00102927" w:rsidP="00102927">
      <w:pPr>
        <w:jc w:val="both"/>
        <w:rPr>
          <w:rFonts w:ascii="Arial" w:hAnsi="Arial" w:cs="Arial"/>
          <w:iCs/>
          <w:color w:val="00B0F0"/>
        </w:rPr>
      </w:pPr>
      <w:proofErr w:type="gramStart"/>
      <w:r>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proofErr w:type="gramEnd"/>
      <w:r>
        <w:rPr>
          <w:rFonts w:ascii="Arial" w:hAnsi="Arial" w:cs="Arial"/>
          <w:iCs/>
          <w:color w:val="auto"/>
        </w:rPr>
        <w:t xml:space="preserve"> </w:t>
      </w:r>
    </w:p>
    <w:p w:rsidR="00102927" w:rsidRDefault="00102927" w:rsidP="00102927">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02927" w:rsidRDefault="00102927" w:rsidP="00102927">
      <w:pPr>
        <w:jc w:val="both"/>
        <w:rPr>
          <w:rFonts w:ascii="Arial" w:hAnsi="Arial" w:cs="Arial"/>
          <w:b/>
          <w:i/>
          <w:iCs/>
          <w:color w:val="auto"/>
        </w:rPr>
      </w:pPr>
    </w:p>
    <w:p w:rsidR="00102927" w:rsidRDefault="00102927" w:rsidP="00102927">
      <w:pPr>
        <w:jc w:val="both"/>
        <w:rPr>
          <w:rFonts w:ascii="Arial" w:eastAsia="TimesNewRomanPSMT" w:hAnsi="Arial" w:cs="Arial"/>
          <w:bCs/>
          <w:iCs/>
          <w:color w:val="auto"/>
        </w:rPr>
      </w:pPr>
      <w:proofErr w:type="gramStart"/>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roofErr w:type="gramEnd"/>
    </w:p>
    <w:p w:rsidR="00102927" w:rsidRDefault="00102927" w:rsidP="00102927">
      <w:pPr>
        <w:jc w:val="both"/>
        <w:rPr>
          <w:rFonts w:ascii="Arial" w:eastAsia="TimesNewRomanPSMT" w:hAnsi="Arial" w:cs="Arial"/>
          <w:bCs/>
          <w:iCs/>
          <w:color w:val="auto"/>
        </w:rPr>
      </w:pPr>
      <w:proofErr w:type="gramStart"/>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102927" w:rsidRPr="000D06CB" w:rsidRDefault="00102927" w:rsidP="00102927">
      <w:pPr>
        <w:jc w:val="both"/>
        <w:rPr>
          <w:rFonts w:ascii="Arial" w:hAnsi="Arial" w:cs="Arial"/>
          <w:b/>
          <w:i/>
          <w:iCs/>
          <w:color w:val="auto"/>
        </w:rPr>
      </w:pPr>
      <w:proofErr w:type="gramStart"/>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102927" w:rsidRPr="000D06CB" w:rsidRDefault="00102927" w:rsidP="00102927">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102927" w:rsidRDefault="00102927" w:rsidP="00102927">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102927" w:rsidRDefault="000D06CB" w:rsidP="00102927">
      <w:pPr>
        <w:spacing w:before="120" w:after="120"/>
        <w:jc w:val="both"/>
        <w:rPr>
          <w:rFonts w:ascii="Arial" w:hAnsi="Arial" w:cs="Arial"/>
          <w:b/>
          <w:i/>
          <w:lang w:val="sr-Cyrl-CS"/>
        </w:rPr>
      </w:pPr>
      <w:proofErr w:type="gramStart"/>
      <w:r>
        <w:rPr>
          <w:rFonts w:ascii="Arial" w:hAnsi="Arial" w:cs="Arial"/>
        </w:rPr>
        <w:t>Предмет</w:t>
      </w:r>
      <w:r w:rsidR="00102927">
        <w:rPr>
          <w:rFonts w:ascii="Arial" w:hAnsi="Arial" w:cs="Arial"/>
        </w:rPr>
        <w:t>а набавка не садржи поверљиве информације које наручилац ставља на располагање.</w:t>
      </w:r>
      <w:proofErr w:type="gramEnd"/>
    </w:p>
    <w:p w:rsidR="00102927" w:rsidRPr="000D06CB" w:rsidRDefault="00102927" w:rsidP="00102927">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102927" w:rsidRDefault="00102927" w:rsidP="00102927">
      <w:pPr>
        <w:jc w:val="both"/>
        <w:rPr>
          <w:rFonts w:ascii="Arial" w:hAnsi="Arial" w:cs="Arial"/>
        </w:rPr>
      </w:pPr>
      <w:proofErr w:type="gramStart"/>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Pr>
          <w:rFonts w:ascii="Arial" w:hAnsi="Arial" w:cs="Arial"/>
          <w:i/>
          <w:color w:val="auto"/>
          <w:lang w:val="sr-Cyrl-CS"/>
        </w:rPr>
        <w:t>.</w:t>
      </w:r>
      <w:r>
        <w:rPr>
          <w:rFonts w:ascii="Arial" w:hAnsi="Arial" w:cs="Arial"/>
          <w:i/>
          <w:color w:val="auto"/>
        </w:rPr>
        <w:t>soljig@ptt.rs или факсом</w:t>
      </w:r>
      <w:r>
        <w:rPr>
          <w:rFonts w:ascii="Arial" w:hAnsi="Arial" w:cs="Arial"/>
          <w:i/>
          <w:color w:val="auto"/>
          <w:lang w:val="sr-Cyrl-CS"/>
        </w:rPr>
        <w:t xml:space="preserve"> на број 014/3445-030 </w:t>
      </w:r>
      <w:r>
        <w:rPr>
          <w:rFonts w:ascii="Arial" w:hAnsi="Arial" w:cs="Arial"/>
        </w:rPr>
        <w:t>тражити од наручиоца додатне информације или појашњења у вези са припремањем понуде, најкасније 5 дана пре истека рока за подношење понуде.</w:t>
      </w:r>
      <w:proofErr w:type="gramEnd"/>
      <w:r>
        <w:rPr>
          <w:rFonts w:ascii="Arial" w:hAnsi="Arial" w:cs="Arial"/>
        </w:rPr>
        <w:t xml:space="preserve"> </w:t>
      </w:r>
    </w:p>
    <w:p w:rsidR="00102927" w:rsidRDefault="00102927" w:rsidP="00102927">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w:t>
      </w:r>
      <w:proofErr w:type="gramStart"/>
      <w:r>
        <w:rPr>
          <w:rFonts w:ascii="Arial" w:hAnsi="Arial" w:cs="Arial"/>
        </w:rPr>
        <w:t>набавки .</w:t>
      </w:r>
      <w:proofErr w:type="gramEnd"/>
    </w:p>
    <w:p w:rsidR="00102927" w:rsidRDefault="00102927" w:rsidP="00102927">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AA06A2">
        <w:rPr>
          <w:rFonts w:ascii="Arial" w:eastAsia="TimesNewRomanPS-BoldMT" w:hAnsi="Arial" w:cs="Arial"/>
          <w:b/>
          <w:bCs/>
          <w:lang w:val="sr-Cyrl-CS"/>
        </w:rPr>
        <w:t>453-14</w:t>
      </w:r>
      <w:r>
        <w:rPr>
          <w:rFonts w:ascii="Arial" w:eastAsia="TimesNewRomanPS-BoldMT" w:hAnsi="Arial" w:cs="Arial"/>
          <w:b/>
          <w:bCs/>
        </w:rPr>
        <w:t>/201</w:t>
      </w:r>
      <w:r w:rsidR="000D06CB">
        <w:rPr>
          <w:rFonts w:ascii="Arial" w:eastAsia="TimesNewRomanPS-BoldMT" w:hAnsi="Arial" w:cs="Arial"/>
          <w:b/>
          <w:bCs/>
          <w:lang w:val="sr-Cyrl-CS"/>
        </w:rPr>
        <w:t>6</w:t>
      </w:r>
      <w:proofErr w:type="gramStart"/>
      <w:r>
        <w:rPr>
          <w:rFonts w:ascii="Arial" w:eastAsia="TimesNewRomanPS-BoldMT" w:hAnsi="Arial" w:cs="Arial"/>
          <w:b/>
          <w:bCs/>
        </w:rPr>
        <w:t>.</w:t>
      </w:r>
      <w:r>
        <w:rPr>
          <w:rFonts w:ascii="Arial" w:hAnsi="Arial" w:cs="Arial"/>
        </w:rPr>
        <w:t>.</w:t>
      </w:r>
      <w:proofErr w:type="gramEnd"/>
    </w:p>
    <w:p w:rsidR="000D06CB" w:rsidRPr="000D06CB" w:rsidRDefault="000D06CB" w:rsidP="00102927">
      <w:pPr>
        <w:jc w:val="both"/>
        <w:rPr>
          <w:rFonts w:ascii="Arial" w:hAnsi="Arial" w:cs="Arial"/>
        </w:rPr>
      </w:pPr>
      <w:r>
        <w:rPr>
          <w:rFonts w:ascii="Arial" w:hAnsi="Arial" w:cs="Arial"/>
        </w:rPr>
        <w:t>Стр 11</w:t>
      </w:r>
    </w:p>
    <w:p w:rsidR="00102927" w:rsidRDefault="00102927" w:rsidP="00102927">
      <w:pPr>
        <w:jc w:val="both"/>
        <w:rPr>
          <w:rFonts w:ascii="Arial" w:hAnsi="Arial" w:cs="Arial"/>
        </w:rPr>
      </w:pPr>
      <w:proofErr w:type="gramStart"/>
      <w:r>
        <w:rPr>
          <w:rFonts w:ascii="Arial" w:hAnsi="Arial" w:cs="Arial"/>
        </w:rPr>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Arial" w:hAnsi="Arial" w:cs="Arial"/>
        </w:rPr>
        <w:t xml:space="preserve"> </w:t>
      </w:r>
    </w:p>
    <w:p w:rsidR="00102927" w:rsidRDefault="00102927" w:rsidP="00102927">
      <w:pPr>
        <w:jc w:val="both"/>
        <w:rPr>
          <w:rFonts w:ascii="Arial" w:hAnsi="Arial" w:cs="Arial"/>
        </w:rPr>
      </w:pPr>
      <w:proofErr w:type="gramStart"/>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roofErr w:type="gramEnd"/>
      <w:r>
        <w:rPr>
          <w:rFonts w:ascii="Arial" w:hAnsi="Arial" w:cs="Arial"/>
        </w:rPr>
        <w:t xml:space="preserve"> </w:t>
      </w:r>
    </w:p>
    <w:p w:rsidR="00102927" w:rsidRDefault="00102927" w:rsidP="00102927">
      <w:pPr>
        <w:jc w:val="both"/>
        <w:rPr>
          <w:rFonts w:ascii="Arial" w:hAnsi="Arial" w:cs="Arial"/>
          <w:bCs/>
          <w:color w:val="auto"/>
        </w:rPr>
      </w:pPr>
      <w:proofErr w:type="gramStart"/>
      <w:r>
        <w:rPr>
          <w:rFonts w:ascii="Arial" w:hAnsi="Arial" w:cs="Arial"/>
        </w:rPr>
        <w:t>Тражење додатних информација или појашњења у вези са припремањем понуде телефоном није дозвољено.</w:t>
      </w:r>
      <w:proofErr w:type="gramEnd"/>
      <w:r>
        <w:rPr>
          <w:rFonts w:ascii="Arial" w:hAnsi="Arial" w:cs="Arial"/>
        </w:rPr>
        <w:t xml:space="preserve"> </w:t>
      </w:r>
    </w:p>
    <w:p w:rsidR="00102927" w:rsidRDefault="00102927" w:rsidP="00102927">
      <w:pPr>
        <w:jc w:val="both"/>
        <w:rPr>
          <w:rFonts w:ascii="Arial" w:hAnsi="Arial" w:cs="Arial"/>
        </w:rPr>
      </w:pPr>
      <w:proofErr w:type="gramStart"/>
      <w:r>
        <w:rPr>
          <w:rFonts w:ascii="Arial" w:hAnsi="Arial" w:cs="Arial"/>
          <w:bCs/>
          <w:color w:val="auto"/>
        </w:rPr>
        <w:t>Комуникација у поступку јавне набавке врши се искључиво на начин одређен чланом 20.</w:t>
      </w:r>
      <w:proofErr w:type="gramEnd"/>
      <w:r>
        <w:rPr>
          <w:rFonts w:ascii="Arial" w:hAnsi="Arial" w:cs="Arial"/>
          <w:bCs/>
          <w:color w:val="auto"/>
        </w:rPr>
        <w:t xml:space="preserve"> </w:t>
      </w:r>
      <w:proofErr w:type="gramStart"/>
      <w:r>
        <w:rPr>
          <w:rFonts w:ascii="Arial" w:hAnsi="Arial" w:cs="Arial"/>
          <w:bCs/>
          <w:color w:val="auto"/>
        </w:rPr>
        <w:t>Закона.</w:t>
      </w:r>
      <w:proofErr w:type="gramEnd"/>
    </w:p>
    <w:p w:rsidR="00102927" w:rsidRDefault="00102927" w:rsidP="00102927">
      <w:pPr>
        <w:jc w:val="both"/>
        <w:rPr>
          <w:rFonts w:ascii="Arial" w:hAnsi="Arial" w:cs="Arial"/>
        </w:rPr>
      </w:pPr>
    </w:p>
    <w:p w:rsidR="00102927" w:rsidRDefault="00102927" w:rsidP="00102927">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102927" w:rsidRDefault="00102927" w:rsidP="00102927">
      <w:pPr>
        <w:jc w:val="both"/>
        <w:rPr>
          <w:rFonts w:ascii="Arial" w:hAnsi="Arial" w:cs="Arial"/>
          <w:b/>
          <w:bCs/>
        </w:rPr>
      </w:pPr>
    </w:p>
    <w:p w:rsidR="00102927" w:rsidRDefault="00102927" w:rsidP="00102927">
      <w:pPr>
        <w:jc w:val="both"/>
        <w:rPr>
          <w:rFonts w:ascii="Arial" w:eastAsia="TimesNewRomanPSMT" w:hAnsi="Arial" w:cs="Arial"/>
          <w:bCs/>
        </w:rPr>
      </w:pPr>
      <w:proofErr w:type="gramStart"/>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102927" w:rsidRDefault="00102927" w:rsidP="00102927">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02927" w:rsidRDefault="00102927" w:rsidP="00102927">
      <w:pPr>
        <w:tabs>
          <w:tab w:val="left" w:pos="-135"/>
          <w:tab w:val="left" w:pos="0"/>
          <w:tab w:val="left" w:pos="120"/>
        </w:tabs>
        <w:jc w:val="both"/>
        <w:rPr>
          <w:rFonts w:ascii="Arial" w:hAnsi="Arial" w:cs="Arial"/>
        </w:rPr>
      </w:pPr>
      <w:proofErr w:type="gramStart"/>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Arial" w:hAnsi="Arial" w:cs="Arial"/>
        </w:rPr>
        <w:t xml:space="preserve"> </w:t>
      </w:r>
    </w:p>
    <w:p w:rsidR="00102927" w:rsidRDefault="00102927" w:rsidP="00102927">
      <w:pPr>
        <w:tabs>
          <w:tab w:val="left" w:pos="-135"/>
          <w:tab w:val="left" w:pos="0"/>
          <w:tab w:val="left" w:pos="120"/>
        </w:tabs>
        <w:jc w:val="both"/>
        <w:rPr>
          <w:rFonts w:ascii="Arial" w:hAnsi="Arial" w:cs="Arial"/>
        </w:rPr>
      </w:pPr>
      <w:proofErr w:type="gramStart"/>
      <w:r>
        <w:rPr>
          <w:rFonts w:ascii="Arial" w:hAnsi="Arial" w:cs="Arial"/>
        </w:rPr>
        <w:t>У случају разлике између јединичне и укупне цене, меродавна је јединична цена.</w:t>
      </w:r>
      <w:proofErr w:type="gramEnd"/>
    </w:p>
    <w:p w:rsidR="00102927" w:rsidRDefault="00102927" w:rsidP="00102927">
      <w:pPr>
        <w:jc w:val="both"/>
        <w:rPr>
          <w:rFonts w:ascii="Arial" w:hAnsi="Arial" w:cs="Arial"/>
        </w:rPr>
      </w:pPr>
      <w:proofErr w:type="gramStart"/>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roofErr w:type="gramEnd"/>
      <w:r>
        <w:rPr>
          <w:rFonts w:ascii="Arial" w:hAnsi="Arial" w:cs="Arial"/>
        </w:rPr>
        <w:t xml:space="preserve"> </w:t>
      </w:r>
    </w:p>
    <w:p w:rsidR="00102927" w:rsidRDefault="00102927" w:rsidP="00102927">
      <w:pPr>
        <w:jc w:val="both"/>
        <w:rPr>
          <w:rFonts w:ascii="Arial" w:hAnsi="Arial" w:cs="Arial"/>
        </w:rPr>
      </w:pPr>
    </w:p>
    <w:p w:rsidR="00102927" w:rsidRDefault="00102927" w:rsidP="00102927">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102927" w:rsidRDefault="00102927" w:rsidP="00102927">
      <w:pPr>
        <w:jc w:val="both"/>
        <w:rPr>
          <w:rFonts w:ascii="Arial" w:hAnsi="Arial" w:cs="Arial"/>
          <w:b/>
          <w:bCs/>
        </w:rPr>
      </w:pPr>
    </w:p>
    <w:p w:rsidR="00102927" w:rsidRDefault="00102927" w:rsidP="00102927">
      <w:pPr>
        <w:jc w:val="both"/>
        <w:rPr>
          <w:rFonts w:ascii="Arial" w:eastAsia="TimesNewRomanPSMT" w:hAnsi="Arial" w:cs="Arial"/>
          <w:bCs/>
          <w:iCs/>
        </w:rPr>
      </w:pPr>
      <w:proofErr w:type="gramStart"/>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w:t>
      </w:r>
      <w:proofErr w:type="gramEnd"/>
      <w:r>
        <w:rPr>
          <w:rFonts w:ascii="Arial" w:eastAsia="TimesNewRomanPSMT" w:hAnsi="Arial" w:cs="Arial"/>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w:t>
      </w:r>
      <w:proofErr w:type="gramStart"/>
      <w:r>
        <w:rPr>
          <w:rFonts w:ascii="Arial" w:eastAsia="TimesNewRomanPSMT" w:hAnsi="Arial" w:cs="Arial"/>
          <w:bCs/>
          <w:iCs/>
        </w:rPr>
        <w:t xml:space="preserve">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Pr>
          <w:rFonts w:ascii="Arial" w:eastAsia="TimesNewRomanPSMT" w:hAnsi="Arial" w:cs="Arial"/>
          <w:b/>
          <w:bCs/>
          <w:i/>
          <w:iCs/>
          <w:lang w:val="sr-Cyrl-CS"/>
        </w:rPr>
        <w:t>(уместо 10% из тачке 12.</w:t>
      </w:r>
      <w:proofErr w:type="gramEnd"/>
      <w:r>
        <w:rPr>
          <w:rFonts w:ascii="Arial" w:eastAsia="TimesNewRomanPSMT" w:hAnsi="Arial" w:cs="Arial"/>
          <w:b/>
          <w:bCs/>
          <w:i/>
          <w:iCs/>
          <w:lang w:val="sr-Cyrl-CS"/>
        </w:rPr>
        <w:t xml:space="preserve">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lang w:val="sr-Cyrl-CS"/>
        </w:rPr>
        <w:t xml:space="preserve"> </w:t>
      </w:r>
      <w:r>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w:t>
      </w:r>
      <w:proofErr w:type="gramStart"/>
      <w:r>
        <w:rPr>
          <w:rFonts w:ascii="Arial" w:eastAsia="TimesNewRomanPSMT" w:hAnsi="Arial" w:cs="Arial"/>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0D06CB" w:rsidRDefault="000D06CB" w:rsidP="00102927">
      <w:pPr>
        <w:jc w:val="both"/>
        <w:rPr>
          <w:rFonts w:ascii="Arial" w:eastAsia="TimesNewRomanPSMT" w:hAnsi="Arial" w:cs="Arial"/>
          <w:bCs/>
          <w:iCs/>
        </w:rPr>
      </w:pPr>
    </w:p>
    <w:p w:rsidR="000D06CB" w:rsidRPr="000D06CB" w:rsidRDefault="000D06CB" w:rsidP="00102927">
      <w:pPr>
        <w:jc w:val="both"/>
        <w:rPr>
          <w:rFonts w:ascii="Arial" w:eastAsia="TimesNewRomanPSMT" w:hAnsi="Arial" w:cs="Arial"/>
          <w:b/>
          <w:bCs/>
          <w:i/>
          <w:iCs/>
        </w:rPr>
      </w:pPr>
      <w:r>
        <w:rPr>
          <w:rFonts w:ascii="Arial" w:eastAsia="TimesNewRomanPSMT" w:hAnsi="Arial" w:cs="Arial"/>
          <w:bCs/>
          <w:iCs/>
        </w:rPr>
        <w:t>Стр 12</w:t>
      </w:r>
    </w:p>
    <w:p w:rsidR="00102927" w:rsidRDefault="00102927" w:rsidP="00102927">
      <w:pPr>
        <w:jc w:val="both"/>
        <w:rPr>
          <w:lang w:val="sr-Cyrl-CS"/>
        </w:rPr>
      </w:pPr>
    </w:p>
    <w:p w:rsidR="00102927" w:rsidRPr="000D06CB" w:rsidRDefault="00102927" w:rsidP="00102927">
      <w:pPr>
        <w:jc w:val="both"/>
      </w:pPr>
      <w:r>
        <w:rPr>
          <w:rFonts w:ascii="Arial" w:hAnsi="Arial" w:cs="Arial"/>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02927" w:rsidRPr="000D06CB" w:rsidRDefault="00102927" w:rsidP="00102927">
      <w:pPr>
        <w:jc w:val="both"/>
        <w:rPr>
          <w:rFonts w:ascii="Arial" w:hAnsi="Arial" w:cs="Arial"/>
          <w:b/>
          <w:bCs/>
          <w:i/>
          <w:iCs/>
        </w:rPr>
      </w:pPr>
      <w:proofErr w:type="gramStart"/>
      <w:r>
        <w:rPr>
          <w:rFonts w:ascii="Arial" w:hAnsi="Arial" w:cs="Arial"/>
        </w:rPr>
        <w:t xml:space="preserve">Избор најповољније понуде ће се извршити применом критеријума </w:t>
      </w:r>
      <w:r>
        <w:rPr>
          <w:rFonts w:ascii="Arial" w:hAnsi="Arial" w:cs="Arial"/>
          <w:b/>
          <w:bCs/>
        </w:rPr>
        <w:t>„Најнижа понуђена цена“.</w:t>
      </w:r>
      <w:proofErr w:type="gramEnd"/>
      <w:r>
        <w:rPr>
          <w:rFonts w:ascii="Arial" w:hAnsi="Arial" w:cs="Arial"/>
          <w:b/>
          <w:bCs/>
        </w:rPr>
        <w:t xml:space="preserve"> </w:t>
      </w:r>
    </w:p>
    <w:p w:rsidR="00102927" w:rsidRPr="000D06CB" w:rsidRDefault="00102927" w:rsidP="00102927">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02927" w:rsidRPr="000D06CB" w:rsidRDefault="00102927" w:rsidP="00102927">
      <w:pPr>
        <w:jc w:val="both"/>
        <w:rPr>
          <w:rFonts w:ascii="Arial" w:hAnsi="Arial" w:cs="Arial"/>
          <w:b/>
          <w:bCs/>
          <w:i/>
          <w:iCs/>
        </w:rPr>
      </w:pPr>
      <w:proofErr w:type="gramStart"/>
      <w:r>
        <w:rPr>
          <w:rFonts w:ascii="Arial" w:hAnsi="Arial" w:cs="Arial"/>
          <w:iCs/>
        </w:rPr>
        <w:t>Уколико две или више понуда имају исту најнижу понуђену цену, као најповољнија биће изабрана понуда оног понуђача чија је понуда прва пристигла.</w:t>
      </w:r>
      <w:proofErr w:type="gramEnd"/>
      <w:r>
        <w:rPr>
          <w:rFonts w:ascii="Arial" w:hAnsi="Arial" w:cs="Arial"/>
          <w:iCs/>
        </w:rPr>
        <w:t xml:space="preserve"> </w:t>
      </w:r>
    </w:p>
    <w:p w:rsidR="00102927" w:rsidRPr="000D06CB" w:rsidRDefault="00102927" w:rsidP="00102927">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102927" w:rsidRPr="000D06CB" w:rsidRDefault="00102927" w:rsidP="00102927">
      <w:pPr>
        <w:jc w:val="both"/>
        <w:rPr>
          <w:rFonts w:ascii="Arial" w:hAnsi="Arial" w:cs="Arial"/>
          <w:b/>
        </w:rPr>
      </w:pPr>
      <w:proofErr w:type="gramStart"/>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Pr>
          <w:rFonts w:ascii="Arial" w:hAnsi="Arial" w:cs="Arial"/>
        </w:rPr>
        <w:t xml:space="preserve">  </w:t>
      </w:r>
      <w:proofErr w:type="gramStart"/>
      <w:r>
        <w:rPr>
          <w:rFonts w:ascii="Arial" w:hAnsi="Arial" w:cs="Arial"/>
        </w:rPr>
        <w:t>(</w:t>
      </w:r>
      <w:r>
        <w:rPr>
          <w:rFonts w:ascii="Arial" w:hAnsi="Arial" w:cs="Arial"/>
          <w:b/>
        </w:rPr>
        <w:t>Образац изјаве из поглавља V</w:t>
      </w:r>
      <w:r>
        <w:rPr>
          <w:rFonts w:ascii="Arial" w:hAnsi="Arial" w:cs="Arial"/>
          <w:b/>
          <w:lang w:val="ru-RU"/>
        </w:rPr>
        <w:t xml:space="preserve"> </w:t>
      </w:r>
      <w:r>
        <w:rPr>
          <w:rFonts w:ascii="Arial" w:hAnsi="Arial" w:cs="Arial"/>
          <w:b/>
          <w:lang w:val="sr-Cyrl-CS"/>
        </w:rPr>
        <w:t>одељак 3.</w:t>
      </w:r>
      <w:r>
        <w:rPr>
          <w:rFonts w:ascii="Arial" w:hAnsi="Arial" w:cs="Arial"/>
          <w:b/>
        </w:rPr>
        <w:t>)</w:t>
      </w:r>
      <w:r>
        <w:rPr>
          <w:rFonts w:ascii="Arial" w:hAnsi="Arial" w:cs="Arial"/>
          <w:b/>
          <w:lang w:val="sr-Cyrl-CS"/>
        </w:rPr>
        <w:t>.</w:t>
      </w:r>
      <w:proofErr w:type="gramEnd"/>
    </w:p>
    <w:p w:rsidR="00102927" w:rsidRPr="000D06CB" w:rsidRDefault="00102927" w:rsidP="00102927">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102927" w:rsidRPr="000D06CB" w:rsidRDefault="00102927" w:rsidP="00102927">
      <w:pPr>
        <w:jc w:val="both"/>
        <w:rPr>
          <w:rFonts w:ascii="Arial" w:hAnsi="Arial" w:cs="Arial"/>
          <w:b/>
        </w:rPr>
      </w:pPr>
      <w:proofErr w:type="gramStart"/>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02927" w:rsidRPr="000D06CB" w:rsidRDefault="00102927" w:rsidP="00102927">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102927" w:rsidRDefault="00102927" w:rsidP="00102927">
      <w:pPr>
        <w:jc w:val="both"/>
        <w:rPr>
          <w:rFonts w:ascii="Arial" w:hAnsi="Arial" w:cs="Arial"/>
        </w:rPr>
      </w:pPr>
      <w:proofErr w:type="gramStart"/>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w:t>
      </w:r>
      <w:proofErr w:type="gramEnd"/>
      <w:r>
        <w:rPr>
          <w:rFonts w:ascii="Arial" w:hAnsi="Arial" w:cs="Arial"/>
        </w:rPr>
        <w:t xml:space="preserve"> </w:t>
      </w:r>
    </w:p>
    <w:p w:rsidR="00102927" w:rsidRDefault="00102927" w:rsidP="00102927">
      <w:pPr>
        <w:jc w:val="both"/>
        <w:rPr>
          <w:rFonts w:ascii="Arial" w:hAnsi="Arial" w:cs="Arial"/>
        </w:rPr>
      </w:pPr>
      <w:proofErr w:type="gramStart"/>
      <w:r>
        <w:rPr>
          <w:rFonts w:ascii="Arial" w:hAnsi="Arial" w:cs="Arial"/>
        </w:rPr>
        <w:t>Захтев за заштиту права подноси се Републичкој комисији, а предаје наручиоцу.</w:t>
      </w:r>
      <w:proofErr w:type="gramEnd"/>
      <w:r>
        <w:rPr>
          <w:rFonts w:ascii="Arial" w:hAnsi="Arial" w:cs="Arial"/>
        </w:rPr>
        <w:t xml:space="preserve"> </w:t>
      </w:r>
      <w:proofErr w:type="gramStart"/>
      <w:r>
        <w:rPr>
          <w:rFonts w:ascii="Arial" w:hAnsi="Arial" w:cs="Arial"/>
        </w:rPr>
        <w:t>Примерак захтева за заштиту права подносилац истовремено доставља Републичкој комисији.</w:t>
      </w:r>
      <w:proofErr w:type="gramEnd"/>
      <w:r>
        <w:rPr>
          <w:rFonts w:ascii="Arial" w:eastAsia="TimesNewRomanPSMT" w:hAnsi="Arial" w:cs="Arial"/>
          <w:bCs/>
        </w:rPr>
        <w:t xml:space="preserve"> </w:t>
      </w:r>
      <w:proofErr w:type="gramStart"/>
      <w:r>
        <w:rPr>
          <w:rFonts w:ascii="Arial" w:eastAsia="TimesNewRomanPSMT" w:hAnsi="Arial" w:cs="Arial"/>
          <w:bCs/>
          <w:color w:val="auto"/>
        </w:rPr>
        <w:t>Захтев за заштиту права се доставља непосредно,</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r>
        <w:rPr>
          <w:rFonts w:ascii="Arial" w:hAnsi="Arial" w:cs="Arial"/>
        </w:rPr>
        <w:t>.</w:t>
      </w:r>
      <w:proofErr w:type="gramEnd"/>
      <w:r>
        <w:rPr>
          <w:rFonts w:ascii="Arial" w:hAnsi="Arial" w:cs="Arial"/>
          <w:lang w:val="sr-Cyrl-CS"/>
        </w:rPr>
        <w:t xml:space="preserve"> </w:t>
      </w:r>
      <w:proofErr w:type="gramStart"/>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102927" w:rsidRDefault="00102927" w:rsidP="00102927">
      <w:pPr>
        <w:jc w:val="both"/>
        <w:rPr>
          <w:rFonts w:ascii="Arial" w:eastAsia="TimesNewRomanPSMT" w:hAnsi="Arial" w:cs="Arial"/>
          <w:bCs/>
        </w:rPr>
      </w:pPr>
      <w:r>
        <w:rPr>
          <w:rFonts w:ascii="Arial" w:hAnsi="Arial" w:cs="Arial"/>
        </w:rPr>
        <w:t>Подносилац захтева је дужан да на рачун буџета Републике Србије уплати таксу о</w:t>
      </w:r>
      <w:r w:rsidR="00B82B00">
        <w:rPr>
          <w:rFonts w:ascii="Arial" w:hAnsi="Arial" w:cs="Arial"/>
        </w:rPr>
        <w:t>д 6</w:t>
      </w:r>
      <w:r>
        <w:rPr>
          <w:rFonts w:ascii="Arial" w:hAnsi="Arial" w:cs="Arial"/>
        </w:rPr>
        <w:t xml:space="preserve">0.000,00 динара (број жиро рачуна: 840-742221843-57, позив на </w:t>
      </w:r>
      <w:proofErr w:type="gramStart"/>
      <w:r>
        <w:rPr>
          <w:rFonts w:ascii="Arial" w:hAnsi="Arial" w:cs="Arial"/>
        </w:rPr>
        <w:t>број  50</w:t>
      </w:r>
      <w:proofErr w:type="gramEnd"/>
      <w:r>
        <w:rPr>
          <w:rFonts w:ascii="Arial" w:hAnsi="Arial" w:cs="Arial"/>
        </w:rPr>
        <w:t xml:space="preserve">-016, сврха: Републичка административна такса са назнаком набавке на коју се односи, корисник: Буџет Републике Србије). </w:t>
      </w:r>
    </w:p>
    <w:p w:rsidR="00102927" w:rsidRPr="000D06CB" w:rsidRDefault="00102927" w:rsidP="00102927">
      <w:pPr>
        <w:jc w:val="both"/>
        <w:rPr>
          <w:rFonts w:ascii="Arial" w:eastAsia="TimesNewRomanPSMT" w:hAnsi="Arial" w:cs="Arial"/>
          <w:bCs/>
        </w:rPr>
      </w:pPr>
      <w:proofErr w:type="gramStart"/>
      <w:r>
        <w:rPr>
          <w:rFonts w:ascii="Arial" w:eastAsia="TimesNewRomanPSMT" w:hAnsi="Arial" w:cs="Arial"/>
          <w:bCs/>
        </w:rPr>
        <w:t>Поступак заштите права понуђача регулисан је одредбама чл.</w:t>
      </w:r>
      <w:proofErr w:type="gramEnd"/>
      <w:r>
        <w:rPr>
          <w:rFonts w:ascii="Arial" w:eastAsia="TimesNewRomanPSMT" w:hAnsi="Arial" w:cs="Arial"/>
          <w:bCs/>
        </w:rPr>
        <w:t xml:space="preserve"> 138. - 167. </w:t>
      </w:r>
      <w:proofErr w:type="gramStart"/>
      <w:r>
        <w:rPr>
          <w:rFonts w:ascii="Arial" w:eastAsia="TimesNewRomanPSMT" w:hAnsi="Arial" w:cs="Arial"/>
          <w:bCs/>
        </w:rPr>
        <w:t>Закона.</w:t>
      </w:r>
      <w:proofErr w:type="gramEnd"/>
    </w:p>
    <w:p w:rsidR="00102927" w:rsidRDefault="00102927" w:rsidP="00102927">
      <w:pPr>
        <w:jc w:val="both"/>
        <w:rPr>
          <w:rFonts w:ascii="Arial" w:hAnsi="Arial" w:cs="Arial"/>
          <w:b/>
        </w:rPr>
      </w:pPr>
      <w:r>
        <w:rPr>
          <w:rFonts w:ascii="Arial" w:hAnsi="Arial" w:cs="Arial"/>
          <w:b/>
        </w:rPr>
        <w:t>22. РОК У КОЈЕМ ЋЕ УГОВОР БИТИ ЗАКЉУЧЕН</w:t>
      </w:r>
    </w:p>
    <w:p w:rsidR="00102927" w:rsidRDefault="00102927" w:rsidP="00102927">
      <w:pPr>
        <w:jc w:val="both"/>
        <w:rPr>
          <w:rFonts w:ascii="Arial" w:hAnsi="Arial" w:cs="Arial"/>
          <w:b/>
        </w:rPr>
      </w:pPr>
    </w:p>
    <w:p w:rsidR="00102927" w:rsidRDefault="00102927" w:rsidP="00102927">
      <w:pPr>
        <w:jc w:val="both"/>
        <w:rPr>
          <w:rFonts w:ascii="Arial" w:hAnsi="Arial" w:cs="Arial"/>
        </w:rPr>
      </w:pPr>
      <w:proofErr w:type="gramStart"/>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ва за заштиту права из члана 149.</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102927" w:rsidRDefault="00102927" w:rsidP="00102927">
      <w:pPr>
        <w:jc w:val="both"/>
        <w:rPr>
          <w:rFonts w:ascii="Arial" w:hAnsi="Arial" w:cs="Arial"/>
        </w:rPr>
      </w:pPr>
      <w:proofErr w:type="gramStart"/>
      <w:r>
        <w:rPr>
          <w:rFonts w:ascii="Arial" w:hAnsi="Arial" w:cs="Arial"/>
        </w:rPr>
        <w:t xml:space="preserve">У случају да је поднета само једна понуда наручилац може закључити уговор пре истека рока за подношење </w:t>
      </w:r>
      <w:r>
        <w:rPr>
          <w:rFonts w:ascii="Arial" w:hAnsi="Arial" w:cs="Arial"/>
          <w:color w:val="auto"/>
        </w:rPr>
        <w:t>захтева</w:t>
      </w:r>
      <w:r>
        <w:rPr>
          <w:rFonts w:ascii="Arial" w:hAnsi="Arial" w:cs="Arial"/>
        </w:rPr>
        <w:t xml:space="preserve"> за заштиту права, у складу са чланом 112.</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2. </w:t>
      </w:r>
      <w:proofErr w:type="gramStart"/>
      <w:r>
        <w:rPr>
          <w:rFonts w:ascii="Arial" w:hAnsi="Arial" w:cs="Arial"/>
        </w:rPr>
        <w:t>тачка</w:t>
      </w:r>
      <w:proofErr w:type="gramEnd"/>
      <w:r>
        <w:rPr>
          <w:rFonts w:ascii="Arial" w:hAnsi="Arial" w:cs="Arial"/>
        </w:rPr>
        <w:t xml:space="preserve"> 5) Закона. </w:t>
      </w:r>
    </w:p>
    <w:p w:rsidR="000D06CB" w:rsidRDefault="000D06CB" w:rsidP="00102927">
      <w:pPr>
        <w:jc w:val="both"/>
        <w:rPr>
          <w:rFonts w:ascii="Arial" w:hAnsi="Arial" w:cs="Arial"/>
        </w:rPr>
      </w:pPr>
    </w:p>
    <w:p w:rsidR="000D06CB" w:rsidRPr="000D06CB" w:rsidRDefault="000D06CB" w:rsidP="00102927">
      <w:pPr>
        <w:jc w:val="both"/>
        <w:rPr>
          <w:rFonts w:ascii="Arial" w:hAnsi="Arial" w:cs="Arial"/>
        </w:rPr>
      </w:pPr>
      <w:r>
        <w:rPr>
          <w:rFonts w:ascii="Arial" w:hAnsi="Arial" w:cs="Arial"/>
        </w:rPr>
        <w:t>Стр 13</w:t>
      </w:r>
    </w:p>
    <w:p w:rsidR="00102927" w:rsidRDefault="00102927" w:rsidP="00102927">
      <w:pPr>
        <w:jc w:val="both"/>
        <w:rPr>
          <w:rFonts w:ascii="Arial" w:hAnsi="Arial" w:cs="Arial"/>
          <w:b/>
          <w:bCs/>
          <w:i/>
        </w:rPr>
      </w:pPr>
    </w:p>
    <w:p w:rsidR="00102927" w:rsidRDefault="00102927" w:rsidP="00102927">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102927" w:rsidRDefault="00102927" w:rsidP="00102927">
      <w:pPr>
        <w:shd w:val="clear" w:color="auto" w:fill="C6D9F1"/>
        <w:jc w:val="center"/>
        <w:rPr>
          <w:rFonts w:ascii="Arial" w:hAnsi="Arial" w:cs="Arial"/>
          <w:b/>
          <w:bCs/>
          <w:i/>
          <w:iCs/>
          <w:sz w:val="28"/>
          <w:szCs w:val="28"/>
        </w:rPr>
      </w:pPr>
    </w:p>
    <w:p w:rsidR="00102927" w:rsidRDefault="00102927" w:rsidP="00102927">
      <w:pPr>
        <w:rPr>
          <w:rFonts w:ascii="Arial" w:hAnsi="Arial" w:cs="Arial"/>
          <w:b/>
          <w:bCs/>
          <w:i/>
          <w:iCs/>
          <w:sz w:val="28"/>
          <w:szCs w:val="28"/>
        </w:rPr>
      </w:pPr>
    </w:p>
    <w:p w:rsidR="00102927" w:rsidRDefault="00102927" w:rsidP="00102927">
      <w:pPr>
        <w:jc w:val="both"/>
        <w:rPr>
          <w:rFonts w:ascii="Arial" w:hAnsi="Arial" w:cs="Arial"/>
          <w:i/>
          <w:iCs/>
          <w:lang w:val="sr-Cyrl-CS"/>
        </w:rPr>
      </w:pPr>
      <w:r>
        <w:rPr>
          <w:rFonts w:ascii="Arial" w:hAnsi="Arial" w:cs="Arial"/>
          <w:iCs/>
        </w:rPr>
        <w:t>Пон</w:t>
      </w:r>
      <w:r>
        <w:rPr>
          <w:rFonts w:ascii="Arial" w:hAnsi="Arial" w:cs="Arial"/>
          <w:iCs/>
          <w:lang w:val="sr-Cyrl-CS"/>
        </w:rPr>
        <w:t xml:space="preserve">уда </w:t>
      </w:r>
      <w:r>
        <w:rPr>
          <w:rFonts w:ascii="Arial" w:hAnsi="Arial" w:cs="Arial"/>
          <w:iCs/>
        </w:rPr>
        <w:t xml:space="preserve">бр ________________ од __________________ за јавну набавку-набавка </w:t>
      </w:r>
      <w:proofErr w:type="gramStart"/>
      <w:r>
        <w:rPr>
          <w:rFonts w:ascii="Arial" w:hAnsi="Arial" w:cs="Arial"/>
          <w:iCs/>
        </w:rPr>
        <w:t xml:space="preserve">горива </w:t>
      </w:r>
      <w:r>
        <w:rPr>
          <w:rFonts w:ascii="Arial" w:hAnsi="Arial" w:cs="Arial"/>
          <w:b/>
          <w:bCs/>
          <w:i/>
          <w:iCs/>
        </w:rPr>
        <w:t>,</w:t>
      </w:r>
      <w:proofErr w:type="gramEnd"/>
      <w:r>
        <w:rPr>
          <w:rFonts w:ascii="Arial" w:hAnsi="Arial" w:cs="Arial"/>
          <w:b/>
          <w:bCs/>
          <w:iCs/>
        </w:rPr>
        <w:t xml:space="preserve"> </w:t>
      </w:r>
      <w:r>
        <w:rPr>
          <w:rFonts w:ascii="Arial" w:hAnsi="Arial" w:cs="Arial"/>
          <w:iCs/>
        </w:rPr>
        <w:t xml:space="preserve">ЈН број </w:t>
      </w:r>
      <w:r w:rsidR="00AA06A2">
        <w:rPr>
          <w:rFonts w:ascii="Arial" w:hAnsi="Arial" w:cs="Arial"/>
          <w:iCs/>
          <w:lang w:val="sr-Cyrl-CS"/>
        </w:rPr>
        <w:t>453-14</w:t>
      </w:r>
      <w:r>
        <w:rPr>
          <w:rFonts w:ascii="Arial" w:hAnsi="Arial" w:cs="Arial"/>
          <w:iCs/>
          <w:lang w:val="sr-Cyrl-CS"/>
        </w:rPr>
        <w:t>/201</w:t>
      </w:r>
      <w:r w:rsidR="000D06CB">
        <w:rPr>
          <w:rFonts w:ascii="Arial" w:hAnsi="Arial" w:cs="Arial"/>
          <w:iCs/>
          <w:lang w:val="sr-Cyrl-CS"/>
        </w:rPr>
        <w:t>6</w:t>
      </w:r>
    </w:p>
    <w:p w:rsidR="00102927" w:rsidRDefault="00102927" w:rsidP="00102927">
      <w:pPr>
        <w:jc w:val="both"/>
        <w:rPr>
          <w:rFonts w:ascii="Arial" w:hAnsi="Arial" w:cs="Arial"/>
          <w:i/>
          <w:iCs/>
          <w:lang w:val="sr-Cyrl-CS"/>
        </w:rPr>
      </w:pPr>
    </w:p>
    <w:p w:rsidR="00102927" w:rsidRDefault="00102927" w:rsidP="00102927">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4A0"/>
      </w:tblPr>
      <w:tblGrid>
        <w:gridCol w:w="4621"/>
        <w:gridCol w:w="4650"/>
      </w:tblGrid>
      <w:tr w:rsidR="00102927" w:rsidTr="00102927">
        <w:tc>
          <w:tcPr>
            <w:tcW w:w="4621" w:type="dxa"/>
            <w:tcBorders>
              <w:top w:val="single" w:sz="4" w:space="0" w:color="000000"/>
              <w:left w:val="single" w:sz="4" w:space="0" w:color="000000"/>
              <w:bottom w:val="single" w:sz="4" w:space="0" w:color="000000"/>
              <w:right w:val="nil"/>
            </w:tcBorders>
          </w:tcPr>
          <w:p w:rsidR="00102927" w:rsidRDefault="00102927">
            <w:pPr>
              <w:jc w:val="both"/>
              <w:rPr>
                <w:rFonts w:ascii="Arial" w:hAnsi="Arial" w:cs="Arial"/>
                <w:b/>
                <w:bCs/>
                <w:i/>
                <w:iCs/>
              </w:rPr>
            </w:pPr>
            <w:r>
              <w:rPr>
                <w:rFonts w:ascii="Arial" w:hAnsi="Arial" w:cs="Arial"/>
                <w:i/>
                <w:iCs/>
              </w:rPr>
              <w:t>Назив понуђача:</w:t>
            </w:r>
          </w:p>
          <w:p w:rsidR="00102927" w:rsidRDefault="0010292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b/>
                <w:bCs/>
                <w:i/>
                <w:iCs/>
              </w:rPr>
            </w:pPr>
          </w:p>
          <w:p w:rsidR="00102927" w:rsidRDefault="00102927">
            <w:pPr>
              <w:rPr>
                <w:rFonts w:ascii="Arial" w:hAnsi="Arial" w:cs="Arial"/>
                <w:b/>
                <w:bCs/>
                <w:i/>
                <w:iCs/>
              </w:rPr>
            </w:pPr>
          </w:p>
          <w:p w:rsidR="00102927" w:rsidRDefault="00102927">
            <w:pPr>
              <w:rPr>
                <w:rFonts w:ascii="Arial" w:hAnsi="Arial" w:cs="Arial"/>
                <w:b/>
                <w:bCs/>
                <w:i/>
                <w:iCs/>
              </w:rPr>
            </w:pPr>
          </w:p>
        </w:tc>
      </w:tr>
      <w:tr w:rsidR="00102927" w:rsidTr="00102927">
        <w:tc>
          <w:tcPr>
            <w:tcW w:w="4621" w:type="dxa"/>
            <w:tcBorders>
              <w:top w:val="single" w:sz="4" w:space="0" w:color="000000"/>
              <w:left w:val="single" w:sz="4" w:space="0" w:color="000000"/>
              <w:bottom w:val="single" w:sz="4" w:space="0" w:color="000000"/>
              <w:right w:val="nil"/>
            </w:tcBorders>
          </w:tcPr>
          <w:p w:rsidR="00102927" w:rsidRDefault="00102927">
            <w:pPr>
              <w:jc w:val="both"/>
              <w:rPr>
                <w:rFonts w:ascii="Arial" w:hAnsi="Arial" w:cs="Arial"/>
                <w:b/>
                <w:bCs/>
                <w:i/>
                <w:iCs/>
              </w:rPr>
            </w:pPr>
            <w:r>
              <w:rPr>
                <w:rFonts w:ascii="Arial" w:hAnsi="Arial" w:cs="Arial"/>
                <w:i/>
                <w:iCs/>
              </w:rPr>
              <w:t>Адреса понуђача:</w:t>
            </w:r>
          </w:p>
          <w:p w:rsidR="00102927" w:rsidRDefault="0010292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b/>
                <w:bCs/>
                <w:i/>
                <w:iCs/>
              </w:rPr>
            </w:pPr>
          </w:p>
          <w:p w:rsidR="00102927" w:rsidRDefault="00102927">
            <w:pPr>
              <w:rPr>
                <w:rFonts w:ascii="Arial" w:hAnsi="Arial" w:cs="Arial"/>
                <w:b/>
                <w:bCs/>
                <w:i/>
                <w:iCs/>
              </w:rPr>
            </w:pPr>
          </w:p>
          <w:p w:rsidR="00102927" w:rsidRDefault="00102927">
            <w:pPr>
              <w:rPr>
                <w:rFonts w:ascii="Arial" w:hAnsi="Arial" w:cs="Arial"/>
                <w:b/>
                <w:bCs/>
                <w:i/>
                <w:iCs/>
              </w:rPr>
            </w:pPr>
          </w:p>
        </w:tc>
      </w:tr>
      <w:tr w:rsidR="00102927" w:rsidTr="00102927">
        <w:tc>
          <w:tcPr>
            <w:tcW w:w="4621" w:type="dxa"/>
            <w:tcBorders>
              <w:top w:val="single" w:sz="4" w:space="0" w:color="000000"/>
              <w:left w:val="single" w:sz="4" w:space="0" w:color="000000"/>
              <w:bottom w:val="single" w:sz="4" w:space="0" w:color="000000"/>
              <w:right w:val="nil"/>
            </w:tcBorders>
          </w:tcPr>
          <w:p w:rsidR="00102927" w:rsidRDefault="00102927">
            <w:pPr>
              <w:jc w:val="both"/>
              <w:rPr>
                <w:rFonts w:ascii="Arial" w:hAnsi="Arial" w:cs="Arial"/>
                <w:b/>
                <w:bCs/>
                <w:i/>
                <w:iCs/>
              </w:rPr>
            </w:pPr>
            <w:r>
              <w:rPr>
                <w:rFonts w:ascii="Arial" w:hAnsi="Arial" w:cs="Arial"/>
                <w:i/>
                <w:iCs/>
              </w:rPr>
              <w:t>Матични број понуђача:</w:t>
            </w:r>
          </w:p>
          <w:p w:rsidR="00102927" w:rsidRDefault="0010292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b/>
                <w:bCs/>
                <w:i/>
                <w:iCs/>
              </w:rPr>
            </w:pPr>
          </w:p>
          <w:p w:rsidR="00102927" w:rsidRDefault="00102927">
            <w:pPr>
              <w:rPr>
                <w:rFonts w:ascii="Arial" w:hAnsi="Arial" w:cs="Arial"/>
                <w:b/>
                <w:bCs/>
                <w:i/>
                <w:iCs/>
              </w:rPr>
            </w:pPr>
          </w:p>
          <w:p w:rsidR="00102927" w:rsidRDefault="00102927">
            <w:pPr>
              <w:rPr>
                <w:rFonts w:ascii="Arial" w:hAnsi="Arial" w:cs="Arial"/>
                <w:b/>
                <w:bCs/>
                <w:i/>
                <w:iCs/>
              </w:rPr>
            </w:pPr>
          </w:p>
        </w:tc>
      </w:tr>
      <w:tr w:rsidR="00102927" w:rsidTr="00102927">
        <w:tc>
          <w:tcPr>
            <w:tcW w:w="4621" w:type="dxa"/>
            <w:tcBorders>
              <w:top w:val="single" w:sz="4" w:space="0" w:color="000000"/>
              <w:left w:val="single" w:sz="4" w:space="0" w:color="000000"/>
              <w:bottom w:val="single" w:sz="4" w:space="0" w:color="000000"/>
              <w:right w:val="nil"/>
            </w:tcBorders>
          </w:tcPr>
          <w:p w:rsidR="00102927" w:rsidRDefault="00102927">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102927" w:rsidRDefault="00102927">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b/>
                <w:bCs/>
                <w:i/>
                <w:iCs/>
                <w:lang w:val="ru-RU"/>
              </w:rPr>
            </w:pPr>
          </w:p>
        </w:tc>
      </w:tr>
      <w:tr w:rsidR="00102927" w:rsidTr="00102927">
        <w:tc>
          <w:tcPr>
            <w:tcW w:w="4621" w:type="dxa"/>
            <w:tcBorders>
              <w:top w:val="single" w:sz="4" w:space="0" w:color="000000"/>
              <w:left w:val="single" w:sz="4" w:space="0" w:color="000000"/>
              <w:bottom w:val="single" w:sz="4" w:space="0" w:color="000000"/>
              <w:right w:val="nil"/>
            </w:tcBorders>
          </w:tcPr>
          <w:p w:rsidR="00102927" w:rsidRDefault="00102927">
            <w:pPr>
              <w:jc w:val="both"/>
              <w:rPr>
                <w:rFonts w:ascii="Arial" w:hAnsi="Arial" w:cs="Arial"/>
                <w:b/>
                <w:bCs/>
                <w:i/>
                <w:iCs/>
              </w:rPr>
            </w:pPr>
            <w:r>
              <w:rPr>
                <w:rFonts w:ascii="Arial" w:hAnsi="Arial" w:cs="Arial"/>
                <w:i/>
                <w:iCs/>
              </w:rPr>
              <w:t>Име особе за контакт:</w:t>
            </w:r>
          </w:p>
          <w:p w:rsidR="00102927" w:rsidRDefault="0010292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b/>
                <w:bCs/>
                <w:i/>
                <w:iCs/>
              </w:rPr>
            </w:pPr>
          </w:p>
          <w:p w:rsidR="00102927" w:rsidRDefault="00102927">
            <w:pPr>
              <w:rPr>
                <w:rFonts w:ascii="Arial" w:hAnsi="Arial" w:cs="Arial"/>
                <w:b/>
                <w:bCs/>
                <w:i/>
                <w:iCs/>
              </w:rPr>
            </w:pPr>
          </w:p>
          <w:p w:rsidR="00102927" w:rsidRDefault="00102927">
            <w:pPr>
              <w:rPr>
                <w:rFonts w:ascii="Arial" w:hAnsi="Arial" w:cs="Arial"/>
                <w:b/>
                <w:bCs/>
                <w:i/>
                <w:iCs/>
              </w:rPr>
            </w:pPr>
          </w:p>
        </w:tc>
      </w:tr>
      <w:tr w:rsidR="00102927" w:rsidTr="00102927">
        <w:tc>
          <w:tcPr>
            <w:tcW w:w="4621" w:type="dxa"/>
            <w:tcBorders>
              <w:top w:val="single" w:sz="4" w:space="0" w:color="000000"/>
              <w:left w:val="single" w:sz="4" w:space="0" w:color="000000"/>
              <w:bottom w:val="single" w:sz="4" w:space="0" w:color="000000"/>
              <w:right w:val="nil"/>
            </w:tcBorders>
          </w:tcPr>
          <w:p w:rsidR="00102927" w:rsidRDefault="00102927">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102927" w:rsidRDefault="00102927">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b/>
                <w:bCs/>
                <w:i/>
                <w:iCs/>
                <w:lang w:val="ru-RU"/>
              </w:rPr>
            </w:pPr>
          </w:p>
        </w:tc>
      </w:tr>
      <w:tr w:rsidR="00102927" w:rsidTr="00102927">
        <w:tc>
          <w:tcPr>
            <w:tcW w:w="4621" w:type="dxa"/>
            <w:tcBorders>
              <w:top w:val="single" w:sz="4" w:space="0" w:color="000000"/>
              <w:left w:val="single" w:sz="4" w:space="0" w:color="000000"/>
              <w:bottom w:val="single" w:sz="4" w:space="0" w:color="000000"/>
              <w:right w:val="nil"/>
            </w:tcBorders>
          </w:tcPr>
          <w:p w:rsidR="00102927" w:rsidRDefault="00102927">
            <w:pPr>
              <w:jc w:val="both"/>
              <w:rPr>
                <w:rFonts w:ascii="Arial" w:hAnsi="Arial" w:cs="Arial"/>
                <w:b/>
                <w:bCs/>
                <w:i/>
                <w:iCs/>
              </w:rPr>
            </w:pPr>
            <w:r>
              <w:rPr>
                <w:rFonts w:ascii="Arial" w:hAnsi="Arial" w:cs="Arial"/>
                <w:i/>
                <w:iCs/>
              </w:rPr>
              <w:t>Телефон:</w:t>
            </w:r>
          </w:p>
          <w:p w:rsidR="00102927" w:rsidRDefault="0010292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b/>
                <w:bCs/>
                <w:i/>
                <w:iCs/>
              </w:rPr>
            </w:pPr>
          </w:p>
          <w:p w:rsidR="00102927" w:rsidRDefault="00102927">
            <w:pPr>
              <w:rPr>
                <w:rFonts w:ascii="Arial" w:hAnsi="Arial" w:cs="Arial"/>
                <w:b/>
                <w:bCs/>
                <w:i/>
                <w:iCs/>
              </w:rPr>
            </w:pPr>
          </w:p>
          <w:p w:rsidR="00102927" w:rsidRDefault="00102927">
            <w:pPr>
              <w:rPr>
                <w:rFonts w:ascii="Arial" w:hAnsi="Arial" w:cs="Arial"/>
                <w:b/>
                <w:bCs/>
                <w:i/>
                <w:iCs/>
              </w:rPr>
            </w:pPr>
          </w:p>
        </w:tc>
      </w:tr>
      <w:tr w:rsidR="00102927" w:rsidTr="00102927">
        <w:tc>
          <w:tcPr>
            <w:tcW w:w="4621" w:type="dxa"/>
            <w:tcBorders>
              <w:top w:val="single" w:sz="4" w:space="0" w:color="000000"/>
              <w:left w:val="single" w:sz="4" w:space="0" w:color="000000"/>
              <w:bottom w:val="single" w:sz="4" w:space="0" w:color="000000"/>
              <w:right w:val="nil"/>
            </w:tcBorders>
          </w:tcPr>
          <w:p w:rsidR="00102927" w:rsidRDefault="00102927">
            <w:pPr>
              <w:jc w:val="both"/>
              <w:rPr>
                <w:rFonts w:ascii="Arial" w:hAnsi="Arial" w:cs="Arial"/>
                <w:b/>
                <w:bCs/>
                <w:i/>
                <w:iCs/>
              </w:rPr>
            </w:pPr>
            <w:r>
              <w:rPr>
                <w:rFonts w:ascii="Arial" w:hAnsi="Arial" w:cs="Arial"/>
                <w:i/>
                <w:iCs/>
              </w:rPr>
              <w:t>Телефакс:</w:t>
            </w:r>
          </w:p>
          <w:p w:rsidR="00102927" w:rsidRDefault="0010292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b/>
                <w:bCs/>
                <w:i/>
                <w:iCs/>
              </w:rPr>
            </w:pPr>
          </w:p>
          <w:p w:rsidR="00102927" w:rsidRDefault="00102927">
            <w:pPr>
              <w:rPr>
                <w:rFonts w:ascii="Arial" w:hAnsi="Arial" w:cs="Arial"/>
                <w:b/>
                <w:bCs/>
                <w:i/>
                <w:iCs/>
              </w:rPr>
            </w:pPr>
          </w:p>
          <w:p w:rsidR="00102927" w:rsidRDefault="00102927">
            <w:pPr>
              <w:rPr>
                <w:rFonts w:ascii="Arial" w:hAnsi="Arial" w:cs="Arial"/>
                <w:b/>
                <w:bCs/>
                <w:i/>
                <w:iCs/>
              </w:rPr>
            </w:pPr>
          </w:p>
        </w:tc>
      </w:tr>
      <w:tr w:rsidR="00102927" w:rsidTr="00102927">
        <w:tc>
          <w:tcPr>
            <w:tcW w:w="4621" w:type="dxa"/>
            <w:tcBorders>
              <w:top w:val="single" w:sz="4" w:space="0" w:color="000000"/>
              <w:left w:val="single" w:sz="4" w:space="0" w:color="000000"/>
              <w:bottom w:val="single" w:sz="4" w:space="0" w:color="000000"/>
              <w:right w:val="nil"/>
            </w:tcBorders>
          </w:tcPr>
          <w:p w:rsidR="00102927" w:rsidRDefault="00102927">
            <w:pPr>
              <w:jc w:val="both"/>
              <w:rPr>
                <w:rFonts w:ascii="Arial" w:hAnsi="Arial" w:cs="Arial"/>
                <w:b/>
                <w:bCs/>
                <w:i/>
                <w:iCs/>
                <w:lang w:val="ru-RU"/>
              </w:rPr>
            </w:pPr>
            <w:r>
              <w:rPr>
                <w:rFonts w:ascii="Arial" w:hAnsi="Arial" w:cs="Arial"/>
                <w:i/>
                <w:iCs/>
                <w:lang w:val="ru-RU"/>
              </w:rPr>
              <w:t>Број рачуна понуђача и назив банке:</w:t>
            </w:r>
          </w:p>
          <w:p w:rsidR="00102927" w:rsidRDefault="00102927">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b/>
                <w:bCs/>
                <w:i/>
                <w:iCs/>
                <w:lang w:val="ru-RU"/>
              </w:rPr>
            </w:pPr>
          </w:p>
          <w:p w:rsidR="00102927" w:rsidRDefault="00102927">
            <w:pPr>
              <w:rPr>
                <w:rFonts w:ascii="Arial" w:hAnsi="Arial" w:cs="Arial"/>
                <w:b/>
                <w:bCs/>
                <w:i/>
                <w:iCs/>
                <w:lang w:val="ru-RU"/>
              </w:rPr>
            </w:pPr>
          </w:p>
          <w:p w:rsidR="00102927" w:rsidRDefault="00102927">
            <w:pPr>
              <w:rPr>
                <w:rFonts w:ascii="Arial" w:hAnsi="Arial" w:cs="Arial"/>
                <w:b/>
                <w:bCs/>
                <w:i/>
                <w:iCs/>
                <w:lang w:val="ru-RU"/>
              </w:rPr>
            </w:pPr>
          </w:p>
        </w:tc>
      </w:tr>
      <w:tr w:rsidR="00102927" w:rsidTr="00102927">
        <w:tc>
          <w:tcPr>
            <w:tcW w:w="4621" w:type="dxa"/>
            <w:tcBorders>
              <w:top w:val="single" w:sz="4" w:space="0" w:color="000000"/>
              <w:left w:val="single" w:sz="4" w:space="0" w:color="000000"/>
              <w:bottom w:val="single" w:sz="4" w:space="0" w:color="000000"/>
              <w:right w:val="nil"/>
            </w:tcBorders>
            <w:hideMark/>
          </w:tcPr>
          <w:p w:rsidR="00102927" w:rsidRDefault="00102927">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102927" w:rsidRDefault="00102927">
            <w:pPr>
              <w:snapToGrid w:val="0"/>
              <w:ind w:firstLine="708"/>
              <w:rPr>
                <w:rFonts w:ascii="Arial" w:hAnsi="Arial" w:cs="Arial"/>
                <w:b/>
                <w:bCs/>
                <w:i/>
                <w:iCs/>
                <w:lang w:val="ru-RU"/>
              </w:rPr>
            </w:pPr>
          </w:p>
          <w:p w:rsidR="00102927" w:rsidRDefault="00102927">
            <w:pPr>
              <w:ind w:firstLine="708"/>
              <w:rPr>
                <w:rFonts w:ascii="Arial" w:hAnsi="Arial" w:cs="Arial"/>
                <w:b/>
                <w:bCs/>
                <w:i/>
                <w:iCs/>
                <w:lang w:val="ru-RU"/>
              </w:rPr>
            </w:pPr>
          </w:p>
          <w:p w:rsidR="00102927" w:rsidRDefault="00102927">
            <w:pPr>
              <w:ind w:firstLine="708"/>
              <w:rPr>
                <w:rFonts w:ascii="Arial" w:hAnsi="Arial" w:cs="Arial"/>
                <w:b/>
                <w:bCs/>
                <w:i/>
                <w:iCs/>
                <w:lang w:val="ru-RU"/>
              </w:rPr>
            </w:pPr>
          </w:p>
        </w:tc>
      </w:tr>
    </w:tbl>
    <w:p w:rsidR="000D06CB" w:rsidRPr="000D06CB" w:rsidRDefault="000D06CB" w:rsidP="00102927">
      <w:pPr>
        <w:rPr>
          <w:rFonts w:ascii="Arial" w:hAnsi="Arial" w:cs="Arial"/>
          <w:b/>
          <w:bCs/>
          <w:i/>
          <w:iCs/>
        </w:rPr>
      </w:pPr>
    </w:p>
    <w:p w:rsidR="00102927" w:rsidRDefault="00102927" w:rsidP="00102927">
      <w:r>
        <w:rPr>
          <w:rFonts w:ascii="Arial" w:eastAsia="TimesNewRomanPSMT" w:hAnsi="Arial" w:cs="Arial"/>
          <w:b/>
          <w:bCs/>
          <w:i/>
          <w:iCs/>
        </w:rPr>
        <w:t xml:space="preserve">2) ПОНУДУ ПОДНОСИ: </w:t>
      </w:r>
    </w:p>
    <w:tbl>
      <w:tblPr>
        <w:tblW w:w="0" w:type="auto"/>
        <w:tblInd w:w="-15" w:type="dxa"/>
        <w:tblLayout w:type="fixed"/>
        <w:tblLook w:val="04A0"/>
      </w:tblPr>
      <w:tblGrid>
        <w:gridCol w:w="9272"/>
      </w:tblGrid>
      <w:tr w:rsidR="00102927" w:rsidTr="00102927">
        <w:tc>
          <w:tcPr>
            <w:tcW w:w="9272"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center"/>
            </w:pPr>
          </w:p>
          <w:p w:rsidR="00102927" w:rsidRDefault="00102927">
            <w:pPr>
              <w:jc w:val="center"/>
              <w:rPr>
                <w:rFonts w:ascii="Arial" w:eastAsia="TimesNewRomanPSMT" w:hAnsi="Arial" w:cs="Arial"/>
                <w:b/>
                <w:bCs/>
              </w:rPr>
            </w:pPr>
            <w:r>
              <w:rPr>
                <w:rFonts w:ascii="Arial" w:eastAsia="TimesNewRomanPSMT" w:hAnsi="Arial" w:cs="Arial"/>
                <w:b/>
                <w:bCs/>
              </w:rPr>
              <w:t xml:space="preserve">А) САМОСТАЛНО </w:t>
            </w:r>
          </w:p>
        </w:tc>
      </w:tr>
      <w:tr w:rsidR="00102927" w:rsidTr="00102927">
        <w:tc>
          <w:tcPr>
            <w:tcW w:w="9272"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center"/>
              <w:rPr>
                <w:rFonts w:ascii="Arial" w:eastAsia="TimesNewRomanPSMT" w:hAnsi="Arial" w:cs="Arial"/>
                <w:b/>
                <w:bCs/>
              </w:rPr>
            </w:pPr>
          </w:p>
          <w:p w:rsidR="00102927" w:rsidRDefault="00102927">
            <w:pPr>
              <w:jc w:val="center"/>
              <w:rPr>
                <w:rFonts w:ascii="Arial" w:eastAsia="TimesNewRomanPSMT" w:hAnsi="Arial" w:cs="Arial"/>
                <w:b/>
                <w:bCs/>
              </w:rPr>
            </w:pPr>
            <w:r>
              <w:rPr>
                <w:rFonts w:ascii="Arial" w:eastAsia="TimesNewRomanPSMT" w:hAnsi="Arial" w:cs="Arial"/>
                <w:b/>
                <w:bCs/>
              </w:rPr>
              <w:t>Б) СА ПОДИЗВОЂАЧЕМ</w:t>
            </w:r>
          </w:p>
        </w:tc>
      </w:tr>
      <w:tr w:rsidR="00102927" w:rsidTr="00102927">
        <w:tc>
          <w:tcPr>
            <w:tcW w:w="9272"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center"/>
              <w:rPr>
                <w:rFonts w:ascii="Arial" w:eastAsia="TimesNewRomanPSMT" w:hAnsi="Arial" w:cs="Arial"/>
                <w:b/>
                <w:bCs/>
              </w:rPr>
            </w:pPr>
          </w:p>
          <w:p w:rsidR="00102927" w:rsidRDefault="00102927">
            <w:pPr>
              <w:jc w:val="center"/>
              <w:rPr>
                <w:rFonts w:ascii="Arial" w:hAnsi="Arial" w:cs="Arial"/>
                <w:b/>
                <w:i/>
                <w:iCs/>
                <w:lang w:val="ru-RU"/>
              </w:rPr>
            </w:pPr>
            <w:r>
              <w:rPr>
                <w:rFonts w:ascii="Arial" w:eastAsia="TimesNewRomanPSMT" w:hAnsi="Arial" w:cs="Arial"/>
                <w:b/>
                <w:bCs/>
              </w:rPr>
              <w:t>В) КАО ЗАЈЕДНИЧКУ ПОНУДУ</w:t>
            </w:r>
          </w:p>
        </w:tc>
      </w:tr>
    </w:tbl>
    <w:p w:rsidR="00102927" w:rsidRDefault="00102927" w:rsidP="00102927">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102927" w:rsidRDefault="00102927" w:rsidP="00102927">
      <w:pPr>
        <w:jc w:val="both"/>
        <w:rPr>
          <w:rFonts w:eastAsia="TimesNewRomanPSMT"/>
          <w:bCs/>
        </w:rPr>
      </w:pPr>
    </w:p>
    <w:p w:rsidR="00102927" w:rsidRDefault="000D06CB" w:rsidP="00102927">
      <w:pPr>
        <w:jc w:val="both"/>
        <w:rPr>
          <w:rFonts w:ascii="Arial" w:eastAsia="TimesNewRomanPSMT" w:hAnsi="Arial" w:cs="Arial"/>
          <w:b/>
          <w:bCs/>
          <w:i/>
          <w:lang w:val="sr-Cyrl-CS"/>
        </w:rPr>
      </w:pPr>
      <w:r>
        <w:rPr>
          <w:rFonts w:ascii="Arial" w:eastAsia="TimesNewRomanPSMT" w:hAnsi="Arial" w:cs="Arial"/>
          <w:b/>
          <w:bCs/>
          <w:i/>
          <w:lang w:val="sr-Cyrl-CS"/>
        </w:rPr>
        <w:t>Стр 14</w:t>
      </w:r>
    </w:p>
    <w:p w:rsidR="00102927" w:rsidRDefault="00102927" w:rsidP="00102927">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102927" w:rsidRDefault="00102927" w:rsidP="00102927">
      <w:pPr>
        <w:jc w:val="both"/>
      </w:pPr>
      <w:r>
        <w:rPr>
          <w:rFonts w:ascii="Arial" w:eastAsia="TimesNewRomanPSMT" w:hAnsi="Arial" w:cs="Arial"/>
          <w:b/>
          <w:bCs/>
          <w:i/>
        </w:rPr>
        <w:tab/>
      </w:r>
    </w:p>
    <w:tbl>
      <w:tblPr>
        <w:tblW w:w="0" w:type="auto"/>
        <w:tblInd w:w="-15" w:type="dxa"/>
        <w:tblLayout w:type="fixed"/>
        <w:tblLook w:val="04A0"/>
      </w:tblPr>
      <w:tblGrid>
        <w:gridCol w:w="465"/>
        <w:gridCol w:w="4219"/>
        <w:gridCol w:w="4588"/>
      </w:tblGrid>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pPr>
          </w:p>
          <w:p w:rsidR="00102927" w:rsidRDefault="00102927">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lang w:val="ru-RU"/>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lang w:val="ru-RU"/>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lang w:val="ru-RU"/>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lang w:val="ru-RU"/>
              </w:rPr>
            </w:pPr>
          </w:p>
        </w:tc>
      </w:tr>
    </w:tbl>
    <w:p w:rsidR="00102927" w:rsidRDefault="00102927" w:rsidP="00102927">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102927" w:rsidRDefault="00102927" w:rsidP="00102927">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02927" w:rsidRDefault="00102927" w:rsidP="00102927">
      <w:pPr>
        <w:jc w:val="both"/>
        <w:rPr>
          <w:rFonts w:ascii="Arial" w:eastAsia="TimesNewRomanPSMT" w:hAnsi="Arial" w:cs="Arial"/>
          <w:b/>
          <w:bCs/>
          <w:lang w:val="ru-RU"/>
        </w:rPr>
      </w:pPr>
    </w:p>
    <w:p w:rsidR="00102927" w:rsidRDefault="00102927" w:rsidP="00102927">
      <w:pPr>
        <w:jc w:val="both"/>
        <w:rPr>
          <w:rFonts w:ascii="Arial" w:eastAsia="TimesNewRomanPSMT" w:hAnsi="Arial" w:cs="Arial"/>
          <w:b/>
          <w:bCs/>
          <w:lang w:val="ru-RU"/>
        </w:rPr>
      </w:pPr>
    </w:p>
    <w:p w:rsidR="00102927" w:rsidRDefault="00102927" w:rsidP="00102927">
      <w:pPr>
        <w:jc w:val="both"/>
        <w:rPr>
          <w:rFonts w:ascii="Arial" w:eastAsia="TimesNewRomanPSMT" w:hAnsi="Arial" w:cs="Arial"/>
          <w:b/>
          <w:bCs/>
          <w:lang w:val="ru-RU"/>
        </w:rPr>
      </w:pPr>
    </w:p>
    <w:p w:rsidR="00102927" w:rsidRDefault="00102927" w:rsidP="00102927">
      <w:pPr>
        <w:jc w:val="both"/>
        <w:rPr>
          <w:rFonts w:ascii="Arial" w:eastAsia="TimesNewRomanPSMT" w:hAnsi="Arial" w:cs="Arial"/>
          <w:b/>
          <w:bCs/>
          <w:lang w:val="ru-RU"/>
        </w:rPr>
      </w:pPr>
    </w:p>
    <w:p w:rsidR="00102927" w:rsidRDefault="00102927" w:rsidP="00102927">
      <w:pPr>
        <w:jc w:val="both"/>
        <w:rPr>
          <w:rFonts w:ascii="Arial" w:eastAsia="TimesNewRomanPSMT" w:hAnsi="Arial" w:cs="Arial"/>
          <w:b/>
          <w:bCs/>
          <w:lang w:val="ru-RU"/>
        </w:rPr>
      </w:pPr>
    </w:p>
    <w:p w:rsidR="00102927" w:rsidRDefault="00102927" w:rsidP="00102927">
      <w:pPr>
        <w:jc w:val="both"/>
        <w:rPr>
          <w:rFonts w:ascii="Arial" w:eastAsia="TimesNewRomanPSMT" w:hAnsi="Arial" w:cs="Arial"/>
          <w:b/>
          <w:bCs/>
          <w:lang w:val="ru-RU"/>
        </w:rPr>
      </w:pPr>
    </w:p>
    <w:p w:rsidR="000D06CB" w:rsidRDefault="000D06CB" w:rsidP="00102927">
      <w:pPr>
        <w:jc w:val="both"/>
        <w:rPr>
          <w:rFonts w:ascii="Arial" w:eastAsia="TimesNewRomanPSMT" w:hAnsi="Arial" w:cs="Arial"/>
          <w:b/>
          <w:bCs/>
          <w:lang w:val="ru-RU"/>
        </w:rPr>
      </w:pPr>
    </w:p>
    <w:p w:rsidR="000D06CB" w:rsidRDefault="000D06CB" w:rsidP="00102927">
      <w:pPr>
        <w:jc w:val="both"/>
        <w:rPr>
          <w:rFonts w:ascii="Arial" w:eastAsia="TimesNewRomanPSMT" w:hAnsi="Arial" w:cs="Arial"/>
          <w:b/>
          <w:bCs/>
          <w:lang w:val="ru-RU"/>
        </w:rPr>
      </w:pPr>
      <w:r>
        <w:rPr>
          <w:rFonts w:ascii="Arial" w:eastAsia="TimesNewRomanPSMT" w:hAnsi="Arial" w:cs="Arial"/>
          <w:b/>
          <w:bCs/>
          <w:lang w:val="ru-RU"/>
        </w:rPr>
        <w:t>Стр 15</w:t>
      </w:r>
    </w:p>
    <w:p w:rsidR="00102927" w:rsidRDefault="00102927" w:rsidP="00102927">
      <w:pPr>
        <w:jc w:val="both"/>
        <w:rPr>
          <w:rFonts w:ascii="Arial" w:eastAsia="TimesNewRomanPSMT" w:hAnsi="Arial" w:cs="Arial"/>
          <w:b/>
          <w:bCs/>
          <w:lang w:val="ru-RU"/>
        </w:rPr>
      </w:pPr>
    </w:p>
    <w:p w:rsidR="00102927" w:rsidRDefault="00102927" w:rsidP="00102927">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102927" w:rsidRDefault="00102927" w:rsidP="00102927">
      <w:pPr>
        <w:jc w:val="both"/>
      </w:pPr>
      <w:r>
        <w:rPr>
          <w:rFonts w:ascii="Arial" w:eastAsia="TimesNewRomanPSMT" w:hAnsi="Arial" w:cs="Arial"/>
          <w:b/>
          <w:bCs/>
          <w:i/>
          <w:lang w:val="ru-RU"/>
        </w:rPr>
        <w:tab/>
      </w:r>
    </w:p>
    <w:tbl>
      <w:tblPr>
        <w:tblW w:w="0" w:type="auto"/>
        <w:tblInd w:w="-15" w:type="dxa"/>
        <w:tblLayout w:type="fixed"/>
        <w:tblLook w:val="04A0"/>
      </w:tblPr>
      <w:tblGrid>
        <w:gridCol w:w="465"/>
        <w:gridCol w:w="4219"/>
        <w:gridCol w:w="4588"/>
      </w:tblGrid>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pPr>
          </w:p>
          <w:p w:rsidR="00102927" w:rsidRDefault="00102927">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lang w:val="ru-RU"/>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lang w:val="ru-RU"/>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lang w:val="ru-RU"/>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lang w:val="ru-RU"/>
              </w:rPr>
            </w:pPr>
          </w:p>
          <w:p w:rsidR="00102927" w:rsidRDefault="0010292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r w:rsidR="00102927" w:rsidTr="00102927">
        <w:tc>
          <w:tcPr>
            <w:tcW w:w="4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eastAsia="TimesNewRomanPSMT" w:hAnsi="Arial" w:cs="Arial"/>
                <w:bCs/>
                <w:i/>
              </w:rPr>
            </w:pPr>
          </w:p>
          <w:p w:rsidR="00102927" w:rsidRDefault="0010292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both"/>
              <w:rPr>
                <w:rFonts w:ascii="Arial" w:eastAsia="TimesNewRomanPSMT" w:hAnsi="Arial" w:cs="Arial"/>
                <w:b/>
                <w:bCs/>
              </w:rPr>
            </w:pPr>
          </w:p>
        </w:tc>
      </w:tr>
    </w:tbl>
    <w:p w:rsidR="00102927" w:rsidRDefault="00102927" w:rsidP="00102927">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102927" w:rsidRDefault="00102927" w:rsidP="00102927">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102927" w:rsidRDefault="00102927" w:rsidP="00102927">
      <w:pPr>
        <w:jc w:val="both"/>
        <w:rPr>
          <w:rFonts w:ascii="Arial" w:hAnsi="Arial" w:cs="Arial"/>
          <w:b/>
          <w:bCs/>
          <w:i/>
          <w:iCs/>
          <w:sz w:val="20"/>
          <w:szCs w:val="20"/>
        </w:rPr>
      </w:pPr>
    </w:p>
    <w:p w:rsidR="00102927" w:rsidRDefault="00102927" w:rsidP="00102927">
      <w:pPr>
        <w:jc w:val="both"/>
        <w:rPr>
          <w:rFonts w:ascii="Arial" w:hAnsi="Arial" w:cs="Arial"/>
          <w:b/>
          <w:bCs/>
          <w:i/>
          <w:iCs/>
          <w:sz w:val="20"/>
          <w:szCs w:val="20"/>
        </w:rPr>
      </w:pPr>
    </w:p>
    <w:p w:rsidR="00102927" w:rsidRDefault="00102927" w:rsidP="00102927">
      <w:pPr>
        <w:jc w:val="both"/>
        <w:rPr>
          <w:rFonts w:ascii="Arial" w:hAnsi="Arial" w:cs="Arial"/>
          <w:b/>
          <w:bCs/>
          <w:i/>
          <w:iCs/>
          <w:sz w:val="20"/>
          <w:szCs w:val="20"/>
        </w:rPr>
      </w:pPr>
    </w:p>
    <w:p w:rsidR="00102927" w:rsidRDefault="00102927" w:rsidP="00102927">
      <w:pPr>
        <w:jc w:val="both"/>
        <w:rPr>
          <w:rFonts w:ascii="Arial" w:hAnsi="Arial" w:cs="Arial"/>
          <w:b/>
          <w:bCs/>
          <w:i/>
          <w:iCs/>
          <w:sz w:val="20"/>
          <w:szCs w:val="20"/>
        </w:rPr>
      </w:pPr>
    </w:p>
    <w:p w:rsidR="00102927" w:rsidRDefault="00102927" w:rsidP="00102927">
      <w:pPr>
        <w:jc w:val="both"/>
        <w:rPr>
          <w:rFonts w:ascii="Arial" w:hAnsi="Arial" w:cs="Arial"/>
          <w:b/>
          <w:bCs/>
          <w:i/>
          <w:iCs/>
          <w:sz w:val="20"/>
          <w:szCs w:val="20"/>
        </w:rPr>
      </w:pPr>
    </w:p>
    <w:p w:rsidR="00102927" w:rsidRDefault="00102927" w:rsidP="00102927">
      <w:pPr>
        <w:jc w:val="both"/>
        <w:rPr>
          <w:rFonts w:ascii="Arial" w:hAnsi="Arial" w:cs="Arial"/>
          <w:b/>
          <w:bCs/>
          <w:i/>
          <w:iCs/>
          <w:sz w:val="20"/>
          <w:szCs w:val="20"/>
        </w:rPr>
      </w:pPr>
    </w:p>
    <w:p w:rsidR="00102927" w:rsidRPr="000D06CB" w:rsidRDefault="000D06CB" w:rsidP="00102927">
      <w:pPr>
        <w:jc w:val="both"/>
        <w:rPr>
          <w:rFonts w:ascii="Arial" w:hAnsi="Arial" w:cs="Arial"/>
          <w:b/>
          <w:bCs/>
          <w:i/>
          <w:iCs/>
          <w:sz w:val="20"/>
          <w:szCs w:val="20"/>
        </w:rPr>
      </w:pPr>
      <w:r>
        <w:rPr>
          <w:rFonts w:ascii="Arial" w:hAnsi="Arial" w:cs="Arial"/>
          <w:b/>
          <w:bCs/>
          <w:i/>
          <w:iCs/>
          <w:sz w:val="20"/>
          <w:szCs w:val="20"/>
        </w:rPr>
        <w:t>Стр 16</w:t>
      </w:r>
    </w:p>
    <w:p w:rsidR="00102927" w:rsidRDefault="00102927" w:rsidP="00102927">
      <w:pPr>
        <w:jc w:val="both"/>
        <w:rPr>
          <w:rFonts w:ascii="Arial" w:hAnsi="Arial" w:cs="Arial"/>
          <w:b/>
          <w:bCs/>
          <w:i/>
          <w:iCs/>
          <w:sz w:val="20"/>
          <w:szCs w:val="20"/>
        </w:rPr>
      </w:pPr>
    </w:p>
    <w:p w:rsidR="00102927" w:rsidRDefault="00102927" w:rsidP="00102927">
      <w:pPr>
        <w:rPr>
          <w:rFonts w:ascii="Arial" w:hAnsi="Arial" w:cs="Arial"/>
          <w:b/>
          <w:bCs/>
          <w:i/>
          <w:iCs/>
          <w:sz w:val="20"/>
          <w:szCs w:val="20"/>
        </w:rPr>
      </w:pPr>
    </w:p>
    <w:p w:rsidR="00102927" w:rsidRDefault="00102927" w:rsidP="00102927">
      <w:pPr>
        <w:rPr>
          <w:b/>
          <w:sz w:val="28"/>
          <w:szCs w:val="28"/>
        </w:rPr>
      </w:pPr>
    </w:p>
    <w:tbl>
      <w:tblPr>
        <w:tblStyle w:val="TableGrid"/>
        <w:tblW w:w="0" w:type="auto"/>
        <w:tblLook w:val="04A0"/>
      </w:tblPr>
      <w:tblGrid>
        <w:gridCol w:w="1243"/>
        <w:gridCol w:w="1537"/>
        <w:gridCol w:w="1308"/>
        <w:gridCol w:w="1449"/>
        <w:gridCol w:w="1170"/>
        <w:gridCol w:w="1268"/>
        <w:gridCol w:w="1268"/>
      </w:tblGrid>
      <w:tr w:rsidR="00102927" w:rsidTr="00102927">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lastRenderedPageBreak/>
              <w:t>Ред.бр.</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t>Назив добра</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t>Јед.мере</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t>количина</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t>Цена по јед.</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t>Укупна цена без ПДВ-а</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t>Укупна цена са ПДВ-ом</w:t>
            </w:r>
          </w:p>
        </w:tc>
      </w:tr>
      <w:tr w:rsidR="00102927" w:rsidTr="00102927">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t>1</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t>Евро дизел</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t>литри</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27" w:rsidRDefault="000D06CB">
            <w:pPr>
              <w:rPr>
                <w:b/>
                <w:sz w:val="28"/>
                <w:szCs w:val="28"/>
              </w:rPr>
            </w:pPr>
            <w:r>
              <w:rPr>
                <w:b/>
                <w:sz w:val="28"/>
                <w:szCs w:val="28"/>
              </w:rPr>
              <w:t>9</w:t>
            </w:r>
            <w:r w:rsidR="009C27A7">
              <w:rPr>
                <w:b/>
                <w:sz w:val="28"/>
                <w:szCs w:val="28"/>
              </w:rPr>
              <w:t>000</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27" w:rsidRDefault="00102927">
            <w:pPr>
              <w:rPr>
                <w:b/>
                <w:sz w:val="28"/>
                <w:szCs w:val="28"/>
              </w:rPr>
            </w:pP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27" w:rsidRDefault="00102927">
            <w:pPr>
              <w:rPr>
                <w:b/>
                <w:sz w:val="28"/>
                <w:szCs w:val="28"/>
              </w:rPr>
            </w:pP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27" w:rsidRDefault="00102927">
            <w:pPr>
              <w:rPr>
                <w:b/>
                <w:sz w:val="28"/>
                <w:szCs w:val="28"/>
              </w:rPr>
            </w:pPr>
          </w:p>
        </w:tc>
      </w:tr>
      <w:tr w:rsidR="00102927" w:rsidTr="00102927">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t>2</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t>Безоловни бензин-ВМВ 95</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27" w:rsidRDefault="00102927">
            <w:pPr>
              <w:rPr>
                <w:b/>
                <w:sz w:val="28"/>
                <w:szCs w:val="28"/>
              </w:rPr>
            </w:pPr>
            <w:r>
              <w:rPr>
                <w:b/>
                <w:sz w:val="28"/>
                <w:szCs w:val="28"/>
              </w:rPr>
              <w:t>литри</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27" w:rsidRDefault="009C27A7">
            <w:pPr>
              <w:rPr>
                <w:b/>
                <w:sz w:val="28"/>
                <w:szCs w:val="28"/>
              </w:rPr>
            </w:pPr>
            <w:r>
              <w:rPr>
                <w:b/>
                <w:sz w:val="28"/>
                <w:szCs w:val="28"/>
              </w:rPr>
              <w:t>4000</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27" w:rsidRDefault="00102927">
            <w:pPr>
              <w:rPr>
                <w:b/>
                <w:sz w:val="28"/>
                <w:szCs w:val="28"/>
              </w:rPr>
            </w:pP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27" w:rsidRDefault="00102927">
            <w:pPr>
              <w:rPr>
                <w:b/>
                <w:sz w:val="28"/>
                <w:szCs w:val="28"/>
              </w:rPr>
            </w:pP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27" w:rsidRDefault="00102927">
            <w:pPr>
              <w:rPr>
                <w:b/>
                <w:sz w:val="28"/>
                <w:szCs w:val="28"/>
              </w:rPr>
            </w:pPr>
          </w:p>
        </w:tc>
      </w:tr>
    </w:tbl>
    <w:p w:rsidR="00102927" w:rsidRDefault="00102927" w:rsidP="00102927">
      <w:pPr>
        <w:rPr>
          <w:b/>
          <w:sz w:val="28"/>
          <w:szCs w:val="28"/>
        </w:rPr>
      </w:pPr>
    </w:p>
    <w:p w:rsidR="00102927" w:rsidRDefault="00102927" w:rsidP="00102927">
      <w:pPr>
        <w:rPr>
          <w:sz w:val="28"/>
          <w:szCs w:val="28"/>
        </w:rPr>
      </w:pPr>
    </w:p>
    <w:p w:rsidR="00102927" w:rsidRDefault="00102927" w:rsidP="00102927">
      <w:pPr>
        <w:rPr>
          <w:b/>
          <w:sz w:val="28"/>
          <w:szCs w:val="28"/>
        </w:rPr>
      </w:pPr>
      <w:r>
        <w:rPr>
          <w:b/>
          <w:sz w:val="28"/>
          <w:szCs w:val="28"/>
        </w:rPr>
        <w:t>УКУПНА ЦЕНА ЗА СВЕ ПОЗИЦИЈЕ БЕЗ ПДВ-а</w:t>
      </w:r>
      <w:proofErr w:type="gramStart"/>
      <w:r>
        <w:rPr>
          <w:b/>
          <w:sz w:val="28"/>
          <w:szCs w:val="28"/>
        </w:rPr>
        <w:t>:_</w:t>
      </w:r>
      <w:proofErr w:type="gramEnd"/>
      <w:r>
        <w:rPr>
          <w:b/>
          <w:sz w:val="28"/>
          <w:szCs w:val="28"/>
        </w:rPr>
        <w:t>_________________</w:t>
      </w:r>
    </w:p>
    <w:p w:rsidR="00102927" w:rsidRDefault="00102927" w:rsidP="00102927">
      <w:pPr>
        <w:rPr>
          <w:b/>
          <w:sz w:val="28"/>
          <w:szCs w:val="28"/>
        </w:rPr>
      </w:pPr>
      <w:r>
        <w:rPr>
          <w:b/>
          <w:sz w:val="28"/>
          <w:szCs w:val="28"/>
        </w:rPr>
        <w:t>УКУПНА ЦЕНА ЗА СВЕ ПОЗИЦИЈЕ СА ПДВ-ом</w:t>
      </w:r>
      <w:proofErr w:type="gramStart"/>
      <w:r>
        <w:rPr>
          <w:b/>
          <w:sz w:val="28"/>
          <w:szCs w:val="28"/>
        </w:rPr>
        <w:t>:_</w:t>
      </w:r>
      <w:proofErr w:type="gramEnd"/>
      <w:r>
        <w:rPr>
          <w:b/>
          <w:sz w:val="28"/>
          <w:szCs w:val="28"/>
        </w:rPr>
        <w:t>_________________</w:t>
      </w:r>
    </w:p>
    <w:p w:rsidR="00102927" w:rsidRDefault="00102927" w:rsidP="00102927">
      <w:pPr>
        <w:rPr>
          <w:b/>
          <w:sz w:val="28"/>
          <w:szCs w:val="28"/>
        </w:rPr>
      </w:pPr>
    </w:p>
    <w:p w:rsidR="00102927" w:rsidRDefault="00102927" w:rsidP="00102927">
      <w:pPr>
        <w:rPr>
          <w:b/>
          <w:sz w:val="28"/>
          <w:szCs w:val="28"/>
        </w:rPr>
      </w:pPr>
      <w:r>
        <w:rPr>
          <w:b/>
          <w:sz w:val="28"/>
          <w:szCs w:val="28"/>
        </w:rPr>
        <w:t>Удаљеност од места наручиоца у километрима______________________</w:t>
      </w:r>
    </w:p>
    <w:p w:rsidR="00102927" w:rsidRDefault="00102927" w:rsidP="00102927">
      <w:pPr>
        <w:rPr>
          <w:b/>
          <w:sz w:val="28"/>
          <w:szCs w:val="28"/>
        </w:rPr>
      </w:pPr>
    </w:p>
    <w:p w:rsidR="00102927" w:rsidRDefault="00102927" w:rsidP="00102927">
      <w:pPr>
        <w:rPr>
          <w:b/>
          <w:sz w:val="28"/>
          <w:szCs w:val="28"/>
        </w:rPr>
      </w:pPr>
    </w:p>
    <w:p w:rsidR="00102927" w:rsidRDefault="00102927" w:rsidP="00102927">
      <w:pPr>
        <w:rPr>
          <w:b/>
          <w:sz w:val="28"/>
          <w:szCs w:val="28"/>
        </w:rPr>
      </w:pPr>
      <w:r>
        <w:rPr>
          <w:b/>
          <w:sz w:val="28"/>
          <w:szCs w:val="28"/>
        </w:rPr>
        <w:t>Рок важења понуде: 90 дана од дана отварања понуде</w:t>
      </w:r>
    </w:p>
    <w:p w:rsidR="00102927" w:rsidRDefault="00102927" w:rsidP="00102927">
      <w:pPr>
        <w:rPr>
          <w:b/>
          <w:sz w:val="28"/>
          <w:szCs w:val="28"/>
        </w:rPr>
      </w:pPr>
      <w:r>
        <w:rPr>
          <w:b/>
          <w:sz w:val="28"/>
          <w:szCs w:val="28"/>
        </w:rPr>
        <w:t>Начин вршења услуге: по налогу Наручиоца</w:t>
      </w:r>
    </w:p>
    <w:p w:rsidR="00102927" w:rsidRDefault="00102927" w:rsidP="00102927">
      <w:pPr>
        <w:rPr>
          <w:b/>
          <w:sz w:val="28"/>
          <w:szCs w:val="28"/>
        </w:rPr>
      </w:pPr>
      <w:r>
        <w:rPr>
          <w:b/>
          <w:sz w:val="28"/>
          <w:szCs w:val="28"/>
        </w:rPr>
        <w:t>Рок за плаћање: 45 дана од дана уредно испостављеног рачуна.</w:t>
      </w:r>
    </w:p>
    <w:p w:rsidR="00102927" w:rsidRDefault="00102927" w:rsidP="00102927">
      <w:pPr>
        <w:rPr>
          <w:b/>
          <w:sz w:val="28"/>
          <w:szCs w:val="28"/>
        </w:rPr>
      </w:pPr>
    </w:p>
    <w:p w:rsidR="00102927" w:rsidRDefault="00102927" w:rsidP="00102927">
      <w:pPr>
        <w:rPr>
          <w:b/>
          <w:sz w:val="28"/>
          <w:szCs w:val="28"/>
        </w:rPr>
      </w:pPr>
    </w:p>
    <w:p w:rsidR="00102927" w:rsidRDefault="00102927" w:rsidP="00102927">
      <w:pPr>
        <w:rPr>
          <w:sz w:val="28"/>
          <w:szCs w:val="28"/>
        </w:rPr>
      </w:pPr>
      <w:r>
        <w:rPr>
          <w:sz w:val="28"/>
          <w:szCs w:val="28"/>
        </w:rPr>
        <w:t xml:space="preserve">                                                                                             Потпис</w:t>
      </w:r>
    </w:p>
    <w:p w:rsidR="00102927" w:rsidRDefault="00102927" w:rsidP="00102927">
      <w:pPr>
        <w:rPr>
          <w:sz w:val="28"/>
          <w:szCs w:val="28"/>
        </w:rPr>
      </w:pPr>
      <w:r>
        <w:rPr>
          <w:sz w:val="28"/>
          <w:szCs w:val="28"/>
        </w:rPr>
        <w:t xml:space="preserve">                                                                                  ______________________</w:t>
      </w:r>
    </w:p>
    <w:p w:rsidR="00102927" w:rsidRDefault="00102927" w:rsidP="00102927">
      <w:pPr>
        <w:jc w:val="both"/>
        <w:rPr>
          <w:rFonts w:eastAsia="TimesNewRomanPSMT"/>
          <w:bCs/>
        </w:rPr>
      </w:pPr>
    </w:p>
    <w:p w:rsidR="00102927" w:rsidRDefault="00102927" w:rsidP="00102927">
      <w:pPr>
        <w:ind w:left="720" w:firstLine="720"/>
        <w:jc w:val="both"/>
        <w:rPr>
          <w:rFonts w:eastAsia="TimesNewRomanPSMT"/>
          <w:bCs/>
        </w:rPr>
      </w:pPr>
    </w:p>
    <w:p w:rsidR="00102927" w:rsidRDefault="00102927" w:rsidP="00102927">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102927" w:rsidRDefault="00102927" w:rsidP="00102927">
      <w:pPr>
        <w:ind w:left="2880" w:firstLine="720"/>
        <w:jc w:val="both"/>
        <w:rPr>
          <w:rFonts w:eastAsia="TimesNewRomanPS-BoldMT"/>
          <w:b/>
          <w:bCs/>
          <w:i/>
          <w:iCs/>
          <w:color w:val="002060"/>
        </w:rPr>
      </w:pPr>
      <w:r>
        <w:rPr>
          <w:rFonts w:eastAsia="TimesNewRomanPSMT"/>
          <w:bCs/>
        </w:rPr>
        <w:t xml:space="preserve">    М. П. </w:t>
      </w:r>
    </w:p>
    <w:p w:rsidR="00102927" w:rsidRDefault="00102927" w:rsidP="00102927">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02927" w:rsidRDefault="00102927" w:rsidP="00102927">
      <w:pPr>
        <w:jc w:val="both"/>
        <w:rPr>
          <w:rFonts w:eastAsia="TimesNewRomanPS-BoldMT"/>
          <w:b/>
          <w:bCs/>
          <w:i/>
          <w:iCs/>
          <w:color w:val="002060"/>
        </w:rPr>
      </w:pPr>
    </w:p>
    <w:p w:rsidR="00102927" w:rsidRDefault="00102927" w:rsidP="00102927">
      <w:pPr>
        <w:jc w:val="both"/>
        <w:rPr>
          <w:rFonts w:eastAsia="TimesNewRomanPS-BoldMT"/>
          <w:b/>
          <w:bCs/>
          <w:i/>
          <w:iCs/>
          <w:color w:val="002060"/>
        </w:rPr>
      </w:pPr>
    </w:p>
    <w:p w:rsidR="00102927" w:rsidRDefault="00102927" w:rsidP="00102927">
      <w:pPr>
        <w:jc w:val="both"/>
        <w:rPr>
          <w:rFonts w:eastAsia="TimesNewRomanPS-BoldMT"/>
          <w:b/>
          <w:bCs/>
          <w:i/>
          <w:iCs/>
          <w:color w:val="002060"/>
        </w:rPr>
      </w:pPr>
    </w:p>
    <w:p w:rsidR="00102927" w:rsidRDefault="00102927" w:rsidP="00102927">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102927" w:rsidRDefault="00102927" w:rsidP="00102927">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102927" w:rsidRDefault="00102927" w:rsidP="00102927">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102927" w:rsidRDefault="00102927" w:rsidP="00102927">
      <w:pPr>
        <w:rPr>
          <w:rFonts w:ascii="Arial" w:hAnsi="Arial" w:cs="Arial"/>
          <w:b/>
          <w:bCs/>
          <w:i/>
          <w:iCs/>
          <w:lang w:val="ru-RU"/>
        </w:rPr>
      </w:pPr>
    </w:p>
    <w:p w:rsidR="00102927" w:rsidRDefault="00102927" w:rsidP="00102927">
      <w:pPr>
        <w:rPr>
          <w:rFonts w:ascii="Arial" w:hAnsi="Arial" w:cs="Arial"/>
          <w:b/>
          <w:bCs/>
          <w:i/>
          <w:iCs/>
          <w:lang w:val="ru-RU"/>
        </w:rPr>
      </w:pPr>
    </w:p>
    <w:p w:rsidR="000D06CB" w:rsidRDefault="000D06CB" w:rsidP="00102927">
      <w:pPr>
        <w:rPr>
          <w:rFonts w:ascii="Arial" w:hAnsi="Arial" w:cs="Arial"/>
          <w:b/>
          <w:bCs/>
          <w:i/>
          <w:iCs/>
          <w:lang w:val="ru-RU"/>
        </w:rPr>
      </w:pPr>
    </w:p>
    <w:p w:rsidR="000D06CB" w:rsidRDefault="000D06CB" w:rsidP="00102927">
      <w:pPr>
        <w:rPr>
          <w:rFonts w:ascii="Arial" w:hAnsi="Arial" w:cs="Arial"/>
          <w:b/>
          <w:bCs/>
          <w:i/>
          <w:iCs/>
          <w:lang w:val="ru-RU"/>
        </w:rPr>
      </w:pPr>
    </w:p>
    <w:p w:rsidR="000D06CB" w:rsidRDefault="000D06CB" w:rsidP="00102927">
      <w:pPr>
        <w:rPr>
          <w:rFonts w:ascii="Arial" w:hAnsi="Arial" w:cs="Arial"/>
          <w:b/>
          <w:bCs/>
          <w:i/>
          <w:iCs/>
          <w:lang w:val="ru-RU"/>
        </w:rPr>
      </w:pPr>
      <w:r>
        <w:rPr>
          <w:rFonts w:ascii="Arial" w:hAnsi="Arial" w:cs="Arial"/>
          <w:b/>
          <w:bCs/>
          <w:i/>
          <w:iCs/>
          <w:lang w:val="ru-RU"/>
        </w:rPr>
        <w:t>Стр 17</w:t>
      </w:r>
    </w:p>
    <w:p w:rsidR="00102927" w:rsidRDefault="00102927" w:rsidP="00102927">
      <w:pPr>
        <w:rPr>
          <w:rFonts w:ascii="Arial" w:hAnsi="Arial" w:cs="Arial"/>
          <w:b/>
          <w:bCs/>
          <w:i/>
          <w:iCs/>
          <w:lang w:val="ru-RU"/>
        </w:rPr>
      </w:pPr>
    </w:p>
    <w:p w:rsidR="00102927" w:rsidRDefault="00102927" w:rsidP="00102927">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102927" w:rsidRDefault="00102927" w:rsidP="00102927">
      <w:pPr>
        <w:shd w:val="clear" w:color="auto" w:fill="C6D9F1"/>
        <w:jc w:val="center"/>
        <w:rPr>
          <w:rFonts w:ascii="Arial" w:hAnsi="Arial" w:cs="Arial"/>
          <w:b/>
          <w:bCs/>
          <w:i/>
          <w:iCs/>
          <w:sz w:val="28"/>
          <w:szCs w:val="28"/>
        </w:rPr>
      </w:pPr>
    </w:p>
    <w:p w:rsidR="00102927" w:rsidRDefault="00102927" w:rsidP="00102927">
      <w:pPr>
        <w:jc w:val="center"/>
        <w:rPr>
          <w:rFonts w:ascii="Arial" w:hAnsi="Arial" w:cs="Arial"/>
          <w:b/>
          <w:bCs/>
          <w:i/>
          <w:iCs/>
        </w:rPr>
      </w:pPr>
    </w:p>
    <w:p w:rsidR="00102927" w:rsidRPr="000D06CB" w:rsidRDefault="00102927" w:rsidP="00102927">
      <w:pPr>
        <w:shd w:val="clear" w:color="auto" w:fill="FFFFFF"/>
        <w:jc w:val="both"/>
      </w:pPr>
    </w:p>
    <w:p w:rsidR="00102927" w:rsidRDefault="00102927" w:rsidP="00102927">
      <w:pPr>
        <w:ind w:firstLine="720"/>
        <w:jc w:val="both"/>
      </w:pPr>
      <w:proofErr w:type="gramStart"/>
      <w:r>
        <w:t xml:space="preserve">На основу члана </w:t>
      </w:r>
      <w:r>
        <w:rPr>
          <w:lang w:val="sr-Cyrl-CS"/>
        </w:rPr>
        <w:t>39</w:t>
      </w:r>
      <w:r>
        <w:t>.</w:t>
      </w:r>
      <w:proofErr w:type="gramEnd"/>
      <w:r>
        <w:t xml:space="preserve"> </w:t>
      </w:r>
      <w:proofErr w:type="gramStart"/>
      <w:r>
        <w:t>став</w:t>
      </w:r>
      <w:proofErr w:type="gramEnd"/>
      <w:r>
        <w:t xml:space="preserve"> 1.  Закона о јавним набавкама („Службени гласник РС” бр. </w:t>
      </w:r>
      <w:r>
        <w:rPr>
          <w:lang w:val="sr-Cyrl-CS"/>
        </w:rPr>
        <w:t>124/2012</w:t>
      </w:r>
      <w:r w:rsidR="00B82B00">
        <w:t>,68/15</w:t>
      </w:r>
      <w:r>
        <w:t>),</w:t>
      </w:r>
      <w:r>
        <w:rPr>
          <w:lang w:val="sr-Latn-CS"/>
        </w:rPr>
        <w:t xml:space="preserve"> </w:t>
      </w:r>
      <w:r>
        <w:t>те</w:t>
      </w:r>
      <w:r>
        <w:rPr>
          <w:lang w:val="sr-Latn-CS"/>
        </w:rPr>
        <w:t xml:space="preserve"> Одлуке </w:t>
      </w:r>
      <w:r>
        <w:t>п</w:t>
      </w:r>
      <w:r>
        <w:rPr>
          <w:lang w:val="sr-Latn-CS"/>
        </w:rPr>
        <w:t xml:space="preserve">редседника </w:t>
      </w:r>
      <w:r>
        <w:t>О</w:t>
      </w:r>
      <w:r>
        <w:rPr>
          <w:lang w:val="sr-Latn-CS"/>
        </w:rPr>
        <w:t xml:space="preserve">пштине Љиг, 01 бр. </w:t>
      </w:r>
      <w:proofErr w:type="gramStart"/>
      <w:r w:rsidR="00AA06A2">
        <w:t>453-</w:t>
      </w:r>
      <w:r w:rsidR="00AA06A2">
        <w:rPr>
          <w:lang/>
        </w:rPr>
        <w:t>14</w:t>
      </w:r>
      <w:r>
        <w:t>/201</w:t>
      </w:r>
      <w:r>
        <w:rPr>
          <w:lang w:val="sr-Cyrl-CS"/>
        </w:rPr>
        <w:t xml:space="preserve">5 </w:t>
      </w:r>
      <w:r w:rsidR="000D06CB">
        <w:t>од 20</w:t>
      </w:r>
      <w:r>
        <w:t>.01.201</w:t>
      </w:r>
      <w:r w:rsidR="000D06CB">
        <w:rPr>
          <w:lang w:val="sr-Cyrl-CS"/>
        </w:rPr>
        <w:t>6</w:t>
      </w:r>
      <w:r>
        <w:t>.</w:t>
      </w:r>
      <w:proofErr w:type="gramEnd"/>
      <w:r>
        <w:t xml:space="preserve"> </w:t>
      </w:r>
      <w:proofErr w:type="gramStart"/>
      <w:r>
        <w:t>године</w:t>
      </w:r>
      <w:proofErr w:type="gramEnd"/>
      <w:r>
        <w:t xml:space="preserve">, </w:t>
      </w:r>
      <w:r>
        <w:rPr>
          <w:lang w:val="sr-Cyrl-CS"/>
        </w:rPr>
        <w:t>применом критеријума „најнижа понуђена цена“</w:t>
      </w:r>
      <w:r>
        <w:t xml:space="preserve"> закључује се </w:t>
      </w:r>
    </w:p>
    <w:p w:rsidR="00102927" w:rsidRDefault="00102927" w:rsidP="00102927">
      <w:r>
        <w:t xml:space="preserve">     </w:t>
      </w:r>
    </w:p>
    <w:p w:rsidR="00102927" w:rsidRDefault="00102927" w:rsidP="00102927"/>
    <w:p w:rsidR="00102927" w:rsidRDefault="00102927" w:rsidP="00102927">
      <w:pPr>
        <w:jc w:val="center"/>
        <w:rPr>
          <w:b/>
        </w:rPr>
      </w:pPr>
      <w:proofErr w:type="gramStart"/>
      <w:r>
        <w:rPr>
          <w:b/>
        </w:rPr>
        <w:t>У  Г</w:t>
      </w:r>
      <w:proofErr w:type="gramEnd"/>
      <w:r>
        <w:rPr>
          <w:b/>
        </w:rPr>
        <w:t xml:space="preserve">  О  В  О  Р</w:t>
      </w:r>
    </w:p>
    <w:p w:rsidR="00102927" w:rsidRDefault="00102927" w:rsidP="00102927">
      <w:pPr>
        <w:jc w:val="center"/>
        <w:rPr>
          <w:b/>
        </w:rPr>
      </w:pPr>
      <w:proofErr w:type="gramStart"/>
      <w:r>
        <w:rPr>
          <w:b/>
        </w:rPr>
        <w:t>О  испоруци</w:t>
      </w:r>
      <w:proofErr w:type="gramEnd"/>
      <w:r>
        <w:rPr>
          <w:b/>
        </w:rPr>
        <w:t xml:space="preserve"> горива</w:t>
      </w:r>
    </w:p>
    <w:p w:rsidR="00102927" w:rsidRDefault="00102927" w:rsidP="00102927">
      <w:pPr>
        <w:jc w:val="center"/>
        <w:rPr>
          <w:b/>
        </w:rPr>
      </w:pPr>
    </w:p>
    <w:p w:rsidR="00102927" w:rsidRDefault="00102927" w:rsidP="00102927">
      <w:pPr>
        <w:rPr>
          <w:b/>
        </w:rPr>
      </w:pPr>
    </w:p>
    <w:p w:rsidR="00102927" w:rsidRDefault="00102927" w:rsidP="00102927">
      <w:pPr>
        <w:rPr>
          <w:lang w:val="sr-Latn-CS"/>
        </w:rPr>
      </w:pPr>
      <w:r>
        <w:rPr>
          <w:b/>
        </w:rPr>
        <w:tab/>
        <w:t xml:space="preserve"> </w:t>
      </w:r>
      <w:r>
        <w:t xml:space="preserve"> </w:t>
      </w:r>
      <w:proofErr w:type="gramStart"/>
      <w:r>
        <w:t>између</w:t>
      </w:r>
      <w:proofErr w:type="gramEnd"/>
      <w:r>
        <w:rPr>
          <w:lang w:val="sr-Latn-CS"/>
        </w:rPr>
        <w:t>:</w:t>
      </w:r>
    </w:p>
    <w:p w:rsidR="00102927" w:rsidRDefault="00102927" w:rsidP="00102927"/>
    <w:p w:rsidR="00102927" w:rsidRDefault="00102927" w:rsidP="00102927">
      <w:pPr>
        <w:jc w:val="both"/>
      </w:pPr>
      <w:r>
        <w:tab/>
      </w:r>
      <w:r>
        <w:rPr>
          <w:b/>
        </w:rPr>
        <w:t>1.</w:t>
      </w:r>
      <w:r>
        <w:t xml:space="preserve"> </w:t>
      </w:r>
      <w:r>
        <w:rPr>
          <w:b/>
        </w:rPr>
        <w:t>ОПШТИНЕ ЉИГ</w:t>
      </w:r>
      <w:r>
        <w:t xml:space="preserve">, ул. </w:t>
      </w:r>
      <w:proofErr w:type="gramStart"/>
      <w:r>
        <w:t>Kарађорђева бр.</w:t>
      </w:r>
      <w:proofErr w:type="gramEnd"/>
      <w:r>
        <w:t xml:space="preserve"> 7. ПИБ: 101286153, матични број: 07099665, коју по овом уговору заступа Драган Лазаревић, председник Општине Љиг, </w:t>
      </w:r>
      <w:proofErr w:type="gramStart"/>
      <w:r>
        <w:t>( у</w:t>
      </w:r>
      <w:proofErr w:type="gramEnd"/>
      <w:r>
        <w:t xml:space="preserve"> даљем тексту: </w:t>
      </w:r>
      <w:r>
        <w:rPr>
          <w:b/>
        </w:rPr>
        <w:t>НАРУЧИЛАЦ</w:t>
      </w:r>
      <w:r>
        <w:t>),  с једне стране и</w:t>
      </w:r>
    </w:p>
    <w:p w:rsidR="00102927" w:rsidRDefault="00102927" w:rsidP="00102927">
      <w:pPr>
        <w:jc w:val="both"/>
      </w:pPr>
    </w:p>
    <w:p w:rsidR="00102927" w:rsidRDefault="00102927" w:rsidP="00102927">
      <w:pPr>
        <w:jc w:val="both"/>
      </w:pPr>
      <w:r>
        <w:rPr>
          <w:b/>
        </w:rPr>
        <w:tab/>
        <w:t xml:space="preserve">2. </w:t>
      </w:r>
      <w:r>
        <w:rPr>
          <w:b/>
          <w:lang w:val="sr-Cyrl-CS"/>
        </w:rPr>
        <w:t>_______________</w:t>
      </w:r>
      <w:proofErr w:type="gramStart"/>
      <w:r>
        <w:rPr>
          <w:b/>
          <w:lang w:val="sr-Cyrl-CS"/>
        </w:rPr>
        <w:t>_</w:t>
      </w:r>
      <w:r>
        <w:rPr>
          <w:b/>
        </w:rPr>
        <w:t xml:space="preserve">  </w:t>
      </w:r>
      <w:r>
        <w:t>из</w:t>
      </w:r>
      <w:proofErr w:type="gramEnd"/>
      <w:r>
        <w:t xml:space="preserve"> </w:t>
      </w:r>
      <w:r>
        <w:rPr>
          <w:lang w:val="sr-Cyrl-CS"/>
        </w:rPr>
        <w:t>_____</w:t>
      </w:r>
      <w:r>
        <w:t xml:space="preserve">, ул. </w:t>
      </w:r>
      <w:r>
        <w:rPr>
          <w:lang w:val="sr-Cyrl-CS"/>
        </w:rPr>
        <w:t>__________________</w:t>
      </w:r>
      <w:r>
        <w:t xml:space="preserve">, ПИБ: </w:t>
      </w:r>
      <w:r>
        <w:rPr>
          <w:lang w:val="sr-Cyrl-CS"/>
        </w:rPr>
        <w:t>_____________</w:t>
      </w:r>
      <w:r>
        <w:t xml:space="preserve">, матични број: </w:t>
      </w:r>
      <w:r>
        <w:rPr>
          <w:lang w:val="sr-Cyrl-CS"/>
        </w:rPr>
        <w:t>__________</w:t>
      </w:r>
      <w:r>
        <w:t xml:space="preserve">, рачун број: </w:t>
      </w:r>
      <w:r>
        <w:rPr>
          <w:lang w:val="sr-Cyrl-CS"/>
        </w:rPr>
        <w:t>________________</w:t>
      </w:r>
      <w:r>
        <w:t>, који  зас</w:t>
      </w:r>
      <w:r>
        <w:rPr>
          <w:lang w:val="sr-Cyrl-CS"/>
        </w:rPr>
        <w:t>тупа ____________</w:t>
      </w:r>
      <w:r>
        <w:t>, власник (у даљем тексту:</w:t>
      </w:r>
      <w:r>
        <w:rPr>
          <w:b/>
        </w:rPr>
        <w:t xml:space="preserve"> ИСПОРУЧИЛАЦ</w:t>
      </w:r>
      <w:r>
        <w:t>),  с друге стране.</w:t>
      </w:r>
    </w:p>
    <w:p w:rsidR="00102927" w:rsidRDefault="00102927" w:rsidP="00102927">
      <w:pPr>
        <w:jc w:val="both"/>
      </w:pPr>
    </w:p>
    <w:p w:rsidR="00102927" w:rsidRDefault="00102927" w:rsidP="00102927">
      <w:pPr>
        <w:ind w:firstLine="720"/>
        <w:jc w:val="both"/>
        <w:rPr>
          <w:b/>
        </w:rPr>
      </w:pPr>
      <w:r>
        <w:rPr>
          <w:b/>
        </w:rPr>
        <w:t>ПРЕДМЕТ УГОВОРА:</w:t>
      </w:r>
      <w:r>
        <w:t xml:space="preserve"> набавка горива</w:t>
      </w:r>
    </w:p>
    <w:p w:rsidR="00102927" w:rsidRDefault="00102927" w:rsidP="00102927">
      <w:pPr>
        <w:jc w:val="center"/>
        <w:rPr>
          <w:b/>
        </w:rPr>
      </w:pPr>
      <w:proofErr w:type="gramStart"/>
      <w:r>
        <w:rPr>
          <w:b/>
        </w:rPr>
        <w:t>Члан 1.</w:t>
      </w:r>
      <w:proofErr w:type="gramEnd"/>
    </w:p>
    <w:p w:rsidR="00102927" w:rsidRDefault="00102927" w:rsidP="00102927">
      <w:pPr>
        <w:rPr>
          <w:b/>
        </w:rPr>
      </w:pPr>
    </w:p>
    <w:p w:rsidR="00102927" w:rsidRDefault="00102927" w:rsidP="00102927">
      <w:pPr>
        <w:ind w:firstLine="720"/>
        <w:jc w:val="both"/>
        <w:rPr>
          <w:lang w:val="sr-Cyrl-CS"/>
        </w:rPr>
      </w:pPr>
      <w:r>
        <w:t xml:space="preserve">Уговорне стране сагласно констатују да је по позиву </w:t>
      </w:r>
      <w:proofErr w:type="gramStart"/>
      <w:r>
        <w:t>Наручиоца  за</w:t>
      </w:r>
      <w:proofErr w:type="gramEnd"/>
      <w:r>
        <w:t xml:space="preserve"> јавну набавку , на основу  </w:t>
      </w:r>
      <w:r>
        <w:rPr>
          <w:lang w:val="sr-Latn-CS"/>
        </w:rPr>
        <w:t>Oдлу</w:t>
      </w:r>
      <w:r>
        <w:t>ке</w:t>
      </w:r>
      <w:r>
        <w:rPr>
          <w:lang w:val="sr-Latn-CS"/>
        </w:rPr>
        <w:t xml:space="preserve"> председника</w:t>
      </w:r>
      <w:r>
        <w:t xml:space="preserve"> општине Љиг, 01 б</w:t>
      </w:r>
      <w:r w:rsidR="00AA06A2">
        <w:t xml:space="preserve">р. </w:t>
      </w:r>
      <w:proofErr w:type="gramStart"/>
      <w:r w:rsidR="00AA06A2">
        <w:t>453-</w:t>
      </w:r>
      <w:r w:rsidR="00AA06A2">
        <w:rPr>
          <w:lang/>
        </w:rPr>
        <w:t>14</w:t>
      </w:r>
      <w:r>
        <w:t>/201</w:t>
      </w:r>
      <w:r w:rsidR="000D06CB">
        <w:rPr>
          <w:lang w:val="sr-Cyrl-CS"/>
        </w:rPr>
        <w:t>6</w:t>
      </w:r>
      <w:r w:rsidR="000D06CB">
        <w:t xml:space="preserve"> од 20</w:t>
      </w:r>
      <w:r>
        <w:t>.01.201</w:t>
      </w:r>
      <w:r w:rsidR="000D06CB">
        <w:rPr>
          <w:lang w:val="sr-Cyrl-CS"/>
        </w:rPr>
        <w:t>6</w:t>
      </w:r>
      <w:r>
        <w:t>.</w:t>
      </w:r>
      <w:proofErr w:type="gramEnd"/>
      <w:r>
        <w:t xml:space="preserve"> </w:t>
      </w:r>
      <w:proofErr w:type="gramStart"/>
      <w:r>
        <w:t>године</w:t>
      </w:r>
      <w:proofErr w:type="gramEnd"/>
      <w:r>
        <w:t>,  изабрана понуда  п</w:t>
      </w:r>
      <w:r>
        <w:rPr>
          <w:lang w:val="sr-Cyrl-CS"/>
        </w:rPr>
        <w:t>онуђача_________</w:t>
      </w:r>
      <w:r>
        <w:rPr>
          <w:b/>
          <w:lang w:val="sr-Cyrl-CS"/>
        </w:rPr>
        <w:t xml:space="preserve"> </w:t>
      </w:r>
      <w:r>
        <w:t xml:space="preserve">из </w:t>
      </w:r>
      <w:r>
        <w:rPr>
          <w:lang w:val="sr-Cyrl-CS"/>
        </w:rPr>
        <w:t>______</w:t>
      </w:r>
      <w:r>
        <w:t>,</w:t>
      </w:r>
      <w:r>
        <w:rPr>
          <w:b/>
        </w:rPr>
        <w:t xml:space="preserve"> </w:t>
      </w:r>
      <w:r>
        <w:t xml:space="preserve">ул. </w:t>
      </w:r>
      <w:r>
        <w:rPr>
          <w:lang w:val="sr-Cyrl-CS"/>
        </w:rPr>
        <w:t>_____________________.</w:t>
      </w:r>
    </w:p>
    <w:p w:rsidR="00102927" w:rsidRDefault="00102927" w:rsidP="00102927">
      <w:pPr>
        <w:jc w:val="both"/>
      </w:pPr>
    </w:p>
    <w:p w:rsidR="00102927" w:rsidRDefault="00102927" w:rsidP="00102927">
      <w:pPr>
        <w:jc w:val="center"/>
        <w:rPr>
          <w:b/>
        </w:rPr>
      </w:pPr>
      <w:proofErr w:type="gramStart"/>
      <w:r>
        <w:rPr>
          <w:b/>
        </w:rPr>
        <w:t>Члан 2.</w:t>
      </w:r>
      <w:proofErr w:type="gramEnd"/>
    </w:p>
    <w:p w:rsidR="00102927" w:rsidRDefault="00102927" w:rsidP="00102927">
      <w:pPr>
        <w:rPr>
          <w:b/>
        </w:rPr>
      </w:pPr>
    </w:p>
    <w:p w:rsidR="00102927" w:rsidRDefault="00102927" w:rsidP="00102927">
      <w:pPr>
        <w:jc w:val="both"/>
      </w:pPr>
      <w:r>
        <w:rPr>
          <w:b/>
        </w:rPr>
        <w:tab/>
      </w:r>
      <w:r>
        <w:t xml:space="preserve">Наручилац уступа, а Извршилац прихвата и обавезује се </w:t>
      </w:r>
      <w:proofErr w:type="gramStart"/>
      <w:r>
        <w:t>да  за</w:t>
      </w:r>
      <w:proofErr w:type="gramEnd"/>
      <w:r>
        <w:t xml:space="preserve"> рачун Наручиоца изврши услуге које  су предмет овог Уговора  у свема према Понуди бр. </w:t>
      </w:r>
      <w:r>
        <w:rPr>
          <w:lang w:val="sr-Cyrl-CS"/>
        </w:rPr>
        <w:t>_____</w:t>
      </w:r>
      <w:r>
        <w:t xml:space="preserve"> од </w:t>
      </w:r>
      <w:r>
        <w:rPr>
          <w:lang w:val="sr-Cyrl-CS"/>
        </w:rPr>
        <w:t>____________</w:t>
      </w:r>
      <w:r>
        <w:t xml:space="preserve"> године.</w:t>
      </w:r>
    </w:p>
    <w:p w:rsidR="00102927" w:rsidRDefault="00102927" w:rsidP="00102927">
      <w:pPr>
        <w:jc w:val="both"/>
      </w:pPr>
    </w:p>
    <w:p w:rsidR="00102927" w:rsidRDefault="00102927" w:rsidP="00102927">
      <w:pPr>
        <w:jc w:val="both"/>
        <w:rPr>
          <w:b/>
        </w:rPr>
      </w:pPr>
      <w:r>
        <w:rPr>
          <w:b/>
          <w:lang w:val="sr-Cyrl-CS"/>
        </w:rPr>
        <w:t xml:space="preserve">                                                             </w:t>
      </w:r>
      <w:r>
        <w:rPr>
          <w:b/>
        </w:rPr>
        <w:t>Обавезе испоручиоца</w:t>
      </w:r>
    </w:p>
    <w:p w:rsidR="00102927" w:rsidRDefault="00102927" w:rsidP="00102927">
      <w:pPr>
        <w:jc w:val="both"/>
        <w:rPr>
          <w:b/>
        </w:rPr>
      </w:pPr>
    </w:p>
    <w:p w:rsidR="00102927" w:rsidRDefault="00102927" w:rsidP="00102927">
      <w:pPr>
        <w:jc w:val="center"/>
        <w:rPr>
          <w:b/>
        </w:rPr>
      </w:pPr>
      <w:proofErr w:type="gramStart"/>
      <w:r>
        <w:rPr>
          <w:b/>
        </w:rPr>
        <w:t>Члан 3.</w:t>
      </w:r>
      <w:proofErr w:type="gramEnd"/>
      <w:r>
        <w:rPr>
          <w:b/>
        </w:rPr>
        <w:t xml:space="preserve"> </w:t>
      </w:r>
    </w:p>
    <w:p w:rsidR="00102927" w:rsidRDefault="00102927" w:rsidP="00102927">
      <w:pPr>
        <w:jc w:val="both"/>
      </w:pPr>
    </w:p>
    <w:p w:rsidR="00102927" w:rsidRDefault="00102927" w:rsidP="00102927">
      <w:pPr>
        <w:ind w:firstLine="705"/>
        <w:jc w:val="both"/>
      </w:pPr>
      <w:proofErr w:type="gramStart"/>
      <w:r>
        <w:t>Испоручилац  је</w:t>
      </w:r>
      <w:proofErr w:type="gramEnd"/>
      <w:r>
        <w:t xml:space="preserve"> обавезан да   Наручиоцу, испоручи гориво у свему према одредбама овог уговора и конкурсне документације.</w:t>
      </w:r>
    </w:p>
    <w:p w:rsidR="00102927" w:rsidRDefault="00102927" w:rsidP="00102927">
      <w:pPr>
        <w:jc w:val="both"/>
      </w:pPr>
      <w:proofErr w:type="gramStart"/>
      <w:r>
        <w:t>Испоручилац добара   је дужан да обавештава Наручиоца о свим околностима које би могле бити од утицаја на извршење уговора.</w:t>
      </w:r>
      <w:proofErr w:type="gramEnd"/>
    </w:p>
    <w:p w:rsidR="00102927" w:rsidRDefault="00102927" w:rsidP="00102927">
      <w:pPr>
        <w:jc w:val="both"/>
      </w:pPr>
      <w:r>
        <w:t>Испоручилац се обавезује да ће на свим својим бензинским станицама сукцесивно испоручивати гориво под условима из понуде и да ће гориво које је предмет набавке испуњавати услове утврђене Правилником о техничким и другим захтевима за течна горива нафтног порекла („Службени гласник РС</w:t>
      </w:r>
      <w:proofErr w:type="gramStart"/>
      <w:r>
        <w:t>“ бр.97</w:t>
      </w:r>
      <w:proofErr w:type="gramEnd"/>
      <w:r>
        <w:t>/10).</w:t>
      </w:r>
    </w:p>
    <w:p w:rsidR="000D06CB" w:rsidRPr="000D06CB" w:rsidRDefault="000D06CB" w:rsidP="00102927">
      <w:pPr>
        <w:jc w:val="both"/>
      </w:pPr>
      <w:r>
        <w:t>Стр 18</w:t>
      </w:r>
    </w:p>
    <w:p w:rsidR="00102927" w:rsidRDefault="00102927" w:rsidP="00102927">
      <w:pPr>
        <w:jc w:val="both"/>
      </w:pPr>
    </w:p>
    <w:p w:rsidR="00102927" w:rsidRDefault="00102927" w:rsidP="00102927">
      <w:pPr>
        <w:jc w:val="both"/>
        <w:rPr>
          <w:b/>
        </w:rPr>
      </w:pPr>
      <w:r>
        <w:rPr>
          <w:b/>
          <w:lang w:val="sr-Cyrl-CS"/>
        </w:rPr>
        <w:t xml:space="preserve">                                                             </w:t>
      </w:r>
      <w:r>
        <w:rPr>
          <w:b/>
        </w:rPr>
        <w:t xml:space="preserve">Обавезе Наручиоца </w:t>
      </w:r>
    </w:p>
    <w:p w:rsidR="00102927" w:rsidRDefault="00102927" w:rsidP="00102927">
      <w:pPr>
        <w:jc w:val="both"/>
        <w:rPr>
          <w:b/>
        </w:rPr>
      </w:pPr>
    </w:p>
    <w:p w:rsidR="00102927" w:rsidRDefault="00102927" w:rsidP="00102927">
      <w:pPr>
        <w:jc w:val="center"/>
        <w:rPr>
          <w:b/>
        </w:rPr>
      </w:pPr>
      <w:proofErr w:type="gramStart"/>
      <w:r>
        <w:rPr>
          <w:b/>
        </w:rPr>
        <w:t>Члан 4.</w:t>
      </w:r>
      <w:proofErr w:type="gramEnd"/>
    </w:p>
    <w:p w:rsidR="00102927" w:rsidRDefault="00102927" w:rsidP="00102927">
      <w:pPr>
        <w:jc w:val="both"/>
      </w:pPr>
    </w:p>
    <w:p w:rsidR="00102927" w:rsidRDefault="00102927" w:rsidP="00102927">
      <w:pPr>
        <w:ind w:firstLine="720"/>
        <w:jc w:val="both"/>
        <w:rPr>
          <w:bCs/>
        </w:rPr>
      </w:pPr>
      <w:r>
        <w:t>Наручилац се обавезује:</w:t>
      </w:r>
    </w:p>
    <w:p w:rsidR="00102927" w:rsidRDefault="00102927" w:rsidP="00102927">
      <w:pPr>
        <w:pStyle w:val="BodyText"/>
        <w:spacing w:after="0"/>
      </w:pPr>
      <w:r>
        <w:tab/>
      </w:r>
      <w:proofErr w:type="gramStart"/>
      <w:r>
        <w:t>Наручилац  се</w:t>
      </w:r>
      <w:proofErr w:type="gramEnd"/>
      <w:r>
        <w:t xml:space="preserve"> обавезује  да у року од 45 дана од дана пријема уредно испостављеног рачуна исплати Испоручиоцу за испоручена добра.</w:t>
      </w:r>
    </w:p>
    <w:p w:rsidR="00102927" w:rsidRDefault="00102927" w:rsidP="00102927">
      <w:pPr>
        <w:pStyle w:val="BodyText"/>
        <w:spacing w:after="0"/>
      </w:pPr>
      <w:proofErr w:type="gramStart"/>
      <w:r>
        <w:t>Сви рачуни орају бити у складу са уговореном ценом.</w:t>
      </w:r>
      <w:proofErr w:type="gramEnd"/>
      <w:r>
        <w:t xml:space="preserve">  </w:t>
      </w:r>
      <w:proofErr w:type="gramStart"/>
      <w:r>
        <w:t>Јединичне цене из уговора су фиксне и не могу се мењати до истека важења овог уговора.Цене се могу променити само ако дође до промене цена на тржишту уз претходно обавештење од стране испоручиоца добара.</w:t>
      </w:r>
      <w:proofErr w:type="gramEnd"/>
    </w:p>
    <w:p w:rsidR="00102927" w:rsidRDefault="00102927" w:rsidP="00102927">
      <w:pPr>
        <w:pStyle w:val="BodyText"/>
        <w:spacing w:after="0"/>
        <w:ind w:firstLine="720"/>
        <w:rPr>
          <w:bCs/>
        </w:rPr>
      </w:pPr>
    </w:p>
    <w:p w:rsidR="00102927" w:rsidRDefault="00102927" w:rsidP="00102927">
      <w:pPr>
        <w:jc w:val="both"/>
        <w:rPr>
          <w:b/>
        </w:rPr>
      </w:pPr>
      <w:r>
        <w:rPr>
          <w:b/>
          <w:lang w:val="sr-Cyrl-CS"/>
        </w:rPr>
        <w:t xml:space="preserve">                                             </w:t>
      </w:r>
      <w:r>
        <w:rPr>
          <w:b/>
        </w:rPr>
        <w:t xml:space="preserve">Цена, начин и услови плаћања  </w:t>
      </w:r>
    </w:p>
    <w:p w:rsidR="00102927" w:rsidRDefault="00102927" w:rsidP="00102927">
      <w:pPr>
        <w:jc w:val="both"/>
      </w:pPr>
    </w:p>
    <w:p w:rsidR="00102927" w:rsidRDefault="00102927" w:rsidP="00102927">
      <w:pPr>
        <w:jc w:val="center"/>
        <w:rPr>
          <w:b/>
        </w:rPr>
      </w:pPr>
      <w:r>
        <w:rPr>
          <w:b/>
        </w:rPr>
        <w:t>Члан 5</w:t>
      </w:r>
    </w:p>
    <w:p w:rsidR="00102927" w:rsidRDefault="00102927" w:rsidP="00102927">
      <w:proofErr w:type="gramStart"/>
      <w:r>
        <w:rPr>
          <w:sz w:val="28"/>
          <w:szCs w:val="28"/>
        </w:rPr>
        <w:t>У</w:t>
      </w:r>
      <w:r>
        <w:t>говорне стране су се споразумеле да цена за набавку горива износи_____________дин без ПДВ-а, одн.____________________дин.</w:t>
      </w:r>
      <w:proofErr w:type="gramEnd"/>
      <w:r>
        <w:t xml:space="preserve"> </w:t>
      </w:r>
      <w:proofErr w:type="gramStart"/>
      <w:r>
        <w:t>са</w:t>
      </w:r>
      <w:proofErr w:type="gramEnd"/>
      <w:r>
        <w:t xml:space="preserve"> ПДВ-ом.</w:t>
      </w:r>
    </w:p>
    <w:p w:rsidR="00102927" w:rsidRDefault="00102927" w:rsidP="00102927">
      <w:r>
        <w:t xml:space="preserve">Евро </w:t>
      </w:r>
      <w:proofErr w:type="gramStart"/>
      <w:r>
        <w:t>дизел  1л</w:t>
      </w:r>
      <w:proofErr w:type="gramEnd"/>
      <w:r>
        <w:t>___________________динара</w:t>
      </w:r>
    </w:p>
    <w:p w:rsidR="00102927" w:rsidRDefault="000D06CB" w:rsidP="00102927">
      <w:r>
        <w:t>9</w:t>
      </w:r>
      <w:r w:rsidR="009C27A7">
        <w:t xml:space="preserve">000 </w:t>
      </w:r>
      <w:r w:rsidR="00102927">
        <w:t>л__________________________динара</w:t>
      </w:r>
    </w:p>
    <w:p w:rsidR="00102927" w:rsidRDefault="00102927" w:rsidP="00102927">
      <w:r>
        <w:t xml:space="preserve">Безоловни бензин-БМБ </w:t>
      </w:r>
      <w:proofErr w:type="gramStart"/>
      <w:r>
        <w:t>95  1л</w:t>
      </w:r>
      <w:proofErr w:type="gramEnd"/>
      <w:r>
        <w:t>______динара</w:t>
      </w:r>
    </w:p>
    <w:p w:rsidR="00102927" w:rsidRDefault="009C27A7" w:rsidP="00102927">
      <w:r>
        <w:t xml:space="preserve"> 4000 </w:t>
      </w:r>
      <w:r w:rsidR="00102927">
        <w:t>л__________________________динара</w:t>
      </w:r>
    </w:p>
    <w:p w:rsidR="00102927" w:rsidRDefault="00102927" w:rsidP="00102927">
      <w:pPr>
        <w:jc w:val="center"/>
        <w:rPr>
          <w:b/>
        </w:rPr>
      </w:pPr>
    </w:p>
    <w:p w:rsidR="00102927" w:rsidRDefault="00102927" w:rsidP="00102927">
      <w:pPr>
        <w:ind w:left="1440"/>
        <w:jc w:val="both"/>
        <w:rPr>
          <w:rFonts w:ascii="Arial" w:eastAsia="TimesNewRomanPSMT" w:hAnsi="Arial" w:cs="Arial"/>
          <w:bCs/>
        </w:rPr>
      </w:pPr>
    </w:p>
    <w:p w:rsidR="00102927" w:rsidRDefault="00102927" w:rsidP="00102927">
      <w:pPr>
        <w:jc w:val="both"/>
        <w:rPr>
          <w:rFonts w:ascii="Arial" w:eastAsia="TimesNewRomanPSMT" w:hAnsi="Arial" w:cs="Arial"/>
          <w:bCs/>
          <w:lang w:val="sr-Cyrl-CS"/>
        </w:rPr>
      </w:pPr>
    </w:p>
    <w:p w:rsidR="00102927" w:rsidRDefault="00102927" w:rsidP="00102927">
      <w:pPr>
        <w:suppressAutoHyphens w:val="0"/>
        <w:spacing w:line="240" w:lineRule="auto"/>
        <w:jc w:val="both"/>
        <w:rPr>
          <w:b/>
        </w:rPr>
      </w:pPr>
      <w:r>
        <w:rPr>
          <w:b/>
        </w:rPr>
        <w:t>УКУПНО ЗА СВЕ ПОЗИЦИЈЕ</w:t>
      </w:r>
      <w:proofErr w:type="gramStart"/>
      <w:r>
        <w:rPr>
          <w:b/>
        </w:rPr>
        <w:t>:_</w:t>
      </w:r>
      <w:proofErr w:type="gramEnd"/>
      <w:r>
        <w:rPr>
          <w:b/>
        </w:rPr>
        <w:t xml:space="preserve">_____________________________дин. </w:t>
      </w:r>
      <w:proofErr w:type="gramStart"/>
      <w:r>
        <w:rPr>
          <w:b/>
        </w:rPr>
        <w:t>без</w:t>
      </w:r>
      <w:proofErr w:type="gramEnd"/>
      <w:r>
        <w:rPr>
          <w:b/>
        </w:rPr>
        <w:t xml:space="preserve"> ПДВ-а;</w:t>
      </w:r>
    </w:p>
    <w:p w:rsidR="00102927" w:rsidRDefault="00102927" w:rsidP="00102927">
      <w:pPr>
        <w:suppressAutoHyphens w:val="0"/>
        <w:spacing w:line="240" w:lineRule="auto"/>
        <w:jc w:val="both"/>
        <w:rPr>
          <w:b/>
        </w:rPr>
      </w:pPr>
      <w:r>
        <w:rPr>
          <w:b/>
        </w:rPr>
        <w:t>УКУПНО ЗА СВЕ ПОЗИЦИЈЕ</w:t>
      </w:r>
      <w:proofErr w:type="gramStart"/>
      <w:r>
        <w:rPr>
          <w:b/>
        </w:rPr>
        <w:t>:_</w:t>
      </w:r>
      <w:proofErr w:type="gramEnd"/>
      <w:r>
        <w:rPr>
          <w:b/>
        </w:rPr>
        <w:t xml:space="preserve">_____________________________дин. </w:t>
      </w:r>
      <w:proofErr w:type="gramStart"/>
      <w:r>
        <w:rPr>
          <w:b/>
        </w:rPr>
        <w:t>са</w:t>
      </w:r>
      <w:proofErr w:type="gramEnd"/>
      <w:r>
        <w:rPr>
          <w:b/>
        </w:rPr>
        <w:t xml:space="preserve"> ПДВ-ом;</w:t>
      </w:r>
    </w:p>
    <w:p w:rsidR="00102927" w:rsidRDefault="00102927" w:rsidP="00102927">
      <w:pPr>
        <w:suppressAutoHyphens w:val="0"/>
        <w:spacing w:line="240" w:lineRule="auto"/>
        <w:jc w:val="both"/>
        <w:rPr>
          <w:b/>
        </w:rPr>
      </w:pPr>
      <w:proofErr w:type="gramStart"/>
      <w:r>
        <w:t>Плаћање се врши из средстава Буџета општине Љиг за 201</w:t>
      </w:r>
      <w:r>
        <w:rPr>
          <w:lang w:val="sr-Cyrl-CS"/>
        </w:rPr>
        <w:t>5</w:t>
      </w:r>
      <w:r>
        <w:t>.</w:t>
      </w:r>
      <w:proofErr w:type="gramEnd"/>
      <w:r>
        <w:t xml:space="preserve"> </w:t>
      </w:r>
      <w:proofErr w:type="gramStart"/>
      <w:r>
        <w:t>годину</w:t>
      </w:r>
      <w:proofErr w:type="gramEnd"/>
      <w:r>
        <w:rPr>
          <w:b/>
          <w:lang w:val="sr-Cyrl-CS"/>
        </w:rPr>
        <w:t xml:space="preserve"> Апропријација</w:t>
      </w:r>
      <w:r w:rsidR="000D06CB">
        <w:rPr>
          <w:lang w:val="sr-Cyrl-CS"/>
        </w:rPr>
        <w:t xml:space="preserve"> ___</w:t>
      </w:r>
      <w:r>
        <w:t>; Еконо</w:t>
      </w:r>
      <w:r w:rsidR="000D06CB">
        <w:t>мска класификација ____</w:t>
      </w:r>
      <w:r>
        <w:rPr>
          <w:b/>
        </w:rPr>
        <w:t xml:space="preserve">  </w:t>
      </w:r>
      <w:r>
        <w:t>на</w:t>
      </w:r>
      <w:r>
        <w:rPr>
          <w:b/>
        </w:rPr>
        <w:t xml:space="preserve"> </w:t>
      </w:r>
      <w:r>
        <w:t xml:space="preserve">рачун Испоручиоца број: </w:t>
      </w:r>
      <w:r>
        <w:rPr>
          <w:b/>
          <w:lang w:val="sr-Cyrl-CS"/>
        </w:rPr>
        <w:t>____________________-.</w:t>
      </w:r>
    </w:p>
    <w:p w:rsidR="00102927" w:rsidRDefault="00102927" w:rsidP="00102927">
      <w:pPr>
        <w:jc w:val="both"/>
        <w:rPr>
          <w:color w:val="FF0000"/>
        </w:rPr>
      </w:pPr>
      <w:r>
        <w:tab/>
      </w:r>
    </w:p>
    <w:p w:rsidR="00102927" w:rsidRDefault="00102927" w:rsidP="00102927">
      <w:pPr>
        <w:jc w:val="both"/>
        <w:rPr>
          <w:b/>
        </w:rPr>
      </w:pPr>
      <w:r>
        <w:rPr>
          <w:b/>
          <w:lang w:val="sr-Cyrl-CS"/>
        </w:rPr>
        <w:t xml:space="preserve">                                                            </w:t>
      </w:r>
      <w:r>
        <w:rPr>
          <w:b/>
        </w:rPr>
        <w:t>Уговорна казна</w:t>
      </w:r>
    </w:p>
    <w:p w:rsidR="00102927" w:rsidRDefault="00102927" w:rsidP="00102927">
      <w:pPr>
        <w:jc w:val="both"/>
        <w:rPr>
          <w:b/>
        </w:rPr>
      </w:pPr>
    </w:p>
    <w:p w:rsidR="00102927" w:rsidRDefault="00102927" w:rsidP="00102927">
      <w:pPr>
        <w:jc w:val="center"/>
        <w:rPr>
          <w:b/>
        </w:rPr>
      </w:pPr>
      <w:proofErr w:type="gramStart"/>
      <w:r>
        <w:rPr>
          <w:b/>
        </w:rPr>
        <w:t>Члан 6.</w:t>
      </w:r>
      <w:proofErr w:type="gramEnd"/>
    </w:p>
    <w:p w:rsidR="00102927" w:rsidRDefault="00102927" w:rsidP="00102927">
      <w:pPr>
        <w:jc w:val="both"/>
      </w:pPr>
    </w:p>
    <w:p w:rsidR="00102927" w:rsidRDefault="00102927" w:rsidP="00102927">
      <w:pPr>
        <w:ind w:firstLine="720"/>
        <w:jc w:val="both"/>
      </w:pPr>
      <w:r>
        <w:t>Ако Испоручилац не споручи добра својом кривицом, дужан је да плати Наручиоцу уговорну казну за сваки дан неоправданог закашњења у висини од једног промила,  с тим што износ овако одређене уговорене казне не може прећи 5% од вредности уговорених радова.</w:t>
      </w:r>
    </w:p>
    <w:p w:rsidR="00102927" w:rsidRDefault="00102927" w:rsidP="00102927">
      <w:pPr>
        <w:jc w:val="both"/>
      </w:pPr>
      <w:r>
        <w:tab/>
        <w:t xml:space="preserve">Уговорну казну из претходног става Испоручилац ће платити </w:t>
      </w:r>
      <w:proofErr w:type="gramStart"/>
      <w:r>
        <w:t>по  коначном</w:t>
      </w:r>
      <w:proofErr w:type="gramEnd"/>
      <w:r>
        <w:t xml:space="preserve"> обрачуну.</w:t>
      </w:r>
    </w:p>
    <w:p w:rsidR="00102927" w:rsidRDefault="00102927" w:rsidP="00102927">
      <w:pPr>
        <w:jc w:val="both"/>
      </w:pPr>
      <w:proofErr w:type="gramStart"/>
      <w:r>
        <w:t>Ако би нека од уговорних страна проузроковала штету која би могла бити од утицаја на реализацију овог уговора, одговара за исту по општим начелима одговорности.</w:t>
      </w:r>
      <w:proofErr w:type="gramEnd"/>
    </w:p>
    <w:p w:rsidR="00102927" w:rsidRDefault="00102927" w:rsidP="00102927">
      <w:pPr>
        <w:jc w:val="both"/>
        <w:rPr>
          <w:b/>
        </w:rPr>
      </w:pPr>
    </w:p>
    <w:p w:rsidR="00102927" w:rsidRDefault="00102927" w:rsidP="00102927">
      <w:pPr>
        <w:jc w:val="both"/>
        <w:rPr>
          <w:b/>
        </w:rPr>
      </w:pPr>
    </w:p>
    <w:p w:rsidR="00102927" w:rsidRDefault="00102927" w:rsidP="00102927">
      <w:pPr>
        <w:jc w:val="both"/>
        <w:rPr>
          <w:b/>
        </w:rPr>
      </w:pPr>
    </w:p>
    <w:p w:rsidR="000D06CB" w:rsidRDefault="000D06CB" w:rsidP="00102927">
      <w:pPr>
        <w:jc w:val="both"/>
        <w:rPr>
          <w:b/>
        </w:rPr>
      </w:pPr>
    </w:p>
    <w:p w:rsidR="000D06CB" w:rsidRDefault="000D06CB" w:rsidP="00102927">
      <w:pPr>
        <w:jc w:val="both"/>
        <w:rPr>
          <w:b/>
        </w:rPr>
      </w:pPr>
    </w:p>
    <w:p w:rsidR="000D06CB" w:rsidRPr="00AA06A2" w:rsidRDefault="000D06CB" w:rsidP="00102927">
      <w:pPr>
        <w:jc w:val="both"/>
        <w:rPr>
          <w:b/>
          <w:lang/>
        </w:rPr>
      </w:pPr>
    </w:p>
    <w:p w:rsidR="000D06CB" w:rsidRPr="000D06CB" w:rsidRDefault="000D06CB" w:rsidP="00102927">
      <w:pPr>
        <w:jc w:val="both"/>
        <w:rPr>
          <w:b/>
        </w:rPr>
      </w:pPr>
      <w:r>
        <w:rPr>
          <w:b/>
        </w:rPr>
        <w:t>Стр 19</w:t>
      </w:r>
    </w:p>
    <w:p w:rsidR="00102927" w:rsidRDefault="00102927" w:rsidP="00102927">
      <w:pPr>
        <w:jc w:val="both"/>
        <w:rPr>
          <w:b/>
        </w:rPr>
      </w:pPr>
      <w:r>
        <w:rPr>
          <w:b/>
          <w:lang w:val="sr-Cyrl-CS"/>
        </w:rPr>
        <w:lastRenderedPageBreak/>
        <w:t xml:space="preserve">                                                          </w:t>
      </w:r>
      <w:r>
        <w:rPr>
          <w:b/>
        </w:rPr>
        <w:t>Решавање спорова</w:t>
      </w:r>
    </w:p>
    <w:p w:rsidR="00102927" w:rsidRDefault="00102927" w:rsidP="00102927">
      <w:pPr>
        <w:jc w:val="both"/>
        <w:rPr>
          <w:b/>
        </w:rPr>
      </w:pPr>
    </w:p>
    <w:p w:rsidR="00102927" w:rsidRDefault="00102927" w:rsidP="00102927">
      <w:pPr>
        <w:jc w:val="center"/>
        <w:rPr>
          <w:b/>
        </w:rPr>
      </w:pPr>
      <w:proofErr w:type="gramStart"/>
      <w:r>
        <w:rPr>
          <w:b/>
        </w:rPr>
        <w:t>Члан 7.</w:t>
      </w:r>
      <w:proofErr w:type="gramEnd"/>
    </w:p>
    <w:p w:rsidR="00102927" w:rsidRDefault="00102927" w:rsidP="00102927">
      <w:pPr>
        <w:jc w:val="center"/>
        <w:rPr>
          <w:b/>
        </w:rPr>
      </w:pPr>
    </w:p>
    <w:p w:rsidR="00102927" w:rsidRDefault="00102927" w:rsidP="00102927">
      <w:pPr>
        <w:ind w:firstLine="720"/>
        <w:jc w:val="both"/>
      </w:pPr>
      <w:proofErr w:type="gramStart"/>
      <w:r>
        <w:t>Сва спорна питања која би се евентуално појавила у току трајања овог Уговора, а нису њиме регулисана, или захтевају промену, регулисаће се посебним Анексом овог Уговора.</w:t>
      </w:r>
      <w:proofErr w:type="gramEnd"/>
      <w:r>
        <w:t xml:space="preserve"> </w:t>
      </w:r>
    </w:p>
    <w:p w:rsidR="00102927" w:rsidRDefault="00102927" w:rsidP="00102927">
      <w:pPr>
        <w:jc w:val="center"/>
        <w:rPr>
          <w:b/>
        </w:rPr>
      </w:pPr>
    </w:p>
    <w:p w:rsidR="00102927" w:rsidRDefault="00102927" w:rsidP="00102927">
      <w:pPr>
        <w:jc w:val="center"/>
        <w:rPr>
          <w:b/>
        </w:rPr>
      </w:pPr>
      <w:proofErr w:type="gramStart"/>
      <w:r>
        <w:rPr>
          <w:b/>
        </w:rPr>
        <w:t>Члан 8.</w:t>
      </w:r>
      <w:proofErr w:type="gramEnd"/>
    </w:p>
    <w:p w:rsidR="00102927" w:rsidRDefault="00102927" w:rsidP="00102927">
      <w:pPr>
        <w:jc w:val="center"/>
        <w:rPr>
          <w:b/>
        </w:rPr>
      </w:pPr>
    </w:p>
    <w:p w:rsidR="00102927" w:rsidRDefault="00102927" w:rsidP="00102927">
      <w:pPr>
        <w:ind w:firstLine="720"/>
        <w:jc w:val="both"/>
      </w:pPr>
      <w:proofErr w:type="gramStart"/>
      <w:r>
        <w:t>Све евентуалне спорове који би настали око примене овог Уговора, уговорне стране ће настојати да реше споразумно, а у противном, исти ће се решити код Привредног суда у Ваљеву.</w:t>
      </w:r>
      <w:proofErr w:type="gramEnd"/>
    </w:p>
    <w:p w:rsidR="00102927" w:rsidRDefault="00102927" w:rsidP="00102927">
      <w:pPr>
        <w:jc w:val="both"/>
      </w:pPr>
    </w:p>
    <w:p w:rsidR="00102927" w:rsidRDefault="00102927" w:rsidP="00102927">
      <w:pPr>
        <w:jc w:val="both"/>
        <w:rPr>
          <w:b/>
        </w:rPr>
      </w:pPr>
      <w:r>
        <w:rPr>
          <w:b/>
          <w:lang w:val="sr-Cyrl-CS"/>
        </w:rPr>
        <w:t xml:space="preserve">                                                             </w:t>
      </w:r>
      <w:r>
        <w:rPr>
          <w:b/>
        </w:rPr>
        <w:t xml:space="preserve">Опште одредбе </w:t>
      </w:r>
    </w:p>
    <w:p w:rsidR="00102927" w:rsidRDefault="00102927" w:rsidP="00102927">
      <w:pPr>
        <w:jc w:val="both"/>
        <w:rPr>
          <w:b/>
        </w:rPr>
      </w:pPr>
    </w:p>
    <w:p w:rsidR="00102927" w:rsidRDefault="00102927" w:rsidP="00102927">
      <w:pPr>
        <w:jc w:val="center"/>
        <w:rPr>
          <w:b/>
        </w:rPr>
      </w:pPr>
      <w:proofErr w:type="gramStart"/>
      <w:r>
        <w:rPr>
          <w:b/>
        </w:rPr>
        <w:t>Члан 9.</w:t>
      </w:r>
      <w:proofErr w:type="gramEnd"/>
    </w:p>
    <w:p w:rsidR="00102927" w:rsidRDefault="00102927" w:rsidP="00102927">
      <w:pPr>
        <w:jc w:val="center"/>
        <w:rPr>
          <w:b/>
        </w:rPr>
      </w:pPr>
    </w:p>
    <w:p w:rsidR="00102927" w:rsidRDefault="00102927" w:rsidP="00102927">
      <w:pPr>
        <w:jc w:val="both"/>
      </w:pPr>
      <w:r>
        <w:rPr>
          <w:b/>
        </w:rPr>
        <w:tab/>
      </w:r>
      <w:proofErr w:type="gramStart"/>
      <w:r>
        <w:t>За све што није регулисано овим Уговором примењиваће се одредбе Закона о облигационим односима и одговарајућих посебни узанси.</w:t>
      </w:r>
      <w:proofErr w:type="gramEnd"/>
    </w:p>
    <w:p w:rsidR="00102927" w:rsidRDefault="00102927" w:rsidP="00102927">
      <w:pPr>
        <w:jc w:val="both"/>
      </w:pPr>
    </w:p>
    <w:p w:rsidR="00102927" w:rsidRDefault="00102927" w:rsidP="00102927">
      <w:pPr>
        <w:jc w:val="center"/>
        <w:rPr>
          <w:b/>
        </w:rPr>
      </w:pPr>
      <w:proofErr w:type="gramStart"/>
      <w:r>
        <w:rPr>
          <w:b/>
        </w:rPr>
        <w:t>Члан 10.</w:t>
      </w:r>
      <w:proofErr w:type="gramEnd"/>
    </w:p>
    <w:p w:rsidR="00102927" w:rsidRDefault="00102927" w:rsidP="00102927">
      <w:pPr>
        <w:jc w:val="center"/>
        <w:rPr>
          <w:b/>
        </w:rPr>
      </w:pPr>
    </w:p>
    <w:p w:rsidR="00102927" w:rsidRDefault="00102927" w:rsidP="00102927">
      <w:pPr>
        <w:ind w:firstLine="720"/>
        <w:jc w:val="both"/>
      </w:pPr>
      <w:proofErr w:type="gramStart"/>
      <w:r>
        <w:t>Уговор ступа на снагу даном потписивања од стране лица овлашћених за потписивање овог Уговора.</w:t>
      </w:r>
      <w:proofErr w:type="gramEnd"/>
      <w:r>
        <w:t xml:space="preserve">                                </w:t>
      </w:r>
    </w:p>
    <w:p w:rsidR="00102927" w:rsidRDefault="00102927" w:rsidP="00102927">
      <w:pPr>
        <w:jc w:val="both"/>
      </w:pPr>
    </w:p>
    <w:p w:rsidR="00102927" w:rsidRDefault="00102927" w:rsidP="00102927">
      <w:pPr>
        <w:jc w:val="center"/>
        <w:rPr>
          <w:b/>
        </w:rPr>
      </w:pPr>
      <w:proofErr w:type="gramStart"/>
      <w:r>
        <w:rPr>
          <w:b/>
        </w:rPr>
        <w:t>Члан 11.</w:t>
      </w:r>
      <w:proofErr w:type="gramEnd"/>
    </w:p>
    <w:p w:rsidR="00102927" w:rsidRDefault="00102927" w:rsidP="00102927">
      <w:pPr>
        <w:jc w:val="center"/>
        <w:rPr>
          <w:b/>
        </w:rPr>
      </w:pPr>
    </w:p>
    <w:p w:rsidR="00102927" w:rsidRDefault="00102927" w:rsidP="00102927">
      <w:pPr>
        <w:ind w:firstLine="720"/>
        <w:jc w:val="both"/>
      </w:pPr>
      <w:r>
        <w:t xml:space="preserve">Овај Уговор је </w:t>
      </w:r>
      <w:proofErr w:type="gramStart"/>
      <w:r>
        <w:t>сачињен  у</w:t>
      </w:r>
      <w:proofErr w:type="gramEnd"/>
      <w:r>
        <w:t xml:space="preserve"> 6 (шест) истоветних примерака, од којих свака уговорна страна задржава  по 3 (три) примерка за своје потребе. </w:t>
      </w:r>
    </w:p>
    <w:p w:rsidR="00102927" w:rsidRDefault="00102927" w:rsidP="00102927">
      <w:pPr>
        <w:jc w:val="both"/>
      </w:pPr>
    </w:p>
    <w:p w:rsidR="00102927" w:rsidRDefault="00102927" w:rsidP="00102927">
      <w:pPr>
        <w:ind w:firstLine="720"/>
        <w:jc w:val="both"/>
      </w:pPr>
    </w:p>
    <w:p w:rsidR="00102927" w:rsidRDefault="00102927" w:rsidP="00102927">
      <w:pPr>
        <w:jc w:val="both"/>
      </w:pPr>
    </w:p>
    <w:p w:rsidR="00102927" w:rsidRDefault="00102927" w:rsidP="00102927">
      <w:pPr>
        <w:jc w:val="both"/>
        <w:rPr>
          <w:b/>
        </w:rPr>
      </w:pPr>
      <w:r>
        <w:rPr>
          <w:b/>
        </w:rPr>
        <w:t xml:space="preserve">          ИСПОРУЧИЛАЦ                                                                        НАРУЧИЛАЦ</w:t>
      </w:r>
    </w:p>
    <w:p w:rsidR="00102927" w:rsidRDefault="00102927" w:rsidP="00102927">
      <w:pPr>
        <w:jc w:val="both"/>
        <w:rPr>
          <w:b/>
        </w:rPr>
      </w:pPr>
      <w:r>
        <w:t xml:space="preserve">                                                                                 </w:t>
      </w:r>
      <w:r>
        <w:rPr>
          <w:lang w:val="sr-Cyrl-CS"/>
        </w:rPr>
        <w:t xml:space="preserve">                                </w:t>
      </w:r>
      <w:r>
        <w:t xml:space="preserve"> Општина Љиг</w:t>
      </w:r>
    </w:p>
    <w:p w:rsidR="00102927" w:rsidRDefault="00102927" w:rsidP="00102927">
      <w:r>
        <w:t xml:space="preserve">                                                                                                         _____________________</w:t>
      </w:r>
    </w:p>
    <w:p w:rsidR="00102927" w:rsidRDefault="00102927" w:rsidP="00102927">
      <w:r>
        <w:t xml:space="preserve">                                                                                             Председник Драган Лазаревић</w:t>
      </w:r>
    </w:p>
    <w:p w:rsidR="00102927" w:rsidRDefault="00102927" w:rsidP="00102927">
      <w:pPr>
        <w:jc w:val="both"/>
        <w:rPr>
          <w:b/>
          <w:lang w:val="sr-Latn-CS"/>
        </w:rPr>
      </w:pPr>
      <w:r>
        <w:rPr>
          <w:b/>
        </w:rPr>
        <w:t xml:space="preserve">                                                                                                                                                                                                                                                                                                                                                                                                                                                                                                                                                                                                                                                                                                                                                                                                                                                                                                                                                                                                                                                                                                                                                                                                                                                                                                                                                                                                                                                                                                                                                                                                                                                                                                                                                                                                                                                                                                                                                                                                                                                                                                                                                                                               </w:t>
      </w:r>
    </w:p>
    <w:p w:rsidR="00102927" w:rsidRDefault="00102927" w:rsidP="00102927">
      <w:pPr>
        <w:shd w:val="clear" w:color="auto" w:fill="FFFFFF"/>
        <w:jc w:val="both"/>
      </w:pPr>
    </w:p>
    <w:p w:rsidR="00102927" w:rsidRDefault="00102927" w:rsidP="00102927">
      <w:pPr>
        <w:shd w:val="clear" w:color="auto" w:fill="FFFFFF"/>
        <w:jc w:val="both"/>
      </w:pPr>
    </w:p>
    <w:p w:rsidR="00102927" w:rsidRDefault="00102927" w:rsidP="00102927">
      <w:pPr>
        <w:shd w:val="clear" w:color="auto" w:fill="FFFFFF"/>
        <w:jc w:val="both"/>
      </w:pPr>
    </w:p>
    <w:p w:rsidR="00102927" w:rsidRDefault="00102927" w:rsidP="00102927">
      <w:pPr>
        <w:shd w:val="clear" w:color="auto" w:fill="FFFFFF"/>
        <w:jc w:val="both"/>
      </w:pPr>
    </w:p>
    <w:p w:rsidR="00102927" w:rsidRDefault="00102927" w:rsidP="00102927">
      <w:pPr>
        <w:shd w:val="clear" w:color="auto" w:fill="FFFFFF"/>
        <w:jc w:val="both"/>
      </w:pPr>
    </w:p>
    <w:p w:rsidR="00102927" w:rsidRDefault="00102927" w:rsidP="00102927">
      <w:pPr>
        <w:shd w:val="clear" w:color="auto" w:fill="FFFFFF"/>
        <w:jc w:val="both"/>
      </w:pPr>
    </w:p>
    <w:p w:rsidR="00102927" w:rsidRDefault="00102927" w:rsidP="00102927">
      <w:pPr>
        <w:shd w:val="clear" w:color="auto" w:fill="FFFFFF"/>
        <w:jc w:val="both"/>
      </w:pPr>
    </w:p>
    <w:p w:rsidR="00102927" w:rsidRDefault="00102927" w:rsidP="00102927">
      <w:pPr>
        <w:shd w:val="clear" w:color="auto" w:fill="FFFFFF"/>
        <w:jc w:val="both"/>
      </w:pPr>
    </w:p>
    <w:p w:rsidR="00102927" w:rsidRDefault="00102927" w:rsidP="00102927">
      <w:pPr>
        <w:shd w:val="clear" w:color="auto" w:fill="FFFFFF"/>
        <w:jc w:val="both"/>
      </w:pPr>
    </w:p>
    <w:p w:rsidR="00102927" w:rsidRDefault="00102927" w:rsidP="00102927">
      <w:pPr>
        <w:shd w:val="clear" w:color="auto" w:fill="FFFFFF"/>
        <w:jc w:val="both"/>
      </w:pPr>
    </w:p>
    <w:p w:rsidR="00102927" w:rsidRDefault="00102927" w:rsidP="00102927">
      <w:pPr>
        <w:shd w:val="clear" w:color="auto" w:fill="FFFFFF"/>
        <w:jc w:val="both"/>
      </w:pPr>
    </w:p>
    <w:p w:rsidR="00102927" w:rsidRPr="000D06CB" w:rsidRDefault="000D06CB" w:rsidP="00102927">
      <w:pPr>
        <w:shd w:val="clear" w:color="auto" w:fill="FFFFFF"/>
        <w:jc w:val="both"/>
      </w:pPr>
      <w:r>
        <w:t>Стр 20</w:t>
      </w:r>
    </w:p>
    <w:p w:rsidR="00102927" w:rsidRDefault="00102927" w:rsidP="00102927">
      <w:pPr>
        <w:shd w:val="clear" w:color="auto" w:fill="FFFFFF"/>
        <w:jc w:val="both"/>
      </w:pPr>
    </w:p>
    <w:p w:rsidR="00102927" w:rsidRDefault="00102927" w:rsidP="00102927">
      <w:pPr>
        <w:shd w:val="clear" w:color="auto" w:fill="FFFFFF"/>
        <w:jc w:val="both"/>
      </w:pPr>
    </w:p>
    <w:p w:rsidR="00102927" w:rsidRDefault="00102927" w:rsidP="00102927">
      <w:pPr>
        <w:shd w:val="clear" w:color="auto" w:fill="FFFFFF"/>
        <w:jc w:val="both"/>
      </w:pPr>
    </w:p>
    <w:p w:rsidR="00102927" w:rsidRDefault="00102927" w:rsidP="00102927">
      <w:pPr>
        <w:shd w:val="clear" w:color="auto" w:fill="FFFFFF"/>
        <w:jc w:val="both"/>
      </w:pPr>
    </w:p>
    <w:p w:rsidR="00102927" w:rsidRDefault="00102927" w:rsidP="00102927">
      <w:pPr>
        <w:shd w:val="clear" w:color="auto" w:fill="C6D9F1"/>
        <w:jc w:val="center"/>
        <w:rPr>
          <w:rFonts w:ascii="Arial" w:hAnsi="Arial" w:cs="Arial"/>
          <w:b/>
          <w:bCs/>
          <w:i/>
          <w:iCs/>
          <w:sz w:val="28"/>
          <w:szCs w:val="28"/>
        </w:rPr>
      </w:pPr>
      <w:r>
        <w:rPr>
          <w:rFonts w:ascii="Arial" w:hAnsi="Arial" w:cs="Arial"/>
          <w:b/>
          <w:bCs/>
          <w:i/>
          <w:iCs/>
          <w:sz w:val="28"/>
          <w:szCs w:val="28"/>
        </w:rPr>
        <w:t>IX ОБРАЗАЦ ТРОШКОВА ПРИПРЕМЕ ПОНУДЕ</w:t>
      </w:r>
    </w:p>
    <w:p w:rsidR="00102927" w:rsidRDefault="00102927" w:rsidP="00102927">
      <w:pPr>
        <w:shd w:val="clear" w:color="auto" w:fill="C6D9F1"/>
        <w:jc w:val="center"/>
        <w:rPr>
          <w:rFonts w:ascii="Arial" w:hAnsi="Arial" w:cs="Arial"/>
          <w:b/>
          <w:bCs/>
          <w:i/>
          <w:iCs/>
          <w:sz w:val="28"/>
          <w:szCs w:val="28"/>
        </w:rPr>
      </w:pPr>
    </w:p>
    <w:p w:rsidR="00102927" w:rsidRDefault="00102927" w:rsidP="00102927">
      <w:pPr>
        <w:shd w:val="clear" w:color="auto" w:fill="FFFFFF"/>
        <w:jc w:val="center"/>
        <w:rPr>
          <w:rFonts w:ascii="Arial" w:hAnsi="Arial" w:cs="Arial"/>
          <w:b/>
          <w:bCs/>
          <w:i/>
          <w:iCs/>
          <w:sz w:val="28"/>
          <w:szCs w:val="28"/>
        </w:rPr>
      </w:pPr>
    </w:p>
    <w:p w:rsidR="00102927" w:rsidRDefault="00102927" w:rsidP="00102927">
      <w:pPr>
        <w:rPr>
          <w:rFonts w:ascii="Arial" w:hAnsi="Arial" w:cs="Arial"/>
          <w:b/>
          <w:bCs/>
          <w:i/>
          <w:iCs/>
          <w:sz w:val="28"/>
          <w:szCs w:val="28"/>
        </w:rPr>
      </w:pPr>
    </w:p>
    <w:p w:rsidR="00102927" w:rsidRDefault="00102927" w:rsidP="00102927">
      <w:pPr>
        <w:spacing w:after="120"/>
        <w:jc w:val="both"/>
        <w:rPr>
          <w:rFonts w:ascii="Arial" w:hAnsi="Arial" w:cs="Arial"/>
          <w:b/>
          <w:i/>
        </w:rPr>
      </w:pPr>
      <w:proofErr w:type="gramStart"/>
      <w:r>
        <w:rPr>
          <w:rFonts w:ascii="Arial" w:hAnsi="Arial" w:cs="Arial"/>
        </w:rPr>
        <w:t>У складу са чланом 88.</w:t>
      </w:r>
      <w:proofErr w:type="gramEnd"/>
      <w:r>
        <w:rPr>
          <w:rFonts w:ascii="Arial" w:hAnsi="Arial" w:cs="Arial"/>
        </w:rPr>
        <w:t xml:space="preserve"> </w:t>
      </w:r>
      <w:r>
        <w:rPr>
          <w:rFonts w:ascii="Arial" w:hAnsi="Arial" w:cs="Arial"/>
          <w:lang w:val="sr-Cyrl-CS"/>
        </w:rPr>
        <w:t>став 1.</w:t>
      </w:r>
      <w:r>
        <w:rPr>
          <w:rFonts w:ascii="Arial" w:hAnsi="Arial" w:cs="Arial"/>
        </w:rPr>
        <w:t xml:space="preserve"> Закона, понуђач_________________________</w:t>
      </w:r>
      <w:proofErr w:type="gramStart"/>
      <w:r>
        <w:rPr>
          <w:rFonts w:ascii="Arial" w:hAnsi="Arial" w:cs="Arial"/>
        </w:rPr>
        <w:t xml:space="preserve">_ </w:t>
      </w:r>
      <w:r>
        <w:rPr>
          <w:rFonts w:ascii="Arial" w:hAnsi="Arial" w:cs="Arial"/>
          <w:i/>
          <w:iCs/>
        </w:rPr>
        <w:t>,</w:t>
      </w:r>
      <w:proofErr w:type="gramEnd"/>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4A0"/>
      </w:tblPr>
      <w:tblGrid>
        <w:gridCol w:w="5565"/>
        <w:gridCol w:w="3290"/>
      </w:tblGrid>
      <w:tr w:rsidR="00102927" w:rsidTr="00102927">
        <w:tc>
          <w:tcPr>
            <w:tcW w:w="5565" w:type="dxa"/>
            <w:tcBorders>
              <w:top w:val="single" w:sz="4" w:space="0" w:color="000000"/>
              <w:left w:val="single" w:sz="4" w:space="0" w:color="000000"/>
              <w:bottom w:val="single" w:sz="4" w:space="0" w:color="000000"/>
              <w:right w:val="nil"/>
            </w:tcBorders>
            <w:hideMark/>
          </w:tcPr>
          <w:p w:rsidR="00102927" w:rsidRDefault="00102927">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102927" w:rsidRDefault="00102927">
            <w:pPr>
              <w:jc w:val="center"/>
              <w:rPr>
                <w:rFonts w:ascii="Arial" w:hAnsi="Arial" w:cs="Arial"/>
              </w:rPr>
            </w:pPr>
            <w:r>
              <w:rPr>
                <w:rFonts w:ascii="Arial" w:hAnsi="Arial" w:cs="Arial"/>
                <w:b/>
                <w:i/>
              </w:rPr>
              <w:t>ИЗНОС ТРОШКА У РСД</w:t>
            </w:r>
          </w:p>
        </w:tc>
      </w:tr>
      <w:tr w:rsidR="00102927" w:rsidTr="00102927">
        <w:tc>
          <w:tcPr>
            <w:tcW w:w="55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right"/>
              <w:rPr>
                <w:rFonts w:ascii="Arial" w:hAnsi="Arial" w:cs="Arial"/>
              </w:rPr>
            </w:pPr>
          </w:p>
        </w:tc>
      </w:tr>
      <w:tr w:rsidR="00102927" w:rsidTr="00102927">
        <w:tc>
          <w:tcPr>
            <w:tcW w:w="55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102927" w:rsidRDefault="00102927">
            <w:pPr>
              <w:snapToGrid w:val="0"/>
              <w:jc w:val="right"/>
              <w:rPr>
                <w:rFonts w:ascii="Arial" w:hAnsi="Arial" w:cs="Arial"/>
              </w:rPr>
            </w:pPr>
          </w:p>
        </w:tc>
      </w:tr>
      <w:tr w:rsidR="00102927" w:rsidTr="00102927">
        <w:tc>
          <w:tcPr>
            <w:tcW w:w="55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rPr>
            </w:pPr>
          </w:p>
        </w:tc>
      </w:tr>
      <w:tr w:rsidR="00102927" w:rsidTr="00102927">
        <w:tc>
          <w:tcPr>
            <w:tcW w:w="55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rPr>
            </w:pPr>
          </w:p>
        </w:tc>
      </w:tr>
      <w:tr w:rsidR="00102927" w:rsidTr="00102927">
        <w:tc>
          <w:tcPr>
            <w:tcW w:w="55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rPr>
            </w:pPr>
          </w:p>
        </w:tc>
      </w:tr>
      <w:tr w:rsidR="00102927" w:rsidTr="00102927">
        <w:tc>
          <w:tcPr>
            <w:tcW w:w="55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rPr>
            </w:pPr>
          </w:p>
        </w:tc>
      </w:tr>
      <w:tr w:rsidR="00102927" w:rsidTr="00102927">
        <w:tc>
          <w:tcPr>
            <w:tcW w:w="5565" w:type="dxa"/>
            <w:tcBorders>
              <w:top w:val="single" w:sz="4" w:space="0" w:color="000000"/>
              <w:left w:val="single" w:sz="4" w:space="0" w:color="000000"/>
              <w:bottom w:val="single" w:sz="4" w:space="0" w:color="000000"/>
              <w:right w:val="nil"/>
            </w:tcBorders>
          </w:tcPr>
          <w:p w:rsidR="00102927" w:rsidRDefault="00102927">
            <w:pPr>
              <w:snapToGrid w:val="0"/>
              <w:jc w:val="both"/>
              <w:rPr>
                <w:rFonts w:ascii="Arial" w:hAnsi="Arial" w:cs="Arial"/>
                <w:i/>
              </w:rPr>
            </w:pPr>
          </w:p>
          <w:p w:rsidR="00102927" w:rsidRDefault="00102927">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102927" w:rsidRDefault="00102927">
            <w:pPr>
              <w:snapToGrid w:val="0"/>
              <w:rPr>
                <w:rFonts w:ascii="Arial" w:hAnsi="Arial" w:cs="Arial"/>
                <w:lang w:val="ru-RU"/>
              </w:rPr>
            </w:pPr>
          </w:p>
        </w:tc>
      </w:tr>
    </w:tbl>
    <w:p w:rsidR="00102927" w:rsidRDefault="00102927" w:rsidP="00102927">
      <w:pPr>
        <w:jc w:val="both"/>
      </w:pPr>
    </w:p>
    <w:p w:rsidR="00102927" w:rsidRDefault="00102927" w:rsidP="00102927">
      <w:pPr>
        <w:jc w:val="both"/>
        <w:rPr>
          <w:rFonts w:ascii="Arial" w:hAnsi="Arial" w:cs="Arial"/>
        </w:rPr>
      </w:pPr>
      <w:proofErr w:type="gramStart"/>
      <w:r>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102927" w:rsidRDefault="00102927" w:rsidP="00102927">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02927" w:rsidRDefault="00102927" w:rsidP="00102927">
      <w:pPr>
        <w:spacing w:after="120"/>
        <w:ind w:firstLine="426"/>
        <w:jc w:val="both"/>
        <w:rPr>
          <w:rFonts w:ascii="Arial" w:hAnsi="Arial" w:cs="Arial"/>
          <w:b/>
          <w:bCs/>
          <w:i/>
        </w:rPr>
      </w:pPr>
    </w:p>
    <w:p w:rsidR="00102927" w:rsidRDefault="00102927" w:rsidP="00102927">
      <w:pPr>
        <w:spacing w:after="120"/>
        <w:jc w:val="both"/>
        <w:rPr>
          <w:bCs/>
        </w:rPr>
      </w:pPr>
      <w:r>
        <w:rPr>
          <w:rFonts w:ascii="Arial" w:hAnsi="Arial" w:cs="Arial"/>
          <w:b/>
          <w:bCs/>
          <w:i/>
        </w:rPr>
        <w:t>Напомена</w:t>
      </w:r>
      <w:r>
        <w:rPr>
          <w:rFonts w:ascii="Arial" w:hAnsi="Arial" w:cs="Arial"/>
          <w:b/>
          <w:bCs/>
          <w:i/>
          <w:color w:val="auto"/>
        </w:rPr>
        <w:t xml:space="preserve">: </w:t>
      </w:r>
      <w:r>
        <w:rPr>
          <w:rFonts w:ascii="Arial" w:hAnsi="Arial" w:cs="Arial"/>
          <w:bCs/>
          <w:i/>
          <w:color w:val="auto"/>
        </w:rPr>
        <w:t>достављање овог обрасца није обавезно</w:t>
      </w:r>
    </w:p>
    <w:p w:rsidR="00102927" w:rsidRDefault="00102927" w:rsidP="00102927">
      <w:pPr>
        <w:spacing w:after="120"/>
        <w:ind w:firstLine="425"/>
        <w:jc w:val="both"/>
        <w:rPr>
          <w:bCs/>
        </w:rPr>
      </w:pPr>
    </w:p>
    <w:tbl>
      <w:tblPr>
        <w:tblW w:w="0" w:type="auto"/>
        <w:tblLayout w:type="fixed"/>
        <w:tblLook w:val="04A0"/>
      </w:tblPr>
      <w:tblGrid>
        <w:gridCol w:w="3080"/>
        <w:gridCol w:w="3068"/>
        <w:gridCol w:w="3094"/>
      </w:tblGrid>
      <w:tr w:rsidR="00102927" w:rsidTr="00102927">
        <w:tc>
          <w:tcPr>
            <w:tcW w:w="3080" w:type="dxa"/>
            <w:vAlign w:val="center"/>
            <w:hideMark/>
          </w:tcPr>
          <w:p w:rsidR="00102927" w:rsidRDefault="00102927">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102927" w:rsidRDefault="00102927">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102927" w:rsidRDefault="00102927">
            <w:pPr>
              <w:pStyle w:val="BodyText2"/>
              <w:spacing w:line="100" w:lineRule="atLeast"/>
              <w:jc w:val="center"/>
              <w:rPr>
                <w:rFonts w:ascii="Arial" w:hAnsi="Arial" w:cs="Arial"/>
              </w:rPr>
            </w:pPr>
            <w:r>
              <w:rPr>
                <w:rFonts w:ascii="Arial" w:hAnsi="Arial" w:cs="Arial"/>
              </w:rPr>
              <w:t>Потпис понуђача</w:t>
            </w:r>
          </w:p>
        </w:tc>
      </w:tr>
      <w:tr w:rsidR="00102927" w:rsidTr="00102927">
        <w:tc>
          <w:tcPr>
            <w:tcW w:w="3080" w:type="dxa"/>
            <w:tcBorders>
              <w:top w:val="nil"/>
              <w:left w:val="nil"/>
              <w:bottom w:val="single" w:sz="4" w:space="0" w:color="000000"/>
              <w:right w:val="nil"/>
            </w:tcBorders>
          </w:tcPr>
          <w:p w:rsidR="00102927" w:rsidRDefault="00102927">
            <w:pPr>
              <w:pStyle w:val="BodyText2"/>
              <w:snapToGrid w:val="0"/>
              <w:spacing w:line="100" w:lineRule="atLeast"/>
              <w:jc w:val="both"/>
              <w:rPr>
                <w:rFonts w:ascii="Arial" w:hAnsi="Arial" w:cs="Arial"/>
              </w:rPr>
            </w:pPr>
          </w:p>
        </w:tc>
        <w:tc>
          <w:tcPr>
            <w:tcW w:w="3068" w:type="dxa"/>
          </w:tcPr>
          <w:p w:rsidR="00102927" w:rsidRDefault="00102927">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102927" w:rsidRDefault="00102927">
            <w:pPr>
              <w:pStyle w:val="BodyText2"/>
              <w:snapToGrid w:val="0"/>
              <w:spacing w:line="100" w:lineRule="atLeast"/>
              <w:jc w:val="both"/>
              <w:rPr>
                <w:rFonts w:ascii="Arial" w:hAnsi="Arial" w:cs="Arial"/>
              </w:rPr>
            </w:pPr>
          </w:p>
        </w:tc>
      </w:tr>
    </w:tbl>
    <w:p w:rsidR="00102927" w:rsidRDefault="00102927" w:rsidP="00102927"/>
    <w:p w:rsidR="00102927" w:rsidRDefault="00102927" w:rsidP="00102927">
      <w:pPr>
        <w:rPr>
          <w:rFonts w:ascii="Arial" w:hAnsi="Arial" w:cs="Arial"/>
          <w:b/>
          <w:bCs/>
          <w:i/>
          <w:iCs/>
        </w:rPr>
      </w:pPr>
    </w:p>
    <w:p w:rsidR="00102927" w:rsidRDefault="00102927" w:rsidP="00102927">
      <w:pPr>
        <w:rPr>
          <w:rFonts w:ascii="Arial" w:hAnsi="Arial" w:cs="Arial"/>
          <w:b/>
          <w:bCs/>
          <w:i/>
          <w:iCs/>
          <w:sz w:val="28"/>
          <w:szCs w:val="28"/>
        </w:rPr>
      </w:pPr>
    </w:p>
    <w:p w:rsidR="00102927" w:rsidRDefault="00102927" w:rsidP="00102927">
      <w:pPr>
        <w:rPr>
          <w:rFonts w:ascii="Arial" w:hAnsi="Arial" w:cs="Arial"/>
          <w:b/>
          <w:bCs/>
          <w:i/>
          <w:iCs/>
          <w:sz w:val="28"/>
          <w:szCs w:val="28"/>
        </w:rPr>
      </w:pPr>
    </w:p>
    <w:p w:rsidR="00102927" w:rsidRDefault="00102927" w:rsidP="00102927">
      <w:pPr>
        <w:rPr>
          <w:rFonts w:ascii="Arial" w:hAnsi="Arial" w:cs="Arial"/>
          <w:b/>
          <w:bCs/>
          <w:i/>
          <w:iCs/>
          <w:sz w:val="28"/>
          <w:szCs w:val="28"/>
        </w:rPr>
      </w:pPr>
    </w:p>
    <w:p w:rsidR="00102927" w:rsidRDefault="00102927" w:rsidP="00102927">
      <w:pPr>
        <w:rPr>
          <w:rFonts w:ascii="Arial" w:hAnsi="Arial" w:cs="Arial"/>
          <w:b/>
          <w:bCs/>
          <w:i/>
          <w:iCs/>
          <w:sz w:val="28"/>
          <w:szCs w:val="28"/>
        </w:rPr>
      </w:pPr>
    </w:p>
    <w:p w:rsidR="00102927" w:rsidRDefault="00102927" w:rsidP="00102927">
      <w:pPr>
        <w:rPr>
          <w:rFonts w:ascii="Arial" w:hAnsi="Arial" w:cs="Arial"/>
          <w:b/>
          <w:bCs/>
          <w:i/>
          <w:iCs/>
          <w:sz w:val="28"/>
          <w:szCs w:val="28"/>
        </w:rPr>
      </w:pPr>
    </w:p>
    <w:p w:rsidR="00102927" w:rsidRDefault="00102927" w:rsidP="00102927">
      <w:pPr>
        <w:rPr>
          <w:rFonts w:ascii="Arial" w:hAnsi="Arial" w:cs="Arial"/>
          <w:b/>
          <w:bCs/>
          <w:i/>
          <w:iCs/>
          <w:sz w:val="28"/>
          <w:szCs w:val="28"/>
        </w:rPr>
      </w:pPr>
    </w:p>
    <w:p w:rsidR="00102927" w:rsidRDefault="00102927" w:rsidP="00102927">
      <w:pPr>
        <w:rPr>
          <w:rFonts w:ascii="Arial" w:hAnsi="Arial" w:cs="Arial"/>
          <w:b/>
          <w:bCs/>
          <w:i/>
          <w:iCs/>
          <w:sz w:val="28"/>
          <w:szCs w:val="28"/>
        </w:rPr>
      </w:pPr>
    </w:p>
    <w:p w:rsidR="00102927" w:rsidRPr="000D06CB" w:rsidRDefault="000D06CB" w:rsidP="00102927">
      <w:pPr>
        <w:rPr>
          <w:rFonts w:ascii="Arial" w:hAnsi="Arial" w:cs="Arial"/>
          <w:b/>
          <w:bCs/>
          <w:i/>
          <w:iCs/>
          <w:sz w:val="28"/>
          <w:szCs w:val="28"/>
        </w:rPr>
      </w:pPr>
      <w:r>
        <w:rPr>
          <w:rFonts w:ascii="Arial" w:hAnsi="Arial" w:cs="Arial"/>
          <w:b/>
          <w:bCs/>
          <w:i/>
          <w:iCs/>
          <w:sz w:val="28"/>
          <w:szCs w:val="28"/>
        </w:rPr>
        <w:t>Стр 21</w:t>
      </w:r>
    </w:p>
    <w:p w:rsidR="00102927" w:rsidRDefault="00102927" w:rsidP="00102927">
      <w:pPr>
        <w:rPr>
          <w:rFonts w:ascii="Arial" w:hAnsi="Arial" w:cs="Arial"/>
          <w:b/>
          <w:bCs/>
          <w:i/>
          <w:iCs/>
          <w:sz w:val="28"/>
          <w:szCs w:val="28"/>
        </w:rPr>
      </w:pPr>
    </w:p>
    <w:p w:rsidR="00102927" w:rsidRDefault="00102927" w:rsidP="00102927">
      <w:pPr>
        <w:rPr>
          <w:rFonts w:ascii="Arial" w:hAnsi="Arial" w:cs="Arial"/>
          <w:b/>
          <w:bCs/>
          <w:i/>
          <w:iCs/>
          <w:sz w:val="28"/>
          <w:szCs w:val="28"/>
        </w:rPr>
      </w:pPr>
    </w:p>
    <w:p w:rsidR="00102927" w:rsidRDefault="00102927" w:rsidP="00102927">
      <w:pPr>
        <w:rPr>
          <w:rFonts w:ascii="Arial" w:hAnsi="Arial" w:cs="Arial"/>
          <w:b/>
          <w:bCs/>
          <w:i/>
          <w:iCs/>
          <w:sz w:val="28"/>
          <w:szCs w:val="28"/>
        </w:rPr>
      </w:pPr>
    </w:p>
    <w:p w:rsidR="00102927" w:rsidRDefault="00102927" w:rsidP="00102927">
      <w:pPr>
        <w:rPr>
          <w:rFonts w:ascii="Arial" w:hAnsi="Arial" w:cs="Arial"/>
          <w:b/>
          <w:bCs/>
          <w:i/>
          <w:iCs/>
          <w:sz w:val="28"/>
          <w:szCs w:val="28"/>
        </w:rPr>
      </w:pPr>
    </w:p>
    <w:p w:rsidR="00102927" w:rsidRDefault="00102927" w:rsidP="00102927">
      <w:pPr>
        <w:shd w:val="clear" w:color="auto" w:fill="C6D9F1"/>
        <w:jc w:val="center"/>
        <w:rPr>
          <w:rFonts w:ascii="Arial" w:hAnsi="Arial" w:cs="Arial"/>
          <w:bCs/>
        </w:rPr>
      </w:pPr>
      <w:proofErr w:type="gramStart"/>
      <w:r>
        <w:rPr>
          <w:rFonts w:ascii="Arial" w:hAnsi="Arial" w:cs="Arial"/>
          <w:b/>
          <w:bCs/>
          <w:i/>
          <w:iCs/>
          <w:sz w:val="28"/>
          <w:szCs w:val="28"/>
        </w:rPr>
        <w:t>X  ОБРАЗАЦ</w:t>
      </w:r>
      <w:proofErr w:type="gramEnd"/>
      <w:r>
        <w:rPr>
          <w:rFonts w:ascii="Arial" w:hAnsi="Arial" w:cs="Arial"/>
          <w:b/>
          <w:bCs/>
          <w:i/>
          <w:iCs/>
          <w:sz w:val="28"/>
          <w:szCs w:val="28"/>
        </w:rPr>
        <w:t xml:space="preserve"> ИЗЈАВЕ О НЕЗАВИСНОЈ ПОНУДИ</w:t>
      </w:r>
    </w:p>
    <w:p w:rsidR="00102927" w:rsidRDefault="00102927" w:rsidP="00102927">
      <w:pPr>
        <w:pStyle w:val="BodyText3"/>
        <w:shd w:val="clear" w:color="auto" w:fill="C6D9F1"/>
        <w:spacing w:after="0"/>
        <w:jc w:val="center"/>
        <w:rPr>
          <w:rFonts w:ascii="Arial" w:hAnsi="Arial" w:cs="Arial"/>
          <w:bCs/>
          <w:sz w:val="24"/>
          <w:szCs w:val="24"/>
        </w:rPr>
      </w:pPr>
    </w:p>
    <w:p w:rsidR="00102927" w:rsidRDefault="00102927" w:rsidP="00102927">
      <w:pPr>
        <w:pStyle w:val="BodyText3"/>
        <w:spacing w:after="0"/>
        <w:jc w:val="center"/>
        <w:rPr>
          <w:rFonts w:ascii="Arial" w:hAnsi="Arial" w:cs="Arial"/>
          <w:bCs/>
          <w:sz w:val="24"/>
          <w:szCs w:val="24"/>
        </w:rPr>
      </w:pPr>
    </w:p>
    <w:p w:rsidR="00102927" w:rsidRDefault="00102927" w:rsidP="00102927">
      <w:pPr>
        <w:pStyle w:val="BodyText3"/>
        <w:spacing w:after="0"/>
        <w:jc w:val="center"/>
        <w:rPr>
          <w:rFonts w:ascii="Arial" w:hAnsi="Arial" w:cs="Arial"/>
          <w:bCs/>
          <w:sz w:val="24"/>
          <w:szCs w:val="24"/>
        </w:rPr>
      </w:pPr>
    </w:p>
    <w:p w:rsidR="00102927" w:rsidRDefault="00102927" w:rsidP="00102927">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Закона, ________________________________________, </w:t>
      </w:r>
    </w:p>
    <w:p w:rsidR="00102927" w:rsidRDefault="00102927" w:rsidP="00102927">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102927" w:rsidRDefault="00102927" w:rsidP="00102927">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102927" w:rsidRDefault="00102927" w:rsidP="00102927">
      <w:pPr>
        <w:pStyle w:val="BodyText3"/>
        <w:spacing w:before="360" w:after="360"/>
        <w:ind w:firstLine="227"/>
        <w:jc w:val="both"/>
        <w:rPr>
          <w:rFonts w:ascii="Arial" w:hAnsi="Arial" w:cs="Arial"/>
          <w:w w:val="200"/>
          <w:sz w:val="24"/>
          <w:szCs w:val="24"/>
        </w:rPr>
      </w:pPr>
    </w:p>
    <w:p w:rsidR="00102927" w:rsidRDefault="00102927" w:rsidP="00102927">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102927" w:rsidRDefault="00102927" w:rsidP="00102927">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102927" w:rsidRDefault="00102927" w:rsidP="00102927">
      <w:pPr>
        <w:pStyle w:val="BodyText3"/>
        <w:spacing w:after="0"/>
        <w:jc w:val="both"/>
        <w:rPr>
          <w:rFonts w:ascii="Arial" w:hAnsi="Arial" w:cs="Arial"/>
          <w:bCs/>
          <w:sz w:val="24"/>
          <w:szCs w:val="24"/>
        </w:rPr>
      </w:pPr>
    </w:p>
    <w:p w:rsidR="00102927" w:rsidRDefault="00102927" w:rsidP="00102927">
      <w:pPr>
        <w:pStyle w:val="BodyText3"/>
        <w:spacing w:after="0"/>
        <w:jc w:val="both"/>
        <w:rPr>
          <w:rFonts w:ascii="Arial" w:hAnsi="Arial" w:cs="Arial"/>
          <w:bCs/>
          <w:sz w:val="24"/>
          <w:szCs w:val="24"/>
        </w:rPr>
      </w:pPr>
    </w:p>
    <w:p w:rsidR="00102927" w:rsidRDefault="00102927" w:rsidP="0010292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102927" w:rsidRDefault="00102927" w:rsidP="00102927">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w:t>
      </w:r>
      <w:proofErr w:type="gramStart"/>
      <w:r>
        <w:rPr>
          <w:rFonts w:ascii="Arial" w:hAnsi="Arial" w:cs="Arial"/>
          <w:lang w:val="sr-Cyrl-CS"/>
        </w:rPr>
        <w:t>,набавка</w:t>
      </w:r>
      <w:proofErr w:type="gramEnd"/>
      <w:r>
        <w:rPr>
          <w:rFonts w:ascii="Arial" w:hAnsi="Arial" w:cs="Arial"/>
          <w:lang w:val="sr-Cyrl-CS"/>
        </w:rPr>
        <w:t xml:space="preserve"> горива</w:t>
      </w:r>
      <w:r>
        <w:rPr>
          <w:rFonts w:ascii="Arial" w:hAnsi="Arial" w:cs="Arial"/>
          <w:i/>
          <w:iCs/>
        </w:rPr>
        <w:t>,</w:t>
      </w:r>
      <w:r>
        <w:rPr>
          <w:rFonts w:ascii="Arial" w:hAnsi="Arial" w:cs="Arial"/>
        </w:rPr>
        <w:t xml:space="preserve"> бр .</w:t>
      </w:r>
      <w:r w:rsidR="00AA06A2">
        <w:rPr>
          <w:rFonts w:ascii="Arial" w:hAnsi="Arial" w:cs="Arial"/>
          <w:lang w:val="sr-Cyrl-CS"/>
        </w:rPr>
        <w:t>453-14</w:t>
      </w:r>
      <w:r w:rsidR="000D06CB">
        <w:rPr>
          <w:rFonts w:ascii="Arial" w:hAnsi="Arial" w:cs="Arial"/>
          <w:lang w:val="sr-Cyrl-CS"/>
        </w:rPr>
        <w:t>/2016</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102927" w:rsidRDefault="00102927" w:rsidP="00102927">
      <w:pPr>
        <w:jc w:val="both"/>
        <w:rPr>
          <w:rFonts w:ascii="Arial" w:hAnsi="Arial" w:cs="Arial"/>
          <w:bCs/>
        </w:rPr>
      </w:pPr>
    </w:p>
    <w:p w:rsidR="00102927" w:rsidRDefault="00102927" w:rsidP="00102927">
      <w:pPr>
        <w:jc w:val="both"/>
        <w:rPr>
          <w:rFonts w:ascii="Arial" w:hAnsi="Arial" w:cs="Arial"/>
          <w:bCs/>
        </w:rPr>
      </w:pPr>
    </w:p>
    <w:p w:rsidR="00102927" w:rsidRDefault="00102927" w:rsidP="00102927">
      <w:pPr>
        <w:pStyle w:val="BodyText3"/>
        <w:spacing w:after="0"/>
        <w:ind w:firstLine="227"/>
        <w:jc w:val="both"/>
        <w:rPr>
          <w:rFonts w:ascii="Arial" w:hAnsi="Arial" w:cs="Arial"/>
          <w:sz w:val="24"/>
          <w:szCs w:val="24"/>
        </w:rPr>
      </w:pPr>
    </w:p>
    <w:tbl>
      <w:tblPr>
        <w:tblW w:w="0" w:type="auto"/>
        <w:tblLayout w:type="fixed"/>
        <w:tblLook w:val="04A0"/>
      </w:tblPr>
      <w:tblGrid>
        <w:gridCol w:w="3080"/>
        <w:gridCol w:w="3065"/>
        <w:gridCol w:w="3097"/>
      </w:tblGrid>
      <w:tr w:rsidR="00102927" w:rsidTr="00102927">
        <w:tc>
          <w:tcPr>
            <w:tcW w:w="3080" w:type="dxa"/>
            <w:vAlign w:val="center"/>
            <w:hideMark/>
          </w:tcPr>
          <w:p w:rsidR="00102927" w:rsidRDefault="00102927">
            <w:pPr>
              <w:pStyle w:val="BodyText2"/>
              <w:spacing w:line="100" w:lineRule="atLeast"/>
              <w:jc w:val="center"/>
              <w:rPr>
                <w:rFonts w:ascii="Arial" w:hAnsi="Arial" w:cs="Arial"/>
              </w:rPr>
            </w:pPr>
            <w:r>
              <w:rPr>
                <w:rFonts w:ascii="Arial" w:hAnsi="Arial" w:cs="Arial"/>
              </w:rPr>
              <w:t>Датум:</w:t>
            </w:r>
          </w:p>
        </w:tc>
        <w:tc>
          <w:tcPr>
            <w:tcW w:w="3065" w:type="dxa"/>
            <w:vAlign w:val="center"/>
            <w:hideMark/>
          </w:tcPr>
          <w:p w:rsidR="00102927" w:rsidRDefault="00102927">
            <w:pPr>
              <w:pStyle w:val="BodyText2"/>
              <w:spacing w:line="100" w:lineRule="atLeast"/>
              <w:jc w:val="center"/>
              <w:rPr>
                <w:rFonts w:ascii="Arial" w:hAnsi="Arial" w:cs="Arial"/>
              </w:rPr>
            </w:pPr>
            <w:r>
              <w:rPr>
                <w:rFonts w:ascii="Arial" w:hAnsi="Arial" w:cs="Arial"/>
              </w:rPr>
              <w:t>М.П.</w:t>
            </w:r>
          </w:p>
        </w:tc>
        <w:tc>
          <w:tcPr>
            <w:tcW w:w="3097" w:type="dxa"/>
            <w:vAlign w:val="center"/>
            <w:hideMark/>
          </w:tcPr>
          <w:p w:rsidR="00102927" w:rsidRDefault="00102927">
            <w:pPr>
              <w:pStyle w:val="BodyText2"/>
              <w:spacing w:line="100" w:lineRule="atLeast"/>
              <w:jc w:val="center"/>
              <w:rPr>
                <w:rFonts w:ascii="Arial" w:hAnsi="Arial" w:cs="Arial"/>
              </w:rPr>
            </w:pPr>
            <w:r>
              <w:rPr>
                <w:rFonts w:ascii="Arial" w:hAnsi="Arial" w:cs="Arial"/>
              </w:rPr>
              <w:t>Потпис понуђача</w:t>
            </w:r>
          </w:p>
        </w:tc>
      </w:tr>
      <w:tr w:rsidR="00102927" w:rsidTr="00102927">
        <w:tc>
          <w:tcPr>
            <w:tcW w:w="3080" w:type="dxa"/>
            <w:tcBorders>
              <w:top w:val="nil"/>
              <w:left w:val="nil"/>
              <w:bottom w:val="single" w:sz="4" w:space="0" w:color="000000"/>
              <w:right w:val="nil"/>
            </w:tcBorders>
          </w:tcPr>
          <w:p w:rsidR="00102927" w:rsidRDefault="00102927">
            <w:pPr>
              <w:pStyle w:val="BodyText2"/>
              <w:snapToGrid w:val="0"/>
              <w:spacing w:line="100" w:lineRule="atLeast"/>
              <w:jc w:val="both"/>
              <w:rPr>
                <w:rFonts w:ascii="Arial" w:hAnsi="Arial" w:cs="Arial"/>
              </w:rPr>
            </w:pPr>
          </w:p>
        </w:tc>
        <w:tc>
          <w:tcPr>
            <w:tcW w:w="3065" w:type="dxa"/>
          </w:tcPr>
          <w:p w:rsidR="00102927" w:rsidRDefault="00102927">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102927" w:rsidRDefault="00102927">
            <w:pPr>
              <w:pStyle w:val="BodyText2"/>
              <w:snapToGrid w:val="0"/>
              <w:spacing w:line="100" w:lineRule="atLeast"/>
              <w:jc w:val="both"/>
              <w:rPr>
                <w:rFonts w:ascii="Arial" w:hAnsi="Arial" w:cs="Arial"/>
              </w:rPr>
            </w:pPr>
          </w:p>
        </w:tc>
      </w:tr>
    </w:tbl>
    <w:p w:rsidR="00102927" w:rsidRDefault="00102927" w:rsidP="00102927">
      <w:pPr>
        <w:pStyle w:val="BodyText3"/>
        <w:spacing w:after="0"/>
        <w:ind w:firstLine="227"/>
        <w:jc w:val="both"/>
      </w:pPr>
    </w:p>
    <w:p w:rsidR="00102927" w:rsidRDefault="00102927" w:rsidP="00102927">
      <w:pPr>
        <w:tabs>
          <w:tab w:val="left" w:pos="6028"/>
        </w:tabs>
        <w:autoSpaceDE w:val="0"/>
        <w:spacing w:line="240" w:lineRule="auto"/>
      </w:pPr>
    </w:p>
    <w:p w:rsidR="00102927" w:rsidRDefault="00102927" w:rsidP="00102927">
      <w:pPr>
        <w:tabs>
          <w:tab w:val="left" w:pos="6028"/>
        </w:tabs>
        <w:autoSpaceDE w:val="0"/>
        <w:spacing w:line="240" w:lineRule="auto"/>
        <w:jc w:val="both"/>
        <w:rPr>
          <w:rFonts w:ascii="Arial" w:hAnsi="Arial" w:cs="Arial"/>
          <w:bCs/>
          <w:i/>
          <w:iCs/>
          <w:color w:val="auto"/>
        </w:rPr>
      </w:pP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102927" w:rsidRDefault="00102927" w:rsidP="00102927">
      <w:pPr>
        <w:tabs>
          <w:tab w:val="left" w:pos="6028"/>
        </w:tabs>
        <w:autoSpaceDE w:val="0"/>
        <w:spacing w:line="240" w:lineRule="auto"/>
        <w:jc w:val="both"/>
        <w:rPr>
          <w:rFonts w:ascii="Arial" w:hAnsi="Arial" w:cs="Arial"/>
          <w:bCs/>
          <w:i/>
          <w:iCs/>
          <w:color w:val="auto"/>
        </w:rPr>
      </w:pPr>
    </w:p>
    <w:p w:rsidR="00102927" w:rsidRDefault="00102927" w:rsidP="00102927">
      <w:pPr>
        <w:tabs>
          <w:tab w:val="left" w:pos="6028"/>
        </w:tabs>
        <w:autoSpaceDE w:val="0"/>
        <w:spacing w:line="240" w:lineRule="auto"/>
        <w:jc w:val="both"/>
        <w:rPr>
          <w:rFonts w:ascii="Arial" w:hAnsi="Arial" w:cs="Arial"/>
          <w:bCs/>
          <w:i/>
          <w:iCs/>
          <w:color w:val="auto"/>
        </w:rPr>
      </w:pPr>
    </w:p>
    <w:p w:rsidR="00EE5290" w:rsidRDefault="00EE5290"/>
    <w:p w:rsidR="000D06CB" w:rsidRDefault="000D06CB"/>
    <w:p w:rsidR="000D06CB" w:rsidRDefault="000D06CB"/>
    <w:p w:rsidR="000D06CB" w:rsidRDefault="000D06CB"/>
    <w:p w:rsidR="000D06CB" w:rsidRDefault="000D06CB"/>
    <w:p w:rsidR="000D06CB" w:rsidRDefault="000D06CB"/>
    <w:p w:rsidR="000D06CB" w:rsidRDefault="000D06CB"/>
    <w:p w:rsidR="000D06CB" w:rsidRDefault="000D06CB"/>
    <w:p w:rsidR="000D06CB" w:rsidRDefault="000D06CB"/>
    <w:p w:rsidR="000D06CB" w:rsidRDefault="000D06CB"/>
    <w:p w:rsidR="000D06CB" w:rsidRPr="000D06CB" w:rsidRDefault="000D06CB">
      <w:r>
        <w:t>Стр 22</w:t>
      </w:r>
    </w:p>
    <w:sectPr w:rsidR="000D06CB" w:rsidRPr="000D06CB" w:rsidSect="00646281">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4"/>
  </w:num>
  <w:num w:numId="12">
    <w:abstractNumId w:val="4"/>
  </w:num>
  <w:num w:numId="13">
    <w:abstractNumId w:val="0"/>
  </w:num>
  <w:num w:numId="14">
    <w:abstractNumId w:val="6"/>
  </w:num>
  <w:num w:numId="15">
    <w:abstractNumId w:val="7"/>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102927"/>
    <w:rsid w:val="0009799D"/>
    <w:rsid w:val="000D06CB"/>
    <w:rsid w:val="00102927"/>
    <w:rsid w:val="00184DE9"/>
    <w:rsid w:val="002A260B"/>
    <w:rsid w:val="004720FA"/>
    <w:rsid w:val="00482EA6"/>
    <w:rsid w:val="005415B8"/>
    <w:rsid w:val="00646281"/>
    <w:rsid w:val="00856CFA"/>
    <w:rsid w:val="008C7420"/>
    <w:rsid w:val="008E0E15"/>
    <w:rsid w:val="008E27F8"/>
    <w:rsid w:val="0094760D"/>
    <w:rsid w:val="00953A9B"/>
    <w:rsid w:val="009754B9"/>
    <w:rsid w:val="009C27A7"/>
    <w:rsid w:val="009C64BA"/>
    <w:rsid w:val="00A96D75"/>
    <w:rsid w:val="00AA06A2"/>
    <w:rsid w:val="00B82B00"/>
    <w:rsid w:val="00EE52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927"/>
    <w:pPr>
      <w:suppressAutoHyphens/>
      <w:spacing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102927"/>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10292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10292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10292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10292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10292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10292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102927"/>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10292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927"/>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102927"/>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102927"/>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102927"/>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102927"/>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102927"/>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102927"/>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102927"/>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102927"/>
    <w:rPr>
      <w:rFonts w:ascii="Arial" w:eastAsia="Times New Roman" w:hAnsi="Arial" w:cs="Arial"/>
      <w:color w:val="000000"/>
      <w:kern w:val="2"/>
      <w:sz w:val="24"/>
      <w:szCs w:val="24"/>
      <w:lang w:eastAsia="ar-SA"/>
    </w:rPr>
  </w:style>
  <w:style w:type="character" w:styleId="Hyperlink">
    <w:name w:val="Hyperlink"/>
    <w:basedOn w:val="DefaultParagraphFont"/>
    <w:uiPriority w:val="99"/>
    <w:semiHidden/>
    <w:unhideWhenUsed/>
    <w:rsid w:val="00102927"/>
    <w:rPr>
      <w:color w:val="0000FF"/>
      <w:u w:val="single"/>
    </w:rPr>
  </w:style>
  <w:style w:type="character" w:styleId="FollowedHyperlink">
    <w:name w:val="FollowedHyperlink"/>
    <w:basedOn w:val="DefaultParagraphFont"/>
    <w:uiPriority w:val="99"/>
    <w:semiHidden/>
    <w:unhideWhenUsed/>
    <w:rsid w:val="00102927"/>
    <w:rPr>
      <w:color w:val="7F6F6F" w:themeColor="followedHyperlink"/>
      <w:u w:val="single"/>
    </w:rPr>
  </w:style>
  <w:style w:type="paragraph" w:styleId="BodyText">
    <w:name w:val="Body Text"/>
    <w:basedOn w:val="Normal"/>
    <w:link w:val="BodyTextChar"/>
    <w:semiHidden/>
    <w:unhideWhenUsed/>
    <w:rsid w:val="00102927"/>
    <w:pPr>
      <w:spacing w:after="120"/>
    </w:pPr>
  </w:style>
  <w:style w:type="character" w:customStyle="1" w:styleId="BodyTextChar">
    <w:name w:val="Body Text Char"/>
    <w:basedOn w:val="DefaultParagraphFont"/>
    <w:link w:val="BodyText"/>
    <w:semiHidden/>
    <w:rsid w:val="00102927"/>
    <w:rPr>
      <w:rFonts w:ascii="Times New Roman" w:eastAsia="Arial Unicode MS" w:hAnsi="Times New Roman" w:cs="Times New Roman"/>
      <w:color w:val="000000"/>
      <w:kern w:val="2"/>
      <w:sz w:val="24"/>
      <w:szCs w:val="24"/>
      <w:lang w:eastAsia="ar-SA"/>
    </w:rPr>
  </w:style>
  <w:style w:type="paragraph" w:styleId="Header">
    <w:name w:val="header"/>
    <w:basedOn w:val="Normal"/>
    <w:link w:val="HeaderChar1"/>
    <w:semiHidden/>
    <w:unhideWhenUsed/>
    <w:rsid w:val="00102927"/>
    <w:pPr>
      <w:suppressLineNumbers/>
      <w:tabs>
        <w:tab w:val="center" w:pos="4513"/>
        <w:tab w:val="right" w:pos="9026"/>
      </w:tabs>
    </w:pPr>
  </w:style>
  <w:style w:type="character" w:customStyle="1" w:styleId="HeaderChar">
    <w:name w:val="Header Char"/>
    <w:basedOn w:val="DefaultParagraphFont"/>
    <w:link w:val="Header"/>
    <w:semiHidden/>
    <w:rsid w:val="00102927"/>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semiHidden/>
    <w:unhideWhenUsed/>
    <w:rsid w:val="00102927"/>
    <w:pPr>
      <w:suppressLineNumbers/>
      <w:tabs>
        <w:tab w:val="center" w:pos="4513"/>
        <w:tab w:val="right" w:pos="9026"/>
      </w:tabs>
    </w:pPr>
  </w:style>
  <w:style w:type="character" w:customStyle="1" w:styleId="FooterChar">
    <w:name w:val="Footer Char"/>
    <w:basedOn w:val="DefaultParagraphFont"/>
    <w:link w:val="Footer"/>
    <w:semiHidden/>
    <w:rsid w:val="00102927"/>
    <w:rPr>
      <w:rFonts w:ascii="Times New Roman" w:eastAsia="Arial Unicode MS" w:hAnsi="Times New Roman" w:cs="Times New Roman"/>
      <w:color w:val="000000"/>
      <w:kern w:val="2"/>
      <w:sz w:val="24"/>
      <w:szCs w:val="24"/>
      <w:lang w:eastAsia="ar-SA"/>
    </w:rPr>
  </w:style>
  <w:style w:type="paragraph" w:styleId="BodyTextIndent">
    <w:name w:val="Body Text Indent"/>
    <w:basedOn w:val="Normal"/>
    <w:link w:val="BodyTextIndentChar1"/>
    <w:uiPriority w:val="99"/>
    <w:semiHidden/>
    <w:unhideWhenUsed/>
    <w:rsid w:val="00102927"/>
    <w:pPr>
      <w:spacing w:after="120"/>
      <w:ind w:left="360"/>
    </w:pPr>
  </w:style>
  <w:style w:type="character" w:customStyle="1" w:styleId="BodyTextIndentChar">
    <w:name w:val="Body Text Indent Char"/>
    <w:basedOn w:val="DefaultParagraphFont"/>
    <w:link w:val="BodyTextIndent"/>
    <w:uiPriority w:val="99"/>
    <w:semiHidden/>
    <w:rsid w:val="00102927"/>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nhideWhenUsed/>
    <w:rsid w:val="00102927"/>
    <w:pPr>
      <w:spacing w:after="120" w:line="480" w:lineRule="auto"/>
    </w:pPr>
  </w:style>
  <w:style w:type="character" w:customStyle="1" w:styleId="BodyText2Char">
    <w:name w:val="Body Text 2 Char"/>
    <w:basedOn w:val="DefaultParagraphFont"/>
    <w:link w:val="BodyText2"/>
    <w:semiHidden/>
    <w:rsid w:val="00102927"/>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102927"/>
    <w:pPr>
      <w:spacing w:after="120"/>
    </w:pPr>
    <w:rPr>
      <w:rFonts w:eastAsia="Times New Roman"/>
      <w:sz w:val="16"/>
      <w:szCs w:val="16"/>
    </w:rPr>
  </w:style>
  <w:style w:type="character" w:customStyle="1" w:styleId="BodyText3Char">
    <w:name w:val="Body Text 3 Char"/>
    <w:basedOn w:val="DefaultParagraphFont"/>
    <w:link w:val="BodyText3"/>
    <w:semiHidden/>
    <w:rsid w:val="00102927"/>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102927"/>
    <w:rPr>
      <w:rFonts w:ascii="Tahoma" w:hAnsi="Tahoma" w:cs="Tahoma"/>
      <w:sz w:val="16"/>
      <w:szCs w:val="16"/>
    </w:rPr>
  </w:style>
  <w:style w:type="character" w:customStyle="1" w:styleId="BalloonTextChar">
    <w:name w:val="Balloon Text Char"/>
    <w:basedOn w:val="DefaultParagraphFont"/>
    <w:link w:val="BalloonText"/>
    <w:semiHidden/>
    <w:rsid w:val="00102927"/>
    <w:rPr>
      <w:rFonts w:ascii="Tahoma" w:eastAsia="Arial Unicode MS" w:hAnsi="Tahoma" w:cs="Tahoma"/>
      <w:color w:val="000000"/>
      <w:kern w:val="2"/>
      <w:sz w:val="16"/>
      <w:szCs w:val="16"/>
      <w:lang w:eastAsia="ar-SA"/>
    </w:rPr>
  </w:style>
  <w:style w:type="paragraph" w:styleId="NoSpacing">
    <w:name w:val="No Spacing"/>
    <w:qFormat/>
    <w:rsid w:val="00102927"/>
    <w:pPr>
      <w:suppressAutoHyphens/>
      <w:spacing w:line="100" w:lineRule="atLeast"/>
    </w:pPr>
    <w:rPr>
      <w:rFonts w:ascii="Calibri" w:eastAsia="Arial Unicode MS" w:hAnsi="Calibri" w:cs="Calibri"/>
      <w:kern w:val="2"/>
      <w:lang w:eastAsia="ar-SA"/>
    </w:rPr>
  </w:style>
  <w:style w:type="paragraph" w:styleId="ListParagraph">
    <w:name w:val="List Paragraph"/>
    <w:basedOn w:val="Normal"/>
    <w:qFormat/>
    <w:rsid w:val="00102927"/>
    <w:pPr>
      <w:ind w:left="720"/>
    </w:pPr>
  </w:style>
  <w:style w:type="paragraph" w:customStyle="1" w:styleId="Heading">
    <w:name w:val="Heading"/>
    <w:basedOn w:val="Normal"/>
    <w:next w:val="BodyText"/>
    <w:rsid w:val="00102927"/>
    <w:pPr>
      <w:keepNext/>
      <w:spacing w:before="240" w:after="120"/>
    </w:pPr>
    <w:rPr>
      <w:rFonts w:ascii="Arial" w:hAnsi="Arial" w:cs="Mangal"/>
      <w:sz w:val="28"/>
      <w:szCs w:val="28"/>
    </w:rPr>
  </w:style>
  <w:style w:type="paragraph" w:customStyle="1" w:styleId="Index">
    <w:name w:val="Index"/>
    <w:basedOn w:val="Normal"/>
    <w:rsid w:val="00102927"/>
    <w:pPr>
      <w:suppressLineNumbers/>
    </w:pPr>
    <w:rPr>
      <w:rFonts w:cs="Mangal"/>
    </w:rPr>
  </w:style>
  <w:style w:type="paragraph" w:customStyle="1" w:styleId="CommentText1">
    <w:name w:val="Comment Text1"/>
    <w:basedOn w:val="Normal"/>
    <w:rsid w:val="00102927"/>
    <w:rPr>
      <w:sz w:val="20"/>
      <w:szCs w:val="20"/>
    </w:rPr>
  </w:style>
  <w:style w:type="paragraph" w:customStyle="1" w:styleId="CommentSubject1">
    <w:name w:val="Comment Subject1"/>
    <w:basedOn w:val="CommentText1"/>
    <w:rsid w:val="00102927"/>
    <w:rPr>
      <w:b/>
      <w:bCs/>
    </w:rPr>
  </w:style>
  <w:style w:type="paragraph" w:customStyle="1" w:styleId="ContentsHeading">
    <w:name w:val="Contents Heading"/>
    <w:basedOn w:val="Heading1"/>
    <w:rsid w:val="00102927"/>
    <w:pPr>
      <w:suppressLineNumbers/>
    </w:pPr>
    <w:rPr>
      <w:sz w:val="32"/>
      <w:szCs w:val="32"/>
    </w:rPr>
  </w:style>
  <w:style w:type="paragraph" w:customStyle="1" w:styleId="TableContents">
    <w:name w:val="Table Contents"/>
    <w:basedOn w:val="Normal"/>
    <w:rsid w:val="00102927"/>
    <w:pPr>
      <w:suppressLineNumbers/>
    </w:pPr>
  </w:style>
  <w:style w:type="paragraph" w:customStyle="1" w:styleId="TableHeading">
    <w:name w:val="Table Heading"/>
    <w:basedOn w:val="TableContents"/>
    <w:rsid w:val="00102927"/>
    <w:pPr>
      <w:jc w:val="center"/>
    </w:pPr>
    <w:rPr>
      <w:b/>
      <w:bCs/>
    </w:rPr>
  </w:style>
  <w:style w:type="paragraph" w:customStyle="1" w:styleId="PythagoreanTheorem">
    <w:name w:val="Pythagorean Theorem"/>
    <w:rsid w:val="00102927"/>
    <w:pPr>
      <w:suppressAutoHyphens/>
      <w:spacing w:after="200" w:line="276" w:lineRule="auto"/>
    </w:pPr>
    <w:rPr>
      <w:rFonts w:ascii="Calibri" w:eastAsia="MS Mincho" w:hAnsi="Calibri" w:cs="Arial"/>
      <w:lang w:eastAsia="ar-SA"/>
    </w:rPr>
  </w:style>
  <w:style w:type="character" w:customStyle="1" w:styleId="HeaderChar1">
    <w:name w:val="Header Char1"/>
    <w:basedOn w:val="DefaultParagraphFont"/>
    <w:link w:val="Header"/>
    <w:semiHidden/>
    <w:locked/>
    <w:rsid w:val="00102927"/>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semiHidden/>
    <w:locked/>
    <w:rsid w:val="00102927"/>
    <w:rPr>
      <w:rFonts w:ascii="Times New Roman" w:eastAsia="Arial Unicode MS" w:hAnsi="Times New Roman" w:cs="Times New Roman"/>
      <w:color w:val="000000"/>
      <w:kern w:val="2"/>
      <w:sz w:val="24"/>
      <w:szCs w:val="24"/>
      <w:lang w:eastAsia="ar-SA"/>
    </w:rPr>
  </w:style>
  <w:style w:type="character" w:customStyle="1" w:styleId="BodyTextIndentChar1">
    <w:name w:val="Body Text Indent Char1"/>
    <w:basedOn w:val="DefaultParagraphFont"/>
    <w:link w:val="BodyTextIndent"/>
    <w:uiPriority w:val="99"/>
    <w:semiHidden/>
    <w:locked/>
    <w:rsid w:val="00102927"/>
    <w:rPr>
      <w:rFonts w:ascii="Times New Roman" w:eastAsia="Arial Unicode MS" w:hAnsi="Times New Roman" w:cs="Times New Roman"/>
      <w:color w:val="000000"/>
      <w:kern w:val="2"/>
      <w:sz w:val="24"/>
      <w:szCs w:val="24"/>
      <w:lang w:eastAsia="ar-SA"/>
    </w:rPr>
  </w:style>
  <w:style w:type="character" w:customStyle="1" w:styleId="BodyText2Char2">
    <w:name w:val="Body Text 2 Char2"/>
    <w:basedOn w:val="DefaultParagraphFont"/>
    <w:link w:val="BodyText2"/>
    <w:locked/>
    <w:rsid w:val="00102927"/>
    <w:rPr>
      <w:rFonts w:ascii="Times New Roman" w:eastAsia="Arial Unicode MS" w:hAnsi="Times New Roman" w:cs="Times New Roman"/>
      <w:color w:val="000000"/>
      <w:kern w:val="2"/>
      <w:sz w:val="24"/>
      <w:szCs w:val="24"/>
      <w:lang w:eastAsia="ar-SA"/>
    </w:rPr>
  </w:style>
  <w:style w:type="character" w:customStyle="1" w:styleId="BodyText3Char1">
    <w:name w:val="Body Text 3 Char1"/>
    <w:basedOn w:val="DefaultParagraphFont"/>
    <w:link w:val="BodyText3"/>
    <w:semiHidden/>
    <w:locked/>
    <w:rsid w:val="00102927"/>
    <w:rPr>
      <w:rFonts w:ascii="Times New Roman" w:eastAsia="Times New Roman" w:hAnsi="Times New Roman" w:cs="Times New Roman"/>
      <w:color w:val="000000"/>
      <w:kern w:val="2"/>
      <w:sz w:val="16"/>
      <w:szCs w:val="16"/>
      <w:lang w:eastAsia="ar-SA"/>
    </w:rPr>
  </w:style>
  <w:style w:type="character" w:customStyle="1" w:styleId="BalloonTextChar1">
    <w:name w:val="Balloon Text Char1"/>
    <w:basedOn w:val="DefaultParagraphFont"/>
    <w:link w:val="BalloonText"/>
    <w:semiHidden/>
    <w:locked/>
    <w:rsid w:val="00102927"/>
    <w:rPr>
      <w:rFonts w:ascii="Tahoma" w:eastAsia="Arial Unicode MS" w:hAnsi="Tahoma" w:cs="Tahoma"/>
      <w:color w:val="000000"/>
      <w:kern w:val="2"/>
      <w:sz w:val="16"/>
      <w:szCs w:val="16"/>
      <w:lang w:eastAsia="ar-SA"/>
    </w:rPr>
  </w:style>
  <w:style w:type="character" w:customStyle="1" w:styleId="WW8Num2z0">
    <w:name w:val="WW8Num2z0"/>
    <w:rsid w:val="00102927"/>
    <w:rPr>
      <w:rFonts w:ascii="Symbol" w:hAnsi="Symbol" w:cs="Symbol" w:hint="default"/>
    </w:rPr>
  </w:style>
  <w:style w:type="character" w:customStyle="1" w:styleId="WW8Num2z1">
    <w:name w:val="WW8Num2z1"/>
    <w:rsid w:val="00102927"/>
    <w:rPr>
      <w:rFonts w:ascii="Courier New" w:hAnsi="Courier New" w:cs="Courier New" w:hint="default"/>
    </w:rPr>
  </w:style>
  <w:style w:type="character" w:customStyle="1" w:styleId="WW8Num2z2">
    <w:name w:val="WW8Num2z2"/>
    <w:rsid w:val="00102927"/>
    <w:rPr>
      <w:rFonts w:ascii="Wingdings" w:hAnsi="Wingdings" w:cs="Wingdings" w:hint="default"/>
    </w:rPr>
  </w:style>
  <w:style w:type="character" w:customStyle="1" w:styleId="WW8Num3z0">
    <w:name w:val="WW8Num3z0"/>
    <w:rsid w:val="00102927"/>
    <w:rPr>
      <w:b/>
      <w:bCs w:val="0"/>
    </w:rPr>
  </w:style>
  <w:style w:type="character" w:customStyle="1" w:styleId="WW8Num3z1">
    <w:name w:val="WW8Num3z1"/>
    <w:rsid w:val="00102927"/>
    <w:rPr>
      <w:b/>
      <w:bCs w:val="0"/>
      <w:i w:val="0"/>
      <w:iCs w:val="0"/>
      <w:sz w:val="24"/>
      <w:szCs w:val="24"/>
    </w:rPr>
  </w:style>
  <w:style w:type="character" w:customStyle="1" w:styleId="WW8Num4z0">
    <w:name w:val="WW8Num4z0"/>
    <w:rsid w:val="00102927"/>
    <w:rPr>
      <w:rFonts w:ascii="Arial" w:hAnsi="Arial" w:cs="Arial" w:hint="default"/>
      <w:i w:val="0"/>
      <w:iCs w:val="0"/>
      <w:sz w:val="24"/>
    </w:rPr>
  </w:style>
  <w:style w:type="character" w:customStyle="1" w:styleId="WW8Num5z0">
    <w:name w:val="WW8Num5z0"/>
    <w:rsid w:val="00102927"/>
    <w:rPr>
      <w:rFonts w:ascii="Arial" w:hAnsi="Arial" w:cs="Arial" w:hint="default"/>
      <w:b w:val="0"/>
      <w:bCs w:val="0"/>
      <w:i w:val="0"/>
      <w:iCs w:val="0"/>
      <w:sz w:val="24"/>
    </w:rPr>
  </w:style>
  <w:style w:type="character" w:customStyle="1" w:styleId="WW8Num6z0">
    <w:name w:val="WW8Num6z0"/>
    <w:rsid w:val="00102927"/>
    <w:rPr>
      <w:rFonts w:ascii="Symbol" w:hAnsi="Symbol" w:cs="Symbol" w:hint="default"/>
    </w:rPr>
  </w:style>
  <w:style w:type="character" w:customStyle="1" w:styleId="WW8Num6z1">
    <w:name w:val="WW8Num6z1"/>
    <w:rsid w:val="00102927"/>
    <w:rPr>
      <w:rFonts w:ascii="Courier New" w:hAnsi="Courier New" w:cs="Courier New" w:hint="default"/>
    </w:rPr>
  </w:style>
  <w:style w:type="character" w:customStyle="1" w:styleId="WW8Num6z2">
    <w:name w:val="WW8Num6z2"/>
    <w:rsid w:val="00102927"/>
    <w:rPr>
      <w:rFonts w:ascii="Wingdings" w:hAnsi="Wingdings" w:cs="Wingdings" w:hint="default"/>
    </w:rPr>
  </w:style>
  <w:style w:type="character" w:customStyle="1" w:styleId="WW8Num7z0">
    <w:name w:val="WW8Num7z0"/>
    <w:rsid w:val="00102927"/>
    <w:rPr>
      <w:b w:val="0"/>
      <w:bCs w:val="0"/>
      <w:i w:val="0"/>
      <w:iCs w:val="0"/>
      <w:color w:val="00000A"/>
    </w:rPr>
  </w:style>
  <w:style w:type="character" w:customStyle="1" w:styleId="WW8Num7z1">
    <w:name w:val="WW8Num7z1"/>
    <w:rsid w:val="00102927"/>
    <w:rPr>
      <w:rFonts w:ascii="Courier New" w:hAnsi="Courier New" w:cs="Courier New" w:hint="default"/>
    </w:rPr>
  </w:style>
  <w:style w:type="character" w:customStyle="1" w:styleId="WW8Num7z2">
    <w:name w:val="WW8Num7z2"/>
    <w:rsid w:val="00102927"/>
    <w:rPr>
      <w:rFonts w:ascii="Wingdings" w:hAnsi="Wingdings" w:cs="Wingdings" w:hint="default"/>
    </w:rPr>
  </w:style>
  <w:style w:type="character" w:customStyle="1" w:styleId="WW8Num8z0">
    <w:name w:val="WW8Num8z0"/>
    <w:rsid w:val="00102927"/>
    <w:rPr>
      <w:rFonts w:ascii="Symbol" w:hAnsi="Symbol" w:cs="Symbol" w:hint="default"/>
    </w:rPr>
  </w:style>
  <w:style w:type="character" w:customStyle="1" w:styleId="WW8Num9z0">
    <w:name w:val="WW8Num9z0"/>
    <w:rsid w:val="00102927"/>
    <w:rPr>
      <w:i w:val="0"/>
      <w:iCs w:val="0"/>
    </w:rPr>
  </w:style>
  <w:style w:type="character" w:customStyle="1" w:styleId="WW8Num9z1">
    <w:name w:val="WW8Num9z1"/>
    <w:rsid w:val="00102927"/>
    <w:rPr>
      <w:rFonts w:ascii="Courier New" w:hAnsi="Courier New" w:cs="Courier New" w:hint="default"/>
    </w:rPr>
  </w:style>
  <w:style w:type="character" w:customStyle="1" w:styleId="WW8Num9z2">
    <w:name w:val="WW8Num9z2"/>
    <w:rsid w:val="00102927"/>
    <w:rPr>
      <w:rFonts w:ascii="Wingdings" w:hAnsi="Wingdings" w:cs="Wingdings" w:hint="default"/>
    </w:rPr>
  </w:style>
  <w:style w:type="character" w:customStyle="1" w:styleId="WW8Num8z1">
    <w:name w:val="WW8Num8z1"/>
    <w:rsid w:val="00102927"/>
    <w:rPr>
      <w:rFonts w:ascii="Courier New" w:hAnsi="Courier New" w:cs="Courier New" w:hint="default"/>
    </w:rPr>
  </w:style>
  <w:style w:type="character" w:customStyle="1" w:styleId="WW8Num8z2">
    <w:name w:val="WW8Num8z2"/>
    <w:rsid w:val="00102927"/>
    <w:rPr>
      <w:rFonts w:ascii="Wingdings" w:hAnsi="Wingdings" w:cs="Wingdings" w:hint="default"/>
    </w:rPr>
  </w:style>
  <w:style w:type="character" w:customStyle="1" w:styleId="WW8Num10z0">
    <w:name w:val="WW8Num10z0"/>
    <w:rsid w:val="00102927"/>
    <w:rPr>
      <w:rFonts w:ascii="Symbol" w:hAnsi="Symbol" w:cs="Symbol" w:hint="default"/>
    </w:rPr>
  </w:style>
  <w:style w:type="character" w:customStyle="1" w:styleId="WW8Num10z1">
    <w:name w:val="WW8Num10z1"/>
    <w:rsid w:val="00102927"/>
    <w:rPr>
      <w:rFonts w:ascii="Courier New" w:hAnsi="Courier New" w:cs="Courier New" w:hint="default"/>
    </w:rPr>
  </w:style>
  <w:style w:type="character" w:customStyle="1" w:styleId="WW8Num10z2">
    <w:name w:val="WW8Num10z2"/>
    <w:rsid w:val="00102927"/>
    <w:rPr>
      <w:rFonts w:ascii="Wingdings" w:hAnsi="Wingdings" w:cs="Wingdings" w:hint="default"/>
    </w:rPr>
  </w:style>
  <w:style w:type="character" w:customStyle="1" w:styleId="WW8Num12z0">
    <w:name w:val="WW8Num12z0"/>
    <w:rsid w:val="00102927"/>
    <w:rPr>
      <w:b/>
      <w:bCs w:val="0"/>
    </w:rPr>
  </w:style>
  <w:style w:type="character" w:customStyle="1" w:styleId="WW8Num12z1">
    <w:name w:val="WW8Num12z1"/>
    <w:rsid w:val="00102927"/>
    <w:rPr>
      <w:b/>
      <w:bCs w:val="0"/>
      <w:i w:val="0"/>
      <w:iCs w:val="0"/>
      <w:sz w:val="24"/>
      <w:szCs w:val="24"/>
    </w:rPr>
  </w:style>
  <w:style w:type="character" w:customStyle="1" w:styleId="WW8Num13z0">
    <w:name w:val="WW8Num13z0"/>
    <w:rsid w:val="00102927"/>
    <w:rPr>
      <w:b w:val="0"/>
      <w:bCs w:val="0"/>
    </w:rPr>
  </w:style>
  <w:style w:type="character" w:customStyle="1" w:styleId="WW8Num15z0">
    <w:name w:val="WW8Num15z0"/>
    <w:rsid w:val="00102927"/>
    <w:rPr>
      <w:rFonts w:ascii="Wingdings" w:hAnsi="Wingdings" w:cs="Wingdings" w:hint="default"/>
    </w:rPr>
  </w:style>
  <w:style w:type="character" w:customStyle="1" w:styleId="WW8Num15z1">
    <w:name w:val="WW8Num15z1"/>
    <w:rsid w:val="00102927"/>
    <w:rPr>
      <w:rFonts w:ascii="Courier New" w:hAnsi="Courier New" w:cs="Courier New" w:hint="default"/>
    </w:rPr>
  </w:style>
  <w:style w:type="character" w:customStyle="1" w:styleId="WW8Num15z3">
    <w:name w:val="WW8Num15z3"/>
    <w:rsid w:val="00102927"/>
    <w:rPr>
      <w:rFonts w:ascii="Symbol" w:hAnsi="Symbol" w:cs="Symbol" w:hint="default"/>
    </w:rPr>
  </w:style>
  <w:style w:type="character" w:customStyle="1" w:styleId="WW-DefaultParagraphFont">
    <w:name w:val="WW-Default Paragraph Font"/>
    <w:rsid w:val="00102927"/>
  </w:style>
  <w:style w:type="character" w:customStyle="1" w:styleId="ListParagraphChar">
    <w:name w:val="List Paragraph Char"/>
    <w:rsid w:val="00102927"/>
  </w:style>
  <w:style w:type="character" w:customStyle="1" w:styleId="CommentReference1">
    <w:name w:val="Comment Reference1"/>
    <w:rsid w:val="00102927"/>
    <w:rPr>
      <w:sz w:val="16"/>
      <w:szCs w:val="16"/>
    </w:rPr>
  </w:style>
  <w:style w:type="character" w:customStyle="1" w:styleId="CommentTextChar">
    <w:name w:val="Comment Text Char"/>
    <w:rsid w:val="00102927"/>
    <w:rPr>
      <w:sz w:val="20"/>
      <w:szCs w:val="20"/>
    </w:rPr>
  </w:style>
  <w:style w:type="character" w:customStyle="1" w:styleId="CommentSubjectChar">
    <w:name w:val="Comment Subject Char"/>
    <w:rsid w:val="00102927"/>
    <w:rPr>
      <w:b/>
      <w:bCs/>
      <w:sz w:val="20"/>
      <w:szCs w:val="20"/>
    </w:rPr>
  </w:style>
  <w:style w:type="character" w:customStyle="1" w:styleId="BodyText2Char1">
    <w:name w:val="Body Text 2 Char1"/>
    <w:basedOn w:val="WW-DefaultParagraphFont"/>
    <w:rsid w:val="00102927"/>
  </w:style>
  <w:style w:type="character" w:customStyle="1" w:styleId="NoSpacingChar">
    <w:name w:val="No Spacing Char"/>
    <w:rsid w:val="00102927"/>
    <w:rPr>
      <w:lang w:val="en-US"/>
    </w:rPr>
  </w:style>
  <w:style w:type="character" w:customStyle="1" w:styleId="ListLabel1">
    <w:name w:val="ListLabel 1"/>
    <w:rsid w:val="00102927"/>
    <w:rPr>
      <w:rFonts w:ascii="Courier New" w:hAnsi="Courier New" w:cs="Courier New" w:hint="default"/>
    </w:rPr>
  </w:style>
  <w:style w:type="character" w:customStyle="1" w:styleId="ListLabel2">
    <w:name w:val="ListLabel 2"/>
    <w:rsid w:val="00102927"/>
    <w:rPr>
      <w:b/>
      <w:bCs w:val="0"/>
      <w:i w:val="0"/>
      <w:iCs w:val="0"/>
      <w:sz w:val="24"/>
      <w:szCs w:val="24"/>
    </w:rPr>
  </w:style>
  <w:style w:type="character" w:customStyle="1" w:styleId="ListLabel3">
    <w:name w:val="ListLabel 3"/>
    <w:rsid w:val="00102927"/>
    <w:rPr>
      <w:rFonts w:ascii="Arial" w:hAnsi="Arial" w:cs="Arial" w:hint="default"/>
      <w:i w:val="0"/>
      <w:iCs w:val="0"/>
      <w:sz w:val="24"/>
    </w:rPr>
  </w:style>
  <w:style w:type="character" w:customStyle="1" w:styleId="ListLabel4">
    <w:name w:val="ListLabel 4"/>
    <w:rsid w:val="00102927"/>
    <w:rPr>
      <w:rFonts w:ascii="Arial" w:hAnsi="Arial" w:cs="Arial" w:hint="default"/>
      <w:b w:val="0"/>
      <w:bCs w:val="0"/>
      <w:i w:val="0"/>
      <w:iCs w:val="0"/>
      <w:sz w:val="24"/>
    </w:rPr>
  </w:style>
  <w:style w:type="character" w:customStyle="1" w:styleId="ListLabel5">
    <w:name w:val="ListLabel 5"/>
    <w:rsid w:val="00102927"/>
    <w:rPr>
      <w:rFonts w:ascii="Calibri" w:hAnsi="Calibri" w:cs="Calibri" w:hint="default"/>
    </w:rPr>
  </w:style>
  <w:style w:type="character" w:customStyle="1" w:styleId="ListLabel6">
    <w:name w:val="ListLabel 6"/>
    <w:rsid w:val="00102927"/>
    <w:rPr>
      <w:b w:val="0"/>
      <w:bCs w:val="0"/>
      <w:i w:val="0"/>
      <w:iCs w:val="0"/>
      <w:color w:val="00000A"/>
    </w:rPr>
  </w:style>
  <w:style w:type="character" w:customStyle="1" w:styleId="ListLabel7">
    <w:name w:val="ListLabel 7"/>
    <w:rsid w:val="00102927"/>
    <w:rPr>
      <w:rFonts w:ascii="TimesNewRomanPSMT" w:eastAsia="TimesNewRomanPSMT" w:hAnsi="TimesNewRomanPSMT" w:cs="Times New Roman" w:hint="default"/>
    </w:rPr>
  </w:style>
  <w:style w:type="character" w:customStyle="1" w:styleId="ListLabel8">
    <w:name w:val="ListLabel 8"/>
    <w:rsid w:val="00102927"/>
    <w:rPr>
      <w:i w:val="0"/>
      <w:iCs w:val="0"/>
    </w:rPr>
  </w:style>
  <w:style w:type="character" w:customStyle="1" w:styleId="NumberingSymbols">
    <w:name w:val="Numbering Symbols"/>
    <w:rsid w:val="00102927"/>
  </w:style>
  <w:style w:type="table" w:styleId="TableGrid">
    <w:name w:val="Table Grid"/>
    <w:basedOn w:val="TableNormal"/>
    <w:uiPriority w:val="59"/>
    <w:rsid w:val="001029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928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ljig@ptt.rs"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5560</Words>
  <Characters>31695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SanjaSpasojevic</dc:creator>
  <cp:lastModifiedBy>SanjaSpasojevic</cp:lastModifiedBy>
  <cp:revision>8</cp:revision>
  <dcterms:created xsi:type="dcterms:W3CDTF">2016-01-18T11:21:00Z</dcterms:created>
  <dcterms:modified xsi:type="dcterms:W3CDTF">2016-01-20T07:31:00Z</dcterms:modified>
</cp:coreProperties>
</file>