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7A" w:rsidRPr="00F74B0A" w:rsidRDefault="008D077A" w:rsidP="008D077A">
      <w:pPr>
        <w:jc w:val="center"/>
        <w:rPr>
          <w:rFonts w:ascii="Arial" w:hAnsi="Arial" w:cs="Arial"/>
          <w:sz w:val="32"/>
          <w:szCs w:val="32"/>
        </w:rPr>
      </w:pPr>
    </w:p>
    <w:p w:rsidR="008D077A" w:rsidRDefault="008D077A" w:rsidP="008D077A">
      <w:pPr>
        <w:shd w:val="clear" w:color="auto" w:fill="C6D9F1"/>
        <w:rPr>
          <w:rFonts w:ascii="Arial" w:hAnsi="Arial" w:cs="Arial"/>
          <w:sz w:val="32"/>
          <w:szCs w:val="32"/>
        </w:rPr>
      </w:pPr>
    </w:p>
    <w:p w:rsidR="008D077A" w:rsidRDefault="008D077A" w:rsidP="008D077A">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8D077A" w:rsidRDefault="008D077A" w:rsidP="008D077A">
      <w:pPr>
        <w:jc w:val="center"/>
        <w:rPr>
          <w:rFonts w:ascii="Arial" w:hAnsi="Arial" w:cs="Arial"/>
          <w:sz w:val="32"/>
          <w:szCs w:val="32"/>
          <w:lang w:val="ru-RU"/>
        </w:rPr>
      </w:pPr>
    </w:p>
    <w:p w:rsidR="008D077A" w:rsidRDefault="008D077A" w:rsidP="008D077A">
      <w:pPr>
        <w:jc w:val="center"/>
        <w:rPr>
          <w:rFonts w:ascii="Arial" w:hAnsi="Arial" w:cs="Arial"/>
          <w:b/>
          <w:bCs/>
          <w:i/>
          <w:iCs/>
          <w:sz w:val="28"/>
          <w:szCs w:val="28"/>
          <w:lang w:val="ru-RU"/>
        </w:rPr>
      </w:pPr>
      <w:r>
        <w:rPr>
          <w:rFonts w:ascii="Arial" w:hAnsi="Arial" w:cs="Arial"/>
          <w:b/>
          <w:bCs/>
          <w:i/>
          <w:iCs/>
          <w:sz w:val="28"/>
          <w:szCs w:val="28"/>
        </w:rPr>
        <w:t>ОПШТИНА ЉИГ</w:t>
      </w:r>
      <w:proofErr w:type="gramStart"/>
      <w:r>
        <w:rPr>
          <w:rFonts w:ascii="Arial" w:hAnsi="Arial" w:cs="Arial"/>
          <w:b/>
          <w:bCs/>
          <w:i/>
          <w:iCs/>
          <w:sz w:val="28"/>
          <w:szCs w:val="28"/>
        </w:rPr>
        <w:t>,Ул.Карађорђева</w:t>
      </w:r>
      <w:proofErr w:type="gramEnd"/>
      <w:r>
        <w:rPr>
          <w:rFonts w:ascii="Arial" w:hAnsi="Arial" w:cs="Arial"/>
          <w:b/>
          <w:bCs/>
          <w:i/>
          <w:iCs/>
          <w:sz w:val="28"/>
          <w:szCs w:val="28"/>
        </w:rPr>
        <w:t xml:space="preserve"> бр.7, 14240 Љиг</w:t>
      </w:r>
      <w:r>
        <w:rPr>
          <w:rFonts w:ascii="Arial" w:hAnsi="Arial" w:cs="Arial"/>
          <w:b/>
          <w:bCs/>
          <w:i/>
          <w:iCs/>
          <w:sz w:val="28"/>
          <w:szCs w:val="28"/>
          <w:lang w:val="ru-RU"/>
        </w:rPr>
        <w:t xml:space="preserve"> </w:t>
      </w:r>
    </w:p>
    <w:p w:rsidR="008D077A" w:rsidRDefault="008D077A" w:rsidP="008D077A">
      <w:pPr>
        <w:jc w:val="center"/>
        <w:rPr>
          <w:rFonts w:ascii="Arial" w:hAnsi="Arial" w:cs="Arial"/>
          <w:b/>
          <w:bCs/>
          <w:i/>
          <w:iCs/>
          <w:sz w:val="28"/>
          <w:szCs w:val="28"/>
          <w:lang w:val="ru-RU"/>
        </w:rPr>
      </w:pPr>
    </w:p>
    <w:p w:rsidR="008D077A" w:rsidRPr="00990CED" w:rsidRDefault="008D077A" w:rsidP="008D077A">
      <w:pPr>
        <w:jc w:val="center"/>
        <w:rPr>
          <w:rFonts w:ascii="Arial" w:hAnsi="Arial" w:cs="Arial"/>
          <w:b/>
          <w:bCs/>
          <w:i/>
          <w:iCs/>
          <w:lang/>
        </w:rPr>
      </w:pPr>
      <w:r>
        <w:rPr>
          <w:rFonts w:ascii="Arial" w:hAnsi="Arial" w:cs="Arial"/>
          <w:b/>
          <w:bCs/>
        </w:rPr>
        <w:t>ЈАВНА НАБАВКА</w:t>
      </w:r>
      <w:r>
        <w:rPr>
          <w:rFonts w:ascii="Arial" w:hAnsi="Arial" w:cs="Arial"/>
          <w:b/>
          <w:bCs/>
          <w:lang w:val="sr-Cyrl-CS"/>
        </w:rPr>
        <w:t xml:space="preserve"> </w:t>
      </w:r>
      <w:r>
        <w:rPr>
          <w:rFonts w:ascii="Arial" w:hAnsi="Arial" w:cs="Arial"/>
          <w:b/>
          <w:bCs/>
        </w:rPr>
        <w:t>–превоз материјала за путеве</w:t>
      </w:r>
      <w:proofErr w:type="gramStart"/>
      <w:r w:rsidR="00990CED">
        <w:rPr>
          <w:rFonts w:ascii="Arial" w:hAnsi="Arial" w:cs="Arial"/>
          <w:b/>
          <w:bCs/>
          <w:lang/>
        </w:rPr>
        <w:t>,мостове</w:t>
      </w:r>
      <w:proofErr w:type="gramEnd"/>
      <w:r w:rsidR="00990CED">
        <w:rPr>
          <w:rFonts w:ascii="Arial" w:hAnsi="Arial" w:cs="Arial"/>
          <w:b/>
          <w:bCs/>
          <w:lang/>
        </w:rPr>
        <w:t xml:space="preserve"> и друге објекте на територији општине Љиг</w:t>
      </w:r>
    </w:p>
    <w:p w:rsidR="008D077A" w:rsidRDefault="008D077A" w:rsidP="008D077A">
      <w:pPr>
        <w:jc w:val="center"/>
        <w:rPr>
          <w:rFonts w:ascii="Arial" w:hAnsi="Arial" w:cs="Arial"/>
          <w:b/>
          <w:bCs/>
          <w:i/>
          <w:iCs/>
        </w:rPr>
      </w:pPr>
    </w:p>
    <w:p w:rsidR="008D077A" w:rsidRDefault="008D077A" w:rsidP="008D077A">
      <w:pPr>
        <w:jc w:val="center"/>
        <w:rPr>
          <w:rFonts w:ascii="Arial" w:hAnsi="Arial" w:cs="Arial"/>
          <w:b/>
          <w:bCs/>
        </w:rPr>
      </w:pPr>
      <w:r>
        <w:rPr>
          <w:rFonts w:ascii="Arial" w:hAnsi="Arial" w:cs="Arial"/>
          <w:b/>
          <w:bCs/>
        </w:rPr>
        <w:t>ЈАВНА НАБАКА МАЛЕ ВРЕДНОСТИ</w:t>
      </w:r>
    </w:p>
    <w:p w:rsidR="008D077A" w:rsidRDefault="008D077A" w:rsidP="008D077A">
      <w:pPr>
        <w:jc w:val="center"/>
        <w:rPr>
          <w:rFonts w:ascii="Arial" w:hAnsi="Arial" w:cs="Arial"/>
          <w:b/>
          <w:bCs/>
        </w:rPr>
      </w:pPr>
    </w:p>
    <w:p w:rsidR="008D077A" w:rsidRPr="00F74B0A" w:rsidRDefault="00F74B0A" w:rsidP="008D077A">
      <w:pPr>
        <w:jc w:val="center"/>
        <w:rPr>
          <w:rFonts w:ascii="Arial" w:hAnsi="Arial" w:cs="Arial"/>
          <w:i/>
          <w:iCs/>
        </w:rPr>
      </w:pPr>
      <w:r>
        <w:rPr>
          <w:rFonts w:ascii="Arial" w:hAnsi="Arial" w:cs="Arial"/>
          <w:b/>
          <w:bCs/>
        </w:rPr>
        <w:t>ЈАВНА НАБАВКА бр.453-58</w:t>
      </w:r>
      <w:r w:rsidR="008D077A">
        <w:rPr>
          <w:rFonts w:ascii="Arial" w:hAnsi="Arial" w:cs="Arial"/>
          <w:b/>
          <w:bCs/>
        </w:rPr>
        <w:t>/201</w:t>
      </w:r>
      <w:r>
        <w:rPr>
          <w:rFonts w:ascii="Arial" w:hAnsi="Arial" w:cs="Arial"/>
          <w:b/>
          <w:bCs/>
        </w:rPr>
        <w:t>6</w:t>
      </w: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F74B0A" w:rsidP="008D077A">
      <w:pPr>
        <w:jc w:val="center"/>
        <w:rPr>
          <w:rFonts w:ascii="Arial" w:hAnsi="Arial" w:cs="Arial"/>
          <w:i/>
          <w:iCs/>
        </w:rPr>
      </w:pPr>
      <w:r>
        <w:rPr>
          <w:rFonts w:ascii="Arial" w:hAnsi="Arial" w:cs="Arial"/>
          <w:i/>
          <w:iCs/>
        </w:rPr>
        <w:t xml:space="preserve">РОК ЗА ПОДНОШЕЊЕ </w:t>
      </w:r>
      <w:proofErr w:type="gramStart"/>
      <w:r>
        <w:rPr>
          <w:rFonts w:ascii="Arial" w:hAnsi="Arial" w:cs="Arial"/>
          <w:i/>
          <w:iCs/>
        </w:rPr>
        <w:t>ПОНУДА  03.03.2016</w:t>
      </w:r>
      <w:proofErr w:type="gramEnd"/>
      <w:r w:rsidR="008D077A">
        <w:rPr>
          <w:rFonts w:ascii="Arial" w:hAnsi="Arial" w:cs="Arial"/>
          <w:i/>
          <w:iCs/>
        </w:rPr>
        <w:t xml:space="preserve"> до 10,00сати</w:t>
      </w:r>
    </w:p>
    <w:p w:rsidR="008D077A" w:rsidRDefault="008D077A" w:rsidP="008D077A">
      <w:pPr>
        <w:jc w:val="center"/>
        <w:rPr>
          <w:rFonts w:ascii="Arial" w:hAnsi="Arial" w:cs="Arial"/>
          <w:i/>
          <w:iCs/>
        </w:rPr>
      </w:pPr>
      <w:r>
        <w:rPr>
          <w:rFonts w:ascii="Arial" w:hAnsi="Arial" w:cs="Arial"/>
          <w:i/>
          <w:iCs/>
        </w:rPr>
        <w:t xml:space="preserve">ЈАВНО ОТВАРАЊЕ ПОНУДА </w:t>
      </w:r>
      <w:r w:rsidR="00F74B0A">
        <w:rPr>
          <w:rFonts w:ascii="Arial" w:hAnsi="Arial" w:cs="Arial"/>
          <w:i/>
          <w:iCs/>
        </w:rPr>
        <w:t>03.03.2016</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стаи</w:t>
      </w: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F74B0A" w:rsidP="008D077A">
      <w:pPr>
        <w:jc w:val="center"/>
        <w:rPr>
          <w:rFonts w:ascii="Arial" w:hAnsi="Arial" w:cs="Arial"/>
          <w:b/>
          <w:bCs/>
        </w:rPr>
      </w:pPr>
      <w:r>
        <w:rPr>
          <w:rFonts w:ascii="Arial" w:hAnsi="Arial" w:cs="Arial"/>
          <w:i/>
          <w:iCs/>
        </w:rPr>
        <w:t>[</w:t>
      </w:r>
      <w:proofErr w:type="gramStart"/>
      <w:r>
        <w:rPr>
          <w:rFonts w:ascii="Arial" w:hAnsi="Arial" w:cs="Arial"/>
          <w:i/>
          <w:iCs/>
        </w:rPr>
        <w:t>фебруар</w:t>
      </w:r>
      <w:proofErr w:type="gramEnd"/>
      <w:r w:rsidR="008D077A">
        <w:rPr>
          <w:rFonts w:ascii="Arial" w:hAnsi="Arial" w:cs="Arial"/>
          <w:i/>
          <w:iCs/>
        </w:rPr>
        <w:t xml:space="preserve">] </w:t>
      </w:r>
      <w:r>
        <w:rPr>
          <w:rFonts w:ascii="Arial" w:hAnsi="Arial" w:cs="Arial"/>
          <w:b/>
          <w:bCs/>
        </w:rPr>
        <w:t>2016</w:t>
      </w:r>
      <w:r w:rsidR="008D077A">
        <w:rPr>
          <w:rFonts w:ascii="Arial" w:hAnsi="Arial" w:cs="Arial"/>
          <w:b/>
          <w:bCs/>
        </w:rPr>
        <w:t>. Године</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pPr>
    </w:p>
    <w:p w:rsidR="008D077A" w:rsidRPr="008D077A" w:rsidRDefault="008D077A" w:rsidP="008D077A">
      <w:pPr>
        <w:jc w:val="center"/>
      </w:pPr>
    </w:p>
    <w:p w:rsidR="008D077A" w:rsidRDefault="008D077A" w:rsidP="008D077A">
      <w:pPr>
        <w:jc w:val="both"/>
      </w:pPr>
    </w:p>
    <w:p w:rsidR="008D077A" w:rsidRDefault="008D077A" w:rsidP="008D077A">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F74B0A">
        <w:rPr>
          <w:rFonts w:ascii="Arial" w:hAnsi="Arial" w:cs="Arial"/>
        </w:rPr>
        <w:t>тупка јавне набавке број 453-58/2016</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F74B0A">
        <w:rPr>
          <w:rFonts w:ascii="Arial" w:hAnsi="Arial" w:cs="Arial"/>
          <w:color w:val="auto"/>
        </w:rPr>
        <w:t>омисије за јавну набавку 453-58</w:t>
      </w:r>
      <w:r>
        <w:rPr>
          <w:rFonts w:ascii="Arial" w:hAnsi="Arial" w:cs="Arial"/>
          <w:color w:val="auto"/>
        </w:rPr>
        <w:t>/201</w:t>
      </w:r>
      <w:r w:rsidR="00F74B0A">
        <w:rPr>
          <w:rFonts w:ascii="Arial" w:hAnsi="Arial" w:cs="Arial"/>
          <w:color w:val="auto"/>
        </w:rPr>
        <w:t>6</w:t>
      </w:r>
      <w:r>
        <w:rPr>
          <w:rFonts w:ascii="Arial" w:hAnsi="Arial" w:cs="Arial"/>
        </w:rPr>
        <w:t>, припремљена је:</w:t>
      </w:r>
    </w:p>
    <w:p w:rsidR="008D077A" w:rsidRDefault="008D077A" w:rsidP="008D077A">
      <w:pPr>
        <w:ind w:firstLine="720"/>
        <w:jc w:val="both"/>
        <w:rPr>
          <w:rFonts w:ascii="Arial" w:eastAsia="TimesNewRomanPSMT" w:hAnsi="Arial" w:cs="Arial"/>
        </w:rPr>
      </w:pPr>
    </w:p>
    <w:p w:rsidR="008D077A" w:rsidRDefault="008D077A" w:rsidP="008D077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D077A" w:rsidRDefault="008D077A" w:rsidP="008D077A">
      <w:pPr>
        <w:shd w:val="clear" w:color="auto" w:fill="C6D9F1"/>
        <w:jc w:val="center"/>
        <w:rPr>
          <w:rFonts w:ascii="Arial" w:eastAsia="TimesNewRomanPS-BoldMT" w:hAnsi="Arial" w:cs="Arial"/>
          <w:b/>
          <w:bCs/>
          <w:lang w:val="ru-RU"/>
        </w:rPr>
      </w:pPr>
    </w:p>
    <w:p w:rsidR="008D077A" w:rsidRPr="00990CED" w:rsidRDefault="008D077A" w:rsidP="008D077A">
      <w:pPr>
        <w:shd w:val="clear" w:color="auto" w:fill="C6D9F1"/>
        <w:jc w:val="center"/>
        <w:rPr>
          <w:rFonts w:ascii="Arial" w:eastAsia="TimesNewRomanPS-BoldMT" w:hAnsi="Arial" w:cs="Arial"/>
          <w:b/>
          <w:bCs/>
          <w:lang/>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превоз материјала за путеве </w:t>
      </w:r>
      <w:r w:rsidR="00990CED">
        <w:rPr>
          <w:rFonts w:ascii="Arial" w:eastAsia="TimesNewRomanPS-BoldMT" w:hAnsi="Arial" w:cs="Arial"/>
          <w:b/>
          <w:bCs/>
          <w:lang/>
        </w:rPr>
        <w:t>,мостове идруге објекте</w:t>
      </w:r>
    </w:p>
    <w:p w:rsidR="008D077A" w:rsidRPr="00F74B0A" w:rsidRDefault="008D077A" w:rsidP="008D077A">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F74B0A">
        <w:rPr>
          <w:rFonts w:ascii="Arial" w:eastAsia="TimesNewRomanPS-BoldMT" w:hAnsi="Arial" w:cs="Arial"/>
          <w:b/>
          <w:bCs/>
        </w:rPr>
        <w:t>453-58/2016</w:t>
      </w:r>
    </w:p>
    <w:p w:rsidR="008D077A" w:rsidRDefault="008D077A" w:rsidP="008D077A">
      <w:pPr>
        <w:shd w:val="clear" w:color="auto" w:fill="C6D9F1"/>
        <w:jc w:val="center"/>
        <w:rPr>
          <w:rFonts w:ascii="Arial" w:eastAsia="TimesNewRomanPS-BoldMT" w:hAnsi="Arial" w:cs="Arial"/>
          <w:b/>
          <w:bCs/>
        </w:rPr>
      </w:pPr>
    </w:p>
    <w:p w:rsidR="008D077A" w:rsidRDefault="008D077A" w:rsidP="008D077A">
      <w:pPr>
        <w:jc w:val="both"/>
        <w:rPr>
          <w:rFonts w:ascii="Arial" w:eastAsia="TimesNewRomanPS-BoldMT" w:hAnsi="Arial" w:cs="Arial"/>
          <w:b/>
          <w:bCs/>
          <w:color w:val="FF0000"/>
        </w:rPr>
      </w:pPr>
    </w:p>
    <w:p w:rsidR="008D077A" w:rsidRDefault="008D077A" w:rsidP="008D077A">
      <w:pPr>
        <w:jc w:val="both"/>
        <w:rPr>
          <w:rFonts w:ascii="Arial" w:eastAsia="TimesNewRomanPSMT" w:hAnsi="Arial" w:cs="Arial"/>
        </w:rPr>
      </w:pPr>
      <w:r>
        <w:rPr>
          <w:rFonts w:ascii="Arial" w:eastAsia="TimesNewRomanPSMT" w:hAnsi="Arial" w:cs="Arial"/>
        </w:rPr>
        <w:t>Конкурсна документација садржи:</w:t>
      </w: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8D077A" w:rsidRDefault="008D077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jc w:val="center"/>
              <w:rPr>
                <w:rFonts w:ascii="Arial" w:hAnsi="Arial" w:cs="Arial"/>
                <w:bCs/>
                <w:iCs/>
                <w:sz w:val="28"/>
                <w:szCs w:val="28"/>
              </w:rPr>
            </w:pPr>
            <w:r>
              <w:rPr>
                <w:rFonts w:ascii="Arial" w:eastAsia="TimesNewRomanPSMT" w:hAnsi="Arial" w:cs="Arial"/>
                <w:b/>
                <w:i/>
              </w:rPr>
              <w:t>Страна</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snapToGrid w:val="0"/>
              <w:jc w:val="center"/>
              <w:rPr>
                <w:rFonts w:ascii="Arial" w:hAnsi="Arial" w:cs="Arial"/>
                <w:bCs/>
                <w:iCs/>
                <w:sz w:val="28"/>
                <w:szCs w:val="28"/>
              </w:rPr>
            </w:pPr>
            <w:r>
              <w:rPr>
                <w:rFonts w:ascii="Arial" w:eastAsia="TimesNewRomanPSMT" w:hAnsi="Arial" w:cs="Arial"/>
                <w:color w:val="auto"/>
              </w:rPr>
              <w:t>2</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snapToGrid w:val="0"/>
              <w:jc w:val="center"/>
              <w:rPr>
                <w:rFonts w:ascii="Arial" w:eastAsia="TimesNewRomanPSMT" w:hAnsi="Arial" w:cs="Arial"/>
              </w:rPr>
            </w:pPr>
            <w:r>
              <w:rPr>
                <w:rFonts w:ascii="Arial" w:eastAsia="TimesNewRomanPSMT" w:hAnsi="Arial" w:cs="Arial"/>
                <w:color w:val="auto"/>
              </w:rPr>
              <w:t>3</w:t>
            </w:r>
          </w:p>
        </w:tc>
      </w:tr>
      <w:tr w:rsidR="008D077A" w:rsidTr="008D077A">
        <w:tc>
          <w:tcPr>
            <w:tcW w:w="1552" w:type="dxa"/>
            <w:tcBorders>
              <w:top w:val="single" w:sz="4" w:space="0" w:color="000000"/>
              <w:left w:val="single" w:sz="4" w:space="0" w:color="000000"/>
              <w:bottom w:val="single" w:sz="4" w:space="0" w:color="000000"/>
              <w:right w:val="nil"/>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услуга, начин </w:t>
            </w:r>
            <w:proofErr w:type="gramStart"/>
            <w:r>
              <w:rPr>
                <w:rFonts w:ascii="Arial" w:eastAsia="TimesNewRomanPSMT" w:hAnsi="Arial" w:cs="Arial"/>
              </w:rPr>
              <w:t>спровођења .</w:t>
            </w:r>
            <w:proofErr w:type="gramEnd"/>
          </w:p>
        </w:tc>
        <w:tc>
          <w:tcPr>
            <w:tcW w:w="15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rPr>
            </w:pPr>
            <w:r>
              <w:rPr>
                <w:rFonts w:ascii="Arial" w:eastAsia="TimesNewRomanPSMT" w:hAnsi="Arial" w:cs="Arial"/>
                <w:color w:val="auto"/>
              </w:rPr>
              <w:t>4</w:t>
            </w:r>
          </w:p>
        </w:tc>
      </w:tr>
      <w:tr w:rsidR="008D077A" w:rsidTr="008D077A">
        <w:tc>
          <w:tcPr>
            <w:tcW w:w="1552" w:type="dxa"/>
            <w:tcBorders>
              <w:top w:val="single" w:sz="4" w:space="0" w:color="000000"/>
              <w:left w:val="single" w:sz="4" w:space="0" w:color="000000"/>
              <w:bottom w:val="single" w:sz="4" w:space="0" w:color="000000"/>
              <w:right w:val="nil"/>
            </w:tcBorders>
          </w:tcPr>
          <w:p w:rsidR="008D077A" w:rsidRDefault="008D077A">
            <w:pPr>
              <w:snapToGrid w:val="0"/>
              <w:jc w:val="center"/>
              <w:rPr>
                <w:rFonts w:ascii="Arial" w:eastAsia="TimesNewRomanPSMT" w:hAnsi="Arial" w:cs="Arial"/>
              </w:rPr>
            </w:pPr>
          </w:p>
          <w:p w:rsidR="008D077A" w:rsidRDefault="008D077A">
            <w:pPr>
              <w:snapToGrid w:val="0"/>
              <w:jc w:val="center"/>
              <w:rPr>
                <w:rFonts w:ascii="Arial" w:eastAsia="TimesNewRomanPSMT" w:hAnsi="Arial" w:cs="Arial"/>
              </w:rPr>
            </w:pPr>
          </w:p>
          <w:p w:rsidR="008D077A" w:rsidRDefault="008D077A">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rPr>
            </w:pPr>
            <w:r>
              <w:rPr>
                <w:rFonts w:ascii="Arial" w:eastAsia="TimesNewRomanPSMT" w:hAnsi="Arial" w:cs="Arial"/>
                <w:color w:val="auto"/>
              </w:rPr>
              <w:t>5</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F74B0A">
            <w:pPr>
              <w:snapToGrid w:val="0"/>
              <w:jc w:val="center"/>
              <w:rPr>
                <w:rFonts w:ascii="Arial" w:eastAsia="TimesNewRomanPSMT" w:hAnsi="Arial" w:cs="Arial"/>
              </w:rPr>
            </w:pPr>
            <w:r>
              <w:rPr>
                <w:rFonts w:ascii="Arial" w:eastAsia="TimesNewRomanPSMT" w:hAnsi="Arial" w:cs="Arial"/>
                <w:color w:val="auto"/>
              </w:rPr>
              <w:t>9</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1</w:t>
            </w:r>
            <w:r w:rsidR="00F74B0A">
              <w:rPr>
                <w:rFonts w:ascii="Arial" w:eastAsia="TimesNewRomanPSMT" w:hAnsi="Arial" w:cs="Arial"/>
                <w:color w:val="auto"/>
              </w:rPr>
              <w:t>6</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0</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4</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X</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5</w:t>
            </w:r>
          </w:p>
        </w:tc>
      </w:tr>
    </w:tbl>
    <w:p w:rsidR="008D077A" w:rsidRDefault="008D077A" w:rsidP="008D077A">
      <w:pPr>
        <w:jc w:val="both"/>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r>
        <w:rPr>
          <w:rFonts w:ascii="Arial" w:eastAsia="TimesNewRomanPSMT" w:hAnsi="Arial" w:cs="Arial"/>
        </w:rPr>
        <w:t>Страна 1</w:t>
      </w: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Pr="008D077A" w:rsidRDefault="008D077A" w:rsidP="008D077A">
      <w:pPr>
        <w:jc w:val="both"/>
        <w:rPr>
          <w:rFonts w:ascii="Arial" w:eastAsia="TimesNewRomanPSMT" w:hAnsi="Arial" w:cs="Arial"/>
        </w:rPr>
      </w:pPr>
    </w:p>
    <w:p w:rsidR="008D077A" w:rsidRDefault="008D077A" w:rsidP="008D077A">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rPr>
      </w:pPr>
      <w:r>
        <w:rPr>
          <w:rFonts w:ascii="Arial" w:hAnsi="Arial" w:cs="Arial"/>
          <w:b/>
          <w:bCs/>
        </w:rPr>
        <w:t>1. Подаци о наручиоцу</w:t>
      </w:r>
    </w:p>
    <w:p w:rsidR="008D077A" w:rsidRDefault="008D077A" w:rsidP="008D077A">
      <w:pPr>
        <w:jc w:val="both"/>
        <w:rPr>
          <w:rFonts w:ascii="Arial" w:hAnsi="Arial" w:cs="Arial"/>
          <w:lang w:val="sr-Cyrl-CS"/>
        </w:rPr>
      </w:pPr>
      <w:r>
        <w:rPr>
          <w:rFonts w:ascii="Arial" w:hAnsi="Arial" w:cs="Arial"/>
        </w:rPr>
        <w:t>Наручилац: Општина Љиг</w:t>
      </w:r>
      <w:r>
        <w:rPr>
          <w:rFonts w:ascii="Arial" w:hAnsi="Arial" w:cs="Arial"/>
          <w:i/>
          <w:iCs/>
          <w:lang w:val="sr-Cyrl-CS"/>
        </w:rPr>
        <w:t xml:space="preserve"> </w:t>
      </w:r>
    </w:p>
    <w:p w:rsidR="008D077A" w:rsidRDefault="008D077A" w:rsidP="008D077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Карађорђева бр.7, 14240 Љиг  </w:t>
      </w:r>
    </w:p>
    <w:p w:rsidR="008D077A" w:rsidRDefault="008D077A" w:rsidP="008D077A">
      <w:pPr>
        <w:jc w:val="both"/>
      </w:pPr>
    </w:p>
    <w:p w:rsidR="008D077A" w:rsidRDefault="008D077A" w:rsidP="008D077A">
      <w:pPr>
        <w:jc w:val="both"/>
        <w:rPr>
          <w:rFonts w:ascii="Arial" w:hAnsi="Arial" w:cs="Arial"/>
        </w:rPr>
      </w:pPr>
      <w:r>
        <w:rPr>
          <w:rFonts w:ascii="Arial" w:hAnsi="Arial" w:cs="Arial"/>
          <w:b/>
          <w:bCs/>
        </w:rPr>
        <w:t>2. Врста поступка јавне набавке</w:t>
      </w:r>
    </w:p>
    <w:p w:rsidR="008D077A" w:rsidRDefault="008D077A" w:rsidP="008D077A">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rPr>
      </w:pPr>
      <w:r>
        <w:rPr>
          <w:rFonts w:ascii="Arial" w:hAnsi="Arial" w:cs="Arial"/>
          <w:b/>
          <w:bCs/>
        </w:rPr>
        <w:t>3. Предмет јавне набавке</w:t>
      </w:r>
    </w:p>
    <w:p w:rsidR="008D077A" w:rsidRDefault="008D077A" w:rsidP="008D077A">
      <w:pPr>
        <w:jc w:val="both"/>
        <w:rPr>
          <w:rFonts w:ascii="Arial" w:hAnsi="Arial" w:cs="Arial"/>
          <w:i/>
        </w:rPr>
      </w:pPr>
      <w:r>
        <w:rPr>
          <w:rFonts w:ascii="Arial" w:hAnsi="Arial" w:cs="Arial"/>
        </w:rPr>
        <w:t>Пре</w:t>
      </w:r>
      <w:r w:rsidR="00F74B0A">
        <w:rPr>
          <w:rFonts w:ascii="Arial" w:hAnsi="Arial" w:cs="Arial"/>
        </w:rPr>
        <w:t xml:space="preserve">дмет јавне набавке </w:t>
      </w:r>
      <w:proofErr w:type="gramStart"/>
      <w:r w:rsidR="00F74B0A">
        <w:rPr>
          <w:rFonts w:ascii="Arial" w:hAnsi="Arial" w:cs="Arial"/>
        </w:rPr>
        <w:t>број  453</w:t>
      </w:r>
      <w:proofErr w:type="gramEnd"/>
      <w:r w:rsidR="00F74B0A">
        <w:rPr>
          <w:rFonts w:ascii="Arial" w:hAnsi="Arial" w:cs="Arial"/>
        </w:rPr>
        <w:t>-58/2016</w:t>
      </w:r>
      <w:r>
        <w:rPr>
          <w:rFonts w:ascii="Arial" w:hAnsi="Arial" w:cs="Arial"/>
        </w:rPr>
        <w:t xml:space="preserve"> су услуге превоза материјала за путеве</w:t>
      </w:r>
    </w:p>
    <w:p w:rsidR="008D077A" w:rsidRDefault="008D077A" w:rsidP="008D077A">
      <w:pPr>
        <w:jc w:val="both"/>
      </w:pPr>
      <w:r>
        <w:rPr>
          <w:rFonts w:ascii="Arial" w:hAnsi="Arial" w:cs="Arial"/>
          <w:i/>
        </w:rPr>
        <w:t>Општи речник набавке: 60000000-услуге превоза</w:t>
      </w:r>
    </w:p>
    <w:p w:rsidR="008D077A" w:rsidRDefault="008D077A" w:rsidP="008D077A">
      <w:pPr>
        <w:jc w:val="both"/>
      </w:pPr>
    </w:p>
    <w:p w:rsidR="008D077A" w:rsidRDefault="008D077A" w:rsidP="008D077A">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8D077A" w:rsidRDefault="008D077A" w:rsidP="008D077A">
      <w:pPr>
        <w:jc w:val="both"/>
      </w:pPr>
      <w:r>
        <w:t>Није у питању резервисана јавна набавка</w:t>
      </w:r>
    </w:p>
    <w:p w:rsidR="008D077A" w:rsidRDefault="008D077A" w:rsidP="008D077A">
      <w:pPr>
        <w:jc w:val="both"/>
        <w:rPr>
          <w:rFonts w:ascii="Arial" w:hAnsi="Arial" w:cs="Arial"/>
        </w:rPr>
      </w:pPr>
      <w:r>
        <w:rPr>
          <w:rFonts w:ascii="Arial" w:hAnsi="Arial" w:cs="Arial"/>
          <w:b/>
          <w:bCs/>
        </w:rPr>
        <w:t xml:space="preserve">5. Контакт (лице или служба) </w:t>
      </w:r>
    </w:p>
    <w:p w:rsidR="008D077A" w:rsidRDefault="008D077A" w:rsidP="008D077A">
      <w:pPr>
        <w:jc w:val="both"/>
        <w:rPr>
          <w:rFonts w:ascii="Arial" w:hAnsi="Arial" w:cs="Arial"/>
        </w:rPr>
      </w:pPr>
      <w:r>
        <w:rPr>
          <w:rFonts w:ascii="Arial" w:hAnsi="Arial" w:cs="Arial"/>
        </w:rPr>
        <w:t>Лице (или служба) за контакт: Слађана Степановић, тел. 014/3445-113 лок.106</w:t>
      </w:r>
    </w:p>
    <w:p w:rsidR="008D077A" w:rsidRDefault="008D077A" w:rsidP="008D077A">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8D077A" w:rsidRDefault="008D077A" w:rsidP="008D077A">
      <w:pPr>
        <w:jc w:val="both"/>
        <w:rPr>
          <w:rFonts w:ascii="Arial" w:hAnsi="Arial" w:cs="Arial"/>
          <w:bCs/>
          <w:color w:val="auto"/>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r>
        <w:rPr>
          <w:rFonts w:ascii="Arial" w:hAnsi="Arial" w:cs="Arial"/>
          <w:bCs/>
          <w:lang w:val="sr-Cyrl-CS"/>
        </w:rPr>
        <w:t>Страна 2</w:t>
      </w:r>
    </w:p>
    <w:p w:rsidR="008D077A" w:rsidRDefault="008D077A" w:rsidP="008D077A">
      <w:pPr>
        <w:jc w:val="both"/>
        <w:rPr>
          <w:rFonts w:ascii="Arial" w:hAnsi="Arial" w:cs="Arial"/>
          <w:bCs/>
          <w:color w:val="C00000"/>
          <w:lang w:val="sr-Cyrl-CS"/>
        </w:rPr>
      </w:pPr>
    </w:p>
    <w:p w:rsidR="008D077A" w:rsidRDefault="008D077A" w:rsidP="008D077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rPr>
      </w:pPr>
      <w:r>
        <w:rPr>
          <w:rFonts w:ascii="Arial" w:hAnsi="Arial" w:cs="Arial"/>
          <w:b/>
          <w:bCs/>
        </w:rPr>
        <w:t>1. Предмет јавне набавке</w:t>
      </w:r>
    </w:p>
    <w:p w:rsidR="008D077A" w:rsidRDefault="008D077A" w:rsidP="008D077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proofErr w:type="gramStart"/>
      <w:r w:rsidR="00F74B0A">
        <w:rPr>
          <w:rFonts w:ascii="Arial" w:hAnsi="Arial" w:cs="Arial"/>
        </w:rPr>
        <w:t>453-58/2016</w:t>
      </w:r>
      <w:r>
        <w:rPr>
          <w:rFonts w:ascii="Arial" w:hAnsi="Arial" w:cs="Arial"/>
        </w:rPr>
        <w:t xml:space="preserve"> су услуге превоза материјала за путеве на територији општине Љиг.</w:t>
      </w:r>
      <w:proofErr w:type="gramEnd"/>
    </w:p>
    <w:p w:rsidR="008D077A" w:rsidRDefault="008D077A" w:rsidP="008D077A">
      <w:pPr>
        <w:jc w:val="both"/>
        <w:rPr>
          <w:i/>
        </w:rPr>
      </w:pPr>
      <w:r>
        <w:rPr>
          <w:rFonts w:ascii="Arial" w:hAnsi="Arial" w:cs="Arial"/>
        </w:rPr>
        <w:t>Ознака из општег речника: 60000000-услуге превоза</w:t>
      </w:r>
    </w:p>
    <w:p w:rsidR="008D077A" w:rsidRDefault="008D077A" w:rsidP="008D077A">
      <w:pPr>
        <w:jc w:val="both"/>
        <w:rPr>
          <w:i/>
        </w:rPr>
      </w:pPr>
    </w:p>
    <w:p w:rsidR="008D077A" w:rsidRDefault="008D077A" w:rsidP="008D077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8D077A" w:rsidRDefault="008D077A" w:rsidP="008D077A">
      <w:pPr>
        <w:jc w:val="both"/>
      </w:pPr>
      <w:r>
        <w:t>Набавка није обликована по партијама</w:t>
      </w:r>
    </w:p>
    <w:p w:rsidR="008D077A" w:rsidRDefault="008D077A" w:rsidP="008D077A">
      <w:pPr>
        <w:jc w:val="both"/>
        <w:rPr>
          <w:rFonts w:ascii="Arial" w:hAnsi="Arial" w:cs="Arial"/>
          <w:b/>
          <w:bCs/>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r>
        <w:rPr>
          <w:rFonts w:ascii="Arial" w:hAnsi="Arial" w:cs="Arial"/>
          <w:i/>
          <w:iCs/>
        </w:rPr>
        <w:t>Страна 3</w:t>
      </w:r>
    </w:p>
    <w:p w:rsidR="008D077A" w:rsidRDefault="008D077A" w:rsidP="008D077A">
      <w:pPr>
        <w:jc w:val="both"/>
        <w:rPr>
          <w:rFonts w:ascii="Arial" w:hAnsi="Arial" w:cs="Arial"/>
          <w:i/>
          <w:iCs/>
        </w:rPr>
      </w:pPr>
    </w:p>
    <w:p w:rsidR="008D077A" w:rsidRDefault="008D077A" w:rsidP="008D077A">
      <w:pPr>
        <w:shd w:val="clear" w:color="auto" w:fill="C6D9F1"/>
        <w:jc w:val="center"/>
        <w:rPr>
          <w:rFonts w:ascii="Arial" w:hAnsi="Arial" w:cs="Arial"/>
          <w:b/>
          <w:bCs/>
          <w:i/>
          <w:iCs/>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УСЛУГА</w:t>
      </w:r>
    </w:p>
    <w:p w:rsidR="008D077A" w:rsidRDefault="008D077A" w:rsidP="008D077A">
      <w:pPr>
        <w:shd w:val="clear" w:color="auto" w:fill="C6D9F1"/>
        <w:jc w:val="center"/>
        <w:rPr>
          <w:rFonts w:ascii="Arial" w:hAnsi="Arial" w:cs="Arial"/>
          <w:b/>
          <w:bCs/>
          <w:i/>
          <w:iCs/>
        </w:rPr>
      </w:pPr>
    </w:p>
    <w:p w:rsidR="008D077A" w:rsidRDefault="008D077A" w:rsidP="008D077A">
      <w:pPr>
        <w:rPr>
          <w:rFonts w:ascii="Arial" w:hAnsi="Arial" w:cs="Arial"/>
          <w:b/>
          <w:bCs/>
          <w:i/>
          <w:iCs/>
        </w:rPr>
      </w:pPr>
    </w:p>
    <w:p w:rsidR="008D077A" w:rsidRDefault="008D077A" w:rsidP="008D077A">
      <w:r>
        <w:t>Услуге превоза материјала се изводе на територији општине Љиг и то:</w:t>
      </w:r>
    </w:p>
    <w:p w:rsidR="008D077A" w:rsidRDefault="008D077A" w:rsidP="008D077A"/>
    <w:p w:rsidR="008D077A" w:rsidRDefault="008D077A" w:rsidP="008D077A">
      <w:r>
        <w:t xml:space="preserve">У градском насељу Љиг имесним заједницама које припадају територији општине Љиг: </w:t>
      </w:r>
    </w:p>
    <w:p w:rsidR="008D077A" w:rsidRDefault="008D077A" w:rsidP="008D077A">
      <w:r>
        <w:t>Ба, Белановица, Бошњановић,Бранчић, Велишевац, Гукош, Дићи-Доњи Бањани, Живковци, Ивановци, Јајчић, Кадина Лука, Калањевци, Козељ, Лалинци, Латковић, Липље, Милавац, Моравци, Палежница, Пољанице, Славковица, Цветановац, Штавица, Шутци.</w:t>
      </w:r>
    </w:p>
    <w:p w:rsidR="008D077A" w:rsidRDefault="008D077A" w:rsidP="008D077A">
      <w:pPr>
        <w:rPr>
          <w:rFonts w:ascii="Arial" w:hAnsi="Arial" w:cs="Arial"/>
          <w:i/>
          <w:iCs/>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r>
        <w:rPr>
          <w:rFonts w:cs="TimesNewRomanPSMT"/>
          <w:i/>
          <w:iCs/>
          <w:sz w:val="18"/>
          <w:szCs w:val="18"/>
        </w:rPr>
        <w:t>Страна 4</w:t>
      </w: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077A" w:rsidRDefault="008D077A" w:rsidP="008D077A">
      <w:pPr>
        <w:pStyle w:val="ListParagraph"/>
        <w:jc w:val="both"/>
        <w:rPr>
          <w:rFonts w:ascii="Arial" w:hAnsi="Arial" w:cs="Arial"/>
          <w:b/>
          <w:bCs/>
          <w:i/>
          <w:iCs/>
        </w:rPr>
      </w:pPr>
    </w:p>
    <w:p w:rsidR="008D077A" w:rsidRDefault="008D077A" w:rsidP="008D077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077A" w:rsidRDefault="008D077A" w:rsidP="008D077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077A" w:rsidRDefault="008D077A" w:rsidP="008D077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077A" w:rsidRDefault="008D077A" w:rsidP="008D077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8D077A" w:rsidRDefault="008D077A" w:rsidP="008D077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077A" w:rsidRDefault="008D077A" w:rsidP="008D077A">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8D51E4">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8D077A" w:rsidRDefault="008D077A" w:rsidP="008D077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8D077A" w:rsidRDefault="008D077A" w:rsidP="008D077A">
      <w:pPr>
        <w:pStyle w:val="ListParagraph"/>
        <w:ind w:left="1350"/>
        <w:jc w:val="both"/>
        <w:rPr>
          <w:rFonts w:ascii="Arial" w:hAnsi="Arial" w:cs="Arial"/>
          <w:iCs/>
        </w:rPr>
      </w:pPr>
      <w:r>
        <w:rPr>
          <w:rFonts w:ascii="Arial" w:hAnsi="Arial" w:cs="Arial"/>
          <w:iCs/>
        </w:rPr>
        <w:t>1) Да у власништву или закупу поседује 4 камиона носивости до 10 кубика;</w:t>
      </w:r>
    </w:p>
    <w:p w:rsidR="008D077A" w:rsidRPr="00F74B0A" w:rsidRDefault="008D077A" w:rsidP="00F74B0A">
      <w:pPr>
        <w:pStyle w:val="ListParagraph"/>
        <w:ind w:left="1350"/>
        <w:jc w:val="both"/>
        <w:rPr>
          <w:rFonts w:ascii="Arial" w:hAnsi="Arial" w:cs="Arial"/>
          <w:iCs/>
        </w:rPr>
      </w:pPr>
      <w:r>
        <w:rPr>
          <w:rFonts w:ascii="Arial" w:hAnsi="Arial" w:cs="Arial"/>
          <w:iCs/>
        </w:rPr>
        <w:t xml:space="preserve">2) Да поседује у власништву или закупу парцелу на територији општине </w:t>
      </w:r>
      <w:proofErr w:type="gramStart"/>
      <w:r>
        <w:rPr>
          <w:rFonts w:ascii="Arial" w:hAnsi="Arial" w:cs="Arial"/>
          <w:iCs/>
        </w:rPr>
        <w:t>Љиг ,на</w:t>
      </w:r>
      <w:proofErr w:type="gramEnd"/>
      <w:r>
        <w:rPr>
          <w:rFonts w:ascii="Arial" w:hAnsi="Arial" w:cs="Arial"/>
          <w:iCs/>
        </w:rPr>
        <w:t xml:space="preserve"> којој ће паркирати камионе;</w:t>
      </w:r>
    </w:p>
    <w:p w:rsidR="008D077A" w:rsidRPr="00F74B0A" w:rsidRDefault="008D077A" w:rsidP="00F74B0A">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8D077A" w:rsidRDefault="008D077A" w:rsidP="008D077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8D077A" w:rsidRDefault="008D077A" w:rsidP="008D077A">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8D077A" w:rsidRPr="00F74B0A" w:rsidRDefault="00F74B0A" w:rsidP="00F74B0A">
      <w:pPr>
        <w:pStyle w:val="ListParagraph"/>
        <w:ind w:left="1350"/>
        <w:jc w:val="both"/>
        <w:rPr>
          <w:rFonts w:ascii="Arial" w:hAnsi="Arial" w:cs="Arial"/>
          <w:bCs/>
          <w:iCs/>
          <w:color w:val="FF0000"/>
        </w:rPr>
      </w:pPr>
      <w:r>
        <w:rPr>
          <w:rFonts w:ascii="Arial" w:hAnsi="Arial" w:cs="Arial"/>
          <w:bCs/>
          <w:iCs/>
          <w:color w:val="FF0000"/>
        </w:rPr>
        <w:t>Стр 5</w:t>
      </w:r>
    </w:p>
    <w:p w:rsidR="008D077A" w:rsidRDefault="008D077A" w:rsidP="008D077A">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8D077A" w:rsidRDefault="008D077A" w:rsidP="008D077A">
      <w:pPr>
        <w:pStyle w:val="ListParagraph"/>
        <w:shd w:val="clear" w:color="auto" w:fill="C6D9F1"/>
        <w:ind w:left="0"/>
        <w:rPr>
          <w:rFonts w:ascii="Arial" w:hAnsi="Arial" w:cs="Arial"/>
          <w:bCs/>
          <w:i/>
          <w:iCs/>
          <w:color w:val="C00000"/>
        </w:rPr>
      </w:pPr>
    </w:p>
    <w:p w:rsidR="008D077A" w:rsidRDefault="008D077A" w:rsidP="008D077A">
      <w:pPr>
        <w:pStyle w:val="ListParagraph"/>
        <w:jc w:val="both"/>
        <w:rPr>
          <w:rFonts w:ascii="Arial" w:hAnsi="Arial" w:cs="Arial"/>
          <w:bCs/>
          <w:i/>
          <w:iCs/>
          <w:color w:val="C00000"/>
        </w:rPr>
      </w:pPr>
    </w:p>
    <w:p w:rsidR="008D077A" w:rsidRDefault="008D077A" w:rsidP="008D077A">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lang w:val="ru-RU"/>
        </w:rPr>
        <w:t>[</w:t>
      </w:r>
      <w:r>
        <w:rPr>
          <w:rFonts w:ascii="Arial" w:hAnsi="Arial" w:cs="Arial"/>
          <w:i/>
        </w:rPr>
        <w:t xml:space="preserve">навести дозволу за обављање делатности која је предмет јавне </w:t>
      </w:r>
      <w:r>
        <w:rPr>
          <w:rFonts w:ascii="Arial" w:hAnsi="Arial" w:cs="Arial"/>
          <w:i/>
          <w:color w:val="auto"/>
        </w:rPr>
        <w:t xml:space="preserve">набавке </w:t>
      </w:r>
      <w:r>
        <w:rPr>
          <w:rFonts w:ascii="Arial" w:hAnsi="Arial" w:cs="Arial"/>
          <w:i/>
        </w:rPr>
        <w:t xml:space="preserve">и назив надлежног органа за издавање дозволе], </w:t>
      </w:r>
      <w:r>
        <w:rPr>
          <w:rFonts w:ascii="Arial" w:hAnsi="Arial" w:cs="Arial"/>
        </w:rPr>
        <w:t>коју доставља у виду неоверене копије</w:t>
      </w:r>
      <w:r>
        <w:rPr>
          <w:rFonts w:ascii="Arial" w:hAnsi="Arial" w:cs="Arial"/>
          <w:i/>
        </w:rPr>
        <w:t xml:space="preserve">. </w:t>
      </w:r>
    </w:p>
    <w:p w:rsidR="008D077A" w:rsidRDefault="008D077A" w:rsidP="008D077A">
      <w:pPr>
        <w:pStyle w:val="ListParagraph"/>
        <w:jc w:val="both"/>
        <w:rPr>
          <w:rFonts w:ascii="Arial" w:hAnsi="Arial" w:cs="Arial"/>
          <w:b/>
          <w:lang w:val="sr-Cyrl-CS"/>
        </w:rPr>
      </w:pPr>
      <w:r>
        <w:rPr>
          <w:rFonts w:ascii="Arial" w:hAnsi="Arial" w:cs="Arial"/>
          <w:b/>
          <w:lang w:val="sr-Cyrl-CS"/>
        </w:rPr>
        <w:t>Поред изјаве понуђач доставља доказе о испуњењу додатних услова:Лист непокретности или уговор о закупу за парцелу;</w:t>
      </w:r>
    </w:p>
    <w:p w:rsidR="008D077A" w:rsidRDefault="008D077A" w:rsidP="008D077A">
      <w:pPr>
        <w:pStyle w:val="ListParagraph"/>
        <w:jc w:val="both"/>
        <w:rPr>
          <w:rFonts w:ascii="Arial" w:hAnsi="Arial" w:cs="Arial"/>
          <w:b/>
          <w:lang w:val="sr-Cyrl-CS"/>
        </w:rPr>
      </w:pPr>
      <w:r>
        <w:rPr>
          <w:rFonts w:ascii="Arial" w:hAnsi="Arial" w:cs="Arial"/>
          <w:b/>
          <w:lang w:val="sr-Cyrl-CS"/>
        </w:rPr>
        <w:t>Пописну листу и очитане саобраћајне дозволе за камионе (или уговоре о закупу или купопродаји за камионе који се не налазе на листи).</w:t>
      </w:r>
    </w:p>
    <w:p w:rsidR="008D077A" w:rsidRDefault="008D077A" w:rsidP="008D077A">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D077A" w:rsidRDefault="008D077A" w:rsidP="008D077A">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077A" w:rsidRDefault="008D077A" w:rsidP="008D077A">
      <w:pPr>
        <w:pStyle w:val="ListParagraph"/>
        <w:jc w:val="both"/>
        <w:rPr>
          <w:rFonts w:ascii="Arial" w:hAnsi="Arial" w:cs="Arial"/>
          <w:color w:val="FF0000"/>
        </w:rPr>
      </w:pPr>
    </w:p>
    <w:p w:rsidR="008D077A" w:rsidRDefault="008D077A" w:rsidP="008D077A">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8D077A" w:rsidRDefault="008D077A" w:rsidP="008D077A">
      <w:pPr>
        <w:pStyle w:val="ListParagraph"/>
        <w:jc w:val="both"/>
        <w:rPr>
          <w:rFonts w:ascii="Arial" w:hAnsi="Arial" w:cs="Arial"/>
          <w:color w:val="auto"/>
        </w:rPr>
      </w:pPr>
    </w:p>
    <w:p w:rsidR="008D077A" w:rsidRDefault="008D077A" w:rsidP="008D077A">
      <w:pPr>
        <w:pStyle w:val="ListParagraph"/>
        <w:jc w:val="both"/>
        <w:rPr>
          <w:rFonts w:ascii="Arial" w:hAnsi="Arial" w:cs="Arial"/>
          <w:color w:val="auto"/>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D077A" w:rsidRDefault="008D077A" w:rsidP="008D077A">
      <w:pPr>
        <w:pStyle w:val="ListParagraph"/>
        <w:tabs>
          <w:tab w:val="left" w:pos="680"/>
        </w:tabs>
        <w:ind w:left="0"/>
        <w:jc w:val="both"/>
        <w:rPr>
          <w:rFonts w:ascii="Arial" w:eastAsia="TimesNewRomanPSMT" w:hAnsi="Arial" w:cs="Arial"/>
          <w:bCs/>
        </w:rPr>
      </w:pPr>
    </w:p>
    <w:p w:rsidR="008D077A" w:rsidRPr="00F74B0A" w:rsidRDefault="00F74B0A" w:rsidP="008D077A">
      <w:r>
        <w:t>Страна 6</w:t>
      </w:r>
    </w:p>
    <w:p w:rsidR="008D077A" w:rsidRDefault="008D077A" w:rsidP="008D077A">
      <w:pPr>
        <w:jc w:val="center"/>
        <w:rPr>
          <w:rFonts w:ascii="Arial" w:hAnsi="Arial" w:cs="Arial"/>
          <w:b/>
          <w:bCs/>
          <w:lang w:val="ru-RU"/>
        </w:rPr>
      </w:pPr>
    </w:p>
    <w:p w:rsidR="008D077A" w:rsidRDefault="008D077A" w:rsidP="008D077A">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8D077A" w:rsidRDefault="008D077A" w:rsidP="008D077A">
      <w:pPr>
        <w:pStyle w:val="ListParagraph"/>
        <w:shd w:val="clear" w:color="auto" w:fill="C6D9F1"/>
        <w:ind w:left="360"/>
        <w:jc w:val="center"/>
        <w:rPr>
          <w:rFonts w:ascii="Arial" w:hAnsi="Arial" w:cs="Arial"/>
          <w:bCs/>
          <w:i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r>
        <w:rPr>
          <w:rFonts w:ascii="Arial" w:hAnsi="Arial" w:cs="Arial"/>
          <w:b/>
          <w:bCs/>
        </w:rPr>
        <w:t>ИЗЈАВА ПОНУЂАЧА</w:t>
      </w:r>
    </w:p>
    <w:p w:rsidR="008D077A" w:rsidRDefault="008D077A" w:rsidP="008D077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8D077A" w:rsidRDefault="008D077A" w:rsidP="008D077A">
      <w:pPr>
        <w:jc w:val="center"/>
        <w:rPr>
          <w:rFonts w:ascii="Arial" w:hAnsi="Arial" w:cs="Arial"/>
          <w:b/>
          <w:bCs/>
        </w:rPr>
      </w:pPr>
      <w:r>
        <w:rPr>
          <w:rFonts w:ascii="Arial" w:hAnsi="Arial" w:cs="Arial"/>
          <w:b/>
          <w:bCs/>
        </w:rPr>
        <w:t>НАБАВКЕ МАЛЕ ВРЕДНОСТИ</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D077A" w:rsidRDefault="008D077A" w:rsidP="008D077A">
      <w:pPr>
        <w:jc w:val="both"/>
        <w:rPr>
          <w:rFonts w:ascii="Arial" w:hAnsi="Arial" w:cs="Arial"/>
        </w:rPr>
      </w:pPr>
    </w:p>
    <w:p w:rsidR="008D077A" w:rsidRDefault="008D077A" w:rsidP="008D077A">
      <w:pPr>
        <w:jc w:val="center"/>
        <w:rPr>
          <w:rFonts w:ascii="Arial" w:hAnsi="Arial" w:cs="Arial"/>
          <w:b/>
        </w:rPr>
      </w:pPr>
      <w:r>
        <w:rPr>
          <w:rFonts w:ascii="Arial" w:hAnsi="Arial" w:cs="Arial"/>
          <w:b/>
        </w:rPr>
        <w:t>И З Ј А В У</w:t>
      </w:r>
    </w:p>
    <w:p w:rsidR="008D077A" w:rsidRDefault="008D077A" w:rsidP="008D077A">
      <w:pPr>
        <w:jc w:val="center"/>
        <w:rPr>
          <w:rFonts w:ascii="Arial" w:hAnsi="Arial" w:cs="Arial"/>
        </w:rPr>
      </w:pPr>
    </w:p>
    <w:p w:rsidR="008D077A" w:rsidRDefault="008D077A" w:rsidP="008D077A">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w:t>
      </w:r>
      <w:r>
        <w:rPr>
          <w:rFonts w:ascii="Arial" w:hAnsi="Arial" w:cs="Arial"/>
          <w:i/>
          <w:lang w:val="sr-Cyrl-CS"/>
        </w:rPr>
        <w:t xml:space="preserve"> </w:t>
      </w:r>
      <w:r>
        <w:rPr>
          <w:rFonts w:ascii="Arial" w:hAnsi="Arial" w:cs="Arial"/>
        </w:rPr>
        <w:t>у поступку јавне набавке- услуге превоза материјала за путеве,</w:t>
      </w:r>
      <w:r>
        <w:rPr>
          <w:rFonts w:ascii="Arial" w:hAnsi="Arial" w:cs="Arial"/>
          <w:i/>
          <w:lang w:val="sr-Cyrl-CS"/>
        </w:rPr>
        <w:t xml:space="preserve"> </w:t>
      </w:r>
      <w:r>
        <w:rPr>
          <w:rFonts w:ascii="Arial" w:hAnsi="Arial" w:cs="Arial"/>
          <w:lang w:val="sr-Cyrl-CS"/>
        </w:rPr>
        <w:t>б</w:t>
      </w:r>
      <w:r w:rsidR="00F74B0A">
        <w:rPr>
          <w:rFonts w:ascii="Arial" w:hAnsi="Arial" w:cs="Arial"/>
        </w:rPr>
        <w:t>рој 453-58/2016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D077A" w:rsidRDefault="008D077A" w:rsidP="008D077A">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077A" w:rsidRDefault="008D077A" w:rsidP="008D077A">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077A" w:rsidRDefault="008D077A" w:rsidP="008D077A">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8D077A" w:rsidRDefault="008D077A" w:rsidP="008D077A">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077A" w:rsidRDefault="008D077A" w:rsidP="008D077A">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8D51E4">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8D077A" w:rsidRDefault="008D077A" w:rsidP="008D077A">
      <w:pPr>
        <w:jc w:val="both"/>
        <w:rPr>
          <w:rFonts w:ascii="Arial" w:hAnsi="Arial" w:cs="Arial"/>
          <w:i/>
          <w:lang w:val="sr-Cyrl-CS"/>
        </w:rPr>
      </w:pPr>
    </w:p>
    <w:p w:rsidR="008D077A" w:rsidRDefault="008D077A" w:rsidP="008D077A">
      <w:pPr>
        <w:jc w:val="both"/>
        <w:rPr>
          <w:rFonts w:ascii="Arial" w:hAnsi="Arial" w:cs="Arial"/>
          <w:i/>
          <w:lang w:val="sr-Cyrl-CS"/>
        </w:rPr>
      </w:pPr>
    </w:p>
    <w:p w:rsidR="008D077A" w:rsidRDefault="008D077A" w:rsidP="008D077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8D077A" w:rsidRDefault="008D077A" w:rsidP="008D077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Pr="008D51E4" w:rsidRDefault="008D077A" w:rsidP="008D077A">
      <w:pPr>
        <w:pStyle w:val="ListParagraph"/>
        <w:ind w:left="0"/>
        <w:jc w:val="both"/>
        <w:rPr>
          <w:rFonts w:ascii="Arial" w:hAnsi="Arial" w:cs="Arial"/>
          <w:bCs/>
          <w:i/>
          <w:iCs/>
          <w:color w:val="FF0000"/>
        </w:rPr>
      </w:pPr>
    </w:p>
    <w:p w:rsidR="008D077A" w:rsidRPr="00F74B0A" w:rsidRDefault="00F74B0A" w:rsidP="008D077A">
      <w:pPr>
        <w:pStyle w:val="ListParagraph"/>
        <w:ind w:left="0"/>
        <w:jc w:val="both"/>
        <w:rPr>
          <w:rFonts w:ascii="Arial" w:hAnsi="Arial" w:cs="Arial"/>
          <w:bCs/>
          <w:i/>
          <w:iCs/>
          <w:color w:val="FF0000"/>
        </w:rPr>
      </w:pPr>
      <w:r>
        <w:rPr>
          <w:rFonts w:ascii="Arial" w:hAnsi="Arial" w:cs="Arial"/>
          <w:bCs/>
          <w:i/>
          <w:iCs/>
          <w:color w:val="FF0000"/>
        </w:rPr>
        <w:t>Страна 7</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r>
        <w:rPr>
          <w:rFonts w:ascii="Arial" w:hAnsi="Arial" w:cs="Arial"/>
          <w:b/>
          <w:bCs/>
        </w:rPr>
        <w:t>ИЗЈАВА ПОДИЗВОЂАЧА</w:t>
      </w:r>
    </w:p>
    <w:p w:rsidR="008D077A" w:rsidRDefault="008D077A" w:rsidP="008D077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8D077A" w:rsidRDefault="008D077A" w:rsidP="008D077A">
      <w:pPr>
        <w:jc w:val="center"/>
        <w:rPr>
          <w:rFonts w:ascii="Arial" w:hAnsi="Arial" w:cs="Arial"/>
          <w:b/>
          <w:bCs/>
        </w:rPr>
      </w:pPr>
      <w:r>
        <w:rPr>
          <w:rFonts w:ascii="Arial" w:hAnsi="Arial" w:cs="Arial"/>
          <w:b/>
          <w:bCs/>
        </w:rPr>
        <w:t>НАБАВКЕ МАЛЕ ВРЕДНОСТИ</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D077A" w:rsidRDefault="008D077A" w:rsidP="008D077A">
      <w:pPr>
        <w:jc w:val="both"/>
        <w:rPr>
          <w:rFonts w:ascii="Arial" w:hAnsi="Arial" w:cs="Arial"/>
        </w:rPr>
      </w:pPr>
    </w:p>
    <w:p w:rsidR="008D077A" w:rsidRDefault="008D077A" w:rsidP="008D077A">
      <w:pPr>
        <w:jc w:val="center"/>
        <w:rPr>
          <w:rFonts w:ascii="Arial" w:hAnsi="Arial" w:cs="Arial"/>
          <w:b/>
        </w:rPr>
      </w:pPr>
      <w:r>
        <w:rPr>
          <w:rFonts w:ascii="Arial" w:hAnsi="Arial" w:cs="Arial"/>
          <w:b/>
        </w:rPr>
        <w:t>И З Ј А В У</w:t>
      </w:r>
    </w:p>
    <w:p w:rsidR="008D077A" w:rsidRDefault="008D077A" w:rsidP="008D077A">
      <w:pPr>
        <w:jc w:val="center"/>
        <w:rPr>
          <w:rFonts w:ascii="Arial" w:hAnsi="Arial" w:cs="Arial"/>
        </w:rPr>
      </w:pPr>
    </w:p>
    <w:p w:rsidR="008D077A" w:rsidRDefault="008D077A" w:rsidP="008D077A">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lang w:val="sr-Cyrl-CS"/>
        </w:rPr>
        <w:t xml:space="preserve"> </w:t>
      </w:r>
      <w:r>
        <w:rPr>
          <w:rFonts w:ascii="Arial" w:hAnsi="Arial" w:cs="Arial"/>
        </w:rPr>
        <w:t xml:space="preserve">у поступку јавне набавке- услуге превоза материјала за </w:t>
      </w:r>
      <w:proofErr w:type="gramStart"/>
      <w:r>
        <w:rPr>
          <w:rFonts w:ascii="Arial" w:hAnsi="Arial" w:cs="Arial"/>
        </w:rPr>
        <w:t>путеве ,</w:t>
      </w:r>
      <w:proofErr w:type="gramEnd"/>
      <w:r>
        <w:rPr>
          <w:rFonts w:ascii="Arial" w:hAnsi="Arial" w:cs="Arial"/>
          <w:i/>
          <w:lang w:val="sr-Cyrl-CS"/>
        </w:rPr>
        <w:t xml:space="preserve"> </w:t>
      </w:r>
      <w:r>
        <w:rPr>
          <w:rFonts w:ascii="Arial" w:hAnsi="Arial" w:cs="Arial"/>
          <w:lang w:val="sr-Cyrl-CS"/>
        </w:rPr>
        <w:t>б</w:t>
      </w:r>
      <w:r w:rsidR="00F74B0A">
        <w:rPr>
          <w:rFonts w:ascii="Arial" w:hAnsi="Arial" w:cs="Arial"/>
        </w:rPr>
        <w:t>рој  453-58/2016</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D077A" w:rsidRDefault="008D077A" w:rsidP="008D077A">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8D077A" w:rsidRDefault="008D077A" w:rsidP="008D077A">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077A" w:rsidRDefault="008D077A" w:rsidP="008D077A">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8D077A" w:rsidRDefault="008D077A" w:rsidP="008D077A">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8D077A" w:rsidRDefault="008D077A" w:rsidP="008D077A">
      <w:pPr>
        <w:jc w:val="both"/>
        <w:rPr>
          <w:rFonts w:ascii="Arial" w:hAnsi="Arial" w:cs="Arial"/>
          <w:i/>
          <w:lang w:val="sr-Cyrl-CS"/>
        </w:rPr>
      </w:pPr>
    </w:p>
    <w:p w:rsidR="008D077A" w:rsidRDefault="008D077A" w:rsidP="008D077A">
      <w:pPr>
        <w:jc w:val="both"/>
        <w:rPr>
          <w:rFonts w:ascii="Arial" w:hAnsi="Arial" w:cs="Arial"/>
          <w:i/>
          <w:lang w:val="sr-Cyrl-CS"/>
        </w:rPr>
      </w:pPr>
    </w:p>
    <w:p w:rsidR="008D077A" w:rsidRDefault="008D077A" w:rsidP="008D077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8D077A" w:rsidRDefault="008D077A" w:rsidP="008D077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8D077A" w:rsidRPr="00F74B0A" w:rsidRDefault="00F74B0A" w:rsidP="008D077A">
      <w:pPr>
        <w:pStyle w:val="BodyText2"/>
        <w:spacing w:line="100" w:lineRule="atLeast"/>
        <w:jc w:val="both"/>
        <w:rPr>
          <w:rFonts w:ascii="Arial" w:hAnsi="Arial" w:cs="Arial"/>
          <w:b/>
          <w:bCs/>
          <w:i/>
          <w:color w:val="auto"/>
        </w:rPr>
      </w:pPr>
      <w:r>
        <w:rPr>
          <w:rFonts w:ascii="Arial" w:hAnsi="Arial" w:cs="Arial"/>
          <w:b/>
          <w:bCs/>
          <w:i/>
          <w:color w:val="auto"/>
        </w:rPr>
        <w:t>Стрana 8</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8D077A" w:rsidRDefault="008D077A" w:rsidP="008D077A">
      <w:pPr>
        <w:jc w:val="both"/>
      </w:pPr>
    </w:p>
    <w:p w:rsidR="008D077A" w:rsidRDefault="008D077A" w:rsidP="008D077A">
      <w:pPr>
        <w:jc w:val="both"/>
        <w:rPr>
          <w:rFonts w:ascii="Arial" w:eastAsia="TimesNewRomanPSMT" w:hAnsi="Arial" w:cs="Arial"/>
          <w:bCs/>
        </w:rPr>
      </w:pPr>
      <w:r>
        <w:rPr>
          <w:rFonts w:ascii="Arial" w:hAnsi="Arial" w:cs="Arial"/>
          <w:b/>
          <w:bCs/>
          <w:i/>
          <w:iCs/>
        </w:rPr>
        <w:t>2. НАЧИН НА КОЈИ ПОНУДА МОРА ДА БУДЕ САЧИЊЕНА</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D077A" w:rsidRDefault="008D077A" w:rsidP="008D077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Општина Љиг, Карађорђева бр.7, 14240 Љиг</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 услуге ) – </w:t>
      </w:r>
      <w:r>
        <w:rPr>
          <w:rFonts w:ascii="Arial" w:eastAsia="TimesNewRomanPS-BoldMT" w:hAnsi="Arial" w:cs="Arial"/>
          <w:b/>
          <w:bCs/>
          <w:color w:val="002060"/>
        </w:rPr>
        <w:t xml:space="preserve"> превоз материјала за путеве </w:t>
      </w:r>
      <w:r w:rsidR="00F74B0A">
        <w:rPr>
          <w:rFonts w:ascii="Arial" w:eastAsia="TimesNewRomanPS-BoldMT" w:hAnsi="Arial" w:cs="Arial"/>
          <w:b/>
          <w:bCs/>
        </w:rPr>
        <w:t xml:space="preserve">ЈН бр. </w:t>
      </w:r>
      <w:proofErr w:type="gramStart"/>
      <w:r w:rsidR="00F74B0A">
        <w:rPr>
          <w:rFonts w:ascii="Arial" w:eastAsia="TimesNewRomanPS-BoldMT" w:hAnsi="Arial" w:cs="Arial"/>
          <w:b/>
          <w:bCs/>
        </w:rPr>
        <w:t>453-58/2016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F74B0A">
        <w:rPr>
          <w:rFonts w:ascii="Arial" w:hAnsi="Arial" w:cs="Arial"/>
          <w:color w:val="auto"/>
        </w:rPr>
        <w:t>имљена од стране наручиоца до 03.03.2016</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p>
    <w:p w:rsidR="008D077A" w:rsidRDefault="008D077A" w:rsidP="008D077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8D077A" w:rsidRDefault="008D077A" w:rsidP="008D077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D077A" w:rsidRDefault="008D077A" w:rsidP="008D077A">
      <w:pPr>
        <w:jc w:val="both"/>
        <w:rPr>
          <w:rFonts w:ascii="Arial" w:eastAsia="TimesNewRomanPSMT" w:hAnsi="Arial" w:cs="Arial"/>
          <w:bCs/>
        </w:rPr>
      </w:pPr>
      <w:r>
        <w:rPr>
          <w:rFonts w:ascii="Arial" w:hAnsi="Arial" w:cs="Arial"/>
          <w:b/>
        </w:rPr>
        <w:t xml:space="preserve">  </w:t>
      </w:r>
    </w:p>
    <w:p w:rsidR="008D077A" w:rsidRDefault="008D077A" w:rsidP="008D077A">
      <w:pPr>
        <w:jc w:val="both"/>
        <w:rPr>
          <w:rFonts w:ascii="Arial" w:eastAsia="TimesNewRomanPSMT" w:hAnsi="Arial" w:cs="Arial"/>
          <w:bCs/>
        </w:rPr>
      </w:pPr>
      <w:r>
        <w:rPr>
          <w:rFonts w:ascii="Arial" w:eastAsia="TimesNewRomanPSMT" w:hAnsi="Arial" w:cs="Arial"/>
          <w:bCs/>
        </w:rPr>
        <w:t>Понуда мора да садржи:</w:t>
      </w:r>
    </w:p>
    <w:p w:rsidR="008D077A" w:rsidRDefault="008D077A" w:rsidP="008D077A">
      <w:pPr>
        <w:pStyle w:val="ListParagraph"/>
        <w:numPr>
          <w:ilvl w:val="0"/>
          <w:numId w:val="10"/>
        </w:numPr>
        <w:jc w:val="both"/>
        <w:rPr>
          <w:rFonts w:ascii="Arial" w:hAnsi="Arial" w:cs="Arial"/>
          <w:bCs/>
          <w:i/>
          <w:iCs/>
        </w:rPr>
      </w:pPr>
      <w:r>
        <w:rPr>
          <w:rFonts w:ascii="Arial" w:eastAsia="TimesNewRomanPSMT" w:hAnsi="Arial" w:cs="Arial"/>
          <w:bCs/>
        </w:rPr>
        <w:t>Образац изјаве</w:t>
      </w:r>
    </w:p>
    <w:p w:rsidR="008D077A" w:rsidRDefault="008D077A" w:rsidP="008D077A">
      <w:pPr>
        <w:pStyle w:val="ListParagraph"/>
        <w:numPr>
          <w:ilvl w:val="0"/>
          <w:numId w:val="10"/>
        </w:numPr>
        <w:jc w:val="both"/>
        <w:rPr>
          <w:rFonts w:ascii="Arial" w:hAnsi="Arial" w:cs="Arial"/>
          <w:bCs/>
          <w:i/>
          <w:iCs/>
        </w:rPr>
      </w:pPr>
      <w:r>
        <w:rPr>
          <w:rFonts w:ascii="Arial" w:eastAsia="TimesNewRomanPSMT" w:hAnsi="Arial" w:cs="Arial"/>
          <w:bCs/>
        </w:rPr>
        <w:t>Образац понуде</w:t>
      </w:r>
    </w:p>
    <w:p w:rsidR="008D077A" w:rsidRDefault="008D077A" w:rsidP="008D077A">
      <w:pPr>
        <w:pStyle w:val="ListParagraph"/>
        <w:numPr>
          <w:ilvl w:val="0"/>
          <w:numId w:val="10"/>
        </w:numPr>
        <w:jc w:val="both"/>
        <w:rPr>
          <w:rFonts w:ascii="Arial" w:hAnsi="Arial" w:cs="Arial"/>
          <w:b/>
          <w:bCs/>
          <w:i/>
          <w:iCs/>
        </w:rPr>
      </w:pPr>
      <w:r>
        <w:rPr>
          <w:rFonts w:ascii="Arial" w:hAnsi="Arial" w:cs="Arial"/>
          <w:bCs/>
          <w:i/>
          <w:iCs/>
        </w:rPr>
        <w:t>Доказе о испуњењу додатних услова</w:t>
      </w:r>
    </w:p>
    <w:p w:rsidR="008D077A" w:rsidRDefault="008D077A" w:rsidP="008D077A">
      <w:pPr>
        <w:jc w:val="both"/>
      </w:pPr>
      <w:r>
        <w:rPr>
          <w:rFonts w:ascii="Arial" w:hAnsi="Arial" w:cs="Arial"/>
          <w:b/>
          <w:i/>
          <w:iCs/>
        </w:rPr>
        <w:t>3.</w:t>
      </w:r>
      <w:r>
        <w:rPr>
          <w:rFonts w:ascii="Arial" w:hAnsi="Arial" w:cs="Arial"/>
          <w:b/>
          <w:bCs/>
          <w:i/>
          <w:iCs/>
        </w:rPr>
        <w:t xml:space="preserve"> ПАРТИЈЕ</w:t>
      </w:r>
    </w:p>
    <w:p w:rsidR="008D077A" w:rsidRDefault="008D077A" w:rsidP="008D077A">
      <w:pPr>
        <w:jc w:val="both"/>
      </w:pPr>
    </w:p>
    <w:p w:rsidR="008D077A" w:rsidRDefault="008D077A" w:rsidP="008D077A">
      <w:pPr>
        <w:jc w:val="both"/>
      </w:pPr>
      <w:r>
        <w:t>Набавка није обликована по партијама</w:t>
      </w:r>
    </w:p>
    <w:p w:rsidR="008D077A" w:rsidRDefault="008D077A" w:rsidP="008D077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D077A" w:rsidRDefault="008D077A" w:rsidP="008D077A">
      <w:pPr>
        <w:jc w:val="both"/>
        <w:rPr>
          <w:rFonts w:ascii="Arial" w:hAnsi="Arial" w:cs="Arial"/>
          <w:bCs/>
          <w:iCs/>
        </w:rPr>
      </w:pPr>
    </w:p>
    <w:p w:rsidR="008D077A" w:rsidRDefault="008D077A" w:rsidP="008D077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Pr="00F74B0A" w:rsidRDefault="00F74B0A" w:rsidP="008D077A">
      <w:pPr>
        <w:jc w:val="both"/>
        <w:rPr>
          <w:rFonts w:ascii="Arial" w:hAnsi="Arial" w:cs="Arial"/>
          <w:b/>
          <w:bCs/>
          <w:i/>
          <w:iCs/>
        </w:rPr>
      </w:pPr>
      <w:r>
        <w:rPr>
          <w:rFonts w:ascii="Arial" w:hAnsi="Arial" w:cs="Arial"/>
          <w:b/>
          <w:bCs/>
          <w:i/>
          <w:iCs/>
        </w:rPr>
        <w:t>Страна 9</w:t>
      </w:r>
    </w:p>
    <w:p w:rsidR="008D077A" w:rsidRDefault="008D077A" w:rsidP="008D077A">
      <w:pPr>
        <w:jc w:val="both"/>
        <w:rPr>
          <w:rFonts w:ascii="Arial" w:hAnsi="Arial" w:cs="Arial"/>
          <w:b/>
          <w:bCs/>
          <w:i/>
          <w:iCs/>
        </w:rPr>
      </w:pPr>
    </w:p>
    <w:p w:rsidR="008D077A" w:rsidRDefault="008D077A" w:rsidP="008D077A">
      <w:pPr>
        <w:jc w:val="both"/>
      </w:pPr>
    </w:p>
    <w:p w:rsidR="008D077A" w:rsidRDefault="008D077A" w:rsidP="008D077A">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8D077A" w:rsidRDefault="008D077A" w:rsidP="008D077A">
      <w:pPr>
        <w:jc w:val="both"/>
      </w:pPr>
    </w:p>
    <w:p w:rsidR="008D077A" w:rsidRDefault="008D077A" w:rsidP="008D077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D077A" w:rsidRDefault="008D077A" w:rsidP="008D077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8D077A" w:rsidRDefault="008D077A" w:rsidP="008D077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 материјала за путеве</w:t>
      </w:r>
      <w:r>
        <w:rPr>
          <w:rFonts w:ascii="Arial" w:hAnsi="Arial" w:cs="Arial"/>
        </w:rPr>
        <w:t>,</w:t>
      </w:r>
      <w:r>
        <w:rPr>
          <w:rFonts w:ascii="Arial" w:eastAsia="TimesNewRomanPS-BoldMT" w:hAnsi="Arial" w:cs="Arial"/>
          <w:b/>
          <w:bCs/>
          <w:color w:val="002060"/>
        </w:rPr>
        <w:t xml:space="preserve"> </w:t>
      </w:r>
      <w:r w:rsidR="00F74B0A">
        <w:rPr>
          <w:rFonts w:ascii="Arial" w:eastAsia="TimesNewRomanPS-BoldMT" w:hAnsi="Arial" w:cs="Arial"/>
          <w:b/>
          <w:bCs/>
        </w:rPr>
        <w:t>ЈН бр.453-58/2016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 материјала за путеве </w:t>
      </w:r>
      <w:r w:rsidR="00F74B0A">
        <w:rPr>
          <w:rFonts w:ascii="Arial" w:eastAsia="TimesNewRomanPS-BoldMT" w:hAnsi="Arial" w:cs="Arial"/>
          <w:b/>
          <w:bCs/>
        </w:rPr>
        <w:t>ЈН бр.453-58/2016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 материјала за путеве </w:t>
      </w:r>
      <w:r w:rsidR="00F74B0A">
        <w:rPr>
          <w:rFonts w:ascii="Arial" w:eastAsia="TimesNewRomanPS-BoldMT" w:hAnsi="Arial" w:cs="Arial"/>
          <w:b/>
          <w:bCs/>
        </w:rPr>
        <w:t>ЈН бр.453-58/2016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8D077A" w:rsidRDefault="008D077A" w:rsidP="008D077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 материјала за путеве</w:t>
      </w:r>
      <w:r>
        <w:rPr>
          <w:rFonts w:ascii="Arial" w:hAnsi="Arial" w:cs="Arial"/>
        </w:rPr>
        <w:t>,</w:t>
      </w:r>
      <w:r>
        <w:rPr>
          <w:rFonts w:ascii="Arial" w:eastAsia="TimesNewRomanPS-BoldMT" w:hAnsi="Arial" w:cs="Arial"/>
          <w:b/>
          <w:bCs/>
          <w:color w:val="002060"/>
        </w:rPr>
        <w:t xml:space="preserve"> </w:t>
      </w:r>
      <w:r w:rsidR="00F74B0A">
        <w:rPr>
          <w:rFonts w:ascii="Arial" w:eastAsia="TimesNewRomanPS-BoldMT" w:hAnsi="Arial" w:cs="Arial"/>
          <w:b/>
          <w:bCs/>
        </w:rPr>
        <w:t xml:space="preserve">ЈН бр. </w:t>
      </w:r>
      <w:proofErr w:type="gramStart"/>
      <w:r w:rsidR="00F74B0A">
        <w:rPr>
          <w:rFonts w:ascii="Arial" w:eastAsia="TimesNewRomanPS-BoldMT" w:hAnsi="Arial" w:cs="Arial"/>
          <w:b/>
          <w:bCs/>
        </w:rPr>
        <w:t>453-58/2016</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8D077A" w:rsidRDefault="008D077A" w:rsidP="008D077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D077A" w:rsidRDefault="008D077A" w:rsidP="008D077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8D077A" w:rsidRDefault="008D077A" w:rsidP="008D077A">
      <w:pPr>
        <w:jc w:val="both"/>
      </w:pPr>
      <w:r>
        <w:rPr>
          <w:rFonts w:ascii="Arial" w:hAnsi="Arial" w:cs="Arial"/>
          <w:b/>
          <w:bCs/>
          <w:i/>
          <w:iCs/>
        </w:rPr>
        <w:t xml:space="preserve">6. УЧЕСТВОВАЊЕ У ЗАЈЕДНИЧКОЈ ПОНУДИ ИЛИ КАО ПОДИЗВОЂАЧ </w:t>
      </w:r>
    </w:p>
    <w:p w:rsidR="008D077A" w:rsidRDefault="008D077A" w:rsidP="008D077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8D077A" w:rsidRDefault="008D077A" w:rsidP="008D077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D077A" w:rsidRDefault="008D077A" w:rsidP="008D077A">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D077A" w:rsidRDefault="008D077A" w:rsidP="008D077A">
      <w:pPr>
        <w:jc w:val="both"/>
        <w:rPr>
          <w:rFonts w:ascii="Arial" w:hAnsi="Arial" w:cs="Arial"/>
          <w:iCs/>
        </w:rPr>
      </w:pPr>
      <w:r>
        <w:rPr>
          <w:rFonts w:ascii="Arial" w:hAnsi="Arial" w:cs="Arial"/>
          <w:b/>
          <w:bCs/>
          <w:i/>
          <w:iCs/>
        </w:rPr>
        <w:t>7. ПОНУДА СА ПОДИЗВОЂАЧЕМ</w:t>
      </w:r>
    </w:p>
    <w:p w:rsidR="008D077A" w:rsidRDefault="008D077A" w:rsidP="008D077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D077A" w:rsidRDefault="008D077A" w:rsidP="008D077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8D077A" w:rsidRDefault="008D077A" w:rsidP="008D077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8D077A" w:rsidRDefault="008D077A" w:rsidP="008D077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8D077A" w:rsidRDefault="008D077A" w:rsidP="008D077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8D077A" w:rsidRDefault="008D077A" w:rsidP="008D077A">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D077A" w:rsidRDefault="008D077A" w:rsidP="008D077A">
      <w:pPr>
        <w:jc w:val="both"/>
        <w:rPr>
          <w:rFonts w:ascii="Arial" w:hAnsi="Arial" w:cs="Arial"/>
          <w:iCs/>
        </w:rPr>
      </w:pPr>
    </w:p>
    <w:p w:rsidR="008D077A" w:rsidRPr="00F74B0A" w:rsidRDefault="00F74B0A" w:rsidP="008D077A">
      <w:pPr>
        <w:jc w:val="both"/>
        <w:rPr>
          <w:rFonts w:ascii="Arial" w:hAnsi="Arial" w:cs="Arial"/>
          <w:iCs/>
        </w:rPr>
      </w:pPr>
      <w:r>
        <w:rPr>
          <w:rFonts w:ascii="Arial" w:hAnsi="Arial" w:cs="Arial"/>
          <w:iCs/>
        </w:rPr>
        <w:t>Страна 10</w:t>
      </w:r>
    </w:p>
    <w:p w:rsidR="008D077A" w:rsidRDefault="008D077A" w:rsidP="008D077A">
      <w:pPr>
        <w:jc w:val="both"/>
        <w:rPr>
          <w:rFonts w:ascii="Arial" w:hAnsi="Arial" w:cs="Arial"/>
        </w:rPr>
      </w:pPr>
      <w:r>
        <w:rPr>
          <w:rFonts w:ascii="Arial" w:hAnsi="Arial" w:cs="Arial"/>
          <w:b/>
          <w:i/>
        </w:rPr>
        <w:lastRenderedPageBreak/>
        <w:t>8. ЗАЈЕДНИЧКА ПОНУДА</w:t>
      </w:r>
    </w:p>
    <w:p w:rsidR="008D077A" w:rsidRDefault="008D077A" w:rsidP="008D077A">
      <w:pPr>
        <w:jc w:val="both"/>
        <w:rPr>
          <w:rFonts w:ascii="Arial" w:hAnsi="Arial" w:cs="Arial"/>
        </w:rPr>
      </w:pPr>
    </w:p>
    <w:p w:rsidR="008D077A" w:rsidRDefault="008D077A" w:rsidP="008D077A">
      <w:pPr>
        <w:jc w:val="both"/>
        <w:rPr>
          <w:rFonts w:ascii="Arial" w:hAnsi="Arial" w:cs="Arial"/>
        </w:rPr>
      </w:pPr>
      <w:proofErr w:type="gramStart"/>
      <w:r>
        <w:rPr>
          <w:rFonts w:ascii="Arial" w:hAnsi="Arial" w:cs="Arial"/>
        </w:rPr>
        <w:t>Понуду може поднети група понуђача.</w:t>
      </w:r>
      <w:proofErr w:type="gramEnd"/>
    </w:p>
    <w:p w:rsidR="008D077A" w:rsidRDefault="008D077A" w:rsidP="008D077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834E30" w:rsidRDefault="00834E30" w:rsidP="00834E30">
      <w:p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D077A" w:rsidRDefault="00834E30" w:rsidP="00834E30">
      <w:pPr>
        <w:jc w:val="both"/>
        <w:rPr>
          <w:rFonts w:ascii="Arial" w:eastAsia="TimesNewRomanPSMT" w:hAnsi="Arial" w:cs="Arial"/>
          <w:bCs/>
        </w:rPr>
      </w:pPr>
      <w:r>
        <w:rPr>
          <w:rFonts w:ascii="Arial" w:hAnsi="Arial" w:cs="Arial"/>
        </w:rPr>
        <w:t>-опис послова сваког од понуђача из групе понуђача у извршењу уговора</w:t>
      </w:r>
    </w:p>
    <w:p w:rsidR="008D077A" w:rsidRDefault="008D077A" w:rsidP="008D077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8D077A" w:rsidRDefault="008D077A" w:rsidP="008D077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8D077A" w:rsidRDefault="008D077A" w:rsidP="008D077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8D077A" w:rsidRDefault="008D077A" w:rsidP="008D077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D077A" w:rsidRDefault="008D077A" w:rsidP="008D077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D077A" w:rsidRDefault="008D077A" w:rsidP="008D077A">
      <w:pPr>
        <w:jc w:val="both"/>
        <w:rPr>
          <w:rFonts w:ascii="Arial" w:hAnsi="Arial" w:cs="Arial"/>
        </w:rPr>
      </w:pPr>
    </w:p>
    <w:p w:rsidR="008D077A" w:rsidRDefault="008D077A" w:rsidP="008D077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8D077A" w:rsidRDefault="008D077A" w:rsidP="008D077A">
      <w:pPr>
        <w:jc w:val="both"/>
      </w:pPr>
    </w:p>
    <w:p w:rsidR="008D077A" w:rsidRDefault="008D077A" w:rsidP="008D077A">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D077A" w:rsidRDefault="008D077A" w:rsidP="008D077A">
      <w:pPr>
        <w:jc w:val="both"/>
        <w:rPr>
          <w:rFonts w:ascii="Arial" w:hAnsi="Arial" w:cs="Arial"/>
          <w:i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8D077A" w:rsidRDefault="008D077A" w:rsidP="008D077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8D077A" w:rsidRDefault="008D077A" w:rsidP="008D077A">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8D077A" w:rsidRDefault="008D077A" w:rsidP="008D077A">
      <w:pPr>
        <w:jc w:val="both"/>
        <w:rPr>
          <w:rFonts w:ascii="Arial" w:hAnsi="Arial" w:cs="Arial"/>
          <w:iCs/>
        </w:rPr>
      </w:pPr>
    </w:p>
    <w:p w:rsidR="008D077A" w:rsidRDefault="008D077A" w:rsidP="008D077A">
      <w:pPr>
        <w:jc w:val="both"/>
        <w:rPr>
          <w:rFonts w:ascii="Arial" w:hAnsi="Arial" w:cs="Arial"/>
          <w:iCs/>
          <w:u w:val="single"/>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8D077A" w:rsidRDefault="008D077A" w:rsidP="008D077A">
      <w:pPr>
        <w:jc w:val="both"/>
        <w:rPr>
          <w:rFonts w:ascii="Arial" w:hAnsi="Arial" w:cs="Arial"/>
          <w:iCs/>
        </w:rPr>
      </w:pPr>
      <w:r>
        <w:rPr>
          <w:rFonts w:ascii="Arial" w:hAnsi="Arial" w:cs="Arial"/>
          <w:iCs/>
          <w:u w:val="single"/>
        </w:rPr>
        <w:t>Сукцесивно, по налогу наручиоца</w:t>
      </w:r>
    </w:p>
    <w:p w:rsidR="008D077A" w:rsidRDefault="008D077A" w:rsidP="008D077A">
      <w:pPr>
        <w:jc w:val="both"/>
        <w:rPr>
          <w:rFonts w:ascii="Arial" w:hAnsi="Arial" w:cs="Arial"/>
          <w:iCs/>
        </w:rPr>
      </w:pPr>
    </w:p>
    <w:p w:rsidR="008D077A" w:rsidRDefault="008D077A" w:rsidP="008D077A">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 </w:t>
      </w:r>
    </w:p>
    <w:p w:rsidR="008D077A" w:rsidRDefault="008D077A" w:rsidP="008D077A">
      <w:pPr>
        <w:jc w:val="both"/>
        <w:rPr>
          <w:rFonts w:ascii="Arial" w:hAnsi="Arial" w:cs="Arial"/>
          <w:b/>
          <w:bCs/>
          <w:i/>
          <w:iCs/>
        </w:rPr>
      </w:pPr>
      <w:r>
        <w:rPr>
          <w:rFonts w:ascii="Arial" w:hAnsi="Arial" w:cs="Arial"/>
          <w:iCs/>
        </w:rPr>
        <w:t>Према месту које одреди наручилац</w:t>
      </w:r>
    </w:p>
    <w:p w:rsidR="008D077A" w:rsidRDefault="008D077A" w:rsidP="008D077A">
      <w:pPr>
        <w:jc w:val="both"/>
      </w:pPr>
    </w:p>
    <w:p w:rsidR="008D077A" w:rsidRDefault="008D077A" w:rsidP="008D077A">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8D077A" w:rsidRDefault="008D077A" w:rsidP="008D077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8D077A" w:rsidRDefault="008D077A" w:rsidP="008D077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D077A" w:rsidRDefault="008D077A" w:rsidP="008D077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8D077A" w:rsidRDefault="008D077A" w:rsidP="008D077A">
      <w:pPr>
        <w:jc w:val="both"/>
        <w:rPr>
          <w:rFonts w:ascii="Arial" w:hAnsi="Arial" w:cs="Arial"/>
          <w:b/>
          <w:bCs/>
          <w:i/>
          <w:iCs/>
        </w:rPr>
      </w:pPr>
    </w:p>
    <w:p w:rsidR="008D077A" w:rsidRPr="00F74B0A" w:rsidRDefault="00F74B0A" w:rsidP="008D077A">
      <w:pPr>
        <w:jc w:val="both"/>
        <w:rPr>
          <w:rFonts w:ascii="Arial" w:hAnsi="Arial" w:cs="Arial"/>
          <w:b/>
          <w:bCs/>
          <w:i/>
          <w:iCs/>
        </w:rPr>
      </w:pPr>
      <w:r>
        <w:rPr>
          <w:rFonts w:ascii="Arial" w:hAnsi="Arial" w:cs="Arial"/>
          <w:b/>
          <w:bCs/>
          <w:i/>
          <w:iCs/>
        </w:rPr>
        <w:t>Страна 11</w:t>
      </w:r>
    </w:p>
    <w:p w:rsidR="00834E30" w:rsidRDefault="00834E30" w:rsidP="008D077A">
      <w:pPr>
        <w:jc w:val="both"/>
        <w:rPr>
          <w:rFonts w:ascii="Arial" w:hAnsi="Arial" w:cs="Arial"/>
          <w:b/>
          <w:bCs/>
          <w:i/>
          <w:iCs/>
        </w:rPr>
      </w:pPr>
    </w:p>
    <w:p w:rsidR="00834E30" w:rsidRDefault="00834E30" w:rsidP="008D077A">
      <w:pPr>
        <w:jc w:val="both"/>
        <w:rPr>
          <w:rFonts w:ascii="Arial" w:hAnsi="Arial" w:cs="Arial"/>
          <w:b/>
          <w:bCs/>
          <w:i/>
          <w:iCs/>
        </w:rPr>
      </w:pPr>
    </w:p>
    <w:p w:rsidR="00834E30" w:rsidRDefault="00834E30" w:rsidP="008D077A">
      <w:pPr>
        <w:jc w:val="both"/>
        <w:rPr>
          <w:rFonts w:ascii="Arial" w:hAnsi="Arial" w:cs="Arial"/>
          <w:b/>
          <w:bCs/>
          <w:i/>
          <w:iCs/>
        </w:rPr>
      </w:pPr>
    </w:p>
    <w:p w:rsidR="00834E30" w:rsidRPr="00834E30" w:rsidRDefault="00834E30" w:rsidP="008D077A">
      <w:pPr>
        <w:jc w:val="both"/>
        <w:rPr>
          <w:rFonts w:ascii="Arial" w:hAnsi="Arial" w:cs="Arial"/>
          <w:b/>
          <w:bCs/>
          <w:i/>
          <w:iCs/>
        </w:rPr>
      </w:pPr>
    </w:p>
    <w:p w:rsidR="008D077A" w:rsidRDefault="008D077A" w:rsidP="008D077A">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8D077A" w:rsidRDefault="008D077A" w:rsidP="008D077A">
      <w:pPr>
        <w:jc w:val="both"/>
        <w:rPr>
          <w:rFonts w:ascii="Arial" w:hAnsi="Arial" w:cs="Arial"/>
          <w:b/>
          <w:bCs/>
          <w:i/>
          <w:iCs/>
        </w:rPr>
      </w:pPr>
    </w:p>
    <w:p w:rsidR="008D077A" w:rsidRDefault="008D077A" w:rsidP="008D077A">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8D077A" w:rsidRDefault="008D077A" w:rsidP="008D077A">
      <w:pPr>
        <w:jc w:val="both"/>
        <w:rPr>
          <w:rFonts w:ascii="Arial" w:hAnsi="Arial" w:cs="Arial"/>
          <w:iCs/>
        </w:rPr>
      </w:pPr>
      <w:proofErr w:type="gramStart"/>
      <w:r>
        <w:rPr>
          <w:rFonts w:ascii="Arial" w:hAnsi="Arial" w:cs="Arial"/>
          <w:iCs/>
        </w:rPr>
        <w:t>У цену су урачунате услуге превоза.</w:t>
      </w:r>
      <w:proofErr w:type="gramEnd"/>
    </w:p>
    <w:p w:rsidR="008D077A" w:rsidRDefault="008D077A" w:rsidP="008D077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8D077A" w:rsidRDefault="008D077A" w:rsidP="008D077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8D077A" w:rsidRDefault="008D077A" w:rsidP="008D077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8D077A" w:rsidRDefault="008D077A" w:rsidP="008D077A">
      <w:pPr>
        <w:jc w:val="both"/>
        <w:rPr>
          <w:rFonts w:ascii="Arial" w:hAnsi="Arial" w:cs="Arial"/>
          <w:b/>
          <w:i/>
          <w:iCs/>
        </w:rPr>
      </w:pPr>
      <w:r>
        <w:rPr>
          <w:rFonts w:ascii="Arial" w:hAnsi="Arial" w:cs="Arial"/>
          <w:b/>
          <w:i/>
          <w:iCs/>
        </w:rPr>
        <w:t xml:space="preserve"> </w:t>
      </w:r>
    </w:p>
    <w:p w:rsidR="008D077A" w:rsidRDefault="008D077A" w:rsidP="008D077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D077A" w:rsidRDefault="008D077A" w:rsidP="008D077A">
      <w:pPr>
        <w:jc w:val="both"/>
        <w:rPr>
          <w:rFonts w:ascii="Arial" w:hAnsi="Arial" w:cs="Arial"/>
          <w:b/>
          <w:i/>
          <w:iCs/>
          <w:color w:val="auto"/>
        </w:rPr>
      </w:pPr>
    </w:p>
    <w:p w:rsidR="008D077A" w:rsidRDefault="008D077A" w:rsidP="008D077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8D077A" w:rsidRDefault="008D077A" w:rsidP="008D077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D077A" w:rsidRDefault="008D077A" w:rsidP="008D077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8D077A" w:rsidRDefault="008D077A" w:rsidP="008D077A">
      <w:pPr>
        <w:jc w:val="both"/>
        <w:rPr>
          <w:rFonts w:ascii="Arial" w:hAnsi="Arial" w:cs="Arial"/>
          <w:b/>
          <w:i/>
          <w:iCs/>
          <w:color w:val="auto"/>
        </w:rPr>
      </w:pPr>
    </w:p>
    <w:p w:rsidR="008D077A" w:rsidRDefault="008D077A" w:rsidP="008D077A">
      <w:pPr>
        <w:jc w:val="both"/>
        <w:rPr>
          <w:rFonts w:ascii="Arial" w:eastAsia="TimesNewRomanPSMT" w:hAnsi="Arial" w:cs="Arial"/>
          <w:b/>
          <w:bCs/>
          <w:i/>
          <w:iCs/>
          <w:u w:val="single"/>
        </w:rPr>
      </w:pPr>
    </w:p>
    <w:p w:rsidR="008D077A" w:rsidRDefault="008D077A" w:rsidP="008D077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8D077A" w:rsidRDefault="008D077A" w:rsidP="008D077A">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8D077A" w:rsidRDefault="008D077A" w:rsidP="008D077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8D077A" w:rsidRDefault="008D077A" w:rsidP="008D077A">
      <w:pPr>
        <w:jc w:val="both"/>
        <w:rPr>
          <w:rFonts w:ascii="Arial" w:hAnsi="Arial" w:cs="Arial"/>
          <w:b/>
          <w:bCs/>
        </w:rPr>
      </w:pPr>
    </w:p>
    <w:p w:rsidR="008D077A" w:rsidRDefault="008D077A" w:rsidP="008D077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путем поште, факс бр.014/3445-030 или e-mail soljig@ptt.rs,</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D077A" w:rsidRDefault="008D077A" w:rsidP="008D077A">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8D077A" w:rsidRDefault="008D077A" w:rsidP="008D077A">
      <w:pPr>
        <w:jc w:val="both"/>
        <w:rPr>
          <w:rFonts w:ascii="Arial" w:hAnsi="Arial" w:cs="Arial"/>
        </w:rPr>
      </w:pPr>
    </w:p>
    <w:p w:rsidR="008D077A" w:rsidRPr="00F74B0A" w:rsidRDefault="00F74B0A" w:rsidP="008D077A">
      <w:pPr>
        <w:jc w:val="both"/>
        <w:rPr>
          <w:rFonts w:ascii="Arial" w:hAnsi="Arial" w:cs="Arial"/>
        </w:rPr>
      </w:pPr>
      <w:r>
        <w:rPr>
          <w:rFonts w:ascii="Arial" w:hAnsi="Arial" w:cs="Arial"/>
        </w:rPr>
        <w:t>Страна 12</w:t>
      </w:r>
    </w:p>
    <w:p w:rsidR="008D077A" w:rsidRPr="00F74B0A" w:rsidRDefault="008D077A" w:rsidP="008D077A">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F74B0A">
        <w:rPr>
          <w:rFonts w:ascii="Arial" w:eastAsia="TimesNewRomanPS-BoldMT" w:hAnsi="Arial" w:cs="Arial"/>
          <w:b/>
          <w:bCs/>
        </w:rPr>
        <w:t xml:space="preserve"> ЈН бр.453-58</w:t>
      </w:r>
      <w:r>
        <w:rPr>
          <w:rFonts w:ascii="Arial" w:eastAsia="TimesNewRomanPS-BoldMT" w:hAnsi="Arial" w:cs="Arial"/>
          <w:b/>
          <w:bCs/>
        </w:rPr>
        <w:t>/201</w:t>
      </w:r>
      <w:r w:rsidR="00F74B0A">
        <w:rPr>
          <w:rFonts w:ascii="Arial" w:eastAsia="TimesNewRomanPS-BoldMT" w:hAnsi="Arial" w:cs="Arial"/>
          <w:b/>
          <w:bCs/>
        </w:rPr>
        <w:t>6</w:t>
      </w:r>
    </w:p>
    <w:p w:rsidR="008D077A" w:rsidRDefault="008D077A" w:rsidP="008D077A">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8D077A" w:rsidRDefault="008D077A" w:rsidP="008D077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8D077A" w:rsidRDefault="008D077A" w:rsidP="008D077A">
      <w:pPr>
        <w:jc w:val="both"/>
        <w:rPr>
          <w:rFonts w:ascii="Arial" w:hAnsi="Arial" w:cs="Arial"/>
          <w:b/>
          <w:bCs/>
        </w:rPr>
      </w:pPr>
    </w:p>
    <w:p w:rsidR="008D077A" w:rsidRDefault="008D077A" w:rsidP="008D077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8D077A" w:rsidRDefault="008D077A" w:rsidP="008D077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D077A" w:rsidRDefault="008D077A" w:rsidP="008D077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8D077A" w:rsidRDefault="008D077A" w:rsidP="008D077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8D077A" w:rsidRDefault="008D077A" w:rsidP="008D077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8D077A" w:rsidRDefault="008D077A" w:rsidP="008D077A">
      <w:pPr>
        <w:jc w:val="both"/>
        <w:rPr>
          <w:rFonts w:ascii="Arial" w:hAnsi="Arial" w:cs="Arial"/>
        </w:rPr>
      </w:pPr>
    </w:p>
    <w:p w:rsidR="008D077A" w:rsidRDefault="008D077A" w:rsidP="008D077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8D077A" w:rsidRDefault="008D077A" w:rsidP="008D077A">
      <w:pPr>
        <w:jc w:val="both"/>
        <w:rPr>
          <w:rFonts w:ascii="Arial" w:hAnsi="Arial" w:cs="Arial"/>
          <w:b/>
          <w:bCs/>
        </w:rPr>
      </w:pPr>
    </w:p>
    <w:p w:rsidR="008D077A" w:rsidRDefault="008D077A" w:rsidP="008D077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834E3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8D077A" w:rsidRDefault="008D077A" w:rsidP="008D077A">
      <w:pPr>
        <w:jc w:val="both"/>
        <w:rPr>
          <w:rFonts w:ascii="Arial" w:eastAsia="TimesNewRomanPSMT" w:hAnsi="Arial" w:cs="Arial"/>
          <w:b/>
          <w:bCs/>
          <w:i/>
          <w:iCs/>
        </w:rPr>
      </w:pPr>
    </w:p>
    <w:p w:rsidR="008D077A" w:rsidRPr="00F74B0A" w:rsidRDefault="00F74B0A" w:rsidP="008D077A">
      <w:pPr>
        <w:jc w:val="both"/>
      </w:pPr>
      <w:r>
        <w:t>Страна 13</w:t>
      </w:r>
    </w:p>
    <w:p w:rsidR="008D077A" w:rsidRDefault="008D077A" w:rsidP="008D077A">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D077A" w:rsidRDefault="008D077A" w:rsidP="008D077A">
      <w:pPr>
        <w:jc w:val="both"/>
      </w:pPr>
    </w:p>
    <w:p w:rsidR="008D077A" w:rsidRDefault="008D077A" w:rsidP="008D077A">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8D077A" w:rsidRDefault="008D077A" w:rsidP="008D077A">
      <w:pPr>
        <w:jc w:val="both"/>
      </w:pPr>
    </w:p>
    <w:p w:rsidR="008D077A" w:rsidRDefault="008D077A" w:rsidP="008D077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D077A" w:rsidRDefault="008D077A" w:rsidP="008D077A">
      <w:pPr>
        <w:jc w:val="both"/>
        <w:rPr>
          <w:rFonts w:ascii="Arial" w:hAnsi="Arial" w:cs="Arial"/>
          <w:b/>
          <w:bCs/>
        </w:rPr>
      </w:pPr>
    </w:p>
    <w:p w:rsidR="008D077A" w:rsidRDefault="008D077A" w:rsidP="008D077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8D077A" w:rsidRDefault="008D077A" w:rsidP="008D077A">
      <w:pPr>
        <w:jc w:val="both"/>
      </w:pPr>
    </w:p>
    <w:p w:rsidR="008D077A" w:rsidRDefault="008D077A" w:rsidP="008D077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8D077A" w:rsidRDefault="008D077A" w:rsidP="008D077A">
      <w:pPr>
        <w:jc w:val="both"/>
        <w:rPr>
          <w:rFonts w:ascii="Arial" w:hAnsi="Arial" w:cs="Arial"/>
          <w:b/>
          <w:bCs/>
        </w:rPr>
      </w:pPr>
    </w:p>
    <w:p w:rsidR="008D077A" w:rsidRDefault="008D077A" w:rsidP="008D077A">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8D077A" w:rsidRDefault="008D077A" w:rsidP="008D077A">
      <w:pPr>
        <w:jc w:val="both"/>
        <w:rPr>
          <w:rFonts w:ascii="Arial" w:hAnsi="Arial" w:cs="Arial"/>
          <w:b/>
        </w:rPr>
      </w:pPr>
      <w:r>
        <w:rPr>
          <w:rFonts w:ascii="Arial" w:hAnsi="Arial" w:cs="Arial"/>
          <w:b/>
        </w:rPr>
        <w:t xml:space="preserve"> </w:t>
      </w:r>
    </w:p>
    <w:p w:rsidR="008D077A" w:rsidRDefault="008D077A" w:rsidP="008D077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8D077A" w:rsidRDefault="008D077A" w:rsidP="008D077A">
      <w:pPr>
        <w:jc w:val="both"/>
        <w:rPr>
          <w:rFonts w:ascii="Arial" w:hAnsi="Arial" w:cs="Arial"/>
          <w:b/>
        </w:rPr>
      </w:pPr>
    </w:p>
    <w:p w:rsidR="008D077A" w:rsidRDefault="008D077A" w:rsidP="008D077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D077A" w:rsidRDefault="008D077A" w:rsidP="008D077A">
      <w:pPr>
        <w:jc w:val="both"/>
        <w:rPr>
          <w:rFonts w:ascii="Arial" w:hAnsi="Arial" w:cs="Arial"/>
          <w:b/>
        </w:rPr>
      </w:pPr>
    </w:p>
    <w:p w:rsidR="008D077A" w:rsidRDefault="008D077A" w:rsidP="008D077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8D077A" w:rsidRDefault="008D077A" w:rsidP="008D077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w:t>
      </w:r>
      <w:r>
        <w:rPr>
          <w:rFonts w:ascii="Arial" w:eastAsia="TimesNewRomanPSMT" w:hAnsi="Arial" w:cs="Arial"/>
          <w:bCs/>
          <w:color w:val="auto"/>
        </w:rPr>
        <w:t xml:space="preserve">, факсом </w:t>
      </w:r>
      <w:r>
        <w:rPr>
          <w:rFonts w:ascii="Arial" w:hAnsi="Arial" w:cs="Arial"/>
          <w:color w:val="auto"/>
          <w:lang w:val="sr-Cyrl-CS"/>
        </w:rPr>
        <w:t>на број.......</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8D077A" w:rsidRDefault="008D077A" w:rsidP="008D077A">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8D077A" w:rsidRDefault="008D077A" w:rsidP="008D077A">
      <w:pPr>
        <w:jc w:val="both"/>
        <w:rPr>
          <w:rFonts w:ascii="Arial" w:hAnsi="Arial" w:cs="Arial"/>
        </w:rPr>
      </w:pPr>
    </w:p>
    <w:p w:rsidR="008D077A" w:rsidRPr="00F74B0A" w:rsidRDefault="00F74B0A" w:rsidP="008D077A">
      <w:pPr>
        <w:jc w:val="both"/>
        <w:rPr>
          <w:rFonts w:ascii="Arial" w:hAnsi="Arial" w:cs="Arial"/>
        </w:rPr>
      </w:pPr>
      <w:r>
        <w:rPr>
          <w:rFonts w:ascii="Arial" w:hAnsi="Arial" w:cs="Arial"/>
        </w:rPr>
        <w:t>Страна 14</w:t>
      </w:r>
    </w:p>
    <w:p w:rsidR="008D077A" w:rsidRDefault="008D077A" w:rsidP="008D077A">
      <w:pPr>
        <w:jc w:val="both"/>
        <w:rPr>
          <w:rFonts w:ascii="Arial" w:hAnsi="Arial" w:cs="Arial"/>
        </w:rPr>
      </w:pPr>
      <w:r>
        <w:rPr>
          <w:rFonts w:ascii="Arial" w:hAnsi="Arial" w:cs="Arial"/>
        </w:rPr>
        <w:lastRenderedPageBreak/>
        <w:t xml:space="preserve">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D077A" w:rsidRDefault="008D077A" w:rsidP="008D077A">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8D077A" w:rsidRDefault="008D077A" w:rsidP="008D077A">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w:t>
      </w:r>
      <w:r w:rsidR="00834E30">
        <w:rPr>
          <w:rFonts w:ascii="Arial" w:hAnsi="Arial" w:cs="Arial"/>
        </w:rPr>
        <w:t xml:space="preserve">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8D077A" w:rsidRDefault="008D077A" w:rsidP="008D077A">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b/>
        </w:rPr>
      </w:pPr>
      <w:r>
        <w:rPr>
          <w:rFonts w:ascii="Arial" w:hAnsi="Arial" w:cs="Arial"/>
          <w:b/>
        </w:rPr>
        <w:t>22. РОК У КОЈЕМ ЋЕ УГОВОР БИТИ ЗАКЉУЧЕН</w:t>
      </w:r>
    </w:p>
    <w:p w:rsidR="008D077A" w:rsidRDefault="008D077A" w:rsidP="008D077A">
      <w:pPr>
        <w:jc w:val="both"/>
        <w:rPr>
          <w:rFonts w:ascii="Arial" w:hAnsi="Arial" w:cs="Arial"/>
          <w:b/>
        </w:rPr>
      </w:pPr>
    </w:p>
    <w:p w:rsidR="008D077A" w:rsidRDefault="008D077A" w:rsidP="008D077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Pr="00F74B0A" w:rsidRDefault="00F74B0A" w:rsidP="008D077A">
      <w:pPr>
        <w:jc w:val="both"/>
        <w:rPr>
          <w:rFonts w:ascii="Arial" w:hAnsi="Arial" w:cs="Arial"/>
          <w:b/>
          <w:bCs/>
          <w:i/>
        </w:rPr>
      </w:pPr>
      <w:r>
        <w:rPr>
          <w:rFonts w:ascii="Arial" w:hAnsi="Arial" w:cs="Arial"/>
          <w:b/>
          <w:bCs/>
          <w:i/>
        </w:rPr>
        <w:t>Страна 15</w:t>
      </w:r>
    </w:p>
    <w:p w:rsidR="008D077A" w:rsidRDefault="008D077A" w:rsidP="008D077A">
      <w:pPr>
        <w:jc w:val="both"/>
        <w:rPr>
          <w:rFonts w:ascii="Arial" w:hAnsi="Arial" w:cs="Arial"/>
          <w:b/>
          <w:bCs/>
          <w:i/>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Pr="00F74B0A" w:rsidRDefault="008D077A" w:rsidP="008D077A">
      <w:pPr>
        <w:jc w:val="both"/>
        <w:rPr>
          <w:rFonts w:ascii="Arial" w:hAnsi="Arial" w:cs="Arial"/>
          <w:i/>
          <w:iCs/>
        </w:rPr>
      </w:pPr>
      <w:r>
        <w:rPr>
          <w:rFonts w:ascii="Arial" w:hAnsi="Arial" w:cs="Arial"/>
          <w:iCs/>
        </w:rPr>
        <w:t>Понуда бр ________________ од __________________ за јавну набавку- услуге превоза материјала за путеве</w:t>
      </w:r>
      <w:r>
        <w:rPr>
          <w:rFonts w:ascii="Arial" w:hAnsi="Arial" w:cs="Arial"/>
          <w:b/>
          <w:bCs/>
          <w:i/>
          <w:iCs/>
        </w:rPr>
        <w:t>,</w:t>
      </w:r>
      <w:r>
        <w:rPr>
          <w:rFonts w:ascii="Arial" w:hAnsi="Arial" w:cs="Arial"/>
          <w:b/>
          <w:bCs/>
          <w:iCs/>
        </w:rPr>
        <w:t xml:space="preserve"> </w:t>
      </w:r>
      <w:r w:rsidR="00F74B0A">
        <w:rPr>
          <w:rFonts w:ascii="Arial" w:hAnsi="Arial" w:cs="Arial"/>
          <w:iCs/>
        </w:rPr>
        <w:t>ЈН број 453-58</w:t>
      </w:r>
      <w:r>
        <w:rPr>
          <w:rFonts w:ascii="Arial" w:hAnsi="Arial" w:cs="Arial"/>
          <w:iCs/>
        </w:rPr>
        <w:t>/201</w:t>
      </w:r>
      <w:r w:rsidR="00F74B0A">
        <w:rPr>
          <w:rFonts w:ascii="Arial" w:hAnsi="Arial" w:cs="Arial"/>
          <w:iCs/>
        </w:rPr>
        <w:t>6</w:t>
      </w:r>
    </w:p>
    <w:p w:rsidR="008D077A" w:rsidRDefault="008D077A" w:rsidP="008D077A">
      <w:pPr>
        <w:jc w:val="both"/>
        <w:rPr>
          <w:rFonts w:ascii="Arial" w:hAnsi="Arial" w:cs="Arial"/>
          <w:i/>
          <w:iCs/>
        </w:rPr>
      </w:pPr>
    </w:p>
    <w:p w:rsidR="008D077A" w:rsidRDefault="008D077A" w:rsidP="008D077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Назив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Адреса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Матични број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Име особе за контакт:</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Телефон:</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Телефакс:</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Број рачуна понуђача и назив банке:</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p w:rsidR="008D077A" w:rsidRDefault="008D077A">
            <w:pPr>
              <w:rPr>
                <w:rFonts w:ascii="Arial" w:hAnsi="Arial" w:cs="Arial"/>
                <w:b/>
                <w:bCs/>
                <w:i/>
                <w:iCs/>
                <w:lang w:val="ru-RU"/>
              </w:rPr>
            </w:pPr>
          </w:p>
          <w:p w:rsidR="008D077A" w:rsidRDefault="008D077A">
            <w:pPr>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hideMark/>
          </w:tcPr>
          <w:p w:rsidR="008D077A" w:rsidRDefault="008D077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ind w:firstLine="708"/>
              <w:rPr>
                <w:rFonts w:ascii="Arial" w:hAnsi="Arial" w:cs="Arial"/>
                <w:b/>
                <w:bCs/>
                <w:i/>
                <w:iCs/>
                <w:lang w:val="ru-RU"/>
              </w:rPr>
            </w:pPr>
          </w:p>
          <w:p w:rsidR="008D077A" w:rsidRDefault="008D077A">
            <w:pPr>
              <w:ind w:firstLine="708"/>
              <w:rPr>
                <w:rFonts w:ascii="Arial" w:hAnsi="Arial" w:cs="Arial"/>
                <w:b/>
                <w:bCs/>
                <w:i/>
                <w:iCs/>
                <w:lang w:val="ru-RU"/>
              </w:rPr>
            </w:pPr>
          </w:p>
          <w:p w:rsidR="008D077A" w:rsidRDefault="008D077A">
            <w:pPr>
              <w:ind w:firstLine="708"/>
              <w:rPr>
                <w:rFonts w:ascii="Arial" w:hAnsi="Arial" w:cs="Arial"/>
                <w:b/>
                <w:bCs/>
                <w:i/>
                <w:iCs/>
                <w:lang w:val="ru-RU"/>
              </w:rPr>
            </w:pPr>
          </w:p>
        </w:tc>
      </w:tr>
    </w:tbl>
    <w:p w:rsidR="008D077A" w:rsidRDefault="008D077A" w:rsidP="008D077A"/>
    <w:p w:rsidR="008D077A" w:rsidRDefault="008D077A" w:rsidP="008D077A">
      <w:pPr>
        <w:rPr>
          <w:rFonts w:ascii="Arial" w:hAnsi="Arial" w:cs="Arial"/>
          <w:b/>
          <w:bCs/>
          <w:i/>
          <w:iCs/>
        </w:rPr>
      </w:pPr>
    </w:p>
    <w:p w:rsidR="008D077A" w:rsidRDefault="008D077A" w:rsidP="008D077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pPr>
          </w:p>
          <w:p w:rsidR="008D077A" w:rsidRDefault="008D077A">
            <w:pPr>
              <w:jc w:val="center"/>
              <w:rPr>
                <w:rFonts w:ascii="Arial" w:eastAsia="TimesNewRomanPSMT" w:hAnsi="Arial" w:cs="Arial"/>
                <w:b/>
                <w:bCs/>
              </w:rPr>
            </w:pPr>
            <w:r>
              <w:rPr>
                <w:rFonts w:ascii="Arial" w:eastAsia="TimesNewRomanPSMT" w:hAnsi="Arial" w:cs="Arial"/>
                <w:b/>
                <w:bCs/>
              </w:rPr>
              <w:t xml:space="preserve">А) САМОСТАЛНО </w:t>
            </w:r>
          </w:p>
        </w:tc>
      </w:tr>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b/>
                <w:bCs/>
              </w:rPr>
            </w:pPr>
          </w:p>
          <w:p w:rsidR="008D077A" w:rsidRDefault="008D077A">
            <w:pPr>
              <w:jc w:val="center"/>
              <w:rPr>
                <w:rFonts w:ascii="Arial" w:eastAsia="TimesNewRomanPSMT" w:hAnsi="Arial" w:cs="Arial"/>
                <w:b/>
                <w:bCs/>
              </w:rPr>
            </w:pPr>
            <w:r>
              <w:rPr>
                <w:rFonts w:ascii="Arial" w:eastAsia="TimesNewRomanPSMT" w:hAnsi="Arial" w:cs="Arial"/>
                <w:b/>
                <w:bCs/>
              </w:rPr>
              <w:t>Б) СА ПОДИЗВОЂАЧЕМ</w:t>
            </w:r>
          </w:p>
        </w:tc>
      </w:tr>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b/>
                <w:bCs/>
              </w:rPr>
            </w:pPr>
          </w:p>
          <w:p w:rsidR="008D077A" w:rsidRDefault="008D077A">
            <w:pPr>
              <w:jc w:val="center"/>
              <w:rPr>
                <w:rFonts w:ascii="Arial" w:hAnsi="Arial" w:cs="Arial"/>
                <w:b/>
                <w:i/>
                <w:iCs/>
                <w:lang w:val="ru-RU"/>
              </w:rPr>
            </w:pPr>
            <w:r>
              <w:rPr>
                <w:rFonts w:ascii="Arial" w:eastAsia="TimesNewRomanPSMT" w:hAnsi="Arial" w:cs="Arial"/>
                <w:b/>
                <w:bCs/>
              </w:rPr>
              <w:t>В) КАО ЗАЈЕДНИЧКУ ПОНУДУ</w:t>
            </w:r>
          </w:p>
        </w:tc>
      </w:tr>
    </w:tbl>
    <w:p w:rsidR="008D077A" w:rsidRDefault="008D077A" w:rsidP="008D077A">
      <w:pPr>
        <w:jc w:val="both"/>
        <w:rPr>
          <w:rFonts w:ascii="Arial" w:hAnsi="Arial" w:cs="Arial"/>
          <w:b/>
          <w:i/>
          <w:iCs/>
          <w:lang w:val="ru-RU"/>
        </w:rPr>
      </w:pPr>
    </w:p>
    <w:p w:rsidR="008D077A" w:rsidRDefault="008D077A" w:rsidP="008D077A">
      <w:pPr>
        <w:jc w:val="both"/>
        <w:rPr>
          <w:rFonts w:ascii="Arial" w:hAnsi="Arial" w:cs="Arial"/>
          <w:b/>
          <w:i/>
          <w:iCs/>
          <w:lang w:val="ru-RU"/>
        </w:rPr>
      </w:pPr>
    </w:p>
    <w:p w:rsidR="008D077A" w:rsidRDefault="008D077A" w:rsidP="008D077A">
      <w:pPr>
        <w:jc w:val="both"/>
        <w:rPr>
          <w:rFonts w:ascii="Arial" w:hAnsi="Arial" w:cs="Arial"/>
          <w:b/>
          <w:i/>
          <w:iCs/>
          <w:lang w:val="ru-RU"/>
        </w:rPr>
      </w:pPr>
    </w:p>
    <w:p w:rsidR="008D077A" w:rsidRDefault="00F74B0A" w:rsidP="008D077A">
      <w:pPr>
        <w:jc w:val="both"/>
        <w:rPr>
          <w:rFonts w:ascii="Arial" w:eastAsia="TimesNewRomanPSMT" w:hAnsi="Arial" w:cs="Arial"/>
          <w:b/>
          <w:bCs/>
          <w:i/>
          <w:lang w:val="sr-Cyrl-CS"/>
        </w:rPr>
      </w:pPr>
      <w:r>
        <w:rPr>
          <w:rFonts w:ascii="Arial" w:hAnsi="Arial" w:cs="Arial"/>
          <w:b/>
          <w:i/>
          <w:iCs/>
          <w:lang w:val="ru-RU"/>
        </w:rPr>
        <w:t>Страна 16</w:t>
      </w:r>
    </w:p>
    <w:p w:rsidR="008D077A" w:rsidRDefault="008D077A" w:rsidP="008D077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D077A" w:rsidRDefault="008D077A" w:rsidP="008D077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pPr>
          </w:p>
          <w:p w:rsidR="008D077A" w:rsidRDefault="008D077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bl>
    <w:p w:rsidR="008D077A" w:rsidRDefault="008D077A" w:rsidP="008D077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D077A" w:rsidRDefault="008D077A" w:rsidP="008D077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F74B0A" w:rsidP="008D077A">
      <w:pPr>
        <w:jc w:val="both"/>
        <w:rPr>
          <w:rFonts w:ascii="Arial" w:eastAsia="TimesNewRomanPSMT" w:hAnsi="Arial" w:cs="Arial"/>
          <w:b/>
          <w:bCs/>
          <w:lang w:val="ru-RU"/>
        </w:rPr>
      </w:pPr>
      <w:r>
        <w:rPr>
          <w:rFonts w:ascii="Arial" w:eastAsia="TimesNewRomanPSMT" w:hAnsi="Arial" w:cs="Arial"/>
          <w:b/>
          <w:bCs/>
          <w:lang w:val="ru-RU"/>
        </w:rPr>
        <w:t>Страна 17</w:t>
      </w: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D077A" w:rsidRDefault="008D077A" w:rsidP="008D077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pPr>
          </w:p>
          <w:p w:rsidR="008D077A" w:rsidRDefault="008D077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bl>
    <w:p w:rsidR="008D077A" w:rsidRDefault="008D077A" w:rsidP="008D077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D077A" w:rsidRDefault="008D077A" w:rsidP="008D077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Pr="00F74B0A" w:rsidRDefault="00F74B0A" w:rsidP="008D077A">
      <w:pPr>
        <w:jc w:val="both"/>
        <w:rPr>
          <w:rFonts w:ascii="Arial" w:hAnsi="Arial" w:cs="Arial"/>
          <w:b/>
          <w:bCs/>
          <w:i/>
          <w:iCs/>
          <w:sz w:val="20"/>
          <w:szCs w:val="20"/>
        </w:rPr>
      </w:pPr>
      <w:r>
        <w:rPr>
          <w:rFonts w:ascii="Arial" w:hAnsi="Arial" w:cs="Arial"/>
          <w:b/>
          <w:bCs/>
          <w:i/>
          <w:iCs/>
          <w:sz w:val="20"/>
          <w:szCs w:val="20"/>
        </w:rPr>
        <w:t>Страна 18</w:t>
      </w:r>
    </w:p>
    <w:p w:rsidR="008D077A" w:rsidRDefault="008D077A" w:rsidP="008D077A">
      <w:pPr>
        <w:jc w:val="both"/>
        <w:rPr>
          <w:rFonts w:ascii="Arial" w:hAnsi="Arial" w:cs="Arial"/>
          <w:b/>
          <w:bCs/>
          <w:i/>
          <w:iCs/>
          <w:sz w:val="20"/>
          <w:szCs w:val="20"/>
        </w:rPr>
      </w:pPr>
    </w:p>
    <w:p w:rsidR="008D077A" w:rsidRDefault="008D077A" w:rsidP="008D077A">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услуге превоза материјала за путеве на територији општине Љиг</w:t>
      </w:r>
    </w:p>
    <w:p w:rsidR="008D077A" w:rsidRDefault="008D077A" w:rsidP="008D077A">
      <w:pPr>
        <w:jc w:val="both"/>
        <w:rPr>
          <w:rFonts w:ascii="Arial" w:eastAsia="TimesNewRomanPSMT" w:hAnsi="Arial" w:cs="Arial"/>
          <w:b/>
          <w:bCs/>
        </w:rPr>
      </w:pP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Превоз до 1км..................____________.дин/м3.....................__________дин/т.</w:t>
      </w:r>
      <w:proofErr w:type="gramEnd"/>
    </w:p>
    <w:p w:rsidR="008D077A" w:rsidRDefault="008D077A" w:rsidP="008D077A">
      <w:pPr>
        <w:jc w:val="both"/>
        <w:rPr>
          <w:rFonts w:ascii="Arial" w:eastAsia="TimesNewRomanPSMT" w:hAnsi="Arial" w:cs="Arial"/>
          <w:bCs/>
        </w:rPr>
      </w:pPr>
      <w:r>
        <w:rPr>
          <w:rFonts w:ascii="Arial" w:eastAsia="TimesNewRomanPSMT" w:hAnsi="Arial" w:cs="Arial"/>
          <w:bCs/>
        </w:rPr>
        <w:t>Превоз до 2км..................____________дин/м3......................__________дин/т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3км................ ____________дин/м3.......................__________дин/т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4км.................____________дин/м3......................__________дин/т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5км.................____________дин/м3......................__________дин/т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6км................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7км................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8км................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9км................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10км..............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15км..............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20км..............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25км..............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30км.............  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35км.............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40км............  ____________дин/м3.......................____________дин/т</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r>
        <w:rPr>
          <w:rFonts w:ascii="Arial" w:eastAsia="TimesNewRomanPSMT" w:hAnsi="Arial" w:cs="Arial"/>
          <w:bCs/>
        </w:rPr>
        <w:t>УКУПНО: ______________ дин/м3    УКУПНО: ______________ дин/т</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r>
        <w:rPr>
          <w:rFonts w:ascii="Arial" w:eastAsia="TimesNewRomanPSMT" w:hAnsi="Arial" w:cs="Arial"/>
          <w:bCs/>
        </w:rPr>
        <w:t>2.</w:t>
      </w:r>
    </w:p>
    <w:p w:rsidR="008D077A" w:rsidRDefault="008D077A" w:rsidP="008D077A">
      <w:pPr>
        <w:jc w:val="both"/>
        <w:rPr>
          <w:rFonts w:ascii="Arial" w:eastAsia="TimesNewRomanPSMT" w:hAnsi="Arial" w:cs="Arial"/>
          <w:bCs/>
        </w:rPr>
      </w:pPr>
      <w:r>
        <w:rPr>
          <w:rFonts w:ascii="Arial" w:eastAsia="TimesNewRomanPSMT" w:hAnsi="Arial" w:cs="Arial"/>
          <w:bCs/>
        </w:rPr>
        <w:t>Аутодан камиона за локални превоз дат на 8 сати рада приближно 100км</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5м3.......................................____________дин.</w:t>
      </w:r>
      <w:proofErr w:type="gramEnd"/>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7м3.......................................____________дин.</w:t>
      </w:r>
      <w:proofErr w:type="gramEnd"/>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10м3.....................................____________дин.</w:t>
      </w:r>
      <w:proofErr w:type="gramEnd"/>
    </w:p>
    <w:p w:rsidR="008D077A" w:rsidRDefault="008D077A" w:rsidP="008D077A">
      <w:pPr>
        <w:jc w:val="both"/>
        <w:rPr>
          <w:rFonts w:ascii="Arial" w:eastAsia="TimesNewRomanPSMT" w:hAnsi="Arial" w:cs="Arial"/>
          <w:bCs/>
        </w:rPr>
      </w:pPr>
      <w:r>
        <w:rPr>
          <w:rFonts w:ascii="Arial" w:eastAsia="TimesNewRomanPSMT" w:hAnsi="Arial" w:cs="Arial"/>
          <w:bCs/>
        </w:rPr>
        <w:t xml:space="preserve">                                                             УКУПНО: ______________дин.</w:t>
      </w:r>
    </w:p>
    <w:p w:rsidR="008D077A" w:rsidRDefault="008D077A" w:rsidP="008D077A">
      <w:pPr>
        <w:jc w:val="both"/>
        <w:rPr>
          <w:rFonts w:ascii="Arial" w:eastAsia="TimesNewRomanPSMT" w:hAnsi="Arial" w:cs="Arial"/>
          <w:bCs/>
        </w:rPr>
      </w:pPr>
    </w:p>
    <w:p w:rsidR="008D077A" w:rsidRDefault="008D077A" w:rsidP="008D077A">
      <w:pPr>
        <w:ind w:left="720" w:firstLine="720"/>
        <w:jc w:val="both"/>
      </w:pPr>
    </w:p>
    <w:p w:rsidR="008D077A" w:rsidRDefault="008D077A" w:rsidP="008D077A">
      <w:pPr>
        <w:ind w:left="720" w:firstLine="720"/>
        <w:jc w:val="both"/>
        <w:rPr>
          <w:rFonts w:eastAsia="TimesNewRomanPSMT"/>
          <w:bCs/>
        </w:rPr>
      </w:pPr>
    </w:p>
    <w:p w:rsidR="008D077A" w:rsidRDefault="008D077A" w:rsidP="008D077A">
      <w:pPr>
        <w:ind w:left="720" w:firstLine="720"/>
        <w:jc w:val="both"/>
        <w:rPr>
          <w:rFonts w:eastAsia="TimesNewRomanPSMT"/>
          <w:bCs/>
        </w:rPr>
      </w:pPr>
    </w:p>
    <w:p w:rsidR="008D077A" w:rsidRDefault="008D077A" w:rsidP="008D077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D077A" w:rsidRDefault="008D077A" w:rsidP="008D077A">
      <w:pPr>
        <w:ind w:left="2880" w:firstLine="720"/>
        <w:jc w:val="both"/>
        <w:rPr>
          <w:rFonts w:eastAsia="TimesNewRomanPS-BoldMT"/>
          <w:b/>
          <w:bCs/>
          <w:i/>
          <w:iCs/>
          <w:color w:val="002060"/>
        </w:rPr>
      </w:pPr>
      <w:r>
        <w:rPr>
          <w:rFonts w:eastAsia="TimesNewRomanPSMT"/>
          <w:bCs/>
        </w:rPr>
        <w:t xml:space="preserve">    М. П. </w:t>
      </w:r>
    </w:p>
    <w:p w:rsidR="008D077A" w:rsidRDefault="008D077A" w:rsidP="008D077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D077A" w:rsidRDefault="008D077A" w:rsidP="008D077A">
      <w:pPr>
        <w:jc w:val="both"/>
        <w:rPr>
          <w:rFonts w:eastAsia="TimesNewRomanPS-BoldMT"/>
          <w:b/>
          <w:bCs/>
          <w:i/>
          <w:iCs/>
          <w:color w:val="002060"/>
        </w:rPr>
      </w:pPr>
    </w:p>
    <w:p w:rsidR="008D077A" w:rsidRDefault="008D077A" w:rsidP="008D077A">
      <w:pPr>
        <w:jc w:val="both"/>
        <w:rPr>
          <w:rFonts w:eastAsia="TimesNewRomanPS-BoldMT"/>
          <w:b/>
          <w:bCs/>
          <w:i/>
          <w:iCs/>
          <w:color w:val="002060"/>
        </w:rPr>
      </w:pPr>
    </w:p>
    <w:p w:rsidR="008D077A" w:rsidRDefault="008D077A" w:rsidP="008D077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D077A" w:rsidRDefault="008D077A" w:rsidP="008D077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D077A" w:rsidRDefault="008D077A" w:rsidP="008D077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Pr="00F74B0A" w:rsidRDefault="00F74B0A" w:rsidP="008D077A">
      <w:pPr>
        <w:jc w:val="both"/>
        <w:rPr>
          <w:rFonts w:ascii="Arial" w:hAnsi="Arial" w:cs="Arial"/>
          <w:i/>
          <w:iCs/>
        </w:rPr>
      </w:pPr>
      <w:r>
        <w:rPr>
          <w:rFonts w:ascii="Arial" w:hAnsi="Arial" w:cs="Arial"/>
          <w:i/>
          <w:iCs/>
        </w:rPr>
        <w:t>Страна 19</w:t>
      </w:r>
    </w:p>
    <w:p w:rsidR="008D077A" w:rsidRDefault="008D077A" w:rsidP="008D077A">
      <w:pPr>
        <w:jc w:val="both"/>
        <w:rPr>
          <w:rFonts w:ascii="Arial" w:hAnsi="Arial" w:cs="Arial"/>
          <w:i/>
          <w:iCs/>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rPr>
          <w:rFonts w:ascii="Arial" w:hAnsi="Arial" w:cs="Arial"/>
          <w:i/>
          <w:iCs/>
        </w:rPr>
      </w:pPr>
    </w:p>
    <w:p w:rsidR="008D077A" w:rsidRDefault="008D077A" w:rsidP="008D077A"/>
    <w:p w:rsidR="008D077A" w:rsidRDefault="008D077A" w:rsidP="008D077A">
      <w:pPr>
        <w:jc w:val="center"/>
        <w:rPr>
          <w:b/>
        </w:rPr>
      </w:pPr>
      <w:proofErr w:type="gramStart"/>
      <w:r>
        <w:rPr>
          <w:b/>
        </w:rPr>
        <w:t>У  Г</w:t>
      </w:r>
      <w:proofErr w:type="gramEnd"/>
      <w:r>
        <w:rPr>
          <w:b/>
        </w:rPr>
        <w:t xml:space="preserve">  О  В  О  Р</w:t>
      </w:r>
    </w:p>
    <w:p w:rsidR="008D077A" w:rsidRDefault="008D077A" w:rsidP="008D077A">
      <w:pPr>
        <w:jc w:val="center"/>
        <w:rPr>
          <w:b/>
        </w:rPr>
      </w:pPr>
    </w:p>
    <w:p w:rsidR="008D077A" w:rsidRDefault="008D077A" w:rsidP="008D077A">
      <w:pPr>
        <w:jc w:val="center"/>
        <w:rPr>
          <w:b/>
        </w:rPr>
      </w:pPr>
    </w:p>
    <w:p w:rsidR="008D077A" w:rsidRDefault="008D077A" w:rsidP="008D077A">
      <w:pPr>
        <w:jc w:val="center"/>
        <w:rPr>
          <w:b/>
        </w:rPr>
      </w:pPr>
      <w:r>
        <w:rPr>
          <w:b/>
        </w:rPr>
        <w:t>О превозу материјала за путеве на територији општине Љиг</w:t>
      </w:r>
    </w:p>
    <w:p w:rsidR="008D077A" w:rsidRDefault="008D077A" w:rsidP="008D077A">
      <w:pPr>
        <w:rPr>
          <w:lang w:val="sr-Latn-CS"/>
        </w:rPr>
      </w:pPr>
      <w:r>
        <w:rPr>
          <w:b/>
        </w:rPr>
        <w:tab/>
        <w:t xml:space="preserve"> </w:t>
      </w:r>
      <w:r>
        <w:t xml:space="preserve"> </w:t>
      </w:r>
      <w:proofErr w:type="gramStart"/>
      <w:r>
        <w:t>између</w:t>
      </w:r>
      <w:proofErr w:type="gramEnd"/>
      <w:r>
        <w:rPr>
          <w:lang w:val="sr-Latn-CS"/>
        </w:rPr>
        <w:t>:</w:t>
      </w:r>
    </w:p>
    <w:p w:rsidR="008D077A" w:rsidRDefault="008D077A" w:rsidP="008D077A"/>
    <w:p w:rsidR="008D077A" w:rsidRDefault="008D077A" w:rsidP="008D077A">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уговору заступа Драган Лазаревић, председник Општине Љиг, </w:t>
      </w:r>
      <w:proofErr w:type="gramStart"/>
      <w:r>
        <w:t>( у</w:t>
      </w:r>
      <w:proofErr w:type="gramEnd"/>
      <w:r>
        <w:t xml:space="preserve"> даљем тексту: </w:t>
      </w:r>
      <w:r>
        <w:rPr>
          <w:b/>
        </w:rPr>
        <w:t>НАРУЧИЛАЦ</w:t>
      </w:r>
      <w:r>
        <w:t>),  с једне стране и</w:t>
      </w:r>
    </w:p>
    <w:p w:rsidR="008D077A" w:rsidRDefault="008D077A" w:rsidP="008D077A">
      <w:pPr>
        <w:jc w:val="both"/>
      </w:pPr>
    </w:p>
    <w:p w:rsidR="008D077A" w:rsidRDefault="008D077A" w:rsidP="008D077A">
      <w:pPr>
        <w:jc w:val="both"/>
      </w:pPr>
      <w:r>
        <w:rPr>
          <w:b/>
        </w:rPr>
        <w:tab/>
        <w:t xml:space="preserve">2. </w:t>
      </w:r>
      <w:r>
        <w:rPr>
          <w:b/>
          <w:lang w:val="sr-Cyrl-CS"/>
        </w:rPr>
        <w:t>______________</w:t>
      </w:r>
      <w:proofErr w:type="gramStart"/>
      <w:r>
        <w:rPr>
          <w:b/>
          <w:lang w:val="sr-Cyrl-CS"/>
        </w:rPr>
        <w:t>_</w:t>
      </w:r>
      <w:r>
        <w:rPr>
          <w:b/>
        </w:rPr>
        <w:t xml:space="preserve">  </w:t>
      </w:r>
      <w:r>
        <w:t>из</w:t>
      </w:r>
      <w:proofErr w:type="gramEnd"/>
      <w:r>
        <w:t xml:space="preserve"> </w:t>
      </w:r>
      <w:r>
        <w:rPr>
          <w:lang w:val="sr-Cyrl-CS"/>
        </w:rPr>
        <w:t>____________________</w:t>
      </w:r>
      <w:r>
        <w:t xml:space="preserve">, ПИБ: </w:t>
      </w:r>
      <w:r>
        <w:rPr>
          <w:lang w:val="sr-Cyrl-CS"/>
        </w:rPr>
        <w:t>_____________</w:t>
      </w:r>
      <w:r>
        <w:t xml:space="preserve">, матични број: </w:t>
      </w:r>
      <w:r>
        <w:rPr>
          <w:lang w:val="sr-Cyrl-CS"/>
        </w:rPr>
        <w:t>____________</w:t>
      </w:r>
      <w:r>
        <w:t>, рачун број:__________________ који  зас</w:t>
      </w:r>
      <w:r>
        <w:rPr>
          <w:lang w:val="sr-Cyrl-CS"/>
        </w:rPr>
        <w:t>тупа _____________</w:t>
      </w:r>
      <w:r>
        <w:t xml:space="preserve"> власник (у даљем тексту:</w:t>
      </w:r>
      <w:r>
        <w:rPr>
          <w:b/>
        </w:rPr>
        <w:t xml:space="preserve"> ИЗВРШИЛАЦ</w:t>
      </w:r>
      <w:r>
        <w:t>),  с друге стране.</w:t>
      </w:r>
    </w:p>
    <w:p w:rsidR="008D077A" w:rsidRDefault="008D077A" w:rsidP="008D077A">
      <w:pPr>
        <w:jc w:val="both"/>
      </w:pPr>
    </w:p>
    <w:p w:rsidR="008D077A" w:rsidRDefault="008D077A" w:rsidP="008D077A">
      <w:pPr>
        <w:ind w:firstLine="720"/>
        <w:jc w:val="both"/>
      </w:pPr>
      <w:r>
        <w:rPr>
          <w:b/>
        </w:rPr>
        <w:t>ПРЕДМЕТ УГОВОРА</w:t>
      </w:r>
      <w:proofErr w:type="gramStart"/>
      <w:r>
        <w:rPr>
          <w:b/>
        </w:rPr>
        <w:t>:</w:t>
      </w:r>
      <w:r>
        <w:t>превоз</w:t>
      </w:r>
      <w:proofErr w:type="gramEnd"/>
      <w:r>
        <w:t xml:space="preserve"> материјала за путеве на територији општине Љиг..</w:t>
      </w:r>
    </w:p>
    <w:p w:rsidR="008D077A" w:rsidRDefault="008D077A" w:rsidP="008D077A">
      <w:pPr>
        <w:ind w:firstLine="720"/>
        <w:jc w:val="both"/>
        <w:rPr>
          <w:b/>
        </w:rPr>
      </w:pPr>
    </w:p>
    <w:p w:rsidR="008D077A" w:rsidRDefault="008D077A" w:rsidP="008D077A">
      <w:pPr>
        <w:jc w:val="center"/>
        <w:rPr>
          <w:b/>
        </w:rPr>
      </w:pPr>
      <w:proofErr w:type="gramStart"/>
      <w:r>
        <w:rPr>
          <w:b/>
        </w:rPr>
        <w:t>Члан 1.</w:t>
      </w:r>
      <w:proofErr w:type="gramEnd"/>
    </w:p>
    <w:p w:rsidR="008D077A" w:rsidRDefault="008D077A" w:rsidP="008D077A">
      <w:pPr>
        <w:rPr>
          <w:b/>
        </w:rPr>
      </w:pPr>
    </w:p>
    <w:p w:rsidR="008D077A" w:rsidRDefault="008D077A" w:rsidP="008D077A">
      <w:pPr>
        <w:ind w:firstLine="720"/>
        <w:jc w:val="both"/>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F74B0A">
        <w:t xml:space="preserve"> општине Љиг, 01 бр. 453-58/2016</w:t>
      </w:r>
      <w:r>
        <w:t xml:space="preserve"> од _______ године</w:t>
      </w:r>
      <w:proofErr w:type="gramStart"/>
      <w:r>
        <w:t>,  изабрана</w:t>
      </w:r>
      <w:proofErr w:type="gramEnd"/>
      <w:r>
        <w:t xml:space="preserve"> понуда  п</w:t>
      </w:r>
      <w:r>
        <w:rPr>
          <w:lang w:val="sr-Cyrl-CS"/>
        </w:rPr>
        <w:t>онуђача ______________________.</w:t>
      </w:r>
    </w:p>
    <w:p w:rsidR="008D077A" w:rsidRDefault="008D077A" w:rsidP="008D077A">
      <w:pPr>
        <w:jc w:val="both"/>
      </w:pPr>
    </w:p>
    <w:p w:rsidR="008D077A" w:rsidRDefault="008D077A" w:rsidP="008D077A">
      <w:pPr>
        <w:jc w:val="center"/>
        <w:rPr>
          <w:b/>
        </w:rPr>
      </w:pPr>
      <w:proofErr w:type="gramStart"/>
      <w:r>
        <w:rPr>
          <w:b/>
        </w:rPr>
        <w:t>Члан 2.</w:t>
      </w:r>
      <w:proofErr w:type="gramEnd"/>
    </w:p>
    <w:p w:rsidR="008D077A" w:rsidRDefault="008D077A" w:rsidP="008D077A">
      <w:pPr>
        <w:rPr>
          <w:b/>
        </w:rPr>
      </w:pPr>
    </w:p>
    <w:p w:rsidR="008D077A" w:rsidRDefault="008D077A" w:rsidP="008D077A">
      <w:pPr>
        <w:jc w:val="both"/>
      </w:pPr>
      <w:r>
        <w:rPr>
          <w:b/>
        </w:rPr>
        <w:tab/>
      </w:r>
      <w:r>
        <w:t xml:space="preserve">Наручилац уступа, а Извршилац прихвата и обавезује се </w:t>
      </w:r>
      <w:proofErr w:type="gramStart"/>
      <w:r>
        <w:t>да  за</w:t>
      </w:r>
      <w:proofErr w:type="gramEnd"/>
      <w:r>
        <w:t xml:space="preserve"> рачун Наручиоца изврши услуге које су предмет овог Уговора  у свема према Понуди понуђача.</w:t>
      </w:r>
    </w:p>
    <w:p w:rsidR="008D077A" w:rsidRDefault="008D077A" w:rsidP="008D077A">
      <w:pPr>
        <w:jc w:val="both"/>
      </w:pPr>
    </w:p>
    <w:p w:rsidR="008D077A" w:rsidRDefault="008D077A" w:rsidP="008D077A">
      <w:pPr>
        <w:jc w:val="both"/>
        <w:rPr>
          <w:b/>
        </w:rPr>
      </w:pPr>
      <w:r>
        <w:rPr>
          <w:b/>
          <w:lang w:val="sr-Cyrl-CS"/>
        </w:rPr>
        <w:t xml:space="preserve">                                                             </w:t>
      </w:r>
      <w:r>
        <w:rPr>
          <w:b/>
        </w:rPr>
        <w:t>Обавезе извршиоца</w:t>
      </w:r>
    </w:p>
    <w:p w:rsidR="008D077A" w:rsidRDefault="008D077A" w:rsidP="008D077A">
      <w:pPr>
        <w:jc w:val="both"/>
        <w:rPr>
          <w:b/>
        </w:rPr>
      </w:pPr>
    </w:p>
    <w:p w:rsidR="008D077A" w:rsidRDefault="008D077A" w:rsidP="008D077A">
      <w:pPr>
        <w:jc w:val="center"/>
        <w:rPr>
          <w:b/>
        </w:rPr>
      </w:pPr>
      <w:proofErr w:type="gramStart"/>
      <w:r>
        <w:rPr>
          <w:b/>
        </w:rPr>
        <w:t>Члан 3.</w:t>
      </w:r>
      <w:proofErr w:type="gramEnd"/>
      <w:r>
        <w:rPr>
          <w:b/>
        </w:rPr>
        <w:t xml:space="preserve"> </w:t>
      </w:r>
    </w:p>
    <w:p w:rsidR="008D077A" w:rsidRDefault="008D077A" w:rsidP="008D077A">
      <w:pPr>
        <w:jc w:val="both"/>
      </w:pPr>
    </w:p>
    <w:p w:rsidR="008D077A" w:rsidRDefault="008D077A" w:rsidP="008D077A">
      <w:pPr>
        <w:ind w:firstLine="705"/>
        <w:jc w:val="both"/>
      </w:pPr>
      <w:proofErr w:type="gramStart"/>
      <w:r>
        <w:t>Извршилац  је</w:t>
      </w:r>
      <w:proofErr w:type="gramEnd"/>
      <w:r>
        <w:t xml:space="preserve"> обавезан да за потребе Наручиоца, у свему према одредбама овог уговора и конкурсне документације, врши услуге превоза на путевима на територији општине Љиг уз употребу  механизације,која је тражена.</w:t>
      </w:r>
    </w:p>
    <w:p w:rsidR="008D077A" w:rsidRDefault="008D077A" w:rsidP="008D077A">
      <w:pPr>
        <w:ind w:firstLine="705"/>
        <w:jc w:val="both"/>
      </w:pPr>
      <w:r>
        <w:t xml:space="preserve">Извршилац се обавезује да услуге извршава сукцесивно по динамици Наручиоца, на основу писменог налога Наручиоца који садржи битне елементе </w:t>
      </w:r>
      <w:proofErr w:type="gramStart"/>
      <w:r>
        <w:t>посла(</w:t>
      </w:r>
      <w:proofErr w:type="gramEnd"/>
      <w:r>
        <w:t xml:space="preserve"> опис и врсту услуге, локацију извршења услуге и др.), по ценама датим у понуди. </w:t>
      </w:r>
    </w:p>
    <w:p w:rsidR="008D077A" w:rsidRDefault="008D077A" w:rsidP="008D077A">
      <w:pPr>
        <w:ind w:firstLine="705"/>
        <w:jc w:val="both"/>
      </w:pPr>
      <w:proofErr w:type="gramStart"/>
      <w:r>
        <w:t>Изузетно, Извршилац ће извршавати услуге и на основу усменог налога Наручиоца када то околности захтевају.</w:t>
      </w:r>
      <w:proofErr w:type="gramEnd"/>
    </w:p>
    <w:p w:rsidR="008D077A" w:rsidRDefault="008D077A" w:rsidP="008D077A">
      <w:pPr>
        <w:ind w:firstLine="705"/>
        <w:jc w:val="both"/>
      </w:pPr>
      <w:proofErr w:type="gramStart"/>
      <w:r>
        <w:t>Извршилац услуге превоза превоз врши на основу отпремнице коју испоставља испоручилац материјала у довољном броју примерака.</w:t>
      </w:r>
      <w:proofErr w:type="gramEnd"/>
    </w:p>
    <w:p w:rsidR="008D077A" w:rsidRDefault="008D077A" w:rsidP="008D077A">
      <w:pPr>
        <w:ind w:firstLine="705"/>
        <w:jc w:val="both"/>
      </w:pPr>
    </w:p>
    <w:p w:rsidR="008D077A" w:rsidRDefault="008D077A" w:rsidP="008D077A">
      <w:pPr>
        <w:ind w:firstLine="705"/>
        <w:jc w:val="both"/>
      </w:pPr>
    </w:p>
    <w:p w:rsidR="008D077A" w:rsidRDefault="008D077A" w:rsidP="008D077A">
      <w:pPr>
        <w:ind w:firstLine="705"/>
        <w:jc w:val="both"/>
      </w:pPr>
    </w:p>
    <w:p w:rsidR="008D077A" w:rsidRPr="00F74B0A" w:rsidRDefault="00F74B0A" w:rsidP="008D077A">
      <w:pPr>
        <w:jc w:val="both"/>
      </w:pPr>
      <w:r>
        <w:t>Страна 20</w:t>
      </w:r>
    </w:p>
    <w:p w:rsidR="008D077A" w:rsidRDefault="008D077A" w:rsidP="008D077A">
      <w:pPr>
        <w:ind w:firstLine="705"/>
        <w:jc w:val="both"/>
      </w:pPr>
      <w:proofErr w:type="gramStart"/>
      <w:r>
        <w:lastRenderedPageBreak/>
        <w:t>Један примерак отпремнце превозник издаје лицу месне заједнице који својим потписом, бројем личне карте и печатом месне заједнице, потврђује да је превоз извршен у количини означеној на отпремници.</w:t>
      </w:r>
      <w:proofErr w:type="gramEnd"/>
    </w:p>
    <w:p w:rsidR="008D077A" w:rsidRDefault="008D077A" w:rsidP="008D077A">
      <w:pPr>
        <w:ind w:firstLine="705"/>
        <w:jc w:val="both"/>
      </w:pPr>
      <w:proofErr w:type="gramStart"/>
      <w:r>
        <w:t>Потписан и оверен примерак отпремнице, са уписаним бројем личне карте одговорног лица у месној заједници, Превозник доставља као прилог уз испостављен обрачун превоза који се предаје надлежном органу Општинске управе општине Љиг.</w:t>
      </w:r>
      <w:proofErr w:type="gramEnd"/>
    </w:p>
    <w:p w:rsidR="008D077A" w:rsidRDefault="008D077A" w:rsidP="008D077A">
      <w:pPr>
        <w:jc w:val="both"/>
      </w:pPr>
      <w:proofErr w:type="gramStart"/>
      <w:r>
        <w:t>Утовар материјала врши испоручилац материјала.</w:t>
      </w:r>
      <w:proofErr w:type="gramEnd"/>
    </w:p>
    <w:p w:rsidR="008D077A" w:rsidRDefault="008D077A" w:rsidP="008D077A">
      <w:pPr>
        <w:jc w:val="both"/>
      </w:pPr>
      <w:proofErr w:type="gramStart"/>
      <w:r>
        <w:t>Истовар материјала врши Извршилац услуге превоза материјала на локацију коју одређује одговорно лице месне заједнице.</w:t>
      </w:r>
      <w:proofErr w:type="gramEnd"/>
    </w:p>
    <w:p w:rsidR="008D077A" w:rsidRDefault="008D077A" w:rsidP="008D077A">
      <w:pPr>
        <w:jc w:val="both"/>
      </w:pPr>
      <w:r>
        <w:t xml:space="preserve">Истовар се врши на једном или више </w:t>
      </w:r>
      <w:proofErr w:type="gramStart"/>
      <w:r>
        <w:t>места ,а</w:t>
      </w:r>
      <w:proofErr w:type="gramEnd"/>
      <w:r>
        <w:t xml:space="preserve"> евентуално разастирање врши сама месна заједница.</w:t>
      </w:r>
    </w:p>
    <w:p w:rsidR="008D077A" w:rsidRDefault="008D077A" w:rsidP="008D077A">
      <w:pPr>
        <w:jc w:val="both"/>
      </w:pPr>
      <w:proofErr w:type="gramStart"/>
      <w:r>
        <w:t>Извршилац услуге превоза је дужан да обавештава Наручиоца о свим околностима које би могле бити од утицаја на извршење уговора.</w:t>
      </w:r>
      <w:proofErr w:type="gramEnd"/>
    </w:p>
    <w:p w:rsidR="008D077A" w:rsidRDefault="008D077A" w:rsidP="008D077A">
      <w:pPr>
        <w:jc w:val="both"/>
      </w:pPr>
    </w:p>
    <w:p w:rsidR="008D077A" w:rsidRDefault="008D077A" w:rsidP="008D077A">
      <w:pPr>
        <w:jc w:val="both"/>
        <w:rPr>
          <w:b/>
        </w:rPr>
      </w:pPr>
      <w:r>
        <w:rPr>
          <w:b/>
          <w:lang w:val="sr-Cyrl-CS"/>
        </w:rPr>
        <w:t xml:space="preserve">                                                             </w:t>
      </w:r>
      <w:r>
        <w:rPr>
          <w:b/>
        </w:rPr>
        <w:t xml:space="preserve">Обавезе Наручиоца </w:t>
      </w:r>
    </w:p>
    <w:p w:rsidR="008D077A" w:rsidRDefault="008D077A" w:rsidP="008D077A">
      <w:pPr>
        <w:jc w:val="center"/>
        <w:rPr>
          <w:b/>
        </w:rPr>
      </w:pPr>
      <w:proofErr w:type="gramStart"/>
      <w:r>
        <w:rPr>
          <w:b/>
        </w:rPr>
        <w:t>Члан 4.</w:t>
      </w:r>
      <w:proofErr w:type="gramEnd"/>
    </w:p>
    <w:p w:rsidR="008D077A" w:rsidRDefault="008D077A" w:rsidP="008D077A">
      <w:pPr>
        <w:jc w:val="both"/>
      </w:pPr>
    </w:p>
    <w:p w:rsidR="008D077A" w:rsidRDefault="008D077A" w:rsidP="008D077A">
      <w:pPr>
        <w:ind w:firstLine="720"/>
        <w:jc w:val="both"/>
        <w:rPr>
          <w:bCs/>
        </w:rPr>
      </w:pPr>
      <w:r>
        <w:t>Наручилац се обавезује:</w:t>
      </w:r>
    </w:p>
    <w:p w:rsidR="008D077A" w:rsidRDefault="008D077A" w:rsidP="008D077A">
      <w:pPr>
        <w:pStyle w:val="BodyText"/>
        <w:spacing w:after="0"/>
      </w:pPr>
      <w:r>
        <w:tab/>
      </w:r>
      <w:proofErr w:type="gramStart"/>
      <w:r>
        <w:t>Наручилац  се</w:t>
      </w:r>
      <w:proofErr w:type="gramEnd"/>
      <w:r>
        <w:t xml:space="preserve"> обавезује  да у року од 45 дана од дана пријема уредно испостављеног рачуна исплати Извршиоцу за извршене услуге.</w:t>
      </w:r>
    </w:p>
    <w:p w:rsidR="008D077A" w:rsidRDefault="008D077A" w:rsidP="008D077A">
      <w:pPr>
        <w:pStyle w:val="BodyText"/>
        <w:spacing w:after="0"/>
      </w:pPr>
      <w:proofErr w:type="gramStart"/>
      <w:r>
        <w:t>Сви рачуни орају бити у складу са уговореном ценом.</w:t>
      </w:r>
      <w:proofErr w:type="gramEnd"/>
      <w:r>
        <w:t xml:space="preserve"> </w:t>
      </w:r>
      <w:proofErr w:type="gramStart"/>
      <w:r>
        <w:t>Вредност извршених услуга утврдиће се на бази стварно извршених услуга.</w:t>
      </w:r>
      <w:proofErr w:type="gramEnd"/>
      <w:r>
        <w:t xml:space="preserve"> </w:t>
      </w:r>
      <w:proofErr w:type="gramStart"/>
      <w:r>
        <w:t>Јединичне цене из уговора су фиксне и не могу се мењати до истека важења овог уговора.</w:t>
      </w:r>
      <w:proofErr w:type="gramEnd"/>
    </w:p>
    <w:p w:rsidR="008D077A" w:rsidRDefault="008D077A" w:rsidP="008D077A">
      <w:pPr>
        <w:pStyle w:val="BodyText"/>
        <w:spacing w:after="0"/>
        <w:ind w:firstLine="720"/>
        <w:rPr>
          <w:bCs/>
        </w:rPr>
      </w:pPr>
    </w:p>
    <w:p w:rsidR="008D077A" w:rsidRDefault="008D077A" w:rsidP="008D077A">
      <w:pPr>
        <w:jc w:val="both"/>
        <w:rPr>
          <w:b/>
        </w:rPr>
      </w:pPr>
      <w:r>
        <w:rPr>
          <w:b/>
          <w:lang w:val="sr-Cyrl-CS"/>
        </w:rPr>
        <w:t xml:space="preserve">                                             </w:t>
      </w:r>
      <w:r>
        <w:rPr>
          <w:b/>
        </w:rPr>
        <w:t xml:space="preserve">Цена, начин и услови плаћања  </w:t>
      </w:r>
    </w:p>
    <w:p w:rsidR="008D077A" w:rsidRDefault="008D077A" w:rsidP="008D077A">
      <w:pPr>
        <w:jc w:val="center"/>
        <w:rPr>
          <w:b/>
        </w:rPr>
      </w:pPr>
      <w:r>
        <w:rPr>
          <w:b/>
        </w:rPr>
        <w:t>Члан 5</w:t>
      </w:r>
    </w:p>
    <w:p w:rsidR="008D077A" w:rsidRDefault="008D077A" w:rsidP="008D077A">
      <w:pPr>
        <w:jc w:val="center"/>
        <w:rPr>
          <w:b/>
        </w:rPr>
      </w:pPr>
    </w:p>
    <w:p w:rsidR="008D077A" w:rsidRDefault="008D077A" w:rsidP="008D077A">
      <w:pPr>
        <w:rPr>
          <w:b/>
        </w:rPr>
      </w:pPr>
      <w:r>
        <w:rPr>
          <w:b/>
        </w:rPr>
        <w:t>ВРЕДНОСТ УГОВОРА: ________________ динара</w:t>
      </w:r>
    </w:p>
    <w:p w:rsidR="008D077A" w:rsidRDefault="008D077A" w:rsidP="008D077A">
      <w:pPr>
        <w:rPr>
          <w:b/>
        </w:rPr>
      </w:pPr>
    </w:p>
    <w:p w:rsidR="008D077A" w:rsidRDefault="008D077A" w:rsidP="008D077A">
      <w:pPr>
        <w:pStyle w:val="BodyText"/>
        <w:spacing w:after="0"/>
      </w:pPr>
      <w:r>
        <w:t>За извршену услугу утврђује се цена и то:</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Превоз до 1км..................____________.дин/м3......................__________дин/т.</w:t>
      </w:r>
      <w:proofErr w:type="gramEnd"/>
    </w:p>
    <w:p w:rsidR="008D077A" w:rsidRDefault="008D077A" w:rsidP="008D077A">
      <w:pPr>
        <w:jc w:val="both"/>
        <w:rPr>
          <w:rFonts w:ascii="Arial" w:eastAsia="TimesNewRomanPSMT" w:hAnsi="Arial" w:cs="Arial"/>
          <w:bCs/>
        </w:rPr>
      </w:pPr>
      <w:r>
        <w:rPr>
          <w:rFonts w:ascii="Arial" w:eastAsia="TimesNewRomanPSMT" w:hAnsi="Arial" w:cs="Arial"/>
          <w:bCs/>
        </w:rPr>
        <w:t>Превоз до 2км..................____________дин/м3......................___________дин/т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3км................ 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4км................._____________дин/м3.....................___________дин/т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5км................._____________дин/м3.....................___________дин/т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6км................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7км................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8км................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9км................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10км..............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15км..............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20км..............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25км.............. ____________дин/м3..................... 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30км.............  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35км............. ____________дин/м3......................___________дин/т</w:t>
      </w:r>
    </w:p>
    <w:p w:rsidR="008D077A" w:rsidRDefault="008D077A" w:rsidP="008D077A">
      <w:pPr>
        <w:jc w:val="both"/>
        <w:rPr>
          <w:rFonts w:ascii="Arial" w:eastAsia="TimesNewRomanPSMT" w:hAnsi="Arial" w:cs="Arial"/>
          <w:bCs/>
        </w:rPr>
      </w:pPr>
      <w:r>
        <w:rPr>
          <w:rFonts w:ascii="Arial" w:eastAsia="TimesNewRomanPSMT" w:hAnsi="Arial" w:cs="Arial"/>
          <w:bCs/>
        </w:rPr>
        <w:t>Превоз до 40км............  ____________дин/м3.......................___________дин/т</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r>
        <w:rPr>
          <w:rFonts w:ascii="Arial" w:eastAsia="TimesNewRomanPSMT" w:hAnsi="Arial" w:cs="Arial"/>
          <w:bCs/>
        </w:rPr>
        <w:t>УКУПНО: ____________ дин/м3    УКУПНО</w:t>
      </w:r>
      <w:proofErr w:type="gramStart"/>
      <w:r>
        <w:rPr>
          <w:rFonts w:ascii="Arial" w:eastAsia="TimesNewRomanPSMT" w:hAnsi="Arial" w:cs="Arial"/>
          <w:bCs/>
        </w:rPr>
        <w:t>:_</w:t>
      </w:r>
      <w:proofErr w:type="gramEnd"/>
      <w:r>
        <w:rPr>
          <w:rFonts w:ascii="Arial" w:eastAsia="TimesNewRomanPSMT" w:hAnsi="Arial" w:cs="Arial"/>
          <w:bCs/>
        </w:rPr>
        <w:t>______________ дин/т</w:t>
      </w:r>
    </w:p>
    <w:p w:rsidR="008D077A" w:rsidRDefault="008D077A" w:rsidP="008D077A">
      <w:pPr>
        <w:jc w:val="both"/>
        <w:rPr>
          <w:rFonts w:ascii="Arial" w:eastAsia="TimesNewRomanPSMT" w:hAnsi="Arial" w:cs="Arial"/>
          <w:bCs/>
        </w:rPr>
      </w:pPr>
    </w:p>
    <w:p w:rsidR="008D077A" w:rsidRPr="00F74B0A" w:rsidRDefault="00F74B0A" w:rsidP="008D077A">
      <w:pPr>
        <w:jc w:val="both"/>
        <w:rPr>
          <w:rFonts w:ascii="Arial" w:eastAsia="TimesNewRomanPSMT" w:hAnsi="Arial" w:cs="Arial"/>
          <w:bCs/>
        </w:rPr>
      </w:pPr>
      <w:r>
        <w:rPr>
          <w:rFonts w:ascii="Arial" w:eastAsia="TimesNewRomanPSMT" w:hAnsi="Arial" w:cs="Arial"/>
          <w:bCs/>
        </w:rPr>
        <w:t>Страна 21</w:t>
      </w:r>
    </w:p>
    <w:p w:rsidR="008D077A" w:rsidRDefault="008D077A" w:rsidP="008D077A">
      <w:pPr>
        <w:jc w:val="both"/>
        <w:rPr>
          <w:rFonts w:ascii="Arial" w:eastAsia="TimesNewRomanPSMT" w:hAnsi="Arial" w:cs="Arial"/>
          <w:bCs/>
        </w:rPr>
      </w:pPr>
      <w:r>
        <w:rPr>
          <w:rFonts w:ascii="Arial" w:eastAsia="TimesNewRomanPSMT" w:hAnsi="Arial" w:cs="Arial"/>
          <w:bCs/>
        </w:rPr>
        <w:lastRenderedPageBreak/>
        <w:t>Аутодан камиона за локални превоз дат на 8 сати рада приближно 100км</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5м3.......................................__________дин.</w:t>
      </w:r>
      <w:proofErr w:type="gramEnd"/>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7м3.......................................___________дин.</w:t>
      </w:r>
      <w:proofErr w:type="gramEnd"/>
    </w:p>
    <w:p w:rsidR="008D077A" w:rsidRDefault="008D077A" w:rsidP="008D077A">
      <w:pPr>
        <w:jc w:val="both"/>
        <w:rPr>
          <w:rFonts w:ascii="Arial" w:eastAsia="TimesNewRomanPSMT" w:hAnsi="Arial" w:cs="Arial"/>
          <w:bCs/>
        </w:rPr>
      </w:pPr>
      <w:proofErr w:type="gramStart"/>
      <w:r>
        <w:rPr>
          <w:rFonts w:ascii="Arial" w:eastAsia="TimesNewRomanPSMT" w:hAnsi="Arial" w:cs="Arial"/>
          <w:bCs/>
        </w:rPr>
        <w:t>-Камион носивости 10м3.....................................___________дин.</w:t>
      </w:r>
      <w:proofErr w:type="gramEnd"/>
    </w:p>
    <w:p w:rsidR="008D077A" w:rsidRDefault="008D077A" w:rsidP="008D077A">
      <w:pPr>
        <w:jc w:val="both"/>
        <w:rPr>
          <w:rFonts w:ascii="Arial" w:eastAsia="TimesNewRomanPSMT" w:hAnsi="Arial" w:cs="Arial"/>
          <w:bCs/>
        </w:rPr>
      </w:pPr>
      <w:r>
        <w:rPr>
          <w:rFonts w:ascii="Arial" w:eastAsia="TimesNewRomanPSMT" w:hAnsi="Arial" w:cs="Arial"/>
          <w:bCs/>
        </w:rPr>
        <w:t xml:space="preserve">                                                             УКУПНО: ______________дин.</w:t>
      </w:r>
    </w:p>
    <w:p w:rsidR="008D077A" w:rsidRDefault="008D077A" w:rsidP="008D077A">
      <w:pPr>
        <w:jc w:val="both"/>
        <w:rPr>
          <w:rFonts w:ascii="Arial" w:eastAsia="TimesNewRomanPSMT" w:hAnsi="Arial" w:cs="Arial"/>
          <w:bCs/>
        </w:rPr>
      </w:pPr>
    </w:p>
    <w:p w:rsidR="008D077A" w:rsidRDefault="008D077A" w:rsidP="008D077A">
      <w:pPr>
        <w:ind w:left="720" w:firstLine="720"/>
        <w:jc w:val="both"/>
        <w:rPr>
          <w:rFonts w:eastAsia="TimesNewRomanPSMT"/>
          <w:bCs/>
        </w:rPr>
      </w:pPr>
    </w:p>
    <w:p w:rsidR="008D077A" w:rsidRDefault="008D077A" w:rsidP="008D077A">
      <w:pPr>
        <w:rPr>
          <w:rFonts w:cs="TimesNewRomanPSMT"/>
          <w:b/>
          <w:iCs/>
          <w:sz w:val="28"/>
          <w:szCs w:val="28"/>
          <w:lang w:val="sr-Cyrl-CS"/>
        </w:rPr>
      </w:pPr>
      <w:r>
        <w:rPr>
          <w:rFonts w:cs="TimesNewRomanPSMT"/>
          <w:b/>
          <w:iCs/>
          <w:sz w:val="28"/>
          <w:szCs w:val="28"/>
          <w:lang w:val="sr-Cyrl-CS"/>
        </w:rPr>
        <w:t>УКУПНО ЗА ПОЗИЦИЈУ 1 И 2: _________________ без ПДВ-а</w:t>
      </w:r>
    </w:p>
    <w:p w:rsidR="008D077A" w:rsidRDefault="008D077A" w:rsidP="008D077A">
      <w:pPr>
        <w:rPr>
          <w:rFonts w:cs="TimesNewRomanPSMT"/>
          <w:b/>
          <w:iCs/>
          <w:sz w:val="28"/>
          <w:szCs w:val="28"/>
          <w:lang w:val="sr-Cyrl-CS"/>
        </w:rPr>
      </w:pPr>
      <w:r>
        <w:rPr>
          <w:rFonts w:cs="TimesNewRomanPSMT"/>
          <w:b/>
          <w:iCs/>
          <w:sz w:val="28"/>
          <w:szCs w:val="28"/>
          <w:lang w:val="sr-Cyrl-CS"/>
        </w:rPr>
        <w:t>УКУПНО ЗА ПОЗИЦИЈУ 1 И 2: _________________ са ПДВ-ом</w:t>
      </w:r>
    </w:p>
    <w:p w:rsidR="008D077A" w:rsidRDefault="008D077A" w:rsidP="008D077A">
      <w:pPr>
        <w:rPr>
          <w:rFonts w:cs="TimesNewRomanPSMT"/>
          <w:b/>
          <w:iCs/>
          <w:sz w:val="28"/>
          <w:szCs w:val="28"/>
        </w:rPr>
      </w:pPr>
    </w:p>
    <w:p w:rsidR="008D077A" w:rsidRDefault="008D077A" w:rsidP="008D077A">
      <w:pPr>
        <w:pStyle w:val="BodyText"/>
        <w:spacing w:after="0"/>
      </w:pPr>
    </w:p>
    <w:p w:rsidR="008D077A" w:rsidRDefault="008D077A" w:rsidP="008D077A">
      <w:pPr>
        <w:suppressAutoHyphens w:val="0"/>
        <w:spacing w:line="240" w:lineRule="auto"/>
        <w:jc w:val="both"/>
        <w:rPr>
          <w:b/>
        </w:rPr>
      </w:pPr>
      <w:proofErr w:type="gramStart"/>
      <w:r>
        <w:t>Плаћање се врши из средстава Буџета општине Љиг за 201</w:t>
      </w:r>
      <w:r>
        <w:rPr>
          <w:lang w:val="sr-Cyrl-CS"/>
        </w:rPr>
        <w:t>5</w:t>
      </w:r>
      <w:r>
        <w:t>.</w:t>
      </w:r>
      <w:proofErr w:type="gramEnd"/>
      <w:r>
        <w:t xml:space="preserve"> </w:t>
      </w:r>
      <w:proofErr w:type="gramStart"/>
      <w:r>
        <w:t>годину</w:t>
      </w:r>
      <w:proofErr w:type="gramEnd"/>
      <w:r>
        <w:t>.</w:t>
      </w:r>
      <w:r>
        <w:rPr>
          <w:b/>
          <w:lang w:val="sr-Cyrl-CS"/>
        </w:rPr>
        <w:t xml:space="preserve"> Апропријација</w:t>
      </w:r>
      <w:r w:rsidR="00F74B0A">
        <w:rPr>
          <w:lang w:val="sr-Cyrl-CS"/>
        </w:rPr>
        <w:t xml:space="preserve"> 162,163,;Економска класификација 425191,511331</w:t>
      </w:r>
      <w:r>
        <w:rPr>
          <w:lang w:val="sr-Cyrl-CS"/>
        </w:rPr>
        <w:t xml:space="preserve">; </w:t>
      </w:r>
      <w:r>
        <w:rPr>
          <w:b/>
        </w:rPr>
        <w:t xml:space="preserve">  </w:t>
      </w:r>
      <w:r>
        <w:t>на</w:t>
      </w:r>
      <w:r>
        <w:rPr>
          <w:b/>
        </w:rPr>
        <w:t xml:space="preserve"> </w:t>
      </w:r>
      <w:r>
        <w:t xml:space="preserve">рачун Извриоца број: </w:t>
      </w:r>
      <w:r>
        <w:rPr>
          <w:b/>
          <w:lang w:val="sr-Cyrl-CS"/>
        </w:rPr>
        <w:t>___________________</w:t>
      </w:r>
    </w:p>
    <w:p w:rsidR="008D077A" w:rsidRDefault="008D077A" w:rsidP="008D077A">
      <w:pPr>
        <w:jc w:val="both"/>
        <w:rPr>
          <w:color w:val="FF0000"/>
        </w:rPr>
      </w:pPr>
      <w:r>
        <w:tab/>
      </w:r>
    </w:p>
    <w:p w:rsidR="008D077A" w:rsidRDefault="008D077A" w:rsidP="008D077A">
      <w:pPr>
        <w:jc w:val="both"/>
        <w:rPr>
          <w:b/>
        </w:rPr>
      </w:pPr>
      <w:r>
        <w:rPr>
          <w:b/>
          <w:lang w:val="sr-Cyrl-CS"/>
        </w:rPr>
        <w:t xml:space="preserve">                                                            </w:t>
      </w:r>
      <w:r>
        <w:rPr>
          <w:b/>
        </w:rPr>
        <w:t>Уговорна казна</w:t>
      </w:r>
    </w:p>
    <w:p w:rsidR="008D077A" w:rsidRDefault="008D077A" w:rsidP="008D077A">
      <w:pPr>
        <w:jc w:val="both"/>
        <w:rPr>
          <w:b/>
        </w:rPr>
      </w:pPr>
    </w:p>
    <w:p w:rsidR="008D077A" w:rsidRDefault="008D077A" w:rsidP="008D077A">
      <w:pPr>
        <w:jc w:val="center"/>
        <w:rPr>
          <w:b/>
        </w:rPr>
      </w:pPr>
      <w:proofErr w:type="gramStart"/>
      <w:r>
        <w:rPr>
          <w:b/>
        </w:rPr>
        <w:t>Члан 6.</w:t>
      </w:r>
      <w:proofErr w:type="gramEnd"/>
    </w:p>
    <w:p w:rsidR="008D077A" w:rsidRDefault="008D077A" w:rsidP="008D077A">
      <w:pPr>
        <w:jc w:val="both"/>
      </w:pPr>
    </w:p>
    <w:p w:rsidR="008D077A" w:rsidRDefault="008D077A" w:rsidP="008D077A">
      <w:pPr>
        <w:ind w:firstLine="720"/>
        <w:jc w:val="both"/>
      </w:pPr>
      <w:r>
        <w:t>Ако Извршилац не изврши услуге у року из уговора,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8D077A" w:rsidRDefault="008D077A" w:rsidP="008D077A">
      <w:pPr>
        <w:jc w:val="both"/>
      </w:pPr>
      <w:r>
        <w:tab/>
        <w:t xml:space="preserve">Уговорну казну из претходног става Извршилац ће платити </w:t>
      </w:r>
      <w:proofErr w:type="gramStart"/>
      <w:r>
        <w:t>по  коначном</w:t>
      </w:r>
      <w:proofErr w:type="gramEnd"/>
      <w:r>
        <w:t xml:space="preserve"> обрачуну.</w:t>
      </w:r>
    </w:p>
    <w:p w:rsidR="008D077A" w:rsidRDefault="008D077A" w:rsidP="008D077A">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w:t>
      </w:r>
      <w:proofErr w:type="gramEnd"/>
    </w:p>
    <w:p w:rsidR="008D077A" w:rsidRDefault="008D077A" w:rsidP="008D077A">
      <w:pPr>
        <w:jc w:val="both"/>
        <w:rPr>
          <w:b/>
        </w:rPr>
      </w:pPr>
      <w:r>
        <w:rPr>
          <w:b/>
          <w:lang w:val="sr-Cyrl-CS"/>
        </w:rPr>
        <w:t xml:space="preserve">                                                          </w:t>
      </w:r>
      <w:r>
        <w:rPr>
          <w:b/>
        </w:rPr>
        <w:t>Решавање спорова</w:t>
      </w:r>
    </w:p>
    <w:p w:rsidR="008D077A" w:rsidRDefault="008D077A" w:rsidP="008D077A">
      <w:pPr>
        <w:jc w:val="both"/>
        <w:rPr>
          <w:b/>
        </w:rPr>
      </w:pPr>
    </w:p>
    <w:p w:rsidR="008D077A" w:rsidRDefault="008D077A" w:rsidP="008D077A">
      <w:pPr>
        <w:jc w:val="center"/>
        <w:rPr>
          <w:b/>
        </w:rPr>
      </w:pPr>
      <w:proofErr w:type="gramStart"/>
      <w:r>
        <w:rPr>
          <w:b/>
        </w:rPr>
        <w:t>Члан 7.</w:t>
      </w:r>
      <w:proofErr w:type="gramEnd"/>
    </w:p>
    <w:p w:rsidR="008D077A" w:rsidRDefault="008D077A" w:rsidP="008D077A">
      <w:pPr>
        <w:jc w:val="center"/>
        <w:rPr>
          <w:b/>
        </w:rPr>
      </w:pPr>
    </w:p>
    <w:p w:rsidR="008D077A" w:rsidRDefault="008D077A" w:rsidP="008D077A">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8D077A" w:rsidRDefault="008D077A" w:rsidP="008D077A">
      <w:pPr>
        <w:jc w:val="center"/>
        <w:rPr>
          <w:b/>
        </w:rPr>
      </w:pPr>
    </w:p>
    <w:p w:rsidR="008D077A" w:rsidRDefault="008D077A" w:rsidP="008D077A">
      <w:pPr>
        <w:jc w:val="center"/>
        <w:rPr>
          <w:b/>
        </w:rPr>
      </w:pPr>
      <w:proofErr w:type="gramStart"/>
      <w:r>
        <w:rPr>
          <w:b/>
        </w:rPr>
        <w:t>Члан 8.</w:t>
      </w:r>
      <w:proofErr w:type="gramEnd"/>
    </w:p>
    <w:p w:rsidR="008D077A" w:rsidRDefault="008D077A" w:rsidP="008D077A">
      <w:pPr>
        <w:jc w:val="center"/>
        <w:rPr>
          <w:b/>
        </w:rPr>
      </w:pPr>
    </w:p>
    <w:p w:rsidR="008D077A" w:rsidRDefault="008D077A" w:rsidP="008D077A">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8D077A" w:rsidRDefault="008D077A" w:rsidP="008D077A">
      <w:pPr>
        <w:jc w:val="both"/>
      </w:pPr>
    </w:p>
    <w:p w:rsidR="008D077A" w:rsidRDefault="008D077A" w:rsidP="008D077A">
      <w:pPr>
        <w:jc w:val="both"/>
        <w:rPr>
          <w:b/>
        </w:rPr>
      </w:pPr>
      <w:r>
        <w:rPr>
          <w:b/>
          <w:lang w:val="sr-Cyrl-CS"/>
        </w:rPr>
        <w:t xml:space="preserve">                                                             </w:t>
      </w:r>
      <w:r>
        <w:rPr>
          <w:b/>
        </w:rPr>
        <w:t xml:space="preserve">Опште одредбе </w:t>
      </w:r>
    </w:p>
    <w:p w:rsidR="008D077A" w:rsidRDefault="008D077A" w:rsidP="008D077A">
      <w:pPr>
        <w:jc w:val="both"/>
        <w:rPr>
          <w:b/>
        </w:rPr>
      </w:pPr>
    </w:p>
    <w:p w:rsidR="008D077A" w:rsidRDefault="008D077A" w:rsidP="008D077A">
      <w:pPr>
        <w:jc w:val="center"/>
        <w:rPr>
          <w:b/>
        </w:rPr>
      </w:pPr>
      <w:proofErr w:type="gramStart"/>
      <w:r>
        <w:rPr>
          <w:b/>
        </w:rPr>
        <w:t>Члан 9.</w:t>
      </w:r>
      <w:proofErr w:type="gramEnd"/>
    </w:p>
    <w:p w:rsidR="008D077A" w:rsidRDefault="008D077A" w:rsidP="008D077A">
      <w:pPr>
        <w:jc w:val="center"/>
        <w:rPr>
          <w:b/>
        </w:rPr>
      </w:pPr>
    </w:p>
    <w:p w:rsidR="008D077A" w:rsidRDefault="008D077A" w:rsidP="008D077A">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8D077A" w:rsidRDefault="008D077A" w:rsidP="008D077A">
      <w:pPr>
        <w:jc w:val="both"/>
      </w:pPr>
    </w:p>
    <w:p w:rsidR="008D077A" w:rsidRDefault="008D077A" w:rsidP="008D077A">
      <w:pPr>
        <w:jc w:val="both"/>
      </w:pPr>
    </w:p>
    <w:p w:rsidR="008D077A" w:rsidRPr="00F74B0A" w:rsidRDefault="00F74B0A" w:rsidP="008D077A">
      <w:pPr>
        <w:jc w:val="both"/>
      </w:pPr>
      <w:r>
        <w:t>Страна 22</w:t>
      </w:r>
    </w:p>
    <w:p w:rsidR="008D077A" w:rsidRDefault="008D077A" w:rsidP="008D077A">
      <w:pPr>
        <w:jc w:val="both"/>
      </w:pPr>
    </w:p>
    <w:p w:rsidR="008D077A" w:rsidRDefault="008D077A" w:rsidP="008D077A">
      <w:pPr>
        <w:jc w:val="center"/>
        <w:rPr>
          <w:b/>
        </w:rPr>
      </w:pPr>
      <w:proofErr w:type="gramStart"/>
      <w:r>
        <w:rPr>
          <w:b/>
        </w:rPr>
        <w:t>Члан 10.</w:t>
      </w:r>
      <w:proofErr w:type="gramEnd"/>
    </w:p>
    <w:p w:rsidR="008D077A" w:rsidRDefault="008D077A" w:rsidP="008D077A">
      <w:pPr>
        <w:jc w:val="center"/>
        <w:rPr>
          <w:b/>
        </w:rPr>
      </w:pPr>
    </w:p>
    <w:p w:rsidR="008D077A" w:rsidRDefault="008D077A" w:rsidP="008D077A">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8D077A" w:rsidRDefault="008D077A" w:rsidP="008D077A">
      <w:pPr>
        <w:jc w:val="both"/>
      </w:pPr>
    </w:p>
    <w:p w:rsidR="008D077A" w:rsidRDefault="008D077A" w:rsidP="008D077A">
      <w:pPr>
        <w:jc w:val="center"/>
        <w:rPr>
          <w:b/>
        </w:rPr>
      </w:pPr>
      <w:proofErr w:type="gramStart"/>
      <w:r>
        <w:rPr>
          <w:b/>
        </w:rPr>
        <w:t>Члан 11.</w:t>
      </w:r>
      <w:proofErr w:type="gramEnd"/>
    </w:p>
    <w:p w:rsidR="008D077A" w:rsidRDefault="008D077A" w:rsidP="008D077A">
      <w:pPr>
        <w:jc w:val="center"/>
        <w:rPr>
          <w:b/>
        </w:rPr>
      </w:pPr>
    </w:p>
    <w:p w:rsidR="008D077A" w:rsidRDefault="008D077A" w:rsidP="008D077A">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8D077A" w:rsidRDefault="008D077A" w:rsidP="008D077A">
      <w:pPr>
        <w:jc w:val="both"/>
      </w:pPr>
    </w:p>
    <w:p w:rsidR="008D077A" w:rsidRDefault="008D077A" w:rsidP="008D077A">
      <w:pPr>
        <w:ind w:firstLine="720"/>
        <w:jc w:val="both"/>
      </w:pPr>
    </w:p>
    <w:p w:rsidR="008D077A" w:rsidRDefault="008D077A" w:rsidP="008D077A">
      <w:pPr>
        <w:jc w:val="both"/>
      </w:pPr>
    </w:p>
    <w:p w:rsidR="008D077A" w:rsidRDefault="008D077A" w:rsidP="008D077A">
      <w:pPr>
        <w:jc w:val="both"/>
        <w:rPr>
          <w:b/>
        </w:rPr>
      </w:pPr>
      <w:r>
        <w:rPr>
          <w:b/>
        </w:rPr>
        <w:t xml:space="preserve">          ИЗВРШИЛАЦ                                                                            НАРУЧИЛАЦ</w:t>
      </w:r>
    </w:p>
    <w:p w:rsidR="008D077A" w:rsidRDefault="008D077A" w:rsidP="008D077A">
      <w:pPr>
        <w:jc w:val="both"/>
        <w:rPr>
          <w:b/>
        </w:rPr>
      </w:pPr>
      <w:r>
        <w:t xml:space="preserve">                                                                                    </w:t>
      </w:r>
      <w:r>
        <w:rPr>
          <w:lang w:val="sr-Cyrl-CS"/>
        </w:rPr>
        <w:t xml:space="preserve">                              </w:t>
      </w:r>
      <w:r>
        <w:t xml:space="preserve"> Општина Љиг</w:t>
      </w:r>
    </w:p>
    <w:p w:rsidR="008D077A" w:rsidRDefault="008D077A" w:rsidP="008D077A">
      <w:r>
        <w:t xml:space="preserve">        __________________                                                         _____________________</w:t>
      </w:r>
    </w:p>
    <w:p w:rsidR="008D077A" w:rsidRDefault="008D077A" w:rsidP="008D077A">
      <w:r>
        <w:t xml:space="preserve">                                                                                             </w:t>
      </w:r>
      <w:proofErr w:type="gramStart"/>
      <w:r>
        <w:t>Председник  Драган</w:t>
      </w:r>
      <w:proofErr w:type="gramEnd"/>
      <w:r>
        <w:t xml:space="preserve"> Лазаревић</w:t>
      </w:r>
    </w:p>
    <w:p w:rsidR="008D077A" w:rsidRDefault="008D077A" w:rsidP="008D077A">
      <w:pPr>
        <w:shd w:val="clear" w:color="auto" w:fill="FFFFFF"/>
        <w:jc w:val="both"/>
        <w:rPr>
          <w:color w:val="FF0000"/>
        </w:rPr>
      </w:pPr>
      <w:r>
        <w:rPr>
          <w:b/>
        </w:rPr>
        <w:t xml:space="preserve">                                                                                                                                                                                                                                                                                                                                                                                                                                                                                                                                                                                                                                                                                                                                                                                                                                                                                                                                                                                                                                                                                                                                                                                                                                                                                                                                                                                                                                                                                                                                                                                                                                                                                                                                                                                                                                                                                                                                                                                                                                                                                                                                                                                               </w:t>
      </w: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FFFFFF"/>
        <w:jc w:val="both"/>
      </w:pPr>
    </w:p>
    <w:p w:rsidR="008D077A" w:rsidRPr="00F74B0A" w:rsidRDefault="008D077A" w:rsidP="008D077A">
      <w:pPr>
        <w:shd w:val="clear" w:color="auto" w:fill="FFFFFF"/>
        <w:jc w:val="both"/>
      </w:pPr>
    </w:p>
    <w:p w:rsidR="008D077A" w:rsidRPr="00F74B0A" w:rsidRDefault="00F74B0A" w:rsidP="008D077A">
      <w:pPr>
        <w:shd w:val="clear" w:color="auto" w:fill="FFFFFF"/>
        <w:jc w:val="both"/>
      </w:pPr>
      <w:r>
        <w:t>Страна 23</w:t>
      </w: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shd w:val="clear" w:color="auto" w:fill="FFFFFF"/>
        <w:jc w:val="cente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8D077A" w:rsidTr="008D077A">
        <w:tc>
          <w:tcPr>
            <w:tcW w:w="5565" w:type="dxa"/>
            <w:tcBorders>
              <w:top w:val="single" w:sz="4" w:space="0" w:color="000000"/>
              <w:left w:val="single" w:sz="4" w:space="0" w:color="000000"/>
              <w:bottom w:val="single" w:sz="4" w:space="0" w:color="000000"/>
              <w:right w:val="nil"/>
            </w:tcBorders>
            <w:hideMark/>
          </w:tcPr>
          <w:p w:rsidR="008D077A" w:rsidRDefault="008D077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D077A" w:rsidRDefault="008D077A">
            <w:pPr>
              <w:jc w:val="center"/>
              <w:rPr>
                <w:rFonts w:ascii="Arial" w:hAnsi="Arial" w:cs="Arial"/>
              </w:rPr>
            </w:pPr>
            <w:r>
              <w:rPr>
                <w:rFonts w:ascii="Arial" w:hAnsi="Arial" w:cs="Arial"/>
                <w:b/>
                <w:i/>
              </w:rPr>
              <w:t>ИЗНОС ТРОШКА У РСД</w:t>
            </w: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right"/>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right"/>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i/>
              </w:rPr>
            </w:pPr>
          </w:p>
          <w:p w:rsidR="008D077A" w:rsidRDefault="008D077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lang w:val="ru-RU"/>
              </w:rPr>
            </w:pPr>
          </w:p>
        </w:tc>
      </w:tr>
    </w:tbl>
    <w:p w:rsidR="008D077A" w:rsidRDefault="008D077A" w:rsidP="008D077A">
      <w:pPr>
        <w:jc w:val="both"/>
      </w:pPr>
    </w:p>
    <w:p w:rsidR="008D077A" w:rsidRDefault="008D077A" w:rsidP="008D077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8D077A" w:rsidRDefault="008D077A" w:rsidP="008D077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077A" w:rsidRDefault="008D077A" w:rsidP="008D077A">
      <w:pPr>
        <w:spacing w:after="120"/>
        <w:ind w:firstLine="426"/>
        <w:jc w:val="both"/>
        <w:rPr>
          <w:rFonts w:ascii="Arial" w:hAnsi="Arial" w:cs="Arial"/>
          <w:b/>
          <w:bCs/>
          <w:i/>
        </w:rPr>
      </w:pPr>
    </w:p>
    <w:p w:rsidR="008D077A" w:rsidRDefault="008D077A" w:rsidP="008D077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8D077A" w:rsidRDefault="008D077A" w:rsidP="008D077A">
      <w:pPr>
        <w:spacing w:after="120"/>
        <w:ind w:firstLine="425"/>
        <w:jc w:val="both"/>
        <w:rPr>
          <w:bCs/>
        </w:rPr>
      </w:pPr>
    </w:p>
    <w:tbl>
      <w:tblPr>
        <w:tblW w:w="0" w:type="auto"/>
        <w:tblLayout w:type="fixed"/>
        <w:tblLook w:val="04A0"/>
      </w:tblPr>
      <w:tblGrid>
        <w:gridCol w:w="3080"/>
        <w:gridCol w:w="3068"/>
        <w:gridCol w:w="3094"/>
      </w:tblGrid>
      <w:tr w:rsidR="008D077A" w:rsidTr="008D077A">
        <w:tc>
          <w:tcPr>
            <w:tcW w:w="3080" w:type="dxa"/>
            <w:vAlign w:val="center"/>
            <w:hideMark/>
          </w:tcPr>
          <w:p w:rsidR="008D077A" w:rsidRDefault="008D077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8D077A" w:rsidRDefault="008D077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8D077A" w:rsidRDefault="008D077A">
            <w:pPr>
              <w:pStyle w:val="BodyText2"/>
              <w:spacing w:line="100" w:lineRule="atLeast"/>
              <w:jc w:val="center"/>
              <w:rPr>
                <w:rFonts w:ascii="Arial" w:hAnsi="Arial" w:cs="Arial"/>
              </w:rPr>
            </w:pPr>
            <w:r>
              <w:rPr>
                <w:rFonts w:ascii="Arial" w:hAnsi="Arial" w:cs="Arial"/>
              </w:rPr>
              <w:t>Потпис понуђача</w:t>
            </w:r>
          </w:p>
        </w:tc>
      </w:tr>
      <w:tr w:rsidR="008D077A" w:rsidTr="008D077A">
        <w:tc>
          <w:tcPr>
            <w:tcW w:w="3080"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c>
          <w:tcPr>
            <w:tcW w:w="3068" w:type="dxa"/>
          </w:tcPr>
          <w:p w:rsidR="008D077A" w:rsidRDefault="008D077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r>
    </w:tbl>
    <w:p w:rsidR="008D077A" w:rsidRDefault="008D077A" w:rsidP="008D077A"/>
    <w:p w:rsidR="008D077A" w:rsidRDefault="008D077A" w:rsidP="008D077A">
      <w:pPr>
        <w:rPr>
          <w:rFonts w:ascii="Arial" w:hAnsi="Arial" w:cs="Arial"/>
          <w:b/>
          <w:bCs/>
          <w:i/>
          <w:iCs/>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Pr="00F74B0A" w:rsidRDefault="00F74B0A" w:rsidP="008D077A">
      <w:pPr>
        <w:rPr>
          <w:rFonts w:ascii="Arial" w:hAnsi="Arial" w:cs="Arial"/>
          <w:b/>
          <w:bCs/>
          <w:i/>
          <w:iCs/>
          <w:sz w:val="28"/>
          <w:szCs w:val="28"/>
        </w:rPr>
      </w:pPr>
      <w:r>
        <w:rPr>
          <w:rFonts w:ascii="Arial" w:hAnsi="Arial" w:cs="Arial"/>
          <w:b/>
          <w:bCs/>
          <w:i/>
          <w:iCs/>
          <w:sz w:val="28"/>
          <w:szCs w:val="28"/>
        </w:rPr>
        <w:t>Страна 24</w:t>
      </w:r>
    </w:p>
    <w:p w:rsidR="008D077A" w:rsidRDefault="008D077A" w:rsidP="008D077A">
      <w:pPr>
        <w:rPr>
          <w:rFonts w:ascii="Arial" w:hAnsi="Arial" w:cs="Arial"/>
          <w:b/>
          <w:bCs/>
          <w:i/>
          <w:iCs/>
          <w:sz w:val="28"/>
          <w:szCs w:val="28"/>
        </w:rPr>
      </w:pPr>
    </w:p>
    <w:p w:rsidR="008D077A" w:rsidRDefault="008D077A" w:rsidP="008D077A">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8D077A" w:rsidRDefault="008D077A" w:rsidP="008D077A">
      <w:pPr>
        <w:pStyle w:val="BodyText3"/>
        <w:shd w:val="clear" w:color="auto" w:fill="C6D9F1"/>
        <w:spacing w:after="0"/>
        <w:jc w:val="center"/>
        <w:rPr>
          <w:rFonts w:ascii="Arial" w:hAnsi="Arial" w:cs="Arial"/>
          <w:bCs/>
          <w:sz w:val="24"/>
          <w:szCs w:val="24"/>
        </w:rPr>
      </w:pPr>
    </w:p>
    <w:p w:rsidR="008D077A" w:rsidRDefault="008D077A" w:rsidP="008D077A">
      <w:pPr>
        <w:pStyle w:val="BodyText3"/>
        <w:spacing w:after="0"/>
        <w:jc w:val="center"/>
        <w:rPr>
          <w:rFonts w:ascii="Arial" w:hAnsi="Arial" w:cs="Arial"/>
          <w:bCs/>
          <w:sz w:val="24"/>
          <w:szCs w:val="24"/>
        </w:rPr>
      </w:pPr>
    </w:p>
    <w:p w:rsidR="008D077A" w:rsidRDefault="008D077A" w:rsidP="008D077A">
      <w:pPr>
        <w:pStyle w:val="BodyText3"/>
        <w:spacing w:after="0"/>
        <w:jc w:val="center"/>
        <w:rPr>
          <w:rFonts w:ascii="Arial" w:hAnsi="Arial" w:cs="Arial"/>
          <w:bCs/>
          <w:sz w:val="24"/>
          <w:szCs w:val="24"/>
        </w:rPr>
      </w:pPr>
    </w:p>
    <w:p w:rsidR="008D077A" w:rsidRDefault="008D077A" w:rsidP="008D077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8D077A" w:rsidRDefault="008D077A" w:rsidP="008D077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D077A" w:rsidRDefault="008D077A" w:rsidP="008D077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D077A" w:rsidRDefault="008D077A" w:rsidP="008D077A">
      <w:pPr>
        <w:pStyle w:val="BodyText3"/>
        <w:spacing w:before="360" w:after="360"/>
        <w:ind w:firstLine="227"/>
        <w:jc w:val="both"/>
        <w:rPr>
          <w:rFonts w:ascii="Arial" w:hAnsi="Arial" w:cs="Arial"/>
          <w:w w:val="200"/>
          <w:sz w:val="24"/>
          <w:szCs w:val="24"/>
        </w:rPr>
      </w:pPr>
    </w:p>
    <w:p w:rsidR="008D077A" w:rsidRDefault="008D077A" w:rsidP="008D077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D077A" w:rsidRDefault="008D077A" w:rsidP="008D077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D077A" w:rsidRDefault="008D077A" w:rsidP="008D077A">
      <w:pPr>
        <w:pStyle w:val="BodyText3"/>
        <w:spacing w:after="0"/>
        <w:jc w:val="both"/>
        <w:rPr>
          <w:rFonts w:ascii="Arial" w:hAnsi="Arial" w:cs="Arial"/>
          <w:bCs/>
          <w:sz w:val="24"/>
          <w:szCs w:val="24"/>
        </w:rPr>
      </w:pPr>
    </w:p>
    <w:p w:rsidR="008D077A" w:rsidRDefault="008D077A" w:rsidP="008D077A">
      <w:pPr>
        <w:pStyle w:val="BodyText3"/>
        <w:spacing w:after="0"/>
        <w:jc w:val="both"/>
        <w:rPr>
          <w:rFonts w:ascii="Arial" w:hAnsi="Arial" w:cs="Arial"/>
          <w:bCs/>
          <w:sz w:val="24"/>
          <w:szCs w:val="24"/>
        </w:rPr>
      </w:pP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D077A" w:rsidRDefault="008D077A" w:rsidP="008D077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услуге превоза материјала за путеве</w:t>
      </w:r>
      <w:r>
        <w:rPr>
          <w:rFonts w:ascii="Arial" w:hAnsi="Arial" w:cs="Arial"/>
          <w:i/>
          <w:iCs/>
        </w:rPr>
        <w:t>,</w:t>
      </w:r>
      <w:r w:rsidR="00F74B0A">
        <w:rPr>
          <w:rFonts w:ascii="Arial" w:hAnsi="Arial" w:cs="Arial"/>
        </w:rPr>
        <w:t xml:space="preserve"> бр 453-58/2016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D077A" w:rsidRDefault="008D077A" w:rsidP="008D077A">
      <w:pPr>
        <w:jc w:val="both"/>
        <w:rPr>
          <w:rFonts w:ascii="Arial" w:hAnsi="Arial" w:cs="Arial"/>
          <w:bCs/>
        </w:rPr>
      </w:pPr>
    </w:p>
    <w:p w:rsidR="008D077A" w:rsidRDefault="008D077A" w:rsidP="008D077A">
      <w:pPr>
        <w:jc w:val="both"/>
        <w:rPr>
          <w:rFonts w:ascii="Arial" w:hAnsi="Arial" w:cs="Arial"/>
          <w:bCs/>
        </w:rPr>
      </w:pPr>
    </w:p>
    <w:p w:rsidR="008D077A" w:rsidRDefault="008D077A" w:rsidP="008D077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8D077A" w:rsidTr="008D077A">
        <w:tc>
          <w:tcPr>
            <w:tcW w:w="3080" w:type="dxa"/>
            <w:vAlign w:val="center"/>
            <w:hideMark/>
          </w:tcPr>
          <w:p w:rsidR="008D077A" w:rsidRDefault="008D077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8D077A" w:rsidRDefault="008D077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8D077A" w:rsidRDefault="008D077A">
            <w:pPr>
              <w:pStyle w:val="BodyText2"/>
              <w:spacing w:line="100" w:lineRule="atLeast"/>
              <w:jc w:val="center"/>
              <w:rPr>
                <w:rFonts w:ascii="Arial" w:hAnsi="Arial" w:cs="Arial"/>
              </w:rPr>
            </w:pPr>
            <w:r>
              <w:rPr>
                <w:rFonts w:ascii="Arial" w:hAnsi="Arial" w:cs="Arial"/>
              </w:rPr>
              <w:t>Потпис понуђача</w:t>
            </w:r>
          </w:p>
        </w:tc>
      </w:tr>
      <w:tr w:rsidR="008D077A" w:rsidTr="008D077A">
        <w:tc>
          <w:tcPr>
            <w:tcW w:w="3080"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c>
          <w:tcPr>
            <w:tcW w:w="3065" w:type="dxa"/>
          </w:tcPr>
          <w:p w:rsidR="008D077A" w:rsidRDefault="008D077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r>
    </w:tbl>
    <w:p w:rsidR="008D077A" w:rsidRDefault="008D077A" w:rsidP="008D077A">
      <w:pPr>
        <w:pStyle w:val="BodyText3"/>
        <w:spacing w:after="0"/>
        <w:ind w:firstLine="227"/>
        <w:jc w:val="both"/>
      </w:pPr>
    </w:p>
    <w:p w:rsidR="008D077A" w:rsidRDefault="008D077A" w:rsidP="008D077A">
      <w:pPr>
        <w:tabs>
          <w:tab w:val="left" w:pos="6028"/>
        </w:tabs>
        <w:autoSpaceDE w:val="0"/>
        <w:spacing w:line="240" w:lineRule="auto"/>
      </w:pPr>
    </w:p>
    <w:p w:rsidR="008D077A" w:rsidRDefault="008D077A" w:rsidP="008D077A">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8D077A" w:rsidRDefault="008D077A" w:rsidP="008D077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D077A" w:rsidRDefault="008D077A" w:rsidP="008D077A">
      <w:pPr>
        <w:tabs>
          <w:tab w:val="left" w:pos="6028"/>
        </w:tabs>
        <w:autoSpaceDE w:val="0"/>
        <w:spacing w:line="240" w:lineRule="auto"/>
        <w:jc w:val="both"/>
        <w:rPr>
          <w:rFonts w:ascii="Arial" w:hAnsi="Arial" w:cs="Arial"/>
          <w:bCs/>
          <w:i/>
          <w:iCs/>
          <w:color w:val="auto"/>
        </w:rPr>
      </w:pPr>
    </w:p>
    <w:p w:rsidR="008D077A" w:rsidRDefault="008D077A" w:rsidP="008D077A">
      <w:pPr>
        <w:tabs>
          <w:tab w:val="left" w:pos="6028"/>
        </w:tabs>
        <w:autoSpaceDE w:val="0"/>
        <w:spacing w:line="240" w:lineRule="auto"/>
        <w:jc w:val="both"/>
        <w:rPr>
          <w:rFonts w:ascii="Arial" w:hAnsi="Arial" w:cs="Arial"/>
          <w:bCs/>
          <w:i/>
          <w:iCs/>
          <w:color w:val="auto"/>
        </w:rPr>
      </w:pPr>
    </w:p>
    <w:p w:rsidR="008D077A" w:rsidRDefault="008D077A" w:rsidP="008D077A">
      <w:pPr>
        <w:tabs>
          <w:tab w:val="left" w:pos="6028"/>
        </w:tabs>
        <w:autoSpaceDE w:val="0"/>
        <w:spacing w:line="240" w:lineRule="auto"/>
        <w:jc w:val="both"/>
        <w:rPr>
          <w:rFonts w:ascii="Arial" w:hAnsi="Arial" w:cs="Arial"/>
          <w:bCs/>
          <w:i/>
          <w:iCs/>
          <w:color w:val="auto"/>
        </w:rPr>
      </w:pPr>
    </w:p>
    <w:p w:rsidR="008D077A" w:rsidRPr="00F74B0A" w:rsidRDefault="00F74B0A" w:rsidP="008D077A">
      <w:r>
        <w:t>Страна 25</w:t>
      </w:r>
    </w:p>
    <w:p w:rsidR="00EE5290" w:rsidRPr="008D077A" w:rsidRDefault="00EE5290"/>
    <w:sectPr w:rsidR="00EE5290" w:rsidRPr="008D077A"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8D077A"/>
    <w:rsid w:val="00482EA6"/>
    <w:rsid w:val="00646281"/>
    <w:rsid w:val="00692DD8"/>
    <w:rsid w:val="007F501F"/>
    <w:rsid w:val="00834E30"/>
    <w:rsid w:val="008D077A"/>
    <w:rsid w:val="008D51E4"/>
    <w:rsid w:val="00953A9B"/>
    <w:rsid w:val="00990CED"/>
    <w:rsid w:val="00A13798"/>
    <w:rsid w:val="00A96D75"/>
    <w:rsid w:val="00AA70F0"/>
    <w:rsid w:val="00E020FA"/>
    <w:rsid w:val="00EE5290"/>
    <w:rsid w:val="00F74B0A"/>
    <w:rsid w:val="00F8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7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D077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D077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D077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D077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D077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D077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D077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D077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D077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77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D077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D077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D077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D077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D077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D077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D077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D077A"/>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8D077A"/>
    <w:pPr>
      <w:spacing w:after="120"/>
    </w:pPr>
  </w:style>
  <w:style w:type="character" w:customStyle="1" w:styleId="BodyTextChar">
    <w:name w:val="Body Text Char"/>
    <w:basedOn w:val="DefaultParagraphFont"/>
    <w:link w:val="BodyText"/>
    <w:semiHidden/>
    <w:rsid w:val="008D077A"/>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8D077A"/>
    <w:pPr>
      <w:suppressLineNumbers/>
      <w:tabs>
        <w:tab w:val="center" w:pos="4513"/>
        <w:tab w:val="right" w:pos="9026"/>
      </w:tabs>
    </w:pPr>
  </w:style>
  <w:style w:type="character" w:customStyle="1" w:styleId="HeaderChar">
    <w:name w:val="Header Char"/>
    <w:basedOn w:val="DefaultParagraphFont"/>
    <w:link w:val="Header"/>
    <w:semiHidden/>
    <w:rsid w:val="008D077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8D077A"/>
    <w:pPr>
      <w:suppressLineNumbers/>
      <w:tabs>
        <w:tab w:val="center" w:pos="4513"/>
        <w:tab w:val="right" w:pos="9026"/>
      </w:tabs>
    </w:pPr>
  </w:style>
  <w:style w:type="character" w:customStyle="1" w:styleId="FooterChar">
    <w:name w:val="Footer Char"/>
    <w:basedOn w:val="DefaultParagraphFont"/>
    <w:link w:val="Footer"/>
    <w:semiHidden/>
    <w:rsid w:val="008D077A"/>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D077A"/>
    <w:pPr>
      <w:spacing w:after="120" w:line="480" w:lineRule="auto"/>
    </w:pPr>
  </w:style>
  <w:style w:type="character" w:customStyle="1" w:styleId="BodyText2Char">
    <w:name w:val="Body Text 2 Char"/>
    <w:basedOn w:val="DefaultParagraphFont"/>
    <w:link w:val="BodyText2"/>
    <w:semiHidden/>
    <w:rsid w:val="008D077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D077A"/>
    <w:pPr>
      <w:spacing w:after="120"/>
    </w:pPr>
    <w:rPr>
      <w:rFonts w:eastAsia="Times New Roman"/>
      <w:sz w:val="16"/>
      <w:szCs w:val="16"/>
    </w:rPr>
  </w:style>
  <w:style w:type="character" w:customStyle="1" w:styleId="BodyText3Char">
    <w:name w:val="Body Text 3 Char"/>
    <w:basedOn w:val="DefaultParagraphFont"/>
    <w:link w:val="BodyText3"/>
    <w:semiHidden/>
    <w:rsid w:val="008D077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D077A"/>
    <w:rPr>
      <w:rFonts w:ascii="Tahoma" w:hAnsi="Tahoma" w:cs="Tahoma"/>
      <w:sz w:val="16"/>
      <w:szCs w:val="16"/>
    </w:rPr>
  </w:style>
  <w:style w:type="character" w:customStyle="1" w:styleId="BalloonTextChar">
    <w:name w:val="Balloon Text Char"/>
    <w:basedOn w:val="DefaultParagraphFont"/>
    <w:link w:val="BalloonText"/>
    <w:semiHidden/>
    <w:rsid w:val="008D077A"/>
    <w:rPr>
      <w:rFonts w:ascii="Tahoma" w:eastAsia="Arial Unicode MS" w:hAnsi="Tahoma" w:cs="Tahoma"/>
      <w:color w:val="000000"/>
      <w:kern w:val="2"/>
      <w:sz w:val="16"/>
      <w:szCs w:val="16"/>
      <w:lang w:eastAsia="ar-SA"/>
    </w:rPr>
  </w:style>
  <w:style w:type="paragraph" w:styleId="NoSpacing">
    <w:name w:val="No Spacing"/>
    <w:qFormat/>
    <w:rsid w:val="008D077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8D077A"/>
    <w:pPr>
      <w:ind w:left="720"/>
    </w:pPr>
  </w:style>
  <w:style w:type="paragraph" w:customStyle="1" w:styleId="Heading">
    <w:name w:val="Heading"/>
    <w:basedOn w:val="Normal"/>
    <w:next w:val="BodyText"/>
    <w:rsid w:val="008D077A"/>
    <w:pPr>
      <w:keepNext/>
      <w:spacing w:before="240" w:after="120"/>
    </w:pPr>
    <w:rPr>
      <w:rFonts w:ascii="Arial" w:hAnsi="Arial" w:cs="Mangal"/>
      <w:sz w:val="28"/>
      <w:szCs w:val="28"/>
    </w:rPr>
  </w:style>
  <w:style w:type="paragraph" w:customStyle="1" w:styleId="Index">
    <w:name w:val="Index"/>
    <w:basedOn w:val="Normal"/>
    <w:rsid w:val="008D077A"/>
    <w:pPr>
      <w:suppressLineNumbers/>
    </w:pPr>
    <w:rPr>
      <w:rFonts w:cs="Mangal"/>
    </w:rPr>
  </w:style>
  <w:style w:type="paragraph" w:customStyle="1" w:styleId="CommentText1">
    <w:name w:val="Comment Text1"/>
    <w:basedOn w:val="Normal"/>
    <w:rsid w:val="008D077A"/>
    <w:rPr>
      <w:sz w:val="20"/>
      <w:szCs w:val="20"/>
    </w:rPr>
  </w:style>
  <w:style w:type="paragraph" w:customStyle="1" w:styleId="CommentSubject1">
    <w:name w:val="Comment Subject1"/>
    <w:basedOn w:val="CommentText1"/>
    <w:rsid w:val="008D077A"/>
    <w:rPr>
      <w:b/>
      <w:bCs/>
    </w:rPr>
  </w:style>
  <w:style w:type="paragraph" w:customStyle="1" w:styleId="ContentsHeading">
    <w:name w:val="Contents Heading"/>
    <w:basedOn w:val="Heading1"/>
    <w:rsid w:val="008D077A"/>
    <w:pPr>
      <w:suppressLineNumbers/>
    </w:pPr>
    <w:rPr>
      <w:sz w:val="32"/>
      <w:szCs w:val="32"/>
    </w:rPr>
  </w:style>
  <w:style w:type="paragraph" w:customStyle="1" w:styleId="TableContents">
    <w:name w:val="Table Contents"/>
    <w:basedOn w:val="Normal"/>
    <w:rsid w:val="008D077A"/>
    <w:pPr>
      <w:suppressLineNumbers/>
    </w:pPr>
  </w:style>
  <w:style w:type="paragraph" w:customStyle="1" w:styleId="TableHeading">
    <w:name w:val="Table Heading"/>
    <w:basedOn w:val="TableContents"/>
    <w:rsid w:val="008D077A"/>
    <w:pPr>
      <w:jc w:val="center"/>
    </w:pPr>
    <w:rPr>
      <w:b/>
      <w:bCs/>
    </w:rPr>
  </w:style>
  <w:style w:type="paragraph" w:customStyle="1" w:styleId="PythagoreanTheorem">
    <w:name w:val="Pythagorean Theorem"/>
    <w:rsid w:val="008D077A"/>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8D077A"/>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8D077A"/>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8D077A"/>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D077A"/>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8D077A"/>
    <w:rPr>
      <w:rFonts w:ascii="Tahoma" w:eastAsia="Arial Unicode MS" w:hAnsi="Tahoma" w:cs="Tahoma"/>
      <w:color w:val="000000"/>
      <w:kern w:val="2"/>
      <w:sz w:val="16"/>
      <w:szCs w:val="16"/>
      <w:lang w:eastAsia="ar-SA"/>
    </w:rPr>
  </w:style>
  <w:style w:type="character" w:customStyle="1" w:styleId="WW8Num2z0">
    <w:name w:val="WW8Num2z0"/>
    <w:rsid w:val="008D077A"/>
    <w:rPr>
      <w:rFonts w:ascii="Symbol" w:hAnsi="Symbol" w:cs="Symbol" w:hint="default"/>
    </w:rPr>
  </w:style>
  <w:style w:type="character" w:customStyle="1" w:styleId="WW8Num2z1">
    <w:name w:val="WW8Num2z1"/>
    <w:rsid w:val="008D077A"/>
    <w:rPr>
      <w:rFonts w:ascii="Courier New" w:hAnsi="Courier New" w:cs="Courier New" w:hint="default"/>
    </w:rPr>
  </w:style>
  <w:style w:type="character" w:customStyle="1" w:styleId="WW8Num2z2">
    <w:name w:val="WW8Num2z2"/>
    <w:rsid w:val="008D077A"/>
    <w:rPr>
      <w:rFonts w:ascii="Wingdings" w:hAnsi="Wingdings" w:cs="Wingdings" w:hint="default"/>
    </w:rPr>
  </w:style>
  <w:style w:type="character" w:customStyle="1" w:styleId="WW8Num3z0">
    <w:name w:val="WW8Num3z0"/>
    <w:rsid w:val="008D077A"/>
    <w:rPr>
      <w:b/>
      <w:bCs w:val="0"/>
    </w:rPr>
  </w:style>
  <w:style w:type="character" w:customStyle="1" w:styleId="WW8Num3z1">
    <w:name w:val="WW8Num3z1"/>
    <w:rsid w:val="008D077A"/>
    <w:rPr>
      <w:b/>
      <w:bCs w:val="0"/>
      <w:i w:val="0"/>
      <w:iCs w:val="0"/>
      <w:sz w:val="24"/>
      <w:szCs w:val="24"/>
    </w:rPr>
  </w:style>
  <w:style w:type="character" w:customStyle="1" w:styleId="WW8Num4z0">
    <w:name w:val="WW8Num4z0"/>
    <w:rsid w:val="008D077A"/>
    <w:rPr>
      <w:rFonts w:ascii="Arial" w:hAnsi="Arial" w:cs="Arial" w:hint="default"/>
      <w:i w:val="0"/>
      <w:iCs w:val="0"/>
      <w:sz w:val="24"/>
    </w:rPr>
  </w:style>
  <w:style w:type="character" w:customStyle="1" w:styleId="WW8Num5z0">
    <w:name w:val="WW8Num5z0"/>
    <w:rsid w:val="008D077A"/>
    <w:rPr>
      <w:rFonts w:ascii="Arial" w:hAnsi="Arial" w:cs="Arial" w:hint="default"/>
      <w:b w:val="0"/>
      <w:bCs w:val="0"/>
      <w:i w:val="0"/>
      <w:iCs w:val="0"/>
      <w:sz w:val="24"/>
    </w:rPr>
  </w:style>
  <w:style w:type="character" w:customStyle="1" w:styleId="WW8Num6z0">
    <w:name w:val="WW8Num6z0"/>
    <w:rsid w:val="008D077A"/>
    <w:rPr>
      <w:rFonts w:ascii="Symbol" w:hAnsi="Symbol" w:cs="Symbol" w:hint="default"/>
    </w:rPr>
  </w:style>
  <w:style w:type="character" w:customStyle="1" w:styleId="WW8Num6z1">
    <w:name w:val="WW8Num6z1"/>
    <w:rsid w:val="008D077A"/>
    <w:rPr>
      <w:rFonts w:ascii="Courier New" w:hAnsi="Courier New" w:cs="Courier New" w:hint="default"/>
    </w:rPr>
  </w:style>
  <w:style w:type="character" w:customStyle="1" w:styleId="WW8Num6z2">
    <w:name w:val="WW8Num6z2"/>
    <w:rsid w:val="008D077A"/>
    <w:rPr>
      <w:rFonts w:ascii="Wingdings" w:hAnsi="Wingdings" w:cs="Wingdings" w:hint="default"/>
    </w:rPr>
  </w:style>
  <w:style w:type="character" w:customStyle="1" w:styleId="WW8Num7z0">
    <w:name w:val="WW8Num7z0"/>
    <w:rsid w:val="008D077A"/>
    <w:rPr>
      <w:b w:val="0"/>
      <w:bCs w:val="0"/>
      <w:i w:val="0"/>
      <w:iCs w:val="0"/>
      <w:color w:val="00000A"/>
    </w:rPr>
  </w:style>
  <w:style w:type="character" w:customStyle="1" w:styleId="WW8Num7z1">
    <w:name w:val="WW8Num7z1"/>
    <w:rsid w:val="008D077A"/>
    <w:rPr>
      <w:rFonts w:ascii="Courier New" w:hAnsi="Courier New" w:cs="Courier New" w:hint="default"/>
    </w:rPr>
  </w:style>
  <w:style w:type="character" w:customStyle="1" w:styleId="WW8Num7z2">
    <w:name w:val="WW8Num7z2"/>
    <w:rsid w:val="008D077A"/>
    <w:rPr>
      <w:rFonts w:ascii="Wingdings" w:hAnsi="Wingdings" w:cs="Wingdings" w:hint="default"/>
    </w:rPr>
  </w:style>
  <w:style w:type="character" w:customStyle="1" w:styleId="WW8Num8z0">
    <w:name w:val="WW8Num8z0"/>
    <w:rsid w:val="008D077A"/>
    <w:rPr>
      <w:rFonts w:ascii="Symbol" w:hAnsi="Symbol" w:cs="Symbol" w:hint="default"/>
    </w:rPr>
  </w:style>
  <w:style w:type="character" w:customStyle="1" w:styleId="WW8Num9z0">
    <w:name w:val="WW8Num9z0"/>
    <w:rsid w:val="008D077A"/>
    <w:rPr>
      <w:i w:val="0"/>
      <w:iCs w:val="0"/>
    </w:rPr>
  </w:style>
  <w:style w:type="character" w:customStyle="1" w:styleId="WW8Num9z1">
    <w:name w:val="WW8Num9z1"/>
    <w:rsid w:val="008D077A"/>
    <w:rPr>
      <w:rFonts w:ascii="Courier New" w:hAnsi="Courier New" w:cs="Courier New" w:hint="default"/>
    </w:rPr>
  </w:style>
  <w:style w:type="character" w:customStyle="1" w:styleId="WW8Num9z2">
    <w:name w:val="WW8Num9z2"/>
    <w:rsid w:val="008D077A"/>
    <w:rPr>
      <w:rFonts w:ascii="Wingdings" w:hAnsi="Wingdings" w:cs="Wingdings" w:hint="default"/>
    </w:rPr>
  </w:style>
  <w:style w:type="character" w:customStyle="1" w:styleId="WW8Num8z1">
    <w:name w:val="WW8Num8z1"/>
    <w:rsid w:val="008D077A"/>
    <w:rPr>
      <w:rFonts w:ascii="Courier New" w:hAnsi="Courier New" w:cs="Courier New" w:hint="default"/>
    </w:rPr>
  </w:style>
  <w:style w:type="character" w:customStyle="1" w:styleId="WW8Num8z2">
    <w:name w:val="WW8Num8z2"/>
    <w:rsid w:val="008D077A"/>
    <w:rPr>
      <w:rFonts w:ascii="Wingdings" w:hAnsi="Wingdings" w:cs="Wingdings" w:hint="default"/>
    </w:rPr>
  </w:style>
  <w:style w:type="character" w:customStyle="1" w:styleId="WW8Num10z0">
    <w:name w:val="WW8Num10z0"/>
    <w:rsid w:val="008D077A"/>
    <w:rPr>
      <w:rFonts w:ascii="Symbol" w:hAnsi="Symbol" w:cs="Symbol" w:hint="default"/>
    </w:rPr>
  </w:style>
  <w:style w:type="character" w:customStyle="1" w:styleId="WW8Num10z1">
    <w:name w:val="WW8Num10z1"/>
    <w:rsid w:val="008D077A"/>
    <w:rPr>
      <w:rFonts w:ascii="Courier New" w:hAnsi="Courier New" w:cs="Courier New" w:hint="default"/>
    </w:rPr>
  </w:style>
  <w:style w:type="character" w:customStyle="1" w:styleId="WW8Num10z2">
    <w:name w:val="WW8Num10z2"/>
    <w:rsid w:val="008D077A"/>
    <w:rPr>
      <w:rFonts w:ascii="Wingdings" w:hAnsi="Wingdings" w:cs="Wingdings" w:hint="default"/>
    </w:rPr>
  </w:style>
  <w:style w:type="character" w:customStyle="1" w:styleId="WW8Num12z0">
    <w:name w:val="WW8Num12z0"/>
    <w:rsid w:val="008D077A"/>
    <w:rPr>
      <w:b/>
      <w:bCs w:val="0"/>
    </w:rPr>
  </w:style>
  <w:style w:type="character" w:customStyle="1" w:styleId="WW8Num12z1">
    <w:name w:val="WW8Num12z1"/>
    <w:rsid w:val="008D077A"/>
    <w:rPr>
      <w:b/>
      <w:bCs w:val="0"/>
      <w:i w:val="0"/>
      <w:iCs w:val="0"/>
      <w:sz w:val="24"/>
      <w:szCs w:val="24"/>
    </w:rPr>
  </w:style>
  <w:style w:type="character" w:customStyle="1" w:styleId="WW8Num13z0">
    <w:name w:val="WW8Num13z0"/>
    <w:rsid w:val="008D077A"/>
    <w:rPr>
      <w:b w:val="0"/>
      <w:bCs w:val="0"/>
    </w:rPr>
  </w:style>
  <w:style w:type="character" w:customStyle="1" w:styleId="WW8Num15z0">
    <w:name w:val="WW8Num15z0"/>
    <w:rsid w:val="008D077A"/>
    <w:rPr>
      <w:rFonts w:ascii="Wingdings" w:hAnsi="Wingdings" w:cs="Wingdings" w:hint="default"/>
    </w:rPr>
  </w:style>
  <w:style w:type="character" w:customStyle="1" w:styleId="WW8Num15z1">
    <w:name w:val="WW8Num15z1"/>
    <w:rsid w:val="008D077A"/>
    <w:rPr>
      <w:rFonts w:ascii="Courier New" w:hAnsi="Courier New" w:cs="Courier New" w:hint="default"/>
    </w:rPr>
  </w:style>
  <w:style w:type="character" w:customStyle="1" w:styleId="WW8Num15z3">
    <w:name w:val="WW8Num15z3"/>
    <w:rsid w:val="008D077A"/>
    <w:rPr>
      <w:rFonts w:ascii="Symbol" w:hAnsi="Symbol" w:cs="Symbol" w:hint="default"/>
    </w:rPr>
  </w:style>
  <w:style w:type="character" w:customStyle="1" w:styleId="WW-DefaultParagraphFont">
    <w:name w:val="WW-Default Paragraph Font"/>
    <w:rsid w:val="008D077A"/>
  </w:style>
  <w:style w:type="character" w:customStyle="1" w:styleId="ListParagraphChar">
    <w:name w:val="List Paragraph Char"/>
    <w:rsid w:val="008D077A"/>
  </w:style>
  <w:style w:type="character" w:customStyle="1" w:styleId="CommentReference1">
    <w:name w:val="Comment Reference1"/>
    <w:rsid w:val="008D077A"/>
    <w:rPr>
      <w:sz w:val="16"/>
      <w:szCs w:val="16"/>
    </w:rPr>
  </w:style>
  <w:style w:type="character" w:customStyle="1" w:styleId="CommentTextChar">
    <w:name w:val="Comment Text Char"/>
    <w:rsid w:val="008D077A"/>
    <w:rPr>
      <w:sz w:val="20"/>
      <w:szCs w:val="20"/>
    </w:rPr>
  </w:style>
  <w:style w:type="character" w:customStyle="1" w:styleId="CommentSubjectChar">
    <w:name w:val="Comment Subject Char"/>
    <w:rsid w:val="008D077A"/>
    <w:rPr>
      <w:b/>
      <w:bCs/>
      <w:sz w:val="20"/>
      <w:szCs w:val="20"/>
    </w:rPr>
  </w:style>
  <w:style w:type="character" w:customStyle="1" w:styleId="BodyText2Char1">
    <w:name w:val="Body Text 2 Char1"/>
    <w:basedOn w:val="WW-DefaultParagraphFont"/>
    <w:rsid w:val="008D077A"/>
  </w:style>
  <w:style w:type="character" w:customStyle="1" w:styleId="NoSpacingChar">
    <w:name w:val="No Spacing Char"/>
    <w:rsid w:val="008D077A"/>
    <w:rPr>
      <w:lang w:val="en-US"/>
    </w:rPr>
  </w:style>
  <w:style w:type="character" w:customStyle="1" w:styleId="ListLabel1">
    <w:name w:val="ListLabel 1"/>
    <w:rsid w:val="008D077A"/>
    <w:rPr>
      <w:rFonts w:ascii="Courier New" w:hAnsi="Courier New" w:cs="Courier New" w:hint="default"/>
    </w:rPr>
  </w:style>
  <w:style w:type="character" w:customStyle="1" w:styleId="ListLabel2">
    <w:name w:val="ListLabel 2"/>
    <w:rsid w:val="008D077A"/>
    <w:rPr>
      <w:b/>
      <w:bCs w:val="0"/>
      <w:i w:val="0"/>
      <w:iCs w:val="0"/>
      <w:sz w:val="24"/>
      <w:szCs w:val="24"/>
    </w:rPr>
  </w:style>
  <w:style w:type="character" w:customStyle="1" w:styleId="ListLabel3">
    <w:name w:val="ListLabel 3"/>
    <w:rsid w:val="008D077A"/>
    <w:rPr>
      <w:rFonts w:ascii="Arial" w:hAnsi="Arial" w:cs="Arial" w:hint="default"/>
      <w:i w:val="0"/>
      <w:iCs w:val="0"/>
      <w:sz w:val="24"/>
    </w:rPr>
  </w:style>
  <w:style w:type="character" w:customStyle="1" w:styleId="ListLabel4">
    <w:name w:val="ListLabel 4"/>
    <w:rsid w:val="008D077A"/>
    <w:rPr>
      <w:rFonts w:ascii="Arial" w:hAnsi="Arial" w:cs="Arial" w:hint="default"/>
      <w:b w:val="0"/>
      <w:bCs w:val="0"/>
      <w:i w:val="0"/>
      <w:iCs w:val="0"/>
      <w:sz w:val="24"/>
    </w:rPr>
  </w:style>
  <w:style w:type="character" w:customStyle="1" w:styleId="ListLabel5">
    <w:name w:val="ListLabel 5"/>
    <w:rsid w:val="008D077A"/>
    <w:rPr>
      <w:rFonts w:ascii="Calibri" w:hAnsi="Calibri" w:cs="Calibri" w:hint="default"/>
    </w:rPr>
  </w:style>
  <w:style w:type="character" w:customStyle="1" w:styleId="ListLabel6">
    <w:name w:val="ListLabel 6"/>
    <w:rsid w:val="008D077A"/>
    <w:rPr>
      <w:b w:val="0"/>
      <w:bCs w:val="0"/>
      <w:i w:val="0"/>
      <w:iCs w:val="0"/>
      <w:color w:val="00000A"/>
    </w:rPr>
  </w:style>
  <w:style w:type="character" w:customStyle="1" w:styleId="ListLabel7">
    <w:name w:val="ListLabel 7"/>
    <w:rsid w:val="008D077A"/>
    <w:rPr>
      <w:rFonts w:ascii="TimesNewRomanPSMT" w:eastAsia="TimesNewRomanPSMT" w:hAnsi="TimesNewRomanPSMT" w:cs="Times New Roman" w:hint="default"/>
    </w:rPr>
  </w:style>
  <w:style w:type="character" w:customStyle="1" w:styleId="ListLabel8">
    <w:name w:val="ListLabel 8"/>
    <w:rsid w:val="008D077A"/>
    <w:rPr>
      <w:i w:val="0"/>
      <w:iCs w:val="0"/>
    </w:rPr>
  </w:style>
  <w:style w:type="character" w:customStyle="1" w:styleId="NumberingSymbols">
    <w:name w:val="Numbering Symbols"/>
    <w:rsid w:val="008D077A"/>
  </w:style>
</w:styles>
</file>

<file path=word/webSettings.xml><?xml version="1.0" encoding="utf-8"?>
<w:webSettings xmlns:r="http://schemas.openxmlformats.org/officeDocument/2006/relationships" xmlns:w="http://schemas.openxmlformats.org/wordprocessingml/2006/main">
  <w:divs>
    <w:div w:id="17618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2016-02-23T07:44:00Z</dcterms:created>
  <dcterms:modified xsi:type="dcterms:W3CDTF">2016-02-23T08:20:00Z</dcterms:modified>
</cp:coreProperties>
</file>