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8"/>
        <w:gridCol w:w="6720"/>
      </w:tblGrid>
      <w:tr w:rsidR="000230D3" w:rsidTr="000230D3">
        <w:trPr>
          <w:trHeight w:val="1134"/>
        </w:trPr>
        <w:tc>
          <w:tcPr>
            <w:tcW w:w="2508" w:type="dxa"/>
            <w:hideMark/>
          </w:tcPr>
          <w:p w:rsidR="000230D3" w:rsidRDefault="000230D3">
            <w:pPr>
              <w:spacing w:line="276" w:lineRule="auto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>
                  <wp:extent cx="1190625" cy="1152525"/>
                  <wp:effectExtent l="19050" t="0" r="9525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0230D3" w:rsidRDefault="000230D3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230D3" w:rsidRDefault="000230D3" w:rsidP="000230D3"/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ГОДИНА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sr-Cyrl-CS"/>
        </w:rPr>
        <w:t xml:space="preserve">                          БРОЈ 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 xml:space="preserve">                    1</w:t>
      </w:r>
      <w:r>
        <w:rPr>
          <w:rFonts w:ascii="Arial" w:hAnsi="Arial" w:cs="Arial"/>
        </w:rPr>
        <w:t>4.</w:t>
      </w:r>
      <w:r>
        <w:rPr>
          <w:rFonts w:ascii="Arial" w:hAnsi="Arial" w:cs="Arial"/>
          <w:lang w:val="sr-Cyrl-CS"/>
        </w:rPr>
        <w:t>НОВЕМБАР        2017. ГОДИНЕ</w:t>
      </w:r>
    </w:p>
    <w:p w:rsidR="000230D3" w:rsidRDefault="000230D3" w:rsidP="000230D3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</w:t>
      </w:r>
    </w:p>
    <w:p w:rsidR="000230D3" w:rsidRDefault="000230D3" w:rsidP="000230D3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:rsidR="000230D3" w:rsidRPr="00187F13" w:rsidRDefault="000230D3" w:rsidP="000230D3">
      <w:pPr>
        <w:tabs>
          <w:tab w:val="left" w:pos="34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СКУПШТИНЕ ОПШТИНЕ</w:t>
      </w:r>
      <w:r w:rsidR="00187F13">
        <w:rPr>
          <w:rFonts w:ascii="Arial" w:hAnsi="Arial" w:cs="Arial"/>
          <w:b/>
        </w:rPr>
        <w:t xml:space="preserve"> </w:t>
      </w:r>
    </w:p>
    <w:p w:rsidR="000230D3" w:rsidRDefault="000230D3" w:rsidP="000230D3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Default="000230D3" w:rsidP="000230D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7E2649" w:rsidRPr="009C3414" w:rsidRDefault="007E2649" w:rsidP="007E2649">
      <w:pPr>
        <w:ind w:firstLine="720"/>
        <w:jc w:val="both"/>
        <w:rPr>
          <w:lang w:val="sr-Cyrl-CS"/>
        </w:rPr>
      </w:pPr>
      <w:r w:rsidRPr="009C3414">
        <w:rPr>
          <w:bCs/>
          <w:lang w:val="sr-Cyrl-CS"/>
        </w:rPr>
        <w:t>На осно</w:t>
      </w:r>
      <w:r w:rsidRPr="009C3414">
        <w:rPr>
          <w:bCs/>
          <w:lang w:val="sr-Cyrl-CS"/>
        </w:rPr>
        <w:softHyphen/>
        <w:t>ву чла</w:t>
      </w:r>
      <w:r w:rsidRPr="009C3414">
        <w:rPr>
          <w:bCs/>
          <w:lang w:val="sr-Cyrl-CS"/>
        </w:rPr>
        <w:softHyphen/>
        <w:t>на  29. став 3. Закон</w:t>
      </w:r>
      <w:r w:rsidRPr="009C3414">
        <w:rPr>
          <w:bCs/>
        </w:rPr>
        <w:t>a</w:t>
      </w:r>
      <w:r w:rsidRPr="009C3414">
        <w:rPr>
          <w:bCs/>
          <w:lang w:val="sr-Cyrl-CS"/>
        </w:rPr>
        <w:t xml:space="preserve"> о осно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ма си</w:t>
      </w:r>
      <w:r w:rsidRPr="009C3414">
        <w:rPr>
          <w:bCs/>
          <w:lang w:val="sr-Cyrl-CS"/>
        </w:rPr>
        <w:softHyphen/>
        <w:t>сте</w:t>
      </w:r>
      <w:r w:rsidRPr="009C3414">
        <w:rPr>
          <w:bCs/>
          <w:lang w:val="sr-Cyrl-CS"/>
        </w:rPr>
        <w:softHyphen/>
        <w:t>ма обра</w:t>
      </w:r>
      <w:r w:rsidRPr="009C3414">
        <w:rPr>
          <w:bCs/>
          <w:lang w:val="sr-Cyrl-CS"/>
        </w:rPr>
        <w:softHyphen/>
        <w:t>зо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ња и вас</w:t>
      </w:r>
      <w:r w:rsidRPr="009C3414">
        <w:rPr>
          <w:bCs/>
          <w:lang w:val="sr-Cyrl-CS"/>
        </w:rPr>
        <w:softHyphen/>
        <w:t>пи</w:t>
      </w:r>
      <w:r w:rsidRPr="009C3414">
        <w:rPr>
          <w:bCs/>
          <w:lang w:val="sr-Cyrl-CS"/>
        </w:rPr>
        <w:softHyphen/>
        <w:t>та</w:t>
      </w:r>
      <w:r w:rsidRPr="009C3414">
        <w:rPr>
          <w:bCs/>
          <w:lang w:val="sr-Cyrl-CS"/>
        </w:rPr>
        <w:softHyphen/>
        <w:t>ња (''Слу</w:t>
      </w:r>
      <w:r w:rsidRPr="009C3414">
        <w:rPr>
          <w:bCs/>
          <w:lang w:val="sr-Cyrl-CS"/>
        </w:rPr>
        <w:softHyphen/>
        <w:t>жбе</w:t>
      </w:r>
      <w:r w:rsidRPr="009C3414">
        <w:rPr>
          <w:bCs/>
          <w:lang w:val="sr-Cyrl-CS"/>
        </w:rPr>
        <w:softHyphen/>
        <w:t>ни гла</w:t>
      </w:r>
      <w:r w:rsidRPr="009C3414">
        <w:rPr>
          <w:bCs/>
          <w:lang w:val="sr-Cyrl-CS"/>
        </w:rPr>
        <w:softHyphen/>
        <w:t>сник РС'' број 72/09, 52/11</w:t>
      </w:r>
      <w:r w:rsidRPr="009C3414">
        <w:rPr>
          <w:bCs/>
        </w:rPr>
        <w:t xml:space="preserve">, 55/13, 35/15, 68/15 </w:t>
      </w:r>
      <w:r w:rsidRPr="009C3414">
        <w:rPr>
          <w:bCs/>
          <w:lang w:val="sr-Cyrl-CS"/>
        </w:rPr>
        <w:t>и 62/16), чла</w:t>
      </w:r>
      <w:r w:rsidRPr="009C3414">
        <w:rPr>
          <w:bCs/>
          <w:lang w:val="sr-Cyrl-CS"/>
        </w:rPr>
        <w:softHyphen/>
        <w:t>на 2. став 3. Уред</w:t>
      </w:r>
      <w:r w:rsidRPr="009C3414">
        <w:rPr>
          <w:bCs/>
          <w:lang w:val="sr-Cyrl-CS"/>
        </w:rPr>
        <w:softHyphen/>
        <w:t>бе о кри</w:t>
      </w:r>
      <w:r w:rsidRPr="009C3414">
        <w:rPr>
          <w:bCs/>
          <w:lang w:val="sr-Cyrl-CS"/>
        </w:rPr>
        <w:softHyphen/>
        <w:t>те</w:t>
      </w:r>
      <w:r w:rsidRPr="009C3414">
        <w:rPr>
          <w:bCs/>
          <w:lang w:val="sr-Cyrl-CS"/>
        </w:rPr>
        <w:softHyphen/>
        <w:t>ри</w:t>
      </w:r>
      <w:r w:rsidRPr="009C3414">
        <w:rPr>
          <w:bCs/>
          <w:lang w:val="sr-Cyrl-CS"/>
        </w:rPr>
        <w:softHyphen/>
        <w:t>ју</w:t>
      </w:r>
      <w:r w:rsidRPr="009C3414">
        <w:rPr>
          <w:bCs/>
          <w:lang w:val="sr-Cyrl-CS"/>
        </w:rPr>
        <w:softHyphen/>
        <w:t>ми</w:t>
      </w:r>
      <w:r w:rsidRPr="009C3414">
        <w:rPr>
          <w:bCs/>
          <w:lang w:val="sr-Cyrl-CS"/>
        </w:rPr>
        <w:softHyphen/>
        <w:t>ма за до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ше</w:t>
      </w:r>
      <w:r w:rsidRPr="009C3414">
        <w:rPr>
          <w:bCs/>
          <w:lang w:val="sr-Cyrl-CS"/>
        </w:rPr>
        <w:softHyphen/>
        <w:t>ње ак</w:t>
      </w:r>
      <w:r w:rsidRPr="009C3414">
        <w:rPr>
          <w:bCs/>
          <w:lang w:val="sr-Cyrl-CS"/>
        </w:rPr>
        <w:softHyphen/>
        <w:t>та о мре</w:t>
      </w:r>
      <w:r w:rsidRPr="009C3414">
        <w:rPr>
          <w:bCs/>
          <w:lang w:val="sr-Cyrl-CS"/>
        </w:rPr>
        <w:softHyphen/>
        <w:t>жи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ских уста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ва и ак</w:t>
      </w:r>
      <w:r w:rsidRPr="009C3414">
        <w:rPr>
          <w:bCs/>
          <w:lang w:val="sr-Cyrl-CS"/>
        </w:rPr>
        <w:softHyphen/>
        <w:t>та о мре</w:t>
      </w:r>
      <w:r w:rsidRPr="009C3414">
        <w:rPr>
          <w:bCs/>
          <w:lang w:val="sr-Cyrl-CS"/>
        </w:rPr>
        <w:softHyphen/>
        <w:t>жи основ</w:t>
      </w:r>
      <w:r w:rsidRPr="009C3414">
        <w:rPr>
          <w:bCs/>
          <w:lang w:val="sr-Cyrl-CS"/>
        </w:rPr>
        <w:softHyphen/>
        <w:t>них шко</w:t>
      </w:r>
      <w:r w:rsidRPr="009C3414">
        <w:rPr>
          <w:bCs/>
          <w:lang w:val="sr-Cyrl-CS"/>
        </w:rPr>
        <w:softHyphen/>
        <w:t>ла  (''Слу</w:t>
      </w:r>
      <w:r w:rsidRPr="009C3414">
        <w:rPr>
          <w:bCs/>
          <w:lang w:val="sr-Cyrl-CS"/>
        </w:rPr>
        <w:softHyphen/>
        <w:t>жбе</w:t>
      </w:r>
      <w:r w:rsidRPr="009C3414">
        <w:rPr>
          <w:bCs/>
          <w:lang w:val="sr-Cyrl-CS"/>
        </w:rPr>
        <w:softHyphen/>
        <w:t>ни гла</w:t>
      </w:r>
      <w:r w:rsidRPr="009C3414">
        <w:rPr>
          <w:bCs/>
          <w:lang w:val="sr-Cyrl-CS"/>
        </w:rPr>
        <w:softHyphen/>
        <w:t xml:space="preserve">сник РС'' број 80/10) и </w:t>
      </w:r>
      <w:r w:rsidRPr="009C3414">
        <w:rPr>
          <w:lang w:val="ru-RU"/>
        </w:rPr>
        <w:t>чла</w:t>
      </w:r>
      <w:r w:rsidRPr="009C3414">
        <w:rPr>
          <w:lang w:val="ru-RU"/>
        </w:rPr>
        <w:softHyphen/>
        <w:t>на 43. тач</w:t>
      </w:r>
      <w:r w:rsidRPr="009C3414">
        <w:rPr>
          <w:lang w:val="ru-RU"/>
        </w:rPr>
        <w:softHyphen/>
        <w:t>ка 7. Ста</w:t>
      </w:r>
      <w:r w:rsidRPr="009C3414">
        <w:rPr>
          <w:lang w:val="ru-RU"/>
        </w:rPr>
        <w:softHyphen/>
        <w:t>ту</w:t>
      </w:r>
      <w:r w:rsidRPr="009C3414">
        <w:rPr>
          <w:lang w:val="ru-RU"/>
        </w:rPr>
        <w:softHyphen/>
        <w:t>та оп</w:t>
      </w:r>
      <w:r w:rsidRPr="009C3414">
        <w:rPr>
          <w:lang w:val="ru-RU"/>
        </w:rPr>
        <w:softHyphen/>
        <w:t>шти</w:t>
      </w:r>
      <w:r w:rsidRPr="009C3414">
        <w:rPr>
          <w:lang w:val="ru-RU"/>
        </w:rPr>
        <w:softHyphen/>
        <w:t>не Љиг (''Слу</w:t>
      </w:r>
      <w:r w:rsidRPr="009C3414">
        <w:rPr>
          <w:lang w:val="ru-RU"/>
        </w:rPr>
        <w:softHyphen/>
        <w:t>жбе</w:t>
      </w:r>
      <w:r w:rsidRPr="009C3414">
        <w:rPr>
          <w:lang w:val="ru-RU"/>
        </w:rPr>
        <w:softHyphen/>
        <w:t>ни гла</w:t>
      </w:r>
      <w:r w:rsidRPr="009C3414">
        <w:rPr>
          <w:lang w:val="ru-RU"/>
        </w:rPr>
        <w:softHyphen/>
        <w:t>сник оп</w:t>
      </w:r>
      <w:r w:rsidRPr="009C3414">
        <w:rPr>
          <w:lang w:val="ru-RU"/>
        </w:rPr>
        <w:softHyphen/>
        <w:t>шти</w:t>
      </w:r>
      <w:r w:rsidRPr="009C3414">
        <w:rPr>
          <w:lang w:val="ru-RU"/>
        </w:rPr>
        <w:softHyphen/>
        <w:t xml:space="preserve">не Љиг'', број </w:t>
      </w:r>
      <w:r w:rsidRPr="009C3414">
        <w:rPr>
          <w:lang w:val="sr-Cyrl-CS"/>
        </w:rPr>
        <w:t>7/08</w:t>
      </w:r>
      <w:r>
        <w:rPr>
          <w:lang w:val="sr-Cyrl-CS"/>
        </w:rPr>
        <w:t>,</w:t>
      </w:r>
      <w:r w:rsidRPr="00F67900">
        <w:rPr>
          <w:lang w:val="sr-Cyrl-CS"/>
        </w:rPr>
        <w:t xml:space="preserve"> </w:t>
      </w:r>
      <w:r w:rsidRPr="009C3414">
        <w:rPr>
          <w:lang w:val="sr-Cyrl-CS"/>
        </w:rPr>
        <w:t xml:space="preserve">10/08 и </w:t>
      </w:r>
      <w:r>
        <w:rPr>
          <w:lang w:val="sr-Cyrl-CS"/>
        </w:rPr>
        <w:t>6</w:t>
      </w:r>
      <w:r w:rsidRPr="009C3414">
        <w:rPr>
          <w:lang w:val="sr-Cyrl-CS"/>
        </w:rPr>
        <w:t>/</w:t>
      </w:r>
      <w:r>
        <w:rPr>
          <w:lang w:val="sr-Cyrl-CS"/>
        </w:rPr>
        <w:t>16</w:t>
      </w:r>
      <w:r w:rsidRPr="009C3414">
        <w:rPr>
          <w:lang w:val="ru-RU"/>
        </w:rPr>
        <w:t>), Скуп</w:t>
      </w:r>
      <w:r w:rsidRPr="009C3414">
        <w:rPr>
          <w:lang w:val="ru-RU"/>
        </w:rPr>
        <w:softHyphen/>
        <w:t>шти</w:t>
      </w:r>
      <w:r w:rsidRPr="009C3414">
        <w:rPr>
          <w:lang w:val="ru-RU"/>
        </w:rPr>
        <w:softHyphen/>
        <w:t>на оп</w:t>
      </w:r>
      <w:r w:rsidRPr="009C3414">
        <w:rPr>
          <w:lang w:val="ru-RU"/>
        </w:rPr>
        <w:softHyphen/>
        <w:t>шти</w:t>
      </w:r>
      <w:r w:rsidRPr="009C3414">
        <w:rPr>
          <w:lang w:val="ru-RU"/>
        </w:rPr>
        <w:softHyphen/>
        <w:t xml:space="preserve">не Љиг дана </w:t>
      </w:r>
      <w:r>
        <w:t>14.11.2017.</w:t>
      </w:r>
      <w:r w:rsidRPr="009C3414">
        <w:rPr>
          <w:lang w:val="ru-RU"/>
        </w:rPr>
        <w:t>го</w:t>
      </w:r>
      <w:r w:rsidRPr="009C3414">
        <w:rPr>
          <w:lang w:val="ru-RU"/>
        </w:rPr>
        <w:softHyphen/>
        <w:t>ди</w:t>
      </w:r>
      <w:r w:rsidRPr="009C3414">
        <w:rPr>
          <w:lang w:val="ru-RU"/>
        </w:rPr>
        <w:softHyphen/>
        <w:t>не, до</w:t>
      </w:r>
      <w:r w:rsidRPr="009C3414">
        <w:rPr>
          <w:lang w:val="ru-RU"/>
        </w:rPr>
        <w:softHyphen/>
        <w:t>н</w:t>
      </w:r>
      <w:r>
        <w:rPr>
          <w:lang w:val="ru-RU"/>
        </w:rPr>
        <w:t>нела је</w:t>
      </w:r>
    </w:p>
    <w:p w:rsidR="007E2649" w:rsidRDefault="007E2649" w:rsidP="007E2649">
      <w:pPr>
        <w:jc w:val="both"/>
        <w:rPr>
          <w:lang w:val="sr-Cyrl-CS"/>
        </w:rPr>
      </w:pPr>
    </w:p>
    <w:p w:rsidR="007E2649" w:rsidRPr="009C3414" w:rsidRDefault="007E2649" w:rsidP="007E2649">
      <w:pPr>
        <w:jc w:val="both"/>
        <w:rPr>
          <w:lang w:val="sr-Cyrl-CS"/>
        </w:rPr>
      </w:pPr>
    </w:p>
    <w:p w:rsidR="007E2649" w:rsidRPr="00141A84" w:rsidRDefault="007E2649" w:rsidP="007E2649">
      <w:pPr>
        <w:jc w:val="center"/>
        <w:rPr>
          <w:lang w:val="ru-RU"/>
        </w:rPr>
      </w:pPr>
      <w:r w:rsidRPr="009C3414">
        <w:rPr>
          <w:lang w:val="ru-RU"/>
        </w:rPr>
        <w:t>ОД</w:t>
      </w:r>
      <w:r w:rsidRPr="009C3414">
        <w:rPr>
          <w:lang w:val="ru-RU"/>
        </w:rPr>
        <w:softHyphen/>
        <w:t>ЛУ</w:t>
      </w:r>
      <w:r w:rsidRPr="009C3414">
        <w:rPr>
          <w:lang w:val="ru-RU"/>
        </w:rPr>
        <w:softHyphen/>
        <w:t>КУ</w:t>
      </w:r>
    </w:p>
    <w:p w:rsidR="007E2649" w:rsidRPr="009C3414" w:rsidRDefault="007E2649" w:rsidP="007E2649">
      <w:pPr>
        <w:pStyle w:val="Heading1"/>
        <w:jc w:val="center"/>
        <w:rPr>
          <w:b w:val="0"/>
        </w:rPr>
      </w:pPr>
      <w:r w:rsidRPr="009C3414">
        <w:rPr>
          <w:b w:val="0"/>
        </w:rPr>
        <w:t>О МРЕ</w:t>
      </w:r>
      <w:r w:rsidRPr="009C3414">
        <w:rPr>
          <w:b w:val="0"/>
        </w:rPr>
        <w:softHyphen/>
        <w:t>ЖИ ПРЕД</w:t>
      </w:r>
      <w:r w:rsidRPr="009C3414">
        <w:rPr>
          <w:b w:val="0"/>
        </w:rPr>
        <w:softHyphen/>
        <w:t>ШКОЛ</w:t>
      </w:r>
      <w:r w:rsidRPr="009C3414">
        <w:rPr>
          <w:b w:val="0"/>
        </w:rPr>
        <w:softHyphen/>
        <w:t>СКИХ УСТА</w:t>
      </w:r>
      <w:r w:rsidRPr="009C3414">
        <w:rPr>
          <w:b w:val="0"/>
        </w:rPr>
        <w:softHyphen/>
        <w:t>НО</w:t>
      </w:r>
      <w:r w:rsidRPr="009C3414">
        <w:rPr>
          <w:b w:val="0"/>
        </w:rPr>
        <w:softHyphen/>
        <w:t>ВА ОП</w:t>
      </w:r>
      <w:r w:rsidRPr="009C3414">
        <w:rPr>
          <w:b w:val="0"/>
        </w:rPr>
        <w:softHyphen/>
        <w:t>ШТИ</w:t>
      </w:r>
      <w:r w:rsidRPr="009C3414">
        <w:rPr>
          <w:b w:val="0"/>
        </w:rPr>
        <w:softHyphen/>
        <w:t>НЕ ЉИГ</w:t>
      </w:r>
    </w:p>
    <w:p w:rsidR="007E2649" w:rsidRDefault="007E2649" w:rsidP="007E2649">
      <w:pPr>
        <w:jc w:val="center"/>
        <w:rPr>
          <w:lang w:val="sr-Cyrl-CS"/>
        </w:rPr>
      </w:pPr>
    </w:p>
    <w:p w:rsidR="007E2649" w:rsidRPr="009C3414" w:rsidRDefault="007E2649" w:rsidP="007E2649">
      <w:pPr>
        <w:jc w:val="center"/>
        <w:rPr>
          <w:lang w:val="sr-Cyrl-CS"/>
        </w:rPr>
      </w:pPr>
    </w:p>
    <w:p w:rsidR="007E2649" w:rsidRPr="009C3414" w:rsidRDefault="007E2649" w:rsidP="007E2649">
      <w:pPr>
        <w:jc w:val="center"/>
        <w:rPr>
          <w:lang w:val="sr-Cyrl-CS"/>
        </w:rPr>
      </w:pPr>
      <w:r w:rsidRPr="009C3414">
        <w:rPr>
          <w:lang w:val="sr-Cyrl-CS"/>
        </w:rPr>
        <w:t>Члан 1.</w:t>
      </w:r>
    </w:p>
    <w:p w:rsidR="007E2649" w:rsidRPr="009C3414" w:rsidRDefault="007E2649" w:rsidP="007E2649">
      <w:pPr>
        <w:ind w:firstLine="720"/>
        <w:jc w:val="both"/>
        <w:rPr>
          <w:lang w:val="sr-Cyrl-CS"/>
        </w:rPr>
      </w:pPr>
      <w:r w:rsidRPr="009C3414">
        <w:rPr>
          <w:bCs/>
          <w:lang w:val="sr-Cyrl-CS"/>
        </w:rPr>
        <w:t>Овом Од</w:t>
      </w:r>
      <w:r w:rsidRPr="009C3414">
        <w:rPr>
          <w:bCs/>
          <w:lang w:val="sr-Cyrl-CS"/>
        </w:rPr>
        <w:softHyphen/>
        <w:t>лу</w:t>
      </w:r>
      <w:r w:rsidRPr="009C3414">
        <w:rPr>
          <w:bCs/>
          <w:lang w:val="sr-Cyrl-CS"/>
        </w:rPr>
        <w:softHyphen/>
        <w:t>ком утвр</w:t>
      </w:r>
      <w:r w:rsidRPr="009C3414">
        <w:rPr>
          <w:bCs/>
          <w:lang w:val="sr-Cyrl-CS"/>
        </w:rPr>
        <w:softHyphen/>
        <w:t>ђу</w:t>
      </w:r>
      <w:r w:rsidRPr="009C3414">
        <w:rPr>
          <w:bCs/>
          <w:lang w:val="sr-Cyrl-CS"/>
        </w:rPr>
        <w:softHyphen/>
        <w:t>је се мре</w:t>
      </w:r>
      <w:r w:rsidRPr="009C3414">
        <w:rPr>
          <w:bCs/>
          <w:lang w:val="sr-Cyrl-CS"/>
        </w:rPr>
        <w:softHyphen/>
        <w:t>жа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ских уста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ва Оп</w:t>
      </w:r>
      <w:r w:rsidRPr="009C3414">
        <w:rPr>
          <w:bCs/>
          <w:lang w:val="sr-Cyrl-CS"/>
        </w:rPr>
        <w:softHyphen/>
        <w:t>шти</w:t>
      </w:r>
      <w:r w:rsidRPr="009C3414">
        <w:rPr>
          <w:bCs/>
          <w:lang w:val="sr-Cyrl-CS"/>
        </w:rPr>
        <w:softHyphen/>
        <w:t>не Љиг.</w:t>
      </w:r>
    </w:p>
    <w:p w:rsidR="007E2649" w:rsidRPr="009C3414" w:rsidRDefault="007E2649" w:rsidP="007E2649">
      <w:pPr>
        <w:jc w:val="both"/>
        <w:rPr>
          <w:bCs/>
          <w:lang w:val="sr-Cyrl-CS"/>
        </w:rPr>
      </w:pPr>
    </w:p>
    <w:p w:rsidR="007E2649" w:rsidRPr="009C3414" w:rsidRDefault="007E2649" w:rsidP="007E2649">
      <w:pPr>
        <w:jc w:val="center"/>
        <w:rPr>
          <w:lang w:val="sr-Cyrl-CS"/>
        </w:rPr>
      </w:pPr>
      <w:r w:rsidRPr="009C3414">
        <w:rPr>
          <w:lang w:val="sr-Cyrl-CS"/>
        </w:rPr>
        <w:t>Члан 2.</w:t>
      </w:r>
    </w:p>
    <w:p w:rsidR="007E2649" w:rsidRPr="009C3414" w:rsidRDefault="007E2649" w:rsidP="007E2649">
      <w:pPr>
        <w:ind w:firstLine="720"/>
        <w:jc w:val="both"/>
        <w:rPr>
          <w:lang w:val="sr-Cyrl-CS"/>
        </w:rPr>
      </w:pPr>
      <w:r w:rsidRPr="009C3414">
        <w:rPr>
          <w:bCs/>
          <w:lang w:val="sr-Cyrl-CS"/>
        </w:rPr>
        <w:t>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 обра</w:t>
      </w:r>
      <w:r w:rsidRPr="009C3414">
        <w:rPr>
          <w:bCs/>
          <w:lang w:val="sr-Cyrl-CS"/>
        </w:rPr>
        <w:softHyphen/>
        <w:t>зо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ње и вас</w:t>
      </w:r>
      <w:r w:rsidRPr="009C3414">
        <w:rPr>
          <w:bCs/>
          <w:lang w:val="sr-Cyrl-CS"/>
        </w:rPr>
        <w:softHyphen/>
        <w:t>пи</w:t>
      </w:r>
      <w:r w:rsidRPr="009C3414">
        <w:rPr>
          <w:bCs/>
          <w:lang w:val="sr-Cyrl-CS"/>
        </w:rPr>
        <w:softHyphen/>
        <w:t>та</w:t>
      </w:r>
      <w:r w:rsidRPr="009C3414">
        <w:rPr>
          <w:bCs/>
          <w:lang w:val="sr-Cyrl-CS"/>
        </w:rPr>
        <w:softHyphen/>
        <w:t>ње са де</w:t>
      </w:r>
      <w:r w:rsidRPr="009C3414">
        <w:rPr>
          <w:bCs/>
          <w:lang w:val="sr-Cyrl-CS"/>
        </w:rPr>
        <w:softHyphen/>
        <w:t>цом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ског уз</w:t>
      </w:r>
      <w:r w:rsidRPr="009C3414">
        <w:rPr>
          <w:bCs/>
          <w:lang w:val="sr-Cyrl-CS"/>
        </w:rPr>
        <w:softHyphen/>
        <w:t>ра</w:t>
      </w:r>
      <w:r w:rsidRPr="009C3414">
        <w:rPr>
          <w:bCs/>
          <w:lang w:val="sr-Cyrl-CS"/>
        </w:rPr>
        <w:softHyphen/>
        <w:t>ста оба</w:t>
      </w:r>
      <w:r w:rsidRPr="009C3414">
        <w:rPr>
          <w:bCs/>
          <w:lang w:val="sr-Cyrl-CS"/>
        </w:rPr>
        <w:softHyphen/>
        <w:t>вља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ска уста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ва ''Каја'' у Љигу,  ули</w:t>
      </w:r>
      <w:r w:rsidRPr="009C3414">
        <w:rPr>
          <w:bCs/>
          <w:lang w:val="sr-Cyrl-CS"/>
        </w:rPr>
        <w:softHyphen/>
        <w:t xml:space="preserve">ца Краљице Марије бб. 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</w:t>
      </w:r>
    </w:p>
    <w:p w:rsidR="007E2649" w:rsidRPr="009C3414" w:rsidRDefault="007E2649" w:rsidP="007E2649">
      <w:pPr>
        <w:jc w:val="center"/>
        <w:rPr>
          <w:lang w:val="sr-Cyrl-CS"/>
        </w:rPr>
      </w:pPr>
      <w:r w:rsidRPr="009C3414">
        <w:rPr>
          <w:lang w:val="sr-Cyrl-CS"/>
        </w:rPr>
        <w:t>Члан 3.</w:t>
      </w:r>
    </w:p>
    <w:p w:rsidR="007E2649" w:rsidRPr="009C3414" w:rsidRDefault="007E2649" w:rsidP="007E2649">
      <w:pPr>
        <w:ind w:firstLine="600"/>
        <w:rPr>
          <w:lang w:val="sr-Cyrl-CS"/>
        </w:rPr>
      </w:pPr>
      <w:r w:rsidRPr="009C3414">
        <w:rPr>
          <w:bCs/>
          <w:lang w:val="sr-Cyrl-CS"/>
        </w:rPr>
        <w:t>Мре</w:t>
      </w:r>
      <w:r w:rsidRPr="009C3414">
        <w:rPr>
          <w:bCs/>
          <w:lang w:val="sr-Cyrl-CS"/>
        </w:rPr>
        <w:softHyphen/>
        <w:t>жу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ских уста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ва чи</w:t>
      </w:r>
      <w:r w:rsidRPr="009C3414">
        <w:rPr>
          <w:bCs/>
          <w:lang w:val="sr-Cyrl-CS"/>
        </w:rPr>
        <w:softHyphen/>
        <w:t>не :</w:t>
      </w:r>
    </w:p>
    <w:p w:rsidR="007E2649" w:rsidRPr="009C3414" w:rsidRDefault="007E2649" w:rsidP="007E2649">
      <w:pPr>
        <w:numPr>
          <w:ilvl w:val="0"/>
          <w:numId w:val="12"/>
        </w:numPr>
        <w:jc w:val="both"/>
        <w:rPr>
          <w:bCs/>
          <w:lang w:val="sr-Cyrl-CS"/>
        </w:rPr>
      </w:pPr>
      <w:r w:rsidRPr="009C3414">
        <w:rPr>
          <w:bCs/>
          <w:lang w:val="sr-Cyrl-CS"/>
        </w:rPr>
        <w:t>објек</w:t>
      </w:r>
      <w:r w:rsidRPr="009C3414">
        <w:rPr>
          <w:bCs/>
          <w:lang w:val="sr-Cyrl-CS"/>
        </w:rPr>
        <w:softHyphen/>
        <w:t>ти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ске уста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ве ''Каја'' у Љигу (у се</w:t>
      </w:r>
      <w:r w:rsidRPr="009C3414">
        <w:rPr>
          <w:bCs/>
          <w:lang w:val="sr-Cyrl-CS"/>
        </w:rPr>
        <w:softHyphen/>
        <w:t>ди</w:t>
      </w:r>
      <w:r w:rsidRPr="009C3414">
        <w:rPr>
          <w:bCs/>
          <w:lang w:val="sr-Cyrl-CS"/>
        </w:rPr>
        <w:softHyphen/>
        <w:t>шту уста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ве) и</w:t>
      </w:r>
    </w:p>
    <w:p w:rsidR="007E2649" w:rsidRPr="009C3414" w:rsidRDefault="007E2649" w:rsidP="007E2649">
      <w:pPr>
        <w:numPr>
          <w:ilvl w:val="0"/>
          <w:numId w:val="12"/>
        </w:numPr>
        <w:rPr>
          <w:bCs/>
          <w:lang w:val="sr-Latn-CS"/>
        </w:rPr>
      </w:pPr>
      <w:r w:rsidRPr="009C3414">
        <w:rPr>
          <w:bCs/>
          <w:lang w:val="sr-Cyrl-CS"/>
        </w:rPr>
        <w:t xml:space="preserve"> про</w:t>
      </w:r>
      <w:r w:rsidRPr="009C3414">
        <w:rPr>
          <w:bCs/>
          <w:lang w:val="sr-Cyrl-CS"/>
        </w:rPr>
        <w:softHyphen/>
        <w:t>сто</w:t>
      </w:r>
      <w:r w:rsidRPr="009C3414">
        <w:rPr>
          <w:bCs/>
          <w:lang w:val="sr-Cyrl-CS"/>
        </w:rPr>
        <w:softHyphen/>
        <w:t>ри у основ</w:t>
      </w:r>
      <w:r w:rsidRPr="009C3414">
        <w:rPr>
          <w:bCs/>
          <w:lang w:val="sr-Cyrl-CS"/>
        </w:rPr>
        <w:softHyphen/>
        <w:t>ним шко</w:t>
      </w:r>
      <w:r w:rsidRPr="009C3414">
        <w:rPr>
          <w:bCs/>
          <w:lang w:val="sr-Cyrl-CS"/>
        </w:rPr>
        <w:softHyphen/>
        <w:t>ла</w:t>
      </w:r>
      <w:r w:rsidRPr="009C3414">
        <w:rPr>
          <w:bCs/>
          <w:lang w:val="sr-Cyrl-CS"/>
        </w:rPr>
        <w:softHyphen/>
        <w:t>ма (у се</w:t>
      </w:r>
      <w:r w:rsidRPr="009C3414">
        <w:rPr>
          <w:bCs/>
          <w:lang w:val="sr-Cyrl-CS"/>
        </w:rPr>
        <w:softHyphen/>
        <w:t>ди</w:t>
      </w:r>
      <w:r w:rsidRPr="009C3414">
        <w:rPr>
          <w:bCs/>
          <w:lang w:val="sr-Cyrl-CS"/>
        </w:rPr>
        <w:softHyphen/>
        <w:t>шту и из</w:t>
      </w:r>
      <w:r w:rsidRPr="009C3414">
        <w:rPr>
          <w:bCs/>
          <w:lang w:val="sr-Cyrl-CS"/>
        </w:rPr>
        <w:softHyphen/>
        <w:t>дво</w:t>
      </w:r>
      <w:r w:rsidRPr="009C3414">
        <w:rPr>
          <w:bCs/>
          <w:lang w:val="sr-Cyrl-CS"/>
        </w:rPr>
        <w:softHyphen/>
        <w:t>је</w:t>
      </w:r>
      <w:r w:rsidRPr="009C3414">
        <w:rPr>
          <w:bCs/>
          <w:lang w:val="sr-Cyrl-CS"/>
        </w:rPr>
        <w:softHyphen/>
        <w:t>ним оде</w:t>
      </w:r>
      <w:r w:rsidRPr="009C3414">
        <w:rPr>
          <w:bCs/>
          <w:lang w:val="sr-Cyrl-CS"/>
        </w:rPr>
        <w:softHyphen/>
        <w:t>ље</w:t>
      </w:r>
      <w:r w:rsidRPr="009C3414">
        <w:rPr>
          <w:bCs/>
          <w:lang w:val="sr-Cyrl-CS"/>
        </w:rPr>
        <w:softHyphen/>
        <w:t>њи</w:t>
      </w:r>
      <w:r w:rsidRPr="009C3414">
        <w:rPr>
          <w:bCs/>
          <w:lang w:val="sr-Cyrl-CS"/>
        </w:rPr>
        <w:softHyphen/>
        <w:t>ма шко</w:t>
      </w:r>
      <w:r w:rsidRPr="009C3414">
        <w:rPr>
          <w:bCs/>
          <w:lang w:val="sr-Cyrl-CS"/>
        </w:rPr>
        <w:softHyphen/>
        <w:t>ла).</w:t>
      </w:r>
    </w:p>
    <w:p w:rsidR="007E2649" w:rsidRPr="009C3414" w:rsidRDefault="007E2649" w:rsidP="007E2649">
      <w:pPr>
        <w:ind w:left="600"/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                                </w:t>
      </w:r>
    </w:p>
    <w:p w:rsidR="007E2649" w:rsidRPr="009C3414" w:rsidRDefault="007E2649" w:rsidP="007E2649">
      <w:pPr>
        <w:jc w:val="center"/>
        <w:rPr>
          <w:lang w:val="sr-Cyrl-CS"/>
        </w:rPr>
      </w:pPr>
      <w:r w:rsidRPr="009C3414">
        <w:rPr>
          <w:lang w:val="sr-Cyrl-CS"/>
        </w:rPr>
        <w:t>Члан 4.</w:t>
      </w:r>
    </w:p>
    <w:p w:rsidR="007E2649" w:rsidRPr="009C3414" w:rsidRDefault="007E2649" w:rsidP="007E2649">
      <w:pPr>
        <w:ind w:firstLine="720"/>
        <w:jc w:val="both"/>
        <w:rPr>
          <w:bCs/>
          <w:lang w:val="sr-Cyrl-CS"/>
        </w:rPr>
      </w:pPr>
      <w:r w:rsidRPr="009C3414">
        <w:rPr>
          <w:bCs/>
          <w:lang w:val="sr-Cyrl-CS"/>
        </w:rPr>
        <w:t>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ска уста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ва у објек</w:t>
      </w:r>
      <w:r w:rsidRPr="009C3414">
        <w:rPr>
          <w:bCs/>
          <w:lang w:val="sr-Cyrl-CS"/>
        </w:rPr>
        <w:softHyphen/>
        <w:t>ти</w:t>
      </w:r>
      <w:r w:rsidRPr="009C3414">
        <w:rPr>
          <w:bCs/>
          <w:lang w:val="sr-Cyrl-CS"/>
        </w:rPr>
        <w:softHyphen/>
        <w:t>ма и про</w:t>
      </w:r>
      <w:r w:rsidRPr="009C3414">
        <w:rPr>
          <w:bCs/>
          <w:lang w:val="sr-Cyrl-CS"/>
        </w:rPr>
        <w:softHyphen/>
        <w:t>сто</w:t>
      </w:r>
      <w:r w:rsidRPr="009C3414">
        <w:rPr>
          <w:bCs/>
          <w:lang w:val="sr-Cyrl-CS"/>
        </w:rPr>
        <w:softHyphen/>
        <w:t>ри</w:t>
      </w:r>
      <w:r w:rsidRPr="009C3414">
        <w:rPr>
          <w:bCs/>
          <w:lang w:val="sr-Cyrl-CS"/>
        </w:rPr>
        <w:softHyphen/>
        <w:t>ма ко</w:t>
      </w:r>
      <w:r w:rsidRPr="009C3414">
        <w:rPr>
          <w:bCs/>
          <w:lang w:val="sr-Cyrl-CS"/>
        </w:rPr>
        <w:softHyphen/>
        <w:t>је ко</w:t>
      </w:r>
      <w:r w:rsidRPr="009C3414">
        <w:rPr>
          <w:bCs/>
          <w:lang w:val="sr-Cyrl-CS"/>
        </w:rPr>
        <w:softHyphen/>
        <w:t>ри</w:t>
      </w:r>
      <w:r w:rsidRPr="009C3414">
        <w:rPr>
          <w:bCs/>
          <w:lang w:val="sr-Cyrl-CS"/>
        </w:rPr>
        <w:softHyphen/>
        <w:t>сти у окви</w:t>
      </w:r>
      <w:r w:rsidRPr="009C3414">
        <w:rPr>
          <w:bCs/>
          <w:lang w:val="sr-Cyrl-CS"/>
        </w:rPr>
        <w:softHyphen/>
        <w:t>ру  сво</w:t>
      </w:r>
      <w:r w:rsidRPr="009C3414">
        <w:rPr>
          <w:bCs/>
          <w:lang w:val="sr-Cyrl-CS"/>
        </w:rPr>
        <w:softHyphen/>
        <w:t>је де</w:t>
      </w:r>
      <w:r w:rsidRPr="009C3414">
        <w:rPr>
          <w:bCs/>
          <w:lang w:val="sr-Cyrl-CS"/>
        </w:rPr>
        <w:softHyphen/>
        <w:t>лат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сти раз</w:t>
      </w:r>
      <w:r w:rsidRPr="009C3414">
        <w:rPr>
          <w:bCs/>
          <w:lang w:val="sr-Cyrl-CS"/>
        </w:rPr>
        <w:softHyphen/>
        <w:t>ви</w:t>
      </w:r>
      <w:r w:rsidRPr="009C3414">
        <w:rPr>
          <w:bCs/>
          <w:lang w:val="sr-Cyrl-CS"/>
        </w:rPr>
        <w:softHyphen/>
        <w:t>ја и оства</w:t>
      </w:r>
      <w:r w:rsidRPr="009C3414">
        <w:rPr>
          <w:bCs/>
          <w:lang w:val="sr-Cyrl-CS"/>
        </w:rPr>
        <w:softHyphen/>
        <w:t>ру</w:t>
      </w:r>
      <w:r w:rsidRPr="009C3414">
        <w:rPr>
          <w:bCs/>
          <w:lang w:val="sr-Cyrl-CS"/>
        </w:rPr>
        <w:softHyphen/>
        <w:t>је про</w:t>
      </w:r>
      <w:r w:rsidRPr="009C3414">
        <w:rPr>
          <w:bCs/>
          <w:lang w:val="sr-Cyrl-CS"/>
        </w:rPr>
        <w:softHyphen/>
        <w:t>гра</w:t>
      </w:r>
      <w:r w:rsidRPr="009C3414">
        <w:rPr>
          <w:bCs/>
          <w:lang w:val="sr-Cyrl-CS"/>
        </w:rPr>
        <w:softHyphen/>
        <w:t>ме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ског вас</w:t>
      </w:r>
      <w:r w:rsidRPr="009C3414">
        <w:rPr>
          <w:bCs/>
          <w:lang w:val="sr-Cyrl-CS"/>
        </w:rPr>
        <w:softHyphen/>
        <w:t>пи</w:t>
      </w:r>
      <w:r w:rsidRPr="009C3414">
        <w:rPr>
          <w:bCs/>
          <w:lang w:val="sr-Cyrl-CS"/>
        </w:rPr>
        <w:softHyphen/>
        <w:t>та</w:t>
      </w:r>
      <w:r w:rsidRPr="009C3414">
        <w:rPr>
          <w:bCs/>
          <w:lang w:val="sr-Cyrl-CS"/>
        </w:rPr>
        <w:softHyphen/>
        <w:t>ња и обра</w:t>
      </w:r>
      <w:r w:rsidRPr="009C3414">
        <w:rPr>
          <w:bCs/>
          <w:lang w:val="sr-Cyrl-CS"/>
        </w:rPr>
        <w:softHyphen/>
        <w:t>зо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ња, и то: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- про</w:t>
      </w:r>
      <w:r w:rsidRPr="009C3414">
        <w:rPr>
          <w:bCs/>
          <w:lang w:val="sr-Cyrl-CS"/>
        </w:rPr>
        <w:softHyphen/>
        <w:t>грам не</w:t>
      </w:r>
      <w:r w:rsidRPr="009C3414">
        <w:rPr>
          <w:bCs/>
          <w:lang w:val="sr-Cyrl-CS"/>
        </w:rPr>
        <w:softHyphen/>
        <w:t>ге и вас</w:t>
      </w:r>
      <w:r w:rsidRPr="009C3414">
        <w:rPr>
          <w:bCs/>
          <w:lang w:val="sr-Cyrl-CS"/>
        </w:rPr>
        <w:softHyphen/>
        <w:t>пи</w:t>
      </w:r>
      <w:r w:rsidRPr="009C3414">
        <w:rPr>
          <w:bCs/>
          <w:lang w:val="sr-Cyrl-CS"/>
        </w:rPr>
        <w:softHyphen/>
        <w:t>та</w:t>
      </w:r>
      <w:r w:rsidRPr="009C3414">
        <w:rPr>
          <w:bCs/>
          <w:lang w:val="sr-Cyrl-CS"/>
        </w:rPr>
        <w:softHyphen/>
        <w:t>ња де</w:t>
      </w:r>
      <w:r w:rsidRPr="009C3414">
        <w:rPr>
          <w:bCs/>
          <w:lang w:val="sr-Cyrl-CS"/>
        </w:rPr>
        <w:softHyphen/>
        <w:t>це уз</w:t>
      </w:r>
      <w:r w:rsidRPr="009C3414">
        <w:rPr>
          <w:bCs/>
          <w:lang w:val="sr-Cyrl-CS"/>
        </w:rPr>
        <w:softHyphen/>
        <w:t>ра</w:t>
      </w:r>
      <w:r w:rsidRPr="009C3414">
        <w:rPr>
          <w:bCs/>
          <w:lang w:val="sr-Cyrl-CS"/>
        </w:rPr>
        <w:softHyphen/>
        <w:t>ста  до 3 го</w:t>
      </w:r>
      <w:r w:rsidRPr="009C3414">
        <w:rPr>
          <w:bCs/>
          <w:lang w:val="sr-Cyrl-CS"/>
        </w:rPr>
        <w:softHyphen/>
        <w:t>ди</w:t>
      </w:r>
      <w:r w:rsidRPr="009C3414">
        <w:rPr>
          <w:bCs/>
          <w:lang w:val="sr-Cyrl-CS"/>
        </w:rPr>
        <w:softHyphen/>
        <w:t>не ста</w:t>
      </w:r>
      <w:r w:rsidRPr="009C3414">
        <w:rPr>
          <w:bCs/>
          <w:lang w:val="sr-Cyrl-CS"/>
        </w:rPr>
        <w:softHyphen/>
        <w:t>ро</w:t>
      </w:r>
      <w:r w:rsidRPr="009C3414">
        <w:rPr>
          <w:bCs/>
          <w:lang w:val="sr-Cyrl-CS"/>
        </w:rPr>
        <w:softHyphen/>
        <w:t>сти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- про</w:t>
      </w:r>
      <w:r w:rsidRPr="009C3414">
        <w:rPr>
          <w:bCs/>
          <w:lang w:val="sr-Cyrl-CS"/>
        </w:rPr>
        <w:softHyphen/>
        <w:t>грам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ског вас</w:t>
      </w:r>
      <w:r w:rsidRPr="009C3414">
        <w:rPr>
          <w:bCs/>
          <w:lang w:val="sr-Cyrl-CS"/>
        </w:rPr>
        <w:softHyphen/>
        <w:t>пи</w:t>
      </w:r>
      <w:r w:rsidRPr="009C3414">
        <w:rPr>
          <w:bCs/>
          <w:lang w:val="sr-Cyrl-CS"/>
        </w:rPr>
        <w:softHyphen/>
        <w:t>та</w:t>
      </w:r>
      <w:r w:rsidRPr="009C3414">
        <w:rPr>
          <w:bCs/>
          <w:lang w:val="sr-Cyrl-CS"/>
        </w:rPr>
        <w:softHyphen/>
        <w:t>ња и обра</w:t>
      </w:r>
      <w:r w:rsidRPr="009C3414">
        <w:rPr>
          <w:bCs/>
          <w:lang w:val="sr-Cyrl-CS"/>
        </w:rPr>
        <w:softHyphen/>
        <w:t>зо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ња де</w:t>
      </w:r>
      <w:r w:rsidRPr="009C3414">
        <w:rPr>
          <w:bCs/>
          <w:lang w:val="sr-Cyrl-CS"/>
        </w:rPr>
        <w:softHyphen/>
        <w:t>це од 3 го</w:t>
      </w:r>
      <w:r w:rsidRPr="009C3414">
        <w:rPr>
          <w:bCs/>
          <w:lang w:val="sr-Cyrl-CS"/>
        </w:rPr>
        <w:softHyphen/>
        <w:t>ди</w:t>
      </w:r>
      <w:r w:rsidRPr="009C3414">
        <w:rPr>
          <w:bCs/>
          <w:lang w:val="sr-Cyrl-CS"/>
        </w:rPr>
        <w:softHyphen/>
        <w:t>не до при</w:t>
      </w:r>
      <w:r w:rsidRPr="009C3414">
        <w:rPr>
          <w:bCs/>
          <w:lang w:val="sr-Cyrl-CS"/>
        </w:rPr>
        <w:softHyphen/>
        <w:t>прем</w:t>
      </w:r>
      <w:r w:rsidRPr="009C3414">
        <w:rPr>
          <w:bCs/>
          <w:lang w:val="sr-Cyrl-CS"/>
        </w:rPr>
        <w:softHyphen/>
        <w:t>ног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ског про</w:t>
      </w:r>
      <w:r w:rsidRPr="009C3414">
        <w:rPr>
          <w:bCs/>
          <w:lang w:val="sr-Cyrl-CS"/>
        </w:rPr>
        <w:softHyphen/>
        <w:t>гра</w:t>
      </w:r>
      <w:r w:rsidRPr="009C3414">
        <w:rPr>
          <w:bCs/>
          <w:lang w:val="sr-Cyrl-CS"/>
        </w:rPr>
        <w:softHyphen/>
        <w:t>ма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- при</w:t>
      </w:r>
      <w:r w:rsidRPr="009C3414">
        <w:rPr>
          <w:bCs/>
          <w:lang w:val="sr-Cyrl-CS"/>
        </w:rPr>
        <w:softHyphen/>
        <w:t>прем</w:t>
      </w:r>
      <w:r w:rsidRPr="009C3414">
        <w:rPr>
          <w:bCs/>
          <w:lang w:val="sr-Cyrl-CS"/>
        </w:rPr>
        <w:softHyphen/>
        <w:t>ни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ски про</w:t>
      </w:r>
      <w:r w:rsidRPr="009C3414">
        <w:rPr>
          <w:bCs/>
          <w:lang w:val="sr-Cyrl-CS"/>
        </w:rPr>
        <w:softHyphen/>
        <w:t>грам  и</w:t>
      </w:r>
    </w:p>
    <w:p w:rsidR="007E2649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lastRenderedPageBreak/>
        <w:t xml:space="preserve">         - по</w:t>
      </w:r>
      <w:r w:rsidRPr="009C3414">
        <w:rPr>
          <w:bCs/>
          <w:lang w:val="sr-Cyrl-CS"/>
        </w:rPr>
        <w:softHyphen/>
        <w:t>себ</w:t>
      </w:r>
      <w:r w:rsidRPr="009C3414">
        <w:rPr>
          <w:bCs/>
          <w:lang w:val="sr-Cyrl-CS"/>
        </w:rPr>
        <w:softHyphen/>
        <w:t>не и спе</w:t>
      </w:r>
      <w:r w:rsidRPr="009C3414">
        <w:rPr>
          <w:bCs/>
          <w:lang w:val="sr-Cyrl-CS"/>
        </w:rPr>
        <w:softHyphen/>
        <w:t>ци</w:t>
      </w:r>
      <w:r w:rsidRPr="009C3414">
        <w:rPr>
          <w:bCs/>
          <w:lang w:val="sr-Cyrl-CS"/>
        </w:rPr>
        <w:softHyphen/>
        <w:t>ја</w:t>
      </w:r>
      <w:r w:rsidRPr="009C3414">
        <w:rPr>
          <w:bCs/>
          <w:lang w:val="sr-Cyrl-CS"/>
        </w:rPr>
        <w:softHyphen/>
        <w:t>ли</w:t>
      </w:r>
      <w:r w:rsidRPr="009C3414">
        <w:rPr>
          <w:bCs/>
          <w:lang w:val="sr-Cyrl-CS"/>
        </w:rPr>
        <w:softHyphen/>
        <w:t>зо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не про</w:t>
      </w:r>
      <w:r w:rsidRPr="009C3414">
        <w:rPr>
          <w:bCs/>
          <w:lang w:val="sr-Cyrl-CS"/>
        </w:rPr>
        <w:softHyphen/>
        <w:t>гра</w:t>
      </w:r>
      <w:r w:rsidRPr="009C3414">
        <w:rPr>
          <w:bCs/>
          <w:lang w:val="sr-Cyrl-CS"/>
        </w:rPr>
        <w:softHyphen/>
        <w:t>ме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- одобрава се ПУ „Каја“ из Љига да упише до 20% више деце него што је нормативима за појединачне групе то предвиђено законом и правилником који регулише број деце за упис</w:t>
      </w:r>
      <w:r w:rsidRPr="009C3414">
        <w:rPr>
          <w:bCs/>
          <w:lang w:val="sr-Cyrl-CS"/>
        </w:rPr>
        <w:t xml:space="preserve">. 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</w:t>
      </w:r>
    </w:p>
    <w:p w:rsidR="007E2649" w:rsidRPr="009C3414" w:rsidRDefault="007E2649" w:rsidP="007E2649">
      <w:pPr>
        <w:jc w:val="center"/>
        <w:rPr>
          <w:bCs/>
          <w:lang w:val="sr-Cyrl-CS"/>
        </w:rPr>
      </w:pPr>
      <w:r w:rsidRPr="009C3414">
        <w:rPr>
          <w:lang w:val="sr-Cyrl-CS"/>
        </w:rPr>
        <w:t>Члан 5.</w:t>
      </w:r>
    </w:p>
    <w:p w:rsidR="007E2649" w:rsidRPr="009C3414" w:rsidRDefault="007E2649" w:rsidP="007E2649">
      <w:pPr>
        <w:ind w:firstLine="720"/>
        <w:jc w:val="both"/>
        <w:rPr>
          <w:bCs/>
          <w:lang w:val="sr-Cyrl-CS"/>
        </w:rPr>
      </w:pPr>
      <w:r w:rsidRPr="009C3414">
        <w:rPr>
          <w:bCs/>
          <w:lang w:val="sr-Cyrl-CS"/>
        </w:rPr>
        <w:t>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ска уста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ва оба</w:t>
      </w:r>
      <w:r w:rsidRPr="009C3414">
        <w:rPr>
          <w:bCs/>
          <w:lang w:val="sr-Cyrl-CS"/>
        </w:rPr>
        <w:softHyphen/>
        <w:t>вља сво</w:t>
      </w:r>
      <w:r w:rsidRPr="009C3414">
        <w:rPr>
          <w:bCs/>
          <w:lang w:val="sr-Cyrl-CS"/>
        </w:rPr>
        <w:softHyphen/>
        <w:t>ју де</w:t>
      </w:r>
      <w:r w:rsidRPr="009C3414">
        <w:rPr>
          <w:bCs/>
          <w:lang w:val="sr-Cyrl-CS"/>
        </w:rPr>
        <w:softHyphen/>
        <w:t>лат</w:t>
      </w:r>
      <w:r w:rsidRPr="009C3414">
        <w:rPr>
          <w:bCs/>
          <w:lang w:val="sr-Cyrl-CS"/>
        </w:rPr>
        <w:softHyphen/>
        <w:t>ност:</w:t>
      </w:r>
    </w:p>
    <w:p w:rsidR="007E2649" w:rsidRPr="009C3414" w:rsidRDefault="007E2649" w:rsidP="007E2649">
      <w:pPr>
        <w:jc w:val="both"/>
        <w:rPr>
          <w:bCs/>
          <w:lang w:val="sr-Latn-CS"/>
        </w:rPr>
      </w:pPr>
      <w:r w:rsidRPr="009C3414">
        <w:rPr>
          <w:bCs/>
          <w:lang w:val="sr-Cyrl-CS"/>
        </w:rPr>
        <w:t xml:space="preserve">   </w:t>
      </w:r>
      <w:r w:rsidRPr="009C3414">
        <w:rPr>
          <w:bCs/>
          <w:lang w:val="sr-Cyrl-CS"/>
        </w:rPr>
        <w:tab/>
        <w:t>1.  У Љигу у објек</w:t>
      </w:r>
      <w:r w:rsidRPr="009C3414">
        <w:rPr>
          <w:bCs/>
          <w:lang w:val="sr-Cyrl-CS"/>
        </w:rPr>
        <w:softHyphen/>
        <w:t>ту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ске уста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ве  у ули</w:t>
      </w:r>
      <w:r w:rsidRPr="009C3414">
        <w:rPr>
          <w:bCs/>
          <w:lang w:val="sr-Cyrl-CS"/>
        </w:rPr>
        <w:softHyphen/>
        <w:t>ци Краљице Марије бб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- про</w:t>
      </w:r>
      <w:r w:rsidRPr="009C3414">
        <w:rPr>
          <w:bCs/>
          <w:lang w:val="sr-Cyrl-CS"/>
        </w:rPr>
        <w:softHyphen/>
        <w:t>грам не</w:t>
      </w:r>
      <w:r w:rsidRPr="009C3414">
        <w:rPr>
          <w:bCs/>
          <w:lang w:val="sr-Cyrl-CS"/>
        </w:rPr>
        <w:softHyphen/>
        <w:t>ге и вас</w:t>
      </w:r>
      <w:r w:rsidRPr="009C3414">
        <w:rPr>
          <w:bCs/>
          <w:lang w:val="sr-Cyrl-CS"/>
        </w:rPr>
        <w:softHyphen/>
        <w:t>пи</w:t>
      </w:r>
      <w:r w:rsidRPr="009C3414">
        <w:rPr>
          <w:bCs/>
          <w:lang w:val="sr-Cyrl-CS"/>
        </w:rPr>
        <w:softHyphen/>
        <w:t>та</w:t>
      </w:r>
      <w:r w:rsidRPr="009C3414">
        <w:rPr>
          <w:bCs/>
          <w:lang w:val="sr-Cyrl-CS"/>
        </w:rPr>
        <w:softHyphen/>
        <w:t>ња де</w:t>
      </w:r>
      <w:r w:rsidRPr="009C3414">
        <w:rPr>
          <w:bCs/>
          <w:lang w:val="sr-Cyrl-CS"/>
        </w:rPr>
        <w:softHyphen/>
        <w:t>це уз</w:t>
      </w:r>
      <w:r w:rsidRPr="009C3414">
        <w:rPr>
          <w:bCs/>
          <w:lang w:val="sr-Cyrl-CS"/>
        </w:rPr>
        <w:softHyphen/>
        <w:t>ра</w:t>
      </w:r>
      <w:r w:rsidRPr="009C3414">
        <w:rPr>
          <w:bCs/>
          <w:lang w:val="sr-Cyrl-CS"/>
        </w:rPr>
        <w:softHyphen/>
        <w:t>ста  до 3 го</w:t>
      </w:r>
      <w:r w:rsidRPr="009C3414">
        <w:rPr>
          <w:bCs/>
          <w:lang w:val="sr-Cyrl-CS"/>
        </w:rPr>
        <w:softHyphen/>
        <w:t>ди</w:t>
      </w:r>
      <w:r w:rsidRPr="009C3414">
        <w:rPr>
          <w:bCs/>
          <w:lang w:val="sr-Cyrl-CS"/>
        </w:rPr>
        <w:softHyphen/>
        <w:t>не ста</w:t>
      </w:r>
      <w:r w:rsidRPr="009C3414">
        <w:rPr>
          <w:bCs/>
          <w:lang w:val="sr-Cyrl-CS"/>
        </w:rPr>
        <w:softHyphen/>
        <w:t>ро</w:t>
      </w:r>
      <w:r w:rsidRPr="009C3414">
        <w:rPr>
          <w:bCs/>
          <w:lang w:val="sr-Cyrl-CS"/>
        </w:rPr>
        <w:softHyphen/>
        <w:t>сти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- про</w:t>
      </w:r>
      <w:r w:rsidRPr="009C3414">
        <w:rPr>
          <w:bCs/>
          <w:lang w:val="sr-Cyrl-CS"/>
        </w:rPr>
        <w:softHyphen/>
        <w:t>грам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ског вас</w:t>
      </w:r>
      <w:r w:rsidRPr="009C3414">
        <w:rPr>
          <w:bCs/>
          <w:lang w:val="sr-Cyrl-CS"/>
        </w:rPr>
        <w:softHyphen/>
        <w:t>пи</w:t>
      </w:r>
      <w:r w:rsidRPr="009C3414">
        <w:rPr>
          <w:bCs/>
          <w:lang w:val="sr-Cyrl-CS"/>
        </w:rPr>
        <w:softHyphen/>
        <w:t>та</w:t>
      </w:r>
      <w:r w:rsidRPr="009C3414">
        <w:rPr>
          <w:bCs/>
          <w:lang w:val="sr-Cyrl-CS"/>
        </w:rPr>
        <w:softHyphen/>
        <w:t>ња и обра</w:t>
      </w:r>
      <w:r w:rsidRPr="009C3414">
        <w:rPr>
          <w:bCs/>
          <w:lang w:val="sr-Cyrl-CS"/>
        </w:rPr>
        <w:softHyphen/>
        <w:t>зо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ња де</w:t>
      </w:r>
      <w:r w:rsidRPr="009C3414">
        <w:rPr>
          <w:bCs/>
          <w:lang w:val="sr-Cyrl-CS"/>
        </w:rPr>
        <w:softHyphen/>
        <w:t>це од 3 го</w:t>
      </w:r>
      <w:r w:rsidRPr="009C3414">
        <w:rPr>
          <w:bCs/>
          <w:lang w:val="sr-Cyrl-CS"/>
        </w:rPr>
        <w:softHyphen/>
        <w:t>ди</w:t>
      </w:r>
      <w:r w:rsidRPr="009C3414">
        <w:rPr>
          <w:bCs/>
          <w:lang w:val="sr-Cyrl-CS"/>
        </w:rPr>
        <w:softHyphen/>
        <w:t>не до при</w:t>
      </w:r>
      <w:r w:rsidRPr="009C3414">
        <w:rPr>
          <w:bCs/>
          <w:lang w:val="sr-Cyrl-CS"/>
        </w:rPr>
        <w:softHyphen/>
        <w:t>прем</w:t>
      </w:r>
      <w:r w:rsidRPr="009C3414">
        <w:rPr>
          <w:bCs/>
          <w:lang w:val="sr-Cyrl-CS"/>
        </w:rPr>
        <w:softHyphen/>
        <w:t>ног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ског про</w:t>
      </w:r>
      <w:r w:rsidRPr="009C3414">
        <w:rPr>
          <w:bCs/>
          <w:lang w:val="sr-Cyrl-CS"/>
        </w:rPr>
        <w:softHyphen/>
        <w:t>гра</w:t>
      </w:r>
      <w:r w:rsidRPr="009C3414">
        <w:rPr>
          <w:bCs/>
          <w:lang w:val="sr-Cyrl-CS"/>
        </w:rPr>
        <w:softHyphen/>
        <w:t>ма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- при</w:t>
      </w:r>
      <w:r w:rsidRPr="009C3414">
        <w:rPr>
          <w:bCs/>
          <w:lang w:val="sr-Cyrl-CS"/>
        </w:rPr>
        <w:softHyphen/>
        <w:t>прем</w:t>
      </w:r>
      <w:r w:rsidRPr="009C3414">
        <w:rPr>
          <w:bCs/>
          <w:lang w:val="sr-Cyrl-CS"/>
        </w:rPr>
        <w:softHyphen/>
        <w:t>ни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ски про</w:t>
      </w:r>
      <w:r w:rsidRPr="009C3414">
        <w:rPr>
          <w:bCs/>
          <w:lang w:val="sr-Cyrl-CS"/>
        </w:rPr>
        <w:softHyphen/>
        <w:t>грам  и</w:t>
      </w:r>
    </w:p>
    <w:p w:rsidR="007E2649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- по</w:t>
      </w:r>
      <w:r w:rsidRPr="009C3414">
        <w:rPr>
          <w:bCs/>
          <w:lang w:val="sr-Cyrl-CS"/>
        </w:rPr>
        <w:softHyphen/>
        <w:t>себ</w:t>
      </w:r>
      <w:r w:rsidRPr="009C3414">
        <w:rPr>
          <w:bCs/>
          <w:lang w:val="sr-Cyrl-CS"/>
        </w:rPr>
        <w:softHyphen/>
        <w:t>не и спе</w:t>
      </w:r>
      <w:r w:rsidRPr="009C3414">
        <w:rPr>
          <w:bCs/>
          <w:lang w:val="sr-Cyrl-CS"/>
        </w:rPr>
        <w:softHyphen/>
        <w:t>ци</w:t>
      </w:r>
      <w:r w:rsidRPr="009C3414">
        <w:rPr>
          <w:bCs/>
          <w:lang w:val="sr-Cyrl-CS"/>
        </w:rPr>
        <w:softHyphen/>
        <w:t>ја</w:t>
      </w:r>
      <w:r w:rsidRPr="009C3414">
        <w:rPr>
          <w:bCs/>
          <w:lang w:val="sr-Cyrl-CS"/>
        </w:rPr>
        <w:softHyphen/>
        <w:t>ли</w:t>
      </w:r>
      <w:r w:rsidRPr="009C3414">
        <w:rPr>
          <w:bCs/>
          <w:lang w:val="sr-Cyrl-CS"/>
        </w:rPr>
        <w:softHyphen/>
        <w:t>зо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не про</w:t>
      </w:r>
      <w:r w:rsidRPr="009C3414">
        <w:rPr>
          <w:bCs/>
          <w:lang w:val="sr-Cyrl-CS"/>
        </w:rPr>
        <w:softHyphen/>
        <w:t>гра</w:t>
      </w:r>
      <w:r w:rsidRPr="009C3414">
        <w:rPr>
          <w:bCs/>
          <w:lang w:val="sr-Cyrl-CS"/>
        </w:rPr>
        <w:softHyphen/>
        <w:t xml:space="preserve">ме. 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</w:t>
      </w:r>
    </w:p>
    <w:p w:rsidR="007E2649" w:rsidRPr="009C3414" w:rsidRDefault="007E2649" w:rsidP="007E2649">
      <w:pPr>
        <w:ind w:firstLine="708"/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2. У објек</w:t>
      </w:r>
      <w:r w:rsidRPr="009C3414">
        <w:rPr>
          <w:bCs/>
          <w:lang w:val="sr-Cyrl-CS"/>
        </w:rPr>
        <w:softHyphen/>
        <w:t>ти</w:t>
      </w:r>
      <w:r w:rsidRPr="009C3414">
        <w:rPr>
          <w:bCs/>
          <w:lang w:val="sr-Cyrl-CS"/>
        </w:rPr>
        <w:softHyphen/>
        <w:t>ма</w:t>
      </w:r>
    </w:p>
    <w:p w:rsidR="007E2649" w:rsidRPr="009C3414" w:rsidRDefault="007E2649" w:rsidP="007E2649">
      <w:pPr>
        <w:jc w:val="both"/>
        <w:rPr>
          <w:bCs/>
        </w:rPr>
      </w:pPr>
      <w:r w:rsidRPr="009C3414">
        <w:rPr>
          <w:bCs/>
          <w:lang w:val="sr-Cyrl-CS"/>
        </w:rPr>
        <w:t xml:space="preserve">         -  Основ</w:t>
      </w:r>
      <w:r w:rsidRPr="009C3414">
        <w:rPr>
          <w:bCs/>
          <w:lang w:val="sr-Cyrl-CS"/>
        </w:rPr>
        <w:softHyphen/>
        <w:t>не шко</w:t>
      </w:r>
      <w:r w:rsidRPr="009C3414">
        <w:rPr>
          <w:bCs/>
          <w:lang w:val="sr-Cyrl-CS"/>
        </w:rPr>
        <w:softHyphen/>
        <w:t>ле ''Сестре Павловић'' у Белановици у седишту школе  и издвојен</w:t>
      </w:r>
      <w:r>
        <w:rPr>
          <w:bCs/>
        </w:rPr>
        <w:t>и</w:t>
      </w:r>
      <w:r w:rsidRPr="009C3414">
        <w:rPr>
          <w:bCs/>
          <w:lang w:val="sr-Cyrl-CS"/>
        </w:rPr>
        <w:t>м одељењ</w:t>
      </w:r>
      <w:r>
        <w:rPr>
          <w:bCs/>
          <w:lang w:val="sr-Cyrl-CS"/>
        </w:rPr>
        <w:t>има</w:t>
      </w:r>
      <w:r w:rsidRPr="009C3414">
        <w:rPr>
          <w:bCs/>
          <w:lang w:val="sr-Cyrl-CS"/>
        </w:rPr>
        <w:t xml:space="preserve"> у Пољаницама</w:t>
      </w:r>
      <w:r>
        <w:rPr>
          <w:bCs/>
          <w:lang w:val="sr-Cyrl-CS"/>
        </w:rPr>
        <w:t xml:space="preserve"> и Козељу</w:t>
      </w:r>
      <w:r w:rsidRPr="009C3414">
        <w:rPr>
          <w:bCs/>
          <w:lang w:val="sr-Cyrl-CS"/>
        </w:rPr>
        <w:t xml:space="preserve"> програм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ског вас</w:t>
      </w:r>
      <w:r w:rsidRPr="009C3414">
        <w:rPr>
          <w:bCs/>
          <w:lang w:val="sr-Cyrl-CS"/>
        </w:rPr>
        <w:softHyphen/>
        <w:t>пи</w:t>
      </w:r>
      <w:r w:rsidRPr="009C3414">
        <w:rPr>
          <w:bCs/>
          <w:lang w:val="sr-Cyrl-CS"/>
        </w:rPr>
        <w:softHyphen/>
        <w:t>та</w:t>
      </w:r>
      <w:r w:rsidRPr="009C3414">
        <w:rPr>
          <w:bCs/>
          <w:lang w:val="sr-Cyrl-CS"/>
        </w:rPr>
        <w:softHyphen/>
        <w:t>ња и обра</w:t>
      </w:r>
      <w:r w:rsidRPr="009C3414">
        <w:rPr>
          <w:bCs/>
          <w:lang w:val="sr-Cyrl-CS"/>
        </w:rPr>
        <w:softHyphen/>
        <w:t>зо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ња де</w:t>
      </w:r>
      <w:r w:rsidRPr="009C3414">
        <w:rPr>
          <w:bCs/>
          <w:lang w:val="sr-Cyrl-CS"/>
        </w:rPr>
        <w:softHyphen/>
        <w:t>це од 3 го</w:t>
      </w:r>
      <w:r w:rsidRPr="009C3414">
        <w:rPr>
          <w:bCs/>
          <w:lang w:val="sr-Cyrl-CS"/>
        </w:rPr>
        <w:softHyphen/>
        <w:t>ди</w:t>
      </w:r>
      <w:r w:rsidRPr="009C3414">
        <w:rPr>
          <w:bCs/>
          <w:lang w:val="sr-Cyrl-CS"/>
        </w:rPr>
        <w:softHyphen/>
        <w:t>не до при</w:t>
      </w:r>
      <w:r w:rsidRPr="009C3414">
        <w:rPr>
          <w:bCs/>
          <w:lang w:val="sr-Cyrl-CS"/>
        </w:rPr>
        <w:softHyphen/>
        <w:t>прем</w:t>
      </w:r>
      <w:r w:rsidRPr="009C3414">
        <w:rPr>
          <w:bCs/>
          <w:lang w:val="sr-Cyrl-CS"/>
        </w:rPr>
        <w:softHyphen/>
        <w:t>ног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ског про</w:t>
      </w:r>
      <w:r w:rsidRPr="009C3414">
        <w:rPr>
          <w:bCs/>
          <w:lang w:val="sr-Cyrl-CS"/>
        </w:rPr>
        <w:softHyphen/>
        <w:t>гра</w:t>
      </w:r>
      <w:r w:rsidRPr="009C3414">
        <w:rPr>
          <w:bCs/>
          <w:lang w:val="sr-Cyrl-CS"/>
        </w:rPr>
        <w:softHyphen/>
        <w:t>ма и припремни предшколски програм у трајању од 4 сата</w:t>
      </w:r>
      <w:r w:rsidRPr="009C3414">
        <w:rPr>
          <w:bCs/>
        </w:rPr>
        <w:t>.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- Основ</w:t>
      </w:r>
      <w:r w:rsidRPr="009C3414">
        <w:rPr>
          <w:bCs/>
          <w:lang w:val="sr-Cyrl-CS"/>
        </w:rPr>
        <w:softHyphen/>
        <w:t>не шко</w:t>
      </w:r>
      <w:r w:rsidRPr="009C3414">
        <w:rPr>
          <w:bCs/>
          <w:lang w:val="sr-Cyrl-CS"/>
        </w:rPr>
        <w:softHyphen/>
        <w:t>ле ''Сава Керковић'' из Љига у издвојеним одељењима у Бау,</w:t>
      </w:r>
      <w:r w:rsidRPr="009C3414">
        <w:rPr>
          <w:bCs/>
        </w:rPr>
        <w:t xml:space="preserve"> </w:t>
      </w:r>
      <w:r w:rsidRPr="009C3414">
        <w:rPr>
          <w:bCs/>
          <w:lang w:val="sr-Cyrl-CS"/>
        </w:rPr>
        <w:t>Славковици, Јајчићу и Штавици  при</w:t>
      </w:r>
      <w:r w:rsidRPr="009C3414">
        <w:rPr>
          <w:bCs/>
          <w:lang w:val="sr-Cyrl-CS"/>
        </w:rPr>
        <w:softHyphen/>
        <w:t>прем</w:t>
      </w:r>
      <w:r w:rsidRPr="009C3414">
        <w:rPr>
          <w:bCs/>
          <w:lang w:val="sr-Cyrl-CS"/>
        </w:rPr>
        <w:softHyphen/>
        <w:t>ни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ски про</w:t>
      </w:r>
      <w:r w:rsidRPr="009C3414">
        <w:rPr>
          <w:bCs/>
          <w:lang w:val="sr-Cyrl-CS"/>
        </w:rPr>
        <w:softHyphen/>
        <w:t>грам у тра</w:t>
      </w:r>
      <w:r w:rsidRPr="009C3414">
        <w:rPr>
          <w:bCs/>
          <w:lang w:val="sr-Cyrl-CS"/>
        </w:rPr>
        <w:softHyphen/>
        <w:t>ја</w:t>
      </w:r>
      <w:r w:rsidRPr="009C3414">
        <w:rPr>
          <w:bCs/>
          <w:lang w:val="sr-Cyrl-CS"/>
        </w:rPr>
        <w:softHyphen/>
        <w:t>њу од 4 са</w:t>
      </w:r>
      <w:r w:rsidRPr="009C3414">
        <w:rPr>
          <w:bCs/>
          <w:lang w:val="sr-Cyrl-CS"/>
        </w:rPr>
        <w:softHyphen/>
        <w:t xml:space="preserve">та, а у издвојеном одељењу у Кадиној Луци припремни предшколски програм  и посебне и специјализоване програме у трајању од 4 сата. </w:t>
      </w:r>
    </w:p>
    <w:p w:rsidR="007E2649" w:rsidRPr="009C3414" w:rsidRDefault="007E2649" w:rsidP="007E2649">
      <w:pPr>
        <w:jc w:val="both"/>
        <w:rPr>
          <w:bCs/>
          <w:lang w:val="sr-Cyrl-CS"/>
        </w:rPr>
      </w:pPr>
    </w:p>
    <w:p w:rsidR="007E2649" w:rsidRPr="009C3414" w:rsidRDefault="007E2649" w:rsidP="007E2649">
      <w:pPr>
        <w:jc w:val="center"/>
        <w:rPr>
          <w:lang w:val="sr-Cyrl-CS"/>
        </w:rPr>
      </w:pPr>
      <w:r w:rsidRPr="009C3414">
        <w:rPr>
          <w:lang w:val="sr-Cyrl-CS"/>
        </w:rPr>
        <w:t>Члан 6.</w:t>
      </w:r>
    </w:p>
    <w:p w:rsidR="007E2649" w:rsidRPr="009C3414" w:rsidRDefault="007E2649" w:rsidP="007E2649">
      <w:pPr>
        <w:ind w:firstLine="720"/>
        <w:jc w:val="both"/>
        <w:rPr>
          <w:lang w:val="sr-Cyrl-CS"/>
        </w:rPr>
      </w:pPr>
      <w:r w:rsidRPr="009C3414">
        <w:rPr>
          <w:bCs/>
          <w:lang w:val="sr-Cyrl-CS"/>
        </w:rPr>
        <w:t>Оп</w:t>
      </w:r>
      <w:r w:rsidRPr="009C3414">
        <w:rPr>
          <w:bCs/>
          <w:lang w:val="sr-Cyrl-CS"/>
        </w:rPr>
        <w:softHyphen/>
        <w:t>шти</w:t>
      </w:r>
      <w:r w:rsidRPr="009C3414">
        <w:rPr>
          <w:bCs/>
          <w:lang w:val="sr-Cyrl-CS"/>
        </w:rPr>
        <w:softHyphen/>
        <w:t>на обез</w:t>
      </w:r>
      <w:r w:rsidRPr="009C3414">
        <w:rPr>
          <w:bCs/>
          <w:lang w:val="sr-Cyrl-CS"/>
        </w:rPr>
        <w:softHyphen/>
        <w:t>бе</w:t>
      </w:r>
      <w:r w:rsidRPr="009C3414">
        <w:rPr>
          <w:bCs/>
          <w:lang w:val="sr-Cyrl-CS"/>
        </w:rPr>
        <w:softHyphen/>
        <w:t>ђу</w:t>
      </w:r>
      <w:r w:rsidRPr="009C3414">
        <w:rPr>
          <w:bCs/>
          <w:lang w:val="sr-Cyrl-CS"/>
        </w:rPr>
        <w:softHyphen/>
        <w:t>је сред</w:t>
      </w:r>
      <w:r w:rsidRPr="009C3414">
        <w:rPr>
          <w:bCs/>
          <w:lang w:val="sr-Cyrl-CS"/>
        </w:rPr>
        <w:softHyphen/>
        <w:t>ства за тро</w:t>
      </w:r>
      <w:r w:rsidRPr="009C3414">
        <w:rPr>
          <w:bCs/>
          <w:lang w:val="sr-Cyrl-CS"/>
        </w:rPr>
        <w:softHyphen/>
        <w:t>шко</w:t>
      </w:r>
      <w:r w:rsidRPr="009C3414">
        <w:rPr>
          <w:bCs/>
          <w:lang w:val="sr-Cyrl-CS"/>
        </w:rPr>
        <w:softHyphen/>
        <w:t>ве пре</w:t>
      </w:r>
      <w:r w:rsidRPr="009C3414">
        <w:rPr>
          <w:bCs/>
          <w:lang w:val="sr-Cyrl-CS"/>
        </w:rPr>
        <w:softHyphen/>
        <w:t>во</w:t>
      </w:r>
      <w:r w:rsidRPr="009C3414">
        <w:rPr>
          <w:bCs/>
          <w:lang w:val="sr-Cyrl-CS"/>
        </w:rPr>
        <w:softHyphen/>
        <w:t>за  де</w:t>
      </w:r>
      <w:r w:rsidRPr="009C3414">
        <w:rPr>
          <w:bCs/>
          <w:lang w:val="sr-Cyrl-CS"/>
        </w:rPr>
        <w:softHyphen/>
        <w:t>це и њи</w:t>
      </w:r>
      <w:r w:rsidRPr="009C3414">
        <w:rPr>
          <w:bCs/>
          <w:lang w:val="sr-Cyrl-CS"/>
        </w:rPr>
        <w:softHyphen/>
        <w:t>хо</w:t>
      </w:r>
      <w:r w:rsidRPr="009C3414">
        <w:rPr>
          <w:bCs/>
          <w:lang w:val="sr-Cyrl-CS"/>
        </w:rPr>
        <w:softHyphen/>
        <w:t>вих пра</w:t>
      </w:r>
      <w:r w:rsidRPr="009C3414">
        <w:rPr>
          <w:bCs/>
          <w:lang w:val="sr-Cyrl-CS"/>
        </w:rPr>
        <w:softHyphen/>
        <w:t>ти</w:t>
      </w:r>
      <w:r w:rsidRPr="009C3414">
        <w:rPr>
          <w:bCs/>
          <w:lang w:val="sr-Cyrl-CS"/>
        </w:rPr>
        <w:softHyphen/>
        <w:t>ла</w:t>
      </w:r>
      <w:r w:rsidRPr="009C3414">
        <w:rPr>
          <w:bCs/>
          <w:lang w:val="sr-Cyrl-CS"/>
        </w:rPr>
        <w:softHyphen/>
        <w:t>ца ра</w:t>
      </w:r>
      <w:r w:rsidRPr="009C3414">
        <w:rPr>
          <w:bCs/>
          <w:lang w:val="sr-Cyrl-CS"/>
        </w:rPr>
        <w:softHyphen/>
        <w:t>ди по</w:t>
      </w:r>
      <w:r w:rsidRPr="009C3414">
        <w:rPr>
          <w:bCs/>
          <w:lang w:val="sr-Cyrl-CS"/>
        </w:rPr>
        <w:softHyphen/>
        <w:t>ха</w:t>
      </w:r>
      <w:r w:rsidRPr="009C3414">
        <w:rPr>
          <w:bCs/>
          <w:lang w:val="sr-Cyrl-CS"/>
        </w:rPr>
        <w:softHyphen/>
        <w:t>ђа</w:t>
      </w:r>
      <w:r w:rsidRPr="009C3414">
        <w:rPr>
          <w:bCs/>
          <w:lang w:val="sr-Cyrl-CS"/>
        </w:rPr>
        <w:softHyphen/>
        <w:t>ња при</w:t>
      </w:r>
      <w:r w:rsidRPr="009C3414">
        <w:rPr>
          <w:bCs/>
          <w:lang w:val="sr-Cyrl-CS"/>
        </w:rPr>
        <w:softHyphen/>
        <w:t>прем</w:t>
      </w:r>
      <w:r w:rsidRPr="009C3414">
        <w:rPr>
          <w:bCs/>
          <w:lang w:val="sr-Cyrl-CS"/>
        </w:rPr>
        <w:softHyphen/>
        <w:t>ног пред</w:t>
      </w:r>
      <w:r w:rsidRPr="009C3414">
        <w:rPr>
          <w:bCs/>
          <w:lang w:val="sr-Cyrl-CS"/>
        </w:rPr>
        <w:softHyphen/>
        <w:t>школ</w:t>
      </w:r>
      <w:r w:rsidRPr="009C3414">
        <w:rPr>
          <w:bCs/>
          <w:lang w:val="sr-Cyrl-CS"/>
        </w:rPr>
        <w:softHyphen/>
        <w:t>ског про</w:t>
      </w:r>
      <w:r w:rsidRPr="009C3414">
        <w:rPr>
          <w:bCs/>
          <w:lang w:val="sr-Cyrl-CS"/>
        </w:rPr>
        <w:softHyphen/>
        <w:t>гра</w:t>
      </w:r>
      <w:r w:rsidRPr="009C3414">
        <w:rPr>
          <w:bCs/>
          <w:lang w:val="sr-Cyrl-CS"/>
        </w:rPr>
        <w:softHyphen/>
        <w:t>ма на уда</w:t>
      </w:r>
      <w:r w:rsidRPr="009C3414">
        <w:rPr>
          <w:bCs/>
          <w:lang w:val="sr-Cyrl-CS"/>
        </w:rPr>
        <w:softHyphen/>
        <w:t>ље</w:t>
      </w:r>
      <w:r w:rsidRPr="009C3414">
        <w:rPr>
          <w:bCs/>
          <w:lang w:val="sr-Cyrl-CS"/>
        </w:rPr>
        <w:softHyphen/>
        <w:t>но</w:t>
      </w:r>
      <w:r w:rsidRPr="009C3414">
        <w:rPr>
          <w:bCs/>
          <w:lang w:val="sr-Cyrl-CS"/>
        </w:rPr>
        <w:softHyphen/>
        <w:t>сти ве</w:t>
      </w:r>
      <w:r w:rsidRPr="009C3414">
        <w:rPr>
          <w:bCs/>
          <w:lang w:val="sr-Cyrl-CS"/>
        </w:rPr>
        <w:softHyphen/>
        <w:t>ћој од 2 ки</w:t>
      </w:r>
      <w:r w:rsidRPr="009C3414">
        <w:rPr>
          <w:bCs/>
          <w:lang w:val="sr-Cyrl-CS"/>
        </w:rPr>
        <w:softHyphen/>
        <w:t>ло</w:t>
      </w:r>
      <w:r w:rsidRPr="009C3414">
        <w:rPr>
          <w:bCs/>
          <w:lang w:val="sr-Cyrl-CS"/>
        </w:rPr>
        <w:softHyphen/>
        <w:t>ме</w:t>
      </w:r>
      <w:r w:rsidRPr="009C3414">
        <w:rPr>
          <w:bCs/>
          <w:lang w:val="sr-Cyrl-CS"/>
        </w:rPr>
        <w:softHyphen/>
        <w:t>тра   у скла</w:t>
      </w:r>
      <w:r w:rsidRPr="009C3414">
        <w:rPr>
          <w:bCs/>
          <w:lang w:val="sr-Cyrl-CS"/>
        </w:rPr>
        <w:softHyphen/>
        <w:t>ду са За</w:t>
      </w:r>
      <w:r w:rsidRPr="009C3414">
        <w:rPr>
          <w:bCs/>
          <w:lang w:val="sr-Cyrl-CS"/>
        </w:rPr>
        <w:softHyphen/>
        <w:t>ко</w:t>
      </w:r>
      <w:r w:rsidRPr="009C3414">
        <w:rPr>
          <w:bCs/>
          <w:lang w:val="sr-Cyrl-CS"/>
        </w:rPr>
        <w:softHyphen/>
        <w:t>ном о осно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ма си</w:t>
      </w:r>
      <w:r w:rsidRPr="009C3414">
        <w:rPr>
          <w:bCs/>
          <w:lang w:val="sr-Cyrl-CS"/>
        </w:rPr>
        <w:softHyphen/>
        <w:t>сте</w:t>
      </w:r>
      <w:r w:rsidRPr="009C3414">
        <w:rPr>
          <w:bCs/>
          <w:lang w:val="sr-Cyrl-CS"/>
        </w:rPr>
        <w:softHyphen/>
        <w:t>ма обра</w:t>
      </w:r>
      <w:r w:rsidRPr="009C3414">
        <w:rPr>
          <w:bCs/>
          <w:lang w:val="sr-Cyrl-CS"/>
        </w:rPr>
        <w:softHyphen/>
        <w:t>зо</w:t>
      </w:r>
      <w:r w:rsidRPr="009C3414">
        <w:rPr>
          <w:bCs/>
          <w:lang w:val="sr-Cyrl-CS"/>
        </w:rPr>
        <w:softHyphen/>
        <w:t>ва</w:t>
      </w:r>
      <w:r w:rsidRPr="009C3414">
        <w:rPr>
          <w:bCs/>
          <w:lang w:val="sr-Cyrl-CS"/>
        </w:rPr>
        <w:softHyphen/>
        <w:t>ња и вас</w:t>
      </w:r>
      <w:r w:rsidRPr="009C3414">
        <w:rPr>
          <w:bCs/>
          <w:lang w:val="sr-Cyrl-CS"/>
        </w:rPr>
        <w:softHyphen/>
        <w:t>пи</w:t>
      </w:r>
      <w:r w:rsidRPr="009C3414">
        <w:rPr>
          <w:bCs/>
          <w:lang w:val="sr-Cyrl-CS"/>
        </w:rPr>
        <w:softHyphen/>
        <w:t>та</w:t>
      </w:r>
      <w:r w:rsidRPr="009C3414">
        <w:rPr>
          <w:bCs/>
          <w:lang w:val="sr-Cyrl-CS"/>
        </w:rPr>
        <w:softHyphen/>
        <w:t>ња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                                               </w:t>
      </w:r>
    </w:p>
    <w:p w:rsidR="007E2649" w:rsidRPr="009C3414" w:rsidRDefault="007E2649" w:rsidP="007E2649">
      <w:pPr>
        <w:jc w:val="center"/>
        <w:rPr>
          <w:u w:val="single"/>
          <w:lang w:val="sr-Cyrl-CS"/>
        </w:rPr>
      </w:pPr>
      <w:r w:rsidRPr="009C3414">
        <w:rPr>
          <w:lang w:val="sr-Cyrl-CS"/>
        </w:rPr>
        <w:t>Члан 7</w:t>
      </w:r>
      <w:r w:rsidRPr="009C3414">
        <w:rPr>
          <w:u w:val="single"/>
          <w:lang w:val="sr-Cyrl-CS"/>
        </w:rPr>
        <w:t>.</w:t>
      </w:r>
    </w:p>
    <w:p w:rsidR="007E2649" w:rsidRPr="009C3414" w:rsidRDefault="007E2649" w:rsidP="007E2649">
      <w:pPr>
        <w:ind w:firstLine="720"/>
        <w:jc w:val="both"/>
        <w:rPr>
          <w:bCs/>
          <w:lang w:val="sr-Cyrl-CS"/>
        </w:rPr>
      </w:pPr>
      <w:r w:rsidRPr="009C3414">
        <w:rPr>
          <w:bCs/>
          <w:lang w:val="sr-Cyrl-CS"/>
        </w:rPr>
        <w:t>Сту</w:t>
      </w:r>
      <w:r w:rsidRPr="009C3414">
        <w:rPr>
          <w:bCs/>
          <w:lang w:val="sr-Cyrl-CS"/>
        </w:rPr>
        <w:softHyphen/>
        <w:t>па</w:t>
      </w:r>
      <w:r w:rsidRPr="009C3414">
        <w:rPr>
          <w:bCs/>
          <w:lang w:val="sr-Cyrl-CS"/>
        </w:rPr>
        <w:softHyphen/>
        <w:t>њем на сна</w:t>
      </w:r>
      <w:r w:rsidRPr="009C3414">
        <w:rPr>
          <w:bCs/>
          <w:lang w:val="sr-Cyrl-CS"/>
        </w:rPr>
        <w:softHyphen/>
        <w:t>гу ове Од</w:t>
      </w:r>
      <w:r w:rsidRPr="009C3414">
        <w:rPr>
          <w:bCs/>
          <w:lang w:val="sr-Cyrl-CS"/>
        </w:rPr>
        <w:softHyphen/>
        <w:t>лу</w:t>
      </w:r>
      <w:r w:rsidRPr="009C3414">
        <w:rPr>
          <w:bCs/>
          <w:lang w:val="sr-Cyrl-CS"/>
        </w:rPr>
        <w:softHyphen/>
        <w:t>ке пре</w:t>
      </w:r>
      <w:r w:rsidRPr="009C3414">
        <w:rPr>
          <w:bCs/>
          <w:lang w:val="sr-Cyrl-CS"/>
        </w:rPr>
        <w:softHyphen/>
        <w:t>ста</w:t>
      </w:r>
      <w:r w:rsidRPr="009C3414">
        <w:rPr>
          <w:bCs/>
          <w:lang w:val="sr-Cyrl-CS"/>
        </w:rPr>
        <w:softHyphen/>
        <w:t>је да ва</w:t>
      </w:r>
      <w:r w:rsidRPr="009C3414">
        <w:rPr>
          <w:bCs/>
          <w:lang w:val="sr-Cyrl-CS"/>
        </w:rPr>
        <w:softHyphen/>
        <w:t>жи Од</w:t>
      </w:r>
      <w:r w:rsidRPr="009C3414">
        <w:rPr>
          <w:bCs/>
          <w:lang w:val="sr-Cyrl-CS"/>
        </w:rPr>
        <w:softHyphen/>
        <w:t>лу</w:t>
      </w:r>
      <w:r w:rsidRPr="009C3414">
        <w:rPr>
          <w:bCs/>
          <w:lang w:val="sr-Cyrl-CS"/>
        </w:rPr>
        <w:softHyphen/>
        <w:t>ка о мре</w:t>
      </w:r>
      <w:r w:rsidRPr="009C3414">
        <w:rPr>
          <w:bCs/>
          <w:lang w:val="sr-Cyrl-CS"/>
        </w:rPr>
        <w:softHyphen/>
        <w:t>жи предшколских установа  (''Слу</w:t>
      </w:r>
      <w:r w:rsidRPr="009C3414">
        <w:rPr>
          <w:bCs/>
          <w:lang w:val="sr-Cyrl-CS"/>
        </w:rPr>
        <w:softHyphen/>
        <w:t>жбе</w:t>
      </w:r>
      <w:r w:rsidRPr="009C3414">
        <w:rPr>
          <w:bCs/>
          <w:lang w:val="sr-Cyrl-CS"/>
        </w:rPr>
        <w:softHyphen/>
        <w:t>ни гла</w:t>
      </w:r>
      <w:r w:rsidRPr="009C3414">
        <w:rPr>
          <w:bCs/>
          <w:lang w:val="sr-Cyrl-CS"/>
        </w:rPr>
        <w:softHyphen/>
        <w:t>сник оп</w:t>
      </w:r>
      <w:r w:rsidRPr="009C3414">
        <w:rPr>
          <w:bCs/>
          <w:lang w:val="sr-Cyrl-CS"/>
        </w:rPr>
        <w:softHyphen/>
        <w:t>шти</w:t>
      </w:r>
      <w:r w:rsidRPr="009C3414">
        <w:rPr>
          <w:bCs/>
          <w:lang w:val="sr-Cyrl-CS"/>
        </w:rPr>
        <w:softHyphen/>
        <w:t xml:space="preserve">не Љиг бр. </w:t>
      </w:r>
      <w:r>
        <w:rPr>
          <w:bCs/>
          <w:lang w:val="sr-Cyrl-CS"/>
        </w:rPr>
        <w:t>1</w:t>
      </w:r>
      <w:r w:rsidRPr="009C3414">
        <w:rPr>
          <w:bCs/>
          <w:lang w:val="sr-Cyrl-CS"/>
        </w:rPr>
        <w:t>/201</w:t>
      </w:r>
      <w:r>
        <w:rPr>
          <w:bCs/>
          <w:lang w:val="sr-Cyrl-CS"/>
        </w:rPr>
        <w:t>7</w:t>
      </w:r>
      <w:r w:rsidRPr="009C3414">
        <w:rPr>
          <w:bCs/>
          <w:lang w:val="sr-Cyrl-CS"/>
        </w:rPr>
        <w:t xml:space="preserve">) </w:t>
      </w:r>
    </w:p>
    <w:p w:rsidR="007E2649" w:rsidRPr="009C3414" w:rsidRDefault="007E2649" w:rsidP="007E2649">
      <w:pPr>
        <w:jc w:val="both"/>
        <w:rPr>
          <w:bCs/>
          <w:lang w:val="sr-Cyrl-CS"/>
        </w:rPr>
      </w:pPr>
      <w:r w:rsidRPr="009C3414">
        <w:rPr>
          <w:bCs/>
          <w:lang w:val="sr-Cyrl-CS"/>
        </w:rPr>
        <w:t xml:space="preserve">                                                         </w:t>
      </w:r>
    </w:p>
    <w:p w:rsidR="007E2649" w:rsidRPr="009C3414" w:rsidRDefault="007E2649" w:rsidP="007E2649">
      <w:pPr>
        <w:jc w:val="center"/>
        <w:rPr>
          <w:lang w:val="sr-Cyrl-CS"/>
        </w:rPr>
      </w:pPr>
      <w:r w:rsidRPr="009C3414">
        <w:rPr>
          <w:lang w:val="sr-Cyrl-CS"/>
        </w:rPr>
        <w:t>Члан 8.</w:t>
      </w:r>
    </w:p>
    <w:p w:rsidR="007E2649" w:rsidRPr="009C3414" w:rsidRDefault="007E2649" w:rsidP="007E2649">
      <w:pPr>
        <w:ind w:firstLine="720"/>
        <w:jc w:val="both"/>
        <w:rPr>
          <w:bCs/>
          <w:lang w:val="sr-Cyrl-CS"/>
        </w:rPr>
      </w:pPr>
      <w:r w:rsidRPr="009C3414">
        <w:rPr>
          <w:bCs/>
          <w:lang w:val="sr-Cyrl-CS"/>
        </w:rPr>
        <w:t>Ова од</w:t>
      </w:r>
      <w:r w:rsidRPr="009C3414">
        <w:rPr>
          <w:bCs/>
          <w:lang w:val="sr-Cyrl-CS"/>
        </w:rPr>
        <w:softHyphen/>
        <w:t>лу</w:t>
      </w:r>
      <w:r w:rsidRPr="009C3414">
        <w:rPr>
          <w:bCs/>
          <w:lang w:val="sr-Cyrl-CS"/>
        </w:rPr>
        <w:softHyphen/>
        <w:t>ка сту</w:t>
      </w:r>
      <w:r w:rsidRPr="009C3414">
        <w:rPr>
          <w:bCs/>
          <w:lang w:val="sr-Cyrl-CS"/>
        </w:rPr>
        <w:softHyphen/>
        <w:t>па на сна</w:t>
      </w:r>
      <w:r w:rsidRPr="009C3414">
        <w:rPr>
          <w:bCs/>
          <w:lang w:val="sr-Cyrl-CS"/>
        </w:rPr>
        <w:softHyphen/>
        <w:t>гу да</w:t>
      </w:r>
      <w:r w:rsidRPr="009C3414">
        <w:rPr>
          <w:bCs/>
          <w:lang w:val="sr-Cyrl-CS"/>
        </w:rPr>
        <w:softHyphen/>
        <w:t>ном  до</w:t>
      </w:r>
      <w:r w:rsidRPr="009C3414">
        <w:rPr>
          <w:bCs/>
          <w:lang w:val="sr-Cyrl-CS"/>
        </w:rPr>
        <w:softHyphen/>
        <w:t>би</w:t>
      </w:r>
      <w:r w:rsidRPr="009C3414">
        <w:rPr>
          <w:bCs/>
          <w:lang w:val="sr-Cyrl-CS"/>
        </w:rPr>
        <w:softHyphen/>
        <w:t>ја</w:t>
      </w:r>
      <w:r w:rsidRPr="009C3414">
        <w:rPr>
          <w:bCs/>
          <w:lang w:val="sr-Cyrl-CS"/>
        </w:rPr>
        <w:softHyphen/>
        <w:t>ња са</w:t>
      </w:r>
      <w:r w:rsidRPr="009C3414">
        <w:rPr>
          <w:bCs/>
          <w:lang w:val="sr-Cyrl-CS"/>
        </w:rPr>
        <w:softHyphen/>
        <w:t>гла</w:t>
      </w:r>
      <w:r w:rsidRPr="009C3414">
        <w:rPr>
          <w:bCs/>
          <w:lang w:val="sr-Cyrl-CS"/>
        </w:rPr>
        <w:softHyphen/>
        <w:t>сно</w:t>
      </w:r>
      <w:r w:rsidRPr="009C3414">
        <w:rPr>
          <w:bCs/>
          <w:lang w:val="sr-Cyrl-CS"/>
        </w:rPr>
        <w:softHyphen/>
        <w:t>сти од стра</w:t>
      </w:r>
      <w:r w:rsidRPr="009C3414">
        <w:rPr>
          <w:bCs/>
          <w:lang w:val="sr-Cyrl-CS"/>
        </w:rPr>
        <w:softHyphen/>
        <w:t>не Ми</w:t>
      </w:r>
      <w:r w:rsidRPr="009C3414">
        <w:rPr>
          <w:bCs/>
          <w:lang w:val="sr-Cyrl-CS"/>
        </w:rPr>
        <w:softHyphen/>
        <w:t>ни</w:t>
      </w:r>
      <w:r w:rsidRPr="009C3414">
        <w:rPr>
          <w:bCs/>
          <w:lang w:val="sr-Cyrl-CS"/>
        </w:rPr>
        <w:softHyphen/>
        <w:t>стар</w:t>
      </w:r>
      <w:r w:rsidRPr="009C3414">
        <w:rPr>
          <w:bCs/>
          <w:lang w:val="sr-Cyrl-CS"/>
        </w:rPr>
        <w:softHyphen/>
        <w:t>ства про</w:t>
      </w:r>
      <w:r w:rsidRPr="009C3414">
        <w:rPr>
          <w:bCs/>
          <w:lang w:val="sr-Cyrl-CS"/>
        </w:rPr>
        <w:softHyphen/>
        <w:t>све</w:t>
      </w:r>
      <w:r w:rsidRPr="009C3414">
        <w:rPr>
          <w:bCs/>
          <w:lang w:val="sr-Cyrl-CS"/>
        </w:rPr>
        <w:softHyphen/>
        <w:t>те, на</w:t>
      </w:r>
      <w:r w:rsidRPr="009C3414">
        <w:rPr>
          <w:bCs/>
          <w:lang w:val="sr-Cyrl-CS"/>
        </w:rPr>
        <w:softHyphen/>
        <w:t>у</w:t>
      </w:r>
      <w:r w:rsidRPr="009C3414">
        <w:rPr>
          <w:bCs/>
          <w:lang w:val="sr-Cyrl-CS"/>
        </w:rPr>
        <w:softHyphen/>
        <w:t>ке и технолошког развоја</w:t>
      </w:r>
    </w:p>
    <w:p w:rsidR="000230D3" w:rsidRDefault="000230D3" w:rsidP="000230D3">
      <w:pPr>
        <w:pStyle w:val="ListParagraph"/>
        <w:ind w:left="0" w:firstLine="720"/>
        <w:jc w:val="both"/>
        <w:rPr>
          <w:lang w:val="sr-Cyrl-CS"/>
        </w:rPr>
      </w:pPr>
    </w:p>
    <w:p w:rsidR="000230D3" w:rsidRDefault="000230D3" w:rsidP="000230D3">
      <w:pPr>
        <w:pStyle w:val="ListParagraph"/>
        <w:ind w:left="0" w:firstLine="720"/>
        <w:jc w:val="both"/>
        <w:rPr>
          <w:lang w:val="sr-Cyrl-CS"/>
        </w:rPr>
      </w:pPr>
    </w:p>
    <w:p w:rsidR="000230D3" w:rsidRDefault="000230D3" w:rsidP="000230D3">
      <w:pPr>
        <w:jc w:val="center"/>
        <w:rPr>
          <w:lang w:val="sr-Cyrl-CS"/>
        </w:rPr>
      </w:pPr>
      <w:r>
        <w:t xml:space="preserve">    СКУПШТИНА ОПШТИНЕ ЉИГ</w:t>
      </w:r>
    </w:p>
    <w:p w:rsidR="000230D3" w:rsidRDefault="000230D3" w:rsidP="000230D3">
      <w:pPr>
        <w:jc w:val="center"/>
        <w:rPr>
          <w:lang w:val="sr-Cyrl-CS"/>
        </w:rPr>
      </w:pPr>
    </w:p>
    <w:p w:rsidR="000230D3" w:rsidRDefault="000230D3" w:rsidP="000230D3">
      <w:pPr>
        <w:jc w:val="center"/>
        <w:rPr>
          <w:lang w:val="sr-Cyrl-CS"/>
        </w:rPr>
      </w:pPr>
    </w:p>
    <w:p w:rsidR="000230D3" w:rsidRPr="000B2996" w:rsidRDefault="000230D3" w:rsidP="000230D3">
      <w:pPr>
        <w:tabs>
          <w:tab w:val="left" w:pos="6570"/>
        </w:tabs>
      </w:pPr>
      <w:r>
        <w:rPr>
          <w:lang w:val="sr-Cyrl-CS"/>
        </w:rPr>
        <w:t xml:space="preserve">01 </w:t>
      </w:r>
      <w:r>
        <w:t>Број:</w:t>
      </w:r>
      <w:r>
        <w:rPr>
          <w:lang w:val="ru-RU"/>
        </w:rPr>
        <w:t xml:space="preserve"> 06</w:t>
      </w:r>
      <w:r>
        <w:t>-</w:t>
      </w:r>
      <w:r w:rsidR="007E2649">
        <w:t>22</w:t>
      </w:r>
      <w:r>
        <w:t>/</w:t>
      </w:r>
      <w:r>
        <w:rPr>
          <w:lang w:val="ru-RU"/>
        </w:rPr>
        <w:t>1</w:t>
      </w:r>
      <w:r>
        <w:rPr>
          <w:lang w:val="sr-Cyrl-CS"/>
        </w:rPr>
        <w:t>7-</w:t>
      </w:r>
      <w:r w:rsidR="000B2996">
        <w:t>2</w:t>
      </w:r>
    </w:p>
    <w:p w:rsidR="000230D3" w:rsidRDefault="000230D3" w:rsidP="000230D3">
      <w:pPr>
        <w:tabs>
          <w:tab w:val="left" w:pos="6570"/>
        </w:tabs>
      </w:pPr>
    </w:p>
    <w:p w:rsidR="000230D3" w:rsidRDefault="000230D3" w:rsidP="000230D3">
      <w:pPr>
        <w:tabs>
          <w:tab w:val="center" w:pos="4320"/>
          <w:tab w:val="right" w:pos="8640"/>
        </w:tabs>
        <w:jc w:val="center"/>
      </w:pPr>
      <w:r>
        <w:rPr>
          <w:lang w:val="sr-Cyrl-CS"/>
        </w:rPr>
        <w:t xml:space="preserve">                                                                                                                </w:t>
      </w:r>
      <w:r>
        <w:t>ПРЕДСЕД</w:t>
      </w:r>
      <w:r>
        <w:rPr>
          <w:lang w:val="sr-Cyrl-CS"/>
        </w:rPr>
        <w:t>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lang w:val="sr-Latn-CS"/>
        </w:rPr>
      </w:pPr>
    </w:p>
    <w:p w:rsidR="007E2649" w:rsidRDefault="007E2649" w:rsidP="000230D3">
      <w:pPr>
        <w:jc w:val="right"/>
        <w:rPr>
          <w:lang w:val="sr-Latn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Default="000230D3" w:rsidP="000230D3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На основу члана 20.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24. Закона о локалној самоуправи („Сл.гласник РС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“ бр.129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/2007 и 83/2014) и члана 43. 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18. Статута СО Љиг („Сл.гласник Општине Љиг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“ бр.7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>/08,</w:t>
      </w:r>
      <w:r w:rsidR="00F249B2">
        <w:rPr>
          <w:rFonts w:ascii="Times New Roman" w:hAnsi="Times New Roman" w:cs="Times New Roman"/>
          <w:sz w:val="24"/>
          <w:szCs w:val="24"/>
        </w:rPr>
        <w:t xml:space="preserve"> </w:t>
      </w:r>
      <w:r w:rsidRPr="000B2996">
        <w:rPr>
          <w:rFonts w:ascii="Times New Roman" w:hAnsi="Times New Roman" w:cs="Times New Roman"/>
          <w:sz w:val="24"/>
          <w:szCs w:val="24"/>
        </w:rPr>
        <w:t>10/08 и 6/16), Скупштина општине Љиг на седници одржаној дана 14.11.2017.године донела је</w:t>
      </w:r>
    </w:p>
    <w:p w:rsid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ОДЛУКУ  О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РАДНОМ ВРЕМЕНУ</w:t>
      </w: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  <w:t>ОСНОВНЕ ОДРЕДБЕ</w:t>
      </w: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Овом Одлуком утврђује се радно време угоститељских, трговинских и занатских објеката, апотека, бензинских пумпи на територији општине Љиг.</w:t>
      </w:r>
      <w:proofErr w:type="gramEnd"/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Одредбе ове Одлуке односе се на правна лица и предузетнике који се баве овим делатностима који су дужни да се придржавају радног времена утврђеног овом Одлуком.</w:t>
      </w:r>
      <w:proofErr w:type="gramEnd"/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Под радним временом у смислу ове Одлуке, сматра се време у коме објекти из става 1 овог члана могу да обављају своју делатност.</w:t>
      </w:r>
      <w:proofErr w:type="gramEnd"/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Радно време утврђено у складу са овом Одлуком мора бити истакнуто на улазу у објекат или на другом видном месту у објекту.</w:t>
      </w:r>
      <w:proofErr w:type="gramEnd"/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3.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  <w:t>Угоститељски објекти на подручју општине Љиг у периоду од 16.септембра до 14.маја могу да раде радним даном и недељом од 05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часа до 24,00 часа а петком и суботом од 05,00 часова до 02,00 часова.</w:t>
      </w: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  <w:t>Угоститељски објекти на територији општине Љиг у периоду од 15.маја до 15.септембра могу да раде радним даном и недељом од 05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часова до 01,00 часова а петком и суботом од 05,00 часова до 02,00 часова.</w:t>
      </w: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 xml:space="preserve">Радно време угоститељских објеката уз Ибарску магистралу који се баве и прометом хране и угоститељски објекти који пружају услуге смештаја и 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преноћишта(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>хотели, мотели и др.) може бити од 00 до 24 сата.</w:t>
      </w: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Угоститељски и други објекти у којима се приређују организоване забаве (матуре, свадбе, рођендани и сл.) на дан организовања забаве могу да раде како то стоји у ставу 1.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2.овог члана. </w:t>
      </w: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4.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Угоститељским објектом у смислу ове Одлуке сматра се објекат, просторија, односно простор који према пропису о категоризацији угоститељских објеката служи за пружање услуга смештаја, хране или точења пића.</w:t>
      </w:r>
      <w:proofErr w:type="gramEnd"/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5.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Трговински објекти и бензинске пумпе на територији општине Љиг могу да раде сваког дана од 00 до 24 сата.</w:t>
      </w:r>
      <w:proofErr w:type="gramEnd"/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6.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  <w:t>Занатски објекти који се баве производњом хлеба, пецива и прерађевина од брашна и продајом истих могу да раде од 00 до 24 сата, док остали занатски објекти могу радити у складу са својом интерном одлуком.</w:t>
      </w: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7.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  <w:t>Објекти у којима се приређују забавне игре без обзира да ли поред ове обављају и угоститељску делатност могу да раде од 07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часова до 24,00 часа.</w:t>
      </w: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>Циркуси и луна паркови могу да раде на за то одређеном простору у периоду од 08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до 22,00 сати.</w:t>
      </w: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8.</w:t>
      </w:r>
      <w:proofErr w:type="gramEnd"/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Апотеке могу радити сваког дана од 00 до 24 часа.</w:t>
      </w:r>
      <w:proofErr w:type="gramEnd"/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9.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  <w:t xml:space="preserve">Рад у угоститељским, трговинским и свим другим објектима из ове 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Одлуке  мора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бити организован тако да не ремети мир станара у суседним стамбеним објектима.</w:t>
      </w:r>
    </w:p>
    <w:p w:rsid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 xml:space="preserve">НАДЗОР </w:t>
      </w: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10.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О спровођењу ове Одлуке стараће се орган Општинске управе општине Љиг надлежан за комуналне послове, који ће по потреби тражити асистенцију припадника ПС Љиг и туристичке инспекције.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У спровођењу ове Одлуке и вршењу надзора, овлашћено лице из става 1.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члана наплаћује новчане казне на месту извршења прекршаја и подноси захтев за покретање прекршајног или кривичног поступка и обавештава друге органе да предузму мере из њихове надлежности. </w:t>
      </w: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11.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  <w:t>За поступање противно одредбама члана 2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,3,5,6,7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и 8 ове Одлуке казниће се новчаном казном у износу од:</w:t>
      </w:r>
    </w:p>
    <w:p w:rsidR="000B2996" w:rsidRPr="000B2996" w:rsidRDefault="000B2996" w:rsidP="000B299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>Од 5 000,00 до 50 000,00 динара физичко лице и одговорно лице у правном лицу,</w:t>
      </w:r>
    </w:p>
    <w:p w:rsidR="000B2996" w:rsidRPr="000B2996" w:rsidRDefault="000B2996" w:rsidP="000B299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>Од 50 000 до 500 000 динара правно лице,</w:t>
      </w:r>
    </w:p>
    <w:p w:rsidR="000B2996" w:rsidRPr="000B2996" w:rsidRDefault="000B2996" w:rsidP="000B299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>Од 5 000 до 50 000 динара предузетник.</w:t>
      </w:r>
    </w:p>
    <w:p w:rsidR="000B2996" w:rsidRDefault="000B2996" w:rsidP="000B299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12.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  <w:t>Новчана казна која се наплаћује на лицу места, за поступање противно одредбама члана 2</w:t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>,3,5,6,7</w:t>
      </w:r>
      <w:proofErr w:type="gramEnd"/>
      <w:r w:rsidRPr="000B2996">
        <w:rPr>
          <w:rFonts w:ascii="Times New Roman" w:hAnsi="Times New Roman" w:cs="Times New Roman"/>
          <w:sz w:val="24"/>
          <w:szCs w:val="24"/>
        </w:rPr>
        <w:t xml:space="preserve"> и 8 ове Одлуке, утврђује се у износу:</w:t>
      </w:r>
    </w:p>
    <w:p w:rsidR="000B2996" w:rsidRPr="000B2996" w:rsidRDefault="000B2996" w:rsidP="000B299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>5 000 динара за физичко лице и одговорно лице у правном лицу,</w:t>
      </w:r>
    </w:p>
    <w:p w:rsidR="000B2996" w:rsidRPr="000B2996" w:rsidRDefault="000B2996" w:rsidP="000B299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>50 000 динара за правно лице и предузетника.</w:t>
      </w:r>
    </w:p>
    <w:p w:rsidR="000B2996" w:rsidRPr="000B2996" w:rsidRDefault="000B2996" w:rsidP="000B299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Новчана казна на лицу места се може изрећи приликом прве повреде одредаба ове Одлуке а у поновљеним случајевима надлежни орган је дужан поденти пријаву надлежним органима.</w:t>
      </w:r>
      <w:proofErr w:type="gramEnd"/>
    </w:p>
    <w:p w:rsid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>ПРЕЛАЗНЕ И ЗАВРШНЕ ОДРЕДБЕ</w:t>
      </w: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Члан.13.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  <w:t>Ступањем на снагу ове Одлуке престаје да важи Одлука о радном времену 01 Број:</w:t>
      </w:r>
      <w:r w:rsidR="00B83FCC">
        <w:rPr>
          <w:rFonts w:ascii="Times New Roman" w:hAnsi="Times New Roman" w:cs="Times New Roman"/>
          <w:sz w:val="24"/>
          <w:szCs w:val="24"/>
        </w:rPr>
        <w:t xml:space="preserve"> </w:t>
      </w:r>
      <w:r w:rsidRPr="000B2996">
        <w:rPr>
          <w:rFonts w:ascii="Times New Roman" w:hAnsi="Times New Roman" w:cs="Times New Roman"/>
          <w:sz w:val="24"/>
          <w:szCs w:val="24"/>
        </w:rPr>
        <w:t>06-12/05-04 од 21.06.2005.године.</w:t>
      </w: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996">
        <w:rPr>
          <w:rFonts w:ascii="Times New Roman" w:hAnsi="Times New Roman" w:cs="Times New Roman"/>
          <w:sz w:val="24"/>
          <w:szCs w:val="24"/>
        </w:rPr>
        <w:t>Члан 14.</w:t>
      </w:r>
      <w:proofErr w:type="gramEnd"/>
    </w:p>
    <w:p w:rsidR="000B2996" w:rsidRPr="000B2996" w:rsidRDefault="000B2996" w:rsidP="000B2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2996" w:rsidRPr="000B2996" w:rsidRDefault="000B2996" w:rsidP="000B29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29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2996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</w:t>
      </w:r>
      <w:r w:rsidR="00B83FCC">
        <w:rPr>
          <w:rFonts w:ascii="Times New Roman" w:hAnsi="Times New Roman" w:cs="Times New Roman"/>
          <w:sz w:val="24"/>
          <w:szCs w:val="24"/>
        </w:rPr>
        <w:t>“</w:t>
      </w:r>
      <w:r w:rsidRPr="000B2996">
        <w:rPr>
          <w:rFonts w:ascii="Times New Roman" w:hAnsi="Times New Roman" w:cs="Times New Roman"/>
          <w:sz w:val="24"/>
          <w:szCs w:val="24"/>
        </w:rPr>
        <w:t>Службеном гласнику Општине Љиг</w:t>
      </w:r>
      <w:r w:rsidR="00B83FCC">
        <w:rPr>
          <w:rFonts w:ascii="Times New Roman" w:hAnsi="Times New Roman" w:cs="Times New Roman"/>
          <w:sz w:val="24"/>
          <w:szCs w:val="24"/>
        </w:rPr>
        <w:t>”</w:t>
      </w:r>
      <w:r w:rsidRPr="000B29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0D3" w:rsidRDefault="000230D3" w:rsidP="000230D3">
      <w:pPr>
        <w:jc w:val="both"/>
        <w:rPr>
          <w:lang w:val="sr-Cyrl-CS"/>
        </w:rPr>
      </w:pPr>
    </w:p>
    <w:p w:rsidR="000230D3" w:rsidRDefault="000230D3" w:rsidP="000230D3">
      <w:pPr>
        <w:jc w:val="both"/>
      </w:pPr>
    </w:p>
    <w:p w:rsidR="000B2996" w:rsidRDefault="000B2996" w:rsidP="000230D3">
      <w:pPr>
        <w:jc w:val="both"/>
      </w:pPr>
    </w:p>
    <w:p w:rsidR="000230D3" w:rsidRDefault="000230D3" w:rsidP="000230D3">
      <w:pPr>
        <w:jc w:val="center"/>
      </w:pPr>
      <w:r>
        <w:t>СКУПШТИНА ОПШТИНЕ ЉИГ</w:t>
      </w:r>
    </w:p>
    <w:p w:rsidR="000230D3" w:rsidRDefault="000230D3" w:rsidP="000230D3">
      <w:pPr>
        <w:jc w:val="center"/>
      </w:pPr>
    </w:p>
    <w:p w:rsidR="000230D3" w:rsidRDefault="000230D3" w:rsidP="000230D3">
      <w:pPr>
        <w:jc w:val="center"/>
      </w:pPr>
    </w:p>
    <w:p w:rsidR="000230D3" w:rsidRPr="000B2996" w:rsidRDefault="000230D3" w:rsidP="000230D3">
      <w:pPr>
        <w:jc w:val="both"/>
      </w:pPr>
      <w:r>
        <w:t>01 Број: 06-</w:t>
      </w:r>
      <w:r w:rsidR="000B2996">
        <w:t>22</w:t>
      </w:r>
      <w:r>
        <w:t>/1</w:t>
      </w:r>
      <w:r>
        <w:rPr>
          <w:lang w:val="sr-Cyrl-CS"/>
        </w:rPr>
        <w:t>7</w:t>
      </w:r>
      <w:r>
        <w:t>-</w:t>
      </w:r>
      <w:r w:rsidR="000B2996">
        <w:t>3</w:t>
      </w:r>
    </w:p>
    <w:p w:rsidR="000230D3" w:rsidRDefault="000230D3" w:rsidP="000230D3">
      <w:pPr>
        <w:jc w:val="both"/>
      </w:pPr>
    </w:p>
    <w:p w:rsidR="000230D3" w:rsidRDefault="000230D3" w:rsidP="000230D3">
      <w:pPr>
        <w:jc w:val="both"/>
      </w:pPr>
    </w:p>
    <w:p w:rsidR="000230D3" w:rsidRDefault="000230D3" w:rsidP="000230D3">
      <w:pPr>
        <w:jc w:val="both"/>
      </w:pPr>
    </w:p>
    <w:p w:rsidR="000230D3" w:rsidRDefault="000230D3" w:rsidP="000230D3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0230D3" w:rsidRDefault="000230D3" w:rsidP="000230D3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</w:pP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Pr="001F1D58" w:rsidRDefault="000230D3" w:rsidP="000230D3">
      <w:pPr>
        <w:pStyle w:val="BodyText"/>
        <w:rPr>
          <w:sz w:val="22"/>
          <w:szCs w:val="22"/>
          <w:lang w:val="en-US"/>
        </w:rPr>
      </w:pPr>
      <w:r w:rsidRPr="001F1D58">
        <w:rPr>
          <w:sz w:val="22"/>
          <w:szCs w:val="22"/>
          <w:lang w:val="en-US"/>
        </w:rPr>
        <w:t xml:space="preserve">      </w:t>
      </w:r>
    </w:p>
    <w:p w:rsidR="001F1D58" w:rsidRPr="001F1D58" w:rsidRDefault="00F249B2" w:rsidP="001F1D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1F1D58" w:rsidRPr="001F1D58">
        <w:rPr>
          <w:sz w:val="22"/>
          <w:szCs w:val="22"/>
        </w:rPr>
        <w:t>На основу члана 27.</w:t>
      </w:r>
      <w:proofErr w:type="gramEnd"/>
      <w:r w:rsidR="001F1D58" w:rsidRPr="001F1D58">
        <w:rPr>
          <w:sz w:val="22"/>
          <w:szCs w:val="22"/>
        </w:rPr>
        <w:t xml:space="preserve"> </w:t>
      </w:r>
      <w:proofErr w:type="gramStart"/>
      <w:r w:rsidR="001F1D58" w:rsidRPr="001F1D58">
        <w:rPr>
          <w:sz w:val="22"/>
          <w:szCs w:val="22"/>
        </w:rPr>
        <w:t>став</w:t>
      </w:r>
      <w:proofErr w:type="gramEnd"/>
      <w:r w:rsidR="001F1D58" w:rsidRPr="001F1D58">
        <w:rPr>
          <w:sz w:val="22"/>
          <w:szCs w:val="22"/>
        </w:rPr>
        <w:t xml:space="preserve"> 10 Закона о јавној својини („Службени гласник РС“ бр.72/2011, 88/2013 , 105/2014, 104/2016 и 108/2016), члана 100. Закона о планирању и изградњи („Службени гласник РС</w:t>
      </w:r>
      <w:proofErr w:type="gramStart"/>
      <w:r w:rsidR="001F1D58" w:rsidRPr="001F1D58">
        <w:rPr>
          <w:sz w:val="22"/>
          <w:szCs w:val="22"/>
        </w:rPr>
        <w:t>“ бр.72</w:t>
      </w:r>
      <w:proofErr w:type="gramEnd"/>
      <w:r w:rsidR="001F1D58" w:rsidRPr="001F1D58">
        <w:rPr>
          <w:sz w:val="22"/>
          <w:szCs w:val="22"/>
        </w:rPr>
        <w:t>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</w:t>
      </w:r>
      <w:proofErr w:type="gramStart"/>
      <w:r w:rsidR="001F1D58" w:rsidRPr="001F1D58">
        <w:rPr>
          <w:sz w:val="22"/>
          <w:szCs w:val="22"/>
        </w:rPr>
        <w:t>“ бр.24</w:t>
      </w:r>
      <w:proofErr w:type="gramEnd"/>
      <w:r w:rsidR="001F1D58" w:rsidRPr="001F1D58">
        <w:rPr>
          <w:sz w:val="22"/>
          <w:szCs w:val="22"/>
        </w:rPr>
        <w:t>/2012, 48/2015 и 99/2015), члана 43 Статута општине Љиг („Службени гласник општине Љиг „ бр.7/08, 10/08 и 6/16), Скупштина општине Љиг на седници одржаној дана 14.11.2017.године, донела је</w:t>
      </w:r>
    </w:p>
    <w:p w:rsidR="001F1D58" w:rsidRPr="001F1D58" w:rsidRDefault="001F1D58" w:rsidP="001F1D58">
      <w:pPr>
        <w:jc w:val="both"/>
        <w:rPr>
          <w:sz w:val="22"/>
          <w:szCs w:val="22"/>
        </w:rPr>
      </w:pPr>
    </w:p>
    <w:p w:rsidR="001F1D58" w:rsidRPr="001F1D58" w:rsidRDefault="001F1D58" w:rsidP="001F1D58">
      <w:pPr>
        <w:jc w:val="both"/>
        <w:rPr>
          <w:sz w:val="22"/>
          <w:szCs w:val="22"/>
        </w:rPr>
      </w:pPr>
    </w:p>
    <w:p w:rsidR="001F1D58" w:rsidRPr="001F1D58" w:rsidRDefault="001F1D58" w:rsidP="001F1D58">
      <w:pPr>
        <w:jc w:val="both"/>
        <w:rPr>
          <w:b/>
          <w:sz w:val="22"/>
          <w:szCs w:val="22"/>
        </w:rPr>
      </w:pPr>
      <w:r w:rsidRPr="001F1D58">
        <w:rPr>
          <w:b/>
          <w:sz w:val="22"/>
          <w:szCs w:val="22"/>
        </w:rPr>
        <w:t xml:space="preserve">                                                                      О Д Л У К У</w:t>
      </w:r>
    </w:p>
    <w:p w:rsidR="001F1D58" w:rsidRPr="001F1D58" w:rsidRDefault="001F1D58" w:rsidP="001F1D58">
      <w:pPr>
        <w:jc w:val="both"/>
        <w:rPr>
          <w:b/>
          <w:sz w:val="22"/>
          <w:szCs w:val="22"/>
        </w:rPr>
      </w:pPr>
    </w:p>
    <w:p w:rsidR="001F1D58" w:rsidRPr="001F1D58" w:rsidRDefault="001F1D58" w:rsidP="00061A99">
      <w:pPr>
        <w:jc w:val="center"/>
        <w:rPr>
          <w:b/>
          <w:sz w:val="22"/>
          <w:szCs w:val="22"/>
        </w:rPr>
      </w:pPr>
      <w:r w:rsidRPr="001F1D58">
        <w:rPr>
          <w:b/>
          <w:sz w:val="22"/>
          <w:szCs w:val="22"/>
        </w:rPr>
        <w:t>О отуђењу катастарске парцеле бр.51160/2 уписане у Лист непокретности</w:t>
      </w:r>
    </w:p>
    <w:p w:rsidR="001F1D58" w:rsidRPr="001F1D58" w:rsidRDefault="001F1D58" w:rsidP="00061A99">
      <w:pPr>
        <w:jc w:val="center"/>
        <w:rPr>
          <w:b/>
          <w:sz w:val="22"/>
          <w:szCs w:val="22"/>
        </w:rPr>
      </w:pPr>
      <w:proofErr w:type="gramStart"/>
      <w:r w:rsidRPr="001F1D58">
        <w:rPr>
          <w:b/>
          <w:sz w:val="22"/>
          <w:szCs w:val="22"/>
        </w:rPr>
        <w:t>бр.77</w:t>
      </w:r>
      <w:proofErr w:type="gramEnd"/>
      <w:r w:rsidRPr="001F1D58">
        <w:rPr>
          <w:b/>
          <w:sz w:val="22"/>
          <w:szCs w:val="22"/>
        </w:rPr>
        <w:t xml:space="preserve"> КО Љиг, непосредном погодбом</w:t>
      </w:r>
    </w:p>
    <w:p w:rsidR="001F1D58" w:rsidRPr="001F1D58" w:rsidRDefault="001F1D58" w:rsidP="001F1D58">
      <w:pPr>
        <w:jc w:val="both"/>
        <w:rPr>
          <w:b/>
          <w:sz w:val="22"/>
          <w:szCs w:val="22"/>
        </w:rPr>
      </w:pPr>
    </w:p>
    <w:p w:rsidR="001F1D58" w:rsidRPr="001F1D58" w:rsidRDefault="001F1D58" w:rsidP="001F1D58">
      <w:pPr>
        <w:jc w:val="both"/>
        <w:rPr>
          <w:b/>
          <w:sz w:val="22"/>
          <w:szCs w:val="22"/>
        </w:rPr>
      </w:pPr>
      <w:r w:rsidRPr="001F1D58">
        <w:rPr>
          <w:b/>
          <w:sz w:val="22"/>
          <w:szCs w:val="22"/>
        </w:rPr>
        <w:t xml:space="preserve">                                                                          I</w:t>
      </w:r>
    </w:p>
    <w:p w:rsidR="001F1D58" w:rsidRPr="001F1D58" w:rsidRDefault="001F1D58" w:rsidP="001F1D58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 xml:space="preserve">     </w:t>
      </w:r>
      <w:proofErr w:type="gramStart"/>
      <w:r w:rsidRPr="001F1D58">
        <w:rPr>
          <w:b/>
          <w:sz w:val="22"/>
          <w:szCs w:val="22"/>
        </w:rPr>
        <w:t xml:space="preserve">ОТУЂУЈЕ СЕ </w:t>
      </w:r>
      <w:r w:rsidRPr="001F1D58">
        <w:rPr>
          <w:sz w:val="22"/>
          <w:szCs w:val="22"/>
        </w:rPr>
        <w:t>из јавне својине општине Љиг кат.</w:t>
      </w:r>
      <w:proofErr w:type="gramEnd"/>
      <w:r w:rsidRPr="001F1D58">
        <w:rPr>
          <w:sz w:val="22"/>
          <w:szCs w:val="22"/>
        </w:rPr>
        <w:t xml:space="preserve"> </w:t>
      </w:r>
      <w:proofErr w:type="gramStart"/>
      <w:r w:rsidRPr="001F1D58">
        <w:rPr>
          <w:sz w:val="22"/>
          <w:szCs w:val="22"/>
        </w:rPr>
        <w:t>парцела</w:t>
      </w:r>
      <w:proofErr w:type="gramEnd"/>
      <w:r w:rsidRPr="001F1D58">
        <w:rPr>
          <w:sz w:val="22"/>
          <w:szCs w:val="22"/>
        </w:rPr>
        <w:t xml:space="preserve"> бр. 51160/2 КО Љиг, непосредном погодбом ради исправке граница суседних парцела</w:t>
      </w:r>
      <w:proofErr w:type="gramStart"/>
      <w:r w:rsidRPr="001F1D58">
        <w:rPr>
          <w:sz w:val="22"/>
          <w:szCs w:val="22"/>
        </w:rPr>
        <w:t>,за</w:t>
      </w:r>
      <w:proofErr w:type="gramEnd"/>
      <w:r w:rsidRPr="001F1D58">
        <w:rPr>
          <w:sz w:val="22"/>
          <w:szCs w:val="22"/>
        </w:rPr>
        <w:t xml:space="preserve"> цену од 63.250,00 динара.</w:t>
      </w:r>
    </w:p>
    <w:p w:rsidR="001F1D58" w:rsidRPr="001F1D58" w:rsidRDefault="001F1D58" w:rsidP="001F1D58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>-Кат.парцела бр.51160/</w:t>
      </w:r>
      <w:proofErr w:type="gramStart"/>
      <w:r w:rsidRPr="001F1D58">
        <w:rPr>
          <w:sz w:val="22"/>
          <w:szCs w:val="22"/>
        </w:rPr>
        <w:t>2  означена</w:t>
      </w:r>
      <w:proofErr w:type="gramEnd"/>
      <w:r w:rsidRPr="001F1D58">
        <w:rPr>
          <w:sz w:val="22"/>
          <w:szCs w:val="22"/>
        </w:rPr>
        <w:t xml:space="preserve"> као градско грађевинско земљиште, укупне површине 55 м2 налази се у Љигу,ул. </w:t>
      </w:r>
      <w:proofErr w:type="gramStart"/>
      <w:r w:rsidRPr="001F1D58">
        <w:rPr>
          <w:sz w:val="22"/>
          <w:szCs w:val="22"/>
        </w:rPr>
        <w:t>1300 Каплара б.б.</w:t>
      </w:r>
      <w:proofErr w:type="gramEnd"/>
    </w:p>
    <w:p w:rsidR="001F1D58" w:rsidRPr="001F1D58" w:rsidRDefault="001F1D58" w:rsidP="001F1D58">
      <w:pPr>
        <w:jc w:val="both"/>
        <w:rPr>
          <w:sz w:val="22"/>
          <w:szCs w:val="22"/>
        </w:rPr>
      </w:pPr>
    </w:p>
    <w:p w:rsidR="001F1D58" w:rsidRPr="001F1D58" w:rsidRDefault="001F1D58" w:rsidP="001F1D58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 xml:space="preserve">                                                                          </w:t>
      </w:r>
      <w:r w:rsidRPr="001F1D58">
        <w:rPr>
          <w:b/>
          <w:sz w:val="22"/>
          <w:szCs w:val="22"/>
        </w:rPr>
        <w:t>II</w:t>
      </w:r>
    </w:p>
    <w:p w:rsidR="001F1D58" w:rsidRPr="001F1D58" w:rsidRDefault="001F1D58" w:rsidP="001F1D58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 xml:space="preserve">  Процену тржишне вредности утврдио је надлежни орган Пореске управе Експозитуре </w:t>
      </w:r>
      <w:proofErr w:type="gramStart"/>
      <w:r w:rsidRPr="001F1D58">
        <w:rPr>
          <w:sz w:val="22"/>
          <w:szCs w:val="22"/>
        </w:rPr>
        <w:t>Љиг  од</w:t>
      </w:r>
      <w:proofErr w:type="gramEnd"/>
      <w:r w:rsidRPr="001F1D58">
        <w:rPr>
          <w:sz w:val="22"/>
          <w:szCs w:val="22"/>
        </w:rPr>
        <w:t xml:space="preserve"> 22.09.2017 године у износу од 63.250,00 динара.</w:t>
      </w:r>
    </w:p>
    <w:p w:rsidR="001F1D58" w:rsidRPr="001F1D58" w:rsidRDefault="001F1D58" w:rsidP="001F1D58">
      <w:pPr>
        <w:jc w:val="both"/>
        <w:rPr>
          <w:sz w:val="22"/>
          <w:szCs w:val="22"/>
        </w:rPr>
      </w:pPr>
    </w:p>
    <w:p w:rsidR="001F1D58" w:rsidRPr="001F1D58" w:rsidRDefault="001F1D58" w:rsidP="001F1D58">
      <w:pPr>
        <w:jc w:val="both"/>
        <w:rPr>
          <w:sz w:val="22"/>
          <w:szCs w:val="22"/>
        </w:rPr>
      </w:pPr>
    </w:p>
    <w:p w:rsidR="001F1D58" w:rsidRPr="001F1D58" w:rsidRDefault="001F1D58" w:rsidP="001F1D58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 xml:space="preserve">                                                                         </w:t>
      </w:r>
      <w:r w:rsidRPr="001F1D58">
        <w:rPr>
          <w:b/>
          <w:sz w:val="22"/>
          <w:szCs w:val="22"/>
        </w:rPr>
        <w:t>III</w:t>
      </w:r>
    </w:p>
    <w:p w:rsidR="001F1D58" w:rsidRPr="001F1D58" w:rsidRDefault="001F1D58" w:rsidP="001F1D58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 xml:space="preserve"> </w:t>
      </w:r>
      <w:proofErr w:type="gramStart"/>
      <w:r w:rsidRPr="001F1D58">
        <w:rPr>
          <w:sz w:val="22"/>
          <w:szCs w:val="22"/>
        </w:rPr>
        <w:t>Кат. парцела бр.51160/2 отуђује се из јавне својине општине Љиг и преноси у својину Тошанић Мирославу из Љига, ул.</w:t>
      </w:r>
      <w:proofErr w:type="gramEnd"/>
      <w:r w:rsidRPr="001F1D58">
        <w:rPr>
          <w:sz w:val="22"/>
          <w:szCs w:val="22"/>
        </w:rPr>
        <w:t xml:space="preserve"> </w:t>
      </w:r>
      <w:proofErr w:type="gramStart"/>
      <w:r w:rsidRPr="001F1D58">
        <w:rPr>
          <w:sz w:val="22"/>
          <w:szCs w:val="22"/>
        </w:rPr>
        <w:t>1300 Каплара бр.34.</w:t>
      </w:r>
      <w:proofErr w:type="gramEnd"/>
    </w:p>
    <w:p w:rsidR="001F1D58" w:rsidRPr="001F1D58" w:rsidRDefault="001F1D58" w:rsidP="001F1D58">
      <w:pPr>
        <w:jc w:val="both"/>
        <w:rPr>
          <w:sz w:val="22"/>
          <w:szCs w:val="22"/>
        </w:rPr>
      </w:pPr>
    </w:p>
    <w:p w:rsidR="001F1D58" w:rsidRPr="001F1D58" w:rsidRDefault="001F1D58" w:rsidP="001F1D58">
      <w:pPr>
        <w:jc w:val="both"/>
        <w:rPr>
          <w:b/>
          <w:sz w:val="22"/>
          <w:szCs w:val="22"/>
        </w:rPr>
      </w:pPr>
      <w:r w:rsidRPr="001F1D58">
        <w:rPr>
          <w:sz w:val="22"/>
          <w:szCs w:val="22"/>
        </w:rPr>
        <w:t xml:space="preserve">                                                                          </w:t>
      </w:r>
      <w:r w:rsidRPr="001F1D58">
        <w:rPr>
          <w:b/>
          <w:sz w:val="22"/>
          <w:szCs w:val="22"/>
        </w:rPr>
        <w:t>IV</w:t>
      </w:r>
    </w:p>
    <w:p w:rsidR="001F1D58" w:rsidRPr="001F1D58" w:rsidRDefault="001F1D58" w:rsidP="001F1D58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 xml:space="preserve">Уговор о отуђењу непокретности, непосредном погодбом, ради исправке граница суседних парцела из тачке I ове </w:t>
      </w:r>
      <w:proofErr w:type="gramStart"/>
      <w:r w:rsidRPr="001F1D58">
        <w:rPr>
          <w:sz w:val="22"/>
          <w:szCs w:val="22"/>
        </w:rPr>
        <w:t>Одлуке  закључује</w:t>
      </w:r>
      <w:proofErr w:type="gramEnd"/>
      <w:r w:rsidRPr="001F1D58">
        <w:rPr>
          <w:sz w:val="22"/>
          <w:szCs w:val="22"/>
        </w:rPr>
        <w:t xml:space="preserve"> председник општине Љиг, по претходно прибављеном мишљењу Општинског јавног правобранилаштва.</w:t>
      </w:r>
    </w:p>
    <w:p w:rsidR="001F1D58" w:rsidRPr="001F1D58" w:rsidRDefault="001F1D58" w:rsidP="001F1D58">
      <w:pPr>
        <w:jc w:val="both"/>
        <w:rPr>
          <w:sz w:val="22"/>
          <w:szCs w:val="22"/>
        </w:rPr>
      </w:pPr>
    </w:p>
    <w:p w:rsidR="001F1D58" w:rsidRPr="001F1D58" w:rsidRDefault="001F1D58" w:rsidP="001F1D58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 xml:space="preserve">                                                                            </w:t>
      </w:r>
      <w:r w:rsidRPr="001F1D58">
        <w:rPr>
          <w:b/>
          <w:sz w:val="22"/>
          <w:szCs w:val="22"/>
        </w:rPr>
        <w:t>V</w:t>
      </w:r>
    </w:p>
    <w:p w:rsidR="001F1D58" w:rsidRPr="001F1D58" w:rsidRDefault="001F1D58" w:rsidP="001F1D58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 xml:space="preserve"> </w:t>
      </w:r>
      <w:proofErr w:type="gramStart"/>
      <w:r w:rsidRPr="001F1D58">
        <w:rPr>
          <w:sz w:val="22"/>
          <w:szCs w:val="22"/>
        </w:rPr>
        <w:t>Ову одлуку објавити у „Службеном гласнику општине Љиг“.</w:t>
      </w:r>
      <w:proofErr w:type="gramEnd"/>
    </w:p>
    <w:p w:rsidR="000230D3" w:rsidRDefault="000230D3" w:rsidP="000230D3">
      <w:pPr>
        <w:jc w:val="both"/>
        <w:rPr>
          <w:b/>
          <w:sz w:val="22"/>
          <w:szCs w:val="22"/>
        </w:rPr>
      </w:pPr>
    </w:p>
    <w:p w:rsidR="001F1D58" w:rsidRPr="001F1D58" w:rsidRDefault="001F1D58" w:rsidP="000230D3">
      <w:pPr>
        <w:jc w:val="both"/>
        <w:rPr>
          <w:b/>
          <w:sz w:val="22"/>
          <w:szCs w:val="22"/>
        </w:rPr>
      </w:pPr>
    </w:p>
    <w:p w:rsidR="000230D3" w:rsidRPr="001F1D58" w:rsidRDefault="000230D3" w:rsidP="000230D3">
      <w:pPr>
        <w:jc w:val="center"/>
        <w:rPr>
          <w:sz w:val="22"/>
          <w:szCs w:val="22"/>
        </w:rPr>
      </w:pPr>
      <w:r w:rsidRPr="001F1D58">
        <w:rPr>
          <w:sz w:val="22"/>
          <w:szCs w:val="22"/>
        </w:rPr>
        <w:t>СКУПШТИНА ОПШТИНЕ ЉИГ</w:t>
      </w:r>
    </w:p>
    <w:p w:rsidR="000230D3" w:rsidRPr="001F1D58" w:rsidRDefault="000230D3" w:rsidP="000230D3">
      <w:pPr>
        <w:jc w:val="center"/>
        <w:rPr>
          <w:sz w:val="22"/>
          <w:szCs w:val="22"/>
        </w:rPr>
      </w:pPr>
    </w:p>
    <w:p w:rsidR="000230D3" w:rsidRPr="001F1D58" w:rsidRDefault="000230D3" w:rsidP="000230D3">
      <w:pPr>
        <w:jc w:val="both"/>
        <w:rPr>
          <w:sz w:val="22"/>
          <w:szCs w:val="22"/>
        </w:rPr>
      </w:pPr>
      <w:r w:rsidRPr="001F1D58">
        <w:rPr>
          <w:sz w:val="22"/>
          <w:szCs w:val="22"/>
        </w:rPr>
        <w:t>01 Број: 06-</w:t>
      </w:r>
      <w:r w:rsidR="001F1D58" w:rsidRPr="001F1D58">
        <w:rPr>
          <w:sz w:val="22"/>
          <w:szCs w:val="22"/>
        </w:rPr>
        <w:t>22</w:t>
      </w:r>
      <w:r w:rsidRPr="001F1D58">
        <w:rPr>
          <w:sz w:val="22"/>
          <w:szCs w:val="22"/>
        </w:rPr>
        <w:t>/1</w:t>
      </w:r>
      <w:r w:rsidRPr="001F1D58">
        <w:rPr>
          <w:sz w:val="22"/>
          <w:szCs w:val="22"/>
          <w:lang w:val="sr-Cyrl-CS"/>
        </w:rPr>
        <w:t>7</w:t>
      </w:r>
      <w:r w:rsidRPr="001F1D58">
        <w:rPr>
          <w:sz w:val="22"/>
          <w:szCs w:val="22"/>
        </w:rPr>
        <w:t>-</w:t>
      </w:r>
      <w:r w:rsidR="001F1D58" w:rsidRPr="001F1D58">
        <w:rPr>
          <w:sz w:val="22"/>
          <w:szCs w:val="22"/>
        </w:rPr>
        <w:t>4</w:t>
      </w:r>
    </w:p>
    <w:p w:rsidR="000230D3" w:rsidRDefault="000230D3" w:rsidP="000230D3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0230D3" w:rsidRDefault="000230D3" w:rsidP="000230D3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Default="000230D3" w:rsidP="000230D3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0230D3" w:rsidRDefault="000230D3" w:rsidP="000230D3">
      <w:pPr>
        <w:pStyle w:val="BodyText"/>
        <w:rPr>
          <w:lang w:val="en-US"/>
        </w:rPr>
      </w:pPr>
    </w:p>
    <w:p w:rsidR="00EB6C56" w:rsidRDefault="00EB6C56" w:rsidP="00EB6C56">
      <w:pPr>
        <w:jc w:val="both"/>
      </w:pPr>
      <w:r>
        <w:tab/>
      </w:r>
      <w:proofErr w:type="gramStart"/>
      <w:r w:rsidRPr="00875160">
        <w:t>На основу члана 27.</w:t>
      </w:r>
      <w:proofErr w:type="gramEnd"/>
      <w:r w:rsidRPr="00875160">
        <w:t xml:space="preserve"> </w:t>
      </w:r>
      <w:proofErr w:type="gramStart"/>
      <w:r w:rsidRPr="00875160">
        <w:t>став</w:t>
      </w:r>
      <w:proofErr w:type="gramEnd"/>
      <w:r w:rsidRPr="00875160">
        <w:t xml:space="preserve"> 10 Закона о јавној својини („Службени гласник РС“ бр.72/2011, 88/2013 , 105/2014, 104/2016 и 108/2016), члана 70. </w:t>
      </w:r>
      <w:proofErr w:type="gramStart"/>
      <w:r w:rsidRPr="00875160">
        <w:t>и</w:t>
      </w:r>
      <w:proofErr w:type="gramEnd"/>
      <w:r w:rsidRPr="00875160">
        <w:t xml:space="preserve"> члана 105. Закона о планирању и изградњи („Службени гласник РС</w:t>
      </w:r>
      <w:proofErr w:type="gramStart"/>
      <w:r w:rsidRPr="00875160">
        <w:t>“ бр.72</w:t>
      </w:r>
      <w:proofErr w:type="gramEnd"/>
      <w:r w:rsidRPr="00875160">
        <w:t>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12  Одлуке  о прибављањи и располагању непокретностима у јавној својини општине Љиг 01 број 06-3/17-6 од 22.02.2017 године и члана 43 Статута општине Љиг („Службени гласник општине Љиг „ бр.7/08, 10/08 и 6/16), Скупштина општине Љиг на седници одржаној дана 14.11.2017.године, донела је</w:t>
      </w:r>
    </w:p>
    <w:p w:rsidR="00EB6C56" w:rsidRDefault="00EB6C56" w:rsidP="00EB6C56">
      <w:pPr>
        <w:jc w:val="both"/>
      </w:pPr>
    </w:p>
    <w:p w:rsidR="00EB6C56" w:rsidRPr="00EB6C56" w:rsidRDefault="00EB6C56" w:rsidP="00EB6C56">
      <w:pPr>
        <w:jc w:val="both"/>
      </w:pPr>
    </w:p>
    <w:p w:rsidR="00EB6C56" w:rsidRPr="00875160" w:rsidRDefault="00EB6C56" w:rsidP="00EB6C56">
      <w:pPr>
        <w:jc w:val="both"/>
      </w:pPr>
    </w:p>
    <w:p w:rsidR="00EB6C56" w:rsidRPr="00875160" w:rsidRDefault="00EB6C56" w:rsidP="00EB6C56">
      <w:pPr>
        <w:jc w:val="center"/>
        <w:rPr>
          <w:b/>
        </w:rPr>
      </w:pPr>
      <w:r w:rsidRPr="00875160">
        <w:rPr>
          <w:b/>
        </w:rPr>
        <w:t>Р Е Ш Е Њ Е</w:t>
      </w:r>
    </w:p>
    <w:p w:rsidR="00EB6C56" w:rsidRDefault="00EB6C56" w:rsidP="00EB6C56">
      <w:pPr>
        <w:jc w:val="both"/>
        <w:rPr>
          <w:b/>
        </w:rPr>
      </w:pPr>
    </w:p>
    <w:p w:rsidR="00EB6C56" w:rsidRPr="00EB6C56" w:rsidRDefault="00EB6C56" w:rsidP="00EB6C56">
      <w:pPr>
        <w:jc w:val="both"/>
        <w:rPr>
          <w:b/>
        </w:rPr>
      </w:pPr>
    </w:p>
    <w:p w:rsidR="00EB6C56" w:rsidRPr="00875160" w:rsidRDefault="00EB6C56" w:rsidP="00EB6C56">
      <w:pPr>
        <w:jc w:val="center"/>
        <w:rPr>
          <w:b/>
        </w:rPr>
      </w:pPr>
      <w:proofErr w:type="gramStart"/>
      <w:r w:rsidRPr="00875160">
        <w:rPr>
          <w:b/>
        </w:rPr>
        <w:t>о</w:t>
      </w:r>
      <w:proofErr w:type="gramEnd"/>
      <w:r w:rsidRPr="00875160">
        <w:rPr>
          <w:b/>
        </w:rPr>
        <w:t xml:space="preserve"> утврђивању земљишта за редовну употребу и отуђење непосредном</w:t>
      </w:r>
    </w:p>
    <w:p w:rsidR="00EB6C56" w:rsidRPr="00875160" w:rsidRDefault="00EB6C56" w:rsidP="00EB6C56">
      <w:pPr>
        <w:jc w:val="center"/>
        <w:rPr>
          <w:b/>
        </w:rPr>
      </w:pPr>
      <w:proofErr w:type="gramStart"/>
      <w:r w:rsidRPr="00875160">
        <w:rPr>
          <w:b/>
        </w:rPr>
        <w:t>погодбом</w:t>
      </w:r>
      <w:proofErr w:type="gramEnd"/>
    </w:p>
    <w:p w:rsidR="00EB6C56" w:rsidRPr="00875160" w:rsidRDefault="00EB6C56" w:rsidP="00EB6C56">
      <w:pPr>
        <w:jc w:val="both"/>
        <w:rPr>
          <w:b/>
        </w:rPr>
      </w:pPr>
    </w:p>
    <w:p w:rsidR="00EB6C56" w:rsidRPr="00875160" w:rsidRDefault="00EB6C56" w:rsidP="00EB6C56">
      <w:pPr>
        <w:jc w:val="both"/>
        <w:rPr>
          <w:b/>
        </w:rPr>
      </w:pPr>
    </w:p>
    <w:p w:rsidR="00EB6C56" w:rsidRDefault="00EB6C56" w:rsidP="00EB6C56">
      <w:pPr>
        <w:jc w:val="both"/>
      </w:pPr>
      <w:r>
        <w:tab/>
      </w:r>
      <w:proofErr w:type="gramStart"/>
      <w:r w:rsidRPr="00875160">
        <w:rPr>
          <w:b/>
        </w:rPr>
        <w:t xml:space="preserve">ОТУЂУЈЕ СЕ </w:t>
      </w:r>
      <w:r w:rsidRPr="00875160">
        <w:t>из јавне својине општине Љиг кат.</w:t>
      </w:r>
      <w:proofErr w:type="gramEnd"/>
      <w:r w:rsidRPr="00875160">
        <w:t xml:space="preserve"> </w:t>
      </w:r>
      <w:proofErr w:type="gramStart"/>
      <w:r w:rsidRPr="00875160">
        <w:t>парцела</w:t>
      </w:r>
      <w:proofErr w:type="gramEnd"/>
      <w:r w:rsidRPr="00875160">
        <w:t xml:space="preserve"> бр. 51156/13 уписана у лист непокетности број 1542 КО Љиг, непосредном погодбом , утврђена као земљиште за редовну употребу и иста се преноси у право својине власницима објекта изграђеног на њој и то : Дарку Живковић, Душанки Радаковић, Милораду Сајић и Гордани Сајић сви из Љига.</w:t>
      </w:r>
    </w:p>
    <w:p w:rsidR="00EB6C56" w:rsidRPr="00EB6C56" w:rsidRDefault="00EB6C56" w:rsidP="00EB6C56">
      <w:pPr>
        <w:jc w:val="both"/>
      </w:pPr>
    </w:p>
    <w:p w:rsidR="00EB6C56" w:rsidRPr="00875160" w:rsidRDefault="00EB6C56" w:rsidP="00EB6C56">
      <w:pPr>
        <w:jc w:val="both"/>
      </w:pPr>
      <w:r>
        <w:rPr>
          <w:b/>
        </w:rPr>
        <w:tab/>
      </w:r>
      <w:proofErr w:type="gramStart"/>
      <w:r w:rsidRPr="00875160">
        <w:rPr>
          <w:b/>
        </w:rPr>
        <w:t xml:space="preserve">УТВРЂУЈЕ СЕ </w:t>
      </w:r>
      <w:r w:rsidRPr="00875160">
        <w:t>укупна цена од 167.900,00 динара за кат.парцелу бр.51156/13 површине 146 м2.</w:t>
      </w:r>
      <w:proofErr w:type="gramEnd"/>
    </w:p>
    <w:p w:rsidR="00EB6C56" w:rsidRPr="00875160" w:rsidRDefault="00EB6C56" w:rsidP="00EB6C56">
      <w:pPr>
        <w:jc w:val="both"/>
      </w:pPr>
      <w:r w:rsidRPr="00875160">
        <w:t>-Кат.парцела бр.51156/</w:t>
      </w:r>
      <w:proofErr w:type="gramStart"/>
      <w:r w:rsidRPr="00875160">
        <w:t>13  означена</w:t>
      </w:r>
      <w:proofErr w:type="gramEnd"/>
      <w:r w:rsidRPr="00875160">
        <w:t xml:space="preserve"> као градско грађевинско земљиште,  налази се у Љигу, улица Краља Петра.</w:t>
      </w:r>
    </w:p>
    <w:p w:rsidR="000230D3" w:rsidRDefault="000230D3" w:rsidP="000230D3">
      <w:pPr>
        <w:ind w:firstLine="720"/>
        <w:rPr>
          <w:lang w:val="sr-Cyrl-CS"/>
        </w:rPr>
      </w:pPr>
    </w:p>
    <w:p w:rsidR="000230D3" w:rsidRDefault="000230D3" w:rsidP="000230D3">
      <w:pPr>
        <w:jc w:val="both"/>
        <w:rPr>
          <w:lang w:val="sr-Cyrl-CS"/>
        </w:rPr>
      </w:pPr>
    </w:p>
    <w:p w:rsidR="00D64C80" w:rsidRDefault="00D64C80" w:rsidP="000230D3">
      <w:pPr>
        <w:jc w:val="both"/>
        <w:rPr>
          <w:lang w:val="sr-Cyrl-CS"/>
        </w:rPr>
      </w:pPr>
    </w:p>
    <w:p w:rsidR="000230D3" w:rsidRDefault="000230D3" w:rsidP="000230D3">
      <w:pPr>
        <w:jc w:val="center"/>
        <w:rPr>
          <w:lang w:val="sr-Cyrl-CS"/>
        </w:rPr>
      </w:pPr>
      <w:r>
        <w:t>СКУПШТИНА ОПШТИНЕ ЉИГ</w:t>
      </w:r>
    </w:p>
    <w:p w:rsidR="000230D3" w:rsidRPr="007225F6" w:rsidRDefault="000230D3" w:rsidP="000230D3">
      <w:pPr>
        <w:jc w:val="both"/>
      </w:pPr>
      <w:r>
        <w:t xml:space="preserve">01 Број: </w:t>
      </w:r>
      <w:r>
        <w:rPr>
          <w:lang w:val="ru-RU"/>
        </w:rPr>
        <w:t>06</w:t>
      </w:r>
      <w:r>
        <w:t>-</w:t>
      </w:r>
      <w:r w:rsidR="007225F6">
        <w:t>22</w:t>
      </w:r>
      <w:r>
        <w:t>/</w:t>
      </w:r>
      <w:r>
        <w:rPr>
          <w:lang w:val="ru-RU"/>
        </w:rPr>
        <w:t>1</w:t>
      </w:r>
      <w:r>
        <w:t>7-</w:t>
      </w:r>
      <w:r w:rsidR="007225F6">
        <w:t>5</w:t>
      </w:r>
    </w:p>
    <w:p w:rsidR="000230D3" w:rsidRDefault="000230D3" w:rsidP="000230D3">
      <w:pPr>
        <w:jc w:val="right"/>
      </w:pPr>
    </w:p>
    <w:p w:rsidR="000230D3" w:rsidRDefault="000230D3" w:rsidP="000230D3">
      <w:pPr>
        <w:jc w:val="center"/>
      </w:pPr>
      <w:r>
        <w:t xml:space="preserve">                                                                                                                  ПРЕДСЕДНИК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EB6C56" w:rsidRDefault="00EB6C56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Default="000230D3" w:rsidP="000230D3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053219" w:rsidRPr="00053219" w:rsidRDefault="00053219" w:rsidP="00053219">
      <w:pPr>
        <w:jc w:val="both"/>
      </w:pPr>
      <w:r w:rsidRPr="00053219">
        <w:t xml:space="preserve">         </w:t>
      </w:r>
      <w:proofErr w:type="gramStart"/>
      <w:r w:rsidRPr="00053219">
        <w:t>На основу члана 12 став 1 и 3.</w:t>
      </w:r>
      <w:proofErr w:type="gramEnd"/>
      <w:r w:rsidRPr="00053219">
        <w:t xml:space="preserve"> Закона о јавним путевима („Службени гласник РС“ бр.101/2005, 123/2007, 101/2011, 93/2012, 104/2013),  Одлуке о локалним и некатегорисаним путевима на територији општине Љиг и члана 43 Статута општине Љиг („Службени гласник општине Љиг“ бр.7/08, 10/08 и 6/16), Скупштина општине Љиг на седници одржаној 14.11.2017.године. </w:t>
      </w:r>
      <w:proofErr w:type="gramStart"/>
      <w:r w:rsidRPr="00053219">
        <w:t>донела</w:t>
      </w:r>
      <w:proofErr w:type="gramEnd"/>
      <w:r w:rsidRPr="00053219">
        <w:t xml:space="preserve"> је</w:t>
      </w:r>
    </w:p>
    <w:p w:rsidR="00053219" w:rsidRDefault="00053219" w:rsidP="00053219">
      <w:pPr>
        <w:jc w:val="both"/>
      </w:pPr>
    </w:p>
    <w:p w:rsidR="00053219" w:rsidRDefault="00053219" w:rsidP="00053219">
      <w:pPr>
        <w:jc w:val="both"/>
      </w:pPr>
    </w:p>
    <w:p w:rsidR="00053219" w:rsidRPr="00053219" w:rsidRDefault="00053219" w:rsidP="00053219">
      <w:pPr>
        <w:jc w:val="both"/>
      </w:pPr>
    </w:p>
    <w:p w:rsidR="00053219" w:rsidRPr="00053219" w:rsidRDefault="00053219" w:rsidP="00053219">
      <w:pPr>
        <w:jc w:val="both"/>
      </w:pPr>
      <w:r w:rsidRPr="00053219">
        <w:t xml:space="preserve">                                                            </w:t>
      </w:r>
      <w:r w:rsidRPr="00053219">
        <w:rPr>
          <w:b/>
        </w:rPr>
        <w:t>Р Е Ш Е Њ Е</w:t>
      </w:r>
    </w:p>
    <w:p w:rsidR="00053219" w:rsidRDefault="00053219" w:rsidP="00053219">
      <w:pPr>
        <w:jc w:val="both"/>
      </w:pPr>
    </w:p>
    <w:p w:rsidR="00053219" w:rsidRDefault="00053219" w:rsidP="00053219">
      <w:pPr>
        <w:jc w:val="both"/>
      </w:pPr>
    </w:p>
    <w:p w:rsidR="00053219" w:rsidRDefault="00053219" w:rsidP="00053219">
      <w:pPr>
        <w:jc w:val="both"/>
      </w:pPr>
    </w:p>
    <w:p w:rsidR="00053219" w:rsidRDefault="00053219" w:rsidP="00053219">
      <w:pPr>
        <w:jc w:val="center"/>
        <w:rPr>
          <w:b/>
        </w:rPr>
      </w:pPr>
      <w:r w:rsidRPr="00053219">
        <w:rPr>
          <w:b/>
        </w:rPr>
        <w:t>I</w:t>
      </w:r>
    </w:p>
    <w:p w:rsidR="00053219" w:rsidRPr="00053219" w:rsidRDefault="00053219" w:rsidP="00053219">
      <w:pPr>
        <w:jc w:val="center"/>
      </w:pPr>
    </w:p>
    <w:p w:rsidR="00053219" w:rsidRDefault="00053219" w:rsidP="00053219">
      <w:pPr>
        <w:jc w:val="both"/>
      </w:pPr>
      <w:r w:rsidRPr="00053219">
        <w:rPr>
          <w:b/>
        </w:rPr>
        <w:t xml:space="preserve">           </w:t>
      </w:r>
      <w:r w:rsidRPr="00053219">
        <w:t xml:space="preserve">УТВРЂУЈЕ СЕ да </w:t>
      </w:r>
      <w:proofErr w:type="gramStart"/>
      <w:r w:rsidRPr="00053219">
        <w:t>је  непокретност</w:t>
      </w:r>
      <w:proofErr w:type="gramEnd"/>
      <w:r w:rsidRPr="00053219">
        <w:t xml:space="preserve"> означена као кат. </w:t>
      </w:r>
      <w:proofErr w:type="gramStart"/>
      <w:r w:rsidRPr="00053219">
        <w:t>працела</w:t>
      </w:r>
      <w:proofErr w:type="gramEnd"/>
      <w:r w:rsidRPr="00053219">
        <w:t xml:space="preserve"> бр. 634 ,по култури некатегорисани пут укупне површине од 0.17,99 ха , уписана у Лист непокретности бр.137 КО Кадина Лука,као својина Републике Србије корисник општина Љиг, изгубио својство јавног добра-пута у површини од 76 метара, из разлога што се иста не користи за саобраћај, нити за друге потребе.</w:t>
      </w:r>
    </w:p>
    <w:p w:rsidR="00053219" w:rsidRDefault="00053219" w:rsidP="00053219">
      <w:pPr>
        <w:jc w:val="both"/>
      </w:pPr>
    </w:p>
    <w:p w:rsidR="00053219" w:rsidRDefault="00053219" w:rsidP="00053219">
      <w:pPr>
        <w:jc w:val="both"/>
      </w:pPr>
    </w:p>
    <w:p w:rsidR="00053219" w:rsidRDefault="00053219" w:rsidP="00053219">
      <w:pPr>
        <w:jc w:val="both"/>
      </w:pPr>
    </w:p>
    <w:p w:rsidR="00053219" w:rsidRDefault="00053219" w:rsidP="00053219">
      <w:pPr>
        <w:jc w:val="center"/>
        <w:rPr>
          <w:b/>
        </w:rPr>
      </w:pPr>
      <w:r w:rsidRPr="00053219">
        <w:rPr>
          <w:b/>
        </w:rPr>
        <w:t>II</w:t>
      </w:r>
    </w:p>
    <w:p w:rsidR="00053219" w:rsidRPr="00053219" w:rsidRDefault="00053219" w:rsidP="00053219">
      <w:pPr>
        <w:jc w:val="center"/>
      </w:pPr>
    </w:p>
    <w:p w:rsidR="00053219" w:rsidRPr="00053219" w:rsidRDefault="00053219" w:rsidP="00053219">
      <w:pPr>
        <w:jc w:val="both"/>
      </w:pPr>
      <w:r w:rsidRPr="00053219">
        <w:t xml:space="preserve">          Имовинско-правни односи између општине Љиг, као корисника непокретности бр.634 КО Кадина Лука и Милорада Мијаиловић из Кадине Луке, власника непокретности бр.601/1 КО Кадина Лука</w:t>
      </w:r>
      <w:proofErr w:type="gramStart"/>
      <w:r w:rsidRPr="00053219">
        <w:t>,а</w:t>
      </w:r>
      <w:proofErr w:type="gramEnd"/>
      <w:r w:rsidRPr="00053219">
        <w:t xml:space="preserve"> која се граничи са поменутом парцелом, биће регулисани у посебном поступку по правноснажности овог Решења.</w:t>
      </w:r>
    </w:p>
    <w:p w:rsidR="000230D3" w:rsidRDefault="000230D3" w:rsidP="000230D3">
      <w:pPr>
        <w:rPr>
          <w:lang w:val="sr-Cyrl-CS"/>
        </w:rPr>
      </w:pPr>
    </w:p>
    <w:p w:rsidR="000230D3" w:rsidRDefault="000230D3" w:rsidP="000230D3">
      <w:pPr>
        <w:jc w:val="both"/>
        <w:rPr>
          <w:lang w:val="sr-Cyrl-CS"/>
        </w:rPr>
      </w:pPr>
    </w:p>
    <w:p w:rsidR="00053219" w:rsidRDefault="00053219" w:rsidP="000230D3">
      <w:pPr>
        <w:jc w:val="both"/>
        <w:rPr>
          <w:lang w:val="sr-Cyrl-CS"/>
        </w:rPr>
      </w:pPr>
    </w:p>
    <w:p w:rsidR="000230D3" w:rsidRDefault="000230D3" w:rsidP="000230D3">
      <w:pPr>
        <w:jc w:val="center"/>
        <w:rPr>
          <w:lang w:val="sr-Cyrl-CS"/>
        </w:rPr>
      </w:pPr>
      <w:r>
        <w:t>СКУПШТИНА ОПШТИНЕ ЉИГ</w:t>
      </w:r>
    </w:p>
    <w:p w:rsidR="000230D3" w:rsidRDefault="000230D3" w:rsidP="000230D3">
      <w:pPr>
        <w:pStyle w:val="BodyText"/>
      </w:pPr>
    </w:p>
    <w:p w:rsidR="00053219" w:rsidRPr="00053219" w:rsidRDefault="00053219" w:rsidP="000230D3">
      <w:pPr>
        <w:pStyle w:val="BodyText"/>
      </w:pPr>
    </w:p>
    <w:p w:rsidR="000230D3" w:rsidRPr="00053219" w:rsidRDefault="000230D3" w:rsidP="000230D3">
      <w:pPr>
        <w:jc w:val="both"/>
      </w:pPr>
      <w:r>
        <w:t>01 Број: 06-</w:t>
      </w:r>
      <w:r w:rsidR="00053219">
        <w:rPr>
          <w:lang w:val="sr-Cyrl-CS"/>
        </w:rPr>
        <w:t>22</w:t>
      </w:r>
      <w:r>
        <w:t>/1</w:t>
      </w:r>
      <w:r>
        <w:rPr>
          <w:lang w:val="sr-Cyrl-CS"/>
        </w:rPr>
        <w:t>7</w:t>
      </w:r>
      <w:r>
        <w:t>-</w:t>
      </w:r>
      <w:r w:rsidR="00053219">
        <w:t>6</w:t>
      </w:r>
    </w:p>
    <w:p w:rsidR="00053219" w:rsidRPr="00053219" w:rsidRDefault="00053219" w:rsidP="000230D3">
      <w:pPr>
        <w:jc w:val="center"/>
      </w:pPr>
    </w:p>
    <w:p w:rsidR="000230D3" w:rsidRDefault="000230D3" w:rsidP="000230D3">
      <w:pPr>
        <w:jc w:val="right"/>
      </w:pPr>
    </w:p>
    <w:p w:rsidR="000230D3" w:rsidRDefault="000230D3" w:rsidP="000230D3">
      <w:pPr>
        <w:jc w:val="center"/>
      </w:pPr>
      <w:r>
        <w:t xml:space="preserve">                                                                                                                  ПРЕДСЕДНИК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Default="000230D3" w:rsidP="000230D3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CC5A0F" w:rsidRDefault="00CC5A0F" w:rsidP="00CC5A0F">
      <w:pPr>
        <w:jc w:val="both"/>
        <w:rPr>
          <w:lang w:val="sr-Cyrl-CS"/>
        </w:rPr>
      </w:pPr>
      <w:r>
        <w:t xml:space="preserve">              </w:t>
      </w:r>
      <w:proofErr w:type="gramStart"/>
      <w:r w:rsidRPr="0076093A">
        <w:t>На основу чл.</w:t>
      </w:r>
      <w:proofErr w:type="gramEnd"/>
      <w:r>
        <w:t xml:space="preserve"> 5</w:t>
      </w:r>
      <w:r w:rsidRPr="0076093A">
        <w:t xml:space="preserve">. </w:t>
      </w:r>
      <w:r>
        <w:rPr>
          <w:lang w:val="sr-Cyrl-BA"/>
        </w:rPr>
        <w:t>Закона о озакоњењу објеката („Сл. гласник РС</w:t>
      </w:r>
      <w:proofErr w:type="gramStart"/>
      <w:r>
        <w:rPr>
          <w:lang w:val="sr-Cyrl-BA"/>
        </w:rPr>
        <w:t>“ бр</w:t>
      </w:r>
      <w:proofErr w:type="gramEnd"/>
      <w:r>
        <w:rPr>
          <w:lang w:val="sr-Cyrl-BA"/>
        </w:rPr>
        <w:t xml:space="preserve">. 96/2015) </w:t>
      </w:r>
      <w:r w:rsidRPr="0076093A">
        <w:rPr>
          <w:lang w:val="sr-Cyrl-CS"/>
        </w:rPr>
        <w:t xml:space="preserve">и члана 43. Статута Општине Љиг („Службени гласник Општина Љиг“ број </w:t>
      </w:r>
      <w:r w:rsidR="00F249B2" w:rsidRPr="00053219">
        <w:t>7/08, 10/08 и 6/16</w:t>
      </w:r>
      <w:r w:rsidRPr="0076093A">
        <w:rPr>
          <w:lang w:val="sr-Cyrl-CS"/>
        </w:rPr>
        <w:t xml:space="preserve">), Скупштина Општине Љиг, на седници одржаној </w:t>
      </w:r>
      <w:r>
        <w:rPr>
          <w:lang w:val="sr-Cyrl-CS"/>
        </w:rPr>
        <w:t>14</w:t>
      </w:r>
      <w:r w:rsidRPr="0076093A">
        <w:rPr>
          <w:lang w:val="sr-Cyrl-CS"/>
        </w:rPr>
        <w:t>.</w:t>
      </w:r>
      <w:r>
        <w:rPr>
          <w:lang w:val="sr-Cyrl-CS"/>
        </w:rPr>
        <w:t>11.</w:t>
      </w:r>
      <w:r w:rsidRPr="0076093A">
        <w:rPr>
          <w:lang w:val="sr-Cyrl-CS"/>
        </w:rPr>
        <w:t>2017. године донела је:</w:t>
      </w:r>
    </w:p>
    <w:p w:rsidR="00CC5A0F" w:rsidRDefault="00CC5A0F" w:rsidP="00CC5A0F">
      <w:pPr>
        <w:jc w:val="both"/>
        <w:rPr>
          <w:lang w:val="sr-Cyrl-CS"/>
        </w:rPr>
      </w:pPr>
    </w:p>
    <w:p w:rsidR="00CC5A0F" w:rsidRDefault="00CC5A0F" w:rsidP="00CC5A0F">
      <w:pPr>
        <w:jc w:val="both"/>
        <w:rPr>
          <w:lang w:val="sr-Cyrl-CS"/>
        </w:rPr>
      </w:pPr>
    </w:p>
    <w:p w:rsidR="00CC5A0F" w:rsidRPr="00C852D4" w:rsidRDefault="00CC5A0F" w:rsidP="00CC5A0F">
      <w:pPr>
        <w:jc w:val="both"/>
        <w:rPr>
          <w:lang w:val="sr-Cyrl-CS"/>
        </w:rPr>
      </w:pPr>
    </w:p>
    <w:p w:rsidR="00CC5A0F" w:rsidRDefault="00CC5A0F" w:rsidP="00CC5A0F">
      <w:pPr>
        <w:jc w:val="center"/>
        <w:rPr>
          <w:b/>
          <w:bCs/>
        </w:rPr>
      </w:pPr>
      <w:r>
        <w:rPr>
          <w:b/>
          <w:bCs/>
        </w:rPr>
        <w:t>ОДЛУКУ</w:t>
      </w:r>
    </w:p>
    <w:p w:rsidR="00CC5A0F" w:rsidRDefault="00CC5A0F" w:rsidP="00CC5A0F">
      <w:pPr>
        <w:jc w:val="center"/>
        <w:rPr>
          <w:b/>
          <w:bCs/>
        </w:rPr>
      </w:pPr>
    </w:p>
    <w:p w:rsidR="00CC5A0F" w:rsidRPr="00CC5A0F" w:rsidRDefault="00CC5A0F" w:rsidP="00CC5A0F">
      <w:pPr>
        <w:jc w:val="center"/>
        <w:rPr>
          <w:b/>
          <w:bCs/>
        </w:rPr>
      </w:pPr>
    </w:p>
    <w:p w:rsidR="00CC5A0F" w:rsidRDefault="00CC5A0F" w:rsidP="00CC5A0F">
      <w:pPr>
        <w:jc w:val="center"/>
      </w:pPr>
      <w:proofErr w:type="gramStart"/>
      <w:r w:rsidRPr="00BD1463">
        <w:t>Члан 1.</w:t>
      </w:r>
      <w:proofErr w:type="gramEnd"/>
    </w:p>
    <w:p w:rsidR="00CC5A0F" w:rsidRPr="00CC5A0F" w:rsidRDefault="00CC5A0F" w:rsidP="00CC5A0F">
      <w:pPr>
        <w:jc w:val="center"/>
      </w:pPr>
    </w:p>
    <w:p w:rsidR="00CC5A0F" w:rsidRDefault="00CC5A0F" w:rsidP="00CC5A0F">
      <w:pPr>
        <w:jc w:val="both"/>
        <w:rPr>
          <w:lang w:val="sr-Cyrl-BA"/>
        </w:rPr>
      </w:pPr>
      <w:r w:rsidRPr="00360FCC">
        <w:t xml:space="preserve">          </w:t>
      </w:r>
      <w:proofErr w:type="gramStart"/>
      <w:r>
        <w:t>Овом Одлуком Скупштина општине Љиг, као управљач јавног добра – општинског некатегорисаног пута на кат.</w:t>
      </w:r>
      <w:proofErr w:type="gramEnd"/>
      <w:r>
        <w:t xml:space="preserve"> </w:t>
      </w:r>
      <w:proofErr w:type="gramStart"/>
      <w:r>
        <w:t>парцели</w:t>
      </w:r>
      <w:proofErr w:type="gramEnd"/>
      <w:r>
        <w:t xml:space="preserve"> бр. 2628 у К.о. Живковци, </w:t>
      </w:r>
      <w:r w:rsidRPr="00D9482E">
        <w:rPr>
          <w:b/>
          <w:i/>
          <w:lang w:val="sr-Cyrl-BA"/>
        </w:rPr>
        <w:t>даје сагласност</w:t>
      </w:r>
      <w:r>
        <w:rPr>
          <w:lang w:val="sr-Cyrl-BA"/>
        </w:rPr>
        <w:t xml:space="preserve"> за озакоњење помоћног објекта – бунара за наводњавање воћњака, дубине 6,50м</w:t>
      </w:r>
      <w:proofErr w:type="gramStart"/>
      <w:r>
        <w:rPr>
          <w:lang w:val="sr-Cyrl-BA"/>
        </w:rPr>
        <w:t>,  пречника</w:t>
      </w:r>
      <w:proofErr w:type="gramEnd"/>
      <w:r>
        <w:rPr>
          <w:lang w:val="sr-Cyrl-BA"/>
        </w:rPr>
        <w:t xml:space="preserve"> 2,00м, који се налази на катастарској парцели бр. 913/1 у К.о. Живковци, у селу Живковци, у приватној својини инвеститора Павловић Весне из Београда, ул. Немањина 46А, за који је покренут предмет код Одељења Опште управе Општинске управе Општине Љиг 02бр.351-75/2016 дана 10.08.2016. год, а који се налази делом у заштитном појасу - појасу општинског пута, на удаљености мањој од прописане важећом планском документацијом.</w:t>
      </w:r>
    </w:p>
    <w:p w:rsidR="00CC5A0F" w:rsidRDefault="00CC5A0F" w:rsidP="00CC5A0F">
      <w:pPr>
        <w:jc w:val="both"/>
        <w:rPr>
          <w:lang w:val="sr-Cyrl-BA"/>
        </w:rPr>
      </w:pPr>
    </w:p>
    <w:p w:rsidR="00CC5A0F" w:rsidRPr="00134349" w:rsidRDefault="00CC5A0F" w:rsidP="00CC5A0F">
      <w:pPr>
        <w:jc w:val="both"/>
        <w:rPr>
          <w:lang w:val="sr-Cyrl-BA"/>
        </w:rPr>
      </w:pPr>
    </w:p>
    <w:p w:rsidR="00CC5A0F" w:rsidRDefault="00CC5A0F" w:rsidP="00CC5A0F">
      <w:pPr>
        <w:jc w:val="center"/>
      </w:pPr>
      <w:proofErr w:type="gramStart"/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  <w:proofErr w:type="gramEnd"/>
    </w:p>
    <w:p w:rsidR="00CC5A0F" w:rsidRPr="00CC5A0F" w:rsidRDefault="00CC5A0F" w:rsidP="00CC5A0F">
      <w:pPr>
        <w:jc w:val="center"/>
      </w:pPr>
    </w:p>
    <w:p w:rsidR="00CC5A0F" w:rsidRPr="00703500" w:rsidRDefault="00CC5A0F" w:rsidP="00CC5A0F">
      <w:pPr>
        <w:jc w:val="both"/>
      </w:pPr>
      <w:r>
        <w:t xml:space="preserve">            </w:t>
      </w:r>
      <w:proofErr w:type="gramStart"/>
      <w:r w:rsidRPr="00703500">
        <w:t>Сту</w:t>
      </w:r>
      <w:r w:rsidRPr="00703500">
        <w:softHyphen/>
        <w:t>па</w:t>
      </w:r>
      <w:r w:rsidRPr="00703500">
        <w:softHyphen/>
      </w:r>
      <w:r w:rsidRPr="00703500">
        <w:rPr>
          <w:lang w:val="sr-Cyrl-CS"/>
        </w:rPr>
        <w:t>њ</w:t>
      </w:r>
      <w:r w:rsidRPr="00703500">
        <w:t>ем на сна</w:t>
      </w:r>
      <w:r w:rsidRPr="00703500">
        <w:softHyphen/>
        <w:t>гу ове Од</w:t>
      </w:r>
      <w:r w:rsidRPr="00703500">
        <w:softHyphen/>
        <w:t>лу</w:t>
      </w:r>
      <w:r w:rsidRPr="00703500">
        <w:softHyphen/>
        <w:t xml:space="preserve">ке Одељење за општу управу Општинске управе Општине Љиг као надлежни орган за обраду предмета озакоњења ће </w:t>
      </w:r>
      <w:r>
        <w:t xml:space="preserve">наставити поступак озакоњења </w:t>
      </w:r>
      <w:r w:rsidRPr="00703500">
        <w:t>наведеног објекта.</w:t>
      </w:r>
      <w:proofErr w:type="gramEnd"/>
    </w:p>
    <w:p w:rsidR="00CC5A0F" w:rsidRDefault="00CC5A0F" w:rsidP="00CC5A0F">
      <w:pPr>
        <w:ind w:firstLine="720"/>
      </w:pPr>
    </w:p>
    <w:p w:rsidR="00CC5A0F" w:rsidRPr="00CC5A0F" w:rsidRDefault="00CC5A0F" w:rsidP="00CC5A0F">
      <w:pPr>
        <w:ind w:firstLine="720"/>
      </w:pPr>
    </w:p>
    <w:p w:rsidR="00CC5A0F" w:rsidRDefault="00CC5A0F" w:rsidP="00CC5A0F">
      <w:pPr>
        <w:jc w:val="center"/>
      </w:pPr>
      <w:r w:rsidRPr="0007127D">
        <w:rPr>
          <w:lang w:val="sr-Cyrl-CS"/>
        </w:rPr>
        <w:t>Ч</w:t>
      </w:r>
      <w:r>
        <w:t>лан 3</w:t>
      </w:r>
      <w:r w:rsidRPr="0007127D">
        <w:t>.</w:t>
      </w:r>
    </w:p>
    <w:p w:rsidR="00CC5A0F" w:rsidRPr="00CC5A0F" w:rsidRDefault="00CC5A0F" w:rsidP="00CC5A0F">
      <w:pPr>
        <w:jc w:val="center"/>
      </w:pPr>
    </w:p>
    <w:p w:rsidR="00CC5A0F" w:rsidRPr="0007127D" w:rsidRDefault="00CC5A0F" w:rsidP="00CC5A0F">
      <w:pPr>
        <w:pStyle w:val="BodyText"/>
        <w:ind w:firstLine="720"/>
      </w:pPr>
      <w:r>
        <w:t>О</w:t>
      </w:r>
      <w:r w:rsidRPr="0007127D">
        <w:t>д</w:t>
      </w:r>
      <w:r w:rsidRPr="0007127D">
        <w:softHyphen/>
        <w:t>лу</w:t>
      </w:r>
      <w:r w:rsidRPr="0007127D">
        <w:softHyphen/>
        <w:t>ка сту</w:t>
      </w:r>
      <w:r w:rsidRPr="0007127D">
        <w:softHyphen/>
        <w:t>па на сна</w:t>
      </w:r>
      <w:r w:rsidRPr="0007127D">
        <w:softHyphen/>
        <w:t>гу осмог да</w:t>
      </w:r>
      <w:r w:rsidRPr="0007127D">
        <w:softHyphen/>
        <w:t>на од да</w:t>
      </w:r>
      <w:r w:rsidRPr="0007127D">
        <w:softHyphen/>
        <w:t>на об</w:t>
      </w:r>
      <w:r w:rsidRPr="0007127D">
        <w:softHyphen/>
        <w:t>ја</w:t>
      </w:r>
      <w:r w:rsidRPr="0007127D">
        <w:softHyphen/>
        <w:t>вљи</w:t>
      </w:r>
      <w:r w:rsidRPr="0007127D">
        <w:softHyphen/>
        <w:t>ва</w:t>
      </w:r>
      <w:r w:rsidRPr="0007127D">
        <w:softHyphen/>
        <w:t>ња у “Слу</w:t>
      </w:r>
      <w:r w:rsidRPr="0007127D">
        <w:softHyphen/>
        <w:t>жбе</w:t>
      </w:r>
      <w:r w:rsidRPr="0007127D">
        <w:softHyphen/>
        <w:t>ном гла</w:t>
      </w:r>
      <w:r w:rsidRPr="0007127D">
        <w:softHyphen/>
        <w:t>сни</w:t>
      </w:r>
      <w:r w:rsidRPr="0007127D">
        <w:softHyphen/>
        <w:t>ку Оп</w:t>
      </w:r>
      <w:r w:rsidRPr="0007127D">
        <w:softHyphen/>
        <w:t>шти</w:t>
      </w:r>
      <w:r w:rsidRPr="0007127D">
        <w:softHyphen/>
        <w:t>не Љиг”.</w:t>
      </w:r>
    </w:p>
    <w:p w:rsidR="000230D3" w:rsidRDefault="000230D3" w:rsidP="000230D3">
      <w:pPr>
        <w:jc w:val="both"/>
        <w:rPr>
          <w:b/>
        </w:rPr>
      </w:pPr>
    </w:p>
    <w:p w:rsidR="000230D3" w:rsidRDefault="000230D3" w:rsidP="000230D3">
      <w:pPr>
        <w:jc w:val="both"/>
        <w:rPr>
          <w:b/>
        </w:rPr>
      </w:pPr>
    </w:p>
    <w:p w:rsidR="000230D3" w:rsidRDefault="000230D3" w:rsidP="000230D3">
      <w:pPr>
        <w:jc w:val="center"/>
      </w:pPr>
      <w:r>
        <w:t>СКУПШТИНА ОПШТИНЕ ЉИГ</w:t>
      </w:r>
    </w:p>
    <w:p w:rsidR="000230D3" w:rsidRDefault="000230D3" w:rsidP="000230D3">
      <w:pPr>
        <w:jc w:val="center"/>
      </w:pPr>
    </w:p>
    <w:p w:rsidR="000230D3" w:rsidRDefault="000230D3" w:rsidP="000230D3">
      <w:pPr>
        <w:jc w:val="both"/>
        <w:rPr>
          <w:lang w:val="sr-Cyrl-CS"/>
        </w:rPr>
      </w:pPr>
      <w:r>
        <w:t>01 Број: 06-</w:t>
      </w:r>
      <w:r w:rsidR="00FC5B7A">
        <w:rPr>
          <w:lang w:val="sr-Cyrl-CS"/>
        </w:rPr>
        <w:t>22</w:t>
      </w:r>
      <w:r>
        <w:t>/1</w:t>
      </w:r>
      <w:r>
        <w:rPr>
          <w:lang w:val="sr-Cyrl-CS"/>
        </w:rPr>
        <w:t>7</w:t>
      </w:r>
      <w:r>
        <w:t>-</w:t>
      </w:r>
      <w:r w:rsidR="00FC5B7A">
        <w:rPr>
          <w:lang w:val="sr-Cyrl-CS"/>
        </w:rPr>
        <w:t>7</w:t>
      </w:r>
    </w:p>
    <w:p w:rsidR="000230D3" w:rsidRDefault="000230D3" w:rsidP="000230D3">
      <w:pPr>
        <w:jc w:val="both"/>
      </w:pPr>
    </w:p>
    <w:p w:rsidR="000230D3" w:rsidRDefault="000230D3" w:rsidP="000230D3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0230D3" w:rsidRDefault="000230D3" w:rsidP="000230D3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center"/>
      </w:pP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7.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Default="000230D3" w:rsidP="000230D3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F30E4D" w:rsidRDefault="00F30E4D" w:rsidP="00F30E4D">
      <w:pPr>
        <w:jc w:val="both"/>
        <w:rPr>
          <w:lang w:val="sr-Cyrl-CS"/>
        </w:rPr>
      </w:pPr>
      <w:r>
        <w:t xml:space="preserve">              </w:t>
      </w:r>
      <w:proofErr w:type="gramStart"/>
      <w:r w:rsidRPr="0076093A">
        <w:t>На основу чл.</w:t>
      </w:r>
      <w:proofErr w:type="gramEnd"/>
      <w:r>
        <w:t xml:space="preserve"> 5</w:t>
      </w:r>
      <w:r w:rsidRPr="0076093A">
        <w:t xml:space="preserve">. </w:t>
      </w:r>
      <w:r>
        <w:rPr>
          <w:lang w:val="sr-Cyrl-BA"/>
        </w:rPr>
        <w:t>Закона о озакоњењу објеката („Сл. гласник РС</w:t>
      </w:r>
      <w:proofErr w:type="gramStart"/>
      <w:r>
        <w:rPr>
          <w:lang w:val="sr-Cyrl-BA"/>
        </w:rPr>
        <w:t>“ бр</w:t>
      </w:r>
      <w:proofErr w:type="gramEnd"/>
      <w:r>
        <w:rPr>
          <w:lang w:val="sr-Cyrl-BA"/>
        </w:rPr>
        <w:t xml:space="preserve">. 96/2015) </w:t>
      </w:r>
      <w:r w:rsidRPr="0076093A">
        <w:rPr>
          <w:lang w:val="sr-Cyrl-CS"/>
        </w:rPr>
        <w:t xml:space="preserve">и члана 43. Статута Општине Љиг („Службени гласник Општина Љиг“ број </w:t>
      </w:r>
      <w:r w:rsidR="00F249B2" w:rsidRPr="00053219">
        <w:t>7/08, 10/08 и 6/16</w:t>
      </w:r>
      <w:r w:rsidRPr="0076093A">
        <w:rPr>
          <w:lang w:val="sr-Cyrl-CS"/>
        </w:rPr>
        <w:t xml:space="preserve">), Скупштина Општине Љиг, на седници одржаној </w:t>
      </w:r>
      <w:r>
        <w:rPr>
          <w:lang w:val="sr-Cyrl-CS"/>
        </w:rPr>
        <w:t>14</w:t>
      </w:r>
      <w:r w:rsidRPr="0076093A">
        <w:rPr>
          <w:lang w:val="sr-Cyrl-CS"/>
        </w:rPr>
        <w:t>.</w:t>
      </w:r>
      <w:r>
        <w:rPr>
          <w:lang w:val="sr-Cyrl-CS"/>
        </w:rPr>
        <w:t>11.</w:t>
      </w:r>
      <w:r w:rsidRPr="0076093A">
        <w:rPr>
          <w:lang w:val="sr-Cyrl-CS"/>
        </w:rPr>
        <w:t>2017. године донела је:</w:t>
      </w:r>
    </w:p>
    <w:p w:rsidR="00F30E4D" w:rsidRDefault="00F30E4D" w:rsidP="00F30E4D">
      <w:pPr>
        <w:jc w:val="both"/>
        <w:rPr>
          <w:lang w:val="sr-Cyrl-CS"/>
        </w:rPr>
      </w:pPr>
    </w:p>
    <w:p w:rsidR="00F30E4D" w:rsidRPr="00C852D4" w:rsidRDefault="00F30E4D" w:rsidP="00F30E4D">
      <w:pPr>
        <w:jc w:val="both"/>
        <w:rPr>
          <w:lang w:val="sr-Cyrl-CS"/>
        </w:rPr>
      </w:pPr>
    </w:p>
    <w:p w:rsidR="00F30E4D" w:rsidRDefault="00F30E4D" w:rsidP="00F30E4D">
      <w:pPr>
        <w:jc w:val="center"/>
        <w:rPr>
          <w:b/>
          <w:bCs/>
        </w:rPr>
      </w:pPr>
      <w:r>
        <w:rPr>
          <w:b/>
          <w:bCs/>
        </w:rPr>
        <w:t>ОДЛУКУ</w:t>
      </w:r>
    </w:p>
    <w:p w:rsidR="00F30E4D" w:rsidRDefault="00F30E4D" w:rsidP="00F30E4D">
      <w:pPr>
        <w:jc w:val="center"/>
        <w:rPr>
          <w:b/>
          <w:bCs/>
        </w:rPr>
      </w:pPr>
    </w:p>
    <w:p w:rsidR="00F30E4D" w:rsidRPr="00EB5A2B" w:rsidRDefault="00F30E4D" w:rsidP="00F30E4D">
      <w:pPr>
        <w:jc w:val="center"/>
        <w:rPr>
          <w:b/>
          <w:bCs/>
        </w:rPr>
      </w:pPr>
    </w:p>
    <w:p w:rsidR="00F30E4D" w:rsidRPr="00BD1463" w:rsidRDefault="00F30E4D" w:rsidP="00F30E4D">
      <w:pPr>
        <w:jc w:val="center"/>
      </w:pPr>
      <w:proofErr w:type="gramStart"/>
      <w:r w:rsidRPr="00BD1463">
        <w:t>Члан 1.</w:t>
      </w:r>
      <w:proofErr w:type="gramEnd"/>
    </w:p>
    <w:p w:rsidR="00F30E4D" w:rsidRDefault="00F30E4D" w:rsidP="00F30E4D">
      <w:pPr>
        <w:jc w:val="both"/>
        <w:rPr>
          <w:lang w:val="sr-Cyrl-BA"/>
        </w:rPr>
      </w:pPr>
      <w:r w:rsidRPr="00360FCC">
        <w:t xml:space="preserve">          </w:t>
      </w:r>
      <w:proofErr w:type="gramStart"/>
      <w:r>
        <w:t>Овом Одлуком Скупштина општине Љиг, као управљач јавног добра – општинског некатегорисаног пута на кат.</w:t>
      </w:r>
      <w:proofErr w:type="gramEnd"/>
      <w:r>
        <w:t xml:space="preserve"> </w:t>
      </w:r>
      <w:proofErr w:type="gramStart"/>
      <w:r>
        <w:t>парцели</w:t>
      </w:r>
      <w:proofErr w:type="gramEnd"/>
      <w:r>
        <w:t xml:space="preserve"> бр. 329 у К.о. Цветановац, </w:t>
      </w:r>
      <w:r w:rsidRPr="00D9482E">
        <w:rPr>
          <w:b/>
          <w:i/>
          <w:lang w:val="sr-Cyrl-BA"/>
        </w:rPr>
        <w:t>даје сагласност</w:t>
      </w:r>
      <w:r>
        <w:rPr>
          <w:lang w:val="sr-Cyrl-BA"/>
        </w:rPr>
        <w:t xml:space="preserve"> за озакоњење стамбеног објекта спратности По+П, укупне бруто површине објекта 114,43м</w:t>
      </w:r>
      <w:r>
        <w:rPr>
          <w:vertAlign w:val="superscript"/>
          <w:lang w:val="sr-Cyrl-BA"/>
        </w:rPr>
        <w:t xml:space="preserve">2 </w:t>
      </w:r>
      <w:r>
        <w:rPr>
          <w:lang w:val="sr-Cyrl-BA"/>
        </w:rPr>
        <w:t>укупне нето површине објекта 94</w:t>
      </w:r>
      <w:proofErr w:type="gramStart"/>
      <w:r>
        <w:rPr>
          <w:lang w:val="sr-Cyrl-BA"/>
        </w:rPr>
        <w:t>,89</w:t>
      </w:r>
      <w:proofErr w:type="gramEnd"/>
      <w:r w:rsidRPr="00C852D4">
        <w:rPr>
          <w:lang w:val="sr-Cyrl-BA"/>
        </w:rPr>
        <w:t xml:space="preserve"> </w:t>
      </w:r>
      <w:r>
        <w:rPr>
          <w:lang w:val="sr-Cyrl-BA"/>
        </w:rPr>
        <w:t>м</w:t>
      </w:r>
      <w:r>
        <w:rPr>
          <w:vertAlign w:val="superscript"/>
          <w:lang w:val="sr-Cyrl-BA"/>
        </w:rPr>
        <w:t>2</w:t>
      </w:r>
      <w:r>
        <w:rPr>
          <w:lang w:val="sr-Cyrl-BA"/>
        </w:rPr>
        <w:t>, означеног као објекат  бр. 2 на катастарској парцели бр. 316/2  у К.о. Цветановац, у селу Цветановац, у приватној својини инвеститора Сајић Ратка из Лазаревца, ул. Вељка Влаховића бр. 36, за који је покренут предмет код Одељења Опште управе Општинске управе Општине Љиг 02бр.351-24/2017 дана 15.03.2017. год, а који се налази делом у заштитном појасу - појасу општинског пута, на удаљености мањој од прописане важећом планском документацијом.</w:t>
      </w:r>
    </w:p>
    <w:p w:rsidR="00F30E4D" w:rsidRPr="00134349" w:rsidRDefault="00F30E4D" w:rsidP="00F30E4D">
      <w:pPr>
        <w:jc w:val="both"/>
        <w:rPr>
          <w:lang w:val="sr-Cyrl-BA"/>
        </w:rPr>
      </w:pPr>
    </w:p>
    <w:p w:rsidR="00F30E4D" w:rsidRPr="00134349" w:rsidRDefault="00F30E4D" w:rsidP="00F30E4D">
      <w:pPr>
        <w:jc w:val="center"/>
      </w:pPr>
      <w:proofErr w:type="gramStart"/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  <w:proofErr w:type="gramEnd"/>
    </w:p>
    <w:p w:rsidR="00F30E4D" w:rsidRPr="00703500" w:rsidRDefault="00F30E4D" w:rsidP="00F30E4D">
      <w:pPr>
        <w:jc w:val="both"/>
      </w:pPr>
      <w:r>
        <w:t xml:space="preserve">            </w:t>
      </w:r>
      <w:proofErr w:type="gramStart"/>
      <w:r w:rsidRPr="00703500">
        <w:t>Сту</w:t>
      </w:r>
      <w:r w:rsidRPr="00703500">
        <w:softHyphen/>
        <w:t>па</w:t>
      </w:r>
      <w:r w:rsidRPr="00703500">
        <w:softHyphen/>
      </w:r>
      <w:r w:rsidRPr="00703500">
        <w:rPr>
          <w:lang w:val="sr-Cyrl-CS"/>
        </w:rPr>
        <w:t>њ</w:t>
      </w:r>
      <w:r w:rsidRPr="00703500">
        <w:t>ем на сна</w:t>
      </w:r>
      <w:r w:rsidRPr="00703500">
        <w:softHyphen/>
        <w:t>гу ове Од</w:t>
      </w:r>
      <w:r w:rsidRPr="00703500">
        <w:softHyphen/>
        <w:t>лу</w:t>
      </w:r>
      <w:r w:rsidRPr="00703500">
        <w:softHyphen/>
        <w:t xml:space="preserve">ке Одељење за општу управу Општинске управе Општине Љиг као надлежни орган за обраду предмета озакоњења ће </w:t>
      </w:r>
      <w:r>
        <w:t>наставити поступак о</w:t>
      </w:r>
      <w:r w:rsidRPr="00703500">
        <w:t>зкоњењ</w:t>
      </w:r>
      <w:r>
        <w:t>а</w:t>
      </w:r>
      <w:r w:rsidRPr="00703500">
        <w:t xml:space="preserve"> наведеног објекта.</w:t>
      </w:r>
      <w:proofErr w:type="gramEnd"/>
    </w:p>
    <w:p w:rsidR="00F30E4D" w:rsidRPr="00AF3F4E" w:rsidRDefault="00F30E4D" w:rsidP="00F30E4D">
      <w:pPr>
        <w:ind w:firstLine="720"/>
      </w:pPr>
    </w:p>
    <w:p w:rsidR="00F30E4D" w:rsidRPr="0004700E" w:rsidRDefault="00F30E4D" w:rsidP="00F30E4D">
      <w:pPr>
        <w:jc w:val="center"/>
      </w:pPr>
      <w:r w:rsidRPr="0007127D">
        <w:rPr>
          <w:lang w:val="sr-Cyrl-CS"/>
        </w:rPr>
        <w:t>Ч</w:t>
      </w:r>
      <w:r>
        <w:t>лан 3</w:t>
      </w:r>
      <w:r w:rsidRPr="0007127D">
        <w:t>.</w:t>
      </w:r>
    </w:p>
    <w:p w:rsidR="00F30E4D" w:rsidRPr="0007127D" w:rsidRDefault="00F30E4D" w:rsidP="00F30E4D">
      <w:pPr>
        <w:pStyle w:val="BodyText"/>
        <w:ind w:firstLine="720"/>
      </w:pPr>
      <w:r>
        <w:t>О</w:t>
      </w:r>
      <w:r w:rsidRPr="0007127D">
        <w:t>д</w:t>
      </w:r>
      <w:r w:rsidRPr="0007127D">
        <w:softHyphen/>
        <w:t>лу</w:t>
      </w:r>
      <w:r w:rsidRPr="0007127D">
        <w:softHyphen/>
        <w:t>ка сту</w:t>
      </w:r>
      <w:r w:rsidRPr="0007127D">
        <w:softHyphen/>
        <w:t>па на сна</w:t>
      </w:r>
      <w:r w:rsidRPr="0007127D">
        <w:softHyphen/>
        <w:t>гу осмог да</w:t>
      </w:r>
      <w:r w:rsidRPr="0007127D">
        <w:softHyphen/>
        <w:t>на од да</w:t>
      </w:r>
      <w:r w:rsidRPr="0007127D">
        <w:softHyphen/>
        <w:t>на об</w:t>
      </w:r>
      <w:r w:rsidRPr="0007127D">
        <w:softHyphen/>
        <w:t>ја</w:t>
      </w:r>
      <w:r w:rsidRPr="0007127D">
        <w:softHyphen/>
        <w:t>вљи</w:t>
      </w:r>
      <w:r w:rsidRPr="0007127D">
        <w:softHyphen/>
        <w:t>ва</w:t>
      </w:r>
      <w:r w:rsidRPr="0007127D">
        <w:softHyphen/>
        <w:t>ња у “Слу</w:t>
      </w:r>
      <w:r w:rsidRPr="0007127D">
        <w:softHyphen/>
        <w:t>жбе</w:t>
      </w:r>
      <w:r w:rsidRPr="0007127D">
        <w:softHyphen/>
        <w:t>ном гла</w:t>
      </w:r>
      <w:r w:rsidRPr="0007127D">
        <w:softHyphen/>
        <w:t>сни</w:t>
      </w:r>
      <w:r w:rsidRPr="0007127D">
        <w:softHyphen/>
        <w:t>ку Оп</w:t>
      </w:r>
      <w:r w:rsidRPr="0007127D">
        <w:softHyphen/>
        <w:t>шти</w:t>
      </w:r>
      <w:r w:rsidRPr="0007127D">
        <w:softHyphen/>
        <w:t>не Љиг”.</w:t>
      </w:r>
    </w:p>
    <w:p w:rsidR="00F30E4D" w:rsidRDefault="00F30E4D" w:rsidP="00F30E4D">
      <w:pPr>
        <w:jc w:val="both"/>
        <w:rPr>
          <w:b/>
        </w:rPr>
      </w:pPr>
    </w:p>
    <w:p w:rsidR="00F30E4D" w:rsidRDefault="00F30E4D" w:rsidP="00F30E4D">
      <w:pPr>
        <w:jc w:val="both"/>
        <w:rPr>
          <w:b/>
        </w:rPr>
      </w:pPr>
    </w:p>
    <w:p w:rsidR="00F30E4D" w:rsidRDefault="00F30E4D" w:rsidP="00F30E4D">
      <w:pPr>
        <w:jc w:val="center"/>
      </w:pPr>
      <w:r>
        <w:t>СКУПШТИНА ОПШТИНЕ ЉИГ</w:t>
      </w:r>
    </w:p>
    <w:p w:rsidR="00F30E4D" w:rsidRDefault="00F30E4D" w:rsidP="00F30E4D">
      <w:pPr>
        <w:jc w:val="center"/>
      </w:pPr>
    </w:p>
    <w:p w:rsidR="00F30E4D" w:rsidRDefault="00F30E4D" w:rsidP="00F30E4D">
      <w:pPr>
        <w:jc w:val="center"/>
      </w:pPr>
    </w:p>
    <w:p w:rsidR="00F30E4D" w:rsidRDefault="00F30E4D" w:rsidP="00F30E4D">
      <w:pPr>
        <w:jc w:val="center"/>
      </w:pPr>
    </w:p>
    <w:p w:rsidR="00F30E4D" w:rsidRDefault="00F30E4D" w:rsidP="00F30E4D">
      <w:pPr>
        <w:jc w:val="both"/>
        <w:rPr>
          <w:lang w:val="sr-Cyrl-CS"/>
        </w:rPr>
      </w:pPr>
      <w:r>
        <w:t>01 Број: 06-</w:t>
      </w:r>
      <w:r>
        <w:rPr>
          <w:lang w:val="sr-Cyrl-CS"/>
        </w:rPr>
        <w:t>22</w:t>
      </w:r>
      <w:r>
        <w:t>/1</w:t>
      </w:r>
      <w:r>
        <w:rPr>
          <w:lang w:val="sr-Cyrl-CS"/>
        </w:rPr>
        <w:t>7</w:t>
      </w:r>
      <w:r>
        <w:t>-</w:t>
      </w:r>
      <w:r w:rsidR="00666074">
        <w:rPr>
          <w:lang w:val="sr-Cyrl-CS"/>
        </w:rPr>
        <w:t>8</w:t>
      </w:r>
    </w:p>
    <w:p w:rsidR="000230D3" w:rsidRDefault="000230D3" w:rsidP="000230D3">
      <w:pPr>
        <w:jc w:val="both"/>
      </w:pPr>
    </w:p>
    <w:p w:rsidR="000230D3" w:rsidRDefault="000230D3" w:rsidP="000230D3">
      <w:pPr>
        <w:jc w:val="both"/>
      </w:pPr>
    </w:p>
    <w:p w:rsidR="000230D3" w:rsidRDefault="000230D3" w:rsidP="000230D3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0230D3" w:rsidRDefault="000230D3" w:rsidP="000230D3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center"/>
      </w:pPr>
    </w:p>
    <w:p w:rsidR="000230D3" w:rsidRDefault="000230D3" w:rsidP="000230D3">
      <w:pPr>
        <w:jc w:val="right"/>
        <w:rPr>
          <w:sz w:val="22"/>
          <w:szCs w:val="22"/>
        </w:rPr>
      </w:pPr>
    </w:p>
    <w:p w:rsidR="00AC4331" w:rsidRDefault="00AC4331" w:rsidP="000230D3">
      <w:pPr>
        <w:jc w:val="right"/>
        <w:rPr>
          <w:sz w:val="22"/>
          <w:szCs w:val="22"/>
        </w:rPr>
      </w:pPr>
    </w:p>
    <w:p w:rsidR="00F30E4D" w:rsidRPr="00AC4331" w:rsidRDefault="00F30E4D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Default="000230D3" w:rsidP="000230D3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FB64FD" w:rsidRDefault="00FB64FD" w:rsidP="00FB64FD">
      <w:pPr>
        <w:jc w:val="both"/>
        <w:rPr>
          <w:lang w:val="sr-Cyrl-CS"/>
        </w:rPr>
      </w:pPr>
      <w:r w:rsidRPr="00FD1E48">
        <w:t xml:space="preserve">              </w:t>
      </w:r>
      <w:proofErr w:type="gramStart"/>
      <w:r w:rsidRPr="00FD1E48">
        <w:t>На основу чл.</w:t>
      </w:r>
      <w:proofErr w:type="gramEnd"/>
      <w:r w:rsidRPr="00FD1E48">
        <w:t xml:space="preserve"> 5. </w:t>
      </w:r>
      <w:r w:rsidRPr="00FD1E48">
        <w:rPr>
          <w:lang w:val="sr-Cyrl-BA"/>
        </w:rPr>
        <w:t>Закона о озакоњењу објеката („Сл. гласник РС</w:t>
      </w:r>
      <w:proofErr w:type="gramStart"/>
      <w:r w:rsidRPr="00FD1E48">
        <w:rPr>
          <w:lang w:val="sr-Cyrl-BA"/>
        </w:rPr>
        <w:t>“ бр</w:t>
      </w:r>
      <w:proofErr w:type="gramEnd"/>
      <w:r w:rsidRPr="00FD1E48">
        <w:rPr>
          <w:lang w:val="sr-Cyrl-BA"/>
        </w:rPr>
        <w:t xml:space="preserve">. 96/2015) </w:t>
      </w:r>
      <w:r w:rsidRPr="00FD1E48">
        <w:rPr>
          <w:lang w:val="sr-Cyrl-CS"/>
        </w:rPr>
        <w:t xml:space="preserve">и члана 43. Статута Општине Љиг („Службени гласник Општина Љиг“ број </w:t>
      </w:r>
      <w:r w:rsidR="00F249B2" w:rsidRPr="00053219">
        <w:t>7/08, 10/08 и 6/16</w:t>
      </w:r>
      <w:r w:rsidRPr="00FD1E48">
        <w:rPr>
          <w:lang w:val="sr-Cyrl-CS"/>
        </w:rPr>
        <w:t xml:space="preserve">), Скупштина Општине Љиг, на седници одржаној </w:t>
      </w:r>
      <w:r>
        <w:rPr>
          <w:lang w:val="sr-Cyrl-CS"/>
        </w:rPr>
        <w:t>14</w:t>
      </w:r>
      <w:r w:rsidRPr="00FD1E48">
        <w:rPr>
          <w:lang w:val="sr-Cyrl-CS"/>
        </w:rPr>
        <w:t>.</w:t>
      </w:r>
      <w:r>
        <w:rPr>
          <w:lang w:val="sr-Cyrl-CS"/>
        </w:rPr>
        <w:t>11.</w:t>
      </w:r>
      <w:r w:rsidRPr="00FD1E48">
        <w:rPr>
          <w:lang w:val="sr-Cyrl-CS"/>
        </w:rPr>
        <w:t>2017. године донела је:</w:t>
      </w:r>
    </w:p>
    <w:p w:rsidR="00FB64FD" w:rsidRDefault="00FB64FD" w:rsidP="00FB64FD">
      <w:pPr>
        <w:jc w:val="both"/>
        <w:rPr>
          <w:lang w:val="sr-Cyrl-CS"/>
        </w:rPr>
      </w:pPr>
    </w:p>
    <w:p w:rsidR="00FB64FD" w:rsidRPr="00FD1E48" w:rsidRDefault="00FB64FD" w:rsidP="00FB64FD">
      <w:pPr>
        <w:jc w:val="both"/>
      </w:pPr>
    </w:p>
    <w:p w:rsidR="00FB64FD" w:rsidRDefault="00FB64FD" w:rsidP="00FB64FD">
      <w:pPr>
        <w:jc w:val="center"/>
        <w:rPr>
          <w:b/>
          <w:bCs/>
        </w:rPr>
      </w:pPr>
      <w:r w:rsidRPr="00FD1E48">
        <w:rPr>
          <w:b/>
          <w:bCs/>
        </w:rPr>
        <w:t>ОДЛУКУ</w:t>
      </w:r>
    </w:p>
    <w:p w:rsidR="00FB64FD" w:rsidRDefault="00FB64FD" w:rsidP="00FB64FD">
      <w:pPr>
        <w:jc w:val="center"/>
        <w:rPr>
          <w:b/>
          <w:bCs/>
        </w:rPr>
      </w:pPr>
    </w:p>
    <w:p w:rsidR="00FB64FD" w:rsidRPr="00FB64FD" w:rsidRDefault="00FB64FD" w:rsidP="00FB64FD">
      <w:pPr>
        <w:jc w:val="center"/>
        <w:rPr>
          <w:b/>
          <w:bCs/>
        </w:rPr>
      </w:pPr>
    </w:p>
    <w:p w:rsidR="00FB64FD" w:rsidRDefault="00FB64FD" w:rsidP="00FB64FD">
      <w:pPr>
        <w:jc w:val="center"/>
      </w:pPr>
      <w:proofErr w:type="gramStart"/>
      <w:r w:rsidRPr="00FD1E48">
        <w:t>Члан 1.</w:t>
      </w:r>
      <w:proofErr w:type="gramEnd"/>
    </w:p>
    <w:p w:rsidR="00FB64FD" w:rsidRPr="00FB64FD" w:rsidRDefault="00FB64FD" w:rsidP="00FB64FD">
      <w:pPr>
        <w:jc w:val="center"/>
      </w:pPr>
    </w:p>
    <w:p w:rsidR="00FB64FD" w:rsidRDefault="00FB64FD" w:rsidP="00FB64FD">
      <w:pPr>
        <w:jc w:val="both"/>
        <w:rPr>
          <w:lang w:val="sr-Cyrl-BA"/>
        </w:rPr>
      </w:pPr>
      <w:r w:rsidRPr="00FD1E48">
        <w:t xml:space="preserve">          </w:t>
      </w:r>
      <w:proofErr w:type="gramStart"/>
      <w:r w:rsidRPr="00FD1E48">
        <w:t>Овом Одлуком Скупштина општине Љиг, као управљач јавног добра – општинског некатегорисаног пута кат.</w:t>
      </w:r>
      <w:proofErr w:type="gramEnd"/>
      <w:r w:rsidRPr="00FD1E48">
        <w:t xml:space="preserve"> </w:t>
      </w:r>
      <w:proofErr w:type="gramStart"/>
      <w:r w:rsidRPr="00FD1E48">
        <w:t>парцел</w:t>
      </w:r>
      <w:r>
        <w:t>e</w:t>
      </w:r>
      <w:proofErr w:type="gramEnd"/>
      <w:r w:rsidRPr="00FD1E48">
        <w:t xml:space="preserve"> бр. </w:t>
      </w:r>
      <w:r>
        <w:rPr>
          <w:lang w:val="sr-Cyrl-BA"/>
        </w:rPr>
        <w:t>1488/2</w:t>
      </w:r>
      <w:r w:rsidRPr="00FD1E48">
        <w:t xml:space="preserve"> у К.о. </w:t>
      </w:r>
      <w:r>
        <w:rPr>
          <w:lang w:val="sr-Cyrl-BA"/>
        </w:rPr>
        <w:t>Гукош</w:t>
      </w:r>
      <w:r w:rsidRPr="00FD1E48">
        <w:t xml:space="preserve">, </w:t>
      </w:r>
      <w:r w:rsidRPr="00FD1E48">
        <w:rPr>
          <w:b/>
          <w:i/>
          <w:lang w:val="sr-Cyrl-BA"/>
        </w:rPr>
        <w:t>даје сагласност</w:t>
      </w:r>
      <w:r w:rsidRPr="00FD1E48">
        <w:rPr>
          <w:lang w:val="sr-Cyrl-BA"/>
        </w:rPr>
        <w:t xml:space="preserve"> за озакоњење стамбеног објекта</w:t>
      </w:r>
      <w:r>
        <w:rPr>
          <w:lang w:val="sr-Cyrl-BA"/>
        </w:rPr>
        <w:t xml:space="preserve"> спратности </w:t>
      </w:r>
      <w:r w:rsidRPr="00FD1E48">
        <w:rPr>
          <w:lang w:val="sr-Cyrl-BA"/>
        </w:rPr>
        <w:t>П</w:t>
      </w:r>
      <w:r>
        <w:rPr>
          <w:lang w:val="sr-Cyrl-BA"/>
        </w:rPr>
        <w:t>р+Пк</w:t>
      </w:r>
      <w:r w:rsidRPr="00FD1E48">
        <w:rPr>
          <w:lang w:val="sr-Cyrl-BA"/>
        </w:rPr>
        <w:t>, укупне бруто површине објекта 1</w:t>
      </w:r>
      <w:r>
        <w:rPr>
          <w:lang w:val="sr-Cyrl-BA"/>
        </w:rPr>
        <w:t>78</w:t>
      </w:r>
      <w:r w:rsidRPr="00FD1E48">
        <w:rPr>
          <w:lang w:val="sr-Cyrl-BA"/>
        </w:rPr>
        <w:t>,</w:t>
      </w:r>
      <w:r>
        <w:rPr>
          <w:lang w:val="sr-Cyrl-BA"/>
        </w:rPr>
        <w:t>20</w:t>
      </w:r>
      <w:r w:rsidRPr="00FD1E48">
        <w:rPr>
          <w:lang w:val="sr-Cyrl-BA"/>
        </w:rPr>
        <w:t>м</w:t>
      </w:r>
      <w:r w:rsidRPr="00FD1E48">
        <w:rPr>
          <w:vertAlign w:val="superscript"/>
          <w:lang w:val="sr-Cyrl-BA"/>
        </w:rPr>
        <w:t xml:space="preserve">2 </w:t>
      </w:r>
      <w:r w:rsidRPr="00FD1E48">
        <w:rPr>
          <w:lang w:val="sr-Cyrl-BA"/>
        </w:rPr>
        <w:t xml:space="preserve">укупне нето површине објекта </w:t>
      </w:r>
      <w:r>
        <w:rPr>
          <w:lang w:val="sr-Cyrl-BA"/>
        </w:rPr>
        <w:t>153,23</w:t>
      </w:r>
      <w:r w:rsidRPr="00FD1E48">
        <w:rPr>
          <w:lang w:val="sr-Cyrl-BA"/>
        </w:rPr>
        <w:t>м</w:t>
      </w:r>
      <w:r w:rsidRPr="00FD1E48">
        <w:rPr>
          <w:vertAlign w:val="superscript"/>
          <w:lang w:val="sr-Cyrl-BA"/>
        </w:rPr>
        <w:t>2</w:t>
      </w:r>
      <w:r w:rsidRPr="00FD1E48">
        <w:rPr>
          <w:lang w:val="sr-Cyrl-BA"/>
        </w:rPr>
        <w:t xml:space="preserve">, означеног као објекат  бр. </w:t>
      </w:r>
      <w:r>
        <w:rPr>
          <w:lang w:val="sr-Cyrl-BA"/>
        </w:rPr>
        <w:t>1</w:t>
      </w:r>
      <w:r w:rsidRPr="00FD1E48">
        <w:rPr>
          <w:lang w:val="sr-Cyrl-BA"/>
        </w:rPr>
        <w:t xml:space="preserve"> на катастарској парцели бр. </w:t>
      </w:r>
      <w:r>
        <w:rPr>
          <w:lang w:val="sr-Cyrl-BA"/>
        </w:rPr>
        <w:t>1029</w:t>
      </w:r>
      <w:r w:rsidRPr="00FD1E48">
        <w:rPr>
          <w:lang w:val="sr-Cyrl-BA"/>
        </w:rPr>
        <w:t xml:space="preserve">  у К.о. </w:t>
      </w:r>
      <w:r>
        <w:rPr>
          <w:lang w:val="sr-Cyrl-BA"/>
        </w:rPr>
        <w:t>Гукош</w:t>
      </w:r>
      <w:r w:rsidRPr="00FD1E48">
        <w:rPr>
          <w:lang w:val="sr-Cyrl-BA"/>
        </w:rPr>
        <w:t xml:space="preserve">, у селу </w:t>
      </w:r>
      <w:r>
        <w:rPr>
          <w:lang w:val="sr-Cyrl-BA"/>
        </w:rPr>
        <w:t>Гукош</w:t>
      </w:r>
      <w:r w:rsidRPr="00FD1E48">
        <w:rPr>
          <w:lang w:val="sr-Cyrl-BA"/>
        </w:rPr>
        <w:t xml:space="preserve">, у приватној својини инвеститора </w:t>
      </w:r>
      <w:r>
        <w:rPr>
          <w:lang w:val="sr-Cyrl-BA"/>
        </w:rPr>
        <w:t>Пантелић – Дамљановић Слободанке из Гукоша</w:t>
      </w:r>
      <w:r w:rsidRPr="00FD1E48">
        <w:rPr>
          <w:lang w:val="sr-Cyrl-BA"/>
        </w:rPr>
        <w:t>, за који је покренут предмет код Одељења Опште управе Општинске управе Општине Љиг 02бр.351-</w:t>
      </w:r>
      <w:r>
        <w:rPr>
          <w:lang w:val="sr-Cyrl-BA"/>
        </w:rPr>
        <w:t>45</w:t>
      </w:r>
      <w:r w:rsidRPr="00FD1E48">
        <w:rPr>
          <w:lang w:val="sr-Cyrl-BA"/>
        </w:rPr>
        <w:t xml:space="preserve">/2017 дана </w:t>
      </w:r>
      <w:r>
        <w:rPr>
          <w:lang w:val="sr-Cyrl-BA"/>
        </w:rPr>
        <w:t>09</w:t>
      </w:r>
      <w:r w:rsidRPr="00FD1E48">
        <w:rPr>
          <w:lang w:val="sr-Cyrl-BA"/>
        </w:rPr>
        <w:t>.0</w:t>
      </w:r>
      <w:r>
        <w:rPr>
          <w:lang w:val="sr-Cyrl-BA"/>
        </w:rPr>
        <w:t>6</w:t>
      </w:r>
      <w:r w:rsidRPr="00FD1E48">
        <w:rPr>
          <w:lang w:val="sr-Cyrl-BA"/>
        </w:rPr>
        <w:t>.2017. год, а који се налази делом у заштитном појасу - појасу општинског пута, на удаљености мањој од прописане важећом планском документацијом.</w:t>
      </w:r>
    </w:p>
    <w:p w:rsidR="00FB64FD" w:rsidRDefault="00FB64FD" w:rsidP="00FB64FD">
      <w:pPr>
        <w:jc w:val="both"/>
        <w:rPr>
          <w:lang w:val="sr-Cyrl-BA"/>
        </w:rPr>
      </w:pPr>
    </w:p>
    <w:p w:rsidR="00FB64FD" w:rsidRPr="00FD1E48" w:rsidRDefault="00FB64FD" w:rsidP="00FB64FD">
      <w:pPr>
        <w:jc w:val="both"/>
        <w:rPr>
          <w:lang w:val="sr-Cyrl-BA"/>
        </w:rPr>
      </w:pPr>
    </w:p>
    <w:p w:rsidR="00FB64FD" w:rsidRDefault="00FB64FD" w:rsidP="00FB64FD">
      <w:pPr>
        <w:jc w:val="center"/>
      </w:pPr>
      <w:proofErr w:type="gramStart"/>
      <w:r w:rsidRPr="00FD1E48">
        <w:t xml:space="preserve">Члан </w:t>
      </w:r>
      <w:r w:rsidRPr="00FD1E48">
        <w:rPr>
          <w:lang w:val="sr-Cyrl-BA"/>
        </w:rPr>
        <w:t>2</w:t>
      </w:r>
      <w:r w:rsidRPr="00FD1E48">
        <w:t>.</w:t>
      </w:r>
      <w:proofErr w:type="gramEnd"/>
    </w:p>
    <w:p w:rsidR="00FB64FD" w:rsidRPr="00FB64FD" w:rsidRDefault="00FB64FD" w:rsidP="00FB64FD">
      <w:pPr>
        <w:jc w:val="center"/>
      </w:pPr>
    </w:p>
    <w:p w:rsidR="00FB64FD" w:rsidRPr="00FD1E48" w:rsidRDefault="00FB64FD" w:rsidP="00FB64FD">
      <w:pPr>
        <w:jc w:val="both"/>
      </w:pPr>
      <w:r w:rsidRPr="00FD1E48">
        <w:t xml:space="preserve">            </w:t>
      </w:r>
      <w:proofErr w:type="gramStart"/>
      <w:r w:rsidRPr="00FD1E48">
        <w:t>Сту</w:t>
      </w:r>
      <w:r w:rsidRPr="00FD1E48">
        <w:softHyphen/>
        <w:t>па</w:t>
      </w:r>
      <w:r w:rsidRPr="00FD1E48">
        <w:softHyphen/>
      </w:r>
      <w:r w:rsidRPr="00FD1E48">
        <w:rPr>
          <w:lang w:val="sr-Cyrl-CS"/>
        </w:rPr>
        <w:t>њ</w:t>
      </w:r>
      <w:r w:rsidRPr="00FD1E48">
        <w:t>ем на сна</w:t>
      </w:r>
      <w:r w:rsidRPr="00FD1E48">
        <w:softHyphen/>
        <w:t>гу ове Од</w:t>
      </w:r>
      <w:r w:rsidRPr="00FD1E48">
        <w:softHyphen/>
        <w:t>лу</w:t>
      </w:r>
      <w:r w:rsidRPr="00FD1E48">
        <w:softHyphen/>
        <w:t xml:space="preserve">ке Одељење за општу управу Општинске управе Општине Љиг као надлежни орган за обраду предмета озакоњења ће </w:t>
      </w:r>
      <w:r>
        <w:t xml:space="preserve">наставити поступак </w:t>
      </w:r>
      <w:r w:rsidRPr="00FD1E48">
        <w:t>озкоњењ</w:t>
      </w:r>
      <w:r>
        <w:t>а</w:t>
      </w:r>
      <w:r w:rsidRPr="00FD1E48">
        <w:t xml:space="preserve"> наведеног објекта.</w:t>
      </w:r>
      <w:proofErr w:type="gramEnd"/>
    </w:p>
    <w:p w:rsidR="00FB64FD" w:rsidRDefault="00FB64FD" w:rsidP="00FB64FD">
      <w:pPr>
        <w:ind w:firstLine="720"/>
      </w:pPr>
    </w:p>
    <w:p w:rsidR="00FB64FD" w:rsidRPr="00FB64FD" w:rsidRDefault="00FB64FD" w:rsidP="00FB64FD">
      <w:pPr>
        <w:ind w:firstLine="720"/>
      </w:pPr>
    </w:p>
    <w:p w:rsidR="00FB64FD" w:rsidRDefault="00FB64FD" w:rsidP="00FB64FD">
      <w:pPr>
        <w:jc w:val="center"/>
      </w:pPr>
      <w:r w:rsidRPr="00FD1E48">
        <w:rPr>
          <w:lang w:val="sr-Cyrl-CS"/>
        </w:rPr>
        <w:t>Ч</w:t>
      </w:r>
      <w:r w:rsidRPr="00FD1E48">
        <w:t>лан 3.</w:t>
      </w:r>
    </w:p>
    <w:p w:rsidR="00FB64FD" w:rsidRPr="00FB64FD" w:rsidRDefault="00FB64FD" w:rsidP="00FB64FD">
      <w:pPr>
        <w:jc w:val="center"/>
      </w:pPr>
    </w:p>
    <w:p w:rsidR="00FB64FD" w:rsidRPr="00FD1E48" w:rsidRDefault="00FB64FD" w:rsidP="00FB64FD">
      <w:pPr>
        <w:spacing w:line="252" w:lineRule="exact"/>
        <w:ind w:firstLine="720"/>
        <w:jc w:val="both"/>
      </w:pPr>
      <w:proofErr w:type="gramStart"/>
      <w:r w:rsidRPr="00FD1E48">
        <w:t>Од</w:t>
      </w:r>
      <w:r w:rsidRPr="00FD1E48">
        <w:softHyphen/>
        <w:t>лу</w:t>
      </w:r>
      <w:r w:rsidRPr="00FD1E48">
        <w:softHyphen/>
        <w:t>ка сту</w:t>
      </w:r>
      <w:r w:rsidRPr="00FD1E48">
        <w:softHyphen/>
        <w:t>па на сна</w:t>
      </w:r>
      <w:r w:rsidRPr="00FD1E48">
        <w:softHyphen/>
        <w:t>гу осмог да</w:t>
      </w:r>
      <w:r w:rsidRPr="00FD1E48">
        <w:softHyphen/>
        <w:t>на од да</w:t>
      </w:r>
      <w:r w:rsidRPr="00FD1E48">
        <w:softHyphen/>
        <w:t>на об</w:t>
      </w:r>
      <w:r w:rsidRPr="00FD1E48">
        <w:softHyphen/>
        <w:t>ја</w:t>
      </w:r>
      <w:r w:rsidRPr="00FD1E48">
        <w:softHyphen/>
        <w:t>в</w:t>
      </w:r>
      <w:r w:rsidRPr="00FD1E48">
        <w:rPr>
          <w:lang w:val="sr-Cyrl-CS"/>
        </w:rPr>
        <w:t>љ</w:t>
      </w:r>
      <w:r w:rsidRPr="00FD1E48">
        <w:t>и</w:t>
      </w:r>
      <w:r w:rsidRPr="00FD1E48">
        <w:softHyphen/>
        <w:t>ва</w:t>
      </w:r>
      <w:r w:rsidRPr="00FD1E48">
        <w:softHyphen/>
      </w:r>
      <w:r w:rsidRPr="00FD1E48">
        <w:rPr>
          <w:lang w:val="sr-Cyrl-CS"/>
        </w:rPr>
        <w:t>њ</w:t>
      </w:r>
      <w:r w:rsidRPr="00FD1E48">
        <w:t>а у “Слу</w:t>
      </w:r>
      <w:r w:rsidRPr="00FD1E48">
        <w:softHyphen/>
      </w:r>
      <w:r w:rsidRPr="00FD1E48">
        <w:rPr>
          <w:lang w:val="sr-Cyrl-CS"/>
        </w:rPr>
        <w:t>ж</w:t>
      </w:r>
      <w:r w:rsidRPr="00FD1E48">
        <w:t>бе</w:t>
      </w:r>
      <w:r w:rsidRPr="00FD1E48">
        <w:softHyphen/>
        <w:t xml:space="preserve">ном </w:t>
      </w:r>
      <w:r w:rsidR="00657EE5">
        <w:t>гла</w:t>
      </w:r>
      <w:r w:rsidR="00657EE5">
        <w:softHyphen/>
        <w:t>сни</w:t>
      </w:r>
      <w:r w:rsidR="00657EE5">
        <w:softHyphen/>
        <w:t>ку Оп</w:t>
      </w:r>
      <w:r w:rsidRPr="00FD1E48">
        <w:rPr>
          <w:lang w:val="sr-Cyrl-CS"/>
        </w:rPr>
        <w:t>ш</w:t>
      </w:r>
      <w:r w:rsidRPr="00FD1E48">
        <w:t>ти</w:t>
      </w:r>
      <w:r w:rsidRPr="00FD1E48">
        <w:softHyphen/>
        <w:t xml:space="preserve">не </w:t>
      </w:r>
      <w:r w:rsidRPr="00FD1E48">
        <w:rPr>
          <w:lang w:val="sr-Cyrl-CS"/>
        </w:rPr>
        <w:t>Љиг</w:t>
      </w:r>
      <w:r w:rsidRPr="00FD1E48">
        <w:t>”.</w:t>
      </w:r>
      <w:proofErr w:type="gramEnd"/>
    </w:p>
    <w:p w:rsidR="000230D3" w:rsidRDefault="000230D3" w:rsidP="000230D3">
      <w:pPr>
        <w:jc w:val="both"/>
        <w:rPr>
          <w:b/>
        </w:rPr>
      </w:pPr>
    </w:p>
    <w:p w:rsidR="000230D3" w:rsidRDefault="000230D3" w:rsidP="000230D3">
      <w:pPr>
        <w:jc w:val="both"/>
        <w:rPr>
          <w:b/>
        </w:rPr>
      </w:pPr>
    </w:p>
    <w:p w:rsidR="000230D3" w:rsidRDefault="000230D3" w:rsidP="000230D3">
      <w:pPr>
        <w:jc w:val="center"/>
      </w:pPr>
      <w:r>
        <w:t>СКУПШТИНА ОПШТИНЕ ЉИГ</w:t>
      </w:r>
    </w:p>
    <w:p w:rsidR="000230D3" w:rsidRDefault="000230D3" w:rsidP="000230D3">
      <w:pPr>
        <w:jc w:val="center"/>
      </w:pPr>
    </w:p>
    <w:p w:rsidR="000230D3" w:rsidRDefault="000230D3" w:rsidP="000230D3">
      <w:pPr>
        <w:jc w:val="both"/>
        <w:rPr>
          <w:lang w:val="sr-Cyrl-CS"/>
        </w:rPr>
      </w:pPr>
      <w:r>
        <w:t>01 Број: 06-</w:t>
      </w:r>
      <w:r>
        <w:rPr>
          <w:lang w:val="sr-Cyrl-CS"/>
        </w:rPr>
        <w:t>7</w:t>
      </w:r>
      <w:r>
        <w:t>/1</w:t>
      </w:r>
      <w:r>
        <w:rPr>
          <w:lang w:val="sr-Cyrl-CS"/>
        </w:rPr>
        <w:t>7</w:t>
      </w:r>
      <w:r>
        <w:t>-</w:t>
      </w:r>
      <w:r w:rsidR="00C332F4">
        <w:rPr>
          <w:lang w:val="sr-Cyrl-CS"/>
        </w:rPr>
        <w:t>9</w:t>
      </w:r>
    </w:p>
    <w:p w:rsidR="000230D3" w:rsidRDefault="000230D3" w:rsidP="000230D3">
      <w:pPr>
        <w:jc w:val="both"/>
      </w:pPr>
    </w:p>
    <w:p w:rsidR="000230D3" w:rsidRDefault="000230D3" w:rsidP="000230D3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0230D3" w:rsidRDefault="000230D3" w:rsidP="000230D3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</w:rPr>
      </w:pPr>
    </w:p>
    <w:p w:rsidR="00FB64FD" w:rsidRPr="00FB64FD" w:rsidRDefault="00FB64FD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Default="000230D3" w:rsidP="000230D3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5379AC" w:rsidRDefault="005379AC" w:rsidP="005379AC">
      <w:pPr>
        <w:jc w:val="both"/>
        <w:rPr>
          <w:lang w:val="sr-Cyrl-CS"/>
        </w:rPr>
      </w:pPr>
      <w:r>
        <w:t xml:space="preserve">              </w:t>
      </w:r>
      <w:proofErr w:type="gramStart"/>
      <w:r w:rsidRPr="0076093A">
        <w:t>На основу чл.</w:t>
      </w:r>
      <w:proofErr w:type="gramEnd"/>
      <w:r>
        <w:t xml:space="preserve"> 5</w:t>
      </w:r>
      <w:r w:rsidRPr="0076093A">
        <w:t xml:space="preserve">. </w:t>
      </w:r>
      <w:r>
        <w:rPr>
          <w:lang w:val="sr-Cyrl-BA"/>
        </w:rPr>
        <w:t>Закона о озакоњењу објеката („Сл. гласник РС</w:t>
      </w:r>
      <w:proofErr w:type="gramStart"/>
      <w:r>
        <w:rPr>
          <w:lang w:val="sr-Cyrl-BA"/>
        </w:rPr>
        <w:t>“ бр</w:t>
      </w:r>
      <w:proofErr w:type="gramEnd"/>
      <w:r>
        <w:rPr>
          <w:lang w:val="sr-Cyrl-BA"/>
        </w:rPr>
        <w:t xml:space="preserve">. 96/2015) </w:t>
      </w:r>
      <w:r w:rsidRPr="0076093A">
        <w:rPr>
          <w:lang w:val="sr-Cyrl-CS"/>
        </w:rPr>
        <w:t xml:space="preserve">и члана 43. Статута Општине Љиг („Службени гласник Општина Љиг“ број </w:t>
      </w:r>
      <w:r w:rsidR="00F249B2" w:rsidRPr="00053219">
        <w:t>7/08, 10/08 и 6/16</w:t>
      </w:r>
      <w:r w:rsidRPr="0076093A">
        <w:rPr>
          <w:lang w:val="sr-Cyrl-CS"/>
        </w:rPr>
        <w:t xml:space="preserve">), Скупштина Општине Љиг, на седници одржаној </w:t>
      </w:r>
      <w:r>
        <w:rPr>
          <w:lang w:val="sr-Cyrl-CS"/>
        </w:rPr>
        <w:t>14</w:t>
      </w:r>
      <w:r w:rsidRPr="0076093A">
        <w:rPr>
          <w:lang w:val="sr-Cyrl-CS"/>
        </w:rPr>
        <w:t>.</w:t>
      </w:r>
      <w:r>
        <w:rPr>
          <w:lang w:val="sr-Cyrl-CS"/>
        </w:rPr>
        <w:t>11</w:t>
      </w:r>
      <w:r w:rsidRPr="0076093A">
        <w:rPr>
          <w:lang w:val="sr-Cyrl-CS"/>
        </w:rPr>
        <w:t>.2017. године донела је:</w:t>
      </w:r>
    </w:p>
    <w:p w:rsidR="005379AC" w:rsidRDefault="005379AC" w:rsidP="005379AC">
      <w:pPr>
        <w:jc w:val="both"/>
        <w:rPr>
          <w:lang w:val="sr-Cyrl-CS"/>
        </w:rPr>
      </w:pPr>
    </w:p>
    <w:p w:rsidR="005379AC" w:rsidRPr="00C852D4" w:rsidRDefault="005379AC" w:rsidP="005379AC">
      <w:pPr>
        <w:jc w:val="both"/>
        <w:rPr>
          <w:lang w:val="sr-Cyrl-CS"/>
        </w:rPr>
      </w:pPr>
    </w:p>
    <w:p w:rsidR="005379AC" w:rsidRDefault="005379AC" w:rsidP="005379AC">
      <w:pPr>
        <w:jc w:val="center"/>
        <w:rPr>
          <w:b/>
          <w:bCs/>
        </w:rPr>
      </w:pPr>
      <w:r>
        <w:rPr>
          <w:b/>
          <w:bCs/>
        </w:rPr>
        <w:t>ОДЛУКУ</w:t>
      </w:r>
    </w:p>
    <w:p w:rsidR="005379AC" w:rsidRDefault="005379AC" w:rsidP="005379AC">
      <w:pPr>
        <w:jc w:val="center"/>
        <w:rPr>
          <w:b/>
          <w:bCs/>
        </w:rPr>
      </w:pPr>
    </w:p>
    <w:p w:rsidR="005379AC" w:rsidRPr="005379AC" w:rsidRDefault="005379AC" w:rsidP="005379AC">
      <w:pPr>
        <w:jc w:val="center"/>
        <w:rPr>
          <w:b/>
          <w:bCs/>
        </w:rPr>
      </w:pPr>
    </w:p>
    <w:p w:rsidR="005379AC" w:rsidRDefault="005379AC" w:rsidP="005379AC">
      <w:pPr>
        <w:jc w:val="center"/>
      </w:pPr>
      <w:proofErr w:type="gramStart"/>
      <w:r w:rsidRPr="00BD1463">
        <w:t>Члан 1.</w:t>
      </w:r>
      <w:proofErr w:type="gramEnd"/>
    </w:p>
    <w:p w:rsidR="005379AC" w:rsidRPr="005379AC" w:rsidRDefault="005379AC" w:rsidP="005379AC">
      <w:pPr>
        <w:jc w:val="center"/>
      </w:pPr>
    </w:p>
    <w:p w:rsidR="005379AC" w:rsidRDefault="005379AC" w:rsidP="005379AC">
      <w:pPr>
        <w:jc w:val="both"/>
        <w:rPr>
          <w:lang w:val="sr-Cyrl-BA"/>
        </w:rPr>
      </w:pPr>
      <w:r w:rsidRPr="00360FCC">
        <w:t xml:space="preserve">          </w:t>
      </w:r>
      <w:proofErr w:type="gramStart"/>
      <w:r>
        <w:t>Овом Одлуком Скупштина општине Љиг, као управљач јавног добра – општинског некатегорисаног пута на кат.</w:t>
      </w:r>
      <w:proofErr w:type="gramEnd"/>
      <w:r>
        <w:t xml:space="preserve"> </w:t>
      </w:r>
      <w:proofErr w:type="gramStart"/>
      <w:r>
        <w:t>парцели</w:t>
      </w:r>
      <w:proofErr w:type="gramEnd"/>
      <w:r>
        <w:t xml:space="preserve"> бр. 818/4 у К.о. Бранчић, </w:t>
      </w:r>
      <w:r w:rsidRPr="00D9482E">
        <w:rPr>
          <w:b/>
          <w:i/>
          <w:lang w:val="sr-Cyrl-BA"/>
        </w:rPr>
        <w:t>даје сагласност</w:t>
      </w:r>
      <w:r>
        <w:rPr>
          <w:lang w:val="sr-Cyrl-BA"/>
        </w:rPr>
        <w:t xml:space="preserve"> за озакоњење помоћног објекта спратности П+0, основе оквирних габарита 14</w:t>
      </w:r>
      <w:proofErr w:type="gramStart"/>
      <w:r>
        <w:rPr>
          <w:lang w:val="sr-Cyrl-BA"/>
        </w:rPr>
        <w:t>,80х13,50м</w:t>
      </w:r>
      <w:proofErr w:type="gramEnd"/>
      <w:r>
        <w:rPr>
          <w:lang w:val="sr-Cyrl-BA"/>
        </w:rPr>
        <w:t>, означеног као објекат  бр. 6 на катастарској парцели бр. 818/1  у К.о. Бранчић, у селу Бранчић, у приватној својини инвеститора Јанковић Милана из Бранчића, за који је покренут предмет код Одељења Опште управе Општинске управе Општине Љиг 02бр.351-8/2017 дана 14.02.2017. год, а који се налази делом у заштитном појасу - појасу општинског пута, на удаљености мањој од прописане важећом планском документацијом.</w:t>
      </w:r>
    </w:p>
    <w:p w:rsidR="005379AC" w:rsidRDefault="005379AC" w:rsidP="005379AC">
      <w:pPr>
        <w:jc w:val="both"/>
        <w:rPr>
          <w:lang w:val="sr-Cyrl-BA"/>
        </w:rPr>
      </w:pPr>
    </w:p>
    <w:p w:rsidR="005379AC" w:rsidRPr="00134349" w:rsidRDefault="005379AC" w:rsidP="005379AC">
      <w:pPr>
        <w:jc w:val="both"/>
        <w:rPr>
          <w:lang w:val="sr-Cyrl-BA"/>
        </w:rPr>
      </w:pPr>
    </w:p>
    <w:p w:rsidR="005379AC" w:rsidRDefault="005379AC" w:rsidP="005379AC">
      <w:pPr>
        <w:jc w:val="center"/>
      </w:pPr>
      <w:proofErr w:type="gramStart"/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  <w:proofErr w:type="gramEnd"/>
    </w:p>
    <w:p w:rsidR="005379AC" w:rsidRPr="005379AC" w:rsidRDefault="005379AC" w:rsidP="005379AC">
      <w:pPr>
        <w:jc w:val="center"/>
      </w:pPr>
    </w:p>
    <w:p w:rsidR="005379AC" w:rsidRPr="00703500" w:rsidRDefault="005379AC" w:rsidP="005379AC">
      <w:pPr>
        <w:jc w:val="both"/>
      </w:pPr>
      <w:r>
        <w:t xml:space="preserve">            </w:t>
      </w:r>
      <w:proofErr w:type="gramStart"/>
      <w:r w:rsidRPr="00703500">
        <w:t>Сту</w:t>
      </w:r>
      <w:r w:rsidRPr="00703500">
        <w:softHyphen/>
        <w:t>па</w:t>
      </w:r>
      <w:r w:rsidRPr="00703500">
        <w:softHyphen/>
      </w:r>
      <w:r w:rsidRPr="00703500">
        <w:rPr>
          <w:lang w:val="sr-Cyrl-CS"/>
        </w:rPr>
        <w:t>њ</w:t>
      </w:r>
      <w:r w:rsidRPr="00703500">
        <w:t>ем на сна</w:t>
      </w:r>
      <w:r w:rsidRPr="00703500">
        <w:softHyphen/>
        <w:t>гу ове Од</w:t>
      </w:r>
      <w:r w:rsidRPr="00703500">
        <w:softHyphen/>
        <w:t>лу</w:t>
      </w:r>
      <w:r w:rsidRPr="00703500">
        <w:softHyphen/>
        <w:t xml:space="preserve">ке Одељење за општу управу Општинске управе Општине Љиг као надлежни орган за обраду предмета озакоњења ће </w:t>
      </w:r>
      <w:r>
        <w:t>наставити поступак озкоњења</w:t>
      </w:r>
      <w:r w:rsidRPr="00703500">
        <w:t xml:space="preserve"> наведеног објекта.</w:t>
      </w:r>
      <w:proofErr w:type="gramEnd"/>
    </w:p>
    <w:p w:rsidR="005379AC" w:rsidRDefault="005379AC" w:rsidP="005379AC">
      <w:pPr>
        <w:ind w:firstLine="720"/>
      </w:pPr>
    </w:p>
    <w:p w:rsidR="005379AC" w:rsidRPr="005379AC" w:rsidRDefault="005379AC" w:rsidP="005379AC">
      <w:pPr>
        <w:ind w:firstLine="720"/>
      </w:pPr>
    </w:p>
    <w:p w:rsidR="005379AC" w:rsidRDefault="005379AC" w:rsidP="005379AC">
      <w:pPr>
        <w:jc w:val="center"/>
      </w:pPr>
      <w:r w:rsidRPr="0007127D">
        <w:rPr>
          <w:lang w:val="sr-Cyrl-CS"/>
        </w:rPr>
        <w:t>Ч</w:t>
      </w:r>
      <w:r>
        <w:t>лан 3</w:t>
      </w:r>
      <w:r w:rsidRPr="0007127D">
        <w:t>.</w:t>
      </w:r>
    </w:p>
    <w:p w:rsidR="005379AC" w:rsidRPr="005379AC" w:rsidRDefault="005379AC" w:rsidP="005379AC">
      <w:pPr>
        <w:jc w:val="center"/>
      </w:pPr>
    </w:p>
    <w:p w:rsidR="005379AC" w:rsidRPr="0007127D" w:rsidRDefault="005379AC" w:rsidP="005379AC">
      <w:pPr>
        <w:pStyle w:val="BodyText"/>
        <w:ind w:firstLine="720"/>
      </w:pPr>
      <w:r>
        <w:t>О</w:t>
      </w:r>
      <w:r w:rsidRPr="0007127D">
        <w:t>д</w:t>
      </w:r>
      <w:r w:rsidRPr="0007127D">
        <w:softHyphen/>
        <w:t>лу</w:t>
      </w:r>
      <w:r w:rsidRPr="0007127D">
        <w:softHyphen/>
        <w:t>ка сту</w:t>
      </w:r>
      <w:r w:rsidRPr="0007127D">
        <w:softHyphen/>
        <w:t>па на сна</w:t>
      </w:r>
      <w:r w:rsidRPr="0007127D">
        <w:softHyphen/>
        <w:t>гу осмог да</w:t>
      </w:r>
      <w:r w:rsidRPr="0007127D">
        <w:softHyphen/>
        <w:t>на од да</w:t>
      </w:r>
      <w:r w:rsidRPr="0007127D">
        <w:softHyphen/>
        <w:t>на об</w:t>
      </w:r>
      <w:r w:rsidRPr="0007127D">
        <w:softHyphen/>
        <w:t>ја</w:t>
      </w:r>
      <w:r w:rsidRPr="0007127D">
        <w:softHyphen/>
        <w:t>вљи</w:t>
      </w:r>
      <w:r w:rsidRPr="0007127D">
        <w:softHyphen/>
        <w:t>ва</w:t>
      </w:r>
      <w:r w:rsidRPr="0007127D">
        <w:softHyphen/>
        <w:t>ња у “Слу</w:t>
      </w:r>
      <w:r w:rsidRPr="0007127D">
        <w:softHyphen/>
        <w:t>жбе</w:t>
      </w:r>
      <w:r w:rsidRPr="0007127D">
        <w:softHyphen/>
        <w:t>ном гла</w:t>
      </w:r>
      <w:r w:rsidRPr="0007127D">
        <w:softHyphen/>
        <w:t>сни</w:t>
      </w:r>
      <w:r w:rsidRPr="0007127D">
        <w:softHyphen/>
        <w:t>ку Општи</w:t>
      </w:r>
      <w:r w:rsidRPr="0007127D">
        <w:softHyphen/>
        <w:t>не Љиг”.</w:t>
      </w:r>
    </w:p>
    <w:p w:rsidR="000230D3" w:rsidRDefault="000230D3" w:rsidP="000230D3">
      <w:pPr>
        <w:jc w:val="both"/>
        <w:rPr>
          <w:b/>
        </w:rPr>
      </w:pPr>
    </w:p>
    <w:p w:rsidR="000230D3" w:rsidRDefault="000230D3" w:rsidP="000230D3">
      <w:pPr>
        <w:jc w:val="both"/>
        <w:rPr>
          <w:b/>
        </w:rPr>
      </w:pPr>
    </w:p>
    <w:p w:rsidR="000230D3" w:rsidRDefault="000230D3" w:rsidP="000230D3">
      <w:pPr>
        <w:jc w:val="center"/>
      </w:pPr>
      <w:r>
        <w:t>СКУПШТИНА ОПШТИНЕ ЉИГ</w:t>
      </w:r>
    </w:p>
    <w:p w:rsidR="000230D3" w:rsidRDefault="000230D3" w:rsidP="000230D3">
      <w:pPr>
        <w:jc w:val="center"/>
      </w:pPr>
    </w:p>
    <w:p w:rsidR="000230D3" w:rsidRDefault="000230D3" w:rsidP="000230D3">
      <w:pPr>
        <w:jc w:val="both"/>
        <w:rPr>
          <w:lang w:val="sr-Cyrl-CS"/>
        </w:rPr>
      </w:pPr>
      <w:r>
        <w:t>01 Број: 06-</w:t>
      </w:r>
      <w:r w:rsidR="005379AC">
        <w:rPr>
          <w:lang w:val="sr-Cyrl-CS"/>
        </w:rPr>
        <w:t>22</w:t>
      </w:r>
      <w:r>
        <w:t>/1</w:t>
      </w:r>
      <w:r>
        <w:rPr>
          <w:lang w:val="sr-Cyrl-CS"/>
        </w:rPr>
        <w:t>7</w:t>
      </w:r>
      <w:r>
        <w:t>-</w:t>
      </w:r>
      <w:r w:rsidR="005379AC">
        <w:rPr>
          <w:lang w:val="sr-Cyrl-CS"/>
        </w:rPr>
        <w:t>10</w:t>
      </w:r>
    </w:p>
    <w:p w:rsidR="000230D3" w:rsidRDefault="000230D3" w:rsidP="000230D3">
      <w:pPr>
        <w:jc w:val="both"/>
      </w:pPr>
    </w:p>
    <w:p w:rsidR="000230D3" w:rsidRDefault="000230D3" w:rsidP="000230D3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0230D3" w:rsidRDefault="000230D3" w:rsidP="000230D3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5379AC" w:rsidRDefault="005379AC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10.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0230D3" w:rsidRDefault="000230D3" w:rsidP="000230D3">
      <w:pPr>
        <w:pStyle w:val="BodyText"/>
      </w:pPr>
      <w:r>
        <w:rPr>
          <w:lang w:val="en-US"/>
        </w:rPr>
        <w:t xml:space="preserve">      </w:t>
      </w:r>
    </w:p>
    <w:p w:rsidR="00524D6A" w:rsidRPr="0076093A" w:rsidRDefault="00524D6A" w:rsidP="00524D6A">
      <w:pPr>
        <w:jc w:val="both"/>
        <w:rPr>
          <w:lang w:val="sr-Cyrl-CS"/>
        </w:rPr>
      </w:pPr>
      <w:r>
        <w:t xml:space="preserve">              </w:t>
      </w:r>
      <w:proofErr w:type="gramStart"/>
      <w:r w:rsidRPr="0076093A">
        <w:t>На основу чл.</w:t>
      </w:r>
      <w:proofErr w:type="gramEnd"/>
      <w:r>
        <w:t xml:space="preserve"> 5</w:t>
      </w:r>
      <w:r w:rsidRPr="0076093A">
        <w:t xml:space="preserve">. </w:t>
      </w:r>
      <w:proofErr w:type="gramStart"/>
      <w:r>
        <w:t>и</w:t>
      </w:r>
      <w:proofErr w:type="gramEnd"/>
      <w:r>
        <w:t xml:space="preserve"> чл. 28. </w:t>
      </w:r>
      <w:r>
        <w:rPr>
          <w:lang w:val="sr-Cyrl-BA"/>
        </w:rPr>
        <w:t>Закона о озакоњењу објеката („Сл. гласник РС</w:t>
      </w:r>
      <w:proofErr w:type="gramStart"/>
      <w:r>
        <w:rPr>
          <w:lang w:val="sr-Cyrl-BA"/>
        </w:rPr>
        <w:t>“ бр</w:t>
      </w:r>
      <w:proofErr w:type="gramEnd"/>
      <w:r>
        <w:rPr>
          <w:lang w:val="sr-Cyrl-BA"/>
        </w:rPr>
        <w:t xml:space="preserve">. 96/2015) </w:t>
      </w:r>
      <w:r w:rsidRPr="0076093A">
        <w:rPr>
          <w:lang w:val="sr-Cyrl-CS"/>
        </w:rPr>
        <w:t xml:space="preserve">и члана 43. Статута Општине Љиг („Службени гласник Општина Љиг“ број </w:t>
      </w:r>
      <w:r w:rsidR="00F249B2" w:rsidRPr="00053219">
        <w:t>7/08, 10/08 и 6/16</w:t>
      </w:r>
      <w:r w:rsidRPr="0076093A">
        <w:rPr>
          <w:lang w:val="sr-Cyrl-CS"/>
        </w:rPr>
        <w:t>), Скупштина Општине Љиг, на седници одржаној</w:t>
      </w:r>
      <w:r>
        <w:rPr>
          <w:lang w:val="sr-Cyrl-CS"/>
        </w:rPr>
        <w:t xml:space="preserve"> 14</w:t>
      </w:r>
      <w:r w:rsidRPr="0076093A">
        <w:rPr>
          <w:lang w:val="sr-Cyrl-CS"/>
        </w:rPr>
        <w:t>.</w:t>
      </w:r>
      <w:r>
        <w:rPr>
          <w:lang w:val="sr-Cyrl-CS"/>
        </w:rPr>
        <w:t>11</w:t>
      </w:r>
      <w:r w:rsidR="00F249B2">
        <w:rPr>
          <w:lang w:val="sr-Cyrl-CS"/>
        </w:rPr>
        <w:t>.2017.</w:t>
      </w:r>
      <w:r w:rsidRPr="0076093A">
        <w:rPr>
          <w:lang w:val="sr-Cyrl-CS"/>
        </w:rPr>
        <w:t>године</w:t>
      </w:r>
      <w:r w:rsidR="00F249B2">
        <w:rPr>
          <w:lang w:val="sr-Cyrl-CS"/>
        </w:rPr>
        <w:t>, донела је</w:t>
      </w:r>
    </w:p>
    <w:p w:rsidR="00524D6A" w:rsidRDefault="00524D6A" w:rsidP="00524D6A">
      <w:pPr>
        <w:jc w:val="both"/>
        <w:rPr>
          <w:lang w:val="sr-Cyrl-BA"/>
        </w:rPr>
      </w:pPr>
    </w:p>
    <w:p w:rsidR="00524D6A" w:rsidRDefault="00524D6A" w:rsidP="00524D6A">
      <w:pPr>
        <w:jc w:val="both"/>
        <w:rPr>
          <w:lang w:val="sr-Cyrl-BA"/>
        </w:rPr>
      </w:pPr>
    </w:p>
    <w:p w:rsidR="00524D6A" w:rsidRDefault="00524D6A" w:rsidP="00524D6A">
      <w:pPr>
        <w:jc w:val="both"/>
        <w:rPr>
          <w:lang w:val="sr-Cyrl-BA"/>
        </w:rPr>
      </w:pPr>
    </w:p>
    <w:p w:rsidR="00524D6A" w:rsidRDefault="00524D6A" w:rsidP="00524D6A">
      <w:pPr>
        <w:jc w:val="center"/>
        <w:rPr>
          <w:b/>
          <w:bCs/>
        </w:rPr>
      </w:pPr>
      <w:r>
        <w:rPr>
          <w:b/>
          <w:bCs/>
        </w:rPr>
        <w:t>ОДЛУКУ</w:t>
      </w:r>
    </w:p>
    <w:p w:rsidR="00524D6A" w:rsidRDefault="00524D6A" w:rsidP="00524D6A">
      <w:pPr>
        <w:jc w:val="center"/>
        <w:rPr>
          <w:b/>
          <w:bCs/>
        </w:rPr>
      </w:pPr>
    </w:p>
    <w:p w:rsidR="00524D6A" w:rsidRPr="00524D6A" w:rsidRDefault="00524D6A" w:rsidP="00524D6A">
      <w:pPr>
        <w:jc w:val="center"/>
        <w:rPr>
          <w:b/>
          <w:bCs/>
        </w:rPr>
      </w:pPr>
    </w:p>
    <w:p w:rsidR="00524D6A" w:rsidRDefault="00524D6A" w:rsidP="00524D6A">
      <w:pPr>
        <w:jc w:val="center"/>
      </w:pPr>
      <w:proofErr w:type="gramStart"/>
      <w:r w:rsidRPr="00BD1463">
        <w:t>Члан 1.</w:t>
      </w:r>
      <w:proofErr w:type="gramEnd"/>
    </w:p>
    <w:p w:rsidR="00524D6A" w:rsidRPr="00524D6A" w:rsidRDefault="00524D6A" w:rsidP="00524D6A">
      <w:pPr>
        <w:jc w:val="center"/>
      </w:pPr>
    </w:p>
    <w:p w:rsidR="00524D6A" w:rsidRDefault="00524D6A" w:rsidP="00524D6A">
      <w:pPr>
        <w:jc w:val="both"/>
        <w:rPr>
          <w:lang w:val="sr-Cyrl-BA"/>
        </w:rPr>
      </w:pPr>
      <w:r w:rsidRPr="00360FCC">
        <w:t xml:space="preserve">          </w:t>
      </w:r>
      <w:r>
        <w:t xml:space="preserve">Овом Одлуком Скупштина општине Љиг, као управљач јавног </w:t>
      </w:r>
      <w:proofErr w:type="gramStart"/>
      <w:r>
        <w:t>добра  –</w:t>
      </w:r>
      <w:proofErr w:type="gramEnd"/>
      <w:r>
        <w:t xml:space="preserve"> кат. </w:t>
      </w:r>
      <w:proofErr w:type="gramStart"/>
      <w:r>
        <w:t>парцеле</w:t>
      </w:r>
      <w:proofErr w:type="gramEnd"/>
      <w:r>
        <w:t xml:space="preserve"> бр. 51129/5 у К.о. Љиг </w:t>
      </w:r>
      <w:r w:rsidRPr="00D9482E">
        <w:rPr>
          <w:b/>
          <w:i/>
          <w:lang w:val="sr-Cyrl-BA"/>
        </w:rPr>
        <w:t xml:space="preserve"> даје сагласност</w:t>
      </w:r>
      <w:r>
        <w:rPr>
          <w:lang w:val="sr-Cyrl-BA"/>
        </w:rPr>
        <w:t xml:space="preserve"> за озакоњење угоститељског објекта инвеститора Илић Миломира из Љига, спратности П+Пк, основе оквирних габарита 11,20х8,0м + надстрешница 5,25х2,35м, који се налази на катастарској парцели бр. 51129/5 у К.о. Љиг, а који је изграђен на површини у јавној својини Општине Љиг, односно на земљишту планираном за уређење и изградњу објеката јавне намене. </w:t>
      </w:r>
    </w:p>
    <w:p w:rsidR="00524D6A" w:rsidRDefault="00524D6A" w:rsidP="00524D6A">
      <w:pPr>
        <w:jc w:val="both"/>
        <w:rPr>
          <w:lang w:val="sr-Cyrl-BA"/>
        </w:rPr>
      </w:pPr>
    </w:p>
    <w:p w:rsidR="00524D6A" w:rsidRPr="00C003C6" w:rsidRDefault="00524D6A" w:rsidP="00524D6A">
      <w:pPr>
        <w:jc w:val="both"/>
      </w:pPr>
    </w:p>
    <w:p w:rsidR="00524D6A" w:rsidRDefault="00524D6A" w:rsidP="00524D6A">
      <w:pPr>
        <w:jc w:val="center"/>
      </w:pPr>
      <w:proofErr w:type="gramStart"/>
      <w:r w:rsidRPr="00360FCC">
        <w:t xml:space="preserve">Члан </w:t>
      </w:r>
      <w:r w:rsidRPr="00360FCC">
        <w:rPr>
          <w:lang w:val="sr-Cyrl-BA"/>
        </w:rPr>
        <w:t>2</w:t>
      </w:r>
      <w:r w:rsidRPr="00360FCC">
        <w:t>.</w:t>
      </w:r>
      <w:proofErr w:type="gramEnd"/>
    </w:p>
    <w:p w:rsidR="00524D6A" w:rsidRPr="00524D6A" w:rsidRDefault="00524D6A" w:rsidP="00524D6A">
      <w:pPr>
        <w:jc w:val="center"/>
      </w:pPr>
    </w:p>
    <w:p w:rsidR="00524D6A" w:rsidRPr="00BB15E5" w:rsidRDefault="00524D6A" w:rsidP="00524D6A">
      <w:pPr>
        <w:jc w:val="both"/>
      </w:pPr>
      <w:r>
        <w:t xml:space="preserve">          </w:t>
      </w:r>
      <w:proofErr w:type="gramStart"/>
      <w:r w:rsidRPr="00BB15E5">
        <w:t>Сту</w:t>
      </w:r>
      <w:r w:rsidRPr="00BB15E5">
        <w:softHyphen/>
        <w:t>па</w:t>
      </w:r>
      <w:r w:rsidRPr="00BB15E5">
        <w:softHyphen/>
      </w:r>
      <w:r w:rsidRPr="00BB15E5">
        <w:rPr>
          <w:lang w:val="sr-Cyrl-CS"/>
        </w:rPr>
        <w:t>њ</w:t>
      </w:r>
      <w:r w:rsidRPr="00BB15E5">
        <w:t>ем на сна</w:t>
      </w:r>
      <w:r w:rsidRPr="00BB15E5">
        <w:softHyphen/>
        <w:t>гу ове Од</w:t>
      </w:r>
      <w:r w:rsidRPr="00BB15E5">
        <w:softHyphen/>
        <w:t>лу</w:t>
      </w:r>
      <w:r w:rsidRPr="00BB15E5">
        <w:softHyphen/>
        <w:t xml:space="preserve">ке Одељење за општу управу Општинске управе Општине Љиг као надлежни орган за обраду предмета озакоњења ће </w:t>
      </w:r>
      <w:r>
        <w:t>наставити поступак</w:t>
      </w:r>
      <w:r w:rsidRPr="00BB15E5">
        <w:t xml:space="preserve"> оз</w:t>
      </w:r>
      <w:r>
        <w:t>а</w:t>
      </w:r>
      <w:r w:rsidRPr="00BB15E5">
        <w:t>коњењ</w:t>
      </w:r>
      <w:r>
        <w:t>а</w:t>
      </w:r>
      <w:r w:rsidRPr="00BB15E5">
        <w:t xml:space="preserve"> наведеног објекта.</w:t>
      </w:r>
      <w:proofErr w:type="gramEnd"/>
    </w:p>
    <w:p w:rsidR="00524D6A" w:rsidRDefault="00524D6A" w:rsidP="00524D6A">
      <w:pPr>
        <w:ind w:firstLine="720"/>
      </w:pPr>
    </w:p>
    <w:p w:rsidR="00524D6A" w:rsidRPr="00524D6A" w:rsidRDefault="00524D6A" w:rsidP="00524D6A">
      <w:pPr>
        <w:ind w:firstLine="720"/>
      </w:pPr>
    </w:p>
    <w:p w:rsidR="00524D6A" w:rsidRDefault="00524D6A" w:rsidP="00524D6A">
      <w:pPr>
        <w:jc w:val="center"/>
      </w:pPr>
      <w:r w:rsidRPr="0007127D">
        <w:rPr>
          <w:lang w:val="sr-Cyrl-CS"/>
        </w:rPr>
        <w:t>Ч</w:t>
      </w:r>
      <w:r>
        <w:t>лан 3</w:t>
      </w:r>
      <w:r w:rsidRPr="0007127D">
        <w:t>.</w:t>
      </w:r>
    </w:p>
    <w:p w:rsidR="00524D6A" w:rsidRPr="00524D6A" w:rsidRDefault="00524D6A" w:rsidP="00524D6A">
      <w:pPr>
        <w:jc w:val="center"/>
      </w:pPr>
    </w:p>
    <w:p w:rsidR="00524D6A" w:rsidRPr="0007127D" w:rsidRDefault="00524D6A" w:rsidP="00524D6A">
      <w:pPr>
        <w:pStyle w:val="BodyText"/>
        <w:ind w:firstLine="720"/>
      </w:pPr>
      <w:r>
        <w:t>О</w:t>
      </w:r>
      <w:r w:rsidRPr="0007127D">
        <w:t>д</w:t>
      </w:r>
      <w:r w:rsidRPr="0007127D">
        <w:softHyphen/>
        <w:t>лу</w:t>
      </w:r>
      <w:r w:rsidRPr="0007127D">
        <w:softHyphen/>
        <w:t>ка сту</w:t>
      </w:r>
      <w:r w:rsidRPr="0007127D">
        <w:softHyphen/>
        <w:t>па на сна</w:t>
      </w:r>
      <w:r w:rsidRPr="0007127D">
        <w:softHyphen/>
        <w:t>гу осмог да</w:t>
      </w:r>
      <w:r w:rsidRPr="0007127D">
        <w:softHyphen/>
        <w:t>на од да</w:t>
      </w:r>
      <w:r w:rsidRPr="0007127D">
        <w:softHyphen/>
        <w:t>на об</w:t>
      </w:r>
      <w:r w:rsidRPr="0007127D">
        <w:softHyphen/>
        <w:t>ја</w:t>
      </w:r>
      <w:r w:rsidRPr="0007127D">
        <w:softHyphen/>
        <w:t>вљи</w:t>
      </w:r>
      <w:r w:rsidRPr="0007127D">
        <w:softHyphen/>
        <w:t>ва</w:t>
      </w:r>
      <w:r w:rsidRPr="0007127D">
        <w:softHyphen/>
      </w:r>
      <w:r w:rsidR="00A71606">
        <w:t>ња у “Слу</w:t>
      </w:r>
      <w:r w:rsidR="00A71606">
        <w:softHyphen/>
        <w:t>жбе</w:t>
      </w:r>
      <w:r w:rsidR="00A71606">
        <w:softHyphen/>
        <w:t>ном гла</w:t>
      </w:r>
      <w:r w:rsidR="00A71606">
        <w:softHyphen/>
        <w:t>сни</w:t>
      </w:r>
      <w:r w:rsidR="00A71606">
        <w:softHyphen/>
        <w:t>ку Оп</w:t>
      </w:r>
      <w:r w:rsidRPr="0007127D">
        <w:t>шти</w:t>
      </w:r>
      <w:r w:rsidRPr="0007127D">
        <w:softHyphen/>
        <w:t>не Љиг”.</w:t>
      </w:r>
    </w:p>
    <w:p w:rsidR="000230D3" w:rsidRDefault="000230D3" w:rsidP="000230D3">
      <w:pPr>
        <w:jc w:val="both"/>
        <w:rPr>
          <w:lang w:val="sr-Cyrl-CS"/>
        </w:rPr>
      </w:pPr>
    </w:p>
    <w:p w:rsidR="000230D3" w:rsidRDefault="000230D3" w:rsidP="000230D3">
      <w:pPr>
        <w:jc w:val="both"/>
        <w:rPr>
          <w:lang w:val="sr-Cyrl-CS"/>
        </w:rPr>
      </w:pPr>
    </w:p>
    <w:p w:rsidR="000230D3" w:rsidRDefault="000230D3" w:rsidP="000230D3">
      <w:pPr>
        <w:jc w:val="center"/>
        <w:rPr>
          <w:lang w:val="sr-Cyrl-CS"/>
        </w:rPr>
      </w:pPr>
      <w:r>
        <w:t>СКУПШТИНА ОПШТИНЕ ЉИГ</w:t>
      </w:r>
    </w:p>
    <w:p w:rsidR="000230D3" w:rsidRDefault="000230D3" w:rsidP="000230D3">
      <w:pPr>
        <w:jc w:val="both"/>
        <w:rPr>
          <w:lang w:val="sr-Cyrl-CS"/>
        </w:rPr>
      </w:pPr>
    </w:p>
    <w:p w:rsidR="000230D3" w:rsidRDefault="000230D3" w:rsidP="000230D3">
      <w:pPr>
        <w:jc w:val="both"/>
        <w:rPr>
          <w:lang w:val="sr-Cyrl-CS"/>
        </w:rPr>
      </w:pPr>
      <w:r>
        <w:t xml:space="preserve">01 Број: </w:t>
      </w:r>
      <w:r>
        <w:rPr>
          <w:lang w:val="ru-RU"/>
        </w:rPr>
        <w:t>06</w:t>
      </w:r>
      <w:r>
        <w:t>-</w:t>
      </w:r>
      <w:r w:rsidR="0002602B">
        <w:rPr>
          <w:lang w:val="sr-Cyrl-CS"/>
        </w:rPr>
        <w:t>22</w:t>
      </w:r>
      <w:r>
        <w:t>/</w:t>
      </w:r>
      <w:r>
        <w:rPr>
          <w:lang w:val="ru-RU"/>
        </w:rPr>
        <w:t>1</w:t>
      </w:r>
      <w:r>
        <w:t>7-</w:t>
      </w:r>
      <w:r>
        <w:rPr>
          <w:lang w:val="sr-Cyrl-CS"/>
        </w:rPr>
        <w:t>1</w:t>
      </w:r>
      <w:r w:rsidR="0002602B">
        <w:rPr>
          <w:lang w:val="sr-Cyrl-CS"/>
        </w:rPr>
        <w:t>1</w:t>
      </w:r>
    </w:p>
    <w:p w:rsidR="000230D3" w:rsidRDefault="000230D3" w:rsidP="000230D3">
      <w:pPr>
        <w:ind w:firstLine="720"/>
        <w:jc w:val="both"/>
      </w:pPr>
    </w:p>
    <w:p w:rsidR="000230D3" w:rsidRDefault="000230D3" w:rsidP="000230D3">
      <w:pPr>
        <w:ind w:firstLine="720"/>
        <w:jc w:val="both"/>
      </w:pPr>
    </w:p>
    <w:p w:rsidR="000230D3" w:rsidRDefault="000230D3" w:rsidP="000230D3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center"/>
        <w:rPr>
          <w:lang w:val="sr-Cyrl-CS"/>
        </w:rPr>
      </w:pPr>
    </w:p>
    <w:p w:rsidR="000230D3" w:rsidRDefault="000230D3" w:rsidP="000230D3">
      <w:pPr>
        <w:jc w:val="center"/>
        <w:rPr>
          <w:lang w:val="sr-Cyrl-CS"/>
        </w:rPr>
      </w:pPr>
    </w:p>
    <w:p w:rsidR="000230D3" w:rsidRDefault="000230D3" w:rsidP="000230D3">
      <w:pPr>
        <w:jc w:val="center"/>
        <w:rPr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0230D3" w:rsidTr="000230D3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</w:p>
        </w:tc>
      </w:tr>
    </w:tbl>
    <w:p w:rsidR="000230D3" w:rsidRDefault="000230D3" w:rsidP="000230D3">
      <w:pPr>
        <w:tabs>
          <w:tab w:val="left" w:pos="720"/>
          <w:tab w:val="left" w:pos="7965"/>
        </w:tabs>
        <w:autoSpaceDE w:val="0"/>
        <w:autoSpaceDN w:val="0"/>
        <w:adjustRightInd w:val="0"/>
        <w:jc w:val="both"/>
      </w:pPr>
    </w:p>
    <w:p w:rsidR="006068AD" w:rsidRDefault="006068AD" w:rsidP="006068AD">
      <w:pPr>
        <w:ind w:firstLine="720"/>
        <w:jc w:val="both"/>
      </w:pPr>
    </w:p>
    <w:p w:rsidR="006068AD" w:rsidRDefault="006068AD" w:rsidP="006068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46. и 47. Закона о јавним предузећима (''Службени гласник РС'' бр. 15/2016) и члана 43. став 1. тачка 10. </w:t>
      </w:r>
      <w:r>
        <w:rPr>
          <w:sz w:val="22"/>
          <w:szCs w:val="22"/>
          <w:lang w:val="sr-Cyrl-CS"/>
        </w:rPr>
        <w:t>Статута Општина Љиг ( „Сл. Гласник Општине Љиг“ бр. 7/08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10/08</w:t>
      </w:r>
      <w:r>
        <w:rPr>
          <w:sz w:val="22"/>
          <w:szCs w:val="22"/>
        </w:rPr>
        <w:t xml:space="preserve"> и 6/16</w:t>
      </w:r>
      <w:r>
        <w:rPr>
          <w:sz w:val="22"/>
          <w:szCs w:val="22"/>
          <w:lang w:val="sr-Cyrl-CS"/>
        </w:rPr>
        <w:t xml:space="preserve">), </w:t>
      </w:r>
      <w:r>
        <w:rPr>
          <w:lang w:val="sr-Cyrl-CS"/>
        </w:rPr>
        <w:t xml:space="preserve">Скупштина општине Љиг, на седници одржаној </w:t>
      </w:r>
      <w:r>
        <w:t>14.11.2017.</w:t>
      </w:r>
      <w:r>
        <w:rPr>
          <w:lang w:val="sr-Cyrl-CS"/>
        </w:rPr>
        <w:t xml:space="preserve">године, донела је </w:t>
      </w:r>
    </w:p>
    <w:p w:rsidR="006068AD" w:rsidRDefault="006068AD" w:rsidP="006068AD">
      <w:pPr>
        <w:ind w:firstLine="720"/>
        <w:jc w:val="both"/>
        <w:rPr>
          <w:lang w:val="sr-Cyrl-CS"/>
        </w:rPr>
      </w:pPr>
    </w:p>
    <w:p w:rsidR="006068AD" w:rsidRDefault="006068AD" w:rsidP="006068AD"/>
    <w:p w:rsidR="006068AD" w:rsidRDefault="006068AD" w:rsidP="006068AD"/>
    <w:p w:rsidR="006068AD" w:rsidRDefault="006068AD" w:rsidP="006068AD">
      <w:pPr>
        <w:rPr>
          <w:lang w:val="sr-Cyrl-CS"/>
        </w:rPr>
      </w:pPr>
    </w:p>
    <w:p w:rsidR="006068AD" w:rsidRDefault="006068AD" w:rsidP="006068AD">
      <w:pPr>
        <w:jc w:val="center"/>
        <w:rPr>
          <w:lang w:val="sr-Cyrl-CS"/>
        </w:rPr>
      </w:pPr>
      <w:r>
        <w:rPr>
          <w:lang w:val="sr-Cyrl-CS"/>
        </w:rPr>
        <w:t>Р Е Ш Е  Њ Е</w:t>
      </w:r>
    </w:p>
    <w:p w:rsidR="006068AD" w:rsidRDefault="006068AD" w:rsidP="006068AD">
      <w:pPr>
        <w:jc w:val="center"/>
        <w:rPr>
          <w:lang w:val="sr-Cyrl-CS"/>
        </w:rPr>
      </w:pPr>
      <w:r>
        <w:rPr>
          <w:lang w:val="sr-Cyrl-CS"/>
        </w:rPr>
        <w:t xml:space="preserve">О </w:t>
      </w:r>
    </w:p>
    <w:p w:rsidR="006068AD" w:rsidRDefault="006068AD" w:rsidP="006068AD">
      <w:pPr>
        <w:jc w:val="center"/>
        <w:rPr>
          <w:lang w:val="sr-Cyrl-CS"/>
        </w:rPr>
      </w:pPr>
      <w:r>
        <w:t xml:space="preserve">РАЗРЕШЕЊУ В.Д. </w:t>
      </w:r>
      <w:r>
        <w:rPr>
          <w:lang w:val="sr-Cyrl-CS"/>
        </w:rPr>
        <w:t xml:space="preserve">ДИРЕКТОРА </w:t>
      </w:r>
    </w:p>
    <w:p w:rsidR="006068AD" w:rsidRDefault="006068AD" w:rsidP="006068AD">
      <w:pPr>
        <w:jc w:val="center"/>
        <w:rPr>
          <w:lang w:val="sr-Cyrl-CS"/>
        </w:rPr>
      </w:pPr>
      <w:r>
        <w:rPr>
          <w:lang w:val="sr-Cyrl-CS"/>
        </w:rPr>
        <w:t xml:space="preserve">ЈАВНОГ </w:t>
      </w:r>
      <w:r>
        <w:t xml:space="preserve">КОМУНАЛНОГ </w:t>
      </w:r>
      <w:r>
        <w:rPr>
          <w:lang w:val="sr-Cyrl-CS"/>
        </w:rPr>
        <w:t>ПРЕДУЗЕЋА „КОМУНАЛАЦ“ ЉИГ</w:t>
      </w:r>
    </w:p>
    <w:p w:rsidR="006068AD" w:rsidRDefault="006068AD" w:rsidP="006068AD">
      <w:pPr>
        <w:ind w:firstLine="720"/>
        <w:jc w:val="center"/>
        <w:rPr>
          <w:lang w:val="sr-Cyrl-CS"/>
        </w:rPr>
      </w:pPr>
    </w:p>
    <w:p w:rsidR="006068AD" w:rsidRDefault="006068AD" w:rsidP="006068AD">
      <w:pPr>
        <w:ind w:firstLine="720"/>
        <w:jc w:val="center"/>
      </w:pPr>
    </w:p>
    <w:p w:rsidR="006068AD" w:rsidRDefault="006068AD" w:rsidP="006068AD">
      <w:pPr>
        <w:ind w:firstLine="720"/>
        <w:jc w:val="center"/>
      </w:pPr>
    </w:p>
    <w:p w:rsidR="006068AD" w:rsidRDefault="006068AD" w:rsidP="006068AD">
      <w:pPr>
        <w:ind w:firstLine="720"/>
        <w:rPr>
          <w:lang w:val="sr-Cyrl-CS"/>
        </w:rPr>
      </w:pPr>
      <w:r>
        <w:t xml:space="preserve">                                                              I</w:t>
      </w:r>
    </w:p>
    <w:p w:rsidR="006068AD" w:rsidRDefault="006068AD" w:rsidP="006068AD">
      <w:pPr>
        <w:ind w:firstLine="720"/>
        <w:jc w:val="center"/>
        <w:rPr>
          <w:lang w:val="sr-Cyrl-CS"/>
        </w:rPr>
      </w:pPr>
    </w:p>
    <w:p w:rsidR="006068AD" w:rsidRDefault="006068AD" w:rsidP="006068AD">
      <w:pPr>
        <w:ind w:firstLine="720"/>
        <w:jc w:val="both"/>
        <w:rPr>
          <w:lang w:val="sr-Cyrl-CS"/>
        </w:rPr>
      </w:pPr>
      <w:r>
        <w:t xml:space="preserve">РАЗРЕШАВА СЕ </w:t>
      </w:r>
      <w:r>
        <w:rPr>
          <w:lang w:val="sr-Cyrl-CS"/>
        </w:rPr>
        <w:t>Градимир Филиповић, дипломирани економиста из Љига, дужности в.д. директора Јавног комуналног предузећа „Комуналац</w:t>
      </w:r>
      <w:proofErr w:type="gramStart"/>
      <w:r>
        <w:rPr>
          <w:lang w:val="sr-Cyrl-CS"/>
        </w:rPr>
        <w:t>“ Љиг</w:t>
      </w:r>
      <w:proofErr w:type="gramEnd"/>
      <w:r>
        <w:rPr>
          <w:lang w:val="sr-Cyrl-CS"/>
        </w:rPr>
        <w:t>, закључно са 14.11.2017.године.</w:t>
      </w:r>
    </w:p>
    <w:p w:rsidR="006068AD" w:rsidRDefault="006068AD" w:rsidP="006068AD">
      <w:pPr>
        <w:ind w:firstLine="720"/>
        <w:jc w:val="both"/>
        <w:rPr>
          <w:lang w:val="sr-Cyrl-CS"/>
        </w:rPr>
      </w:pPr>
    </w:p>
    <w:p w:rsidR="006068AD" w:rsidRDefault="006068AD" w:rsidP="006068AD">
      <w:pPr>
        <w:ind w:firstLine="720"/>
        <w:jc w:val="both"/>
        <w:rPr>
          <w:lang w:val="sr-Cyrl-CS"/>
        </w:rPr>
      </w:pPr>
    </w:p>
    <w:p w:rsidR="006068AD" w:rsidRDefault="006068AD" w:rsidP="006068AD">
      <w:pPr>
        <w:ind w:firstLine="720"/>
      </w:pPr>
      <w:r>
        <w:t xml:space="preserve">                                                            II</w:t>
      </w:r>
    </w:p>
    <w:p w:rsidR="006068AD" w:rsidRDefault="006068AD" w:rsidP="006068AD">
      <w:pPr>
        <w:ind w:firstLine="720"/>
        <w:jc w:val="center"/>
        <w:rPr>
          <w:lang w:val="sr-Cyrl-CS"/>
        </w:rPr>
      </w:pPr>
    </w:p>
    <w:p w:rsidR="006068AD" w:rsidRDefault="006068AD" w:rsidP="006068AD">
      <w:pPr>
        <w:ind w:firstLine="720"/>
        <w:jc w:val="both"/>
        <w:rPr>
          <w:lang w:val="sr-Cyrl-CS"/>
        </w:rPr>
      </w:pPr>
      <w:r>
        <w:rPr>
          <w:lang w:val="sr-Cyrl-CS"/>
        </w:rPr>
        <w:t>Решење ступа на снагу даном доношења, а објавиће се у ''Службеном гласнику Општине Љиг''.</w:t>
      </w:r>
    </w:p>
    <w:p w:rsidR="006068AD" w:rsidRDefault="006068AD" w:rsidP="006068AD"/>
    <w:p w:rsidR="006068AD" w:rsidRDefault="006068AD" w:rsidP="006068AD"/>
    <w:p w:rsidR="006068AD" w:rsidRPr="006068AD" w:rsidRDefault="006068AD" w:rsidP="006068AD"/>
    <w:p w:rsidR="006068AD" w:rsidRDefault="006068AD" w:rsidP="006068AD">
      <w:pPr>
        <w:jc w:val="both"/>
        <w:rPr>
          <w:lang w:val="sr-Cyrl-CS"/>
        </w:rPr>
      </w:pPr>
    </w:p>
    <w:p w:rsidR="006068AD" w:rsidRDefault="006068AD" w:rsidP="006068AD">
      <w:pPr>
        <w:jc w:val="center"/>
        <w:rPr>
          <w:lang w:val="sr-Cyrl-CS"/>
        </w:rPr>
      </w:pPr>
      <w:r>
        <w:t>СКУПШТИНА ОПШТИНЕ ЉИГ</w:t>
      </w:r>
    </w:p>
    <w:p w:rsidR="006068AD" w:rsidRDefault="006068AD" w:rsidP="006068AD">
      <w:pPr>
        <w:jc w:val="both"/>
      </w:pPr>
    </w:p>
    <w:p w:rsidR="006068AD" w:rsidRPr="006068AD" w:rsidRDefault="006068AD" w:rsidP="006068AD">
      <w:pPr>
        <w:jc w:val="both"/>
      </w:pPr>
    </w:p>
    <w:p w:rsidR="006068AD" w:rsidRDefault="006068AD" w:rsidP="006068AD">
      <w:pPr>
        <w:jc w:val="both"/>
      </w:pPr>
      <w:r>
        <w:t>01 Број: 06-22/17-12</w:t>
      </w:r>
    </w:p>
    <w:p w:rsidR="000230D3" w:rsidRDefault="000230D3" w:rsidP="000230D3">
      <w:pPr>
        <w:jc w:val="right"/>
        <w:rPr>
          <w:sz w:val="22"/>
          <w:szCs w:val="22"/>
        </w:rPr>
      </w:pPr>
    </w:p>
    <w:p w:rsidR="006068AD" w:rsidRDefault="006068AD" w:rsidP="000230D3">
      <w:pPr>
        <w:jc w:val="right"/>
        <w:rPr>
          <w:sz w:val="22"/>
          <w:szCs w:val="22"/>
        </w:rPr>
      </w:pPr>
    </w:p>
    <w:p w:rsidR="006068AD" w:rsidRDefault="006068AD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tabs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ПРЕДСЕД</w:t>
      </w:r>
      <w:r>
        <w:rPr>
          <w:sz w:val="22"/>
          <w:szCs w:val="22"/>
          <w:lang w:val="sr-Cyrl-CS"/>
        </w:rPr>
        <w:t>НИК</w:t>
      </w:r>
    </w:p>
    <w:p w:rsidR="000230D3" w:rsidRDefault="000230D3" w:rsidP="000230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>Горан Миловановић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с.р.</w:t>
      </w: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jc w:val="right"/>
      </w:pPr>
    </w:p>
    <w:p w:rsidR="006068AD" w:rsidRDefault="006068AD" w:rsidP="000230D3">
      <w:pPr>
        <w:jc w:val="right"/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0230D3" w:rsidTr="000230D3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</w:tr>
    </w:tbl>
    <w:p w:rsidR="000230D3" w:rsidRDefault="000230D3" w:rsidP="000230D3">
      <w:pPr>
        <w:jc w:val="both"/>
        <w:rPr>
          <w:lang w:val="sr-Cyrl-CS"/>
        </w:rPr>
      </w:pPr>
      <w:r>
        <w:rPr>
          <w:lang w:val="sr-Cyrl-CS"/>
        </w:rPr>
        <w:tab/>
      </w:r>
    </w:p>
    <w:p w:rsidR="000230D3" w:rsidRDefault="000230D3" w:rsidP="000230D3">
      <w:pPr>
        <w:jc w:val="both"/>
        <w:rPr>
          <w:lang w:val="sr-Cyrl-CS"/>
        </w:rPr>
      </w:pPr>
    </w:p>
    <w:p w:rsidR="006068AD" w:rsidRPr="006068AD" w:rsidRDefault="006068AD" w:rsidP="006068AD">
      <w:pPr>
        <w:jc w:val="both"/>
        <w:rPr>
          <w:lang w:val="sr-Cyrl-CS"/>
        </w:rPr>
      </w:pPr>
      <w:r w:rsidRPr="006068AD">
        <w:rPr>
          <w:lang w:val="sr-Cyrl-CS"/>
        </w:rPr>
        <w:tab/>
        <w:t>На основу члана 21. став 2, члана 31. и 33. Закона о јавним предузећима ( Сл. Гласник РС“ бр. 119/12) и члана 43. став 1. тачка 10. Статута Општина Љиг ( „Сл. Гласник Општине Љиг“ бр. 7/08</w:t>
      </w:r>
      <w:r w:rsidRPr="006068AD">
        <w:t xml:space="preserve">, </w:t>
      </w:r>
      <w:r w:rsidRPr="006068AD">
        <w:rPr>
          <w:lang w:val="sr-Cyrl-CS"/>
        </w:rPr>
        <w:t>10/08</w:t>
      </w:r>
      <w:r w:rsidRPr="006068AD">
        <w:t xml:space="preserve"> и 6/16</w:t>
      </w:r>
      <w:r w:rsidRPr="006068AD">
        <w:rPr>
          <w:lang w:val="sr-Cyrl-CS"/>
        </w:rPr>
        <w:t xml:space="preserve">), Скупштина општине Љиг на седници одржаној </w:t>
      </w:r>
      <w:r w:rsidRPr="006068AD">
        <w:t>14.11.2017</w:t>
      </w:r>
      <w:r w:rsidRPr="006068AD">
        <w:rPr>
          <w:lang w:val="sr-Cyrl-CS"/>
        </w:rPr>
        <w:t xml:space="preserve">.године, донела је </w:t>
      </w: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Default="006068AD" w:rsidP="006068AD">
      <w:pPr>
        <w:jc w:val="both"/>
      </w:pPr>
    </w:p>
    <w:p w:rsidR="006068AD" w:rsidRPr="006068AD" w:rsidRDefault="006068AD" w:rsidP="006068AD">
      <w:pPr>
        <w:jc w:val="both"/>
      </w:pP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Pr="006068AD" w:rsidRDefault="006068AD" w:rsidP="006068AD">
      <w:pPr>
        <w:jc w:val="center"/>
        <w:rPr>
          <w:lang w:val="sr-Cyrl-CS"/>
        </w:rPr>
      </w:pPr>
      <w:r w:rsidRPr="006068AD">
        <w:rPr>
          <w:lang w:val="sr-Cyrl-CS"/>
        </w:rPr>
        <w:t>Р Е Ш Е Њ Е</w:t>
      </w:r>
    </w:p>
    <w:p w:rsidR="006068AD" w:rsidRPr="006068AD" w:rsidRDefault="006068AD" w:rsidP="006068AD">
      <w:pPr>
        <w:jc w:val="center"/>
        <w:rPr>
          <w:lang w:val="sr-Cyrl-CS"/>
        </w:rPr>
      </w:pPr>
      <w:r w:rsidRPr="006068AD">
        <w:rPr>
          <w:lang w:val="sr-Cyrl-CS"/>
        </w:rPr>
        <w:t>О</w:t>
      </w:r>
    </w:p>
    <w:p w:rsidR="006068AD" w:rsidRPr="006068AD" w:rsidRDefault="006068AD" w:rsidP="006068AD">
      <w:pPr>
        <w:jc w:val="center"/>
        <w:rPr>
          <w:lang w:val="sr-Cyrl-CS"/>
        </w:rPr>
      </w:pPr>
      <w:r w:rsidRPr="006068AD">
        <w:rPr>
          <w:lang w:val="sr-Cyrl-CS"/>
        </w:rPr>
        <w:t>ИМЕНОВАЊУ ДИРЕКТОРА ЈКП“КОМУНАЛАЦ“ ЉИГ</w:t>
      </w:r>
    </w:p>
    <w:p w:rsidR="006068AD" w:rsidRPr="006068AD" w:rsidRDefault="006068AD" w:rsidP="006068AD">
      <w:pPr>
        <w:jc w:val="center"/>
        <w:rPr>
          <w:lang w:val="sr-Cyrl-CS"/>
        </w:rPr>
      </w:pPr>
    </w:p>
    <w:p w:rsidR="006068AD" w:rsidRDefault="006068AD" w:rsidP="006068AD">
      <w:pPr>
        <w:jc w:val="both"/>
      </w:pPr>
      <w:r w:rsidRPr="006068AD">
        <w:rPr>
          <w:lang w:val="sr-Cyrl-CS"/>
        </w:rPr>
        <w:tab/>
      </w:r>
    </w:p>
    <w:p w:rsidR="006068AD" w:rsidRPr="006068AD" w:rsidRDefault="006068AD" w:rsidP="006068AD">
      <w:pPr>
        <w:jc w:val="both"/>
      </w:pPr>
    </w:p>
    <w:p w:rsidR="006068AD" w:rsidRPr="006068AD" w:rsidRDefault="006068AD" w:rsidP="006068AD">
      <w:pPr>
        <w:jc w:val="center"/>
      </w:pPr>
      <w:r w:rsidRPr="006068AD">
        <w:t>I</w:t>
      </w:r>
    </w:p>
    <w:p w:rsidR="006068AD" w:rsidRPr="006068AD" w:rsidRDefault="006068AD" w:rsidP="006068AD">
      <w:pPr>
        <w:jc w:val="center"/>
      </w:pPr>
    </w:p>
    <w:p w:rsidR="006068AD" w:rsidRPr="006068AD" w:rsidRDefault="006068AD" w:rsidP="006068AD">
      <w:pPr>
        <w:jc w:val="both"/>
        <w:rPr>
          <w:lang w:val="sr-Cyrl-CS"/>
        </w:rPr>
      </w:pPr>
      <w:r w:rsidRPr="006068AD">
        <w:tab/>
      </w:r>
      <w:r w:rsidRPr="006068AD">
        <w:rPr>
          <w:lang w:val="sr-Cyrl-CS"/>
        </w:rPr>
        <w:t>Именује се Градимир Филиповић из Љига, за директора ЈКП „Комуналац“ Љиг, почев од 15.11.2017.године.</w:t>
      </w: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Pr="006068AD" w:rsidRDefault="006068AD" w:rsidP="006068AD">
      <w:pPr>
        <w:jc w:val="center"/>
      </w:pPr>
      <w:r w:rsidRPr="006068AD">
        <w:t>II</w:t>
      </w: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Pr="006068AD" w:rsidRDefault="006068AD" w:rsidP="006068AD">
      <w:pPr>
        <w:jc w:val="both"/>
        <w:rPr>
          <w:lang w:val="sr-Cyrl-CS"/>
        </w:rPr>
      </w:pPr>
      <w:r w:rsidRPr="006068AD">
        <w:rPr>
          <w:lang w:val="sr-Cyrl-CS"/>
        </w:rPr>
        <w:tab/>
        <w:t>Директор предузећа се именује на период од четири године</w:t>
      </w:r>
    </w:p>
    <w:p w:rsidR="006068AD" w:rsidRPr="006068AD" w:rsidRDefault="006068AD" w:rsidP="006068AD">
      <w:pPr>
        <w:jc w:val="both"/>
        <w:rPr>
          <w:lang w:val="sr-Cyrl-CS"/>
        </w:rPr>
      </w:pPr>
      <w:r w:rsidRPr="006068AD">
        <w:rPr>
          <w:lang w:val="sr-Cyrl-CS"/>
        </w:rPr>
        <w:tab/>
      </w: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Pr="006068AD" w:rsidRDefault="006068AD" w:rsidP="006068AD">
      <w:pPr>
        <w:jc w:val="center"/>
      </w:pPr>
      <w:r w:rsidRPr="006068AD">
        <w:t>III</w:t>
      </w:r>
    </w:p>
    <w:p w:rsidR="006068AD" w:rsidRPr="006068AD" w:rsidRDefault="006068AD" w:rsidP="006068AD">
      <w:pPr>
        <w:jc w:val="both"/>
      </w:pPr>
    </w:p>
    <w:p w:rsidR="006068AD" w:rsidRPr="006068AD" w:rsidRDefault="006068AD" w:rsidP="006068AD">
      <w:pPr>
        <w:jc w:val="both"/>
        <w:rPr>
          <w:lang w:val="sr-Cyrl-CS"/>
        </w:rPr>
      </w:pPr>
      <w:r w:rsidRPr="006068AD">
        <w:tab/>
      </w:r>
      <w:r w:rsidRPr="006068AD">
        <w:rPr>
          <w:lang w:val="sr-Cyrl-CS"/>
        </w:rPr>
        <w:t>Ово решење је коначно.</w:t>
      </w: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Pr="006068AD" w:rsidRDefault="006068AD" w:rsidP="006068AD">
      <w:pPr>
        <w:jc w:val="center"/>
      </w:pPr>
      <w:r w:rsidRPr="006068AD">
        <w:t>IV</w:t>
      </w:r>
    </w:p>
    <w:p w:rsidR="006068AD" w:rsidRPr="006068AD" w:rsidRDefault="006068AD" w:rsidP="006068AD">
      <w:pPr>
        <w:jc w:val="center"/>
      </w:pPr>
    </w:p>
    <w:p w:rsidR="006068AD" w:rsidRPr="006068AD" w:rsidRDefault="006068AD" w:rsidP="006068AD">
      <w:pPr>
        <w:jc w:val="both"/>
        <w:rPr>
          <w:lang w:val="sr-Cyrl-CS"/>
        </w:rPr>
      </w:pPr>
      <w:r w:rsidRPr="006068AD">
        <w:tab/>
      </w:r>
      <w:r w:rsidRPr="006068AD">
        <w:rPr>
          <w:lang w:val="sr-Cyrl-CS"/>
        </w:rPr>
        <w:t>Решење ступа на снагу даном доношења, а објавиће се у „Службеном гласнику Републике Србије“ и у „Службеном гласнику Општине Љиг“.</w:t>
      </w: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Default="006068AD" w:rsidP="006068AD">
      <w:pPr>
        <w:jc w:val="both"/>
      </w:pPr>
    </w:p>
    <w:p w:rsidR="006068AD" w:rsidRDefault="006068AD" w:rsidP="006068AD">
      <w:pPr>
        <w:jc w:val="both"/>
      </w:pPr>
    </w:p>
    <w:p w:rsidR="006068AD" w:rsidRDefault="006068AD" w:rsidP="006068AD">
      <w:pPr>
        <w:jc w:val="both"/>
      </w:pPr>
    </w:p>
    <w:p w:rsidR="006068AD" w:rsidRDefault="006068AD" w:rsidP="006068AD">
      <w:pPr>
        <w:jc w:val="both"/>
      </w:pPr>
    </w:p>
    <w:p w:rsidR="006068AD" w:rsidRDefault="006068AD" w:rsidP="006068AD">
      <w:pPr>
        <w:jc w:val="both"/>
      </w:pPr>
    </w:p>
    <w:p w:rsidR="006068AD" w:rsidRPr="006068AD" w:rsidRDefault="006068AD" w:rsidP="006068AD">
      <w:pPr>
        <w:jc w:val="both"/>
      </w:pPr>
    </w:p>
    <w:p w:rsidR="006068AD" w:rsidRPr="006068AD" w:rsidRDefault="006068AD" w:rsidP="006068AD">
      <w:pPr>
        <w:jc w:val="center"/>
        <w:rPr>
          <w:lang w:val="sr-Cyrl-CS"/>
        </w:rPr>
      </w:pPr>
      <w:r w:rsidRPr="006068AD">
        <w:rPr>
          <w:lang w:val="sr-Cyrl-CS"/>
        </w:rPr>
        <w:t>О б р а з л о ж е њ е :</w:t>
      </w:r>
    </w:p>
    <w:p w:rsidR="006068AD" w:rsidRPr="006068AD" w:rsidRDefault="006068AD" w:rsidP="006068AD">
      <w:pPr>
        <w:jc w:val="center"/>
        <w:rPr>
          <w:lang w:val="sr-Cyrl-CS"/>
        </w:rPr>
      </w:pPr>
    </w:p>
    <w:p w:rsidR="006068AD" w:rsidRPr="006068AD" w:rsidRDefault="006068AD" w:rsidP="006068AD">
      <w:pPr>
        <w:jc w:val="center"/>
        <w:rPr>
          <w:lang w:val="sr-Cyrl-CS"/>
        </w:rPr>
      </w:pPr>
    </w:p>
    <w:p w:rsidR="006068AD" w:rsidRPr="006068AD" w:rsidRDefault="006068AD" w:rsidP="006068AD">
      <w:pPr>
        <w:jc w:val="both"/>
        <w:rPr>
          <w:lang w:val="sr-Cyrl-CS"/>
        </w:rPr>
      </w:pPr>
      <w:r w:rsidRPr="006068AD">
        <w:rPr>
          <w:lang w:val="sr-Cyrl-CS"/>
        </w:rPr>
        <w:tab/>
        <w:t>Сходно Одлуци Скупштине општине Љиг о спровођењу јавног конкурса за избор директора ЈКП „Комуналац“ Љиг 01 Бр. 06-9/17-13 од 17.08.2017.године, Комисија за именовања Општине Љиг формирана Решењем Скупштине општине Љиг 01 Бр. 06-9/17-10 од 17.08.2017.године, сходно овлашћењима из Закона о јавним предузећима, спровела је изборни поступак.</w:t>
      </w:r>
      <w:r w:rsidRPr="006068AD">
        <w:t xml:space="preserve"> </w:t>
      </w:r>
      <w:r w:rsidRPr="006068AD">
        <w:rPr>
          <w:lang w:val="sr-Cyrl-CS"/>
        </w:rPr>
        <w:t>Оглас за именовање директора Јавних предузећа објављен је у „Службеном гласнику РС“ бр.79 од 25.08.2017.године и у дневном листу „Данас“ од 26-27.08.2017.године. На објављени оглас пријаву  је поднео кандидат Градимир Филиповић, дипломирани економиста из Љига.</w:t>
      </w:r>
    </w:p>
    <w:p w:rsidR="006068AD" w:rsidRPr="006068AD" w:rsidRDefault="006068AD" w:rsidP="006068AD">
      <w:pPr>
        <w:jc w:val="both"/>
        <w:rPr>
          <w:lang w:val="sr-Cyrl-CS"/>
        </w:rPr>
      </w:pPr>
      <w:r w:rsidRPr="006068AD">
        <w:rPr>
          <w:lang w:val="sr-Cyrl-CS"/>
        </w:rPr>
        <w:tab/>
        <w:t>Пријављени кандидат у потпуности испуњава услове предвиђене конкурсом, актом о систематизацији ЈКП „Комуналац“ Љиг, као и одредбе Закона о раду у погледу услова за именовање директора Јавног предузећа.</w:t>
      </w:r>
    </w:p>
    <w:p w:rsidR="006068AD" w:rsidRPr="006068AD" w:rsidRDefault="006068AD" w:rsidP="006068AD">
      <w:pPr>
        <w:jc w:val="both"/>
        <w:rPr>
          <w:lang w:val="sr-Cyrl-CS"/>
        </w:rPr>
      </w:pPr>
      <w:r w:rsidRPr="006068AD">
        <w:rPr>
          <w:lang w:val="sr-Cyrl-CS"/>
        </w:rPr>
        <w:tab/>
        <w:t>Након разматрања пријаве и приложене документације уз пријаве, Комисија за именовања је на седници одржаној 17.10.2017.године утврдила ранг-листу кандидата за именовање директора ЈКП „Комуналац“ Љиг и то:</w:t>
      </w:r>
    </w:p>
    <w:p w:rsidR="006068AD" w:rsidRPr="006068AD" w:rsidRDefault="006068AD" w:rsidP="006068AD">
      <w:pPr>
        <w:numPr>
          <w:ilvl w:val="0"/>
          <w:numId w:val="11"/>
        </w:numPr>
        <w:jc w:val="both"/>
        <w:rPr>
          <w:lang w:val="sr-Cyrl-CS"/>
        </w:rPr>
      </w:pPr>
      <w:r w:rsidRPr="006068AD">
        <w:rPr>
          <w:lang w:val="sr-Cyrl-CS"/>
        </w:rPr>
        <w:t>Градимир Филиповић, дипломирани економиста из Љига</w:t>
      </w:r>
    </w:p>
    <w:p w:rsidR="006068AD" w:rsidRPr="006068AD" w:rsidRDefault="006068AD" w:rsidP="006068AD">
      <w:pPr>
        <w:ind w:left="720"/>
        <w:jc w:val="both"/>
        <w:rPr>
          <w:lang w:val="sr-Cyrl-CS"/>
        </w:rPr>
      </w:pPr>
    </w:p>
    <w:p w:rsidR="006068AD" w:rsidRPr="006068AD" w:rsidRDefault="006068AD" w:rsidP="006068AD">
      <w:pPr>
        <w:ind w:firstLine="360"/>
        <w:jc w:val="both"/>
        <w:rPr>
          <w:lang w:val="sr-Cyrl-CS"/>
        </w:rPr>
      </w:pPr>
      <w:r w:rsidRPr="006068AD">
        <w:tab/>
      </w:r>
      <w:r w:rsidRPr="006068AD">
        <w:rPr>
          <w:lang w:val="sr-Cyrl-CS"/>
        </w:rPr>
        <w:t xml:space="preserve">Општинска управа Општине Љиг је припремила Предлог Решења о именовању директора ЈКП „Комуналац“ Љиг и доставила Општинском већу које је утврдило Предлог поменутог Решења и упутило Скупштини општине  на разматрање. </w:t>
      </w:r>
    </w:p>
    <w:p w:rsidR="006068AD" w:rsidRPr="006068AD" w:rsidRDefault="006068AD" w:rsidP="006068AD">
      <w:pPr>
        <w:ind w:firstLine="360"/>
        <w:jc w:val="both"/>
        <w:rPr>
          <w:lang w:val="sr-Cyrl-CS"/>
        </w:rPr>
      </w:pPr>
      <w:r w:rsidRPr="006068AD">
        <w:rPr>
          <w:lang w:val="sr-Cyrl-CS"/>
        </w:rPr>
        <w:tab/>
        <w:t>Скупштина општине Љиг, на седници одржаној 14.11.2017.године, прихватила је овакав предлог и за директора ЈКП „Комуналац“ Љиг именовала Градимира Филиповића, економисту из Љига.</w:t>
      </w:r>
    </w:p>
    <w:p w:rsidR="006068AD" w:rsidRPr="006068AD" w:rsidRDefault="006068AD" w:rsidP="006068AD">
      <w:pPr>
        <w:jc w:val="both"/>
        <w:rPr>
          <w:lang w:val="sr-Cyrl-CS"/>
        </w:rPr>
      </w:pPr>
    </w:p>
    <w:p w:rsidR="006068AD" w:rsidRDefault="006068AD" w:rsidP="006068AD">
      <w:pPr>
        <w:jc w:val="both"/>
      </w:pPr>
    </w:p>
    <w:p w:rsidR="006068AD" w:rsidRPr="006068AD" w:rsidRDefault="006068AD" w:rsidP="006068AD">
      <w:pPr>
        <w:jc w:val="both"/>
      </w:pPr>
    </w:p>
    <w:p w:rsidR="006068AD" w:rsidRPr="006068AD" w:rsidRDefault="006068AD" w:rsidP="006068AD">
      <w:pPr>
        <w:jc w:val="center"/>
        <w:rPr>
          <w:lang w:val="sr-Cyrl-CS"/>
        </w:rPr>
      </w:pPr>
      <w:r w:rsidRPr="006068AD">
        <w:rPr>
          <w:lang w:val="sr-Cyrl-CS"/>
        </w:rPr>
        <w:t>СКУПШТИНА ОПШТИНЕ ЉИГ</w:t>
      </w:r>
    </w:p>
    <w:p w:rsidR="006068AD" w:rsidRDefault="006068AD" w:rsidP="006068AD">
      <w:pPr>
        <w:jc w:val="center"/>
      </w:pPr>
    </w:p>
    <w:p w:rsidR="006068AD" w:rsidRPr="006068AD" w:rsidRDefault="006068AD" w:rsidP="006068AD">
      <w:pPr>
        <w:jc w:val="center"/>
      </w:pPr>
    </w:p>
    <w:p w:rsidR="006068AD" w:rsidRPr="006068AD" w:rsidRDefault="006068AD" w:rsidP="006068AD">
      <w:r w:rsidRPr="006068AD">
        <w:rPr>
          <w:lang w:val="sr-Cyrl-CS"/>
        </w:rPr>
        <w:t>01 Број:</w:t>
      </w:r>
      <w:r w:rsidRPr="006068AD">
        <w:t>06-22/17-13</w:t>
      </w:r>
    </w:p>
    <w:p w:rsidR="000230D3" w:rsidRDefault="000230D3" w:rsidP="000230D3">
      <w:pPr>
        <w:ind w:firstLine="720"/>
        <w:jc w:val="both"/>
      </w:pPr>
    </w:p>
    <w:p w:rsidR="006068AD" w:rsidRDefault="006068AD" w:rsidP="000230D3">
      <w:pPr>
        <w:ind w:firstLine="720"/>
        <w:jc w:val="both"/>
      </w:pPr>
    </w:p>
    <w:p w:rsidR="006068AD" w:rsidRPr="006068AD" w:rsidRDefault="006068AD" w:rsidP="000230D3">
      <w:pPr>
        <w:ind w:firstLine="720"/>
        <w:jc w:val="both"/>
      </w:pPr>
    </w:p>
    <w:p w:rsidR="000230D3" w:rsidRDefault="000230D3" w:rsidP="000230D3">
      <w:pPr>
        <w:jc w:val="right"/>
      </w:pPr>
    </w:p>
    <w:p w:rsidR="000230D3" w:rsidRDefault="000230D3" w:rsidP="000230D3">
      <w:pPr>
        <w:jc w:val="center"/>
      </w:pPr>
      <w:r>
        <w:t xml:space="preserve">                                                                                                                  ПРЕДСЕДНИК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lang w:val="sr-Cyrl-CS"/>
        </w:rPr>
      </w:pPr>
    </w:p>
    <w:p w:rsidR="000230D3" w:rsidRDefault="000230D3" w:rsidP="000230D3">
      <w:pPr>
        <w:tabs>
          <w:tab w:val="left" w:pos="6405"/>
        </w:tabs>
        <w:rPr>
          <w:b/>
        </w:rPr>
      </w:pPr>
      <w:r>
        <w:rPr>
          <w:b/>
        </w:rPr>
        <w:tab/>
      </w:r>
    </w:p>
    <w:p w:rsidR="006068AD" w:rsidRDefault="006068AD" w:rsidP="000230D3">
      <w:pPr>
        <w:tabs>
          <w:tab w:val="left" w:pos="6405"/>
        </w:tabs>
        <w:rPr>
          <w:b/>
        </w:rPr>
      </w:pPr>
    </w:p>
    <w:p w:rsidR="006068AD" w:rsidRDefault="006068AD" w:rsidP="000230D3">
      <w:pPr>
        <w:tabs>
          <w:tab w:val="left" w:pos="6405"/>
        </w:tabs>
        <w:rPr>
          <w:b/>
        </w:rPr>
      </w:pPr>
    </w:p>
    <w:p w:rsidR="006068AD" w:rsidRDefault="006068AD" w:rsidP="000230D3">
      <w:pPr>
        <w:tabs>
          <w:tab w:val="left" w:pos="6405"/>
        </w:tabs>
        <w:rPr>
          <w:b/>
        </w:rPr>
      </w:pPr>
    </w:p>
    <w:p w:rsidR="006068AD" w:rsidRDefault="006068AD" w:rsidP="000230D3">
      <w:pPr>
        <w:tabs>
          <w:tab w:val="left" w:pos="6405"/>
        </w:tabs>
        <w:rPr>
          <w:b/>
        </w:rPr>
      </w:pPr>
    </w:p>
    <w:p w:rsidR="006068AD" w:rsidRDefault="006068AD" w:rsidP="000230D3">
      <w:pPr>
        <w:tabs>
          <w:tab w:val="left" w:pos="6405"/>
        </w:tabs>
        <w:rPr>
          <w:b/>
        </w:rPr>
      </w:pPr>
    </w:p>
    <w:p w:rsidR="000230D3" w:rsidRDefault="000230D3" w:rsidP="000230D3">
      <w:pPr>
        <w:tabs>
          <w:tab w:val="left" w:pos="6405"/>
        </w:tabs>
        <w:rPr>
          <w:b/>
          <w:lang w:val="sr-Cyrl-CS"/>
        </w:rPr>
      </w:pPr>
    </w:p>
    <w:p w:rsidR="000230D3" w:rsidRDefault="000230D3" w:rsidP="000230D3">
      <w:pPr>
        <w:tabs>
          <w:tab w:val="left" w:pos="6405"/>
        </w:tabs>
        <w:rPr>
          <w:b/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jc w:val="center"/>
        <w:rPr>
          <w:b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0230D3" w:rsidTr="000230D3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</w:t>
            </w:r>
          </w:p>
        </w:tc>
      </w:tr>
    </w:tbl>
    <w:p w:rsidR="000230D3" w:rsidRDefault="000230D3" w:rsidP="000230D3">
      <w:r>
        <w:t xml:space="preserve">     </w:t>
      </w:r>
    </w:p>
    <w:p w:rsidR="00860AC0" w:rsidRDefault="00860AC0" w:rsidP="00860AC0">
      <w:pPr>
        <w:pStyle w:val="BodyText"/>
      </w:pPr>
      <w:r>
        <w:rPr>
          <w:lang w:val="en-US"/>
        </w:rPr>
        <w:tab/>
      </w:r>
      <w:r w:rsidRPr="00363565">
        <w:t xml:space="preserve">На основу члана </w:t>
      </w:r>
      <w:r w:rsidRPr="00363565">
        <w:rPr>
          <w:lang w:val="en-US"/>
        </w:rPr>
        <w:t>12</w:t>
      </w:r>
      <w:r>
        <w:t xml:space="preserve">5. </w:t>
      </w:r>
      <w:r w:rsidRPr="00363565">
        <w:t>Закона о социјалној заштити (''Службени гласник РС'' бр. 24/11)</w:t>
      </w:r>
      <w:r>
        <w:t xml:space="preserve">, </w:t>
      </w:r>
      <w:r w:rsidRPr="00B05B18">
        <w:t xml:space="preserve">члана </w:t>
      </w:r>
      <w:r>
        <w:t>15. Одлуке о оснивању Заједничког центра за социјални рад</w:t>
      </w:r>
      <w:r w:rsidRPr="00B05B18">
        <w:t xml:space="preserve"> ( „Службени гласник О</w:t>
      </w:r>
      <w:r>
        <w:t>пштине Љиг'' бр. 5/15)</w:t>
      </w:r>
      <w:r w:rsidRPr="00363565">
        <w:t xml:space="preserve"> и члана 43. став 1. тачка 10. Статута Општине Љиг ( „Службени гласник Општине Љиг'' бр. 7/08</w:t>
      </w:r>
      <w:r>
        <w:t>,</w:t>
      </w:r>
      <w:r w:rsidRPr="00363565">
        <w:t xml:space="preserve"> 10/08</w:t>
      </w:r>
      <w:r>
        <w:t xml:space="preserve"> и 6/16</w:t>
      </w:r>
      <w:r w:rsidRPr="00363565">
        <w:t>)</w:t>
      </w:r>
      <w:r w:rsidRPr="00363565">
        <w:rPr>
          <w:lang w:val="en-US"/>
        </w:rPr>
        <w:t xml:space="preserve">, </w:t>
      </w:r>
      <w:r>
        <w:t xml:space="preserve">Скупштина општине Љиг, на седници одржаној </w:t>
      </w:r>
      <w:r>
        <w:rPr>
          <w:lang w:val="en-US"/>
        </w:rPr>
        <w:t>14.11.2017</w:t>
      </w:r>
      <w:r>
        <w:rPr>
          <w:lang w:val="ru-RU"/>
        </w:rPr>
        <w:t>.</w:t>
      </w:r>
      <w:r>
        <w:t>године, донела је:</w:t>
      </w:r>
    </w:p>
    <w:p w:rsidR="00860AC0" w:rsidRDefault="00860AC0" w:rsidP="00860AC0">
      <w:pPr>
        <w:pStyle w:val="BodyText"/>
        <w:rPr>
          <w:lang w:val="en-US"/>
        </w:rPr>
      </w:pPr>
    </w:p>
    <w:p w:rsidR="00860AC0" w:rsidRDefault="00860AC0" w:rsidP="00860AC0">
      <w:pPr>
        <w:pStyle w:val="BodyText"/>
        <w:rPr>
          <w:lang w:val="en-US"/>
        </w:rPr>
      </w:pPr>
    </w:p>
    <w:p w:rsidR="00860AC0" w:rsidRDefault="00860AC0" w:rsidP="00860AC0">
      <w:pPr>
        <w:pStyle w:val="BodyText"/>
        <w:jc w:val="center"/>
      </w:pPr>
    </w:p>
    <w:p w:rsidR="00860AC0" w:rsidRPr="008D5899" w:rsidRDefault="00860AC0" w:rsidP="00860AC0">
      <w:pPr>
        <w:jc w:val="center"/>
        <w:rPr>
          <w:lang w:val="sr-Cyrl-CS"/>
        </w:rPr>
      </w:pPr>
      <w:r w:rsidRPr="008D5899">
        <w:rPr>
          <w:lang w:val="sr-Cyrl-CS"/>
        </w:rPr>
        <w:t>Р Е Ш Е  Њ Е</w:t>
      </w:r>
    </w:p>
    <w:p w:rsidR="00860AC0" w:rsidRDefault="00860AC0" w:rsidP="00860AC0">
      <w:pPr>
        <w:jc w:val="center"/>
        <w:rPr>
          <w:lang w:val="sr-Cyrl-CS"/>
        </w:rPr>
      </w:pPr>
      <w:r w:rsidRPr="008D5899">
        <w:rPr>
          <w:lang w:val="sr-Cyrl-CS"/>
        </w:rPr>
        <w:t xml:space="preserve">О </w:t>
      </w:r>
    </w:p>
    <w:p w:rsidR="00860AC0" w:rsidRPr="008D5899" w:rsidRDefault="00860AC0" w:rsidP="00860AC0">
      <w:pPr>
        <w:jc w:val="center"/>
        <w:rPr>
          <w:lang w:val="sr-Cyrl-CS"/>
        </w:rPr>
      </w:pPr>
      <w:r>
        <w:t xml:space="preserve">РАЗРЕШЕЊУ В.Д. </w:t>
      </w:r>
      <w:r w:rsidRPr="008D5899">
        <w:rPr>
          <w:lang w:val="sr-Cyrl-CS"/>
        </w:rPr>
        <w:t xml:space="preserve">ДИРЕКТОРА </w:t>
      </w:r>
    </w:p>
    <w:p w:rsidR="00860AC0" w:rsidRPr="00363565" w:rsidRDefault="00860AC0" w:rsidP="00860AC0">
      <w:pPr>
        <w:pStyle w:val="BodyText"/>
        <w:jc w:val="center"/>
      </w:pPr>
      <w:r w:rsidRPr="00363565">
        <w:t xml:space="preserve">ЗАЈЕДНИЧКОГ ЦЕНТРА ЗА СОЦИЈАЛНИ РАД  „СОЛИДАРНОСТ“ </w:t>
      </w:r>
    </w:p>
    <w:p w:rsidR="00860AC0" w:rsidRPr="00363565" w:rsidRDefault="00860AC0" w:rsidP="00860AC0">
      <w:pPr>
        <w:pStyle w:val="BodyText"/>
        <w:jc w:val="center"/>
      </w:pPr>
      <w:r w:rsidRPr="00363565">
        <w:t>ЗА ОПШТИНЕ ЉИГ, ЛАЈКОВАЦ И МИОНИЦА</w:t>
      </w:r>
    </w:p>
    <w:p w:rsidR="00860AC0" w:rsidRDefault="00860AC0" w:rsidP="00860AC0">
      <w:pPr>
        <w:pStyle w:val="BodyText"/>
        <w:jc w:val="center"/>
      </w:pPr>
    </w:p>
    <w:p w:rsidR="00860AC0" w:rsidRDefault="00860AC0" w:rsidP="00860AC0">
      <w:pPr>
        <w:pStyle w:val="BodyText"/>
        <w:jc w:val="center"/>
      </w:pPr>
    </w:p>
    <w:p w:rsidR="00860AC0" w:rsidRPr="008D5899" w:rsidRDefault="00860AC0" w:rsidP="00860AC0">
      <w:pPr>
        <w:ind w:firstLine="720"/>
        <w:jc w:val="center"/>
        <w:rPr>
          <w:lang w:val="sr-Cyrl-CS"/>
        </w:rPr>
      </w:pPr>
    </w:p>
    <w:p w:rsidR="00860AC0" w:rsidRDefault="00860AC0" w:rsidP="00860AC0">
      <w:pPr>
        <w:ind w:firstLine="720"/>
      </w:pPr>
      <w:r>
        <w:t xml:space="preserve">                                                               </w:t>
      </w:r>
      <w:r w:rsidRPr="008D5899">
        <w:t>I</w:t>
      </w:r>
    </w:p>
    <w:p w:rsidR="00860AC0" w:rsidRPr="00136F74" w:rsidRDefault="00860AC0" w:rsidP="00860AC0">
      <w:pPr>
        <w:ind w:firstLine="720"/>
      </w:pPr>
      <w:r>
        <w:t xml:space="preserve"> </w:t>
      </w:r>
    </w:p>
    <w:p w:rsidR="00860AC0" w:rsidRDefault="00860AC0" w:rsidP="00860AC0">
      <w:pPr>
        <w:ind w:firstLine="720"/>
        <w:jc w:val="both"/>
        <w:rPr>
          <w:lang w:val="sr-Cyrl-CS"/>
        </w:rPr>
      </w:pPr>
      <w:r>
        <w:rPr>
          <w:lang w:val="sr-Cyrl-CS"/>
        </w:rPr>
        <w:t>РАЗРЕШАВА СЕ Милан Јанићијевић, дипломирани правник из Бабајића</w:t>
      </w:r>
      <w:r w:rsidRPr="008D5899">
        <w:rPr>
          <w:lang w:val="sr-Cyrl-CS"/>
        </w:rPr>
        <w:t>,</w:t>
      </w:r>
      <w:r>
        <w:rPr>
          <w:lang w:val="sr-Cyrl-CS"/>
        </w:rPr>
        <w:t xml:space="preserve"> дужности в.д.</w:t>
      </w:r>
      <w:r>
        <w:t xml:space="preserve"> </w:t>
      </w:r>
      <w:r>
        <w:rPr>
          <w:lang w:val="sr-Cyrl-CS"/>
        </w:rPr>
        <w:t>директора Заједничког центра за социјални рад „Солидарност“ за општине Љиг, Лајковац и Мионица, закључно са даном 14.11.2017.године.</w:t>
      </w:r>
    </w:p>
    <w:p w:rsidR="00860AC0" w:rsidRDefault="00860AC0" w:rsidP="00860AC0">
      <w:pPr>
        <w:ind w:firstLine="720"/>
        <w:jc w:val="both"/>
      </w:pPr>
    </w:p>
    <w:p w:rsidR="00860AC0" w:rsidRPr="007951B1" w:rsidRDefault="00860AC0" w:rsidP="00860AC0">
      <w:pPr>
        <w:ind w:firstLine="720"/>
        <w:jc w:val="both"/>
      </w:pPr>
    </w:p>
    <w:p w:rsidR="00860AC0" w:rsidRDefault="00860AC0" w:rsidP="00860AC0">
      <w:pPr>
        <w:ind w:firstLine="720"/>
      </w:pPr>
      <w:r>
        <w:t xml:space="preserve">                                                              </w:t>
      </w:r>
      <w:r w:rsidRPr="008D5899">
        <w:t>II</w:t>
      </w:r>
    </w:p>
    <w:p w:rsidR="00860AC0" w:rsidRPr="00136F74" w:rsidRDefault="00860AC0" w:rsidP="00860AC0">
      <w:pPr>
        <w:ind w:firstLine="720"/>
      </w:pPr>
    </w:p>
    <w:p w:rsidR="00860AC0" w:rsidRDefault="00860AC0" w:rsidP="00860AC0">
      <w:pPr>
        <w:jc w:val="both"/>
        <w:rPr>
          <w:lang w:val="ru-RU"/>
        </w:rPr>
      </w:pPr>
      <w:r>
        <w:tab/>
      </w:r>
      <w:r w:rsidRPr="008D5899">
        <w:rPr>
          <w:lang w:val="sr-Cyrl-CS"/>
        </w:rPr>
        <w:t>Решење ступа на снагу даном доношења, а објавиће се у ''Службеном гласнику Општине Љиг''</w:t>
      </w:r>
    </w:p>
    <w:p w:rsidR="00860AC0" w:rsidRDefault="00860AC0" w:rsidP="00860AC0">
      <w:pPr>
        <w:jc w:val="both"/>
      </w:pPr>
    </w:p>
    <w:p w:rsidR="00860AC0" w:rsidRDefault="00860AC0" w:rsidP="00860AC0">
      <w:pPr>
        <w:jc w:val="both"/>
      </w:pPr>
    </w:p>
    <w:p w:rsidR="00860AC0" w:rsidRPr="007951B1" w:rsidRDefault="00860AC0" w:rsidP="00860AC0">
      <w:pPr>
        <w:jc w:val="both"/>
      </w:pPr>
    </w:p>
    <w:p w:rsidR="00860AC0" w:rsidRDefault="00860AC0" w:rsidP="00860AC0">
      <w:pPr>
        <w:jc w:val="center"/>
        <w:rPr>
          <w:lang w:val="ru-RU"/>
        </w:rPr>
      </w:pPr>
      <w:r>
        <w:rPr>
          <w:lang w:val="ru-RU"/>
        </w:rPr>
        <w:t>СКУПШТИНА ОПШТИНЕ ЉИГ</w:t>
      </w:r>
    </w:p>
    <w:p w:rsidR="00860AC0" w:rsidRDefault="00860AC0" w:rsidP="00860AC0">
      <w:pPr>
        <w:jc w:val="both"/>
      </w:pPr>
    </w:p>
    <w:p w:rsidR="00860AC0" w:rsidRPr="007951B1" w:rsidRDefault="00860AC0" w:rsidP="00860AC0">
      <w:pPr>
        <w:jc w:val="both"/>
      </w:pPr>
    </w:p>
    <w:p w:rsidR="00860AC0" w:rsidRDefault="00860AC0" w:rsidP="00860AC0">
      <w:pPr>
        <w:ind w:firstLine="720"/>
        <w:jc w:val="both"/>
        <w:rPr>
          <w:lang w:val="ru-RU"/>
        </w:rPr>
      </w:pPr>
      <w:r>
        <w:rPr>
          <w:lang w:val="ru-RU"/>
        </w:rPr>
        <w:t xml:space="preserve">01 Број: </w:t>
      </w:r>
      <w:r>
        <w:t>06-22/17-14</w:t>
      </w:r>
    </w:p>
    <w:p w:rsidR="000230D3" w:rsidRDefault="000230D3" w:rsidP="000230D3">
      <w:pPr>
        <w:jc w:val="right"/>
        <w:rPr>
          <w:sz w:val="22"/>
          <w:szCs w:val="22"/>
        </w:rPr>
      </w:pPr>
    </w:p>
    <w:p w:rsidR="00860AC0" w:rsidRDefault="00860AC0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</w:rPr>
        <w:t xml:space="preserve"> ПРЕДСЕДНИК</w:t>
      </w:r>
    </w:p>
    <w:p w:rsidR="000230D3" w:rsidRDefault="000230D3" w:rsidP="000230D3">
      <w:pPr>
        <w:jc w:val="right"/>
        <w:rPr>
          <w:sz w:val="22"/>
          <w:szCs w:val="22"/>
        </w:rPr>
      </w:pPr>
      <w:r>
        <w:rPr>
          <w:sz w:val="22"/>
          <w:szCs w:val="22"/>
          <w:lang w:val="sr-Cyrl-CS"/>
        </w:rPr>
        <w:t>Горан Миловановић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с.р.</w:t>
      </w:r>
    </w:p>
    <w:p w:rsidR="00860AC0" w:rsidRDefault="00860AC0" w:rsidP="000230D3">
      <w:pPr>
        <w:jc w:val="right"/>
        <w:rPr>
          <w:sz w:val="22"/>
          <w:szCs w:val="22"/>
        </w:rPr>
      </w:pPr>
    </w:p>
    <w:p w:rsidR="00860AC0" w:rsidRDefault="00860AC0" w:rsidP="000230D3">
      <w:pPr>
        <w:jc w:val="right"/>
        <w:rPr>
          <w:sz w:val="22"/>
          <w:szCs w:val="22"/>
        </w:rPr>
      </w:pPr>
    </w:p>
    <w:p w:rsidR="00860AC0" w:rsidRDefault="00860AC0" w:rsidP="000230D3">
      <w:pPr>
        <w:jc w:val="right"/>
        <w:rPr>
          <w:sz w:val="22"/>
          <w:szCs w:val="22"/>
        </w:rPr>
      </w:pPr>
    </w:p>
    <w:p w:rsidR="00860AC0" w:rsidRPr="00860AC0" w:rsidRDefault="00860AC0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jc w:val="center"/>
        <w:rPr>
          <w:b/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jc w:val="both"/>
        <w:rPr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</w:tr>
    </w:tbl>
    <w:p w:rsidR="000230D3" w:rsidRDefault="000230D3" w:rsidP="000230D3">
      <w:pPr>
        <w:jc w:val="both"/>
      </w:pPr>
    </w:p>
    <w:p w:rsidR="001E7123" w:rsidRDefault="001E7123" w:rsidP="001E7123">
      <w:pPr>
        <w:pStyle w:val="BodyText"/>
      </w:pPr>
      <w:r>
        <w:rPr>
          <w:lang w:val="en-US"/>
        </w:rPr>
        <w:tab/>
      </w:r>
      <w:r w:rsidRPr="00B05B18">
        <w:t xml:space="preserve">На основу члана </w:t>
      </w:r>
      <w:r>
        <w:rPr>
          <w:lang w:val="en-US"/>
        </w:rPr>
        <w:t>12</w:t>
      </w:r>
      <w:r>
        <w:t>4</w:t>
      </w:r>
      <w:r>
        <w:rPr>
          <w:lang w:val="en-US"/>
        </w:rPr>
        <w:t>.</w:t>
      </w:r>
      <w:r w:rsidRPr="00B05B18">
        <w:t xml:space="preserve"> Закона о </w:t>
      </w:r>
      <w:r>
        <w:t xml:space="preserve">социјалној заштити (''Службени гласник РС'' бр. 24/11), </w:t>
      </w:r>
      <w:r w:rsidRPr="00B05B18">
        <w:t xml:space="preserve">члана </w:t>
      </w:r>
      <w:r>
        <w:t>15. Одлуке о оснивању Заједничког центра за социјални рад</w:t>
      </w:r>
      <w:r w:rsidRPr="00B05B18">
        <w:t xml:space="preserve"> ( „Службени гласник О</w:t>
      </w:r>
      <w:r>
        <w:t xml:space="preserve">пштине Љиг'' бр. 5/15) и члана 43. став 1. тачка 10. Статута Општине Љиг </w:t>
      </w:r>
      <w:r w:rsidRPr="00B05B18">
        <w:t>( „Службени гласник О</w:t>
      </w:r>
      <w:r>
        <w:t>пштине Љиг'' бр. 7/08</w:t>
      </w:r>
      <w:r>
        <w:rPr>
          <w:lang w:val="en-US"/>
        </w:rPr>
        <w:t>,</w:t>
      </w:r>
      <w:r>
        <w:t xml:space="preserve"> 10/08</w:t>
      </w:r>
      <w:r>
        <w:rPr>
          <w:lang w:val="en-US"/>
        </w:rPr>
        <w:t xml:space="preserve"> и 6/16</w:t>
      </w:r>
      <w:r>
        <w:t>)</w:t>
      </w:r>
      <w:r>
        <w:rPr>
          <w:lang w:val="en-US"/>
        </w:rPr>
        <w:t xml:space="preserve">, </w:t>
      </w:r>
      <w:r>
        <w:t xml:space="preserve">Скупштина општине Љиг, на седници одржаној </w:t>
      </w:r>
      <w:r>
        <w:rPr>
          <w:lang w:val="en-US"/>
        </w:rPr>
        <w:t>14.11.2017</w:t>
      </w:r>
      <w:r>
        <w:rPr>
          <w:lang w:val="ru-RU"/>
        </w:rPr>
        <w:t>.</w:t>
      </w:r>
      <w:r>
        <w:t>године, донела је:</w:t>
      </w:r>
    </w:p>
    <w:p w:rsidR="001E7123" w:rsidRDefault="001E7123" w:rsidP="001E7123">
      <w:pPr>
        <w:pStyle w:val="BodyText"/>
        <w:rPr>
          <w:lang w:val="en-US"/>
        </w:rPr>
      </w:pPr>
    </w:p>
    <w:p w:rsidR="001E7123" w:rsidRDefault="001E7123" w:rsidP="001E7123">
      <w:pPr>
        <w:pStyle w:val="BodyText"/>
        <w:rPr>
          <w:lang w:val="en-US"/>
        </w:rPr>
      </w:pPr>
    </w:p>
    <w:p w:rsidR="001E7123" w:rsidRDefault="001E7123" w:rsidP="001E7123">
      <w:pPr>
        <w:pStyle w:val="BodyText"/>
        <w:jc w:val="center"/>
      </w:pPr>
    </w:p>
    <w:p w:rsidR="001E7123" w:rsidRPr="00B05B18" w:rsidRDefault="001E7123" w:rsidP="001E7123">
      <w:pPr>
        <w:pStyle w:val="BodyText"/>
        <w:jc w:val="center"/>
      </w:pPr>
      <w:r w:rsidRPr="00B05B18">
        <w:t xml:space="preserve">РЕШЕЊЕ </w:t>
      </w:r>
    </w:p>
    <w:p w:rsidR="001E7123" w:rsidRDefault="001E7123" w:rsidP="001E7123">
      <w:pPr>
        <w:pStyle w:val="BodyText"/>
        <w:jc w:val="center"/>
      </w:pPr>
      <w:r w:rsidRPr="00B05B18">
        <w:t>О ИМЕНОВАЊУ</w:t>
      </w:r>
      <w:r>
        <w:t xml:space="preserve"> ДИРЕКТОРА</w:t>
      </w:r>
    </w:p>
    <w:p w:rsidR="001E7123" w:rsidRDefault="001E7123" w:rsidP="001E7123">
      <w:pPr>
        <w:pStyle w:val="BodyText"/>
        <w:jc w:val="center"/>
      </w:pPr>
      <w:r>
        <w:t xml:space="preserve"> ЗАЈЕДНИЧКОГ ЦЕНТРА ЗА СОЦИЈАЛНИ РАД</w:t>
      </w:r>
      <w:r w:rsidRPr="00B05B18">
        <w:t xml:space="preserve">  „С</w:t>
      </w:r>
      <w:r>
        <w:t>ОЛИДАРНОСТ</w:t>
      </w:r>
      <w:r w:rsidRPr="00B05B18">
        <w:t xml:space="preserve">“ </w:t>
      </w:r>
    </w:p>
    <w:p w:rsidR="001E7123" w:rsidRPr="00B05B18" w:rsidRDefault="001E7123" w:rsidP="001E7123">
      <w:pPr>
        <w:pStyle w:val="BodyText"/>
        <w:jc w:val="center"/>
      </w:pPr>
      <w:r>
        <w:t>ЗА ОПШТИНЕ ЉИГ, ЛАЈКОВАЦ И МИОНИЦА</w:t>
      </w:r>
    </w:p>
    <w:p w:rsidR="001E7123" w:rsidRDefault="001E7123" w:rsidP="001E7123">
      <w:pPr>
        <w:pStyle w:val="BodyText"/>
        <w:jc w:val="center"/>
      </w:pPr>
    </w:p>
    <w:p w:rsidR="001E7123" w:rsidRDefault="001E7123" w:rsidP="001E7123">
      <w:pPr>
        <w:pStyle w:val="BodyText"/>
        <w:jc w:val="center"/>
      </w:pPr>
    </w:p>
    <w:p w:rsidR="001E7123" w:rsidRPr="00B05B18" w:rsidRDefault="001E7123" w:rsidP="001E7123">
      <w:pPr>
        <w:pStyle w:val="BodyText"/>
        <w:jc w:val="center"/>
        <w:rPr>
          <w:lang w:val="en-US"/>
        </w:rPr>
      </w:pPr>
      <w:r w:rsidRPr="00B05B18">
        <w:rPr>
          <w:lang w:val="en-US"/>
        </w:rPr>
        <w:t xml:space="preserve">          I</w:t>
      </w:r>
    </w:p>
    <w:p w:rsidR="001E7123" w:rsidRPr="00B05B18" w:rsidRDefault="001E7123" w:rsidP="001E7123">
      <w:pPr>
        <w:pStyle w:val="BodyText"/>
        <w:jc w:val="center"/>
      </w:pPr>
    </w:p>
    <w:p w:rsidR="001E7123" w:rsidRPr="00B05B18" w:rsidRDefault="001E7123" w:rsidP="001E7123">
      <w:pPr>
        <w:pStyle w:val="BodyText"/>
      </w:pPr>
      <w:r>
        <w:tab/>
        <w:t>ИМЕНУЈЕ СЕ Милан Јанићијевић, дипломирани правник из Бабајића, за директора Заједничког центра за социјални рад „Солидарност“ за општине Љиг, Лајковац и Мионица, почев од 15.11.2017.године .</w:t>
      </w:r>
    </w:p>
    <w:p w:rsidR="001E7123" w:rsidRPr="00B05B18" w:rsidRDefault="001E7123" w:rsidP="001E7123">
      <w:pPr>
        <w:pStyle w:val="BodyText"/>
        <w:ind w:left="720"/>
      </w:pPr>
    </w:p>
    <w:p w:rsidR="001E7123" w:rsidRDefault="001E7123" w:rsidP="001E7123">
      <w:pPr>
        <w:pStyle w:val="BodyText"/>
        <w:ind w:firstLine="720"/>
        <w:jc w:val="center"/>
        <w:rPr>
          <w:lang w:val="en-US"/>
        </w:rPr>
      </w:pPr>
      <w:r>
        <w:rPr>
          <w:lang w:val="en-US"/>
        </w:rPr>
        <w:t>II</w:t>
      </w:r>
    </w:p>
    <w:p w:rsidR="001E7123" w:rsidRDefault="001E7123" w:rsidP="001E7123">
      <w:pPr>
        <w:pStyle w:val="BodyText"/>
        <w:ind w:firstLine="720"/>
        <w:jc w:val="center"/>
        <w:rPr>
          <w:lang w:val="en-US"/>
        </w:rPr>
      </w:pPr>
    </w:p>
    <w:p w:rsidR="001E7123" w:rsidRPr="00721DCC" w:rsidRDefault="001E7123" w:rsidP="001E7123">
      <w:pPr>
        <w:pStyle w:val="BodyText"/>
        <w:ind w:firstLine="720"/>
        <w:rPr>
          <w:color w:val="000000" w:themeColor="text1"/>
        </w:rPr>
      </w:pPr>
      <w:r>
        <w:rPr>
          <w:color w:val="000000" w:themeColor="text1"/>
        </w:rPr>
        <w:t>Директор се именује се на период од четири године</w:t>
      </w:r>
      <w:r w:rsidRPr="00721DCC">
        <w:rPr>
          <w:color w:val="000000" w:themeColor="text1"/>
        </w:rPr>
        <w:t>.</w:t>
      </w:r>
    </w:p>
    <w:p w:rsidR="001E7123" w:rsidRDefault="001E7123" w:rsidP="001E7123">
      <w:pPr>
        <w:pStyle w:val="BodyText"/>
        <w:ind w:firstLine="720"/>
        <w:rPr>
          <w:color w:val="C00000"/>
        </w:rPr>
      </w:pPr>
    </w:p>
    <w:p w:rsidR="001E7123" w:rsidRPr="00721DCC" w:rsidRDefault="001E7123" w:rsidP="001E7123">
      <w:pPr>
        <w:pStyle w:val="BodyText"/>
        <w:ind w:firstLine="720"/>
        <w:rPr>
          <w:color w:val="C00000"/>
        </w:rPr>
      </w:pPr>
    </w:p>
    <w:p w:rsidR="001E7123" w:rsidRPr="00B05B18" w:rsidRDefault="001E7123" w:rsidP="001E7123">
      <w:pPr>
        <w:pStyle w:val="BodyText"/>
        <w:tabs>
          <w:tab w:val="left" w:pos="4500"/>
          <w:tab w:val="left" w:pos="4680"/>
          <w:tab w:val="left" w:pos="5040"/>
        </w:tabs>
        <w:ind w:firstLine="720"/>
        <w:jc w:val="center"/>
      </w:pPr>
      <w:r w:rsidRPr="00B05B18">
        <w:rPr>
          <w:lang w:val="en-US"/>
        </w:rPr>
        <w:t>II</w:t>
      </w:r>
      <w:r>
        <w:t>I</w:t>
      </w:r>
    </w:p>
    <w:p w:rsidR="001E7123" w:rsidRPr="00B05B18" w:rsidRDefault="001E7123" w:rsidP="001E7123">
      <w:pPr>
        <w:pStyle w:val="BodyText"/>
        <w:ind w:firstLine="720"/>
      </w:pPr>
    </w:p>
    <w:p w:rsidR="001E7123" w:rsidRPr="00B05B18" w:rsidRDefault="001E7123" w:rsidP="001E7123">
      <w:pPr>
        <w:jc w:val="both"/>
        <w:rPr>
          <w:lang w:val="ru-RU"/>
        </w:rPr>
      </w:pPr>
      <w:r w:rsidRPr="00B05B18">
        <w:rPr>
          <w:lang w:val="ru-RU"/>
        </w:rPr>
        <w:t xml:space="preserve">   </w:t>
      </w:r>
      <w:r w:rsidRPr="00B05B18">
        <w:rPr>
          <w:lang w:val="ru-RU"/>
        </w:rPr>
        <w:tab/>
        <w:t xml:space="preserve">Решење ступа на снагу даном доношења, а објавиће се у „Службеном гласнику Општине Љиг“. </w:t>
      </w:r>
    </w:p>
    <w:p w:rsidR="001E7123" w:rsidRDefault="001E7123" w:rsidP="001E7123">
      <w:pPr>
        <w:jc w:val="both"/>
        <w:rPr>
          <w:lang w:val="ru-RU"/>
        </w:rPr>
      </w:pPr>
    </w:p>
    <w:p w:rsidR="001E7123" w:rsidRDefault="001E7123" w:rsidP="001E7123">
      <w:pPr>
        <w:jc w:val="both"/>
        <w:rPr>
          <w:lang w:val="ru-RU"/>
        </w:rPr>
      </w:pPr>
    </w:p>
    <w:p w:rsidR="001E7123" w:rsidRDefault="001E7123" w:rsidP="001E7123">
      <w:pPr>
        <w:jc w:val="center"/>
        <w:rPr>
          <w:lang w:val="ru-RU"/>
        </w:rPr>
      </w:pPr>
      <w:r>
        <w:rPr>
          <w:lang w:val="ru-RU"/>
        </w:rPr>
        <w:t>СКУПШТИНА ОПШТИНЕ ЉИГ</w:t>
      </w:r>
    </w:p>
    <w:p w:rsidR="001E7123" w:rsidRDefault="001E7123" w:rsidP="001E7123">
      <w:pPr>
        <w:jc w:val="both"/>
        <w:rPr>
          <w:lang w:val="ru-RU"/>
        </w:rPr>
      </w:pPr>
    </w:p>
    <w:p w:rsidR="001E7123" w:rsidRDefault="001E7123" w:rsidP="001E7123">
      <w:pPr>
        <w:ind w:firstLine="720"/>
        <w:jc w:val="both"/>
        <w:rPr>
          <w:lang w:val="ru-RU"/>
        </w:rPr>
      </w:pPr>
      <w:r>
        <w:rPr>
          <w:lang w:val="ru-RU"/>
        </w:rPr>
        <w:t xml:space="preserve">01 Број: </w:t>
      </w:r>
      <w:r>
        <w:t>06-22/17-15</w:t>
      </w:r>
    </w:p>
    <w:p w:rsidR="000230D3" w:rsidRDefault="000230D3" w:rsidP="000230D3">
      <w:pPr>
        <w:jc w:val="center"/>
        <w:rPr>
          <w:sz w:val="22"/>
          <w:szCs w:val="22"/>
        </w:rPr>
      </w:pPr>
    </w:p>
    <w:p w:rsidR="000230D3" w:rsidRDefault="000230D3" w:rsidP="000230D3">
      <w:pPr>
        <w:jc w:val="center"/>
        <w:rPr>
          <w:sz w:val="22"/>
          <w:szCs w:val="22"/>
          <w:lang w:val="sr-Cyrl-CS"/>
        </w:rPr>
      </w:pPr>
    </w:p>
    <w:p w:rsidR="000230D3" w:rsidRDefault="000230D3" w:rsidP="000230D3">
      <w:pPr>
        <w:jc w:val="center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jc w:val="center"/>
      </w:pPr>
      <w:r>
        <w:t xml:space="preserve">                                                                                                              </w:t>
      </w:r>
      <w:r>
        <w:rPr>
          <w:lang w:val="sr-Cyrl-CS"/>
        </w:rPr>
        <w:t xml:space="preserve">  </w:t>
      </w:r>
      <w:r>
        <w:t xml:space="preserve"> ПРЕДСЕДНИК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15.</w:t>
            </w:r>
          </w:p>
        </w:tc>
      </w:tr>
    </w:tbl>
    <w:p w:rsidR="000230D3" w:rsidRDefault="000230D3" w:rsidP="000230D3">
      <w:pPr>
        <w:jc w:val="both"/>
        <w:rPr>
          <w:sz w:val="22"/>
          <w:szCs w:val="22"/>
          <w:lang w:val="sr-Cyrl-CS"/>
        </w:rPr>
      </w:pPr>
    </w:p>
    <w:p w:rsidR="00D9426A" w:rsidRDefault="00D9426A" w:rsidP="00D9426A">
      <w:pPr>
        <w:ind w:firstLine="720"/>
        <w:jc w:val="both"/>
      </w:pPr>
      <w:proofErr w:type="gramStart"/>
      <w:r>
        <w:t>На основу члана 54.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55. Закона о основама система образовања и васпитања („Службени гласник РС</w:t>
      </w:r>
      <w:proofErr w:type="gramStart"/>
      <w:r>
        <w:t>“ бр</w:t>
      </w:r>
      <w:proofErr w:type="gramEnd"/>
      <w:r>
        <w:t>. 72/09,52/11, 55/13, 35/15,68/15 и 62/16 ) и члана 43</w:t>
      </w:r>
      <w:r>
        <w:rPr>
          <w:lang w:val="sr-Cyrl-CS"/>
        </w:rPr>
        <w:t>.</w:t>
      </w:r>
      <w:r>
        <w:t xml:space="preserve"> </w:t>
      </w:r>
      <w:proofErr w:type="gramStart"/>
      <w:r>
        <w:t>став</w:t>
      </w:r>
      <w:proofErr w:type="gramEnd"/>
      <w:r>
        <w:t xml:space="preserve"> 1</w:t>
      </w:r>
      <w:r>
        <w:rPr>
          <w:lang w:val="sr-Cyrl-CS"/>
        </w:rPr>
        <w:t>.</w:t>
      </w:r>
      <w:r>
        <w:t xml:space="preserve"> </w:t>
      </w:r>
      <w:proofErr w:type="gramStart"/>
      <w:r>
        <w:t>тачка</w:t>
      </w:r>
      <w:proofErr w:type="gramEnd"/>
      <w:r>
        <w:t xml:space="preserve"> 10</w:t>
      </w:r>
      <w:r>
        <w:rPr>
          <w:lang w:val="sr-Cyrl-CS"/>
        </w:rPr>
        <w:t>.</w:t>
      </w:r>
      <w:r>
        <w:t xml:space="preserve"> Статута Општине Љиг </w:t>
      </w:r>
      <w:proofErr w:type="gramStart"/>
      <w:r>
        <w:t>( „</w:t>
      </w:r>
      <w:proofErr w:type="gramEnd"/>
      <w:r>
        <w:t xml:space="preserve">Службени гласник Општине Љиг“ бр. </w:t>
      </w:r>
      <w:r w:rsidR="00F249B2" w:rsidRPr="00053219">
        <w:t>7/08, 10/08 и 6/16</w:t>
      </w:r>
      <w:r>
        <w:t>), Скупштина општине Љиг</w:t>
      </w:r>
      <w:r>
        <w:rPr>
          <w:lang w:val="sr-Cyrl-CS"/>
        </w:rPr>
        <w:t>,</w:t>
      </w:r>
      <w:r>
        <w:t xml:space="preserve"> на седници одржаној 14.11.2017</w:t>
      </w:r>
      <w:r>
        <w:rPr>
          <w:lang w:val="ru-RU"/>
        </w:rPr>
        <w:t>.</w:t>
      </w:r>
      <w:r>
        <w:t xml:space="preserve">године, донела је </w:t>
      </w:r>
    </w:p>
    <w:p w:rsidR="00D9426A" w:rsidRDefault="00D9426A" w:rsidP="00D9426A">
      <w:pPr>
        <w:jc w:val="both"/>
      </w:pPr>
    </w:p>
    <w:p w:rsidR="00D9426A" w:rsidRDefault="00D9426A" w:rsidP="00D9426A">
      <w:pPr>
        <w:jc w:val="both"/>
      </w:pPr>
    </w:p>
    <w:p w:rsidR="00D9426A" w:rsidRDefault="00D9426A" w:rsidP="00D9426A">
      <w:pPr>
        <w:jc w:val="center"/>
      </w:pPr>
      <w:r>
        <w:t>РЕШЕЊЕ</w:t>
      </w:r>
    </w:p>
    <w:p w:rsidR="00D9426A" w:rsidRDefault="00D9426A" w:rsidP="00D9426A">
      <w:pPr>
        <w:jc w:val="center"/>
      </w:pPr>
      <w:r>
        <w:t xml:space="preserve">О РАЗРЕШЕЊУ </w:t>
      </w:r>
      <w:r w:rsidR="00571606">
        <w:rPr>
          <w:lang w:val="sr-Cyrl-CS"/>
        </w:rPr>
        <w:t>ЧЛАНОВА</w:t>
      </w:r>
      <w:r>
        <w:t xml:space="preserve"> ШКОЛСКОГ ОДБОРА</w:t>
      </w:r>
    </w:p>
    <w:p w:rsidR="00D9426A" w:rsidRDefault="00D9426A" w:rsidP="00D9426A">
      <w:pPr>
        <w:jc w:val="center"/>
        <w:rPr>
          <w:lang w:val="sr-Cyrl-CS"/>
        </w:rPr>
      </w:pPr>
      <w:r>
        <w:t>ОСНОВНЕ ШКОЛЕ „С</w:t>
      </w:r>
      <w:r>
        <w:rPr>
          <w:lang w:val="sr-Cyrl-CS"/>
        </w:rPr>
        <w:t>ЕСТРЕ ПАВЛОВИЋ</w:t>
      </w:r>
      <w:proofErr w:type="gramStart"/>
      <w:r>
        <w:t>“ ИЗ</w:t>
      </w:r>
      <w:proofErr w:type="gramEnd"/>
      <w:r>
        <w:t xml:space="preserve"> </w:t>
      </w:r>
      <w:r>
        <w:rPr>
          <w:lang w:val="sr-Cyrl-CS"/>
        </w:rPr>
        <w:t>БЕЛАНОВИЦЕ</w:t>
      </w:r>
    </w:p>
    <w:p w:rsidR="00D9426A" w:rsidRDefault="00D9426A" w:rsidP="00D9426A">
      <w:pPr>
        <w:jc w:val="center"/>
        <w:rPr>
          <w:lang w:val="sr-Cyrl-CS"/>
        </w:rPr>
      </w:pPr>
    </w:p>
    <w:p w:rsidR="00D9426A" w:rsidRDefault="00D9426A" w:rsidP="00D9426A">
      <w:pPr>
        <w:jc w:val="center"/>
      </w:pPr>
    </w:p>
    <w:p w:rsidR="00D9426A" w:rsidRDefault="00D9426A" w:rsidP="00D9426A">
      <w:pPr>
        <w:jc w:val="center"/>
      </w:pPr>
      <w:r>
        <w:t>I</w:t>
      </w:r>
    </w:p>
    <w:p w:rsidR="00D9426A" w:rsidRDefault="00D9426A" w:rsidP="00D9426A">
      <w:pPr>
        <w:jc w:val="center"/>
      </w:pPr>
    </w:p>
    <w:p w:rsidR="00D9426A" w:rsidRDefault="00D9426A" w:rsidP="00D9426A">
      <w:pPr>
        <w:jc w:val="both"/>
        <w:rPr>
          <w:lang w:val="sr-Cyrl-CS"/>
        </w:rPr>
      </w:pPr>
      <w:r>
        <w:tab/>
        <w:t>Р</w:t>
      </w:r>
      <w:r>
        <w:rPr>
          <w:lang w:val="sr-Cyrl-CS"/>
        </w:rPr>
        <w:t xml:space="preserve">АЗРЕШАВАЈУ СЕ чланови </w:t>
      </w:r>
      <w:r>
        <w:t>Школског одбора Основне школе „</w:t>
      </w:r>
      <w:r>
        <w:rPr>
          <w:lang w:val="sr-Cyrl-CS"/>
        </w:rPr>
        <w:t>Сестре Павловић</w:t>
      </w:r>
      <w:proofErr w:type="gramStart"/>
      <w:r>
        <w:t xml:space="preserve">“ </w:t>
      </w:r>
      <w:r>
        <w:rPr>
          <w:lang w:val="sr-Cyrl-CS"/>
        </w:rPr>
        <w:t>из</w:t>
      </w:r>
      <w:proofErr w:type="gramEnd"/>
      <w:r>
        <w:rPr>
          <w:lang w:val="sr-Cyrl-CS"/>
        </w:rPr>
        <w:t xml:space="preserve"> Белановице</w:t>
      </w:r>
      <w:r>
        <w:t>, и то :</w:t>
      </w:r>
    </w:p>
    <w:p w:rsidR="00D9426A" w:rsidRDefault="00D9426A" w:rsidP="00D9426A">
      <w:pPr>
        <w:jc w:val="both"/>
        <w:rPr>
          <w:lang w:val="sr-Cyrl-CS"/>
        </w:rPr>
      </w:pPr>
    </w:p>
    <w:p w:rsidR="00D9426A" w:rsidRDefault="00D9426A" w:rsidP="00D9426A">
      <w:pPr>
        <w:jc w:val="both"/>
        <w:rPr>
          <w:lang w:val="sr-Cyrl-CS"/>
        </w:rPr>
      </w:pPr>
      <w:r>
        <w:rPr>
          <w:lang w:val="sr-Cyrl-CS"/>
        </w:rPr>
        <w:t>Из реда локалне самоуправе:</w:t>
      </w:r>
    </w:p>
    <w:p w:rsidR="00D9426A" w:rsidRPr="00FF78C2" w:rsidRDefault="00D9426A" w:rsidP="00D9426A">
      <w:pPr>
        <w:numPr>
          <w:ilvl w:val="0"/>
          <w:numId w:val="4"/>
        </w:numPr>
        <w:jc w:val="both"/>
      </w:pPr>
      <w:r>
        <w:t>Снежана Марковић</w:t>
      </w:r>
      <w:r>
        <w:rPr>
          <w:lang w:val="sr-Cyrl-CS"/>
        </w:rPr>
        <w:t xml:space="preserve"> из Пољаница.</w:t>
      </w:r>
    </w:p>
    <w:p w:rsidR="00D9426A" w:rsidRDefault="00D9426A" w:rsidP="00D9426A">
      <w:pPr>
        <w:jc w:val="both"/>
      </w:pPr>
    </w:p>
    <w:p w:rsidR="00D9426A" w:rsidRDefault="00D9426A" w:rsidP="00D9426A">
      <w:pPr>
        <w:jc w:val="both"/>
        <w:rPr>
          <w:lang w:val="sr-Cyrl-CS"/>
        </w:rPr>
      </w:pPr>
      <w:r>
        <w:rPr>
          <w:lang w:val="sr-Cyrl-CS"/>
        </w:rPr>
        <w:t>Из реда Савета родитеља:</w:t>
      </w:r>
    </w:p>
    <w:p w:rsidR="00D9426A" w:rsidRPr="00FF78C2" w:rsidRDefault="00D9426A" w:rsidP="00D9426A">
      <w:pPr>
        <w:numPr>
          <w:ilvl w:val="0"/>
          <w:numId w:val="4"/>
        </w:numPr>
        <w:jc w:val="both"/>
      </w:pPr>
      <w:r>
        <w:t>Ивана Башкаловић</w:t>
      </w:r>
      <w:r>
        <w:rPr>
          <w:lang w:val="sr-Cyrl-CS"/>
        </w:rPr>
        <w:t xml:space="preserve"> из Белановице.</w:t>
      </w:r>
    </w:p>
    <w:p w:rsidR="00D9426A" w:rsidRDefault="00D9426A" w:rsidP="00D9426A">
      <w:pPr>
        <w:jc w:val="center"/>
        <w:rPr>
          <w:lang w:val="sr-Cyrl-CS"/>
        </w:rPr>
      </w:pPr>
    </w:p>
    <w:p w:rsidR="00D9426A" w:rsidRDefault="00D9426A" w:rsidP="00D9426A">
      <w:pPr>
        <w:jc w:val="center"/>
      </w:pPr>
      <w:r>
        <w:t>II</w:t>
      </w:r>
    </w:p>
    <w:p w:rsidR="00D9426A" w:rsidRDefault="00D9426A" w:rsidP="00D9426A">
      <w:pPr>
        <w:jc w:val="center"/>
      </w:pPr>
    </w:p>
    <w:p w:rsidR="00D9426A" w:rsidRDefault="00D9426A" w:rsidP="00D9426A">
      <w:pPr>
        <w:jc w:val="both"/>
      </w:pPr>
      <w:r>
        <w:tab/>
      </w:r>
      <w:proofErr w:type="gramStart"/>
      <w:r>
        <w:t xml:space="preserve">Ово решење ступа на снагу даном доношења, а објавиће се у „Службеном гласнику </w:t>
      </w:r>
      <w:r>
        <w:rPr>
          <w:lang w:val="sr-Cyrl-CS"/>
        </w:rPr>
        <w:t>О</w:t>
      </w:r>
      <w:r>
        <w:t>пштине Љиг“.</w:t>
      </w:r>
      <w:proofErr w:type="gramEnd"/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center"/>
        <w:rPr>
          <w:lang w:val="sr-Cyrl-CS"/>
        </w:rPr>
      </w:pPr>
      <w:r>
        <w:rPr>
          <w:lang w:val="sr-Cyrl-CS"/>
        </w:rPr>
        <w:t>СКУПШТИНА ОПШТИНЕ ЉИГ</w:t>
      </w:r>
    </w:p>
    <w:p w:rsidR="000230D3" w:rsidRDefault="000230D3" w:rsidP="000230D3">
      <w:pPr>
        <w:ind w:firstLine="720"/>
        <w:jc w:val="center"/>
        <w:rPr>
          <w:lang w:val="sr-Cyrl-CS"/>
        </w:rPr>
      </w:pPr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both"/>
        <w:rPr>
          <w:lang w:val="sr-Cyrl-CS"/>
        </w:rPr>
      </w:pPr>
      <w:r>
        <w:rPr>
          <w:lang w:val="sr-Cyrl-CS"/>
        </w:rPr>
        <w:t>01 Број: 06-</w:t>
      </w:r>
      <w:r w:rsidR="00DB1065">
        <w:rPr>
          <w:lang w:val="sr-Cyrl-CS"/>
        </w:rPr>
        <w:t>22</w:t>
      </w:r>
      <w:r>
        <w:rPr>
          <w:lang w:val="sr-Cyrl-CS"/>
        </w:rPr>
        <w:t>/17-1</w:t>
      </w:r>
      <w:r w:rsidR="00D9426A">
        <w:rPr>
          <w:lang w:val="sr-Cyrl-CS"/>
        </w:rPr>
        <w:t>6</w:t>
      </w:r>
    </w:p>
    <w:p w:rsidR="000230D3" w:rsidRDefault="000230D3" w:rsidP="000230D3">
      <w:r>
        <w:tab/>
        <w:t xml:space="preserve"> </w:t>
      </w:r>
    </w:p>
    <w:p w:rsidR="000230D3" w:rsidRDefault="000230D3" w:rsidP="000230D3">
      <w:pPr>
        <w:jc w:val="center"/>
      </w:pPr>
      <w:r>
        <w:t xml:space="preserve">                                                                                                                  ПРЕДСЕДНИК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pStyle w:val="BodyText"/>
        <w:rPr>
          <w:b/>
          <w:bCs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16.</w:t>
            </w:r>
          </w:p>
        </w:tc>
      </w:tr>
    </w:tbl>
    <w:p w:rsidR="000230D3" w:rsidRDefault="000230D3" w:rsidP="000230D3">
      <w:pPr>
        <w:ind w:firstLine="720"/>
        <w:jc w:val="both"/>
      </w:pPr>
    </w:p>
    <w:p w:rsidR="00D03206" w:rsidRPr="00B05B18" w:rsidRDefault="00D03206" w:rsidP="00D03206">
      <w:pPr>
        <w:pStyle w:val="BodyText"/>
        <w:ind w:firstLine="720"/>
      </w:pPr>
      <w:r w:rsidRPr="00B05B18">
        <w:t>На основу члана 54</w:t>
      </w:r>
      <w:r w:rsidRPr="00B05B18">
        <w:rPr>
          <w:lang w:val="en-US"/>
        </w:rPr>
        <w:t>.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55.</w:t>
      </w:r>
      <w:r w:rsidRPr="00B05B18">
        <w:t xml:space="preserve"> Закона о основама система образовања и вас</w:t>
      </w:r>
      <w:r>
        <w:t>питања (''Сл.Гл.РС'' бр. 72/09,</w:t>
      </w:r>
      <w:r w:rsidRPr="00B05B18">
        <w:t xml:space="preserve"> 52/11</w:t>
      </w:r>
      <w:r>
        <w:t>,</w:t>
      </w:r>
      <w:r>
        <w:rPr>
          <w:lang w:val="en-US"/>
        </w:rPr>
        <w:t xml:space="preserve">55/13, </w:t>
      </w:r>
      <w:r>
        <w:t>35/15,68/15</w:t>
      </w:r>
      <w:r>
        <w:rPr>
          <w:lang w:val="en-US"/>
        </w:rPr>
        <w:t xml:space="preserve"> и</w:t>
      </w:r>
      <w:r>
        <w:t xml:space="preserve"> 62/2016) и </w:t>
      </w:r>
      <w:r w:rsidRPr="00B05B18">
        <w:t>члана 43</w:t>
      </w:r>
      <w:r>
        <w:t>.</w:t>
      </w:r>
      <w:r w:rsidRPr="00B05B18">
        <w:t xml:space="preserve"> став 1</w:t>
      </w:r>
      <w:r>
        <w:t>.</w:t>
      </w:r>
      <w:r w:rsidRPr="00B05B18">
        <w:t xml:space="preserve"> тачка 10</w:t>
      </w:r>
      <w:r>
        <w:t>.</w:t>
      </w:r>
      <w:r w:rsidRPr="00B05B18">
        <w:t xml:space="preserve"> Статута општине Љиг ( „Службени гласник О</w:t>
      </w:r>
      <w:r>
        <w:t xml:space="preserve">пштине Љиг'' бр. </w:t>
      </w:r>
      <w:r w:rsidR="00F249B2" w:rsidRPr="00053219">
        <w:t>7/08, 10/08 и 6/16</w:t>
      </w:r>
      <w:r>
        <w:t>)</w:t>
      </w:r>
      <w:r>
        <w:rPr>
          <w:lang w:val="en-US"/>
        </w:rPr>
        <w:t xml:space="preserve">, </w:t>
      </w:r>
      <w:r w:rsidRPr="00B05B18">
        <w:t>Скупштина општине Љиг</w:t>
      </w:r>
      <w:r>
        <w:t>,</w:t>
      </w:r>
      <w:r w:rsidRPr="00B05B18">
        <w:t xml:space="preserve"> на седници одржаној </w:t>
      </w:r>
      <w:r>
        <w:rPr>
          <w:lang w:val="en-US"/>
        </w:rPr>
        <w:t>14.11.2017</w:t>
      </w:r>
      <w:r>
        <w:rPr>
          <w:lang w:val="ru-RU"/>
        </w:rPr>
        <w:t>.</w:t>
      </w:r>
      <w:r>
        <w:t>године,</w:t>
      </w:r>
      <w:r w:rsidRPr="00B05B18">
        <w:t xml:space="preserve"> донела је:</w:t>
      </w:r>
    </w:p>
    <w:p w:rsidR="00D03206" w:rsidRPr="00B05B18" w:rsidRDefault="00D03206" w:rsidP="00D03206">
      <w:pPr>
        <w:pStyle w:val="BodyText"/>
        <w:rPr>
          <w:lang w:val="en-US"/>
        </w:rPr>
      </w:pPr>
    </w:p>
    <w:p w:rsidR="00D03206" w:rsidRPr="00B05B18" w:rsidRDefault="00D03206" w:rsidP="00D03206">
      <w:pPr>
        <w:pStyle w:val="BodyText"/>
        <w:rPr>
          <w:lang w:val="en-US"/>
        </w:rPr>
      </w:pPr>
    </w:p>
    <w:p w:rsidR="00D03206" w:rsidRPr="00B05B18" w:rsidRDefault="00D03206" w:rsidP="00D03206">
      <w:pPr>
        <w:pStyle w:val="BodyText"/>
        <w:jc w:val="center"/>
      </w:pPr>
    </w:p>
    <w:p w:rsidR="00D03206" w:rsidRPr="00B05B18" w:rsidRDefault="00D03206" w:rsidP="00D03206">
      <w:pPr>
        <w:pStyle w:val="BodyText"/>
        <w:jc w:val="center"/>
      </w:pPr>
      <w:r w:rsidRPr="00B05B18">
        <w:t xml:space="preserve">РЕШЕЊЕ </w:t>
      </w:r>
    </w:p>
    <w:p w:rsidR="00D03206" w:rsidRPr="00B05B18" w:rsidRDefault="00D03206" w:rsidP="00D03206">
      <w:pPr>
        <w:pStyle w:val="BodyText"/>
        <w:jc w:val="center"/>
      </w:pPr>
      <w:r w:rsidRPr="00B05B18">
        <w:t xml:space="preserve">О ИМЕНОВАЊУ </w:t>
      </w:r>
      <w:r w:rsidR="00571606">
        <w:t>ЧЛАНОВА</w:t>
      </w:r>
      <w:r w:rsidRPr="00B05B18">
        <w:t xml:space="preserve"> ШКОЛСКОГ ОДБОРА </w:t>
      </w:r>
    </w:p>
    <w:p w:rsidR="00D03206" w:rsidRPr="00B05B18" w:rsidRDefault="00D03206" w:rsidP="00D03206">
      <w:pPr>
        <w:pStyle w:val="BodyText"/>
        <w:jc w:val="center"/>
      </w:pPr>
      <w:r w:rsidRPr="00B05B18">
        <w:t>ОСНОВНЕ ШКОЛЕ „СЕСТРЕ ПАВЛОВИЋ“ БЕЛАНОВИЦА</w:t>
      </w:r>
    </w:p>
    <w:p w:rsidR="00D03206" w:rsidRPr="00B05B18" w:rsidRDefault="00D03206" w:rsidP="00D03206">
      <w:pPr>
        <w:pStyle w:val="BodyText"/>
        <w:jc w:val="center"/>
      </w:pPr>
    </w:p>
    <w:p w:rsidR="00D03206" w:rsidRPr="00B05B18" w:rsidRDefault="00D03206" w:rsidP="00D03206">
      <w:pPr>
        <w:pStyle w:val="BodyText"/>
        <w:jc w:val="center"/>
      </w:pPr>
    </w:p>
    <w:p w:rsidR="00D03206" w:rsidRPr="00B05B18" w:rsidRDefault="00D03206" w:rsidP="00D03206">
      <w:pPr>
        <w:pStyle w:val="BodyText"/>
      </w:pPr>
    </w:p>
    <w:p w:rsidR="00D03206" w:rsidRPr="00B05B18" w:rsidRDefault="00D03206" w:rsidP="00D03206">
      <w:pPr>
        <w:pStyle w:val="BodyText"/>
        <w:jc w:val="center"/>
        <w:rPr>
          <w:lang w:val="en-US"/>
        </w:rPr>
      </w:pPr>
      <w:r w:rsidRPr="00B05B18">
        <w:rPr>
          <w:lang w:val="en-US"/>
        </w:rPr>
        <w:t xml:space="preserve">          I</w:t>
      </w:r>
    </w:p>
    <w:p w:rsidR="00D03206" w:rsidRPr="00B05B18" w:rsidRDefault="00D03206" w:rsidP="00D03206">
      <w:pPr>
        <w:pStyle w:val="BodyText"/>
        <w:jc w:val="center"/>
      </w:pPr>
    </w:p>
    <w:p w:rsidR="00D03206" w:rsidRDefault="00D03206" w:rsidP="00D03206">
      <w:pPr>
        <w:pStyle w:val="BodyText"/>
      </w:pPr>
      <w:r>
        <w:tab/>
        <w:t>ИМЕНУЈУ СЕ чланови</w:t>
      </w:r>
      <w:r w:rsidRPr="00B05B18">
        <w:t xml:space="preserve"> Школског одбора Основне школе „Сестре Павловић“ из </w:t>
      </w:r>
      <w:r>
        <w:t>Белановице, и то:</w:t>
      </w:r>
    </w:p>
    <w:p w:rsidR="00D03206" w:rsidRDefault="00D03206" w:rsidP="00D03206">
      <w:pPr>
        <w:pStyle w:val="BodyText"/>
      </w:pPr>
    </w:p>
    <w:p w:rsidR="00D03206" w:rsidRDefault="00D03206" w:rsidP="00D03206">
      <w:pPr>
        <w:pStyle w:val="BodyText"/>
      </w:pPr>
      <w:r>
        <w:t xml:space="preserve">            Из реда локалне самоуправе:</w:t>
      </w:r>
    </w:p>
    <w:p w:rsidR="00D03206" w:rsidRDefault="00D03206" w:rsidP="00D03206">
      <w:pPr>
        <w:pStyle w:val="BodyText"/>
        <w:numPr>
          <w:ilvl w:val="0"/>
          <w:numId w:val="15"/>
        </w:numPr>
      </w:pPr>
      <w:r>
        <w:rPr>
          <w:lang w:val="en-US"/>
        </w:rPr>
        <w:t>Србољуб Радојичић</w:t>
      </w:r>
      <w:r w:rsidRPr="00455F9D">
        <w:t xml:space="preserve"> из Белановице</w:t>
      </w:r>
      <w:r>
        <w:t>.</w:t>
      </w:r>
    </w:p>
    <w:p w:rsidR="00D03206" w:rsidRPr="00721DCC" w:rsidRDefault="00D03206" w:rsidP="00D03206">
      <w:pPr>
        <w:pStyle w:val="BodyText"/>
        <w:ind w:left="720"/>
      </w:pPr>
    </w:p>
    <w:p w:rsidR="00D03206" w:rsidRDefault="00D03206" w:rsidP="00D03206">
      <w:pPr>
        <w:pStyle w:val="BodyText"/>
      </w:pPr>
      <w:r>
        <w:t xml:space="preserve">            Из реда Савета родитеља:</w:t>
      </w:r>
    </w:p>
    <w:p w:rsidR="00D03206" w:rsidRDefault="00D03206" w:rsidP="00D03206">
      <w:pPr>
        <w:pStyle w:val="BodyText"/>
        <w:numPr>
          <w:ilvl w:val="0"/>
          <w:numId w:val="15"/>
        </w:numPr>
      </w:pPr>
      <w:r>
        <w:t>Ивана Ђорђевић</w:t>
      </w:r>
      <w:r w:rsidRPr="00455F9D">
        <w:t xml:space="preserve"> из Белановице</w:t>
      </w:r>
      <w:r>
        <w:t>.</w:t>
      </w:r>
    </w:p>
    <w:p w:rsidR="00D03206" w:rsidRPr="00B05B18" w:rsidRDefault="00D03206" w:rsidP="00D03206">
      <w:pPr>
        <w:pStyle w:val="BodyText"/>
        <w:ind w:left="720"/>
      </w:pPr>
    </w:p>
    <w:p w:rsidR="00D03206" w:rsidRDefault="00D03206" w:rsidP="00D03206">
      <w:pPr>
        <w:pStyle w:val="BodyText"/>
        <w:ind w:firstLine="720"/>
        <w:jc w:val="center"/>
        <w:rPr>
          <w:lang w:val="en-US"/>
        </w:rPr>
      </w:pPr>
      <w:r>
        <w:rPr>
          <w:lang w:val="en-US"/>
        </w:rPr>
        <w:t>II</w:t>
      </w:r>
    </w:p>
    <w:p w:rsidR="00D03206" w:rsidRDefault="00D03206" w:rsidP="00D03206">
      <w:pPr>
        <w:pStyle w:val="BodyText"/>
        <w:ind w:firstLine="720"/>
        <w:jc w:val="center"/>
        <w:rPr>
          <w:lang w:val="en-US"/>
        </w:rPr>
      </w:pPr>
    </w:p>
    <w:p w:rsidR="00D03206" w:rsidRPr="00721DCC" w:rsidRDefault="00D03206" w:rsidP="00D03206">
      <w:pPr>
        <w:pStyle w:val="BodyText"/>
        <w:ind w:firstLine="720"/>
        <w:rPr>
          <w:color w:val="000000" w:themeColor="text1"/>
        </w:rPr>
      </w:pPr>
      <w:r>
        <w:rPr>
          <w:color w:val="000000" w:themeColor="text1"/>
        </w:rPr>
        <w:t>Чланови Школског одбора бирају се до истека мандата Школског одбора</w:t>
      </w:r>
      <w:r w:rsidRPr="00721DCC">
        <w:rPr>
          <w:color w:val="000000" w:themeColor="text1"/>
        </w:rPr>
        <w:t>.</w:t>
      </w:r>
    </w:p>
    <w:p w:rsidR="00D03206" w:rsidRDefault="00D03206" w:rsidP="00D03206">
      <w:pPr>
        <w:pStyle w:val="BodyText"/>
        <w:ind w:firstLine="720"/>
        <w:rPr>
          <w:color w:val="C00000"/>
        </w:rPr>
      </w:pPr>
    </w:p>
    <w:p w:rsidR="00D03206" w:rsidRPr="00721DCC" w:rsidRDefault="00D03206" w:rsidP="00D03206">
      <w:pPr>
        <w:pStyle w:val="BodyText"/>
        <w:ind w:firstLine="720"/>
        <w:rPr>
          <w:color w:val="C00000"/>
        </w:rPr>
      </w:pPr>
    </w:p>
    <w:p w:rsidR="00D03206" w:rsidRPr="00B05B18" w:rsidRDefault="00D03206" w:rsidP="00D03206">
      <w:pPr>
        <w:pStyle w:val="BodyText"/>
        <w:tabs>
          <w:tab w:val="left" w:pos="4500"/>
          <w:tab w:val="left" w:pos="4680"/>
          <w:tab w:val="left" w:pos="5040"/>
        </w:tabs>
        <w:ind w:firstLine="720"/>
        <w:jc w:val="center"/>
      </w:pPr>
      <w:r w:rsidRPr="00B05B18">
        <w:rPr>
          <w:lang w:val="en-US"/>
        </w:rPr>
        <w:t>II</w:t>
      </w:r>
      <w:r>
        <w:t>I</w:t>
      </w:r>
    </w:p>
    <w:p w:rsidR="00D03206" w:rsidRPr="00B05B18" w:rsidRDefault="00D03206" w:rsidP="00D03206">
      <w:pPr>
        <w:pStyle w:val="BodyText"/>
        <w:ind w:firstLine="720"/>
      </w:pPr>
    </w:p>
    <w:p w:rsidR="00D03206" w:rsidRPr="00B05B18" w:rsidRDefault="00D03206" w:rsidP="00D03206">
      <w:pPr>
        <w:jc w:val="both"/>
        <w:rPr>
          <w:lang w:val="ru-RU"/>
        </w:rPr>
      </w:pPr>
      <w:r w:rsidRPr="00B05B18">
        <w:rPr>
          <w:lang w:val="ru-RU"/>
        </w:rPr>
        <w:t xml:space="preserve">   </w:t>
      </w:r>
      <w:r w:rsidRPr="00B05B18">
        <w:rPr>
          <w:lang w:val="ru-RU"/>
        </w:rPr>
        <w:tab/>
        <w:t xml:space="preserve">Решење ступа на снагу даном доношења, а објавиће се у „Службеном гласнику Општине Љиг“. </w:t>
      </w:r>
    </w:p>
    <w:p w:rsidR="000230D3" w:rsidRDefault="000230D3" w:rsidP="000230D3">
      <w:pPr>
        <w:jc w:val="both"/>
        <w:rPr>
          <w:lang w:val="sr-Cyrl-CS"/>
        </w:rPr>
      </w:pPr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center"/>
        <w:rPr>
          <w:lang w:val="sr-Cyrl-CS"/>
        </w:rPr>
      </w:pPr>
      <w:r>
        <w:rPr>
          <w:lang w:val="sr-Cyrl-CS"/>
        </w:rPr>
        <w:t>СКУПШТИНА ОПШТИНЕ ЉИГ</w:t>
      </w:r>
    </w:p>
    <w:p w:rsidR="000230D3" w:rsidRDefault="000230D3" w:rsidP="000230D3">
      <w:pPr>
        <w:ind w:firstLine="720"/>
        <w:jc w:val="both"/>
      </w:pPr>
    </w:p>
    <w:p w:rsidR="00DB1065" w:rsidRPr="00DB1065" w:rsidRDefault="00DB1065" w:rsidP="00DB1065">
      <w:pPr>
        <w:ind w:firstLine="720"/>
        <w:jc w:val="both"/>
      </w:pPr>
      <w:r>
        <w:rPr>
          <w:lang w:val="ru-RU"/>
        </w:rPr>
        <w:t xml:space="preserve">01 Број: </w:t>
      </w:r>
      <w:r>
        <w:t>06-22/17-17</w:t>
      </w:r>
    </w:p>
    <w:p w:rsidR="000230D3" w:rsidRDefault="000230D3" w:rsidP="000230D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0230D3" w:rsidRDefault="000230D3" w:rsidP="000230D3">
      <w:pPr>
        <w:jc w:val="center"/>
      </w:pPr>
      <w:r>
        <w:t xml:space="preserve">                                                                                                                 ПРЕДСЕДНИК</w:t>
      </w:r>
    </w:p>
    <w:p w:rsidR="000230D3" w:rsidRDefault="000230D3" w:rsidP="000230D3">
      <w:pPr>
        <w:jc w:val="right"/>
        <w:rPr>
          <w:sz w:val="22"/>
          <w:szCs w:val="22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17.</w:t>
            </w:r>
          </w:p>
        </w:tc>
      </w:tr>
    </w:tbl>
    <w:p w:rsidR="000230D3" w:rsidRDefault="000230D3" w:rsidP="000230D3">
      <w:pPr>
        <w:ind w:firstLine="720"/>
        <w:jc w:val="both"/>
      </w:pPr>
    </w:p>
    <w:p w:rsidR="0091495E" w:rsidRDefault="0091495E" w:rsidP="0091495E">
      <w:pPr>
        <w:ind w:firstLine="720"/>
        <w:jc w:val="both"/>
      </w:pPr>
      <w:proofErr w:type="gramStart"/>
      <w:r>
        <w:t>На основу члана 54.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55. Закона о основама система образовања и васпитања („Службени гласник РС</w:t>
      </w:r>
      <w:proofErr w:type="gramStart"/>
      <w:r>
        <w:t>“ бр</w:t>
      </w:r>
      <w:proofErr w:type="gramEnd"/>
      <w:r>
        <w:t>. 72/09,52/11, 55/13, 35/15,68/15 и 62/16 ) и члана 43</w:t>
      </w:r>
      <w:r>
        <w:rPr>
          <w:lang w:val="sr-Cyrl-CS"/>
        </w:rPr>
        <w:t>.</w:t>
      </w:r>
      <w:r>
        <w:t xml:space="preserve"> </w:t>
      </w:r>
      <w:proofErr w:type="gramStart"/>
      <w:r>
        <w:t>став</w:t>
      </w:r>
      <w:proofErr w:type="gramEnd"/>
      <w:r>
        <w:t xml:space="preserve"> 1</w:t>
      </w:r>
      <w:r>
        <w:rPr>
          <w:lang w:val="sr-Cyrl-CS"/>
        </w:rPr>
        <w:t>.</w:t>
      </w:r>
      <w:r>
        <w:t xml:space="preserve"> </w:t>
      </w:r>
      <w:proofErr w:type="gramStart"/>
      <w:r>
        <w:t>тачка</w:t>
      </w:r>
      <w:proofErr w:type="gramEnd"/>
      <w:r>
        <w:t xml:space="preserve"> 10</w:t>
      </w:r>
      <w:r>
        <w:rPr>
          <w:lang w:val="sr-Cyrl-CS"/>
        </w:rPr>
        <w:t>.</w:t>
      </w:r>
      <w:r>
        <w:t xml:space="preserve"> Статута Општине Љиг </w:t>
      </w:r>
      <w:proofErr w:type="gramStart"/>
      <w:r>
        <w:t>( „</w:t>
      </w:r>
      <w:proofErr w:type="gramEnd"/>
      <w:r>
        <w:t xml:space="preserve">Службени гласник Општине Љиг“ бр. </w:t>
      </w:r>
      <w:r w:rsidR="00F249B2" w:rsidRPr="00053219">
        <w:t>7/08, 10/08 и 6/16</w:t>
      </w:r>
      <w:r>
        <w:t>), Скупштина општине Љиг</w:t>
      </w:r>
      <w:r>
        <w:rPr>
          <w:lang w:val="sr-Cyrl-CS"/>
        </w:rPr>
        <w:t>,</w:t>
      </w:r>
      <w:r>
        <w:t xml:space="preserve"> на седници одржаној 14.11.2017</w:t>
      </w:r>
      <w:r>
        <w:rPr>
          <w:lang w:val="ru-RU"/>
        </w:rPr>
        <w:t>.</w:t>
      </w:r>
      <w:r>
        <w:t xml:space="preserve">године, донела је </w:t>
      </w:r>
    </w:p>
    <w:p w:rsidR="0091495E" w:rsidRDefault="0091495E" w:rsidP="0091495E">
      <w:pPr>
        <w:jc w:val="both"/>
      </w:pPr>
    </w:p>
    <w:p w:rsidR="0091495E" w:rsidRDefault="0091495E" w:rsidP="0091495E">
      <w:pPr>
        <w:jc w:val="both"/>
      </w:pPr>
    </w:p>
    <w:p w:rsidR="0091495E" w:rsidRPr="0091495E" w:rsidRDefault="0091495E" w:rsidP="0091495E">
      <w:pPr>
        <w:jc w:val="both"/>
      </w:pPr>
    </w:p>
    <w:p w:rsidR="0091495E" w:rsidRDefault="0091495E" w:rsidP="0091495E">
      <w:pPr>
        <w:jc w:val="center"/>
      </w:pPr>
      <w:r>
        <w:t>РЕШЕЊЕ</w:t>
      </w:r>
    </w:p>
    <w:p w:rsidR="0091495E" w:rsidRDefault="0091495E" w:rsidP="0091495E">
      <w:pPr>
        <w:jc w:val="center"/>
      </w:pPr>
      <w:r>
        <w:t>О РАЗРЕШЕЊУ ЧЛАНА ШКОЛСКОГ ОДБОРА</w:t>
      </w:r>
    </w:p>
    <w:p w:rsidR="0091495E" w:rsidRDefault="0091495E" w:rsidP="0091495E">
      <w:pPr>
        <w:jc w:val="center"/>
        <w:rPr>
          <w:lang w:val="sr-Cyrl-CS"/>
        </w:rPr>
      </w:pPr>
      <w:r>
        <w:t>ОСНОВНЕ ШКОЛЕ „САВА КЕРКОВИЋ</w:t>
      </w:r>
      <w:proofErr w:type="gramStart"/>
      <w:r>
        <w:t>“ ИЗ</w:t>
      </w:r>
      <w:proofErr w:type="gramEnd"/>
      <w:r>
        <w:t xml:space="preserve"> </w:t>
      </w:r>
      <w:r>
        <w:rPr>
          <w:lang w:val="sr-Cyrl-CS"/>
        </w:rPr>
        <w:t>ЉИГА</w:t>
      </w:r>
    </w:p>
    <w:p w:rsidR="0091495E" w:rsidRDefault="0091495E" w:rsidP="0091495E">
      <w:pPr>
        <w:jc w:val="center"/>
        <w:rPr>
          <w:lang w:val="sr-Cyrl-CS"/>
        </w:rPr>
      </w:pPr>
    </w:p>
    <w:p w:rsidR="0091495E" w:rsidRDefault="0091495E" w:rsidP="0091495E">
      <w:pPr>
        <w:jc w:val="center"/>
      </w:pPr>
    </w:p>
    <w:p w:rsidR="0091495E" w:rsidRPr="0091495E" w:rsidRDefault="0091495E" w:rsidP="0091495E">
      <w:pPr>
        <w:jc w:val="center"/>
      </w:pPr>
    </w:p>
    <w:p w:rsidR="0091495E" w:rsidRDefault="0091495E" w:rsidP="0091495E">
      <w:pPr>
        <w:jc w:val="center"/>
      </w:pPr>
      <w:r>
        <w:t>I</w:t>
      </w:r>
    </w:p>
    <w:p w:rsidR="0091495E" w:rsidRDefault="0091495E" w:rsidP="0091495E">
      <w:pPr>
        <w:jc w:val="center"/>
      </w:pPr>
    </w:p>
    <w:p w:rsidR="0091495E" w:rsidRDefault="0091495E" w:rsidP="0091495E">
      <w:pPr>
        <w:jc w:val="both"/>
        <w:rPr>
          <w:lang w:val="sr-Cyrl-CS"/>
        </w:rPr>
      </w:pPr>
      <w:r>
        <w:tab/>
        <w:t>Р</w:t>
      </w:r>
      <w:r>
        <w:rPr>
          <w:lang w:val="sr-Cyrl-CS"/>
        </w:rPr>
        <w:t xml:space="preserve">АЗРЕШАВА СЕ члан </w:t>
      </w:r>
      <w:r>
        <w:t>Школског одбора Основне школе „</w:t>
      </w:r>
      <w:r>
        <w:rPr>
          <w:lang w:val="sr-Cyrl-CS"/>
        </w:rPr>
        <w:t>Сава Керковић</w:t>
      </w:r>
      <w:proofErr w:type="gramStart"/>
      <w:r>
        <w:t xml:space="preserve">“ </w:t>
      </w:r>
      <w:r>
        <w:rPr>
          <w:lang w:val="sr-Cyrl-CS"/>
        </w:rPr>
        <w:t>из</w:t>
      </w:r>
      <w:proofErr w:type="gramEnd"/>
      <w:r>
        <w:rPr>
          <w:lang w:val="sr-Cyrl-CS"/>
        </w:rPr>
        <w:t xml:space="preserve"> Љига</w:t>
      </w:r>
      <w:r>
        <w:t>, и то :</w:t>
      </w:r>
    </w:p>
    <w:p w:rsidR="0091495E" w:rsidRDefault="0091495E" w:rsidP="0091495E">
      <w:pPr>
        <w:jc w:val="both"/>
      </w:pPr>
    </w:p>
    <w:p w:rsidR="0091495E" w:rsidRDefault="0091495E" w:rsidP="0091495E">
      <w:pPr>
        <w:jc w:val="both"/>
        <w:rPr>
          <w:lang w:val="sr-Cyrl-CS"/>
        </w:rPr>
      </w:pPr>
      <w:r>
        <w:rPr>
          <w:lang w:val="sr-Cyrl-CS"/>
        </w:rPr>
        <w:t>Из реда Савета родитеља:</w:t>
      </w:r>
    </w:p>
    <w:p w:rsidR="0091495E" w:rsidRPr="00FF78C2" w:rsidRDefault="0091495E" w:rsidP="0091495E">
      <w:pPr>
        <w:numPr>
          <w:ilvl w:val="0"/>
          <w:numId w:val="4"/>
        </w:numPr>
        <w:jc w:val="both"/>
      </w:pPr>
      <w:r>
        <w:t>Весна Кнежевић из Ба</w:t>
      </w:r>
      <w:r>
        <w:rPr>
          <w:lang w:val="sr-Cyrl-CS"/>
        </w:rPr>
        <w:t>.</w:t>
      </w:r>
    </w:p>
    <w:p w:rsidR="0091495E" w:rsidRDefault="0091495E" w:rsidP="0091495E">
      <w:pPr>
        <w:jc w:val="center"/>
        <w:rPr>
          <w:lang w:val="sr-Cyrl-CS"/>
        </w:rPr>
      </w:pPr>
    </w:p>
    <w:p w:rsidR="0091495E" w:rsidRDefault="0091495E" w:rsidP="0091495E">
      <w:pPr>
        <w:jc w:val="center"/>
        <w:rPr>
          <w:lang w:val="sr-Cyrl-CS"/>
        </w:rPr>
      </w:pPr>
    </w:p>
    <w:p w:rsidR="0091495E" w:rsidRDefault="0091495E" w:rsidP="0091495E">
      <w:pPr>
        <w:jc w:val="center"/>
        <w:rPr>
          <w:lang w:val="sr-Cyrl-CS"/>
        </w:rPr>
      </w:pPr>
    </w:p>
    <w:p w:rsidR="0091495E" w:rsidRDefault="0091495E" w:rsidP="0091495E">
      <w:pPr>
        <w:jc w:val="center"/>
      </w:pPr>
      <w:r>
        <w:t>II</w:t>
      </w:r>
    </w:p>
    <w:p w:rsidR="0091495E" w:rsidRDefault="0091495E" w:rsidP="0091495E">
      <w:pPr>
        <w:jc w:val="center"/>
      </w:pPr>
    </w:p>
    <w:p w:rsidR="0091495E" w:rsidRDefault="0091495E" w:rsidP="0091495E">
      <w:pPr>
        <w:jc w:val="both"/>
      </w:pPr>
      <w:r>
        <w:tab/>
      </w:r>
      <w:proofErr w:type="gramStart"/>
      <w:r>
        <w:t xml:space="preserve">Ово решење ступа на снагу даном доношења, а објавиће се у „Службеном гласнику </w:t>
      </w:r>
      <w:r>
        <w:rPr>
          <w:lang w:val="sr-Cyrl-CS"/>
        </w:rPr>
        <w:t>О</w:t>
      </w:r>
      <w:r>
        <w:t>пштине Љиг“.</w:t>
      </w:r>
      <w:proofErr w:type="gramEnd"/>
    </w:p>
    <w:p w:rsidR="000230D3" w:rsidRDefault="000230D3" w:rsidP="000230D3">
      <w:pPr>
        <w:jc w:val="both"/>
        <w:rPr>
          <w:lang w:val="sr-Cyrl-CS"/>
        </w:rPr>
      </w:pPr>
    </w:p>
    <w:p w:rsidR="000230D3" w:rsidRDefault="000230D3" w:rsidP="000230D3">
      <w:pPr>
        <w:jc w:val="both"/>
        <w:rPr>
          <w:lang w:val="sr-Cyrl-CS"/>
        </w:rPr>
      </w:pPr>
    </w:p>
    <w:p w:rsidR="0091495E" w:rsidRDefault="0091495E" w:rsidP="000230D3">
      <w:pPr>
        <w:jc w:val="both"/>
        <w:rPr>
          <w:lang w:val="sr-Cyrl-CS"/>
        </w:rPr>
      </w:pPr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center"/>
        <w:rPr>
          <w:lang w:val="sr-Cyrl-CS"/>
        </w:rPr>
      </w:pPr>
      <w:r>
        <w:rPr>
          <w:lang w:val="sr-Cyrl-CS"/>
        </w:rPr>
        <w:t>СКУПШТИНА ОПШТИНЕ ЉИГ</w:t>
      </w:r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both"/>
      </w:pPr>
    </w:p>
    <w:p w:rsidR="00DB1065" w:rsidRDefault="00DB1065" w:rsidP="00DB1065">
      <w:pPr>
        <w:ind w:firstLine="720"/>
        <w:jc w:val="both"/>
      </w:pPr>
      <w:r>
        <w:rPr>
          <w:lang w:val="ru-RU"/>
        </w:rPr>
        <w:t xml:space="preserve">01 Број: </w:t>
      </w:r>
      <w:r>
        <w:t>06-22/17-18</w:t>
      </w:r>
    </w:p>
    <w:p w:rsidR="0091495E" w:rsidRDefault="0091495E" w:rsidP="00DB1065">
      <w:pPr>
        <w:ind w:firstLine="720"/>
        <w:jc w:val="both"/>
      </w:pPr>
    </w:p>
    <w:p w:rsidR="0091495E" w:rsidRPr="00DB1065" w:rsidRDefault="0091495E" w:rsidP="00DB1065">
      <w:pPr>
        <w:ind w:firstLine="720"/>
        <w:jc w:val="both"/>
      </w:pPr>
    </w:p>
    <w:p w:rsidR="000230D3" w:rsidRDefault="000230D3" w:rsidP="000230D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0230D3" w:rsidRDefault="000230D3" w:rsidP="000230D3">
      <w:pPr>
        <w:jc w:val="center"/>
      </w:pPr>
      <w:r>
        <w:t xml:space="preserve">                                                                                                                 ПРЕДСЕДНИК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pStyle w:val="BodyText"/>
        <w:rPr>
          <w:b/>
          <w:bCs/>
          <w:sz w:val="22"/>
          <w:szCs w:val="22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8.</w:t>
            </w:r>
          </w:p>
        </w:tc>
      </w:tr>
    </w:tbl>
    <w:p w:rsidR="000230D3" w:rsidRDefault="000230D3" w:rsidP="000230D3">
      <w:pPr>
        <w:jc w:val="both"/>
        <w:rPr>
          <w:lang w:val="sr-Cyrl-CS"/>
        </w:rPr>
      </w:pPr>
    </w:p>
    <w:p w:rsidR="0022110E" w:rsidRPr="00B05B18" w:rsidRDefault="0022110E" w:rsidP="0022110E">
      <w:pPr>
        <w:pStyle w:val="BodyText"/>
        <w:ind w:firstLine="720"/>
      </w:pPr>
      <w:r w:rsidRPr="00B05B18">
        <w:t>На основу члана 54</w:t>
      </w:r>
      <w:r w:rsidRPr="00B05B18">
        <w:rPr>
          <w:lang w:val="en-US"/>
        </w:rPr>
        <w:t>.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55.</w:t>
      </w:r>
      <w:r w:rsidRPr="00B05B18">
        <w:t xml:space="preserve"> Закона о основама система образовања и вас</w:t>
      </w:r>
      <w:r>
        <w:t>питања (''Сл.Гл.РС'' бр. 72/09,</w:t>
      </w:r>
      <w:r w:rsidRPr="00B05B18">
        <w:t xml:space="preserve"> 52/11</w:t>
      </w:r>
      <w:r>
        <w:t>,</w:t>
      </w:r>
      <w:r>
        <w:rPr>
          <w:lang w:val="en-US"/>
        </w:rPr>
        <w:t xml:space="preserve">55/13, </w:t>
      </w:r>
      <w:r>
        <w:t>35/15,68/15</w:t>
      </w:r>
      <w:r>
        <w:rPr>
          <w:lang w:val="en-US"/>
        </w:rPr>
        <w:t xml:space="preserve"> и</w:t>
      </w:r>
      <w:r>
        <w:t xml:space="preserve"> 62/2016) и </w:t>
      </w:r>
      <w:r w:rsidRPr="00B05B18">
        <w:t>члана 43</w:t>
      </w:r>
      <w:r>
        <w:t>.</w:t>
      </w:r>
      <w:r w:rsidRPr="00B05B18">
        <w:t xml:space="preserve"> став 1</w:t>
      </w:r>
      <w:r>
        <w:t>.</w:t>
      </w:r>
      <w:r w:rsidRPr="00B05B18">
        <w:t xml:space="preserve"> тачка 10</w:t>
      </w:r>
      <w:r>
        <w:t>.</w:t>
      </w:r>
      <w:r w:rsidRPr="00B05B18">
        <w:t xml:space="preserve"> Статута општине Љиг ( „Службени гласник О</w:t>
      </w:r>
      <w:r>
        <w:t xml:space="preserve">пштине Љиг'' бр. </w:t>
      </w:r>
      <w:r w:rsidR="00F249B2" w:rsidRPr="00053219">
        <w:t>7/08, 10/08 и 6/16</w:t>
      </w:r>
      <w:r>
        <w:t>)</w:t>
      </w:r>
      <w:r>
        <w:rPr>
          <w:lang w:val="en-US"/>
        </w:rPr>
        <w:t xml:space="preserve">, </w:t>
      </w:r>
      <w:r w:rsidRPr="00B05B18">
        <w:t>Скупштина општине Љиг</w:t>
      </w:r>
      <w:r>
        <w:t>,</w:t>
      </w:r>
      <w:r w:rsidRPr="00B05B18">
        <w:t xml:space="preserve"> на седници одржаној </w:t>
      </w:r>
      <w:r>
        <w:rPr>
          <w:lang w:val="en-US"/>
        </w:rPr>
        <w:t>14.11.2017</w:t>
      </w:r>
      <w:r>
        <w:rPr>
          <w:lang w:val="ru-RU"/>
        </w:rPr>
        <w:t>.</w:t>
      </w:r>
      <w:r>
        <w:t>године,</w:t>
      </w:r>
      <w:r w:rsidRPr="00B05B18">
        <w:t xml:space="preserve"> донела је:</w:t>
      </w:r>
    </w:p>
    <w:p w:rsidR="0022110E" w:rsidRPr="00B05B18" w:rsidRDefault="0022110E" w:rsidP="0022110E">
      <w:pPr>
        <w:pStyle w:val="BodyText"/>
        <w:rPr>
          <w:lang w:val="en-US"/>
        </w:rPr>
      </w:pPr>
    </w:p>
    <w:p w:rsidR="0022110E" w:rsidRPr="00B05B18" w:rsidRDefault="0022110E" w:rsidP="0022110E">
      <w:pPr>
        <w:pStyle w:val="BodyText"/>
        <w:rPr>
          <w:lang w:val="en-US"/>
        </w:rPr>
      </w:pPr>
    </w:p>
    <w:p w:rsidR="0022110E" w:rsidRPr="00B05B18" w:rsidRDefault="0022110E" w:rsidP="0022110E">
      <w:pPr>
        <w:pStyle w:val="BodyText"/>
        <w:jc w:val="center"/>
      </w:pPr>
    </w:p>
    <w:p w:rsidR="0022110E" w:rsidRPr="00B05B18" w:rsidRDefault="0022110E" w:rsidP="0022110E">
      <w:pPr>
        <w:pStyle w:val="BodyText"/>
        <w:jc w:val="center"/>
      </w:pPr>
      <w:r w:rsidRPr="00B05B18">
        <w:t xml:space="preserve">РЕШЕЊЕ </w:t>
      </w:r>
    </w:p>
    <w:p w:rsidR="0022110E" w:rsidRPr="00B05B18" w:rsidRDefault="0022110E" w:rsidP="0022110E">
      <w:pPr>
        <w:pStyle w:val="BodyText"/>
        <w:jc w:val="center"/>
      </w:pPr>
      <w:r w:rsidRPr="00B05B18">
        <w:t xml:space="preserve">О ИМЕНОВАЊУ ЧЛАНА ШКОЛСКОГ ОДБОРА </w:t>
      </w:r>
    </w:p>
    <w:p w:rsidR="0022110E" w:rsidRPr="00051B6B" w:rsidRDefault="0022110E" w:rsidP="0022110E">
      <w:pPr>
        <w:pStyle w:val="BodyText"/>
        <w:jc w:val="center"/>
      </w:pPr>
      <w:r w:rsidRPr="00B05B18">
        <w:t>ОСНОВНЕ ШКОЛЕ „С</w:t>
      </w:r>
      <w:r>
        <w:t>АВА КЕРКОВИЋ</w:t>
      </w:r>
      <w:r w:rsidRPr="00B05B18">
        <w:t xml:space="preserve">“ </w:t>
      </w:r>
      <w:r>
        <w:t>ИЗ ЉИГА</w:t>
      </w:r>
    </w:p>
    <w:p w:rsidR="0022110E" w:rsidRPr="00B05B18" w:rsidRDefault="0022110E" w:rsidP="0022110E">
      <w:pPr>
        <w:pStyle w:val="BodyText"/>
        <w:jc w:val="center"/>
      </w:pPr>
    </w:p>
    <w:p w:rsidR="0022110E" w:rsidRPr="00B05B18" w:rsidRDefault="0022110E" w:rsidP="0022110E">
      <w:pPr>
        <w:pStyle w:val="BodyText"/>
        <w:jc w:val="center"/>
      </w:pPr>
    </w:p>
    <w:p w:rsidR="0022110E" w:rsidRPr="00B05B18" w:rsidRDefault="0022110E" w:rsidP="0022110E">
      <w:pPr>
        <w:pStyle w:val="BodyText"/>
      </w:pPr>
    </w:p>
    <w:p w:rsidR="0022110E" w:rsidRPr="00B05B18" w:rsidRDefault="0022110E" w:rsidP="0022110E">
      <w:pPr>
        <w:pStyle w:val="BodyText"/>
        <w:jc w:val="center"/>
        <w:rPr>
          <w:lang w:val="en-US"/>
        </w:rPr>
      </w:pPr>
      <w:r w:rsidRPr="00B05B18">
        <w:rPr>
          <w:lang w:val="en-US"/>
        </w:rPr>
        <w:t xml:space="preserve">          I</w:t>
      </w:r>
    </w:p>
    <w:p w:rsidR="0022110E" w:rsidRPr="00B05B18" w:rsidRDefault="0022110E" w:rsidP="0022110E">
      <w:pPr>
        <w:pStyle w:val="BodyText"/>
        <w:jc w:val="center"/>
      </w:pPr>
    </w:p>
    <w:p w:rsidR="0022110E" w:rsidRDefault="0022110E" w:rsidP="0022110E">
      <w:pPr>
        <w:pStyle w:val="BodyText"/>
      </w:pPr>
      <w:r>
        <w:tab/>
        <w:t>ИМЕНУЈЕ СЕ члан</w:t>
      </w:r>
      <w:r w:rsidRPr="00B05B18">
        <w:t xml:space="preserve"> Школског одбора Основне школе „С</w:t>
      </w:r>
      <w:r>
        <w:t>ава Керковић</w:t>
      </w:r>
      <w:r w:rsidRPr="00B05B18">
        <w:t xml:space="preserve">“ из </w:t>
      </w:r>
      <w:r>
        <w:t>Љига, и то:</w:t>
      </w:r>
    </w:p>
    <w:p w:rsidR="0022110E" w:rsidRPr="00721DCC" w:rsidRDefault="0022110E" w:rsidP="0022110E">
      <w:pPr>
        <w:pStyle w:val="BodyText"/>
        <w:ind w:left="720"/>
      </w:pPr>
    </w:p>
    <w:p w:rsidR="0022110E" w:rsidRDefault="0022110E" w:rsidP="0022110E">
      <w:pPr>
        <w:pStyle w:val="BodyText"/>
      </w:pPr>
      <w:r>
        <w:t xml:space="preserve">            Из реда Савета родитеља:</w:t>
      </w:r>
    </w:p>
    <w:p w:rsidR="0022110E" w:rsidRDefault="0022110E" w:rsidP="0022110E">
      <w:pPr>
        <w:pStyle w:val="BodyText"/>
        <w:numPr>
          <w:ilvl w:val="0"/>
          <w:numId w:val="15"/>
        </w:numPr>
      </w:pPr>
      <w:r>
        <w:t>Андријана Срећковић из Љига.</w:t>
      </w:r>
    </w:p>
    <w:p w:rsidR="0022110E" w:rsidRPr="00B05B18" w:rsidRDefault="0022110E" w:rsidP="0022110E">
      <w:pPr>
        <w:pStyle w:val="BodyText"/>
        <w:ind w:left="720"/>
      </w:pPr>
    </w:p>
    <w:p w:rsidR="0022110E" w:rsidRDefault="0022110E" w:rsidP="0022110E">
      <w:pPr>
        <w:pStyle w:val="BodyText"/>
        <w:ind w:firstLine="720"/>
        <w:jc w:val="center"/>
        <w:rPr>
          <w:lang w:val="en-US"/>
        </w:rPr>
      </w:pPr>
      <w:r>
        <w:rPr>
          <w:lang w:val="en-US"/>
        </w:rPr>
        <w:t>II</w:t>
      </w:r>
    </w:p>
    <w:p w:rsidR="0022110E" w:rsidRDefault="0022110E" w:rsidP="0022110E">
      <w:pPr>
        <w:pStyle w:val="BodyText"/>
        <w:ind w:firstLine="720"/>
        <w:jc w:val="center"/>
        <w:rPr>
          <w:lang w:val="en-US"/>
        </w:rPr>
      </w:pPr>
    </w:p>
    <w:p w:rsidR="0022110E" w:rsidRPr="00721DCC" w:rsidRDefault="0022110E" w:rsidP="0022110E">
      <w:pPr>
        <w:pStyle w:val="BodyText"/>
        <w:ind w:firstLine="720"/>
        <w:rPr>
          <w:color w:val="000000" w:themeColor="text1"/>
        </w:rPr>
      </w:pPr>
      <w:r>
        <w:rPr>
          <w:color w:val="000000" w:themeColor="text1"/>
        </w:rPr>
        <w:t>Члан Школског одбора бира се до истека мандата Школског одбора</w:t>
      </w:r>
      <w:r w:rsidRPr="00721DCC">
        <w:rPr>
          <w:color w:val="000000" w:themeColor="text1"/>
        </w:rPr>
        <w:t>.</w:t>
      </w:r>
    </w:p>
    <w:p w:rsidR="0022110E" w:rsidRDefault="0022110E" w:rsidP="0022110E">
      <w:pPr>
        <w:pStyle w:val="BodyText"/>
        <w:ind w:firstLine="720"/>
        <w:rPr>
          <w:color w:val="C00000"/>
        </w:rPr>
      </w:pPr>
    </w:p>
    <w:p w:rsidR="0022110E" w:rsidRPr="00721DCC" w:rsidRDefault="0022110E" w:rsidP="0022110E">
      <w:pPr>
        <w:pStyle w:val="BodyText"/>
        <w:ind w:firstLine="720"/>
        <w:rPr>
          <w:color w:val="C00000"/>
        </w:rPr>
      </w:pPr>
    </w:p>
    <w:p w:rsidR="0022110E" w:rsidRPr="00B05B18" w:rsidRDefault="0022110E" w:rsidP="0022110E">
      <w:pPr>
        <w:pStyle w:val="BodyText"/>
        <w:tabs>
          <w:tab w:val="left" w:pos="4500"/>
          <w:tab w:val="left" w:pos="4680"/>
          <w:tab w:val="left" w:pos="5040"/>
        </w:tabs>
        <w:ind w:firstLine="720"/>
        <w:jc w:val="center"/>
      </w:pPr>
      <w:r w:rsidRPr="00B05B18">
        <w:rPr>
          <w:lang w:val="en-US"/>
        </w:rPr>
        <w:t>II</w:t>
      </w:r>
      <w:r>
        <w:t>I</w:t>
      </w:r>
    </w:p>
    <w:p w:rsidR="0022110E" w:rsidRPr="00B05B18" w:rsidRDefault="0022110E" w:rsidP="0022110E">
      <w:pPr>
        <w:pStyle w:val="BodyText"/>
        <w:ind w:firstLine="720"/>
      </w:pPr>
    </w:p>
    <w:p w:rsidR="0022110E" w:rsidRPr="00B05B18" w:rsidRDefault="0022110E" w:rsidP="0022110E">
      <w:pPr>
        <w:jc w:val="both"/>
        <w:rPr>
          <w:lang w:val="ru-RU"/>
        </w:rPr>
      </w:pPr>
      <w:r w:rsidRPr="00B05B18">
        <w:rPr>
          <w:lang w:val="ru-RU"/>
        </w:rPr>
        <w:t xml:space="preserve">   </w:t>
      </w:r>
      <w:r w:rsidRPr="00B05B18">
        <w:rPr>
          <w:lang w:val="ru-RU"/>
        </w:rPr>
        <w:tab/>
        <w:t xml:space="preserve">Решење ступа на снагу даном доношења, а објавиће се у „Службеном гласнику Општине Љиг“. </w:t>
      </w:r>
    </w:p>
    <w:p w:rsidR="000230D3" w:rsidRDefault="000230D3" w:rsidP="000230D3">
      <w:pPr>
        <w:ind w:firstLine="720"/>
        <w:jc w:val="both"/>
      </w:pPr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center"/>
        <w:rPr>
          <w:lang w:val="sr-Cyrl-CS"/>
        </w:rPr>
      </w:pPr>
      <w:r>
        <w:rPr>
          <w:lang w:val="sr-Cyrl-CS"/>
        </w:rPr>
        <w:t>СКУПШТИНА ОПШТИНЕ ЉИГ</w:t>
      </w:r>
    </w:p>
    <w:p w:rsidR="000230D3" w:rsidRDefault="000230D3" w:rsidP="000230D3">
      <w:pPr>
        <w:ind w:firstLine="720"/>
        <w:jc w:val="both"/>
        <w:rPr>
          <w:lang w:val="sr-Cyrl-CS"/>
        </w:rPr>
      </w:pPr>
    </w:p>
    <w:p w:rsidR="000230D3" w:rsidRDefault="000230D3" w:rsidP="000230D3">
      <w:pPr>
        <w:ind w:firstLine="720"/>
        <w:jc w:val="both"/>
      </w:pPr>
    </w:p>
    <w:p w:rsidR="00DB1065" w:rsidRPr="00DB1065" w:rsidRDefault="00DB1065" w:rsidP="00DB1065">
      <w:pPr>
        <w:ind w:firstLine="720"/>
        <w:jc w:val="both"/>
      </w:pPr>
      <w:r>
        <w:rPr>
          <w:lang w:val="ru-RU"/>
        </w:rPr>
        <w:t xml:space="preserve">01 Број: </w:t>
      </w:r>
      <w:r>
        <w:t>06-22/17-19</w:t>
      </w:r>
    </w:p>
    <w:p w:rsidR="000230D3" w:rsidRDefault="000230D3" w:rsidP="000230D3">
      <w:pPr>
        <w:jc w:val="both"/>
        <w:rPr>
          <w:sz w:val="22"/>
          <w:szCs w:val="22"/>
        </w:rPr>
      </w:pPr>
    </w:p>
    <w:p w:rsidR="000230D3" w:rsidRDefault="000230D3" w:rsidP="000230D3">
      <w:pPr>
        <w:jc w:val="both"/>
        <w:rPr>
          <w:sz w:val="22"/>
          <w:szCs w:val="22"/>
        </w:rPr>
      </w:pPr>
    </w:p>
    <w:p w:rsidR="000230D3" w:rsidRDefault="000230D3" w:rsidP="000230D3">
      <w:pPr>
        <w:jc w:val="center"/>
      </w:pPr>
      <w:r>
        <w:t xml:space="preserve">                                                                                                                 ПРЕДСЕДНИК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rPr>
          <w:sz w:val="22"/>
          <w:szCs w:val="22"/>
        </w:rPr>
      </w:pPr>
    </w:p>
    <w:p w:rsidR="000230D3" w:rsidRDefault="000230D3" w:rsidP="000230D3">
      <w:pPr>
        <w:pStyle w:val="BodyText"/>
        <w:rPr>
          <w:b/>
          <w:bCs/>
          <w:sz w:val="22"/>
          <w:szCs w:val="22"/>
          <w:lang w:val="en-U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lastRenderedPageBreak/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19.</w:t>
            </w:r>
          </w:p>
        </w:tc>
      </w:tr>
    </w:tbl>
    <w:p w:rsidR="000230D3" w:rsidRDefault="000230D3" w:rsidP="000230D3">
      <w:pPr>
        <w:jc w:val="both"/>
        <w:rPr>
          <w:lang w:val="sr-Cyrl-CS"/>
        </w:rPr>
      </w:pPr>
    </w:p>
    <w:p w:rsidR="009D3AE5" w:rsidRPr="000215C3" w:rsidRDefault="009D3AE5" w:rsidP="009D3AE5">
      <w:pPr>
        <w:ind w:firstLine="720"/>
        <w:jc w:val="both"/>
      </w:pPr>
      <w:proofErr w:type="gramStart"/>
      <w:r w:rsidRPr="000215C3">
        <w:t>На основу члана 55.</w:t>
      </w:r>
      <w:proofErr w:type="gramEnd"/>
      <w:r w:rsidRPr="000215C3">
        <w:t xml:space="preserve"> </w:t>
      </w:r>
      <w:proofErr w:type="gramStart"/>
      <w:r w:rsidRPr="000215C3">
        <w:t>став</w:t>
      </w:r>
      <w:proofErr w:type="gramEnd"/>
      <w:r w:rsidRPr="000215C3">
        <w:t xml:space="preserve"> 1. Закона о основама система образовања и </w:t>
      </w:r>
      <w:proofErr w:type="gramStart"/>
      <w:r w:rsidRPr="000215C3">
        <w:t>васпитања  (</w:t>
      </w:r>
      <w:proofErr w:type="gramEnd"/>
      <w:r w:rsidRPr="000215C3">
        <w:t xml:space="preserve">„Службени гласник РС“ бр. 72/09, 52/11, 55/13, 35/15,68/15 и 62/16) и члана 43. </w:t>
      </w:r>
      <w:proofErr w:type="gramStart"/>
      <w:r w:rsidRPr="000215C3">
        <w:t>став</w:t>
      </w:r>
      <w:proofErr w:type="gramEnd"/>
      <w:r w:rsidRPr="000215C3">
        <w:t xml:space="preserve"> 1. </w:t>
      </w:r>
      <w:proofErr w:type="gramStart"/>
      <w:r w:rsidRPr="000215C3">
        <w:t>тачка</w:t>
      </w:r>
      <w:proofErr w:type="gramEnd"/>
      <w:r w:rsidRPr="000215C3">
        <w:t xml:space="preserve"> 10. Статута Општине Љиг </w:t>
      </w:r>
      <w:proofErr w:type="gramStart"/>
      <w:r w:rsidRPr="000215C3">
        <w:t>( „</w:t>
      </w:r>
      <w:proofErr w:type="gramEnd"/>
      <w:r w:rsidRPr="000215C3">
        <w:t xml:space="preserve">Службени гласник Општине Љиг“ бр. </w:t>
      </w:r>
      <w:r w:rsidR="00F249B2" w:rsidRPr="00053219">
        <w:t>7/08, 10/08 и 6/16</w:t>
      </w:r>
      <w:r w:rsidRPr="000215C3">
        <w:t xml:space="preserve">), Скупштина општине Љиг, на седници одржаној </w:t>
      </w:r>
      <w:r>
        <w:t>14.11.2017</w:t>
      </w:r>
      <w:r w:rsidRPr="000215C3">
        <w:t xml:space="preserve">.године, донела је </w:t>
      </w:r>
    </w:p>
    <w:p w:rsidR="009D3AE5" w:rsidRPr="000215C3" w:rsidRDefault="009D3AE5" w:rsidP="009D3AE5">
      <w:pPr>
        <w:jc w:val="both"/>
      </w:pPr>
    </w:p>
    <w:p w:rsidR="009D3AE5" w:rsidRDefault="009D3AE5" w:rsidP="009D3AE5">
      <w:pPr>
        <w:jc w:val="both"/>
      </w:pPr>
    </w:p>
    <w:p w:rsidR="009D3AE5" w:rsidRDefault="009D3AE5" w:rsidP="009D3AE5">
      <w:pPr>
        <w:jc w:val="both"/>
      </w:pPr>
    </w:p>
    <w:p w:rsidR="009D3AE5" w:rsidRPr="00C730E9" w:rsidRDefault="009D3AE5" w:rsidP="009D3AE5">
      <w:pPr>
        <w:jc w:val="both"/>
      </w:pPr>
    </w:p>
    <w:p w:rsidR="009D3AE5" w:rsidRPr="000215C3" w:rsidRDefault="009D3AE5" w:rsidP="009D3AE5">
      <w:pPr>
        <w:jc w:val="center"/>
      </w:pPr>
      <w:r w:rsidRPr="000215C3">
        <w:t>РЕШЕЊЕ</w:t>
      </w:r>
    </w:p>
    <w:p w:rsidR="009D3AE5" w:rsidRPr="000215C3" w:rsidRDefault="009D3AE5" w:rsidP="009D3AE5">
      <w:pPr>
        <w:jc w:val="center"/>
      </w:pPr>
      <w:r w:rsidRPr="000215C3">
        <w:t xml:space="preserve">О </w:t>
      </w:r>
      <w:r>
        <w:t>РАЗРЕШЕЊУ</w:t>
      </w:r>
      <w:r w:rsidRPr="000215C3">
        <w:t xml:space="preserve"> ЧЛАНОВА УПРАВНОГ ОДБОРА</w:t>
      </w:r>
    </w:p>
    <w:p w:rsidR="009D3AE5" w:rsidRPr="000215C3" w:rsidRDefault="009D3AE5" w:rsidP="009D3AE5">
      <w:pPr>
        <w:jc w:val="center"/>
      </w:pPr>
      <w:r w:rsidRPr="000215C3">
        <w:t>ПРЕДШКОЛСКЕ УСТАНОВЕ „КАЈА</w:t>
      </w:r>
      <w:proofErr w:type="gramStart"/>
      <w:r w:rsidRPr="000215C3">
        <w:t>“ ИЗ</w:t>
      </w:r>
      <w:proofErr w:type="gramEnd"/>
      <w:r w:rsidRPr="000215C3">
        <w:t xml:space="preserve"> ЉИГА</w:t>
      </w:r>
    </w:p>
    <w:p w:rsidR="009D3AE5" w:rsidRDefault="009D3AE5" w:rsidP="009D3AE5"/>
    <w:p w:rsidR="009D3AE5" w:rsidRDefault="009D3AE5" w:rsidP="009D3AE5"/>
    <w:p w:rsidR="009D3AE5" w:rsidRPr="009D3AE5" w:rsidRDefault="009D3AE5" w:rsidP="009D3AE5"/>
    <w:p w:rsidR="009D3AE5" w:rsidRPr="000215C3" w:rsidRDefault="009D3AE5" w:rsidP="009D3AE5">
      <w:pPr>
        <w:jc w:val="center"/>
      </w:pPr>
      <w:r w:rsidRPr="000215C3">
        <w:t>I</w:t>
      </w:r>
    </w:p>
    <w:p w:rsidR="009D3AE5" w:rsidRPr="000215C3" w:rsidRDefault="009D3AE5" w:rsidP="009D3AE5">
      <w:pPr>
        <w:jc w:val="center"/>
      </w:pPr>
    </w:p>
    <w:p w:rsidR="009D3AE5" w:rsidRPr="000215C3" w:rsidRDefault="009D3AE5" w:rsidP="009D3AE5">
      <w:pPr>
        <w:jc w:val="both"/>
      </w:pPr>
      <w:r>
        <w:t xml:space="preserve">      РАЗРЕШАВАЈУ СЕ </w:t>
      </w:r>
      <w:r w:rsidRPr="000215C3">
        <w:t>чланови Управног одбора Предшколске установе „Каја</w:t>
      </w:r>
      <w:proofErr w:type="gramStart"/>
      <w:r w:rsidRPr="000215C3">
        <w:t>“ Љиг</w:t>
      </w:r>
      <w:proofErr w:type="gramEnd"/>
      <w:r w:rsidRPr="000215C3">
        <w:t>, и то:</w:t>
      </w:r>
    </w:p>
    <w:p w:rsidR="009D3AE5" w:rsidRPr="000215C3" w:rsidRDefault="009D3AE5" w:rsidP="009D3AE5">
      <w:pPr>
        <w:jc w:val="center"/>
      </w:pPr>
    </w:p>
    <w:p w:rsidR="009D3AE5" w:rsidRPr="000215C3" w:rsidRDefault="009D3AE5" w:rsidP="009D3AE5">
      <w:pPr>
        <w:jc w:val="both"/>
      </w:pPr>
      <w:r>
        <w:t>Члан</w:t>
      </w:r>
      <w:r w:rsidRPr="000215C3">
        <w:t xml:space="preserve"> из реда Савета родитеља:</w:t>
      </w:r>
    </w:p>
    <w:p w:rsidR="009D3AE5" w:rsidRPr="000215C3" w:rsidRDefault="009D3AE5" w:rsidP="009D3AE5">
      <w:pPr>
        <w:numPr>
          <w:ilvl w:val="0"/>
          <w:numId w:val="14"/>
        </w:numPr>
        <w:jc w:val="both"/>
      </w:pPr>
      <w:r w:rsidRPr="000215C3">
        <w:t>Славиц</w:t>
      </w:r>
      <w:r>
        <w:t>а</w:t>
      </w:r>
      <w:r w:rsidRPr="000215C3">
        <w:t xml:space="preserve"> Симић из Љига</w:t>
      </w:r>
    </w:p>
    <w:p w:rsidR="009D3AE5" w:rsidRPr="000215C3" w:rsidRDefault="009D3AE5" w:rsidP="009D3AE5">
      <w:pPr>
        <w:ind w:left="360"/>
        <w:jc w:val="both"/>
      </w:pPr>
    </w:p>
    <w:p w:rsidR="009D3AE5" w:rsidRPr="000215C3" w:rsidRDefault="009D3AE5" w:rsidP="009D3AE5">
      <w:pPr>
        <w:jc w:val="both"/>
      </w:pPr>
      <w:r w:rsidRPr="000215C3">
        <w:t>Члан из реда реда запослених:</w:t>
      </w:r>
    </w:p>
    <w:p w:rsidR="009D3AE5" w:rsidRPr="000215C3" w:rsidRDefault="009D3AE5" w:rsidP="009D3AE5">
      <w:pPr>
        <w:numPr>
          <w:ilvl w:val="0"/>
          <w:numId w:val="14"/>
        </w:numPr>
        <w:jc w:val="both"/>
      </w:pPr>
      <w:r w:rsidRPr="000215C3">
        <w:t>Весн</w:t>
      </w:r>
      <w:r>
        <w:t>а</w:t>
      </w:r>
      <w:r w:rsidRPr="000215C3">
        <w:t xml:space="preserve"> Сајић из Љига.</w:t>
      </w:r>
    </w:p>
    <w:p w:rsidR="009D3AE5" w:rsidRPr="000215C3" w:rsidRDefault="009D3AE5" w:rsidP="009D3AE5">
      <w:pPr>
        <w:ind w:left="360"/>
        <w:jc w:val="both"/>
      </w:pPr>
    </w:p>
    <w:p w:rsidR="009D3AE5" w:rsidRPr="000215C3" w:rsidRDefault="009D3AE5" w:rsidP="009D3AE5">
      <w:pPr>
        <w:jc w:val="center"/>
      </w:pPr>
    </w:p>
    <w:p w:rsidR="009D3AE5" w:rsidRPr="000215C3" w:rsidRDefault="009D3AE5" w:rsidP="009D3AE5">
      <w:pPr>
        <w:jc w:val="center"/>
      </w:pPr>
      <w:r w:rsidRPr="000215C3">
        <w:t>II</w:t>
      </w:r>
    </w:p>
    <w:p w:rsidR="009D3AE5" w:rsidRPr="000215C3" w:rsidRDefault="009D3AE5" w:rsidP="009D3AE5">
      <w:pPr>
        <w:jc w:val="center"/>
      </w:pPr>
    </w:p>
    <w:p w:rsidR="009D3AE5" w:rsidRPr="000215C3" w:rsidRDefault="009D3AE5" w:rsidP="009D3AE5">
      <w:pPr>
        <w:jc w:val="both"/>
      </w:pPr>
      <w:r w:rsidRPr="000215C3">
        <w:tab/>
      </w:r>
      <w:proofErr w:type="gramStart"/>
      <w:r w:rsidRPr="000215C3">
        <w:t>Ово решење ступа на снагу даном доношења, а објавиће се у „Службеном гласнику општине Љиг“.</w:t>
      </w:r>
      <w:proofErr w:type="gramEnd"/>
    </w:p>
    <w:p w:rsidR="009D3AE5" w:rsidRDefault="009D3AE5" w:rsidP="009D3AE5">
      <w:pPr>
        <w:jc w:val="both"/>
        <w:rPr>
          <w:lang w:val="ru-RU"/>
        </w:rPr>
      </w:pPr>
    </w:p>
    <w:p w:rsidR="009D3AE5" w:rsidRDefault="009D3AE5" w:rsidP="009D3AE5">
      <w:pPr>
        <w:jc w:val="both"/>
        <w:rPr>
          <w:lang w:val="ru-RU"/>
        </w:rPr>
      </w:pPr>
    </w:p>
    <w:p w:rsidR="009D3AE5" w:rsidRDefault="009D3AE5" w:rsidP="009D3AE5">
      <w:pPr>
        <w:jc w:val="center"/>
        <w:rPr>
          <w:lang w:val="ru-RU"/>
        </w:rPr>
      </w:pPr>
      <w:r>
        <w:rPr>
          <w:lang w:val="ru-RU"/>
        </w:rPr>
        <w:t>СКУПШТИНА ОПШТИНЕ ЉИГ</w:t>
      </w:r>
    </w:p>
    <w:p w:rsidR="009D3AE5" w:rsidRDefault="009D3AE5" w:rsidP="009D3AE5">
      <w:pPr>
        <w:jc w:val="both"/>
        <w:rPr>
          <w:lang w:val="ru-RU"/>
        </w:rPr>
      </w:pPr>
    </w:p>
    <w:p w:rsidR="009D3AE5" w:rsidRDefault="009D3AE5" w:rsidP="009D3AE5">
      <w:pPr>
        <w:jc w:val="both"/>
        <w:rPr>
          <w:lang w:val="ru-RU"/>
        </w:rPr>
      </w:pPr>
    </w:p>
    <w:p w:rsidR="009D3AE5" w:rsidRPr="00C730E9" w:rsidRDefault="009D3AE5" w:rsidP="009D3AE5">
      <w:pPr>
        <w:ind w:firstLine="720"/>
        <w:jc w:val="both"/>
      </w:pPr>
      <w:r>
        <w:rPr>
          <w:lang w:val="ru-RU"/>
        </w:rPr>
        <w:t xml:space="preserve">01 Број: </w:t>
      </w:r>
      <w:r>
        <w:t>06-22/17-20</w:t>
      </w:r>
    </w:p>
    <w:p w:rsidR="000230D3" w:rsidRDefault="000230D3" w:rsidP="000230D3">
      <w:pPr>
        <w:ind w:firstLine="720"/>
        <w:jc w:val="both"/>
      </w:pPr>
    </w:p>
    <w:p w:rsidR="000230D3" w:rsidRDefault="000230D3" w:rsidP="000230D3">
      <w:pPr>
        <w:ind w:firstLine="720"/>
        <w:jc w:val="both"/>
      </w:pPr>
    </w:p>
    <w:p w:rsidR="000230D3" w:rsidRDefault="000230D3" w:rsidP="000230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 xml:space="preserve">              ПРЕДСЕДНИК</w:t>
      </w:r>
    </w:p>
    <w:p w:rsidR="000230D3" w:rsidRDefault="000230D3" w:rsidP="000230D3">
      <w:pPr>
        <w:jc w:val="right"/>
        <w:rPr>
          <w:sz w:val="22"/>
          <w:szCs w:val="22"/>
        </w:rPr>
      </w:pPr>
      <w:r>
        <w:rPr>
          <w:sz w:val="22"/>
          <w:szCs w:val="22"/>
          <w:lang w:val="sr-Cyrl-CS"/>
        </w:rPr>
        <w:t>Горан Миловановић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с.р.</w:t>
      </w: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jc w:val="right"/>
        <w:rPr>
          <w:sz w:val="22"/>
          <w:szCs w:val="22"/>
        </w:rPr>
      </w:pPr>
    </w:p>
    <w:p w:rsidR="000230D3" w:rsidRDefault="000230D3" w:rsidP="000230D3">
      <w:pPr>
        <w:jc w:val="right"/>
        <w:rPr>
          <w:sz w:val="22"/>
          <w:szCs w:val="22"/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lastRenderedPageBreak/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0230D3" w:rsidTr="000230D3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D3" w:rsidRDefault="000230D3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20.</w:t>
            </w:r>
          </w:p>
        </w:tc>
      </w:tr>
    </w:tbl>
    <w:p w:rsidR="000230D3" w:rsidRDefault="000230D3" w:rsidP="000230D3">
      <w:pPr>
        <w:jc w:val="both"/>
        <w:rPr>
          <w:sz w:val="22"/>
          <w:szCs w:val="22"/>
        </w:rPr>
      </w:pPr>
    </w:p>
    <w:p w:rsidR="006135E7" w:rsidRPr="00291FC1" w:rsidRDefault="006135E7" w:rsidP="006135E7">
      <w:pPr>
        <w:ind w:firstLine="720"/>
        <w:jc w:val="both"/>
      </w:pPr>
      <w:proofErr w:type="gramStart"/>
      <w:r w:rsidRPr="00291FC1">
        <w:t>На основу чланова 54.</w:t>
      </w:r>
      <w:proofErr w:type="gramEnd"/>
      <w:r w:rsidRPr="00291FC1">
        <w:t xml:space="preserve"> </w:t>
      </w:r>
      <w:proofErr w:type="gramStart"/>
      <w:r w:rsidRPr="00291FC1">
        <w:t>и</w:t>
      </w:r>
      <w:proofErr w:type="gramEnd"/>
      <w:r w:rsidRPr="00291FC1">
        <w:t xml:space="preserve"> 55. Закона о основама с</w:t>
      </w:r>
      <w:r w:rsidR="007C76D1">
        <w:t>истема образовања и васпитања (</w:t>
      </w:r>
      <w:r w:rsidRPr="00291FC1">
        <w:t>„Службени гласник РС</w:t>
      </w:r>
      <w:proofErr w:type="gramStart"/>
      <w:r w:rsidRPr="00291FC1">
        <w:t>“ бр</w:t>
      </w:r>
      <w:proofErr w:type="gramEnd"/>
      <w:r w:rsidRPr="00291FC1">
        <w:t xml:space="preserve">. 72/09, 52/11, 55/13, 35/15, 68/15 и 62/16) и  члана 43. </w:t>
      </w:r>
      <w:proofErr w:type="gramStart"/>
      <w:r w:rsidRPr="00291FC1">
        <w:t>став</w:t>
      </w:r>
      <w:proofErr w:type="gramEnd"/>
      <w:r w:rsidRPr="00291FC1">
        <w:t xml:space="preserve"> 1. </w:t>
      </w:r>
      <w:proofErr w:type="gramStart"/>
      <w:r w:rsidRPr="00291FC1">
        <w:t>тачка</w:t>
      </w:r>
      <w:proofErr w:type="gramEnd"/>
      <w:r w:rsidRPr="00291FC1">
        <w:t xml:space="preserve"> 10. Статута Општине Љиг („Службени гласник Општине Љиг</w:t>
      </w:r>
      <w:proofErr w:type="gramStart"/>
      <w:r w:rsidRPr="00291FC1">
        <w:t>“ бр</w:t>
      </w:r>
      <w:proofErr w:type="gramEnd"/>
      <w:r w:rsidRPr="00291FC1">
        <w:t xml:space="preserve">. </w:t>
      </w:r>
      <w:r w:rsidR="00F249B2" w:rsidRPr="00053219">
        <w:t>7/08, 10/08 и 6/16</w:t>
      </w:r>
      <w:r w:rsidRPr="00291FC1">
        <w:t xml:space="preserve">), Скупштина општине Љиг, на седници одржаној </w:t>
      </w:r>
      <w:r>
        <w:t>14.11.2017</w:t>
      </w:r>
      <w:r w:rsidRPr="00291FC1">
        <w:t xml:space="preserve">.године, донела је </w:t>
      </w:r>
    </w:p>
    <w:p w:rsidR="006135E7" w:rsidRDefault="006135E7" w:rsidP="006135E7">
      <w:pPr>
        <w:jc w:val="both"/>
      </w:pPr>
    </w:p>
    <w:p w:rsidR="006135E7" w:rsidRPr="006135E7" w:rsidRDefault="006135E7" w:rsidP="006135E7">
      <w:pPr>
        <w:jc w:val="both"/>
      </w:pPr>
    </w:p>
    <w:p w:rsidR="006135E7" w:rsidRPr="00291FC1" w:rsidRDefault="006135E7" w:rsidP="006135E7">
      <w:pPr>
        <w:jc w:val="both"/>
      </w:pPr>
    </w:p>
    <w:p w:rsidR="006135E7" w:rsidRPr="00291FC1" w:rsidRDefault="006135E7" w:rsidP="006135E7">
      <w:pPr>
        <w:jc w:val="center"/>
      </w:pPr>
      <w:r w:rsidRPr="00291FC1">
        <w:t>РЕШЕЊЕ</w:t>
      </w:r>
    </w:p>
    <w:p w:rsidR="006135E7" w:rsidRPr="00291FC1" w:rsidRDefault="006135E7" w:rsidP="006135E7">
      <w:pPr>
        <w:jc w:val="center"/>
      </w:pPr>
      <w:r w:rsidRPr="00291FC1">
        <w:t>О ИМЕНОВАЊУ ЧЛАНОВА УПРАВНОГ ОДБОРА</w:t>
      </w:r>
    </w:p>
    <w:p w:rsidR="006135E7" w:rsidRPr="00291FC1" w:rsidRDefault="006135E7" w:rsidP="006135E7">
      <w:pPr>
        <w:jc w:val="center"/>
      </w:pPr>
      <w:r w:rsidRPr="00291FC1">
        <w:t>ПРЕДШКОЛСКЕ УСТАНОВЕ „КАЈА</w:t>
      </w:r>
      <w:proofErr w:type="gramStart"/>
      <w:r w:rsidRPr="00291FC1">
        <w:t>“ ИЗ</w:t>
      </w:r>
      <w:proofErr w:type="gramEnd"/>
      <w:r w:rsidRPr="00291FC1">
        <w:t xml:space="preserve"> ЉИГА</w:t>
      </w:r>
    </w:p>
    <w:p w:rsidR="006135E7" w:rsidRDefault="006135E7" w:rsidP="006135E7">
      <w:pPr>
        <w:jc w:val="center"/>
      </w:pPr>
    </w:p>
    <w:p w:rsidR="006135E7" w:rsidRPr="006135E7" w:rsidRDefault="006135E7" w:rsidP="006135E7">
      <w:pPr>
        <w:jc w:val="center"/>
      </w:pPr>
    </w:p>
    <w:p w:rsidR="006135E7" w:rsidRPr="00291FC1" w:rsidRDefault="006135E7" w:rsidP="006135E7">
      <w:pPr>
        <w:jc w:val="center"/>
      </w:pPr>
      <w:r w:rsidRPr="00291FC1">
        <w:t>I</w:t>
      </w:r>
    </w:p>
    <w:p w:rsidR="006135E7" w:rsidRPr="00291FC1" w:rsidRDefault="006135E7" w:rsidP="006135E7">
      <w:pPr>
        <w:jc w:val="center"/>
      </w:pPr>
    </w:p>
    <w:p w:rsidR="006135E7" w:rsidRPr="00291FC1" w:rsidRDefault="006135E7" w:rsidP="006135E7">
      <w:pPr>
        <w:jc w:val="both"/>
      </w:pPr>
      <w:r w:rsidRPr="00291FC1">
        <w:tab/>
        <w:t>ИМЕНУЈУ СЕ чланови Управног одбора Предшколске установе „Каја</w:t>
      </w:r>
      <w:proofErr w:type="gramStart"/>
      <w:r w:rsidRPr="00291FC1">
        <w:t>“ Љиг</w:t>
      </w:r>
      <w:proofErr w:type="gramEnd"/>
      <w:r w:rsidRPr="00291FC1">
        <w:t xml:space="preserve"> и то:</w:t>
      </w:r>
    </w:p>
    <w:p w:rsidR="006135E7" w:rsidRPr="00291FC1" w:rsidRDefault="006135E7" w:rsidP="006135E7">
      <w:pPr>
        <w:jc w:val="both"/>
      </w:pPr>
    </w:p>
    <w:p w:rsidR="006135E7" w:rsidRPr="000215C3" w:rsidRDefault="006135E7" w:rsidP="006135E7">
      <w:pPr>
        <w:jc w:val="both"/>
      </w:pPr>
      <w:r w:rsidRPr="000215C3">
        <w:t>Члан из реда Савета родитеља:</w:t>
      </w:r>
    </w:p>
    <w:p w:rsidR="006135E7" w:rsidRPr="000215C3" w:rsidRDefault="006135E7" w:rsidP="006135E7">
      <w:pPr>
        <w:numPr>
          <w:ilvl w:val="0"/>
          <w:numId w:val="14"/>
        </w:numPr>
        <w:jc w:val="both"/>
      </w:pPr>
      <w:r>
        <w:t>Горан Ускоковић</w:t>
      </w:r>
      <w:r w:rsidRPr="000215C3">
        <w:t xml:space="preserve"> из Љига</w:t>
      </w:r>
    </w:p>
    <w:p w:rsidR="006135E7" w:rsidRPr="000215C3" w:rsidRDefault="006135E7" w:rsidP="006135E7">
      <w:pPr>
        <w:ind w:left="360"/>
        <w:jc w:val="both"/>
      </w:pPr>
    </w:p>
    <w:p w:rsidR="006135E7" w:rsidRPr="000215C3" w:rsidRDefault="006135E7" w:rsidP="006135E7">
      <w:pPr>
        <w:jc w:val="both"/>
      </w:pPr>
      <w:r w:rsidRPr="000215C3">
        <w:t>Члан из реда реда запослених:</w:t>
      </w:r>
    </w:p>
    <w:p w:rsidR="006135E7" w:rsidRPr="000215C3" w:rsidRDefault="006135E7" w:rsidP="006135E7">
      <w:pPr>
        <w:numPr>
          <w:ilvl w:val="0"/>
          <w:numId w:val="14"/>
        </w:numPr>
        <w:jc w:val="both"/>
      </w:pPr>
      <w:r>
        <w:t>Гордана Мајсторовић</w:t>
      </w:r>
      <w:r w:rsidRPr="000215C3">
        <w:t xml:space="preserve"> из </w:t>
      </w:r>
      <w:r>
        <w:t>Штавице</w:t>
      </w:r>
      <w:r w:rsidRPr="000215C3">
        <w:t>.</w:t>
      </w:r>
    </w:p>
    <w:p w:rsidR="006135E7" w:rsidRDefault="006135E7" w:rsidP="006135E7">
      <w:pPr>
        <w:ind w:left="360"/>
        <w:jc w:val="both"/>
      </w:pPr>
    </w:p>
    <w:p w:rsidR="006135E7" w:rsidRPr="006135E7" w:rsidRDefault="006135E7" w:rsidP="006135E7">
      <w:pPr>
        <w:ind w:left="360"/>
        <w:jc w:val="both"/>
      </w:pPr>
    </w:p>
    <w:p w:rsidR="006135E7" w:rsidRPr="00291FC1" w:rsidRDefault="006135E7" w:rsidP="006135E7">
      <w:pPr>
        <w:jc w:val="center"/>
      </w:pPr>
      <w:r w:rsidRPr="00291FC1">
        <w:t>II</w:t>
      </w:r>
    </w:p>
    <w:p w:rsidR="006135E7" w:rsidRPr="00291FC1" w:rsidRDefault="006135E7" w:rsidP="006135E7">
      <w:pPr>
        <w:jc w:val="center"/>
      </w:pPr>
    </w:p>
    <w:p w:rsidR="006135E7" w:rsidRPr="00291FC1" w:rsidRDefault="006135E7" w:rsidP="006135E7">
      <w:pPr>
        <w:tabs>
          <w:tab w:val="left" w:pos="744"/>
        </w:tabs>
        <w:jc w:val="both"/>
      </w:pPr>
      <w:r w:rsidRPr="00291FC1">
        <w:tab/>
      </w:r>
      <w:proofErr w:type="gramStart"/>
      <w:r w:rsidRPr="00291FC1">
        <w:t>Чланови Управног одбора Предшколске установе „Каја“Љиг именују се на период од четири године.</w:t>
      </w:r>
      <w:proofErr w:type="gramEnd"/>
    </w:p>
    <w:p w:rsidR="006135E7" w:rsidRDefault="006135E7" w:rsidP="006135E7">
      <w:pPr>
        <w:jc w:val="center"/>
      </w:pPr>
    </w:p>
    <w:p w:rsidR="006135E7" w:rsidRPr="006135E7" w:rsidRDefault="006135E7" w:rsidP="006135E7">
      <w:pPr>
        <w:jc w:val="center"/>
      </w:pPr>
    </w:p>
    <w:p w:rsidR="006135E7" w:rsidRPr="00291FC1" w:rsidRDefault="006135E7" w:rsidP="006135E7">
      <w:pPr>
        <w:jc w:val="center"/>
      </w:pPr>
      <w:r w:rsidRPr="00291FC1">
        <w:t>III</w:t>
      </w:r>
    </w:p>
    <w:p w:rsidR="006135E7" w:rsidRPr="00291FC1" w:rsidRDefault="006135E7" w:rsidP="006135E7">
      <w:pPr>
        <w:jc w:val="center"/>
      </w:pPr>
    </w:p>
    <w:p w:rsidR="006135E7" w:rsidRPr="00291FC1" w:rsidRDefault="006135E7" w:rsidP="006135E7">
      <w:pPr>
        <w:jc w:val="both"/>
      </w:pPr>
      <w:r w:rsidRPr="00291FC1">
        <w:tab/>
      </w:r>
      <w:proofErr w:type="gramStart"/>
      <w:r w:rsidRPr="00291FC1">
        <w:t>Ово решење ступа на снагу даном доношења, а објавиће се у „Службеном гласнику општине Љиг“.</w:t>
      </w:r>
      <w:proofErr w:type="gramEnd"/>
    </w:p>
    <w:p w:rsidR="006135E7" w:rsidRDefault="006135E7" w:rsidP="006135E7">
      <w:pPr>
        <w:jc w:val="both"/>
        <w:rPr>
          <w:lang w:val="ru-RU"/>
        </w:rPr>
      </w:pPr>
    </w:p>
    <w:p w:rsidR="00405C38" w:rsidRDefault="00405C38" w:rsidP="006135E7">
      <w:pPr>
        <w:jc w:val="both"/>
        <w:rPr>
          <w:lang w:val="ru-RU"/>
        </w:rPr>
      </w:pPr>
    </w:p>
    <w:p w:rsidR="00405C38" w:rsidRDefault="00405C38" w:rsidP="006135E7">
      <w:pPr>
        <w:jc w:val="both"/>
        <w:rPr>
          <w:lang w:val="ru-RU"/>
        </w:rPr>
      </w:pPr>
    </w:p>
    <w:p w:rsidR="006135E7" w:rsidRDefault="006135E7" w:rsidP="006135E7">
      <w:pPr>
        <w:jc w:val="center"/>
        <w:rPr>
          <w:lang w:val="ru-RU"/>
        </w:rPr>
      </w:pPr>
      <w:r>
        <w:rPr>
          <w:lang w:val="ru-RU"/>
        </w:rPr>
        <w:t>СКУПШТИНА ОПШТИНЕ ЉИГ</w:t>
      </w:r>
    </w:p>
    <w:p w:rsidR="006135E7" w:rsidRDefault="006135E7" w:rsidP="006135E7">
      <w:pPr>
        <w:jc w:val="both"/>
        <w:rPr>
          <w:lang w:val="ru-RU"/>
        </w:rPr>
      </w:pPr>
    </w:p>
    <w:p w:rsidR="006135E7" w:rsidRPr="003B784A" w:rsidRDefault="006135E7" w:rsidP="006135E7">
      <w:pPr>
        <w:ind w:firstLine="720"/>
        <w:jc w:val="both"/>
      </w:pPr>
      <w:r>
        <w:rPr>
          <w:lang w:val="ru-RU"/>
        </w:rPr>
        <w:t xml:space="preserve">01 Број: </w:t>
      </w:r>
      <w:r>
        <w:t>06-22/17-21</w:t>
      </w:r>
    </w:p>
    <w:p w:rsidR="000230D3" w:rsidRDefault="000230D3" w:rsidP="000230D3">
      <w:r>
        <w:tab/>
        <w:t xml:space="preserve"> </w:t>
      </w:r>
    </w:p>
    <w:p w:rsidR="000230D3" w:rsidRDefault="000230D3" w:rsidP="000230D3">
      <w:pPr>
        <w:jc w:val="center"/>
      </w:pPr>
      <w:r>
        <w:t xml:space="preserve">                                                                                                                  ПРЕДСЕДНИК</w:t>
      </w:r>
    </w:p>
    <w:p w:rsidR="000230D3" w:rsidRDefault="000230D3" w:rsidP="000230D3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0230D3" w:rsidRDefault="000230D3" w:rsidP="000230D3">
      <w:pPr>
        <w:jc w:val="right"/>
        <w:rPr>
          <w:lang w:val="sr-Cyrl-CS"/>
        </w:rPr>
      </w:pPr>
    </w:p>
    <w:p w:rsidR="000230D3" w:rsidRDefault="000230D3" w:rsidP="0002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14.новембар   2017. године     *   Службени гласник  Општине Љиг   *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6</w:t>
      </w:r>
      <w:r>
        <w:rPr>
          <w:rFonts w:ascii="Arial" w:hAnsi="Arial" w:cs="Arial"/>
          <w:lang w:val="sr-Cyrl-CS"/>
        </w:rPr>
        <w:t xml:space="preserve">     </w:t>
      </w:r>
    </w:p>
    <w:p w:rsidR="000230D3" w:rsidRDefault="000230D3" w:rsidP="000230D3">
      <w:pPr>
        <w:pStyle w:val="BodyText"/>
      </w:pPr>
    </w:p>
    <w:p w:rsidR="000230D3" w:rsidRDefault="000230D3" w:rsidP="000230D3">
      <w:pPr>
        <w:pStyle w:val="BodyText"/>
      </w:pPr>
    </w:p>
    <w:p w:rsidR="000230D3" w:rsidRDefault="000230D3" w:rsidP="000230D3">
      <w:pPr>
        <w:pStyle w:val="BodyText"/>
      </w:pPr>
    </w:p>
    <w:p w:rsidR="000230D3" w:rsidRDefault="000230D3" w:rsidP="000230D3">
      <w:pPr>
        <w:jc w:val="center"/>
        <w:rPr>
          <w:b/>
          <w:lang w:val="sr-Cyrl-CS"/>
        </w:rPr>
      </w:pPr>
      <w:r>
        <w:rPr>
          <w:b/>
          <w:lang w:val="sr-Cyrl-CS"/>
        </w:rPr>
        <w:t>САДРЖАЈ</w:t>
      </w:r>
    </w:p>
    <w:p w:rsidR="000230D3" w:rsidRDefault="000230D3" w:rsidP="000230D3">
      <w:pPr>
        <w:jc w:val="center"/>
        <w:rPr>
          <w:b/>
          <w:lang w:val="sr-Cyrl-CS"/>
        </w:rPr>
      </w:pPr>
    </w:p>
    <w:p w:rsidR="000230D3" w:rsidRDefault="000230D3" w:rsidP="000230D3">
      <w:pPr>
        <w:jc w:val="center"/>
        <w:rPr>
          <w:b/>
          <w:lang w:val="sr-Cyrl-CS"/>
        </w:rPr>
      </w:pPr>
    </w:p>
    <w:p w:rsidR="000230D3" w:rsidRDefault="000230D3" w:rsidP="000230D3">
      <w:pPr>
        <w:jc w:val="center"/>
        <w:rPr>
          <w:lang w:val="sr-Cyrl-CS"/>
        </w:rPr>
      </w:pPr>
      <w:r>
        <w:rPr>
          <w:lang w:val="sr-Cyrl-CS"/>
        </w:rPr>
        <w:t>АКТА  СКУПШТИНЕ ОПШТИНЕ</w:t>
      </w:r>
    </w:p>
    <w:p w:rsidR="000230D3" w:rsidRDefault="000230D3" w:rsidP="000230D3">
      <w:pPr>
        <w:jc w:val="center"/>
        <w:rPr>
          <w:lang w:val="sr-Cyrl-CS"/>
        </w:rPr>
      </w:pPr>
    </w:p>
    <w:p w:rsidR="000230D3" w:rsidRDefault="000230D3" w:rsidP="000230D3">
      <w:pPr>
        <w:jc w:val="center"/>
        <w:rPr>
          <w:lang w:val="sr-Cyrl-CS"/>
        </w:rPr>
      </w:pPr>
    </w:p>
    <w:p w:rsidR="000230D3" w:rsidRDefault="000230D3" w:rsidP="000230D3">
      <w:pPr>
        <w:ind w:left="360" w:hanging="180"/>
      </w:pPr>
      <w:r>
        <w:t xml:space="preserve"> 1</w:t>
      </w:r>
      <w:r w:rsidR="00081EBC">
        <w:t xml:space="preserve">.  </w:t>
      </w:r>
      <w:r>
        <w:rPr>
          <w:lang w:val="sr-Cyrl-CS"/>
        </w:rPr>
        <w:t xml:space="preserve">ОДЛУКА О </w:t>
      </w:r>
      <w:r w:rsidR="0023259A">
        <w:t>МРЕЖИ ПРЕДШКОЛСКИХ УСТАНОВА</w:t>
      </w:r>
      <w:r w:rsidR="00226EEC">
        <w:t xml:space="preserve">...   </w:t>
      </w:r>
      <w:r>
        <w:rPr>
          <w:lang w:val="sr-Cyrl-CS"/>
        </w:rPr>
        <w:t>....</w:t>
      </w:r>
      <w:r w:rsidR="00081EBC">
        <w:rPr>
          <w:lang w:val="sr-Cyrl-CS"/>
        </w:rPr>
        <w:t>.</w:t>
      </w:r>
      <w:r>
        <w:rPr>
          <w:lang w:val="sr-Cyrl-CS"/>
        </w:rPr>
        <w:t xml:space="preserve">... </w:t>
      </w:r>
      <w:r w:rsidR="0023259A">
        <w:rPr>
          <w:lang w:val="ru-RU"/>
        </w:rPr>
        <w:t>стран</w:t>
      </w:r>
      <w:r w:rsidR="0023259A">
        <w:rPr>
          <w:lang w:val="sr-Cyrl-CS"/>
        </w:rPr>
        <w:t>е        1  -   2</w:t>
      </w:r>
    </w:p>
    <w:p w:rsidR="000230D3" w:rsidRDefault="000230D3" w:rsidP="00226EEC">
      <w:pPr>
        <w:ind w:left="360" w:hanging="180"/>
      </w:pPr>
      <w:r>
        <w:rPr>
          <w:lang w:val="sr-Cyrl-CS"/>
        </w:rPr>
        <w:t>2</w:t>
      </w:r>
      <w:r>
        <w:t xml:space="preserve">.   </w:t>
      </w:r>
      <w:r>
        <w:rPr>
          <w:lang w:val="sr-Cyrl-CS"/>
        </w:rPr>
        <w:t xml:space="preserve">ОДЛУКА О </w:t>
      </w:r>
      <w:r w:rsidR="00226EEC">
        <w:rPr>
          <w:lang w:val="sr-Cyrl-CS"/>
        </w:rPr>
        <w:t>РАДНОМ ВРЕМЕНУ ...................................</w:t>
      </w:r>
      <w:r>
        <w:rPr>
          <w:lang w:val="sr-Cyrl-CS"/>
        </w:rPr>
        <w:t>.........</w:t>
      </w:r>
      <w:r w:rsidR="00226EEC">
        <w:t>....</w:t>
      </w:r>
      <w:r>
        <w:rPr>
          <w:lang w:val="sr-Cyrl-CS"/>
        </w:rPr>
        <w:t xml:space="preserve"> </w:t>
      </w:r>
      <w:r w:rsidR="00226EEC">
        <w:rPr>
          <w:lang w:val="ru-RU"/>
        </w:rPr>
        <w:t>стран</w:t>
      </w:r>
      <w:r w:rsidR="00226EEC">
        <w:rPr>
          <w:lang w:val="sr-Cyrl-CS"/>
        </w:rPr>
        <w:t>е         3  -  5</w:t>
      </w:r>
    </w:p>
    <w:p w:rsidR="000230D3" w:rsidRDefault="000230D3" w:rsidP="000230D3">
      <w:pPr>
        <w:ind w:left="360" w:hanging="180"/>
        <w:rPr>
          <w:lang w:val="sr-Cyrl-CS"/>
        </w:rPr>
      </w:pPr>
      <w:r>
        <w:rPr>
          <w:lang w:val="sr-Cyrl-CS"/>
        </w:rPr>
        <w:t>3</w:t>
      </w:r>
      <w:r>
        <w:t xml:space="preserve">.   </w:t>
      </w:r>
      <w:r>
        <w:rPr>
          <w:lang w:val="sr-Cyrl-CS"/>
        </w:rPr>
        <w:t xml:space="preserve">ОДЛУКА О </w:t>
      </w:r>
      <w:r w:rsidR="00226EEC">
        <w:rPr>
          <w:lang w:val="sr-Cyrl-CS"/>
        </w:rPr>
        <w:t>ОТОЂЕЊУ КАТ. ПАРЦ. БР. 51160/2...    ............</w:t>
      </w:r>
      <w:r w:rsidR="00226EEC">
        <w:t>...</w:t>
      </w:r>
      <w:r>
        <w:t>.</w:t>
      </w:r>
      <w:r>
        <w:rPr>
          <w:lang w:val="ru-RU"/>
        </w:rPr>
        <w:t xml:space="preserve"> </w:t>
      </w:r>
      <w:r w:rsidR="00226EEC">
        <w:rPr>
          <w:lang w:val="ru-RU"/>
        </w:rPr>
        <w:t>стран</w:t>
      </w:r>
      <w:r w:rsidR="00226EEC">
        <w:rPr>
          <w:lang w:val="sr-Cyrl-CS"/>
        </w:rPr>
        <w:t>а</w:t>
      </w:r>
      <w:r w:rsidR="00226EEC">
        <w:rPr>
          <w:lang w:val="ru-RU"/>
        </w:rPr>
        <w:t xml:space="preserve">     </w:t>
      </w:r>
      <w:r w:rsidR="00226EEC">
        <w:rPr>
          <w:lang w:val="sr-Cyrl-CS"/>
        </w:rPr>
        <w:t xml:space="preserve">           6</w:t>
      </w:r>
    </w:p>
    <w:p w:rsidR="00226EEC" w:rsidRDefault="000230D3" w:rsidP="00226EEC">
      <w:pPr>
        <w:ind w:left="450" w:hanging="270"/>
        <w:rPr>
          <w:lang w:val="sr-Cyrl-CS"/>
        </w:rPr>
      </w:pPr>
      <w:r>
        <w:rPr>
          <w:lang w:val="sr-Cyrl-CS"/>
        </w:rPr>
        <w:t xml:space="preserve">4.  </w:t>
      </w:r>
      <w:r w:rsidR="00226EEC">
        <w:rPr>
          <w:lang w:val="sr-Cyrl-CS"/>
        </w:rPr>
        <w:t>РЕШЕЊЕ О УТВРЂИВАЊУ ЗЕМЉИШТА ЗА РЕДОВНУ УПОТРЕБУ</w:t>
      </w:r>
    </w:p>
    <w:p w:rsidR="00226EEC" w:rsidRDefault="00226EEC" w:rsidP="00226EEC">
      <w:pPr>
        <w:ind w:left="450" w:hanging="270"/>
        <w:rPr>
          <w:lang w:val="sr-Cyrl-CS"/>
        </w:rPr>
      </w:pPr>
      <w:r>
        <w:rPr>
          <w:lang w:val="sr-Cyrl-CS"/>
        </w:rPr>
        <w:t xml:space="preserve">     И ОТ</w:t>
      </w:r>
      <w:r w:rsidR="005E742F">
        <w:rPr>
          <w:lang w:val="sr-Cyrl-CS"/>
        </w:rPr>
        <w:t>У</w:t>
      </w:r>
      <w:r>
        <w:rPr>
          <w:lang w:val="sr-Cyrl-CS"/>
        </w:rPr>
        <w:t>ЂЕЊЕ НЕПОСРЕДНОМ ПОГОДБОМ...       ................</w:t>
      </w:r>
      <w:r>
        <w:t>.....</w:t>
      </w:r>
      <w:r>
        <w:rPr>
          <w:lang w:val="ru-RU"/>
        </w:rPr>
        <w:t xml:space="preserve"> 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     7</w:t>
      </w:r>
    </w:p>
    <w:p w:rsidR="00226EEC" w:rsidRDefault="000230D3" w:rsidP="00226EEC">
      <w:pPr>
        <w:ind w:left="450" w:hanging="270"/>
        <w:rPr>
          <w:lang w:val="sr-Cyrl-CS"/>
        </w:rPr>
      </w:pPr>
      <w:r>
        <w:rPr>
          <w:lang w:val="sr-Cyrl-CS"/>
        </w:rPr>
        <w:t xml:space="preserve">5.  </w:t>
      </w:r>
      <w:r w:rsidR="00226EEC">
        <w:rPr>
          <w:lang w:val="sr-Cyrl-CS"/>
        </w:rPr>
        <w:t>РЕШЕЊЕ О УТВРЂИВАЊУ НЕПОКРЕТНОСТИ...       ..............</w:t>
      </w:r>
      <w:r w:rsidR="00226EEC">
        <w:rPr>
          <w:lang w:val="ru-RU"/>
        </w:rPr>
        <w:t xml:space="preserve"> стран</w:t>
      </w:r>
      <w:r w:rsidR="00226EEC">
        <w:rPr>
          <w:lang w:val="sr-Cyrl-CS"/>
        </w:rPr>
        <w:t>а</w:t>
      </w:r>
      <w:r w:rsidR="00226EEC">
        <w:rPr>
          <w:lang w:val="ru-RU"/>
        </w:rPr>
        <w:t xml:space="preserve">     </w:t>
      </w:r>
      <w:r w:rsidR="00226EEC">
        <w:rPr>
          <w:lang w:val="sr-Cyrl-CS"/>
        </w:rPr>
        <w:t xml:space="preserve">           8</w:t>
      </w:r>
    </w:p>
    <w:p w:rsidR="000230D3" w:rsidRDefault="000230D3" w:rsidP="00226EEC">
      <w:pPr>
        <w:ind w:left="450" w:hanging="270"/>
        <w:rPr>
          <w:lang w:val="sr-Cyrl-CS"/>
        </w:rPr>
      </w:pPr>
      <w:r>
        <w:rPr>
          <w:lang w:val="sr-Cyrl-CS"/>
        </w:rPr>
        <w:t>6</w:t>
      </w:r>
      <w:r w:rsidR="00226EEC">
        <w:rPr>
          <w:lang w:val="sr-Cyrl-CS"/>
        </w:rPr>
        <w:t>-10</w:t>
      </w:r>
      <w:r>
        <w:t xml:space="preserve">.   </w:t>
      </w:r>
      <w:r w:rsidR="00226EEC">
        <w:rPr>
          <w:lang w:val="sr-Cyrl-CS"/>
        </w:rPr>
        <w:t xml:space="preserve">ОДЛУКЕ О ДАВАЊУ САГЛАСНОСТИ ЗА ОЗАКОЊЕЊЕ </w:t>
      </w:r>
      <w:r>
        <w:rPr>
          <w:lang w:val="sr-Cyrl-CS"/>
        </w:rPr>
        <w:t xml:space="preserve"> </w:t>
      </w:r>
      <w:r w:rsidR="00226EEC">
        <w:rPr>
          <w:lang w:val="ru-RU"/>
        </w:rPr>
        <w:t>стран</w:t>
      </w:r>
      <w:r w:rsidR="00226EEC">
        <w:rPr>
          <w:lang w:val="sr-Cyrl-CS"/>
        </w:rPr>
        <w:t>е         9  - 13</w:t>
      </w:r>
    </w:p>
    <w:p w:rsidR="00226EEC" w:rsidRDefault="00226EEC" w:rsidP="00226EEC">
      <w:pPr>
        <w:ind w:left="360" w:hanging="180"/>
        <w:rPr>
          <w:lang w:val="sr-Cyrl-CS"/>
        </w:rPr>
      </w:pPr>
      <w:r>
        <w:rPr>
          <w:lang w:val="sr-Cyrl-CS"/>
        </w:rPr>
        <w:t>11</w:t>
      </w:r>
      <w:r w:rsidR="000230D3">
        <w:t xml:space="preserve">. </w:t>
      </w:r>
      <w:r>
        <w:rPr>
          <w:lang w:val="sr-Cyrl-CS"/>
        </w:rPr>
        <w:t>РЕШЕЊЕ О РАЗРЕШЕЊУ В.Д. ДИРЕКТОРА</w:t>
      </w:r>
    </w:p>
    <w:p w:rsidR="000230D3" w:rsidRDefault="00226EEC" w:rsidP="00226EEC">
      <w:pPr>
        <w:ind w:left="360" w:hanging="180"/>
        <w:rPr>
          <w:lang w:val="sr-Cyrl-CS"/>
        </w:rPr>
      </w:pPr>
      <w:r>
        <w:rPr>
          <w:lang w:val="sr-Cyrl-CS"/>
        </w:rPr>
        <w:t xml:space="preserve">      ЈКП „КОМУНАЛАЦ“ ЉИГ ........................................</w:t>
      </w:r>
      <w:r w:rsidR="000230D3">
        <w:rPr>
          <w:bCs/>
        </w:rPr>
        <w:t xml:space="preserve"> …………</w:t>
      </w:r>
      <w:r w:rsidR="000230D3">
        <w:t>....</w:t>
      </w:r>
      <w:r w:rsidR="000230D3">
        <w:rPr>
          <w:lang w:val="ru-RU"/>
        </w:rPr>
        <w:t xml:space="preserve"> стран</w:t>
      </w:r>
      <w:r>
        <w:rPr>
          <w:lang w:val="sr-Cyrl-CS"/>
        </w:rPr>
        <w:t>а</w:t>
      </w:r>
      <w:r w:rsidR="000230D3">
        <w:rPr>
          <w:lang w:val="sr-Cyrl-CS"/>
        </w:rPr>
        <w:t xml:space="preserve">        </w:t>
      </w:r>
      <w:r>
        <w:rPr>
          <w:lang w:val="sr-Cyrl-CS"/>
        </w:rPr>
        <w:t xml:space="preserve">      14</w:t>
      </w:r>
    </w:p>
    <w:p w:rsidR="00550B6A" w:rsidRDefault="00550B6A" w:rsidP="00550B6A">
      <w:pPr>
        <w:ind w:left="360" w:hanging="180"/>
        <w:rPr>
          <w:lang w:val="sr-Cyrl-CS"/>
        </w:rPr>
      </w:pPr>
      <w:r>
        <w:rPr>
          <w:lang w:val="sr-Cyrl-CS"/>
        </w:rPr>
        <w:t>12</w:t>
      </w:r>
      <w:r>
        <w:t xml:space="preserve">. </w:t>
      </w:r>
      <w:r>
        <w:rPr>
          <w:lang w:val="sr-Cyrl-CS"/>
        </w:rPr>
        <w:t>РЕШЕЊЕ О ИМЕНОВАЊУ ДИРЕКТОРА</w:t>
      </w:r>
    </w:p>
    <w:p w:rsidR="00550B6A" w:rsidRDefault="00550B6A" w:rsidP="00550B6A">
      <w:pPr>
        <w:ind w:left="360" w:hanging="180"/>
        <w:rPr>
          <w:lang w:val="sr-Cyrl-CS"/>
        </w:rPr>
      </w:pPr>
      <w:r>
        <w:rPr>
          <w:lang w:val="sr-Cyrl-CS"/>
        </w:rPr>
        <w:t xml:space="preserve">      ЈКП „КОМУНАЛАЦ“ ЉИГ ........................................</w:t>
      </w:r>
      <w:r>
        <w:rPr>
          <w:bCs/>
        </w:rPr>
        <w:t xml:space="preserve"> …………</w:t>
      </w:r>
      <w:r>
        <w:t>....</w:t>
      </w:r>
      <w:r>
        <w:rPr>
          <w:lang w:val="ru-RU"/>
        </w:rPr>
        <w:t xml:space="preserve"> стране</w:t>
      </w:r>
      <w:r>
        <w:rPr>
          <w:lang w:val="sr-Cyrl-CS"/>
        </w:rPr>
        <w:t xml:space="preserve">      15 - 16</w:t>
      </w:r>
    </w:p>
    <w:p w:rsidR="00550B6A" w:rsidRDefault="000230D3" w:rsidP="00550B6A">
      <w:pPr>
        <w:ind w:left="360" w:hanging="180"/>
        <w:rPr>
          <w:lang w:val="sr-Cyrl-CS"/>
        </w:rPr>
      </w:pPr>
      <w:r>
        <w:rPr>
          <w:lang w:val="sr-Cyrl-CS"/>
        </w:rPr>
        <w:t>13</w:t>
      </w:r>
      <w:r w:rsidR="00550B6A">
        <w:t xml:space="preserve">. </w:t>
      </w:r>
      <w:r>
        <w:rPr>
          <w:lang w:val="sr-Cyrl-CS"/>
        </w:rPr>
        <w:t>РЕШЕЊ</w:t>
      </w:r>
      <w:r w:rsidR="00550B6A">
        <w:rPr>
          <w:lang w:val="sr-Cyrl-CS"/>
        </w:rPr>
        <w:t>Е</w:t>
      </w:r>
      <w:r>
        <w:rPr>
          <w:lang w:val="sr-Cyrl-CS"/>
        </w:rPr>
        <w:t xml:space="preserve"> О </w:t>
      </w:r>
      <w:r w:rsidR="00550B6A">
        <w:rPr>
          <w:lang w:val="sr-Cyrl-CS"/>
        </w:rPr>
        <w:t>РАЗРЕШЕЊУ В.Д. ДИРЕКТОРА</w:t>
      </w:r>
    </w:p>
    <w:p w:rsidR="000230D3" w:rsidRDefault="00550B6A" w:rsidP="00550B6A">
      <w:pPr>
        <w:ind w:left="360" w:hanging="180"/>
        <w:rPr>
          <w:lang w:val="sr-Cyrl-CS"/>
        </w:rPr>
      </w:pPr>
      <w:r>
        <w:rPr>
          <w:lang w:val="sr-Cyrl-CS"/>
        </w:rPr>
        <w:t xml:space="preserve">      ЗЦСР „СОЛИДАРНОСТ“...                 ........................</w:t>
      </w:r>
      <w:r>
        <w:rPr>
          <w:bCs/>
        </w:rPr>
        <w:t xml:space="preserve"> …………</w:t>
      </w:r>
      <w:r>
        <w:t>....</w:t>
      </w:r>
      <w:r>
        <w:rPr>
          <w:lang w:val="ru-RU"/>
        </w:rPr>
        <w:t xml:space="preserve"> стран</w:t>
      </w:r>
      <w:r>
        <w:rPr>
          <w:lang w:val="sr-Cyrl-CS"/>
        </w:rPr>
        <w:t>а              1</w:t>
      </w:r>
      <w:r w:rsidR="00173EF2">
        <w:rPr>
          <w:lang w:val="sr-Cyrl-CS"/>
        </w:rPr>
        <w:t>7</w:t>
      </w:r>
    </w:p>
    <w:p w:rsidR="00550B6A" w:rsidRDefault="000230D3" w:rsidP="00550B6A">
      <w:pPr>
        <w:ind w:left="360" w:hanging="180"/>
        <w:rPr>
          <w:lang w:val="sr-Cyrl-CS"/>
        </w:rPr>
      </w:pPr>
      <w:r>
        <w:rPr>
          <w:lang w:val="sr-Cyrl-CS"/>
        </w:rPr>
        <w:t>14</w:t>
      </w:r>
      <w:r>
        <w:t>.</w:t>
      </w:r>
      <w:r>
        <w:rPr>
          <w:lang w:val="sr-Cyrl-CS"/>
        </w:rPr>
        <w:t xml:space="preserve"> </w:t>
      </w:r>
      <w:r w:rsidR="00550B6A">
        <w:rPr>
          <w:lang w:val="sr-Cyrl-CS"/>
        </w:rPr>
        <w:t>РЕШЕЊЕ О ИМЕНОВАЊУ ДИРЕКТОРА</w:t>
      </w:r>
    </w:p>
    <w:p w:rsidR="00550B6A" w:rsidRDefault="00550B6A" w:rsidP="00550B6A">
      <w:pPr>
        <w:ind w:left="360" w:hanging="180"/>
        <w:rPr>
          <w:lang w:val="sr-Cyrl-CS"/>
        </w:rPr>
      </w:pPr>
      <w:r>
        <w:rPr>
          <w:lang w:val="sr-Cyrl-CS"/>
        </w:rPr>
        <w:t xml:space="preserve">      ЗЦСР „СОЛИДАРНОСТ“...                 ........................</w:t>
      </w:r>
      <w:r>
        <w:rPr>
          <w:bCs/>
        </w:rPr>
        <w:t xml:space="preserve"> …………</w:t>
      </w:r>
      <w:r>
        <w:t>....</w:t>
      </w:r>
      <w:r>
        <w:rPr>
          <w:lang w:val="ru-RU"/>
        </w:rPr>
        <w:t xml:space="preserve"> стран</w:t>
      </w:r>
      <w:r>
        <w:rPr>
          <w:lang w:val="sr-Cyrl-CS"/>
        </w:rPr>
        <w:t>а              18</w:t>
      </w:r>
    </w:p>
    <w:p w:rsidR="00231152" w:rsidRDefault="000230D3" w:rsidP="00231152">
      <w:pPr>
        <w:ind w:left="360" w:hanging="180"/>
        <w:rPr>
          <w:lang w:val="sr-Cyrl-CS"/>
        </w:rPr>
      </w:pPr>
      <w:r>
        <w:rPr>
          <w:lang w:val="sr-Cyrl-CS"/>
        </w:rPr>
        <w:t>15</w:t>
      </w:r>
      <w:r w:rsidR="00231152">
        <w:t xml:space="preserve">. </w:t>
      </w:r>
      <w:r w:rsidR="00231152">
        <w:rPr>
          <w:lang w:val="sr-Cyrl-CS"/>
        </w:rPr>
        <w:t>РЕШЕЊЕ О РАЗРЕШЕЊУ ЧЛАНОВА</w:t>
      </w:r>
      <w:r w:rsidR="00570DF2">
        <w:rPr>
          <w:lang w:val="sr-Cyrl-CS"/>
        </w:rPr>
        <w:t xml:space="preserve"> ШКЛОСКОГ ОДБОРА</w:t>
      </w:r>
    </w:p>
    <w:p w:rsidR="00231152" w:rsidRDefault="00231152" w:rsidP="00231152">
      <w:pPr>
        <w:ind w:left="360" w:hanging="180"/>
        <w:rPr>
          <w:lang w:val="sr-Cyrl-CS"/>
        </w:rPr>
      </w:pPr>
      <w:r>
        <w:rPr>
          <w:lang w:val="sr-Cyrl-CS"/>
        </w:rPr>
        <w:t xml:space="preserve">      </w:t>
      </w:r>
      <w:r w:rsidR="00570DF2">
        <w:rPr>
          <w:lang w:val="sr-Cyrl-CS"/>
        </w:rPr>
        <w:t>ОСНОВНЕ ШКОЛЕ „СЕСТРЕ ПАВЛОВИЋ“ БЕЛАНОВИЦ</w:t>
      </w:r>
      <w:r w:rsidR="001D5672">
        <w:rPr>
          <w:lang w:val="sr-Cyrl-CS"/>
        </w:rPr>
        <w:t xml:space="preserve">А   </w:t>
      </w:r>
      <w:r>
        <w:rPr>
          <w:lang w:val="ru-RU"/>
        </w:rPr>
        <w:t xml:space="preserve"> стран</w:t>
      </w:r>
      <w:r>
        <w:rPr>
          <w:lang w:val="sr-Cyrl-CS"/>
        </w:rPr>
        <w:t>а              1</w:t>
      </w:r>
      <w:r w:rsidR="001D5672">
        <w:rPr>
          <w:lang w:val="sr-Cyrl-CS"/>
        </w:rPr>
        <w:t>9</w:t>
      </w:r>
    </w:p>
    <w:p w:rsidR="001D5672" w:rsidRDefault="000230D3" w:rsidP="001D5672">
      <w:pPr>
        <w:ind w:left="360" w:hanging="180"/>
        <w:rPr>
          <w:lang w:val="sr-Cyrl-CS"/>
        </w:rPr>
      </w:pPr>
      <w:r>
        <w:t>1</w:t>
      </w:r>
      <w:r>
        <w:rPr>
          <w:lang w:val="sr-Cyrl-CS"/>
        </w:rPr>
        <w:t>6</w:t>
      </w:r>
      <w:r>
        <w:t>.</w:t>
      </w:r>
      <w:r>
        <w:rPr>
          <w:lang w:val="sr-Cyrl-CS"/>
        </w:rPr>
        <w:t xml:space="preserve"> РЕШЕЊЕ О </w:t>
      </w:r>
      <w:r w:rsidR="001D5672">
        <w:rPr>
          <w:lang w:val="sr-Cyrl-CS"/>
        </w:rPr>
        <w:t>ИМЕНОВАЊУ ЧЛАНОВА ШКЛОСКОГ ОДБОРА</w:t>
      </w:r>
    </w:p>
    <w:p w:rsidR="001D5672" w:rsidRDefault="001D5672" w:rsidP="001D5672">
      <w:pPr>
        <w:ind w:left="360" w:hanging="180"/>
        <w:rPr>
          <w:lang w:val="sr-Cyrl-CS"/>
        </w:rPr>
      </w:pPr>
      <w:r>
        <w:rPr>
          <w:lang w:val="sr-Cyrl-CS"/>
        </w:rPr>
        <w:t xml:space="preserve">      ОСНОВНЕ ШКОЛЕ „СЕСТРЕ ПАВЛОВИЋ“ БЕЛАНОВИЦА   </w:t>
      </w:r>
      <w:r>
        <w:rPr>
          <w:lang w:val="ru-RU"/>
        </w:rPr>
        <w:t xml:space="preserve"> стран</w:t>
      </w:r>
      <w:r>
        <w:rPr>
          <w:lang w:val="sr-Cyrl-CS"/>
        </w:rPr>
        <w:t>а              20</w:t>
      </w:r>
    </w:p>
    <w:p w:rsidR="00496FDB" w:rsidRDefault="000230D3" w:rsidP="00496FDB">
      <w:pPr>
        <w:ind w:left="540" w:hanging="360"/>
        <w:rPr>
          <w:lang w:val="sr-Cyrl-CS"/>
        </w:rPr>
      </w:pPr>
      <w:r>
        <w:t>1</w:t>
      </w:r>
      <w:r>
        <w:rPr>
          <w:lang w:val="sr-Cyrl-CS"/>
        </w:rPr>
        <w:t>7</w:t>
      </w:r>
      <w:r>
        <w:t>.</w:t>
      </w:r>
      <w:r>
        <w:rPr>
          <w:lang w:val="sr-Cyrl-CS"/>
        </w:rPr>
        <w:t xml:space="preserve"> РЕШЕЊЕ О </w:t>
      </w:r>
      <w:r w:rsidR="00496FDB">
        <w:t xml:space="preserve">РАЗРЕШЕЊУ </w:t>
      </w:r>
      <w:r w:rsidR="00496FDB">
        <w:rPr>
          <w:lang w:val="sr-Cyrl-CS"/>
        </w:rPr>
        <w:t xml:space="preserve">ЧЛАНА </w:t>
      </w:r>
      <w:r w:rsidR="00496FDB">
        <w:t>ШКОЛСКОГ ОДБОРА</w:t>
      </w:r>
    </w:p>
    <w:p w:rsidR="00496FDB" w:rsidRDefault="00496FDB" w:rsidP="00496FDB">
      <w:pPr>
        <w:ind w:left="540" w:hanging="360"/>
        <w:rPr>
          <w:lang w:val="sr-Cyrl-CS"/>
        </w:rPr>
      </w:pPr>
      <w:r>
        <w:rPr>
          <w:lang w:val="sr-Cyrl-CS"/>
        </w:rPr>
        <w:t xml:space="preserve">     </w:t>
      </w:r>
      <w:r>
        <w:t>ОСНОВНЕ ШКОЛЕ „САВА КЕРКОВИЋ</w:t>
      </w:r>
      <w:proofErr w:type="gramStart"/>
      <w:r>
        <w:t>“ ИЗ</w:t>
      </w:r>
      <w:proofErr w:type="gramEnd"/>
      <w:r>
        <w:t xml:space="preserve"> ЉИГА</w:t>
      </w:r>
      <w:r>
        <w:rPr>
          <w:lang w:val="sr-Cyrl-CS"/>
        </w:rPr>
        <w:t xml:space="preserve"> .....................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21</w:t>
      </w:r>
    </w:p>
    <w:p w:rsidR="00496FDB" w:rsidRDefault="000230D3" w:rsidP="00496FDB">
      <w:pPr>
        <w:ind w:left="540" w:hanging="360"/>
        <w:rPr>
          <w:lang w:val="sr-Cyrl-CS"/>
        </w:rPr>
      </w:pPr>
      <w:r>
        <w:t>1</w:t>
      </w:r>
      <w:r>
        <w:rPr>
          <w:lang w:val="sr-Cyrl-CS"/>
        </w:rPr>
        <w:t>8</w:t>
      </w:r>
      <w:r>
        <w:t>.</w:t>
      </w:r>
      <w:r>
        <w:rPr>
          <w:lang w:val="sr-Cyrl-CS"/>
        </w:rPr>
        <w:t xml:space="preserve"> РЕШЕЊЕ О </w:t>
      </w:r>
      <w:r w:rsidR="00496FDB">
        <w:t xml:space="preserve">ИМЕНОВАЊУ </w:t>
      </w:r>
      <w:r w:rsidR="00496FDB">
        <w:rPr>
          <w:lang w:val="sr-Cyrl-CS"/>
        </w:rPr>
        <w:t xml:space="preserve">ЧЛАНА </w:t>
      </w:r>
      <w:r w:rsidR="00496FDB">
        <w:t>ШКОЛСКОГ ОДБОРА</w:t>
      </w:r>
    </w:p>
    <w:p w:rsidR="00496FDB" w:rsidRDefault="00496FDB" w:rsidP="00496FDB">
      <w:pPr>
        <w:ind w:left="540" w:hanging="360"/>
        <w:rPr>
          <w:lang w:val="sr-Cyrl-CS"/>
        </w:rPr>
      </w:pPr>
      <w:r>
        <w:rPr>
          <w:lang w:val="sr-Cyrl-CS"/>
        </w:rPr>
        <w:t xml:space="preserve">     </w:t>
      </w:r>
      <w:r>
        <w:t>ОСНОВНЕ ШКОЛЕ „САВА КЕРКОВИЋ</w:t>
      </w:r>
      <w:proofErr w:type="gramStart"/>
      <w:r>
        <w:t>“ ИЗ</w:t>
      </w:r>
      <w:proofErr w:type="gramEnd"/>
      <w:r>
        <w:t xml:space="preserve"> ЉИГА</w:t>
      </w:r>
      <w:r>
        <w:rPr>
          <w:lang w:val="sr-Cyrl-CS"/>
        </w:rPr>
        <w:t xml:space="preserve"> .....................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>
        <w:rPr>
          <w:lang w:val="sr-Cyrl-CS"/>
        </w:rPr>
        <w:t xml:space="preserve">      22</w:t>
      </w:r>
    </w:p>
    <w:p w:rsidR="000230D3" w:rsidRDefault="000230D3" w:rsidP="00496FDB">
      <w:pPr>
        <w:ind w:left="540" w:hanging="360"/>
        <w:rPr>
          <w:lang w:val="sr-Cyrl-CS"/>
        </w:rPr>
      </w:pPr>
      <w:r>
        <w:t>1</w:t>
      </w:r>
      <w:r>
        <w:rPr>
          <w:lang w:val="sr-Cyrl-CS"/>
        </w:rPr>
        <w:t>9</w:t>
      </w:r>
      <w:r>
        <w:t>.</w:t>
      </w:r>
      <w:r>
        <w:rPr>
          <w:lang w:val="sr-Cyrl-CS"/>
        </w:rPr>
        <w:t xml:space="preserve"> РЕШЕЊЕ О </w:t>
      </w:r>
      <w:r w:rsidR="00496FDB">
        <w:rPr>
          <w:lang w:val="sr-Cyrl-CS"/>
        </w:rPr>
        <w:t>РАЗРЕШЕ</w:t>
      </w:r>
      <w:r>
        <w:t>ЊУ ЧЛАН</w:t>
      </w:r>
      <w:r w:rsidR="00496FDB">
        <w:t>ОВ</w:t>
      </w:r>
      <w:r>
        <w:t>А</w:t>
      </w:r>
      <w:r>
        <w:rPr>
          <w:lang w:val="sr-Cyrl-CS"/>
        </w:rPr>
        <w:t xml:space="preserve"> </w:t>
      </w:r>
      <w:r w:rsidR="00496FDB">
        <w:t>УПРАВ</w:t>
      </w:r>
      <w:r>
        <w:t xml:space="preserve">НОГ ОДБОРА </w:t>
      </w:r>
    </w:p>
    <w:p w:rsidR="000230D3" w:rsidRDefault="000230D3" w:rsidP="000230D3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 w:rsidR="00496FDB">
        <w:t>ПРЕДШКОЛСКЕ УСТАНОВЕ „КАЈА“ ИЗ ЉИГА</w:t>
      </w:r>
      <w:r>
        <w:rPr>
          <w:lang w:val="sr-Cyrl-CS"/>
        </w:rPr>
        <w:t xml:space="preserve"> </w:t>
      </w:r>
      <w:r w:rsidR="00496FDB">
        <w:rPr>
          <w:lang w:val="sr-Cyrl-CS"/>
        </w:rPr>
        <w:t>.</w:t>
      </w:r>
      <w:r>
        <w:rPr>
          <w:lang w:val="sr-Cyrl-CS"/>
        </w:rPr>
        <w:t xml:space="preserve">......................... </w:t>
      </w:r>
      <w:r>
        <w:rPr>
          <w:lang w:val="ru-RU"/>
        </w:rPr>
        <w:t>стран</w:t>
      </w:r>
      <w:r>
        <w:rPr>
          <w:lang w:val="sr-Cyrl-CS"/>
        </w:rPr>
        <w:t>а</w:t>
      </w:r>
      <w:r>
        <w:rPr>
          <w:lang w:val="ru-RU"/>
        </w:rPr>
        <w:t xml:space="preserve">     </w:t>
      </w:r>
      <w:r w:rsidR="006F5C34">
        <w:rPr>
          <w:lang w:val="sr-Cyrl-CS"/>
        </w:rPr>
        <w:t xml:space="preserve">     </w:t>
      </w:r>
      <w:r>
        <w:rPr>
          <w:lang w:val="sr-Cyrl-CS"/>
        </w:rPr>
        <w:t>23</w:t>
      </w:r>
    </w:p>
    <w:p w:rsidR="00496FDB" w:rsidRDefault="000230D3" w:rsidP="00496FDB">
      <w:pPr>
        <w:ind w:left="540" w:hanging="360"/>
        <w:rPr>
          <w:lang w:val="sr-Cyrl-CS"/>
        </w:rPr>
      </w:pPr>
      <w:r>
        <w:rPr>
          <w:lang w:val="sr-Cyrl-CS"/>
        </w:rPr>
        <w:t>20</w:t>
      </w:r>
      <w:r>
        <w:t>.</w:t>
      </w:r>
      <w:r>
        <w:rPr>
          <w:lang w:val="sr-Cyrl-CS"/>
        </w:rPr>
        <w:t xml:space="preserve"> РЕШЕЊЕ  О </w:t>
      </w:r>
      <w:r w:rsidR="00496FDB">
        <w:rPr>
          <w:lang w:val="sr-Cyrl-CS"/>
        </w:rPr>
        <w:t>ИМЕНОВА</w:t>
      </w:r>
      <w:r w:rsidR="00496FDB">
        <w:t>ЊУ ЧЛАНОВА</w:t>
      </w:r>
      <w:r w:rsidR="00496FDB">
        <w:rPr>
          <w:lang w:val="sr-Cyrl-CS"/>
        </w:rPr>
        <w:t xml:space="preserve"> </w:t>
      </w:r>
      <w:r w:rsidR="00496FDB">
        <w:t xml:space="preserve">УПРАВНОГ ОДБОРА </w:t>
      </w:r>
    </w:p>
    <w:p w:rsidR="000230D3" w:rsidRDefault="00496FDB" w:rsidP="00496FDB">
      <w:pPr>
        <w:ind w:left="540" w:hanging="360"/>
        <w:rPr>
          <w:lang w:val="sr-Cyrl-CS"/>
        </w:rPr>
      </w:pPr>
      <w:r>
        <w:rPr>
          <w:lang w:val="sr-Cyrl-CS"/>
        </w:rPr>
        <w:t xml:space="preserve">      </w:t>
      </w:r>
      <w:r>
        <w:t>ПРЕДШКОЛСКЕ УСТАНОВЕ „КАЈА“ ИЗ ЉИГА</w:t>
      </w:r>
      <w:r>
        <w:rPr>
          <w:lang w:val="sr-Cyrl-CS"/>
        </w:rPr>
        <w:t xml:space="preserve"> .......................... </w:t>
      </w:r>
      <w:r w:rsidR="000230D3">
        <w:rPr>
          <w:lang w:val="ru-RU"/>
        </w:rPr>
        <w:t>стран</w:t>
      </w:r>
      <w:r w:rsidR="000230D3">
        <w:rPr>
          <w:lang w:val="sr-Cyrl-CS"/>
        </w:rPr>
        <w:t>а</w:t>
      </w:r>
      <w:r w:rsidR="000230D3">
        <w:rPr>
          <w:lang w:val="ru-RU"/>
        </w:rPr>
        <w:t xml:space="preserve">     </w:t>
      </w:r>
      <w:r w:rsidR="006F5C34">
        <w:rPr>
          <w:lang w:val="sr-Cyrl-CS"/>
        </w:rPr>
        <w:t xml:space="preserve">     </w:t>
      </w:r>
      <w:r w:rsidR="000230D3">
        <w:rPr>
          <w:lang w:val="sr-Cyrl-CS"/>
        </w:rPr>
        <w:t>24</w:t>
      </w:r>
    </w:p>
    <w:p w:rsidR="000230D3" w:rsidRDefault="000230D3" w:rsidP="000230D3">
      <w:pPr>
        <w:ind w:firstLine="360"/>
        <w:jc w:val="center"/>
        <w:rPr>
          <w:b/>
          <w:lang w:val="sr-Cyrl-CS"/>
        </w:rPr>
      </w:pPr>
    </w:p>
    <w:p w:rsidR="00496FDB" w:rsidRDefault="00496FDB" w:rsidP="000230D3">
      <w:pPr>
        <w:ind w:firstLine="360"/>
        <w:jc w:val="center"/>
        <w:rPr>
          <w:b/>
          <w:lang w:val="sr-Cyrl-CS"/>
        </w:rPr>
      </w:pPr>
    </w:p>
    <w:p w:rsidR="00496FDB" w:rsidRDefault="00496FDB" w:rsidP="000230D3">
      <w:pPr>
        <w:ind w:firstLine="360"/>
        <w:jc w:val="center"/>
        <w:rPr>
          <w:b/>
          <w:lang w:val="sr-Cyrl-CS"/>
        </w:rPr>
      </w:pPr>
    </w:p>
    <w:p w:rsidR="000230D3" w:rsidRDefault="000230D3" w:rsidP="000230D3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ИЗДАЈЕ: Скупштина општине Љиг</w:t>
      </w:r>
    </w:p>
    <w:p w:rsidR="000230D3" w:rsidRDefault="000230D3" w:rsidP="000230D3">
      <w:pPr>
        <w:jc w:val="center"/>
      </w:pPr>
      <w:r>
        <w:rPr>
          <w:b/>
          <w:lang w:val="sr-Cyrl-CS"/>
        </w:rPr>
        <w:t>Одговорни уредник:  Драган Радовановић, Заменик  секретара Скупштине општине</w:t>
      </w:r>
    </w:p>
    <w:p w:rsidR="00481443" w:rsidRDefault="00481443"/>
    <w:sectPr w:rsidR="00481443" w:rsidSect="00DB1065"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9C" w:rsidRDefault="00C9119C" w:rsidP="000230D3">
      <w:r>
        <w:separator/>
      </w:r>
    </w:p>
  </w:endnote>
  <w:endnote w:type="continuationSeparator" w:id="0">
    <w:p w:rsidR="00C9119C" w:rsidRDefault="00C9119C" w:rsidP="0002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Times_New_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 Times_New_C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9748"/>
      <w:docPartObj>
        <w:docPartGallery w:val="Page Numbers (Bottom of Page)"/>
        <w:docPartUnique/>
      </w:docPartObj>
    </w:sdtPr>
    <w:sdtContent>
      <w:p w:rsidR="00550B6A" w:rsidRDefault="007F4637">
        <w:pPr>
          <w:pStyle w:val="Footer"/>
          <w:jc w:val="right"/>
        </w:pPr>
        <w:fldSimple w:instr=" PAGE   \* MERGEFORMAT ">
          <w:r w:rsidR="00A71606">
            <w:rPr>
              <w:noProof/>
            </w:rPr>
            <w:t>13</w:t>
          </w:r>
        </w:fldSimple>
      </w:p>
    </w:sdtContent>
  </w:sdt>
  <w:p w:rsidR="00550B6A" w:rsidRDefault="00550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9C" w:rsidRDefault="00C9119C" w:rsidP="000230D3">
      <w:r>
        <w:separator/>
      </w:r>
    </w:p>
  </w:footnote>
  <w:footnote w:type="continuationSeparator" w:id="0">
    <w:p w:rsidR="00C9119C" w:rsidRDefault="00C9119C" w:rsidP="0002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FE1D84"/>
    <w:multiLevelType w:val="hybridMultilevel"/>
    <w:tmpl w:val="CFF80EB8"/>
    <w:lvl w:ilvl="0" w:tplc="1CCAF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20F11"/>
    <w:multiLevelType w:val="hybridMultilevel"/>
    <w:tmpl w:val="2B9A10A4"/>
    <w:lvl w:ilvl="0" w:tplc="81F4F9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F632A"/>
    <w:multiLevelType w:val="hybridMultilevel"/>
    <w:tmpl w:val="E662F408"/>
    <w:lvl w:ilvl="0" w:tplc="7A8E337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277E"/>
    <w:multiLevelType w:val="hybridMultilevel"/>
    <w:tmpl w:val="ECFE71E6"/>
    <w:lvl w:ilvl="0" w:tplc="DEC019B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85451"/>
    <w:multiLevelType w:val="hybridMultilevel"/>
    <w:tmpl w:val="F4864998"/>
    <w:lvl w:ilvl="0" w:tplc="927413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500C7"/>
    <w:multiLevelType w:val="hybridMultilevel"/>
    <w:tmpl w:val="013CAD80"/>
    <w:lvl w:ilvl="0" w:tplc="8C7AA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8E4DDE"/>
    <w:multiLevelType w:val="hybridMultilevel"/>
    <w:tmpl w:val="0D9EB1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D3"/>
    <w:rsid w:val="000230D3"/>
    <w:rsid w:val="0002602B"/>
    <w:rsid w:val="00053219"/>
    <w:rsid w:val="00061A99"/>
    <w:rsid w:val="00081EBC"/>
    <w:rsid w:val="000B2996"/>
    <w:rsid w:val="000B4544"/>
    <w:rsid w:val="00173EF2"/>
    <w:rsid w:val="00187F13"/>
    <w:rsid w:val="001D5672"/>
    <w:rsid w:val="001E7123"/>
    <w:rsid w:val="001F1D58"/>
    <w:rsid w:val="0022110E"/>
    <w:rsid w:val="00226EEC"/>
    <w:rsid w:val="00231152"/>
    <w:rsid w:val="0023259A"/>
    <w:rsid w:val="00405C38"/>
    <w:rsid w:val="00481443"/>
    <w:rsid w:val="00496FDB"/>
    <w:rsid w:val="00524D6A"/>
    <w:rsid w:val="005379AC"/>
    <w:rsid w:val="00550B6A"/>
    <w:rsid w:val="00570DF2"/>
    <w:rsid w:val="00571606"/>
    <w:rsid w:val="005E742F"/>
    <w:rsid w:val="006068AD"/>
    <w:rsid w:val="006135E7"/>
    <w:rsid w:val="00657EE5"/>
    <w:rsid w:val="00666074"/>
    <w:rsid w:val="006F5C34"/>
    <w:rsid w:val="007225F6"/>
    <w:rsid w:val="007B5529"/>
    <w:rsid w:val="007C76D1"/>
    <w:rsid w:val="007E2649"/>
    <w:rsid w:val="007F4637"/>
    <w:rsid w:val="00860AC0"/>
    <w:rsid w:val="008A64F8"/>
    <w:rsid w:val="008C6535"/>
    <w:rsid w:val="008E1B9E"/>
    <w:rsid w:val="00911B54"/>
    <w:rsid w:val="0091495E"/>
    <w:rsid w:val="009D3AE5"/>
    <w:rsid w:val="00A64D3D"/>
    <w:rsid w:val="00A71606"/>
    <w:rsid w:val="00AC4331"/>
    <w:rsid w:val="00B83FCC"/>
    <w:rsid w:val="00C332F4"/>
    <w:rsid w:val="00C9119C"/>
    <w:rsid w:val="00CC5A0F"/>
    <w:rsid w:val="00D03206"/>
    <w:rsid w:val="00D2416D"/>
    <w:rsid w:val="00D64C80"/>
    <w:rsid w:val="00D9426A"/>
    <w:rsid w:val="00D94379"/>
    <w:rsid w:val="00DB1065"/>
    <w:rsid w:val="00EB5A2B"/>
    <w:rsid w:val="00EB6C56"/>
    <w:rsid w:val="00F249B2"/>
    <w:rsid w:val="00F30E4D"/>
    <w:rsid w:val="00FB64FD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30D3"/>
    <w:pPr>
      <w:keepNext/>
      <w:jc w:val="both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30D3"/>
    <w:pPr>
      <w:keepNext/>
      <w:autoSpaceDE w:val="0"/>
      <w:autoSpaceDN w:val="0"/>
      <w:adjustRightInd w:val="0"/>
      <w:jc w:val="center"/>
      <w:outlineLvl w:val="1"/>
    </w:pPr>
    <w:rPr>
      <w:rFonts w:ascii="Cir Times_New_Roman" w:hAnsi="Cir Times_New_Roman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30D3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30D3"/>
    <w:pPr>
      <w:keepNext/>
      <w:jc w:val="both"/>
      <w:outlineLvl w:val="3"/>
    </w:pPr>
    <w:rPr>
      <w:rFonts w:ascii="Cir Times_New_Roman" w:hAnsi="Cir Times_New_Roman"/>
      <w:bCs/>
      <w:iCs/>
      <w:u w:val="single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30D3"/>
    <w:pPr>
      <w:keepNext/>
      <w:jc w:val="both"/>
      <w:outlineLvl w:val="4"/>
    </w:pPr>
    <w:rPr>
      <w:rFonts w:ascii="Cir Times_New_Roman" w:hAnsi="Cir Times_New_Roman"/>
      <w:bCs/>
      <w:i/>
      <w:iCs/>
      <w:lang w:val="sv-S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230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0D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0230D3"/>
    <w:rPr>
      <w:rFonts w:ascii="Cir Times_New_Roman" w:eastAsia="Times New Roman" w:hAnsi="Cir Times_New_Roman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230D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0230D3"/>
    <w:rPr>
      <w:rFonts w:ascii="Cir Times_New_Roman" w:eastAsia="Times New Roman" w:hAnsi="Cir Times_New_Roman" w:cs="Times New Roman"/>
      <w:bCs/>
      <w:iCs/>
      <w:sz w:val="24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0230D3"/>
    <w:rPr>
      <w:rFonts w:ascii="Cir Times_New_Roman" w:eastAsia="Times New Roman" w:hAnsi="Cir Times_New_Roman" w:cs="Times New Roman"/>
      <w:bCs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semiHidden/>
    <w:rsid w:val="000230D3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0230D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230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30D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0D3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230D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1"/>
    <w:semiHidden/>
    <w:unhideWhenUsed/>
    <w:rsid w:val="000230D3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0230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23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rsid w:val="000230D3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semiHidden/>
    <w:locked/>
    <w:rsid w:val="000230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30D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Char Char"/>
    <w:basedOn w:val="DefaultParagraphFont"/>
    <w:link w:val="BodyText"/>
    <w:locked/>
    <w:rsid w:val="000230D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aliases w:val="Char"/>
    <w:basedOn w:val="Normal"/>
    <w:link w:val="BodyTextChar"/>
    <w:unhideWhenUsed/>
    <w:rsid w:val="000230D3"/>
    <w:pPr>
      <w:jc w:val="both"/>
    </w:pPr>
    <w:rPr>
      <w:lang w:val="sr-Cyrl-CS"/>
    </w:rPr>
  </w:style>
  <w:style w:type="character" w:customStyle="1" w:styleId="BodyTextChar1">
    <w:name w:val="Body Text Char1"/>
    <w:aliases w:val="Char Char1"/>
    <w:basedOn w:val="DefaultParagraphFont"/>
    <w:link w:val="BodyText"/>
    <w:semiHidden/>
    <w:rsid w:val="000230D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30D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semiHidden/>
    <w:unhideWhenUsed/>
    <w:rsid w:val="000230D3"/>
    <w:pPr>
      <w:spacing w:after="120"/>
      <w:ind w:left="360"/>
    </w:pPr>
    <w:rPr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semiHidden/>
    <w:rsid w:val="000230D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230D3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semiHidden/>
    <w:rsid w:val="000230D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semiHidden/>
    <w:unhideWhenUsed/>
    <w:rsid w:val="000230D3"/>
    <w:pPr>
      <w:jc w:val="both"/>
    </w:pPr>
    <w:rPr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3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30D3"/>
    <w:pPr>
      <w:spacing w:after="120" w:line="480" w:lineRule="auto"/>
      <w:ind w:left="360"/>
    </w:p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0230D3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link w:val="CommentSubject"/>
    <w:semiHidden/>
    <w:locked/>
    <w:rsid w:val="0002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30D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2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30D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230D3"/>
    <w:pPr>
      <w:spacing w:after="0" w:line="240" w:lineRule="auto"/>
    </w:pPr>
    <w:rPr>
      <w:rFonts w:ascii="Calibri" w:eastAsia="Calibri" w:hAnsi="Calibri" w:cs="Arial Unicode MS"/>
    </w:rPr>
  </w:style>
  <w:style w:type="paragraph" w:styleId="ListParagraph">
    <w:name w:val="List Paragraph"/>
    <w:basedOn w:val="Normal"/>
    <w:uiPriority w:val="34"/>
    <w:qFormat/>
    <w:rsid w:val="000230D3"/>
    <w:pPr>
      <w:ind w:left="720"/>
      <w:contextualSpacing/>
    </w:pPr>
  </w:style>
  <w:style w:type="paragraph" w:customStyle="1" w:styleId="xl40">
    <w:name w:val="xl40"/>
    <w:basedOn w:val="Normal"/>
    <w:rsid w:val="000230D3"/>
    <w:pPr>
      <w:spacing w:before="100" w:after="100"/>
    </w:pPr>
    <w:rPr>
      <w:rFonts w:ascii="Cir Times_New_Cond" w:hAnsi="Cir Times_New_Cond"/>
      <w:szCs w:val="20"/>
    </w:rPr>
  </w:style>
  <w:style w:type="paragraph" w:customStyle="1" w:styleId="CharCharCharCharChar1CharChar">
    <w:name w:val="Char Char Char Char Char1 Char Char"/>
    <w:basedOn w:val="Normal"/>
    <w:rsid w:val="000230D3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text">
    <w:name w:val="text"/>
    <w:basedOn w:val="Normal"/>
    <w:rsid w:val="000230D3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stil1tekst">
    <w:name w:val="stil_1tekst"/>
    <w:basedOn w:val="Normal"/>
    <w:rsid w:val="000230D3"/>
    <w:pPr>
      <w:spacing w:before="100" w:beforeAutospacing="1" w:after="100" w:afterAutospacing="1"/>
    </w:pPr>
  </w:style>
  <w:style w:type="paragraph" w:customStyle="1" w:styleId="stil4clan">
    <w:name w:val="stil_4clan"/>
    <w:basedOn w:val="Normal"/>
    <w:rsid w:val="000230D3"/>
    <w:pPr>
      <w:spacing w:before="100" w:beforeAutospacing="1" w:after="100" w:afterAutospacing="1"/>
    </w:pPr>
  </w:style>
  <w:style w:type="paragraph" w:customStyle="1" w:styleId="stil7podnas">
    <w:name w:val="stil_7podnas"/>
    <w:basedOn w:val="Normal"/>
    <w:rsid w:val="000230D3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osnovnitekst">
    <w:name w:val="osnovnitekst"/>
    <w:basedOn w:val="Normal"/>
    <w:rsid w:val="000230D3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rsid w:val="000230D3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stil8podpodnas">
    <w:name w:val="stil_8podpodnas"/>
    <w:basedOn w:val="Normal"/>
    <w:rsid w:val="000230D3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Style2">
    <w:name w:val="Style2"/>
    <w:basedOn w:val="Normal"/>
    <w:rsid w:val="000230D3"/>
    <w:pPr>
      <w:widowControl w:val="0"/>
      <w:autoSpaceDE w:val="0"/>
      <w:autoSpaceDN w:val="0"/>
      <w:adjustRightInd w:val="0"/>
      <w:spacing w:line="275" w:lineRule="exact"/>
    </w:pPr>
    <w:rPr>
      <w:lang w:val="sr-Latn-CS" w:eastAsia="sr-Latn-CS"/>
    </w:rPr>
  </w:style>
  <w:style w:type="paragraph" w:customStyle="1" w:styleId="Style3">
    <w:name w:val="Style3"/>
    <w:basedOn w:val="Normal"/>
    <w:rsid w:val="000230D3"/>
    <w:pPr>
      <w:widowControl w:val="0"/>
      <w:autoSpaceDE w:val="0"/>
      <w:autoSpaceDN w:val="0"/>
      <w:adjustRightInd w:val="0"/>
      <w:spacing w:line="277" w:lineRule="exact"/>
      <w:ind w:hanging="1681"/>
    </w:pPr>
    <w:rPr>
      <w:lang w:val="sr-Latn-CS" w:eastAsia="sr-Latn-CS"/>
    </w:rPr>
  </w:style>
  <w:style w:type="paragraph" w:customStyle="1" w:styleId="Style4">
    <w:name w:val="Style4"/>
    <w:basedOn w:val="Normal"/>
    <w:rsid w:val="000230D3"/>
    <w:pPr>
      <w:widowControl w:val="0"/>
      <w:autoSpaceDE w:val="0"/>
      <w:autoSpaceDN w:val="0"/>
      <w:adjustRightInd w:val="0"/>
      <w:jc w:val="center"/>
    </w:pPr>
    <w:rPr>
      <w:lang w:val="sr-Latn-CS" w:eastAsia="sr-Latn-CS"/>
    </w:rPr>
  </w:style>
  <w:style w:type="paragraph" w:customStyle="1" w:styleId="Style6">
    <w:name w:val="Style6"/>
    <w:basedOn w:val="Normal"/>
    <w:rsid w:val="000230D3"/>
    <w:pPr>
      <w:widowControl w:val="0"/>
      <w:autoSpaceDE w:val="0"/>
      <w:autoSpaceDN w:val="0"/>
      <w:adjustRightInd w:val="0"/>
      <w:spacing w:line="554" w:lineRule="exact"/>
      <w:ind w:firstLine="1429"/>
    </w:pPr>
    <w:rPr>
      <w:lang w:val="sr-Latn-CS" w:eastAsia="sr-Latn-CS"/>
    </w:rPr>
  </w:style>
  <w:style w:type="character" w:styleId="FootnoteReference">
    <w:name w:val="footnote reference"/>
    <w:semiHidden/>
    <w:unhideWhenUsed/>
    <w:rsid w:val="000230D3"/>
    <w:rPr>
      <w:vertAlign w:val="superscript"/>
    </w:rPr>
  </w:style>
  <w:style w:type="character" w:customStyle="1" w:styleId="ball1">
    <w:name w:val="ball1"/>
    <w:basedOn w:val="DefaultParagraphFont"/>
    <w:rsid w:val="000230D3"/>
  </w:style>
  <w:style w:type="character" w:customStyle="1" w:styleId="vidividi1">
    <w:name w:val="vidi_vidi1"/>
    <w:rsid w:val="000230D3"/>
    <w:rPr>
      <w:b/>
      <w:bCs/>
      <w:color w:val="800000"/>
      <w:sz w:val="24"/>
      <w:szCs w:val="24"/>
      <w:shd w:val="clear" w:color="auto" w:fill="FFFFFF"/>
    </w:rPr>
  </w:style>
  <w:style w:type="character" w:customStyle="1" w:styleId="FontStyle11">
    <w:name w:val="Font Style11"/>
    <w:basedOn w:val="DefaultParagraphFont"/>
    <w:rsid w:val="000230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5D37-9E01-4EDB-A946-7057CC4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25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Sasa</dc:creator>
  <cp:lastModifiedBy>Opstina Sasa</cp:lastModifiedBy>
  <cp:revision>53</cp:revision>
  <cp:lastPrinted>2017-11-20T11:21:00Z</cp:lastPrinted>
  <dcterms:created xsi:type="dcterms:W3CDTF">2017-11-16T07:07:00Z</dcterms:created>
  <dcterms:modified xsi:type="dcterms:W3CDTF">2017-11-21T07:33:00Z</dcterms:modified>
</cp:coreProperties>
</file>