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27" w:rsidRPr="00C24285" w:rsidRDefault="00102927" w:rsidP="00102927">
      <w:pPr>
        <w:jc w:val="center"/>
        <w:rPr>
          <w:rFonts w:ascii="Arial" w:hAnsi="Arial" w:cs="Arial"/>
          <w:sz w:val="32"/>
          <w:szCs w:val="32"/>
          <w:lang/>
        </w:rPr>
      </w:pPr>
    </w:p>
    <w:p w:rsidR="00102927" w:rsidRDefault="00102927" w:rsidP="00102927">
      <w:pPr>
        <w:shd w:val="clear" w:color="auto" w:fill="C6D9F1"/>
        <w:jc w:val="center"/>
        <w:rPr>
          <w:rFonts w:ascii="Arial" w:hAnsi="Arial" w:cs="Arial"/>
          <w:sz w:val="32"/>
          <w:szCs w:val="32"/>
          <w:lang w:val="sr-Cyrl-CS"/>
        </w:rPr>
      </w:pPr>
    </w:p>
    <w:p w:rsidR="00102927" w:rsidRDefault="00102927" w:rsidP="00102927">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102927" w:rsidRDefault="00102927" w:rsidP="00102927">
      <w:pPr>
        <w:jc w:val="center"/>
        <w:rPr>
          <w:rFonts w:ascii="Arial" w:hAnsi="Arial" w:cs="Arial"/>
          <w:sz w:val="32"/>
          <w:szCs w:val="32"/>
          <w:lang w:val="ru-RU"/>
        </w:rPr>
      </w:pPr>
    </w:p>
    <w:p w:rsidR="00102927" w:rsidRDefault="00102927" w:rsidP="00102927">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102927" w:rsidRDefault="00102927" w:rsidP="00102927">
      <w:pPr>
        <w:jc w:val="center"/>
        <w:rPr>
          <w:rFonts w:ascii="Arial" w:hAnsi="Arial" w:cs="Arial"/>
          <w:b/>
          <w:bCs/>
          <w:i/>
          <w:iCs/>
          <w:sz w:val="28"/>
          <w:szCs w:val="28"/>
          <w:lang w:val="ru-RU"/>
        </w:rPr>
      </w:pPr>
    </w:p>
    <w:p w:rsidR="00102927" w:rsidRDefault="00102927" w:rsidP="00102927">
      <w:pPr>
        <w:jc w:val="center"/>
        <w:rPr>
          <w:rFonts w:ascii="Arial" w:hAnsi="Arial" w:cs="Arial"/>
          <w:b/>
          <w:bCs/>
          <w:i/>
          <w:iCs/>
          <w:sz w:val="28"/>
          <w:szCs w:val="28"/>
          <w:lang w:val="ru-RU"/>
        </w:rPr>
      </w:pPr>
    </w:p>
    <w:p w:rsidR="00102927" w:rsidRDefault="00102927" w:rsidP="00102927">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–набавка горива</w:t>
      </w:r>
    </w:p>
    <w:p w:rsidR="00102927" w:rsidRDefault="00102927" w:rsidP="00102927">
      <w:pPr>
        <w:jc w:val="center"/>
        <w:rPr>
          <w:rFonts w:ascii="Arial" w:hAnsi="Arial" w:cs="Arial"/>
          <w:b/>
          <w:bCs/>
        </w:rPr>
      </w:pPr>
      <w:r>
        <w:rPr>
          <w:rFonts w:ascii="Arial" w:hAnsi="Arial" w:cs="Arial"/>
          <w:b/>
          <w:bCs/>
        </w:rPr>
        <w:t>ЈАВНА НАБАВКА МАЛЕ ВРЕДНОСТИ</w:t>
      </w:r>
    </w:p>
    <w:p w:rsidR="00102927" w:rsidRDefault="00102927" w:rsidP="00102927">
      <w:pPr>
        <w:jc w:val="center"/>
        <w:rPr>
          <w:rFonts w:ascii="Arial" w:hAnsi="Arial" w:cs="Arial"/>
          <w:b/>
          <w:bCs/>
        </w:rPr>
      </w:pPr>
    </w:p>
    <w:p w:rsidR="00102927" w:rsidRDefault="00102927" w:rsidP="00102927">
      <w:pPr>
        <w:jc w:val="center"/>
        <w:rPr>
          <w:rFonts w:ascii="Arial" w:hAnsi="Arial" w:cs="Arial"/>
          <w:b/>
          <w:bCs/>
          <w:lang w:val="sr-Cyrl-CS"/>
        </w:rPr>
      </w:pPr>
      <w:r>
        <w:rPr>
          <w:rFonts w:ascii="Arial" w:hAnsi="Arial" w:cs="Arial"/>
          <w:b/>
          <w:bCs/>
        </w:rPr>
        <w:t xml:space="preserve">ЈАВНА НАБАВКА </w:t>
      </w:r>
      <w:r w:rsidR="00C24285">
        <w:rPr>
          <w:rFonts w:ascii="Arial" w:hAnsi="Arial" w:cs="Arial"/>
          <w:b/>
          <w:bCs/>
          <w:lang w:val="sr-Cyrl-CS"/>
        </w:rPr>
        <w:t>бр.453-27/2017</w:t>
      </w:r>
    </w:p>
    <w:p w:rsidR="00102927" w:rsidRDefault="00102927" w:rsidP="00102927">
      <w:pPr>
        <w:rPr>
          <w:rFonts w:ascii="Arial" w:hAnsi="Arial" w:cs="Arial"/>
          <w:b/>
          <w:bCs/>
          <w:lang w:val="sr-Cyrl-CS"/>
        </w:rPr>
      </w:pPr>
    </w:p>
    <w:p w:rsidR="00102927" w:rsidRDefault="00102927" w:rsidP="00102927">
      <w:pPr>
        <w:rPr>
          <w:rFonts w:ascii="Arial" w:hAnsi="Arial" w:cs="Arial"/>
          <w:b/>
          <w:bCs/>
          <w:lang w:val="sr-Cyrl-CS"/>
        </w:rPr>
      </w:pPr>
    </w:p>
    <w:p w:rsidR="00102927" w:rsidRDefault="00102927" w:rsidP="00102927">
      <w:pPr>
        <w:rPr>
          <w:rFonts w:ascii="Arial" w:hAnsi="Arial" w:cs="Arial"/>
          <w:b/>
          <w:bCs/>
          <w:lang w:val="sr-Cyrl-CS"/>
        </w:rPr>
      </w:pPr>
    </w:p>
    <w:p w:rsidR="00102927" w:rsidRDefault="00102927" w:rsidP="00102927">
      <w:pPr>
        <w:rPr>
          <w:rFonts w:ascii="Arial" w:hAnsi="Arial" w:cs="Arial"/>
          <w:b/>
          <w:bCs/>
          <w:lang w:val="sr-Cyrl-CS"/>
        </w:rPr>
      </w:pPr>
      <w:r>
        <w:rPr>
          <w:rFonts w:ascii="Arial" w:hAnsi="Arial" w:cs="Arial"/>
          <w:b/>
          <w:bCs/>
          <w:lang w:val="sr-Cyrl-CS"/>
        </w:rPr>
        <w:t>РОК З</w:t>
      </w:r>
      <w:r w:rsidR="00492883">
        <w:rPr>
          <w:rFonts w:ascii="Arial" w:hAnsi="Arial" w:cs="Arial"/>
          <w:b/>
          <w:bCs/>
          <w:lang w:val="sr-Cyrl-CS"/>
        </w:rPr>
        <w:t>А ПОДНОШЕЊЕ ПОНУДА:   23.02.2017</w:t>
      </w:r>
      <w:r>
        <w:rPr>
          <w:rFonts w:ascii="Arial" w:hAnsi="Arial" w:cs="Arial"/>
          <w:b/>
          <w:bCs/>
          <w:lang w:val="sr-Cyrl-CS"/>
        </w:rPr>
        <w:t xml:space="preserve"> године до 10,00 часова</w:t>
      </w:r>
    </w:p>
    <w:p w:rsidR="00102927" w:rsidRDefault="00102927" w:rsidP="00102927">
      <w:pPr>
        <w:rPr>
          <w:rFonts w:ascii="Arial" w:hAnsi="Arial" w:cs="Arial"/>
          <w:i/>
          <w:iCs/>
          <w:lang w:val="sr-Cyrl-CS"/>
        </w:rPr>
      </w:pPr>
      <w:r>
        <w:rPr>
          <w:rFonts w:ascii="Arial" w:hAnsi="Arial" w:cs="Arial"/>
          <w:b/>
          <w:bCs/>
          <w:lang w:val="sr-Cyrl-CS"/>
        </w:rPr>
        <w:t xml:space="preserve">ЈАВНО ОТВАРАЊЕ ПОНУДА    :    </w:t>
      </w:r>
      <w:r w:rsidR="00492883">
        <w:rPr>
          <w:rFonts w:ascii="Arial" w:hAnsi="Arial" w:cs="Arial"/>
          <w:b/>
          <w:bCs/>
          <w:lang w:val="sr-Cyrl-CS"/>
        </w:rPr>
        <w:t>23.02.2017</w:t>
      </w:r>
      <w:r>
        <w:rPr>
          <w:rFonts w:ascii="Arial" w:hAnsi="Arial" w:cs="Arial"/>
          <w:b/>
          <w:bCs/>
          <w:lang w:val="sr-Cyrl-CS"/>
        </w:rPr>
        <w:t xml:space="preserve"> године у 10,30 часова</w:t>
      </w: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rPr>
          <w:rFonts w:ascii="Arial" w:hAnsi="Arial" w:cs="Arial"/>
          <w:i/>
          <w:iCs/>
          <w:lang w:val="sr-Cyrl-CS"/>
        </w:rPr>
      </w:pPr>
    </w:p>
    <w:p w:rsidR="00102927" w:rsidRDefault="00492883" w:rsidP="00102927">
      <w:pPr>
        <w:jc w:val="center"/>
      </w:pPr>
      <w:r>
        <w:rPr>
          <w:rFonts w:ascii="Arial" w:hAnsi="Arial" w:cs="Arial"/>
          <w:i/>
          <w:iCs/>
          <w:lang w:val="sr-Cyrl-CS"/>
        </w:rPr>
        <w:t>фебруар</w:t>
      </w:r>
      <w:r w:rsidR="00102927">
        <w:rPr>
          <w:rFonts w:ascii="Arial" w:hAnsi="Arial" w:cs="Arial"/>
          <w:i/>
          <w:iCs/>
          <w:lang w:val="sr-Cyrl-CS"/>
        </w:rPr>
        <w:t xml:space="preserve">,  </w:t>
      </w:r>
      <w:r w:rsidR="00102927">
        <w:rPr>
          <w:rFonts w:ascii="Arial" w:hAnsi="Arial" w:cs="Arial"/>
          <w:b/>
          <w:bCs/>
        </w:rPr>
        <w:t>201</w:t>
      </w:r>
      <w:r>
        <w:rPr>
          <w:rFonts w:ascii="Arial" w:hAnsi="Arial" w:cs="Arial"/>
          <w:b/>
          <w:bCs/>
          <w:lang/>
        </w:rPr>
        <w:t>7</w:t>
      </w:r>
      <w:r w:rsidR="00102927">
        <w:rPr>
          <w:rFonts w:ascii="Arial" w:hAnsi="Arial" w:cs="Arial"/>
          <w:b/>
          <w:bCs/>
        </w:rPr>
        <w:t xml:space="preserve">. </w:t>
      </w:r>
      <w:proofErr w:type="gramStart"/>
      <w:r w:rsidR="00102927">
        <w:rPr>
          <w:rFonts w:ascii="Arial" w:hAnsi="Arial" w:cs="Arial"/>
          <w:b/>
          <w:bCs/>
        </w:rPr>
        <w:t>године</w:t>
      </w:r>
      <w:proofErr w:type="gramEnd"/>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ind w:firstLine="720"/>
        <w:jc w:val="both"/>
        <w:rPr>
          <w:rFonts w:ascii="Arial" w:eastAsia="TimesNewRomanPSMT" w:hAnsi="Arial" w:cs="Arial"/>
        </w:rPr>
      </w:pPr>
      <w:r>
        <w:rPr>
          <w:rFonts w:ascii="Arial" w:eastAsia="TimesNewRomanPSMT" w:hAnsi="Arial" w:cs="Arial"/>
        </w:rPr>
        <w:t>На основу чланова 55, 57, 60 и 61 Закона о јавним набавкама („Сл. Гласник РС</w:t>
      </w:r>
      <w:proofErr w:type="gramStart"/>
      <w:r>
        <w:rPr>
          <w:rFonts w:ascii="Arial" w:eastAsia="TimesNewRomanPSMT" w:hAnsi="Arial" w:cs="Arial"/>
        </w:rPr>
        <w:t>“ бр</w:t>
      </w:r>
      <w:proofErr w:type="gramEnd"/>
      <w:r>
        <w:rPr>
          <w:rFonts w:ascii="Arial" w:eastAsia="TimesNewRomanPSMT" w:hAnsi="Arial" w:cs="Arial"/>
        </w:rPr>
        <w:t>. 124/12</w:t>
      </w:r>
      <w:r w:rsidR="008E27F8">
        <w:rPr>
          <w:rFonts w:ascii="Arial" w:eastAsia="TimesNewRomanPSMT" w:hAnsi="Arial" w:cs="Arial"/>
        </w:rPr>
        <w:t>,68/15</w:t>
      </w:r>
      <w:r>
        <w:rPr>
          <w:rFonts w:ascii="Arial" w:eastAsia="TimesNewRomanPSMT" w:hAnsi="Arial" w:cs="Arial"/>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w:t>
      </w:r>
      <w:r w:rsidR="008E27F8">
        <w:rPr>
          <w:rFonts w:ascii="Arial" w:eastAsia="TimesNewRomanPSMT" w:hAnsi="Arial" w:cs="Arial"/>
        </w:rPr>
        <w:t xml:space="preserve"> </w:t>
      </w:r>
      <w:r w:rsidR="00492883">
        <w:rPr>
          <w:rFonts w:ascii="Arial" w:eastAsia="TimesNewRomanPSMT" w:hAnsi="Arial" w:cs="Arial"/>
        </w:rPr>
        <w:t>набавке мале вредности бр.453-</w:t>
      </w:r>
      <w:r w:rsidR="00492883">
        <w:rPr>
          <w:rFonts w:ascii="Arial" w:eastAsia="TimesNewRomanPSMT" w:hAnsi="Arial" w:cs="Arial"/>
          <w:lang/>
        </w:rPr>
        <w:t>27</w:t>
      </w:r>
      <w:r w:rsidR="00492883">
        <w:rPr>
          <w:rFonts w:ascii="Arial" w:eastAsia="TimesNewRomanPSMT" w:hAnsi="Arial" w:cs="Arial"/>
        </w:rPr>
        <w:t>/201</w:t>
      </w:r>
      <w:r w:rsidR="00492883">
        <w:rPr>
          <w:rFonts w:ascii="Arial" w:eastAsia="TimesNewRomanPSMT" w:hAnsi="Arial" w:cs="Arial"/>
          <w:lang/>
        </w:rPr>
        <w:t>7</w:t>
      </w:r>
      <w:r w:rsidR="00492883">
        <w:rPr>
          <w:rFonts w:ascii="Arial" w:eastAsia="TimesNewRomanPSMT" w:hAnsi="Arial" w:cs="Arial"/>
        </w:rPr>
        <w:t xml:space="preserve"> од </w:t>
      </w:r>
      <w:r w:rsidR="00492883">
        <w:rPr>
          <w:rFonts w:ascii="Arial" w:eastAsia="TimesNewRomanPSMT" w:hAnsi="Arial" w:cs="Arial"/>
          <w:lang/>
        </w:rPr>
        <w:t>13</w:t>
      </w:r>
      <w:r w:rsidR="00492883">
        <w:rPr>
          <w:rFonts w:ascii="Arial" w:eastAsia="TimesNewRomanPSMT" w:hAnsi="Arial" w:cs="Arial"/>
        </w:rPr>
        <w:t>.0</w:t>
      </w:r>
      <w:r w:rsidR="00492883">
        <w:rPr>
          <w:rFonts w:ascii="Arial" w:eastAsia="TimesNewRomanPSMT" w:hAnsi="Arial" w:cs="Arial"/>
          <w:lang/>
        </w:rPr>
        <w:t>2</w:t>
      </w:r>
      <w:r w:rsidR="00492883">
        <w:rPr>
          <w:rFonts w:ascii="Arial" w:eastAsia="TimesNewRomanPSMT" w:hAnsi="Arial" w:cs="Arial"/>
        </w:rPr>
        <w:t>.201</w:t>
      </w:r>
      <w:r w:rsidR="00492883">
        <w:rPr>
          <w:rFonts w:ascii="Arial" w:eastAsia="TimesNewRomanPSMT" w:hAnsi="Arial" w:cs="Arial"/>
          <w:lang/>
        </w:rPr>
        <w:t>7</w:t>
      </w:r>
      <w:r>
        <w:rPr>
          <w:rFonts w:ascii="Arial" w:eastAsia="TimesNewRomanPSMT" w:hAnsi="Arial" w:cs="Arial"/>
        </w:rPr>
        <w:t xml:space="preserve"> године и Решења о образовању ко</w:t>
      </w:r>
      <w:r w:rsidR="008E27F8">
        <w:rPr>
          <w:rFonts w:ascii="Arial" w:eastAsia="TimesNewRomanPSMT" w:hAnsi="Arial" w:cs="Arial"/>
        </w:rPr>
        <w:t>м</w:t>
      </w:r>
      <w:r w:rsidR="00492883">
        <w:rPr>
          <w:rFonts w:ascii="Arial" w:eastAsia="TimesNewRomanPSMT" w:hAnsi="Arial" w:cs="Arial"/>
        </w:rPr>
        <w:t>исије за јавну набавку бр.453-</w:t>
      </w:r>
      <w:r w:rsidR="00492883">
        <w:rPr>
          <w:rFonts w:ascii="Arial" w:eastAsia="TimesNewRomanPSMT" w:hAnsi="Arial" w:cs="Arial"/>
          <w:lang/>
        </w:rPr>
        <w:t>27</w:t>
      </w:r>
      <w:r w:rsidR="00492883">
        <w:rPr>
          <w:rFonts w:ascii="Arial" w:eastAsia="TimesNewRomanPSMT" w:hAnsi="Arial" w:cs="Arial"/>
        </w:rPr>
        <w:t>/201</w:t>
      </w:r>
      <w:r w:rsidR="00492883">
        <w:rPr>
          <w:rFonts w:ascii="Arial" w:eastAsia="TimesNewRomanPSMT" w:hAnsi="Arial" w:cs="Arial"/>
          <w:lang/>
        </w:rPr>
        <w:t>7</w:t>
      </w:r>
      <w:r w:rsidR="00492883">
        <w:rPr>
          <w:rFonts w:ascii="Arial" w:eastAsia="TimesNewRomanPSMT" w:hAnsi="Arial" w:cs="Arial"/>
        </w:rPr>
        <w:t xml:space="preserve"> од </w:t>
      </w:r>
      <w:r w:rsidR="00492883">
        <w:rPr>
          <w:rFonts w:ascii="Arial" w:eastAsia="TimesNewRomanPSMT" w:hAnsi="Arial" w:cs="Arial"/>
          <w:lang/>
        </w:rPr>
        <w:t>13</w:t>
      </w:r>
      <w:r>
        <w:rPr>
          <w:rFonts w:ascii="Arial" w:eastAsia="TimesNewRomanPSMT" w:hAnsi="Arial" w:cs="Arial"/>
        </w:rPr>
        <w:t>.</w:t>
      </w:r>
      <w:r w:rsidR="00492883">
        <w:rPr>
          <w:rFonts w:ascii="Arial" w:eastAsia="TimesNewRomanPSMT" w:hAnsi="Arial" w:cs="Arial"/>
        </w:rPr>
        <w:t>0</w:t>
      </w:r>
      <w:r w:rsidR="00492883">
        <w:rPr>
          <w:rFonts w:ascii="Arial" w:eastAsia="TimesNewRomanPSMT" w:hAnsi="Arial" w:cs="Arial"/>
          <w:lang/>
        </w:rPr>
        <w:t>2</w:t>
      </w:r>
      <w:r w:rsidR="00492883">
        <w:rPr>
          <w:rFonts w:ascii="Arial" w:eastAsia="TimesNewRomanPSMT" w:hAnsi="Arial" w:cs="Arial"/>
        </w:rPr>
        <w:t>.201</w:t>
      </w:r>
      <w:r w:rsidR="00492883">
        <w:rPr>
          <w:rFonts w:ascii="Arial" w:eastAsia="TimesNewRomanPSMT" w:hAnsi="Arial" w:cs="Arial"/>
          <w:lang/>
        </w:rPr>
        <w:t>7</w:t>
      </w:r>
      <w:r>
        <w:rPr>
          <w:rFonts w:ascii="Arial" w:eastAsia="TimesNewRomanPSMT" w:hAnsi="Arial" w:cs="Arial"/>
        </w:rPr>
        <w:t xml:space="preserve"> године, објављује се</w:t>
      </w:r>
    </w:p>
    <w:p w:rsidR="00102927" w:rsidRDefault="00102927" w:rsidP="00102927">
      <w:pPr>
        <w:ind w:firstLine="720"/>
        <w:jc w:val="both"/>
        <w:rPr>
          <w:rFonts w:ascii="Arial" w:eastAsia="TimesNewRomanPSMT" w:hAnsi="Arial" w:cs="Arial"/>
        </w:rPr>
      </w:pPr>
    </w:p>
    <w:p w:rsidR="00102927" w:rsidRDefault="00102927" w:rsidP="0010292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02927" w:rsidRDefault="00102927" w:rsidP="00102927">
      <w:pPr>
        <w:shd w:val="clear" w:color="auto" w:fill="C6D9F1"/>
        <w:jc w:val="center"/>
        <w:rPr>
          <w:rFonts w:ascii="Arial" w:eastAsia="TimesNewRomanPS-BoldMT" w:hAnsi="Arial" w:cs="Arial"/>
          <w:b/>
          <w:bCs/>
          <w:lang w:val="ru-RU"/>
        </w:rPr>
      </w:pPr>
    </w:p>
    <w:p w:rsidR="00102927" w:rsidRDefault="00102927" w:rsidP="00102927">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–набавка горива</w:t>
      </w:r>
    </w:p>
    <w:p w:rsidR="00102927" w:rsidRDefault="00102927" w:rsidP="00102927">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Pr>
          <w:rFonts w:ascii="Arial" w:eastAsia="TimesNewRomanPS-BoldMT" w:hAnsi="Arial" w:cs="Arial"/>
          <w:b/>
          <w:bCs/>
          <w:lang w:val="sr-Cyrl-CS"/>
        </w:rPr>
        <w:t>453-</w:t>
      </w:r>
      <w:r w:rsidR="00492883">
        <w:rPr>
          <w:rFonts w:ascii="Arial" w:eastAsia="TimesNewRomanPS-BoldMT" w:hAnsi="Arial" w:cs="Arial"/>
          <w:b/>
          <w:bCs/>
          <w:lang/>
        </w:rPr>
        <w:t>27</w:t>
      </w:r>
      <w:r>
        <w:rPr>
          <w:rFonts w:ascii="Arial" w:eastAsia="TimesNewRomanPS-BoldMT" w:hAnsi="Arial" w:cs="Arial"/>
          <w:b/>
          <w:bCs/>
        </w:rPr>
        <w:t>/201</w:t>
      </w:r>
      <w:r w:rsidR="00492883">
        <w:rPr>
          <w:rFonts w:ascii="Arial" w:eastAsia="TimesNewRomanPS-BoldMT" w:hAnsi="Arial" w:cs="Arial"/>
          <w:b/>
          <w:bCs/>
          <w:lang w:val="sr-Cyrl-CS"/>
        </w:rPr>
        <w:t>7</w:t>
      </w:r>
    </w:p>
    <w:p w:rsidR="00102927" w:rsidRDefault="00102927" w:rsidP="00102927">
      <w:pPr>
        <w:shd w:val="clear" w:color="auto" w:fill="C6D9F1"/>
        <w:jc w:val="center"/>
        <w:rPr>
          <w:rFonts w:ascii="Arial" w:eastAsia="TimesNewRomanPS-BoldMT" w:hAnsi="Arial" w:cs="Arial"/>
          <w:b/>
          <w:bCs/>
        </w:rPr>
      </w:pPr>
    </w:p>
    <w:p w:rsidR="00102927" w:rsidRDefault="00102927" w:rsidP="00102927">
      <w:pPr>
        <w:jc w:val="both"/>
        <w:rPr>
          <w:rFonts w:ascii="Arial" w:eastAsia="TimesNewRomanPS-BoldMT" w:hAnsi="Arial" w:cs="Arial"/>
          <w:b/>
          <w:bCs/>
          <w:color w:val="FF0000"/>
        </w:rPr>
      </w:pPr>
    </w:p>
    <w:p w:rsidR="00102927" w:rsidRDefault="00102927" w:rsidP="00102927">
      <w:pPr>
        <w:jc w:val="both"/>
        <w:rPr>
          <w:rFonts w:ascii="Arial" w:eastAsia="TimesNewRomanPSMT" w:hAnsi="Arial" w:cs="Arial"/>
        </w:rPr>
      </w:pPr>
      <w:r>
        <w:rPr>
          <w:rFonts w:ascii="Arial" w:eastAsia="TimesNewRomanPSMT" w:hAnsi="Arial" w:cs="Arial"/>
        </w:rPr>
        <w:t>Конкурсна документација садржи:</w:t>
      </w: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r>
        <w:rPr>
          <w:rFonts w:ascii="Arial" w:eastAsia="TimesNewRomanPSMT" w:hAnsi="Arial" w:cs="Arial"/>
        </w:rPr>
        <w:t>-Општи подаци о јавној набавци</w:t>
      </w:r>
    </w:p>
    <w:p w:rsidR="00102927" w:rsidRDefault="00102927" w:rsidP="00102927">
      <w:pPr>
        <w:jc w:val="both"/>
        <w:rPr>
          <w:rFonts w:ascii="Arial" w:eastAsia="TimesNewRomanPSMT" w:hAnsi="Arial" w:cs="Arial"/>
        </w:rPr>
      </w:pPr>
      <w:r>
        <w:rPr>
          <w:rFonts w:ascii="Arial" w:eastAsia="TimesNewRomanPSMT" w:hAnsi="Arial" w:cs="Arial"/>
        </w:rPr>
        <w:t>-Подаци о предмету јавне набавке</w:t>
      </w:r>
    </w:p>
    <w:p w:rsidR="00102927" w:rsidRDefault="00102927" w:rsidP="00102927">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102927" w:rsidRDefault="00102927" w:rsidP="00102927">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102927" w:rsidRDefault="00102927" w:rsidP="00102927">
      <w:pPr>
        <w:jc w:val="both"/>
        <w:rPr>
          <w:rFonts w:ascii="Arial" w:eastAsia="TimesNewRomanPSMT" w:hAnsi="Arial" w:cs="Arial"/>
        </w:rPr>
      </w:pPr>
      <w:r>
        <w:rPr>
          <w:rFonts w:ascii="Arial" w:eastAsia="TimesNewRomanPSMT" w:hAnsi="Arial" w:cs="Arial"/>
        </w:rPr>
        <w:t>-Образац изјаве о испуњењу услова из члана 75 и 76 Закона о јавним набавкама</w:t>
      </w:r>
    </w:p>
    <w:p w:rsidR="00102927" w:rsidRDefault="00102927" w:rsidP="00102927">
      <w:pPr>
        <w:jc w:val="both"/>
        <w:rPr>
          <w:rFonts w:ascii="Arial" w:eastAsia="TimesNewRomanPSMT" w:hAnsi="Arial" w:cs="Arial"/>
        </w:rPr>
      </w:pPr>
      <w:r>
        <w:rPr>
          <w:rFonts w:ascii="Arial" w:eastAsia="TimesNewRomanPSMT" w:hAnsi="Arial" w:cs="Arial"/>
        </w:rPr>
        <w:t>-Изјава подизвођача о испуњењу услова из члана 75 и 76 Закона о јавним набавкама</w:t>
      </w:r>
    </w:p>
    <w:p w:rsidR="00102927" w:rsidRDefault="00102927" w:rsidP="00102927">
      <w:pPr>
        <w:jc w:val="both"/>
        <w:rPr>
          <w:rFonts w:ascii="Arial" w:eastAsia="TimesNewRomanPSMT" w:hAnsi="Arial" w:cs="Arial"/>
        </w:rPr>
      </w:pPr>
      <w:r>
        <w:rPr>
          <w:rFonts w:ascii="Arial" w:eastAsia="TimesNewRomanPSMT" w:hAnsi="Arial" w:cs="Arial"/>
        </w:rPr>
        <w:t>-Образац понуде</w:t>
      </w:r>
    </w:p>
    <w:p w:rsidR="00102927" w:rsidRDefault="00102927" w:rsidP="00102927">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102927" w:rsidRDefault="00102927" w:rsidP="00102927">
      <w:pPr>
        <w:jc w:val="both"/>
        <w:rPr>
          <w:rFonts w:ascii="Arial" w:eastAsia="TimesNewRomanPSMT" w:hAnsi="Arial" w:cs="Arial"/>
        </w:rPr>
      </w:pPr>
      <w:r>
        <w:rPr>
          <w:rFonts w:ascii="Arial" w:eastAsia="TimesNewRomanPSMT" w:hAnsi="Arial" w:cs="Arial"/>
        </w:rPr>
        <w:t>-Подаци о подизвођачу</w:t>
      </w:r>
    </w:p>
    <w:p w:rsidR="00102927" w:rsidRDefault="00102927" w:rsidP="00102927">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102927" w:rsidRDefault="00102927" w:rsidP="00102927">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102927" w:rsidRDefault="00102927" w:rsidP="00102927">
      <w:pPr>
        <w:jc w:val="both"/>
        <w:rPr>
          <w:rFonts w:ascii="Arial" w:eastAsia="TimesNewRomanPSMT" w:hAnsi="Arial" w:cs="Arial"/>
        </w:rPr>
      </w:pPr>
      <w:r>
        <w:rPr>
          <w:rFonts w:ascii="Arial" w:eastAsia="TimesNewRomanPSMT" w:hAnsi="Arial" w:cs="Arial"/>
        </w:rPr>
        <w:t>-Модел уговора</w:t>
      </w:r>
    </w:p>
    <w:p w:rsidR="00102927" w:rsidRDefault="00102927" w:rsidP="00102927">
      <w:pPr>
        <w:jc w:val="both"/>
        <w:rPr>
          <w:rFonts w:ascii="Arial" w:eastAsia="TimesNewRomanPSMT" w:hAnsi="Arial" w:cs="Arial"/>
        </w:rPr>
      </w:pPr>
      <w:r>
        <w:rPr>
          <w:rFonts w:ascii="Arial" w:eastAsia="TimesNewRomanPSMT" w:hAnsi="Arial" w:cs="Arial"/>
        </w:rPr>
        <w:t>-Образац трошкова припреме понуде</w:t>
      </w:r>
    </w:p>
    <w:p w:rsidR="00102927" w:rsidRDefault="00102927" w:rsidP="00102927">
      <w:pPr>
        <w:jc w:val="both"/>
        <w:rPr>
          <w:rFonts w:ascii="Arial" w:eastAsia="TimesNewRomanPSMT" w:hAnsi="Arial" w:cs="Arial"/>
        </w:rPr>
      </w:pPr>
      <w:r>
        <w:rPr>
          <w:rFonts w:ascii="Arial" w:eastAsia="TimesNewRomanPSMT" w:hAnsi="Arial" w:cs="Arial"/>
        </w:rPr>
        <w:t>-Образац изјаве о независној понуди</w:t>
      </w:r>
    </w:p>
    <w:p w:rsidR="00102927" w:rsidRDefault="00102927" w:rsidP="00102927">
      <w:pPr>
        <w:jc w:val="both"/>
        <w:rPr>
          <w:rFonts w:ascii="Arial" w:eastAsia="TimesNewRomanPSMT" w:hAnsi="Arial" w:cs="Arial"/>
        </w:rPr>
      </w:pPr>
      <w:bookmarkStart w:id="0" w:name="_GoBack"/>
      <w:bookmarkEnd w:id="0"/>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8C7420" w:rsidRPr="008C7420" w:rsidRDefault="008C7420" w:rsidP="00102927">
      <w:pPr>
        <w:jc w:val="both"/>
        <w:rPr>
          <w:rFonts w:ascii="Arial" w:eastAsia="TimesNewRomanPSMT" w:hAnsi="Arial" w:cs="Arial"/>
        </w:rPr>
      </w:pPr>
    </w:p>
    <w:p w:rsidR="00102927" w:rsidRDefault="008E27F8" w:rsidP="00102927">
      <w:pPr>
        <w:jc w:val="both"/>
        <w:rPr>
          <w:rFonts w:ascii="Arial" w:eastAsia="TimesNewRomanPSMT" w:hAnsi="Arial" w:cs="Arial"/>
          <w:lang w:val="sr-Cyrl-CS"/>
        </w:rPr>
      </w:pPr>
      <w:r>
        <w:rPr>
          <w:rFonts w:ascii="Arial" w:eastAsia="TimesNewRomanPSMT" w:hAnsi="Arial" w:cs="Arial"/>
          <w:lang w:val="sr-Cyrl-CS"/>
        </w:rPr>
        <w:t>Стр.1</w:t>
      </w:r>
    </w:p>
    <w:p w:rsidR="00102927" w:rsidRDefault="00102927" w:rsidP="00102927">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rPr>
      </w:pPr>
      <w:r>
        <w:rPr>
          <w:rFonts w:ascii="Arial" w:hAnsi="Arial" w:cs="Arial"/>
          <w:b/>
          <w:bCs/>
        </w:rPr>
        <w:t>1. Подаци о наручиоцу</w:t>
      </w:r>
    </w:p>
    <w:p w:rsidR="00102927" w:rsidRDefault="00102927" w:rsidP="00102927">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102927" w:rsidRDefault="00102927" w:rsidP="0010292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102927" w:rsidRDefault="00102927" w:rsidP="00102927">
      <w:pPr>
        <w:jc w:val="both"/>
        <w:rPr>
          <w:lang w:val="sr-Cyrl-CS"/>
        </w:rPr>
      </w:pPr>
    </w:p>
    <w:p w:rsidR="00102927" w:rsidRDefault="00102927" w:rsidP="00102927">
      <w:pPr>
        <w:jc w:val="both"/>
        <w:rPr>
          <w:rFonts w:ascii="Arial" w:hAnsi="Arial" w:cs="Arial"/>
        </w:rPr>
      </w:pPr>
      <w:r>
        <w:rPr>
          <w:rFonts w:ascii="Arial" w:hAnsi="Arial" w:cs="Arial"/>
          <w:b/>
          <w:bCs/>
        </w:rPr>
        <w:t>2. Врста поступка јавне набавке</w:t>
      </w:r>
    </w:p>
    <w:p w:rsidR="00102927" w:rsidRDefault="00102927" w:rsidP="00102927">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 складу са Законом о јавним набавкама („Сл. Гласник РС“ бр. 124/12),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w:t>
      </w:r>
      <w:r w:rsidR="00AA06A2">
        <w:rPr>
          <w:rFonts w:ascii="Arial" w:hAnsi="Arial" w:cs="Arial"/>
        </w:rPr>
        <w:t>п</w:t>
      </w:r>
      <w:r w:rsidR="00492883">
        <w:rPr>
          <w:rFonts w:ascii="Arial" w:hAnsi="Arial" w:cs="Arial"/>
        </w:rPr>
        <w:t xml:space="preserve">оступка јавне набавке бр. </w:t>
      </w:r>
      <w:proofErr w:type="gramStart"/>
      <w:r w:rsidR="00492883">
        <w:rPr>
          <w:rFonts w:ascii="Arial" w:hAnsi="Arial" w:cs="Arial"/>
        </w:rPr>
        <w:t>453-</w:t>
      </w:r>
      <w:r w:rsidR="00492883">
        <w:rPr>
          <w:rFonts w:ascii="Arial" w:hAnsi="Arial" w:cs="Arial"/>
          <w:lang/>
        </w:rPr>
        <w:t>27</w:t>
      </w:r>
      <w:r w:rsidR="00492883">
        <w:rPr>
          <w:rFonts w:ascii="Arial" w:hAnsi="Arial" w:cs="Arial"/>
        </w:rPr>
        <w:t>/201</w:t>
      </w:r>
      <w:r w:rsidR="00492883">
        <w:rPr>
          <w:rFonts w:ascii="Arial" w:hAnsi="Arial" w:cs="Arial"/>
          <w:lang/>
        </w:rPr>
        <w:t>7</w:t>
      </w:r>
      <w:r w:rsidR="00492883">
        <w:rPr>
          <w:rFonts w:ascii="Arial" w:hAnsi="Arial" w:cs="Arial"/>
        </w:rPr>
        <w:t xml:space="preserve"> од </w:t>
      </w:r>
      <w:r w:rsidR="00492883">
        <w:rPr>
          <w:rFonts w:ascii="Arial" w:hAnsi="Arial" w:cs="Arial"/>
          <w:lang/>
        </w:rPr>
        <w:t>13</w:t>
      </w:r>
      <w:r w:rsidR="00492883">
        <w:rPr>
          <w:rFonts w:ascii="Arial" w:hAnsi="Arial" w:cs="Arial"/>
        </w:rPr>
        <w:t>.0</w:t>
      </w:r>
      <w:r w:rsidR="00492883">
        <w:rPr>
          <w:rFonts w:ascii="Arial" w:hAnsi="Arial" w:cs="Arial"/>
          <w:lang/>
        </w:rPr>
        <w:t>2</w:t>
      </w:r>
      <w:r w:rsidR="00492883">
        <w:rPr>
          <w:rFonts w:ascii="Arial" w:hAnsi="Arial" w:cs="Arial"/>
        </w:rPr>
        <w:t>.201</w:t>
      </w:r>
      <w:r w:rsidR="00492883">
        <w:rPr>
          <w:rFonts w:ascii="Arial" w:hAnsi="Arial" w:cs="Arial"/>
          <w:lang/>
        </w:rPr>
        <w:t>7</w:t>
      </w:r>
      <w:r>
        <w:rPr>
          <w:rFonts w:ascii="Arial" w:hAnsi="Arial" w:cs="Arial"/>
        </w:rPr>
        <w:t xml:space="preserve"> године.</w:t>
      </w:r>
      <w:proofErr w:type="gramEnd"/>
    </w:p>
    <w:p w:rsidR="00102927" w:rsidRDefault="00102927" w:rsidP="00102927">
      <w:pPr>
        <w:jc w:val="both"/>
        <w:rPr>
          <w:lang w:val="sr-Cyrl-CS"/>
        </w:rPr>
      </w:pPr>
    </w:p>
    <w:p w:rsidR="00102927" w:rsidRDefault="00102927" w:rsidP="00102927">
      <w:pPr>
        <w:jc w:val="both"/>
        <w:rPr>
          <w:rFonts w:ascii="Arial" w:hAnsi="Arial" w:cs="Arial"/>
        </w:rPr>
      </w:pPr>
      <w:r>
        <w:rPr>
          <w:rFonts w:ascii="Arial" w:hAnsi="Arial" w:cs="Arial"/>
          <w:b/>
          <w:bCs/>
        </w:rPr>
        <w:t>3. Предмет јавне набавке</w:t>
      </w:r>
    </w:p>
    <w:p w:rsidR="00102927" w:rsidRDefault="00102927" w:rsidP="00102927">
      <w:pPr>
        <w:jc w:val="both"/>
        <w:rPr>
          <w:rFonts w:ascii="Arial" w:hAnsi="Arial" w:cs="Arial"/>
          <w:lang w:val="sr-Cyrl-CS"/>
        </w:rPr>
      </w:pPr>
      <w:r>
        <w:rPr>
          <w:rFonts w:ascii="Arial" w:hAnsi="Arial" w:cs="Arial"/>
        </w:rPr>
        <w:t xml:space="preserve">Предмет јавне набавке број </w:t>
      </w:r>
      <w:r w:rsidR="00492883">
        <w:rPr>
          <w:rFonts w:ascii="Arial" w:hAnsi="Arial" w:cs="Arial"/>
          <w:lang w:val="sr-Cyrl-CS"/>
        </w:rPr>
        <w:t>453-27</w:t>
      </w:r>
      <w:r>
        <w:rPr>
          <w:rFonts w:ascii="Arial" w:hAnsi="Arial" w:cs="Arial"/>
          <w:lang w:val="sr-Cyrl-CS"/>
        </w:rPr>
        <w:t>/201</w:t>
      </w:r>
      <w:r w:rsidR="00492883">
        <w:rPr>
          <w:rFonts w:ascii="Arial" w:hAnsi="Arial" w:cs="Arial"/>
          <w:lang w:val="sr-Cyrl-CS"/>
        </w:rPr>
        <w:t>7</w:t>
      </w:r>
      <w:r>
        <w:rPr>
          <w:rFonts w:ascii="Arial" w:hAnsi="Arial" w:cs="Arial"/>
          <w:i/>
          <w:iCs/>
          <w:lang w:val="sr-Cyrl-CS"/>
        </w:rPr>
        <w:t xml:space="preserve"> – набавка горива</w:t>
      </w:r>
      <w:r>
        <w:rPr>
          <w:rFonts w:ascii="Arial" w:hAnsi="Arial" w:cs="Arial"/>
          <w:lang w:val="sr-Cyrl-CS"/>
        </w:rPr>
        <w:t xml:space="preserve"> </w:t>
      </w:r>
    </w:p>
    <w:p w:rsidR="00102927" w:rsidRDefault="00102927" w:rsidP="00102927">
      <w:pPr>
        <w:jc w:val="both"/>
        <w:rPr>
          <w:rFonts w:ascii="Arial" w:hAnsi="Arial" w:cs="Arial"/>
          <w:lang w:val="sr-Cyrl-CS"/>
        </w:rPr>
      </w:pPr>
      <w:r>
        <w:rPr>
          <w:rFonts w:ascii="Arial" w:hAnsi="Arial" w:cs="Arial"/>
          <w:lang w:val="sr-Cyrl-CS"/>
        </w:rPr>
        <w:t xml:space="preserve">Назив и ознака из општег речника набавке: </w:t>
      </w:r>
    </w:p>
    <w:p w:rsidR="00102927" w:rsidRDefault="00102927" w:rsidP="00102927">
      <w:pPr>
        <w:jc w:val="both"/>
        <w:rPr>
          <w:rFonts w:ascii="Arial" w:hAnsi="Arial" w:cs="Arial"/>
          <w:lang w:val="sr-Cyrl-CS"/>
        </w:rPr>
      </w:pPr>
      <w:r>
        <w:rPr>
          <w:rFonts w:ascii="Arial" w:hAnsi="Arial" w:cs="Arial"/>
          <w:lang w:val="sr-Cyrl-CS"/>
        </w:rPr>
        <w:t>09000000-нафтни деривати, гориво</w:t>
      </w:r>
    </w:p>
    <w:p w:rsidR="00102927" w:rsidRDefault="00102927" w:rsidP="00102927">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102927" w:rsidRDefault="00102927" w:rsidP="00102927">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Степан</w:t>
      </w:r>
      <w:r w:rsidR="00492883">
        <w:rPr>
          <w:rFonts w:ascii="Arial" w:hAnsi="Arial" w:cs="Arial"/>
          <w:lang w:val="sr-Cyrl-CS"/>
        </w:rPr>
        <w:t xml:space="preserve">овић, </w:t>
      </w:r>
      <w:proofErr w:type="gramStart"/>
      <w:r w:rsidR="00492883">
        <w:rPr>
          <w:rFonts w:ascii="Arial" w:hAnsi="Arial" w:cs="Arial"/>
          <w:lang w:val="sr-Cyrl-CS"/>
        </w:rPr>
        <w:t>лок.104 ,</w:t>
      </w:r>
      <w:proofErr w:type="gramEnd"/>
      <w:r w:rsidR="00492883">
        <w:rPr>
          <w:rFonts w:ascii="Arial" w:hAnsi="Arial" w:cs="Arial"/>
          <w:lang w:val="sr-Cyrl-CS"/>
        </w:rPr>
        <w:t xml:space="preserve"> тел.014/3445-113</w:t>
      </w:r>
    </w:p>
    <w:p w:rsidR="00102927" w:rsidRDefault="00102927" w:rsidP="00102927">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5" w:history="1">
        <w:r>
          <w:rPr>
            <w:rStyle w:val="Hyperlink"/>
            <w:rFonts w:ascii="Arial" w:hAnsi="Arial" w:cs="Arial"/>
          </w:rPr>
          <w:t>soljig@ptt.rs</w:t>
        </w:r>
      </w:hyperlink>
      <w:r>
        <w:rPr>
          <w:rFonts w:ascii="Arial" w:hAnsi="Arial" w:cs="Arial"/>
          <w:color w:val="auto"/>
          <w:lang w:val="sr-Cyrl-CS"/>
        </w:rPr>
        <w:t>, факс.014/3445-030</w:t>
      </w:r>
    </w:p>
    <w:p w:rsidR="00102927" w:rsidRDefault="00102927" w:rsidP="00102927">
      <w:pPr>
        <w:jc w:val="both"/>
        <w:rPr>
          <w:rFonts w:ascii="Arial" w:hAnsi="Arial" w:cs="Arial"/>
          <w:bCs/>
          <w:color w:val="auto"/>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rPr>
      </w:pPr>
    </w:p>
    <w:p w:rsidR="00102927" w:rsidRDefault="00102927" w:rsidP="00102927">
      <w:pPr>
        <w:jc w:val="both"/>
        <w:rPr>
          <w:rFonts w:ascii="Arial" w:hAnsi="Arial" w:cs="Arial"/>
          <w:b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102927" w:rsidRDefault="008E27F8" w:rsidP="00102927">
      <w:pPr>
        <w:jc w:val="both"/>
        <w:rPr>
          <w:rFonts w:ascii="Arial" w:hAnsi="Arial" w:cs="Arial"/>
          <w:bCs/>
          <w:color w:val="C00000"/>
          <w:lang w:val="sr-Cyrl-CS"/>
        </w:rPr>
      </w:pPr>
      <w:r>
        <w:rPr>
          <w:rFonts w:ascii="Arial" w:hAnsi="Arial" w:cs="Arial"/>
          <w:bCs/>
          <w:color w:val="C00000"/>
          <w:lang w:val="sr-Cyrl-CS"/>
        </w:rPr>
        <w:t>Стр 2</w:t>
      </w:r>
    </w:p>
    <w:p w:rsidR="00102927" w:rsidRDefault="00102927" w:rsidP="00102927">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rPr>
      </w:pPr>
      <w:r>
        <w:rPr>
          <w:rFonts w:ascii="Arial" w:hAnsi="Arial" w:cs="Arial"/>
          <w:b/>
          <w:bCs/>
        </w:rPr>
        <w:t>1. Предмет јавне набавке</w:t>
      </w:r>
    </w:p>
    <w:p w:rsidR="00102927" w:rsidRDefault="00102927" w:rsidP="00102927">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492883">
        <w:rPr>
          <w:rFonts w:ascii="Arial" w:hAnsi="Arial" w:cs="Arial"/>
          <w:lang w:val="sr-Cyrl-CS"/>
        </w:rPr>
        <w:t>453-27/2017</w:t>
      </w:r>
      <w:r>
        <w:rPr>
          <w:rFonts w:ascii="Arial" w:hAnsi="Arial" w:cs="Arial"/>
          <w:lang w:val="sr-Cyrl-CS"/>
        </w:rPr>
        <w:t>-набавка горива</w:t>
      </w:r>
    </w:p>
    <w:p w:rsidR="00102927" w:rsidRDefault="00102927" w:rsidP="00102927">
      <w:pPr>
        <w:jc w:val="both"/>
        <w:rPr>
          <w:rFonts w:ascii="Arial" w:hAnsi="Arial" w:cs="Arial"/>
          <w:lang w:val="sr-Cyrl-CS"/>
        </w:rPr>
      </w:pPr>
      <w:r>
        <w:rPr>
          <w:rFonts w:ascii="Arial" w:hAnsi="Arial" w:cs="Arial"/>
          <w:lang w:val="sr-Cyrl-CS"/>
        </w:rPr>
        <w:t xml:space="preserve">Општи речник набавке: </w:t>
      </w:r>
    </w:p>
    <w:p w:rsidR="00102927" w:rsidRDefault="00102927" w:rsidP="00102927">
      <w:pPr>
        <w:jc w:val="both"/>
        <w:rPr>
          <w:rFonts w:ascii="Arial" w:hAnsi="Arial" w:cs="Arial"/>
        </w:rPr>
      </w:pPr>
      <w:r>
        <w:rPr>
          <w:rFonts w:ascii="Arial" w:hAnsi="Arial" w:cs="Arial"/>
          <w:lang w:val="sr-Cyrl-CS"/>
        </w:rPr>
        <w:t>09000000-нафтни деривати, гориво</w:t>
      </w:r>
    </w:p>
    <w:p w:rsidR="00102927" w:rsidRDefault="00102927" w:rsidP="0010292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Pr>
          <w:rFonts w:ascii="Arial" w:hAnsi="Arial" w:cs="Arial"/>
          <w:b/>
          <w:bCs/>
        </w:rPr>
        <w:t>e</w:t>
      </w:r>
    </w:p>
    <w:p w:rsidR="00102927" w:rsidRDefault="00102927" w:rsidP="00102927">
      <w:pPr>
        <w:jc w:val="both"/>
        <w:rPr>
          <w:lang w:val="sr-Cyrl-CS"/>
        </w:rPr>
      </w:pPr>
      <w:r>
        <w:rPr>
          <w:lang w:val="sr-Cyrl-CS"/>
        </w:rPr>
        <w:t>Набавка није обликована по партијама</w:t>
      </w:r>
    </w:p>
    <w:p w:rsidR="00102927" w:rsidRDefault="00102927" w:rsidP="00102927">
      <w:pPr>
        <w:jc w:val="both"/>
      </w:pPr>
    </w:p>
    <w:p w:rsidR="00102927" w:rsidRDefault="00102927" w:rsidP="00102927">
      <w:pPr>
        <w:jc w:val="both"/>
        <w:rPr>
          <w:rFonts w:ascii="Arial" w:hAnsi="Arial" w:cs="Arial"/>
          <w:b/>
          <w:bCs/>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lang w:val="sr-Cyrl-CS"/>
        </w:rPr>
      </w:pPr>
    </w:p>
    <w:p w:rsidR="00102927" w:rsidRDefault="00102927" w:rsidP="00102927">
      <w:pPr>
        <w:jc w:val="both"/>
        <w:rPr>
          <w:rFonts w:ascii="Arial" w:hAnsi="Arial" w:cs="Arial"/>
          <w:i/>
          <w:iCs/>
          <w:lang w:val="sr-Cyrl-CS"/>
        </w:rPr>
      </w:pPr>
    </w:p>
    <w:p w:rsidR="00102927" w:rsidRDefault="00102927" w:rsidP="00102927">
      <w:pPr>
        <w:jc w:val="both"/>
        <w:rPr>
          <w:rFonts w:ascii="Arial" w:hAnsi="Arial" w:cs="Arial"/>
          <w:i/>
          <w:iCs/>
          <w:lang w:val="sr-Cyrl-CS"/>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
          <w:iCs/>
          <w:sz w:val="18"/>
          <w:szCs w:val="18"/>
          <w:lang w:val="sr-Cyrl-CS"/>
        </w:rPr>
      </w:pPr>
      <w:r>
        <w:rPr>
          <w:rFonts w:cs="TimesNewRomanPSMT"/>
          <w:i/>
          <w:iCs/>
          <w:sz w:val="18"/>
          <w:szCs w:val="18"/>
          <w:lang w:val="sr-Cyrl-CS"/>
        </w:rPr>
        <w:t xml:space="preserve">                                                    </w:t>
      </w:r>
    </w:p>
    <w:p w:rsidR="00102927" w:rsidRDefault="00102927" w:rsidP="00102927">
      <w:pPr>
        <w:rPr>
          <w:rFonts w:cs="TimesNewRomanPSMT"/>
          <w:i/>
          <w:iCs/>
          <w:sz w:val="18"/>
          <w:szCs w:val="18"/>
          <w:lang w:val="sr-Cyrl-CS"/>
        </w:rPr>
      </w:pPr>
    </w:p>
    <w:p w:rsidR="00102927" w:rsidRDefault="00102927" w:rsidP="00102927">
      <w:pPr>
        <w:rPr>
          <w:rFonts w:cs="TimesNewRomanPSMT"/>
          <w:i/>
          <w:iCs/>
          <w:sz w:val="18"/>
          <w:szCs w:val="18"/>
          <w:lang w:val="sr-Cyrl-CS"/>
        </w:rPr>
      </w:pPr>
    </w:p>
    <w:p w:rsidR="00102927" w:rsidRDefault="00102927" w:rsidP="00102927">
      <w:pPr>
        <w:rPr>
          <w:rFonts w:cs="TimesNewRomanPSMT"/>
          <w:i/>
          <w:iCs/>
          <w:sz w:val="18"/>
          <w:szCs w:val="18"/>
          <w:lang w:val="sr-Cyrl-CS"/>
        </w:rPr>
      </w:pPr>
    </w:p>
    <w:p w:rsidR="00102927" w:rsidRPr="008E27F8" w:rsidRDefault="008E27F8" w:rsidP="00102927">
      <w:pPr>
        <w:rPr>
          <w:rFonts w:cs="TimesNewRomanPSMT"/>
          <w:i/>
          <w:iCs/>
          <w:sz w:val="18"/>
          <w:szCs w:val="18"/>
        </w:rPr>
      </w:pPr>
      <w:r>
        <w:rPr>
          <w:rFonts w:cs="TimesNewRomanPSMT"/>
          <w:i/>
          <w:iCs/>
          <w:sz w:val="18"/>
          <w:szCs w:val="18"/>
        </w:rPr>
        <w:t>Стр 3</w:t>
      </w:r>
    </w:p>
    <w:p w:rsidR="00102927" w:rsidRPr="008E27F8" w:rsidRDefault="00102927" w:rsidP="008E27F8">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102927" w:rsidRPr="00492883" w:rsidRDefault="00102927" w:rsidP="00492883">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102927" w:rsidRDefault="00102927" w:rsidP="00102927">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02927" w:rsidRDefault="00102927" w:rsidP="00102927">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02927" w:rsidRDefault="00102927" w:rsidP="00102927">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02927" w:rsidRDefault="00102927" w:rsidP="00102927">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102927" w:rsidRDefault="00102927" w:rsidP="00102927">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02927" w:rsidRDefault="00102927" w:rsidP="00102927">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00AA06A2">
        <w:rPr>
          <w:rFonts w:ascii="Arial" w:hAnsi="Arial" w:cs="Arial"/>
        </w:rPr>
        <w:t xml:space="preserve"> нема забрану обављања делатности која је на снази у време подношења </w:t>
      </w:r>
      <w:proofErr w:type="gramStart"/>
      <w:r w:rsidR="00AA06A2">
        <w:rPr>
          <w:rFonts w:ascii="Arial" w:hAnsi="Arial" w:cs="Arial"/>
        </w:rPr>
        <w:t>понуде</w:t>
      </w:r>
      <w:r>
        <w:rPr>
          <w:rFonts w:ascii="Arial" w:hAnsi="Arial" w:cs="Arial"/>
          <w:i/>
          <w:iCs/>
          <w:lang w:val="sr-Cyrl-CS"/>
        </w:rPr>
        <w:t>(</w:t>
      </w:r>
      <w:proofErr w:type="gramEnd"/>
      <w:r>
        <w:rPr>
          <w:rFonts w:ascii="Arial" w:hAnsi="Arial" w:cs="Arial"/>
          <w:i/>
          <w:iCs/>
          <w:lang w:val="sr-Cyrl-CS"/>
        </w:rPr>
        <w:t>чл. 75. ст. 2. Закона).</w:t>
      </w:r>
    </w:p>
    <w:p w:rsidR="00102927" w:rsidRDefault="00102927" w:rsidP="00102927">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w:t>
      </w:r>
    </w:p>
    <w:p w:rsidR="00102927" w:rsidRDefault="00102927" w:rsidP="00102927">
      <w:pPr>
        <w:pStyle w:val="ListParagraph"/>
        <w:ind w:left="1350"/>
        <w:jc w:val="both"/>
        <w:rPr>
          <w:rFonts w:ascii="Arial" w:hAnsi="Arial" w:cs="Arial"/>
          <w:iCs/>
          <w:lang w:val="sr-Cyrl-CS"/>
        </w:rPr>
      </w:pPr>
      <w:r>
        <w:rPr>
          <w:rFonts w:ascii="Arial" w:hAnsi="Arial" w:cs="Arial"/>
          <w:iCs/>
          <w:lang w:val="sr-Cyrl-CS"/>
        </w:rPr>
        <w:t xml:space="preserve">Додатни услов: Да има мрежу продајних места у Србији, од којих </w:t>
      </w:r>
      <w:r w:rsidR="00492883">
        <w:rPr>
          <w:rFonts w:ascii="Arial" w:hAnsi="Arial" w:cs="Arial"/>
          <w:iCs/>
          <w:lang w:val="sr-Cyrl-CS"/>
        </w:rPr>
        <w:t>бар два</w:t>
      </w:r>
      <w:r>
        <w:rPr>
          <w:rFonts w:ascii="Arial" w:hAnsi="Arial" w:cs="Arial"/>
          <w:iCs/>
          <w:lang w:val="sr-Cyrl-CS"/>
        </w:rPr>
        <w:t xml:space="preserve"> на територији општине Љиг</w:t>
      </w:r>
      <w:r w:rsidR="00492883">
        <w:rPr>
          <w:rFonts w:ascii="Arial" w:hAnsi="Arial" w:cs="Arial"/>
          <w:iCs/>
          <w:lang w:val="sr-Cyrl-CS"/>
        </w:rPr>
        <w:t>.</w:t>
      </w:r>
    </w:p>
    <w:p w:rsidR="00102927" w:rsidRDefault="00492883" w:rsidP="00102927">
      <w:pPr>
        <w:pStyle w:val="ListParagraph"/>
        <w:ind w:left="1350"/>
        <w:jc w:val="both"/>
        <w:rPr>
          <w:rFonts w:ascii="Arial" w:hAnsi="Arial" w:cs="Arial"/>
          <w:iCs/>
          <w:lang w:val="sr-Cyrl-CS"/>
        </w:rPr>
      </w:pPr>
      <w:r>
        <w:rPr>
          <w:rFonts w:ascii="Arial" w:hAnsi="Arial" w:cs="Arial"/>
          <w:iCs/>
          <w:lang w:val="sr-Cyrl-CS"/>
        </w:rPr>
        <w:t>Разлози</w:t>
      </w:r>
      <w:r w:rsidR="00102927">
        <w:rPr>
          <w:rFonts w:ascii="Arial" w:hAnsi="Arial" w:cs="Arial"/>
          <w:iCs/>
          <w:lang w:val="sr-Cyrl-CS"/>
        </w:rPr>
        <w:t>: Наручилац  не поседује резервоаре за складиштење већих количина д</w:t>
      </w:r>
      <w:r>
        <w:rPr>
          <w:rFonts w:ascii="Arial" w:hAnsi="Arial" w:cs="Arial"/>
          <w:iCs/>
          <w:lang w:val="sr-Cyrl-CS"/>
        </w:rPr>
        <w:t>еривата који су предмет набавке, као и повећан обим излазака на терен на целој територији општине због повећаног обима посла.</w:t>
      </w:r>
    </w:p>
    <w:p w:rsidR="00102927" w:rsidRDefault="00102927" w:rsidP="00102927">
      <w:pPr>
        <w:pStyle w:val="ListParagraph"/>
        <w:ind w:left="1350"/>
        <w:jc w:val="both"/>
        <w:rPr>
          <w:rFonts w:ascii="Arial" w:hAnsi="Arial" w:cs="Arial"/>
          <w:iCs/>
          <w:lang w:val="sr-Cyrl-CS"/>
        </w:rPr>
      </w:pPr>
      <w:r>
        <w:rPr>
          <w:rFonts w:ascii="Arial" w:hAnsi="Arial" w:cs="Arial"/>
          <w:iCs/>
          <w:lang w:val="sr-Cyrl-CS"/>
        </w:rPr>
        <w:t>Да поседује важећу дозволу надлежног органа за обављање делатности која ј</w:t>
      </w:r>
      <w:r w:rsidR="008E27F8">
        <w:rPr>
          <w:rFonts w:ascii="Arial" w:hAnsi="Arial" w:cs="Arial"/>
          <w:iCs/>
          <w:lang w:val="sr-Cyrl-CS"/>
        </w:rPr>
        <w:t>е п</w:t>
      </w:r>
      <w:r w:rsidR="00AA06A2">
        <w:rPr>
          <w:rFonts w:ascii="Arial" w:hAnsi="Arial" w:cs="Arial"/>
          <w:iCs/>
          <w:lang w:val="sr-Cyrl-CS"/>
        </w:rPr>
        <w:t xml:space="preserve">редмет набавке за  продајна места,као </w:t>
      </w:r>
      <w:r w:rsidR="00492883">
        <w:rPr>
          <w:rFonts w:ascii="Arial" w:hAnsi="Arial" w:cs="Arial"/>
          <w:iCs/>
          <w:lang w:val="sr-Cyrl-CS"/>
        </w:rPr>
        <w:t>и за продајна места</w:t>
      </w:r>
      <w:r w:rsidR="00AA06A2">
        <w:rPr>
          <w:rFonts w:ascii="Arial" w:hAnsi="Arial" w:cs="Arial"/>
          <w:iCs/>
          <w:lang w:val="sr-Cyrl-CS"/>
        </w:rPr>
        <w:t xml:space="preserve"> на територији општине Љиг.</w:t>
      </w:r>
    </w:p>
    <w:p w:rsidR="00102927" w:rsidRDefault="00102927" w:rsidP="00102927">
      <w:pPr>
        <w:pStyle w:val="ListParagraph"/>
        <w:ind w:left="1350"/>
        <w:jc w:val="both"/>
        <w:rPr>
          <w:rFonts w:ascii="Arial" w:hAnsi="Arial" w:cs="Arial"/>
          <w:b/>
          <w:bCs/>
          <w:i/>
          <w:iCs/>
        </w:rPr>
      </w:pPr>
      <w:proofErr w:type="gramStart"/>
      <w:r>
        <w:rPr>
          <w:rFonts w:ascii="Arial" w:hAnsi="Arial" w:cs="Arial"/>
          <w:bCs/>
          <w:iCs/>
        </w:rPr>
        <w:t>Уколико понуђач подноси понуду са подизвођачем, у складу са чланом 80.</w:t>
      </w:r>
      <w:proofErr w:type="gramEnd"/>
      <w:r>
        <w:rPr>
          <w:rFonts w:ascii="Arial" w:hAnsi="Arial" w:cs="Arial"/>
          <w:bCs/>
          <w:iCs/>
        </w:rPr>
        <w:t xml:space="preserve"> </w:t>
      </w:r>
      <w:proofErr w:type="gramStart"/>
      <w:r>
        <w:rPr>
          <w:rFonts w:ascii="Arial" w:hAnsi="Arial" w:cs="Arial"/>
          <w:bCs/>
          <w:iCs/>
        </w:rPr>
        <w:t>Закона, подизвођач мора да испуњава обавезне услове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102927" w:rsidRDefault="00102927" w:rsidP="00102927">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102927" w:rsidRPr="00492883" w:rsidRDefault="00102927" w:rsidP="00492883">
      <w:pPr>
        <w:pStyle w:val="ListParagraph"/>
        <w:ind w:left="1350"/>
        <w:jc w:val="both"/>
        <w:rPr>
          <w:rFonts w:ascii="Arial" w:hAnsi="Arial" w:cs="Arial"/>
          <w:bCs/>
          <w:iCs/>
          <w:color w:val="FF0000"/>
          <w:lang/>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102927" w:rsidRDefault="008E27F8" w:rsidP="00102927">
      <w:pPr>
        <w:pStyle w:val="ListParagraph"/>
        <w:ind w:left="1350"/>
        <w:jc w:val="both"/>
        <w:rPr>
          <w:rFonts w:ascii="Arial" w:hAnsi="Arial" w:cs="Arial"/>
          <w:b/>
          <w:bCs/>
          <w:i/>
          <w:iCs/>
          <w:lang w:val="sr-Cyrl-CS"/>
        </w:rPr>
      </w:pPr>
      <w:r>
        <w:rPr>
          <w:rFonts w:ascii="Arial" w:hAnsi="Arial" w:cs="Arial"/>
          <w:b/>
          <w:bCs/>
          <w:i/>
          <w:iCs/>
          <w:lang w:val="sr-Cyrl-CS"/>
        </w:rPr>
        <w:t>Стр 4</w:t>
      </w: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102927" w:rsidRDefault="00102927" w:rsidP="00102927">
      <w:pPr>
        <w:pStyle w:val="ListParagraph"/>
        <w:shd w:val="clear" w:color="auto" w:fill="C6D9F1"/>
        <w:ind w:left="0"/>
        <w:rPr>
          <w:rFonts w:ascii="Arial" w:hAnsi="Arial" w:cs="Arial"/>
          <w:bCs/>
          <w:i/>
          <w:iCs/>
          <w:color w:val="C00000"/>
        </w:rPr>
      </w:pPr>
    </w:p>
    <w:p w:rsidR="00102927" w:rsidRDefault="00102927" w:rsidP="00102927">
      <w:pPr>
        <w:pStyle w:val="ListParagraph"/>
        <w:jc w:val="both"/>
        <w:rPr>
          <w:rFonts w:ascii="Arial" w:hAnsi="Arial" w:cs="Arial"/>
          <w:bCs/>
          <w:i/>
          <w:iCs/>
          <w:color w:val="C00000"/>
        </w:rPr>
      </w:pPr>
    </w:p>
    <w:p w:rsidR="00102927" w:rsidRDefault="00102927" w:rsidP="00102927">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102927" w:rsidRDefault="00102927" w:rsidP="00102927">
      <w:pPr>
        <w:pStyle w:val="ListParagraph"/>
        <w:jc w:val="both"/>
        <w:rPr>
          <w:rFonts w:ascii="Arial" w:hAnsi="Arial" w:cs="Arial"/>
          <w:lang w:val="sr-Cyrl-CS"/>
        </w:rPr>
      </w:pPr>
    </w:p>
    <w:p w:rsidR="00102927" w:rsidRDefault="00102927" w:rsidP="00102927">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102927" w:rsidRDefault="00102927" w:rsidP="00102927">
      <w:pPr>
        <w:pStyle w:val="ListParagraph"/>
        <w:jc w:val="both"/>
        <w:rPr>
          <w:rFonts w:ascii="Arial" w:hAnsi="Arial" w:cs="Arial"/>
          <w:bCs/>
          <w:iCs/>
          <w:lang w:val="sr-Cyrl-CS"/>
        </w:rPr>
      </w:pPr>
    </w:p>
    <w:p w:rsidR="00102927" w:rsidRDefault="00102927" w:rsidP="00102927">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102927" w:rsidRDefault="00102927" w:rsidP="00102927">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102927" w:rsidRDefault="00102927" w:rsidP="00102927">
      <w:pPr>
        <w:pStyle w:val="ListParagraph"/>
        <w:jc w:val="both"/>
        <w:rPr>
          <w:rFonts w:ascii="Arial" w:hAnsi="Arial" w:cs="Arial"/>
          <w:bCs/>
          <w:iCs/>
          <w:lang w:val="sr-Cyrl-CS"/>
        </w:rPr>
      </w:pPr>
    </w:p>
    <w:p w:rsidR="00102927" w:rsidRDefault="00102927" w:rsidP="00102927">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102927" w:rsidRDefault="00102927" w:rsidP="00102927">
      <w:pPr>
        <w:pStyle w:val="ListParagraph"/>
        <w:jc w:val="both"/>
        <w:rPr>
          <w:rFonts w:ascii="Arial" w:hAnsi="Arial" w:cs="Arial"/>
          <w:bCs/>
          <w:iCs/>
          <w:lang w:val="sr-Cyrl-CS"/>
        </w:rPr>
      </w:pPr>
    </w:p>
    <w:p w:rsidR="00102927" w:rsidRDefault="00102927" w:rsidP="00102927">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02927" w:rsidRDefault="00102927" w:rsidP="00102927">
      <w:pPr>
        <w:pStyle w:val="ListParagraph"/>
        <w:jc w:val="both"/>
        <w:rPr>
          <w:rFonts w:ascii="Arial" w:hAnsi="Arial" w:cs="Arial"/>
          <w:color w:val="FF0000"/>
        </w:rPr>
      </w:pPr>
    </w:p>
    <w:p w:rsidR="00102927" w:rsidRDefault="00102927" w:rsidP="00102927">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102927" w:rsidRDefault="00102927" w:rsidP="00102927">
      <w:pPr>
        <w:pStyle w:val="ListParagraph"/>
        <w:jc w:val="both"/>
        <w:rPr>
          <w:rFonts w:ascii="Arial" w:hAnsi="Arial" w:cs="Arial"/>
          <w:color w:val="auto"/>
        </w:rPr>
      </w:pPr>
    </w:p>
    <w:p w:rsidR="00102927" w:rsidRDefault="00102927" w:rsidP="00102927">
      <w:pPr>
        <w:pStyle w:val="ListParagraph"/>
        <w:jc w:val="both"/>
        <w:rPr>
          <w:rFonts w:ascii="Arial" w:eastAsia="TimesNewRomanPSMT" w:hAnsi="Arial" w:cs="Arial"/>
          <w:bCs/>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Pr="008E27F8" w:rsidRDefault="008E27F8" w:rsidP="00102927">
      <w:pPr>
        <w:pStyle w:val="ListParagraph"/>
        <w:jc w:val="both"/>
        <w:rPr>
          <w:rFonts w:ascii="Arial" w:eastAsia="TimesNewRomanPSMT" w:hAnsi="Arial" w:cs="Arial"/>
          <w:bCs/>
        </w:rPr>
      </w:pPr>
      <w:r>
        <w:rPr>
          <w:rFonts w:ascii="Arial" w:eastAsia="TimesNewRomanPSMT" w:hAnsi="Arial" w:cs="Arial"/>
          <w:bCs/>
        </w:rPr>
        <w:t>Стр 5</w:t>
      </w:r>
    </w:p>
    <w:p w:rsidR="00102927" w:rsidRDefault="00102927" w:rsidP="00102927">
      <w:pPr>
        <w:pStyle w:val="ListParagraph"/>
        <w:jc w:val="both"/>
        <w:rPr>
          <w:rFonts w:ascii="Arial" w:hAnsi="Arial" w:cs="Arial"/>
          <w:color w:val="auto"/>
        </w:rPr>
      </w:pPr>
    </w:p>
    <w:p w:rsidR="00102927" w:rsidRDefault="00102927" w:rsidP="00102927">
      <w:pPr>
        <w:jc w:val="center"/>
        <w:rPr>
          <w:rFonts w:ascii="Arial" w:hAnsi="Arial" w:cs="Arial"/>
          <w:b/>
          <w:bCs/>
          <w:lang w:val="ru-RU"/>
        </w:rPr>
      </w:pPr>
    </w:p>
    <w:p w:rsidR="00102927" w:rsidRDefault="00102927" w:rsidP="00102927">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102927" w:rsidRDefault="00102927" w:rsidP="00102927">
      <w:pPr>
        <w:pStyle w:val="ListParagraph"/>
        <w:shd w:val="clear" w:color="auto" w:fill="C6D9F1"/>
        <w:ind w:left="360"/>
        <w:jc w:val="center"/>
        <w:rPr>
          <w:rFonts w:ascii="Arial" w:hAnsi="Arial" w:cs="Arial"/>
          <w:bCs/>
          <w:iCs/>
        </w:rPr>
      </w:pPr>
    </w:p>
    <w:p w:rsidR="00102927" w:rsidRDefault="00102927" w:rsidP="00102927">
      <w:pPr>
        <w:jc w:val="center"/>
        <w:rPr>
          <w:rFonts w:ascii="Arial" w:hAnsi="Arial" w:cs="Arial"/>
          <w:b/>
          <w:bCs/>
        </w:rPr>
      </w:pPr>
    </w:p>
    <w:p w:rsidR="00102927" w:rsidRDefault="00102927" w:rsidP="00102927">
      <w:pPr>
        <w:jc w:val="center"/>
        <w:rPr>
          <w:rFonts w:ascii="Arial" w:hAnsi="Arial" w:cs="Arial"/>
          <w:b/>
          <w:bCs/>
        </w:rPr>
      </w:pPr>
      <w:r>
        <w:rPr>
          <w:rFonts w:ascii="Arial" w:hAnsi="Arial" w:cs="Arial"/>
          <w:b/>
          <w:bCs/>
        </w:rPr>
        <w:t>ИЗЈАВА ПОНУЂАЧА</w:t>
      </w:r>
    </w:p>
    <w:p w:rsidR="00102927" w:rsidRDefault="00102927" w:rsidP="00102927">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102927" w:rsidRDefault="00102927" w:rsidP="00102927">
      <w:pPr>
        <w:jc w:val="center"/>
        <w:rPr>
          <w:rFonts w:ascii="Arial" w:hAnsi="Arial" w:cs="Arial"/>
          <w:b/>
          <w:bCs/>
        </w:rPr>
      </w:pPr>
      <w:r>
        <w:rPr>
          <w:rFonts w:ascii="Arial" w:hAnsi="Arial" w:cs="Arial"/>
          <w:b/>
          <w:bCs/>
        </w:rPr>
        <w:t>НАБАВКЕ МАЛЕ ВРЕДНОСТИ</w:t>
      </w:r>
    </w:p>
    <w:p w:rsidR="00102927" w:rsidRDefault="00102927" w:rsidP="00102927">
      <w:pPr>
        <w:jc w:val="center"/>
        <w:rPr>
          <w:rFonts w:ascii="Arial" w:hAnsi="Arial" w:cs="Arial"/>
          <w:b/>
          <w:bCs/>
        </w:rPr>
      </w:pPr>
    </w:p>
    <w:p w:rsidR="00102927" w:rsidRDefault="00102927" w:rsidP="00102927">
      <w:pPr>
        <w:jc w:val="center"/>
        <w:rPr>
          <w:rFonts w:ascii="Arial" w:hAnsi="Arial" w:cs="Arial"/>
          <w:b/>
          <w:bCs/>
        </w:rPr>
      </w:pPr>
      <w:proofErr w:type="gramStart"/>
      <w:r>
        <w:rPr>
          <w:rFonts w:ascii="Arial" w:hAnsi="Arial" w:cs="Arial"/>
        </w:rPr>
        <w:t>На основу члана 77.</w:t>
      </w:r>
      <w:proofErr w:type="gramEnd"/>
      <w:r>
        <w:rPr>
          <w:rFonts w:ascii="Arial" w:hAnsi="Arial" w:cs="Arial"/>
        </w:rPr>
        <w:t xml:space="preserve"> Закона о јавним набавкама, под пуном материјалном и кривичном одговорношћу дајем следећу:</w:t>
      </w:r>
      <w:r>
        <w:rPr>
          <w:rFonts w:ascii="Arial" w:hAnsi="Arial" w:cs="Arial"/>
        </w:rPr>
        <w:tab/>
      </w:r>
    </w:p>
    <w:p w:rsidR="00102927" w:rsidRDefault="00102927" w:rsidP="0010292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02927" w:rsidRDefault="00102927" w:rsidP="00102927">
      <w:pPr>
        <w:jc w:val="both"/>
        <w:rPr>
          <w:rFonts w:ascii="Arial" w:hAnsi="Arial" w:cs="Arial"/>
        </w:rPr>
      </w:pPr>
    </w:p>
    <w:p w:rsidR="00102927" w:rsidRDefault="00102927" w:rsidP="00102927">
      <w:pPr>
        <w:jc w:val="center"/>
        <w:rPr>
          <w:rFonts w:ascii="Arial" w:hAnsi="Arial" w:cs="Arial"/>
          <w:b/>
        </w:rPr>
      </w:pPr>
      <w:r>
        <w:rPr>
          <w:rFonts w:ascii="Arial" w:hAnsi="Arial" w:cs="Arial"/>
          <w:b/>
        </w:rPr>
        <w:t>И З Ј А В У</w:t>
      </w:r>
    </w:p>
    <w:p w:rsidR="00102927" w:rsidRDefault="00102927" w:rsidP="00102927">
      <w:pPr>
        <w:jc w:val="center"/>
        <w:rPr>
          <w:rFonts w:ascii="Arial" w:hAnsi="Arial" w:cs="Arial"/>
        </w:rPr>
      </w:pPr>
    </w:p>
    <w:p w:rsidR="00102927" w:rsidRDefault="00102927" w:rsidP="00102927">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набавка горива,</w:t>
      </w:r>
      <w:r>
        <w:rPr>
          <w:rFonts w:ascii="Arial" w:hAnsi="Arial" w:cs="Arial"/>
          <w:lang w:val="sr-Cyrl-CS"/>
        </w:rPr>
        <w:t xml:space="preserve"> б</w:t>
      </w:r>
      <w:r>
        <w:rPr>
          <w:rFonts w:ascii="Arial" w:hAnsi="Arial" w:cs="Arial"/>
        </w:rPr>
        <w:t xml:space="preserve">рој </w:t>
      </w:r>
      <w:r w:rsidR="00492883">
        <w:rPr>
          <w:rFonts w:ascii="Arial" w:hAnsi="Arial" w:cs="Arial"/>
          <w:lang w:val="sr-Cyrl-CS"/>
        </w:rPr>
        <w:t>453-27/2017</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02927" w:rsidRDefault="00102927" w:rsidP="00102927">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102927" w:rsidRDefault="00102927" w:rsidP="00102927">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02927" w:rsidRDefault="00102927" w:rsidP="00102927">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102927" w:rsidRDefault="00102927" w:rsidP="00102927">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102927" w:rsidRDefault="00102927" w:rsidP="00102927">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9754B9">
        <w:rPr>
          <w:rFonts w:ascii="Arial" w:hAnsi="Arial" w:cs="Arial"/>
          <w:color w:val="auto"/>
        </w:rPr>
        <w:t xml:space="preserve">му није изречена мера забране обављања делатности која је на </w:t>
      </w:r>
      <w:r w:rsidR="00AA06A2">
        <w:rPr>
          <w:rFonts w:ascii="Arial" w:hAnsi="Arial" w:cs="Arial"/>
          <w:color w:val="auto"/>
        </w:rPr>
        <w:t>снази у време подношења понуде</w:t>
      </w:r>
      <w:r>
        <w:rPr>
          <w:rFonts w:ascii="Arial" w:hAnsi="Arial" w:cs="Arial"/>
          <w:color w:val="auto"/>
        </w:rPr>
        <w:t>;</w:t>
      </w:r>
    </w:p>
    <w:p w:rsidR="00102927" w:rsidRDefault="00102927" w:rsidP="00102927">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w:t>
      </w:r>
    </w:p>
    <w:p w:rsidR="00102927" w:rsidRDefault="00102927" w:rsidP="00102927">
      <w:pPr>
        <w:pStyle w:val="ListParagraph"/>
        <w:ind w:left="1440"/>
        <w:jc w:val="both"/>
        <w:rPr>
          <w:rFonts w:ascii="Arial" w:hAnsi="Arial" w:cs="Arial"/>
          <w:i/>
          <w:lang w:val="sr-Cyrl-CS"/>
        </w:rPr>
      </w:pPr>
      <w:r>
        <w:rPr>
          <w:rFonts w:ascii="Arial" w:hAnsi="Arial" w:cs="Arial"/>
          <w:b/>
          <w:i/>
          <w:lang w:val="sr-Cyrl-CS"/>
        </w:rPr>
        <w:t>Понуђач доставља дозволу надлежног органа за обављање делатност која је предмет набавке.</w:t>
      </w:r>
    </w:p>
    <w:p w:rsidR="00102927" w:rsidRDefault="00102927" w:rsidP="0010292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102927" w:rsidRDefault="00102927" w:rsidP="00102927">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r>
        <w:rPr>
          <w:rFonts w:ascii="Arial" w:hAnsi="Arial" w:cs="Arial"/>
          <w:bCs/>
          <w:i/>
          <w:iCs/>
          <w:color w:val="auto"/>
        </w:rPr>
        <w:t>Наручилац може од изабраног понуђача пре закључења уговора</w:t>
      </w:r>
      <w:proofErr w:type="gramStart"/>
      <w:r>
        <w:rPr>
          <w:rFonts w:ascii="Arial" w:hAnsi="Arial" w:cs="Arial"/>
          <w:bCs/>
          <w:i/>
          <w:iCs/>
          <w:color w:val="auto"/>
        </w:rPr>
        <w:t>,тражити</w:t>
      </w:r>
      <w:proofErr w:type="gramEnd"/>
      <w:r>
        <w:rPr>
          <w:rFonts w:ascii="Arial" w:hAnsi="Arial" w:cs="Arial"/>
          <w:bCs/>
          <w:i/>
          <w:iCs/>
          <w:color w:val="auto"/>
        </w:rPr>
        <w:t xml:space="preserve"> да достави доказе о испуњењу додатних услова.</w:t>
      </w:r>
    </w:p>
    <w:p w:rsidR="00102927" w:rsidRDefault="00102927" w:rsidP="00102927">
      <w:pPr>
        <w:pStyle w:val="ListParagraph"/>
        <w:ind w:left="0"/>
        <w:jc w:val="both"/>
        <w:rPr>
          <w:rFonts w:ascii="Arial" w:hAnsi="Arial" w:cs="Arial"/>
          <w:bCs/>
          <w:i/>
          <w:iCs/>
          <w:color w:val="auto"/>
        </w:rPr>
      </w:pPr>
    </w:p>
    <w:p w:rsidR="00102927" w:rsidRPr="008E27F8" w:rsidRDefault="008E27F8" w:rsidP="00102927">
      <w:pPr>
        <w:pStyle w:val="ListParagraph"/>
        <w:ind w:left="0"/>
        <w:jc w:val="both"/>
        <w:rPr>
          <w:rFonts w:ascii="Arial" w:hAnsi="Arial" w:cs="Arial"/>
          <w:bCs/>
          <w:i/>
          <w:iCs/>
          <w:color w:val="auto"/>
        </w:rPr>
      </w:pPr>
      <w:r>
        <w:rPr>
          <w:rFonts w:ascii="Arial" w:hAnsi="Arial" w:cs="Arial"/>
          <w:bCs/>
          <w:i/>
          <w:iCs/>
          <w:color w:val="auto"/>
        </w:rPr>
        <w:t>Стр 6</w:t>
      </w: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jc w:val="center"/>
        <w:rPr>
          <w:rFonts w:ascii="Arial" w:hAnsi="Arial" w:cs="Arial"/>
          <w:b/>
          <w:bCs/>
        </w:rPr>
      </w:pPr>
      <w:r>
        <w:rPr>
          <w:rFonts w:ascii="Arial" w:hAnsi="Arial" w:cs="Arial"/>
          <w:b/>
          <w:bCs/>
        </w:rPr>
        <w:t>ИЗЈАВА ПОДИЗВОЂАЧА</w:t>
      </w:r>
    </w:p>
    <w:p w:rsidR="00102927" w:rsidRDefault="00102927" w:rsidP="00102927">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w:t>
      </w:r>
      <w:proofErr w:type="gramStart"/>
      <w:r>
        <w:rPr>
          <w:rFonts w:ascii="Arial" w:hAnsi="Arial" w:cs="Arial"/>
          <w:b/>
          <w:bCs/>
        </w:rPr>
        <w:t>75.И 76.</w:t>
      </w:r>
      <w:proofErr w:type="gramEnd"/>
      <w:r>
        <w:rPr>
          <w:rFonts w:ascii="Arial" w:hAnsi="Arial" w:cs="Arial"/>
          <w:b/>
          <w:bCs/>
        </w:rPr>
        <w:t xml:space="preserve"> ЗАКОНА У ПОСТУПКУ ЈАВНЕ</w:t>
      </w:r>
    </w:p>
    <w:p w:rsidR="00102927" w:rsidRDefault="00102927" w:rsidP="00102927">
      <w:pPr>
        <w:jc w:val="center"/>
        <w:rPr>
          <w:rFonts w:ascii="Arial" w:hAnsi="Arial" w:cs="Arial"/>
          <w:b/>
          <w:bCs/>
        </w:rPr>
      </w:pPr>
      <w:r>
        <w:rPr>
          <w:rFonts w:ascii="Arial" w:hAnsi="Arial" w:cs="Arial"/>
          <w:b/>
          <w:bCs/>
        </w:rPr>
        <w:t>НАБАВКЕ МАЛЕ ВРЕДНОСТИ</w:t>
      </w:r>
    </w:p>
    <w:p w:rsidR="00102927" w:rsidRDefault="00102927" w:rsidP="00102927">
      <w:pPr>
        <w:jc w:val="center"/>
        <w:rPr>
          <w:rFonts w:ascii="Arial" w:hAnsi="Arial" w:cs="Arial"/>
          <w:b/>
          <w:bCs/>
        </w:rPr>
      </w:pPr>
    </w:p>
    <w:p w:rsidR="00102927" w:rsidRDefault="00102927" w:rsidP="00102927">
      <w:pPr>
        <w:jc w:val="both"/>
        <w:rPr>
          <w:rFonts w:ascii="Arial" w:hAnsi="Arial" w:cs="Arial"/>
          <w:b/>
          <w:bCs/>
        </w:rPr>
      </w:pPr>
    </w:p>
    <w:p w:rsidR="00102927" w:rsidRDefault="00102927" w:rsidP="00102927">
      <w:pPr>
        <w:jc w:val="both"/>
        <w:rPr>
          <w:rFonts w:ascii="Arial" w:hAnsi="Arial" w:cs="Arial"/>
        </w:rPr>
      </w:pPr>
      <w:proofErr w:type="gramStart"/>
      <w:r>
        <w:rPr>
          <w:rFonts w:ascii="Arial" w:hAnsi="Arial" w:cs="Arial"/>
          <w:b/>
          <w:bCs/>
        </w:rPr>
        <w:t>На основу члана 77.</w:t>
      </w:r>
      <w:proofErr w:type="gramEnd"/>
      <w:r>
        <w:rPr>
          <w:rFonts w:ascii="Arial" w:hAnsi="Arial" w:cs="Arial"/>
          <w:b/>
          <w:bCs/>
        </w:rPr>
        <w:t xml:space="preserve"> Закона о јавним набавкама,</w:t>
      </w:r>
      <w:r>
        <w:rPr>
          <w:rFonts w:ascii="Arial" w:hAnsi="Arial" w:cs="Arial"/>
        </w:rPr>
        <w:t xml:space="preserve"> под пуном материјалном и кривичном одговорношћу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102927" w:rsidRDefault="00102927" w:rsidP="00102927">
      <w:pPr>
        <w:jc w:val="both"/>
        <w:rPr>
          <w:rFonts w:ascii="Arial" w:hAnsi="Arial" w:cs="Arial"/>
        </w:rPr>
      </w:pPr>
    </w:p>
    <w:p w:rsidR="00102927" w:rsidRDefault="00102927" w:rsidP="00102927">
      <w:pPr>
        <w:jc w:val="center"/>
        <w:rPr>
          <w:rFonts w:ascii="Arial" w:hAnsi="Arial" w:cs="Arial"/>
          <w:b/>
        </w:rPr>
      </w:pPr>
      <w:r>
        <w:rPr>
          <w:rFonts w:ascii="Arial" w:hAnsi="Arial" w:cs="Arial"/>
          <w:b/>
        </w:rPr>
        <w:t>И З Ј А В У</w:t>
      </w:r>
    </w:p>
    <w:p w:rsidR="00102927" w:rsidRDefault="00102927" w:rsidP="00102927">
      <w:pPr>
        <w:jc w:val="center"/>
        <w:rPr>
          <w:rFonts w:ascii="Arial" w:hAnsi="Arial" w:cs="Arial"/>
        </w:rPr>
      </w:pPr>
    </w:p>
    <w:p w:rsidR="00102927" w:rsidRDefault="00102927" w:rsidP="00102927">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-набавка горива, б</w:t>
      </w:r>
      <w:r>
        <w:rPr>
          <w:rFonts w:ascii="Arial" w:hAnsi="Arial" w:cs="Arial"/>
        </w:rPr>
        <w:t xml:space="preserve">рој </w:t>
      </w:r>
      <w:r w:rsidR="00492883">
        <w:rPr>
          <w:rFonts w:ascii="Arial" w:hAnsi="Arial" w:cs="Arial"/>
          <w:lang w:val="sr-Cyrl-CS"/>
        </w:rPr>
        <w:t>453-27/2017</w:t>
      </w:r>
      <w:r>
        <w:rPr>
          <w:rFonts w:ascii="Arial" w:hAnsi="Arial" w:cs="Arial"/>
          <w:lang w:val="sr-Cyrl-CS"/>
        </w:rPr>
        <w:t>,</w:t>
      </w:r>
      <w:r>
        <w:rPr>
          <w:rFonts w:ascii="Arial" w:hAnsi="Arial" w:cs="Arial"/>
        </w:rPr>
        <w:t xml:space="preserve">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02927" w:rsidRDefault="00102927" w:rsidP="00102927">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102927" w:rsidRDefault="00102927" w:rsidP="00102927">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02927" w:rsidRDefault="00102927" w:rsidP="00102927">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102927" w:rsidRDefault="00102927" w:rsidP="00102927">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102927" w:rsidRDefault="00102927" w:rsidP="00102927">
      <w:pPr>
        <w:jc w:val="both"/>
        <w:rPr>
          <w:rFonts w:ascii="Arial" w:hAnsi="Arial" w:cs="Arial"/>
          <w:i/>
          <w:lang w:val="sr-Cyrl-CS"/>
        </w:rPr>
      </w:pPr>
    </w:p>
    <w:p w:rsidR="00102927" w:rsidRDefault="00102927" w:rsidP="00102927">
      <w:pPr>
        <w:jc w:val="both"/>
        <w:rPr>
          <w:rFonts w:ascii="Arial" w:hAnsi="Arial" w:cs="Arial"/>
          <w:i/>
          <w:lang w:val="sr-Cyrl-CS"/>
        </w:rPr>
      </w:pPr>
    </w:p>
    <w:p w:rsidR="00102927" w:rsidRDefault="00102927" w:rsidP="0010292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102927" w:rsidRDefault="00102927" w:rsidP="00102927">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8E27F8" w:rsidRPr="008E27F8" w:rsidRDefault="008E27F8" w:rsidP="00102927">
      <w:pPr>
        <w:pStyle w:val="BodyText2"/>
        <w:spacing w:line="100" w:lineRule="atLeast"/>
        <w:jc w:val="both"/>
        <w:rPr>
          <w:rFonts w:ascii="Arial" w:hAnsi="Arial" w:cs="Arial"/>
          <w:b/>
          <w:bCs/>
          <w:i/>
          <w:color w:val="auto"/>
        </w:rPr>
      </w:pPr>
      <w:r>
        <w:rPr>
          <w:rFonts w:ascii="Arial" w:hAnsi="Arial" w:cs="Arial"/>
          <w:b/>
          <w:bCs/>
          <w:i/>
          <w:color w:val="auto"/>
        </w:rPr>
        <w:t>Стр 7</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02927" w:rsidRDefault="00102927" w:rsidP="00102927">
      <w:pPr>
        <w:jc w:val="both"/>
        <w:rPr>
          <w:rFonts w:ascii="Arial" w:hAnsi="Arial" w:cs="Arial"/>
          <w:b/>
          <w:bCs/>
          <w:i/>
          <w:iCs/>
        </w:rPr>
      </w:pPr>
    </w:p>
    <w:p w:rsidR="00102927" w:rsidRDefault="00102927" w:rsidP="00102927">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102927" w:rsidRDefault="00102927" w:rsidP="00102927">
      <w:pPr>
        <w:jc w:val="both"/>
        <w:rPr>
          <w:lang w:val="sr-Cyrl-CS"/>
        </w:rPr>
      </w:pPr>
    </w:p>
    <w:p w:rsidR="00102927" w:rsidRDefault="00102927" w:rsidP="0010292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02927" w:rsidRDefault="00102927" w:rsidP="00102927">
      <w:pPr>
        <w:jc w:val="both"/>
        <w:rPr>
          <w:rFonts w:ascii="Arial" w:eastAsia="TimesNewRomanPSMT" w:hAnsi="Arial" w:cs="Arial"/>
          <w:bCs/>
        </w:rPr>
      </w:pPr>
    </w:p>
    <w:p w:rsidR="00102927" w:rsidRDefault="00102927" w:rsidP="00102927">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102927" w:rsidRDefault="00102927" w:rsidP="00102927">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102927" w:rsidRDefault="00102927" w:rsidP="00102927">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02927" w:rsidRDefault="00102927" w:rsidP="00102927">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горива,</w:t>
      </w:r>
      <w:r>
        <w:rPr>
          <w:rFonts w:ascii="Arial" w:eastAsia="TimesNewRomanPS-BoldMT" w:hAnsi="Arial" w:cs="Arial"/>
          <w:b/>
          <w:bCs/>
          <w:color w:val="002060"/>
        </w:rPr>
        <w:t xml:space="preserve"> </w:t>
      </w:r>
      <w:r>
        <w:rPr>
          <w:rFonts w:ascii="Arial" w:eastAsia="TimesNewRomanPS-BoldMT" w:hAnsi="Arial" w:cs="Arial"/>
          <w:b/>
          <w:bCs/>
        </w:rPr>
        <w:t>ЈН бр</w:t>
      </w:r>
      <w:r w:rsidR="00492883">
        <w:rPr>
          <w:rFonts w:ascii="Arial" w:eastAsia="TimesNewRomanPS-BoldMT" w:hAnsi="Arial" w:cs="Arial"/>
          <w:b/>
          <w:bCs/>
          <w:lang w:val="sr-Cyrl-CS"/>
        </w:rPr>
        <w:t>. 453-27</w:t>
      </w:r>
      <w:r>
        <w:rPr>
          <w:rFonts w:ascii="Arial" w:eastAsia="TimesNewRomanPS-BoldMT" w:hAnsi="Arial" w:cs="Arial"/>
          <w:b/>
          <w:bCs/>
        </w:rPr>
        <w:t>/201</w:t>
      </w:r>
      <w:r w:rsidR="00492883">
        <w:rPr>
          <w:rFonts w:ascii="Arial" w:eastAsia="TimesNewRomanPS-BoldMT" w:hAnsi="Arial" w:cs="Arial"/>
          <w:b/>
          <w:bCs/>
          <w:lang w:val="sr-Cyrl-CS"/>
        </w:rPr>
        <w:t>7</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492883">
        <w:rPr>
          <w:rFonts w:ascii="Arial" w:hAnsi="Arial" w:cs="Arial"/>
          <w:color w:val="auto"/>
          <w:lang w:val="sr-Cyrl-CS"/>
        </w:rPr>
        <w:t>23.02.2017</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102927" w:rsidRDefault="00102927" w:rsidP="00102927">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102927" w:rsidRDefault="00102927" w:rsidP="00102927">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102927" w:rsidRDefault="00102927" w:rsidP="00102927">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02927" w:rsidRDefault="00102927" w:rsidP="00102927">
      <w:pPr>
        <w:jc w:val="both"/>
        <w:rPr>
          <w:rFonts w:ascii="Arial" w:eastAsia="TimesNewRomanPSMT" w:hAnsi="Arial" w:cs="Arial"/>
          <w:bCs/>
        </w:rPr>
      </w:pPr>
      <w:r>
        <w:rPr>
          <w:rFonts w:ascii="Arial" w:hAnsi="Arial" w:cs="Arial"/>
          <w:b/>
        </w:rPr>
        <w:t xml:space="preserve">  </w:t>
      </w:r>
    </w:p>
    <w:p w:rsidR="00102927" w:rsidRDefault="00102927" w:rsidP="00102927">
      <w:pPr>
        <w:jc w:val="both"/>
        <w:rPr>
          <w:rFonts w:ascii="Arial" w:eastAsia="TimesNewRomanPSMT" w:hAnsi="Arial" w:cs="Arial"/>
          <w:bCs/>
          <w:lang w:val="sr-Cyrl-CS"/>
        </w:rPr>
      </w:pPr>
      <w:r>
        <w:rPr>
          <w:rFonts w:ascii="Arial" w:eastAsia="TimesNewRomanPSMT" w:hAnsi="Arial" w:cs="Arial"/>
          <w:bCs/>
        </w:rPr>
        <w:t>Понуда мора да садржи:</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Потписану изјаву о испуњењу обавезних и додатних услова</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Дозволу надлежног органа</w:t>
      </w:r>
    </w:p>
    <w:p w:rsidR="00102927" w:rsidRPr="008E27F8" w:rsidRDefault="00102927" w:rsidP="00102927">
      <w:pPr>
        <w:jc w:val="both"/>
        <w:rPr>
          <w:rFonts w:ascii="Arial" w:hAnsi="Arial" w:cs="Arial"/>
          <w:b/>
          <w:i/>
          <w:iCs/>
        </w:rPr>
      </w:pPr>
    </w:p>
    <w:p w:rsidR="00102927" w:rsidRDefault="00102927" w:rsidP="00102927">
      <w:pPr>
        <w:numPr>
          <w:ilvl w:val="0"/>
          <w:numId w:val="2"/>
        </w:numPr>
        <w:jc w:val="both"/>
      </w:pPr>
      <w:r>
        <w:rPr>
          <w:rFonts w:ascii="Arial" w:hAnsi="Arial" w:cs="Arial"/>
          <w:b/>
          <w:bCs/>
          <w:i/>
          <w:iCs/>
        </w:rPr>
        <w:t>ПАРТИЈЕ</w:t>
      </w:r>
    </w:p>
    <w:p w:rsidR="00102927" w:rsidRDefault="00102927" w:rsidP="00102927">
      <w:pPr>
        <w:jc w:val="both"/>
      </w:pPr>
    </w:p>
    <w:p w:rsidR="00102927" w:rsidRDefault="00102927" w:rsidP="00102927">
      <w:pPr>
        <w:jc w:val="both"/>
        <w:rPr>
          <w:lang w:val="sr-Cyrl-CS"/>
        </w:rPr>
      </w:pPr>
      <w:r>
        <w:rPr>
          <w:lang w:val="sr-Cyrl-CS"/>
        </w:rPr>
        <w:t>Јавна набавка није обликована по партијама.</w:t>
      </w:r>
    </w:p>
    <w:p w:rsidR="00102927" w:rsidRDefault="00102927" w:rsidP="0010292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02927" w:rsidRDefault="00102927" w:rsidP="00102927">
      <w:pPr>
        <w:jc w:val="both"/>
        <w:rPr>
          <w:rFonts w:ascii="Arial" w:hAnsi="Arial" w:cs="Arial"/>
          <w:bCs/>
          <w:iCs/>
        </w:rPr>
      </w:pPr>
    </w:p>
    <w:p w:rsidR="00102927" w:rsidRDefault="00102927" w:rsidP="00102927">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102927" w:rsidRDefault="00102927" w:rsidP="00102927">
      <w:pPr>
        <w:jc w:val="both"/>
        <w:rPr>
          <w:rFonts w:ascii="Arial" w:hAnsi="Arial" w:cs="Arial"/>
          <w:b/>
          <w:bCs/>
          <w:i/>
          <w:iCs/>
        </w:rPr>
      </w:pPr>
    </w:p>
    <w:p w:rsidR="00102927" w:rsidRDefault="00102927"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8E27F8" w:rsidRPr="008E27F8" w:rsidRDefault="008E27F8" w:rsidP="00102927">
      <w:pPr>
        <w:jc w:val="both"/>
      </w:pPr>
      <w:r>
        <w:t>Стр 8</w:t>
      </w:r>
    </w:p>
    <w:p w:rsidR="00102927" w:rsidRDefault="00102927" w:rsidP="00102927">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102927" w:rsidRDefault="00102927" w:rsidP="00102927">
      <w:pPr>
        <w:jc w:val="both"/>
      </w:pPr>
    </w:p>
    <w:p w:rsidR="00102927" w:rsidRDefault="00102927" w:rsidP="00102927">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102927" w:rsidRDefault="00102927" w:rsidP="00102927">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102927" w:rsidRDefault="00102927" w:rsidP="00102927">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02927" w:rsidRDefault="00102927" w:rsidP="0010292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набавка горива</w:t>
      </w:r>
      <w:r>
        <w:rPr>
          <w:rFonts w:ascii="Arial" w:eastAsia="TimesNewRomanPS-BoldMT" w:hAnsi="Arial" w:cs="Arial"/>
          <w:b/>
          <w:bCs/>
          <w:color w:val="002060"/>
        </w:rPr>
        <w:t xml:space="preserve"> </w:t>
      </w:r>
      <w:r>
        <w:rPr>
          <w:rFonts w:ascii="Arial" w:eastAsia="TimesNewRomanPS-BoldMT" w:hAnsi="Arial" w:cs="Arial"/>
          <w:b/>
          <w:bCs/>
        </w:rPr>
        <w:t>ЈН бр.</w:t>
      </w:r>
      <w:r w:rsidR="00492883">
        <w:rPr>
          <w:rFonts w:ascii="Arial" w:eastAsia="TimesNewRomanPS-BoldMT" w:hAnsi="Arial" w:cs="Arial"/>
          <w:b/>
          <w:bCs/>
          <w:lang w:val="sr-Cyrl-CS"/>
        </w:rPr>
        <w:t>453-27</w:t>
      </w:r>
      <w:r>
        <w:rPr>
          <w:rFonts w:ascii="Arial" w:eastAsia="TimesNewRomanPS-BoldMT" w:hAnsi="Arial" w:cs="Arial"/>
          <w:b/>
          <w:bCs/>
        </w:rPr>
        <w:t>/201</w:t>
      </w:r>
      <w:r w:rsidR="00492883">
        <w:rPr>
          <w:rFonts w:ascii="Arial" w:eastAsia="TimesNewRomanPS-BoldMT" w:hAnsi="Arial" w:cs="Arial"/>
          <w:b/>
          <w:bCs/>
          <w:lang w:val="sr-Cyrl-CS"/>
        </w:rPr>
        <w:t>7</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02927" w:rsidRDefault="00102927" w:rsidP="00102927">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добра</w:t>
      </w:r>
      <w:proofErr w:type="gramEnd"/>
      <w:r>
        <w:rPr>
          <w:rFonts w:ascii="Arial" w:hAnsi="Arial" w:cs="Arial"/>
        </w:rPr>
        <w:t>) –набавка горива</w:t>
      </w:r>
    </w:p>
    <w:p w:rsidR="00102927" w:rsidRDefault="00102927" w:rsidP="00102927">
      <w:pPr>
        <w:jc w:val="both"/>
        <w:rPr>
          <w:rFonts w:ascii="Arial" w:eastAsia="TimesNewRomanPSMT" w:hAnsi="Arial" w:cs="Arial"/>
          <w:bCs/>
          <w:iCs/>
        </w:rPr>
      </w:pP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492883">
        <w:rPr>
          <w:rFonts w:ascii="Arial" w:eastAsia="TimesNewRomanPS-BoldMT" w:hAnsi="Arial" w:cs="Arial"/>
          <w:b/>
          <w:bCs/>
          <w:lang w:val="sr-Cyrl-CS"/>
        </w:rPr>
        <w:t>453-27</w:t>
      </w:r>
      <w:r>
        <w:rPr>
          <w:rFonts w:ascii="Arial" w:eastAsia="TimesNewRomanPS-BoldMT" w:hAnsi="Arial" w:cs="Arial"/>
          <w:b/>
          <w:bCs/>
        </w:rPr>
        <w:t>/201</w:t>
      </w:r>
      <w:r w:rsidR="00492883">
        <w:rPr>
          <w:rFonts w:ascii="Arial" w:eastAsia="TimesNewRomanPS-BoldMT" w:hAnsi="Arial" w:cs="Arial"/>
          <w:b/>
          <w:bCs/>
          <w:lang w:val="sr-Cyrl-CS"/>
        </w:rPr>
        <w:t>7</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02927" w:rsidRDefault="00102927" w:rsidP="0010292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добра</w:t>
      </w:r>
      <w:proofErr w:type="gramEnd"/>
      <w:r>
        <w:rPr>
          <w:rFonts w:ascii="Arial" w:hAnsi="Arial" w:cs="Arial"/>
        </w:rPr>
        <w:t>)-набавка горива</w:t>
      </w:r>
      <w:r>
        <w:rPr>
          <w:rFonts w:ascii="Arial" w:eastAsia="TimesNewRomanPS-BoldMT" w:hAnsi="Arial" w:cs="Arial"/>
          <w:b/>
          <w:bCs/>
          <w:color w:val="002060"/>
        </w:rPr>
        <w:t xml:space="preserve"> </w:t>
      </w:r>
      <w:r>
        <w:rPr>
          <w:rFonts w:ascii="Arial" w:eastAsia="TimesNewRomanPS-BoldMT" w:hAnsi="Arial" w:cs="Arial"/>
          <w:b/>
          <w:bCs/>
        </w:rPr>
        <w:t>ЈН бр.</w:t>
      </w:r>
      <w:r w:rsidR="00492883">
        <w:rPr>
          <w:rFonts w:ascii="Arial" w:eastAsia="TimesNewRomanPS-BoldMT" w:hAnsi="Arial" w:cs="Arial"/>
          <w:b/>
          <w:bCs/>
          <w:lang w:val="sr-Cyrl-CS"/>
        </w:rPr>
        <w:t>453-27</w:t>
      </w:r>
      <w:r>
        <w:rPr>
          <w:rFonts w:ascii="Arial" w:eastAsia="TimesNewRomanPS-BoldMT" w:hAnsi="Arial" w:cs="Arial"/>
          <w:b/>
          <w:bCs/>
        </w:rPr>
        <w:t>/201</w:t>
      </w:r>
      <w:r w:rsidR="00492883">
        <w:rPr>
          <w:rFonts w:ascii="Arial" w:eastAsia="TimesNewRomanPS-BoldMT" w:hAnsi="Arial" w:cs="Arial"/>
          <w:b/>
          <w:bCs/>
          <w:lang w:val="sr-Cyrl-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102927" w:rsidRDefault="00102927" w:rsidP="00102927">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02927" w:rsidRDefault="00102927" w:rsidP="00102927">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102927" w:rsidRDefault="00102927" w:rsidP="00102927">
      <w:pPr>
        <w:jc w:val="both"/>
        <w:rPr>
          <w:rFonts w:ascii="Arial" w:hAnsi="Arial" w:cs="Arial"/>
          <w:b/>
          <w:i/>
          <w:iCs/>
        </w:rPr>
      </w:pPr>
    </w:p>
    <w:p w:rsidR="00102927" w:rsidRDefault="00102927" w:rsidP="00102927">
      <w:pPr>
        <w:jc w:val="both"/>
      </w:pPr>
      <w:r>
        <w:rPr>
          <w:rFonts w:ascii="Arial" w:hAnsi="Arial" w:cs="Arial"/>
          <w:b/>
          <w:bCs/>
          <w:i/>
          <w:iCs/>
        </w:rPr>
        <w:t xml:space="preserve">6. УЧЕСТВОВАЊЕ У ЗАЈЕДНИЧКОЈ ПОНУДИ ИЛИ КАО ПОДИЗВОЂАЧ </w:t>
      </w:r>
    </w:p>
    <w:p w:rsidR="00102927" w:rsidRDefault="00102927" w:rsidP="00102927">
      <w:pPr>
        <w:jc w:val="both"/>
      </w:pPr>
    </w:p>
    <w:p w:rsidR="00102927" w:rsidRDefault="00102927" w:rsidP="00102927">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102927" w:rsidRDefault="00102927" w:rsidP="00102927">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02927" w:rsidRDefault="00102927" w:rsidP="00102927">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2927" w:rsidRDefault="00102927" w:rsidP="00102927">
      <w:pPr>
        <w:jc w:val="both"/>
        <w:rPr>
          <w:rFonts w:ascii="Arial" w:hAnsi="Arial" w:cs="Arial"/>
          <w:i/>
          <w:iCs/>
          <w:color w:val="FF0000"/>
        </w:rPr>
      </w:pPr>
    </w:p>
    <w:p w:rsidR="00102927" w:rsidRPr="000D06CB" w:rsidRDefault="00102927" w:rsidP="00102927">
      <w:pPr>
        <w:jc w:val="both"/>
        <w:rPr>
          <w:rFonts w:ascii="Arial" w:hAnsi="Arial" w:cs="Arial"/>
          <w:iCs/>
        </w:rPr>
      </w:pPr>
      <w:r>
        <w:rPr>
          <w:rFonts w:ascii="Arial" w:hAnsi="Arial" w:cs="Arial"/>
          <w:b/>
          <w:bCs/>
          <w:i/>
          <w:iCs/>
        </w:rPr>
        <w:t>7. ПОНУДА СА ПОДИЗВОЂАЧЕМ</w:t>
      </w:r>
    </w:p>
    <w:p w:rsidR="00102927" w:rsidRDefault="00102927" w:rsidP="0010292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2927" w:rsidRDefault="00102927" w:rsidP="00102927">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102927" w:rsidRDefault="00102927" w:rsidP="00102927">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102927" w:rsidRDefault="00102927" w:rsidP="00102927">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102927" w:rsidRDefault="00102927" w:rsidP="00102927">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102927" w:rsidRDefault="00102927" w:rsidP="00102927">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02927" w:rsidRPr="000D06CB" w:rsidRDefault="000D06CB" w:rsidP="00102927">
      <w:pPr>
        <w:jc w:val="both"/>
        <w:rPr>
          <w:rFonts w:ascii="Arial" w:hAnsi="Arial" w:cs="Arial"/>
          <w:color w:val="FF0000"/>
        </w:rPr>
      </w:pPr>
      <w:r>
        <w:rPr>
          <w:rFonts w:ascii="Arial" w:hAnsi="Arial" w:cs="Arial"/>
          <w:color w:val="FF0000"/>
        </w:rPr>
        <w:t>Стр 9</w:t>
      </w:r>
    </w:p>
    <w:p w:rsidR="00102927" w:rsidRDefault="00102927" w:rsidP="00102927">
      <w:pPr>
        <w:jc w:val="both"/>
        <w:rPr>
          <w:rFonts w:ascii="Arial" w:hAnsi="Arial" w:cs="Arial"/>
          <w:b/>
          <w:i/>
          <w:color w:val="auto"/>
        </w:rPr>
      </w:pPr>
    </w:p>
    <w:p w:rsidR="00102927" w:rsidRDefault="00102927" w:rsidP="00102927">
      <w:pPr>
        <w:jc w:val="both"/>
        <w:rPr>
          <w:rFonts w:ascii="Arial" w:hAnsi="Arial" w:cs="Arial"/>
          <w:b/>
          <w:i/>
          <w:color w:val="auto"/>
        </w:rPr>
      </w:pPr>
    </w:p>
    <w:p w:rsidR="00102927" w:rsidRDefault="00102927" w:rsidP="00102927">
      <w:pPr>
        <w:jc w:val="both"/>
        <w:rPr>
          <w:rFonts w:ascii="Arial" w:hAnsi="Arial" w:cs="Arial"/>
          <w:b/>
          <w:i/>
          <w:color w:val="auto"/>
        </w:rPr>
      </w:pPr>
    </w:p>
    <w:p w:rsidR="00102927" w:rsidRDefault="00102927" w:rsidP="00102927">
      <w:pPr>
        <w:jc w:val="both"/>
        <w:rPr>
          <w:rFonts w:ascii="Arial" w:hAnsi="Arial" w:cs="Arial"/>
        </w:rPr>
      </w:pPr>
      <w:r>
        <w:rPr>
          <w:rFonts w:ascii="Arial" w:hAnsi="Arial" w:cs="Arial"/>
          <w:b/>
          <w:i/>
        </w:rPr>
        <w:t>8. ЗАЈЕДНИЧКА ПОНУДА</w:t>
      </w:r>
    </w:p>
    <w:p w:rsidR="00102927" w:rsidRDefault="00102927" w:rsidP="00102927">
      <w:pPr>
        <w:jc w:val="both"/>
        <w:rPr>
          <w:rFonts w:ascii="Arial" w:hAnsi="Arial" w:cs="Arial"/>
        </w:rPr>
      </w:pPr>
    </w:p>
    <w:p w:rsidR="00102927" w:rsidRDefault="00102927" w:rsidP="00102927">
      <w:pPr>
        <w:jc w:val="both"/>
        <w:rPr>
          <w:rFonts w:ascii="Arial" w:hAnsi="Arial" w:cs="Arial"/>
        </w:rPr>
      </w:pPr>
      <w:proofErr w:type="gramStart"/>
      <w:r>
        <w:rPr>
          <w:rFonts w:ascii="Arial" w:hAnsi="Arial" w:cs="Arial"/>
        </w:rPr>
        <w:t>Понуду може поднети група понуђача.</w:t>
      </w:r>
      <w:proofErr w:type="gramEnd"/>
    </w:p>
    <w:p w:rsidR="00102927" w:rsidRDefault="00102927" w:rsidP="00102927">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102927" w:rsidRDefault="00102927" w:rsidP="00102927">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издати рачун, </w:t>
      </w:r>
    </w:p>
    <w:p w:rsidR="00102927" w:rsidRDefault="00102927" w:rsidP="00102927">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102927" w:rsidRDefault="00102927" w:rsidP="00102927">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102927" w:rsidRDefault="00102927" w:rsidP="00102927">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102927" w:rsidRDefault="00102927" w:rsidP="00102927">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102927" w:rsidRDefault="00102927" w:rsidP="00102927">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102927" w:rsidRDefault="00102927" w:rsidP="00102927">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02927" w:rsidRDefault="00102927" w:rsidP="00102927">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02927" w:rsidRDefault="00102927" w:rsidP="00102927">
      <w:pPr>
        <w:jc w:val="both"/>
        <w:rPr>
          <w:rFonts w:ascii="Arial" w:hAnsi="Arial" w:cs="Arial"/>
        </w:rPr>
      </w:pPr>
    </w:p>
    <w:p w:rsidR="00102927" w:rsidRDefault="00102927" w:rsidP="0010292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102927" w:rsidRDefault="00102927" w:rsidP="00102927">
      <w:pPr>
        <w:jc w:val="both"/>
      </w:pPr>
    </w:p>
    <w:p w:rsidR="00102927" w:rsidRDefault="00102927" w:rsidP="00102927">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102927" w:rsidRDefault="00102927" w:rsidP="00102927">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 дана од дана примања исправно сачињеног рачуна.</w:t>
      </w:r>
    </w:p>
    <w:p w:rsidR="00102927" w:rsidRDefault="00102927" w:rsidP="00102927">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102927" w:rsidRDefault="00102927" w:rsidP="00102927">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102927" w:rsidRDefault="00102927" w:rsidP="00102927">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102927" w:rsidRDefault="00102927" w:rsidP="00102927">
      <w:pPr>
        <w:jc w:val="both"/>
        <w:rPr>
          <w:rFonts w:ascii="Arial" w:hAnsi="Arial" w:cs="Arial"/>
          <w:iCs/>
        </w:rPr>
      </w:pPr>
      <w:r>
        <w:rPr>
          <w:rFonts w:ascii="Arial" w:hAnsi="Arial" w:cs="Arial"/>
          <w:iCs/>
        </w:rPr>
        <w:t>Извршилац се обавезује да испоручује добра кој</w:t>
      </w:r>
      <w:r w:rsidR="00492883">
        <w:rPr>
          <w:rFonts w:ascii="Arial" w:hAnsi="Arial" w:cs="Arial"/>
          <w:iCs/>
        </w:rPr>
        <w:t xml:space="preserve">а су предмет набавке по </w:t>
      </w:r>
      <w:proofErr w:type="gramStart"/>
      <w:r w:rsidR="00492883">
        <w:rPr>
          <w:rFonts w:ascii="Arial" w:hAnsi="Arial" w:cs="Arial"/>
          <w:iCs/>
        </w:rPr>
        <w:t>налогу</w:t>
      </w:r>
      <w:r>
        <w:rPr>
          <w:rFonts w:ascii="Arial" w:hAnsi="Arial" w:cs="Arial"/>
          <w:iCs/>
        </w:rPr>
        <w:t xml:space="preserve">  наручиоца</w:t>
      </w:r>
      <w:proofErr w:type="gramEnd"/>
    </w:p>
    <w:p w:rsidR="00102927" w:rsidRDefault="00102927" w:rsidP="00102927">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102927" w:rsidRDefault="00102927" w:rsidP="00102927">
      <w:pPr>
        <w:jc w:val="both"/>
        <w:rPr>
          <w:rFonts w:ascii="Arial" w:hAnsi="Arial" w:cs="Arial"/>
          <w:iCs/>
        </w:rPr>
      </w:pPr>
      <w:proofErr w:type="gramStart"/>
      <w:r>
        <w:rPr>
          <w:rFonts w:ascii="Arial" w:hAnsi="Arial" w:cs="Arial"/>
          <w:iCs/>
        </w:rPr>
        <w:t>Рок важења понуде не може бити краћи од 90 дана од дана отварања понуда.</w:t>
      </w:r>
      <w:proofErr w:type="gramEnd"/>
    </w:p>
    <w:p w:rsidR="00102927" w:rsidRDefault="00102927" w:rsidP="00102927">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02927" w:rsidRDefault="00102927" w:rsidP="00102927">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102927" w:rsidRDefault="00102927" w:rsidP="00102927">
      <w:pPr>
        <w:jc w:val="both"/>
        <w:rPr>
          <w:rFonts w:ascii="Arial" w:hAnsi="Arial" w:cs="Arial"/>
          <w:b/>
          <w:bCs/>
          <w:i/>
          <w:iCs/>
        </w:rPr>
      </w:pPr>
    </w:p>
    <w:p w:rsidR="000D06CB" w:rsidRPr="000D06CB" w:rsidRDefault="000D06CB" w:rsidP="00102927">
      <w:pPr>
        <w:jc w:val="both"/>
        <w:rPr>
          <w:rFonts w:ascii="Arial" w:hAnsi="Arial" w:cs="Arial"/>
          <w:b/>
          <w:bCs/>
          <w:i/>
          <w:iCs/>
        </w:rPr>
      </w:pPr>
      <w:r>
        <w:rPr>
          <w:rFonts w:ascii="Arial" w:hAnsi="Arial" w:cs="Arial"/>
          <w:b/>
          <w:bCs/>
          <w:i/>
          <w:iCs/>
        </w:rPr>
        <w:t>Стр 10</w:t>
      </w:r>
    </w:p>
    <w:p w:rsidR="00102927" w:rsidRPr="000D06CB" w:rsidRDefault="00102927" w:rsidP="00102927">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102927" w:rsidRDefault="00102927" w:rsidP="00102927">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102927" w:rsidRDefault="00102927" w:rsidP="00102927">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102927" w:rsidRDefault="00102927" w:rsidP="00102927">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102927" w:rsidRPr="000D06CB" w:rsidRDefault="00102927" w:rsidP="00102927">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102927" w:rsidRDefault="00102927" w:rsidP="00102927">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2927" w:rsidRDefault="00102927" w:rsidP="00102927">
      <w:pPr>
        <w:jc w:val="both"/>
        <w:rPr>
          <w:rFonts w:ascii="Arial" w:hAnsi="Arial" w:cs="Arial"/>
          <w:b/>
          <w:i/>
          <w:iCs/>
          <w:color w:val="auto"/>
        </w:rPr>
      </w:pPr>
    </w:p>
    <w:p w:rsidR="00102927" w:rsidRDefault="00102927" w:rsidP="00102927">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102927" w:rsidRDefault="00102927" w:rsidP="00102927">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02927" w:rsidRPr="000D06CB" w:rsidRDefault="00102927" w:rsidP="00102927">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102927" w:rsidRPr="000D06CB" w:rsidRDefault="00102927" w:rsidP="0010292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102927" w:rsidRDefault="00102927" w:rsidP="0010292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02927" w:rsidRDefault="000D06CB" w:rsidP="00102927">
      <w:pPr>
        <w:spacing w:before="120" w:after="120"/>
        <w:jc w:val="both"/>
        <w:rPr>
          <w:rFonts w:ascii="Arial" w:hAnsi="Arial" w:cs="Arial"/>
          <w:b/>
          <w:i/>
          <w:lang w:val="sr-Cyrl-CS"/>
        </w:rPr>
      </w:pPr>
      <w:proofErr w:type="gramStart"/>
      <w:r>
        <w:rPr>
          <w:rFonts w:ascii="Arial" w:hAnsi="Arial" w:cs="Arial"/>
        </w:rPr>
        <w:t>Предмет</w:t>
      </w:r>
      <w:r w:rsidR="00102927">
        <w:rPr>
          <w:rFonts w:ascii="Arial" w:hAnsi="Arial" w:cs="Arial"/>
        </w:rPr>
        <w:t>а набавка не садржи поверљиве информације које наручилац ставља на располагање.</w:t>
      </w:r>
      <w:proofErr w:type="gramEnd"/>
    </w:p>
    <w:p w:rsidR="00102927" w:rsidRPr="000D06CB" w:rsidRDefault="00102927" w:rsidP="0010292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02927" w:rsidRDefault="00102927" w:rsidP="00102927">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102927" w:rsidRDefault="00102927" w:rsidP="00102927">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102927" w:rsidRDefault="00102927" w:rsidP="0010292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492883">
        <w:rPr>
          <w:rFonts w:ascii="Arial" w:eastAsia="TimesNewRomanPS-BoldMT" w:hAnsi="Arial" w:cs="Arial"/>
          <w:b/>
          <w:bCs/>
          <w:lang w:val="sr-Cyrl-CS"/>
        </w:rPr>
        <w:t>453-27</w:t>
      </w:r>
      <w:r>
        <w:rPr>
          <w:rFonts w:ascii="Arial" w:eastAsia="TimesNewRomanPS-BoldMT" w:hAnsi="Arial" w:cs="Arial"/>
          <w:b/>
          <w:bCs/>
        </w:rPr>
        <w:t>/201</w:t>
      </w:r>
      <w:r w:rsidR="00492883">
        <w:rPr>
          <w:rFonts w:ascii="Arial" w:eastAsia="TimesNewRomanPS-BoldMT" w:hAnsi="Arial" w:cs="Arial"/>
          <w:b/>
          <w:bCs/>
          <w:lang w:val="sr-Cyrl-CS"/>
        </w:rPr>
        <w:t>7</w:t>
      </w:r>
      <w:proofErr w:type="gramStart"/>
      <w:r>
        <w:rPr>
          <w:rFonts w:ascii="Arial" w:eastAsia="TimesNewRomanPS-BoldMT" w:hAnsi="Arial" w:cs="Arial"/>
          <w:b/>
          <w:bCs/>
        </w:rPr>
        <w:t>.</w:t>
      </w:r>
      <w:r>
        <w:rPr>
          <w:rFonts w:ascii="Arial" w:hAnsi="Arial" w:cs="Arial"/>
        </w:rPr>
        <w:t>.</w:t>
      </w:r>
      <w:proofErr w:type="gramEnd"/>
    </w:p>
    <w:p w:rsidR="000D06CB" w:rsidRPr="000D06CB" w:rsidRDefault="000D06CB" w:rsidP="00102927">
      <w:pPr>
        <w:jc w:val="both"/>
        <w:rPr>
          <w:rFonts w:ascii="Arial" w:hAnsi="Arial" w:cs="Arial"/>
        </w:rPr>
      </w:pPr>
      <w:r>
        <w:rPr>
          <w:rFonts w:ascii="Arial" w:hAnsi="Arial" w:cs="Arial"/>
        </w:rPr>
        <w:t>Стр 11</w:t>
      </w:r>
    </w:p>
    <w:p w:rsidR="00102927" w:rsidRDefault="00102927" w:rsidP="00102927">
      <w:pPr>
        <w:jc w:val="both"/>
        <w:rPr>
          <w:rFonts w:ascii="Arial" w:hAnsi="Arial" w:cs="Arial"/>
        </w:rPr>
      </w:pPr>
      <w:proofErr w:type="gramStart"/>
      <w:r>
        <w:rPr>
          <w:rFonts w:ascii="Arial" w:hAnsi="Arial" w:cs="Arial"/>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102927" w:rsidRDefault="00102927" w:rsidP="00102927">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102927" w:rsidRDefault="00102927" w:rsidP="00102927">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102927" w:rsidRDefault="00102927" w:rsidP="00102927">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102927" w:rsidRDefault="00102927" w:rsidP="00102927">
      <w:pPr>
        <w:jc w:val="both"/>
        <w:rPr>
          <w:rFonts w:ascii="Arial" w:hAnsi="Arial" w:cs="Arial"/>
        </w:rPr>
      </w:pPr>
    </w:p>
    <w:p w:rsidR="00102927" w:rsidRDefault="00102927" w:rsidP="0010292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02927" w:rsidRDefault="00102927" w:rsidP="00102927">
      <w:pPr>
        <w:jc w:val="both"/>
        <w:rPr>
          <w:rFonts w:ascii="Arial" w:hAnsi="Arial" w:cs="Arial"/>
          <w:b/>
          <w:bCs/>
        </w:rPr>
      </w:pPr>
    </w:p>
    <w:p w:rsidR="00102927" w:rsidRDefault="00102927" w:rsidP="00102927">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102927" w:rsidRDefault="00102927" w:rsidP="0010292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02927" w:rsidRDefault="00102927" w:rsidP="00102927">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102927" w:rsidRDefault="00102927" w:rsidP="00102927">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102927" w:rsidRDefault="00102927" w:rsidP="00102927">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102927" w:rsidRDefault="00102927" w:rsidP="00102927">
      <w:pPr>
        <w:jc w:val="both"/>
        <w:rPr>
          <w:rFonts w:ascii="Arial" w:hAnsi="Arial" w:cs="Arial"/>
        </w:rPr>
      </w:pPr>
    </w:p>
    <w:p w:rsidR="00102927" w:rsidRDefault="00102927" w:rsidP="00102927">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102927" w:rsidRDefault="00102927" w:rsidP="00102927">
      <w:pPr>
        <w:jc w:val="both"/>
        <w:rPr>
          <w:rFonts w:ascii="Arial" w:hAnsi="Arial" w:cs="Arial"/>
          <w:b/>
          <w:bCs/>
        </w:rPr>
      </w:pPr>
    </w:p>
    <w:p w:rsidR="00102927" w:rsidRDefault="00102927" w:rsidP="00102927">
      <w:pPr>
        <w:jc w:val="both"/>
        <w:rPr>
          <w:rFonts w:ascii="Arial" w:eastAsia="TimesNewRomanPSMT" w:hAnsi="Arial" w:cs="Arial"/>
          <w:bCs/>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0D06CB" w:rsidRDefault="000D06CB" w:rsidP="00102927">
      <w:pPr>
        <w:jc w:val="both"/>
        <w:rPr>
          <w:rFonts w:ascii="Arial" w:eastAsia="TimesNewRomanPSMT" w:hAnsi="Arial" w:cs="Arial"/>
          <w:bCs/>
          <w:iCs/>
        </w:rPr>
      </w:pPr>
    </w:p>
    <w:p w:rsidR="000D06CB" w:rsidRPr="000D06CB" w:rsidRDefault="000D06CB" w:rsidP="00102927">
      <w:pPr>
        <w:jc w:val="both"/>
        <w:rPr>
          <w:rFonts w:ascii="Arial" w:eastAsia="TimesNewRomanPSMT" w:hAnsi="Arial" w:cs="Arial"/>
          <w:b/>
          <w:bCs/>
          <w:i/>
          <w:iCs/>
        </w:rPr>
      </w:pPr>
      <w:r>
        <w:rPr>
          <w:rFonts w:ascii="Arial" w:eastAsia="TimesNewRomanPSMT" w:hAnsi="Arial" w:cs="Arial"/>
          <w:bCs/>
          <w:iCs/>
        </w:rPr>
        <w:t>Стр 12</w:t>
      </w:r>
    </w:p>
    <w:p w:rsidR="00102927" w:rsidRDefault="00102927" w:rsidP="00102927">
      <w:pPr>
        <w:jc w:val="both"/>
        <w:rPr>
          <w:lang w:val="sr-Cyrl-CS"/>
        </w:rPr>
      </w:pPr>
    </w:p>
    <w:p w:rsidR="00102927" w:rsidRPr="000D06CB" w:rsidRDefault="00102927" w:rsidP="00102927">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2927" w:rsidRPr="000D06CB" w:rsidRDefault="00102927" w:rsidP="00102927">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102927" w:rsidRPr="000D06CB" w:rsidRDefault="00102927" w:rsidP="00102927">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2927" w:rsidRPr="000D06CB" w:rsidRDefault="00102927" w:rsidP="00102927">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102927" w:rsidRPr="000D06CB" w:rsidRDefault="00102927" w:rsidP="00102927">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102927" w:rsidRPr="000D06CB" w:rsidRDefault="00102927" w:rsidP="00102927">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102927" w:rsidRPr="000D06CB" w:rsidRDefault="00102927" w:rsidP="00102927">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102927" w:rsidRPr="000D06CB" w:rsidRDefault="00102927" w:rsidP="00102927">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02927" w:rsidRPr="000D06CB" w:rsidRDefault="00102927" w:rsidP="00102927">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102927" w:rsidRDefault="00102927" w:rsidP="00102927">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102927" w:rsidRDefault="00102927" w:rsidP="00102927">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102927" w:rsidRDefault="00102927" w:rsidP="00102927">
      <w:pPr>
        <w:jc w:val="both"/>
        <w:rPr>
          <w:rFonts w:ascii="Arial" w:eastAsia="TimesNewRomanPSMT" w:hAnsi="Arial" w:cs="Arial"/>
          <w:bCs/>
        </w:rPr>
      </w:pPr>
      <w:r>
        <w:rPr>
          <w:rFonts w:ascii="Arial" w:hAnsi="Arial" w:cs="Arial"/>
        </w:rPr>
        <w:t>Подносилац захтева је дужан да на рачун буџета Републике Србије уплати таксу о</w:t>
      </w:r>
      <w:r w:rsidR="00B82B00">
        <w:rPr>
          <w:rFonts w:ascii="Arial" w:hAnsi="Arial" w:cs="Arial"/>
        </w:rPr>
        <w:t>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102927" w:rsidRPr="000D06CB" w:rsidRDefault="00102927" w:rsidP="00102927">
      <w:pPr>
        <w:jc w:val="both"/>
        <w:rPr>
          <w:rFonts w:ascii="Arial" w:eastAsia="TimesNewRomanPSMT" w:hAnsi="Arial" w:cs="Arial"/>
          <w:bCs/>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102927" w:rsidRDefault="00102927" w:rsidP="00102927">
      <w:pPr>
        <w:jc w:val="both"/>
        <w:rPr>
          <w:rFonts w:ascii="Arial" w:hAnsi="Arial" w:cs="Arial"/>
          <w:b/>
        </w:rPr>
      </w:pPr>
      <w:r>
        <w:rPr>
          <w:rFonts w:ascii="Arial" w:hAnsi="Arial" w:cs="Arial"/>
          <w:b/>
        </w:rPr>
        <w:t>22. РОК У КОЈЕМ ЋЕ УГОВОР БИТИ ЗАКЉУЧЕН</w:t>
      </w:r>
    </w:p>
    <w:p w:rsidR="00102927" w:rsidRDefault="00102927" w:rsidP="00102927">
      <w:pPr>
        <w:jc w:val="both"/>
        <w:rPr>
          <w:rFonts w:ascii="Arial" w:hAnsi="Arial" w:cs="Arial"/>
          <w:b/>
        </w:rPr>
      </w:pPr>
    </w:p>
    <w:p w:rsidR="00102927" w:rsidRDefault="00102927" w:rsidP="00102927">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102927" w:rsidRDefault="00102927" w:rsidP="00102927">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0D06CB" w:rsidRDefault="000D06CB" w:rsidP="00102927">
      <w:pPr>
        <w:jc w:val="both"/>
        <w:rPr>
          <w:rFonts w:ascii="Arial" w:hAnsi="Arial" w:cs="Arial"/>
        </w:rPr>
      </w:pPr>
    </w:p>
    <w:p w:rsidR="000D06CB" w:rsidRPr="000D06CB" w:rsidRDefault="000D06CB" w:rsidP="00102927">
      <w:pPr>
        <w:jc w:val="both"/>
        <w:rPr>
          <w:rFonts w:ascii="Arial" w:hAnsi="Arial" w:cs="Arial"/>
        </w:rPr>
      </w:pPr>
      <w:r>
        <w:rPr>
          <w:rFonts w:ascii="Arial" w:hAnsi="Arial" w:cs="Arial"/>
        </w:rPr>
        <w:t>Стр 13</w:t>
      </w:r>
    </w:p>
    <w:p w:rsidR="00102927" w:rsidRDefault="00102927" w:rsidP="00102927">
      <w:pPr>
        <w:jc w:val="both"/>
        <w:rPr>
          <w:rFonts w:ascii="Arial" w:hAnsi="Arial" w:cs="Arial"/>
          <w:b/>
          <w:bCs/>
          <w:i/>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набавку-набавка </w:t>
      </w:r>
      <w:proofErr w:type="gramStart"/>
      <w:r>
        <w:rPr>
          <w:rFonts w:ascii="Arial" w:hAnsi="Arial" w:cs="Arial"/>
          <w:iCs/>
        </w:rPr>
        <w:t xml:space="preserve">горива </w:t>
      </w:r>
      <w:r>
        <w:rPr>
          <w:rFonts w:ascii="Arial" w:hAnsi="Arial" w:cs="Arial"/>
          <w:b/>
          <w:bCs/>
          <w:i/>
          <w:iCs/>
        </w:rPr>
        <w:t>,</w:t>
      </w:r>
      <w:proofErr w:type="gramEnd"/>
      <w:r>
        <w:rPr>
          <w:rFonts w:ascii="Arial" w:hAnsi="Arial" w:cs="Arial"/>
          <w:b/>
          <w:bCs/>
          <w:iCs/>
        </w:rPr>
        <w:t xml:space="preserve"> </w:t>
      </w:r>
      <w:r>
        <w:rPr>
          <w:rFonts w:ascii="Arial" w:hAnsi="Arial" w:cs="Arial"/>
          <w:iCs/>
        </w:rPr>
        <w:t xml:space="preserve">ЈН број </w:t>
      </w:r>
      <w:r w:rsidR="00492883">
        <w:rPr>
          <w:rFonts w:ascii="Arial" w:hAnsi="Arial" w:cs="Arial"/>
          <w:iCs/>
          <w:lang w:val="sr-Cyrl-CS"/>
        </w:rPr>
        <w:t>453-27</w:t>
      </w:r>
      <w:r>
        <w:rPr>
          <w:rFonts w:ascii="Arial" w:hAnsi="Arial" w:cs="Arial"/>
          <w:iCs/>
          <w:lang w:val="sr-Cyrl-CS"/>
        </w:rPr>
        <w:t>/201</w:t>
      </w:r>
      <w:r w:rsidR="00492883">
        <w:rPr>
          <w:rFonts w:ascii="Arial" w:hAnsi="Arial" w:cs="Arial"/>
          <w:iCs/>
          <w:lang w:val="sr-Cyrl-CS"/>
        </w:rPr>
        <w:t>7</w:t>
      </w:r>
    </w:p>
    <w:p w:rsidR="00102927" w:rsidRDefault="00102927" w:rsidP="00102927">
      <w:pPr>
        <w:jc w:val="both"/>
        <w:rPr>
          <w:rFonts w:ascii="Arial" w:hAnsi="Arial" w:cs="Arial"/>
          <w:i/>
          <w:iCs/>
          <w:lang w:val="sr-Cyrl-CS"/>
        </w:rPr>
      </w:pPr>
    </w:p>
    <w:p w:rsidR="00102927" w:rsidRDefault="00102927" w:rsidP="00102927">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Назив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Адреса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Матични број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Име особе за контакт:</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Телефон:</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Телефакс:</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Број рачуна понуђача и назив банке:</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p w:rsidR="00102927" w:rsidRDefault="00102927">
            <w:pPr>
              <w:rPr>
                <w:rFonts w:ascii="Arial" w:hAnsi="Arial" w:cs="Arial"/>
                <w:b/>
                <w:bCs/>
                <w:i/>
                <w:iCs/>
                <w:lang w:val="ru-RU"/>
              </w:rPr>
            </w:pPr>
          </w:p>
          <w:p w:rsidR="00102927" w:rsidRDefault="00102927">
            <w:pPr>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hideMark/>
          </w:tcPr>
          <w:p w:rsidR="00102927" w:rsidRDefault="0010292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ind w:firstLine="708"/>
              <w:rPr>
                <w:rFonts w:ascii="Arial" w:hAnsi="Arial" w:cs="Arial"/>
                <w:b/>
                <w:bCs/>
                <w:i/>
                <w:iCs/>
                <w:lang w:val="ru-RU"/>
              </w:rPr>
            </w:pPr>
          </w:p>
          <w:p w:rsidR="00102927" w:rsidRDefault="00102927">
            <w:pPr>
              <w:ind w:firstLine="708"/>
              <w:rPr>
                <w:rFonts w:ascii="Arial" w:hAnsi="Arial" w:cs="Arial"/>
                <w:b/>
                <w:bCs/>
                <w:i/>
                <w:iCs/>
                <w:lang w:val="ru-RU"/>
              </w:rPr>
            </w:pPr>
          </w:p>
          <w:p w:rsidR="00102927" w:rsidRDefault="00102927">
            <w:pPr>
              <w:ind w:firstLine="708"/>
              <w:rPr>
                <w:rFonts w:ascii="Arial" w:hAnsi="Arial" w:cs="Arial"/>
                <w:b/>
                <w:bCs/>
                <w:i/>
                <w:iCs/>
                <w:lang w:val="ru-RU"/>
              </w:rPr>
            </w:pPr>
          </w:p>
        </w:tc>
      </w:tr>
    </w:tbl>
    <w:p w:rsidR="000D06CB" w:rsidRPr="000D06CB" w:rsidRDefault="000D06CB" w:rsidP="00102927">
      <w:pPr>
        <w:rPr>
          <w:rFonts w:ascii="Arial" w:hAnsi="Arial" w:cs="Arial"/>
          <w:b/>
          <w:bCs/>
          <w:i/>
          <w:iCs/>
        </w:rPr>
      </w:pPr>
    </w:p>
    <w:p w:rsidR="00102927" w:rsidRDefault="00102927" w:rsidP="00102927">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pPr>
          </w:p>
          <w:p w:rsidR="00102927" w:rsidRDefault="00102927">
            <w:pPr>
              <w:jc w:val="center"/>
              <w:rPr>
                <w:rFonts w:ascii="Arial" w:eastAsia="TimesNewRomanPSMT" w:hAnsi="Arial" w:cs="Arial"/>
                <w:b/>
                <w:bCs/>
              </w:rPr>
            </w:pPr>
            <w:r>
              <w:rPr>
                <w:rFonts w:ascii="Arial" w:eastAsia="TimesNewRomanPSMT" w:hAnsi="Arial" w:cs="Arial"/>
                <w:b/>
                <w:bCs/>
              </w:rPr>
              <w:t xml:space="preserve">А) САМОСТАЛНО </w:t>
            </w:r>
          </w:p>
        </w:tc>
      </w:tr>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rPr>
                <w:rFonts w:ascii="Arial" w:eastAsia="TimesNewRomanPSMT" w:hAnsi="Arial" w:cs="Arial"/>
                <w:b/>
                <w:bCs/>
              </w:rPr>
            </w:pPr>
          </w:p>
          <w:p w:rsidR="00102927" w:rsidRDefault="00102927">
            <w:pPr>
              <w:jc w:val="center"/>
              <w:rPr>
                <w:rFonts w:ascii="Arial" w:eastAsia="TimesNewRomanPSMT" w:hAnsi="Arial" w:cs="Arial"/>
                <w:b/>
                <w:bCs/>
              </w:rPr>
            </w:pPr>
            <w:r>
              <w:rPr>
                <w:rFonts w:ascii="Arial" w:eastAsia="TimesNewRomanPSMT" w:hAnsi="Arial" w:cs="Arial"/>
                <w:b/>
                <w:bCs/>
              </w:rPr>
              <w:t>Б) СА ПОДИЗВОЂАЧЕМ</w:t>
            </w:r>
          </w:p>
        </w:tc>
      </w:tr>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rPr>
                <w:rFonts w:ascii="Arial" w:eastAsia="TimesNewRomanPSMT" w:hAnsi="Arial" w:cs="Arial"/>
                <w:b/>
                <w:bCs/>
              </w:rPr>
            </w:pPr>
          </w:p>
          <w:p w:rsidR="00102927" w:rsidRDefault="00102927">
            <w:pPr>
              <w:jc w:val="center"/>
              <w:rPr>
                <w:rFonts w:ascii="Arial" w:hAnsi="Arial" w:cs="Arial"/>
                <w:b/>
                <w:i/>
                <w:iCs/>
                <w:lang w:val="ru-RU"/>
              </w:rPr>
            </w:pPr>
            <w:r>
              <w:rPr>
                <w:rFonts w:ascii="Arial" w:eastAsia="TimesNewRomanPSMT" w:hAnsi="Arial" w:cs="Arial"/>
                <w:b/>
                <w:bCs/>
              </w:rPr>
              <w:t>В) КАО ЗАЈЕДНИЧКУ ПОНУДУ</w:t>
            </w:r>
          </w:p>
        </w:tc>
      </w:tr>
    </w:tbl>
    <w:p w:rsidR="00102927" w:rsidRDefault="00102927" w:rsidP="0010292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102927" w:rsidRDefault="00102927" w:rsidP="00102927">
      <w:pPr>
        <w:jc w:val="both"/>
        <w:rPr>
          <w:rFonts w:eastAsia="TimesNewRomanPSMT"/>
          <w:bCs/>
        </w:rPr>
      </w:pPr>
    </w:p>
    <w:p w:rsidR="00102927" w:rsidRDefault="000D06CB" w:rsidP="00102927">
      <w:pPr>
        <w:jc w:val="both"/>
        <w:rPr>
          <w:rFonts w:ascii="Arial" w:eastAsia="TimesNewRomanPSMT" w:hAnsi="Arial" w:cs="Arial"/>
          <w:b/>
          <w:bCs/>
          <w:i/>
          <w:lang w:val="sr-Cyrl-CS"/>
        </w:rPr>
      </w:pPr>
      <w:r>
        <w:rPr>
          <w:rFonts w:ascii="Arial" w:eastAsia="TimesNewRomanPSMT" w:hAnsi="Arial" w:cs="Arial"/>
          <w:b/>
          <w:bCs/>
          <w:i/>
          <w:lang w:val="sr-Cyrl-CS"/>
        </w:rPr>
        <w:t>Стр 14</w:t>
      </w:r>
    </w:p>
    <w:p w:rsidR="00102927" w:rsidRDefault="00102927" w:rsidP="00102927">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102927" w:rsidRDefault="00102927" w:rsidP="00102927">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pPr>
          </w:p>
          <w:p w:rsidR="00102927" w:rsidRDefault="0010292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bl>
    <w:p w:rsidR="00102927" w:rsidRDefault="00102927" w:rsidP="0010292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02927" w:rsidRDefault="00102927" w:rsidP="0010292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0D06CB" w:rsidRDefault="000D06CB" w:rsidP="00102927">
      <w:pPr>
        <w:jc w:val="both"/>
        <w:rPr>
          <w:rFonts w:ascii="Arial" w:eastAsia="TimesNewRomanPSMT" w:hAnsi="Arial" w:cs="Arial"/>
          <w:b/>
          <w:bCs/>
          <w:lang w:val="ru-RU"/>
        </w:rPr>
      </w:pPr>
    </w:p>
    <w:p w:rsidR="000D06CB" w:rsidRDefault="000D06CB" w:rsidP="00102927">
      <w:pPr>
        <w:jc w:val="both"/>
        <w:rPr>
          <w:rFonts w:ascii="Arial" w:eastAsia="TimesNewRomanPSMT" w:hAnsi="Arial" w:cs="Arial"/>
          <w:b/>
          <w:bCs/>
          <w:lang w:val="ru-RU"/>
        </w:rPr>
      </w:pPr>
      <w:r>
        <w:rPr>
          <w:rFonts w:ascii="Arial" w:eastAsia="TimesNewRomanPSMT" w:hAnsi="Arial" w:cs="Arial"/>
          <w:b/>
          <w:bCs/>
          <w:lang w:val="ru-RU"/>
        </w:rPr>
        <w:t>Стр 15</w:t>
      </w: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102927" w:rsidRDefault="00102927" w:rsidP="00102927">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pPr>
          </w:p>
          <w:p w:rsidR="00102927" w:rsidRDefault="0010292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bl>
    <w:p w:rsidR="00102927" w:rsidRDefault="00102927" w:rsidP="0010292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02927" w:rsidRDefault="00102927" w:rsidP="0010292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Pr="000D06CB" w:rsidRDefault="000D06CB" w:rsidP="00102927">
      <w:pPr>
        <w:jc w:val="both"/>
        <w:rPr>
          <w:rFonts w:ascii="Arial" w:hAnsi="Arial" w:cs="Arial"/>
          <w:b/>
          <w:bCs/>
          <w:i/>
          <w:iCs/>
          <w:sz w:val="20"/>
          <w:szCs w:val="20"/>
        </w:rPr>
      </w:pPr>
      <w:r>
        <w:rPr>
          <w:rFonts w:ascii="Arial" w:hAnsi="Arial" w:cs="Arial"/>
          <w:b/>
          <w:bCs/>
          <w:i/>
          <w:iCs/>
          <w:sz w:val="20"/>
          <w:szCs w:val="20"/>
        </w:rPr>
        <w:t>Стр 16</w:t>
      </w:r>
    </w:p>
    <w:p w:rsidR="00102927" w:rsidRDefault="00102927" w:rsidP="00102927">
      <w:pPr>
        <w:jc w:val="both"/>
        <w:rPr>
          <w:rFonts w:ascii="Arial" w:hAnsi="Arial" w:cs="Arial"/>
          <w:b/>
          <w:bCs/>
          <w:i/>
          <w:iCs/>
          <w:sz w:val="20"/>
          <w:szCs w:val="20"/>
        </w:rPr>
      </w:pPr>
    </w:p>
    <w:p w:rsidR="00102927" w:rsidRDefault="00102927" w:rsidP="00102927">
      <w:pPr>
        <w:rPr>
          <w:rFonts w:ascii="Arial" w:hAnsi="Arial" w:cs="Arial"/>
          <w:b/>
          <w:bCs/>
          <w:i/>
          <w:iCs/>
          <w:sz w:val="20"/>
          <w:szCs w:val="20"/>
        </w:rPr>
      </w:pPr>
    </w:p>
    <w:p w:rsidR="00102927" w:rsidRDefault="00102927" w:rsidP="00102927">
      <w:pPr>
        <w:rPr>
          <w:b/>
          <w:sz w:val="28"/>
          <w:szCs w:val="28"/>
        </w:rPr>
      </w:pPr>
    </w:p>
    <w:tbl>
      <w:tblPr>
        <w:tblStyle w:val="TableGrid"/>
        <w:tblW w:w="0" w:type="auto"/>
        <w:tblLook w:val="04A0"/>
      </w:tblPr>
      <w:tblGrid>
        <w:gridCol w:w="1243"/>
        <w:gridCol w:w="1537"/>
        <w:gridCol w:w="1308"/>
        <w:gridCol w:w="1449"/>
        <w:gridCol w:w="1170"/>
        <w:gridCol w:w="1268"/>
        <w:gridCol w:w="1268"/>
      </w:tblGrid>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lastRenderedPageBreak/>
              <w:t>Ред.бр.</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Назив добра</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Јед.мере</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количина</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Цена по јед.</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Укупна цена без ПДВ-а</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Укупна цена са ПДВ-ом</w:t>
            </w:r>
          </w:p>
        </w:tc>
      </w:tr>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1</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Евро дизел</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литри</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0D06CB">
            <w:pPr>
              <w:rPr>
                <w:b/>
                <w:sz w:val="28"/>
                <w:szCs w:val="28"/>
              </w:rPr>
            </w:pPr>
            <w:r>
              <w:rPr>
                <w:b/>
                <w:sz w:val="28"/>
                <w:szCs w:val="28"/>
              </w:rPr>
              <w:t>9</w:t>
            </w:r>
            <w:r w:rsidR="009C27A7">
              <w:rPr>
                <w:b/>
                <w:sz w:val="28"/>
                <w:szCs w:val="28"/>
              </w:rPr>
              <w:t>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r>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2</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Безоловни бензин-ВМВ 95</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литри</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9C27A7">
            <w:pPr>
              <w:rPr>
                <w:b/>
                <w:sz w:val="28"/>
                <w:szCs w:val="28"/>
              </w:rPr>
            </w:pPr>
            <w:r>
              <w:rPr>
                <w:b/>
                <w:sz w:val="28"/>
                <w:szCs w:val="28"/>
              </w:rPr>
              <w:t>4000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r>
    </w:tbl>
    <w:p w:rsidR="00102927" w:rsidRDefault="00102927" w:rsidP="00102927">
      <w:pPr>
        <w:rPr>
          <w:b/>
          <w:sz w:val="28"/>
          <w:szCs w:val="28"/>
        </w:rPr>
      </w:pPr>
    </w:p>
    <w:p w:rsidR="00102927" w:rsidRDefault="00102927" w:rsidP="00102927">
      <w:pPr>
        <w:rPr>
          <w:sz w:val="28"/>
          <w:szCs w:val="28"/>
        </w:rPr>
      </w:pPr>
    </w:p>
    <w:p w:rsidR="00102927" w:rsidRDefault="00102927" w:rsidP="00102927">
      <w:pPr>
        <w:rPr>
          <w:b/>
          <w:sz w:val="28"/>
          <w:szCs w:val="28"/>
        </w:rPr>
      </w:pPr>
      <w:r>
        <w:rPr>
          <w:b/>
          <w:sz w:val="28"/>
          <w:szCs w:val="28"/>
        </w:rPr>
        <w:t>УКУПНА ЦЕНА ЗА СВЕ ПОЗИЦИЈЕ БЕЗ ПДВ-а</w:t>
      </w:r>
      <w:proofErr w:type="gramStart"/>
      <w:r>
        <w:rPr>
          <w:b/>
          <w:sz w:val="28"/>
          <w:szCs w:val="28"/>
        </w:rPr>
        <w:t>:_</w:t>
      </w:r>
      <w:proofErr w:type="gramEnd"/>
      <w:r>
        <w:rPr>
          <w:b/>
          <w:sz w:val="28"/>
          <w:szCs w:val="28"/>
        </w:rPr>
        <w:t>_________________</w:t>
      </w:r>
    </w:p>
    <w:p w:rsidR="00102927" w:rsidRDefault="00102927" w:rsidP="00102927">
      <w:pPr>
        <w:rPr>
          <w:b/>
          <w:sz w:val="28"/>
          <w:szCs w:val="28"/>
        </w:rPr>
      </w:pPr>
      <w:r>
        <w:rPr>
          <w:b/>
          <w:sz w:val="28"/>
          <w:szCs w:val="28"/>
        </w:rPr>
        <w:t>УКУПНА ЦЕНА ЗА СВЕ ПОЗИЦИЈЕ СА ПДВ-ом</w:t>
      </w:r>
      <w:proofErr w:type="gramStart"/>
      <w:r>
        <w:rPr>
          <w:b/>
          <w:sz w:val="28"/>
          <w:szCs w:val="28"/>
        </w:rPr>
        <w:t>:_</w:t>
      </w:r>
      <w:proofErr w:type="gramEnd"/>
      <w:r>
        <w:rPr>
          <w:b/>
          <w:sz w:val="28"/>
          <w:szCs w:val="28"/>
        </w:rPr>
        <w:t>_________________</w:t>
      </w:r>
    </w:p>
    <w:p w:rsidR="00102927" w:rsidRDefault="00102927" w:rsidP="00102927">
      <w:pPr>
        <w:rPr>
          <w:b/>
          <w:sz w:val="28"/>
          <w:szCs w:val="28"/>
        </w:rPr>
      </w:pPr>
    </w:p>
    <w:p w:rsidR="00102927" w:rsidRDefault="00102927" w:rsidP="00102927">
      <w:pPr>
        <w:rPr>
          <w:b/>
          <w:sz w:val="28"/>
          <w:szCs w:val="28"/>
        </w:rPr>
      </w:pPr>
      <w:r>
        <w:rPr>
          <w:b/>
          <w:sz w:val="28"/>
          <w:szCs w:val="28"/>
        </w:rPr>
        <w:t>Удаљеност од места наручиоца у километрима______________________</w:t>
      </w:r>
    </w:p>
    <w:p w:rsidR="00102927" w:rsidRDefault="00102927" w:rsidP="00102927">
      <w:pPr>
        <w:rPr>
          <w:b/>
          <w:sz w:val="28"/>
          <w:szCs w:val="28"/>
        </w:rPr>
      </w:pPr>
    </w:p>
    <w:p w:rsidR="00102927" w:rsidRDefault="00102927" w:rsidP="00102927">
      <w:pPr>
        <w:rPr>
          <w:b/>
          <w:sz w:val="28"/>
          <w:szCs w:val="28"/>
        </w:rPr>
      </w:pPr>
    </w:p>
    <w:p w:rsidR="00102927" w:rsidRDefault="00102927" w:rsidP="00102927">
      <w:pPr>
        <w:rPr>
          <w:b/>
          <w:sz w:val="28"/>
          <w:szCs w:val="28"/>
        </w:rPr>
      </w:pPr>
      <w:r>
        <w:rPr>
          <w:b/>
          <w:sz w:val="28"/>
          <w:szCs w:val="28"/>
        </w:rPr>
        <w:t>Рок важења понуде: 90 дана од дана отварања понуде</w:t>
      </w:r>
    </w:p>
    <w:p w:rsidR="00102927" w:rsidRDefault="00102927" w:rsidP="00102927">
      <w:pPr>
        <w:rPr>
          <w:b/>
          <w:sz w:val="28"/>
          <w:szCs w:val="28"/>
        </w:rPr>
      </w:pPr>
      <w:r>
        <w:rPr>
          <w:b/>
          <w:sz w:val="28"/>
          <w:szCs w:val="28"/>
        </w:rPr>
        <w:t>Начин вршења услуге: по налогу Наручиоца</w:t>
      </w:r>
    </w:p>
    <w:p w:rsidR="00102927" w:rsidRDefault="00102927" w:rsidP="00102927">
      <w:pPr>
        <w:rPr>
          <w:b/>
          <w:sz w:val="28"/>
          <w:szCs w:val="28"/>
        </w:rPr>
      </w:pPr>
      <w:r>
        <w:rPr>
          <w:b/>
          <w:sz w:val="28"/>
          <w:szCs w:val="28"/>
        </w:rPr>
        <w:t>Рок за плаћање: 45 дана од дана уредно испостављеног рачуна.</w:t>
      </w:r>
    </w:p>
    <w:p w:rsidR="00102927" w:rsidRDefault="00102927" w:rsidP="00102927">
      <w:pPr>
        <w:rPr>
          <w:b/>
          <w:sz w:val="28"/>
          <w:szCs w:val="28"/>
        </w:rPr>
      </w:pPr>
    </w:p>
    <w:p w:rsidR="00102927" w:rsidRDefault="00102927" w:rsidP="00102927">
      <w:pPr>
        <w:rPr>
          <w:b/>
          <w:sz w:val="28"/>
          <w:szCs w:val="28"/>
        </w:rPr>
      </w:pPr>
    </w:p>
    <w:p w:rsidR="00102927" w:rsidRDefault="00102927" w:rsidP="00102927">
      <w:pPr>
        <w:rPr>
          <w:sz w:val="28"/>
          <w:szCs w:val="28"/>
        </w:rPr>
      </w:pPr>
      <w:r>
        <w:rPr>
          <w:sz w:val="28"/>
          <w:szCs w:val="28"/>
        </w:rPr>
        <w:t xml:space="preserve">                                                                                             Потпис</w:t>
      </w:r>
    </w:p>
    <w:p w:rsidR="00102927" w:rsidRDefault="00102927" w:rsidP="00102927">
      <w:pPr>
        <w:rPr>
          <w:sz w:val="28"/>
          <w:szCs w:val="28"/>
        </w:rPr>
      </w:pPr>
      <w:r>
        <w:rPr>
          <w:sz w:val="28"/>
          <w:szCs w:val="28"/>
        </w:rPr>
        <w:t xml:space="preserve">                                                                                  ______________________</w:t>
      </w:r>
    </w:p>
    <w:p w:rsidR="00102927" w:rsidRDefault="00102927" w:rsidP="00102927">
      <w:pPr>
        <w:jc w:val="both"/>
        <w:rPr>
          <w:rFonts w:eastAsia="TimesNewRomanPSMT"/>
          <w:bCs/>
        </w:rPr>
      </w:pPr>
    </w:p>
    <w:p w:rsidR="00102927" w:rsidRDefault="00102927" w:rsidP="00102927">
      <w:pPr>
        <w:ind w:left="720" w:firstLine="720"/>
        <w:jc w:val="both"/>
        <w:rPr>
          <w:rFonts w:eastAsia="TimesNewRomanPSMT"/>
          <w:bCs/>
        </w:rPr>
      </w:pPr>
    </w:p>
    <w:p w:rsidR="00102927" w:rsidRDefault="00102927" w:rsidP="0010292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02927" w:rsidRDefault="00102927" w:rsidP="00102927">
      <w:pPr>
        <w:ind w:left="2880" w:firstLine="720"/>
        <w:jc w:val="both"/>
        <w:rPr>
          <w:rFonts w:eastAsia="TimesNewRomanPS-BoldMT"/>
          <w:b/>
          <w:bCs/>
          <w:i/>
          <w:iCs/>
          <w:color w:val="002060"/>
        </w:rPr>
      </w:pPr>
      <w:r>
        <w:rPr>
          <w:rFonts w:eastAsia="TimesNewRomanPSMT"/>
          <w:bCs/>
        </w:rPr>
        <w:t xml:space="preserve">    М. П. </w:t>
      </w:r>
    </w:p>
    <w:p w:rsidR="00102927" w:rsidRDefault="00102927" w:rsidP="0010292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02927" w:rsidRDefault="00102927" w:rsidP="00102927">
      <w:pPr>
        <w:jc w:val="both"/>
        <w:rPr>
          <w:rFonts w:eastAsia="TimesNewRomanPS-BoldMT"/>
          <w:b/>
          <w:bCs/>
          <w:i/>
          <w:iCs/>
          <w:color w:val="002060"/>
        </w:rPr>
      </w:pPr>
    </w:p>
    <w:p w:rsidR="00102927" w:rsidRDefault="00102927" w:rsidP="00102927">
      <w:pPr>
        <w:jc w:val="both"/>
        <w:rPr>
          <w:rFonts w:eastAsia="TimesNewRomanPS-BoldMT"/>
          <w:b/>
          <w:bCs/>
          <w:i/>
          <w:iCs/>
          <w:color w:val="002060"/>
        </w:rPr>
      </w:pPr>
    </w:p>
    <w:p w:rsidR="00102927" w:rsidRDefault="00102927" w:rsidP="00102927">
      <w:pPr>
        <w:jc w:val="both"/>
        <w:rPr>
          <w:rFonts w:eastAsia="TimesNewRomanPS-BoldMT"/>
          <w:b/>
          <w:bCs/>
          <w:i/>
          <w:iCs/>
          <w:color w:val="002060"/>
        </w:rPr>
      </w:pPr>
    </w:p>
    <w:p w:rsidR="00102927" w:rsidRDefault="00102927" w:rsidP="0010292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02927" w:rsidRDefault="00102927" w:rsidP="00102927">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02927" w:rsidRDefault="00102927" w:rsidP="00102927">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02927" w:rsidRDefault="00102927" w:rsidP="00102927">
      <w:pPr>
        <w:rPr>
          <w:rFonts w:ascii="Arial" w:hAnsi="Arial" w:cs="Arial"/>
          <w:b/>
          <w:bCs/>
          <w:i/>
          <w:iCs/>
          <w:lang w:val="ru-RU"/>
        </w:rPr>
      </w:pPr>
    </w:p>
    <w:p w:rsidR="00102927" w:rsidRDefault="00102927" w:rsidP="00102927">
      <w:pPr>
        <w:rPr>
          <w:rFonts w:ascii="Arial" w:hAnsi="Arial" w:cs="Arial"/>
          <w:b/>
          <w:bCs/>
          <w:i/>
          <w:iCs/>
          <w:lang w:val="ru-RU"/>
        </w:rPr>
      </w:pPr>
    </w:p>
    <w:p w:rsidR="000D06CB" w:rsidRDefault="000D06CB" w:rsidP="00102927">
      <w:pPr>
        <w:rPr>
          <w:rFonts w:ascii="Arial" w:hAnsi="Arial" w:cs="Arial"/>
          <w:b/>
          <w:bCs/>
          <w:i/>
          <w:iCs/>
          <w:lang w:val="ru-RU"/>
        </w:rPr>
      </w:pPr>
    </w:p>
    <w:p w:rsidR="000D06CB" w:rsidRDefault="000D06CB" w:rsidP="00102927">
      <w:pPr>
        <w:rPr>
          <w:rFonts w:ascii="Arial" w:hAnsi="Arial" w:cs="Arial"/>
          <w:b/>
          <w:bCs/>
          <w:i/>
          <w:iCs/>
          <w:lang w:val="ru-RU"/>
        </w:rPr>
      </w:pPr>
    </w:p>
    <w:p w:rsidR="000D06CB" w:rsidRDefault="000D06CB" w:rsidP="00102927">
      <w:pPr>
        <w:rPr>
          <w:rFonts w:ascii="Arial" w:hAnsi="Arial" w:cs="Arial"/>
          <w:b/>
          <w:bCs/>
          <w:i/>
          <w:iCs/>
          <w:lang w:val="ru-RU"/>
        </w:rPr>
      </w:pPr>
      <w:r>
        <w:rPr>
          <w:rFonts w:ascii="Arial" w:hAnsi="Arial" w:cs="Arial"/>
          <w:b/>
          <w:bCs/>
          <w:i/>
          <w:iCs/>
          <w:lang w:val="ru-RU"/>
        </w:rPr>
        <w:t>Стр 17</w:t>
      </w:r>
    </w:p>
    <w:p w:rsidR="00102927" w:rsidRDefault="00102927" w:rsidP="00102927">
      <w:pPr>
        <w:rPr>
          <w:rFonts w:ascii="Arial" w:hAnsi="Arial" w:cs="Arial"/>
          <w:b/>
          <w:bCs/>
          <w:i/>
          <w:iCs/>
          <w:lang w:val="ru-RU"/>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center"/>
        <w:rPr>
          <w:rFonts w:ascii="Arial" w:hAnsi="Arial" w:cs="Arial"/>
          <w:b/>
          <w:bCs/>
          <w:i/>
          <w:iCs/>
        </w:rPr>
      </w:pPr>
    </w:p>
    <w:p w:rsidR="00102927" w:rsidRPr="000D06CB" w:rsidRDefault="00102927" w:rsidP="00102927">
      <w:pPr>
        <w:shd w:val="clear" w:color="auto" w:fill="FFFFFF"/>
        <w:jc w:val="both"/>
      </w:pPr>
    </w:p>
    <w:p w:rsidR="00102927" w:rsidRDefault="00102927" w:rsidP="00102927">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proofErr w:type="gramStart"/>
      <w:r w:rsidR="00B82B00">
        <w:t>,68</w:t>
      </w:r>
      <w:proofErr w:type="gramEnd"/>
      <w:r w:rsidR="00B82B00">
        <w:t>/15</w:t>
      </w:r>
      <w:r>
        <w:t>),</w:t>
      </w:r>
      <w:r>
        <w:rPr>
          <w:lang w:val="sr-Latn-CS"/>
        </w:rPr>
        <w:t xml:space="preserve"> </w:t>
      </w:r>
      <w:r>
        <w:t>те</w:t>
      </w:r>
      <w:r>
        <w:rPr>
          <w:lang w:val="sr-Latn-CS"/>
        </w:rPr>
        <w:t xml:space="preserve"> Одлуке </w:t>
      </w:r>
      <w:r>
        <w:t>п</w:t>
      </w:r>
      <w:r>
        <w:rPr>
          <w:lang w:val="sr-Latn-CS"/>
        </w:rPr>
        <w:t xml:space="preserve">редседника </w:t>
      </w:r>
      <w:r>
        <w:t>О</w:t>
      </w:r>
      <w:r>
        <w:rPr>
          <w:lang w:val="sr-Latn-CS"/>
        </w:rPr>
        <w:t xml:space="preserve">пштине Љиг, 01 бр. </w:t>
      </w:r>
      <w:proofErr w:type="gramStart"/>
      <w:r w:rsidR="00492883">
        <w:t>453-</w:t>
      </w:r>
      <w:r w:rsidR="00492883">
        <w:rPr>
          <w:lang/>
        </w:rPr>
        <w:t>27</w:t>
      </w:r>
      <w:r>
        <w:t>/201</w:t>
      </w:r>
      <w:r w:rsidR="00492883">
        <w:rPr>
          <w:lang w:val="sr-Cyrl-CS"/>
        </w:rPr>
        <w:t>7</w:t>
      </w:r>
      <w:r>
        <w:rPr>
          <w:lang w:val="sr-Cyrl-CS"/>
        </w:rPr>
        <w:t xml:space="preserve"> </w:t>
      </w:r>
      <w:r w:rsidR="00492883">
        <w:t xml:space="preserve">од </w:t>
      </w:r>
      <w:r w:rsidR="00492883">
        <w:rPr>
          <w:lang/>
        </w:rPr>
        <w:t>13</w:t>
      </w:r>
      <w:r w:rsidR="00492883">
        <w:t>.0</w:t>
      </w:r>
      <w:r w:rsidR="00492883">
        <w:rPr>
          <w:lang/>
        </w:rPr>
        <w:t>2</w:t>
      </w:r>
      <w:r>
        <w:t>.201</w:t>
      </w:r>
      <w:r w:rsidR="00492883">
        <w:rPr>
          <w:lang w:val="sr-Cyrl-CS"/>
        </w:rPr>
        <w:t>7</w:t>
      </w:r>
      <w:r>
        <w:t>.</w:t>
      </w:r>
      <w:proofErr w:type="gramEnd"/>
      <w:r>
        <w:t xml:space="preserve"> </w:t>
      </w:r>
      <w:proofErr w:type="gramStart"/>
      <w:r>
        <w:t>године</w:t>
      </w:r>
      <w:proofErr w:type="gramEnd"/>
      <w:r>
        <w:t xml:space="preserve">, </w:t>
      </w:r>
      <w:r>
        <w:rPr>
          <w:lang w:val="sr-Cyrl-CS"/>
        </w:rPr>
        <w:t>применом критеријума „најнижа понуђена цена“</w:t>
      </w:r>
      <w:r>
        <w:t xml:space="preserve"> закључује се </w:t>
      </w:r>
    </w:p>
    <w:p w:rsidR="00102927" w:rsidRDefault="00102927" w:rsidP="00102927">
      <w:r>
        <w:t xml:space="preserve">     </w:t>
      </w:r>
    </w:p>
    <w:p w:rsidR="00102927" w:rsidRDefault="00102927" w:rsidP="00102927"/>
    <w:p w:rsidR="00102927" w:rsidRDefault="00102927" w:rsidP="00102927">
      <w:pPr>
        <w:jc w:val="center"/>
        <w:rPr>
          <w:b/>
        </w:rPr>
      </w:pPr>
      <w:proofErr w:type="gramStart"/>
      <w:r>
        <w:rPr>
          <w:b/>
        </w:rPr>
        <w:t>У  Г</w:t>
      </w:r>
      <w:proofErr w:type="gramEnd"/>
      <w:r>
        <w:rPr>
          <w:b/>
        </w:rPr>
        <w:t xml:space="preserve">  О  В  О  Р</w:t>
      </w:r>
    </w:p>
    <w:p w:rsidR="00102927" w:rsidRDefault="00102927" w:rsidP="00102927">
      <w:pPr>
        <w:jc w:val="center"/>
        <w:rPr>
          <w:b/>
        </w:rPr>
      </w:pPr>
      <w:proofErr w:type="gramStart"/>
      <w:r>
        <w:rPr>
          <w:b/>
        </w:rPr>
        <w:t>О  испоруци</w:t>
      </w:r>
      <w:proofErr w:type="gramEnd"/>
      <w:r>
        <w:rPr>
          <w:b/>
        </w:rPr>
        <w:t xml:space="preserve"> горива</w:t>
      </w:r>
    </w:p>
    <w:p w:rsidR="00102927" w:rsidRDefault="00102927" w:rsidP="00102927">
      <w:pPr>
        <w:jc w:val="center"/>
        <w:rPr>
          <w:b/>
        </w:rPr>
      </w:pPr>
    </w:p>
    <w:p w:rsidR="00102927" w:rsidRDefault="00102927" w:rsidP="00102927">
      <w:pPr>
        <w:rPr>
          <w:b/>
        </w:rPr>
      </w:pPr>
    </w:p>
    <w:p w:rsidR="00102927" w:rsidRDefault="00102927" w:rsidP="00102927">
      <w:pPr>
        <w:rPr>
          <w:lang w:val="sr-Latn-CS"/>
        </w:rPr>
      </w:pPr>
      <w:r>
        <w:rPr>
          <w:b/>
        </w:rPr>
        <w:tab/>
        <w:t xml:space="preserve"> </w:t>
      </w:r>
      <w:r>
        <w:t xml:space="preserve"> </w:t>
      </w:r>
      <w:proofErr w:type="gramStart"/>
      <w:r>
        <w:t>између</w:t>
      </w:r>
      <w:proofErr w:type="gramEnd"/>
      <w:r>
        <w:rPr>
          <w:lang w:val="sr-Latn-CS"/>
        </w:rPr>
        <w:t>:</w:t>
      </w:r>
    </w:p>
    <w:p w:rsidR="00102927" w:rsidRDefault="00102927" w:rsidP="00102927"/>
    <w:p w:rsidR="00102927" w:rsidRDefault="00102927" w:rsidP="00102927">
      <w:pPr>
        <w:jc w:val="both"/>
      </w:pPr>
      <w:r>
        <w:tab/>
      </w:r>
      <w:r>
        <w:rPr>
          <w:b/>
        </w:rPr>
        <w:t>1.</w:t>
      </w:r>
      <w:r>
        <w:t xml:space="preserve"> </w:t>
      </w:r>
      <w:r>
        <w:rPr>
          <w:b/>
        </w:rPr>
        <w:t>ОПШТИНЕ ЉИГ</w:t>
      </w:r>
      <w:r>
        <w:t xml:space="preserve">, ул. </w:t>
      </w:r>
      <w:proofErr w:type="gramStart"/>
      <w:r>
        <w:t>Kарађорђева бр.</w:t>
      </w:r>
      <w:proofErr w:type="gramEnd"/>
      <w:r>
        <w:t xml:space="preserve"> 7. ПИБ: 101286153, матични број: 07099665, коју по овом уговору заступа Драган Лазаревић, председник Општине Љиг, </w:t>
      </w:r>
      <w:proofErr w:type="gramStart"/>
      <w:r>
        <w:t>( у</w:t>
      </w:r>
      <w:proofErr w:type="gramEnd"/>
      <w:r>
        <w:t xml:space="preserve"> даљем тексту: </w:t>
      </w:r>
      <w:r>
        <w:rPr>
          <w:b/>
        </w:rPr>
        <w:t>НАРУЧИЛАЦ</w:t>
      </w:r>
      <w:r>
        <w:t>),  с једне стране и</w:t>
      </w:r>
    </w:p>
    <w:p w:rsidR="00102927" w:rsidRDefault="00102927" w:rsidP="00102927">
      <w:pPr>
        <w:jc w:val="both"/>
      </w:pPr>
    </w:p>
    <w:p w:rsidR="00102927" w:rsidRDefault="00102927" w:rsidP="00102927">
      <w:pPr>
        <w:jc w:val="both"/>
      </w:pPr>
      <w:r>
        <w:rPr>
          <w:b/>
        </w:rPr>
        <w:tab/>
        <w:t xml:space="preserve">2. </w:t>
      </w:r>
      <w:r>
        <w:rPr>
          <w:b/>
          <w:lang w:val="sr-Cyrl-CS"/>
        </w:rPr>
        <w:t>_______________</w:t>
      </w:r>
      <w:proofErr w:type="gramStart"/>
      <w:r>
        <w:rPr>
          <w:b/>
          <w:lang w:val="sr-Cyrl-CS"/>
        </w:rPr>
        <w:t>_</w:t>
      </w:r>
      <w:r>
        <w:rPr>
          <w:b/>
        </w:rPr>
        <w:t xml:space="preserve">  </w:t>
      </w:r>
      <w:r>
        <w:t>из</w:t>
      </w:r>
      <w:proofErr w:type="gramEnd"/>
      <w:r>
        <w:t xml:space="preserve">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ИСПОРУЧИЛАЦ</w:t>
      </w:r>
      <w:r>
        <w:t>),  с друге стране.</w:t>
      </w:r>
    </w:p>
    <w:p w:rsidR="00102927" w:rsidRDefault="00102927" w:rsidP="00102927">
      <w:pPr>
        <w:jc w:val="both"/>
      </w:pPr>
    </w:p>
    <w:p w:rsidR="00102927" w:rsidRDefault="00102927" w:rsidP="00102927">
      <w:pPr>
        <w:ind w:firstLine="720"/>
        <w:jc w:val="both"/>
        <w:rPr>
          <w:b/>
        </w:rPr>
      </w:pPr>
      <w:r>
        <w:rPr>
          <w:b/>
        </w:rPr>
        <w:t>ПРЕДМЕТ УГОВОРА:</w:t>
      </w:r>
      <w:r>
        <w:t xml:space="preserve"> набавка горива</w:t>
      </w:r>
    </w:p>
    <w:p w:rsidR="00102927" w:rsidRDefault="00102927" w:rsidP="00102927">
      <w:pPr>
        <w:jc w:val="center"/>
        <w:rPr>
          <w:b/>
        </w:rPr>
      </w:pPr>
      <w:proofErr w:type="gramStart"/>
      <w:r>
        <w:rPr>
          <w:b/>
        </w:rPr>
        <w:t>Члан 1.</w:t>
      </w:r>
      <w:proofErr w:type="gramEnd"/>
    </w:p>
    <w:p w:rsidR="00102927" w:rsidRDefault="00102927" w:rsidP="00102927">
      <w:pPr>
        <w:rPr>
          <w:b/>
        </w:rPr>
      </w:pPr>
    </w:p>
    <w:p w:rsidR="00102927" w:rsidRDefault="00102927" w:rsidP="00102927">
      <w:pPr>
        <w:ind w:firstLine="720"/>
        <w:jc w:val="both"/>
        <w:rPr>
          <w:lang w:val="sr-Cyrl-CS"/>
        </w:rPr>
      </w:pPr>
      <w:r>
        <w:t xml:space="preserve">Уговорне стране сагласно констатују да је по позиву </w:t>
      </w:r>
      <w:proofErr w:type="gramStart"/>
      <w:r>
        <w:t>Наручиоца  за</w:t>
      </w:r>
      <w:proofErr w:type="gramEnd"/>
      <w:r>
        <w:t xml:space="preserve"> јавну набавку , на основу  </w:t>
      </w:r>
      <w:r>
        <w:rPr>
          <w:lang w:val="sr-Latn-CS"/>
        </w:rPr>
        <w:t>Oдлу</w:t>
      </w:r>
      <w:r>
        <w:t>ке</w:t>
      </w:r>
      <w:r>
        <w:rPr>
          <w:lang w:val="sr-Latn-CS"/>
        </w:rPr>
        <w:t xml:space="preserve"> председника</w:t>
      </w:r>
      <w:r>
        <w:t xml:space="preserve"> општине Љиг, 01 б</w:t>
      </w:r>
      <w:r w:rsidR="00492883">
        <w:t xml:space="preserve">р. </w:t>
      </w:r>
      <w:proofErr w:type="gramStart"/>
      <w:r w:rsidR="00492883">
        <w:t>453-</w:t>
      </w:r>
      <w:r w:rsidR="00492883">
        <w:rPr>
          <w:lang/>
        </w:rPr>
        <w:t>27</w:t>
      </w:r>
      <w:r>
        <w:t>/201</w:t>
      </w:r>
      <w:r w:rsidR="00492883">
        <w:rPr>
          <w:lang w:val="sr-Cyrl-CS"/>
        </w:rPr>
        <w:t>7</w:t>
      </w:r>
      <w:r w:rsidR="005255DB">
        <w:t xml:space="preserve"> од </w:t>
      </w:r>
      <w:r w:rsidR="005255DB">
        <w:rPr>
          <w:lang/>
        </w:rPr>
        <w:t>13</w:t>
      </w:r>
      <w:r w:rsidR="005255DB">
        <w:t>.0</w:t>
      </w:r>
      <w:r w:rsidR="005255DB">
        <w:rPr>
          <w:lang/>
        </w:rPr>
        <w:t>2</w:t>
      </w:r>
      <w:r>
        <w:t>.201</w:t>
      </w:r>
      <w:r w:rsidR="005255DB">
        <w:rPr>
          <w:lang w:val="sr-Cyrl-CS"/>
        </w:rPr>
        <w:t>7</w:t>
      </w:r>
      <w:r>
        <w:t>.</w:t>
      </w:r>
      <w:proofErr w:type="gramEnd"/>
      <w:r>
        <w:t xml:space="preserve"> </w:t>
      </w:r>
      <w:proofErr w:type="gramStart"/>
      <w:r>
        <w:t>године</w:t>
      </w:r>
      <w:proofErr w:type="gramEnd"/>
      <w:r>
        <w:t>,  изабрана понуда  п</w:t>
      </w:r>
      <w:r>
        <w:rPr>
          <w:lang w:val="sr-Cyrl-CS"/>
        </w:rPr>
        <w:t>онуђача_________</w:t>
      </w:r>
      <w:r>
        <w:rPr>
          <w:b/>
          <w:lang w:val="sr-Cyrl-CS"/>
        </w:rPr>
        <w:t xml:space="preserve"> </w:t>
      </w:r>
      <w:r>
        <w:t xml:space="preserve">из </w:t>
      </w:r>
      <w:r>
        <w:rPr>
          <w:lang w:val="sr-Cyrl-CS"/>
        </w:rPr>
        <w:t>______</w:t>
      </w:r>
      <w:r>
        <w:t>,</w:t>
      </w:r>
      <w:r>
        <w:rPr>
          <w:b/>
        </w:rPr>
        <w:t xml:space="preserve"> </w:t>
      </w:r>
      <w:r>
        <w:t xml:space="preserve">ул. </w:t>
      </w:r>
      <w:r>
        <w:rPr>
          <w:lang w:val="sr-Cyrl-CS"/>
        </w:rPr>
        <w:t>_____________________.</w:t>
      </w:r>
    </w:p>
    <w:p w:rsidR="00102927" w:rsidRDefault="00102927" w:rsidP="00102927">
      <w:pPr>
        <w:jc w:val="both"/>
      </w:pPr>
    </w:p>
    <w:p w:rsidR="00102927" w:rsidRDefault="00102927" w:rsidP="00102927">
      <w:pPr>
        <w:jc w:val="center"/>
        <w:rPr>
          <w:b/>
        </w:rPr>
      </w:pPr>
      <w:proofErr w:type="gramStart"/>
      <w:r>
        <w:rPr>
          <w:b/>
        </w:rPr>
        <w:t>Члан 2.</w:t>
      </w:r>
      <w:proofErr w:type="gramEnd"/>
    </w:p>
    <w:p w:rsidR="00102927" w:rsidRDefault="00102927" w:rsidP="00102927">
      <w:pPr>
        <w:rPr>
          <w:b/>
        </w:rPr>
      </w:pPr>
    </w:p>
    <w:p w:rsidR="00102927" w:rsidRDefault="00102927" w:rsidP="00102927">
      <w:pPr>
        <w:jc w:val="both"/>
      </w:pPr>
      <w:r>
        <w:rPr>
          <w:b/>
        </w:rPr>
        <w:tab/>
      </w:r>
      <w:r>
        <w:t xml:space="preserve">Наручилац уступа, а Извршилац прихвата и обавезује се </w:t>
      </w:r>
      <w:proofErr w:type="gramStart"/>
      <w:r>
        <w:t>да  за</w:t>
      </w:r>
      <w:proofErr w:type="gramEnd"/>
      <w:r>
        <w:t xml:space="preserve"> рачун Наручиоца изврши услуге које  су предмет овог Уговора  у свема према Понуди бр. </w:t>
      </w:r>
      <w:r>
        <w:rPr>
          <w:lang w:val="sr-Cyrl-CS"/>
        </w:rPr>
        <w:t>_____</w:t>
      </w:r>
      <w:r>
        <w:t xml:space="preserve"> од </w:t>
      </w:r>
      <w:r>
        <w:rPr>
          <w:lang w:val="sr-Cyrl-CS"/>
        </w:rPr>
        <w:t>____________</w:t>
      </w:r>
      <w:r>
        <w:t xml:space="preserve"> године.</w:t>
      </w:r>
    </w:p>
    <w:p w:rsidR="00102927" w:rsidRDefault="00102927" w:rsidP="00102927">
      <w:pPr>
        <w:jc w:val="both"/>
      </w:pPr>
    </w:p>
    <w:p w:rsidR="00102927" w:rsidRDefault="00102927" w:rsidP="00102927">
      <w:pPr>
        <w:jc w:val="both"/>
        <w:rPr>
          <w:b/>
        </w:rPr>
      </w:pPr>
      <w:r>
        <w:rPr>
          <w:b/>
          <w:lang w:val="sr-Cyrl-CS"/>
        </w:rPr>
        <w:t xml:space="preserve">                                                             </w:t>
      </w:r>
      <w:r>
        <w:rPr>
          <w:b/>
        </w:rPr>
        <w:t>Обавезе испоручиоца</w:t>
      </w:r>
    </w:p>
    <w:p w:rsidR="00102927" w:rsidRDefault="00102927" w:rsidP="00102927">
      <w:pPr>
        <w:jc w:val="both"/>
        <w:rPr>
          <w:b/>
        </w:rPr>
      </w:pPr>
    </w:p>
    <w:p w:rsidR="00102927" w:rsidRDefault="00102927" w:rsidP="00102927">
      <w:pPr>
        <w:jc w:val="center"/>
        <w:rPr>
          <w:b/>
        </w:rPr>
      </w:pPr>
      <w:proofErr w:type="gramStart"/>
      <w:r>
        <w:rPr>
          <w:b/>
        </w:rPr>
        <w:t>Члан 3.</w:t>
      </w:r>
      <w:proofErr w:type="gramEnd"/>
      <w:r>
        <w:rPr>
          <w:b/>
        </w:rPr>
        <w:t xml:space="preserve"> </w:t>
      </w:r>
    </w:p>
    <w:p w:rsidR="00102927" w:rsidRDefault="00102927" w:rsidP="00102927">
      <w:pPr>
        <w:jc w:val="both"/>
      </w:pPr>
    </w:p>
    <w:p w:rsidR="00102927" w:rsidRDefault="00102927" w:rsidP="00102927">
      <w:pPr>
        <w:ind w:firstLine="705"/>
        <w:jc w:val="both"/>
      </w:pPr>
      <w:proofErr w:type="gramStart"/>
      <w:r>
        <w:t>Испоручилац  је</w:t>
      </w:r>
      <w:proofErr w:type="gramEnd"/>
      <w:r>
        <w:t xml:space="preserve"> обавезан да   Наручиоцу, испоручи гориво у свему према одредбама овог уговора и конкурсне документације.</w:t>
      </w:r>
    </w:p>
    <w:p w:rsidR="00102927" w:rsidRDefault="00102927" w:rsidP="00102927">
      <w:pPr>
        <w:jc w:val="both"/>
      </w:pPr>
      <w:proofErr w:type="gramStart"/>
      <w:r>
        <w:t>Испоручилац добара   је дужан да обавештава Наручиоца о свим околностима које би могле бити од утицаја на извршење уговора.</w:t>
      </w:r>
      <w:proofErr w:type="gramEnd"/>
    </w:p>
    <w:p w:rsidR="00102927" w:rsidRDefault="00102927" w:rsidP="00102927">
      <w:pPr>
        <w:jc w:val="both"/>
      </w:pPr>
      <w:r>
        <w:t>Испоручилац се обавезује да ће на свим својим бензинским станицама сукцесивно испоручивати гориво под условима из понуде и да ће гориво које је предмет набавке испуњавати услове утврђене Правилником о техничким и другим захтевима за течна горива нафтног порекла („Службени гласник РС</w:t>
      </w:r>
      <w:proofErr w:type="gramStart"/>
      <w:r>
        <w:t>“ бр.97</w:t>
      </w:r>
      <w:proofErr w:type="gramEnd"/>
      <w:r>
        <w:t>/10).</w:t>
      </w:r>
    </w:p>
    <w:p w:rsidR="000D06CB" w:rsidRPr="000D06CB" w:rsidRDefault="000D06CB" w:rsidP="00102927">
      <w:pPr>
        <w:jc w:val="both"/>
      </w:pPr>
      <w:r>
        <w:t>Стр 18</w:t>
      </w:r>
    </w:p>
    <w:p w:rsidR="00102927" w:rsidRDefault="00102927" w:rsidP="00102927">
      <w:pPr>
        <w:jc w:val="both"/>
      </w:pPr>
    </w:p>
    <w:p w:rsidR="00102927" w:rsidRDefault="00102927" w:rsidP="00102927">
      <w:pPr>
        <w:jc w:val="both"/>
        <w:rPr>
          <w:b/>
        </w:rPr>
      </w:pPr>
      <w:r>
        <w:rPr>
          <w:b/>
          <w:lang w:val="sr-Cyrl-CS"/>
        </w:rPr>
        <w:t xml:space="preserve">                                                             </w:t>
      </w:r>
      <w:r>
        <w:rPr>
          <w:b/>
        </w:rPr>
        <w:t xml:space="preserve">Обавезе Наручиоца </w:t>
      </w:r>
    </w:p>
    <w:p w:rsidR="00102927" w:rsidRDefault="00102927" w:rsidP="00102927">
      <w:pPr>
        <w:jc w:val="both"/>
        <w:rPr>
          <w:b/>
        </w:rPr>
      </w:pPr>
    </w:p>
    <w:p w:rsidR="00102927" w:rsidRDefault="00102927" w:rsidP="00102927">
      <w:pPr>
        <w:jc w:val="center"/>
        <w:rPr>
          <w:b/>
        </w:rPr>
      </w:pPr>
      <w:proofErr w:type="gramStart"/>
      <w:r>
        <w:rPr>
          <w:b/>
        </w:rPr>
        <w:t>Члан 4.</w:t>
      </w:r>
      <w:proofErr w:type="gramEnd"/>
    </w:p>
    <w:p w:rsidR="00102927" w:rsidRDefault="00102927" w:rsidP="00102927">
      <w:pPr>
        <w:jc w:val="both"/>
      </w:pPr>
    </w:p>
    <w:p w:rsidR="00102927" w:rsidRDefault="00102927" w:rsidP="00102927">
      <w:pPr>
        <w:ind w:firstLine="720"/>
        <w:jc w:val="both"/>
        <w:rPr>
          <w:bCs/>
        </w:rPr>
      </w:pPr>
      <w:r>
        <w:t>Наручилац се обавезује:</w:t>
      </w:r>
    </w:p>
    <w:p w:rsidR="00102927" w:rsidRDefault="00102927" w:rsidP="00102927">
      <w:pPr>
        <w:pStyle w:val="BodyText"/>
        <w:spacing w:after="0"/>
      </w:pPr>
      <w:r>
        <w:tab/>
      </w:r>
      <w:proofErr w:type="gramStart"/>
      <w:r>
        <w:t>Наручилац  се</w:t>
      </w:r>
      <w:proofErr w:type="gramEnd"/>
      <w:r>
        <w:t xml:space="preserve"> обавезује  да у року од 45 дана од дана пријема уредно испостављеног рачуна исплати Испоручиоцу за испоручена добра.</w:t>
      </w:r>
    </w:p>
    <w:p w:rsidR="00102927" w:rsidRDefault="00102927" w:rsidP="00102927">
      <w:pPr>
        <w:pStyle w:val="BodyText"/>
        <w:spacing w:after="0"/>
      </w:pPr>
      <w:proofErr w:type="gramStart"/>
      <w:r>
        <w:t xml:space="preserve">Сви рачуни </w:t>
      </w:r>
      <w:r w:rsidR="005255DB">
        <w:rPr>
          <w:lang/>
        </w:rPr>
        <w:t>м</w:t>
      </w:r>
      <w:r>
        <w:t>орају бити у складу са уговореном ценом.</w:t>
      </w:r>
      <w:proofErr w:type="gramEnd"/>
      <w:r>
        <w:t xml:space="preserve">  </w:t>
      </w:r>
      <w:proofErr w:type="gramStart"/>
      <w:r>
        <w:t>Јединичне цене из уговора су фиксне и не могу се мењати до истека важења овог уговора.Цене се могу променити само ако дође до промене цена на тржишту уз претходно обавештење од стране испоручиоца добара.</w:t>
      </w:r>
      <w:proofErr w:type="gramEnd"/>
    </w:p>
    <w:p w:rsidR="00102927" w:rsidRDefault="00102927" w:rsidP="00102927">
      <w:pPr>
        <w:pStyle w:val="BodyText"/>
        <w:spacing w:after="0"/>
        <w:ind w:firstLine="720"/>
        <w:rPr>
          <w:bCs/>
        </w:rPr>
      </w:pPr>
    </w:p>
    <w:p w:rsidR="00102927" w:rsidRDefault="00102927" w:rsidP="00102927">
      <w:pPr>
        <w:jc w:val="both"/>
        <w:rPr>
          <w:b/>
        </w:rPr>
      </w:pPr>
      <w:r>
        <w:rPr>
          <w:b/>
          <w:lang w:val="sr-Cyrl-CS"/>
        </w:rPr>
        <w:t xml:space="preserve">                                             </w:t>
      </w:r>
      <w:r>
        <w:rPr>
          <w:b/>
        </w:rPr>
        <w:t xml:space="preserve">Цена, начин и услови плаћања  </w:t>
      </w:r>
    </w:p>
    <w:p w:rsidR="00102927" w:rsidRDefault="00102927" w:rsidP="00102927">
      <w:pPr>
        <w:jc w:val="both"/>
      </w:pPr>
    </w:p>
    <w:p w:rsidR="00102927" w:rsidRDefault="00102927" w:rsidP="00102927">
      <w:pPr>
        <w:jc w:val="center"/>
        <w:rPr>
          <w:b/>
        </w:rPr>
      </w:pPr>
      <w:r>
        <w:rPr>
          <w:b/>
        </w:rPr>
        <w:t>Члан 5</w:t>
      </w:r>
    </w:p>
    <w:p w:rsidR="00102927" w:rsidRDefault="00102927" w:rsidP="00102927">
      <w:proofErr w:type="gramStart"/>
      <w:r>
        <w:rPr>
          <w:sz w:val="28"/>
          <w:szCs w:val="28"/>
        </w:rPr>
        <w:t>У</w:t>
      </w:r>
      <w:r>
        <w:t>говорне стране су се споразумеле да цена за набавку горива износи_____________дин без ПДВ-а, одн.____________________дин.</w:t>
      </w:r>
      <w:proofErr w:type="gramEnd"/>
      <w:r>
        <w:t xml:space="preserve"> </w:t>
      </w:r>
      <w:proofErr w:type="gramStart"/>
      <w:r>
        <w:t>са</w:t>
      </w:r>
      <w:proofErr w:type="gramEnd"/>
      <w:r>
        <w:t xml:space="preserve"> ПДВ-ом.</w:t>
      </w:r>
    </w:p>
    <w:p w:rsidR="00102927" w:rsidRDefault="00102927" w:rsidP="00102927">
      <w:r>
        <w:t xml:space="preserve">Евро </w:t>
      </w:r>
      <w:proofErr w:type="gramStart"/>
      <w:r>
        <w:t>дизел  1л</w:t>
      </w:r>
      <w:proofErr w:type="gramEnd"/>
      <w:r>
        <w:t>___________________динара</w:t>
      </w:r>
    </w:p>
    <w:p w:rsidR="00102927" w:rsidRDefault="000D06CB" w:rsidP="00102927">
      <w:r>
        <w:t>9</w:t>
      </w:r>
      <w:r w:rsidR="009C27A7">
        <w:t xml:space="preserve">000 </w:t>
      </w:r>
      <w:r w:rsidR="00102927">
        <w:t>л__________________________динара</w:t>
      </w:r>
    </w:p>
    <w:p w:rsidR="00102927" w:rsidRDefault="00102927" w:rsidP="00102927">
      <w:r>
        <w:t xml:space="preserve">Безоловни бензин-БМБ </w:t>
      </w:r>
      <w:proofErr w:type="gramStart"/>
      <w:r>
        <w:t>95  1л</w:t>
      </w:r>
      <w:proofErr w:type="gramEnd"/>
      <w:r>
        <w:t>______динара</w:t>
      </w:r>
    </w:p>
    <w:p w:rsidR="00102927" w:rsidRDefault="009C27A7" w:rsidP="00102927">
      <w:r>
        <w:t xml:space="preserve"> 4000 </w:t>
      </w:r>
      <w:r w:rsidR="00102927">
        <w:t>л__________________________динара</w:t>
      </w:r>
    </w:p>
    <w:p w:rsidR="00102927" w:rsidRDefault="00102927" w:rsidP="00102927">
      <w:pPr>
        <w:jc w:val="center"/>
        <w:rPr>
          <w:b/>
        </w:rPr>
      </w:pPr>
    </w:p>
    <w:p w:rsidR="00102927" w:rsidRDefault="00102927" w:rsidP="00102927">
      <w:pPr>
        <w:ind w:left="1440"/>
        <w:jc w:val="both"/>
        <w:rPr>
          <w:rFonts w:ascii="Arial" w:eastAsia="TimesNewRomanPSMT" w:hAnsi="Arial" w:cs="Arial"/>
          <w:bCs/>
        </w:rPr>
      </w:pPr>
    </w:p>
    <w:p w:rsidR="00102927" w:rsidRDefault="00102927" w:rsidP="00102927">
      <w:pPr>
        <w:jc w:val="both"/>
        <w:rPr>
          <w:rFonts w:ascii="Arial" w:eastAsia="TimesNewRomanPSMT" w:hAnsi="Arial" w:cs="Arial"/>
          <w:bCs/>
          <w:lang w:val="sr-Cyrl-CS"/>
        </w:rPr>
      </w:pPr>
    </w:p>
    <w:p w:rsidR="00102927" w:rsidRDefault="00102927" w:rsidP="00102927">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без</w:t>
      </w:r>
      <w:proofErr w:type="gramEnd"/>
      <w:r>
        <w:rPr>
          <w:b/>
        </w:rPr>
        <w:t xml:space="preserve"> ПДВ-а;</w:t>
      </w:r>
    </w:p>
    <w:p w:rsidR="00102927" w:rsidRDefault="00102927" w:rsidP="00102927">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са</w:t>
      </w:r>
      <w:proofErr w:type="gramEnd"/>
      <w:r>
        <w:rPr>
          <w:b/>
        </w:rPr>
        <w:t xml:space="preserve"> ПДВ-ом;</w:t>
      </w:r>
    </w:p>
    <w:p w:rsidR="00102927" w:rsidRDefault="00102927" w:rsidP="00102927">
      <w:pPr>
        <w:suppressAutoHyphens w:val="0"/>
        <w:spacing w:line="240" w:lineRule="auto"/>
        <w:jc w:val="both"/>
        <w:rPr>
          <w:b/>
        </w:rPr>
      </w:pPr>
      <w:proofErr w:type="gramStart"/>
      <w:r>
        <w:t>Плаћање се врши из средстава Буџета општине Љиг за 201</w:t>
      </w:r>
      <w:r w:rsidR="005255DB">
        <w:rPr>
          <w:lang w:val="sr-Cyrl-CS"/>
        </w:rPr>
        <w:t>7</w:t>
      </w:r>
      <w:r>
        <w:t>.</w:t>
      </w:r>
      <w:proofErr w:type="gramEnd"/>
      <w:r>
        <w:t xml:space="preserve"> </w:t>
      </w:r>
      <w:proofErr w:type="gramStart"/>
      <w:r>
        <w:t>годину</w:t>
      </w:r>
      <w:proofErr w:type="gramEnd"/>
      <w:r>
        <w:rPr>
          <w:b/>
          <w:lang w:val="sr-Cyrl-CS"/>
        </w:rPr>
        <w:t xml:space="preserve"> Апропријација</w:t>
      </w:r>
      <w:r w:rsidR="000D06CB">
        <w:rPr>
          <w:lang w:val="sr-Cyrl-CS"/>
        </w:rPr>
        <w:t xml:space="preserve"> ___</w:t>
      </w:r>
      <w:r>
        <w:t>; Еконо</w:t>
      </w:r>
      <w:r w:rsidR="000D06CB">
        <w:t>мска класификација ____</w:t>
      </w:r>
      <w:r>
        <w:rPr>
          <w:b/>
        </w:rPr>
        <w:t xml:space="preserve">  </w:t>
      </w:r>
      <w:r>
        <w:t>на</w:t>
      </w:r>
      <w:r>
        <w:rPr>
          <w:b/>
        </w:rPr>
        <w:t xml:space="preserve"> </w:t>
      </w:r>
      <w:r>
        <w:t xml:space="preserve">рачун Испоручиоца број: </w:t>
      </w:r>
      <w:r>
        <w:rPr>
          <w:b/>
          <w:lang w:val="sr-Cyrl-CS"/>
        </w:rPr>
        <w:t>____________________-.</w:t>
      </w:r>
    </w:p>
    <w:p w:rsidR="00102927" w:rsidRDefault="00102927" w:rsidP="00102927">
      <w:pPr>
        <w:jc w:val="both"/>
        <w:rPr>
          <w:color w:val="FF0000"/>
        </w:rPr>
      </w:pPr>
      <w:r>
        <w:tab/>
      </w:r>
    </w:p>
    <w:p w:rsidR="00102927" w:rsidRDefault="00102927" w:rsidP="00102927">
      <w:pPr>
        <w:jc w:val="both"/>
        <w:rPr>
          <w:b/>
        </w:rPr>
      </w:pPr>
      <w:r>
        <w:rPr>
          <w:b/>
          <w:lang w:val="sr-Cyrl-CS"/>
        </w:rPr>
        <w:t xml:space="preserve">                                                            </w:t>
      </w:r>
      <w:r>
        <w:rPr>
          <w:b/>
        </w:rPr>
        <w:t>Уговорна казна</w:t>
      </w:r>
    </w:p>
    <w:p w:rsidR="00102927" w:rsidRDefault="00102927" w:rsidP="00102927">
      <w:pPr>
        <w:jc w:val="both"/>
        <w:rPr>
          <w:b/>
        </w:rPr>
      </w:pPr>
    </w:p>
    <w:p w:rsidR="00102927" w:rsidRDefault="00102927" w:rsidP="00102927">
      <w:pPr>
        <w:jc w:val="center"/>
        <w:rPr>
          <w:b/>
        </w:rPr>
      </w:pPr>
      <w:proofErr w:type="gramStart"/>
      <w:r>
        <w:rPr>
          <w:b/>
        </w:rPr>
        <w:t>Члан 6.</w:t>
      </w:r>
      <w:proofErr w:type="gramEnd"/>
    </w:p>
    <w:p w:rsidR="00102927" w:rsidRDefault="00102927" w:rsidP="00102927">
      <w:pPr>
        <w:jc w:val="both"/>
      </w:pPr>
    </w:p>
    <w:p w:rsidR="00102927" w:rsidRDefault="00102927" w:rsidP="00102927">
      <w:pPr>
        <w:ind w:firstLine="720"/>
        <w:jc w:val="both"/>
      </w:pPr>
      <w:r>
        <w:t>Ако Испоручилац не споручи добра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102927" w:rsidRDefault="00102927" w:rsidP="00102927">
      <w:pPr>
        <w:jc w:val="both"/>
      </w:pPr>
      <w:r>
        <w:tab/>
        <w:t xml:space="preserve">Уговорну казну из претходног става Испоручилац ће платити </w:t>
      </w:r>
      <w:proofErr w:type="gramStart"/>
      <w:r>
        <w:t>по  коначном</w:t>
      </w:r>
      <w:proofErr w:type="gramEnd"/>
      <w:r>
        <w:t xml:space="preserve"> обрачуну.</w:t>
      </w:r>
    </w:p>
    <w:p w:rsidR="00102927" w:rsidRDefault="00102927" w:rsidP="00102927">
      <w:pPr>
        <w:jc w:val="both"/>
      </w:pPr>
      <w:proofErr w:type="gramStart"/>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roofErr w:type="gramEnd"/>
    </w:p>
    <w:p w:rsidR="00102927" w:rsidRDefault="00102927" w:rsidP="00102927">
      <w:pPr>
        <w:jc w:val="both"/>
        <w:rPr>
          <w:b/>
        </w:rPr>
      </w:pPr>
    </w:p>
    <w:p w:rsidR="00102927" w:rsidRDefault="00102927" w:rsidP="00102927">
      <w:pPr>
        <w:jc w:val="both"/>
        <w:rPr>
          <w:b/>
        </w:rPr>
      </w:pPr>
    </w:p>
    <w:p w:rsidR="00102927" w:rsidRDefault="00102927" w:rsidP="00102927">
      <w:pPr>
        <w:jc w:val="both"/>
        <w:rPr>
          <w:b/>
        </w:rPr>
      </w:pPr>
    </w:p>
    <w:p w:rsidR="000D06CB" w:rsidRDefault="000D06CB" w:rsidP="00102927">
      <w:pPr>
        <w:jc w:val="both"/>
        <w:rPr>
          <w:b/>
        </w:rPr>
      </w:pPr>
    </w:p>
    <w:p w:rsidR="000D06CB" w:rsidRDefault="000D06CB" w:rsidP="00102927">
      <w:pPr>
        <w:jc w:val="both"/>
        <w:rPr>
          <w:b/>
        </w:rPr>
      </w:pPr>
    </w:p>
    <w:p w:rsidR="000D06CB" w:rsidRPr="00AA06A2" w:rsidRDefault="000D06CB" w:rsidP="00102927">
      <w:pPr>
        <w:jc w:val="both"/>
        <w:rPr>
          <w:b/>
        </w:rPr>
      </w:pPr>
    </w:p>
    <w:p w:rsidR="000D06CB" w:rsidRPr="000D06CB" w:rsidRDefault="000D06CB" w:rsidP="00102927">
      <w:pPr>
        <w:jc w:val="both"/>
        <w:rPr>
          <w:b/>
        </w:rPr>
      </w:pPr>
      <w:r>
        <w:rPr>
          <w:b/>
        </w:rPr>
        <w:t>Стр 19</w:t>
      </w:r>
    </w:p>
    <w:p w:rsidR="00102927" w:rsidRDefault="00102927" w:rsidP="00102927">
      <w:pPr>
        <w:jc w:val="both"/>
        <w:rPr>
          <w:b/>
        </w:rPr>
      </w:pPr>
      <w:r>
        <w:rPr>
          <w:b/>
          <w:lang w:val="sr-Cyrl-CS"/>
        </w:rPr>
        <w:lastRenderedPageBreak/>
        <w:t xml:space="preserve">                                                          </w:t>
      </w:r>
      <w:r>
        <w:rPr>
          <w:b/>
        </w:rPr>
        <w:t>Решавање спорова</w:t>
      </w:r>
    </w:p>
    <w:p w:rsidR="00102927" w:rsidRDefault="00102927" w:rsidP="00102927">
      <w:pPr>
        <w:jc w:val="both"/>
        <w:rPr>
          <w:b/>
        </w:rPr>
      </w:pPr>
    </w:p>
    <w:p w:rsidR="00102927" w:rsidRDefault="00102927" w:rsidP="00102927">
      <w:pPr>
        <w:jc w:val="center"/>
        <w:rPr>
          <w:b/>
        </w:rPr>
      </w:pPr>
      <w:proofErr w:type="gramStart"/>
      <w:r>
        <w:rPr>
          <w:b/>
        </w:rPr>
        <w:t>Члан 7.</w:t>
      </w:r>
      <w:proofErr w:type="gramEnd"/>
    </w:p>
    <w:p w:rsidR="00102927" w:rsidRDefault="00102927" w:rsidP="00102927">
      <w:pPr>
        <w:jc w:val="center"/>
        <w:rPr>
          <w:b/>
        </w:rPr>
      </w:pPr>
    </w:p>
    <w:p w:rsidR="00102927" w:rsidRDefault="00102927" w:rsidP="00102927">
      <w:pPr>
        <w:ind w:firstLine="720"/>
        <w:jc w:val="both"/>
      </w:pPr>
      <w:proofErr w:type="gramStart"/>
      <w:r>
        <w:t>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w:t>
      </w:r>
      <w:proofErr w:type="gramEnd"/>
      <w:r>
        <w:t xml:space="preserve"> </w:t>
      </w:r>
    </w:p>
    <w:p w:rsidR="00102927" w:rsidRDefault="00102927" w:rsidP="00102927">
      <w:pPr>
        <w:jc w:val="center"/>
        <w:rPr>
          <w:b/>
        </w:rPr>
      </w:pPr>
    </w:p>
    <w:p w:rsidR="00102927" w:rsidRDefault="00102927" w:rsidP="00102927">
      <w:pPr>
        <w:jc w:val="center"/>
        <w:rPr>
          <w:b/>
        </w:rPr>
      </w:pPr>
      <w:proofErr w:type="gramStart"/>
      <w:r>
        <w:rPr>
          <w:b/>
        </w:rPr>
        <w:t>Члан 8.</w:t>
      </w:r>
      <w:proofErr w:type="gramEnd"/>
    </w:p>
    <w:p w:rsidR="00102927" w:rsidRDefault="00102927" w:rsidP="00102927">
      <w:pPr>
        <w:jc w:val="center"/>
        <w:rPr>
          <w:b/>
        </w:rPr>
      </w:pPr>
    </w:p>
    <w:p w:rsidR="00102927" w:rsidRDefault="00102927" w:rsidP="00102927">
      <w:pPr>
        <w:ind w:firstLine="720"/>
        <w:jc w:val="both"/>
      </w:pPr>
      <w:proofErr w:type="gramStart"/>
      <w:r>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roofErr w:type="gramEnd"/>
    </w:p>
    <w:p w:rsidR="00102927" w:rsidRDefault="00102927" w:rsidP="00102927">
      <w:pPr>
        <w:jc w:val="both"/>
      </w:pPr>
    </w:p>
    <w:p w:rsidR="00102927" w:rsidRDefault="00102927" w:rsidP="00102927">
      <w:pPr>
        <w:jc w:val="both"/>
        <w:rPr>
          <w:b/>
        </w:rPr>
      </w:pPr>
      <w:r>
        <w:rPr>
          <w:b/>
          <w:lang w:val="sr-Cyrl-CS"/>
        </w:rPr>
        <w:t xml:space="preserve">                                                             </w:t>
      </w:r>
      <w:r>
        <w:rPr>
          <w:b/>
        </w:rPr>
        <w:t xml:space="preserve">Опште одредбе </w:t>
      </w:r>
    </w:p>
    <w:p w:rsidR="00102927" w:rsidRDefault="00102927" w:rsidP="00102927">
      <w:pPr>
        <w:jc w:val="both"/>
        <w:rPr>
          <w:b/>
        </w:rPr>
      </w:pPr>
    </w:p>
    <w:p w:rsidR="00102927" w:rsidRDefault="00102927" w:rsidP="00102927">
      <w:pPr>
        <w:jc w:val="center"/>
        <w:rPr>
          <w:b/>
        </w:rPr>
      </w:pPr>
      <w:proofErr w:type="gramStart"/>
      <w:r>
        <w:rPr>
          <w:b/>
        </w:rPr>
        <w:t>Члан 9.</w:t>
      </w:r>
      <w:proofErr w:type="gramEnd"/>
    </w:p>
    <w:p w:rsidR="00102927" w:rsidRDefault="00102927" w:rsidP="00102927">
      <w:pPr>
        <w:jc w:val="center"/>
        <w:rPr>
          <w:b/>
        </w:rPr>
      </w:pPr>
    </w:p>
    <w:p w:rsidR="00102927" w:rsidRDefault="00102927" w:rsidP="00102927">
      <w:pPr>
        <w:jc w:val="both"/>
      </w:pPr>
      <w:r>
        <w:rPr>
          <w:b/>
        </w:rPr>
        <w:tab/>
      </w:r>
      <w:proofErr w:type="gramStart"/>
      <w:r>
        <w:t>За све што није регулисано овим Уговором примењиваће се одредбе Закона о облигационим односима и одговарајућих посебни узанси.</w:t>
      </w:r>
      <w:proofErr w:type="gramEnd"/>
    </w:p>
    <w:p w:rsidR="00102927" w:rsidRDefault="00102927" w:rsidP="00102927">
      <w:pPr>
        <w:jc w:val="both"/>
      </w:pPr>
    </w:p>
    <w:p w:rsidR="00102927" w:rsidRDefault="00102927" w:rsidP="00102927">
      <w:pPr>
        <w:jc w:val="center"/>
        <w:rPr>
          <w:b/>
        </w:rPr>
      </w:pPr>
      <w:proofErr w:type="gramStart"/>
      <w:r>
        <w:rPr>
          <w:b/>
        </w:rPr>
        <w:t>Члан 10.</w:t>
      </w:r>
      <w:proofErr w:type="gramEnd"/>
    </w:p>
    <w:p w:rsidR="00102927" w:rsidRDefault="00102927" w:rsidP="00102927">
      <w:pPr>
        <w:jc w:val="center"/>
        <w:rPr>
          <w:b/>
        </w:rPr>
      </w:pPr>
    </w:p>
    <w:p w:rsidR="00102927" w:rsidRDefault="00102927" w:rsidP="00102927">
      <w:pPr>
        <w:ind w:firstLine="720"/>
        <w:jc w:val="both"/>
      </w:pPr>
      <w:proofErr w:type="gramStart"/>
      <w:r>
        <w:t>Уговор ступа на снагу даном потписивања од стране лица овлашћених за потписивање овог Уговора.</w:t>
      </w:r>
      <w:proofErr w:type="gramEnd"/>
      <w:r>
        <w:t xml:space="preserve">                                </w:t>
      </w:r>
    </w:p>
    <w:p w:rsidR="00102927" w:rsidRDefault="00102927" w:rsidP="00102927">
      <w:pPr>
        <w:jc w:val="both"/>
      </w:pPr>
    </w:p>
    <w:p w:rsidR="00102927" w:rsidRDefault="00102927" w:rsidP="00102927">
      <w:pPr>
        <w:jc w:val="center"/>
        <w:rPr>
          <w:b/>
        </w:rPr>
      </w:pPr>
      <w:proofErr w:type="gramStart"/>
      <w:r>
        <w:rPr>
          <w:b/>
        </w:rPr>
        <w:t>Члан 11.</w:t>
      </w:r>
      <w:proofErr w:type="gramEnd"/>
    </w:p>
    <w:p w:rsidR="00102927" w:rsidRDefault="00102927" w:rsidP="00102927">
      <w:pPr>
        <w:jc w:val="center"/>
        <w:rPr>
          <w:b/>
        </w:rPr>
      </w:pPr>
    </w:p>
    <w:p w:rsidR="00102927" w:rsidRDefault="00102927" w:rsidP="00102927">
      <w:pPr>
        <w:ind w:firstLine="720"/>
        <w:jc w:val="both"/>
      </w:pPr>
      <w:r>
        <w:t xml:space="preserve">Овај Уговор је </w:t>
      </w:r>
      <w:proofErr w:type="gramStart"/>
      <w:r>
        <w:t>сачињен  у</w:t>
      </w:r>
      <w:proofErr w:type="gramEnd"/>
      <w:r>
        <w:t xml:space="preserve"> 6 (шест) истоветних примерака, од којих свака уговорна страна задржава  по 3 (три) примерка за своје потребе. </w:t>
      </w:r>
    </w:p>
    <w:p w:rsidR="00102927" w:rsidRDefault="00102927" w:rsidP="00102927">
      <w:pPr>
        <w:jc w:val="both"/>
      </w:pPr>
    </w:p>
    <w:p w:rsidR="00102927" w:rsidRDefault="00102927" w:rsidP="00102927">
      <w:pPr>
        <w:ind w:firstLine="720"/>
        <w:jc w:val="both"/>
      </w:pPr>
    </w:p>
    <w:p w:rsidR="00102927" w:rsidRDefault="00102927" w:rsidP="00102927">
      <w:pPr>
        <w:jc w:val="both"/>
      </w:pPr>
    </w:p>
    <w:p w:rsidR="00102927" w:rsidRDefault="00102927" w:rsidP="00102927">
      <w:pPr>
        <w:jc w:val="both"/>
        <w:rPr>
          <w:b/>
        </w:rPr>
      </w:pPr>
      <w:r>
        <w:rPr>
          <w:b/>
        </w:rPr>
        <w:t xml:space="preserve">          ИСПОРУЧИЛАЦ                                                                        НАРУЧИЛАЦ</w:t>
      </w:r>
    </w:p>
    <w:p w:rsidR="00102927" w:rsidRDefault="00102927" w:rsidP="00102927">
      <w:pPr>
        <w:jc w:val="both"/>
        <w:rPr>
          <w:b/>
        </w:rPr>
      </w:pPr>
      <w:r>
        <w:t xml:space="preserve">                                                                                 </w:t>
      </w:r>
      <w:r>
        <w:rPr>
          <w:lang w:val="sr-Cyrl-CS"/>
        </w:rPr>
        <w:t xml:space="preserve">                                </w:t>
      </w:r>
      <w:r>
        <w:t xml:space="preserve"> Општина Љиг</w:t>
      </w:r>
    </w:p>
    <w:p w:rsidR="00102927" w:rsidRDefault="00102927" w:rsidP="00102927">
      <w:r>
        <w:t xml:space="preserve">                                                                                                         _____________________</w:t>
      </w:r>
    </w:p>
    <w:p w:rsidR="00102927" w:rsidRDefault="00102927" w:rsidP="00102927">
      <w:r>
        <w:t xml:space="preserve">                                                                                             Председник Драган Лазаревић</w:t>
      </w:r>
    </w:p>
    <w:p w:rsidR="00102927" w:rsidRDefault="00102927" w:rsidP="00102927">
      <w:pPr>
        <w:jc w:val="both"/>
        <w:rPr>
          <w:b/>
          <w:lang w:val="sr-Latn-CS"/>
        </w:rPr>
      </w:pPr>
      <w:r>
        <w:rPr>
          <w:b/>
        </w:rPr>
        <w:t xml:space="preserve">                                                                                                                                                                                                                                                                                                                                                                                                                                                                                                                                                                                                                                                                                                                                                                                                                                                                                                                                                                                                                                                                                                                                                                                                                                                                                                                                                                                                                                                                                                                                                                                                                                                                                                                                                                                                                                                                                                                                                                                                                                                                                                                                                                                               </w:t>
      </w: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Pr="000D06CB" w:rsidRDefault="000D06CB" w:rsidP="00102927">
      <w:pPr>
        <w:shd w:val="clear" w:color="auto" w:fill="FFFFFF"/>
        <w:jc w:val="both"/>
      </w:pPr>
      <w:r>
        <w:t>Стр 20</w:t>
      </w: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shd w:val="clear" w:color="auto" w:fill="FFFFFF"/>
        <w:jc w:val="cente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102927" w:rsidTr="00102927">
        <w:tc>
          <w:tcPr>
            <w:tcW w:w="5565" w:type="dxa"/>
            <w:tcBorders>
              <w:top w:val="single" w:sz="4" w:space="0" w:color="000000"/>
              <w:left w:val="single" w:sz="4" w:space="0" w:color="000000"/>
              <w:bottom w:val="single" w:sz="4" w:space="0" w:color="000000"/>
              <w:right w:val="nil"/>
            </w:tcBorders>
            <w:hideMark/>
          </w:tcPr>
          <w:p w:rsidR="00102927" w:rsidRDefault="0010292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02927" w:rsidRDefault="00102927">
            <w:pPr>
              <w:jc w:val="center"/>
              <w:rPr>
                <w:rFonts w:ascii="Arial" w:hAnsi="Arial" w:cs="Arial"/>
              </w:rPr>
            </w:pPr>
            <w:r>
              <w:rPr>
                <w:rFonts w:ascii="Arial" w:hAnsi="Arial" w:cs="Arial"/>
                <w:b/>
                <w:i/>
              </w:rPr>
              <w:t>ИЗНОС ТРОШКА У РСД</w:t>
            </w: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right"/>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right"/>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i/>
              </w:rPr>
            </w:pPr>
          </w:p>
          <w:p w:rsidR="00102927" w:rsidRDefault="0010292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lang w:val="ru-RU"/>
              </w:rPr>
            </w:pPr>
          </w:p>
        </w:tc>
      </w:tr>
    </w:tbl>
    <w:p w:rsidR="00102927" w:rsidRDefault="00102927" w:rsidP="00102927">
      <w:pPr>
        <w:jc w:val="both"/>
      </w:pPr>
    </w:p>
    <w:p w:rsidR="00102927" w:rsidRDefault="00102927" w:rsidP="00102927">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102927" w:rsidRDefault="00102927" w:rsidP="0010292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2927" w:rsidRDefault="00102927" w:rsidP="00102927">
      <w:pPr>
        <w:spacing w:after="120"/>
        <w:ind w:firstLine="426"/>
        <w:jc w:val="both"/>
        <w:rPr>
          <w:rFonts w:ascii="Arial" w:hAnsi="Arial" w:cs="Arial"/>
          <w:b/>
          <w:bCs/>
          <w:i/>
        </w:rPr>
      </w:pPr>
    </w:p>
    <w:p w:rsidR="00102927" w:rsidRDefault="00102927" w:rsidP="00102927">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102927" w:rsidRDefault="00102927" w:rsidP="00102927">
      <w:pPr>
        <w:spacing w:after="120"/>
        <w:ind w:firstLine="425"/>
        <w:jc w:val="both"/>
        <w:rPr>
          <w:bCs/>
        </w:rPr>
      </w:pPr>
    </w:p>
    <w:tbl>
      <w:tblPr>
        <w:tblW w:w="0" w:type="auto"/>
        <w:tblLayout w:type="fixed"/>
        <w:tblLook w:val="04A0"/>
      </w:tblPr>
      <w:tblGrid>
        <w:gridCol w:w="3080"/>
        <w:gridCol w:w="3068"/>
        <w:gridCol w:w="3094"/>
      </w:tblGrid>
      <w:tr w:rsidR="00102927" w:rsidTr="00102927">
        <w:tc>
          <w:tcPr>
            <w:tcW w:w="3080" w:type="dxa"/>
            <w:vAlign w:val="center"/>
            <w:hideMark/>
          </w:tcPr>
          <w:p w:rsidR="00102927" w:rsidRDefault="0010292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102927" w:rsidRDefault="00102927">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102927" w:rsidRDefault="00102927">
            <w:pPr>
              <w:pStyle w:val="BodyText2"/>
              <w:spacing w:line="100" w:lineRule="atLeast"/>
              <w:jc w:val="center"/>
              <w:rPr>
                <w:rFonts w:ascii="Arial" w:hAnsi="Arial" w:cs="Arial"/>
              </w:rPr>
            </w:pPr>
            <w:r>
              <w:rPr>
                <w:rFonts w:ascii="Arial" w:hAnsi="Arial" w:cs="Arial"/>
              </w:rPr>
              <w:t>Потпис понуђача</w:t>
            </w:r>
          </w:p>
        </w:tc>
      </w:tr>
      <w:tr w:rsidR="00102927" w:rsidTr="00102927">
        <w:tc>
          <w:tcPr>
            <w:tcW w:w="3080"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c>
          <w:tcPr>
            <w:tcW w:w="3068" w:type="dxa"/>
          </w:tcPr>
          <w:p w:rsidR="00102927" w:rsidRDefault="0010292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r>
    </w:tbl>
    <w:p w:rsidR="00102927" w:rsidRDefault="00102927" w:rsidP="00102927"/>
    <w:p w:rsidR="00102927" w:rsidRDefault="00102927" w:rsidP="00102927">
      <w:pPr>
        <w:rPr>
          <w:rFonts w:ascii="Arial" w:hAnsi="Arial" w:cs="Arial"/>
          <w:b/>
          <w:bCs/>
          <w:i/>
          <w:iCs/>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Pr="000D06CB" w:rsidRDefault="000D06CB" w:rsidP="00102927">
      <w:pPr>
        <w:rPr>
          <w:rFonts w:ascii="Arial" w:hAnsi="Arial" w:cs="Arial"/>
          <w:b/>
          <w:bCs/>
          <w:i/>
          <w:iCs/>
          <w:sz w:val="28"/>
          <w:szCs w:val="28"/>
        </w:rPr>
      </w:pPr>
      <w:r>
        <w:rPr>
          <w:rFonts w:ascii="Arial" w:hAnsi="Arial" w:cs="Arial"/>
          <w:b/>
          <w:bCs/>
          <w:i/>
          <w:iCs/>
          <w:sz w:val="28"/>
          <w:szCs w:val="28"/>
        </w:rPr>
        <w:t>Стр 21</w:t>
      </w: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102927" w:rsidRDefault="00102927" w:rsidP="00102927">
      <w:pPr>
        <w:pStyle w:val="BodyText3"/>
        <w:shd w:val="clear" w:color="auto" w:fill="C6D9F1"/>
        <w:spacing w:after="0"/>
        <w:jc w:val="center"/>
        <w:rPr>
          <w:rFonts w:ascii="Arial" w:hAnsi="Arial" w:cs="Arial"/>
          <w:bCs/>
          <w:sz w:val="24"/>
          <w:szCs w:val="24"/>
        </w:rPr>
      </w:pPr>
    </w:p>
    <w:p w:rsidR="00102927" w:rsidRDefault="00102927" w:rsidP="00102927">
      <w:pPr>
        <w:pStyle w:val="BodyText3"/>
        <w:spacing w:after="0"/>
        <w:jc w:val="center"/>
        <w:rPr>
          <w:rFonts w:ascii="Arial" w:hAnsi="Arial" w:cs="Arial"/>
          <w:bCs/>
          <w:sz w:val="24"/>
          <w:szCs w:val="24"/>
        </w:rPr>
      </w:pPr>
    </w:p>
    <w:p w:rsidR="00102927" w:rsidRDefault="00102927" w:rsidP="00102927">
      <w:pPr>
        <w:pStyle w:val="BodyText3"/>
        <w:spacing w:after="0"/>
        <w:jc w:val="center"/>
        <w:rPr>
          <w:rFonts w:ascii="Arial" w:hAnsi="Arial" w:cs="Arial"/>
          <w:bCs/>
          <w:sz w:val="24"/>
          <w:szCs w:val="24"/>
        </w:rPr>
      </w:pPr>
    </w:p>
    <w:p w:rsidR="00102927" w:rsidRDefault="00102927" w:rsidP="00102927">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102927" w:rsidRDefault="00102927" w:rsidP="0010292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02927" w:rsidRDefault="00102927" w:rsidP="00102927">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102927" w:rsidRDefault="00102927" w:rsidP="00102927">
      <w:pPr>
        <w:pStyle w:val="BodyText3"/>
        <w:spacing w:before="360" w:after="360"/>
        <w:ind w:firstLine="227"/>
        <w:jc w:val="both"/>
        <w:rPr>
          <w:rFonts w:ascii="Arial" w:hAnsi="Arial" w:cs="Arial"/>
          <w:w w:val="200"/>
          <w:sz w:val="24"/>
          <w:szCs w:val="24"/>
        </w:rPr>
      </w:pPr>
    </w:p>
    <w:p w:rsidR="00102927" w:rsidRDefault="00102927" w:rsidP="0010292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02927" w:rsidRDefault="00102927" w:rsidP="0010292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02927" w:rsidRDefault="00102927" w:rsidP="00102927">
      <w:pPr>
        <w:pStyle w:val="BodyText3"/>
        <w:spacing w:after="0"/>
        <w:jc w:val="both"/>
        <w:rPr>
          <w:rFonts w:ascii="Arial" w:hAnsi="Arial" w:cs="Arial"/>
          <w:bCs/>
          <w:sz w:val="24"/>
          <w:szCs w:val="24"/>
        </w:rPr>
      </w:pPr>
    </w:p>
    <w:p w:rsidR="00102927" w:rsidRDefault="00102927" w:rsidP="00102927">
      <w:pPr>
        <w:pStyle w:val="BodyText3"/>
        <w:spacing w:after="0"/>
        <w:jc w:val="both"/>
        <w:rPr>
          <w:rFonts w:ascii="Arial" w:hAnsi="Arial" w:cs="Arial"/>
          <w:bCs/>
          <w:sz w:val="24"/>
          <w:szCs w:val="24"/>
        </w:rPr>
      </w:pPr>
    </w:p>
    <w:p w:rsidR="00102927" w:rsidRDefault="00102927" w:rsidP="0010292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02927" w:rsidRDefault="00102927" w:rsidP="0010292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w:t>
      </w:r>
      <w:proofErr w:type="gramStart"/>
      <w:r>
        <w:rPr>
          <w:rFonts w:ascii="Arial" w:hAnsi="Arial" w:cs="Arial"/>
          <w:lang w:val="sr-Cyrl-CS"/>
        </w:rPr>
        <w:t>,набавка</w:t>
      </w:r>
      <w:proofErr w:type="gramEnd"/>
      <w:r>
        <w:rPr>
          <w:rFonts w:ascii="Arial" w:hAnsi="Arial" w:cs="Arial"/>
          <w:lang w:val="sr-Cyrl-CS"/>
        </w:rPr>
        <w:t xml:space="preserve"> горива</w:t>
      </w:r>
      <w:r>
        <w:rPr>
          <w:rFonts w:ascii="Arial" w:hAnsi="Arial" w:cs="Arial"/>
          <w:i/>
          <w:iCs/>
        </w:rPr>
        <w:t>,</w:t>
      </w:r>
      <w:r>
        <w:rPr>
          <w:rFonts w:ascii="Arial" w:hAnsi="Arial" w:cs="Arial"/>
        </w:rPr>
        <w:t xml:space="preserve"> бр .</w:t>
      </w:r>
      <w:r w:rsidR="005255DB">
        <w:rPr>
          <w:rFonts w:ascii="Arial" w:hAnsi="Arial" w:cs="Arial"/>
          <w:lang w:val="sr-Cyrl-CS"/>
        </w:rPr>
        <w:t>453-27/2017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02927" w:rsidRDefault="00102927" w:rsidP="00102927">
      <w:pPr>
        <w:jc w:val="both"/>
        <w:rPr>
          <w:rFonts w:ascii="Arial" w:hAnsi="Arial" w:cs="Arial"/>
          <w:bCs/>
        </w:rPr>
      </w:pPr>
    </w:p>
    <w:p w:rsidR="00102927" w:rsidRDefault="00102927" w:rsidP="00102927">
      <w:pPr>
        <w:jc w:val="both"/>
        <w:rPr>
          <w:rFonts w:ascii="Arial" w:hAnsi="Arial" w:cs="Arial"/>
          <w:bCs/>
        </w:rPr>
      </w:pPr>
    </w:p>
    <w:p w:rsidR="00102927" w:rsidRDefault="00102927" w:rsidP="00102927">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102927" w:rsidTr="00102927">
        <w:tc>
          <w:tcPr>
            <w:tcW w:w="3080" w:type="dxa"/>
            <w:vAlign w:val="center"/>
            <w:hideMark/>
          </w:tcPr>
          <w:p w:rsidR="00102927" w:rsidRDefault="00102927">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102927" w:rsidRDefault="00102927">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102927" w:rsidRDefault="00102927">
            <w:pPr>
              <w:pStyle w:val="BodyText2"/>
              <w:spacing w:line="100" w:lineRule="atLeast"/>
              <w:jc w:val="center"/>
              <w:rPr>
                <w:rFonts w:ascii="Arial" w:hAnsi="Arial" w:cs="Arial"/>
              </w:rPr>
            </w:pPr>
            <w:r>
              <w:rPr>
                <w:rFonts w:ascii="Arial" w:hAnsi="Arial" w:cs="Arial"/>
              </w:rPr>
              <w:t>Потпис понуђача</w:t>
            </w:r>
          </w:p>
        </w:tc>
      </w:tr>
      <w:tr w:rsidR="00102927" w:rsidTr="00102927">
        <w:tc>
          <w:tcPr>
            <w:tcW w:w="3080"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c>
          <w:tcPr>
            <w:tcW w:w="3065" w:type="dxa"/>
          </w:tcPr>
          <w:p w:rsidR="00102927" w:rsidRDefault="00102927">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r>
    </w:tbl>
    <w:p w:rsidR="00102927" w:rsidRDefault="00102927" w:rsidP="00102927">
      <w:pPr>
        <w:pStyle w:val="BodyText3"/>
        <w:spacing w:after="0"/>
        <w:ind w:firstLine="227"/>
        <w:jc w:val="both"/>
      </w:pPr>
    </w:p>
    <w:p w:rsidR="00102927" w:rsidRDefault="00102927" w:rsidP="00102927">
      <w:pPr>
        <w:tabs>
          <w:tab w:val="left" w:pos="6028"/>
        </w:tabs>
        <w:autoSpaceDE w:val="0"/>
        <w:spacing w:line="240" w:lineRule="auto"/>
      </w:pPr>
    </w:p>
    <w:p w:rsidR="00102927" w:rsidRDefault="00102927" w:rsidP="00102927">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02927" w:rsidRDefault="00102927" w:rsidP="00102927">
      <w:pPr>
        <w:tabs>
          <w:tab w:val="left" w:pos="6028"/>
        </w:tabs>
        <w:autoSpaceDE w:val="0"/>
        <w:spacing w:line="240" w:lineRule="auto"/>
        <w:jc w:val="both"/>
        <w:rPr>
          <w:rFonts w:ascii="Arial" w:hAnsi="Arial" w:cs="Arial"/>
          <w:bCs/>
          <w:i/>
          <w:iCs/>
          <w:color w:val="auto"/>
        </w:rPr>
      </w:pPr>
    </w:p>
    <w:p w:rsidR="00102927" w:rsidRDefault="00102927" w:rsidP="00102927">
      <w:pPr>
        <w:tabs>
          <w:tab w:val="left" w:pos="6028"/>
        </w:tabs>
        <w:autoSpaceDE w:val="0"/>
        <w:spacing w:line="240" w:lineRule="auto"/>
        <w:jc w:val="both"/>
        <w:rPr>
          <w:rFonts w:ascii="Arial" w:hAnsi="Arial" w:cs="Arial"/>
          <w:bCs/>
          <w:i/>
          <w:iCs/>
          <w:color w:val="auto"/>
        </w:rPr>
      </w:pPr>
    </w:p>
    <w:p w:rsidR="00EE5290" w:rsidRDefault="00EE5290"/>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Pr="000D06CB" w:rsidRDefault="000D06CB">
      <w:r>
        <w:t>Стр 22</w:t>
      </w:r>
    </w:p>
    <w:sectPr w:rsidR="000D06CB" w:rsidRPr="000D06CB"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102927"/>
    <w:rsid w:val="0009799D"/>
    <w:rsid w:val="000D06CB"/>
    <w:rsid w:val="00102927"/>
    <w:rsid w:val="00184DE9"/>
    <w:rsid w:val="002A260B"/>
    <w:rsid w:val="004720FA"/>
    <w:rsid w:val="00482EA6"/>
    <w:rsid w:val="00492883"/>
    <w:rsid w:val="005255DB"/>
    <w:rsid w:val="005415B8"/>
    <w:rsid w:val="00646281"/>
    <w:rsid w:val="00856CFA"/>
    <w:rsid w:val="008C7420"/>
    <w:rsid w:val="008E0E15"/>
    <w:rsid w:val="008E27F8"/>
    <w:rsid w:val="0094760D"/>
    <w:rsid w:val="00953A9B"/>
    <w:rsid w:val="009754B9"/>
    <w:rsid w:val="009C27A7"/>
    <w:rsid w:val="009C64BA"/>
    <w:rsid w:val="00A96D75"/>
    <w:rsid w:val="00AA06A2"/>
    <w:rsid w:val="00B82B00"/>
    <w:rsid w:val="00C24285"/>
    <w:rsid w:val="00CD6801"/>
    <w:rsid w:val="00D222CE"/>
    <w:rsid w:val="00EE5290"/>
    <w:rsid w:val="00F72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27"/>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102927"/>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10292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10292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10292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10292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10292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10292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102927"/>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10292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927"/>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102927"/>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10292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10292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10292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0292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102927"/>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10292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102927"/>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102927"/>
    <w:rPr>
      <w:color w:val="0000FF"/>
      <w:u w:val="single"/>
    </w:rPr>
  </w:style>
  <w:style w:type="character" w:styleId="FollowedHyperlink">
    <w:name w:val="FollowedHyperlink"/>
    <w:basedOn w:val="DefaultParagraphFont"/>
    <w:uiPriority w:val="99"/>
    <w:semiHidden/>
    <w:unhideWhenUsed/>
    <w:rsid w:val="00102927"/>
    <w:rPr>
      <w:color w:val="7F6F6F" w:themeColor="followedHyperlink"/>
      <w:u w:val="single"/>
    </w:rPr>
  </w:style>
  <w:style w:type="paragraph" w:styleId="BodyText">
    <w:name w:val="Body Text"/>
    <w:basedOn w:val="Normal"/>
    <w:link w:val="BodyTextChar"/>
    <w:semiHidden/>
    <w:unhideWhenUsed/>
    <w:rsid w:val="00102927"/>
    <w:pPr>
      <w:spacing w:after="120"/>
    </w:pPr>
  </w:style>
  <w:style w:type="character" w:customStyle="1" w:styleId="BodyTextChar">
    <w:name w:val="Body Text Char"/>
    <w:basedOn w:val="DefaultParagraphFont"/>
    <w:link w:val="BodyText"/>
    <w:semiHidden/>
    <w:rsid w:val="00102927"/>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102927"/>
    <w:pPr>
      <w:suppressLineNumbers/>
      <w:tabs>
        <w:tab w:val="center" w:pos="4513"/>
        <w:tab w:val="right" w:pos="9026"/>
      </w:tabs>
    </w:pPr>
  </w:style>
  <w:style w:type="character" w:customStyle="1" w:styleId="HeaderChar">
    <w:name w:val="Header Char"/>
    <w:basedOn w:val="DefaultParagraphFont"/>
    <w:link w:val="Header"/>
    <w:semiHidden/>
    <w:rsid w:val="00102927"/>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102927"/>
    <w:pPr>
      <w:suppressLineNumbers/>
      <w:tabs>
        <w:tab w:val="center" w:pos="4513"/>
        <w:tab w:val="right" w:pos="9026"/>
      </w:tabs>
    </w:pPr>
  </w:style>
  <w:style w:type="character" w:customStyle="1" w:styleId="FooterChar">
    <w:name w:val="Footer Char"/>
    <w:basedOn w:val="DefaultParagraphFont"/>
    <w:link w:val="Footer"/>
    <w:semiHidden/>
    <w:rsid w:val="00102927"/>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102927"/>
    <w:pPr>
      <w:spacing w:after="120"/>
      <w:ind w:left="360"/>
    </w:pPr>
  </w:style>
  <w:style w:type="character" w:customStyle="1" w:styleId="BodyTextIndentChar">
    <w:name w:val="Body Text Indent Char"/>
    <w:basedOn w:val="DefaultParagraphFont"/>
    <w:link w:val="BodyTextIndent"/>
    <w:uiPriority w:val="99"/>
    <w:semiHidden/>
    <w:rsid w:val="00102927"/>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102927"/>
    <w:pPr>
      <w:spacing w:after="120" w:line="480" w:lineRule="auto"/>
    </w:pPr>
  </w:style>
  <w:style w:type="character" w:customStyle="1" w:styleId="BodyText2Char">
    <w:name w:val="Body Text 2 Char"/>
    <w:basedOn w:val="DefaultParagraphFont"/>
    <w:link w:val="BodyText2"/>
    <w:semiHidden/>
    <w:rsid w:val="00102927"/>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102927"/>
    <w:pPr>
      <w:spacing w:after="120"/>
    </w:pPr>
    <w:rPr>
      <w:rFonts w:eastAsia="Times New Roman"/>
      <w:sz w:val="16"/>
      <w:szCs w:val="16"/>
    </w:rPr>
  </w:style>
  <w:style w:type="character" w:customStyle="1" w:styleId="BodyText3Char">
    <w:name w:val="Body Text 3 Char"/>
    <w:basedOn w:val="DefaultParagraphFont"/>
    <w:link w:val="BodyText3"/>
    <w:semiHidden/>
    <w:rsid w:val="00102927"/>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102927"/>
    <w:rPr>
      <w:rFonts w:ascii="Tahoma" w:hAnsi="Tahoma" w:cs="Tahoma"/>
      <w:sz w:val="16"/>
      <w:szCs w:val="16"/>
    </w:rPr>
  </w:style>
  <w:style w:type="character" w:customStyle="1" w:styleId="BalloonTextChar">
    <w:name w:val="Balloon Text Char"/>
    <w:basedOn w:val="DefaultParagraphFont"/>
    <w:link w:val="BalloonText"/>
    <w:semiHidden/>
    <w:rsid w:val="00102927"/>
    <w:rPr>
      <w:rFonts w:ascii="Tahoma" w:eastAsia="Arial Unicode MS" w:hAnsi="Tahoma" w:cs="Tahoma"/>
      <w:color w:val="000000"/>
      <w:kern w:val="2"/>
      <w:sz w:val="16"/>
      <w:szCs w:val="16"/>
      <w:lang w:eastAsia="ar-SA"/>
    </w:rPr>
  </w:style>
  <w:style w:type="paragraph" w:styleId="NoSpacing">
    <w:name w:val="No Spacing"/>
    <w:qFormat/>
    <w:rsid w:val="00102927"/>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102927"/>
    <w:pPr>
      <w:ind w:left="720"/>
    </w:pPr>
  </w:style>
  <w:style w:type="paragraph" w:customStyle="1" w:styleId="Heading">
    <w:name w:val="Heading"/>
    <w:basedOn w:val="Normal"/>
    <w:next w:val="BodyText"/>
    <w:rsid w:val="00102927"/>
    <w:pPr>
      <w:keepNext/>
      <w:spacing w:before="240" w:after="120"/>
    </w:pPr>
    <w:rPr>
      <w:rFonts w:ascii="Arial" w:hAnsi="Arial" w:cs="Mangal"/>
      <w:sz w:val="28"/>
      <w:szCs w:val="28"/>
    </w:rPr>
  </w:style>
  <w:style w:type="paragraph" w:customStyle="1" w:styleId="Index">
    <w:name w:val="Index"/>
    <w:basedOn w:val="Normal"/>
    <w:rsid w:val="00102927"/>
    <w:pPr>
      <w:suppressLineNumbers/>
    </w:pPr>
    <w:rPr>
      <w:rFonts w:cs="Mangal"/>
    </w:rPr>
  </w:style>
  <w:style w:type="paragraph" w:customStyle="1" w:styleId="CommentText1">
    <w:name w:val="Comment Text1"/>
    <w:basedOn w:val="Normal"/>
    <w:rsid w:val="00102927"/>
    <w:rPr>
      <w:sz w:val="20"/>
      <w:szCs w:val="20"/>
    </w:rPr>
  </w:style>
  <w:style w:type="paragraph" w:customStyle="1" w:styleId="CommentSubject1">
    <w:name w:val="Comment Subject1"/>
    <w:basedOn w:val="CommentText1"/>
    <w:rsid w:val="00102927"/>
    <w:rPr>
      <w:b/>
      <w:bCs/>
    </w:rPr>
  </w:style>
  <w:style w:type="paragraph" w:customStyle="1" w:styleId="ContentsHeading">
    <w:name w:val="Contents Heading"/>
    <w:basedOn w:val="Heading1"/>
    <w:rsid w:val="00102927"/>
    <w:pPr>
      <w:suppressLineNumbers/>
    </w:pPr>
    <w:rPr>
      <w:sz w:val="32"/>
      <w:szCs w:val="32"/>
    </w:rPr>
  </w:style>
  <w:style w:type="paragraph" w:customStyle="1" w:styleId="TableContents">
    <w:name w:val="Table Contents"/>
    <w:basedOn w:val="Normal"/>
    <w:rsid w:val="00102927"/>
    <w:pPr>
      <w:suppressLineNumbers/>
    </w:pPr>
  </w:style>
  <w:style w:type="paragraph" w:customStyle="1" w:styleId="TableHeading">
    <w:name w:val="Table Heading"/>
    <w:basedOn w:val="TableContents"/>
    <w:rsid w:val="00102927"/>
    <w:pPr>
      <w:jc w:val="center"/>
    </w:pPr>
    <w:rPr>
      <w:b/>
      <w:bCs/>
    </w:rPr>
  </w:style>
  <w:style w:type="paragraph" w:customStyle="1" w:styleId="PythagoreanTheorem">
    <w:name w:val="Pythagorean Theorem"/>
    <w:rsid w:val="00102927"/>
    <w:pPr>
      <w:suppressAutoHyphens/>
      <w:spacing w:after="200" w:line="276" w:lineRule="auto"/>
    </w:pPr>
    <w:rPr>
      <w:rFonts w:ascii="Calibri" w:eastAsia="MS Mincho" w:hAnsi="Calibri" w:cs="Arial"/>
      <w:lang w:eastAsia="ar-SA"/>
    </w:rPr>
  </w:style>
  <w:style w:type="character" w:customStyle="1" w:styleId="HeaderChar1">
    <w:name w:val="Header Char1"/>
    <w:basedOn w:val="DefaultParagraphFont"/>
    <w:link w:val="Header"/>
    <w:semiHidden/>
    <w:locked/>
    <w:rsid w:val="00102927"/>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102927"/>
    <w:rPr>
      <w:rFonts w:ascii="Times New Roman" w:eastAsia="Arial Unicode MS" w:hAnsi="Times New Roman" w:cs="Times New Roman"/>
      <w:color w:val="000000"/>
      <w:kern w:val="2"/>
      <w:sz w:val="24"/>
      <w:szCs w:val="24"/>
      <w:lang w:eastAsia="ar-SA"/>
    </w:rPr>
  </w:style>
  <w:style w:type="character" w:customStyle="1" w:styleId="BodyTextIndentChar1">
    <w:name w:val="Body Text Indent Char1"/>
    <w:basedOn w:val="DefaultParagraphFont"/>
    <w:link w:val="BodyTextIndent"/>
    <w:uiPriority w:val="99"/>
    <w:semiHidden/>
    <w:locked/>
    <w:rsid w:val="00102927"/>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102927"/>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102927"/>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102927"/>
    <w:rPr>
      <w:rFonts w:ascii="Tahoma" w:eastAsia="Arial Unicode MS" w:hAnsi="Tahoma" w:cs="Tahoma"/>
      <w:color w:val="000000"/>
      <w:kern w:val="2"/>
      <w:sz w:val="16"/>
      <w:szCs w:val="16"/>
      <w:lang w:eastAsia="ar-SA"/>
    </w:rPr>
  </w:style>
  <w:style w:type="character" w:customStyle="1" w:styleId="WW8Num2z0">
    <w:name w:val="WW8Num2z0"/>
    <w:rsid w:val="00102927"/>
    <w:rPr>
      <w:rFonts w:ascii="Symbol" w:hAnsi="Symbol" w:cs="Symbol" w:hint="default"/>
    </w:rPr>
  </w:style>
  <w:style w:type="character" w:customStyle="1" w:styleId="WW8Num2z1">
    <w:name w:val="WW8Num2z1"/>
    <w:rsid w:val="00102927"/>
    <w:rPr>
      <w:rFonts w:ascii="Courier New" w:hAnsi="Courier New" w:cs="Courier New" w:hint="default"/>
    </w:rPr>
  </w:style>
  <w:style w:type="character" w:customStyle="1" w:styleId="WW8Num2z2">
    <w:name w:val="WW8Num2z2"/>
    <w:rsid w:val="00102927"/>
    <w:rPr>
      <w:rFonts w:ascii="Wingdings" w:hAnsi="Wingdings" w:cs="Wingdings" w:hint="default"/>
    </w:rPr>
  </w:style>
  <w:style w:type="character" w:customStyle="1" w:styleId="WW8Num3z0">
    <w:name w:val="WW8Num3z0"/>
    <w:rsid w:val="00102927"/>
    <w:rPr>
      <w:b/>
      <w:bCs w:val="0"/>
    </w:rPr>
  </w:style>
  <w:style w:type="character" w:customStyle="1" w:styleId="WW8Num3z1">
    <w:name w:val="WW8Num3z1"/>
    <w:rsid w:val="00102927"/>
    <w:rPr>
      <w:b/>
      <w:bCs w:val="0"/>
      <w:i w:val="0"/>
      <w:iCs w:val="0"/>
      <w:sz w:val="24"/>
      <w:szCs w:val="24"/>
    </w:rPr>
  </w:style>
  <w:style w:type="character" w:customStyle="1" w:styleId="WW8Num4z0">
    <w:name w:val="WW8Num4z0"/>
    <w:rsid w:val="00102927"/>
    <w:rPr>
      <w:rFonts w:ascii="Arial" w:hAnsi="Arial" w:cs="Arial" w:hint="default"/>
      <w:i w:val="0"/>
      <w:iCs w:val="0"/>
      <w:sz w:val="24"/>
    </w:rPr>
  </w:style>
  <w:style w:type="character" w:customStyle="1" w:styleId="WW8Num5z0">
    <w:name w:val="WW8Num5z0"/>
    <w:rsid w:val="00102927"/>
    <w:rPr>
      <w:rFonts w:ascii="Arial" w:hAnsi="Arial" w:cs="Arial" w:hint="default"/>
      <w:b w:val="0"/>
      <w:bCs w:val="0"/>
      <w:i w:val="0"/>
      <w:iCs w:val="0"/>
      <w:sz w:val="24"/>
    </w:rPr>
  </w:style>
  <w:style w:type="character" w:customStyle="1" w:styleId="WW8Num6z0">
    <w:name w:val="WW8Num6z0"/>
    <w:rsid w:val="00102927"/>
    <w:rPr>
      <w:rFonts w:ascii="Symbol" w:hAnsi="Symbol" w:cs="Symbol" w:hint="default"/>
    </w:rPr>
  </w:style>
  <w:style w:type="character" w:customStyle="1" w:styleId="WW8Num6z1">
    <w:name w:val="WW8Num6z1"/>
    <w:rsid w:val="00102927"/>
    <w:rPr>
      <w:rFonts w:ascii="Courier New" w:hAnsi="Courier New" w:cs="Courier New" w:hint="default"/>
    </w:rPr>
  </w:style>
  <w:style w:type="character" w:customStyle="1" w:styleId="WW8Num6z2">
    <w:name w:val="WW8Num6z2"/>
    <w:rsid w:val="00102927"/>
    <w:rPr>
      <w:rFonts w:ascii="Wingdings" w:hAnsi="Wingdings" w:cs="Wingdings" w:hint="default"/>
    </w:rPr>
  </w:style>
  <w:style w:type="character" w:customStyle="1" w:styleId="WW8Num7z0">
    <w:name w:val="WW8Num7z0"/>
    <w:rsid w:val="00102927"/>
    <w:rPr>
      <w:b w:val="0"/>
      <w:bCs w:val="0"/>
      <w:i w:val="0"/>
      <w:iCs w:val="0"/>
      <w:color w:val="00000A"/>
    </w:rPr>
  </w:style>
  <w:style w:type="character" w:customStyle="1" w:styleId="WW8Num7z1">
    <w:name w:val="WW8Num7z1"/>
    <w:rsid w:val="00102927"/>
    <w:rPr>
      <w:rFonts w:ascii="Courier New" w:hAnsi="Courier New" w:cs="Courier New" w:hint="default"/>
    </w:rPr>
  </w:style>
  <w:style w:type="character" w:customStyle="1" w:styleId="WW8Num7z2">
    <w:name w:val="WW8Num7z2"/>
    <w:rsid w:val="00102927"/>
    <w:rPr>
      <w:rFonts w:ascii="Wingdings" w:hAnsi="Wingdings" w:cs="Wingdings" w:hint="default"/>
    </w:rPr>
  </w:style>
  <w:style w:type="character" w:customStyle="1" w:styleId="WW8Num8z0">
    <w:name w:val="WW8Num8z0"/>
    <w:rsid w:val="00102927"/>
    <w:rPr>
      <w:rFonts w:ascii="Symbol" w:hAnsi="Symbol" w:cs="Symbol" w:hint="default"/>
    </w:rPr>
  </w:style>
  <w:style w:type="character" w:customStyle="1" w:styleId="WW8Num9z0">
    <w:name w:val="WW8Num9z0"/>
    <w:rsid w:val="00102927"/>
    <w:rPr>
      <w:i w:val="0"/>
      <w:iCs w:val="0"/>
    </w:rPr>
  </w:style>
  <w:style w:type="character" w:customStyle="1" w:styleId="WW8Num9z1">
    <w:name w:val="WW8Num9z1"/>
    <w:rsid w:val="00102927"/>
    <w:rPr>
      <w:rFonts w:ascii="Courier New" w:hAnsi="Courier New" w:cs="Courier New" w:hint="default"/>
    </w:rPr>
  </w:style>
  <w:style w:type="character" w:customStyle="1" w:styleId="WW8Num9z2">
    <w:name w:val="WW8Num9z2"/>
    <w:rsid w:val="00102927"/>
    <w:rPr>
      <w:rFonts w:ascii="Wingdings" w:hAnsi="Wingdings" w:cs="Wingdings" w:hint="default"/>
    </w:rPr>
  </w:style>
  <w:style w:type="character" w:customStyle="1" w:styleId="WW8Num8z1">
    <w:name w:val="WW8Num8z1"/>
    <w:rsid w:val="00102927"/>
    <w:rPr>
      <w:rFonts w:ascii="Courier New" w:hAnsi="Courier New" w:cs="Courier New" w:hint="default"/>
    </w:rPr>
  </w:style>
  <w:style w:type="character" w:customStyle="1" w:styleId="WW8Num8z2">
    <w:name w:val="WW8Num8z2"/>
    <w:rsid w:val="00102927"/>
    <w:rPr>
      <w:rFonts w:ascii="Wingdings" w:hAnsi="Wingdings" w:cs="Wingdings" w:hint="default"/>
    </w:rPr>
  </w:style>
  <w:style w:type="character" w:customStyle="1" w:styleId="WW8Num10z0">
    <w:name w:val="WW8Num10z0"/>
    <w:rsid w:val="00102927"/>
    <w:rPr>
      <w:rFonts w:ascii="Symbol" w:hAnsi="Symbol" w:cs="Symbol" w:hint="default"/>
    </w:rPr>
  </w:style>
  <w:style w:type="character" w:customStyle="1" w:styleId="WW8Num10z1">
    <w:name w:val="WW8Num10z1"/>
    <w:rsid w:val="00102927"/>
    <w:rPr>
      <w:rFonts w:ascii="Courier New" w:hAnsi="Courier New" w:cs="Courier New" w:hint="default"/>
    </w:rPr>
  </w:style>
  <w:style w:type="character" w:customStyle="1" w:styleId="WW8Num10z2">
    <w:name w:val="WW8Num10z2"/>
    <w:rsid w:val="00102927"/>
    <w:rPr>
      <w:rFonts w:ascii="Wingdings" w:hAnsi="Wingdings" w:cs="Wingdings" w:hint="default"/>
    </w:rPr>
  </w:style>
  <w:style w:type="character" w:customStyle="1" w:styleId="WW8Num12z0">
    <w:name w:val="WW8Num12z0"/>
    <w:rsid w:val="00102927"/>
    <w:rPr>
      <w:b/>
      <w:bCs w:val="0"/>
    </w:rPr>
  </w:style>
  <w:style w:type="character" w:customStyle="1" w:styleId="WW8Num12z1">
    <w:name w:val="WW8Num12z1"/>
    <w:rsid w:val="00102927"/>
    <w:rPr>
      <w:b/>
      <w:bCs w:val="0"/>
      <w:i w:val="0"/>
      <w:iCs w:val="0"/>
      <w:sz w:val="24"/>
      <w:szCs w:val="24"/>
    </w:rPr>
  </w:style>
  <w:style w:type="character" w:customStyle="1" w:styleId="WW8Num13z0">
    <w:name w:val="WW8Num13z0"/>
    <w:rsid w:val="00102927"/>
    <w:rPr>
      <w:b w:val="0"/>
      <w:bCs w:val="0"/>
    </w:rPr>
  </w:style>
  <w:style w:type="character" w:customStyle="1" w:styleId="WW8Num15z0">
    <w:name w:val="WW8Num15z0"/>
    <w:rsid w:val="00102927"/>
    <w:rPr>
      <w:rFonts w:ascii="Wingdings" w:hAnsi="Wingdings" w:cs="Wingdings" w:hint="default"/>
    </w:rPr>
  </w:style>
  <w:style w:type="character" w:customStyle="1" w:styleId="WW8Num15z1">
    <w:name w:val="WW8Num15z1"/>
    <w:rsid w:val="00102927"/>
    <w:rPr>
      <w:rFonts w:ascii="Courier New" w:hAnsi="Courier New" w:cs="Courier New" w:hint="default"/>
    </w:rPr>
  </w:style>
  <w:style w:type="character" w:customStyle="1" w:styleId="WW8Num15z3">
    <w:name w:val="WW8Num15z3"/>
    <w:rsid w:val="00102927"/>
    <w:rPr>
      <w:rFonts w:ascii="Symbol" w:hAnsi="Symbol" w:cs="Symbol" w:hint="default"/>
    </w:rPr>
  </w:style>
  <w:style w:type="character" w:customStyle="1" w:styleId="WW-DefaultParagraphFont">
    <w:name w:val="WW-Default Paragraph Font"/>
    <w:rsid w:val="00102927"/>
  </w:style>
  <w:style w:type="character" w:customStyle="1" w:styleId="ListParagraphChar">
    <w:name w:val="List Paragraph Char"/>
    <w:rsid w:val="00102927"/>
  </w:style>
  <w:style w:type="character" w:customStyle="1" w:styleId="CommentReference1">
    <w:name w:val="Comment Reference1"/>
    <w:rsid w:val="00102927"/>
    <w:rPr>
      <w:sz w:val="16"/>
      <w:szCs w:val="16"/>
    </w:rPr>
  </w:style>
  <w:style w:type="character" w:customStyle="1" w:styleId="CommentTextChar">
    <w:name w:val="Comment Text Char"/>
    <w:rsid w:val="00102927"/>
    <w:rPr>
      <w:sz w:val="20"/>
      <w:szCs w:val="20"/>
    </w:rPr>
  </w:style>
  <w:style w:type="character" w:customStyle="1" w:styleId="CommentSubjectChar">
    <w:name w:val="Comment Subject Char"/>
    <w:rsid w:val="00102927"/>
    <w:rPr>
      <w:b/>
      <w:bCs/>
      <w:sz w:val="20"/>
      <w:szCs w:val="20"/>
    </w:rPr>
  </w:style>
  <w:style w:type="character" w:customStyle="1" w:styleId="BodyText2Char1">
    <w:name w:val="Body Text 2 Char1"/>
    <w:basedOn w:val="WW-DefaultParagraphFont"/>
    <w:rsid w:val="00102927"/>
  </w:style>
  <w:style w:type="character" w:customStyle="1" w:styleId="NoSpacingChar">
    <w:name w:val="No Spacing Char"/>
    <w:rsid w:val="00102927"/>
    <w:rPr>
      <w:lang w:val="en-US"/>
    </w:rPr>
  </w:style>
  <w:style w:type="character" w:customStyle="1" w:styleId="ListLabel1">
    <w:name w:val="ListLabel 1"/>
    <w:rsid w:val="00102927"/>
    <w:rPr>
      <w:rFonts w:ascii="Courier New" w:hAnsi="Courier New" w:cs="Courier New" w:hint="default"/>
    </w:rPr>
  </w:style>
  <w:style w:type="character" w:customStyle="1" w:styleId="ListLabel2">
    <w:name w:val="ListLabel 2"/>
    <w:rsid w:val="00102927"/>
    <w:rPr>
      <w:b/>
      <w:bCs w:val="0"/>
      <w:i w:val="0"/>
      <w:iCs w:val="0"/>
      <w:sz w:val="24"/>
      <w:szCs w:val="24"/>
    </w:rPr>
  </w:style>
  <w:style w:type="character" w:customStyle="1" w:styleId="ListLabel3">
    <w:name w:val="ListLabel 3"/>
    <w:rsid w:val="00102927"/>
    <w:rPr>
      <w:rFonts w:ascii="Arial" w:hAnsi="Arial" w:cs="Arial" w:hint="default"/>
      <w:i w:val="0"/>
      <w:iCs w:val="0"/>
      <w:sz w:val="24"/>
    </w:rPr>
  </w:style>
  <w:style w:type="character" w:customStyle="1" w:styleId="ListLabel4">
    <w:name w:val="ListLabel 4"/>
    <w:rsid w:val="00102927"/>
    <w:rPr>
      <w:rFonts w:ascii="Arial" w:hAnsi="Arial" w:cs="Arial" w:hint="default"/>
      <w:b w:val="0"/>
      <w:bCs w:val="0"/>
      <w:i w:val="0"/>
      <w:iCs w:val="0"/>
      <w:sz w:val="24"/>
    </w:rPr>
  </w:style>
  <w:style w:type="character" w:customStyle="1" w:styleId="ListLabel5">
    <w:name w:val="ListLabel 5"/>
    <w:rsid w:val="00102927"/>
    <w:rPr>
      <w:rFonts w:ascii="Calibri" w:hAnsi="Calibri" w:cs="Calibri" w:hint="default"/>
    </w:rPr>
  </w:style>
  <w:style w:type="character" w:customStyle="1" w:styleId="ListLabel6">
    <w:name w:val="ListLabel 6"/>
    <w:rsid w:val="00102927"/>
    <w:rPr>
      <w:b w:val="0"/>
      <w:bCs w:val="0"/>
      <w:i w:val="0"/>
      <w:iCs w:val="0"/>
      <w:color w:val="00000A"/>
    </w:rPr>
  </w:style>
  <w:style w:type="character" w:customStyle="1" w:styleId="ListLabel7">
    <w:name w:val="ListLabel 7"/>
    <w:rsid w:val="00102927"/>
    <w:rPr>
      <w:rFonts w:ascii="TimesNewRomanPSMT" w:eastAsia="TimesNewRomanPSMT" w:hAnsi="TimesNewRomanPSMT" w:cs="Times New Roman" w:hint="default"/>
    </w:rPr>
  </w:style>
  <w:style w:type="character" w:customStyle="1" w:styleId="ListLabel8">
    <w:name w:val="ListLabel 8"/>
    <w:rsid w:val="00102927"/>
    <w:rPr>
      <w:i w:val="0"/>
      <w:iCs w:val="0"/>
    </w:rPr>
  </w:style>
  <w:style w:type="character" w:customStyle="1" w:styleId="NumberingSymbols">
    <w:name w:val="Numbering Symbols"/>
    <w:rsid w:val="00102927"/>
  </w:style>
  <w:style w:type="table" w:styleId="TableGrid">
    <w:name w:val="Table Grid"/>
    <w:basedOn w:val="TableNormal"/>
    <w:uiPriority w:val="59"/>
    <w:rsid w:val="001029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2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jig@ptt.r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5574</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4</cp:revision>
  <dcterms:created xsi:type="dcterms:W3CDTF">2017-02-13T09:01:00Z</dcterms:created>
  <dcterms:modified xsi:type="dcterms:W3CDTF">2017-02-13T10:22:00Z</dcterms:modified>
</cp:coreProperties>
</file>