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87" w:rsidRPr="00CA0F46" w:rsidRDefault="00431E87" w:rsidP="00431E87">
      <w:pPr>
        <w:jc w:val="center"/>
        <w:rPr>
          <w:rFonts w:ascii="Arial" w:hAnsi="Arial" w:cs="Arial"/>
          <w:sz w:val="32"/>
          <w:szCs w:val="32"/>
          <w:lang/>
        </w:rPr>
      </w:pPr>
    </w:p>
    <w:p w:rsidR="00431E87" w:rsidRDefault="00431E87" w:rsidP="00431E87">
      <w:pPr>
        <w:shd w:val="clear" w:color="auto" w:fill="C6D9F1"/>
        <w:jc w:val="center"/>
        <w:rPr>
          <w:rFonts w:ascii="Arial" w:hAnsi="Arial" w:cs="Arial"/>
          <w:sz w:val="32"/>
          <w:szCs w:val="32"/>
        </w:rPr>
      </w:pPr>
    </w:p>
    <w:p w:rsidR="00431E87" w:rsidRDefault="00431E87" w:rsidP="00431E87">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431E87" w:rsidRDefault="00431E87" w:rsidP="00431E87">
      <w:pPr>
        <w:jc w:val="center"/>
        <w:rPr>
          <w:rFonts w:ascii="Arial" w:hAnsi="Arial" w:cs="Arial"/>
          <w:sz w:val="32"/>
          <w:szCs w:val="32"/>
          <w:lang w:val="ru-RU"/>
        </w:rPr>
      </w:pPr>
    </w:p>
    <w:p w:rsidR="00431E87" w:rsidRDefault="00431E87" w:rsidP="00431E87">
      <w:pPr>
        <w:jc w:val="center"/>
        <w:rPr>
          <w:rFonts w:ascii="Arial" w:hAnsi="Arial" w:cs="Arial"/>
          <w:b/>
          <w:bCs/>
          <w:i/>
          <w:iCs/>
          <w:sz w:val="28"/>
          <w:szCs w:val="28"/>
        </w:rPr>
      </w:pPr>
      <w:r>
        <w:rPr>
          <w:rFonts w:ascii="Arial" w:hAnsi="Arial" w:cs="Arial"/>
          <w:b/>
          <w:bCs/>
          <w:i/>
          <w:iCs/>
          <w:sz w:val="28"/>
          <w:szCs w:val="28"/>
        </w:rPr>
        <w:t>ОПШТИНА ЉИГ, Карађорђева бр.7</w:t>
      </w:r>
    </w:p>
    <w:p w:rsidR="00431E87" w:rsidRDefault="00431E87" w:rsidP="00431E87">
      <w:pPr>
        <w:jc w:val="center"/>
        <w:rPr>
          <w:rFonts w:ascii="Arial" w:hAnsi="Arial" w:cs="Arial"/>
          <w:b/>
          <w:bCs/>
          <w:i/>
          <w:iCs/>
          <w:sz w:val="28"/>
          <w:szCs w:val="28"/>
          <w:lang w:val="ru-RU"/>
        </w:rPr>
      </w:pPr>
    </w:p>
    <w:p w:rsidR="00431E87" w:rsidRDefault="00431E87" w:rsidP="00431E87">
      <w:pPr>
        <w:jc w:val="center"/>
        <w:rPr>
          <w:rFonts w:ascii="Arial" w:hAnsi="Arial" w:cs="Arial"/>
          <w:b/>
          <w:bCs/>
          <w:i/>
          <w:iCs/>
          <w:sz w:val="28"/>
          <w:szCs w:val="28"/>
          <w:lang w:val="ru-RU"/>
        </w:rPr>
      </w:pPr>
    </w:p>
    <w:p w:rsidR="00431E87" w:rsidRPr="00CD7763" w:rsidRDefault="00431E87" w:rsidP="00431E87">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sidR="00CD7763">
        <w:rPr>
          <w:rFonts w:ascii="Arial" w:hAnsi="Arial" w:cs="Arial"/>
          <w:b/>
          <w:bCs/>
        </w:rPr>
        <w:t>– Реконструкција</w:t>
      </w:r>
      <w:r>
        <w:rPr>
          <w:rFonts w:ascii="Arial" w:hAnsi="Arial" w:cs="Arial"/>
          <w:b/>
          <w:bCs/>
        </w:rPr>
        <w:t xml:space="preserve"> некатегори</w:t>
      </w:r>
      <w:r w:rsidR="00CD7763">
        <w:rPr>
          <w:rFonts w:ascii="Arial" w:hAnsi="Arial" w:cs="Arial"/>
          <w:b/>
          <w:bCs/>
        </w:rPr>
        <w:t>саног пута у Бранчићу</w:t>
      </w:r>
    </w:p>
    <w:p w:rsidR="00431E87" w:rsidRDefault="00431E87" w:rsidP="00431E87">
      <w:pPr>
        <w:jc w:val="center"/>
        <w:rPr>
          <w:rFonts w:ascii="Arial" w:hAnsi="Arial" w:cs="Arial"/>
          <w:b/>
          <w:bCs/>
        </w:rPr>
      </w:pPr>
    </w:p>
    <w:p w:rsidR="00431E87" w:rsidRDefault="00431E87" w:rsidP="00431E87">
      <w:pPr>
        <w:jc w:val="center"/>
        <w:rPr>
          <w:rFonts w:ascii="Arial" w:hAnsi="Arial" w:cs="Arial"/>
          <w:b/>
          <w:bCs/>
          <w:i/>
          <w:iCs/>
        </w:rPr>
      </w:pPr>
    </w:p>
    <w:p w:rsidR="00431E87" w:rsidRDefault="00431E87" w:rsidP="00431E87">
      <w:pPr>
        <w:jc w:val="center"/>
        <w:rPr>
          <w:rFonts w:ascii="Arial" w:hAnsi="Arial" w:cs="Arial"/>
          <w:b/>
          <w:bCs/>
          <w:i/>
          <w:iCs/>
        </w:rPr>
      </w:pPr>
    </w:p>
    <w:p w:rsidR="00431E87" w:rsidRDefault="00431E87" w:rsidP="00431E87">
      <w:pPr>
        <w:jc w:val="center"/>
        <w:rPr>
          <w:rFonts w:ascii="Arial" w:hAnsi="Arial" w:cs="Arial"/>
          <w:b/>
          <w:bCs/>
        </w:rPr>
      </w:pPr>
      <w:r>
        <w:rPr>
          <w:rFonts w:ascii="Arial" w:hAnsi="Arial" w:cs="Arial"/>
          <w:b/>
          <w:bCs/>
          <w:lang w:val="sr-Cyrl-CS"/>
        </w:rPr>
        <w:t>ОТВОРЕНИ ПОСТУПАК</w:t>
      </w:r>
    </w:p>
    <w:p w:rsidR="00431E87" w:rsidRDefault="00431E87" w:rsidP="00431E87">
      <w:pPr>
        <w:jc w:val="center"/>
        <w:rPr>
          <w:rFonts w:ascii="Arial" w:hAnsi="Arial" w:cs="Arial"/>
          <w:b/>
          <w:bCs/>
        </w:rPr>
      </w:pPr>
    </w:p>
    <w:p w:rsidR="00431E87" w:rsidRPr="00CD7763" w:rsidRDefault="00CD7763" w:rsidP="00431E87">
      <w:pPr>
        <w:jc w:val="center"/>
        <w:rPr>
          <w:rFonts w:ascii="Arial" w:hAnsi="Arial" w:cs="Arial"/>
          <w:i/>
          <w:iCs/>
        </w:rPr>
      </w:pPr>
      <w:r>
        <w:rPr>
          <w:rFonts w:ascii="Arial" w:hAnsi="Arial" w:cs="Arial"/>
          <w:b/>
          <w:bCs/>
        </w:rPr>
        <w:t>ЈАВНА НАБАВКА бр.453-45</w:t>
      </w:r>
      <w:r w:rsidR="00431E87">
        <w:rPr>
          <w:rFonts w:ascii="Arial" w:hAnsi="Arial" w:cs="Arial"/>
          <w:b/>
          <w:bCs/>
        </w:rPr>
        <w:t>/201</w:t>
      </w:r>
      <w:r>
        <w:rPr>
          <w:rFonts w:ascii="Arial" w:hAnsi="Arial" w:cs="Arial"/>
          <w:b/>
          <w:bCs/>
        </w:rPr>
        <w:t>7</w:t>
      </w: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F4008" w:rsidP="00431E87">
      <w:pPr>
        <w:jc w:val="center"/>
        <w:rPr>
          <w:rFonts w:ascii="Arial" w:hAnsi="Arial" w:cs="Arial"/>
          <w:i/>
          <w:iCs/>
        </w:rPr>
      </w:pPr>
      <w:r>
        <w:rPr>
          <w:rFonts w:ascii="Arial" w:hAnsi="Arial" w:cs="Arial"/>
          <w:i/>
          <w:iCs/>
        </w:rPr>
        <w:t xml:space="preserve">РОК ЗА ПОДНОШЕЊЕ </w:t>
      </w:r>
      <w:proofErr w:type="gramStart"/>
      <w:r>
        <w:rPr>
          <w:rFonts w:ascii="Arial" w:hAnsi="Arial" w:cs="Arial"/>
          <w:i/>
          <w:iCs/>
        </w:rPr>
        <w:t>ПОНУДА :</w:t>
      </w:r>
      <w:proofErr w:type="gramEnd"/>
      <w:r>
        <w:rPr>
          <w:rFonts w:ascii="Arial" w:hAnsi="Arial" w:cs="Arial"/>
          <w:i/>
          <w:iCs/>
        </w:rPr>
        <w:t xml:space="preserve">   03.04.2017</w:t>
      </w:r>
      <w:r w:rsidR="00431E87">
        <w:rPr>
          <w:rFonts w:ascii="Arial" w:hAnsi="Arial" w:cs="Arial"/>
          <w:i/>
          <w:iCs/>
        </w:rPr>
        <w:t xml:space="preserve"> године до 10,00 сати</w:t>
      </w:r>
    </w:p>
    <w:p w:rsidR="00431E87" w:rsidRDefault="009E5DB4" w:rsidP="00431E87">
      <w:pPr>
        <w:jc w:val="center"/>
        <w:rPr>
          <w:rFonts w:ascii="Arial" w:hAnsi="Arial" w:cs="Arial"/>
          <w:i/>
          <w:iCs/>
        </w:rPr>
      </w:pPr>
      <w:r>
        <w:rPr>
          <w:rFonts w:ascii="Arial" w:hAnsi="Arial" w:cs="Arial"/>
          <w:i/>
          <w:iCs/>
        </w:rPr>
        <w:t xml:space="preserve">ЈАВНО ОТВАРАЊЕ </w:t>
      </w:r>
      <w:proofErr w:type="gramStart"/>
      <w:r>
        <w:rPr>
          <w:rFonts w:ascii="Arial" w:hAnsi="Arial" w:cs="Arial"/>
          <w:i/>
          <w:iCs/>
        </w:rPr>
        <w:t>ПОНУД</w:t>
      </w:r>
      <w:r w:rsidR="004F4008">
        <w:rPr>
          <w:rFonts w:ascii="Arial" w:hAnsi="Arial" w:cs="Arial"/>
          <w:i/>
          <w:iCs/>
        </w:rPr>
        <w:t>А :</w:t>
      </w:r>
      <w:proofErr w:type="gramEnd"/>
      <w:r w:rsidR="004F4008">
        <w:rPr>
          <w:rFonts w:ascii="Arial" w:hAnsi="Arial" w:cs="Arial"/>
          <w:i/>
          <w:iCs/>
        </w:rPr>
        <w:t xml:space="preserve">     03.04.2017</w:t>
      </w:r>
      <w:r w:rsidR="00431E87">
        <w:rPr>
          <w:rFonts w:ascii="Arial" w:hAnsi="Arial" w:cs="Arial"/>
          <w:i/>
          <w:iCs/>
        </w:rPr>
        <w:t xml:space="preserve"> године у 10,30 сати</w:t>
      </w: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31E87" w:rsidP="00431E87">
      <w:pPr>
        <w:jc w:val="center"/>
        <w:rPr>
          <w:rFonts w:ascii="Arial" w:hAnsi="Arial" w:cs="Arial"/>
          <w:i/>
          <w:iCs/>
        </w:rPr>
      </w:pPr>
    </w:p>
    <w:p w:rsidR="00431E87" w:rsidRDefault="004F4008" w:rsidP="00431E87">
      <w:pPr>
        <w:jc w:val="center"/>
      </w:pPr>
      <w:r>
        <w:rPr>
          <w:rFonts w:ascii="Arial" w:hAnsi="Arial" w:cs="Arial"/>
          <w:i/>
          <w:iCs/>
        </w:rPr>
        <w:t>март</w:t>
      </w:r>
      <w:r w:rsidR="00431E87">
        <w:rPr>
          <w:rFonts w:ascii="Arial" w:hAnsi="Arial" w:cs="Arial"/>
          <w:i/>
          <w:iCs/>
        </w:rPr>
        <w:t xml:space="preserve"> </w:t>
      </w:r>
      <w:r>
        <w:rPr>
          <w:rFonts w:ascii="Arial" w:hAnsi="Arial" w:cs="Arial"/>
          <w:b/>
          <w:bCs/>
        </w:rPr>
        <w:t>2017</w:t>
      </w:r>
      <w:r w:rsidR="00431E87">
        <w:rPr>
          <w:rFonts w:ascii="Arial" w:hAnsi="Arial" w:cs="Arial"/>
          <w:b/>
          <w:bCs/>
        </w:rPr>
        <w:t xml:space="preserve">. </w:t>
      </w:r>
      <w:proofErr w:type="gramStart"/>
      <w:r w:rsidR="00431E87">
        <w:rPr>
          <w:rFonts w:ascii="Arial" w:hAnsi="Arial" w:cs="Arial"/>
          <w:b/>
          <w:bCs/>
        </w:rPr>
        <w:t>године</w:t>
      </w:r>
      <w:proofErr w:type="gramEnd"/>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F4008" w:rsidRPr="004F4008" w:rsidRDefault="004F4008"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 68/2015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4F4008">
        <w:rPr>
          <w:rFonts w:ascii="Arial" w:hAnsi="Arial" w:cs="Arial"/>
        </w:rPr>
        <w:t>тупка јавне набавке број 453-45/2017</w:t>
      </w:r>
      <w:r>
        <w:rPr>
          <w:rFonts w:ascii="Arial" w:hAnsi="Arial" w:cs="Arial"/>
        </w:rPr>
        <w:t xml:space="preserve"> и Решења о образовању к</w:t>
      </w:r>
      <w:r w:rsidR="004F4008">
        <w:rPr>
          <w:rFonts w:ascii="Arial" w:hAnsi="Arial" w:cs="Arial"/>
        </w:rPr>
        <w:t>омисије за јавну набавку 453-45/2017</w:t>
      </w:r>
      <w:r>
        <w:rPr>
          <w:rFonts w:ascii="Arial" w:hAnsi="Arial" w:cs="Arial"/>
        </w:rPr>
        <w:t xml:space="preserve"> припремљена је:</w:t>
      </w:r>
    </w:p>
    <w:p w:rsidR="00431E87" w:rsidRDefault="00431E87" w:rsidP="00431E87">
      <w:pPr>
        <w:ind w:firstLine="720"/>
        <w:jc w:val="both"/>
        <w:rPr>
          <w:rFonts w:ascii="Arial" w:eastAsia="TimesNewRomanPSMT" w:hAnsi="Arial" w:cs="Arial"/>
        </w:rPr>
      </w:pPr>
    </w:p>
    <w:p w:rsidR="00431E87" w:rsidRDefault="00431E87" w:rsidP="00431E87">
      <w:pPr>
        <w:ind w:firstLine="720"/>
        <w:jc w:val="both"/>
        <w:rPr>
          <w:rFonts w:ascii="Arial" w:eastAsia="TimesNewRomanPSMT" w:hAnsi="Arial" w:cs="Arial"/>
        </w:rPr>
      </w:pPr>
    </w:p>
    <w:p w:rsidR="00431E87" w:rsidRDefault="00431E87" w:rsidP="00431E87">
      <w:pPr>
        <w:ind w:firstLine="720"/>
        <w:jc w:val="both"/>
        <w:rPr>
          <w:rFonts w:ascii="Arial" w:eastAsia="TimesNewRomanPSMT" w:hAnsi="Arial" w:cs="Arial"/>
        </w:rPr>
      </w:pPr>
    </w:p>
    <w:p w:rsidR="00431E87" w:rsidRDefault="00431E87" w:rsidP="00431E8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31E87" w:rsidRDefault="00431E87" w:rsidP="00431E87">
      <w:pPr>
        <w:shd w:val="clear" w:color="auto" w:fill="C6D9F1"/>
        <w:jc w:val="center"/>
        <w:rPr>
          <w:rFonts w:ascii="Arial" w:eastAsia="TimesNewRomanPS-BoldMT" w:hAnsi="Arial" w:cs="Arial"/>
          <w:b/>
          <w:bCs/>
          <w:lang w:val="ru-RU"/>
        </w:rPr>
      </w:pPr>
    </w:p>
    <w:p w:rsidR="00431E87" w:rsidRPr="004F4008" w:rsidRDefault="00431E87" w:rsidP="00431E8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sidR="004F4008">
        <w:rPr>
          <w:rFonts w:ascii="Arial" w:eastAsia="TimesNewRomanPS-BoldMT" w:hAnsi="Arial" w:cs="Arial"/>
          <w:b/>
          <w:bCs/>
        </w:rPr>
        <w:t xml:space="preserve">јавну набавку – реконструкција </w:t>
      </w:r>
      <w:r>
        <w:rPr>
          <w:rFonts w:ascii="Arial" w:eastAsia="TimesNewRomanPS-BoldMT" w:hAnsi="Arial" w:cs="Arial"/>
          <w:b/>
          <w:bCs/>
        </w:rPr>
        <w:t xml:space="preserve"> некатегори</w:t>
      </w:r>
      <w:r w:rsidR="004F4008">
        <w:rPr>
          <w:rFonts w:ascii="Arial" w:eastAsia="TimesNewRomanPS-BoldMT" w:hAnsi="Arial" w:cs="Arial"/>
          <w:b/>
          <w:bCs/>
        </w:rPr>
        <w:t>саног пута у Бранчићу</w:t>
      </w:r>
    </w:p>
    <w:p w:rsidR="00431E87" w:rsidRPr="004F4008" w:rsidRDefault="004F4008" w:rsidP="00431E87">
      <w:pPr>
        <w:shd w:val="clear" w:color="auto" w:fill="C6D9F1"/>
        <w:jc w:val="center"/>
        <w:rPr>
          <w:rFonts w:ascii="Arial" w:eastAsia="TimesNewRomanPS-BoldMT" w:hAnsi="Arial" w:cs="Arial"/>
          <w:b/>
          <w:bCs/>
        </w:rPr>
      </w:pPr>
      <w:r>
        <w:rPr>
          <w:rFonts w:ascii="Arial" w:eastAsia="TimesNewRomanPS-BoldMT" w:hAnsi="Arial" w:cs="Arial"/>
          <w:b/>
          <w:bCs/>
        </w:rPr>
        <w:t>ЈН бр.453-45/2017</w:t>
      </w:r>
    </w:p>
    <w:p w:rsidR="00431E87" w:rsidRDefault="00431E87" w:rsidP="00431E87">
      <w:pPr>
        <w:shd w:val="clear" w:color="auto" w:fill="C6D9F1"/>
        <w:jc w:val="center"/>
        <w:rPr>
          <w:rFonts w:ascii="Arial" w:eastAsia="TimesNewRomanPS-BoldMT" w:hAnsi="Arial" w:cs="Arial"/>
          <w:b/>
          <w:bCs/>
        </w:rPr>
      </w:pPr>
    </w:p>
    <w:p w:rsidR="00431E87" w:rsidRDefault="00431E87" w:rsidP="00431E87">
      <w:pPr>
        <w:jc w:val="both"/>
        <w:rPr>
          <w:rFonts w:ascii="Arial" w:eastAsia="TimesNewRomanPS-BoldMT" w:hAnsi="Arial" w:cs="Arial"/>
          <w:b/>
          <w:bCs/>
          <w:color w:val="FF0000"/>
        </w:rPr>
      </w:pPr>
    </w:p>
    <w:p w:rsidR="00431E87" w:rsidRDefault="00431E87" w:rsidP="00431E87">
      <w:pPr>
        <w:jc w:val="both"/>
        <w:rPr>
          <w:rFonts w:ascii="Arial" w:eastAsia="TimesNewRomanPSMT" w:hAnsi="Arial" w:cs="Arial"/>
        </w:rPr>
      </w:pPr>
      <w:r>
        <w:rPr>
          <w:rFonts w:ascii="Arial" w:eastAsia="TimesNewRomanPSMT" w:hAnsi="Arial" w:cs="Arial"/>
        </w:rPr>
        <w:t>Конкурсна документација садржи:</w:t>
      </w:r>
    </w:p>
    <w:p w:rsidR="00431E87" w:rsidRDefault="00431E87" w:rsidP="00431E87">
      <w:pPr>
        <w:jc w:val="both"/>
        <w:rPr>
          <w:rFonts w:ascii="Arial" w:eastAsia="TimesNewRomanPSMT" w:hAnsi="Arial" w:cs="Arial"/>
        </w:rPr>
      </w:pPr>
    </w:p>
    <w:p w:rsidR="00431E87" w:rsidRDefault="00431E87" w:rsidP="00431E87">
      <w:pPr>
        <w:jc w:val="both"/>
        <w:rPr>
          <w:rFonts w:ascii="Arial" w:eastAsia="TimesNewRomanPSMT" w:hAnsi="Arial" w:cs="Arial"/>
        </w:rPr>
      </w:pPr>
    </w:p>
    <w:tbl>
      <w:tblPr>
        <w:tblW w:w="7680" w:type="dxa"/>
        <w:tblInd w:w="-30" w:type="dxa"/>
        <w:tblLayout w:type="fixed"/>
        <w:tblLook w:val="04A0"/>
      </w:tblPr>
      <w:tblGrid>
        <w:gridCol w:w="1562"/>
        <w:gridCol w:w="6118"/>
      </w:tblGrid>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r>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r>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r>
      <w:tr w:rsidR="004F4008" w:rsidTr="004F4008">
        <w:tc>
          <w:tcPr>
            <w:tcW w:w="1562" w:type="dxa"/>
            <w:tcBorders>
              <w:top w:val="single" w:sz="4" w:space="0" w:color="000000"/>
              <w:left w:val="single" w:sz="4" w:space="0" w:color="000000"/>
              <w:bottom w:val="single" w:sz="4" w:space="0" w:color="000000"/>
              <w:right w:val="nil"/>
            </w:tcBorders>
          </w:tcPr>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r>
              <w:rPr>
                <w:rFonts w:ascii="Arial" w:eastAsia="TimesNewRomanPSMT" w:hAnsi="Arial" w:cs="Arial"/>
              </w:rPr>
              <w:t>III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4F4008" w:rsidTr="004F4008">
        <w:tc>
          <w:tcPr>
            <w:tcW w:w="1562" w:type="dxa"/>
            <w:tcBorders>
              <w:top w:val="single" w:sz="4" w:space="0" w:color="000000"/>
              <w:left w:val="single" w:sz="4" w:space="0" w:color="000000"/>
              <w:bottom w:val="single" w:sz="4" w:space="0" w:color="000000"/>
              <w:right w:val="nil"/>
            </w:tcBorders>
          </w:tcPr>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r>
              <w:rPr>
                <w:rFonts w:ascii="Arial" w:eastAsia="TimesNewRomanPSMT" w:hAnsi="Arial" w:cs="Arial"/>
              </w:rPr>
              <w:t>IV</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r>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snapToGrid w:val="0"/>
              <w:jc w:val="center"/>
              <w:rPr>
                <w:rFonts w:ascii="Arial" w:eastAsia="TimesNewRomanPSMT" w:hAnsi="Arial" w:cs="Arial"/>
              </w:rPr>
            </w:pPr>
            <w:r>
              <w:rPr>
                <w:rFonts w:ascii="Arial" w:eastAsia="TimesNewRomanPSMT" w:hAnsi="Arial" w:cs="Arial"/>
              </w:rPr>
              <w:t>V</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r>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snapToGrid w:val="0"/>
              <w:jc w:val="center"/>
              <w:rPr>
                <w:rFonts w:ascii="Arial" w:eastAsia="TimesNewRomanPSMT" w:hAnsi="Arial" w:cs="Arial"/>
              </w:rPr>
            </w:pPr>
            <w:r>
              <w:rPr>
                <w:rFonts w:ascii="Arial" w:eastAsia="TimesNewRomanPSMT" w:hAnsi="Arial" w:cs="Arial"/>
              </w:rPr>
              <w:t>VI</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Образац понуде</w:t>
            </w:r>
          </w:p>
        </w:tc>
      </w:tr>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snapToGrid w:val="0"/>
              <w:jc w:val="center"/>
              <w:rPr>
                <w:rFonts w:ascii="Arial" w:eastAsia="TimesNewRomanPSMT" w:hAnsi="Arial" w:cs="Arial"/>
              </w:rPr>
            </w:pPr>
            <w:r>
              <w:rPr>
                <w:rFonts w:ascii="Arial" w:eastAsia="TimesNewRomanPSMT" w:hAnsi="Arial" w:cs="Arial"/>
              </w:rPr>
              <w:t>VII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Модел уговора</w:t>
            </w:r>
          </w:p>
        </w:tc>
      </w:tr>
      <w:tr w:rsidR="004F4008" w:rsidTr="004F4008">
        <w:tc>
          <w:tcPr>
            <w:tcW w:w="1562" w:type="dxa"/>
            <w:tcBorders>
              <w:top w:val="single" w:sz="4" w:space="0" w:color="000000"/>
              <w:left w:val="single" w:sz="4" w:space="0" w:color="000000"/>
              <w:bottom w:val="single" w:sz="4" w:space="0" w:color="000000"/>
              <w:right w:val="nil"/>
            </w:tcBorders>
          </w:tcPr>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r>
              <w:rPr>
                <w:rFonts w:ascii="Arial" w:eastAsia="TimesNewRomanPSMT" w:hAnsi="Arial" w:cs="Arial"/>
              </w:rPr>
              <w:t>VIII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Образац структуре ценe са упутством како да се попуни</w:t>
            </w:r>
          </w:p>
        </w:tc>
      </w:tr>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snapToGrid w:val="0"/>
              <w:jc w:val="center"/>
              <w:rPr>
                <w:rFonts w:ascii="Arial" w:eastAsia="TimesNewRomanPSMT" w:hAnsi="Arial" w:cs="Arial"/>
              </w:rPr>
            </w:pPr>
            <w:r>
              <w:rPr>
                <w:rFonts w:ascii="Arial" w:eastAsia="TimesNewRomanPSMT" w:hAnsi="Arial" w:cs="Arial"/>
              </w:rPr>
              <w:t>IX</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r>
      <w:tr w:rsidR="004F4008" w:rsidTr="004F4008">
        <w:tc>
          <w:tcPr>
            <w:tcW w:w="1562" w:type="dxa"/>
            <w:tcBorders>
              <w:top w:val="single" w:sz="4" w:space="0" w:color="000000"/>
              <w:left w:val="single" w:sz="4" w:space="0" w:color="000000"/>
              <w:bottom w:val="single" w:sz="4" w:space="0" w:color="000000"/>
              <w:right w:val="nil"/>
            </w:tcBorders>
            <w:hideMark/>
          </w:tcPr>
          <w:p w:rsidR="004F4008" w:rsidRDefault="004F4008">
            <w:pPr>
              <w:snapToGrid w:val="0"/>
              <w:jc w:val="center"/>
              <w:rPr>
                <w:rFonts w:ascii="Arial" w:eastAsia="TimesNewRomanPSMT" w:hAnsi="Arial" w:cs="Arial"/>
              </w:rPr>
            </w:pPr>
            <w:r>
              <w:rPr>
                <w:rFonts w:ascii="Arial" w:eastAsia="TimesNewRomanPSMT" w:hAnsi="Arial" w:cs="Arial"/>
              </w:rPr>
              <w:t>X</w:t>
            </w:r>
          </w:p>
        </w:tc>
        <w:tc>
          <w:tcPr>
            <w:tcW w:w="6118" w:type="dxa"/>
            <w:tcBorders>
              <w:top w:val="single" w:sz="4" w:space="0" w:color="000000"/>
              <w:left w:val="single" w:sz="4" w:space="0" w:color="000000"/>
              <w:bottom w:val="single" w:sz="4" w:space="0" w:color="000000"/>
              <w:right w:val="single" w:sz="4" w:space="0" w:color="auto"/>
            </w:tcBorders>
            <w:hideMark/>
          </w:tcPr>
          <w:p w:rsidR="004F4008" w:rsidRDefault="004F4008">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r>
      <w:tr w:rsidR="004F4008" w:rsidTr="004F4008">
        <w:tc>
          <w:tcPr>
            <w:tcW w:w="1562" w:type="dxa"/>
            <w:tcBorders>
              <w:top w:val="single" w:sz="4" w:space="0" w:color="000000"/>
              <w:left w:val="single" w:sz="4" w:space="0" w:color="000000"/>
              <w:bottom w:val="single" w:sz="4" w:space="0" w:color="000000"/>
              <w:right w:val="nil"/>
            </w:tcBorders>
          </w:tcPr>
          <w:p w:rsidR="004F4008" w:rsidRDefault="004F4008">
            <w:pPr>
              <w:snapToGrid w:val="0"/>
              <w:jc w:val="center"/>
              <w:rPr>
                <w:rFonts w:ascii="Arial" w:eastAsia="TimesNewRomanPSMT" w:hAnsi="Arial" w:cs="Arial"/>
              </w:rPr>
            </w:pPr>
          </w:p>
          <w:p w:rsidR="004F4008" w:rsidRDefault="004F4008">
            <w:pPr>
              <w:snapToGrid w:val="0"/>
              <w:jc w:val="center"/>
              <w:rPr>
                <w:rFonts w:ascii="Arial" w:eastAsia="TimesNewRomanPSMT" w:hAnsi="Arial" w:cs="Arial"/>
              </w:rPr>
            </w:pPr>
            <w:r>
              <w:rPr>
                <w:rFonts w:ascii="Arial" w:eastAsia="TimesNewRomanPSMT" w:hAnsi="Arial" w:cs="Arial"/>
              </w:rPr>
              <w:t>XI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CA0F46" w:rsidRDefault="004F4008">
            <w:pPr>
              <w:snapToGrid w:val="0"/>
              <w:jc w:val="both"/>
              <w:rPr>
                <w:rFonts w:ascii="Arial" w:eastAsia="TimesNewRomanPSMT" w:hAnsi="Arial" w:cs="Arial"/>
                <w:color w:val="auto"/>
                <w:lang/>
              </w:rPr>
            </w:pPr>
            <w:r>
              <w:rPr>
                <w:rFonts w:ascii="Arial" w:eastAsia="TimesNewRomanPSMT" w:hAnsi="Arial" w:cs="Arial"/>
              </w:rPr>
              <w:t xml:space="preserve">Образац изјаве о </w:t>
            </w:r>
            <w:r w:rsidR="00CA0F46">
              <w:rPr>
                <w:rFonts w:ascii="Arial" w:eastAsia="TimesNewRomanPSMT" w:hAnsi="Arial" w:cs="Arial"/>
                <w:lang/>
              </w:rPr>
              <w:t>обиласку локације</w:t>
            </w:r>
          </w:p>
        </w:tc>
      </w:tr>
    </w:tbl>
    <w:p w:rsidR="00431E87" w:rsidRDefault="00431E87" w:rsidP="00431E87">
      <w:pPr>
        <w:jc w:val="both"/>
      </w:pPr>
    </w:p>
    <w:p w:rsidR="00431E87" w:rsidRDefault="00431E87" w:rsidP="00431E87">
      <w:pPr>
        <w:jc w:val="both"/>
      </w:pPr>
    </w:p>
    <w:p w:rsidR="00431E87" w:rsidRDefault="00431E87" w:rsidP="00431E87">
      <w:pPr>
        <w:jc w:val="both"/>
      </w:pPr>
      <w:r>
        <w:t>Стр.1</w:t>
      </w: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431E87" w:rsidRDefault="00431E87" w:rsidP="00431E87">
      <w:pPr>
        <w:shd w:val="clear" w:color="auto" w:fill="C6D9F1"/>
        <w:jc w:val="center"/>
        <w:rPr>
          <w:rFonts w:ascii="Arial" w:hAnsi="Arial" w:cs="Arial"/>
          <w:b/>
          <w:bCs/>
          <w:i/>
          <w:iCs/>
          <w:sz w:val="28"/>
          <w:szCs w:val="28"/>
        </w:rPr>
      </w:pPr>
    </w:p>
    <w:p w:rsidR="00431E87" w:rsidRDefault="00431E87" w:rsidP="00431E87">
      <w:pPr>
        <w:jc w:val="both"/>
        <w:rPr>
          <w:rFonts w:ascii="Arial" w:hAnsi="Arial" w:cs="Arial"/>
          <w:b/>
          <w:bCs/>
          <w:i/>
          <w:iCs/>
          <w:sz w:val="28"/>
          <w:szCs w:val="28"/>
        </w:rPr>
      </w:pPr>
    </w:p>
    <w:p w:rsidR="00431E87" w:rsidRDefault="00431E87" w:rsidP="00431E87">
      <w:pPr>
        <w:jc w:val="both"/>
        <w:rPr>
          <w:rFonts w:ascii="Arial" w:hAnsi="Arial" w:cs="Arial"/>
        </w:rPr>
      </w:pPr>
      <w:r>
        <w:rPr>
          <w:rFonts w:ascii="Arial" w:hAnsi="Arial" w:cs="Arial"/>
          <w:b/>
          <w:bCs/>
        </w:rPr>
        <w:t>1. Подаци о наручиоцу</w:t>
      </w:r>
    </w:p>
    <w:p w:rsidR="00431E87" w:rsidRDefault="00431E87" w:rsidP="00431E87">
      <w:pPr>
        <w:jc w:val="both"/>
        <w:rPr>
          <w:rFonts w:ascii="Arial" w:hAnsi="Arial" w:cs="Arial"/>
        </w:rPr>
      </w:pPr>
      <w:r>
        <w:rPr>
          <w:rFonts w:ascii="Arial" w:hAnsi="Arial" w:cs="Arial"/>
        </w:rPr>
        <w:t>Наручилац: Општина Љиг</w:t>
      </w:r>
    </w:p>
    <w:p w:rsidR="00431E87" w:rsidRDefault="00431E87" w:rsidP="00431E8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Ул. Карађорђева бр.7, 14240 Љиг</w:t>
      </w:r>
    </w:p>
    <w:p w:rsidR="00431E87" w:rsidRDefault="00431E87" w:rsidP="00431E87">
      <w:pPr>
        <w:jc w:val="both"/>
      </w:pPr>
      <w:r>
        <w:rPr>
          <w:rFonts w:ascii="Arial" w:hAnsi="Arial" w:cs="Arial"/>
          <w:lang w:val="sr-Cyrl-CS"/>
        </w:rPr>
        <w:t xml:space="preserve">Интернет страница: </w:t>
      </w:r>
    </w:p>
    <w:p w:rsidR="00431E87" w:rsidRDefault="00431E87" w:rsidP="00431E87">
      <w:pPr>
        <w:jc w:val="both"/>
      </w:pPr>
    </w:p>
    <w:p w:rsidR="00431E87" w:rsidRDefault="00431E87" w:rsidP="00431E87">
      <w:pPr>
        <w:jc w:val="both"/>
        <w:rPr>
          <w:rFonts w:ascii="Arial" w:hAnsi="Arial" w:cs="Arial"/>
        </w:rPr>
      </w:pPr>
      <w:r>
        <w:rPr>
          <w:rFonts w:ascii="Arial" w:hAnsi="Arial" w:cs="Arial"/>
          <w:b/>
          <w:bCs/>
        </w:rPr>
        <w:t>2. Врста поступка јавне набавке</w:t>
      </w:r>
    </w:p>
    <w:p w:rsidR="00431E87" w:rsidRDefault="00431E87" w:rsidP="00431E87">
      <w:pPr>
        <w:jc w:val="both"/>
        <w:rPr>
          <w:rFonts w:ascii="Arial" w:hAnsi="Arial" w:cs="Arial"/>
        </w:rPr>
      </w:pPr>
      <w:proofErr w:type="gramStart"/>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roofErr w:type="gramEnd"/>
    </w:p>
    <w:p w:rsidR="00431E87" w:rsidRDefault="00431E87" w:rsidP="00431E87">
      <w:pPr>
        <w:jc w:val="both"/>
      </w:pPr>
    </w:p>
    <w:p w:rsidR="00431E87" w:rsidRDefault="00431E87" w:rsidP="00431E87">
      <w:pPr>
        <w:jc w:val="both"/>
        <w:rPr>
          <w:rFonts w:ascii="Arial" w:hAnsi="Arial" w:cs="Arial"/>
        </w:rPr>
      </w:pPr>
      <w:r>
        <w:rPr>
          <w:rFonts w:ascii="Arial" w:hAnsi="Arial" w:cs="Arial"/>
          <w:b/>
          <w:bCs/>
        </w:rPr>
        <w:t>3. Предмет јавне набавке</w:t>
      </w:r>
    </w:p>
    <w:p w:rsidR="00431E87" w:rsidRPr="00984342" w:rsidRDefault="00431E87" w:rsidP="00431E87">
      <w:pPr>
        <w:jc w:val="both"/>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proofErr w:type="gramStart"/>
      <w:r w:rsidR="004F4008">
        <w:rPr>
          <w:rFonts w:ascii="Arial" w:hAnsi="Arial" w:cs="Arial"/>
        </w:rPr>
        <w:t>453-45</w:t>
      </w:r>
      <w:r>
        <w:rPr>
          <w:rFonts w:ascii="Arial" w:hAnsi="Arial" w:cs="Arial"/>
        </w:rPr>
        <w:t>/201</w:t>
      </w:r>
      <w:r w:rsidR="004F4008">
        <w:rPr>
          <w:rFonts w:ascii="Arial" w:hAnsi="Arial" w:cs="Arial"/>
        </w:rPr>
        <w:t>7</w:t>
      </w:r>
      <w:r>
        <w:rPr>
          <w:rFonts w:ascii="Arial" w:hAnsi="Arial" w:cs="Arial"/>
          <w:i/>
          <w:iCs/>
        </w:rPr>
        <w:t xml:space="preserve"> </w:t>
      </w:r>
      <w:r w:rsidR="004F4008">
        <w:rPr>
          <w:rFonts w:ascii="Arial" w:hAnsi="Arial" w:cs="Arial"/>
        </w:rPr>
        <w:t xml:space="preserve">су радови на реконструкцији </w:t>
      </w:r>
      <w:r>
        <w:rPr>
          <w:rFonts w:ascii="Arial" w:hAnsi="Arial" w:cs="Arial"/>
        </w:rPr>
        <w:t xml:space="preserve">некатегорисаног пута </w:t>
      </w:r>
      <w:r w:rsidR="004F4008">
        <w:rPr>
          <w:rFonts w:ascii="Arial" w:hAnsi="Arial" w:cs="Arial"/>
        </w:rPr>
        <w:t>у Бранчићу</w:t>
      </w:r>
      <w:r w:rsidR="00984342">
        <w:rPr>
          <w:rFonts w:ascii="Arial" w:hAnsi="Arial" w:cs="Arial"/>
        </w:rPr>
        <w:t>.</w:t>
      </w:r>
      <w:proofErr w:type="gramEnd"/>
    </w:p>
    <w:p w:rsidR="00431E87" w:rsidRDefault="00431E87" w:rsidP="00431E87">
      <w:pPr>
        <w:jc w:val="both"/>
      </w:pPr>
    </w:p>
    <w:p w:rsidR="00431E87" w:rsidRDefault="00431E87" w:rsidP="00431E87">
      <w:pPr>
        <w:jc w:val="both"/>
        <w:rPr>
          <w:rFonts w:ascii="Arial" w:hAnsi="Arial" w:cs="Arial"/>
          <w:lang w:val="sr-Cyrl-CS"/>
        </w:rPr>
      </w:pPr>
      <w:r>
        <w:rPr>
          <w:rFonts w:ascii="Arial" w:hAnsi="Arial" w:cs="Arial"/>
          <w:b/>
          <w:bCs/>
          <w:lang w:val="sr-Cyrl-CS"/>
        </w:rPr>
        <w:t>4. Циљ поступка</w:t>
      </w:r>
    </w:p>
    <w:p w:rsidR="00431E87" w:rsidRDefault="00431E87" w:rsidP="00431E8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431E87" w:rsidRDefault="00431E87" w:rsidP="00431E87">
      <w:pPr>
        <w:jc w:val="both"/>
      </w:pPr>
    </w:p>
    <w:p w:rsidR="00431E87" w:rsidRDefault="00431E87" w:rsidP="00431E87">
      <w:pPr>
        <w:jc w:val="both"/>
        <w:rPr>
          <w:rFonts w:ascii="Arial" w:hAnsi="Arial" w:cs="Arial"/>
          <w:i/>
          <w:iCs/>
        </w:rPr>
      </w:pPr>
      <w:r>
        <w:rPr>
          <w:rFonts w:ascii="Arial" w:hAnsi="Arial" w:cs="Arial"/>
          <w:b/>
          <w:bCs/>
          <w:i/>
          <w:iCs/>
          <w:lang w:val="sr-Cyrl-CS"/>
        </w:rPr>
        <w:t xml:space="preserve">5.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431E87" w:rsidRDefault="00431E87" w:rsidP="00431E87">
      <w:pPr>
        <w:jc w:val="both"/>
      </w:pPr>
      <w:proofErr w:type="gramStart"/>
      <w:r>
        <w:t>Није у питању резервисана јавна набавка.</w:t>
      </w:r>
      <w:proofErr w:type="gramEnd"/>
    </w:p>
    <w:p w:rsidR="00431E87" w:rsidRDefault="00431E87" w:rsidP="00431E87">
      <w:pPr>
        <w:ind w:left="15"/>
        <w:jc w:val="both"/>
        <w:rPr>
          <w:rFonts w:ascii="Arial" w:hAnsi="Arial" w:cs="Arial"/>
          <w:i/>
          <w:iCs/>
        </w:rPr>
      </w:pPr>
    </w:p>
    <w:p w:rsidR="00431E87" w:rsidRDefault="00431E87" w:rsidP="00431E87">
      <w:pPr>
        <w:jc w:val="both"/>
        <w:rPr>
          <w:rFonts w:ascii="Arial" w:hAnsi="Arial" w:cs="Arial"/>
        </w:rPr>
      </w:pPr>
      <w:r>
        <w:rPr>
          <w:rFonts w:ascii="Arial" w:hAnsi="Arial" w:cs="Arial"/>
          <w:b/>
          <w:bCs/>
          <w:lang w:val="sr-Cyrl-CS"/>
        </w:rPr>
        <w:t>6</w:t>
      </w:r>
      <w:r>
        <w:rPr>
          <w:rFonts w:ascii="Arial" w:hAnsi="Arial" w:cs="Arial"/>
          <w:b/>
          <w:bCs/>
        </w:rPr>
        <w:t xml:space="preserve">. Контакт (лице или служба) </w:t>
      </w:r>
    </w:p>
    <w:p w:rsidR="00431E87" w:rsidRPr="004F4008" w:rsidRDefault="00431E87" w:rsidP="00431E87">
      <w:pPr>
        <w:jc w:val="both"/>
        <w:rPr>
          <w:rFonts w:ascii="Arial" w:hAnsi="Arial" w:cs="Arial"/>
        </w:rPr>
      </w:pPr>
      <w:r>
        <w:rPr>
          <w:rFonts w:ascii="Arial" w:hAnsi="Arial" w:cs="Arial"/>
        </w:rPr>
        <w:t>Лице (или служба) за контакт: Горан Уско</w:t>
      </w:r>
      <w:r w:rsidR="004F4008">
        <w:rPr>
          <w:rFonts w:ascii="Arial" w:hAnsi="Arial" w:cs="Arial"/>
        </w:rPr>
        <w:t>ковић, тел.014/3445-113 лок.113 и Слађана Степановић, лок.104.</w:t>
      </w:r>
    </w:p>
    <w:p w:rsidR="00431E87" w:rsidRDefault="00431E87" w:rsidP="00431E87">
      <w:pPr>
        <w:jc w:val="both"/>
        <w:rPr>
          <w:rFonts w:ascii="Arial" w:hAnsi="Arial" w:cs="Arial"/>
          <w:bCs/>
        </w:rPr>
      </w:pPr>
      <w:r>
        <w:rPr>
          <w:rFonts w:ascii="Arial" w:hAnsi="Arial" w:cs="Arial"/>
          <w:lang w:val="sr-Cyrl-CS"/>
        </w:rPr>
        <w:t>Е - mail адреса: soljig@ptt.rs,  број факса: 014/3445-030</w:t>
      </w:r>
    </w:p>
    <w:p w:rsidR="00431E87" w:rsidRDefault="00431E87" w:rsidP="00431E87">
      <w:pPr>
        <w:jc w:val="both"/>
        <w:rPr>
          <w:rFonts w:ascii="Arial" w:hAnsi="Arial" w:cs="Arial"/>
          <w:bCs/>
          <w:lang w:val="sr-Cyrl-CS"/>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r>
        <w:rPr>
          <w:rFonts w:ascii="Arial" w:hAnsi="Arial" w:cs="Arial"/>
          <w:bCs/>
          <w:color w:val="C00000"/>
        </w:rPr>
        <w:t>Стр.2</w:t>
      </w:r>
    </w:p>
    <w:p w:rsidR="00431E87" w:rsidRDefault="00431E87" w:rsidP="00431E87">
      <w:pPr>
        <w:jc w:val="both"/>
        <w:rPr>
          <w:rFonts w:ascii="Arial" w:hAnsi="Arial" w:cs="Arial"/>
          <w:bCs/>
          <w:color w:val="C00000"/>
        </w:rPr>
      </w:pPr>
    </w:p>
    <w:p w:rsidR="00431E87" w:rsidRDefault="00431E87" w:rsidP="00431E87">
      <w:pPr>
        <w:jc w:val="both"/>
        <w:rPr>
          <w:rFonts w:ascii="Arial" w:hAnsi="Arial" w:cs="Arial"/>
          <w:bCs/>
          <w:color w:val="C00000"/>
        </w:rPr>
      </w:pPr>
    </w:p>
    <w:p w:rsidR="00431E87" w:rsidRDefault="00431E87" w:rsidP="00431E87">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431E87" w:rsidRDefault="00431E87" w:rsidP="00431E87">
      <w:pPr>
        <w:shd w:val="clear" w:color="auto" w:fill="C6D9F1"/>
        <w:jc w:val="center"/>
        <w:rPr>
          <w:rFonts w:ascii="Arial" w:hAnsi="Arial" w:cs="Arial"/>
          <w:b/>
          <w:bCs/>
          <w:i/>
          <w:iCs/>
          <w:sz w:val="28"/>
          <w:szCs w:val="28"/>
        </w:rPr>
      </w:pPr>
    </w:p>
    <w:p w:rsidR="00431E87" w:rsidRDefault="00431E87" w:rsidP="00431E87">
      <w:pPr>
        <w:jc w:val="both"/>
        <w:rPr>
          <w:rFonts w:ascii="Arial" w:hAnsi="Arial" w:cs="Arial"/>
          <w:b/>
          <w:bCs/>
          <w:i/>
          <w:iCs/>
          <w:sz w:val="28"/>
          <w:szCs w:val="28"/>
        </w:rPr>
      </w:pPr>
    </w:p>
    <w:p w:rsidR="00431E87" w:rsidRDefault="00431E87" w:rsidP="00431E87">
      <w:pPr>
        <w:jc w:val="both"/>
        <w:rPr>
          <w:rFonts w:ascii="Arial" w:hAnsi="Arial" w:cs="Arial"/>
          <w:b/>
          <w:bCs/>
          <w:i/>
          <w:iCs/>
          <w:sz w:val="28"/>
          <w:szCs w:val="28"/>
        </w:rPr>
      </w:pPr>
    </w:p>
    <w:p w:rsidR="00431E87" w:rsidRDefault="00431E87" w:rsidP="00431E87">
      <w:pPr>
        <w:jc w:val="both"/>
        <w:rPr>
          <w:rFonts w:ascii="Arial" w:hAnsi="Arial" w:cs="Arial"/>
        </w:rPr>
      </w:pPr>
      <w:r>
        <w:rPr>
          <w:rFonts w:ascii="Arial" w:hAnsi="Arial" w:cs="Arial"/>
          <w:b/>
          <w:bCs/>
        </w:rPr>
        <w:t>1. Предмет јавне набавке</w:t>
      </w:r>
    </w:p>
    <w:p w:rsidR="00431E87" w:rsidRPr="004F4008" w:rsidRDefault="00431E87" w:rsidP="00431E87">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4F4008">
        <w:rPr>
          <w:rFonts w:ascii="Arial" w:hAnsi="Arial" w:cs="Arial"/>
        </w:rPr>
        <w:t>453-45/2017</w:t>
      </w:r>
      <w:r>
        <w:rPr>
          <w:rFonts w:ascii="Arial" w:hAnsi="Arial" w:cs="Arial"/>
          <w:i/>
          <w:iCs/>
        </w:rPr>
        <w:t xml:space="preserve"> </w:t>
      </w:r>
      <w:r w:rsidR="004F4008">
        <w:rPr>
          <w:rFonts w:ascii="Arial" w:hAnsi="Arial" w:cs="Arial"/>
        </w:rPr>
        <w:t xml:space="preserve">су радови на реконструкцији </w:t>
      </w:r>
      <w:r>
        <w:rPr>
          <w:rFonts w:ascii="Arial" w:hAnsi="Arial" w:cs="Arial"/>
        </w:rPr>
        <w:t>некатегори</w:t>
      </w:r>
      <w:r w:rsidR="004F4008">
        <w:rPr>
          <w:rFonts w:ascii="Arial" w:hAnsi="Arial" w:cs="Arial"/>
        </w:rPr>
        <w:t>саног пута у Бранчићу</w:t>
      </w:r>
    </w:p>
    <w:p w:rsidR="00431E87" w:rsidRPr="00984342" w:rsidRDefault="00431E87" w:rsidP="00431E87">
      <w:pPr>
        <w:jc w:val="both"/>
        <w:rPr>
          <w:i/>
        </w:rPr>
      </w:pPr>
      <w:r>
        <w:rPr>
          <w:rFonts w:ascii="Arial" w:hAnsi="Arial" w:cs="Arial"/>
        </w:rPr>
        <w:t xml:space="preserve">– </w:t>
      </w:r>
      <w:proofErr w:type="gramStart"/>
      <w:r>
        <w:rPr>
          <w:rFonts w:ascii="Arial" w:hAnsi="Arial" w:cs="Arial"/>
        </w:rPr>
        <w:t>ознака</w:t>
      </w:r>
      <w:proofErr w:type="gramEnd"/>
      <w:r>
        <w:rPr>
          <w:rFonts w:ascii="Arial" w:hAnsi="Arial" w:cs="Arial"/>
        </w:rPr>
        <w:t xml:space="preserve"> из општег речника:45220000-радови на нискоградњи и радови на високоградњи</w:t>
      </w:r>
      <w:r w:rsidR="00984342">
        <w:rPr>
          <w:rFonts w:ascii="Arial" w:hAnsi="Arial" w:cs="Arial"/>
        </w:rPr>
        <w:t>.</w:t>
      </w:r>
    </w:p>
    <w:p w:rsidR="00431E87" w:rsidRDefault="00431E87" w:rsidP="00431E87">
      <w:pPr>
        <w:jc w:val="both"/>
        <w:rPr>
          <w:i/>
        </w:rPr>
      </w:pPr>
    </w:p>
    <w:p w:rsidR="00431E87" w:rsidRDefault="00431E87" w:rsidP="00431E8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1E87" w:rsidRPr="00984342" w:rsidRDefault="00431E87" w:rsidP="00431E87">
      <w:pPr>
        <w:jc w:val="both"/>
      </w:pPr>
      <w:proofErr w:type="gramStart"/>
      <w:r>
        <w:t>Набавка није обликована по партијама</w:t>
      </w:r>
      <w:r w:rsidR="00984342">
        <w:t>.</w:t>
      </w:r>
      <w:proofErr w:type="gramEnd"/>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r>
        <w:rPr>
          <w:rFonts w:ascii="Arial" w:hAnsi="Arial" w:cs="Arial"/>
          <w:i/>
          <w:iCs/>
        </w:rPr>
        <w:t>Стр.3</w:t>
      </w: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431E87" w:rsidRDefault="00431E87" w:rsidP="00431E87">
      <w:pPr>
        <w:shd w:val="clear" w:color="auto" w:fill="C6D9F1"/>
        <w:jc w:val="center"/>
        <w:rPr>
          <w:rFonts w:ascii="Arial" w:hAnsi="Arial" w:cs="Arial"/>
          <w:b/>
          <w:bCs/>
          <w:i/>
          <w:iCs/>
        </w:rPr>
      </w:pPr>
      <w:proofErr w:type="gramStart"/>
      <w:r>
        <w:rPr>
          <w:rFonts w:ascii="Arial" w:hAnsi="Arial" w:cs="Arial"/>
          <w:b/>
          <w:bCs/>
          <w:i/>
          <w:iCs/>
          <w:sz w:val="28"/>
          <w:szCs w:val="28"/>
        </w:rPr>
        <w:t>IV  ТЕХНИЧКА</w:t>
      </w:r>
      <w:proofErr w:type="gramEnd"/>
      <w:r>
        <w:rPr>
          <w:rFonts w:ascii="Arial" w:hAnsi="Arial" w:cs="Arial"/>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431E87" w:rsidRDefault="00431E87" w:rsidP="00431E87">
      <w:pPr>
        <w:shd w:val="clear" w:color="auto" w:fill="C6D9F1"/>
        <w:jc w:val="center"/>
        <w:rPr>
          <w:rFonts w:ascii="Arial" w:hAnsi="Arial" w:cs="Arial"/>
          <w:b/>
          <w:bCs/>
          <w:i/>
          <w:iCs/>
        </w:rPr>
      </w:pPr>
    </w:p>
    <w:p w:rsidR="00431E87" w:rsidRDefault="00431E87" w:rsidP="00431E87">
      <w:pPr>
        <w:rPr>
          <w:rFonts w:ascii="Arial" w:hAnsi="Arial" w:cs="Arial"/>
          <w:b/>
          <w:bCs/>
          <w:i/>
          <w:iCs/>
        </w:rPr>
      </w:pPr>
    </w:p>
    <w:p w:rsidR="00431E87" w:rsidRDefault="00431E87" w:rsidP="00431E87">
      <w:r>
        <w:t xml:space="preserve">                                                    ПРЕТХОДНИ РАДОВИ</w:t>
      </w:r>
    </w:p>
    <w:p w:rsidR="00431E87" w:rsidRDefault="00431E87" w:rsidP="00431E87"/>
    <w:tbl>
      <w:tblPr>
        <w:tblW w:w="0" w:type="auto"/>
        <w:tblLook w:val="04A0"/>
      </w:tblPr>
      <w:tblGrid>
        <w:gridCol w:w="1546"/>
        <w:gridCol w:w="3240"/>
        <w:gridCol w:w="2130"/>
        <w:gridCol w:w="1702"/>
      </w:tblGrid>
      <w:tr w:rsidR="00431E87" w:rsidTr="009F2401">
        <w:tc>
          <w:tcPr>
            <w:tcW w:w="1546" w:type="dxa"/>
            <w:tcBorders>
              <w:top w:val="single" w:sz="4" w:space="0" w:color="auto"/>
              <w:left w:val="single" w:sz="4" w:space="0" w:color="auto"/>
              <w:bottom w:val="single" w:sz="4" w:space="0" w:color="auto"/>
              <w:right w:val="single" w:sz="4" w:space="0" w:color="auto"/>
            </w:tcBorders>
            <w:hideMark/>
          </w:tcPr>
          <w:p w:rsidR="00431E87" w:rsidRDefault="00431E87" w:rsidP="00586DA4">
            <w:r>
              <w:t>Ред.број</w:t>
            </w:r>
          </w:p>
        </w:tc>
        <w:tc>
          <w:tcPr>
            <w:tcW w:w="3240" w:type="dxa"/>
            <w:tcBorders>
              <w:top w:val="single" w:sz="4" w:space="0" w:color="auto"/>
              <w:left w:val="single" w:sz="4" w:space="0" w:color="auto"/>
              <w:bottom w:val="single" w:sz="4" w:space="0" w:color="auto"/>
              <w:right w:val="single" w:sz="4" w:space="0" w:color="auto"/>
            </w:tcBorders>
            <w:hideMark/>
          </w:tcPr>
          <w:p w:rsidR="00431E87" w:rsidRDefault="00431E87" w:rsidP="00586DA4">
            <w:r>
              <w:t>Врста радова</w:t>
            </w:r>
          </w:p>
        </w:tc>
        <w:tc>
          <w:tcPr>
            <w:tcW w:w="2130" w:type="dxa"/>
            <w:tcBorders>
              <w:top w:val="single" w:sz="4" w:space="0" w:color="auto"/>
              <w:left w:val="single" w:sz="4" w:space="0" w:color="auto"/>
              <w:bottom w:val="single" w:sz="4" w:space="0" w:color="auto"/>
              <w:right w:val="single" w:sz="4" w:space="0" w:color="auto"/>
            </w:tcBorders>
            <w:hideMark/>
          </w:tcPr>
          <w:p w:rsidR="00431E87" w:rsidRDefault="00431E87" w:rsidP="00586DA4">
            <w:r>
              <w:t>ЈМ</w:t>
            </w:r>
          </w:p>
        </w:tc>
        <w:tc>
          <w:tcPr>
            <w:tcW w:w="1702" w:type="dxa"/>
            <w:tcBorders>
              <w:top w:val="single" w:sz="4" w:space="0" w:color="auto"/>
              <w:left w:val="single" w:sz="4" w:space="0" w:color="auto"/>
              <w:bottom w:val="single" w:sz="4" w:space="0" w:color="auto"/>
              <w:right w:val="single" w:sz="4" w:space="0" w:color="auto"/>
            </w:tcBorders>
            <w:hideMark/>
          </w:tcPr>
          <w:p w:rsidR="00431E87" w:rsidRDefault="00431E87" w:rsidP="00586DA4">
            <w:r>
              <w:t>Кол.</w:t>
            </w:r>
          </w:p>
        </w:tc>
      </w:tr>
      <w:tr w:rsidR="00431E87" w:rsidTr="009F2401">
        <w:tc>
          <w:tcPr>
            <w:tcW w:w="1546" w:type="dxa"/>
            <w:tcBorders>
              <w:top w:val="single" w:sz="4" w:space="0" w:color="auto"/>
              <w:left w:val="single" w:sz="4" w:space="0" w:color="auto"/>
              <w:bottom w:val="single" w:sz="4" w:space="0" w:color="auto"/>
              <w:right w:val="single" w:sz="4" w:space="0" w:color="auto"/>
            </w:tcBorders>
            <w:hideMark/>
          </w:tcPr>
          <w:p w:rsidR="00431E87" w:rsidRDefault="00431E87" w:rsidP="00586DA4">
            <w:r>
              <w:t>1</w:t>
            </w:r>
          </w:p>
        </w:tc>
        <w:tc>
          <w:tcPr>
            <w:tcW w:w="3240" w:type="dxa"/>
            <w:tcBorders>
              <w:top w:val="single" w:sz="4" w:space="0" w:color="auto"/>
              <w:left w:val="single" w:sz="4" w:space="0" w:color="auto"/>
              <w:bottom w:val="single" w:sz="4" w:space="0" w:color="auto"/>
              <w:right w:val="single" w:sz="4" w:space="0" w:color="auto"/>
            </w:tcBorders>
            <w:hideMark/>
          </w:tcPr>
          <w:p w:rsidR="00431E87" w:rsidRPr="009F2401" w:rsidRDefault="009F2401" w:rsidP="00586DA4">
            <w:r>
              <w:t>Исколчавање, осигурање и одржавање трасе (осовине) пре и у току извођења радова у хоризонталном и вертикалном положају</w:t>
            </w:r>
          </w:p>
        </w:tc>
        <w:tc>
          <w:tcPr>
            <w:tcW w:w="2130" w:type="dxa"/>
            <w:tcBorders>
              <w:top w:val="single" w:sz="4" w:space="0" w:color="auto"/>
              <w:left w:val="single" w:sz="4" w:space="0" w:color="auto"/>
              <w:bottom w:val="single" w:sz="4" w:space="0" w:color="auto"/>
              <w:right w:val="single" w:sz="4" w:space="0" w:color="auto"/>
            </w:tcBorders>
            <w:hideMark/>
          </w:tcPr>
          <w:p w:rsidR="00431E87" w:rsidRDefault="00431E87" w:rsidP="00586DA4"/>
          <w:p w:rsidR="009F2401" w:rsidRDefault="009F2401" w:rsidP="00586DA4"/>
          <w:p w:rsidR="009F2401" w:rsidRDefault="009F2401" w:rsidP="00586DA4"/>
          <w:p w:rsidR="009F2401" w:rsidRPr="009F2401" w:rsidRDefault="009F2401" w:rsidP="00586DA4">
            <w:r>
              <w:t>паушално</w:t>
            </w:r>
          </w:p>
        </w:tc>
        <w:tc>
          <w:tcPr>
            <w:tcW w:w="1702" w:type="dxa"/>
            <w:tcBorders>
              <w:top w:val="single" w:sz="4" w:space="0" w:color="auto"/>
              <w:left w:val="single" w:sz="4" w:space="0" w:color="auto"/>
              <w:bottom w:val="single" w:sz="4" w:space="0" w:color="auto"/>
              <w:right w:val="single" w:sz="4" w:space="0" w:color="auto"/>
            </w:tcBorders>
            <w:hideMark/>
          </w:tcPr>
          <w:p w:rsidR="00431E87" w:rsidRPr="009F2401" w:rsidRDefault="00431E87" w:rsidP="00586DA4"/>
        </w:tc>
      </w:tr>
      <w:tr w:rsidR="00431E87" w:rsidTr="009F2401">
        <w:tc>
          <w:tcPr>
            <w:tcW w:w="1546" w:type="dxa"/>
            <w:tcBorders>
              <w:top w:val="single" w:sz="4" w:space="0" w:color="auto"/>
              <w:left w:val="single" w:sz="4" w:space="0" w:color="auto"/>
              <w:bottom w:val="single" w:sz="4" w:space="0" w:color="auto"/>
              <w:right w:val="single" w:sz="4" w:space="0" w:color="auto"/>
            </w:tcBorders>
            <w:hideMark/>
          </w:tcPr>
          <w:p w:rsidR="00431E87" w:rsidRDefault="00431E87" w:rsidP="00586DA4">
            <w:r>
              <w:t>2</w:t>
            </w:r>
          </w:p>
        </w:tc>
        <w:tc>
          <w:tcPr>
            <w:tcW w:w="3240" w:type="dxa"/>
            <w:tcBorders>
              <w:top w:val="single" w:sz="4" w:space="0" w:color="auto"/>
              <w:left w:val="single" w:sz="4" w:space="0" w:color="auto"/>
              <w:bottom w:val="single" w:sz="4" w:space="0" w:color="auto"/>
              <w:right w:val="single" w:sz="4" w:space="0" w:color="auto"/>
            </w:tcBorders>
            <w:hideMark/>
          </w:tcPr>
          <w:p w:rsidR="00431E87" w:rsidRPr="009F2401" w:rsidRDefault="009F2401" w:rsidP="00586DA4">
            <w:r>
              <w:t>Машинско уклањање остатака асфалтних површина, упрљааног и неусловног постојећег тампона</w:t>
            </w:r>
          </w:p>
        </w:tc>
        <w:tc>
          <w:tcPr>
            <w:tcW w:w="2130" w:type="dxa"/>
            <w:tcBorders>
              <w:top w:val="single" w:sz="4" w:space="0" w:color="auto"/>
              <w:left w:val="single" w:sz="4" w:space="0" w:color="auto"/>
              <w:bottom w:val="single" w:sz="4" w:space="0" w:color="auto"/>
              <w:right w:val="single" w:sz="4" w:space="0" w:color="auto"/>
            </w:tcBorders>
          </w:tcPr>
          <w:p w:rsidR="00431E87" w:rsidRDefault="00431E87" w:rsidP="00586DA4"/>
          <w:p w:rsidR="009F2401" w:rsidRDefault="009F2401" w:rsidP="00586DA4"/>
          <w:p w:rsidR="009F2401" w:rsidRDefault="009F2401" w:rsidP="00586DA4"/>
          <w:p w:rsidR="009F2401" w:rsidRPr="009F2401" w:rsidRDefault="009F2401" w:rsidP="00586DA4">
            <w:r>
              <w:t>паушално</w:t>
            </w:r>
          </w:p>
        </w:tc>
        <w:tc>
          <w:tcPr>
            <w:tcW w:w="1702" w:type="dxa"/>
            <w:tcBorders>
              <w:top w:val="single" w:sz="4" w:space="0" w:color="auto"/>
              <w:left w:val="single" w:sz="4" w:space="0" w:color="auto"/>
              <w:bottom w:val="single" w:sz="4" w:space="0" w:color="auto"/>
              <w:right w:val="single" w:sz="4" w:space="0" w:color="auto"/>
            </w:tcBorders>
          </w:tcPr>
          <w:p w:rsidR="00431E87" w:rsidRDefault="00431E87" w:rsidP="00586DA4"/>
        </w:tc>
      </w:tr>
    </w:tbl>
    <w:p w:rsidR="00431E87" w:rsidRDefault="00431E87" w:rsidP="00431E87">
      <w:pPr>
        <w:rPr>
          <w:rFonts w:cs="TimesNewRomanPSMT"/>
          <w:i/>
          <w:iCs/>
          <w:sz w:val="18"/>
          <w:szCs w:val="18"/>
        </w:rPr>
      </w:pPr>
    </w:p>
    <w:p w:rsidR="00431E87" w:rsidRPr="009F2401" w:rsidRDefault="00431E87" w:rsidP="00431E87">
      <w:pPr>
        <w:rPr>
          <w:rFonts w:cs="TimesNewRomanPSMT"/>
          <w:i/>
          <w:iCs/>
          <w:sz w:val="18"/>
          <w:szCs w:val="18"/>
        </w:rPr>
      </w:pPr>
    </w:p>
    <w:p w:rsidR="00431E87" w:rsidRDefault="00431E87" w:rsidP="00431E87">
      <w:pPr>
        <w:rPr>
          <w:rFonts w:cs="TimesNewRomanPSMT"/>
          <w:iCs/>
        </w:rPr>
      </w:pPr>
      <w:r>
        <w:rPr>
          <w:rFonts w:cs="TimesNewRomanPSMT"/>
          <w:i/>
          <w:iCs/>
          <w:sz w:val="18"/>
          <w:szCs w:val="18"/>
        </w:rPr>
        <w:t xml:space="preserve">                                                  </w:t>
      </w:r>
      <w:r w:rsidR="009F2401">
        <w:rPr>
          <w:rFonts w:cs="TimesNewRomanPSMT"/>
          <w:i/>
          <w:iCs/>
          <w:sz w:val="18"/>
          <w:szCs w:val="18"/>
        </w:rPr>
        <w:t xml:space="preserve">                      </w:t>
      </w:r>
      <w:r>
        <w:rPr>
          <w:rFonts w:cs="TimesNewRomanPSMT"/>
          <w:i/>
          <w:iCs/>
          <w:sz w:val="18"/>
          <w:szCs w:val="18"/>
        </w:rPr>
        <w:t xml:space="preserve">      </w:t>
      </w:r>
      <w:r>
        <w:rPr>
          <w:rFonts w:cs="TimesNewRomanPSMT"/>
          <w:iCs/>
        </w:rPr>
        <w:t>ДОЊИ СТРОЈ</w:t>
      </w:r>
    </w:p>
    <w:p w:rsidR="00431E87" w:rsidRDefault="00431E87" w:rsidP="00431E87">
      <w:pPr>
        <w:rPr>
          <w:rFonts w:cs="TimesNewRomanPSMT"/>
          <w:iCs/>
        </w:rPr>
      </w:pPr>
    </w:p>
    <w:tbl>
      <w:tblPr>
        <w:tblW w:w="0" w:type="auto"/>
        <w:tblLook w:val="04A0"/>
      </w:tblPr>
      <w:tblGrid>
        <w:gridCol w:w="1061"/>
        <w:gridCol w:w="4713"/>
        <w:gridCol w:w="1245"/>
        <w:gridCol w:w="2224"/>
      </w:tblGrid>
      <w:tr w:rsidR="00431E87" w:rsidTr="00BD59C9">
        <w:tc>
          <w:tcPr>
            <w:tcW w:w="1061" w:type="dxa"/>
            <w:tcBorders>
              <w:top w:val="single" w:sz="4" w:space="0" w:color="auto"/>
              <w:left w:val="single" w:sz="4" w:space="0" w:color="auto"/>
              <w:bottom w:val="single" w:sz="4" w:space="0" w:color="auto"/>
              <w:right w:val="single" w:sz="4" w:space="0" w:color="auto"/>
            </w:tcBorders>
            <w:hideMark/>
          </w:tcPr>
          <w:p w:rsidR="00431E87" w:rsidRDefault="00431E87" w:rsidP="00BD59C9">
            <w:pPr>
              <w:rPr>
                <w:rFonts w:cs="TimesNewRomanPSMT"/>
                <w:iCs/>
              </w:rPr>
            </w:pPr>
            <w:r>
              <w:rPr>
                <w:rFonts w:cs="TimesNewRomanPSMT"/>
                <w:iCs/>
              </w:rPr>
              <w:t>Ред.број</w:t>
            </w:r>
          </w:p>
        </w:tc>
        <w:tc>
          <w:tcPr>
            <w:tcW w:w="4713" w:type="dxa"/>
            <w:tcBorders>
              <w:top w:val="single" w:sz="4" w:space="0" w:color="auto"/>
              <w:left w:val="single" w:sz="4" w:space="0" w:color="auto"/>
              <w:bottom w:val="single" w:sz="4" w:space="0" w:color="auto"/>
              <w:right w:val="single" w:sz="4" w:space="0" w:color="auto"/>
            </w:tcBorders>
            <w:hideMark/>
          </w:tcPr>
          <w:p w:rsidR="00431E87" w:rsidRDefault="00431E87" w:rsidP="00BD59C9">
            <w:pPr>
              <w:rPr>
                <w:rFonts w:cs="TimesNewRomanPSMT"/>
                <w:iCs/>
              </w:rPr>
            </w:pPr>
            <w:r>
              <w:rPr>
                <w:rFonts w:cs="TimesNewRomanPSMT"/>
                <w:iCs/>
              </w:rPr>
              <w:t xml:space="preserve">                        Врста радова</w:t>
            </w:r>
          </w:p>
        </w:tc>
        <w:tc>
          <w:tcPr>
            <w:tcW w:w="1245" w:type="dxa"/>
            <w:tcBorders>
              <w:top w:val="single" w:sz="4" w:space="0" w:color="auto"/>
              <w:left w:val="single" w:sz="4" w:space="0" w:color="auto"/>
              <w:bottom w:val="single" w:sz="4" w:space="0" w:color="auto"/>
              <w:right w:val="single" w:sz="4" w:space="0" w:color="auto"/>
            </w:tcBorders>
            <w:hideMark/>
          </w:tcPr>
          <w:p w:rsidR="00431E87" w:rsidRDefault="00431E87" w:rsidP="00BD59C9">
            <w:pPr>
              <w:rPr>
                <w:rFonts w:cs="TimesNewRomanPSMT"/>
                <w:iCs/>
              </w:rPr>
            </w:pPr>
            <w:r>
              <w:rPr>
                <w:rFonts w:cs="TimesNewRomanPSMT"/>
                <w:iCs/>
              </w:rPr>
              <w:t>ЈМ</w:t>
            </w:r>
          </w:p>
        </w:tc>
        <w:tc>
          <w:tcPr>
            <w:tcW w:w="2224" w:type="dxa"/>
            <w:tcBorders>
              <w:top w:val="single" w:sz="4" w:space="0" w:color="auto"/>
              <w:left w:val="single" w:sz="4" w:space="0" w:color="auto"/>
              <w:bottom w:val="single" w:sz="4" w:space="0" w:color="auto"/>
              <w:right w:val="single" w:sz="4" w:space="0" w:color="auto"/>
            </w:tcBorders>
            <w:hideMark/>
          </w:tcPr>
          <w:p w:rsidR="00431E87" w:rsidRDefault="00431E87" w:rsidP="00BD59C9">
            <w:pPr>
              <w:rPr>
                <w:rFonts w:cs="TimesNewRomanPSMT"/>
                <w:iCs/>
              </w:rPr>
            </w:pPr>
            <w:r>
              <w:rPr>
                <w:rFonts w:cs="TimesNewRomanPSMT"/>
                <w:iCs/>
              </w:rPr>
              <w:t>количина</w:t>
            </w:r>
          </w:p>
        </w:tc>
      </w:tr>
      <w:tr w:rsidR="00431E87" w:rsidTr="00BD59C9">
        <w:tc>
          <w:tcPr>
            <w:tcW w:w="1061" w:type="dxa"/>
            <w:tcBorders>
              <w:top w:val="single" w:sz="4" w:space="0" w:color="auto"/>
              <w:left w:val="single" w:sz="4" w:space="0" w:color="auto"/>
              <w:bottom w:val="single" w:sz="4" w:space="0" w:color="auto"/>
              <w:right w:val="single" w:sz="4" w:space="0" w:color="auto"/>
            </w:tcBorders>
            <w:hideMark/>
          </w:tcPr>
          <w:p w:rsidR="00431E87" w:rsidRDefault="00431E87" w:rsidP="00BD59C9">
            <w:pPr>
              <w:rPr>
                <w:rFonts w:cs="TimesNewRomanPSMT"/>
                <w:iCs/>
              </w:rPr>
            </w:pPr>
            <w:r>
              <w:rPr>
                <w:rFonts w:cs="TimesNewRomanPSMT"/>
                <w:iCs/>
              </w:rPr>
              <w:t>1</w:t>
            </w:r>
          </w:p>
        </w:tc>
        <w:tc>
          <w:tcPr>
            <w:tcW w:w="4713" w:type="dxa"/>
            <w:tcBorders>
              <w:top w:val="single" w:sz="4" w:space="0" w:color="auto"/>
              <w:left w:val="single" w:sz="4" w:space="0" w:color="auto"/>
              <w:bottom w:val="single" w:sz="4" w:space="0" w:color="auto"/>
              <w:right w:val="single" w:sz="4" w:space="0" w:color="auto"/>
            </w:tcBorders>
            <w:hideMark/>
          </w:tcPr>
          <w:p w:rsidR="00431E87" w:rsidRPr="009F2401" w:rsidRDefault="009F2401" w:rsidP="00BD59C9">
            <w:pPr>
              <w:rPr>
                <w:rFonts w:cs="TimesNewRomanPSMT"/>
                <w:iCs/>
              </w:rPr>
            </w:pPr>
            <w:r>
              <w:rPr>
                <w:rFonts w:cs="TimesNewRomanPSMT"/>
                <w:iCs/>
              </w:rPr>
              <w:t>Обрада и набијање подтла. Обрачун по м</w:t>
            </w:r>
            <w:r>
              <w:rPr>
                <w:iCs/>
              </w:rPr>
              <w:t>²</w:t>
            </w:r>
            <w:r>
              <w:rPr>
                <w:rFonts w:cs="TimesNewRomanPSMT"/>
                <w:iCs/>
              </w:rPr>
              <w:t xml:space="preserve"> обрађеног и добро набијеног тла до потребне носивости.</w:t>
            </w:r>
          </w:p>
        </w:tc>
        <w:tc>
          <w:tcPr>
            <w:tcW w:w="1245" w:type="dxa"/>
            <w:tcBorders>
              <w:top w:val="single" w:sz="4" w:space="0" w:color="auto"/>
              <w:left w:val="single" w:sz="4" w:space="0" w:color="auto"/>
              <w:bottom w:val="single" w:sz="4" w:space="0" w:color="auto"/>
              <w:right w:val="single" w:sz="4" w:space="0" w:color="auto"/>
            </w:tcBorders>
            <w:hideMark/>
          </w:tcPr>
          <w:p w:rsidR="00431E87" w:rsidRPr="009F2401" w:rsidRDefault="009F2401" w:rsidP="00BD59C9">
            <w:pPr>
              <w:rPr>
                <w:rFonts w:cs="TimesNewRomanPSMT"/>
                <w:iCs/>
              </w:rPr>
            </w:pPr>
            <w:r>
              <w:rPr>
                <w:rFonts w:cs="TimesNewRomanPSMT"/>
                <w:iCs/>
              </w:rPr>
              <w:t>м</w:t>
            </w:r>
            <w:r>
              <w:rPr>
                <w:iCs/>
              </w:rPr>
              <w:t>²</w:t>
            </w:r>
          </w:p>
        </w:tc>
        <w:tc>
          <w:tcPr>
            <w:tcW w:w="2224" w:type="dxa"/>
            <w:tcBorders>
              <w:top w:val="single" w:sz="4" w:space="0" w:color="auto"/>
              <w:left w:val="single" w:sz="4" w:space="0" w:color="auto"/>
              <w:bottom w:val="single" w:sz="4" w:space="0" w:color="auto"/>
              <w:right w:val="single" w:sz="4" w:space="0" w:color="auto"/>
            </w:tcBorders>
            <w:hideMark/>
          </w:tcPr>
          <w:p w:rsidR="00431E87" w:rsidRPr="009F2401" w:rsidRDefault="009F2401" w:rsidP="00BD59C9">
            <w:pPr>
              <w:rPr>
                <w:rFonts w:cs="TimesNewRomanPSMT"/>
                <w:iCs/>
              </w:rPr>
            </w:pPr>
            <w:r>
              <w:rPr>
                <w:rFonts w:cs="TimesNewRomanPSMT"/>
                <w:iCs/>
              </w:rPr>
              <w:t>8.220,00</w:t>
            </w:r>
          </w:p>
        </w:tc>
      </w:tr>
      <w:tr w:rsidR="00431E87" w:rsidTr="00BD59C9">
        <w:tc>
          <w:tcPr>
            <w:tcW w:w="1061" w:type="dxa"/>
            <w:tcBorders>
              <w:top w:val="single" w:sz="4" w:space="0" w:color="auto"/>
              <w:left w:val="single" w:sz="4" w:space="0" w:color="auto"/>
              <w:bottom w:val="single" w:sz="4" w:space="0" w:color="auto"/>
              <w:right w:val="single" w:sz="4" w:space="0" w:color="auto"/>
            </w:tcBorders>
            <w:hideMark/>
          </w:tcPr>
          <w:p w:rsidR="00BD59C9" w:rsidRDefault="00BD59C9" w:rsidP="00BD59C9">
            <w:pPr>
              <w:rPr>
                <w:rFonts w:cs="TimesNewRomanPSMT"/>
                <w:iCs/>
              </w:rPr>
            </w:pPr>
          </w:p>
          <w:p w:rsidR="00431E87" w:rsidRDefault="00431E87" w:rsidP="00BD59C9">
            <w:pPr>
              <w:rPr>
                <w:rFonts w:cs="TimesNewRomanPSMT"/>
                <w:iCs/>
              </w:rPr>
            </w:pPr>
            <w:r>
              <w:rPr>
                <w:rFonts w:cs="TimesNewRomanPSMT"/>
                <w:iCs/>
              </w:rPr>
              <w:t>2</w:t>
            </w:r>
          </w:p>
        </w:tc>
        <w:tc>
          <w:tcPr>
            <w:tcW w:w="4713" w:type="dxa"/>
            <w:tcBorders>
              <w:top w:val="single" w:sz="4" w:space="0" w:color="auto"/>
              <w:left w:val="single" w:sz="4" w:space="0" w:color="auto"/>
              <w:bottom w:val="single" w:sz="4" w:space="0" w:color="auto"/>
              <w:right w:val="single" w:sz="4" w:space="0" w:color="auto"/>
            </w:tcBorders>
            <w:hideMark/>
          </w:tcPr>
          <w:p w:rsidR="00431E87" w:rsidRPr="009F2401" w:rsidRDefault="009F2401" w:rsidP="00BD59C9">
            <w:pPr>
              <w:rPr>
                <w:rFonts w:cs="TimesNewRomanPSMT"/>
                <w:iCs/>
              </w:rPr>
            </w:pPr>
            <w:r>
              <w:rPr>
                <w:rFonts w:cs="TimesNewRomanPSMT"/>
                <w:iCs/>
              </w:rPr>
              <w:t>Ископ земљаног јарка са прибрежне стране пута према пројектованим димензијама, облику и дубини. Обрачун по м</w:t>
            </w:r>
            <w:r>
              <w:rPr>
                <w:iCs/>
              </w:rPr>
              <w:t>³</w:t>
            </w:r>
            <w:r w:rsidR="0032587C">
              <w:rPr>
                <w:rFonts w:cs="TimesNewRomanPSMT"/>
                <w:iCs/>
              </w:rPr>
              <w:t xml:space="preserve"> ископаног јарка заједно са утоваром и транспортом до депоније.</w:t>
            </w:r>
          </w:p>
        </w:tc>
        <w:tc>
          <w:tcPr>
            <w:tcW w:w="1245" w:type="dxa"/>
            <w:tcBorders>
              <w:top w:val="single" w:sz="4" w:space="0" w:color="auto"/>
              <w:left w:val="single" w:sz="4" w:space="0" w:color="auto"/>
              <w:bottom w:val="single" w:sz="4" w:space="0" w:color="auto"/>
              <w:right w:val="single" w:sz="4" w:space="0" w:color="auto"/>
            </w:tcBorders>
            <w:hideMark/>
          </w:tcPr>
          <w:p w:rsidR="00431E87" w:rsidRPr="0032587C" w:rsidRDefault="0032587C" w:rsidP="00BD59C9">
            <w:pPr>
              <w:rPr>
                <w:rFonts w:cs="TimesNewRomanPSMT"/>
                <w:iCs/>
              </w:rPr>
            </w:pPr>
            <w:r>
              <w:rPr>
                <w:rFonts w:cs="TimesNewRomanPSMT"/>
                <w:iCs/>
              </w:rPr>
              <w:t>м</w:t>
            </w:r>
            <w:r>
              <w:rPr>
                <w:iCs/>
              </w:rPr>
              <w:t>³</w:t>
            </w:r>
          </w:p>
        </w:tc>
        <w:tc>
          <w:tcPr>
            <w:tcW w:w="2224" w:type="dxa"/>
            <w:tcBorders>
              <w:top w:val="single" w:sz="4" w:space="0" w:color="auto"/>
              <w:left w:val="single" w:sz="4" w:space="0" w:color="auto"/>
              <w:bottom w:val="single" w:sz="4" w:space="0" w:color="auto"/>
              <w:right w:val="single" w:sz="4" w:space="0" w:color="auto"/>
            </w:tcBorders>
            <w:hideMark/>
          </w:tcPr>
          <w:p w:rsidR="00431E87" w:rsidRPr="0032587C" w:rsidRDefault="0032587C" w:rsidP="00BD59C9">
            <w:pPr>
              <w:rPr>
                <w:rFonts w:cs="TimesNewRomanPSMT"/>
                <w:iCs/>
              </w:rPr>
            </w:pPr>
            <w:r>
              <w:rPr>
                <w:rFonts w:cs="TimesNewRomanPSMT"/>
                <w:iCs/>
              </w:rPr>
              <w:t>264,00</w:t>
            </w:r>
          </w:p>
        </w:tc>
      </w:tr>
      <w:tr w:rsidR="00431E87" w:rsidTr="00BD59C9">
        <w:tc>
          <w:tcPr>
            <w:tcW w:w="1061" w:type="dxa"/>
            <w:tcBorders>
              <w:top w:val="single" w:sz="4" w:space="0" w:color="auto"/>
              <w:left w:val="single" w:sz="4" w:space="0" w:color="auto"/>
              <w:bottom w:val="single" w:sz="4" w:space="0" w:color="auto"/>
              <w:right w:val="single" w:sz="4" w:space="0" w:color="auto"/>
            </w:tcBorders>
            <w:hideMark/>
          </w:tcPr>
          <w:p w:rsidR="00431E87" w:rsidRDefault="00431E87" w:rsidP="00BD59C9">
            <w:pPr>
              <w:rPr>
                <w:rFonts w:cs="TimesNewRomanPSMT"/>
                <w:iCs/>
              </w:rPr>
            </w:pPr>
            <w:r>
              <w:rPr>
                <w:rFonts w:cs="TimesNewRomanPSMT"/>
                <w:iCs/>
              </w:rPr>
              <w:t>3</w:t>
            </w:r>
          </w:p>
        </w:tc>
        <w:tc>
          <w:tcPr>
            <w:tcW w:w="4713" w:type="dxa"/>
            <w:tcBorders>
              <w:top w:val="single" w:sz="4" w:space="0" w:color="auto"/>
              <w:left w:val="single" w:sz="4" w:space="0" w:color="auto"/>
              <w:bottom w:val="single" w:sz="4" w:space="0" w:color="auto"/>
              <w:right w:val="single" w:sz="4" w:space="0" w:color="auto"/>
            </w:tcBorders>
            <w:hideMark/>
          </w:tcPr>
          <w:p w:rsidR="00431E87" w:rsidRPr="0032587C" w:rsidRDefault="0032587C" w:rsidP="00BD59C9">
            <w:pPr>
              <w:rPr>
                <w:rFonts w:cs="TimesNewRomanPSMT"/>
                <w:iCs/>
              </w:rPr>
            </w:pPr>
            <w:r>
              <w:rPr>
                <w:rFonts w:cs="TimesNewRomanPSMT"/>
                <w:iCs/>
              </w:rPr>
              <w:t>Израда стабилизованих банкина у слоју дебљине минимум д=20 цм, од неселектованог мешовитог материјала . Обрачун по  м</w:t>
            </w:r>
            <w:r>
              <w:rPr>
                <w:iCs/>
              </w:rPr>
              <w:t>²</w:t>
            </w:r>
            <w:r>
              <w:rPr>
                <w:rFonts w:cs="TimesNewRomanPSMT"/>
                <w:iCs/>
              </w:rPr>
              <w:t xml:space="preserve"> израђене и уваљане банкине.</w:t>
            </w:r>
          </w:p>
        </w:tc>
        <w:tc>
          <w:tcPr>
            <w:tcW w:w="1245" w:type="dxa"/>
            <w:tcBorders>
              <w:top w:val="single" w:sz="4" w:space="0" w:color="auto"/>
              <w:left w:val="single" w:sz="4" w:space="0" w:color="auto"/>
              <w:bottom w:val="single" w:sz="4" w:space="0" w:color="auto"/>
              <w:right w:val="single" w:sz="4" w:space="0" w:color="auto"/>
            </w:tcBorders>
            <w:hideMark/>
          </w:tcPr>
          <w:p w:rsidR="00431E87" w:rsidRPr="0032587C" w:rsidRDefault="0032587C" w:rsidP="00BD59C9">
            <w:pPr>
              <w:rPr>
                <w:rFonts w:cs="TimesNewRomanPSMT"/>
                <w:iCs/>
              </w:rPr>
            </w:pPr>
            <w:r>
              <w:rPr>
                <w:rFonts w:cs="TimesNewRomanPSMT"/>
                <w:iCs/>
              </w:rPr>
              <w:t>м</w:t>
            </w:r>
            <w:r>
              <w:rPr>
                <w:iCs/>
              </w:rPr>
              <w:t>²</w:t>
            </w:r>
          </w:p>
        </w:tc>
        <w:tc>
          <w:tcPr>
            <w:tcW w:w="2224" w:type="dxa"/>
            <w:tcBorders>
              <w:top w:val="single" w:sz="4" w:space="0" w:color="auto"/>
              <w:left w:val="single" w:sz="4" w:space="0" w:color="auto"/>
              <w:bottom w:val="single" w:sz="4" w:space="0" w:color="auto"/>
              <w:right w:val="single" w:sz="4" w:space="0" w:color="auto"/>
            </w:tcBorders>
            <w:hideMark/>
          </w:tcPr>
          <w:p w:rsidR="00431E87" w:rsidRPr="0032587C" w:rsidRDefault="0032587C" w:rsidP="00BD59C9">
            <w:pPr>
              <w:rPr>
                <w:rFonts w:cs="TimesNewRomanPSMT"/>
                <w:iCs/>
              </w:rPr>
            </w:pPr>
            <w:r>
              <w:rPr>
                <w:rFonts w:cs="TimesNewRomanPSMT"/>
                <w:iCs/>
              </w:rPr>
              <w:t>2.250,00</w:t>
            </w:r>
          </w:p>
        </w:tc>
      </w:tr>
    </w:tbl>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p>
    <w:p w:rsidR="0032587C" w:rsidRDefault="0032587C" w:rsidP="00431E87">
      <w:pPr>
        <w:rPr>
          <w:rFonts w:cs="TimesNewRomanPSMT"/>
          <w:i/>
          <w:iCs/>
          <w:sz w:val="18"/>
          <w:szCs w:val="18"/>
        </w:rPr>
      </w:pPr>
      <w:r>
        <w:rPr>
          <w:rFonts w:cs="TimesNewRomanPSMT"/>
          <w:i/>
          <w:iCs/>
          <w:sz w:val="18"/>
          <w:szCs w:val="18"/>
        </w:rPr>
        <w:t>Стр.4</w:t>
      </w:r>
    </w:p>
    <w:p w:rsidR="00431E87" w:rsidRDefault="00431E87" w:rsidP="00431E87">
      <w:pPr>
        <w:rPr>
          <w:rFonts w:cs="TimesNewRomanPSMT"/>
          <w:iCs/>
        </w:rPr>
      </w:pPr>
      <w:r>
        <w:rPr>
          <w:rFonts w:cs="TimesNewRomanPSMT"/>
          <w:i/>
          <w:iCs/>
          <w:sz w:val="18"/>
          <w:szCs w:val="18"/>
        </w:rPr>
        <w:lastRenderedPageBreak/>
        <w:t xml:space="preserve">                                                                   </w:t>
      </w:r>
      <w:r>
        <w:rPr>
          <w:rFonts w:cs="TimesNewRomanPSMT"/>
          <w:iCs/>
        </w:rPr>
        <w:t>ГОРЊИ СТРОЈ</w:t>
      </w:r>
    </w:p>
    <w:p w:rsidR="00431E87" w:rsidRDefault="00431E87" w:rsidP="00431E87">
      <w:pPr>
        <w:rPr>
          <w:rFonts w:cs="TimesNewRomanPSMT"/>
          <w:iCs/>
        </w:rPr>
      </w:pPr>
    </w:p>
    <w:tbl>
      <w:tblPr>
        <w:tblW w:w="0" w:type="auto"/>
        <w:tblLook w:val="04A0"/>
      </w:tblPr>
      <w:tblGrid>
        <w:gridCol w:w="1065"/>
        <w:gridCol w:w="3840"/>
        <w:gridCol w:w="7"/>
        <w:gridCol w:w="1793"/>
        <w:gridCol w:w="1056"/>
      </w:tblGrid>
      <w:tr w:rsidR="00431E87" w:rsidTr="00EA42F5">
        <w:tc>
          <w:tcPr>
            <w:tcW w:w="1065"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Ред.број</w:t>
            </w:r>
          </w:p>
        </w:tc>
        <w:tc>
          <w:tcPr>
            <w:tcW w:w="3847" w:type="dxa"/>
            <w:gridSpan w:val="2"/>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Врста радова</w:t>
            </w:r>
          </w:p>
        </w:tc>
        <w:tc>
          <w:tcPr>
            <w:tcW w:w="1790"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ЈМ</w:t>
            </w:r>
          </w:p>
        </w:tc>
        <w:tc>
          <w:tcPr>
            <w:tcW w:w="1056"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Кол.</w:t>
            </w:r>
          </w:p>
        </w:tc>
      </w:tr>
      <w:tr w:rsidR="00431E87" w:rsidTr="00EA42F5">
        <w:tc>
          <w:tcPr>
            <w:tcW w:w="1065"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1</w:t>
            </w:r>
          </w:p>
        </w:tc>
        <w:tc>
          <w:tcPr>
            <w:tcW w:w="3847" w:type="dxa"/>
            <w:gridSpan w:val="2"/>
            <w:tcBorders>
              <w:top w:val="single" w:sz="4" w:space="0" w:color="auto"/>
              <w:left w:val="single" w:sz="4" w:space="0" w:color="auto"/>
              <w:bottom w:val="single" w:sz="4" w:space="0" w:color="auto"/>
              <w:right w:val="single" w:sz="4" w:space="0" w:color="auto"/>
            </w:tcBorders>
            <w:hideMark/>
          </w:tcPr>
          <w:p w:rsidR="00636F34" w:rsidRPr="0032587C" w:rsidRDefault="0032587C" w:rsidP="00EA42F5">
            <w:pPr>
              <w:rPr>
                <w:rFonts w:cs="TimesNewRomanPSMT"/>
                <w:iCs/>
              </w:rPr>
            </w:pPr>
            <w:r>
              <w:rPr>
                <w:rFonts w:cs="TimesNewRomanPSMT"/>
                <w:iCs/>
              </w:rPr>
              <w:t>Израда тампонског слоја од шљунковитог материјала, дебљине до д=20цм. Обрачун по м</w:t>
            </w:r>
            <w:r>
              <w:rPr>
                <w:iCs/>
              </w:rPr>
              <w:t>³</w:t>
            </w:r>
            <w:r>
              <w:rPr>
                <w:rFonts w:cs="TimesNewRomanPSMT"/>
                <w:iCs/>
              </w:rPr>
              <w:t xml:space="preserve"> набављеног, транспортованог ,уграђеног и набијеног материјала</w:t>
            </w:r>
          </w:p>
        </w:tc>
        <w:tc>
          <w:tcPr>
            <w:tcW w:w="1790" w:type="dxa"/>
            <w:tcBorders>
              <w:top w:val="single" w:sz="4" w:space="0" w:color="auto"/>
              <w:left w:val="single" w:sz="4" w:space="0" w:color="auto"/>
              <w:bottom w:val="single" w:sz="4" w:space="0" w:color="auto"/>
              <w:right w:val="single" w:sz="4" w:space="0" w:color="auto"/>
            </w:tcBorders>
            <w:hideMark/>
          </w:tcPr>
          <w:p w:rsidR="00431E87" w:rsidRPr="0032587C" w:rsidRDefault="0032587C" w:rsidP="00EA42F5">
            <w:pPr>
              <w:rPr>
                <w:rFonts w:cs="TimesNewRomanPSMT"/>
                <w:iCs/>
              </w:rPr>
            </w:pPr>
            <w:r>
              <w:rPr>
                <w:rFonts w:cs="TimesNewRomanPSMT"/>
                <w:iCs/>
              </w:rPr>
              <w:t>м</w:t>
            </w:r>
            <w:r>
              <w:rPr>
                <w:iCs/>
              </w:rPr>
              <w:t>³</w:t>
            </w:r>
          </w:p>
        </w:tc>
        <w:tc>
          <w:tcPr>
            <w:tcW w:w="1056" w:type="dxa"/>
            <w:tcBorders>
              <w:top w:val="single" w:sz="4" w:space="0" w:color="auto"/>
              <w:left w:val="single" w:sz="4" w:space="0" w:color="auto"/>
              <w:bottom w:val="single" w:sz="4" w:space="0" w:color="auto"/>
              <w:right w:val="single" w:sz="4" w:space="0" w:color="auto"/>
            </w:tcBorders>
            <w:hideMark/>
          </w:tcPr>
          <w:p w:rsidR="00431E87" w:rsidRPr="0032587C" w:rsidRDefault="0032587C" w:rsidP="00EA42F5">
            <w:pPr>
              <w:rPr>
                <w:rFonts w:cs="TimesNewRomanPSMT"/>
                <w:iCs/>
              </w:rPr>
            </w:pPr>
            <w:r>
              <w:rPr>
                <w:rFonts w:cs="TimesNewRomanPSMT"/>
                <w:iCs/>
              </w:rPr>
              <w:t>209,00</w:t>
            </w:r>
          </w:p>
          <w:p w:rsidR="00636F34" w:rsidRDefault="00636F34" w:rsidP="00EA42F5">
            <w:pPr>
              <w:rPr>
                <w:rFonts w:cs="TimesNewRomanPSMT"/>
                <w:iCs/>
              </w:rPr>
            </w:pPr>
          </w:p>
          <w:p w:rsidR="00636F34" w:rsidRDefault="00636F34" w:rsidP="00EA42F5">
            <w:pPr>
              <w:rPr>
                <w:rFonts w:cs="TimesNewRomanPSMT"/>
                <w:iCs/>
              </w:rPr>
            </w:pPr>
          </w:p>
          <w:p w:rsidR="00636F34" w:rsidRDefault="00636F34" w:rsidP="00EA42F5">
            <w:pPr>
              <w:rPr>
                <w:rFonts w:cs="TimesNewRomanPSMT"/>
                <w:iCs/>
              </w:rPr>
            </w:pPr>
          </w:p>
          <w:p w:rsidR="00636F34" w:rsidRDefault="00636F34" w:rsidP="00EA42F5">
            <w:pPr>
              <w:rPr>
                <w:rFonts w:cs="TimesNewRomanPSMT"/>
                <w:iCs/>
              </w:rPr>
            </w:pPr>
          </w:p>
          <w:p w:rsidR="00636F34" w:rsidRPr="0032587C" w:rsidRDefault="00636F34" w:rsidP="00EA42F5">
            <w:pPr>
              <w:rPr>
                <w:rFonts w:cs="TimesNewRomanPSMT"/>
                <w:iCs/>
              </w:rPr>
            </w:pPr>
          </w:p>
        </w:tc>
      </w:tr>
      <w:tr w:rsidR="00431E87" w:rsidTr="00EA42F5">
        <w:tc>
          <w:tcPr>
            <w:tcW w:w="1065"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2</w:t>
            </w:r>
          </w:p>
        </w:tc>
        <w:tc>
          <w:tcPr>
            <w:tcW w:w="3847" w:type="dxa"/>
            <w:gridSpan w:val="2"/>
            <w:tcBorders>
              <w:top w:val="single" w:sz="4" w:space="0" w:color="auto"/>
              <w:left w:val="single" w:sz="4" w:space="0" w:color="auto"/>
              <w:bottom w:val="single" w:sz="4" w:space="0" w:color="auto"/>
              <w:right w:val="single" w:sz="4" w:space="0" w:color="auto"/>
            </w:tcBorders>
            <w:hideMark/>
          </w:tcPr>
          <w:p w:rsidR="00431E87" w:rsidRPr="0032587C" w:rsidRDefault="0032587C" w:rsidP="00EA42F5">
            <w:pPr>
              <w:rPr>
                <w:rFonts w:cs="TimesNewRomanPSMT"/>
                <w:iCs/>
              </w:rPr>
            </w:pPr>
            <w:r>
              <w:rPr>
                <w:rFonts w:cs="TimesNewRomanPSMT"/>
                <w:iCs/>
              </w:rPr>
              <w:t>Израда доњег носећег слоја од дробљеног каменог агрегата крупноће 0-31,5 мм минималне дебљине д=12цм, са набавком материјала, допремом на градилиште и уградњом. Уградња подразумева разастирање, планирање на пројектоване коте и ваљање. Обрачун по м</w:t>
            </w:r>
            <w:r>
              <w:rPr>
                <w:iCs/>
              </w:rPr>
              <w:t>³</w:t>
            </w:r>
          </w:p>
        </w:tc>
        <w:tc>
          <w:tcPr>
            <w:tcW w:w="1790" w:type="dxa"/>
            <w:tcBorders>
              <w:top w:val="single" w:sz="4" w:space="0" w:color="auto"/>
              <w:left w:val="single" w:sz="4" w:space="0" w:color="auto"/>
              <w:bottom w:val="single" w:sz="4" w:space="0" w:color="auto"/>
              <w:right w:val="single" w:sz="4" w:space="0" w:color="auto"/>
            </w:tcBorders>
            <w:hideMark/>
          </w:tcPr>
          <w:p w:rsidR="00431E87" w:rsidRPr="0032587C" w:rsidRDefault="0032587C" w:rsidP="00EA42F5">
            <w:pPr>
              <w:rPr>
                <w:rFonts w:cs="TimesNewRomanPSMT"/>
                <w:iCs/>
              </w:rPr>
            </w:pPr>
            <w:r>
              <w:rPr>
                <w:rFonts w:cs="TimesNewRomanPSMT"/>
                <w:iCs/>
              </w:rPr>
              <w:t>м</w:t>
            </w:r>
            <w:r>
              <w:rPr>
                <w:iCs/>
              </w:rPr>
              <w:t>³</w:t>
            </w:r>
          </w:p>
        </w:tc>
        <w:tc>
          <w:tcPr>
            <w:tcW w:w="1056" w:type="dxa"/>
            <w:tcBorders>
              <w:top w:val="single" w:sz="4" w:space="0" w:color="auto"/>
              <w:left w:val="single" w:sz="4" w:space="0" w:color="auto"/>
              <w:bottom w:val="single" w:sz="4" w:space="0" w:color="auto"/>
              <w:right w:val="single" w:sz="4" w:space="0" w:color="auto"/>
            </w:tcBorders>
            <w:hideMark/>
          </w:tcPr>
          <w:p w:rsidR="00431E87" w:rsidRPr="00EA42F5" w:rsidRDefault="00EA42F5" w:rsidP="00EA42F5">
            <w:pPr>
              <w:rPr>
                <w:rFonts w:cs="TimesNewRomanPSMT"/>
                <w:iCs/>
              </w:rPr>
            </w:pPr>
            <w:r>
              <w:rPr>
                <w:rFonts w:cs="TimesNewRomanPSMT"/>
                <w:iCs/>
              </w:rPr>
              <w:t>1055,00</w:t>
            </w:r>
          </w:p>
        </w:tc>
      </w:tr>
      <w:tr w:rsidR="00EA42F5" w:rsidTr="00EA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1065" w:type="dxa"/>
          </w:tcPr>
          <w:p w:rsidR="00EA42F5" w:rsidRDefault="00EA42F5" w:rsidP="00EA42F5">
            <w:pPr>
              <w:ind w:left="108"/>
              <w:rPr>
                <w:rFonts w:cs="TimesNewRomanPSMT"/>
                <w:i/>
                <w:iCs/>
                <w:sz w:val="18"/>
                <w:szCs w:val="18"/>
              </w:rPr>
            </w:pPr>
            <w:r>
              <w:rPr>
                <w:rFonts w:cs="TimesNewRomanPSMT"/>
                <w:i/>
                <w:iCs/>
                <w:sz w:val="18"/>
                <w:szCs w:val="18"/>
              </w:rPr>
              <w:t xml:space="preserve">   </w:t>
            </w:r>
          </w:p>
          <w:p w:rsidR="00EA42F5" w:rsidRPr="00EA42F5" w:rsidRDefault="00EA42F5" w:rsidP="00EA42F5">
            <w:pPr>
              <w:ind w:left="108"/>
              <w:rPr>
                <w:rFonts w:cs="TimesNewRomanPSMT"/>
                <w:iCs/>
              </w:rPr>
            </w:pPr>
            <w:r>
              <w:rPr>
                <w:rFonts w:cs="TimesNewRomanPSMT"/>
                <w:iCs/>
                <w:sz w:val="18"/>
                <w:szCs w:val="18"/>
              </w:rPr>
              <w:t>3</w:t>
            </w:r>
          </w:p>
          <w:p w:rsidR="00EA42F5" w:rsidRDefault="00EA42F5" w:rsidP="00EA42F5">
            <w:pPr>
              <w:ind w:left="108"/>
              <w:rPr>
                <w:rFonts w:cs="TimesNewRomanPSMT"/>
                <w:i/>
                <w:iCs/>
                <w:sz w:val="18"/>
                <w:szCs w:val="18"/>
              </w:rPr>
            </w:pPr>
          </w:p>
          <w:p w:rsidR="00EA42F5" w:rsidRDefault="00EA42F5" w:rsidP="00EA42F5">
            <w:pPr>
              <w:ind w:left="108"/>
              <w:rPr>
                <w:rFonts w:cs="TimesNewRomanPSMT"/>
                <w:i/>
                <w:iCs/>
                <w:sz w:val="18"/>
                <w:szCs w:val="18"/>
              </w:rPr>
            </w:pPr>
          </w:p>
        </w:tc>
        <w:tc>
          <w:tcPr>
            <w:tcW w:w="3840" w:type="dxa"/>
          </w:tcPr>
          <w:p w:rsidR="00EA42F5" w:rsidRDefault="00EA42F5">
            <w:pPr>
              <w:suppressAutoHyphens w:val="0"/>
              <w:spacing w:line="240" w:lineRule="auto"/>
              <w:rPr>
                <w:rFonts w:cs="TimesNewRomanPSMT"/>
                <w:i/>
                <w:iCs/>
                <w:sz w:val="18"/>
                <w:szCs w:val="18"/>
              </w:rPr>
            </w:pPr>
          </w:p>
          <w:p w:rsidR="00EA42F5" w:rsidRPr="00674469" w:rsidRDefault="00EA42F5">
            <w:pPr>
              <w:suppressAutoHyphens w:val="0"/>
              <w:spacing w:line="240" w:lineRule="auto"/>
              <w:rPr>
                <w:rFonts w:cs="TimesNewRomanPSMT"/>
                <w:iCs/>
              </w:rPr>
            </w:pPr>
            <w:r w:rsidRPr="00674469">
              <w:rPr>
                <w:rFonts w:cs="TimesNewRomanPSMT"/>
                <w:iCs/>
                <w:sz w:val="22"/>
                <w:szCs w:val="22"/>
              </w:rPr>
              <w:t xml:space="preserve">Израда битуменизираног носећег слоја БХНС-16 дебљине д=5цм, заједно са набавком </w:t>
            </w:r>
            <w:proofErr w:type="gramStart"/>
            <w:r w:rsidRPr="00674469">
              <w:rPr>
                <w:rFonts w:cs="TimesNewRomanPSMT"/>
                <w:iCs/>
                <w:sz w:val="22"/>
                <w:szCs w:val="22"/>
              </w:rPr>
              <w:t>материјала ,допремом</w:t>
            </w:r>
            <w:proofErr w:type="gramEnd"/>
            <w:r w:rsidRPr="00674469">
              <w:rPr>
                <w:rFonts w:cs="TimesNewRomanPSMT"/>
                <w:iCs/>
                <w:sz w:val="22"/>
                <w:szCs w:val="22"/>
              </w:rPr>
              <w:t xml:space="preserve"> на градилиште и уградњом. Уградња подразумева </w:t>
            </w:r>
            <w:proofErr w:type="gramStart"/>
            <w:r w:rsidRPr="00674469">
              <w:rPr>
                <w:rFonts w:cs="TimesNewRomanPSMT"/>
                <w:iCs/>
                <w:sz w:val="22"/>
                <w:szCs w:val="22"/>
              </w:rPr>
              <w:t>разастирање ,планирање</w:t>
            </w:r>
            <w:proofErr w:type="gramEnd"/>
            <w:r w:rsidRPr="00674469">
              <w:rPr>
                <w:rFonts w:cs="TimesNewRomanPSMT"/>
                <w:iCs/>
                <w:sz w:val="22"/>
                <w:szCs w:val="22"/>
              </w:rPr>
              <w:t xml:space="preserve"> на пројектоване коте. Обрачун по м</w:t>
            </w:r>
            <w:r w:rsidRPr="00674469">
              <w:rPr>
                <w:iCs/>
                <w:sz w:val="22"/>
                <w:szCs w:val="22"/>
              </w:rPr>
              <w:t>²</w:t>
            </w:r>
            <w:r w:rsidRPr="00674469">
              <w:rPr>
                <w:rFonts w:cs="TimesNewRomanPSMT"/>
                <w:iCs/>
                <w:sz w:val="22"/>
                <w:szCs w:val="22"/>
              </w:rPr>
              <w:t>.</w:t>
            </w:r>
          </w:p>
          <w:p w:rsidR="00EA42F5" w:rsidRDefault="00EA42F5">
            <w:pPr>
              <w:suppressAutoHyphens w:val="0"/>
              <w:spacing w:line="240" w:lineRule="auto"/>
              <w:rPr>
                <w:rFonts w:cs="TimesNewRomanPSMT"/>
                <w:i/>
                <w:iCs/>
                <w:sz w:val="18"/>
                <w:szCs w:val="18"/>
              </w:rPr>
            </w:pPr>
          </w:p>
          <w:p w:rsidR="00EA42F5" w:rsidRDefault="00EA42F5" w:rsidP="00EA42F5">
            <w:pPr>
              <w:rPr>
                <w:rFonts w:cs="TimesNewRomanPSMT"/>
                <w:i/>
                <w:iCs/>
                <w:sz w:val="18"/>
                <w:szCs w:val="18"/>
              </w:rPr>
            </w:pPr>
          </w:p>
        </w:tc>
        <w:tc>
          <w:tcPr>
            <w:tcW w:w="1800" w:type="dxa"/>
            <w:gridSpan w:val="2"/>
          </w:tcPr>
          <w:p w:rsidR="00EA42F5" w:rsidRDefault="00EA42F5">
            <w:pPr>
              <w:suppressAutoHyphens w:val="0"/>
              <w:spacing w:line="240" w:lineRule="auto"/>
              <w:rPr>
                <w:rFonts w:cs="TimesNewRomanPSMT"/>
                <w:i/>
                <w:iCs/>
                <w:sz w:val="18"/>
                <w:szCs w:val="18"/>
              </w:rPr>
            </w:pPr>
          </w:p>
          <w:p w:rsidR="00EA42F5" w:rsidRDefault="00EA42F5">
            <w:pPr>
              <w:suppressAutoHyphens w:val="0"/>
              <w:spacing w:line="240" w:lineRule="auto"/>
              <w:rPr>
                <w:rFonts w:cs="TimesNewRomanPSMT"/>
                <w:i/>
                <w:iCs/>
                <w:sz w:val="18"/>
                <w:szCs w:val="18"/>
              </w:rPr>
            </w:pPr>
          </w:p>
          <w:p w:rsidR="00EA42F5" w:rsidRPr="00EA42F5" w:rsidRDefault="00EA42F5">
            <w:pPr>
              <w:suppressAutoHyphens w:val="0"/>
              <w:spacing w:line="240" w:lineRule="auto"/>
              <w:rPr>
                <w:rFonts w:cs="TimesNewRomanPSMT"/>
                <w:iCs/>
              </w:rPr>
            </w:pPr>
            <w:r>
              <w:rPr>
                <w:rFonts w:cs="TimesNewRomanPSMT"/>
                <w:iCs/>
                <w:sz w:val="22"/>
                <w:szCs w:val="22"/>
              </w:rPr>
              <w:t>м</w:t>
            </w:r>
            <w:r>
              <w:rPr>
                <w:iCs/>
                <w:sz w:val="22"/>
                <w:szCs w:val="22"/>
              </w:rPr>
              <w:t>²</w:t>
            </w:r>
          </w:p>
          <w:p w:rsidR="00EA42F5" w:rsidRDefault="00EA42F5" w:rsidP="00EA42F5">
            <w:pPr>
              <w:rPr>
                <w:rFonts w:cs="TimesNewRomanPSMT"/>
                <w:i/>
                <w:iCs/>
                <w:sz w:val="18"/>
                <w:szCs w:val="18"/>
              </w:rPr>
            </w:pPr>
          </w:p>
        </w:tc>
        <w:tc>
          <w:tcPr>
            <w:tcW w:w="1053" w:type="dxa"/>
          </w:tcPr>
          <w:p w:rsidR="00EA42F5" w:rsidRDefault="00EA42F5">
            <w:pPr>
              <w:suppressAutoHyphens w:val="0"/>
              <w:spacing w:line="240" w:lineRule="auto"/>
              <w:rPr>
                <w:rFonts w:cs="TimesNewRomanPSMT"/>
                <w:i/>
                <w:iCs/>
                <w:sz w:val="18"/>
                <w:szCs w:val="18"/>
              </w:rPr>
            </w:pPr>
          </w:p>
          <w:p w:rsidR="00EA42F5" w:rsidRPr="00EA42F5" w:rsidRDefault="00EA42F5">
            <w:pPr>
              <w:suppressAutoHyphens w:val="0"/>
              <w:spacing w:line="240" w:lineRule="auto"/>
              <w:rPr>
                <w:rFonts w:cs="TimesNewRomanPSMT"/>
                <w:i/>
                <w:iCs/>
                <w:sz w:val="18"/>
                <w:szCs w:val="18"/>
              </w:rPr>
            </w:pPr>
            <w:r>
              <w:rPr>
                <w:rFonts w:cs="TimesNewRomanPSMT"/>
                <w:i/>
                <w:iCs/>
                <w:sz w:val="18"/>
                <w:szCs w:val="18"/>
              </w:rPr>
              <w:t>6800,00</w:t>
            </w:r>
          </w:p>
          <w:p w:rsidR="00EA42F5" w:rsidRDefault="00EA42F5">
            <w:pPr>
              <w:suppressAutoHyphens w:val="0"/>
              <w:spacing w:line="240" w:lineRule="auto"/>
              <w:rPr>
                <w:rFonts w:cs="TimesNewRomanPSMT"/>
                <w:i/>
                <w:iCs/>
                <w:sz w:val="18"/>
                <w:szCs w:val="18"/>
              </w:rPr>
            </w:pPr>
          </w:p>
          <w:p w:rsidR="00EA42F5" w:rsidRDefault="00EA42F5" w:rsidP="00EA42F5">
            <w:pPr>
              <w:rPr>
                <w:rFonts w:cs="TimesNewRomanPSMT"/>
                <w:i/>
                <w:iCs/>
                <w:sz w:val="18"/>
                <w:szCs w:val="18"/>
              </w:rPr>
            </w:pPr>
          </w:p>
        </w:tc>
      </w:tr>
    </w:tbl>
    <w:p w:rsidR="00EA42F5" w:rsidRPr="00EA42F5" w:rsidRDefault="00EA42F5" w:rsidP="00431E87">
      <w:pPr>
        <w:rPr>
          <w:rFonts w:cs="TimesNewRomanPSMT"/>
          <w:i/>
          <w:iCs/>
          <w:sz w:val="18"/>
          <w:szCs w:val="18"/>
        </w:rPr>
      </w:pPr>
    </w:p>
    <w:p w:rsidR="00431E87" w:rsidRDefault="00431E87" w:rsidP="00431E87">
      <w:pPr>
        <w:rPr>
          <w:rFonts w:cs="TimesNewRomanPSMT"/>
          <w:iCs/>
        </w:rPr>
      </w:pPr>
      <w:r>
        <w:rPr>
          <w:rFonts w:cs="TimesNewRomanPSMT"/>
          <w:i/>
          <w:iCs/>
          <w:sz w:val="18"/>
          <w:szCs w:val="18"/>
        </w:rPr>
        <w:t xml:space="preserve">                                                                   </w:t>
      </w:r>
      <w:r w:rsidR="00EA42F5">
        <w:rPr>
          <w:rFonts w:cs="TimesNewRomanPSMT"/>
          <w:iCs/>
        </w:rPr>
        <w:t xml:space="preserve">ОСТАЛИ </w:t>
      </w:r>
      <w:r>
        <w:rPr>
          <w:rFonts w:cs="TimesNewRomanPSMT"/>
          <w:iCs/>
        </w:rPr>
        <w:t xml:space="preserve"> РАДОВИ</w:t>
      </w:r>
    </w:p>
    <w:p w:rsidR="00431E87" w:rsidRDefault="00431E87" w:rsidP="00431E87">
      <w:pPr>
        <w:rPr>
          <w:rFonts w:cs="TimesNewRomanPSMT"/>
          <w:iCs/>
        </w:rPr>
      </w:pPr>
    </w:p>
    <w:tbl>
      <w:tblPr>
        <w:tblW w:w="0" w:type="auto"/>
        <w:tblLook w:val="04A0"/>
      </w:tblPr>
      <w:tblGrid>
        <w:gridCol w:w="1101"/>
        <w:gridCol w:w="3827"/>
        <w:gridCol w:w="1701"/>
        <w:gridCol w:w="1134"/>
      </w:tblGrid>
      <w:tr w:rsidR="00431E87" w:rsidTr="00431E87">
        <w:tc>
          <w:tcPr>
            <w:tcW w:w="1101"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Ред.број</w:t>
            </w:r>
          </w:p>
        </w:tc>
        <w:tc>
          <w:tcPr>
            <w:tcW w:w="3827"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Врста радова</w:t>
            </w:r>
          </w:p>
        </w:tc>
        <w:tc>
          <w:tcPr>
            <w:tcW w:w="1701"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ЈМ</w:t>
            </w:r>
          </w:p>
        </w:tc>
        <w:tc>
          <w:tcPr>
            <w:tcW w:w="1134"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Кол.</w:t>
            </w:r>
          </w:p>
        </w:tc>
      </w:tr>
      <w:tr w:rsidR="00431E87" w:rsidTr="00431E87">
        <w:tc>
          <w:tcPr>
            <w:tcW w:w="1101"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1</w:t>
            </w:r>
          </w:p>
        </w:tc>
        <w:tc>
          <w:tcPr>
            <w:tcW w:w="3827" w:type="dxa"/>
            <w:tcBorders>
              <w:top w:val="single" w:sz="4" w:space="0" w:color="auto"/>
              <w:left w:val="single" w:sz="4" w:space="0" w:color="auto"/>
              <w:bottom w:val="single" w:sz="4" w:space="0" w:color="auto"/>
              <w:right w:val="single" w:sz="4" w:space="0" w:color="auto"/>
            </w:tcBorders>
            <w:hideMark/>
          </w:tcPr>
          <w:p w:rsidR="00431E87" w:rsidRPr="00EA42F5" w:rsidRDefault="00EA42F5" w:rsidP="00EA42F5">
            <w:pPr>
              <w:rPr>
                <w:rFonts w:cs="TimesNewRomanPSMT"/>
                <w:iCs/>
              </w:rPr>
            </w:pPr>
            <w:r>
              <w:rPr>
                <w:rFonts w:cs="TimesNewRomanPSMT"/>
                <w:iCs/>
              </w:rPr>
              <w:t xml:space="preserve">Израда типских цевастих ПВЦ пропуста пречника </w:t>
            </w:r>
            <w:r>
              <w:rPr>
                <w:rFonts w:cs="TimesNewRomanPSMT"/>
                <w:iCs/>
              </w:rPr>
              <w:sym w:font="Symbol" w:char="F0C6"/>
            </w:r>
            <w:r>
              <w:rPr>
                <w:rFonts w:cs="TimesNewRomanPSMT"/>
                <w:iCs/>
              </w:rPr>
              <w:t>400 мм, испод рампи за прилаз домаћинствима. Обрачун по м дужном изграђених пропуста заједно са набавком материјала, транспортом и уградњом у свему према детаљима из пројектне документације.</w:t>
            </w:r>
          </w:p>
        </w:tc>
        <w:tc>
          <w:tcPr>
            <w:tcW w:w="1701" w:type="dxa"/>
            <w:tcBorders>
              <w:top w:val="single" w:sz="4" w:space="0" w:color="auto"/>
              <w:left w:val="single" w:sz="4" w:space="0" w:color="auto"/>
              <w:bottom w:val="single" w:sz="4" w:space="0" w:color="auto"/>
              <w:right w:val="single" w:sz="4" w:space="0" w:color="auto"/>
            </w:tcBorders>
            <w:hideMark/>
          </w:tcPr>
          <w:p w:rsidR="00431E87" w:rsidRPr="00EA42F5" w:rsidRDefault="00EA42F5">
            <w:pPr>
              <w:rPr>
                <w:rFonts w:cs="TimesNewRomanPSMT"/>
                <w:iCs/>
              </w:rPr>
            </w:pPr>
            <w:r>
              <w:rPr>
                <w:rFonts w:cs="TimesNewRomanPSMT"/>
                <w:iCs/>
              </w:rPr>
              <w:t>м</w:t>
            </w:r>
          </w:p>
        </w:tc>
        <w:tc>
          <w:tcPr>
            <w:tcW w:w="1134" w:type="dxa"/>
            <w:tcBorders>
              <w:top w:val="single" w:sz="4" w:space="0" w:color="auto"/>
              <w:left w:val="single" w:sz="4" w:space="0" w:color="auto"/>
              <w:bottom w:val="single" w:sz="4" w:space="0" w:color="auto"/>
              <w:right w:val="single" w:sz="4" w:space="0" w:color="auto"/>
            </w:tcBorders>
            <w:hideMark/>
          </w:tcPr>
          <w:p w:rsidR="00431E87" w:rsidRPr="00EA42F5" w:rsidRDefault="00EA42F5">
            <w:pPr>
              <w:rPr>
                <w:rFonts w:cs="TimesNewRomanPSMT"/>
                <w:iCs/>
              </w:rPr>
            </w:pPr>
            <w:r>
              <w:rPr>
                <w:rFonts w:cs="TimesNewRomanPSMT"/>
                <w:iCs/>
              </w:rPr>
              <w:t>24,00</w:t>
            </w:r>
          </w:p>
        </w:tc>
      </w:tr>
    </w:tbl>
    <w:p w:rsidR="00431E87" w:rsidRDefault="00431E87" w:rsidP="00431E87">
      <w:pPr>
        <w:rPr>
          <w:rFonts w:cs="TimesNewRomanPSMT"/>
          <w:iCs/>
        </w:rPr>
      </w:pPr>
    </w:p>
    <w:p w:rsidR="00431E87" w:rsidRDefault="00431E87" w:rsidP="00431E87">
      <w:pPr>
        <w:rPr>
          <w:rFonts w:cs="TimesNewRomanPSMT"/>
          <w:i/>
          <w:iCs/>
          <w:sz w:val="18"/>
          <w:szCs w:val="18"/>
        </w:rPr>
      </w:pPr>
    </w:p>
    <w:p w:rsidR="00431E87" w:rsidRDefault="00431E87" w:rsidP="00431E87">
      <w:pPr>
        <w:rPr>
          <w:rFonts w:cs="TimesNewRomanPSMT"/>
          <w:i/>
          <w:iCs/>
          <w:sz w:val="18"/>
          <w:szCs w:val="18"/>
        </w:rPr>
      </w:pPr>
    </w:p>
    <w:p w:rsidR="00431E87" w:rsidRPr="00EA42F5" w:rsidRDefault="00431E87" w:rsidP="00431E87">
      <w:pPr>
        <w:rPr>
          <w:rFonts w:cs="TimesNewRomanPSMT"/>
          <w:i/>
          <w:iCs/>
          <w:sz w:val="18"/>
          <w:szCs w:val="18"/>
        </w:rPr>
      </w:pPr>
    </w:p>
    <w:p w:rsidR="00431E87" w:rsidRDefault="00431E87" w:rsidP="00431E87">
      <w:pPr>
        <w:rPr>
          <w:rFonts w:cs="TimesNewRomanPSMT"/>
          <w:i/>
          <w:iCs/>
          <w:sz w:val="18"/>
          <w:szCs w:val="18"/>
        </w:rPr>
      </w:pPr>
    </w:p>
    <w:p w:rsidR="00431E87" w:rsidRDefault="00431E87" w:rsidP="00431E87">
      <w:pPr>
        <w:rPr>
          <w:rFonts w:cs="TimesNewRomanPSMT"/>
          <w:i/>
          <w:iCs/>
          <w:sz w:val="18"/>
          <w:szCs w:val="18"/>
        </w:rPr>
      </w:pPr>
    </w:p>
    <w:p w:rsidR="00431E87" w:rsidRDefault="00431E87" w:rsidP="00431E87">
      <w:pPr>
        <w:rPr>
          <w:rFonts w:cs="TimesNewRomanPSMT"/>
          <w:i/>
          <w:iCs/>
          <w:sz w:val="18"/>
          <w:szCs w:val="18"/>
        </w:rPr>
      </w:pPr>
    </w:p>
    <w:p w:rsidR="00431E87" w:rsidRDefault="00431E87" w:rsidP="00431E87">
      <w:pPr>
        <w:rPr>
          <w:rFonts w:cs="TimesNewRomanPSMT"/>
          <w:i/>
          <w:iCs/>
          <w:sz w:val="18"/>
          <w:szCs w:val="18"/>
        </w:rPr>
      </w:pPr>
    </w:p>
    <w:p w:rsidR="00431E87" w:rsidRDefault="00431E87" w:rsidP="00431E87">
      <w:pPr>
        <w:rPr>
          <w:rFonts w:cs="TimesNewRomanPSMT"/>
          <w:i/>
          <w:iCs/>
          <w:sz w:val="18"/>
          <w:szCs w:val="18"/>
        </w:rPr>
      </w:pPr>
    </w:p>
    <w:p w:rsidR="00431E87" w:rsidRPr="00636F34" w:rsidRDefault="00431E87" w:rsidP="00431E87">
      <w:pPr>
        <w:rPr>
          <w:rFonts w:cs="TimesNewRomanPSMT"/>
          <w:i/>
          <w:iCs/>
          <w:sz w:val="18"/>
          <w:szCs w:val="18"/>
        </w:rPr>
      </w:pPr>
    </w:p>
    <w:p w:rsidR="00431E87" w:rsidRDefault="00431E87" w:rsidP="00431E87">
      <w:pPr>
        <w:rPr>
          <w:rFonts w:cs="TimesNewRomanPSMT"/>
          <w:iCs/>
        </w:rPr>
      </w:pPr>
      <w:r>
        <w:rPr>
          <w:rFonts w:cs="TimesNewRomanPSMT"/>
          <w:iCs/>
        </w:rPr>
        <w:t>Стр.6</w:t>
      </w:r>
    </w:p>
    <w:p w:rsidR="00431E87" w:rsidRDefault="00431E87" w:rsidP="00431E87">
      <w:pPr>
        <w:rPr>
          <w:rFonts w:cs="TimesNewRomanPSMT"/>
          <w:i/>
          <w:iCs/>
          <w:sz w:val="18"/>
          <w:szCs w:val="18"/>
        </w:rPr>
      </w:pPr>
    </w:p>
    <w:p w:rsidR="00431E87" w:rsidRPr="007667E0" w:rsidRDefault="00431E87" w:rsidP="007667E0">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 ЗА УЧЕШЋЕ У ПОСТУПКУ ЈАВНЕ НАБАВКЕ ИЗ ЧЛ.</w:t>
      </w:r>
      <w:proofErr w:type="gramEnd"/>
      <w:r>
        <w:rPr>
          <w:rFonts w:ascii="Arial" w:hAnsi="Arial" w:cs="Arial"/>
          <w:b/>
          <w:bCs/>
          <w:i/>
          <w:iCs/>
          <w:sz w:val="28"/>
          <w:szCs w:val="28"/>
        </w:rPr>
        <w:t xml:space="preserve"> 75. И 76. ЗАКОНА И УПУТСТВО КАКО СЕ ДОКАЗУЈЕ ИСПУЊЕНОСТ ТИХ УСЛОВА</w:t>
      </w:r>
    </w:p>
    <w:p w:rsidR="00431E87" w:rsidRPr="007667E0" w:rsidRDefault="00431E87" w:rsidP="007667E0">
      <w:pPr>
        <w:pStyle w:val="ListParagraph"/>
        <w:numPr>
          <w:ilvl w:val="0"/>
          <w:numId w:val="2"/>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431E87" w:rsidRDefault="00431E87" w:rsidP="00431E87">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31E87" w:rsidRDefault="00431E87" w:rsidP="00431E8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431E87" w:rsidRPr="00B82A14" w:rsidRDefault="00431E87" w:rsidP="00B82A14">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431E87" w:rsidRPr="00B82A14" w:rsidRDefault="00431E87" w:rsidP="00431E8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B82A14" w:rsidRDefault="00B82A14" w:rsidP="00431E87">
      <w:pPr>
        <w:pStyle w:val="ListParagraph"/>
        <w:numPr>
          <w:ilvl w:val="0"/>
          <w:numId w:val="4"/>
        </w:numPr>
        <w:ind w:left="1440"/>
        <w:jc w:val="both"/>
        <w:rPr>
          <w:rFonts w:ascii="Arial" w:hAnsi="Arial" w:cs="Arial"/>
        </w:rPr>
      </w:pPr>
      <w:r>
        <w:rPr>
          <w:rFonts w:ascii="Arial" w:hAnsi="Arial" w:cs="Arial"/>
          <w:i/>
          <w:iCs/>
          <w:lang w:val="sr-Cyrl-CS"/>
        </w:rPr>
        <w:t xml:space="preserve">Да има </w:t>
      </w:r>
      <w:r>
        <w:rPr>
          <w:rFonts w:ascii="Arial" w:hAnsi="Arial" w:cs="Arial"/>
          <w:iCs/>
          <w:lang w:val="sr-Cyrl-CS"/>
        </w:rPr>
        <w:t>важећу дозволу надлежног органа за обављање делатности која је предмет јавне набавке, ако је таква дозвола предвиђена посебним прописом.</w:t>
      </w:r>
    </w:p>
    <w:p w:rsidR="00431E87" w:rsidRDefault="00431E87" w:rsidP="00431E87">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431E87" w:rsidRPr="00FD72FF" w:rsidRDefault="00B82A14" w:rsidP="00431E87">
      <w:pPr>
        <w:pStyle w:val="ListParagraph"/>
        <w:numPr>
          <w:ilvl w:val="0"/>
          <w:numId w:val="6"/>
        </w:numPr>
        <w:jc w:val="both"/>
        <w:rPr>
          <w:rFonts w:ascii="Arial" w:hAnsi="Arial" w:cs="Arial"/>
          <w:iCs/>
        </w:rPr>
      </w:pPr>
      <w:r>
        <w:rPr>
          <w:rFonts w:ascii="Arial" w:hAnsi="Arial" w:cs="Arial"/>
          <w:iCs/>
        </w:rPr>
        <w:t>Да има најмање 20 запослених радника који ће бити ангажовани на радовима који су предмет јавне набавке (радни однос на неодређено или одређено време, уговор о делу или уговор о обављању привремених или повремених послова)</w:t>
      </w:r>
      <w:r w:rsidR="00FD72FF">
        <w:rPr>
          <w:rFonts w:ascii="Arial" w:hAnsi="Arial" w:cs="Arial"/>
          <w:iCs/>
        </w:rPr>
        <w:t>;</w:t>
      </w:r>
    </w:p>
    <w:p w:rsidR="00FD72FF" w:rsidRDefault="00FD72FF" w:rsidP="00431E87">
      <w:pPr>
        <w:pStyle w:val="ListParagraph"/>
        <w:numPr>
          <w:ilvl w:val="0"/>
          <w:numId w:val="6"/>
        </w:numPr>
        <w:jc w:val="both"/>
        <w:rPr>
          <w:rFonts w:ascii="Arial" w:hAnsi="Arial" w:cs="Arial"/>
          <w:iCs/>
        </w:rPr>
      </w:pPr>
      <w:r>
        <w:rPr>
          <w:rFonts w:ascii="Arial" w:hAnsi="Arial" w:cs="Arial"/>
          <w:iCs/>
        </w:rPr>
        <w:t>Да има најмање два дипломирана грађевинска инжењера са важећом личном лиценцом број 412 или 415, који ће решењем бити именовани за одговорног извођача радова у предметној јавној набавци( радни однос на неодређено или одређено време , уговор о делу, или уговор о повременим и привременим пословима);</w:t>
      </w:r>
    </w:p>
    <w:p w:rsidR="00431E87" w:rsidRDefault="00431E87" w:rsidP="00431E87">
      <w:pPr>
        <w:pStyle w:val="ListParagraph"/>
        <w:numPr>
          <w:ilvl w:val="0"/>
          <w:numId w:val="6"/>
        </w:numPr>
        <w:jc w:val="both"/>
        <w:rPr>
          <w:rFonts w:ascii="Arial" w:hAnsi="Arial" w:cs="Arial"/>
          <w:iCs/>
        </w:rPr>
      </w:pPr>
      <w:r>
        <w:rPr>
          <w:rFonts w:ascii="Arial" w:hAnsi="Arial" w:cs="Arial"/>
          <w:iCs/>
        </w:rPr>
        <w:t>Да поседује у власништву или закупу следећу механизацију: Комбинована машина........</w:t>
      </w:r>
      <w:r w:rsidR="00FD72FF">
        <w:rPr>
          <w:rFonts w:ascii="Arial" w:hAnsi="Arial" w:cs="Arial"/>
          <w:iCs/>
        </w:rPr>
        <w:t>........................</w:t>
      </w:r>
      <w:r>
        <w:rPr>
          <w:rFonts w:ascii="Arial" w:hAnsi="Arial" w:cs="Arial"/>
          <w:iCs/>
        </w:rPr>
        <w:t>1</w:t>
      </w:r>
    </w:p>
    <w:p w:rsidR="00431E87" w:rsidRPr="00CA0F46" w:rsidRDefault="00FD72FF" w:rsidP="00FD72FF">
      <w:pPr>
        <w:pStyle w:val="ListParagraph"/>
        <w:ind w:left="1710"/>
        <w:jc w:val="both"/>
        <w:rPr>
          <w:rFonts w:ascii="Arial" w:hAnsi="Arial" w:cs="Arial"/>
          <w:iCs/>
          <w:lang/>
        </w:rPr>
      </w:pPr>
      <w:r>
        <w:rPr>
          <w:rFonts w:ascii="Arial" w:hAnsi="Arial" w:cs="Arial"/>
          <w:iCs/>
        </w:rPr>
        <w:t>Камион кипе</w:t>
      </w:r>
      <w:r w:rsidR="00CA0F46">
        <w:rPr>
          <w:rFonts w:ascii="Arial" w:hAnsi="Arial" w:cs="Arial"/>
          <w:iCs/>
        </w:rPr>
        <w:t>р, носивости преко 10т.........</w:t>
      </w:r>
      <w:r w:rsidR="00CA0F46">
        <w:rPr>
          <w:rFonts w:ascii="Arial" w:hAnsi="Arial" w:cs="Arial"/>
          <w:iCs/>
          <w:lang/>
        </w:rPr>
        <w:t>5</w:t>
      </w:r>
    </w:p>
    <w:p w:rsidR="00431E87" w:rsidRPr="00CA0F46" w:rsidRDefault="00FD72FF" w:rsidP="00431E87">
      <w:pPr>
        <w:pStyle w:val="ListParagraph"/>
        <w:ind w:left="1710"/>
        <w:jc w:val="both"/>
        <w:rPr>
          <w:rFonts w:ascii="Arial" w:hAnsi="Arial" w:cs="Arial"/>
          <w:iCs/>
          <w:lang/>
        </w:rPr>
      </w:pPr>
      <w:r>
        <w:rPr>
          <w:rFonts w:ascii="Arial" w:hAnsi="Arial" w:cs="Arial"/>
          <w:iCs/>
        </w:rPr>
        <w:t>Ваљак за асфалтирање (један ваљак гума-пегла, један гума-гума)..............................</w:t>
      </w:r>
      <w:r w:rsidR="00CA0F46">
        <w:rPr>
          <w:rFonts w:ascii="Arial" w:hAnsi="Arial" w:cs="Arial"/>
          <w:iCs/>
        </w:rPr>
        <w:t>...............................</w:t>
      </w:r>
      <w:r w:rsidR="00CA0F46">
        <w:rPr>
          <w:rFonts w:ascii="Arial" w:hAnsi="Arial" w:cs="Arial"/>
          <w:iCs/>
          <w:lang/>
        </w:rPr>
        <w:t>2</w:t>
      </w:r>
    </w:p>
    <w:p w:rsidR="00431E87" w:rsidRPr="00FD72FF" w:rsidRDefault="00431E87" w:rsidP="00431E87">
      <w:pPr>
        <w:pStyle w:val="ListParagraph"/>
        <w:ind w:left="1710"/>
        <w:jc w:val="both"/>
        <w:rPr>
          <w:rFonts w:ascii="Arial" w:hAnsi="Arial" w:cs="Arial"/>
          <w:iCs/>
        </w:rPr>
      </w:pPr>
      <w:r>
        <w:rPr>
          <w:rFonts w:ascii="Arial" w:hAnsi="Arial" w:cs="Arial"/>
          <w:iCs/>
        </w:rPr>
        <w:t>Вибро плоча.........................</w:t>
      </w:r>
      <w:r w:rsidR="00FD72FF">
        <w:rPr>
          <w:rFonts w:ascii="Arial" w:hAnsi="Arial" w:cs="Arial"/>
          <w:iCs/>
        </w:rPr>
        <w:t>........................2</w:t>
      </w:r>
    </w:p>
    <w:p w:rsidR="00431E87" w:rsidRPr="00FD72FF" w:rsidRDefault="00FD72FF" w:rsidP="00431E87">
      <w:pPr>
        <w:pStyle w:val="ListParagraph"/>
        <w:ind w:left="1710"/>
        <w:jc w:val="both"/>
        <w:rPr>
          <w:rFonts w:ascii="Arial" w:hAnsi="Arial" w:cs="Arial"/>
          <w:iCs/>
        </w:rPr>
      </w:pPr>
      <w:r>
        <w:rPr>
          <w:rFonts w:ascii="Arial" w:hAnsi="Arial" w:cs="Arial"/>
          <w:iCs/>
        </w:rPr>
        <w:t>Финишер за асфалтирање.........................2</w:t>
      </w:r>
    </w:p>
    <w:p w:rsidR="00431E87" w:rsidRPr="00CA0F46" w:rsidRDefault="00FD72FF" w:rsidP="00431E87">
      <w:pPr>
        <w:pStyle w:val="ListParagraph"/>
        <w:ind w:left="1710"/>
        <w:jc w:val="both"/>
        <w:rPr>
          <w:rFonts w:ascii="Arial" w:hAnsi="Arial" w:cs="Arial"/>
          <w:iCs/>
          <w:lang/>
        </w:rPr>
      </w:pPr>
      <w:r>
        <w:rPr>
          <w:rFonts w:ascii="Arial" w:hAnsi="Arial" w:cs="Arial"/>
          <w:iCs/>
        </w:rPr>
        <w:t>Грађевински компресо</w:t>
      </w:r>
      <w:r w:rsidR="00CA0F46">
        <w:rPr>
          <w:rFonts w:ascii="Arial" w:hAnsi="Arial" w:cs="Arial"/>
          <w:iCs/>
        </w:rPr>
        <w:t>р..............................</w:t>
      </w:r>
      <w:r w:rsidR="00CA0F46">
        <w:rPr>
          <w:rFonts w:ascii="Arial" w:hAnsi="Arial" w:cs="Arial"/>
          <w:iCs/>
          <w:lang/>
        </w:rPr>
        <w:t>1</w:t>
      </w:r>
    </w:p>
    <w:p w:rsidR="00FD72FF" w:rsidRDefault="00FD72FF" w:rsidP="00431E87">
      <w:pPr>
        <w:pStyle w:val="ListParagraph"/>
        <w:ind w:left="1710"/>
        <w:jc w:val="both"/>
        <w:rPr>
          <w:rFonts w:ascii="Arial" w:hAnsi="Arial" w:cs="Arial"/>
          <w:iCs/>
        </w:rPr>
      </w:pPr>
      <w:r>
        <w:rPr>
          <w:rFonts w:ascii="Arial" w:hAnsi="Arial" w:cs="Arial"/>
          <w:iCs/>
        </w:rPr>
        <w:t>Секачица за асфалт.....................................1</w:t>
      </w:r>
    </w:p>
    <w:p w:rsidR="00FD72FF" w:rsidRDefault="00FD72FF" w:rsidP="00431E87">
      <w:pPr>
        <w:pStyle w:val="ListParagraph"/>
        <w:ind w:left="1710"/>
        <w:jc w:val="both"/>
        <w:rPr>
          <w:rFonts w:ascii="Arial" w:hAnsi="Arial" w:cs="Arial"/>
          <w:iCs/>
        </w:rPr>
      </w:pPr>
      <w:r>
        <w:rPr>
          <w:rFonts w:ascii="Arial" w:hAnsi="Arial" w:cs="Arial"/>
          <w:iCs/>
        </w:rPr>
        <w:t>Цистерна за воду..........................................1</w:t>
      </w:r>
    </w:p>
    <w:p w:rsidR="00FD72FF" w:rsidRDefault="00FD72FF" w:rsidP="00431E87">
      <w:pPr>
        <w:pStyle w:val="ListParagraph"/>
        <w:ind w:left="1710"/>
        <w:jc w:val="both"/>
        <w:rPr>
          <w:rFonts w:ascii="Arial" w:hAnsi="Arial" w:cs="Arial"/>
          <w:iCs/>
        </w:rPr>
      </w:pPr>
      <w:r>
        <w:rPr>
          <w:rFonts w:ascii="Arial" w:hAnsi="Arial" w:cs="Arial"/>
          <w:iCs/>
        </w:rPr>
        <w:t>Дистрибутер за емулзију..............................1</w:t>
      </w:r>
    </w:p>
    <w:p w:rsidR="00FD72FF" w:rsidRDefault="00FD72FF" w:rsidP="00431E87">
      <w:pPr>
        <w:pStyle w:val="ListParagraph"/>
        <w:ind w:left="1710"/>
        <w:jc w:val="both"/>
        <w:rPr>
          <w:rFonts w:ascii="Arial" w:hAnsi="Arial" w:cs="Arial"/>
          <w:iCs/>
        </w:rPr>
      </w:pPr>
      <w:r>
        <w:rPr>
          <w:rFonts w:ascii="Arial" w:hAnsi="Arial" w:cs="Arial"/>
          <w:iCs/>
        </w:rPr>
        <w:t>Асфалтна база..............................................1</w:t>
      </w:r>
    </w:p>
    <w:p w:rsidR="00FD72FF" w:rsidRPr="00CA0F46" w:rsidRDefault="00FD72FF" w:rsidP="00431E87">
      <w:pPr>
        <w:pStyle w:val="ListParagraph"/>
        <w:ind w:left="1710"/>
        <w:jc w:val="both"/>
        <w:rPr>
          <w:rFonts w:ascii="Arial" w:hAnsi="Arial" w:cs="Arial"/>
          <w:iCs/>
          <w:lang/>
        </w:rPr>
      </w:pPr>
      <w:r>
        <w:rPr>
          <w:rFonts w:ascii="Arial" w:hAnsi="Arial" w:cs="Arial"/>
          <w:iCs/>
        </w:rPr>
        <w:t>Универзална машина (ровокопач са утоварном кашиком или багер)...........................</w:t>
      </w:r>
      <w:r w:rsidR="00CA0F46">
        <w:rPr>
          <w:rFonts w:ascii="Arial" w:hAnsi="Arial" w:cs="Arial"/>
          <w:iCs/>
        </w:rPr>
        <w:t>...............................</w:t>
      </w:r>
      <w:r w:rsidR="00CA0F46">
        <w:rPr>
          <w:rFonts w:ascii="Arial" w:hAnsi="Arial" w:cs="Arial"/>
          <w:iCs/>
          <w:lang/>
        </w:rPr>
        <w:t>2</w:t>
      </w:r>
    </w:p>
    <w:p w:rsidR="007667E0" w:rsidRPr="00FD72FF" w:rsidRDefault="007667E0" w:rsidP="00431E87">
      <w:pPr>
        <w:pStyle w:val="ListParagraph"/>
        <w:ind w:left="1710"/>
        <w:jc w:val="both"/>
        <w:rPr>
          <w:rFonts w:ascii="Arial" w:hAnsi="Arial" w:cs="Arial"/>
          <w:iCs/>
        </w:rPr>
      </w:pPr>
      <w:r>
        <w:rPr>
          <w:rFonts w:ascii="Arial" w:hAnsi="Arial" w:cs="Arial"/>
          <w:iCs/>
        </w:rPr>
        <w:t>Стр.7</w:t>
      </w:r>
    </w:p>
    <w:p w:rsidR="00431E87" w:rsidRPr="00FD72FF" w:rsidRDefault="00431E87" w:rsidP="00431E87">
      <w:pPr>
        <w:pStyle w:val="ListParagraph"/>
        <w:ind w:left="1710"/>
        <w:jc w:val="both"/>
        <w:rPr>
          <w:rFonts w:ascii="Arial" w:hAnsi="Arial" w:cs="Arial"/>
          <w:iCs/>
        </w:rPr>
      </w:pPr>
      <w:r>
        <w:rPr>
          <w:rFonts w:ascii="Arial" w:hAnsi="Arial" w:cs="Arial"/>
          <w:iCs/>
        </w:rPr>
        <w:lastRenderedPageBreak/>
        <w:t>Доказ</w:t>
      </w:r>
      <w:proofErr w:type="gramStart"/>
      <w:r w:rsidR="00FD72FF">
        <w:rPr>
          <w:rFonts w:ascii="Arial" w:hAnsi="Arial" w:cs="Arial"/>
          <w:iCs/>
        </w:rPr>
        <w:t>:Пописна</w:t>
      </w:r>
      <w:proofErr w:type="gramEnd"/>
      <w:r w:rsidR="00FD72FF">
        <w:rPr>
          <w:rFonts w:ascii="Arial" w:hAnsi="Arial" w:cs="Arial"/>
          <w:iCs/>
        </w:rPr>
        <w:t xml:space="preserve"> листа на дан 31.12.2016</w:t>
      </w:r>
      <w:r w:rsidR="007667E0">
        <w:rPr>
          <w:rFonts w:ascii="Arial" w:hAnsi="Arial" w:cs="Arial"/>
          <w:iCs/>
        </w:rPr>
        <w:t xml:space="preserve"> године ,</w:t>
      </w:r>
      <w:r>
        <w:rPr>
          <w:rFonts w:ascii="Arial" w:hAnsi="Arial" w:cs="Arial"/>
          <w:iCs/>
        </w:rPr>
        <w:t xml:space="preserve"> саобраћајне дозволе </w:t>
      </w:r>
      <w:r w:rsidR="007667E0">
        <w:rPr>
          <w:rFonts w:ascii="Arial" w:hAnsi="Arial" w:cs="Arial"/>
          <w:iCs/>
        </w:rPr>
        <w:t>и полисе за возила</w:t>
      </w:r>
      <w:r>
        <w:rPr>
          <w:rFonts w:ascii="Arial" w:hAnsi="Arial" w:cs="Arial"/>
          <w:iCs/>
        </w:rPr>
        <w:t xml:space="preserve"> (важећи уговор о закупу уколико су неке од машина узете у закуп</w:t>
      </w:r>
      <w:r w:rsidR="007667E0">
        <w:rPr>
          <w:rFonts w:ascii="Arial" w:hAnsi="Arial" w:cs="Arial"/>
          <w:iCs/>
        </w:rPr>
        <w:t>, са пописном листом закуподавца</w:t>
      </w:r>
      <w:r>
        <w:rPr>
          <w:rFonts w:ascii="Arial" w:hAnsi="Arial" w:cs="Arial"/>
          <w:iCs/>
        </w:rPr>
        <w:t>);</w:t>
      </w:r>
      <w:r w:rsidR="00FD72FF">
        <w:rPr>
          <w:rFonts w:ascii="Arial" w:hAnsi="Arial" w:cs="Arial"/>
          <w:iCs/>
        </w:rPr>
        <w:t>Рачуни за средства набављена после 01.01.2017 године</w:t>
      </w:r>
    </w:p>
    <w:p w:rsidR="00431E87" w:rsidRDefault="00431E87" w:rsidP="00431E87">
      <w:pPr>
        <w:pStyle w:val="ListParagraph"/>
        <w:numPr>
          <w:ilvl w:val="0"/>
          <w:numId w:val="6"/>
        </w:numPr>
        <w:jc w:val="both"/>
        <w:rPr>
          <w:rFonts w:ascii="Arial" w:hAnsi="Arial" w:cs="Arial"/>
          <w:b/>
          <w:i/>
          <w:iCs/>
        </w:rPr>
      </w:pPr>
      <w:r>
        <w:rPr>
          <w:rFonts w:ascii="Arial" w:hAnsi="Arial" w:cs="Arial"/>
          <w:iCs/>
        </w:rPr>
        <w:t>Да је по</w:t>
      </w:r>
      <w:r w:rsidR="007667E0">
        <w:rPr>
          <w:rFonts w:ascii="Arial" w:hAnsi="Arial" w:cs="Arial"/>
          <w:iCs/>
        </w:rPr>
        <w:t>нуђач у претходне 3 године (2014, 2015 и2016</w:t>
      </w:r>
      <w:r>
        <w:rPr>
          <w:rFonts w:ascii="Arial" w:hAnsi="Arial" w:cs="Arial"/>
          <w:iCs/>
        </w:rPr>
        <w:t xml:space="preserve">) изводио радове </w:t>
      </w:r>
      <w:r w:rsidR="007667E0">
        <w:rPr>
          <w:rFonts w:ascii="Arial" w:hAnsi="Arial" w:cs="Arial"/>
          <w:iCs/>
        </w:rPr>
        <w:t>на изградњи, реконструкцији или периодичном одржавању путева у вредности од најмање 16.000.000,00 динара;</w:t>
      </w:r>
    </w:p>
    <w:p w:rsidR="00431E87" w:rsidRPr="007667E0" w:rsidRDefault="00431E87" w:rsidP="007667E0">
      <w:pPr>
        <w:pStyle w:val="ListParagraph"/>
        <w:ind w:left="1710"/>
        <w:jc w:val="both"/>
        <w:rPr>
          <w:rFonts w:ascii="Arial" w:hAnsi="Arial" w:cs="Arial"/>
          <w:iCs/>
        </w:rPr>
      </w:pPr>
      <w:r>
        <w:rPr>
          <w:rFonts w:ascii="Arial" w:hAnsi="Arial" w:cs="Arial"/>
          <w:iCs/>
        </w:rPr>
        <w:t>Доказ: Потврд</w:t>
      </w:r>
      <w:r w:rsidR="007667E0">
        <w:rPr>
          <w:rFonts w:ascii="Arial" w:hAnsi="Arial" w:cs="Arial"/>
          <w:iCs/>
        </w:rPr>
        <w:t>а издата од стране наручиоца и</w:t>
      </w:r>
      <w:r>
        <w:rPr>
          <w:rFonts w:ascii="Arial" w:hAnsi="Arial" w:cs="Arial"/>
          <w:iCs/>
        </w:rPr>
        <w:t xml:space="preserve"> уговори са наручиоцем;</w:t>
      </w:r>
    </w:p>
    <w:p w:rsidR="00431E87" w:rsidRPr="007667E0" w:rsidRDefault="00431E87" w:rsidP="00431E87">
      <w:pPr>
        <w:pStyle w:val="ListParagraph"/>
        <w:numPr>
          <w:ilvl w:val="0"/>
          <w:numId w:val="6"/>
        </w:numPr>
        <w:jc w:val="both"/>
        <w:rPr>
          <w:rFonts w:ascii="Arial" w:hAnsi="Arial" w:cs="Arial"/>
          <w:b/>
          <w:i/>
          <w:iCs/>
        </w:rPr>
      </w:pPr>
      <w:r>
        <w:rPr>
          <w:rFonts w:ascii="Arial" w:hAnsi="Arial" w:cs="Arial"/>
        </w:rPr>
        <w:t>Регистрована бланко соло меница и оверено менично овлашћење</w:t>
      </w:r>
      <w:r w:rsidR="004B58FF">
        <w:rPr>
          <w:rFonts w:ascii="Arial" w:hAnsi="Arial" w:cs="Arial"/>
        </w:rPr>
        <w:t xml:space="preserve"> на износ од 10%</w:t>
      </w:r>
      <w:r w:rsidR="007667E0">
        <w:rPr>
          <w:rFonts w:ascii="Arial" w:hAnsi="Arial" w:cs="Arial"/>
        </w:rPr>
        <w:t xml:space="preserve"> од укупне вредности без ПДВ-а;</w:t>
      </w:r>
    </w:p>
    <w:p w:rsidR="007667E0" w:rsidRPr="007667E0" w:rsidRDefault="007667E0" w:rsidP="00431E87">
      <w:pPr>
        <w:pStyle w:val="ListParagraph"/>
        <w:numPr>
          <w:ilvl w:val="0"/>
          <w:numId w:val="6"/>
        </w:numPr>
        <w:jc w:val="both"/>
        <w:rPr>
          <w:rFonts w:ascii="Arial" w:hAnsi="Arial" w:cs="Arial"/>
          <w:b/>
          <w:i/>
          <w:iCs/>
        </w:rPr>
      </w:pPr>
      <w:r>
        <w:rPr>
          <w:rFonts w:ascii="Arial" w:hAnsi="Arial" w:cs="Arial"/>
        </w:rPr>
        <w:t>Да над понуђачем није покренут поступак стечаја или ликвидације, одн. претходни стечајни поступак</w:t>
      </w:r>
    </w:p>
    <w:p w:rsidR="007667E0" w:rsidRDefault="007667E0" w:rsidP="007667E0">
      <w:pPr>
        <w:pStyle w:val="ListParagraph"/>
        <w:ind w:left="1710"/>
        <w:jc w:val="both"/>
        <w:rPr>
          <w:rFonts w:ascii="Arial" w:hAnsi="Arial" w:cs="Arial"/>
        </w:rPr>
      </w:pPr>
      <w:r>
        <w:rPr>
          <w:rFonts w:ascii="Arial" w:hAnsi="Arial" w:cs="Arial"/>
        </w:rPr>
        <w:t xml:space="preserve">Доказ: Потврда Привредног суда седишта понуђача или потврда АПР.(Докази морају бити издати након објављивања позива за подношење понуда-сваки члан </w:t>
      </w:r>
      <w:r w:rsidR="00FF4771">
        <w:rPr>
          <w:rFonts w:ascii="Arial" w:hAnsi="Arial" w:cs="Arial"/>
        </w:rPr>
        <w:t>групе понуђача доставља овај доказ);</w:t>
      </w:r>
    </w:p>
    <w:p w:rsidR="00FF4771" w:rsidRPr="00FF4771" w:rsidRDefault="00FF4771" w:rsidP="00FF4771">
      <w:pPr>
        <w:pStyle w:val="ListParagraph"/>
        <w:numPr>
          <w:ilvl w:val="0"/>
          <w:numId w:val="6"/>
        </w:numPr>
        <w:jc w:val="both"/>
        <w:rPr>
          <w:rFonts w:ascii="Arial" w:hAnsi="Arial" w:cs="Arial"/>
          <w:i/>
          <w:iCs/>
        </w:rPr>
      </w:pPr>
      <w:r>
        <w:rPr>
          <w:rFonts w:ascii="Arial" w:hAnsi="Arial" w:cs="Arial"/>
          <w:i/>
          <w:iCs/>
        </w:rPr>
        <w:t>Да</w:t>
      </w:r>
      <w:r>
        <w:rPr>
          <w:rFonts w:ascii="Arial" w:hAnsi="Arial" w:cs="Arial"/>
          <w:iCs/>
        </w:rPr>
        <w:t xml:space="preserve"> не постоји неликвидност у пословању у претходне три године.</w:t>
      </w:r>
    </w:p>
    <w:p w:rsidR="00431E87" w:rsidRDefault="00FF4771" w:rsidP="00FF4771">
      <w:pPr>
        <w:pStyle w:val="ListParagraph"/>
        <w:ind w:left="1710"/>
        <w:jc w:val="both"/>
        <w:rPr>
          <w:rFonts w:ascii="Arial" w:hAnsi="Arial" w:cs="Arial"/>
          <w:iCs/>
          <w:lang/>
        </w:rPr>
      </w:pPr>
      <w:r>
        <w:rPr>
          <w:rFonts w:ascii="Arial" w:hAnsi="Arial" w:cs="Arial"/>
          <w:iCs/>
        </w:rPr>
        <w:t>Доказ: Потврда о броју дана неликвидности издата од стране НБС.</w:t>
      </w:r>
    </w:p>
    <w:p w:rsidR="00CA0F46" w:rsidRPr="00CA0F46" w:rsidRDefault="00CA0F46" w:rsidP="00CA0F46">
      <w:pPr>
        <w:pStyle w:val="ListParagraph"/>
        <w:numPr>
          <w:ilvl w:val="0"/>
          <w:numId w:val="6"/>
        </w:numPr>
        <w:jc w:val="both"/>
        <w:rPr>
          <w:rFonts w:ascii="Arial" w:hAnsi="Arial" w:cs="Arial"/>
          <w:iCs/>
          <w:lang/>
        </w:rPr>
      </w:pPr>
      <w:r>
        <w:rPr>
          <w:rFonts w:ascii="Arial" w:hAnsi="Arial" w:cs="Arial"/>
          <w:iCs/>
          <w:lang/>
        </w:rPr>
        <w:t>Поседовање важеће лиценце И131Г2 (Доказ: копија лиценце);</w:t>
      </w:r>
    </w:p>
    <w:p w:rsidR="00431E87" w:rsidRPr="00FF4771" w:rsidRDefault="00431E87" w:rsidP="00FF4771">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  </w:t>
      </w:r>
    </w:p>
    <w:p w:rsidR="00431E87" w:rsidRDefault="00431E87" w:rsidP="00431E87">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431E87" w:rsidRDefault="00431E87" w:rsidP="00431E87">
      <w:pPr>
        <w:pStyle w:val="ListParagraph"/>
        <w:ind w:left="1350"/>
        <w:jc w:val="both"/>
        <w:rPr>
          <w:rFonts w:ascii="Arial" w:hAnsi="Arial" w:cs="Arial"/>
          <w:bCs/>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Default="00FF4771" w:rsidP="00431E87">
      <w:pPr>
        <w:pStyle w:val="ListParagraph"/>
        <w:ind w:left="1350"/>
        <w:jc w:val="both"/>
        <w:rPr>
          <w:rFonts w:ascii="Arial" w:hAnsi="Arial" w:cs="Arial"/>
          <w:bCs/>
          <w:iCs/>
        </w:rPr>
      </w:pPr>
    </w:p>
    <w:p w:rsidR="00FF4771" w:rsidRPr="00FF4771" w:rsidRDefault="00FF4771" w:rsidP="00431E87">
      <w:pPr>
        <w:pStyle w:val="ListParagraph"/>
        <w:ind w:left="1350"/>
        <w:jc w:val="both"/>
        <w:rPr>
          <w:rFonts w:ascii="Arial" w:hAnsi="Arial" w:cs="Arial"/>
          <w:b/>
          <w:bCs/>
          <w:i/>
          <w:iCs/>
        </w:rPr>
      </w:pPr>
      <w:r>
        <w:rPr>
          <w:rFonts w:ascii="Arial" w:hAnsi="Arial" w:cs="Arial"/>
          <w:bCs/>
          <w:iCs/>
        </w:rPr>
        <w:t>Стр.8</w:t>
      </w:r>
    </w:p>
    <w:p w:rsidR="00431E87" w:rsidRDefault="00431E87" w:rsidP="00431E87">
      <w:pPr>
        <w:ind w:left="1350"/>
        <w:jc w:val="both"/>
        <w:rPr>
          <w:rFonts w:ascii="Arial" w:hAnsi="Arial" w:cs="Arial"/>
          <w:bCs/>
          <w:i/>
          <w:iCs/>
          <w:color w:val="C00000"/>
        </w:rPr>
      </w:pPr>
      <w:r>
        <w:rPr>
          <w:rFonts w:ascii="Arial" w:hAnsi="Arial" w:cs="Arial"/>
          <w:bCs/>
          <w:i/>
          <w:iCs/>
        </w:rPr>
        <w:lastRenderedPageBreak/>
        <w:t>.</w:t>
      </w:r>
    </w:p>
    <w:p w:rsidR="00431E87" w:rsidRDefault="00431E87" w:rsidP="00431E87">
      <w:pPr>
        <w:pStyle w:val="ListParagraph"/>
        <w:numPr>
          <w:ilvl w:val="0"/>
          <w:numId w:val="2"/>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431E87" w:rsidRDefault="00431E87" w:rsidP="00431E87">
      <w:pPr>
        <w:jc w:val="both"/>
        <w:rPr>
          <w:rFonts w:ascii="Arial" w:hAnsi="Arial" w:cs="Arial"/>
          <w:bCs/>
          <w:i/>
          <w:iCs/>
          <w:color w:val="C00000"/>
        </w:rPr>
      </w:pPr>
    </w:p>
    <w:p w:rsidR="00431E87" w:rsidRDefault="00431E87" w:rsidP="00431E8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431E87" w:rsidRDefault="00431E87" w:rsidP="00431E87">
      <w:pPr>
        <w:pStyle w:val="ListParagraph"/>
        <w:jc w:val="both"/>
      </w:pPr>
    </w:p>
    <w:p w:rsidR="00431E87" w:rsidRDefault="00431E87" w:rsidP="00431E87">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 xml:space="preserve">из регистра </w:t>
      </w:r>
      <w:r w:rsidR="00FF4771">
        <w:rPr>
          <w:rFonts w:ascii="Arial" w:hAnsi="Arial" w:cs="Arial"/>
        </w:rPr>
        <w:t>надлежног органа;</w:t>
      </w:r>
    </w:p>
    <w:p w:rsidR="00FF4771" w:rsidRPr="00FF4771" w:rsidRDefault="00431E87" w:rsidP="00431E87">
      <w:pPr>
        <w:pStyle w:val="ListParagraph"/>
        <w:numPr>
          <w:ilvl w:val="0"/>
          <w:numId w:val="8"/>
        </w:numPr>
        <w:jc w:val="both"/>
        <w:rPr>
          <w:rFonts w:ascii="Arial" w:hAnsi="Arial" w:cs="Arial"/>
          <w:b/>
        </w:rPr>
      </w:pPr>
      <w:r w:rsidRPr="00FF4771">
        <w:rPr>
          <w:rFonts w:ascii="Arial" w:hAnsi="Arial" w:cs="Arial"/>
          <w:iCs/>
          <w:lang w:val="sr-Cyrl-CS"/>
        </w:rPr>
        <w:t xml:space="preserve">Услов из чл. 75. ст. 1. тач. 2) Закона </w:t>
      </w:r>
      <w:r w:rsidRPr="00FF4771">
        <w:rPr>
          <w:rFonts w:ascii="Arial" w:hAnsi="Arial" w:cs="Arial"/>
          <w:lang w:val="sr-Cyrl-CS"/>
        </w:rPr>
        <w:t xml:space="preserve">- </w:t>
      </w:r>
      <w:r w:rsidRPr="00FF4771">
        <w:rPr>
          <w:rFonts w:ascii="Arial" w:hAnsi="Arial" w:cs="Arial"/>
          <w:b/>
        </w:rPr>
        <w:t>Доказ:</w:t>
      </w:r>
      <w:r w:rsidRPr="00FF4771">
        <w:rPr>
          <w:rFonts w:ascii="Arial" w:hAnsi="Arial" w:cs="Arial"/>
        </w:rPr>
        <w:t xml:space="preserve"> </w:t>
      </w:r>
      <w:r w:rsidR="00FF4771">
        <w:rPr>
          <w:rFonts w:ascii="Arial" w:hAnsi="Arial" w:cs="Arial"/>
          <w:u w:val="single"/>
        </w:rPr>
        <w:t>Потврда надлежног суда, одн. надлежне полицијске управе;</w:t>
      </w:r>
    </w:p>
    <w:p w:rsidR="00431E87" w:rsidRPr="00FF4771" w:rsidRDefault="00431E87" w:rsidP="00FF4771">
      <w:pPr>
        <w:pStyle w:val="ListParagraph"/>
        <w:numPr>
          <w:ilvl w:val="0"/>
          <w:numId w:val="8"/>
        </w:numPr>
        <w:jc w:val="both"/>
        <w:rPr>
          <w:rFonts w:ascii="Arial" w:hAnsi="Arial" w:cs="Arial"/>
          <w:b/>
        </w:rPr>
      </w:pPr>
      <w:r w:rsidRPr="00FF4771">
        <w:rPr>
          <w:rFonts w:ascii="Arial" w:hAnsi="Arial" w:cs="Arial"/>
          <w:b/>
        </w:rPr>
        <w:t xml:space="preserve">Доказ не може бити старији од два месеца пре отварања понуда; </w:t>
      </w:r>
    </w:p>
    <w:p w:rsidR="00431E87" w:rsidRDefault="00431E87" w:rsidP="00431E87">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31E87" w:rsidRDefault="00431E87" w:rsidP="00431E87">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431E87" w:rsidRDefault="00431E87" w:rsidP="00431E87">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431E87" w:rsidRDefault="00B522B3" w:rsidP="00431E87">
      <w:pPr>
        <w:pStyle w:val="ListParagraph"/>
        <w:numPr>
          <w:ilvl w:val="0"/>
          <w:numId w:val="10"/>
        </w:numPr>
        <w:jc w:val="both"/>
      </w:pPr>
      <w:r>
        <w:t xml:space="preserve">М </w:t>
      </w:r>
      <w:r>
        <w:rPr>
          <w:sz w:val="28"/>
          <w:szCs w:val="28"/>
        </w:rPr>
        <w:t>образац за раднике и инжењере, уговори о делу или уговори о привременим и повременим пословима; Копија личне лиценце са важећом потврдом ИКС.</w:t>
      </w:r>
    </w:p>
    <w:p w:rsidR="00431E87" w:rsidRDefault="00B522B3" w:rsidP="00431E87">
      <w:pPr>
        <w:pStyle w:val="ListParagraph"/>
        <w:numPr>
          <w:ilvl w:val="0"/>
          <w:numId w:val="10"/>
        </w:numPr>
        <w:jc w:val="both"/>
      </w:pPr>
      <w:r>
        <w:rPr>
          <w:rFonts w:ascii="Arial" w:hAnsi="Arial" w:cs="Arial"/>
          <w:iCs/>
        </w:rPr>
        <w:t>Пописна листа на дан 31.12.2016 године,</w:t>
      </w:r>
      <w:r w:rsidR="00431E87">
        <w:rPr>
          <w:rFonts w:ascii="Arial" w:hAnsi="Arial" w:cs="Arial"/>
          <w:iCs/>
        </w:rPr>
        <w:t xml:space="preserve"> саобраћајне дозволе</w:t>
      </w:r>
      <w:r>
        <w:rPr>
          <w:rFonts w:ascii="Arial" w:hAnsi="Arial" w:cs="Arial"/>
          <w:iCs/>
        </w:rPr>
        <w:t xml:space="preserve"> и полисе за возила</w:t>
      </w:r>
      <w:r w:rsidR="00431E87">
        <w:rPr>
          <w:rFonts w:ascii="Arial" w:hAnsi="Arial" w:cs="Arial"/>
          <w:iCs/>
        </w:rPr>
        <w:t xml:space="preserve"> (важећи уговор о закупу </w:t>
      </w:r>
      <w:r>
        <w:rPr>
          <w:rFonts w:ascii="Arial" w:hAnsi="Arial" w:cs="Arial"/>
          <w:iCs/>
        </w:rPr>
        <w:t xml:space="preserve">са пописним листама закуподавца </w:t>
      </w:r>
      <w:r w:rsidR="00431E87">
        <w:rPr>
          <w:rFonts w:ascii="Arial" w:hAnsi="Arial" w:cs="Arial"/>
          <w:iCs/>
        </w:rPr>
        <w:t>уколико су неке од машина узете у закуп</w:t>
      </w:r>
      <w:r>
        <w:rPr>
          <w:rFonts w:ascii="Arial" w:hAnsi="Arial" w:cs="Arial"/>
          <w:iCs/>
        </w:rPr>
        <w:t>, рачуни за опрему набављену после 01.01.2017 године</w:t>
      </w:r>
      <w:r w:rsidR="00431E87">
        <w:rPr>
          <w:rFonts w:ascii="Arial" w:hAnsi="Arial" w:cs="Arial"/>
          <w:iCs/>
        </w:rPr>
        <w:t>);</w:t>
      </w:r>
    </w:p>
    <w:p w:rsidR="00431E87" w:rsidRDefault="00431E87" w:rsidP="00431E87">
      <w:pPr>
        <w:pStyle w:val="ListParagraph"/>
        <w:numPr>
          <w:ilvl w:val="0"/>
          <w:numId w:val="10"/>
        </w:numPr>
        <w:jc w:val="both"/>
      </w:pPr>
      <w:r>
        <w:rPr>
          <w:rFonts w:ascii="Arial" w:hAnsi="Arial" w:cs="Arial"/>
          <w:iCs/>
        </w:rPr>
        <w:t>Потврд</w:t>
      </w:r>
      <w:r w:rsidR="00B522B3">
        <w:rPr>
          <w:rFonts w:ascii="Arial" w:hAnsi="Arial" w:cs="Arial"/>
          <w:iCs/>
        </w:rPr>
        <w:t>а издата од стране наручиоца и</w:t>
      </w:r>
      <w:r>
        <w:rPr>
          <w:rFonts w:ascii="Arial" w:hAnsi="Arial" w:cs="Arial"/>
          <w:iCs/>
        </w:rPr>
        <w:t xml:space="preserve"> уговори са наручиоцем</w:t>
      </w:r>
      <w:r w:rsidR="00B522B3">
        <w:rPr>
          <w:rFonts w:ascii="Arial" w:hAnsi="Arial" w:cs="Arial"/>
          <w:iCs/>
        </w:rPr>
        <w:t xml:space="preserve"> за изведене радове</w:t>
      </w:r>
      <w:r>
        <w:rPr>
          <w:rFonts w:ascii="Arial" w:hAnsi="Arial" w:cs="Arial"/>
          <w:iCs/>
        </w:rPr>
        <w:t>;</w:t>
      </w:r>
    </w:p>
    <w:p w:rsidR="00B522B3" w:rsidRPr="00B522B3" w:rsidRDefault="00431E87" w:rsidP="00431E87">
      <w:pPr>
        <w:pStyle w:val="ListParagraph"/>
        <w:numPr>
          <w:ilvl w:val="0"/>
          <w:numId w:val="10"/>
        </w:numPr>
        <w:jc w:val="both"/>
        <w:rPr>
          <w:rFonts w:ascii="Arial" w:hAnsi="Arial" w:cs="Arial"/>
          <w:b/>
          <w:i/>
          <w:iCs/>
        </w:rPr>
      </w:pPr>
      <w:r>
        <w:rPr>
          <w:rFonts w:ascii="Arial" w:hAnsi="Arial" w:cs="Arial"/>
        </w:rPr>
        <w:t>Регистрована бланко соло меница и оверено менично овлашћење</w:t>
      </w:r>
      <w:r w:rsidR="00B522B3">
        <w:rPr>
          <w:rFonts w:ascii="Arial" w:hAnsi="Arial" w:cs="Arial"/>
        </w:rPr>
        <w:t xml:space="preserve"> на износ од 10% укупне вредности без ПДВ-а;</w:t>
      </w:r>
    </w:p>
    <w:p w:rsidR="00431E87" w:rsidRDefault="00B522B3" w:rsidP="00431E87">
      <w:pPr>
        <w:pStyle w:val="ListParagraph"/>
        <w:numPr>
          <w:ilvl w:val="0"/>
          <w:numId w:val="10"/>
        </w:numPr>
        <w:jc w:val="both"/>
        <w:rPr>
          <w:rFonts w:ascii="Arial" w:hAnsi="Arial" w:cs="Arial"/>
          <w:b/>
          <w:i/>
          <w:iCs/>
        </w:rPr>
      </w:pPr>
      <w:r>
        <w:rPr>
          <w:rFonts w:ascii="Arial" w:hAnsi="Arial" w:cs="Arial"/>
        </w:rPr>
        <w:t>Потврда НБС и потврда надлежног органа да није покренут поступак стечаја или ликвидације;</w:t>
      </w:r>
      <w:r w:rsidR="00431E87">
        <w:rPr>
          <w:rFonts w:ascii="Arial" w:hAnsi="Arial" w:cs="Arial"/>
        </w:rPr>
        <w:t xml:space="preserve"> </w:t>
      </w:r>
    </w:p>
    <w:p w:rsidR="00431E87" w:rsidRDefault="00431E87" w:rsidP="00431E87">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proofErr w:type="gramStart"/>
      <w:r>
        <w:rPr>
          <w:rFonts w:ascii="Arial" w:hAnsi="Arial" w:cs="Arial"/>
          <w:bCs/>
          <w:iCs/>
          <w:lang w:val="sr-Cyrl-CS"/>
        </w:rPr>
        <w:t>за  сваког</w:t>
      </w:r>
      <w:proofErr w:type="gramEnd"/>
      <w:r>
        <w:rPr>
          <w:rFonts w:ascii="Arial" w:hAnsi="Arial" w:cs="Arial"/>
          <w:bCs/>
          <w:iCs/>
          <w:lang w:val="sr-Cyrl-CS"/>
        </w:rPr>
        <w:t xml:space="preserve"> члана групе достави наведене доказе да испуњава услове из члана 75. став 1. тач. 1) до 4), а д</w:t>
      </w:r>
      <w:r w:rsidR="00B522B3">
        <w:rPr>
          <w:rFonts w:ascii="Arial" w:hAnsi="Arial" w:cs="Arial"/>
          <w:bCs/>
          <w:iCs/>
          <w:lang w:val="sr-Cyrl-CS"/>
        </w:rPr>
        <w:t>оказ из члана 75. став 1. тач. 4</w:t>
      </w:r>
      <w:r>
        <w:rPr>
          <w:rFonts w:ascii="Arial" w:hAnsi="Arial" w:cs="Arial"/>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431E87" w:rsidRDefault="00431E87" w:rsidP="00431E87">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431E87" w:rsidRDefault="00431E87" w:rsidP="00431E87">
      <w:pPr>
        <w:pStyle w:val="ListParagraph"/>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за подизвођача достави доказе да испуњава услове из члана 75. став 1. тач. 1) до 4) Закона, а д</w:t>
      </w:r>
      <w:r w:rsidR="00B522B3">
        <w:rPr>
          <w:rFonts w:ascii="Arial" w:hAnsi="Arial" w:cs="Arial"/>
          <w:bCs/>
          <w:iCs/>
          <w:lang w:val="sr-Cyrl-CS"/>
        </w:rPr>
        <w:t>оказ из члана 75. став 1. тач. 4</w:t>
      </w:r>
      <w:r>
        <w:rPr>
          <w:rFonts w:ascii="Arial" w:hAnsi="Arial" w:cs="Arial"/>
          <w:bCs/>
          <w:iCs/>
          <w:lang w:val="sr-Cyrl-CS"/>
        </w:rPr>
        <w:t xml:space="preserve">) Закона, за део набавке који ће понуђач извршити преко подизвођача.  </w:t>
      </w:r>
    </w:p>
    <w:p w:rsidR="00B522B3" w:rsidRDefault="00B522B3" w:rsidP="00431E87">
      <w:pPr>
        <w:pStyle w:val="ListParagraph"/>
        <w:ind w:left="0"/>
        <w:jc w:val="both"/>
        <w:rPr>
          <w:rFonts w:ascii="Arial" w:hAnsi="Arial" w:cs="Arial"/>
          <w:bCs/>
          <w:iCs/>
          <w:lang w:val="sr-Cyrl-CS"/>
        </w:rPr>
      </w:pPr>
    </w:p>
    <w:p w:rsidR="00431E87" w:rsidRDefault="00431E87" w:rsidP="00431E87">
      <w:pPr>
        <w:pStyle w:val="ListParagraph"/>
        <w:ind w:left="0"/>
        <w:jc w:val="both"/>
        <w:rPr>
          <w:rFonts w:ascii="Arial" w:hAnsi="Arial" w:cs="Arial"/>
          <w:bCs/>
          <w:iCs/>
          <w:lang w:val="sr-Cyrl-CS"/>
        </w:rPr>
      </w:pPr>
      <w:r>
        <w:rPr>
          <w:rFonts w:ascii="Arial" w:hAnsi="Arial" w:cs="Arial"/>
          <w:bCs/>
          <w:iCs/>
          <w:lang w:val="sr-Cyrl-CS"/>
        </w:rPr>
        <w:t>Стр.9</w:t>
      </w:r>
    </w:p>
    <w:p w:rsidR="00431E87" w:rsidRDefault="00431E87" w:rsidP="00431E87">
      <w:pPr>
        <w:pStyle w:val="ListParagraph"/>
        <w:ind w:left="0"/>
        <w:jc w:val="both"/>
        <w:rPr>
          <w:rFonts w:ascii="Arial" w:hAnsi="Arial" w:cs="Arial"/>
          <w:bCs/>
          <w:iCs/>
          <w:lang w:val="sr-Cyrl-CS"/>
        </w:rPr>
      </w:pPr>
    </w:p>
    <w:p w:rsidR="00431E87" w:rsidRDefault="00431E87" w:rsidP="00431E87">
      <w:pPr>
        <w:pStyle w:val="ListParagraph"/>
        <w:ind w:left="0"/>
        <w:jc w:val="both"/>
        <w:rPr>
          <w:rFonts w:ascii="Arial" w:hAnsi="Arial" w:cs="Arial"/>
          <w:bCs/>
          <w:iCs/>
        </w:rPr>
      </w:pPr>
    </w:p>
    <w:p w:rsidR="00431E87" w:rsidRDefault="00431E87" w:rsidP="00431E87">
      <w:pPr>
        <w:pStyle w:val="ListParagraph"/>
        <w:ind w:left="0"/>
        <w:jc w:val="both"/>
        <w:rPr>
          <w:rFonts w:ascii="Arial" w:hAnsi="Arial" w:cs="Arial"/>
          <w:bCs/>
          <w:iCs/>
        </w:rPr>
      </w:pPr>
    </w:p>
    <w:p w:rsidR="00B522B3" w:rsidRDefault="00B522B3" w:rsidP="00431E87">
      <w:pPr>
        <w:pStyle w:val="ListParagraph"/>
        <w:ind w:left="0"/>
        <w:jc w:val="both"/>
        <w:rPr>
          <w:rFonts w:ascii="Arial" w:hAnsi="Arial" w:cs="Arial"/>
          <w:bCs/>
          <w:iCs/>
        </w:rPr>
      </w:pPr>
    </w:p>
    <w:p w:rsidR="00B522B3" w:rsidRPr="00B522B3" w:rsidRDefault="00B522B3" w:rsidP="00431E87">
      <w:pPr>
        <w:pStyle w:val="ListParagraph"/>
        <w:ind w:left="0"/>
        <w:jc w:val="both"/>
        <w:rPr>
          <w:rFonts w:ascii="Arial" w:hAnsi="Arial" w:cs="Arial"/>
          <w:bCs/>
          <w:iCs/>
        </w:rPr>
      </w:pPr>
    </w:p>
    <w:p w:rsidR="00431E87" w:rsidRDefault="00431E87" w:rsidP="00431E8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31E87" w:rsidRDefault="00431E87" w:rsidP="00431E87">
      <w:pPr>
        <w:pStyle w:val="ListParagraph"/>
        <w:tabs>
          <w:tab w:val="left" w:pos="680"/>
        </w:tabs>
        <w:ind w:left="0"/>
        <w:jc w:val="both"/>
        <w:rPr>
          <w:rFonts w:ascii="Arial" w:hAnsi="Arial" w:cs="Arial"/>
          <w:bCs/>
          <w:lang w:val="sr-Cyrl-CS"/>
        </w:rPr>
      </w:pPr>
    </w:p>
    <w:p w:rsidR="00431E87" w:rsidRDefault="00431E87" w:rsidP="00431E8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431E87" w:rsidRDefault="00431E87" w:rsidP="00431E87">
      <w:pPr>
        <w:pStyle w:val="ListParagraph"/>
        <w:tabs>
          <w:tab w:val="left" w:pos="680"/>
        </w:tabs>
        <w:jc w:val="both"/>
        <w:rPr>
          <w:rFonts w:ascii="Arial" w:hAnsi="Arial" w:cs="Arial"/>
          <w:bCs/>
          <w:lang w:val="sr-Cyrl-CS"/>
        </w:rPr>
      </w:pPr>
    </w:p>
    <w:p w:rsidR="00431E87" w:rsidRDefault="00431E87" w:rsidP="00431E87">
      <w:pPr>
        <w:pStyle w:val="ListParagraph"/>
        <w:tabs>
          <w:tab w:val="left" w:pos="680"/>
        </w:tabs>
        <w:ind w:left="0"/>
        <w:jc w:val="both"/>
        <w:rPr>
          <w:rFonts w:ascii="Arial" w:hAnsi="Arial" w:cs="Arial"/>
        </w:rPr>
      </w:pPr>
      <w:proofErr w:type="gramStart"/>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w:t>
      </w:r>
      <w:proofErr w:type="gramEnd"/>
      <w:r>
        <w:rPr>
          <w:rFonts w:ascii="Arial" w:eastAsia="TimesNewRomanPS-BoldMT" w:hAnsi="Arial" w:cs="Arial"/>
          <w:bCs/>
          <w:lang w:val="sr-Cyrl-CS"/>
        </w:rPr>
        <w:t xml:space="preserve">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431E87" w:rsidRDefault="00431E87" w:rsidP="00431E87">
      <w:pPr>
        <w:pStyle w:val="ListParagraph"/>
        <w:tabs>
          <w:tab w:val="left" w:pos="680"/>
        </w:tabs>
        <w:ind w:left="0"/>
        <w:jc w:val="both"/>
        <w:rPr>
          <w:rFonts w:ascii="Arial" w:hAnsi="Arial" w:cs="Arial"/>
        </w:rPr>
      </w:pPr>
    </w:p>
    <w:p w:rsidR="00431E87" w:rsidRDefault="00431E87" w:rsidP="00431E87">
      <w:pPr>
        <w:pStyle w:val="ListParagraph"/>
        <w:tabs>
          <w:tab w:val="left" w:pos="680"/>
        </w:tabs>
        <w:ind w:left="0"/>
        <w:jc w:val="both"/>
        <w:rPr>
          <w:rFonts w:ascii="Arial" w:eastAsia="TimesNewRomanPS-BoldMT" w:hAnsi="Arial" w:cs="Arial"/>
          <w:bCs/>
        </w:rPr>
      </w:pPr>
      <w:proofErr w:type="gramStart"/>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431E87" w:rsidRDefault="00431E87" w:rsidP="00431E87">
      <w:pPr>
        <w:pStyle w:val="ListParagraph"/>
        <w:tabs>
          <w:tab w:val="left" w:pos="680"/>
        </w:tabs>
        <w:ind w:left="0"/>
        <w:jc w:val="both"/>
      </w:pPr>
    </w:p>
    <w:p w:rsidR="00431E87" w:rsidRDefault="00431E87" w:rsidP="00431E87">
      <w:pPr>
        <w:jc w:val="both"/>
        <w:rPr>
          <w:rFonts w:ascii="Arial" w:hAnsi="Arial" w:cs="Arial"/>
        </w:rPr>
      </w:pPr>
      <w:proofErr w:type="gramStart"/>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431E87" w:rsidRDefault="00431E87" w:rsidP="00431E87">
      <w:pPr>
        <w:pStyle w:val="ListParagraph"/>
        <w:tabs>
          <w:tab w:val="left" w:pos="680"/>
        </w:tabs>
        <w:ind w:left="0"/>
        <w:jc w:val="both"/>
        <w:rPr>
          <w:rFonts w:ascii="Arial" w:hAnsi="Arial" w:cs="Arial"/>
        </w:rPr>
      </w:pPr>
    </w:p>
    <w:p w:rsidR="00431E87" w:rsidRDefault="00431E87" w:rsidP="00431E8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E87" w:rsidRDefault="00431E87" w:rsidP="00431E87">
      <w:pPr>
        <w:pStyle w:val="ListParagraph"/>
        <w:tabs>
          <w:tab w:val="left" w:pos="680"/>
        </w:tabs>
        <w:ind w:left="0"/>
        <w:jc w:val="both"/>
      </w:pPr>
    </w:p>
    <w:p w:rsidR="00431E87" w:rsidRDefault="00431E87" w:rsidP="00431E87">
      <w:pPr>
        <w:pStyle w:val="ListParagraph"/>
        <w:tabs>
          <w:tab w:val="left" w:pos="680"/>
        </w:tabs>
        <w:ind w:left="0"/>
        <w:jc w:val="both"/>
        <w:rPr>
          <w:rFonts w:ascii="Arial" w:eastAsia="TimesNewRomanPSMT" w:hAnsi="Arial" w:cs="Arial"/>
          <w:b/>
          <w:bCs/>
          <w:color w:val="002060"/>
        </w:rPr>
      </w:pPr>
      <w:proofErr w:type="gramStart"/>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roofErr w:type="gramEnd"/>
    </w:p>
    <w:p w:rsidR="00431E87" w:rsidRDefault="00431E87" w:rsidP="00431E87">
      <w:pPr>
        <w:jc w:val="both"/>
        <w:rPr>
          <w:rFonts w:ascii="Arial" w:eastAsia="TimesNewRomanPSMT" w:hAnsi="Arial" w:cs="Arial"/>
          <w:b/>
          <w:bCs/>
          <w:color w:val="002060"/>
        </w:rPr>
      </w:pPr>
    </w:p>
    <w:p w:rsidR="00431E87" w:rsidRDefault="00431E87" w:rsidP="00431E87">
      <w:pPr>
        <w:pStyle w:val="ListParagraph"/>
        <w:tabs>
          <w:tab w:val="left" w:pos="680"/>
        </w:tabs>
        <w:ind w:left="0"/>
        <w:jc w:val="both"/>
        <w:rPr>
          <w:rFonts w:ascii="Arial" w:eastAsia="TimesNewRomanPSMT" w:hAnsi="Arial" w:cs="Arial"/>
          <w:bCs/>
        </w:rPr>
      </w:pPr>
      <w:proofErr w:type="gramStart"/>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r>
        <w:rPr>
          <w:rFonts w:ascii="Arial" w:eastAsia="TimesNewRomanPSMT" w:hAnsi="Arial" w:cs="Arial"/>
          <w:bCs/>
        </w:rPr>
        <w:t>Стр.10</w:t>
      </w: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shd w:val="clear" w:color="auto" w:fill="C6D9F1"/>
        <w:jc w:val="center"/>
        <w:rPr>
          <w:rFonts w:ascii="Arial" w:hAnsi="Arial" w:cs="Arial"/>
          <w:b/>
          <w:bCs/>
          <w:i/>
          <w:iCs/>
          <w:sz w:val="28"/>
          <w:szCs w:val="28"/>
        </w:rPr>
      </w:pPr>
      <w:proofErr w:type="gramStart"/>
      <w:r>
        <w:rPr>
          <w:rFonts w:ascii="Arial" w:hAnsi="Arial" w:cs="Arial"/>
          <w:b/>
          <w:bCs/>
          <w:i/>
          <w:iCs/>
          <w:sz w:val="28"/>
          <w:szCs w:val="28"/>
        </w:rPr>
        <w:t>VI  УПУТСТВО</w:t>
      </w:r>
      <w:proofErr w:type="gramEnd"/>
      <w:r>
        <w:rPr>
          <w:rFonts w:ascii="Arial" w:hAnsi="Arial" w:cs="Arial"/>
          <w:b/>
          <w:bCs/>
          <w:i/>
          <w:iCs/>
          <w:sz w:val="28"/>
          <w:szCs w:val="28"/>
        </w:rPr>
        <w:t xml:space="preserve"> ПОНУЂАЧИМА КАКО ДА САЧИНЕ ПОНУДУ</w:t>
      </w:r>
    </w:p>
    <w:p w:rsidR="00431E87" w:rsidRDefault="00431E87" w:rsidP="00431E87">
      <w:pPr>
        <w:shd w:val="clear" w:color="auto" w:fill="C6D9F1"/>
        <w:jc w:val="center"/>
        <w:rPr>
          <w:rFonts w:ascii="Arial" w:hAnsi="Arial" w:cs="Arial"/>
          <w:b/>
          <w:bCs/>
          <w:i/>
          <w:iCs/>
          <w:sz w:val="28"/>
          <w:szCs w:val="28"/>
        </w:rPr>
      </w:pPr>
    </w:p>
    <w:p w:rsidR="00431E87" w:rsidRDefault="00431E87" w:rsidP="00431E87">
      <w:pPr>
        <w:jc w:val="both"/>
        <w:rPr>
          <w:rFonts w:ascii="Arial" w:hAnsi="Arial" w:cs="Arial"/>
          <w:b/>
          <w:bCs/>
          <w:i/>
          <w:iCs/>
          <w:sz w:val="28"/>
          <w:szCs w:val="28"/>
        </w:rPr>
      </w:pPr>
    </w:p>
    <w:p w:rsidR="00431E87" w:rsidRDefault="00431E87" w:rsidP="00431E8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31E87" w:rsidRDefault="00431E87" w:rsidP="00431E87">
      <w:pPr>
        <w:jc w:val="both"/>
        <w:rPr>
          <w:rFonts w:ascii="Arial" w:hAnsi="Arial" w:cs="Arial"/>
          <w:b/>
          <w:bCs/>
          <w:i/>
          <w:iCs/>
        </w:rPr>
      </w:pPr>
    </w:p>
    <w:p w:rsidR="00431E87" w:rsidRDefault="00431E87" w:rsidP="00431E87">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431E87" w:rsidRDefault="00431E87" w:rsidP="00431E87">
      <w:pPr>
        <w:jc w:val="both"/>
      </w:pPr>
    </w:p>
    <w:p w:rsidR="00431E87" w:rsidRDefault="00431E87" w:rsidP="00431E87">
      <w:pPr>
        <w:jc w:val="both"/>
        <w:rPr>
          <w:rFonts w:ascii="Arial" w:eastAsia="TimesNewRomanPSMT" w:hAnsi="Arial" w:cs="Arial"/>
          <w:bCs/>
        </w:rPr>
      </w:pPr>
      <w:r>
        <w:rPr>
          <w:rFonts w:ascii="Arial" w:hAnsi="Arial" w:cs="Arial"/>
          <w:b/>
          <w:bCs/>
          <w:i/>
          <w:iCs/>
        </w:rPr>
        <w:t>2. НАЧИН НА КОЈИ ПОНУДА МОРА ДА БУДЕ САЧИЊЕНА</w:t>
      </w:r>
    </w:p>
    <w:p w:rsidR="00431E87" w:rsidRDefault="00431E87" w:rsidP="00431E87">
      <w:pPr>
        <w:jc w:val="both"/>
        <w:rPr>
          <w:rFonts w:ascii="Arial" w:eastAsia="TimesNewRomanPSMT" w:hAnsi="Arial" w:cs="Arial"/>
          <w:bCs/>
        </w:rPr>
      </w:pPr>
    </w:p>
    <w:p w:rsidR="00431E87" w:rsidRDefault="00431E87" w:rsidP="00431E87">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431E87" w:rsidRDefault="00431E87" w:rsidP="00431E87">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431E87" w:rsidRDefault="00431E87" w:rsidP="00431E87">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31E87" w:rsidRPr="00B522B3" w:rsidRDefault="00431E87" w:rsidP="00431E8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Општина Љиг</w:t>
      </w:r>
      <w:proofErr w:type="gramStart"/>
      <w:r>
        <w:rPr>
          <w:rFonts w:ascii="Arial" w:eastAsia="TimesNewRomanPSMT" w:hAnsi="Arial" w:cs="Arial"/>
          <w:bCs/>
        </w:rPr>
        <w:t>,Карађорђева</w:t>
      </w:r>
      <w:proofErr w:type="gramEnd"/>
      <w:r>
        <w:rPr>
          <w:rFonts w:ascii="Arial" w:eastAsia="TimesNewRomanPSMT" w:hAnsi="Arial" w:cs="Arial"/>
          <w:bCs/>
        </w:rPr>
        <w:t xml:space="preserve"> бр.7,са назнаком: </w:t>
      </w:r>
      <w:r>
        <w:rPr>
          <w:rFonts w:ascii="Arial" w:eastAsia="TimesNewRomanPS-BoldMT" w:hAnsi="Arial" w:cs="Arial"/>
          <w:b/>
          <w:bCs/>
        </w:rPr>
        <w:t>,,Понуда за јавну набавку-</w:t>
      </w:r>
      <w:r>
        <w:rPr>
          <w:rFonts w:ascii="Arial" w:hAnsi="Arial" w:cs="Arial"/>
        </w:rPr>
        <w:t xml:space="preserve"> радови – </w:t>
      </w:r>
      <w:r w:rsidR="00B522B3">
        <w:rPr>
          <w:rFonts w:ascii="Arial" w:eastAsia="TimesNewRomanPS-BoldMT" w:hAnsi="Arial" w:cs="Arial"/>
          <w:b/>
          <w:bCs/>
          <w:color w:val="002060"/>
        </w:rPr>
        <w:t xml:space="preserve">реконструкција </w:t>
      </w:r>
      <w:r>
        <w:rPr>
          <w:rFonts w:ascii="Arial" w:eastAsia="TimesNewRomanPS-BoldMT" w:hAnsi="Arial" w:cs="Arial"/>
          <w:b/>
          <w:bCs/>
          <w:color w:val="002060"/>
        </w:rPr>
        <w:t xml:space="preserve"> нек</w:t>
      </w:r>
      <w:r w:rsidR="00636F34">
        <w:rPr>
          <w:rFonts w:ascii="Arial" w:eastAsia="TimesNewRomanPS-BoldMT" w:hAnsi="Arial" w:cs="Arial"/>
          <w:b/>
          <w:bCs/>
          <w:color w:val="002060"/>
        </w:rPr>
        <w:t>атегори</w:t>
      </w:r>
      <w:r w:rsidR="00B522B3">
        <w:rPr>
          <w:rFonts w:ascii="Arial" w:eastAsia="TimesNewRomanPS-BoldMT" w:hAnsi="Arial" w:cs="Arial"/>
          <w:b/>
          <w:bCs/>
          <w:color w:val="002060"/>
        </w:rPr>
        <w:t>саног пута у Бранчићу</w:t>
      </w:r>
      <w:r>
        <w:rPr>
          <w:rFonts w:ascii="Arial" w:eastAsia="TimesNewRomanPS-BoldMT" w:hAnsi="Arial" w:cs="Arial"/>
          <w:b/>
          <w:bCs/>
          <w:color w:val="002060"/>
        </w:rPr>
        <w:t xml:space="preserve"> </w:t>
      </w:r>
      <w:r w:rsidR="00B522B3">
        <w:rPr>
          <w:rFonts w:ascii="Arial" w:eastAsia="TimesNewRomanPS-BoldMT" w:hAnsi="Arial" w:cs="Arial"/>
          <w:b/>
          <w:bCs/>
        </w:rPr>
        <w:t>ЈН бр.453-45/2017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auto"/>
        </w:rPr>
        <w:t>Понуда се сматра благовременом уколико је примљена од стране наручиоц</w:t>
      </w:r>
      <w:r w:rsidR="00B522B3">
        <w:rPr>
          <w:rFonts w:ascii="Arial" w:hAnsi="Arial" w:cs="Arial"/>
          <w:color w:val="auto"/>
        </w:rPr>
        <w:t xml:space="preserve">а </w:t>
      </w:r>
      <w:proofErr w:type="gramStart"/>
      <w:r w:rsidR="00B522B3">
        <w:rPr>
          <w:rFonts w:ascii="Arial" w:hAnsi="Arial" w:cs="Arial"/>
          <w:color w:val="auto"/>
        </w:rPr>
        <w:t>до  03.04.2017</w:t>
      </w:r>
      <w:proofErr w:type="gramEnd"/>
      <w:r>
        <w:rPr>
          <w:rFonts w:ascii="Arial" w:hAnsi="Arial" w:cs="Arial"/>
          <w:color w:val="auto"/>
        </w:rPr>
        <w:t xml:space="preserve"> године</w:t>
      </w:r>
      <w:r>
        <w:rPr>
          <w:rFonts w:ascii="Arial" w:hAnsi="Arial" w:cs="Arial"/>
          <w:i/>
          <w:iCs/>
          <w:color w:val="auto"/>
        </w:rPr>
        <w:t xml:space="preserve"> </w:t>
      </w:r>
      <w:r>
        <w:rPr>
          <w:rFonts w:ascii="Arial" w:hAnsi="Arial" w:cs="Arial"/>
          <w:color w:val="auto"/>
        </w:rPr>
        <w:t>до 10,00 часова</w:t>
      </w:r>
      <w:r>
        <w:rPr>
          <w:rFonts w:ascii="Arial" w:hAnsi="Arial" w:cs="Arial"/>
          <w:i/>
          <w:iCs/>
          <w:color w:val="FF0000"/>
        </w:rPr>
        <w:t xml:space="preserve"> </w:t>
      </w:r>
    </w:p>
    <w:p w:rsidR="00431E87" w:rsidRDefault="00431E87" w:rsidP="00431E87">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аручулац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431E87" w:rsidRDefault="00431E87" w:rsidP="00431E87">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31E87" w:rsidRDefault="00431E87" w:rsidP="00431E87">
      <w:pPr>
        <w:jc w:val="both"/>
        <w:rPr>
          <w:rFonts w:ascii="Arial" w:eastAsia="TimesNewRomanPSMT" w:hAnsi="Arial" w:cs="Arial"/>
          <w:bCs/>
        </w:rPr>
      </w:pPr>
      <w:r>
        <w:rPr>
          <w:rFonts w:ascii="Arial" w:hAnsi="Arial" w:cs="Arial"/>
          <w:b/>
        </w:rPr>
        <w:t xml:space="preserve">   </w:t>
      </w:r>
    </w:p>
    <w:p w:rsidR="00431E87" w:rsidRDefault="00431E87" w:rsidP="00431E87">
      <w:pPr>
        <w:jc w:val="both"/>
        <w:rPr>
          <w:rFonts w:ascii="Arial" w:eastAsia="TimesNewRomanPSMT" w:hAnsi="Arial" w:cs="Arial"/>
          <w:bCs/>
        </w:rPr>
      </w:pPr>
      <w:r>
        <w:rPr>
          <w:rFonts w:ascii="Arial" w:eastAsia="TimesNewRomanPSMT" w:hAnsi="Arial" w:cs="Arial"/>
          <w:bCs/>
        </w:rPr>
        <w:t>Понуда мора да садржи:</w:t>
      </w:r>
    </w:p>
    <w:p w:rsidR="00431E87" w:rsidRDefault="00431E87" w:rsidP="00431E87">
      <w:pPr>
        <w:pStyle w:val="ListParagraph"/>
        <w:numPr>
          <w:ilvl w:val="0"/>
          <w:numId w:val="12"/>
        </w:numPr>
        <w:jc w:val="both"/>
        <w:rPr>
          <w:rFonts w:ascii="Arial" w:hAnsi="Arial" w:cs="Arial"/>
          <w:bCs/>
          <w:i/>
          <w:iCs/>
        </w:rPr>
      </w:pPr>
      <w:r>
        <w:rPr>
          <w:rFonts w:ascii="Arial" w:eastAsia="TimesNewRomanPSMT" w:hAnsi="Arial" w:cs="Arial"/>
          <w:bCs/>
        </w:rPr>
        <w:t>Доказе о испуњењу обавезних услова;</w:t>
      </w:r>
    </w:p>
    <w:p w:rsidR="00431E87" w:rsidRDefault="00431E87" w:rsidP="00431E87">
      <w:pPr>
        <w:pStyle w:val="ListParagraph"/>
        <w:numPr>
          <w:ilvl w:val="0"/>
          <w:numId w:val="12"/>
        </w:numPr>
        <w:jc w:val="both"/>
        <w:rPr>
          <w:rFonts w:ascii="Arial" w:hAnsi="Arial" w:cs="Arial"/>
          <w:b/>
          <w:bCs/>
          <w:i/>
          <w:iCs/>
        </w:rPr>
      </w:pPr>
      <w:r>
        <w:rPr>
          <w:rFonts w:ascii="Arial" w:hAnsi="Arial" w:cs="Arial"/>
          <w:bCs/>
          <w:i/>
          <w:iCs/>
        </w:rPr>
        <w:t>Доказе о испуњењу додатних услова</w:t>
      </w:r>
    </w:p>
    <w:p w:rsidR="00431E87" w:rsidRDefault="00431E87" w:rsidP="00431E87">
      <w:pPr>
        <w:pStyle w:val="ListParagraph"/>
        <w:numPr>
          <w:ilvl w:val="0"/>
          <w:numId w:val="12"/>
        </w:numPr>
        <w:jc w:val="both"/>
        <w:rPr>
          <w:rFonts w:ascii="Arial" w:hAnsi="Arial" w:cs="Arial"/>
          <w:b/>
          <w:bCs/>
          <w:i/>
          <w:iCs/>
        </w:rPr>
      </w:pPr>
      <w:r>
        <w:rPr>
          <w:rFonts w:ascii="Arial" w:hAnsi="Arial" w:cs="Arial"/>
          <w:bCs/>
          <w:i/>
          <w:iCs/>
        </w:rPr>
        <w:t>Образац понуде</w:t>
      </w:r>
    </w:p>
    <w:p w:rsidR="00431E87" w:rsidRDefault="00431E87" w:rsidP="00431E87">
      <w:pPr>
        <w:jc w:val="both"/>
      </w:pPr>
    </w:p>
    <w:p w:rsidR="00431E87" w:rsidRDefault="00431E87" w:rsidP="00431E87">
      <w:pPr>
        <w:jc w:val="both"/>
      </w:pPr>
      <w:r>
        <w:rPr>
          <w:rFonts w:ascii="Arial" w:hAnsi="Arial" w:cs="Arial"/>
          <w:b/>
          <w:i/>
          <w:iCs/>
        </w:rPr>
        <w:t>3.</w:t>
      </w:r>
      <w:r>
        <w:rPr>
          <w:rFonts w:ascii="Arial" w:hAnsi="Arial" w:cs="Arial"/>
          <w:b/>
          <w:bCs/>
          <w:i/>
          <w:iCs/>
        </w:rPr>
        <w:t xml:space="preserve"> ПАРТИЈЕ</w:t>
      </w:r>
    </w:p>
    <w:p w:rsidR="00431E87" w:rsidRDefault="00431E87" w:rsidP="00431E87">
      <w:pPr>
        <w:jc w:val="both"/>
      </w:pPr>
    </w:p>
    <w:p w:rsidR="00431E87" w:rsidRDefault="00431E87" w:rsidP="00431E87">
      <w:pPr>
        <w:jc w:val="both"/>
      </w:pPr>
      <w:r>
        <w:t>Набавка није обликована по партијама</w:t>
      </w:r>
    </w:p>
    <w:p w:rsidR="00431E87" w:rsidRDefault="00431E87" w:rsidP="00431E8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31E87" w:rsidRDefault="00431E87" w:rsidP="00431E87">
      <w:pPr>
        <w:jc w:val="both"/>
        <w:rPr>
          <w:rFonts w:ascii="Arial" w:hAnsi="Arial" w:cs="Arial"/>
          <w:bCs/>
          <w:iCs/>
        </w:rPr>
      </w:pPr>
    </w:p>
    <w:p w:rsidR="00431E87" w:rsidRDefault="00431E87" w:rsidP="00431E87">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431E87" w:rsidRDefault="00431E87" w:rsidP="00431E87">
      <w:pPr>
        <w:jc w:val="both"/>
        <w:rPr>
          <w:rFonts w:ascii="Arial" w:hAnsi="Arial" w:cs="Arial"/>
          <w:b/>
          <w:bCs/>
          <w:i/>
          <w:iCs/>
        </w:rPr>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r>
        <w:t>Стр.11</w:t>
      </w:r>
    </w:p>
    <w:p w:rsidR="00431E87" w:rsidRDefault="00431E87" w:rsidP="00431E87">
      <w:pPr>
        <w:jc w:val="both"/>
      </w:pPr>
    </w:p>
    <w:p w:rsidR="00431E87" w:rsidRDefault="00431E87" w:rsidP="00431E87">
      <w:pPr>
        <w:jc w:val="both"/>
      </w:pPr>
    </w:p>
    <w:p w:rsidR="00431E87" w:rsidRDefault="00431E87" w:rsidP="00431E87">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431E87" w:rsidRDefault="00431E87" w:rsidP="00431E87">
      <w:pPr>
        <w:jc w:val="both"/>
      </w:pPr>
    </w:p>
    <w:p w:rsidR="00431E87" w:rsidRDefault="00431E87" w:rsidP="00431E87">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31E87" w:rsidRDefault="00431E87" w:rsidP="00431E87">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431E87" w:rsidRDefault="00431E87" w:rsidP="00431E8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Општина Љиг, ул.Карађорђева </w:t>
      </w:r>
      <w:proofErr w:type="gramStart"/>
      <w:r>
        <w:rPr>
          <w:rFonts w:ascii="Arial" w:eastAsia="TimesNewRomanPSMT" w:hAnsi="Arial" w:cs="Arial"/>
          <w:bCs/>
          <w:iCs/>
        </w:rPr>
        <w:t>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431E87" w:rsidRDefault="00431E87" w:rsidP="00431E8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w:t>
      </w:r>
      <w:r w:rsidR="00B522B3">
        <w:rPr>
          <w:rFonts w:ascii="Arial" w:eastAsia="TimesNewRomanPS-BoldMT" w:hAnsi="Arial" w:cs="Arial"/>
          <w:b/>
          <w:bCs/>
          <w:color w:val="002060"/>
        </w:rPr>
        <w:t xml:space="preserve"> реконструкција некатегорисаног пута у Бранчићу</w:t>
      </w:r>
      <w:r>
        <w:rPr>
          <w:rFonts w:ascii="Arial" w:eastAsia="TimesNewRomanPS-BoldMT" w:hAnsi="Arial" w:cs="Arial"/>
          <w:b/>
          <w:bCs/>
          <w:color w:val="002060"/>
        </w:rPr>
        <w:t xml:space="preserve"> </w:t>
      </w:r>
      <w:r w:rsidR="00B522B3">
        <w:rPr>
          <w:rFonts w:ascii="Arial" w:eastAsia="TimesNewRomanPS-BoldMT" w:hAnsi="Arial" w:cs="Arial"/>
          <w:b/>
          <w:bCs/>
        </w:rPr>
        <w:t>ЈН бр.453-45/2017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31E87" w:rsidRPr="00B522B3" w:rsidRDefault="00431E87" w:rsidP="00431E87">
      <w:pPr>
        <w:jc w:val="both"/>
        <w:rPr>
          <w:rFonts w:ascii="Arial" w:hAnsi="Arial" w:cs="Arial"/>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B522B3">
        <w:rPr>
          <w:rFonts w:ascii="Arial" w:hAnsi="Arial" w:cs="Arial"/>
        </w:rPr>
        <w:t xml:space="preserve"> </w:t>
      </w:r>
      <w:proofErr w:type="gramStart"/>
      <w:r w:rsidR="00B522B3">
        <w:rPr>
          <w:rFonts w:ascii="Arial" w:hAnsi="Arial" w:cs="Arial"/>
        </w:rPr>
        <w:t>( радови</w:t>
      </w:r>
      <w:proofErr w:type="gramEnd"/>
      <w:r w:rsidR="00B522B3">
        <w:rPr>
          <w:rFonts w:ascii="Arial" w:hAnsi="Arial" w:cs="Arial"/>
        </w:rPr>
        <w:t xml:space="preserve">) – реконструкција </w:t>
      </w:r>
      <w:r>
        <w:rPr>
          <w:rFonts w:ascii="Arial" w:hAnsi="Arial" w:cs="Arial"/>
        </w:rPr>
        <w:t xml:space="preserve"> некатегорисаног пута </w:t>
      </w:r>
      <w:r w:rsidR="00B522B3">
        <w:rPr>
          <w:rFonts w:ascii="Arial" w:hAnsi="Arial" w:cs="Arial"/>
        </w:rPr>
        <w:t>у Бранчићу</w:t>
      </w:r>
      <w:r>
        <w:rPr>
          <w:rFonts w:ascii="Arial" w:eastAsia="TimesNewRomanPS-BoldMT" w:hAnsi="Arial" w:cs="Arial"/>
          <w:b/>
          <w:bCs/>
          <w:color w:val="002060"/>
        </w:rPr>
        <w:t xml:space="preserve">  </w:t>
      </w:r>
      <w:r w:rsidR="00B522B3">
        <w:rPr>
          <w:rFonts w:ascii="Arial" w:eastAsia="TimesNewRomanPS-BoldMT" w:hAnsi="Arial" w:cs="Arial"/>
          <w:b/>
          <w:bCs/>
        </w:rPr>
        <w:t>ЈН бр.453-45/2017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31E87" w:rsidRDefault="00431E87" w:rsidP="00431E8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w:t>
      </w:r>
      <w:r w:rsidR="000C7B88">
        <w:rPr>
          <w:rFonts w:ascii="Arial" w:eastAsia="TimesNewRomanPS-BoldMT" w:hAnsi="Arial" w:cs="Arial"/>
          <w:b/>
          <w:bCs/>
          <w:color w:val="002060"/>
        </w:rPr>
        <w:t xml:space="preserve"> реконструкција </w:t>
      </w:r>
      <w:r>
        <w:rPr>
          <w:rFonts w:ascii="Arial" w:eastAsia="TimesNewRomanPS-BoldMT" w:hAnsi="Arial" w:cs="Arial"/>
          <w:b/>
          <w:bCs/>
          <w:color w:val="002060"/>
        </w:rPr>
        <w:t xml:space="preserve"> некатегорис</w:t>
      </w:r>
      <w:r w:rsidR="00636F34">
        <w:rPr>
          <w:rFonts w:ascii="Arial" w:eastAsia="TimesNewRomanPS-BoldMT" w:hAnsi="Arial" w:cs="Arial"/>
          <w:b/>
          <w:bCs/>
          <w:color w:val="002060"/>
        </w:rPr>
        <w:t xml:space="preserve">аног пута </w:t>
      </w:r>
      <w:r w:rsidR="000C7B88">
        <w:rPr>
          <w:rFonts w:ascii="Arial" w:eastAsia="TimesNewRomanPS-BoldMT" w:hAnsi="Arial" w:cs="Arial"/>
          <w:b/>
          <w:bCs/>
          <w:color w:val="002060"/>
        </w:rPr>
        <w:t xml:space="preserve">у Бранчићу </w:t>
      </w:r>
      <w:r w:rsidR="000C7B88">
        <w:rPr>
          <w:rFonts w:ascii="Arial" w:eastAsia="TimesNewRomanPS-BoldMT" w:hAnsi="Arial" w:cs="Arial"/>
          <w:b/>
          <w:bCs/>
        </w:rPr>
        <w:t>ЈН бр.453-45/2017</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31E87" w:rsidRDefault="00431E87" w:rsidP="00431E8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0C7B88">
        <w:rPr>
          <w:rFonts w:ascii="Arial" w:hAnsi="Arial" w:cs="Arial"/>
        </w:rPr>
        <w:t xml:space="preserve"> </w:t>
      </w:r>
      <w:proofErr w:type="gramStart"/>
      <w:r w:rsidR="000C7B88">
        <w:rPr>
          <w:rFonts w:ascii="Arial" w:hAnsi="Arial" w:cs="Arial"/>
        </w:rPr>
        <w:t>( радови</w:t>
      </w:r>
      <w:proofErr w:type="gramEnd"/>
      <w:r w:rsidR="000C7B88">
        <w:rPr>
          <w:rFonts w:ascii="Arial" w:hAnsi="Arial" w:cs="Arial"/>
        </w:rPr>
        <w:t>) –реконструкција некатегорисаног</w:t>
      </w:r>
      <w:r>
        <w:rPr>
          <w:rFonts w:ascii="Arial" w:hAnsi="Arial" w:cs="Arial"/>
        </w:rPr>
        <w:t xml:space="preserve"> пута </w:t>
      </w:r>
      <w:r w:rsidR="000C7B88">
        <w:rPr>
          <w:rFonts w:ascii="Arial" w:hAnsi="Arial" w:cs="Arial"/>
        </w:rPr>
        <w:t>у Бранчићу</w:t>
      </w:r>
      <w:r>
        <w:rPr>
          <w:rFonts w:ascii="Arial" w:eastAsia="TimesNewRomanPS-BoldMT" w:hAnsi="Arial" w:cs="Arial"/>
          <w:b/>
          <w:bCs/>
          <w:color w:val="002060"/>
        </w:rPr>
        <w:t xml:space="preserve"> </w:t>
      </w:r>
      <w:r w:rsidR="000C7B88">
        <w:rPr>
          <w:rFonts w:ascii="Arial" w:eastAsia="TimesNewRomanPS-BoldMT" w:hAnsi="Arial" w:cs="Arial"/>
          <w:b/>
          <w:bCs/>
        </w:rPr>
        <w:t>ЈН бр.453-45/2017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431E87" w:rsidRDefault="00431E87" w:rsidP="00431E87">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31E87" w:rsidRDefault="00431E87" w:rsidP="00431E87">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431E87" w:rsidRDefault="00431E87" w:rsidP="00431E87">
      <w:pPr>
        <w:jc w:val="both"/>
        <w:rPr>
          <w:rFonts w:ascii="Arial" w:hAnsi="Arial" w:cs="Arial"/>
          <w:b/>
          <w:i/>
          <w:iCs/>
        </w:rPr>
      </w:pPr>
    </w:p>
    <w:p w:rsidR="00431E87" w:rsidRDefault="00431E87" w:rsidP="00431E8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431E87" w:rsidRDefault="00431E87" w:rsidP="00431E87">
      <w:pPr>
        <w:jc w:val="both"/>
        <w:rPr>
          <w:rFonts w:ascii="Arial" w:hAnsi="Arial" w:cs="Arial"/>
          <w:bCs/>
          <w:iCs/>
        </w:rPr>
      </w:pPr>
    </w:p>
    <w:p w:rsidR="00431E87" w:rsidRDefault="00431E87" w:rsidP="00431E87">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431E87" w:rsidRDefault="00431E87" w:rsidP="00431E87">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31E87" w:rsidRDefault="00431E87" w:rsidP="00431E87">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31E87" w:rsidRDefault="00431E87" w:rsidP="00431E87">
      <w:pPr>
        <w:jc w:val="both"/>
      </w:pPr>
    </w:p>
    <w:p w:rsidR="00431E87" w:rsidRDefault="00431E87" w:rsidP="00431E87">
      <w:pPr>
        <w:jc w:val="both"/>
        <w:rPr>
          <w:rFonts w:ascii="Arial" w:hAnsi="Arial" w:cs="Arial"/>
          <w:iCs/>
        </w:rPr>
      </w:pPr>
      <w:r>
        <w:rPr>
          <w:rFonts w:ascii="Arial" w:hAnsi="Arial" w:cs="Arial"/>
          <w:b/>
          <w:bCs/>
          <w:i/>
          <w:iCs/>
        </w:rPr>
        <w:t>7. ПОНУДА СА ПОДИЗВОЂАЧЕМ</w:t>
      </w:r>
    </w:p>
    <w:p w:rsidR="00431E87" w:rsidRDefault="00431E87" w:rsidP="00431E87">
      <w:pPr>
        <w:jc w:val="both"/>
        <w:rPr>
          <w:rFonts w:ascii="Arial" w:hAnsi="Arial" w:cs="Arial"/>
          <w:iCs/>
        </w:rPr>
      </w:pPr>
    </w:p>
    <w:p w:rsidR="00431E87" w:rsidRDefault="00431E87" w:rsidP="00431E8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1E87" w:rsidRDefault="00431E87" w:rsidP="00431E87">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0C7B88" w:rsidRDefault="000C7B88" w:rsidP="00431E87">
      <w:pPr>
        <w:jc w:val="both"/>
        <w:rPr>
          <w:rFonts w:ascii="Arial" w:hAnsi="Arial" w:cs="Arial"/>
          <w:iCs/>
        </w:rPr>
      </w:pPr>
    </w:p>
    <w:p w:rsidR="000C7B88" w:rsidRDefault="000C7B88" w:rsidP="00431E87">
      <w:pPr>
        <w:jc w:val="both"/>
        <w:rPr>
          <w:rFonts w:ascii="Arial" w:hAnsi="Arial" w:cs="Arial"/>
          <w:iCs/>
        </w:rPr>
      </w:pPr>
    </w:p>
    <w:p w:rsidR="000C7B88" w:rsidRDefault="000C7B88" w:rsidP="00431E87">
      <w:pPr>
        <w:jc w:val="both"/>
        <w:rPr>
          <w:rFonts w:ascii="Arial" w:hAnsi="Arial" w:cs="Arial"/>
          <w:iCs/>
        </w:rPr>
      </w:pPr>
    </w:p>
    <w:p w:rsidR="000C7B88" w:rsidRPr="000C7B88" w:rsidRDefault="000C7B88" w:rsidP="00431E87">
      <w:pPr>
        <w:jc w:val="both"/>
        <w:rPr>
          <w:rFonts w:ascii="Arial" w:hAnsi="Arial" w:cs="Arial"/>
          <w:iCs/>
        </w:rPr>
      </w:pPr>
    </w:p>
    <w:p w:rsidR="00431E87" w:rsidRDefault="00431E87" w:rsidP="00431E87">
      <w:pPr>
        <w:jc w:val="both"/>
        <w:rPr>
          <w:rFonts w:ascii="Arial" w:hAnsi="Arial" w:cs="Arial"/>
          <w:iCs/>
        </w:rPr>
      </w:pPr>
      <w:r>
        <w:rPr>
          <w:rFonts w:ascii="Arial" w:hAnsi="Arial" w:cs="Arial"/>
          <w:iCs/>
        </w:rPr>
        <w:t>Стр.12</w:t>
      </w:r>
    </w:p>
    <w:p w:rsidR="00431E87" w:rsidRDefault="00431E87" w:rsidP="00431E87">
      <w:pPr>
        <w:jc w:val="both"/>
        <w:rPr>
          <w:rFonts w:ascii="Arial" w:hAnsi="Arial" w:cs="Arial"/>
          <w:iCs/>
        </w:rPr>
      </w:pPr>
    </w:p>
    <w:p w:rsidR="00431E87" w:rsidRDefault="00431E87" w:rsidP="00431E87">
      <w:pPr>
        <w:jc w:val="both"/>
        <w:rPr>
          <w:rFonts w:ascii="Arial" w:hAnsi="Arial" w:cs="Arial"/>
          <w:iCs/>
        </w:rPr>
      </w:pPr>
    </w:p>
    <w:p w:rsidR="00431E87" w:rsidRDefault="00431E87" w:rsidP="00431E87">
      <w:pPr>
        <w:jc w:val="both"/>
        <w:rPr>
          <w:rFonts w:ascii="Arial" w:hAnsi="Arial" w:cs="Arial"/>
          <w:iCs/>
        </w:rPr>
      </w:pPr>
    </w:p>
    <w:p w:rsidR="00431E87" w:rsidRDefault="00431E87" w:rsidP="00431E87">
      <w:pPr>
        <w:jc w:val="both"/>
        <w:rPr>
          <w:rFonts w:ascii="Arial" w:eastAsia="TimesNewRomanPSMT" w:hAnsi="Arial" w:cs="Arial"/>
          <w:bCs/>
        </w:rPr>
      </w:pPr>
      <w:proofErr w:type="gramStart"/>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431E87" w:rsidRDefault="00431E87" w:rsidP="00431E87">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roofErr w:type="gramEnd"/>
    </w:p>
    <w:p w:rsidR="00431E87" w:rsidRDefault="00431E87" w:rsidP="00431E87">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431E87" w:rsidRDefault="00431E87" w:rsidP="00431E87">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31E87" w:rsidRDefault="00431E87" w:rsidP="00431E87">
      <w:pPr>
        <w:jc w:val="both"/>
        <w:rPr>
          <w:rFonts w:ascii="Arial" w:hAnsi="Arial" w:cs="Arial"/>
          <w:b/>
          <w:i/>
        </w:rPr>
      </w:pPr>
    </w:p>
    <w:p w:rsidR="00431E87" w:rsidRDefault="00431E87" w:rsidP="00431E87">
      <w:pPr>
        <w:jc w:val="both"/>
        <w:rPr>
          <w:rFonts w:ascii="Arial" w:hAnsi="Arial" w:cs="Arial"/>
        </w:rPr>
      </w:pPr>
      <w:r>
        <w:rPr>
          <w:rFonts w:ascii="Arial" w:hAnsi="Arial" w:cs="Arial"/>
          <w:b/>
          <w:i/>
        </w:rPr>
        <w:t>8. ЗАЈЕДНИЧКА ПОНУДА</w:t>
      </w:r>
    </w:p>
    <w:p w:rsidR="00431E87" w:rsidRDefault="00431E87" w:rsidP="00431E87">
      <w:pPr>
        <w:jc w:val="both"/>
        <w:rPr>
          <w:rFonts w:ascii="Arial" w:hAnsi="Arial" w:cs="Arial"/>
        </w:rPr>
      </w:pPr>
    </w:p>
    <w:p w:rsidR="00431E87" w:rsidRDefault="00431E87" w:rsidP="00431E87">
      <w:pPr>
        <w:jc w:val="both"/>
        <w:rPr>
          <w:rFonts w:ascii="Arial" w:hAnsi="Arial" w:cs="Arial"/>
        </w:rPr>
      </w:pPr>
      <w:proofErr w:type="gramStart"/>
      <w:r>
        <w:rPr>
          <w:rFonts w:ascii="Arial" w:hAnsi="Arial" w:cs="Arial"/>
        </w:rPr>
        <w:t>Понуду може поднети група понуђача.</w:t>
      </w:r>
      <w:proofErr w:type="gramEnd"/>
    </w:p>
    <w:p w:rsidR="00431E87" w:rsidRDefault="00431E87" w:rsidP="00431E87">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4B58FF" w:rsidRDefault="004B58FF" w:rsidP="00431E87">
      <w:p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4B58FF" w:rsidRPr="004B58FF" w:rsidRDefault="004B58FF" w:rsidP="00431E87">
      <w:pPr>
        <w:jc w:val="both"/>
        <w:rPr>
          <w:rFonts w:ascii="Arial" w:hAnsi="Arial" w:cs="Arial"/>
        </w:rPr>
      </w:pPr>
      <w:r>
        <w:rPr>
          <w:rFonts w:ascii="Arial" w:hAnsi="Arial" w:cs="Arial"/>
        </w:rPr>
        <w:t>-опис послова сваког од понуђача из групе понуђача у извршењу уговора;</w:t>
      </w:r>
    </w:p>
    <w:p w:rsidR="00431E87" w:rsidRDefault="00431E87" w:rsidP="00431E87">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roofErr w:type="gramEnd"/>
    </w:p>
    <w:p w:rsidR="00431E87" w:rsidRDefault="00431E87" w:rsidP="00431E87">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431E87" w:rsidRDefault="00431E87" w:rsidP="00431E87">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431E87" w:rsidRDefault="00431E87" w:rsidP="00431E87">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31E87" w:rsidRDefault="00431E87" w:rsidP="00431E87">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31E87" w:rsidRDefault="00431E87" w:rsidP="00431E87">
      <w:pPr>
        <w:jc w:val="both"/>
        <w:rPr>
          <w:rFonts w:ascii="Arial" w:hAnsi="Arial" w:cs="Arial"/>
        </w:rPr>
      </w:pPr>
    </w:p>
    <w:p w:rsidR="00431E87" w:rsidRDefault="00431E87" w:rsidP="00431E8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431E87" w:rsidRDefault="00431E87" w:rsidP="00431E87">
      <w:pPr>
        <w:jc w:val="both"/>
      </w:pPr>
    </w:p>
    <w:p w:rsidR="00431E87" w:rsidRDefault="00431E87" w:rsidP="00431E8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31E87" w:rsidRDefault="00431E87" w:rsidP="00431E87">
      <w:pPr>
        <w:jc w:val="both"/>
        <w:rPr>
          <w:rFonts w:ascii="Arial" w:hAnsi="Arial" w:cs="Arial"/>
          <w:i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CS"/>
        </w:rPr>
        <w:t xml:space="preserve"> </w:t>
      </w:r>
      <w:r>
        <w:rPr>
          <w:rFonts w:ascii="Arial" w:hAnsi="Arial" w:cs="Arial"/>
          <w:iCs/>
          <w:lang w:val="sr-Cyrl-CS"/>
        </w:rPr>
        <w:t>од дана испостављања п</w:t>
      </w:r>
      <w:r w:rsidR="000C7B88">
        <w:rPr>
          <w:rFonts w:ascii="Arial" w:hAnsi="Arial" w:cs="Arial"/>
          <w:iCs/>
          <w:lang w:val="sr-Cyrl-CS"/>
        </w:rPr>
        <w:t xml:space="preserve">ривремених и окончане ситуације, уз претходну уплату </w:t>
      </w:r>
      <w:proofErr w:type="gramStart"/>
      <w:r w:rsidR="000C7B88">
        <w:rPr>
          <w:rFonts w:ascii="Arial" w:hAnsi="Arial" w:cs="Arial"/>
          <w:iCs/>
          <w:lang w:val="sr-Cyrl-CS"/>
        </w:rPr>
        <w:t>аванса  у</w:t>
      </w:r>
      <w:proofErr w:type="gramEnd"/>
      <w:r w:rsidR="000C7B88">
        <w:rPr>
          <w:rFonts w:ascii="Arial" w:hAnsi="Arial" w:cs="Arial"/>
          <w:iCs/>
          <w:lang w:val="sr-Cyrl-CS"/>
        </w:rPr>
        <w:t xml:space="preserve"> износу од</w:t>
      </w:r>
      <w:r w:rsidR="00984342">
        <w:rPr>
          <w:rFonts w:ascii="Arial" w:hAnsi="Arial" w:cs="Arial"/>
          <w:iCs/>
          <w:lang w:val="sr-Cyrl-CS"/>
        </w:rPr>
        <w:t xml:space="preserve"> 10% </w:t>
      </w:r>
      <w:r w:rsidR="000C7B88">
        <w:rPr>
          <w:rFonts w:ascii="Arial" w:hAnsi="Arial" w:cs="Arial"/>
          <w:iCs/>
          <w:lang w:val="sr-Cyrl-CS"/>
        </w:rPr>
        <w:t>,после закључења уговора.</w:t>
      </w:r>
    </w:p>
    <w:p w:rsidR="00431E87" w:rsidRDefault="00431E87" w:rsidP="00431E87">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431E87" w:rsidRPr="000C7B88" w:rsidRDefault="000C7B88" w:rsidP="00431E87">
      <w:pPr>
        <w:jc w:val="both"/>
        <w:rPr>
          <w:rFonts w:ascii="Arial" w:hAnsi="Arial" w:cs="Arial"/>
          <w:iCs/>
        </w:rPr>
      </w:pPr>
      <w:r>
        <w:rPr>
          <w:rFonts w:ascii="Arial" w:hAnsi="Arial" w:cs="Arial"/>
          <w:iCs/>
        </w:rPr>
        <w:t>Рок за завршетак радова: 45 дана од дана увођења у посао.</w:t>
      </w:r>
    </w:p>
    <w:p w:rsidR="004B58FF" w:rsidRDefault="004B58FF" w:rsidP="00431E87">
      <w:pPr>
        <w:jc w:val="both"/>
        <w:rPr>
          <w:rFonts w:ascii="Arial" w:hAnsi="Arial" w:cs="Arial"/>
          <w:iCs/>
        </w:rPr>
      </w:pPr>
    </w:p>
    <w:p w:rsidR="004B58FF" w:rsidRDefault="004B58FF" w:rsidP="00431E87">
      <w:pPr>
        <w:jc w:val="both"/>
        <w:rPr>
          <w:rFonts w:ascii="Arial" w:hAnsi="Arial" w:cs="Arial"/>
          <w:iCs/>
        </w:rPr>
      </w:pPr>
    </w:p>
    <w:p w:rsidR="004B58FF" w:rsidRDefault="004B58FF" w:rsidP="00431E87">
      <w:pPr>
        <w:jc w:val="both"/>
        <w:rPr>
          <w:rFonts w:ascii="Arial" w:hAnsi="Arial" w:cs="Arial"/>
          <w:iCs/>
        </w:rPr>
      </w:pPr>
    </w:p>
    <w:p w:rsidR="004B58FF" w:rsidRDefault="004B58FF" w:rsidP="00431E87">
      <w:pPr>
        <w:jc w:val="both"/>
        <w:rPr>
          <w:rFonts w:ascii="Arial" w:hAnsi="Arial" w:cs="Arial"/>
          <w:iCs/>
        </w:rPr>
      </w:pPr>
    </w:p>
    <w:p w:rsidR="00431E87" w:rsidRPr="000C7B88" w:rsidRDefault="00431E87" w:rsidP="00431E87">
      <w:pPr>
        <w:jc w:val="both"/>
        <w:rPr>
          <w:rFonts w:ascii="Arial" w:hAnsi="Arial" w:cs="Arial"/>
          <w:b/>
          <w:bCs/>
          <w:i/>
          <w:iCs/>
        </w:rPr>
      </w:pPr>
    </w:p>
    <w:p w:rsidR="00431E87" w:rsidRDefault="00431E87" w:rsidP="00431E87">
      <w:pPr>
        <w:jc w:val="both"/>
      </w:pPr>
      <w:r>
        <w:t>Стр.13</w:t>
      </w:r>
    </w:p>
    <w:p w:rsidR="00431E87" w:rsidRDefault="00431E87" w:rsidP="00431E87">
      <w:pPr>
        <w:jc w:val="both"/>
        <w:rPr>
          <w:rFonts w:ascii="Arial" w:hAnsi="Arial" w:cs="Arial"/>
          <w:b/>
          <w:bCs/>
          <w:iCs/>
        </w:rPr>
      </w:pPr>
    </w:p>
    <w:p w:rsidR="00431E87" w:rsidRDefault="00431E87" w:rsidP="00431E87">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431E87" w:rsidRPr="000C7B88" w:rsidRDefault="00431E87" w:rsidP="00431E87">
      <w:pPr>
        <w:jc w:val="both"/>
        <w:rPr>
          <w:rFonts w:ascii="Arial" w:hAnsi="Arial" w:cs="Arial"/>
          <w:iCs/>
        </w:rPr>
      </w:pPr>
      <w:r>
        <w:rPr>
          <w:rFonts w:ascii="Arial" w:hAnsi="Arial" w:cs="Arial"/>
          <w:iCs/>
        </w:rPr>
        <w:t>Гаранција за изведене радове је најмање 2 године</w:t>
      </w:r>
    </w:p>
    <w:p w:rsidR="00431E87" w:rsidRDefault="000C7B88" w:rsidP="00431E87">
      <w:pPr>
        <w:jc w:val="both"/>
        <w:rPr>
          <w:rFonts w:ascii="Arial" w:hAnsi="Arial" w:cs="Arial"/>
          <w:iCs/>
        </w:rPr>
      </w:pPr>
      <w:r>
        <w:rPr>
          <w:rFonts w:ascii="Arial" w:hAnsi="Arial" w:cs="Arial"/>
          <w:b/>
          <w:bCs/>
          <w:iCs/>
          <w:u w:val="single"/>
        </w:rPr>
        <w:t>9.3</w:t>
      </w:r>
      <w:r w:rsidR="00431E87">
        <w:rPr>
          <w:rFonts w:ascii="Arial" w:hAnsi="Arial" w:cs="Arial"/>
          <w:b/>
          <w:bCs/>
          <w:iCs/>
          <w:u w:val="single"/>
        </w:rPr>
        <w:t xml:space="preserve">. </w:t>
      </w:r>
      <w:r w:rsidR="00431E87">
        <w:rPr>
          <w:rFonts w:ascii="Arial" w:hAnsi="Arial" w:cs="Arial"/>
          <w:iCs/>
          <w:u w:val="single"/>
        </w:rPr>
        <w:t>Захтев у погледу рока важења понуде</w:t>
      </w:r>
    </w:p>
    <w:p w:rsidR="00431E87" w:rsidRDefault="00431E87" w:rsidP="00431E87">
      <w:pPr>
        <w:jc w:val="both"/>
        <w:rPr>
          <w:rFonts w:ascii="Arial" w:hAnsi="Arial" w:cs="Arial"/>
          <w:iCs/>
        </w:rPr>
      </w:pPr>
      <w:proofErr w:type="gramStart"/>
      <w:r>
        <w:rPr>
          <w:rFonts w:ascii="Arial" w:hAnsi="Arial" w:cs="Arial"/>
          <w:iCs/>
        </w:rPr>
        <w:t>Рок важењ</w:t>
      </w:r>
      <w:r w:rsidR="000C7B88">
        <w:rPr>
          <w:rFonts w:ascii="Arial" w:hAnsi="Arial" w:cs="Arial"/>
          <w:iCs/>
        </w:rPr>
        <w:t>а понуде не може бити краћи од 3</w:t>
      </w:r>
      <w:r>
        <w:rPr>
          <w:rFonts w:ascii="Arial" w:hAnsi="Arial" w:cs="Arial"/>
          <w:iCs/>
        </w:rPr>
        <w:t>0 дана од дана отварања понуда.</w:t>
      </w:r>
      <w:proofErr w:type="gramEnd"/>
    </w:p>
    <w:p w:rsidR="00431E87" w:rsidRDefault="00431E87" w:rsidP="00431E87">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431E87" w:rsidRDefault="00431E87" w:rsidP="00431E87">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431E87" w:rsidRDefault="00431E87" w:rsidP="00431E87">
      <w:pPr>
        <w:jc w:val="both"/>
        <w:rPr>
          <w:rFonts w:ascii="Arial" w:hAnsi="Arial" w:cs="Arial"/>
          <w:b/>
          <w:color w:val="auto"/>
          <w:u w:val="single"/>
        </w:rPr>
      </w:pPr>
    </w:p>
    <w:p w:rsidR="00431E87" w:rsidRDefault="00431E87" w:rsidP="00431E87">
      <w:pPr>
        <w:jc w:val="both"/>
        <w:rPr>
          <w:rFonts w:ascii="Arial" w:hAnsi="Arial" w:cs="Arial"/>
          <w:b/>
          <w:color w:val="auto"/>
          <w:u w:val="single"/>
        </w:rPr>
      </w:pPr>
      <w:r>
        <w:rPr>
          <w:rFonts w:ascii="Arial" w:hAnsi="Arial" w:cs="Arial"/>
          <w:b/>
          <w:color w:val="auto"/>
          <w:u w:val="single"/>
        </w:rPr>
        <w:t>9.</w:t>
      </w:r>
      <w:r w:rsidR="000C7B88">
        <w:rPr>
          <w:rFonts w:ascii="Arial" w:hAnsi="Arial" w:cs="Arial"/>
          <w:b/>
          <w:color w:val="auto"/>
          <w:u w:val="single"/>
        </w:rPr>
        <w:t>4</w:t>
      </w:r>
      <w:r>
        <w:rPr>
          <w:rFonts w:ascii="Arial" w:hAnsi="Arial" w:cs="Arial"/>
          <w:color w:val="auto"/>
          <w:u w:val="single"/>
        </w:rPr>
        <w:t>. Други захтеви</w:t>
      </w:r>
      <w:r>
        <w:rPr>
          <w:rFonts w:ascii="Arial" w:hAnsi="Arial" w:cs="Arial"/>
          <w:b/>
          <w:color w:val="auto"/>
          <w:u w:val="single"/>
        </w:rPr>
        <w:t xml:space="preserve"> </w:t>
      </w:r>
    </w:p>
    <w:p w:rsidR="00431E87" w:rsidRDefault="00431E87" w:rsidP="00431E87">
      <w:pPr>
        <w:jc w:val="both"/>
        <w:rPr>
          <w:rFonts w:ascii="Arial" w:hAnsi="Arial" w:cs="Arial"/>
          <w:b/>
          <w:bCs/>
          <w:i/>
          <w:iCs/>
        </w:rPr>
      </w:pPr>
    </w:p>
    <w:p w:rsidR="00431E87" w:rsidRDefault="00431E87" w:rsidP="00431E8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31E87" w:rsidRDefault="00431E87" w:rsidP="00431E87">
      <w:pPr>
        <w:jc w:val="both"/>
        <w:rPr>
          <w:rFonts w:ascii="Arial" w:hAnsi="Arial" w:cs="Arial"/>
          <w:b/>
          <w:bCs/>
          <w:i/>
          <w:iCs/>
        </w:rPr>
      </w:pPr>
    </w:p>
    <w:p w:rsidR="00431E87" w:rsidRDefault="00431E87" w:rsidP="00431E87">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31E87" w:rsidRDefault="00431E87" w:rsidP="00431E87">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431E87" w:rsidRDefault="00431E87" w:rsidP="00431E87">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431E87" w:rsidRDefault="00431E87" w:rsidP="00431E87">
      <w:pPr>
        <w:jc w:val="both"/>
        <w:rPr>
          <w:rFonts w:ascii="Arial" w:hAnsi="Arial" w:cs="Arial"/>
          <w:b/>
          <w:i/>
          <w:iCs/>
        </w:rPr>
      </w:pPr>
      <w:proofErr w:type="gramStart"/>
      <w:r>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p>
    <w:p w:rsidR="00431E87" w:rsidRDefault="00431E87" w:rsidP="00431E87">
      <w:pPr>
        <w:jc w:val="both"/>
      </w:pPr>
    </w:p>
    <w:p w:rsidR="00431E87" w:rsidRDefault="00431E87" w:rsidP="00431E87">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31E87" w:rsidRDefault="00431E87" w:rsidP="00431E87">
      <w:pPr>
        <w:jc w:val="both"/>
        <w:rPr>
          <w:rFonts w:ascii="Arial" w:hAnsi="Arial" w:cs="Arial"/>
          <w:b/>
          <w:i/>
          <w:iCs/>
          <w:color w:val="auto"/>
        </w:rPr>
      </w:pPr>
    </w:p>
    <w:p w:rsidR="00431E87" w:rsidRDefault="00431E87" w:rsidP="00431E8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431E87" w:rsidRDefault="00431E87" w:rsidP="00431E8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431E87" w:rsidRDefault="00431E87" w:rsidP="00431E87">
      <w:pPr>
        <w:jc w:val="both"/>
        <w:rPr>
          <w:rFonts w:ascii="Arial" w:hAnsi="Arial" w:cs="Arial"/>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431E87" w:rsidRDefault="00431E87" w:rsidP="00431E87">
      <w:pPr>
        <w:jc w:val="both"/>
        <w:rPr>
          <w:rFonts w:ascii="Arial" w:hAnsi="Arial" w:cs="Arial"/>
        </w:rPr>
      </w:pPr>
    </w:p>
    <w:p w:rsidR="00431E87" w:rsidRDefault="00431E87" w:rsidP="00431E8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0C7B88" w:rsidRDefault="000C7B88" w:rsidP="00431E87">
      <w:pPr>
        <w:jc w:val="both"/>
        <w:rPr>
          <w:rFonts w:ascii="Arial" w:hAnsi="Arial" w:cs="Arial"/>
          <w:b/>
          <w:i/>
          <w:iCs/>
        </w:rPr>
      </w:pPr>
    </w:p>
    <w:p w:rsidR="000C7B88" w:rsidRDefault="000C7B88" w:rsidP="00431E87">
      <w:pPr>
        <w:jc w:val="both"/>
        <w:rPr>
          <w:rFonts w:ascii="Arial" w:hAnsi="Arial" w:cs="Arial"/>
          <w:b/>
          <w:i/>
          <w:iCs/>
        </w:rPr>
      </w:pPr>
    </w:p>
    <w:p w:rsidR="000C7B88" w:rsidRPr="000C7B88" w:rsidRDefault="000C7B88" w:rsidP="00431E87">
      <w:pPr>
        <w:jc w:val="both"/>
        <w:rPr>
          <w:rFonts w:ascii="Arial" w:hAnsi="Arial" w:cs="Arial"/>
          <w:b/>
          <w:i/>
          <w:iCs/>
        </w:rPr>
      </w:pPr>
    </w:p>
    <w:p w:rsidR="00431E87" w:rsidRDefault="00431E87" w:rsidP="00431E87">
      <w:pPr>
        <w:jc w:val="both"/>
        <w:rPr>
          <w:rFonts w:ascii="Arial" w:hAnsi="Arial" w:cs="Arial"/>
          <w:b/>
          <w:i/>
          <w:iCs/>
        </w:rPr>
      </w:pPr>
    </w:p>
    <w:p w:rsidR="00431E87" w:rsidRDefault="00431E87" w:rsidP="00431E87">
      <w:pPr>
        <w:jc w:val="both"/>
        <w:rPr>
          <w:rFonts w:ascii="Arial" w:hAnsi="Arial" w:cs="Arial"/>
          <w:b/>
          <w:i/>
          <w:iCs/>
        </w:rPr>
      </w:pPr>
      <w:r>
        <w:rPr>
          <w:rFonts w:ascii="Arial" w:hAnsi="Arial" w:cs="Arial"/>
          <w:b/>
          <w:i/>
          <w:iCs/>
        </w:rPr>
        <w:t>Стр.14</w:t>
      </w:r>
    </w:p>
    <w:p w:rsidR="00431E87" w:rsidRDefault="00431E87" w:rsidP="00431E87">
      <w:pPr>
        <w:jc w:val="both"/>
      </w:pPr>
    </w:p>
    <w:p w:rsidR="00431E87" w:rsidRDefault="00431E87" w:rsidP="00431E87">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431E87" w:rsidRDefault="00431E87" w:rsidP="00431E87">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431E87" w:rsidRDefault="00431E87" w:rsidP="00431E8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31E87" w:rsidRDefault="00431E87" w:rsidP="00431E87">
      <w:pPr>
        <w:jc w:val="both"/>
        <w:rPr>
          <w:rFonts w:ascii="Arial" w:hAnsi="Arial" w:cs="Arial"/>
          <w:b/>
          <w:bCs/>
        </w:rPr>
      </w:pPr>
    </w:p>
    <w:p w:rsidR="00431E87" w:rsidRDefault="00431E87" w:rsidP="00431E8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proofErr w:type="gramStart"/>
      <w:r>
        <w:rPr>
          <w:rFonts w:ascii="Arial" w:hAnsi="Arial" w:cs="Arial"/>
          <w:i/>
          <w:iCs/>
          <w:color w:val="auto"/>
        </w:rPr>
        <w:t>mail</w:t>
      </w:r>
      <w:r>
        <w:rPr>
          <w:rFonts w:ascii="Arial" w:hAnsi="Arial" w:cs="Arial"/>
          <w:i/>
          <w:color w:val="auto"/>
          <w:lang w:val="sr-Cyrl-CS"/>
        </w:rPr>
        <w:t xml:space="preserve"> :</w:t>
      </w:r>
      <w:proofErr w:type="gramEnd"/>
      <w:r>
        <w:rPr>
          <w:rFonts w:ascii="Arial" w:hAnsi="Arial" w:cs="Arial"/>
          <w:i/>
          <w:color w:val="auto"/>
        </w:rPr>
        <w:t>soljig</w:t>
      </w:r>
      <w:r>
        <w:rPr>
          <w:rFonts w:ascii="Arial" w:hAnsi="Arial" w:cs="Arial"/>
          <w:i/>
          <w:color w:val="auto"/>
          <w:lang w:val="sr-Cyrl-CS"/>
        </w:rPr>
        <w:t xml:space="preserve">@ptt.rs, </w:t>
      </w:r>
      <w:r>
        <w:rPr>
          <w:rFonts w:ascii="Arial" w:hAnsi="Arial" w:cs="Arial"/>
          <w:i/>
          <w:color w:val="auto"/>
        </w:rPr>
        <w:t>или факсом</w:t>
      </w:r>
      <w:r>
        <w:rPr>
          <w:rFonts w:ascii="Arial" w:hAnsi="Arial" w:cs="Arial"/>
          <w:i/>
          <w:color w:val="auto"/>
          <w:lang w:val="sr-Cyrl-CS"/>
        </w:rPr>
        <w:t xml:space="preserve"> на број 014/3445-030,</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31E87" w:rsidRDefault="00431E87" w:rsidP="00431E87">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431E87" w:rsidRDefault="00431E87" w:rsidP="00431E87">
      <w:pPr>
        <w:jc w:val="both"/>
        <w:rPr>
          <w:rFonts w:ascii="Arial" w:eastAsia="TimesNewRomanPS-BoldMT" w:hAnsi="Arial" w:cs="Arial"/>
          <w:b/>
          <w:b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C7B88">
        <w:rPr>
          <w:rFonts w:ascii="Arial" w:eastAsia="TimesNewRomanPS-BoldMT" w:hAnsi="Arial" w:cs="Arial"/>
          <w:b/>
          <w:bCs/>
        </w:rPr>
        <w:t xml:space="preserve"> ЈН бр453-45</w:t>
      </w:r>
      <w:proofErr w:type="gramStart"/>
      <w:r w:rsidR="000C7B88">
        <w:rPr>
          <w:rFonts w:ascii="Arial" w:eastAsia="TimesNewRomanPS-BoldMT" w:hAnsi="Arial" w:cs="Arial"/>
          <w:b/>
          <w:bCs/>
        </w:rPr>
        <w:t>./</w:t>
      </w:r>
      <w:proofErr w:type="gramEnd"/>
      <w:r w:rsidR="000C7B88">
        <w:rPr>
          <w:rFonts w:ascii="Arial" w:eastAsia="TimesNewRomanPS-BoldMT" w:hAnsi="Arial" w:cs="Arial"/>
          <w:b/>
          <w:bCs/>
        </w:rPr>
        <w:t>2017</w:t>
      </w:r>
      <w:r>
        <w:rPr>
          <w:rFonts w:ascii="Arial" w:eastAsia="TimesNewRomanPS-BoldMT" w:hAnsi="Arial" w:cs="Arial"/>
          <w:b/>
          <w:bCs/>
        </w:rPr>
        <w:t>.</w:t>
      </w:r>
    </w:p>
    <w:p w:rsidR="00431E87" w:rsidRDefault="00431E87" w:rsidP="00431E87">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431E87" w:rsidRDefault="00431E87" w:rsidP="00431E87">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431E87" w:rsidRDefault="00431E87" w:rsidP="00431E87">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431E87" w:rsidRDefault="00431E87" w:rsidP="00431E87">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431E87" w:rsidRDefault="00431E87" w:rsidP="00431E87">
      <w:pPr>
        <w:jc w:val="both"/>
        <w:rPr>
          <w:rFonts w:ascii="Arial" w:hAnsi="Arial" w:cs="Arial"/>
        </w:rPr>
      </w:pPr>
    </w:p>
    <w:p w:rsidR="00431E87" w:rsidRDefault="00431E87" w:rsidP="00431E8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31E87" w:rsidRDefault="00431E87" w:rsidP="00431E87">
      <w:pPr>
        <w:jc w:val="both"/>
        <w:rPr>
          <w:rFonts w:ascii="Arial" w:hAnsi="Arial" w:cs="Arial"/>
          <w:b/>
          <w:bCs/>
        </w:rPr>
      </w:pPr>
    </w:p>
    <w:p w:rsidR="00431E87" w:rsidRDefault="00431E87" w:rsidP="00431E87">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431E87" w:rsidRDefault="00431E87" w:rsidP="00431E8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1E87" w:rsidRDefault="00431E87" w:rsidP="00431E87">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431E87" w:rsidRDefault="00431E87" w:rsidP="00431E87">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431E87" w:rsidRDefault="00431E87" w:rsidP="00431E87">
      <w:pPr>
        <w:tabs>
          <w:tab w:val="left" w:pos="-135"/>
          <w:tab w:val="left" w:pos="0"/>
          <w:tab w:val="left" w:pos="120"/>
        </w:tabs>
        <w:jc w:val="both"/>
        <w:rPr>
          <w:rFonts w:ascii="Arial" w:hAnsi="Arial" w:cs="Arial"/>
        </w:rPr>
      </w:pPr>
      <w:r>
        <w:rPr>
          <w:rFonts w:ascii="Arial" w:hAnsi="Arial" w:cs="Arial"/>
        </w:rPr>
        <w:t>Стр.15</w:t>
      </w:r>
    </w:p>
    <w:p w:rsidR="00431E87" w:rsidRDefault="00431E87" w:rsidP="00431E87">
      <w:pPr>
        <w:jc w:val="both"/>
        <w:rPr>
          <w:rFonts w:ascii="Arial" w:hAnsi="Arial" w:cs="Arial"/>
          <w:b/>
          <w:bCs/>
        </w:rPr>
      </w:pPr>
      <w:proofErr w:type="gramStart"/>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431E87" w:rsidRDefault="00431E87" w:rsidP="00431E87">
      <w:pPr>
        <w:jc w:val="both"/>
        <w:rPr>
          <w:rFonts w:ascii="Arial" w:hAnsi="Arial" w:cs="Arial"/>
          <w:b/>
          <w:bCs/>
        </w:rPr>
      </w:pPr>
    </w:p>
    <w:p w:rsidR="00431E87" w:rsidRDefault="00431E87" w:rsidP="00431E8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431E87" w:rsidRDefault="00431E87" w:rsidP="00431E87">
      <w:pPr>
        <w:jc w:val="both"/>
        <w:rPr>
          <w:rFonts w:ascii="Arial" w:hAnsi="Arial" w:cs="Arial"/>
          <w:b/>
          <w:bCs/>
        </w:rPr>
      </w:pPr>
    </w:p>
    <w:p w:rsidR="00431E87" w:rsidRDefault="00431E87" w:rsidP="00431E87">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4B58FF">
        <w:rPr>
          <w:rFonts w:ascii="Arial" w:eastAsia="TimesNewRomanPSMT" w:hAnsi="Arial" w:cs="Arial"/>
          <w:b/>
          <w:bCs/>
          <w:iCs/>
          <w:u w:val="single"/>
        </w:rPr>
        <w:t>од 10%</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431E87" w:rsidRDefault="00431E87" w:rsidP="00431E87">
      <w:pPr>
        <w:jc w:val="both"/>
        <w:rPr>
          <w:rFonts w:ascii="Arial" w:hAnsi="Arial" w:cs="Arial"/>
          <w:b/>
          <w:bCs/>
        </w:rPr>
      </w:pPr>
    </w:p>
    <w:p w:rsidR="00431E87" w:rsidRDefault="00431E87" w:rsidP="00431E87">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31E87" w:rsidRDefault="00431E87" w:rsidP="00431E87">
      <w:pPr>
        <w:jc w:val="both"/>
      </w:pPr>
    </w:p>
    <w:p w:rsidR="00431E87" w:rsidRDefault="00431E87" w:rsidP="00431E87">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431E87" w:rsidRDefault="00431E87" w:rsidP="00431E87">
      <w:pPr>
        <w:jc w:val="both"/>
      </w:pPr>
    </w:p>
    <w:p w:rsidR="00431E87" w:rsidRDefault="00431E87" w:rsidP="00431E8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1E87" w:rsidRDefault="00431E87" w:rsidP="00431E87">
      <w:pPr>
        <w:jc w:val="both"/>
        <w:rPr>
          <w:rFonts w:ascii="Arial" w:hAnsi="Arial" w:cs="Arial"/>
          <w:b/>
          <w:bCs/>
        </w:rPr>
      </w:pPr>
    </w:p>
    <w:p w:rsidR="00431E87" w:rsidRDefault="00431E87" w:rsidP="00431E87">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Pr>
          <w:rFonts w:ascii="Arial" w:hAnsi="Arial" w:cs="Arial"/>
          <w:iCs/>
        </w:rPr>
        <w:t xml:space="preserve"> </w:t>
      </w:r>
      <w:proofErr w:type="gramStart"/>
      <w:r>
        <w:rPr>
          <w:rFonts w:ascii="Arial" w:hAnsi="Arial" w:cs="Arial"/>
          <w:iCs/>
        </w:rPr>
        <w:t>У  случају</w:t>
      </w:r>
      <w:proofErr w:type="gramEnd"/>
      <w:r>
        <w:rPr>
          <w:rFonts w:ascii="Arial" w:hAnsi="Arial" w:cs="Arial"/>
          <w:iCs/>
        </w:rPr>
        <w:t xml:space="preserve"> да су пристигле две понуде са истом ценом биће изабрана она која је прва пристигла.</w:t>
      </w:r>
    </w:p>
    <w:p w:rsidR="00431E87" w:rsidRDefault="00431E87" w:rsidP="00431E87">
      <w:pPr>
        <w:jc w:val="both"/>
        <w:rPr>
          <w:rFonts w:ascii="Arial" w:hAnsi="Arial" w:cs="Arial"/>
          <w:b/>
          <w:bCs/>
          <w:lang w:val="sr-Cyrl-CS"/>
        </w:rPr>
      </w:pPr>
    </w:p>
    <w:p w:rsidR="00431E87" w:rsidRDefault="00431E87" w:rsidP="00431E87">
      <w:pPr>
        <w:jc w:val="both"/>
        <w:rPr>
          <w:rFonts w:ascii="Arial" w:hAnsi="Arial" w:cs="Arial"/>
          <w:b/>
          <w:bCs/>
        </w:rPr>
      </w:pPr>
      <w:r>
        <w:rPr>
          <w:rFonts w:ascii="Arial" w:hAnsi="Arial" w:cs="Arial"/>
          <w:b/>
          <w:bCs/>
          <w:lang w:val="sr-Cyrl-CS"/>
        </w:rPr>
        <w:t>1</w:t>
      </w:r>
      <w:r>
        <w:rPr>
          <w:rFonts w:ascii="Arial" w:hAnsi="Arial" w:cs="Arial"/>
          <w:b/>
          <w:bCs/>
        </w:rPr>
        <w:t xml:space="preserve">9. ПОШТОВАЊЕ ОБАВЕЗА КОЈЕ ПРОИЗИЛАЗЕ ИЗ ВАЖЕЋИХ ПРОПИСА </w:t>
      </w:r>
    </w:p>
    <w:p w:rsidR="00431E87" w:rsidRDefault="00431E87" w:rsidP="00431E87">
      <w:pPr>
        <w:jc w:val="both"/>
        <w:rPr>
          <w:rFonts w:ascii="Arial" w:hAnsi="Arial" w:cs="Arial"/>
          <w:b/>
          <w:bCs/>
        </w:rPr>
      </w:pPr>
    </w:p>
    <w:p w:rsidR="00431E87" w:rsidRDefault="00431E87" w:rsidP="00431E87">
      <w:pPr>
        <w:jc w:val="both"/>
        <w:rPr>
          <w:rFonts w:ascii="Arial" w:hAnsi="Arial" w:cs="Arial"/>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w:t>
      </w:r>
      <w:r w:rsidR="004B58FF">
        <w:rPr>
          <w:rFonts w:ascii="Arial" w:hAnsi="Arial" w:cs="Arial"/>
        </w:rPr>
        <w:t xml:space="preserve"> нема забрану обављања делатности која је на снази у време подношења </w:t>
      </w:r>
      <w:proofErr w:type="gramStart"/>
      <w:r w:rsidR="004B58FF">
        <w:rPr>
          <w:rFonts w:ascii="Arial" w:hAnsi="Arial" w:cs="Arial"/>
        </w:rPr>
        <w:t>понуде</w:t>
      </w:r>
      <w:r>
        <w:rPr>
          <w:rFonts w:ascii="Arial" w:hAnsi="Arial" w:cs="Arial"/>
        </w:rPr>
        <w:t xml:space="preserve">  (</w:t>
      </w:r>
      <w:proofErr w:type="gramEnd"/>
      <w:r>
        <w:rPr>
          <w:rFonts w:ascii="Arial" w:hAnsi="Arial" w:cs="Arial"/>
        </w:rPr>
        <w:t xml:space="preserve">Образац изјаве, дат је у </w:t>
      </w:r>
      <w:r>
        <w:rPr>
          <w:rFonts w:ascii="Arial" w:hAnsi="Arial" w:cs="Arial"/>
          <w:lang w:val="sr-Cyrl-CS"/>
        </w:rPr>
        <w:t xml:space="preserve">поглављу </w:t>
      </w:r>
      <w:r>
        <w:rPr>
          <w:rFonts w:ascii="Arial" w:hAnsi="Arial" w:cs="Arial"/>
        </w:rPr>
        <w:t>XII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431E87" w:rsidRDefault="00431E87" w:rsidP="00431E87">
      <w:pPr>
        <w:jc w:val="both"/>
        <w:rPr>
          <w:rFonts w:ascii="Arial" w:hAnsi="Arial" w:cs="Arial"/>
          <w:b/>
        </w:rPr>
      </w:pPr>
      <w:r>
        <w:rPr>
          <w:rFonts w:ascii="Arial" w:hAnsi="Arial" w:cs="Arial"/>
        </w:rPr>
        <w:t xml:space="preserve"> </w:t>
      </w:r>
    </w:p>
    <w:p w:rsidR="00431E87" w:rsidRDefault="00431E87" w:rsidP="00431E87">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31E87" w:rsidRDefault="00431E87" w:rsidP="00431E87">
      <w:pPr>
        <w:jc w:val="both"/>
        <w:rPr>
          <w:rFonts w:ascii="Arial" w:hAnsi="Arial" w:cs="Arial"/>
          <w:b/>
        </w:rPr>
      </w:pPr>
    </w:p>
    <w:p w:rsidR="00431E87" w:rsidRDefault="00431E87" w:rsidP="00431E87">
      <w:pPr>
        <w:jc w:val="both"/>
        <w:rPr>
          <w:rFonts w:ascii="Arial" w:eastAsia="TimesNewRomanPSMT" w:hAnsi="Arial" w:cs="Arial"/>
          <w:bCs/>
          <w:iCs/>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31E87" w:rsidRDefault="00431E87" w:rsidP="00431E87">
      <w:pPr>
        <w:jc w:val="both"/>
        <w:rPr>
          <w:rFonts w:ascii="Arial" w:hAnsi="Arial" w:cs="Arial"/>
          <w:b/>
        </w:rPr>
      </w:pPr>
      <w:r>
        <w:rPr>
          <w:rFonts w:ascii="Arial" w:eastAsia="TimesNewRomanPSMT" w:hAnsi="Arial" w:cs="Arial"/>
          <w:bCs/>
          <w:iCs/>
        </w:rPr>
        <w:t>Стр.16</w:t>
      </w:r>
    </w:p>
    <w:p w:rsidR="00431E87" w:rsidRDefault="00431E87" w:rsidP="00431E87">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431E87" w:rsidRDefault="00431E87" w:rsidP="00431E87">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431E87" w:rsidRDefault="00431E87" w:rsidP="00431E87">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431E87" w:rsidRDefault="00431E87" w:rsidP="00431E8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lang w:val="sr-Cyrl-CS"/>
        </w:rPr>
        <w:t>7</w:t>
      </w:r>
      <w:r>
        <w:rPr>
          <w:rFonts w:ascii="Arial" w:hAnsi="Arial" w:cs="Arial"/>
        </w:rPr>
        <w:t xml:space="preserve">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431E87" w:rsidRDefault="00431E87" w:rsidP="00431E87">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w:t>
      </w:r>
      <w:r>
        <w:rPr>
          <w:rFonts w:ascii="Arial" w:hAnsi="Arial" w:cs="Arial"/>
          <w:lang w:val="sr-Cyrl-CS"/>
        </w:rPr>
        <w:t xml:space="preserve">10 </w:t>
      </w:r>
      <w:r>
        <w:rPr>
          <w:rFonts w:ascii="Arial" w:hAnsi="Arial" w:cs="Arial"/>
        </w:rPr>
        <w:t xml:space="preserve">дана од дана пријема одлуке. </w:t>
      </w:r>
    </w:p>
    <w:p w:rsidR="00431E87" w:rsidRDefault="00431E87" w:rsidP="00431E87">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431E87" w:rsidRDefault="00431E87" w:rsidP="00431E87">
      <w:pPr>
        <w:jc w:val="both"/>
        <w:rPr>
          <w:rFonts w:ascii="Arial" w:eastAsia="TimesNewRomanPSMT" w:hAnsi="Arial" w:cs="Arial"/>
          <w:bCs/>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431E87" w:rsidRDefault="00431E87" w:rsidP="00431E87">
      <w:pPr>
        <w:pStyle w:val="ListParagraph"/>
        <w:ind w:left="0"/>
        <w:jc w:val="both"/>
        <w:rPr>
          <w:rFonts w:ascii="Arial" w:eastAsia="TimesNewRomanPSMT" w:hAnsi="Arial" w:cs="Arial"/>
          <w:bCs/>
        </w:rPr>
      </w:pPr>
      <w:r>
        <w:rPr>
          <w:rFonts w:ascii="Arial" w:eastAsia="TimesNewRomanPSMT" w:hAnsi="Arial" w:cs="Arial"/>
          <w:bCs/>
        </w:rPr>
        <w:t>Подносилац захтева је дужан да на рачун буџета Републике С</w:t>
      </w:r>
      <w:r w:rsidR="000C7B88">
        <w:rPr>
          <w:rFonts w:ascii="Arial" w:eastAsia="TimesNewRomanPSMT" w:hAnsi="Arial" w:cs="Arial"/>
          <w:bCs/>
        </w:rPr>
        <w:t>рбије уплати таксу у изнoсу од 12</w:t>
      </w:r>
      <w:r>
        <w:rPr>
          <w:rFonts w:ascii="Arial" w:eastAsia="TimesNewRomanPSMT" w:hAnsi="Arial" w:cs="Arial"/>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B58FF" w:rsidRPr="00984342" w:rsidRDefault="00431E87" w:rsidP="00431E87">
      <w:pPr>
        <w:pStyle w:val="ListParagraph"/>
        <w:ind w:left="0"/>
        <w:jc w:val="both"/>
        <w:rPr>
          <w:rFonts w:ascii="Arial" w:eastAsia="TimesNewRomanPSMT" w:hAnsi="Arial" w:cs="Arial"/>
          <w:bCs/>
        </w:rPr>
      </w:pPr>
      <w:proofErr w:type="gramStart"/>
      <w:r>
        <w:rPr>
          <w:rFonts w:ascii="Arial" w:eastAsia="TimesNewRomanPSMT" w:hAnsi="Arial" w:cs="Arial"/>
          <w:bCs/>
        </w:rPr>
        <w:t xml:space="preserve">Уколико подносилац захтева оспорава одлуку </w:t>
      </w:r>
      <w:r w:rsidR="004B58FF">
        <w:rPr>
          <w:rFonts w:ascii="Arial" w:eastAsia="TimesNewRomanPSMT" w:hAnsi="Arial" w:cs="Arial"/>
          <w:bCs/>
        </w:rPr>
        <w:t>о додели уговора такса износи 120</w:t>
      </w:r>
      <w:r>
        <w:rPr>
          <w:rFonts w:ascii="Arial" w:eastAsia="TimesNewRomanPSMT" w:hAnsi="Arial" w:cs="Arial"/>
          <w:bCs/>
        </w:rPr>
        <w:t>.000,00 д</w:t>
      </w:r>
      <w:r w:rsidR="004B58FF">
        <w:rPr>
          <w:rFonts w:ascii="Arial" w:eastAsia="TimesNewRomanPSMT" w:hAnsi="Arial" w:cs="Arial"/>
          <w:bCs/>
        </w:rPr>
        <w:t>инара.</w:t>
      </w:r>
      <w:proofErr w:type="gramEnd"/>
    </w:p>
    <w:p w:rsidR="00431E87" w:rsidRDefault="00431E87" w:rsidP="00431E87">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431E87" w:rsidRDefault="00431E87" w:rsidP="00431E87">
      <w:pPr>
        <w:jc w:val="both"/>
        <w:rPr>
          <w:rFonts w:ascii="Arial" w:hAnsi="Arial" w:cs="Arial"/>
        </w:rPr>
      </w:pPr>
    </w:p>
    <w:p w:rsidR="00431E87" w:rsidRDefault="00431E87" w:rsidP="00431E87">
      <w:pPr>
        <w:jc w:val="both"/>
        <w:rPr>
          <w:rFonts w:ascii="Arial" w:hAnsi="Arial" w:cs="Arial"/>
          <w:b/>
        </w:rPr>
      </w:pPr>
      <w:r>
        <w:rPr>
          <w:rFonts w:ascii="Arial" w:hAnsi="Arial" w:cs="Arial"/>
          <w:b/>
        </w:rPr>
        <w:t>22. РОК У КОЈЕМ ЋЕ УГОВОР БИТИ ЗАКЉУЧЕН</w:t>
      </w:r>
    </w:p>
    <w:p w:rsidR="00431E87" w:rsidRDefault="00431E87" w:rsidP="00431E87">
      <w:pPr>
        <w:jc w:val="both"/>
        <w:rPr>
          <w:rFonts w:ascii="Arial" w:hAnsi="Arial" w:cs="Arial"/>
          <w:b/>
        </w:rPr>
      </w:pPr>
    </w:p>
    <w:p w:rsidR="00431E87" w:rsidRDefault="00431E87" w:rsidP="00431E87">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431E87" w:rsidRPr="00984342" w:rsidRDefault="00431E87" w:rsidP="00431E87">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w:t>
      </w:r>
      <w:r w:rsidR="00984342">
        <w:rPr>
          <w:rFonts w:ascii="Arial" w:hAnsi="Arial" w:cs="Arial"/>
        </w:rPr>
        <w:t>.</w:t>
      </w:r>
    </w:p>
    <w:p w:rsidR="00431E87" w:rsidRPr="00984342" w:rsidRDefault="00984342" w:rsidP="00431E87">
      <w:pPr>
        <w:jc w:val="both"/>
        <w:rPr>
          <w:rFonts w:ascii="Arial" w:hAnsi="Arial" w:cs="Arial"/>
        </w:rPr>
      </w:pPr>
      <w:r>
        <w:rPr>
          <w:rFonts w:ascii="Arial" w:hAnsi="Arial" w:cs="Arial"/>
        </w:rPr>
        <w:t>Стр17</w:t>
      </w:r>
    </w:p>
    <w:p w:rsidR="00431E87" w:rsidRDefault="00431E87" w:rsidP="00431E87">
      <w:pPr>
        <w:jc w:val="both"/>
        <w:rPr>
          <w:rFonts w:ascii="Arial" w:hAnsi="Arial" w:cs="Arial"/>
        </w:rPr>
      </w:pPr>
    </w:p>
    <w:p w:rsidR="00431E87" w:rsidRDefault="00431E87" w:rsidP="00431E87">
      <w:pPr>
        <w:shd w:val="clear" w:color="auto" w:fill="C6D9F1"/>
        <w:jc w:val="center"/>
        <w:rPr>
          <w:rFonts w:ascii="Arial" w:hAnsi="Arial" w:cs="Arial"/>
          <w:b/>
          <w:bCs/>
          <w:i/>
          <w:iCs/>
          <w:sz w:val="28"/>
          <w:szCs w:val="28"/>
        </w:rPr>
      </w:pPr>
      <w:proofErr w:type="gramStart"/>
      <w:r>
        <w:rPr>
          <w:rFonts w:ascii="Arial" w:hAnsi="Arial" w:cs="Arial"/>
          <w:b/>
          <w:bCs/>
          <w:i/>
          <w:iCs/>
          <w:sz w:val="28"/>
          <w:szCs w:val="28"/>
        </w:rPr>
        <w:t>VII  ОБРАЗАЦ</w:t>
      </w:r>
      <w:proofErr w:type="gramEnd"/>
      <w:r>
        <w:rPr>
          <w:rFonts w:ascii="Arial" w:hAnsi="Arial" w:cs="Arial"/>
          <w:b/>
          <w:bCs/>
          <w:i/>
          <w:iCs/>
          <w:sz w:val="28"/>
          <w:szCs w:val="28"/>
        </w:rPr>
        <w:t xml:space="preserve"> ПОНУДЕ</w:t>
      </w:r>
    </w:p>
    <w:p w:rsidR="00431E87" w:rsidRDefault="00431E87" w:rsidP="00431E87">
      <w:pPr>
        <w:rPr>
          <w:rFonts w:ascii="Arial" w:hAnsi="Arial" w:cs="Arial"/>
          <w:b/>
          <w:bCs/>
          <w:i/>
          <w:iCs/>
          <w:sz w:val="28"/>
          <w:szCs w:val="28"/>
          <w:u w:val="single"/>
        </w:rPr>
      </w:pPr>
    </w:p>
    <w:p w:rsidR="00431E87" w:rsidRDefault="00431E87" w:rsidP="00431E87">
      <w:pPr>
        <w:jc w:val="both"/>
        <w:rPr>
          <w:rFonts w:ascii="Arial" w:hAnsi="Arial" w:cs="Arial"/>
          <w:i/>
          <w:iCs/>
        </w:rPr>
      </w:pPr>
      <w:r>
        <w:rPr>
          <w:rFonts w:ascii="Arial" w:hAnsi="Arial" w:cs="Arial"/>
          <w:iCs/>
        </w:rPr>
        <w:t>Понуда бр ________________ од __________________ за ј</w:t>
      </w:r>
      <w:r w:rsidR="009878DF">
        <w:rPr>
          <w:rFonts w:ascii="Arial" w:hAnsi="Arial" w:cs="Arial"/>
          <w:iCs/>
        </w:rPr>
        <w:t xml:space="preserve">авну набавку- радови на </w:t>
      </w:r>
      <w:proofErr w:type="gramStart"/>
      <w:r w:rsidR="009878DF">
        <w:rPr>
          <w:rFonts w:ascii="Arial" w:hAnsi="Arial" w:cs="Arial"/>
          <w:iCs/>
        </w:rPr>
        <w:t xml:space="preserve">реконструкцији </w:t>
      </w:r>
      <w:r>
        <w:rPr>
          <w:rFonts w:ascii="Arial" w:hAnsi="Arial" w:cs="Arial"/>
          <w:iCs/>
        </w:rPr>
        <w:t xml:space="preserve"> нек</w:t>
      </w:r>
      <w:r w:rsidR="004B58FF">
        <w:rPr>
          <w:rFonts w:ascii="Arial" w:hAnsi="Arial" w:cs="Arial"/>
          <w:iCs/>
        </w:rPr>
        <w:t>атегори</w:t>
      </w:r>
      <w:r w:rsidR="009878DF">
        <w:rPr>
          <w:rFonts w:ascii="Arial" w:hAnsi="Arial" w:cs="Arial"/>
          <w:iCs/>
        </w:rPr>
        <w:t>саног</w:t>
      </w:r>
      <w:proofErr w:type="gramEnd"/>
      <w:r w:rsidR="009878DF">
        <w:rPr>
          <w:rFonts w:ascii="Arial" w:hAnsi="Arial" w:cs="Arial"/>
          <w:iCs/>
        </w:rPr>
        <w:t xml:space="preserve"> пута у Бранчићу</w:t>
      </w:r>
      <w:r>
        <w:rPr>
          <w:rFonts w:ascii="Arial" w:hAnsi="Arial" w:cs="Arial"/>
          <w:iCs/>
        </w:rPr>
        <w:t>,</w:t>
      </w:r>
      <w:r>
        <w:rPr>
          <w:rFonts w:ascii="Arial" w:hAnsi="Arial" w:cs="Arial"/>
          <w:b/>
          <w:bCs/>
          <w:iCs/>
        </w:rPr>
        <w:t xml:space="preserve"> </w:t>
      </w:r>
      <w:r w:rsidR="009878DF">
        <w:rPr>
          <w:rFonts w:ascii="Arial" w:hAnsi="Arial" w:cs="Arial"/>
          <w:iCs/>
        </w:rPr>
        <w:t>ЈН број 453-45/2017</w:t>
      </w:r>
      <w:r>
        <w:rPr>
          <w:rFonts w:ascii="Arial" w:hAnsi="Arial" w:cs="Arial"/>
          <w:iCs/>
        </w:rPr>
        <w:t xml:space="preserve"> </w:t>
      </w:r>
    </w:p>
    <w:p w:rsidR="00431E87" w:rsidRDefault="00431E87" w:rsidP="00431E87">
      <w:pPr>
        <w:jc w:val="both"/>
        <w:rPr>
          <w:rFonts w:ascii="Arial" w:hAnsi="Arial" w:cs="Arial"/>
          <w:i/>
          <w:iCs/>
        </w:rPr>
      </w:pPr>
    </w:p>
    <w:p w:rsidR="00431E87" w:rsidRDefault="00431E87" w:rsidP="00431E8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4A0"/>
      </w:tblPr>
      <w:tblGrid>
        <w:gridCol w:w="4621"/>
        <w:gridCol w:w="4660"/>
      </w:tblGrid>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rPr>
            </w:pPr>
            <w:r>
              <w:rPr>
                <w:rFonts w:ascii="Arial" w:hAnsi="Arial" w:cs="Arial"/>
                <w:i/>
                <w:iCs/>
              </w:rPr>
              <w:t>Назив понуђача:</w:t>
            </w:r>
          </w:p>
          <w:p w:rsidR="00431E87" w:rsidRDefault="00431E8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rPr>
            </w:pPr>
          </w:p>
          <w:p w:rsidR="00431E87" w:rsidRDefault="00431E87">
            <w:pPr>
              <w:rPr>
                <w:rFonts w:ascii="Arial" w:hAnsi="Arial" w:cs="Arial"/>
                <w:b/>
                <w:bCs/>
                <w:i/>
                <w:iCs/>
              </w:rPr>
            </w:pPr>
          </w:p>
          <w:p w:rsidR="00431E87" w:rsidRDefault="00431E87">
            <w:pPr>
              <w:rPr>
                <w:rFonts w:ascii="Arial" w:hAnsi="Arial" w:cs="Arial"/>
                <w:b/>
                <w:bCs/>
                <w:i/>
                <w:iCs/>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rPr>
            </w:pPr>
            <w:r>
              <w:rPr>
                <w:rFonts w:ascii="Arial" w:hAnsi="Arial" w:cs="Arial"/>
                <w:i/>
                <w:iCs/>
              </w:rPr>
              <w:t>Адреса понуђача:</w:t>
            </w:r>
          </w:p>
          <w:p w:rsidR="00431E87" w:rsidRDefault="00431E8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rPr>
            </w:pPr>
          </w:p>
          <w:p w:rsidR="00431E87" w:rsidRDefault="00431E87">
            <w:pPr>
              <w:rPr>
                <w:rFonts w:ascii="Arial" w:hAnsi="Arial" w:cs="Arial"/>
                <w:b/>
                <w:bCs/>
                <w:i/>
                <w:iCs/>
              </w:rPr>
            </w:pPr>
          </w:p>
          <w:p w:rsidR="00431E87" w:rsidRDefault="00431E87">
            <w:pPr>
              <w:rPr>
                <w:rFonts w:ascii="Arial" w:hAnsi="Arial" w:cs="Arial"/>
                <w:b/>
                <w:bCs/>
                <w:i/>
                <w:iCs/>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rPr>
            </w:pPr>
            <w:r>
              <w:rPr>
                <w:rFonts w:ascii="Arial" w:hAnsi="Arial" w:cs="Arial"/>
                <w:i/>
                <w:iCs/>
              </w:rPr>
              <w:t>Матични број понуђача:</w:t>
            </w:r>
          </w:p>
          <w:p w:rsidR="00431E87" w:rsidRDefault="00431E8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rPr>
            </w:pPr>
          </w:p>
          <w:p w:rsidR="00431E87" w:rsidRDefault="00431E87">
            <w:pPr>
              <w:rPr>
                <w:rFonts w:ascii="Arial" w:hAnsi="Arial" w:cs="Arial"/>
                <w:b/>
                <w:bCs/>
                <w:i/>
                <w:iCs/>
              </w:rPr>
            </w:pPr>
          </w:p>
          <w:p w:rsidR="00431E87" w:rsidRDefault="00431E87">
            <w:pPr>
              <w:rPr>
                <w:rFonts w:ascii="Arial" w:hAnsi="Arial" w:cs="Arial"/>
                <w:b/>
                <w:bCs/>
                <w:i/>
                <w:iCs/>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1E87" w:rsidRDefault="00431E8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lang w:val="ru-RU"/>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rPr>
            </w:pPr>
            <w:r>
              <w:rPr>
                <w:rFonts w:ascii="Arial" w:hAnsi="Arial" w:cs="Arial"/>
                <w:i/>
                <w:iCs/>
              </w:rPr>
              <w:t>Име особе за контакт:</w:t>
            </w:r>
          </w:p>
          <w:p w:rsidR="00431E87" w:rsidRDefault="00431E8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rPr>
            </w:pPr>
          </w:p>
          <w:p w:rsidR="00431E87" w:rsidRDefault="00431E87">
            <w:pPr>
              <w:rPr>
                <w:rFonts w:ascii="Arial" w:hAnsi="Arial" w:cs="Arial"/>
                <w:b/>
                <w:bCs/>
                <w:i/>
                <w:iCs/>
              </w:rPr>
            </w:pPr>
          </w:p>
          <w:p w:rsidR="00431E87" w:rsidRDefault="00431E87">
            <w:pPr>
              <w:rPr>
                <w:rFonts w:ascii="Arial" w:hAnsi="Arial" w:cs="Arial"/>
                <w:b/>
                <w:bCs/>
                <w:i/>
                <w:iCs/>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31E87" w:rsidRDefault="00431E8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lang w:val="ru-RU"/>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rPr>
            </w:pPr>
            <w:r>
              <w:rPr>
                <w:rFonts w:ascii="Arial" w:hAnsi="Arial" w:cs="Arial"/>
                <w:i/>
                <w:iCs/>
              </w:rPr>
              <w:t>Телефон:</w:t>
            </w:r>
          </w:p>
          <w:p w:rsidR="00431E87" w:rsidRDefault="00431E8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rPr>
            </w:pPr>
          </w:p>
          <w:p w:rsidR="00431E87" w:rsidRDefault="00431E87">
            <w:pPr>
              <w:rPr>
                <w:rFonts w:ascii="Arial" w:hAnsi="Arial" w:cs="Arial"/>
                <w:b/>
                <w:bCs/>
                <w:i/>
                <w:iCs/>
              </w:rPr>
            </w:pPr>
          </w:p>
          <w:p w:rsidR="00431E87" w:rsidRDefault="00431E87">
            <w:pPr>
              <w:rPr>
                <w:rFonts w:ascii="Arial" w:hAnsi="Arial" w:cs="Arial"/>
                <w:b/>
                <w:bCs/>
                <w:i/>
                <w:iCs/>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rPr>
            </w:pPr>
            <w:r>
              <w:rPr>
                <w:rFonts w:ascii="Arial" w:hAnsi="Arial" w:cs="Arial"/>
                <w:i/>
                <w:iCs/>
              </w:rPr>
              <w:t>Телефакс:</w:t>
            </w:r>
          </w:p>
          <w:p w:rsidR="00431E87" w:rsidRDefault="00431E8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rPr>
            </w:pPr>
          </w:p>
          <w:p w:rsidR="00431E87" w:rsidRDefault="00431E87">
            <w:pPr>
              <w:rPr>
                <w:rFonts w:ascii="Arial" w:hAnsi="Arial" w:cs="Arial"/>
                <w:b/>
                <w:bCs/>
                <w:i/>
                <w:iCs/>
              </w:rPr>
            </w:pPr>
          </w:p>
          <w:p w:rsidR="00431E87" w:rsidRDefault="00431E87">
            <w:pPr>
              <w:rPr>
                <w:rFonts w:ascii="Arial" w:hAnsi="Arial" w:cs="Arial"/>
                <w:b/>
                <w:bCs/>
                <w:i/>
                <w:iCs/>
              </w:rPr>
            </w:pPr>
          </w:p>
        </w:tc>
      </w:tr>
      <w:tr w:rsidR="00431E87" w:rsidTr="00431E87">
        <w:tc>
          <w:tcPr>
            <w:tcW w:w="4621" w:type="dxa"/>
            <w:tcBorders>
              <w:top w:val="single" w:sz="4" w:space="0" w:color="000000"/>
              <w:left w:val="single" w:sz="4" w:space="0" w:color="000000"/>
              <w:bottom w:val="single" w:sz="4" w:space="0" w:color="000000"/>
              <w:right w:val="nil"/>
            </w:tcBorders>
          </w:tcPr>
          <w:p w:rsidR="00431E87" w:rsidRDefault="00431E87">
            <w:pPr>
              <w:jc w:val="both"/>
              <w:rPr>
                <w:rFonts w:ascii="Arial" w:hAnsi="Arial" w:cs="Arial"/>
                <w:b/>
                <w:bCs/>
                <w:i/>
                <w:iCs/>
                <w:lang w:val="ru-RU"/>
              </w:rPr>
            </w:pPr>
            <w:r>
              <w:rPr>
                <w:rFonts w:ascii="Arial" w:hAnsi="Arial" w:cs="Arial"/>
                <w:i/>
                <w:iCs/>
                <w:lang w:val="ru-RU"/>
              </w:rPr>
              <w:t>Број рачуна понуђача и назив банке:</w:t>
            </w:r>
          </w:p>
          <w:p w:rsidR="00431E87" w:rsidRDefault="00431E8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b/>
                <w:bCs/>
                <w:i/>
                <w:iCs/>
                <w:lang w:val="ru-RU"/>
              </w:rPr>
            </w:pPr>
          </w:p>
          <w:p w:rsidR="00431E87" w:rsidRDefault="00431E87">
            <w:pPr>
              <w:rPr>
                <w:rFonts w:ascii="Arial" w:hAnsi="Arial" w:cs="Arial"/>
                <w:b/>
                <w:bCs/>
                <w:i/>
                <w:iCs/>
                <w:lang w:val="ru-RU"/>
              </w:rPr>
            </w:pPr>
          </w:p>
          <w:p w:rsidR="00431E87" w:rsidRDefault="00431E87">
            <w:pPr>
              <w:rPr>
                <w:rFonts w:ascii="Arial" w:hAnsi="Arial" w:cs="Arial"/>
                <w:b/>
                <w:bCs/>
                <w:i/>
                <w:iCs/>
                <w:lang w:val="ru-RU"/>
              </w:rPr>
            </w:pPr>
          </w:p>
        </w:tc>
      </w:tr>
      <w:tr w:rsidR="00431E87" w:rsidTr="00431E87">
        <w:tc>
          <w:tcPr>
            <w:tcW w:w="4621" w:type="dxa"/>
            <w:tcBorders>
              <w:top w:val="single" w:sz="4" w:space="0" w:color="000000"/>
              <w:left w:val="single" w:sz="4" w:space="0" w:color="000000"/>
              <w:bottom w:val="single" w:sz="4" w:space="0" w:color="000000"/>
              <w:right w:val="nil"/>
            </w:tcBorders>
            <w:hideMark/>
          </w:tcPr>
          <w:p w:rsidR="00431E87" w:rsidRDefault="00431E8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31E87" w:rsidRDefault="00431E87">
            <w:pPr>
              <w:snapToGrid w:val="0"/>
              <w:ind w:firstLine="708"/>
              <w:rPr>
                <w:rFonts w:ascii="Arial" w:hAnsi="Arial" w:cs="Arial"/>
                <w:b/>
                <w:bCs/>
                <w:i/>
                <w:iCs/>
                <w:lang w:val="ru-RU"/>
              </w:rPr>
            </w:pPr>
          </w:p>
          <w:p w:rsidR="00431E87" w:rsidRDefault="00431E87">
            <w:pPr>
              <w:ind w:firstLine="708"/>
              <w:rPr>
                <w:rFonts w:ascii="Arial" w:hAnsi="Arial" w:cs="Arial"/>
                <w:b/>
                <w:bCs/>
                <w:i/>
                <w:iCs/>
                <w:lang w:val="ru-RU"/>
              </w:rPr>
            </w:pPr>
          </w:p>
          <w:p w:rsidR="00431E87" w:rsidRDefault="00431E87">
            <w:pPr>
              <w:ind w:firstLine="708"/>
              <w:rPr>
                <w:rFonts w:ascii="Arial" w:hAnsi="Arial" w:cs="Arial"/>
                <w:b/>
                <w:bCs/>
                <w:i/>
                <w:iCs/>
                <w:lang w:val="ru-RU"/>
              </w:rPr>
            </w:pPr>
          </w:p>
        </w:tc>
      </w:tr>
    </w:tbl>
    <w:p w:rsidR="00431E87" w:rsidRDefault="00431E87" w:rsidP="00431E87">
      <w:pPr>
        <w:rPr>
          <w:rFonts w:ascii="Arial" w:hAnsi="Arial" w:cs="Arial"/>
          <w:b/>
          <w:bCs/>
          <w:i/>
          <w:iCs/>
        </w:rPr>
      </w:pPr>
    </w:p>
    <w:p w:rsidR="00431E87" w:rsidRDefault="00431E87" w:rsidP="00431E87">
      <w:r>
        <w:rPr>
          <w:rFonts w:ascii="Arial" w:eastAsia="TimesNewRomanPSMT" w:hAnsi="Arial" w:cs="Arial"/>
          <w:b/>
          <w:bCs/>
          <w:i/>
          <w:iCs/>
        </w:rPr>
        <w:t xml:space="preserve">2) ПОНУДУ ПОДНОСИ: </w:t>
      </w:r>
    </w:p>
    <w:tbl>
      <w:tblPr>
        <w:tblW w:w="9285" w:type="dxa"/>
        <w:tblInd w:w="-20" w:type="dxa"/>
        <w:tblLayout w:type="fixed"/>
        <w:tblLook w:val="04A0"/>
      </w:tblPr>
      <w:tblGrid>
        <w:gridCol w:w="9285"/>
      </w:tblGrid>
      <w:tr w:rsidR="00431E87" w:rsidTr="00431E87">
        <w:tc>
          <w:tcPr>
            <w:tcW w:w="9282"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center"/>
            </w:pPr>
          </w:p>
          <w:p w:rsidR="00431E87" w:rsidRDefault="00431E87">
            <w:pPr>
              <w:jc w:val="center"/>
              <w:rPr>
                <w:rFonts w:ascii="Arial" w:eastAsia="TimesNewRomanPSMT" w:hAnsi="Arial" w:cs="Arial"/>
                <w:b/>
                <w:bCs/>
              </w:rPr>
            </w:pPr>
            <w:r>
              <w:rPr>
                <w:rFonts w:ascii="Arial" w:eastAsia="TimesNewRomanPSMT" w:hAnsi="Arial" w:cs="Arial"/>
                <w:b/>
                <w:bCs/>
              </w:rPr>
              <w:t xml:space="preserve">А) САМОСТАЛНО </w:t>
            </w:r>
          </w:p>
        </w:tc>
      </w:tr>
      <w:tr w:rsidR="00431E87" w:rsidTr="00431E87">
        <w:tc>
          <w:tcPr>
            <w:tcW w:w="9282"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center"/>
              <w:rPr>
                <w:rFonts w:ascii="Arial" w:eastAsia="TimesNewRomanPSMT" w:hAnsi="Arial" w:cs="Arial"/>
                <w:b/>
                <w:bCs/>
              </w:rPr>
            </w:pPr>
          </w:p>
          <w:p w:rsidR="00431E87" w:rsidRDefault="00431E87">
            <w:pPr>
              <w:jc w:val="center"/>
              <w:rPr>
                <w:rFonts w:ascii="Arial" w:eastAsia="TimesNewRomanPSMT" w:hAnsi="Arial" w:cs="Arial"/>
                <w:b/>
                <w:bCs/>
              </w:rPr>
            </w:pPr>
            <w:r>
              <w:rPr>
                <w:rFonts w:ascii="Arial" w:eastAsia="TimesNewRomanPSMT" w:hAnsi="Arial" w:cs="Arial"/>
                <w:b/>
                <w:bCs/>
              </w:rPr>
              <w:t>Б) СА ПОДИЗВОЂАЧЕМ</w:t>
            </w:r>
          </w:p>
        </w:tc>
      </w:tr>
      <w:tr w:rsidR="00431E87" w:rsidTr="00431E87">
        <w:tc>
          <w:tcPr>
            <w:tcW w:w="9282"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center"/>
              <w:rPr>
                <w:rFonts w:ascii="Arial" w:eastAsia="TimesNewRomanPSMT" w:hAnsi="Arial" w:cs="Arial"/>
                <w:b/>
                <w:bCs/>
              </w:rPr>
            </w:pPr>
          </w:p>
          <w:p w:rsidR="00431E87" w:rsidRDefault="00431E87">
            <w:pPr>
              <w:jc w:val="center"/>
              <w:rPr>
                <w:rFonts w:ascii="Arial" w:hAnsi="Arial" w:cs="Arial"/>
                <w:b/>
                <w:i/>
                <w:iCs/>
                <w:lang w:val="ru-RU"/>
              </w:rPr>
            </w:pPr>
            <w:r>
              <w:rPr>
                <w:rFonts w:ascii="Arial" w:eastAsia="TimesNewRomanPSMT" w:hAnsi="Arial" w:cs="Arial"/>
                <w:b/>
                <w:bCs/>
              </w:rPr>
              <w:t>В) КАО ЗАЈЕДНИЧКУ ПОНУДУ</w:t>
            </w:r>
          </w:p>
        </w:tc>
      </w:tr>
    </w:tbl>
    <w:p w:rsidR="00431E87" w:rsidRDefault="00431E87" w:rsidP="00431E8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1E87" w:rsidRDefault="00984342" w:rsidP="00431E87">
      <w:pPr>
        <w:jc w:val="both"/>
        <w:rPr>
          <w:rFonts w:eastAsia="TimesNewRomanPSMT"/>
          <w:bCs/>
        </w:rPr>
      </w:pPr>
      <w:r>
        <w:rPr>
          <w:rFonts w:eastAsia="TimesNewRomanPSMT"/>
          <w:bCs/>
        </w:rPr>
        <w:t>Стр18</w:t>
      </w:r>
      <w:r w:rsidR="00431E87">
        <w:rPr>
          <w:rFonts w:eastAsia="TimesNewRomanPSMT"/>
          <w:bCs/>
        </w:rPr>
        <w:t>.</w:t>
      </w:r>
    </w:p>
    <w:p w:rsidR="00431E87" w:rsidRDefault="00431E87" w:rsidP="00431E87">
      <w:pPr>
        <w:jc w:val="both"/>
        <w:rPr>
          <w:rFonts w:ascii="Arial" w:eastAsia="TimesNewRomanPSMT" w:hAnsi="Arial" w:cs="Arial"/>
          <w:b/>
          <w:bCs/>
          <w:i/>
          <w:lang w:val="sr-Cyrl-CS"/>
        </w:rPr>
      </w:pPr>
    </w:p>
    <w:p w:rsidR="00431E87" w:rsidRDefault="00431E87" w:rsidP="00431E87">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31E87" w:rsidRDefault="00431E87" w:rsidP="00431E87">
      <w:pPr>
        <w:jc w:val="both"/>
      </w:pPr>
      <w:r>
        <w:rPr>
          <w:rFonts w:ascii="Arial" w:eastAsia="TimesNewRomanPSMT" w:hAnsi="Arial" w:cs="Arial"/>
          <w:b/>
          <w:bCs/>
          <w:i/>
        </w:rPr>
        <w:tab/>
      </w:r>
    </w:p>
    <w:tbl>
      <w:tblPr>
        <w:tblW w:w="0" w:type="auto"/>
        <w:tblInd w:w="-20" w:type="dxa"/>
        <w:tblLayout w:type="fixed"/>
        <w:tblLook w:val="04A0"/>
      </w:tblPr>
      <w:tblGrid>
        <w:gridCol w:w="465"/>
        <w:gridCol w:w="4219"/>
        <w:gridCol w:w="4598"/>
      </w:tblGrid>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pPr>
          </w:p>
          <w:p w:rsidR="00431E87" w:rsidRDefault="00431E8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lang w:val="ru-RU"/>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lang w:val="ru-RU"/>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lang w:val="ru-RU"/>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lang w:val="ru-RU"/>
              </w:rPr>
            </w:pPr>
          </w:p>
        </w:tc>
      </w:tr>
    </w:tbl>
    <w:p w:rsidR="00431E87" w:rsidRDefault="00431E87" w:rsidP="00431E8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1E87" w:rsidRDefault="00431E87" w:rsidP="00431E8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1E87" w:rsidRDefault="00431E87" w:rsidP="00431E87">
      <w:pPr>
        <w:jc w:val="both"/>
        <w:rPr>
          <w:rFonts w:ascii="Arial" w:eastAsia="TimesNewRomanPSMT" w:hAnsi="Arial" w:cs="Arial"/>
          <w:b/>
          <w:bCs/>
          <w:lang w:val="ru-RU"/>
        </w:rPr>
      </w:pPr>
    </w:p>
    <w:p w:rsidR="00431E87" w:rsidRDefault="00431E87" w:rsidP="00431E87">
      <w:pPr>
        <w:jc w:val="both"/>
        <w:rPr>
          <w:rFonts w:ascii="Arial" w:eastAsia="TimesNewRomanPSMT" w:hAnsi="Arial" w:cs="Arial"/>
          <w:b/>
          <w:bCs/>
          <w:lang w:val="ru-RU"/>
        </w:rPr>
      </w:pPr>
    </w:p>
    <w:p w:rsidR="00431E87" w:rsidRDefault="00431E87" w:rsidP="00431E87">
      <w:pPr>
        <w:jc w:val="both"/>
        <w:rPr>
          <w:rFonts w:ascii="Arial" w:eastAsia="TimesNewRomanPSMT" w:hAnsi="Arial" w:cs="Arial"/>
          <w:b/>
          <w:bCs/>
          <w:lang w:val="ru-RU"/>
        </w:rPr>
      </w:pPr>
    </w:p>
    <w:p w:rsidR="00431E87" w:rsidRDefault="00431E87" w:rsidP="00431E87">
      <w:pPr>
        <w:jc w:val="both"/>
        <w:rPr>
          <w:rFonts w:ascii="Arial" w:eastAsia="TimesNewRomanPSMT" w:hAnsi="Arial" w:cs="Arial"/>
          <w:b/>
          <w:bCs/>
          <w:lang w:val="ru-RU"/>
        </w:rPr>
      </w:pPr>
    </w:p>
    <w:p w:rsidR="00431E87" w:rsidRDefault="00431E87" w:rsidP="00431E87">
      <w:pPr>
        <w:jc w:val="both"/>
        <w:rPr>
          <w:rFonts w:ascii="Arial" w:eastAsia="TimesNewRomanPSMT" w:hAnsi="Arial" w:cs="Arial"/>
          <w:b/>
          <w:bCs/>
          <w:lang w:val="ru-RU"/>
        </w:rPr>
      </w:pPr>
    </w:p>
    <w:p w:rsidR="00431E87" w:rsidRDefault="00431E87" w:rsidP="00431E87">
      <w:pPr>
        <w:jc w:val="both"/>
        <w:rPr>
          <w:rFonts w:ascii="Arial" w:eastAsia="TimesNewRomanPSMT" w:hAnsi="Arial" w:cs="Arial"/>
          <w:b/>
          <w:bCs/>
          <w:lang w:val="ru-RU"/>
        </w:rPr>
      </w:pPr>
    </w:p>
    <w:p w:rsidR="00431E87" w:rsidRDefault="00431E87" w:rsidP="00431E87">
      <w:pPr>
        <w:jc w:val="both"/>
        <w:rPr>
          <w:rFonts w:ascii="Arial" w:eastAsia="TimesNewRomanPSMT" w:hAnsi="Arial" w:cs="Arial"/>
          <w:b/>
          <w:bCs/>
          <w:lang w:val="ru-RU"/>
        </w:rPr>
      </w:pPr>
    </w:p>
    <w:p w:rsidR="00431E87" w:rsidRDefault="00984342" w:rsidP="00431E87">
      <w:pPr>
        <w:jc w:val="both"/>
        <w:rPr>
          <w:rFonts w:ascii="Arial" w:eastAsia="TimesNewRomanPSMT" w:hAnsi="Arial" w:cs="Arial"/>
          <w:b/>
          <w:bCs/>
          <w:lang w:val="ru-RU"/>
        </w:rPr>
      </w:pPr>
      <w:r>
        <w:rPr>
          <w:rFonts w:ascii="Arial" w:eastAsia="TimesNewRomanPSMT" w:hAnsi="Arial" w:cs="Arial"/>
          <w:b/>
          <w:bCs/>
          <w:lang w:val="ru-RU"/>
        </w:rPr>
        <w:t>Стр.19</w:t>
      </w:r>
    </w:p>
    <w:p w:rsidR="00984342" w:rsidRDefault="00984342" w:rsidP="00431E87">
      <w:pPr>
        <w:jc w:val="both"/>
        <w:rPr>
          <w:rFonts w:ascii="Arial" w:eastAsia="TimesNewRomanPSMT" w:hAnsi="Arial" w:cs="Arial"/>
          <w:b/>
          <w:bCs/>
          <w:lang w:val="ru-RU"/>
        </w:rPr>
      </w:pPr>
    </w:p>
    <w:p w:rsidR="00431E87" w:rsidRDefault="00431E87" w:rsidP="00431E8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31E87" w:rsidRDefault="00431E87" w:rsidP="00431E87">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pPr>
          </w:p>
          <w:p w:rsidR="00431E87" w:rsidRDefault="00431E8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lang w:val="ru-RU"/>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lang w:val="ru-RU"/>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lang w:val="ru-RU"/>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lang w:val="ru-RU"/>
              </w:rPr>
            </w:pPr>
          </w:p>
          <w:p w:rsidR="00431E87" w:rsidRDefault="00431E8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r w:rsidR="00431E87" w:rsidTr="00431E87">
        <w:tc>
          <w:tcPr>
            <w:tcW w:w="4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i/>
              </w:rPr>
            </w:pPr>
          </w:p>
          <w:p w:rsidR="00431E87" w:rsidRDefault="00431E8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
                <w:bCs/>
              </w:rPr>
            </w:pPr>
          </w:p>
        </w:tc>
      </w:tr>
    </w:tbl>
    <w:p w:rsidR="00431E87" w:rsidRDefault="00431E87" w:rsidP="00431E8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31E87" w:rsidRDefault="00431E87" w:rsidP="00431E8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431E87" w:rsidP="00431E87">
      <w:pPr>
        <w:jc w:val="both"/>
        <w:rPr>
          <w:rFonts w:ascii="Arial" w:hAnsi="Arial" w:cs="Arial"/>
          <w:b/>
          <w:bCs/>
          <w:i/>
          <w:iCs/>
          <w:sz w:val="20"/>
          <w:szCs w:val="20"/>
        </w:rPr>
      </w:pPr>
    </w:p>
    <w:p w:rsidR="00431E87" w:rsidRDefault="00984342" w:rsidP="00431E87">
      <w:pPr>
        <w:jc w:val="both"/>
        <w:rPr>
          <w:rFonts w:ascii="Arial" w:hAnsi="Arial" w:cs="Arial"/>
          <w:b/>
          <w:bCs/>
          <w:i/>
          <w:iCs/>
          <w:sz w:val="20"/>
          <w:szCs w:val="20"/>
        </w:rPr>
      </w:pPr>
      <w:proofErr w:type="gramStart"/>
      <w:r>
        <w:rPr>
          <w:rFonts w:ascii="Arial" w:hAnsi="Arial" w:cs="Arial"/>
          <w:b/>
          <w:bCs/>
          <w:i/>
          <w:iCs/>
          <w:sz w:val="20"/>
          <w:szCs w:val="20"/>
        </w:rPr>
        <w:t>Стр 20</w:t>
      </w:r>
      <w:r w:rsidR="00431E87">
        <w:rPr>
          <w:rFonts w:ascii="Arial" w:hAnsi="Arial" w:cs="Arial"/>
          <w:b/>
          <w:bCs/>
          <w:i/>
          <w:iCs/>
          <w:sz w:val="20"/>
          <w:szCs w:val="20"/>
        </w:rPr>
        <w:t>.</w:t>
      </w:r>
      <w:proofErr w:type="gramEnd"/>
    </w:p>
    <w:p w:rsidR="00431E87" w:rsidRDefault="00431E87" w:rsidP="00431E87">
      <w:pPr>
        <w:jc w:val="both"/>
        <w:rPr>
          <w:rFonts w:ascii="Arial" w:hAnsi="Arial" w:cs="Arial"/>
          <w:b/>
          <w:bCs/>
          <w:i/>
          <w:iCs/>
          <w:sz w:val="20"/>
          <w:szCs w:val="20"/>
        </w:rPr>
      </w:pPr>
    </w:p>
    <w:p w:rsidR="00431E87" w:rsidRDefault="00431E87" w:rsidP="00431E87">
      <w:pPr>
        <w:pStyle w:val="ListParagraph"/>
        <w:numPr>
          <w:ilvl w:val="0"/>
          <w:numId w:val="8"/>
        </w:numPr>
        <w:jc w:val="both"/>
        <w:rPr>
          <w:rFonts w:ascii="Arial" w:eastAsia="TimesNewRomanPSMT" w:hAnsi="Arial" w:cs="Arial"/>
          <w:b/>
          <w:bCs/>
        </w:rPr>
      </w:pPr>
      <w:r>
        <w:rPr>
          <w:rFonts w:ascii="Arial" w:eastAsia="TimesNewRomanPSMT" w:hAnsi="Arial" w:cs="Arial"/>
          <w:b/>
          <w:bCs/>
        </w:rPr>
        <w:t>ОПИС ПРЕД</w:t>
      </w:r>
      <w:r w:rsidR="00984342">
        <w:rPr>
          <w:rFonts w:ascii="Arial" w:eastAsia="TimesNewRomanPSMT" w:hAnsi="Arial" w:cs="Arial"/>
          <w:b/>
          <w:bCs/>
        </w:rPr>
        <w:t xml:space="preserve">МЕТА НАБАВКЕ- радови на реконструкцији </w:t>
      </w:r>
      <w:r>
        <w:rPr>
          <w:rFonts w:ascii="Arial" w:eastAsia="TimesNewRomanPSMT" w:hAnsi="Arial" w:cs="Arial"/>
          <w:b/>
          <w:bCs/>
        </w:rPr>
        <w:t xml:space="preserve"> нек</w:t>
      </w:r>
      <w:r w:rsidR="004B58FF">
        <w:rPr>
          <w:rFonts w:ascii="Arial" w:eastAsia="TimesNewRomanPSMT" w:hAnsi="Arial" w:cs="Arial"/>
          <w:b/>
          <w:bCs/>
        </w:rPr>
        <w:t>атегорис</w:t>
      </w:r>
      <w:r w:rsidR="00984342">
        <w:rPr>
          <w:rFonts w:ascii="Arial" w:eastAsia="TimesNewRomanPSMT" w:hAnsi="Arial" w:cs="Arial"/>
          <w:b/>
          <w:bCs/>
        </w:rPr>
        <w:t>аног пута у Бранчићу</w:t>
      </w:r>
    </w:p>
    <w:p w:rsidR="00431E87" w:rsidRDefault="00431E87" w:rsidP="00431E87">
      <w:pPr>
        <w:jc w:val="both"/>
        <w:rPr>
          <w:rFonts w:ascii="Arial" w:eastAsia="TimesNewRomanPSMT" w:hAnsi="Arial" w:cs="Arial"/>
          <w:b/>
          <w:bCs/>
        </w:rPr>
      </w:pPr>
    </w:p>
    <w:tbl>
      <w:tblPr>
        <w:tblW w:w="0" w:type="auto"/>
        <w:tblInd w:w="303" w:type="dxa"/>
        <w:tblLayout w:type="fixed"/>
        <w:tblLook w:val="04A0"/>
      </w:tblPr>
      <w:tblGrid>
        <w:gridCol w:w="5250"/>
        <w:gridCol w:w="3375"/>
      </w:tblGrid>
      <w:tr w:rsidR="00431E87" w:rsidTr="00431E87">
        <w:tc>
          <w:tcPr>
            <w:tcW w:w="5250"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lang w:val="ru-RU"/>
              </w:rPr>
            </w:pPr>
          </w:p>
          <w:p w:rsidR="00431E87" w:rsidRDefault="00431E8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31E87" w:rsidRDefault="00431E8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Cs/>
                <w:color w:val="FF0000"/>
                <w:lang w:val="ru-RU"/>
              </w:rPr>
            </w:pPr>
          </w:p>
          <w:p w:rsidR="00431E87" w:rsidRDefault="00431E87">
            <w:pPr>
              <w:jc w:val="both"/>
              <w:rPr>
                <w:rFonts w:ascii="Arial" w:eastAsia="TimesNewRomanPSMT" w:hAnsi="Arial" w:cs="Arial"/>
                <w:bCs/>
                <w:color w:val="FF0000"/>
                <w:lang w:val="ru-RU"/>
              </w:rPr>
            </w:pPr>
          </w:p>
        </w:tc>
      </w:tr>
      <w:tr w:rsidR="00431E87" w:rsidTr="00431E87">
        <w:tc>
          <w:tcPr>
            <w:tcW w:w="5250"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lang w:val="ru-RU"/>
              </w:rPr>
            </w:pPr>
          </w:p>
          <w:p w:rsidR="00431E87" w:rsidRDefault="00431E8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31E87" w:rsidRDefault="00431E8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Cs/>
                <w:color w:val="FF0000"/>
                <w:lang w:val="ru-RU"/>
              </w:rPr>
            </w:pPr>
          </w:p>
        </w:tc>
      </w:tr>
      <w:tr w:rsidR="00431E87" w:rsidTr="00431E87">
        <w:tc>
          <w:tcPr>
            <w:tcW w:w="5250"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lang w:val="ru-RU"/>
              </w:rPr>
            </w:pPr>
          </w:p>
          <w:p w:rsidR="00431E87" w:rsidRDefault="00431E8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31E87" w:rsidRDefault="00431E8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Cs/>
                <w:lang w:val="ru-RU"/>
              </w:rPr>
            </w:pPr>
          </w:p>
        </w:tc>
      </w:tr>
      <w:tr w:rsidR="00431E87" w:rsidTr="00431E87">
        <w:tc>
          <w:tcPr>
            <w:tcW w:w="5250"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lang w:val="ru-RU"/>
              </w:rPr>
            </w:pPr>
          </w:p>
          <w:p w:rsidR="00431E87" w:rsidRDefault="00431E87">
            <w:pPr>
              <w:jc w:val="both"/>
              <w:rPr>
                <w:rFonts w:ascii="Arial" w:eastAsia="TimesNewRomanPSMT" w:hAnsi="Arial" w:cs="Arial"/>
                <w:bCs/>
                <w:lang w:val="ru-RU"/>
              </w:rPr>
            </w:pPr>
            <w:r>
              <w:rPr>
                <w:rFonts w:ascii="Arial" w:eastAsia="TimesNewRomanPSMT" w:hAnsi="Arial" w:cs="Arial"/>
                <w:bCs/>
                <w:lang w:val="ru-RU"/>
              </w:rPr>
              <w:t>Рок важења понуде</w:t>
            </w:r>
          </w:p>
          <w:p w:rsidR="00431E87" w:rsidRDefault="00431E8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Cs/>
                <w:lang w:val="ru-RU"/>
              </w:rPr>
            </w:pPr>
          </w:p>
        </w:tc>
      </w:tr>
      <w:tr w:rsidR="00431E87" w:rsidTr="00431E87">
        <w:tc>
          <w:tcPr>
            <w:tcW w:w="5250"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lang w:val="ru-RU"/>
              </w:rPr>
            </w:pPr>
          </w:p>
          <w:p w:rsidR="00431E87" w:rsidRDefault="00431E87">
            <w:pPr>
              <w:jc w:val="both"/>
              <w:rPr>
                <w:rFonts w:ascii="Arial" w:eastAsia="TimesNewRomanPSMT" w:hAnsi="Arial" w:cs="Arial"/>
                <w:bCs/>
                <w:lang w:val="ru-RU"/>
              </w:rPr>
            </w:pPr>
            <w:r>
              <w:rPr>
                <w:rFonts w:ascii="Arial" w:eastAsia="TimesNewRomanPSMT" w:hAnsi="Arial" w:cs="Arial"/>
                <w:bCs/>
                <w:lang w:val="ru-RU"/>
              </w:rPr>
              <w:t>Рок за завршетак радова</w:t>
            </w:r>
          </w:p>
          <w:p w:rsidR="00431E87" w:rsidRDefault="00431E8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Cs/>
                <w:lang w:val="ru-RU"/>
              </w:rPr>
            </w:pPr>
          </w:p>
        </w:tc>
      </w:tr>
      <w:tr w:rsidR="00431E87" w:rsidTr="00431E87">
        <w:tc>
          <w:tcPr>
            <w:tcW w:w="5250"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eastAsia="TimesNewRomanPSMT" w:hAnsi="Arial" w:cs="Arial"/>
                <w:bCs/>
                <w:lang w:val="ru-RU"/>
              </w:rPr>
            </w:pPr>
          </w:p>
          <w:p w:rsidR="00431E87" w:rsidRDefault="00431E87">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431E87" w:rsidRDefault="00431E8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both"/>
              <w:rPr>
                <w:rFonts w:ascii="Arial" w:eastAsia="TimesNewRomanPSMT" w:hAnsi="Arial" w:cs="Arial"/>
                <w:bCs/>
              </w:rPr>
            </w:pPr>
          </w:p>
        </w:tc>
      </w:tr>
    </w:tbl>
    <w:p w:rsidR="00431E87" w:rsidRDefault="00431E87" w:rsidP="00431E87">
      <w:pPr>
        <w:ind w:left="720" w:firstLine="720"/>
        <w:jc w:val="both"/>
      </w:pPr>
    </w:p>
    <w:p w:rsidR="00431E87" w:rsidRDefault="00431E87" w:rsidP="00431E87">
      <w:pPr>
        <w:ind w:left="720" w:firstLine="720"/>
        <w:jc w:val="both"/>
        <w:rPr>
          <w:rFonts w:eastAsia="TimesNewRomanPSMT"/>
          <w:bCs/>
        </w:rPr>
      </w:pPr>
    </w:p>
    <w:p w:rsidR="00431E87" w:rsidRDefault="00431E87" w:rsidP="00431E87">
      <w:pPr>
        <w:ind w:left="720" w:firstLine="720"/>
        <w:jc w:val="both"/>
        <w:rPr>
          <w:rFonts w:eastAsia="TimesNewRomanPSMT"/>
          <w:bCs/>
        </w:rPr>
      </w:pPr>
    </w:p>
    <w:p w:rsidR="00431E87" w:rsidRDefault="00431E87" w:rsidP="00431E8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31E87" w:rsidRDefault="00431E87" w:rsidP="00431E87">
      <w:pPr>
        <w:ind w:left="2880" w:firstLine="720"/>
        <w:jc w:val="both"/>
        <w:rPr>
          <w:rFonts w:eastAsia="TimesNewRomanPS-BoldMT"/>
          <w:b/>
          <w:bCs/>
          <w:i/>
          <w:iCs/>
          <w:color w:val="002060"/>
        </w:rPr>
      </w:pPr>
      <w:r>
        <w:rPr>
          <w:rFonts w:eastAsia="TimesNewRomanPSMT"/>
          <w:bCs/>
        </w:rPr>
        <w:t xml:space="preserve">    М. П. </w:t>
      </w:r>
    </w:p>
    <w:p w:rsidR="00431E87" w:rsidRDefault="00431E87" w:rsidP="00431E8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31E87" w:rsidRDefault="00431E87" w:rsidP="00431E87">
      <w:pPr>
        <w:jc w:val="both"/>
        <w:rPr>
          <w:rFonts w:eastAsia="TimesNewRomanPS-BoldMT"/>
          <w:b/>
          <w:bCs/>
          <w:i/>
          <w:iCs/>
          <w:color w:val="002060"/>
        </w:rPr>
      </w:pPr>
    </w:p>
    <w:p w:rsidR="00431E87" w:rsidRDefault="00431E87" w:rsidP="00431E87">
      <w:pPr>
        <w:jc w:val="both"/>
        <w:rPr>
          <w:rFonts w:eastAsia="TimesNewRomanPS-BoldMT"/>
          <w:b/>
          <w:bCs/>
          <w:i/>
          <w:iCs/>
          <w:color w:val="002060"/>
        </w:rPr>
      </w:pPr>
    </w:p>
    <w:p w:rsidR="00431E87" w:rsidRDefault="00431E87" w:rsidP="00431E8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31E87" w:rsidRDefault="00431E87" w:rsidP="00431E87">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31E87" w:rsidRDefault="00431E87" w:rsidP="00431E87">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984342" w:rsidP="00431E87">
      <w:pPr>
        <w:rPr>
          <w:rFonts w:ascii="Arial" w:hAnsi="Arial" w:cs="Arial"/>
          <w:b/>
          <w:bCs/>
          <w:i/>
          <w:iCs/>
        </w:rPr>
      </w:pPr>
      <w:r>
        <w:rPr>
          <w:rFonts w:ascii="Arial" w:hAnsi="Arial" w:cs="Arial"/>
          <w:b/>
          <w:bCs/>
          <w:i/>
          <w:iCs/>
        </w:rPr>
        <w:t>Стр21</w:t>
      </w:r>
      <w:r w:rsidR="00431E87">
        <w:rPr>
          <w:rFonts w:ascii="Arial" w:hAnsi="Arial" w:cs="Arial"/>
          <w:b/>
          <w:bCs/>
          <w:i/>
          <w:iCs/>
        </w:rPr>
        <w:t>.</w:t>
      </w: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Pr="00DE3DA3" w:rsidRDefault="00431E87" w:rsidP="00431E87">
      <w:pPr>
        <w:shd w:val="clear" w:color="auto" w:fill="C6D9F1"/>
        <w:jc w:val="center"/>
        <w:rPr>
          <w:rFonts w:ascii="Arial" w:hAnsi="Arial" w:cs="Arial"/>
          <w:b/>
          <w:bCs/>
          <w:i/>
          <w:iCs/>
          <w:sz w:val="22"/>
          <w:szCs w:val="22"/>
        </w:rPr>
      </w:pPr>
      <w:proofErr w:type="gramStart"/>
      <w:r w:rsidRPr="00DE3DA3">
        <w:rPr>
          <w:rFonts w:ascii="Arial" w:hAnsi="Arial" w:cs="Arial"/>
          <w:b/>
          <w:bCs/>
          <w:i/>
          <w:iCs/>
          <w:sz w:val="22"/>
          <w:szCs w:val="22"/>
        </w:rPr>
        <w:lastRenderedPageBreak/>
        <w:t>VIII  МОДЕЛ</w:t>
      </w:r>
      <w:proofErr w:type="gramEnd"/>
      <w:r w:rsidRPr="00DE3DA3">
        <w:rPr>
          <w:rFonts w:ascii="Arial" w:hAnsi="Arial" w:cs="Arial"/>
          <w:b/>
          <w:bCs/>
          <w:i/>
          <w:iCs/>
          <w:sz w:val="22"/>
          <w:szCs w:val="22"/>
        </w:rPr>
        <w:t xml:space="preserve"> УГОВОРА</w:t>
      </w:r>
    </w:p>
    <w:p w:rsidR="00431E87" w:rsidRPr="00DE3DA3" w:rsidRDefault="00431E87" w:rsidP="00431E87">
      <w:pPr>
        <w:shd w:val="clear" w:color="auto" w:fill="C6D9F1"/>
        <w:jc w:val="center"/>
        <w:rPr>
          <w:rFonts w:ascii="Arial" w:hAnsi="Arial" w:cs="Arial"/>
          <w:b/>
          <w:bCs/>
          <w:i/>
          <w:iCs/>
          <w:sz w:val="22"/>
          <w:szCs w:val="22"/>
        </w:rPr>
      </w:pPr>
    </w:p>
    <w:p w:rsidR="00431E87" w:rsidRPr="00DE3DA3" w:rsidRDefault="00431E87" w:rsidP="00431E87">
      <w:pPr>
        <w:jc w:val="center"/>
        <w:rPr>
          <w:rFonts w:ascii="Arial" w:hAnsi="Arial" w:cs="Arial"/>
          <w:b/>
          <w:bCs/>
          <w:i/>
          <w:iCs/>
          <w:sz w:val="22"/>
          <w:szCs w:val="22"/>
        </w:rPr>
      </w:pPr>
    </w:p>
    <w:p w:rsidR="00431E87" w:rsidRPr="00DE3DA3" w:rsidRDefault="00431E87" w:rsidP="00431E87">
      <w:pPr>
        <w:jc w:val="center"/>
        <w:rPr>
          <w:rFonts w:ascii="Arial" w:hAnsi="Arial" w:cs="Arial"/>
          <w:b/>
          <w:bCs/>
          <w:i/>
          <w:iCs/>
          <w:sz w:val="22"/>
          <w:szCs w:val="22"/>
        </w:rPr>
      </w:pPr>
      <w:r w:rsidRPr="00DE3DA3">
        <w:rPr>
          <w:rFonts w:ascii="Arial" w:hAnsi="Arial" w:cs="Arial"/>
          <w:b/>
          <w:bCs/>
          <w:i/>
          <w:iCs/>
          <w:sz w:val="22"/>
          <w:szCs w:val="22"/>
        </w:rPr>
        <w:t>УГОВ</w:t>
      </w:r>
      <w:r w:rsidR="00984342" w:rsidRPr="00DE3DA3">
        <w:rPr>
          <w:rFonts w:ascii="Arial" w:hAnsi="Arial" w:cs="Arial"/>
          <w:b/>
          <w:bCs/>
          <w:i/>
          <w:iCs/>
          <w:sz w:val="22"/>
          <w:szCs w:val="22"/>
        </w:rPr>
        <w:t xml:space="preserve">ОР О ИЗВОЂЕЊУ РАДОВА НА </w:t>
      </w:r>
      <w:proofErr w:type="gramStart"/>
      <w:r w:rsidR="00984342" w:rsidRPr="00DE3DA3">
        <w:rPr>
          <w:rFonts w:ascii="Arial" w:hAnsi="Arial" w:cs="Arial"/>
          <w:b/>
          <w:bCs/>
          <w:i/>
          <w:iCs/>
          <w:sz w:val="22"/>
          <w:szCs w:val="22"/>
        </w:rPr>
        <w:t xml:space="preserve">РЕКОНСТРУКЦИЈИ </w:t>
      </w:r>
      <w:r w:rsidRPr="00DE3DA3">
        <w:rPr>
          <w:rFonts w:ascii="Arial" w:hAnsi="Arial" w:cs="Arial"/>
          <w:b/>
          <w:bCs/>
          <w:i/>
          <w:iCs/>
          <w:sz w:val="22"/>
          <w:szCs w:val="22"/>
        </w:rPr>
        <w:t xml:space="preserve"> НЕК</w:t>
      </w:r>
      <w:r w:rsidR="004B58FF" w:rsidRPr="00DE3DA3">
        <w:rPr>
          <w:rFonts w:ascii="Arial" w:hAnsi="Arial" w:cs="Arial"/>
          <w:b/>
          <w:bCs/>
          <w:i/>
          <w:iCs/>
          <w:sz w:val="22"/>
          <w:szCs w:val="22"/>
        </w:rPr>
        <w:t>АТЕГОРИ</w:t>
      </w:r>
      <w:r w:rsidR="00984342" w:rsidRPr="00DE3DA3">
        <w:rPr>
          <w:rFonts w:ascii="Arial" w:hAnsi="Arial" w:cs="Arial"/>
          <w:b/>
          <w:bCs/>
          <w:i/>
          <w:iCs/>
          <w:sz w:val="22"/>
          <w:szCs w:val="22"/>
        </w:rPr>
        <w:t>САНОГ</w:t>
      </w:r>
      <w:proofErr w:type="gramEnd"/>
      <w:r w:rsidR="00984342" w:rsidRPr="00DE3DA3">
        <w:rPr>
          <w:rFonts w:ascii="Arial" w:hAnsi="Arial" w:cs="Arial"/>
          <w:b/>
          <w:bCs/>
          <w:i/>
          <w:iCs/>
          <w:sz w:val="22"/>
          <w:szCs w:val="22"/>
        </w:rPr>
        <w:t xml:space="preserve"> ПУТА У БРАНЧИЋУ</w:t>
      </w:r>
    </w:p>
    <w:p w:rsidR="00431E87" w:rsidRPr="00DE3DA3" w:rsidRDefault="00431E87" w:rsidP="00431E87">
      <w:pPr>
        <w:rPr>
          <w:rFonts w:ascii="Arial" w:hAnsi="Arial" w:cs="Arial"/>
          <w:i/>
          <w:iCs/>
          <w:sz w:val="22"/>
          <w:szCs w:val="22"/>
        </w:rPr>
      </w:pPr>
    </w:p>
    <w:p w:rsidR="00431E87" w:rsidRPr="00DE3DA3" w:rsidRDefault="00431E87" w:rsidP="00431E87">
      <w:pPr>
        <w:jc w:val="center"/>
        <w:rPr>
          <w:rFonts w:ascii="Arial" w:hAnsi="Arial" w:cs="Arial"/>
          <w:b/>
          <w:bCs/>
          <w:i/>
          <w:iCs/>
          <w:sz w:val="22"/>
          <w:szCs w:val="22"/>
        </w:rPr>
      </w:pPr>
    </w:p>
    <w:p w:rsidR="00431E87" w:rsidRPr="00DE3DA3" w:rsidRDefault="00431E87" w:rsidP="00431E87">
      <w:pPr>
        <w:rPr>
          <w:rFonts w:ascii="Arial" w:hAnsi="Arial" w:cs="Arial"/>
          <w:i/>
          <w:iCs/>
          <w:sz w:val="22"/>
          <w:szCs w:val="22"/>
        </w:rPr>
      </w:pPr>
      <w:r w:rsidRPr="00DE3DA3">
        <w:rPr>
          <w:rFonts w:ascii="Arial" w:hAnsi="Arial" w:cs="Arial"/>
          <w:b/>
          <w:i/>
          <w:iCs/>
          <w:sz w:val="22"/>
          <w:szCs w:val="22"/>
        </w:rPr>
        <w:t xml:space="preserve">     Закључен између:</w:t>
      </w:r>
    </w:p>
    <w:p w:rsidR="00431E87" w:rsidRPr="00DE3DA3" w:rsidRDefault="00431E87" w:rsidP="00431E87">
      <w:pPr>
        <w:rPr>
          <w:rFonts w:ascii="Arial" w:hAnsi="Arial" w:cs="Arial"/>
          <w:i/>
          <w:iCs/>
          <w:sz w:val="22"/>
          <w:szCs w:val="22"/>
        </w:rPr>
      </w:pPr>
      <w:r w:rsidRPr="00DE3DA3">
        <w:rPr>
          <w:rFonts w:ascii="Arial" w:hAnsi="Arial" w:cs="Arial"/>
          <w:i/>
          <w:iCs/>
          <w:sz w:val="22"/>
          <w:szCs w:val="22"/>
        </w:rPr>
        <w:t>Наручиоца</w:t>
      </w:r>
      <w:proofErr w:type="gramStart"/>
      <w:r w:rsidRPr="00DE3DA3">
        <w:rPr>
          <w:rFonts w:ascii="Arial" w:hAnsi="Arial" w:cs="Arial"/>
          <w:i/>
          <w:iCs/>
          <w:sz w:val="22"/>
          <w:szCs w:val="22"/>
        </w:rPr>
        <w:t>:Општина</w:t>
      </w:r>
      <w:proofErr w:type="gramEnd"/>
      <w:r w:rsidRPr="00DE3DA3">
        <w:rPr>
          <w:rFonts w:ascii="Arial" w:hAnsi="Arial" w:cs="Arial"/>
          <w:i/>
          <w:iCs/>
          <w:sz w:val="22"/>
          <w:szCs w:val="22"/>
        </w:rPr>
        <w:t xml:space="preserve"> Љиг </w:t>
      </w:r>
    </w:p>
    <w:p w:rsidR="00431E87" w:rsidRPr="00DE3DA3" w:rsidRDefault="00431E87" w:rsidP="00431E87">
      <w:pPr>
        <w:rPr>
          <w:rFonts w:ascii="Arial" w:hAnsi="Arial" w:cs="Arial"/>
          <w:i/>
          <w:iCs/>
          <w:sz w:val="22"/>
          <w:szCs w:val="22"/>
        </w:rPr>
      </w:pPr>
      <w:proofErr w:type="gramStart"/>
      <w:r w:rsidRPr="00DE3DA3">
        <w:rPr>
          <w:rFonts w:ascii="Arial" w:hAnsi="Arial" w:cs="Arial"/>
          <w:i/>
          <w:iCs/>
          <w:sz w:val="22"/>
          <w:szCs w:val="22"/>
        </w:rPr>
        <w:t>са</w:t>
      </w:r>
      <w:proofErr w:type="gramEnd"/>
      <w:r w:rsidRPr="00DE3DA3">
        <w:rPr>
          <w:rFonts w:ascii="Arial" w:hAnsi="Arial" w:cs="Arial"/>
          <w:i/>
          <w:iCs/>
          <w:sz w:val="22"/>
          <w:szCs w:val="22"/>
        </w:rPr>
        <w:t xml:space="preserve"> седиштем у  Љигу, улица  Карађорђева бр.7, ПИБ:101286153 Матични број: 0709965</w:t>
      </w:r>
    </w:p>
    <w:p w:rsidR="00431E87" w:rsidRPr="00DE3DA3" w:rsidRDefault="00431E87" w:rsidP="00431E87">
      <w:pPr>
        <w:rPr>
          <w:rFonts w:ascii="Arial" w:hAnsi="Arial" w:cs="Arial"/>
          <w:i/>
          <w:iCs/>
          <w:sz w:val="22"/>
          <w:szCs w:val="22"/>
        </w:rPr>
      </w:pPr>
      <w:proofErr w:type="gramStart"/>
      <w:r w:rsidRPr="00DE3DA3">
        <w:rPr>
          <w:rFonts w:ascii="Arial" w:hAnsi="Arial" w:cs="Arial"/>
          <w:i/>
          <w:iCs/>
          <w:sz w:val="22"/>
          <w:szCs w:val="22"/>
        </w:rPr>
        <w:t>кога</w:t>
      </w:r>
      <w:proofErr w:type="gramEnd"/>
      <w:r w:rsidRPr="00DE3DA3">
        <w:rPr>
          <w:rFonts w:ascii="Arial" w:hAnsi="Arial" w:cs="Arial"/>
          <w:i/>
          <w:iCs/>
          <w:sz w:val="22"/>
          <w:szCs w:val="22"/>
        </w:rPr>
        <w:t xml:space="preserve"> заступа Председник Драган Лазаревић</w:t>
      </w:r>
    </w:p>
    <w:p w:rsidR="00431E87" w:rsidRPr="00DE3DA3" w:rsidRDefault="00431E87" w:rsidP="00431E87">
      <w:pPr>
        <w:rPr>
          <w:rFonts w:ascii="Arial" w:hAnsi="Arial" w:cs="Arial"/>
          <w:i/>
          <w:iCs/>
          <w:sz w:val="22"/>
          <w:szCs w:val="22"/>
        </w:rPr>
      </w:pPr>
      <w:r w:rsidRPr="00DE3DA3">
        <w:rPr>
          <w:rFonts w:ascii="Arial" w:hAnsi="Arial" w:cs="Arial"/>
          <w:i/>
          <w:iCs/>
          <w:sz w:val="22"/>
          <w:szCs w:val="22"/>
        </w:rPr>
        <w:t>(</w:t>
      </w:r>
      <w:proofErr w:type="gramStart"/>
      <w:r w:rsidRPr="00DE3DA3">
        <w:rPr>
          <w:rFonts w:ascii="Arial" w:hAnsi="Arial" w:cs="Arial"/>
          <w:i/>
          <w:iCs/>
          <w:sz w:val="22"/>
          <w:szCs w:val="22"/>
        </w:rPr>
        <w:t>у</w:t>
      </w:r>
      <w:proofErr w:type="gramEnd"/>
      <w:r w:rsidRPr="00DE3DA3">
        <w:rPr>
          <w:rFonts w:ascii="Arial" w:hAnsi="Arial" w:cs="Arial"/>
          <w:i/>
          <w:iCs/>
          <w:sz w:val="22"/>
          <w:szCs w:val="22"/>
        </w:rPr>
        <w:t xml:space="preserve"> даљем тексту:Наручилац)</w:t>
      </w:r>
    </w:p>
    <w:p w:rsidR="00431E87" w:rsidRPr="00DE3DA3" w:rsidRDefault="00431E87" w:rsidP="00431E87">
      <w:pPr>
        <w:rPr>
          <w:rFonts w:ascii="Arial" w:hAnsi="Arial" w:cs="Arial"/>
          <w:i/>
          <w:iCs/>
          <w:sz w:val="22"/>
          <w:szCs w:val="22"/>
        </w:rPr>
      </w:pPr>
    </w:p>
    <w:p w:rsidR="00431E87" w:rsidRPr="00DE3DA3" w:rsidRDefault="00431E87" w:rsidP="00431E87">
      <w:pPr>
        <w:rPr>
          <w:rFonts w:ascii="Arial" w:hAnsi="Arial" w:cs="Arial"/>
          <w:i/>
          <w:iCs/>
          <w:sz w:val="22"/>
          <w:szCs w:val="22"/>
        </w:rPr>
      </w:pPr>
      <w:proofErr w:type="gramStart"/>
      <w:r w:rsidRPr="00DE3DA3">
        <w:rPr>
          <w:rFonts w:ascii="Arial" w:hAnsi="Arial" w:cs="Arial"/>
          <w:i/>
          <w:iCs/>
          <w:sz w:val="22"/>
          <w:szCs w:val="22"/>
        </w:rPr>
        <w:t>и</w:t>
      </w:r>
      <w:proofErr w:type="gramEnd"/>
    </w:p>
    <w:p w:rsidR="00431E87" w:rsidRPr="00DE3DA3" w:rsidRDefault="00431E87" w:rsidP="00431E87">
      <w:pPr>
        <w:rPr>
          <w:rFonts w:ascii="Arial" w:hAnsi="Arial" w:cs="Arial"/>
          <w:i/>
          <w:iCs/>
          <w:sz w:val="22"/>
          <w:szCs w:val="22"/>
        </w:rPr>
      </w:pPr>
    </w:p>
    <w:p w:rsidR="00431E87" w:rsidRPr="00DE3DA3" w:rsidRDefault="00431E87" w:rsidP="00431E87">
      <w:pPr>
        <w:rPr>
          <w:rFonts w:ascii="Arial" w:hAnsi="Arial" w:cs="Arial"/>
          <w:i/>
          <w:iCs/>
          <w:sz w:val="22"/>
          <w:szCs w:val="22"/>
        </w:rPr>
      </w:pPr>
      <w:r w:rsidRPr="00DE3DA3">
        <w:rPr>
          <w:rFonts w:ascii="Arial" w:hAnsi="Arial" w:cs="Arial"/>
          <w:i/>
          <w:iCs/>
          <w:sz w:val="22"/>
          <w:szCs w:val="22"/>
        </w:rPr>
        <w:t>Извођача: _________________</w:t>
      </w:r>
    </w:p>
    <w:p w:rsidR="00431E87" w:rsidRPr="00DE3DA3" w:rsidRDefault="00431E87" w:rsidP="00431E87">
      <w:pPr>
        <w:rPr>
          <w:rFonts w:ascii="Arial" w:hAnsi="Arial" w:cs="Arial"/>
          <w:i/>
          <w:iCs/>
          <w:sz w:val="22"/>
          <w:szCs w:val="22"/>
        </w:rPr>
      </w:pPr>
      <w:proofErr w:type="gramStart"/>
      <w:r w:rsidRPr="00DE3DA3">
        <w:rPr>
          <w:rFonts w:ascii="Arial" w:hAnsi="Arial" w:cs="Arial"/>
          <w:i/>
          <w:iCs/>
          <w:sz w:val="22"/>
          <w:szCs w:val="22"/>
        </w:rPr>
        <w:t>са</w:t>
      </w:r>
      <w:proofErr w:type="gramEnd"/>
      <w:r w:rsidRPr="00DE3DA3">
        <w:rPr>
          <w:rFonts w:ascii="Arial" w:hAnsi="Arial" w:cs="Arial"/>
          <w:i/>
          <w:iCs/>
          <w:sz w:val="22"/>
          <w:szCs w:val="22"/>
        </w:rPr>
        <w:t xml:space="preserve"> седиштем у  _______________ ПИБ: _________ Матични број: ___________</w:t>
      </w:r>
    </w:p>
    <w:p w:rsidR="00431E87" w:rsidRPr="00DE3DA3" w:rsidRDefault="00431E87" w:rsidP="00431E87">
      <w:pPr>
        <w:rPr>
          <w:rFonts w:ascii="Arial" w:hAnsi="Arial" w:cs="Arial"/>
          <w:i/>
          <w:iCs/>
          <w:sz w:val="22"/>
          <w:szCs w:val="22"/>
        </w:rPr>
      </w:pPr>
      <w:r w:rsidRPr="00DE3DA3">
        <w:rPr>
          <w:rFonts w:ascii="Arial" w:hAnsi="Arial" w:cs="Arial"/>
          <w:i/>
          <w:iCs/>
          <w:sz w:val="22"/>
          <w:szCs w:val="22"/>
        </w:rPr>
        <w:t>Број рачуна: __________ Назив банке</w:t>
      </w:r>
      <w:proofErr w:type="gramStart"/>
      <w:r w:rsidRPr="00DE3DA3">
        <w:rPr>
          <w:rFonts w:ascii="Arial" w:hAnsi="Arial" w:cs="Arial"/>
          <w:i/>
          <w:iCs/>
          <w:sz w:val="22"/>
          <w:szCs w:val="22"/>
        </w:rPr>
        <w:t>:_</w:t>
      </w:r>
      <w:proofErr w:type="gramEnd"/>
      <w:r w:rsidRPr="00DE3DA3">
        <w:rPr>
          <w:rFonts w:ascii="Arial" w:hAnsi="Arial" w:cs="Arial"/>
          <w:i/>
          <w:iCs/>
          <w:sz w:val="22"/>
          <w:szCs w:val="22"/>
        </w:rPr>
        <w:t>____________</w:t>
      </w:r>
    </w:p>
    <w:p w:rsidR="00431E87" w:rsidRPr="00DE3DA3" w:rsidRDefault="00431E87" w:rsidP="00431E87">
      <w:pPr>
        <w:rPr>
          <w:rFonts w:ascii="Arial" w:hAnsi="Arial" w:cs="Arial"/>
          <w:i/>
          <w:iCs/>
          <w:sz w:val="22"/>
          <w:szCs w:val="22"/>
        </w:rPr>
      </w:pPr>
      <w:proofErr w:type="gramStart"/>
      <w:r w:rsidRPr="00DE3DA3">
        <w:rPr>
          <w:rFonts w:ascii="Arial" w:hAnsi="Arial" w:cs="Arial"/>
          <w:i/>
          <w:iCs/>
          <w:sz w:val="22"/>
          <w:szCs w:val="22"/>
        </w:rPr>
        <w:t>кога</w:t>
      </w:r>
      <w:proofErr w:type="gramEnd"/>
      <w:r w:rsidRPr="00DE3DA3">
        <w:rPr>
          <w:rFonts w:ascii="Arial" w:hAnsi="Arial" w:cs="Arial"/>
          <w:i/>
          <w:iCs/>
          <w:sz w:val="22"/>
          <w:szCs w:val="22"/>
        </w:rPr>
        <w:t xml:space="preserve"> заступа ____________ </w:t>
      </w:r>
    </w:p>
    <w:p w:rsidR="00431E87" w:rsidRPr="00DE3DA3" w:rsidRDefault="00431E87" w:rsidP="00431E87">
      <w:pPr>
        <w:rPr>
          <w:rFonts w:ascii="Arial" w:hAnsi="Arial" w:cs="Arial"/>
          <w:i/>
          <w:iCs/>
          <w:sz w:val="22"/>
          <w:szCs w:val="22"/>
        </w:rPr>
      </w:pPr>
      <w:r w:rsidRPr="00DE3DA3">
        <w:rPr>
          <w:rFonts w:ascii="Arial" w:hAnsi="Arial" w:cs="Arial"/>
          <w:i/>
          <w:iCs/>
          <w:sz w:val="22"/>
          <w:szCs w:val="22"/>
        </w:rPr>
        <w:t>(</w:t>
      </w:r>
      <w:proofErr w:type="gramStart"/>
      <w:r w:rsidRPr="00DE3DA3">
        <w:rPr>
          <w:rFonts w:ascii="Arial" w:hAnsi="Arial" w:cs="Arial"/>
          <w:i/>
          <w:iCs/>
          <w:sz w:val="22"/>
          <w:szCs w:val="22"/>
        </w:rPr>
        <w:t>у</w:t>
      </w:r>
      <w:proofErr w:type="gramEnd"/>
      <w:r w:rsidRPr="00DE3DA3">
        <w:rPr>
          <w:rFonts w:ascii="Arial" w:hAnsi="Arial" w:cs="Arial"/>
          <w:i/>
          <w:iCs/>
          <w:sz w:val="22"/>
          <w:szCs w:val="22"/>
          <w:lang w:val="sr-Cyrl-CS"/>
        </w:rPr>
        <w:t xml:space="preserve"> </w:t>
      </w:r>
      <w:r w:rsidRPr="00DE3DA3">
        <w:rPr>
          <w:rFonts w:ascii="Arial" w:hAnsi="Arial" w:cs="Arial"/>
          <w:i/>
          <w:iCs/>
          <w:sz w:val="22"/>
          <w:szCs w:val="22"/>
        </w:rPr>
        <w:t>даљем тексту: Извођач),</w:t>
      </w:r>
    </w:p>
    <w:p w:rsidR="00431E87" w:rsidRPr="00DE3DA3" w:rsidRDefault="00431E87" w:rsidP="00431E87">
      <w:pPr>
        <w:rPr>
          <w:rFonts w:ascii="Arial" w:hAnsi="Arial" w:cs="Arial"/>
          <w:i/>
          <w:iCs/>
          <w:sz w:val="22"/>
          <w:szCs w:val="22"/>
        </w:rPr>
      </w:pPr>
    </w:p>
    <w:p w:rsidR="00431E87" w:rsidRPr="00DE3DA3" w:rsidRDefault="00431E87" w:rsidP="00431E87">
      <w:pPr>
        <w:rPr>
          <w:rFonts w:ascii="Arial" w:hAnsi="Arial" w:cs="Arial"/>
          <w:i/>
          <w:iCs/>
          <w:sz w:val="22"/>
          <w:szCs w:val="22"/>
        </w:rPr>
      </w:pPr>
      <w:r w:rsidRPr="00DE3DA3">
        <w:rPr>
          <w:rFonts w:ascii="Arial" w:hAnsi="Arial" w:cs="Arial"/>
          <w:i/>
          <w:iCs/>
          <w:sz w:val="22"/>
          <w:szCs w:val="22"/>
        </w:rPr>
        <w:t xml:space="preserve">     Основ уговора:</w:t>
      </w:r>
    </w:p>
    <w:p w:rsidR="00431E87" w:rsidRPr="00DE3DA3" w:rsidRDefault="00431E87" w:rsidP="00431E87">
      <w:pPr>
        <w:rPr>
          <w:rFonts w:ascii="Arial" w:hAnsi="Arial" w:cs="Arial"/>
          <w:i/>
          <w:iCs/>
          <w:sz w:val="22"/>
          <w:szCs w:val="22"/>
        </w:rPr>
      </w:pPr>
      <w:r w:rsidRPr="00DE3DA3">
        <w:rPr>
          <w:rFonts w:ascii="Arial" w:hAnsi="Arial" w:cs="Arial"/>
          <w:i/>
          <w:iCs/>
          <w:sz w:val="22"/>
          <w:szCs w:val="22"/>
        </w:rPr>
        <w:t>ЈН Број</w:t>
      </w:r>
      <w:proofErr w:type="gramStart"/>
      <w:r w:rsidRPr="00DE3DA3">
        <w:rPr>
          <w:rFonts w:ascii="Arial" w:hAnsi="Arial" w:cs="Arial"/>
          <w:i/>
          <w:iCs/>
          <w:sz w:val="22"/>
          <w:szCs w:val="22"/>
        </w:rPr>
        <w:t>:_</w:t>
      </w:r>
      <w:proofErr w:type="gramEnd"/>
      <w:r w:rsidRPr="00DE3DA3">
        <w:rPr>
          <w:rFonts w:ascii="Arial" w:hAnsi="Arial" w:cs="Arial"/>
          <w:i/>
          <w:iCs/>
          <w:sz w:val="22"/>
          <w:szCs w:val="22"/>
        </w:rPr>
        <w:t>________</w:t>
      </w:r>
    </w:p>
    <w:p w:rsidR="00431E87" w:rsidRPr="00DE3DA3" w:rsidRDefault="00431E87" w:rsidP="00431E87">
      <w:pPr>
        <w:rPr>
          <w:rFonts w:ascii="Arial" w:hAnsi="Arial" w:cs="Arial"/>
          <w:i/>
          <w:iCs/>
          <w:sz w:val="22"/>
          <w:szCs w:val="22"/>
        </w:rPr>
      </w:pPr>
      <w:r w:rsidRPr="00DE3DA3">
        <w:rPr>
          <w:rFonts w:ascii="Arial" w:hAnsi="Arial" w:cs="Arial"/>
          <w:i/>
          <w:iCs/>
          <w:sz w:val="22"/>
          <w:szCs w:val="22"/>
        </w:rPr>
        <w:t xml:space="preserve">Број и датум одлуке о </w:t>
      </w:r>
      <w:r w:rsidRPr="00DE3DA3">
        <w:rPr>
          <w:rFonts w:ascii="Arial" w:hAnsi="Arial" w:cs="Arial"/>
          <w:i/>
          <w:iCs/>
          <w:sz w:val="22"/>
          <w:szCs w:val="22"/>
          <w:lang w:val="sr-Cyrl-CS"/>
        </w:rPr>
        <w:t>додели уговора</w:t>
      </w:r>
      <w:r w:rsidRPr="00DE3DA3">
        <w:rPr>
          <w:rFonts w:ascii="Arial" w:hAnsi="Arial" w:cs="Arial"/>
          <w:i/>
          <w:iCs/>
          <w:sz w:val="22"/>
          <w:szCs w:val="22"/>
        </w:rPr>
        <w:t>: ______________</w:t>
      </w:r>
    </w:p>
    <w:p w:rsidR="00431E87" w:rsidRPr="00DE3DA3" w:rsidRDefault="00431E87" w:rsidP="00431E87">
      <w:pPr>
        <w:rPr>
          <w:rFonts w:ascii="Arial" w:hAnsi="Arial" w:cs="Arial"/>
          <w:i/>
          <w:iCs/>
          <w:sz w:val="22"/>
          <w:szCs w:val="22"/>
        </w:rPr>
      </w:pPr>
      <w:proofErr w:type="gramStart"/>
      <w:r w:rsidRPr="00DE3DA3">
        <w:rPr>
          <w:rFonts w:ascii="Arial" w:hAnsi="Arial" w:cs="Arial"/>
          <w:i/>
          <w:iCs/>
          <w:sz w:val="22"/>
          <w:szCs w:val="22"/>
        </w:rPr>
        <w:t>Понуда изабраног понуђача бр.</w:t>
      </w:r>
      <w:proofErr w:type="gramEnd"/>
      <w:r w:rsidRPr="00DE3DA3">
        <w:rPr>
          <w:rFonts w:ascii="Arial" w:hAnsi="Arial" w:cs="Arial"/>
          <w:i/>
          <w:iCs/>
          <w:sz w:val="22"/>
          <w:szCs w:val="22"/>
        </w:rPr>
        <w:t xml:space="preserve"> ____________________</w:t>
      </w:r>
    </w:p>
    <w:p w:rsidR="00431E87" w:rsidRPr="00DE3DA3" w:rsidRDefault="00431E87" w:rsidP="00431E87">
      <w:pPr>
        <w:rPr>
          <w:rFonts w:ascii="Arial" w:hAnsi="Arial" w:cs="Arial"/>
          <w:i/>
          <w:iCs/>
          <w:sz w:val="22"/>
          <w:szCs w:val="22"/>
        </w:rPr>
      </w:pPr>
    </w:p>
    <w:p w:rsidR="00431E87" w:rsidRPr="00DE3DA3" w:rsidRDefault="00431E87" w:rsidP="00431E87">
      <w:pPr>
        <w:jc w:val="center"/>
        <w:rPr>
          <w:rFonts w:ascii="Arial" w:hAnsi="Arial" w:cs="Arial"/>
          <w:b/>
          <w:bCs/>
          <w:i/>
          <w:iCs/>
          <w:sz w:val="22"/>
          <w:szCs w:val="22"/>
        </w:rPr>
      </w:pPr>
      <w:proofErr w:type="gramStart"/>
      <w:r w:rsidRPr="00DE3DA3">
        <w:rPr>
          <w:rFonts w:ascii="Arial" w:hAnsi="Arial" w:cs="Arial"/>
          <w:b/>
          <w:bCs/>
          <w:i/>
          <w:iCs/>
          <w:sz w:val="22"/>
          <w:szCs w:val="22"/>
        </w:rPr>
        <w:t>Члан 1.</w:t>
      </w:r>
      <w:proofErr w:type="gramEnd"/>
    </w:p>
    <w:p w:rsidR="00431E87" w:rsidRPr="00DE3DA3" w:rsidRDefault="00431E87" w:rsidP="00431E87">
      <w:pPr>
        <w:jc w:val="center"/>
        <w:rPr>
          <w:rFonts w:ascii="Arial" w:hAnsi="Arial" w:cs="Arial"/>
          <w:b/>
          <w:bCs/>
          <w:i/>
          <w:iCs/>
          <w:sz w:val="22"/>
          <w:szCs w:val="22"/>
        </w:rPr>
      </w:pPr>
    </w:p>
    <w:p w:rsidR="00431E87" w:rsidRPr="00DE3DA3" w:rsidRDefault="00431E87" w:rsidP="00431E87">
      <w:pPr>
        <w:jc w:val="center"/>
        <w:rPr>
          <w:rFonts w:ascii="Arial" w:hAnsi="Arial" w:cs="Arial"/>
          <w:b/>
          <w:bCs/>
          <w:i/>
          <w:iCs/>
          <w:sz w:val="22"/>
          <w:szCs w:val="22"/>
        </w:rPr>
      </w:pPr>
    </w:p>
    <w:p w:rsidR="00431E87" w:rsidRPr="00DE3DA3" w:rsidRDefault="00431E87" w:rsidP="00431E87">
      <w:pPr>
        <w:rPr>
          <w:rFonts w:ascii="Arial" w:hAnsi="Arial" w:cs="Arial"/>
          <w:bCs/>
          <w:iCs/>
          <w:sz w:val="22"/>
          <w:szCs w:val="22"/>
        </w:rPr>
      </w:pPr>
      <w:r w:rsidRPr="00DE3DA3">
        <w:rPr>
          <w:rFonts w:ascii="Arial" w:hAnsi="Arial" w:cs="Arial"/>
          <w:bCs/>
          <w:iCs/>
          <w:sz w:val="22"/>
          <w:szCs w:val="22"/>
        </w:rPr>
        <w:t xml:space="preserve">    Уговорне стране сагласно констатују:</w:t>
      </w:r>
    </w:p>
    <w:p w:rsidR="00431E87" w:rsidRPr="00DE3DA3" w:rsidRDefault="00431E87" w:rsidP="00431E87">
      <w:pPr>
        <w:rPr>
          <w:rFonts w:ascii="Arial" w:hAnsi="Arial" w:cs="Arial"/>
          <w:bCs/>
          <w:iCs/>
          <w:sz w:val="22"/>
          <w:szCs w:val="22"/>
        </w:rPr>
      </w:pPr>
      <w:proofErr w:type="gramStart"/>
      <w:r w:rsidRPr="00DE3DA3">
        <w:rPr>
          <w:rFonts w:ascii="Arial" w:hAnsi="Arial" w:cs="Arial"/>
          <w:bCs/>
          <w:iCs/>
          <w:sz w:val="22"/>
          <w:szCs w:val="22"/>
        </w:rPr>
        <w:t>Да је Наручилац по позиву за прикупљање понуда спровео отворени по</w:t>
      </w:r>
      <w:r w:rsidR="00984342" w:rsidRPr="00DE3DA3">
        <w:rPr>
          <w:rFonts w:ascii="Arial" w:hAnsi="Arial" w:cs="Arial"/>
          <w:bCs/>
          <w:iCs/>
          <w:sz w:val="22"/>
          <w:szCs w:val="22"/>
        </w:rPr>
        <w:t>ступак јавне набавке бр.</w:t>
      </w:r>
      <w:proofErr w:type="gramEnd"/>
      <w:r w:rsidR="00984342" w:rsidRPr="00DE3DA3">
        <w:rPr>
          <w:rFonts w:ascii="Arial" w:hAnsi="Arial" w:cs="Arial"/>
          <w:bCs/>
          <w:iCs/>
          <w:sz w:val="22"/>
          <w:szCs w:val="22"/>
        </w:rPr>
        <w:t xml:space="preserve"> 453-45/2017 –радови на реконструкцији </w:t>
      </w:r>
      <w:proofErr w:type="gramStart"/>
      <w:r w:rsidRPr="00DE3DA3">
        <w:rPr>
          <w:rFonts w:ascii="Arial" w:hAnsi="Arial" w:cs="Arial"/>
          <w:bCs/>
          <w:iCs/>
          <w:sz w:val="22"/>
          <w:szCs w:val="22"/>
        </w:rPr>
        <w:t>нека</w:t>
      </w:r>
      <w:r w:rsidR="004B58FF" w:rsidRPr="00DE3DA3">
        <w:rPr>
          <w:rFonts w:ascii="Arial" w:hAnsi="Arial" w:cs="Arial"/>
          <w:bCs/>
          <w:iCs/>
          <w:sz w:val="22"/>
          <w:szCs w:val="22"/>
        </w:rPr>
        <w:t>тегорисан</w:t>
      </w:r>
      <w:r w:rsidR="00984342" w:rsidRPr="00DE3DA3">
        <w:rPr>
          <w:rFonts w:ascii="Arial" w:hAnsi="Arial" w:cs="Arial"/>
          <w:bCs/>
          <w:iCs/>
          <w:sz w:val="22"/>
          <w:szCs w:val="22"/>
        </w:rPr>
        <w:t>ог  пута</w:t>
      </w:r>
      <w:proofErr w:type="gramEnd"/>
      <w:r w:rsidR="00984342" w:rsidRPr="00DE3DA3">
        <w:rPr>
          <w:rFonts w:ascii="Arial" w:hAnsi="Arial" w:cs="Arial"/>
          <w:bCs/>
          <w:iCs/>
          <w:sz w:val="22"/>
          <w:szCs w:val="22"/>
        </w:rPr>
        <w:t xml:space="preserve">  у Бранчићу</w:t>
      </w:r>
      <w:r w:rsidRPr="00DE3DA3">
        <w:rPr>
          <w:rFonts w:ascii="Arial" w:hAnsi="Arial" w:cs="Arial"/>
          <w:bCs/>
          <w:iCs/>
          <w:sz w:val="22"/>
          <w:szCs w:val="22"/>
        </w:rPr>
        <w:t xml:space="preserve"> и изабрао извођача као најповољнијег понуђача.</w:t>
      </w:r>
    </w:p>
    <w:p w:rsidR="00431E87" w:rsidRPr="00DE3DA3" w:rsidRDefault="00431E87" w:rsidP="00431E87">
      <w:pPr>
        <w:rPr>
          <w:rFonts w:ascii="Arial" w:hAnsi="Arial" w:cs="Arial"/>
          <w:bCs/>
          <w:iCs/>
          <w:sz w:val="22"/>
          <w:szCs w:val="22"/>
        </w:rPr>
      </w:pPr>
    </w:p>
    <w:p w:rsidR="00431E87" w:rsidRPr="00DE3DA3" w:rsidRDefault="00431E87" w:rsidP="00431E87">
      <w:pPr>
        <w:rPr>
          <w:rFonts w:ascii="Arial" w:hAnsi="Arial" w:cs="Arial"/>
          <w:b/>
          <w:bCs/>
          <w:i/>
          <w:iCs/>
          <w:sz w:val="22"/>
          <w:szCs w:val="22"/>
        </w:rPr>
      </w:pPr>
      <w:r w:rsidRPr="00DE3DA3">
        <w:rPr>
          <w:rFonts w:ascii="Arial" w:hAnsi="Arial" w:cs="Arial"/>
          <w:bCs/>
          <w:iCs/>
          <w:sz w:val="22"/>
          <w:szCs w:val="22"/>
        </w:rPr>
        <w:t xml:space="preserve">                                                            </w:t>
      </w:r>
      <w:r w:rsidR="00DE3DA3">
        <w:rPr>
          <w:rFonts w:ascii="Arial" w:hAnsi="Arial" w:cs="Arial"/>
          <w:bCs/>
          <w:iCs/>
          <w:sz w:val="22"/>
          <w:szCs w:val="22"/>
        </w:rPr>
        <w:t xml:space="preserve">       </w:t>
      </w:r>
      <w:r w:rsidRPr="00DE3DA3">
        <w:rPr>
          <w:rFonts w:ascii="Arial" w:hAnsi="Arial" w:cs="Arial"/>
          <w:bCs/>
          <w:iCs/>
          <w:sz w:val="22"/>
          <w:szCs w:val="22"/>
        </w:rPr>
        <w:t xml:space="preserve"> </w:t>
      </w:r>
      <w:proofErr w:type="gramStart"/>
      <w:r w:rsidRPr="00DE3DA3">
        <w:rPr>
          <w:rFonts w:ascii="Arial" w:hAnsi="Arial" w:cs="Arial"/>
          <w:b/>
          <w:bCs/>
          <w:i/>
          <w:iCs/>
          <w:sz w:val="22"/>
          <w:szCs w:val="22"/>
        </w:rPr>
        <w:t>Члан 2.</w:t>
      </w:r>
      <w:proofErr w:type="gramEnd"/>
    </w:p>
    <w:p w:rsidR="00431E87" w:rsidRPr="00DE3DA3" w:rsidRDefault="00431E87" w:rsidP="00431E87">
      <w:pPr>
        <w:rPr>
          <w:rFonts w:ascii="Arial" w:hAnsi="Arial" w:cs="Arial"/>
          <w:b/>
          <w:bCs/>
          <w:i/>
          <w:iCs/>
          <w:sz w:val="22"/>
          <w:szCs w:val="22"/>
        </w:rPr>
      </w:pPr>
    </w:p>
    <w:p w:rsidR="00431E87" w:rsidRPr="00DE3DA3" w:rsidRDefault="00431E87" w:rsidP="00431E87">
      <w:pPr>
        <w:rPr>
          <w:rFonts w:ascii="Arial" w:hAnsi="Arial" w:cs="Arial"/>
          <w:bCs/>
          <w:iCs/>
          <w:sz w:val="22"/>
          <w:szCs w:val="22"/>
        </w:rPr>
      </w:pPr>
      <w:r w:rsidRPr="00DE3DA3">
        <w:rPr>
          <w:rFonts w:ascii="Arial" w:hAnsi="Arial" w:cs="Arial"/>
          <w:bCs/>
          <w:iCs/>
          <w:sz w:val="22"/>
          <w:szCs w:val="22"/>
        </w:rPr>
        <w:t xml:space="preserve">     Да је Извођач радова доставио понуду број _______ од __________ године која се налази у прилогу овог уговора и саставни </w:t>
      </w:r>
      <w:proofErr w:type="gramStart"/>
      <w:r w:rsidRPr="00DE3DA3">
        <w:rPr>
          <w:rFonts w:ascii="Arial" w:hAnsi="Arial" w:cs="Arial"/>
          <w:bCs/>
          <w:iCs/>
          <w:sz w:val="22"/>
          <w:szCs w:val="22"/>
        </w:rPr>
        <w:t>је  његов</w:t>
      </w:r>
      <w:proofErr w:type="gramEnd"/>
      <w:r w:rsidRPr="00DE3DA3">
        <w:rPr>
          <w:rFonts w:ascii="Arial" w:hAnsi="Arial" w:cs="Arial"/>
          <w:bCs/>
          <w:iCs/>
          <w:sz w:val="22"/>
          <w:szCs w:val="22"/>
        </w:rPr>
        <w:t xml:space="preserve"> део.</w:t>
      </w:r>
    </w:p>
    <w:p w:rsidR="00431E87" w:rsidRPr="00DE3DA3" w:rsidRDefault="00431E87" w:rsidP="00431E87">
      <w:pPr>
        <w:rPr>
          <w:rFonts w:ascii="Arial" w:hAnsi="Arial" w:cs="Arial"/>
          <w:bCs/>
          <w:iCs/>
        </w:rPr>
      </w:pPr>
      <w:proofErr w:type="gramStart"/>
      <w:r w:rsidRPr="00DE3DA3">
        <w:rPr>
          <w:rFonts w:ascii="Arial" w:hAnsi="Arial" w:cs="Arial"/>
          <w:bCs/>
          <w:iCs/>
          <w:sz w:val="22"/>
          <w:szCs w:val="22"/>
        </w:rPr>
        <w:t>Да понуда Извођача у потуности одговара предмеру и предрачуну из конкурсне</w:t>
      </w:r>
      <w:r>
        <w:rPr>
          <w:rFonts w:ascii="Arial" w:hAnsi="Arial" w:cs="Arial"/>
          <w:bCs/>
          <w:iCs/>
        </w:rPr>
        <w:t xml:space="preserve"> документације.</w:t>
      </w:r>
      <w:proofErr w:type="gramEnd"/>
    </w:p>
    <w:p w:rsidR="00431E87" w:rsidRPr="00DE3DA3" w:rsidRDefault="00DE3DA3" w:rsidP="00431E87">
      <w:pPr>
        <w:rPr>
          <w:rFonts w:ascii="Arial" w:hAnsi="Arial" w:cs="Arial"/>
          <w:bCs/>
          <w:iCs/>
        </w:rPr>
      </w:pPr>
      <w:r>
        <w:rPr>
          <w:rFonts w:ascii="Arial" w:hAnsi="Arial" w:cs="Arial"/>
          <w:bCs/>
          <w:iCs/>
        </w:rPr>
        <w:t xml:space="preserve">                             </w:t>
      </w:r>
      <w:r w:rsidR="00431E87">
        <w:rPr>
          <w:rFonts w:ascii="Arial" w:hAnsi="Arial" w:cs="Arial"/>
          <w:bCs/>
          <w:iCs/>
        </w:rPr>
        <w:t xml:space="preserve">                            </w:t>
      </w:r>
    </w:p>
    <w:p w:rsidR="00DE3DA3" w:rsidRPr="00DE3DA3" w:rsidRDefault="00431E87" w:rsidP="00DE3DA3">
      <w:pPr>
        <w:rPr>
          <w:rFonts w:ascii="Arial" w:hAnsi="Arial" w:cs="Arial"/>
          <w:bCs/>
          <w:iCs/>
        </w:rPr>
      </w:pPr>
      <w:r>
        <w:rPr>
          <w:rFonts w:ascii="Arial" w:hAnsi="Arial" w:cs="Arial"/>
          <w:b/>
          <w:bCs/>
          <w:i/>
          <w:iCs/>
          <w:sz w:val="28"/>
          <w:szCs w:val="28"/>
        </w:rPr>
        <w:t xml:space="preserve">                  </w:t>
      </w:r>
      <w:r w:rsidR="00DE3DA3">
        <w:rPr>
          <w:rFonts w:ascii="Arial" w:hAnsi="Arial" w:cs="Arial"/>
          <w:b/>
          <w:bCs/>
          <w:i/>
          <w:iCs/>
          <w:sz w:val="28"/>
          <w:szCs w:val="28"/>
        </w:rPr>
        <w:t xml:space="preserve">                          </w:t>
      </w:r>
      <w:r>
        <w:rPr>
          <w:rFonts w:ascii="Arial" w:hAnsi="Arial" w:cs="Arial"/>
          <w:b/>
          <w:bCs/>
          <w:i/>
          <w:iCs/>
          <w:sz w:val="28"/>
          <w:szCs w:val="28"/>
        </w:rPr>
        <w:t xml:space="preserve"> </w:t>
      </w:r>
      <w:r w:rsidR="00DE3DA3" w:rsidRPr="006A7AB7">
        <w:t>Вредност радова – цена</w:t>
      </w:r>
    </w:p>
    <w:p w:rsidR="00DE3DA3" w:rsidRPr="00DE3DA3" w:rsidRDefault="00DE3DA3" w:rsidP="00DE3DA3">
      <w:pPr>
        <w:pStyle w:val="a0"/>
        <w:rPr>
          <w:b/>
          <w:lang w:val="ru-RU"/>
        </w:rPr>
      </w:pPr>
      <w:r w:rsidRPr="00DE3DA3">
        <w:rPr>
          <w:b/>
          <w:lang w:val="ru-RU"/>
        </w:rPr>
        <w:t>Члан 3</w:t>
      </w:r>
    </w:p>
    <w:p w:rsidR="00DE3DA3" w:rsidRDefault="00DE3DA3" w:rsidP="00DE3DA3">
      <w:pPr>
        <w:ind w:firstLine="720"/>
        <w:jc w:val="both"/>
      </w:pPr>
      <w:r w:rsidRPr="006A7AB7">
        <w:rPr>
          <w:lang w:val="ru-RU"/>
        </w:rPr>
        <w:t>Угов</w:t>
      </w:r>
      <w:r w:rsidRPr="006A7AB7">
        <w:t>орне стране</w:t>
      </w:r>
      <w:r w:rsidRPr="006A7AB7">
        <w:rPr>
          <w:lang w:val="ru-RU"/>
        </w:rPr>
        <w:t xml:space="preserve"> </w:t>
      </w:r>
      <w:r w:rsidRPr="006A7AB7">
        <w:t>у</w:t>
      </w:r>
      <w:r w:rsidRPr="006A7AB7">
        <w:rPr>
          <w:lang w:val="ru-RU"/>
        </w:rPr>
        <w:t>твр</w:t>
      </w:r>
      <w:r w:rsidRPr="006A7AB7">
        <w:t>ђују</w:t>
      </w:r>
      <w:r w:rsidRPr="006A7AB7">
        <w:rPr>
          <w:lang w:val="ru-RU"/>
        </w:rPr>
        <w:t xml:space="preserve"> да цена свих радова који су предмет Уговора износи</w:t>
      </w:r>
      <w:r w:rsidRPr="006A7AB7">
        <w:rPr>
          <w:lang w:val="sr-Latn-CS"/>
        </w:rPr>
        <w:t>:</w:t>
      </w:r>
      <w:r>
        <w:t xml:space="preserve"> </w:t>
      </w:r>
      <w:r w:rsidRPr="006A7AB7">
        <w:rPr>
          <w:lang w:val="ru-RU"/>
        </w:rPr>
        <w:t>________</w:t>
      </w:r>
      <w:r w:rsidRPr="006A7AB7">
        <w:t>____</w:t>
      </w:r>
      <w:r>
        <w:rPr>
          <w:lang w:val="ru-RU"/>
        </w:rPr>
        <w:t>__</w:t>
      </w:r>
      <w:r w:rsidRPr="006A7AB7">
        <w:rPr>
          <w:lang w:val="ru-RU"/>
        </w:rPr>
        <w:t xml:space="preserve"> динара без ПДВ-а</w:t>
      </w:r>
      <w:r>
        <w:rPr>
          <w:lang w:val="ru-RU"/>
        </w:rPr>
        <w:t xml:space="preserve"> </w:t>
      </w:r>
      <w:r w:rsidRPr="00DF50EF">
        <w:rPr>
          <w:i/>
          <w:lang w:val="ru-RU"/>
        </w:rPr>
        <w:t>(словима:</w:t>
      </w:r>
      <w:r w:rsidRPr="00A502B1">
        <w:rPr>
          <w:lang w:val="ru-RU"/>
        </w:rPr>
        <w:t xml:space="preserve"> </w:t>
      </w:r>
      <w:r w:rsidRPr="006A7AB7">
        <w:rPr>
          <w:lang w:val="ru-RU"/>
        </w:rPr>
        <w:t>___</w:t>
      </w:r>
      <w:r w:rsidRPr="006A7AB7">
        <w:t>___</w:t>
      </w:r>
      <w:r w:rsidRPr="006A7AB7">
        <w:rPr>
          <w:lang w:val="ru-RU"/>
        </w:rPr>
        <w:t>___</w:t>
      </w:r>
      <w:r w:rsidRPr="006A7AB7">
        <w:t>_____</w:t>
      </w:r>
      <w:r w:rsidRPr="006A7AB7">
        <w:rPr>
          <w:lang w:val="ru-RU"/>
        </w:rPr>
        <w:t>__</w:t>
      </w:r>
      <w:r w:rsidRPr="006A7AB7">
        <w:t>_</w:t>
      </w:r>
      <w:r w:rsidRPr="006A7AB7">
        <w:rPr>
          <w:lang w:val="ru-RU"/>
        </w:rPr>
        <w:t>___</w:t>
      </w:r>
      <w:r w:rsidRPr="006A7AB7">
        <w:t>___</w:t>
      </w:r>
      <w:r>
        <w:rPr>
          <w:lang w:val="ru-RU"/>
        </w:rPr>
        <w:t>_</w:t>
      </w:r>
      <w:r w:rsidRPr="006A7AB7">
        <w:rPr>
          <w:lang w:val="ru-RU"/>
        </w:rPr>
        <w:t>___</w:t>
      </w:r>
      <w:r w:rsidRPr="006A7AB7">
        <w:t>___</w:t>
      </w:r>
      <w:r w:rsidRPr="006A7AB7">
        <w:rPr>
          <w:lang w:val="ru-RU"/>
        </w:rPr>
        <w:t>___</w:t>
      </w:r>
      <w:r w:rsidRPr="006A7AB7">
        <w:t>___</w:t>
      </w:r>
      <w:r w:rsidRPr="00DF50EF">
        <w:rPr>
          <w:i/>
          <w:lang w:val="ru-RU"/>
        </w:rPr>
        <w:t>_____)</w:t>
      </w:r>
      <w:r w:rsidRPr="00DF50EF">
        <w:rPr>
          <w:i/>
        </w:rPr>
        <w:t>,</w:t>
      </w:r>
      <w:r w:rsidRPr="006A7AB7">
        <w:t xml:space="preserve"> а добијена је на основу јединичних цена из</w:t>
      </w:r>
      <w:r w:rsidRPr="006A7AB7">
        <w:rPr>
          <w:lang w:val="ru-RU"/>
        </w:rPr>
        <w:t xml:space="preserve"> усвојен</w:t>
      </w:r>
      <w:r w:rsidRPr="006A7AB7">
        <w:t>е</w:t>
      </w:r>
      <w:r w:rsidRPr="006A7AB7">
        <w:rPr>
          <w:lang w:val="ru-RU"/>
        </w:rPr>
        <w:t xml:space="preserve"> понуд</w:t>
      </w:r>
      <w:r w:rsidRPr="006A7AB7">
        <w:t>е</w:t>
      </w:r>
      <w:r w:rsidRPr="006A7AB7">
        <w:rPr>
          <w:lang w:val="ru-RU"/>
        </w:rPr>
        <w:t xml:space="preserve"> </w:t>
      </w:r>
      <w:r w:rsidRPr="006A7AB7">
        <w:t xml:space="preserve">Извођача радова </w:t>
      </w:r>
      <w:r w:rsidRPr="006A7AB7">
        <w:rPr>
          <w:lang w:val="ru-RU"/>
        </w:rPr>
        <w:t>број ___________ од ___________201</w:t>
      </w:r>
      <w:r w:rsidR="00CA0F46">
        <w:rPr>
          <w:lang w:val="ru-RU"/>
        </w:rPr>
        <w:t>7</w:t>
      </w:r>
      <w:r w:rsidRPr="006A7AB7">
        <w:rPr>
          <w:lang w:val="ru-RU"/>
        </w:rPr>
        <w:t>. године</w:t>
      </w:r>
      <w:r w:rsidRPr="006A7AB7">
        <w:t>.</w:t>
      </w:r>
    </w:p>
    <w:p w:rsidR="00DE3DA3" w:rsidRDefault="00DE3DA3" w:rsidP="00DE3DA3">
      <w:pPr>
        <w:ind w:firstLine="720"/>
        <w:jc w:val="both"/>
      </w:pPr>
    </w:p>
    <w:p w:rsidR="00DE3DA3" w:rsidRDefault="00DE3DA3" w:rsidP="00DE3DA3">
      <w:pPr>
        <w:ind w:firstLine="720"/>
        <w:jc w:val="both"/>
      </w:pPr>
    </w:p>
    <w:p w:rsidR="00DE3DA3" w:rsidRPr="00DE3DA3" w:rsidRDefault="00DE3DA3" w:rsidP="00DE3DA3">
      <w:pPr>
        <w:ind w:firstLine="720"/>
        <w:jc w:val="both"/>
      </w:pPr>
      <w:r>
        <w:t>Стр.22</w:t>
      </w:r>
    </w:p>
    <w:p w:rsidR="00DE3DA3" w:rsidRPr="006A7AB7" w:rsidRDefault="00DE3DA3" w:rsidP="00DE3DA3">
      <w:pPr>
        <w:ind w:firstLine="720"/>
        <w:jc w:val="both"/>
      </w:pPr>
      <w:proofErr w:type="gramStart"/>
      <w:r w:rsidRPr="006A7AB7">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DE3DA3" w:rsidRPr="00DF50EF" w:rsidRDefault="00DE3DA3" w:rsidP="00DE3DA3">
      <w:pPr>
        <w:ind w:firstLine="720"/>
        <w:jc w:val="both"/>
      </w:pPr>
      <w:proofErr w:type="gramStart"/>
      <w:r w:rsidRPr="006A7AB7">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roofErr w:type="gramEnd"/>
    </w:p>
    <w:p w:rsidR="00DE3DA3" w:rsidRDefault="00DE3DA3" w:rsidP="00DE3DA3">
      <w:pPr>
        <w:ind w:firstLine="720"/>
        <w:jc w:val="both"/>
      </w:pPr>
      <w:r w:rsidRPr="00D67F1D">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w:t>
      </w:r>
      <w:r>
        <w:t xml:space="preserve"> </w:t>
      </w:r>
      <w:r w:rsidRPr="00D67F1D">
        <w:t>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DE3DA3" w:rsidRPr="00F9172C" w:rsidRDefault="00DE3DA3" w:rsidP="00DE3DA3">
      <w:pPr>
        <w:pStyle w:val="a"/>
      </w:pPr>
      <w:r w:rsidRPr="00F9172C">
        <w:t>Услови и начин плаћања</w:t>
      </w:r>
    </w:p>
    <w:p w:rsidR="00DE3DA3" w:rsidRPr="00312F44" w:rsidRDefault="00DE3DA3" w:rsidP="00DE3DA3">
      <w:pPr>
        <w:pStyle w:val="a0"/>
      </w:pPr>
      <w:r w:rsidRPr="00312F44">
        <w:t>Члан 4</w:t>
      </w:r>
    </w:p>
    <w:p w:rsidR="00DE3DA3" w:rsidRPr="00CA0F46" w:rsidRDefault="00DE3DA3" w:rsidP="00DE3DA3">
      <w:pPr>
        <w:jc w:val="both"/>
        <w:rPr>
          <w:lang/>
        </w:rPr>
      </w:pPr>
      <w:r w:rsidRPr="00F9172C">
        <w:rPr>
          <w:bCs/>
        </w:rPr>
        <w:tab/>
        <w:t>Уговорне стране су сагласне да се плаћање по овом уговору изврши</w:t>
      </w:r>
      <w:r w:rsidR="00CA0F46">
        <w:rPr>
          <w:bCs/>
          <w:lang/>
        </w:rPr>
        <w:t xml:space="preserve"> уплатом аванса у износу од 10% по закључењу уговора, а остатак</w:t>
      </w:r>
      <w:r w:rsidRPr="00F9172C">
        <w:t xml:space="preserve"> </w:t>
      </w:r>
      <w:r w:rsidRPr="00F9172C">
        <w:rPr>
          <w:lang w:val="ru-RU"/>
        </w:rPr>
        <w:t xml:space="preserve">по испостављеним привременим ситуацијама једном месечно и окончаној ситуацији, сачињеним на основу оверене грађевинске књиге изведених радова </w:t>
      </w:r>
      <w:r w:rsidRPr="00F9172C">
        <w:t xml:space="preserve">и јединичних цена из усвојене понуде бр. </w:t>
      </w:r>
      <w:proofErr w:type="gramStart"/>
      <w:r w:rsidRPr="00F9172C">
        <w:t>________од _________</w:t>
      </w:r>
      <w:r w:rsidR="00CA0F46">
        <w:t>201</w:t>
      </w:r>
      <w:r w:rsidR="00CA0F46">
        <w:rPr>
          <w:lang/>
        </w:rPr>
        <w:t>7</w:t>
      </w:r>
      <w:r w:rsidRPr="00F9172C">
        <w:t>.</w:t>
      </w:r>
      <w:proofErr w:type="gramEnd"/>
      <w:r w:rsidRPr="00F9172C">
        <w:t xml:space="preserve"> </w:t>
      </w:r>
      <w:proofErr w:type="gramStart"/>
      <w:r w:rsidRPr="00F9172C">
        <w:t>године</w:t>
      </w:r>
      <w:proofErr w:type="gramEnd"/>
      <w:r w:rsidRPr="00F9172C">
        <w:t xml:space="preserve"> и потписаним од стране стручног надзора, </w:t>
      </w:r>
      <w:r w:rsidRPr="00F9172C">
        <w:rPr>
          <w:lang w:val="ru-RU"/>
        </w:rPr>
        <w:t>у року од 45 (четрдесетпет) дана од дана пријема овере</w:t>
      </w:r>
      <w:r w:rsidRPr="00F9172C">
        <w:t>не</w:t>
      </w:r>
      <w:r w:rsidRPr="00F9172C">
        <w:rPr>
          <w:lang w:val="ru-RU"/>
        </w:rPr>
        <w:t xml:space="preserve"> ситуације</w:t>
      </w:r>
      <w:r>
        <w:rPr>
          <w:lang w:val="ru-RU"/>
        </w:rPr>
        <w:t xml:space="preserve"> од стране Надзорног органа</w:t>
      </w:r>
      <w:r w:rsidRPr="00F9172C">
        <w:rPr>
          <w:lang w:val="sr-Cyrl-CS"/>
        </w:rPr>
        <w:t xml:space="preserve"> </w:t>
      </w:r>
      <w:r w:rsidRPr="00F9172C">
        <w:rPr>
          <w:lang w:val="ru-RU"/>
        </w:rPr>
        <w:t>с тим што окончана ситуација мора износити минимум 10% (</w:t>
      </w:r>
      <w:r w:rsidRPr="00F9172C">
        <w:t>десет</w:t>
      </w:r>
      <w:r w:rsidRPr="00F9172C">
        <w:rPr>
          <w:lang w:val="ru-RU"/>
        </w:rPr>
        <w:t xml:space="preserve"> процената) од уговорене вредности</w:t>
      </w:r>
      <w:r w:rsidRPr="00F9172C">
        <w:t xml:space="preserve">. </w:t>
      </w:r>
    </w:p>
    <w:p w:rsidR="00DE3DA3" w:rsidRPr="00D67F1D" w:rsidRDefault="00DE3DA3" w:rsidP="00DE3DA3">
      <w:pPr>
        <w:ind w:firstLine="720"/>
        <w:jc w:val="both"/>
        <w:rPr>
          <w:lang w:val="ru-RU"/>
        </w:rPr>
      </w:pPr>
      <w:r w:rsidRPr="00D67F1D">
        <w:rPr>
          <w:bCs/>
          <w:lang w:val="ru-RU"/>
        </w:rPr>
        <w:t>Услов за оверу окончане ситуације је завршена примопредаја објекта.</w:t>
      </w:r>
    </w:p>
    <w:p w:rsidR="00DE3DA3" w:rsidRPr="00D67F1D" w:rsidRDefault="00DE3DA3" w:rsidP="00DE3DA3">
      <w:pPr>
        <w:ind w:firstLine="720"/>
        <w:jc w:val="both"/>
      </w:pPr>
      <w:r w:rsidRPr="00F9172C">
        <w:t>Кoмплетну документацију неопходну за оверу привремене ситуације:</w:t>
      </w:r>
      <w:r w:rsidRPr="00F9172C">
        <w:rPr>
          <w:lang w:val="ru-RU"/>
        </w:rPr>
        <w:t xml:space="preserve"> </w:t>
      </w:r>
      <w:r w:rsidRPr="00F9172C">
        <w:t xml:space="preserve">листове грађевинске књиге, одговарајуће атесте за уграђени материјал и другу документацију </w:t>
      </w:r>
      <w:r w:rsidRPr="00F9172C">
        <w:rPr>
          <w:lang w:val="ru-RU"/>
        </w:rPr>
        <w:t xml:space="preserve">Извођач радова </w:t>
      </w:r>
      <w:r w:rsidRPr="00F9172C">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F9172C">
        <w:rPr>
          <w:lang w:val="ru-RU"/>
        </w:rPr>
        <w:t xml:space="preserve">Извођач радова </w:t>
      </w:r>
      <w:r w:rsidRPr="00F9172C">
        <w:t>признаје без права приговора.</w:t>
      </w:r>
    </w:p>
    <w:p w:rsidR="00DE3DA3" w:rsidRPr="00576C3F" w:rsidRDefault="00DE3DA3" w:rsidP="00DE3DA3">
      <w:pPr>
        <w:pStyle w:val="a"/>
      </w:pPr>
      <w:r w:rsidRPr="00576C3F">
        <w:t>Рок за завршетак радова</w:t>
      </w:r>
    </w:p>
    <w:p w:rsidR="00DE3DA3" w:rsidRPr="00312F44" w:rsidRDefault="00DE3DA3" w:rsidP="00DE3DA3">
      <w:pPr>
        <w:pStyle w:val="a0"/>
      </w:pPr>
      <w:r w:rsidRPr="00E45403">
        <w:t>Члан</w:t>
      </w:r>
      <w:r w:rsidRPr="00312F44">
        <w:t xml:space="preserve"> 5</w:t>
      </w:r>
    </w:p>
    <w:p w:rsidR="00DE3DA3" w:rsidRPr="006D4AD3" w:rsidRDefault="00DE3DA3" w:rsidP="00DE3DA3">
      <w:pPr>
        <w:jc w:val="both"/>
      </w:pPr>
      <w:r w:rsidRPr="006D4AD3">
        <w:rPr>
          <w:lang w:val="ru-RU"/>
        </w:rPr>
        <w:tab/>
        <w:t xml:space="preserve">Извођач радова </w:t>
      </w:r>
      <w:r w:rsidRPr="006D4AD3">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DE3DA3" w:rsidRPr="00FF470C" w:rsidRDefault="00DE3DA3" w:rsidP="00DE3DA3">
      <w:pPr>
        <w:jc w:val="both"/>
      </w:pPr>
      <w:r w:rsidRPr="00D67F1D">
        <w:tab/>
      </w:r>
      <w:proofErr w:type="gramStart"/>
      <w:r w:rsidRPr="00D67F1D">
        <w:t>Датум увођења у посао стручни надзор уписује у грађевински дневник.</w:t>
      </w:r>
      <w:proofErr w:type="gramEnd"/>
      <w:r w:rsidRPr="00D67F1D">
        <w:t xml:space="preserve"> </w:t>
      </w:r>
      <w:proofErr w:type="gramStart"/>
      <w:r w:rsidRPr="00D67F1D">
        <w:t>Рок за увођење у посао је најкасније 10 дана од дана ступања на снагу овог Уговора уколико није другачије одређено.</w:t>
      </w:r>
      <w:proofErr w:type="gramEnd"/>
    </w:p>
    <w:p w:rsidR="00DE3DA3" w:rsidRDefault="00DE3DA3" w:rsidP="00DE3DA3">
      <w:pPr>
        <w:ind w:firstLine="709"/>
        <w:jc w:val="both"/>
        <w:rPr>
          <w:lang w:val="ru-RU"/>
        </w:rPr>
      </w:pPr>
      <w:r w:rsidRPr="006D4AD3">
        <w:rPr>
          <w:lang w:val="ru-RU"/>
        </w:rPr>
        <w:t>Под завршетком радова сматра се дан</w:t>
      </w:r>
      <w:r>
        <w:t xml:space="preserve"> примопредаје радова</w:t>
      </w:r>
      <w:r w:rsidRPr="006D4AD3">
        <w:rPr>
          <w:lang w:val="ru-RU"/>
        </w:rPr>
        <w:t>, а што стручни надзор констатује у грађевинском дневнику.</w:t>
      </w:r>
    </w:p>
    <w:p w:rsidR="002402C5" w:rsidRDefault="002402C5" w:rsidP="00DE3DA3">
      <w:pPr>
        <w:ind w:firstLine="709"/>
        <w:jc w:val="both"/>
        <w:rPr>
          <w:lang w:val="ru-RU"/>
        </w:rPr>
      </w:pPr>
    </w:p>
    <w:p w:rsidR="002402C5" w:rsidRPr="006D4AD3" w:rsidRDefault="002402C5" w:rsidP="00DE3DA3">
      <w:pPr>
        <w:ind w:firstLine="709"/>
        <w:jc w:val="both"/>
        <w:rPr>
          <w:lang w:val="ru-RU"/>
        </w:rPr>
      </w:pPr>
      <w:r>
        <w:rPr>
          <w:lang w:val="ru-RU"/>
        </w:rPr>
        <w:t>Стр. 23</w:t>
      </w:r>
    </w:p>
    <w:p w:rsidR="00DE3DA3" w:rsidRPr="006D4AD3" w:rsidRDefault="00DE3DA3" w:rsidP="00DE3DA3">
      <w:pPr>
        <w:ind w:firstLine="709"/>
        <w:jc w:val="both"/>
        <w:rPr>
          <w:lang w:val="ru-RU"/>
        </w:rPr>
      </w:pPr>
      <w:r w:rsidRPr="006D4AD3">
        <w:rPr>
          <w:lang w:val="ru-RU"/>
        </w:rPr>
        <w:lastRenderedPageBreak/>
        <w:t xml:space="preserve">Утврђени рокови су фиксни и не могу се мењати без сагласности </w:t>
      </w:r>
      <w:r w:rsidRPr="006D4AD3">
        <w:t>Наручиоца.</w:t>
      </w:r>
      <w:r w:rsidRPr="006D4AD3">
        <w:rPr>
          <w:lang w:val="ru-RU"/>
        </w:rPr>
        <w:t xml:space="preserve"> </w:t>
      </w:r>
    </w:p>
    <w:p w:rsidR="00DE3DA3" w:rsidRPr="006D4AD3" w:rsidRDefault="00DE3DA3" w:rsidP="00DE3DA3">
      <w:pPr>
        <w:ind w:firstLine="709"/>
        <w:jc w:val="both"/>
        <w:rPr>
          <w:lang w:val="ru-RU"/>
        </w:rPr>
      </w:pPr>
      <w:r w:rsidRPr="006D4AD3">
        <w:rPr>
          <w:lang w:val="ru-RU"/>
        </w:rPr>
        <w:t xml:space="preserve">Ако постоји оправдана сумња да ће радови бити изведени у уговореном року, </w:t>
      </w:r>
      <w:r w:rsidRPr="006D4AD3">
        <w:t xml:space="preserve">Наручилац </w:t>
      </w:r>
      <w:r w:rsidRPr="006D4AD3">
        <w:rPr>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DE3DA3" w:rsidRPr="00312F44" w:rsidRDefault="00DE3DA3" w:rsidP="00DE3DA3">
      <w:pPr>
        <w:pStyle w:val="a0"/>
      </w:pPr>
      <w:r>
        <w:t>Члан 6</w:t>
      </w:r>
    </w:p>
    <w:p w:rsidR="00DE3DA3" w:rsidRPr="006D4AD3" w:rsidRDefault="00DE3DA3" w:rsidP="00DE3DA3">
      <w:pPr>
        <w:ind w:firstLine="720"/>
        <w:jc w:val="both"/>
        <w:rPr>
          <w:bCs/>
          <w:lang w:val="ru-RU"/>
        </w:rPr>
      </w:pPr>
      <w:r w:rsidRPr="006D4AD3">
        <w:rPr>
          <w:bCs/>
          <w:lang w:val="ru-RU"/>
        </w:rPr>
        <w:t>Извођач радова има право да з</w:t>
      </w:r>
      <w:r>
        <w:rPr>
          <w:bCs/>
        </w:rPr>
        <w:t>a</w:t>
      </w:r>
      <w:r w:rsidRPr="006D4AD3">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DE3DA3" w:rsidRPr="006D4AD3" w:rsidRDefault="00DE3DA3" w:rsidP="00DE3DA3">
      <w:pPr>
        <w:ind w:firstLine="720"/>
        <w:jc w:val="both"/>
        <w:rPr>
          <w:bCs/>
        </w:rPr>
      </w:pPr>
      <w:proofErr w:type="gramStart"/>
      <w:r w:rsidRPr="006D4AD3">
        <w:rPr>
          <w:bCs/>
        </w:rPr>
        <w:t>Као разлози због којих се, у смислу става 1.</w:t>
      </w:r>
      <w:proofErr w:type="gramEnd"/>
      <w:r w:rsidRPr="006D4AD3">
        <w:rPr>
          <w:bCs/>
        </w:rPr>
        <w:t xml:space="preserve"> </w:t>
      </w:r>
      <w:proofErr w:type="gramStart"/>
      <w:r w:rsidRPr="006D4AD3">
        <w:rPr>
          <w:bCs/>
        </w:rPr>
        <w:t>овог</w:t>
      </w:r>
      <w:proofErr w:type="gramEnd"/>
      <w:r w:rsidRPr="006D4AD3">
        <w:rPr>
          <w:bCs/>
        </w:rPr>
        <w:t xml:space="preserve"> члана, може захтевати продужење рокова, сматрају се нарочито:</w:t>
      </w:r>
    </w:p>
    <w:p w:rsidR="00DE3DA3" w:rsidRPr="006D4AD3" w:rsidRDefault="00DE3DA3" w:rsidP="00DE3DA3">
      <w:pPr>
        <w:numPr>
          <w:ilvl w:val="0"/>
          <w:numId w:val="21"/>
        </w:numPr>
        <w:jc w:val="both"/>
        <w:rPr>
          <w:bCs/>
        </w:rPr>
      </w:pPr>
      <w:proofErr w:type="gramStart"/>
      <w:r w:rsidRPr="006D4AD3">
        <w:rPr>
          <w:bCs/>
        </w:rPr>
        <w:t>природни</w:t>
      </w:r>
      <w:proofErr w:type="gramEnd"/>
      <w:r w:rsidRPr="006D4AD3">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DE3DA3" w:rsidRPr="006D4AD3" w:rsidRDefault="00DE3DA3" w:rsidP="00DE3DA3">
      <w:pPr>
        <w:numPr>
          <w:ilvl w:val="0"/>
          <w:numId w:val="21"/>
        </w:numPr>
        <w:jc w:val="both"/>
        <w:rPr>
          <w:bCs/>
        </w:rPr>
      </w:pPr>
      <w:r w:rsidRPr="006D4AD3">
        <w:rPr>
          <w:bCs/>
        </w:rPr>
        <w:t>мере предвиђене актима надлежних органа;</w:t>
      </w:r>
    </w:p>
    <w:p w:rsidR="00DE3DA3" w:rsidRPr="006D4AD3" w:rsidRDefault="00DE3DA3" w:rsidP="00DE3DA3">
      <w:pPr>
        <w:numPr>
          <w:ilvl w:val="0"/>
          <w:numId w:val="21"/>
        </w:numPr>
        <w:jc w:val="both"/>
        <w:rPr>
          <w:bCs/>
        </w:rPr>
      </w:pPr>
      <w:r w:rsidRPr="006D4AD3">
        <w:rPr>
          <w:bCs/>
        </w:rPr>
        <w:t>услови за извођење радова у земљи или води, који нису предвиђени техничком документациком;</w:t>
      </w:r>
    </w:p>
    <w:p w:rsidR="00DE3DA3" w:rsidRPr="006D4AD3" w:rsidRDefault="00DE3DA3" w:rsidP="00DE3DA3">
      <w:pPr>
        <w:numPr>
          <w:ilvl w:val="0"/>
          <w:numId w:val="21"/>
        </w:numPr>
        <w:jc w:val="both"/>
        <w:rPr>
          <w:bCs/>
        </w:rPr>
      </w:pPr>
      <w:r w:rsidRPr="006D4AD3">
        <w:rPr>
          <w:bCs/>
        </w:rPr>
        <w:t>закашњење увођења Извођача радова у посао;</w:t>
      </w:r>
    </w:p>
    <w:p w:rsidR="00DE3DA3" w:rsidRPr="002E0B71" w:rsidRDefault="00DE3DA3" w:rsidP="00DE3DA3">
      <w:pPr>
        <w:numPr>
          <w:ilvl w:val="0"/>
          <w:numId w:val="21"/>
        </w:numPr>
        <w:jc w:val="both"/>
        <w:rPr>
          <w:bCs/>
        </w:rPr>
      </w:pPr>
      <w:proofErr w:type="gramStart"/>
      <w:r w:rsidRPr="006D4AD3">
        <w:rPr>
          <w:bCs/>
        </w:rPr>
        <w:t>непредвиђени</w:t>
      </w:r>
      <w:proofErr w:type="gramEnd"/>
      <w:r w:rsidRPr="006D4AD3">
        <w:rPr>
          <w:bCs/>
        </w:rPr>
        <w:t xml:space="preserve"> радови за које Извођач радова приликом извођења радова није знао нити је могао знати да се морују извести.</w:t>
      </w:r>
    </w:p>
    <w:p w:rsidR="00DE3DA3" w:rsidRPr="006D4AD3" w:rsidRDefault="00DE3DA3" w:rsidP="00DE3DA3">
      <w:pPr>
        <w:jc w:val="both"/>
        <w:rPr>
          <w:bCs/>
        </w:rPr>
      </w:pPr>
    </w:p>
    <w:p w:rsidR="00DE3DA3" w:rsidRPr="006D4AD3" w:rsidRDefault="00DE3DA3" w:rsidP="00DE3DA3">
      <w:pPr>
        <w:ind w:firstLine="708"/>
        <w:jc w:val="both"/>
        <w:rPr>
          <w:bCs/>
          <w:lang w:val="ru-RU"/>
        </w:rPr>
      </w:pPr>
      <w:r w:rsidRPr="006D4AD3">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DE3DA3" w:rsidRPr="006D4AD3" w:rsidRDefault="00DE3DA3" w:rsidP="00DE3DA3">
      <w:pPr>
        <w:jc w:val="both"/>
        <w:rPr>
          <w:lang w:val="ru-RU"/>
        </w:rPr>
      </w:pPr>
      <w:r w:rsidRPr="006D4AD3">
        <w:rPr>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DE3DA3" w:rsidRPr="00422015" w:rsidRDefault="00DE3DA3" w:rsidP="00DE3DA3">
      <w:pPr>
        <w:ind w:firstLine="709"/>
        <w:jc w:val="both"/>
        <w:rPr>
          <w:lang w:val="ru-RU"/>
        </w:rPr>
      </w:pPr>
      <w:r w:rsidRPr="006D4AD3">
        <w:rPr>
          <w:lang w:val="ru-RU"/>
        </w:rPr>
        <w:t xml:space="preserve">Уговорени рок је продужен када </w:t>
      </w:r>
      <w:r>
        <w:rPr>
          <w:lang w:val="ru-RU"/>
        </w:rPr>
        <w:t xml:space="preserve">уговорне стране закључе Анекс уговора у складу са одлуком коју Наручилац донесе на начин и под условима прописаним </w:t>
      </w:r>
      <w:r w:rsidRPr="00422015">
        <w:rPr>
          <w:lang w:val="ru-RU"/>
        </w:rPr>
        <w:t>чланом 115. Закона.</w:t>
      </w:r>
    </w:p>
    <w:p w:rsidR="00DE3DA3" w:rsidRPr="006D4AD3" w:rsidRDefault="00DE3DA3" w:rsidP="00DE3DA3">
      <w:pPr>
        <w:ind w:firstLine="709"/>
        <w:jc w:val="both"/>
      </w:pPr>
      <w:r w:rsidRPr="00422015">
        <w:rPr>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422015">
        <w:t>их</w:t>
      </w:r>
      <w:r w:rsidRPr="00422015">
        <w:rPr>
          <w:lang w:val="ru-RU"/>
        </w:rPr>
        <w:t xml:space="preserve"> трошков</w:t>
      </w:r>
      <w:r w:rsidRPr="00422015">
        <w:t>а</w:t>
      </w:r>
      <w:r w:rsidRPr="00422015">
        <w:rPr>
          <w:lang w:val="ru-RU"/>
        </w:rPr>
        <w:t xml:space="preserve"> или посебн</w:t>
      </w:r>
      <w:r w:rsidRPr="00422015">
        <w:t>е</w:t>
      </w:r>
      <w:r w:rsidRPr="00422015">
        <w:rPr>
          <w:lang w:val="ru-RU"/>
        </w:rPr>
        <w:t xml:space="preserve"> накнад</w:t>
      </w:r>
      <w:r w:rsidRPr="00422015">
        <w:t>е</w:t>
      </w:r>
      <w:r w:rsidRPr="006D4AD3">
        <w:t>.</w:t>
      </w:r>
    </w:p>
    <w:p w:rsidR="00DE3DA3" w:rsidRPr="006D4AD3" w:rsidRDefault="00DE3DA3" w:rsidP="00DE3DA3">
      <w:pPr>
        <w:ind w:firstLine="709"/>
        <w:jc w:val="both"/>
        <w:rPr>
          <w:lang w:val="sr-Latn-CS"/>
        </w:rPr>
      </w:pPr>
      <w:proofErr w:type="gramStart"/>
      <w:r w:rsidRPr="006D4AD3">
        <w:t xml:space="preserve">Ако </w:t>
      </w:r>
      <w:r w:rsidRPr="006D4AD3">
        <w:rPr>
          <w:lang w:val="ru-RU"/>
        </w:rPr>
        <w:t xml:space="preserve">Извођач радова </w:t>
      </w:r>
      <w:r w:rsidRPr="006D4AD3">
        <w:t>падне у доцњу са извођењем радова, нема право на продужење уговореног рока због околности које су настале у време доцње.</w:t>
      </w:r>
      <w:proofErr w:type="gramEnd"/>
    </w:p>
    <w:p w:rsidR="00DE3DA3" w:rsidRPr="00E63039" w:rsidRDefault="00DE3DA3" w:rsidP="00DE3DA3">
      <w:pPr>
        <w:pStyle w:val="a"/>
      </w:pPr>
      <w:r w:rsidRPr="00E63039">
        <w:t>Уговорна казна</w:t>
      </w:r>
    </w:p>
    <w:p w:rsidR="00DE3DA3" w:rsidRPr="00312F44" w:rsidRDefault="00DE3DA3" w:rsidP="00DE3DA3">
      <w:pPr>
        <w:pStyle w:val="a0"/>
        <w:rPr>
          <w:lang w:val="ru-RU"/>
        </w:rPr>
      </w:pPr>
      <w:r w:rsidRPr="00312F44">
        <w:t>Ч</w:t>
      </w:r>
      <w:r w:rsidRPr="00312F44">
        <w:rPr>
          <w:lang w:val="ru-RU"/>
        </w:rPr>
        <w:t>лан 7</w:t>
      </w:r>
    </w:p>
    <w:p w:rsidR="00DE3DA3" w:rsidRPr="00E63039" w:rsidRDefault="00DE3DA3" w:rsidP="00DE3DA3">
      <w:pPr>
        <w:ind w:firstLine="709"/>
        <w:jc w:val="both"/>
        <w:rPr>
          <w:bCs/>
          <w:lang w:val="sr-Cyrl-CS"/>
        </w:rPr>
      </w:pPr>
      <w:r w:rsidRPr="00E63039">
        <w:rPr>
          <w:bCs/>
          <w:lang w:val="ru-RU"/>
        </w:rPr>
        <w:t xml:space="preserve">Уколико </w:t>
      </w:r>
      <w:r w:rsidRPr="00E63039">
        <w:rPr>
          <w:lang w:val="ru-RU"/>
        </w:rPr>
        <w:t xml:space="preserve">Извођач радова </w:t>
      </w:r>
      <w:r w:rsidRPr="00E63039">
        <w:rPr>
          <w:bCs/>
          <w:lang w:val="ru-RU"/>
        </w:rPr>
        <w:t xml:space="preserve">не заврши радове у уговореном року, дужан је да плати </w:t>
      </w:r>
      <w:r w:rsidRPr="00E63039">
        <w:t xml:space="preserve">Наручиоцу радова </w:t>
      </w:r>
      <w:r w:rsidRPr="00E63039">
        <w:rPr>
          <w:bCs/>
          <w:lang w:val="ru-RU"/>
        </w:rPr>
        <w:t xml:space="preserve">уговорну казну у висини </w:t>
      </w:r>
      <w:r w:rsidRPr="00E63039">
        <w:rPr>
          <w:bCs/>
        </w:rPr>
        <w:t>0,</w:t>
      </w:r>
      <w:r w:rsidRPr="00E63039">
        <w:rPr>
          <w:bCs/>
          <w:lang w:val="sr-Cyrl-CS"/>
        </w:rPr>
        <w:t>1</w:t>
      </w:r>
      <w:r w:rsidRPr="00E63039">
        <w:t xml:space="preserve">% </w:t>
      </w:r>
      <w:r w:rsidRPr="00E63039">
        <w:rPr>
          <w:lang w:val="ru-RU"/>
        </w:rPr>
        <w:t>(</w:t>
      </w:r>
      <w:r w:rsidRPr="00E63039">
        <w:t>0,</w:t>
      </w:r>
      <w:r w:rsidRPr="00E63039">
        <w:rPr>
          <w:lang w:val="sr-Cyrl-CS"/>
        </w:rPr>
        <w:t>1</w:t>
      </w:r>
      <w:r w:rsidRPr="00E63039">
        <w:rPr>
          <w:lang w:val="ru-RU"/>
        </w:rPr>
        <w:t xml:space="preserve"> про</w:t>
      </w:r>
      <w:r w:rsidRPr="00E63039">
        <w:t>ценатa</w:t>
      </w:r>
      <w:r w:rsidRPr="00E63039">
        <w:rPr>
          <w:lang w:val="ru-RU"/>
        </w:rPr>
        <w:t>)</w:t>
      </w:r>
      <w:r w:rsidRPr="00E63039">
        <w:rPr>
          <w:bCs/>
          <w:lang w:val="ru-RU"/>
        </w:rPr>
        <w:t xml:space="preserve"> од укупно уговорене вредности без ПДВ-а за сваки дан закашњења. </w:t>
      </w:r>
      <w:r w:rsidRPr="00E63039">
        <w:rPr>
          <w:lang w:val="sr-Cyrl-CS"/>
        </w:rPr>
        <w:t>У</w:t>
      </w:r>
      <w:r w:rsidRPr="00E63039">
        <w:t xml:space="preserve">колико </w:t>
      </w:r>
      <w:r w:rsidRPr="00E63039">
        <w:rPr>
          <w:lang w:val="sr-Cyrl-CS"/>
        </w:rPr>
        <w:t xml:space="preserve">је </w:t>
      </w:r>
      <w:r w:rsidRPr="00E63039">
        <w:t>укуп</w:t>
      </w:r>
      <w:r w:rsidRPr="00E63039">
        <w:rPr>
          <w:lang w:val="sr-Cyrl-CS"/>
        </w:rPr>
        <w:t xml:space="preserve">ан износ обрачунат по овом основу већи </w:t>
      </w:r>
      <w:r w:rsidRPr="00E63039">
        <w:t>од 5% од Укупне уговорене цене без ПДВ-а, Наручилац може једнострано раскинути Уговор</w:t>
      </w:r>
      <w:r w:rsidRPr="00E63039">
        <w:rPr>
          <w:lang w:val="sr-Cyrl-CS"/>
        </w:rPr>
        <w:t>.</w:t>
      </w:r>
    </w:p>
    <w:p w:rsidR="00DE3DA3" w:rsidRDefault="00DE3DA3" w:rsidP="00DE3DA3">
      <w:pPr>
        <w:ind w:firstLine="709"/>
        <w:jc w:val="both"/>
        <w:rPr>
          <w:bCs/>
          <w:lang w:val="ru-RU"/>
        </w:rPr>
      </w:pPr>
      <w:r w:rsidRPr="00E63039">
        <w:rPr>
          <w:bCs/>
          <w:lang w:val="ru-RU"/>
        </w:rPr>
        <w:t xml:space="preserve">Наплату уговорне казне </w:t>
      </w:r>
      <w:r w:rsidRPr="00E63039">
        <w:t xml:space="preserve">Наручилац радова </w:t>
      </w:r>
      <w:r w:rsidRPr="00E63039">
        <w:rPr>
          <w:bCs/>
          <w:lang w:val="ru-RU"/>
        </w:rPr>
        <w:t>ће извршити, без претходног пристанка Извођача радова, умањењем рачуна наведеног у окончаној ситуацији.</w:t>
      </w:r>
    </w:p>
    <w:p w:rsidR="002402C5" w:rsidRPr="00E63039" w:rsidRDefault="002402C5" w:rsidP="00DE3DA3">
      <w:pPr>
        <w:ind w:firstLine="709"/>
        <w:jc w:val="both"/>
        <w:rPr>
          <w:bCs/>
          <w:lang w:val="ru-RU"/>
        </w:rPr>
      </w:pPr>
      <w:r>
        <w:rPr>
          <w:bCs/>
          <w:lang w:val="ru-RU"/>
        </w:rPr>
        <w:t>Стр.24</w:t>
      </w:r>
    </w:p>
    <w:p w:rsidR="00DE3DA3" w:rsidRPr="00E63039" w:rsidRDefault="00DE3DA3" w:rsidP="00DE3DA3">
      <w:pPr>
        <w:ind w:firstLine="720"/>
        <w:jc w:val="both"/>
        <w:rPr>
          <w:lang w:val="ru-RU"/>
        </w:rPr>
      </w:pPr>
      <w:r w:rsidRPr="00E63039">
        <w:rPr>
          <w:lang w:val="ru-RU"/>
        </w:rPr>
        <w:lastRenderedPageBreak/>
        <w:t>Ако је Наручилац</w:t>
      </w:r>
      <w:r w:rsidRPr="00E63039">
        <w:rPr>
          <w:bCs/>
          <w:lang w:val="ru-RU"/>
        </w:rPr>
        <w:t xml:space="preserve"> </w:t>
      </w:r>
      <w:r w:rsidRPr="00E63039">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DE3DA3" w:rsidRPr="00312F44" w:rsidRDefault="00DE3DA3" w:rsidP="00DE3DA3">
      <w:pPr>
        <w:pStyle w:val="a"/>
      </w:pPr>
      <w:r w:rsidRPr="00312F44">
        <w:t>Обавезе Извођача радова</w:t>
      </w:r>
    </w:p>
    <w:p w:rsidR="00DE3DA3" w:rsidRPr="009E67AF" w:rsidRDefault="00DE3DA3" w:rsidP="00DE3DA3">
      <w:pPr>
        <w:pStyle w:val="a0"/>
      </w:pPr>
      <w:r>
        <w:t>Члан 8</w:t>
      </w:r>
    </w:p>
    <w:p w:rsidR="00DE3DA3" w:rsidRDefault="00DE3DA3" w:rsidP="00DE3DA3">
      <w:pPr>
        <w:pStyle w:val="ListParagraph1"/>
        <w:jc w:val="both"/>
      </w:pPr>
      <w:r w:rsidRPr="00E63039">
        <w:t xml:space="preserve">Извођач радова се обавезује да радове </w:t>
      </w:r>
      <w:proofErr w:type="gramStart"/>
      <w:r w:rsidRPr="00E63039">
        <w:t>изведе  у</w:t>
      </w:r>
      <w:proofErr w:type="gramEnd"/>
      <w:r w:rsidRPr="00E63039">
        <w:t xml:space="preserve"> складу са важећим техничким </w:t>
      </w:r>
    </w:p>
    <w:p w:rsidR="00DE3DA3" w:rsidRPr="00E63039" w:rsidRDefault="00DE3DA3" w:rsidP="00DE3DA3">
      <w:pPr>
        <w:pStyle w:val="ListParagraph1"/>
        <w:ind w:left="0"/>
        <w:jc w:val="both"/>
      </w:pPr>
      <w:proofErr w:type="gramStart"/>
      <w:r w:rsidRPr="00E63039">
        <w:t>прописима</w:t>
      </w:r>
      <w:proofErr w:type="gramEnd"/>
      <w:r w:rsidRPr="00E63039">
        <w:t>, документацијом и овим уговором као и да исте по завршетку  преда Наручиоцу радова</w:t>
      </w:r>
      <w:r>
        <w:t xml:space="preserve">, </w:t>
      </w:r>
      <w:r w:rsidRPr="00E63039">
        <w:t xml:space="preserve"> као и :</w:t>
      </w:r>
    </w:p>
    <w:p w:rsidR="00DE3DA3" w:rsidRDefault="00DE3DA3" w:rsidP="00DE3DA3">
      <w:pPr>
        <w:numPr>
          <w:ilvl w:val="0"/>
          <w:numId w:val="22"/>
        </w:numPr>
        <w:suppressAutoHyphens w:val="0"/>
        <w:spacing w:line="240" w:lineRule="auto"/>
        <w:ind w:left="0" w:firstLine="698"/>
      </w:pPr>
      <w:r w:rsidRPr="00422015">
        <w:rPr>
          <w:bCs/>
        </w:rPr>
        <w:t>д</w:t>
      </w:r>
      <w:r w:rsidRPr="00E63039">
        <w:t xml:space="preserve">а пре почетка радова Наручиоцу радова достави решење о именовању одговорног Извођача радова;    </w:t>
      </w:r>
    </w:p>
    <w:p w:rsidR="00DE3DA3" w:rsidRPr="00422015" w:rsidRDefault="00DE3DA3" w:rsidP="00DE3DA3">
      <w:pPr>
        <w:numPr>
          <w:ilvl w:val="0"/>
          <w:numId w:val="22"/>
        </w:numPr>
        <w:suppressAutoHyphens w:val="0"/>
        <w:spacing w:line="240" w:lineRule="auto"/>
        <w:ind w:left="0" w:firstLine="698"/>
      </w:pPr>
      <w:r w:rsidRPr="00422015">
        <w:rPr>
          <w:bCs/>
        </w:rPr>
        <w:t>да</w:t>
      </w:r>
      <w:r w:rsidRPr="0042201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DE3DA3" w:rsidRPr="00422015" w:rsidRDefault="00DE3DA3" w:rsidP="00DE3DA3">
      <w:pPr>
        <w:numPr>
          <w:ilvl w:val="0"/>
          <w:numId w:val="22"/>
        </w:numPr>
        <w:suppressAutoHyphens w:val="0"/>
        <w:spacing w:line="240" w:lineRule="auto"/>
        <w:ind w:left="0" w:firstLine="698"/>
      </w:pPr>
      <w:r w:rsidRPr="00E63039">
        <w:t xml:space="preserve">да у </w:t>
      </w:r>
      <w:r w:rsidRPr="00422015">
        <w:rPr>
          <w:bCs/>
        </w:rPr>
        <w:t>року</w:t>
      </w:r>
      <w:r w:rsidRPr="00E63039">
        <w:t xml:space="preserve"> од 7 (седам) дана од дана потписивања уговора достави стручном надзору динамични план извођења радова; </w:t>
      </w:r>
    </w:p>
    <w:p w:rsidR="00DE3DA3" w:rsidRPr="00422015" w:rsidRDefault="00DE3DA3" w:rsidP="00DE3DA3">
      <w:pPr>
        <w:numPr>
          <w:ilvl w:val="0"/>
          <w:numId w:val="22"/>
        </w:numPr>
        <w:suppressAutoHyphens w:val="0"/>
        <w:spacing w:line="240" w:lineRule="auto"/>
        <w:ind w:left="0" w:firstLine="698"/>
      </w:pPr>
      <w:r w:rsidRPr="00422015">
        <w:t xml:space="preserve">да о </w:t>
      </w:r>
      <w:r w:rsidRPr="00422015">
        <w:rPr>
          <w:bCs/>
        </w:rPr>
        <w:t>свом</w:t>
      </w:r>
      <w:r w:rsidRPr="00422015">
        <w:t xml:space="preserve"> трошку обезбеди и истакне на видном месту градилишну таблу у складу са важећим прописима; </w:t>
      </w:r>
    </w:p>
    <w:p w:rsidR="00DE3DA3" w:rsidRPr="00E63039" w:rsidRDefault="00DE3DA3" w:rsidP="00DE3DA3">
      <w:pPr>
        <w:numPr>
          <w:ilvl w:val="0"/>
          <w:numId w:val="22"/>
        </w:numPr>
        <w:suppressAutoHyphens w:val="0"/>
        <w:spacing w:line="240" w:lineRule="auto"/>
        <w:ind w:left="0" w:firstLine="698"/>
      </w:pPr>
      <w:r w:rsidRPr="00E63039">
        <w:t xml:space="preserve">да </w:t>
      </w:r>
      <w:r w:rsidRPr="00422015">
        <w:rPr>
          <w:bCs/>
        </w:rPr>
        <w:t>се</w:t>
      </w:r>
      <w:r w:rsidRPr="00E63039">
        <w:t xml:space="preserve"> строго придржава мера заштите на раду; </w:t>
      </w:r>
    </w:p>
    <w:p w:rsidR="00DE3DA3" w:rsidRPr="00E63039" w:rsidRDefault="00DE3DA3" w:rsidP="00DE3DA3">
      <w:pPr>
        <w:numPr>
          <w:ilvl w:val="0"/>
          <w:numId w:val="22"/>
        </w:numPr>
        <w:suppressAutoHyphens w:val="0"/>
        <w:spacing w:line="240" w:lineRule="auto"/>
        <w:ind w:left="0" w:firstLine="698"/>
      </w:pPr>
      <w:r w:rsidRPr="00422015">
        <w:t>д</w:t>
      </w:r>
      <w:r w:rsidRPr="00E63039">
        <w:t xml:space="preserve">а по </w:t>
      </w:r>
      <w:r w:rsidRPr="00422015">
        <w:rPr>
          <w:bCs/>
        </w:rPr>
        <w:t>завршеним</w:t>
      </w:r>
      <w:r w:rsidRPr="00E63039">
        <w:t xml:space="preserve"> радовима одмах обавести Наручиоцу радова да је завршио радове и да је спреман за њихову примопредају;</w:t>
      </w:r>
    </w:p>
    <w:p w:rsidR="00DE3DA3" w:rsidRPr="00422015" w:rsidRDefault="00DE3DA3" w:rsidP="00DE3DA3">
      <w:pPr>
        <w:numPr>
          <w:ilvl w:val="0"/>
          <w:numId w:val="22"/>
        </w:numPr>
        <w:suppressAutoHyphens w:val="0"/>
        <w:spacing w:line="240" w:lineRule="auto"/>
        <w:ind w:left="0" w:firstLine="698"/>
      </w:pPr>
      <w:r w:rsidRPr="00E63039">
        <w:t xml:space="preserve">да </w:t>
      </w:r>
      <w:r w:rsidRPr="00422015">
        <w:rPr>
          <w:bCs/>
        </w:rPr>
        <w:t>изводи</w:t>
      </w:r>
      <w:r w:rsidRPr="00E63039">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DE3DA3" w:rsidRPr="00E63039" w:rsidRDefault="00DE3DA3" w:rsidP="00DE3DA3">
      <w:pPr>
        <w:numPr>
          <w:ilvl w:val="0"/>
          <w:numId w:val="22"/>
        </w:numPr>
        <w:suppressAutoHyphens w:val="0"/>
        <w:spacing w:line="240" w:lineRule="auto"/>
        <w:ind w:left="0" w:firstLine="698"/>
      </w:pPr>
      <w:r w:rsidRPr="00E63039">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E3DA3" w:rsidRPr="00E63039" w:rsidRDefault="00DE3DA3" w:rsidP="00DE3DA3">
      <w:pPr>
        <w:numPr>
          <w:ilvl w:val="0"/>
          <w:numId w:val="22"/>
        </w:numPr>
        <w:suppressAutoHyphens w:val="0"/>
        <w:spacing w:line="240" w:lineRule="auto"/>
        <w:ind w:left="0" w:firstLine="698"/>
      </w:pPr>
      <w:r w:rsidRPr="00E63039">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DE3DA3" w:rsidRPr="00E63039" w:rsidRDefault="00DE3DA3" w:rsidP="00DE3DA3">
      <w:pPr>
        <w:numPr>
          <w:ilvl w:val="0"/>
          <w:numId w:val="22"/>
        </w:numPr>
        <w:suppressAutoHyphens w:val="0"/>
        <w:spacing w:line="240" w:lineRule="auto"/>
        <w:ind w:left="0" w:firstLine="698"/>
      </w:pPr>
      <w:r w:rsidRPr="00E63039">
        <w:t>да уредно води све књиге предвиђене законом и другим прописима Републике Србије;</w:t>
      </w:r>
    </w:p>
    <w:p w:rsidR="00DE3DA3" w:rsidRPr="00E63039" w:rsidRDefault="00DE3DA3" w:rsidP="00DE3DA3">
      <w:pPr>
        <w:numPr>
          <w:ilvl w:val="0"/>
          <w:numId w:val="22"/>
        </w:numPr>
        <w:suppressAutoHyphens w:val="0"/>
        <w:spacing w:line="240" w:lineRule="auto"/>
        <w:ind w:left="0" w:firstLine="698"/>
      </w:pPr>
      <w:r w:rsidRPr="00E63039">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DE3DA3" w:rsidRPr="00E63039" w:rsidRDefault="00DE3DA3" w:rsidP="00DE3DA3">
      <w:pPr>
        <w:numPr>
          <w:ilvl w:val="0"/>
          <w:numId w:val="22"/>
        </w:numPr>
        <w:suppressAutoHyphens w:val="0"/>
        <w:spacing w:line="240" w:lineRule="auto"/>
        <w:ind w:left="0" w:firstLine="698"/>
      </w:pPr>
      <w:r w:rsidRPr="00E63039">
        <w:t>да омогући вршење стручног надзора на објекту;</w:t>
      </w:r>
    </w:p>
    <w:p w:rsidR="00DE3DA3" w:rsidRPr="002402C5" w:rsidRDefault="00DE3DA3" w:rsidP="00DE3DA3">
      <w:pPr>
        <w:numPr>
          <w:ilvl w:val="0"/>
          <w:numId w:val="22"/>
        </w:numPr>
        <w:suppressAutoHyphens w:val="0"/>
        <w:spacing w:line="240" w:lineRule="auto"/>
        <w:ind w:left="0" w:firstLine="698"/>
      </w:pPr>
      <w:r w:rsidRPr="00E63039">
        <w:t>да омогући наручиоцу сталан надзор над радовима и контролу количине и квалитета употребљеног материјала;</w:t>
      </w:r>
    </w:p>
    <w:p w:rsidR="002402C5" w:rsidRDefault="002402C5" w:rsidP="002402C5">
      <w:pPr>
        <w:suppressAutoHyphens w:val="0"/>
        <w:spacing w:line="240" w:lineRule="auto"/>
      </w:pPr>
    </w:p>
    <w:p w:rsidR="002402C5" w:rsidRDefault="002402C5" w:rsidP="002402C5">
      <w:pPr>
        <w:suppressAutoHyphens w:val="0"/>
        <w:spacing w:line="240" w:lineRule="auto"/>
      </w:pPr>
    </w:p>
    <w:p w:rsidR="002402C5" w:rsidRPr="00E63039" w:rsidRDefault="002402C5" w:rsidP="002402C5">
      <w:pPr>
        <w:suppressAutoHyphens w:val="0"/>
        <w:spacing w:line="240" w:lineRule="auto"/>
      </w:pPr>
      <w:r>
        <w:t>стр.25</w:t>
      </w:r>
    </w:p>
    <w:p w:rsidR="00DE3DA3" w:rsidRPr="00E63039" w:rsidRDefault="00DE3DA3" w:rsidP="00DE3DA3">
      <w:pPr>
        <w:numPr>
          <w:ilvl w:val="0"/>
          <w:numId w:val="22"/>
        </w:numPr>
        <w:suppressAutoHyphens w:val="0"/>
        <w:spacing w:line="240" w:lineRule="auto"/>
        <w:ind w:left="0" w:firstLine="698"/>
      </w:pPr>
      <w:r w:rsidRPr="00422015">
        <w:rPr>
          <w:bCs/>
        </w:rPr>
        <w:lastRenderedPageBreak/>
        <w:t xml:space="preserve">да </w:t>
      </w:r>
      <w:r w:rsidRPr="00422015">
        <w:t>поступи</w:t>
      </w:r>
      <w:r w:rsidRPr="00422015">
        <w:rPr>
          <w:bCs/>
        </w:rPr>
        <w:t xml:space="preserve"> по свим основаним примедбама и захтевима </w:t>
      </w:r>
      <w:r w:rsidRPr="00E63039">
        <w:t xml:space="preserve">Наручиоца радова </w:t>
      </w:r>
      <w:r w:rsidRPr="0042201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E3DA3" w:rsidRPr="00422015" w:rsidRDefault="00DE3DA3" w:rsidP="00DE3DA3">
      <w:pPr>
        <w:numPr>
          <w:ilvl w:val="0"/>
          <w:numId w:val="22"/>
        </w:numPr>
        <w:suppressAutoHyphens w:val="0"/>
        <w:spacing w:line="240" w:lineRule="auto"/>
        <w:ind w:left="0" w:firstLine="698"/>
        <w:rPr>
          <w:bCs/>
        </w:rPr>
      </w:pPr>
      <w:r w:rsidRPr="0042201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E3DA3" w:rsidRPr="00E63039" w:rsidRDefault="00DE3DA3" w:rsidP="00DE3DA3">
      <w:pPr>
        <w:numPr>
          <w:ilvl w:val="0"/>
          <w:numId w:val="22"/>
        </w:numPr>
        <w:suppressAutoHyphens w:val="0"/>
        <w:spacing w:line="240" w:lineRule="auto"/>
        <w:ind w:left="0" w:firstLine="698"/>
      </w:pPr>
      <w:r w:rsidRPr="00E63039">
        <w:t>да сноси трошкове накнадних прегледа комисије за пријем радова уколико се утврде неправилности и недостаци;</w:t>
      </w:r>
    </w:p>
    <w:p w:rsidR="00DE3DA3" w:rsidRPr="00E63039" w:rsidRDefault="00DE3DA3" w:rsidP="00DE3DA3">
      <w:pPr>
        <w:numPr>
          <w:ilvl w:val="0"/>
          <w:numId w:val="22"/>
        </w:numPr>
        <w:suppressAutoHyphens w:val="0"/>
        <w:spacing w:line="240" w:lineRule="auto"/>
        <w:ind w:left="0" w:firstLine="698"/>
      </w:pPr>
      <w:r w:rsidRPr="00E63039">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DE3DA3" w:rsidRDefault="00DE3DA3" w:rsidP="00DE3DA3">
      <w:pPr>
        <w:numPr>
          <w:ilvl w:val="0"/>
          <w:numId w:val="22"/>
        </w:numPr>
        <w:suppressAutoHyphens w:val="0"/>
        <w:spacing w:line="240" w:lineRule="auto"/>
        <w:ind w:left="0" w:firstLine="698"/>
      </w:pPr>
      <w:proofErr w:type="gramStart"/>
      <w:r w:rsidRPr="00E63039">
        <w:t>да</w:t>
      </w:r>
      <w:proofErr w:type="gramEnd"/>
      <w:r w:rsidRPr="00E63039">
        <w:t xml:space="preserve"> обезбеди доказ о квалитету извршених радова, односно уграђеног материјала, инсталација и опреме.</w:t>
      </w:r>
    </w:p>
    <w:p w:rsidR="00DE3DA3" w:rsidRDefault="00DE3DA3" w:rsidP="00DE3DA3">
      <w:pPr>
        <w:numPr>
          <w:ilvl w:val="0"/>
          <w:numId w:val="22"/>
        </w:numPr>
        <w:suppressAutoHyphens w:val="0"/>
        <w:spacing w:line="240" w:lineRule="auto"/>
        <w:ind w:left="0" w:firstLine="698"/>
        <w:jc w:val="both"/>
      </w:pPr>
      <w:r>
        <w:t xml:space="preserve">да Извођач отклони, све евентуално начињене штете на постојећим инсталацијама, </w:t>
      </w:r>
      <w:r w:rsidRPr="00422015">
        <w:t>објектима</w:t>
      </w:r>
      <w:r>
        <w:t>, саобраћајницама, јавним и приватним површинама</w:t>
      </w:r>
    </w:p>
    <w:p w:rsidR="00DE3DA3" w:rsidRPr="007A55BF" w:rsidRDefault="00DE3DA3" w:rsidP="00DE3DA3">
      <w:pPr>
        <w:pStyle w:val="a"/>
      </w:pPr>
      <w:r w:rsidRPr="007A55BF">
        <w:t>Обавезе Наручиоца радова</w:t>
      </w:r>
    </w:p>
    <w:p w:rsidR="00DE3DA3" w:rsidRPr="009E67AF" w:rsidRDefault="00DE3DA3" w:rsidP="00DE3DA3">
      <w:pPr>
        <w:pStyle w:val="a0"/>
      </w:pPr>
      <w:r>
        <w:t>Члан 9</w:t>
      </w:r>
    </w:p>
    <w:p w:rsidR="00DE3DA3" w:rsidRPr="001A7976" w:rsidRDefault="00DE3DA3" w:rsidP="00DE3DA3">
      <w:pPr>
        <w:tabs>
          <w:tab w:val="left" w:pos="4545"/>
        </w:tabs>
        <w:ind w:firstLine="709"/>
        <w:jc w:val="both"/>
        <w:rPr>
          <w:lang w:val="ru-RU"/>
        </w:rPr>
      </w:pPr>
      <w:r w:rsidRPr="001A7976">
        <w:rPr>
          <w:lang w:val="ru-RU"/>
        </w:rPr>
        <w:t>Наручилац радова ће обезбедити вршење стручног надзора над извршењем уговорних обавеза Извођача радова.</w:t>
      </w:r>
    </w:p>
    <w:p w:rsidR="00DE3DA3" w:rsidRPr="001A7976" w:rsidRDefault="00DE3DA3" w:rsidP="00DE3DA3">
      <w:pPr>
        <w:tabs>
          <w:tab w:val="left" w:pos="4545"/>
        </w:tabs>
        <w:ind w:firstLine="709"/>
        <w:jc w:val="both"/>
        <w:rPr>
          <w:lang w:val="ru-RU"/>
        </w:rPr>
      </w:pPr>
      <w:r w:rsidRPr="001A7976">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DE3DA3" w:rsidRPr="001A7976" w:rsidRDefault="00DE3DA3" w:rsidP="00DE3DA3">
      <w:pPr>
        <w:tabs>
          <w:tab w:val="left" w:pos="4545"/>
        </w:tabs>
        <w:ind w:firstLine="709"/>
        <w:jc w:val="both"/>
        <w:rPr>
          <w:lang w:val="ru-RU"/>
        </w:rPr>
      </w:pPr>
      <w:r w:rsidRPr="001A7976">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E3DA3" w:rsidRPr="001A7976" w:rsidRDefault="00DE3DA3" w:rsidP="00DE3DA3">
      <w:pPr>
        <w:tabs>
          <w:tab w:val="left" w:pos="4545"/>
        </w:tabs>
        <w:ind w:firstLine="709"/>
        <w:jc w:val="both"/>
        <w:rPr>
          <w:lang w:val="ru-RU"/>
        </w:rPr>
      </w:pPr>
      <w:r w:rsidRPr="001A7976">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DE3DA3" w:rsidRPr="007A55BF" w:rsidRDefault="00DE3DA3" w:rsidP="00DE3DA3">
      <w:pPr>
        <w:pStyle w:val="a"/>
      </w:pPr>
      <w:r w:rsidRPr="007A55BF">
        <w:t>Евентуалне примедбе и предлози надзорног органа</w:t>
      </w:r>
    </w:p>
    <w:p w:rsidR="00DE3DA3" w:rsidRPr="009E67AF" w:rsidRDefault="00DE3DA3" w:rsidP="00DE3DA3">
      <w:pPr>
        <w:pStyle w:val="a0"/>
      </w:pPr>
      <w:r w:rsidRPr="00E63039">
        <w:t>Члан 10</w:t>
      </w:r>
    </w:p>
    <w:p w:rsidR="00DE3DA3" w:rsidRPr="001A7976" w:rsidRDefault="00DE3DA3" w:rsidP="00DE3DA3">
      <w:pPr>
        <w:tabs>
          <w:tab w:val="left" w:pos="4545"/>
        </w:tabs>
        <w:ind w:firstLine="709"/>
        <w:jc w:val="both"/>
        <w:rPr>
          <w:lang w:val="ru-RU"/>
        </w:rPr>
      </w:pPr>
      <w:r w:rsidRPr="001A7976">
        <w:rPr>
          <w:lang w:val="ru-RU"/>
        </w:rPr>
        <w:t>Евентуалне примедбе и предлози надзорног органа уписују се у грађевински дневник.</w:t>
      </w:r>
    </w:p>
    <w:p w:rsidR="00DE3DA3" w:rsidRPr="002402C5" w:rsidRDefault="00DE3DA3" w:rsidP="002402C5">
      <w:pPr>
        <w:tabs>
          <w:tab w:val="left" w:pos="4545"/>
        </w:tabs>
        <w:ind w:firstLine="709"/>
        <w:jc w:val="both"/>
        <w:rPr>
          <w:lang w:val="ru-RU"/>
        </w:rPr>
      </w:pPr>
      <w:r w:rsidRPr="001A7976">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DE3DA3" w:rsidRPr="00D6744B" w:rsidRDefault="002402C5" w:rsidP="00DE3DA3">
      <w:pPr>
        <w:pStyle w:val="a"/>
      </w:pPr>
      <w:r>
        <w:t>Фи</w:t>
      </w:r>
      <w:r w:rsidR="00DE3DA3" w:rsidRPr="004B18F4">
        <w:t>нансијско обезбеђење</w:t>
      </w:r>
      <w:r w:rsidR="00DE3DA3">
        <w:t xml:space="preserve"> - меница</w:t>
      </w:r>
    </w:p>
    <w:p w:rsidR="00DE3DA3" w:rsidRDefault="00DE3DA3" w:rsidP="00DE3DA3">
      <w:pPr>
        <w:pStyle w:val="a0"/>
      </w:pPr>
      <w:proofErr w:type="gramStart"/>
      <w:r w:rsidRPr="004B18F4">
        <w:t>Члан 11</w:t>
      </w:r>
      <w:r>
        <w:t>.</w:t>
      </w:r>
      <w:proofErr w:type="gramEnd"/>
    </w:p>
    <w:p w:rsidR="00DE3DA3" w:rsidRDefault="00DE3DA3" w:rsidP="00DE3DA3">
      <w:pPr>
        <w:ind w:firstLine="708"/>
        <w:jc w:val="both"/>
        <w:rPr>
          <w:b/>
          <w:i/>
          <w:spacing w:val="-1"/>
        </w:rPr>
      </w:pPr>
      <w:r w:rsidRPr="00AA0126">
        <w:rPr>
          <w:spacing w:val="-1"/>
        </w:rPr>
        <w:t>Извођач радова</w:t>
      </w:r>
      <w:r>
        <w:rPr>
          <w:b/>
          <w:i/>
          <w:spacing w:val="-1"/>
          <w:u w:val="single"/>
        </w:rPr>
        <w:t xml:space="preserve"> </w:t>
      </w:r>
      <w:r w:rsidRPr="00944F8B">
        <w:rPr>
          <w:spacing w:val="-1"/>
        </w:rPr>
        <w:t xml:space="preserve">се обавезује да у року од седам дана од дана закључења уговора преда наручиоцу </w:t>
      </w:r>
      <w:r w:rsidRPr="00731233">
        <w:rPr>
          <w:b/>
          <w:i/>
          <w:spacing w:val="-1"/>
        </w:rPr>
        <w:t>бланко сопствену меницу као обезбеђење</w:t>
      </w:r>
      <w:r w:rsidRPr="00944F8B">
        <w:rPr>
          <w:spacing w:val="-1"/>
        </w:rPr>
        <w:t xml:space="preserve"> </w:t>
      </w:r>
      <w:r w:rsidRPr="00731233">
        <w:rPr>
          <w:b/>
          <w:i/>
          <w:spacing w:val="-1"/>
        </w:rPr>
        <w:t>за добро извршење посла.</w:t>
      </w:r>
    </w:p>
    <w:p w:rsidR="002402C5" w:rsidRDefault="002402C5" w:rsidP="00DE3DA3">
      <w:pPr>
        <w:ind w:firstLine="708"/>
        <w:jc w:val="both"/>
        <w:rPr>
          <w:b/>
          <w:i/>
          <w:spacing w:val="-1"/>
        </w:rPr>
      </w:pPr>
    </w:p>
    <w:p w:rsidR="002402C5" w:rsidRDefault="002402C5" w:rsidP="00DE3DA3">
      <w:pPr>
        <w:ind w:firstLine="708"/>
        <w:jc w:val="both"/>
        <w:rPr>
          <w:b/>
          <w:i/>
          <w:spacing w:val="-1"/>
        </w:rPr>
      </w:pPr>
    </w:p>
    <w:p w:rsidR="002402C5" w:rsidRDefault="002402C5" w:rsidP="00DE3DA3">
      <w:pPr>
        <w:ind w:firstLine="708"/>
        <w:jc w:val="both"/>
        <w:rPr>
          <w:b/>
          <w:i/>
          <w:spacing w:val="-1"/>
        </w:rPr>
      </w:pPr>
    </w:p>
    <w:p w:rsidR="002402C5" w:rsidRPr="00731233" w:rsidRDefault="002402C5" w:rsidP="00DE3DA3">
      <w:pPr>
        <w:ind w:firstLine="708"/>
        <w:jc w:val="both"/>
        <w:rPr>
          <w:b/>
          <w:i/>
          <w:spacing w:val="-1"/>
        </w:rPr>
      </w:pPr>
      <w:r>
        <w:rPr>
          <w:b/>
          <w:i/>
          <w:spacing w:val="-1"/>
        </w:rPr>
        <w:t>Стр.26</w:t>
      </w:r>
    </w:p>
    <w:p w:rsidR="00DE3DA3" w:rsidRDefault="00DE3DA3" w:rsidP="00DE3DA3">
      <w:pPr>
        <w:ind w:firstLine="708"/>
        <w:jc w:val="both"/>
        <w:rPr>
          <w:spacing w:val="-1"/>
        </w:rPr>
      </w:pPr>
      <w:r>
        <w:rPr>
          <w:spacing w:val="-1"/>
          <w:lang w:val="ru-RU"/>
        </w:rPr>
        <w:lastRenderedPageBreak/>
        <w:t xml:space="preserve">Бланко сопствена меница </w:t>
      </w:r>
      <w:r w:rsidRPr="00A332D6">
        <w:rPr>
          <w:spacing w:val="-1"/>
          <w:lang w:val="ru-RU"/>
        </w:rPr>
        <w:t xml:space="preserve"> м</w:t>
      </w:r>
      <w:r w:rsidRPr="00A332D6">
        <w:rPr>
          <w:spacing w:val="-1"/>
        </w:rPr>
        <w:t>oра бити евидентир</w:t>
      </w:r>
      <w:r>
        <w:rPr>
          <w:spacing w:val="-1"/>
        </w:rPr>
        <w:t xml:space="preserve">ања у Регистру меница и овлашћења Народне банке Србије. </w:t>
      </w:r>
      <w:r w:rsidRPr="00A332D6">
        <w:rPr>
          <w:spacing w:val="-1"/>
        </w:rPr>
        <w:t xml:space="preserve">Меница мора бити оверена печатом и потписана од стране лица овлашћеног за </w:t>
      </w:r>
      <w:r>
        <w:rPr>
          <w:spacing w:val="-1"/>
        </w:rPr>
        <w:t>потписивање</w:t>
      </w:r>
      <w:r w:rsidRPr="00A332D6">
        <w:rPr>
          <w:spacing w:val="-1"/>
        </w:rPr>
        <w:t xml:space="preserve">, а </w:t>
      </w:r>
      <w:r w:rsidRPr="00A332D6">
        <w:rPr>
          <w:spacing w:val="-1"/>
          <w:lang w:val="ru-RU"/>
        </w:rPr>
        <w:t>уз исту мора бити достављено, попуњено</w:t>
      </w:r>
      <w:r>
        <w:rPr>
          <w:spacing w:val="-1"/>
          <w:lang w:val="ru-RU"/>
        </w:rPr>
        <w:t xml:space="preserve">, потписано </w:t>
      </w:r>
      <w:r w:rsidRPr="00A332D6">
        <w:rPr>
          <w:spacing w:val="-1"/>
          <w:lang w:val="ru-RU"/>
        </w:rPr>
        <w:t xml:space="preserve"> и оверено менично писмо – овлашћење за корисника бланко менице,</w:t>
      </w:r>
      <w:r>
        <w:rPr>
          <w:spacing w:val="-1"/>
          <w:lang w:val="ru-RU"/>
        </w:rPr>
        <w:t xml:space="preserve"> за добро извршење посла,</w:t>
      </w:r>
      <w:r w:rsidRPr="00A332D6">
        <w:rPr>
          <w:spacing w:val="-1"/>
          <w:lang w:val="ru-RU"/>
        </w:rPr>
        <w:t xml:space="preserve"> </w:t>
      </w:r>
      <w:r w:rsidRPr="00A332D6">
        <w:rPr>
          <w:spacing w:val="-1"/>
        </w:rPr>
        <w:t xml:space="preserve"> са назначеним износом у висини од 10% од </w:t>
      </w:r>
      <w:r>
        <w:rPr>
          <w:spacing w:val="-1"/>
        </w:rPr>
        <w:t>укупне вредности уговора без ПДВ-а , са роком важности који је пет дана дужи од истека рока за коначно извршење уговорених  радова.</w:t>
      </w:r>
    </w:p>
    <w:p w:rsidR="00DE3DA3" w:rsidRDefault="00DE3DA3" w:rsidP="00DE3DA3">
      <w:pPr>
        <w:pStyle w:val="ListParagraph1"/>
        <w:jc w:val="both"/>
        <w:rPr>
          <w:spacing w:val="-1"/>
          <w:lang w:val="ru-RU"/>
        </w:rPr>
      </w:pPr>
      <w:r w:rsidRPr="00FF24C8">
        <w:rPr>
          <w:spacing w:val="-1"/>
          <w:lang w:val="ru-RU"/>
        </w:rPr>
        <w:t>Уз меницу мора бити достављена</w:t>
      </w:r>
      <w:r>
        <w:rPr>
          <w:spacing w:val="-1"/>
          <w:lang w:val="ru-RU"/>
        </w:rPr>
        <w:t xml:space="preserve">  </w:t>
      </w:r>
      <w:r>
        <w:rPr>
          <w:color w:val="auto"/>
          <w:spacing w:val="-1"/>
          <w:lang w:val="ru-RU"/>
        </w:rPr>
        <w:t>копија захтева за регистрацију и</w:t>
      </w:r>
      <w:r>
        <w:rPr>
          <w:spacing w:val="-1"/>
          <w:lang w:val="ru-RU"/>
        </w:rPr>
        <w:t xml:space="preserve"> </w:t>
      </w:r>
      <w:r w:rsidRPr="00FF24C8">
        <w:rPr>
          <w:spacing w:val="-1"/>
          <w:lang w:val="ru-RU"/>
        </w:rPr>
        <w:t xml:space="preserve"> копија картона </w:t>
      </w:r>
    </w:p>
    <w:p w:rsidR="00DE3DA3" w:rsidRPr="008D188F" w:rsidRDefault="00DE3DA3" w:rsidP="00DE3DA3">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Pr>
          <w:spacing w:val="-1"/>
          <w:lang w:val="ru-RU"/>
        </w:rPr>
        <w:t>.</w:t>
      </w:r>
    </w:p>
    <w:p w:rsidR="00DE3DA3" w:rsidRPr="00731233" w:rsidRDefault="00DE3DA3" w:rsidP="00DE3DA3">
      <w:pPr>
        <w:ind w:firstLine="708"/>
        <w:jc w:val="both"/>
        <w:rPr>
          <w:b/>
          <w:i/>
          <w:spacing w:val="-1"/>
        </w:rPr>
      </w:pPr>
      <w:r>
        <w:t xml:space="preserve">Извођач радова </w:t>
      </w:r>
      <w:r w:rsidRPr="00AE1649">
        <w:t xml:space="preserve">се обавезује да у тенутку примопредаје  </w:t>
      </w:r>
      <w:r>
        <w:t xml:space="preserve">радова </w:t>
      </w:r>
      <w:r w:rsidRPr="00AE1649">
        <w:t xml:space="preserve"> преда наручиоцу </w:t>
      </w:r>
      <w:r w:rsidRPr="00731233">
        <w:rPr>
          <w:b/>
          <w:i/>
          <w:spacing w:val="-1"/>
        </w:rPr>
        <w:t>бланко сопствену меницу као обезбеђење за отклањање грешака у гарантном року.</w:t>
      </w:r>
    </w:p>
    <w:p w:rsidR="00DE3DA3" w:rsidRPr="0009553D" w:rsidRDefault="00DE3DA3" w:rsidP="00DE3DA3">
      <w:pPr>
        <w:ind w:firstLine="708"/>
        <w:jc w:val="both"/>
      </w:pPr>
      <w:r>
        <w:rPr>
          <w:spacing w:val="-1"/>
          <w:lang w:val="ru-RU"/>
        </w:rPr>
        <w:t xml:space="preserve">Меница </w:t>
      </w:r>
      <w:r w:rsidRPr="00A332D6">
        <w:rPr>
          <w:spacing w:val="-1"/>
          <w:lang w:val="ru-RU"/>
        </w:rPr>
        <w:t xml:space="preserve"> м</w:t>
      </w:r>
      <w:r w:rsidRPr="00A332D6">
        <w:rPr>
          <w:spacing w:val="-1"/>
        </w:rPr>
        <w:t>oра бити евидентир</w:t>
      </w:r>
      <w:r>
        <w:rPr>
          <w:spacing w:val="-1"/>
        </w:rPr>
        <w:t xml:space="preserve">ана у Регистру меница и овлашћења Народне банке Србије. </w:t>
      </w:r>
      <w:r w:rsidRPr="00A332D6">
        <w:rPr>
          <w:spacing w:val="-1"/>
        </w:rPr>
        <w:t xml:space="preserve">Меница мора бити оверена печатом и потписана од стране лица овлашћеног за </w:t>
      </w:r>
      <w:r>
        <w:rPr>
          <w:spacing w:val="-1"/>
        </w:rPr>
        <w:t>потписивање</w:t>
      </w:r>
      <w:r w:rsidRPr="00A332D6">
        <w:rPr>
          <w:spacing w:val="-1"/>
        </w:rPr>
        <w:t xml:space="preserve">, а </w:t>
      </w:r>
      <w:r w:rsidRPr="00A332D6">
        <w:rPr>
          <w:spacing w:val="-1"/>
          <w:lang w:val="ru-RU"/>
        </w:rPr>
        <w:t xml:space="preserve">уз исту мора бити достављено, попуњено и оверено менично писмо – овлашћење за корисника бланко менице, </w:t>
      </w:r>
      <w:r w:rsidRPr="00A332D6">
        <w:rPr>
          <w:spacing w:val="-1"/>
        </w:rPr>
        <w:t xml:space="preserve"> са назначеним износом у висини од </w:t>
      </w:r>
      <w:r>
        <w:rPr>
          <w:spacing w:val="-1"/>
        </w:rPr>
        <w:t>5</w:t>
      </w:r>
      <w:r w:rsidRPr="00A332D6">
        <w:rPr>
          <w:spacing w:val="-1"/>
        </w:rPr>
        <w:t xml:space="preserve">% од </w:t>
      </w:r>
      <w:r>
        <w:rPr>
          <w:spacing w:val="-1"/>
        </w:rPr>
        <w:t>укупне вредности уговора без ПДВ-а , са роком важности који мора бити  пет дана дужи од истека гарантног рока.</w:t>
      </w:r>
    </w:p>
    <w:p w:rsidR="00DE3DA3" w:rsidRDefault="00DE3DA3" w:rsidP="00DE3DA3">
      <w:pPr>
        <w:pStyle w:val="ListParagraph1"/>
        <w:jc w:val="both"/>
        <w:rPr>
          <w:spacing w:val="-1"/>
          <w:lang w:val="ru-RU"/>
        </w:rPr>
      </w:pPr>
      <w:r w:rsidRPr="00FF24C8">
        <w:rPr>
          <w:spacing w:val="-1"/>
          <w:lang w:val="ru-RU"/>
        </w:rPr>
        <w:t xml:space="preserve">Уз меницу мора бити </w:t>
      </w:r>
      <w:r w:rsidRPr="008D188F">
        <w:rPr>
          <w:color w:val="auto"/>
          <w:spacing w:val="-1"/>
          <w:lang w:val="ru-RU"/>
        </w:rPr>
        <w:t>достављена копија захтева за регистрацију</w:t>
      </w:r>
      <w:r>
        <w:rPr>
          <w:color w:val="auto"/>
          <w:spacing w:val="-1"/>
          <w:lang w:val="ru-RU"/>
        </w:rPr>
        <w:t xml:space="preserve"> и</w:t>
      </w:r>
      <w:r>
        <w:rPr>
          <w:spacing w:val="-1"/>
          <w:lang w:val="ru-RU"/>
        </w:rPr>
        <w:t xml:space="preserve"> </w:t>
      </w:r>
      <w:r w:rsidRPr="00FF24C8">
        <w:rPr>
          <w:spacing w:val="-1"/>
          <w:lang w:val="ru-RU"/>
        </w:rPr>
        <w:t xml:space="preserve">копија картона </w:t>
      </w:r>
    </w:p>
    <w:p w:rsidR="00DE3DA3" w:rsidRPr="002402C5" w:rsidRDefault="00DE3DA3" w:rsidP="002402C5">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sidRPr="00674AE0">
        <w:rPr>
          <w:spacing w:val="-1"/>
        </w:rPr>
        <w:t xml:space="preserve"> </w:t>
      </w:r>
    </w:p>
    <w:p w:rsidR="00DE3DA3" w:rsidRPr="009E67AF" w:rsidRDefault="00DE3DA3" w:rsidP="00DE3DA3">
      <w:pPr>
        <w:pStyle w:val="a"/>
      </w:pPr>
      <w:r w:rsidRPr="009E67AF">
        <w:t>Осигурање</w:t>
      </w:r>
    </w:p>
    <w:p w:rsidR="00DE3DA3" w:rsidRPr="007A55BF" w:rsidRDefault="00DE3DA3" w:rsidP="00DE3DA3">
      <w:pPr>
        <w:pStyle w:val="a0"/>
        <w:rPr>
          <w:lang w:val="ru-RU"/>
        </w:rPr>
      </w:pPr>
      <w:r w:rsidRPr="007A55BF">
        <w:rPr>
          <w:lang w:val="ru-RU"/>
        </w:rPr>
        <w:t>Члан 12</w:t>
      </w:r>
    </w:p>
    <w:p w:rsidR="00DE3DA3" w:rsidRPr="009E67AF" w:rsidRDefault="00DE3DA3" w:rsidP="00DE3DA3">
      <w:pPr>
        <w:tabs>
          <w:tab w:val="left" w:pos="4545"/>
        </w:tabs>
        <w:ind w:firstLine="709"/>
        <w:jc w:val="both"/>
        <w:rPr>
          <w:lang w:val="ru-RU"/>
        </w:rPr>
      </w:pPr>
      <w:r w:rsidRPr="009E67AF">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DE3DA3" w:rsidRPr="009E67AF" w:rsidRDefault="00DE3DA3" w:rsidP="00DE3DA3">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DE3DA3" w:rsidRDefault="00DE3DA3" w:rsidP="002402C5">
      <w:pPr>
        <w:tabs>
          <w:tab w:val="left" w:pos="4545"/>
        </w:tabs>
        <w:ind w:firstLine="709"/>
        <w:jc w:val="both"/>
        <w:rPr>
          <w:lang w:val="ru-RU"/>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DE3DA3" w:rsidRPr="009E67AF" w:rsidRDefault="00DE3DA3" w:rsidP="00DE3DA3">
      <w:pPr>
        <w:pStyle w:val="a"/>
      </w:pPr>
      <w:r w:rsidRPr="009E67AF">
        <w:t>Гаранција за изведене радове и гарантни рок</w:t>
      </w:r>
    </w:p>
    <w:p w:rsidR="00DE3DA3" w:rsidRPr="007A55BF" w:rsidRDefault="00DE3DA3" w:rsidP="00DE3DA3">
      <w:pPr>
        <w:pStyle w:val="a0"/>
        <w:rPr>
          <w:lang w:val="ru-RU"/>
        </w:rPr>
      </w:pPr>
      <w:r>
        <w:rPr>
          <w:lang w:val="ru-RU"/>
        </w:rPr>
        <w:t>Члан 13</w:t>
      </w:r>
    </w:p>
    <w:p w:rsidR="00DE3DA3" w:rsidRDefault="00DE3DA3" w:rsidP="00DE3DA3">
      <w:pPr>
        <w:tabs>
          <w:tab w:val="left" w:pos="0"/>
        </w:tabs>
        <w:ind w:firstLine="709"/>
        <w:jc w:val="both"/>
        <w:rPr>
          <w:bCs/>
          <w:lang w:val="ru-RU"/>
        </w:rPr>
      </w:pPr>
      <w:r w:rsidRPr="00E51B5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402C5" w:rsidRDefault="002402C5" w:rsidP="00DE3DA3">
      <w:pPr>
        <w:tabs>
          <w:tab w:val="left" w:pos="0"/>
        </w:tabs>
        <w:ind w:firstLine="709"/>
        <w:jc w:val="both"/>
        <w:rPr>
          <w:bCs/>
          <w:lang w:val="ru-RU"/>
        </w:rPr>
      </w:pPr>
    </w:p>
    <w:p w:rsidR="002402C5" w:rsidRDefault="002402C5" w:rsidP="00DE3DA3">
      <w:pPr>
        <w:tabs>
          <w:tab w:val="left" w:pos="0"/>
        </w:tabs>
        <w:ind w:firstLine="709"/>
        <w:jc w:val="both"/>
        <w:rPr>
          <w:bCs/>
          <w:lang w:val="ru-RU"/>
        </w:rPr>
      </w:pPr>
    </w:p>
    <w:p w:rsidR="002402C5" w:rsidRDefault="002402C5" w:rsidP="00DE3DA3">
      <w:pPr>
        <w:tabs>
          <w:tab w:val="left" w:pos="0"/>
        </w:tabs>
        <w:ind w:firstLine="709"/>
        <w:jc w:val="both"/>
        <w:rPr>
          <w:bCs/>
          <w:lang w:val="ru-RU"/>
        </w:rPr>
      </w:pPr>
    </w:p>
    <w:p w:rsidR="002402C5" w:rsidRDefault="002402C5" w:rsidP="00DE3DA3">
      <w:pPr>
        <w:tabs>
          <w:tab w:val="left" w:pos="0"/>
        </w:tabs>
        <w:ind w:firstLine="709"/>
        <w:jc w:val="both"/>
        <w:rPr>
          <w:bCs/>
          <w:lang w:val="ru-RU"/>
        </w:rPr>
      </w:pPr>
    </w:p>
    <w:p w:rsidR="002402C5" w:rsidRPr="00E51B53" w:rsidRDefault="002402C5" w:rsidP="00DE3DA3">
      <w:pPr>
        <w:tabs>
          <w:tab w:val="left" w:pos="0"/>
        </w:tabs>
        <w:ind w:firstLine="709"/>
        <w:jc w:val="both"/>
        <w:rPr>
          <w:bCs/>
          <w:lang w:val="ru-RU"/>
        </w:rPr>
      </w:pPr>
      <w:r>
        <w:rPr>
          <w:bCs/>
          <w:lang w:val="ru-RU"/>
        </w:rPr>
        <w:t>Стр.27</w:t>
      </w:r>
    </w:p>
    <w:p w:rsidR="00DE3DA3" w:rsidRPr="009E67AF" w:rsidRDefault="00DE3DA3" w:rsidP="00DE3DA3">
      <w:pPr>
        <w:ind w:firstLine="709"/>
        <w:jc w:val="both"/>
        <w:rPr>
          <w:bCs/>
          <w:lang w:val="ru-RU"/>
        </w:rPr>
      </w:pPr>
      <w:r w:rsidRPr="009E67AF">
        <w:rPr>
          <w:bCs/>
          <w:lang w:val="ru-RU"/>
        </w:rPr>
        <w:lastRenderedPageBreak/>
        <w:t>Гарантни рок за квалитет изведених радов</w:t>
      </w:r>
      <w:r>
        <w:rPr>
          <w:bCs/>
          <w:lang w:val="ru-RU"/>
        </w:rPr>
        <w:t>е</w:t>
      </w:r>
      <w:r w:rsidRPr="009E67AF">
        <w:rPr>
          <w:bCs/>
          <w:lang w:val="ru-RU"/>
        </w:rPr>
        <w:t xml:space="preserve"> износи </w:t>
      </w:r>
      <w:r w:rsidRPr="00E51B53">
        <w:rPr>
          <w:bCs/>
        </w:rPr>
        <w:t xml:space="preserve">2 (две) </w:t>
      </w:r>
      <w:r w:rsidRPr="00E51B53">
        <w:rPr>
          <w:bCs/>
          <w:lang w:val="ru-RU"/>
        </w:rPr>
        <w:t>годин</w:t>
      </w:r>
      <w:r w:rsidRPr="00E51B53">
        <w:rPr>
          <w:bCs/>
        </w:rPr>
        <w:t>е</w:t>
      </w:r>
      <w:r w:rsidRPr="00E51B53">
        <w:rPr>
          <w:bCs/>
          <w:lang w:val="ru-RU"/>
        </w:rPr>
        <w:t xml:space="preserve"> и рачуна се од</w:t>
      </w:r>
      <w:r w:rsidRPr="009E67AF">
        <w:rPr>
          <w:bCs/>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E67AF">
        <w:t>Наручиоцу радова</w:t>
      </w:r>
      <w:r w:rsidRPr="009E67AF">
        <w:rPr>
          <w:bCs/>
          <w:lang w:val="ru-RU"/>
        </w:rPr>
        <w:t>.</w:t>
      </w:r>
    </w:p>
    <w:p w:rsidR="00DE3DA3" w:rsidRPr="003A4163" w:rsidRDefault="00DE3DA3" w:rsidP="00DE3DA3">
      <w:pPr>
        <w:ind w:firstLine="709"/>
        <w:jc w:val="both"/>
        <w:rPr>
          <w:bCs/>
          <w:i/>
          <w:lang w:val="ru-RU"/>
        </w:rPr>
      </w:pPr>
      <w:r w:rsidRPr="009E67AF">
        <w:rPr>
          <w:bCs/>
          <w:lang w:val="ru-RU"/>
        </w:rPr>
        <w:t xml:space="preserve">Извођач радова је дужан да о свом трошку отклони све недостатке који се покажу у току </w:t>
      </w:r>
      <w:r w:rsidRPr="003A4163">
        <w:rPr>
          <w:bCs/>
          <w:lang w:val="ru-RU"/>
        </w:rPr>
        <w:t>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DE3DA3" w:rsidRPr="009E67AF" w:rsidRDefault="00DE3DA3" w:rsidP="00DE3DA3">
      <w:pPr>
        <w:ind w:firstLine="709"/>
        <w:jc w:val="both"/>
        <w:rPr>
          <w:bCs/>
          <w:lang w:val="ru-RU"/>
        </w:rPr>
      </w:pPr>
      <w:r w:rsidRPr="003A4163">
        <w:rPr>
          <w:bCs/>
          <w:lang w:val="ru-RU"/>
        </w:rPr>
        <w:t xml:space="preserve">Независно од права из гаранције, </w:t>
      </w:r>
      <w:r w:rsidRPr="003A4163">
        <w:t xml:space="preserve">Наручилац радова </w:t>
      </w:r>
      <w:r w:rsidRPr="003A4163">
        <w:rPr>
          <w:bCs/>
          <w:lang w:val="ru-RU"/>
        </w:rPr>
        <w:t>има право да од извођача радова захтева накнаду</w:t>
      </w:r>
      <w:r w:rsidRPr="009E67AF">
        <w:rPr>
          <w:bCs/>
          <w:lang w:val="ru-RU"/>
        </w:rPr>
        <w:t xml:space="preserve"> штете која је настала као последица неквалитетно изведених радова или уградње материјала неодговарајућег квалитета.</w:t>
      </w:r>
    </w:p>
    <w:p w:rsidR="00DE3DA3" w:rsidRPr="009E67AF" w:rsidRDefault="00DE3DA3" w:rsidP="00DE3DA3">
      <w:pPr>
        <w:pStyle w:val="a"/>
      </w:pPr>
      <w:r>
        <w:t>Квалитет уграђеног материјала</w:t>
      </w:r>
    </w:p>
    <w:p w:rsidR="00DE3DA3" w:rsidRPr="007A55BF" w:rsidRDefault="00DE3DA3" w:rsidP="00DE3DA3">
      <w:pPr>
        <w:pStyle w:val="a0"/>
        <w:rPr>
          <w:lang w:val="ru-RU"/>
        </w:rPr>
      </w:pPr>
      <w:r>
        <w:rPr>
          <w:lang w:val="ru-RU"/>
        </w:rPr>
        <w:t>Члан 14</w:t>
      </w:r>
    </w:p>
    <w:p w:rsidR="00DE3DA3" w:rsidRPr="009E67AF" w:rsidRDefault="00DE3DA3" w:rsidP="00DE3DA3">
      <w:pPr>
        <w:ind w:firstLine="709"/>
        <w:jc w:val="both"/>
        <w:rPr>
          <w:bCs/>
          <w:lang w:val="ru-RU"/>
        </w:rPr>
      </w:pPr>
      <w:r w:rsidRPr="009E67AF">
        <w:rPr>
          <w:bCs/>
          <w:lang w:val="ru-RU"/>
        </w:rPr>
        <w:t xml:space="preserve">За укупан уграђени материјал </w:t>
      </w:r>
      <w:r w:rsidRPr="009E67AF">
        <w:rPr>
          <w:lang w:val="ru-RU"/>
        </w:rPr>
        <w:t xml:space="preserve">Извођач радова </w:t>
      </w:r>
      <w:r w:rsidRPr="009E67AF">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E3DA3" w:rsidRPr="009E67AF" w:rsidRDefault="00DE3DA3" w:rsidP="00DE3DA3">
      <w:pPr>
        <w:ind w:firstLine="709"/>
        <w:jc w:val="both"/>
        <w:rPr>
          <w:bCs/>
          <w:lang w:val="ru-RU"/>
        </w:rPr>
      </w:pPr>
      <w:r w:rsidRPr="009E67AF">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DE3DA3" w:rsidRPr="009E67AF" w:rsidRDefault="00DE3DA3" w:rsidP="00DE3DA3">
      <w:pPr>
        <w:ind w:firstLine="709"/>
        <w:jc w:val="both"/>
        <w:rPr>
          <w:bCs/>
          <w:lang w:val="ru-RU"/>
        </w:rPr>
      </w:pPr>
      <w:r w:rsidRPr="009E67AF">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DA3" w:rsidRDefault="00DE3DA3" w:rsidP="00DE3DA3">
      <w:pPr>
        <w:ind w:firstLine="709"/>
        <w:jc w:val="both"/>
        <w:rPr>
          <w:bCs/>
          <w:lang w:val="ru-RU"/>
        </w:rPr>
      </w:pPr>
      <w:r w:rsidRPr="00EF2DA1">
        <w:rPr>
          <w:bCs/>
          <w:lang w:val="ru-RU"/>
        </w:rPr>
        <w:t xml:space="preserve">Извођач радова </w:t>
      </w:r>
      <w:r w:rsidRPr="009E67AF">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DA3" w:rsidRPr="00EF2DA1" w:rsidRDefault="00DE3DA3" w:rsidP="00DE3DA3">
      <w:pPr>
        <w:ind w:firstLine="709"/>
        <w:jc w:val="both"/>
        <w:rPr>
          <w:bCs/>
          <w:lang w:val="ru-RU"/>
        </w:rPr>
      </w:pPr>
      <w:r w:rsidRPr="009E67AF">
        <w:rPr>
          <w:bCs/>
          <w:lang w:val="ru-RU"/>
        </w:rPr>
        <w:t xml:space="preserve">У случају да је због употребе неквалитетног материјала угрожена безбедност објекта, Наручилац има право да тражи од </w:t>
      </w:r>
      <w:r w:rsidRPr="009E67AF">
        <w:rPr>
          <w:lang w:val="ru-RU"/>
        </w:rPr>
        <w:t xml:space="preserve">Извођача радова да </w:t>
      </w:r>
      <w:r w:rsidRPr="009E67AF">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lang w:val="ru-RU"/>
        </w:rPr>
        <w:t xml:space="preserve">Извођач радова </w:t>
      </w:r>
      <w:r w:rsidRPr="009E67AF">
        <w:rPr>
          <w:bCs/>
          <w:lang w:val="ru-RU"/>
        </w:rPr>
        <w:t>у одређеном року то не учини, Наручилац има право да ангажује друго лице на терет Извођача радова.</w:t>
      </w:r>
    </w:p>
    <w:p w:rsidR="00DE3DA3" w:rsidRPr="00EF2DA1" w:rsidRDefault="00DE3DA3" w:rsidP="00DE3DA3">
      <w:pPr>
        <w:ind w:firstLine="709"/>
        <w:jc w:val="both"/>
        <w:rPr>
          <w:bCs/>
          <w:lang w:val="ru-RU"/>
        </w:rPr>
      </w:pPr>
      <w:r w:rsidRPr="00EF2DA1">
        <w:rPr>
          <w:bCs/>
          <w:lang w:val="ru-RU"/>
        </w:rPr>
        <w:t>С</w:t>
      </w:r>
      <w:r w:rsidRPr="009E67AF">
        <w:rPr>
          <w:bCs/>
          <w:lang w:val="ru-RU"/>
        </w:rPr>
        <w:t xml:space="preserve">тручни надзор над извођењем уговорених радова </w:t>
      </w:r>
      <w:r w:rsidRPr="00EF2DA1">
        <w:rPr>
          <w:bCs/>
          <w:lang w:val="ru-RU"/>
        </w:rPr>
        <w:t xml:space="preserve">се врши складу са законом којим се уређује планирање и изградња. </w:t>
      </w:r>
    </w:p>
    <w:p w:rsidR="00DE3DA3" w:rsidRPr="002402C5" w:rsidRDefault="00DE3DA3" w:rsidP="002402C5">
      <w:pPr>
        <w:ind w:firstLine="709"/>
        <w:jc w:val="both"/>
        <w:rPr>
          <w:bCs/>
          <w:lang w:val="ru-RU"/>
        </w:rPr>
      </w:pPr>
      <w:r w:rsidRPr="00EF2DA1">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E3DA3" w:rsidRPr="002F2823" w:rsidRDefault="00DE3DA3" w:rsidP="00DE3DA3">
      <w:pPr>
        <w:pStyle w:val="a"/>
      </w:pPr>
      <w:r w:rsidRPr="002F2823">
        <w:t>Вишкови и мањкови радова</w:t>
      </w:r>
    </w:p>
    <w:p w:rsidR="00DE3DA3" w:rsidRPr="00183FFA" w:rsidRDefault="00DE3DA3" w:rsidP="00DE3DA3">
      <w:pPr>
        <w:pStyle w:val="a0"/>
        <w:rPr>
          <w:lang w:val="ru-RU"/>
        </w:rPr>
      </w:pPr>
      <w:r w:rsidRPr="00183FFA">
        <w:rPr>
          <w:lang w:val="ru-RU"/>
        </w:rPr>
        <w:t>Члан 15.</w:t>
      </w:r>
    </w:p>
    <w:p w:rsidR="00DE3DA3" w:rsidRPr="00C476DF" w:rsidRDefault="00DE3DA3" w:rsidP="00DE3DA3">
      <w:pPr>
        <w:ind w:firstLine="709"/>
        <w:jc w:val="both"/>
        <w:rPr>
          <w:bCs/>
          <w:lang w:val="ru-RU"/>
        </w:rPr>
      </w:pPr>
      <w:r w:rsidRPr="00C476DF">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DE3DA3" w:rsidRPr="00C476DF" w:rsidRDefault="00DE3DA3" w:rsidP="00DE3DA3">
      <w:pPr>
        <w:ind w:firstLine="709"/>
        <w:jc w:val="both"/>
        <w:rPr>
          <w:bCs/>
          <w:lang w:val="ru-RU"/>
        </w:rPr>
      </w:pPr>
      <w:r w:rsidRPr="00C476DF">
        <w:rPr>
          <w:bCs/>
          <w:lang w:val="ru-RU"/>
        </w:rPr>
        <w:t>Извођач радова не може захтевати повећање уговорене цене за радове које је извршио без сагласности Наручиоца.</w:t>
      </w:r>
    </w:p>
    <w:p w:rsidR="00DE3DA3" w:rsidRDefault="00DE3DA3" w:rsidP="00DE3DA3">
      <w:pPr>
        <w:ind w:firstLine="709"/>
        <w:jc w:val="both"/>
        <w:rPr>
          <w:bCs/>
          <w:lang w:val="ru-RU"/>
        </w:rPr>
      </w:pPr>
      <w:r w:rsidRPr="00C476DF">
        <w:rPr>
          <w:bCs/>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2402C5" w:rsidRDefault="002402C5" w:rsidP="00DE3DA3">
      <w:pPr>
        <w:ind w:firstLine="709"/>
        <w:jc w:val="both"/>
        <w:rPr>
          <w:bCs/>
          <w:lang w:val="ru-RU"/>
        </w:rPr>
      </w:pPr>
    </w:p>
    <w:p w:rsidR="002402C5" w:rsidRPr="00C476DF" w:rsidRDefault="002402C5" w:rsidP="00DE3DA3">
      <w:pPr>
        <w:ind w:firstLine="709"/>
        <w:jc w:val="both"/>
        <w:rPr>
          <w:bCs/>
          <w:lang w:val="ru-RU"/>
        </w:rPr>
      </w:pPr>
      <w:r>
        <w:rPr>
          <w:bCs/>
          <w:lang w:val="ru-RU"/>
        </w:rPr>
        <w:t>Стр.28</w:t>
      </w:r>
    </w:p>
    <w:p w:rsidR="00DE3DA3" w:rsidRPr="00C476DF" w:rsidRDefault="00DE3DA3" w:rsidP="00DE3DA3">
      <w:pPr>
        <w:ind w:firstLine="709"/>
        <w:jc w:val="both"/>
        <w:rPr>
          <w:bCs/>
          <w:lang w:val="ru-RU"/>
        </w:rPr>
      </w:pPr>
      <w:r w:rsidRPr="00C476DF">
        <w:rPr>
          <w:bCs/>
          <w:lang w:val="ru-RU"/>
        </w:rPr>
        <w:lastRenderedPageBreak/>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DE3DA3" w:rsidRPr="002F2823" w:rsidRDefault="00DE3DA3" w:rsidP="00DE3DA3">
      <w:pPr>
        <w:pStyle w:val="a"/>
      </w:pPr>
      <w:r w:rsidRPr="002F2823">
        <w:t>Непредвиђени радови</w:t>
      </w:r>
    </w:p>
    <w:p w:rsidR="00DE3DA3" w:rsidRPr="003C3B25" w:rsidRDefault="00DE3DA3" w:rsidP="00DE3DA3">
      <w:pPr>
        <w:pStyle w:val="a0"/>
      </w:pPr>
      <w:proofErr w:type="gramStart"/>
      <w:r w:rsidRPr="003C3B25">
        <w:t xml:space="preserve">Члан </w:t>
      </w:r>
      <w:r>
        <w:t>16</w:t>
      </w:r>
      <w:r w:rsidRPr="003C3B25">
        <w:t>.</w:t>
      </w:r>
      <w:proofErr w:type="gramEnd"/>
    </w:p>
    <w:p w:rsidR="00DE3DA3" w:rsidRPr="00754267" w:rsidRDefault="00DE3DA3" w:rsidP="00DE3DA3">
      <w:pPr>
        <w:ind w:firstLine="709"/>
        <w:jc w:val="both"/>
        <w:rPr>
          <w:bCs/>
          <w:lang w:val="ru-RU"/>
        </w:rPr>
      </w:pPr>
      <w:r w:rsidRPr="00754267">
        <w:rPr>
          <w:bCs/>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DE3DA3" w:rsidRPr="00754267" w:rsidRDefault="00DE3DA3" w:rsidP="00DE3DA3">
      <w:pPr>
        <w:ind w:firstLine="709"/>
        <w:jc w:val="both"/>
        <w:rPr>
          <w:bCs/>
          <w:lang w:val="ru-RU"/>
        </w:rPr>
      </w:pPr>
      <w:r w:rsidRPr="00754267">
        <w:rPr>
          <w:bCs/>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DE3DA3" w:rsidRPr="00754267" w:rsidRDefault="00DE3DA3" w:rsidP="00DE3DA3">
      <w:pPr>
        <w:ind w:firstLine="709"/>
        <w:jc w:val="both"/>
        <w:rPr>
          <w:bCs/>
          <w:lang w:val="ru-RU"/>
        </w:rPr>
      </w:pPr>
      <w:r w:rsidRPr="00754267">
        <w:rPr>
          <w:bCs/>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DE3DA3" w:rsidRPr="00754267" w:rsidRDefault="00DE3DA3" w:rsidP="00DE3DA3">
      <w:pPr>
        <w:ind w:firstLine="709"/>
        <w:jc w:val="both"/>
        <w:rPr>
          <w:bCs/>
          <w:lang w:val="ru-RU"/>
        </w:rPr>
      </w:pPr>
      <w:r w:rsidRPr="00754267">
        <w:rPr>
          <w:bCs/>
          <w:lang w:val="ru-RU"/>
        </w:rPr>
        <w:t>Извођач радова има право на  правичну накнаду за непредвиђене радове који су морали бити обављени.</w:t>
      </w:r>
    </w:p>
    <w:p w:rsidR="00DE3DA3" w:rsidRPr="00183FFA" w:rsidRDefault="00DE3DA3" w:rsidP="00DE3DA3">
      <w:pPr>
        <w:ind w:firstLine="709"/>
        <w:jc w:val="both"/>
        <w:rPr>
          <w:lang w:val="ru-RU"/>
        </w:rPr>
      </w:pPr>
      <w:r w:rsidRPr="00754267">
        <w:rPr>
          <w:bCs/>
          <w:lang w:val="ru-RU"/>
        </w:rPr>
        <w:t xml:space="preserve">Наручилац може раскинути овај уговор ако би услед непредвиђених радова уговорена цена морала бити повећана за </w:t>
      </w:r>
      <w:r>
        <w:rPr>
          <w:bCs/>
          <w:lang w:val="ru-RU"/>
        </w:rPr>
        <w:t>5,0</w:t>
      </w:r>
      <w:r w:rsidRPr="00754267">
        <w:rPr>
          <w:bCs/>
          <w:lang w:val="ru-RU"/>
        </w:rPr>
        <w:t>%, и више, о чему је дужан без одлагања обавестити</w:t>
      </w:r>
      <w:r w:rsidRPr="00183FFA">
        <w:rPr>
          <w:lang w:val="ru-RU"/>
        </w:rPr>
        <w:t xml:space="preserve"> Извођача радова. </w:t>
      </w:r>
    </w:p>
    <w:p w:rsidR="00DE3DA3" w:rsidRPr="004B18F4" w:rsidRDefault="00DE3DA3" w:rsidP="00DE3DA3">
      <w:pPr>
        <w:ind w:firstLine="720"/>
        <w:jc w:val="both"/>
        <w:rPr>
          <w:lang w:val="ru-RU"/>
        </w:rPr>
      </w:pPr>
      <w:r w:rsidRPr="00183FFA">
        <w:rPr>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4B18F4">
        <w:rPr>
          <w:lang w:val="ru-RU"/>
        </w:rPr>
        <w:t>трошкове.</w:t>
      </w:r>
    </w:p>
    <w:p w:rsidR="00DE3DA3" w:rsidRPr="00E51B53" w:rsidRDefault="00DE3DA3" w:rsidP="00DE3DA3">
      <w:pPr>
        <w:pStyle w:val="a"/>
      </w:pPr>
      <w:r w:rsidRPr="00E51B53">
        <w:t>Примопредаја изведених радова</w:t>
      </w:r>
    </w:p>
    <w:p w:rsidR="00DE3DA3" w:rsidRPr="002F2823" w:rsidRDefault="00DE3DA3" w:rsidP="00DE3DA3">
      <w:pPr>
        <w:pStyle w:val="a0"/>
      </w:pPr>
      <w:r w:rsidRPr="002F2823">
        <w:t>Члан 17</w:t>
      </w:r>
    </w:p>
    <w:p w:rsidR="00DE3DA3" w:rsidRPr="009E67AF" w:rsidRDefault="00DE3DA3" w:rsidP="00DE3DA3">
      <w:pPr>
        <w:ind w:firstLine="708"/>
        <w:jc w:val="both"/>
        <w:rPr>
          <w:lang w:val="ru-RU"/>
        </w:rPr>
      </w:pPr>
      <w:r w:rsidRPr="00E51B53">
        <w:rPr>
          <w:lang w:val="ru-RU"/>
        </w:rPr>
        <w:t>Примопредаја објекта врши се по завршетку изградње објекта, односно свих радова предвиђених</w:t>
      </w:r>
      <w:r w:rsidRPr="009E67AF">
        <w:rPr>
          <w:lang w:val="ru-RU"/>
        </w:rPr>
        <w:t xml:space="preserve"> одобрењем за изградњу и главним пројектом, односно по завршетку изградње дела објекта за који може да се изда употребна дозвола. Технички 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DE3DA3" w:rsidRPr="009E67AF" w:rsidRDefault="00DE3DA3" w:rsidP="00DE3DA3">
      <w:pPr>
        <w:ind w:firstLine="708"/>
        <w:jc w:val="both"/>
        <w:rPr>
          <w:lang w:val="ru-RU"/>
        </w:rPr>
      </w:pPr>
      <w:r w:rsidRPr="009E67AF">
        <w:rPr>
          <w:lang w:val="ru-RU"/>
        </w:rPr>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DE3DA3" w:rsidRPr="00754267" w:rsidRDefault="00DE3DA3" w:rsidP="00DE3DA3">
      <w:pPr>
        <w:ind w:firstLine="708"/>
        <w:jc w:val="both"/>
        <w:rPr>
          <w:lang w:val="ru-RU"/>
        </w:rPr>
      </w:pPr>
      <w:r w:rsidRPr="009E67AF">
        <w:rPr>
          <w:lang w:val="ru-RU"/>
        </w:rPr>
        <w:t xml:space="preserve">Извођач радова </w:t>
      </w:r>
      <w:r w:rsidRPr="00754267">
        <w:rPr>
          <w:lang w:val="ru-RU"/>
        </w:rPr>
        <w:t>о завршетку уговорених радова обавештава Наручиоца и стручни надзор, а дан завршетка радова уписује се у грађевински дневник.</w:t>
      </w:r>
    </w:p>
    <w:p w:rsidR="00DE3DA3" w:rsidRPr="00754267" w:rsidRDefault="00DE3DA3" w:rsidP="00DE3DA3">
      <w:pPr>
        <w:ind w:firstLine="708"/>
        <w:jc w:val="both"/>
        <w:rPr>
          <w:lang w:val="ru-RU"/>
        </w:rPr>
      </w:pPr>
      <w:r w:rsidRPr="00754267">
        <w:rPr>
          <w:lang w:val="ru-RU"/>
        </w:rPr>
        <w:t>Примопредаја радова се врши комисијски најкасније у року од 15 (петнаест) дана од завршетка радова.</w:t>
      </w:r>
    </w:p>
    <w:p w:rsidR="00DE3DA3" w:rsidRPr="00754267" w:rsidRDefault="00DE3DA3" w:rsidP="00DE3DA3">
      <w:pPr>
        <w:ind w:firstLine="708"/>
        <w:jc w:val="both"/>
        <w:rPr>
          <w:lang w:val="ru-RU"/>
        </w:rPr>
      </w:pPr>
      <w:r w:rsidRPr="00754267">
        <w:rPr>
          <w:lang w:val="ru-RU"/>
        </w:rPr>
        <w:t>Комисију за примопредају радова именоваће Наручилац, а обавезно је чине и 2 (два) представника Наручиоца и 1 (један) представник Извођача радова, уз присуство Стручног надзора.</w:t>
      </w:r>
    </w:p>
    <w:p w:rsidR="00DE3DA3" w:rsidRPr="00754267" w:rsidRDefault="00DE3DA3" w:rsidP="00DE3DA3">
      <w:pPr>
        <w:ind w:firstLine="708"/>
        <w:jc w:val="both"/>
        <w:rPr>
          <w:lang w:val="ru-RU"/>
        </w:rPr>
      </w:pPr>
      <w:r w:rsidRPr="00754267">
        <w:rPr>
          <w:lang w:val="ru-RU"/>
        </w:rPr>
        <w:t>Комисија сачињава записник о примопредаји.</w:t>
      </w:r>
    </w:p>
    <w:p w:rsidR="00DE3DA3" w:rsidRDefault="00DE3DA3" w:rsidP="00DE3DA3">
      <w:pPr>
        <w:ind w:firstLine="708"/>
        <w:jc w:val="both"/>
        <w:rPr>
          <w:lang w:val="ru-RU"/>
        </w:rPr>
      </w:pPr>
      <w:r w:rsidRPr="009E67AF">
        <w:rPr>
          <w:lang w:val="ru-RU"/>
        </w:rPr>
        <w:t xml:space="preserve">Извођач радова </w:t>
      </w:r>
      <w:r w:rsidRPr="00754267">
        <w:rPr>
          <w:lang w:val="ru-RU"/>
        </w:rPr>
        <w:t>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2402C5" w:rsidRPr="00754267" w:rsidRDefault="002402C5" w:rsidP="00DE3DA3">
      <w:pPr>
        <w:ind w:firstLine="708"/>
        <w:jc w:val="both"/>
        <w:rPr>
          <w:lang w:val="ru-RU"/>
        </w:rPr>
      </w:pPr>
      <w:r>
        <w:rPr>
          <w:lang w:val="ru-RU"/>
        </w:rPr>
        <w:t>Стр.29</w:t>
      </w:r>
    </w:p>
    <w:p w:rsidR="00DE3DA3" w:rsidRPr="009E67AF" w:rsidRDefault="00DE3DA3" w:rsidP="00DE3DA3">
      <w:pPr>
        <w:ind w:firstLine="708"/>
        <w:jc w:val="both"/>
        <w:rPr>
          <w:bCs/>
          <w:lang w:val="ru-RU"/>
        </w:rPr>
      </w:pPr>
      <w:r w:rsidRPr="00754267">
        <w:rPr>
          <w:lang w:val="ru-RU"/>
        </w:rPr>
        <w:lastRenderedPageBreak/>
        <w:t>Грешке</w:t>
      </w:r>
      <w:r w:rsidRPr="009E67AF">
        <w:rPr>
          <w:bCs/>
          <w:lang w:val="ru-RU"/>
        </w:rPr>
        <w:t xml:space="preserve">, односно недостатке које утврди Наручилац у току извођења или приликом преузимања и предаје радова, </w:t>
      </w:r>
      <w:r w:rsidRPr="009E67AF">
        <w:rPr>
          <w:lang w:val="ru-RU"/>
        </w:rPr>
        <w:t xml:space="preserve">Извођач радова </w:t>
      </w:r>
      <w:r w:rsidRPr="009E67AF">
        <w:rPr>
          <w:bCs/>
          <w:lang w:val="ru-RU"/>
        </w:rPr>
        <w:t xml:space="preserve">мора да отклони без одлагања. Уколико те недостатке </w:t>
      </w:r>
      <w:r w:rsidRPr="009E67AF">
        <w:rPr>
          <w:lang w:val="ru-RU"/>
        </w:rPr>
        <w:t xml:space="preserve">Извођач радова </w:t>
      </w:r>
      <w:r w:rsidRPr="009E67AF">
        <w:rPr>
          <w:bCs/>
          <w:lang w:val="ru-RU"/>
        </w:rPr>
        <w:t xml:space="preserve">не почне да отклања у року од 3 (три) дана и ако их не отклони у споразумно утврђеном року, Наручилац </w:t>
      </w:r>
      <w:r w:rsidRPr="009E67AF">
        <w:rPr>
          <w:bCs/>
        </w:rPr>
        <w:t>има право да те недостатке отклони преко другог лица на терет Извођача радова.</w:t>
      </w:r>
    </w:p>
    <w:p w:rsidR="00DE3DA3" w:rsidRPr="009E67AF" w:rsidRDefault="00DE3DA3" w:rsidP="00DE3DA3">
      <w:pPr>
        <w:ind w:firstLine="708"/>
        <w:jc w:val="both"/>
        <w:rPr>
          <w:bCs/>
        </w:rPr>
      </w:pPr>
      <w:r w:rsidRPr="009E67AF">
        <w:rPr>
          <w:bCs/>
          <w:lang w:val="ru-RU"/>
        </w:rPr>
        <w:t xml:space="preserve">Евентуално уступање отклањања недостатака другом лицу, </w:t>
      </w:r>
      <w:r w:rsidRPr="00754267">
        <w:rPr>
          <w:bCs/>
          <w:lang w:val="ru-RU"/>
        </w:rPr>
        <w:t>Наручилац</w:t>
      </w:r>
      <w:r w:rsidRPr="009E67AF">
        <w:rPr>
          <w:bCs/>
          <w:lang w:val="ru-RU"/>
        </w:rPr>
        <w:t xml:space="preserve"> ће учинити по тржишним ценама и са пажњом доброг привредника. </w:t>
      </w:r>
    </w:p>
    <w:p w:rsidR="00DE3DA3" w:rsidRPr="00754267" w:rsidRDefault="00DE3DA3" w:rsidP="00DE3DA3">
      <w:pPr>
        <w:ind w:firstLine="720"/>
        <w:jc w:val="both"/>
        <w:rPr>
          <w:bCs/>
        </w:rPr>
      </w:pPr>
      <w:r>
        <w:rPr>
          <w:bCs/>
          <w:lang w:val="ru-RU"/>
        </w:rPr>
        <w:t>Примопредају</w:t>
      </w:r>
      <w:r w:rsidRPr="009E67AF">
        <w:rPr>
          <w:bCs/>
          <w:lang w:val="ru-RU"/>
        </w:rPr>
        <w:t xml:space="preserve"> радова обезбедиће </w:t>
      </w:r>
      <w:r w:rsidRPr="00E51B53">
        <w:rPr>
          <w:bCs/>
          <w:lang w:val="ru-RU"/>
        </w:rPr>
        <w:t>Наручилац</w:t>
      </w:r>
      <w:r w:rsidRPr="00E51B53">
        <w:rPr>
          <w:bCs/>
        </w:rPr>
        <w:t xml:space="preserve"> у законски </w:t>
      </w:r>
      <w:r w:rsidRPr="00754267">
        <w:rPr>
          <w:bCs/>
        </w:rPr>
        <w:t xml:space="preserve">предвиђеном року. </w:t>
      </w:r>
    </w:p>
    <w:p w:rsidR="00DE3DA3" w:rsidRDefault="00DE3DA3" w:rsidP="00DE3DA3">
      <w:pPr>
        <w:ind w:firstLine="720"/>
        <w:jc w:val="both"/>
        <w:rPr>
          <w:bCs/>
          <w:lang w:val="ru-RU"/>
        </w:rPr>
      </w:pPr>
      <w:r w:rsidRPr="00754267">
        <w:rPr>
          <w:bCs/>
          <w:lang w:val="ru-RU"/>
        </w:rPr>
        <w:t xml:space="preserve">Наручилац </w:t>
      </w:r>
      <w:r w:rsidRPr="00754267">
        <w:rPr>
          <w:bCs/>
        </w:rPr>
        <w:t xml:space="preserve">ће </w:t>
      </w:r>
      <w:r w:rsidRPr="00754267">
        <w:rPr>
          <w:bCs/>
          <w:lang w:val="ru-RU"/>
        </w:rPr>
        <w:t xml:space="preserve">у моменту </w:t>
      </w:r>
      <w:r w:rsidRPr="00754267">
        <w:rPr>
          <w:bCs/>
        </w:rPr>
        <w:t>у</w:t>
      </w:r>
      <w:r w:rsidRPr="00754267">
        <w:rPr>
          <w:bCs/>
          <w:lang w:val="ru-RU"/>
        </w:rPr>
        <w:t xml:space="preserve"> примопредаје радова од стране Извођача радова</w:t>
      </w:r>
      <w:r w:rsidRPr="009E67AF">
        <w:rPr>
          <w:bCs/>
          <w:lang w:val="ru-RU"/>
        </w:rPr>
        <w:t xml:space="preserve"> примити на коришћење изведене радове.</w:t>
      </w:r>
    </w:p>
    <w:p w:rsidR="00DE3DA3" w:rsidRPr="009E67AF" w:rsidRDefault="00DE3DA3" w:rsidP="00DE3DA3">
      <w:pPr>
        <w:pStyle w:val="a"/>
      </w:pPr>
      <w:r w:rsidRPr="009E67AF">
        <w:t>Коначни обрачун</w:t>
      </w:r>
    </w:p>
    <w:p w:rsidR="00DE3DA3" w:rsidRPr="002F2823" w:rsidRDefault="00DE3DA3" w:rsidP="00DE3DA3">
      <w:pPr>
        <w:pStyle w:val="a0"/>
        <w:rPr>
          <w:lang w:val="ru-RU"/>
        </w:rPr>
      </w:pPr>
      <w:r w:rsidRPr="002F2823">
        <w:rPr>
          <w:lang w:val="ru-RU"/>
        </w:rPr>
        <w:t>Члан 18</w:t>
      </w:r>
    </w:p>
    <w:p w:rsidR="00DE3DA3" w:rsidRPr="009E67AF" w:rsidRDefault="00DE3DA3" w:rsidP="00DE3DA3">
      <w:pPr>
        <w:ind w:firstLine="720"/>
        <w:jc w:val="both"/>
        <w:rPr>
          <w:bCs/>
          <w:lang w:val="ru-RU"/>
        </w:rPr>
      </w:pPr>
      <w:r w:rsidRPr="009E67AF">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lang w:val="sr-Cyrl-BA"/>
        </w:rPr>
        <w:t>.</w:t>
      </w:r>
      <w:r w:rsidRPr="009E67AF">
        <w:rPr>
          <w:bCs/>
          <w:lang w:val="ru-RU"/>
        </w:rPr>
        <w:t xml:space="preserve"> </w:t>
      </w:r>
    </w:p>
    <w:p w:rsidR="00DE3DA3" w:rsidRPr="009E67AF" w:rsidRDefault="00DE3DA3" w:rsidP="00DE3DA3">
      <w:pPr>
        <w:ind w:firstLine="720"/>
        <w:jc w:val="both"/>
        <w:rPr>
          <w:bCs/>
          <w:lang w:val="ru-RU"/>
        </w:rPr>
      </w:pPr>
      <w:r w:rsidRPr="009E67AF">
        <w:rPr>
          <w:bCs/>
          <w:lang w:val="ru-RU"/>
        </w:rPr>
        <w:t xml:space="preserve">Комисију за коначни обрачун </w:t>
      </w:r>
      <w:r>
        <w:rPr>
          <w:bCs/>
          <w:lang w:val="ru-RU"/>
        </w:rPr>
        <w:t xml:space="preserve">именоваће Наручилац радова, а обавезно је </w:t>
      </w:r>
      <w:r w:rsidRPr="009E67AF">
        <w:rPr>
          <w:bCs/>
          <w:lang w:val="ru-RU"/>
        </w:rPr>
        <w:t xml:space="preserve">чине </w:t>
      </w:r>
      <w:r>
        <w:rPr>
          <w:bCs/>
          <w:lang w:val="ru-RU"/>
        </w:rPr>
        <w:t xml:space="preserve">и </w:t>
      </w:r>
      <w:r w:rsidRPr="009E67AF">
        <w:rPr>
          <w:bCs/>
          <w:lang w:val="ru-RU"/>
        </w:rPr>
        <w:t>2</w:t>
      </w:r>
      <w:r>
        <w:rPr>
          <w:bCs/>
          <w:lang w:val="ru-RU"/>
        </w:rPr>
        <w:t xml:space="preserve"> (два) представника Наручиоца</w:t>
      </w:r>
      <w:r w:rsidRPr="009E67AF">
        <w:rPr>
          <w:bCs/>
          <w:lang w:val="ru-RU"/>
        </w:rPr>
        <w:t xml:space="preserve"> и 1 (један) представник Извођача радова, уз присуство Стручног надзора.</w:t>
      </w:r>
    </w:p>
    <w:p w:rsidR="00DE3DA3" w:rsidRPr="009E67AF" w:rsidRDefault="00DE3DA3" w:rsidP="00DE3DA3">
      <w:pPr>
        <w:ind w:firstLine="720"/>
        <w:jc w:val="both"/>
        <w:rPr>
          <w:bCs/>
          <w:lang w:val="ru-RU"/>
        </w:rPr>
      </w:pPr>
      <w:r w:rsidRPr="009E67AF">
        <w:rPr>
          <w:bCs/>
          <w:lang w:val="ru-RU"/>
        </w:rPr>
        <w:t>Комисија сачињава Записник о коначном обрачуну изведених радова.</w:t>
      </w:r>
    </w:p>
    <w:p w:rsidR="00DE3DA3" w:rsidRPr="009E67AF" w:rsidRDefault="00DE3DA3" w:rsidP="00DE3DA3">
      <w:pPr>
        <w:ind w:firstLine="720"/>
        <w:jc w:val="both"/>
        <w:rPr>
          <w:bCs/>
          <w:lang w:val="ru-RU"/>
        </w:rPr>
      </w:pPr>
      <w:proofErr w:type="gramStart"/>
      <w:r w:rsidRPr="009E67AF">
        <w:rPr>
          <w:bCs/>
        </w:rPr>
        <w:t xml:space="preserve">Окончана ситуација за изведене радове </w:t>
      </w:r>
      <w:r w:rsidRPr="009E67AF">
        <w:rPr>
          <w:bCs/>
          <w:lang w:val="ru-RU"/>
        </w:rPr>
        <w:t>испоставља се истовремено са Записником о примопредаји и Записником о коначном обрачуну изведених радова.</w:t>
      </w:r>
      <w:proofErr w:type="gramEnd"/>
    </w:p>
    <w:p w:rsidR="00DE3DA3" w:rsidRPr="009E67AF" w:rsidRDefault="00DE3DA3" w:rsidP="00DE3DA3">
      <w:pPr>
        <w:pStyle w:val="a"/>
      </w:pPr>
      <w:r w:rsidRPr="009E67AF">
        <w:t>Раскид Уговора</w:t>
      </w:r>
    </w:p>
    <w:p w:rsidR="00DE3DA3" w:rsidRPr="002F2823" w:rsidRDefault="00DE3DA3" w:rsidP="00DE3DA3">
      <w:pPr>
        <w:pStyle w:val="a0"/>
        <w:rPr>
          <w:lang w:val="ru-RU"/>
        </w:rPr>
      </w:pPr>
      <w:r w:rsidRPr="002F2823">
        <w:rPr>
          <w:lang w:val="ru-RU"/>
        </w:rPr>
        <w:t>Члан 1</w:t>
      </w:r>
      <w:r>
        <w:rPr>
          <w:lang w:val="ru-RU"/>
        </w:rPr>
        <w:t>9</w:t>
      </w:r>
    </w:p>
    <w:p w:rsidR="00DE3DA3" w:rsidRPr="00575453" w:rsidRDefault="00DE3DA3" w:rsidP="00DE3DA3">
      <w:pPr>
        <w:ind w:firstLine="709"/>
        <w:jc w:val="both"/>
        <w:rPr>
          <w:lang w:val="ru-RU"/>
        </w:rPr>
      </w:pPr>
      <w:r w:rsidRPr="009E67AF">
        <w:rPr>
          <w:lang w:val="ru-RU"/>
        </w:rPr>
        <w:t>Наручилац</w:t>
      </w:r>
      <w:r w:rsidRPr="00575453">
        <w:rPr>
          <w:lang w:val="ru-RU"/>
        </w:rPr>
        <w:t xml:space="preserve"> задржава право да једнострано раскине овај уговор уколико </w:t>
      </w:r>
      <w:r w:rsidRPr="009E67AF">
        <w:rPr>
          <w:lang w:val="ru-RU"/>
        </w:rPr>
        <w:t xml:space="preserve">Извођач радова </w:t>
      </w:r>
      <w:r w:rsidRPr="00575453">
        <w:rPr>
          <w:lang w:val="ru-RU"/>
        </w:rPr>
        <w:t>касни са извођењем радова дуже од 15 (петнаест) календарских дана.</w:t>
      </w:r>
    </w:p>
    <w:p w:rsidR="00DE3DA3" w:rsidRPr="00575453" w:rsidRDefault="00DE3DA3" w:rsidP="00DE3DA3">
      <w:pPr>
        <w:ind w:firstLine="709"/>
        <w:jc w:val="both"/>
        <w:rPr>
          <w:lang w:val="ru-RU"/>
        </w:rPr>
      </w:pPr>
      <w:r w:rsidRPr="00575453">
        <w:rPr>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DE3DA3" w:rsidRDefault="00DE3DA3" w:rsidP="00DE3DA3">
      <w:pPr>
        <w:ind w:firstLine="709"/>
        <w:jc w:val="both"/>
        <w:rPr>
          <w:bCs/>
          <w:lang w:val="ru-RU"/>
        </w:rPr>
      </w:pPr>
      <w:r w:rsidRPr="00575453">
        <w:rPr>
          <w:lang w:val="ru-RU"/>
        </w:rPr>
        <w:t>Наручилац може једнострано раскинути уговор у случају да се на основу грађевинског</w:t>
      </w:r>
      <w:r w:rsidRPr="009E67AF">
        <w:rPr>
          <w:bCs/>
          <w:lang w:val="ru-RU"/>
        </w:rPr>
        <w:t xml:space="preserve"> дневника утврди да </w:t>
      </w:r>
      <w:r w:rsidRPr="009E67AF">
        <w:rPr>
          <w:lang w:val="ru-RU"/>
        </w:rPr>
        <w:t xml:space="preserve">Извођач радова </w:t>
      </w:r>
      <w:r w:rsidRPr="009E67AF">
        <w:rPr>
          <w:bCs/>
          <w:lang w:val="ru-RU"/>
        </w:rPr>
        <w:t xml:space="preserve">касни са извођењем радова дуже од 15 (петнаест) календарских дана као и ако </w:t>
      </w:r>
      <w:r w:rsidRPr="009E67AF">
        <w:rPr>
          <w:lang w:val="ru-RU"/>
        </w:rPr>
        <w:t xml:space="preserve">Извођач радова </w:t>
      </w:r>
      <w:r w:rsidRPr="009E67AF">
        <w:rPr>
          <w:bCs/>
          <w:lang w:val="ru-RU"/>
        </w:rPr>
        <w:t>не изводи радове у складу са пројектно-техничком документацијом или из неоправданих разлога прекине са извођењем радова.</w:t>
      </w:r>
    </w:p>
    <w:p w:rsidR="00DE3DA3" w:rsidRPr="009E67AF" w:rsidRDefault="00DE3DA3" w:rsidP="00DE3DA3">
      <w:pPr>
        <w:ind w:firstLine="709"/>
        <w:jc w:val="both"/>
        <w:rPr>
          <w:bCs/>
          <w:lang w:val="ru-RU"/>
        </w:rPr>
      </w:pPr>
      <w:r w:rsidRPr="009E67AF">
        <w:rPr>
          <w:bCs/>
          <w:lang w:val="ru-RU"/>
        </w:rPr>
        <w:t>Наручилац може једнострано раскинути уговор и у случају недостатка средстава за његову реализацију.</w:t>
      </w:r>
    </w:p>
    <w:p w:rsidR="00DE3DA3" w:rsidRPr="009E67AF" w:rsidRDefault="00DE3DA3" w:rsidP="00DE3DA3">
      <w:pPr>
        <w:ind w:firstLine="709"/>
        <w:jc w:val="both"/>
        <w:rPr>
          <w:bCs/>
          <w:lang w:val="ru-RU"/>
        </w:rPr>
      </w:pPr>
      <w:r w:rsidRPr="009E67A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E3DA3" w:rsidRDefault="00DE3DA3" w:rsidP="00DE3DA3">
      <w:pPr>
        <w:ind w:firstLine="709"/>
        <w:jc w:val="both"/>
        <w:rPr>
          <w:bCs/>
          <w:lang w:val="ru-RU"/>
        </w:rPr>
      </w:pPr>
      <w:r w:rsidRPr="009E67AF">
        <w:rPr>
          <w:bCs/>
          <w:lang w:val="ru-RU"/>
        </w:rPr>
        <w:t>Уговор се раскида писаном изјавом која садржи основ за раскид уговора и доставља се другој уговорној страни</w:t>
      </w:r>
      <w:r>
        <w:rPr>
          <w:bCs/>
          <w:lang w:val="ru-RU"/>
        </w:rPr>
        <w:t>.</w:t>
      </w:r>
    </w:p>
    <w:p w:rsidR="002402C5" w:rsidRDefault="002402C5" w:rsidP="00DE3DA3">
      <w:pPr>
        <w:ind w:firstLine="709"/>
        <w:jc w:val="both"/>
        <w:rPr>
          <w:bCs/>
          <w:lang w:val="ru-RU"/>
        </w:rPr>
      </w:pPr>
    </w:p>
    <w:p w:rsidR="002402C5" w:rsidRDefault="002402C5" w:rsidP="00DE3DA3">
      <w:pPr>
        <w:ind w:firstLine="709"/>
        <w:jc w:val="both"/>
        <w:rPr>
          <w:bCs/>
          <w:lang w:val="ru-RU"/>
        </w:rPr>
      </w:pPr>
    </w:p>
    <w:p w:rsidR="002402C5" w:rsidRDefault="002402C5" w:rsidP="00DE3DA3">
      <w:pPr>
        <w:ind w:firstLine="709"/>
        <w:jc w:val="both"/>
        <w:rPr>
          <w:bCs/>
          <w:lang w:val="ru-RU"/>
        </w:rPr>
      </w:pPr>
    </w:p>
    <w:p w:rsidR="002402C5" w:rsidRDefault="002402C5" w:rsidP="00DE3DA3">
      <w:pPr>
        <w:ind w:firstLine="709"/>
        <w:jc w:val="both"/>
        <w:rPr>
          <w:bCs/>
          <w:lang w:val="ru-RU"/>
        </w:rPr>
      </w:pPr>
      <w:r>
        <w:rPr>
          <w:bCs/>
          <w:lang w:val="ru-RU"/>
        </w:rPr>
        <w:t>Стр.30</w:t>
      </w:r>
    </w:p>
    <w:p w:rsidR="00DE3DA3" w:rsidRPr="007C4B37" w:rsidRDefault="00DE3DA3" w:rsidP="00DE3DA3">
      <w:pPr>
        <w:ind w:firstLine="720"/>
        <w:jc w:val="both"/>
        <w:rPr>
          <w:bCs/>
        </w:rPr>
      </w:pPr>
      <w:r w:rsidRPr="009E67AF">
        <w:rPr>
          <w:bCs/>
          <w:lang w:val="ru-RU"/>
        </w:rPr>
        <w:lastRenderedPageBreak/>
        <w:t>У случају раскида Уговора, Извођач радова је дужан да</w:t>
      </w:r>
      <w:r w:rsidRPr="009E67AF">
        <w:rPr>
          <w:bCs/>
        </w:rPr>
        <w:t xml:space="preserve"> и</w:t>
      </w:r>
      <w:r w:rsidRPr="009E67AF">
        <w:rPr>
          <w:bCs/>
          <w:lang w:val="ru-RU"/>
        </w:rPr>
        <w:t xml:space="preserve">зведене радове </w:t>
      </w:r>
      <w:r w:rsidRPr="007C4B37">
        <w:rPr>
          <w:bCs/>
          <w:lang w:val="ru-RU"/>
        </w:rPr>
        <w:t xml:space="preserve">обезбеди и сачува од пропадања, као и да Наручиоцу преда пројекат изведеног објекта </w:t>
      </w:r>
      <w:r w:rsidRPr="007C4B37">
        <w:t>као и преглед стварно изведеним радова до дана раскида уговора, потписан од стране одговорног извођача радова и надзорног органа</w:t>
      </w:r>
      <w:r>
        <w:t>.</w:t>
      </w:r>
    </w:p>
    <w:p w:rsidR="00DE3DA3" w:rsidRDefault="00DE3DA3" w:rsidP="00DE3DA3">
      <w:pPr>
        <w:pStyle w:val="a"/>
      </w:pPr>
      <w:r w:rsidRPr="00CC45F9">
        <w:t>Измене уговора</w:t>
      </w:r>
    </w:p>
    <w:p w:rsidR="00DE3DA3" w:rsidRPr="00CC45F9" w:rsidRDefault="00DE3DA3" w:rsidP="00DE3DA3">
      <w:pPr>
        <w:pStyle w:val="a0"/>
      </w:pPr>
      <w:r w:rsidRPr="00CC45F9">
        <w:t>Члан 20.</w:t>
      </w:r>
    </w:p>
    <w:p w:rsidR="00DE3DA3" w:rsidRPr="00575453" w:rsidRDefault="00DE3DA3" w:rsidP="00DE3DA3">
      <w:pPr>
        <w:ind w:firstLine="720"/>
        <w:jc w:val="both"/>
        <w:rPr>
          <w:rFonts w:eastAsia="Calibri-Bold"/>
          <w:bCs/>
        </w:rPr>
      </w:pPr>
      <w:r w:rsidRPr="00575453">
        <w:rPr>
          <w:bCs/>
          <w:lang w:val="ru-RU"/>
        </w:rPr>
        <w:t>Наручилац</w:t>
      </w:r>
      <w:r w:rsidRPr="00FE581A">
        <w:rPr>
          <w:rFonts w:eastAsia="Calibri-Bold"/>
          <w:bCs/>
        </w:rPr>
        <w:t xml:space="preserve"> може</w:t>
      </w:r>
      <w:r>
        <w:rPr>
          <w:rFonts w:eastAsia="Calibri-Bold"/>
          <w:bCs/>
        </w:rPr>
        <w:t>,</w:t>
      </w:r>
      <w:r w:rsidRPr="00FE581A">
        <w:rPr>
          <w:rFonts w:eastAsia="Calibri-Bold"/>
          <w:bCs/>
        </w:rPr>
        <w:t xml:space="preserve"> након закључења </w:t>
      </w:r>
      <w:r>
        <w:rPr>
          <w:rFonts w:eastAsia="Calibri-Bold"/>
          <w:bCs/>
        </w:rPr>
        <w:t xml:space="preserve">овог уговора, </w:t>
      </w:r>
      <w:r w:rsidRPr="00FE581A">
        <w:rPr>
          <w:rFonts w:eastAsia="Calibri-Bold"/>
          <w:bCs/>
        </w:rPr>
        <w:t>без с</w:t>
      </w:r>
      <w:r>
        <w:rPr>
          <w:rFonts w:eastAsia="Calibri-Bold"/>
          <w:bCs/>
        </w:rPr>
        <w:t>провођења поступка јавне набавке</w:t>
      </w:r>
      <w:r w:rsidRPr="00FE581A">
        <w:rPr>
          <w:rFonts w:eastAsia="Calibri-Bold"/>
          <w:bCs/>
        </w:rPr>
        <w:t xml:space="preserve">, </w:t>
      </w:r>
      <w:r>
        <w:rPr>
          <w:rFonts w:eastAsia="Calibri-Bold"/>
          <w:bCs/>
        </w:rPr>
        <w:t xml:space="preserve">да </w:t>
      </w:r>
      <w:r w:rsidRPr="00FE581A">
        <w:rPr>
          <w:rFonts w:eastAsia="Calibri-Bold"/>
          <w:bCs/>
        </w:rPr>
        <w:t xml:space="preserve">повећа обим </w:t>
      </w:r>
      <w:r>
        <w:rPr>
          <w:rFonts w:eastAsia="Calibri-Bold"/>
          <w:bCs/>
        </w:rPr>
        <w:t xml:space="preserve">радова који су предмет уговора, </w:t>
      </w:r>
      <w:r w:rsidRPr="00FE581A">
        <w:rPr>
          <w:rFonts w:eastAsia="Calibri-Bold"/>
          <w:bCs/>
        </w:rPr>
        <w:t xml:space="preserve">ако је то </w:t>
      </w:r>
      <w:r>
        <w:rPr>
          <w:rFonts w:eastAsia="Calibri-Bold"/>
          <w:bCs/>
        </w:rPr>
        <w:t xml:space="preserve">повећање последица околности које су уочене у току реализације уговора и без чијег извођења </w:t>
      </w:r>
      <w:r w:rsidRPr="00FE581A">
        <w:rPr>
          <w:rFonts w:eastAsia="Calibri-Bold"/>
          <w:bCs/>
        </w:rPr>
        <w:t xml:space="preserve">циљ закљученог уговора </w:t>
      </w:r>
      <w:r>
        <w:rPr>
          <w:rFonts w:eastAsia="Calibri-Bold"/>
          <w:bCs/>
        </w:rPr>
        <w:t xml:space="preserve">не би био </w:t>
      </w:r>
      <w:r w:rsidRPr="00FE581A">
        <w:rPr>
          <w:rFonts w:eastAsia="Calibri-Bold"/>
          <w:bCs/>
        </w:rPr>
        <w:t>оствар</w:t>
      </w:r>
      <w:r>
        <w:rPr>
          <w:rFonts w:eastAsia="Calibri-Bold"/>
          <w:bCs/>
        </w:rPr>
        <w:t>ен</w:t>
      </w:r>
      <w:r w:rsidRPr="00FE581A">
        <w:rPr>
          <w:rFonts w:eastAsia="Calibri-Bold"/>
          <w:bCs/>
        </w:rPr>
        <w:t xml:space="preserve"> у потпуности</w:t>
      </w:r>
      <w:r>
        <w:rPr>
          <w:rFonts w:eastAsia="Calibri-Bold"/>
          <w:bCs/>
        </w:rPr>
        <w:t xml:space="preserve">.  Вредност повећаног обима радова </w:t>
      </w:r>
      <w:r w:rsidRPr="00FE581A">
        <w:rPr>
          <w:rFonts w:eastAsia="Calibri-Bold"/>
          <w:bCs/>
        </w:rPr>
        <w:t>не може бити већа од  5%  укупн</w:t>
      </w:r>
      <w:r>
        <w:rPr>
          <w:rFonts w:eastAsia="Calibri-Bold"/>
          <w:bCs/>
        </w:rPr>
        <w:t>е вредности закљученог уговора. Наведено ограничење не односи се на вишкове радова уколико су ти радови уговорени. (</w:t>
      </w:r>
      <w:r w:rsidRPr="00575453">
        <w:rPr>
          <w:rFonts w:eastAsia="Calibri-Bold"/>
          <w:bCs/>
        </w:rPr>
        <w:t xml:space="preserve">члан 115. ст. 1. и  3. Закона). </w:t>
      </w:r>
    </w:p>
    <w:p w:rsidR="00DE3DA3" w:rsidRPr="00575453" w:rsidRDefault="00DE3DA3" w:rsidP="00DE3DA3">
      <w:pPr>
        <w:ind w:firstLine="720"/>
        <w:jc w:val="both"/>
        <w:rPr>
          <w:rFonts w:eastAsia="Calibri-Bold"/>
          <w:bCs/>
        </w:rPr>
      </w:pPr>
      <w:r w:rsidRPr="00575453">
        <w:rPr>
          <w:rFonts w:eastAsia="Calibri-Bold"/>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DE3DA3" w:rsidRPr="00575453" w:rsidRDefault="00DE3DA3" w:rsidP="00DE3DA3">
      <w:pPr>
        <w:autoSpaceDE w:val="0"/>
        <w:autoSpaceDN w:val="0"/>
        <w:adjustRightInd w:val="0"/>
        <w:ind w:firstLine="708"/>
        <w:jc w:val="both"/>
        <w:rPr>
          <w:rFonts w:eastAsia="Calibri-Bold"/>
          <w:bCs/>
        </w:rPr>
      </w:pPr>
      <w:r w:rsidRPr="00575453">
        <w:rPr>
          <w:rFonts w:eastAsia="Calibri-Bold"/>
          <w:bC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DE3DA3" w:rsidRPr="00575453" w:rsidRDefault="00DE3DA3" w:rsidP="00DE3DA3">
      <w:pPr>
        <w:pStyle w:val="nabrajanjebold"/>
        <w:rPr>
          <w:rFonts w:eastAsia="Arial Unicode MS"/>
          <w:bCs/>
          <w:kern w:val="2"/>
        </w:rPr>
      </w:pPr>
      <w:r w:rsidRPr="00575453">
        <w:rPr>
          <w:rFonts w:eastAsia="Arial Unicode MS"/>
          <w:bCs/>
          <w:kern w:val="2"/>
        </w:rPr>
        <w:t xml:space="preserve">природни догађај (пожар, поплава, земљотрес, изузетно лоше време </w:t>
      </w:r>
    </w:p>
    <w:p w:rsidR="00DE3DA3" w:rsidRPr="0077686B" w:rsidRDefault="00DE3DA3" w:rsidP="00DE3DA3">
      <w:pPr>
        <w:autoSpaceDE w:val="0"/>
        <w:autoSpaceDN w:val="0"/>
        <w:adjustRightInd w:val="0"/>
        <w:jc w:val="both"/>
        <w:rPr>
          <w:bCs/>
        </w:rPr>
      </w:pPr>
      <w:r w:rsidRPr="0077686B">
        <w:rPr>
          <w:bCs/>
        </w:rPr>
        <w:t>неуобичајено за годишње доба и за место на коме се радови изводе и сл.);</w:t>
      </w:r>
    </w:p>
    <w:p w:rsidR="00DE3DA3" w:rsidRPr="0077686B" w:rsidRDefault="00DE3DA3" w:rsidP="00DE3DA3">
      <w:pPr>
        <w:pStyle w:val="nabrajanjebold"/>
        <w:rPr>
          <w:rFonts w:eastAsia="Arial Unicode MS"/>
          <w:bCs/>
          <w:color w:val="000000"/>
          <w:kern w:val="2"/>
        </w:rPr>
      </w:pPr>
      <w:r w:rsidRPr="0077686B">
        <w:rPr>
          <w:rFonts w:eastAsia="Arial Unicode MS"/>
          <w:bCs/>
          <w:color w:val="000000"/>
          <w:kern w:val="2"/>
        </w:rPr>
        <w:t xml:space="preserve">мере </w:t>
      </w:r>
      <w:r>
        <w:rPr>
          <w:rFonts w:eastAsia="Arial Unicode MS"/>
          <w:bCs/>
          <w:color w:val="000000"/>
          <w:kern w:val="2"/>
        </w:rPr>
        <w:t xml:space="preserve">које буду </w:t>
      </w:r>
      <w:r w:rsidRPr="0077686B">
        <w:rPr>
          <w:rFonts w:eastAsia="Arial Unicode MS"/>
          <w:bCs/>
          <w:color w:val="000000"/>
          <w:kern w:val="2"/>
        </w:rPr>
        <w:t>предвиђене актима надлежних органа;</w:t>
      </w:r>
    </w:p>
    <w:p w:rsidR="00DE3DA3" w:rsidRPr="00575453" w:rsidRDefault="00DE3DA3" w:rsidP="00DE3DA3">
      <w:pPr>
        <w:pStyle w:val="nabrajanjebold"/>
        <w:rPr>
          <w:rFonts w:eastAsia="Arial Unicode MS"/>
          <w:bCs/>
          <w:color w:val="000000"/>
          <w:kern w:val="2"/>
        </w:rPr>
      </w:pPr>
      <w:r w:rsidRPr="00575453">
        <w:rPr>
          <w:rFonts w:eastAsia="Arial Unicode MS"/>
          <w:bCs/>
          <w:color w:val="000000"/>
          <w:kern w:val="2"/>
        </w:rPr>
        <w:t>услови за извођење радова у земљи или води, који нису предвиђени техничком документациком;</w:t>
      </w:r>
    </w:p>
    <w:p w:rsidR="00DE3DA3" w:rsidRPr="0077686B" w:rsidRDefault="00DE3DA3" w:rsidP="00DE3DA3">
      <w:pPr>
        <w:pStyle w:val="nabrajanjebold"/>
        <w:rPr>
          <w:rFonts w:eastAsia="Arial Unicode MS"/>
          <w:bCs/>
          <w:color w:val="000000"/>
          <w:kern w:val="2"/>
        </w:rPr>
      </w:pPr>
      <w:r w:rsidRPr="0077686B">
        <w:rPr>
          <w:rFonts w:eastAsia="Arial Unicode MS"/>
          <w:bCs/>
          <w:color w:val="000000"/>
          <w:kern w:val="2"/>
        </w:rPr>
        <w:t>закашњење наручиоца да Извођача радова уведе у посао;</w:t>
      </w:r>
    </w:p>
    <w:p w:rsidR="00DE3DA3" w:rsidRPr="00575453" w:rsidRDefault="00DE3DA3" w:rsidP="00DE3DA3">
      <w:pPr>
        <w:pStyle w:val="nabrajanjebold"/>
        <w:rPr>
          <w:rFonts w:eastAsia="Arial Unicode MS"/>
          <w:bCs/>
          <w:color w:val="000000"/>
          <w:kern w:val="2"/>
        </w:rPr>
      </w:pPr>
      <w:r w:rsidRPr="00575453">
        <w:rPr>
          <w:rFonts w:eastAsia="Arial Unicode MS"/>
          <w:bCs/>
          <w:color w:val="000000"/>
          <w:kern w:val="2"/>
        </w:rPr>
        <w:t>непредвиђене радове за које Извођач радова приликом извођења радова није знао нити је могао знати да се морају извести.</w:t>
      </w:r>
    </w:p>
    <w:p w:rsidR="00DE3DA3" w:rsidRDefault="00DE3DA3" w:rsidP="00DE3DA3">
      <w:pPr>
        <w:pStyle w:val="a0"/>
        <w:rPr>
          <w:rFonts w:eastAsia="Calibri-Bold"/>
        </w:rPr>
      </w:pPr>
      <w:proofErr w:type="gramStart"/>
      <w:r>
        <w:rPr>
          <w:rFonts w:eastAsia="Calibri-Bold"/>
        </w:rPr>
        <w:t>Члан 21.</w:t>
      </w:r>
      <w:proofErr w:type="gramEnd"/>
    </w:p>
    <w:p w:rsidR="00DE3DA3" w:rsidRDefault="00DE3DA3" w:rsidP="00DE3DA3">
      <w:pPr>
        <w:autoSpaceDE w:val="0"/>
        <w:autoSpaceDN w:val="0"/>
        <w:adjustRightInd w:val="0"/>
        <w:ind w:left="1065"/>
        <w:jc w:val="both"/>
        <w:rPr>
          <w:rFonts w:eastAsia="Calibri-Bold"/>
          <w:bCs/>
        </w:rPr>
      </w:pPr>
      <w:r>
        <w:rPr>
          <w:rFonts w:eastAsia="Calibri-Bold"/>
          <w:bCs/>
        </w:rPr>
        <w:t xml:space="preserve">У случају потребе извођења непредвиђених радова, поред продужења рока, </w:t>
      </w:r>
    </w:p>
    <w:p w:rsidR="00DE3DA3" w:rsidRDefault="00DE3DA3" w:rsidP="00DE3DA3">
      <w:pPr>
        <w:autoSpaceDE w:val="0"/>
        <w:autoSpaceDN w:val="0"/>
        <w:adjustRightInd w:val="0"/>
        <w:jc w:val="both"/>
        <w:rPr>
          <w:rFonts w:eastAsia="Calibri-Bold"/>
          <w:bCs/>
        </w:rPr>
      </w:pPr>
      <w:r>
        <w:rPr>
          <w:rFonts w:eastAsia="Calibri-Bold"/>
          <w:bCs/>
        </w:rPr>
        <w:t>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E3DA3" w:rsidRPr="00575453" w:rsidRDefault="00DE3DA3" w:rsidP="00DE3DA3">
      <w:pPr>
        <w:ind w:firstLine="720"/>
        <w:contextualSpacing/>
        <w:jc w:val="both"/>
      </w:pPr>
      <w:r w:rsidRPr="00666CC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DE3DA3" w:rsidRPr="00575453" w:rsidRDefault="00DE3DA3" w:rsidP="00DE3DA3">
      <w:pPr>
        <w:ind w:firstLine="720"/>
        <w:contextualSpacing/>
        <w:jc w:val="both"/>
      </w:pPr>
      <w:r w:rsidRPr="00575453">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DE3DA3" w:rsidRDefault="00DE3DA3" w:rsidP="00DE3DA3">
      <w:pPr>
        <w:ind w:firstLine="720"/>
        <w:contextualSpacing/>
        <w:jc w:val="both"/>
        <w:rPr>
          <w:rFonts w:eastAsia="Calibri-Bold"/>
          <w:bCs/>
        </w:rPr>
      </w:pPr>
      <w:r w:rsidRPr="00575453">
        <w:t>Изменом уговора, по било ком од наведених основа, не може се мењати предмет јавне</w:t>
      </w:r>
      <w:r>
        <w:rPr>
          <w:rFonts w:eastAsia="Calibri-Bold"/>
          <w:bCs/>
        </w:rPr>
        <w:t xml:space="preserve"> набавке. </w:t>
      </w:r>
    </w:p>
    <w:p w:rsidR="002402C5" w:rsidRDefault="002402C5" w:rsidP="00DE3DA3">
      <w:pPr>
        <w:ind w:firstLine="720"/>
        <w:contextualSpacing/>
        <w:jc w:val="both"/>
        <w:rPr>
          <w:rFonts w:eastAsia="Calibri-Bold"/>
          <w:bCs/>
        </w:rPr>
      </w:pPr>
    </w:p>
    <w:p w:rsidR="002402C5" w:rsidRDefault="002402C5" w:rsidP="00DE3DA3">
      <w:pPr>
        <w:ind w:firstLine="720"/>
        <w:contextualSpacing/>
        <w:jc w:val="both"/>
        <w:rPr>
          <w:rFonts w:eastAsia="Calibri-Bold"/>
          <w:bCs/>
        </w:rPr>
      </w:pPr>
    </w:p>
    <w:p w:rsidR="002402C5" w:rsidRDefault="002402C5" w:rsidP="00DE3DA3">
      <w:pPr>
        <w:ind w:firstLine="720"/>
        <w:contextualSpacing/>
        <w:jc w:val="both"/>
        <w:rPr>
          <w:rFonts w:eastAsia="Calibri-Bold"/>
          <w:bCs/>
        </w:rPr>
      </w:pPr>
    </w:p>
    <w:p w:rsidR="002402C5" w:rsidRDefault="002402C5" w:rsidP="00DE3DA3">
      <w:pPr>
        <w:ind w:firstLine="720"/>
        <w:contextualSpacing/>
        <w:jc w:val="both"/>
        <w:rPr>
          <w:rFonts w:eastAsia="Calibri-Bold"/>
          <w:bCs/>
        </w:rPr>
      </w:pPr>
    </w:p>
    <w:p w:rsidR="002402C5" w:rsidRPr="002402C5" w:rsidRDefault="002402C5" w:rsidP="002402C5">
      <w:pPr>
        <w:ind w:firstLine="720"/>
        <w:contextualSpacing/>
        <w:jc w:val="both"/>
        <w:rPr>
          <w:rFonts w:eastAsia="Calibri-Bold"/>
          <w:bCs/>
        </w:rPr>
      </w:pPr>
      <w:r>
        <w:rPr>
          <w:rFonts w:eastAsia="Calibri-Bold"/>
          <w:bCs/>
        </w:rPr>
        <w:t>Стр.31</w:t>
      </w:r>
    </w:p>
    <w:p w:rsidR="00DE3DA3" w:rsidRPr="009E67AF" w:rsidRDefault="00DE3DA3" w:rsidP="00DE3DA3">
      <w:pPr>
        <w:pStyle w:val="a"/>
      </w:pPr>
      <w:r>
        <w:lastRenderedPageBreak/>
        <w:t>Сходна примена других прописа</w:t>
      </w:r>
    </w:p>
    <w:p w:rsidR="00DE3DA3" w:rsidRPr="002F2823" w:rsidRDefault="00DE3DA3" w:rsidP="00DE3DA3">
      <w:pPr>
        <w:pStyle w:val="a0"/>
        <w:rPr>
          <w:lang w:val="ru-RU"/>
        </w:rPr>
      </w:pPr>
      <w:r w:rsidRPr="002F2823">
        <w:rPr>
          <w:lang w:val="ru-RU"/>
        </w:rPr>
        <w:t xml:space="preserve">Члан </w:t>
      </w:r>
      <w:r>
        <w:rPr>
          <w:lang w:val="ru-RU"/>
        </w:rPr>
        <w:t>22.</w:t>
      </w:r>
    </w:p>
    <w:p w:rsidR="00DE3DA3" w:rsidRPr="009E67AF" w:rsidRDefault="00DE3DA3" w:rsidP="00DE3DA3">
      <w:pPr>
        <w:jc w:val="both"/>
        <w:rPr>
          <w:bCs/>
          <w:lang w:val="ru-RU"/>
        </w:rPr>
      </w:pPr>
      <w:r w:rsidRPr="009E67AF">
        <w:rPr>
          <w:lang w:val="ru-RU"/>
        </w:rPr>
        <w:tab/>
        <w:t xml:space="preserve">На питања која </w:t>
      </w:r>
      <w:r w:rsidRPr="009E67AF">
        <w:rPr>
          <w:bCs/>
          <w:lang w:val="ru-RU"/>
        </w:rPr>
        <w:t>овим уговором нису посебно утврђена,</w:t>
      </w:r>
      <w:r w:rsidRPr="009E67AF">
        <w:rPr>
          <w:bCs/>
          <w:color w:val="FF0000"/>
          <w:lang w:val="ru-RU"/>
        </w:rPr>
        <w:t xml:space="preserve"> </w:t>
      </w:r>
      <w:r w:rsidRPr="009E67AF">
        <w:rPr>
          <w:bCs/>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rsidR="00DE3DA3" w:rsidRPr="009E67AF" w:rsidRDefault="00DE3DA3" w:rsidP="00DE3DA3">
      <w:pPr>
        <w:pStyle w:val="a"/>
      </w:pPr>
      <w:r w:rsidRPr="009E67AF">
        <w:t>Саставни део уговора</w:t>
      </w:r>
    </w:p>
    <w:p w:rsidR="00DE3DA3" w:rsidRPr="00532B16" w:rsidRDefault="00DE3DA3" w:rsidP="00DE3DA3">
      <w:pPr>
        <w:pStyle w:val="a0"/>
        <w:rPr>
          <w:color w:val="000000"/>
          <w:lang w:val="ru-RU"/>
        </w:rPr>
      </w:pPr>
      <w:r w:rsidRPr="00532B16">
        <w:rPr>
          <w:lang w:val="ru-RU"/>
        </w:rPr>
        <w:t>Члан 2</w:t>
      </w:r>
      <w:r>
        <w:rPr>
          <w:lang w:val="ru-RU"/>
        </w:rPr>
        <w:t>3.</w:t>
      </w:r>
    </w:p>
    <w:p w:rsidR="00DE3DA3" w:rsidRPr="009E67AF" w:rsidRDefault="00DE3DA3" w:rsidP="00DE3DA3">
      <w:pPr>
        <w:ind w:firstLine="708"/>
        <w:rPr>
          <w:bCs/>
        </w:rPr>
      </w:pPr>
      <w:r w:rsidRPr="009E67AF">
        <w:rPr>
          <w:bCs/>
          <w:lang w:val="ru-RU"/>
        </w:rPr>
        <w:t>Прилози и саставни делови овог Уговора су:</w:t>
      </w:r>
    </w:p>
    <w:p w:rsidR="00DE3DA3" w:rsidRPr="009E67AF" w:rsidRDefault="00DE3DA3" w:rsidP="00DE3DA3">
      <w:pPr>
        <w:ind w:left="708"/>
        <w:rPr>
          <w:bCs/>
          <w:lang w:val="ru-RU"/>
        </w:rPr>
      </w:pPr>
      <w:r w:rsidRPr="009E67AF">
        <w:rPr>
          <w:bCs/>
          <w:lang w:val="ru-RU"/>
        </w:rPr>
        <w:t>-   техничка документација</w:t>
      </w:r>
    </w:p>
    <w:p w:rsidR="00DE3DA3" w:rsidRPr="004B18F4" w:rsidRDefault="00DE3DA3" w:rsidP="00DE3DA3">
      <w:pPr>
        <w:ind w:left="708"/>
        <w:rPr>
          <w:bCs/>
          <w:lang w:val="ru-RU"/>
        </w:rPr>
      </w:pPr>
      <w:r w:rsidRPr="009E67AF">
        <w:rPr>
          <w:bCs/>
          <w:lang w:val="ru-RU"/>
        </w:rPr>
        <w:t>-   понуда Извођача радова</w:t>
      </w:r>
      <w:r w:rsidRPr="004B18F4">
        <w:rPr>
          <w:bCs/>
          <w:lang w:val="ru-RU"/>
        </w:rPr>
        <w:t xml:space="preserve"> бр. _______________ од __________. године</w:t>
      </w:r>
    </w:p>
    <w:p w:rsidR="00DE3DA3" w:rsidRPr="002402C5" w:rsidRDefault="00DE3DA3" w:rsidP="002402C5">
      <w:pPr>
        <w:ind w:left="708"/>
        <w:rPr>
          <w:bCs/>
          <w:lang w:val="ru-RU"/>
        </w:rPr>
      </w:pPr>
      <w:r w:rsidRPr="004B18F4">
        <w:rPr>
          <w:bCs/>
          <w:lang w:val="ru-RU"/>
        </w:rPr>
        <w:t>- динамика извођења радова</w:t>
      </w:r>
    </w:p>
    <w:p w:rsidR="00DE3DA3" w:rsidRDefault="00DE3DA3" w:rsidP="00DE3DA3">
      <w:pPr>
        <w:pStyle w:val="a"/>
      </w:pPr>
      <w:r w:rsidRPr="00532B16">
        <w:t>Решавање спорова</w:t>
      </w:r>
    </w:p>
    <w:p w:rsidR="00DE3DA3" w:rsidRPr="00532B16" w:rsidRDefault="00DE3DA3" w:rsidP="00DE3DA3">
      <w:pPr>
        <w:pStyle w:val="a0"/>
        <w:rPr>
          <w:lang w:val="ru-RU"/>
        </w:rPr>
      </w:pPr>
      <w:r w:rsidRPr="00532B16">
        <w:rPr>
          <w:lang w:val="ru-RU"/>
        </w:rPr>
        <w:t>Члан 2</w:t>
      </w:r>
      <w:r>
        <w:rPr>
          <w:lang w:val="ru-RU"/>
        </w:rPr>
        <w:t>4</w:t>
      </w:r>
      <w:r w:rsidRPr="00532B16">
        <w:rPr>
          <w:lang w:val="ru-RU"/>
        </w:rPr>
        <w:t>.</w:t>
      </w:r>
    </w:p>
    <w:p w:rsidR="00DE3DA3" w:rsidRPr="002402C5" w:rsidRDefault="00DE3DA3" w:rsidP="002402C5">
      <w:pPr>
        <w:ind w:firstLine="709"/>
        <w:jc w:val="both"/>
        <w:rPr>
          <w:bCs/>
          <w:lang w:val="ru-RU"/>
        </w:rPr>
      </w:pPr>
      <w:r w:rsidRPr="009E67AF">
        <w:rPr>
          <w:bCs/>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w:t>
      </w:r>
      <w:r>
        <w:rPr>
          <w:bCs/>
          <w:lang w:val="ru-RU"/>
        </w:rPr>
        <w:t>у Ваљеву.</w:t>
      </w:r>
    </w:p>
    <w:p w:rsidR="00DE3DA3" w:rsidRPr="009E67AF" w:rsidRDefault="00DE3DA3" w:rsidP="00DE3DA3">
      <w:pPr>
        <w:pStyle w:val="a"/>
      </w:pPr>
      <w:r w:rsidRPr="009E67AF">
        <w:t>Број примерака уговора</w:t>
      </w:r>
    </w:p>
    <w:p w:rsidR="00DE3DA3" w:rsidRPr="00532B16" w:rsidRDefault="00DE3DA3" w:rsidP="00DE3DA3">
      <w:pPr>
        <w:pStyle w:val="a0"/>
        <w:rPr>
          <w:lang w:val="ru-RU"/>
        </w:rPr>
      </w:pPr>
      <w:r w:rsidRPr="00532B16">
        <w:rPr>
          <w:lang w:val="ru-RU"/>
        </w:rPr>
        <w:t>Члан 2</w:t>
      </w:r>
      <w:r>
        <w:rPr>
          <w:lang w:val="ru-RU"/>
        </w:rPr>
        <w:t>5</w:t>
      </w:r>
    </w:p>
    <w:p w:rsidR="00DE3DA3" w:rsidRPr="00CA0F46" w:rsidRDefault="00DE3DA3" w:rsidP="00DE3DA3">
      <w:pPr>
        <w:ind w:firstLine="720"/>
        <w:jc w:val="both"/>
        <w:rPr>
          <w:bCs/>
          <w:lang/>
        </w:rPr>
      </w:pPr>
      <w:r w:rsidRPr="009E67AF">
        <w:rPr>
          <w:bCs/>
          <w:lang w:val="ru-RU"/>
        </w:rPr>
        <w:t>Овај уговор сачињен је у 6 (шест) једнака</w:t>
      </w:r>
      <w:r w:rsidRPr="009E67AF">
        <w:rPr>
          <w:lang w:val="ru-RU"/>
        </w:rPr>
        <w:t xml:space="preserve"> </w:t>
      </w:r>
      <w:r w:rsidR="00CA0F46">
        <w:rPr>
          <w:bCs/>
          <w:lang w:val="ru-RU"/>
        </w:rPr>
        <w:t>примерка, по 3 (три</w:t>
      </w:r>
      <w:r w:rsidRPr="009E67AF">
        <w:rPr>
          <w:bCs/>
          <w:lang w:val="ru-RU"/>
        </w:rPr>
        <w:t>) за сваку уговорну страну</w:t>
      </w:r>
      <w:r w:rsidR="00CA0F46">
        <w:rPr>
          <w:bCs/>
          <w:lang w:val="ru-RU"/>
        </w:rPr>
        <w:t xml:space="preserve"> .</w:t>
      </w:r>
    </w:p>
    <w:p w:rsidR="00DE3DA3" w:rsidRDefault="00DE3DA3" w:rsidP="002402C5">
      <w:pPr>
        <w:jc w:val="both"/>
        <w:rPr>
          <w:bCs/>
          <w:lang w:val="ru-RU"/>
        </w:rPr>
      </w:pPr>
    </w:p>
    <w:p w:rsidR="00DE3DA3" w:rsidRDefault="00DE3DA3" w:rsidP="00DE3DA3">
      <w:pPr>
        <w:pStyle w:val="a"/>
      </w:pPr>
      <w:r>
        <w:t>Ступање на снагу</w:t>
      </w:r>
    </w:p>
    <w:p w:rsidR="00DE3DA3" w:rsidRPr="00532B16" w:rsidRDefault="00DE3DA3" w:rsidP="00DE3DA3">
      <w:pPr>
        <w:pStyle w:val="a0"/>
        <w:rPr>
          <w:lang w:val="ru-RU"/>
        </w:rPr>
      </w:pPr>
      <w:r w:rsidRPr="00532B16">
        <w:rPr>
          <w:lang w:val="ru-RU"/>
        </w:rPr>
        <w:t>Члан 2</w:t>
      </w:r>
      <w:r>
        <w:rPr>
          <w:lang w:val="ru-RU"/>
        </w:rPr>
        <w:t>6</w:t>
      </w:r>
    </w:p>
    <w:p w:rsidR="00DE3DA3" w:rsidRPr="008F0C54" w:rsidRDefault="00DE3DA3" w:rsidP="00DE3DA3">
      <w:pPr>
        <w:pStyle w:val="nabrajanjebold"/>
        <w:rPr>
          <w:b w:val="0"/>
        </w:rPr>
      </w:pPr>
      <w:r w:rsidRPr="008F0C54">
        <w:rPr>
          <w:b w:val="0"/>
        </w:rPr>
        <w:t xml:space="preserve">Овај уговор се сматра закљученим када га потпишу обе уговорне стране а ступа на снагу даном предаје Наручиоцу меницу  за добро извршење посла од стране Извођача радова. </w:t>
      </w:r>
    </w:p>
    <w:p w:rsidR="00DE3DA3" w:rsidRDefault="00DE3DA3" w:rsidP="00DE3DA3">
      <w:pPr>
        <w:ind w:firstLine="708"/>
        <w:jc w:val="both"/>
        <w:rPr>
          <w:lang w:val="ru-RU"/>
        </w:rPr>
      </w:pPr>
    </w:p>
    <w:p w:rsidR="00544EF0" w:rsidRDefault="00544EF0" w:rsidP="00431E87">
      <w:pPr>
        <w:rPr>
          <w:rFonts w:ascii="Arial" w:hAnsi="Arial" w:cs="Arial"/>
          <w:bCs/>
          <w:iCs/>
        </w:rPr>
      </w:pPr>
    </w:p>
    <w:p w:rsidR="00544EF0" w:rsidRDefault="00544EF0" w:rsidP="00431E87">
      <w:pPr>
        <w:rPr>
          <w:rFonts w:ascii="Arial" w:hAnsi="Arial" w:cs="Arial"/>
          <w:bCs/>
          <w:iCs/>
        </w:rPr>
      </w:pPr>
    </w:p>
    <w:p w:rsidR="00544EF0" w:rsidRDefault="00544EF0" w:rsidP="00431E87">
      <w:pPr>
        <w:rPr>
          <w:rFonts w:ascii="Arial" w:hAnsi="Arial" w:cs="Arial"/>
          <w:bCs/>
          <w:iCs/>
        </w:rPr>
      </w:pPr>
    </w:p>
    <w:p w:rsidR="00544EF0" w:rsidRPr="00544EF0" w:rsidRDefault="00544EF0" w:rsidP="00431E87">
      <w:pPr>
        <w:rPr>
          <w:rFonts w:ascii="Arial" w:hAnsi="Arial" w:cs="Arial"/>
          <w:bCs/>
          <w:iCs/>
        </w:rPr>
      </w:pPr>
    </w:p>
    <w:p w:rsidR="00431E87" w:rsidRDefault="00431E87" w:rsidP="00431E87">
      <w:pPr>
        <w:rPr>
          <w:rFonts w:ascii="Arial" w:hAnsi="Arial" w:cs="Arial"/>
          <w:bCs/>
          <w:iCs/>
        </w:rPr>
      </w:pPr>
    </w:p>
    <w:p w:rsidR="00431E87" w:rsidRDefault="00431E87" w:rsidP="00431E87">
      <w:pPr>
        <w:rPr>
          <w:rFonts w:ascii="Arial" w:hAnsi="Arial" w:cs="Arial"/>
          <w:b/>
          <w:bCs/>
          <w:iCs/>
          <w:sz w:val="28"/>
          <w:szCs w:val="28"/>
        </w:rPr>
      </w:pPr>
      <w:r>
        <w:rPr>
          <w:rFonts w:ascii="Arial" w:hAnsi="Arial" w:cs="Arial"/>
          <w:b/>
          <w:bCs/>
          <w:iCs/>
          <w:sz w:val="28"/>
          <w:szCs w:val="28"/>
        </w:rPr>
        <w:t xml:space="preserve">ИЗВОЂАЧ                                                              НАРУЧИЛАЦ </w:t>
      </w:r>
    </w:p>
    <w:p w:rsidR="00431E87" w:rsidRDefault="00431E87" w:rsidP="00431E87">
      <w:pPr>
        <w:rPr>
          <w:rFonts w:ascii="Arial" w:hAnsi="Arial" w:cs="Arial"/>
          <w:bCs/>
          <w:iCs/>
          <w:sz w:val="28"/>
          <w:szCs w:val="28"/>
        </w:rPr>
      </w:pPr>
      <w:r>
        <w:rPr>
          <w:rFonts w:ascii="Arial" w:hAnsi="Arial" w:cs="Arial"/>
          <w:bCs/>
          <w:iCs/>
          <w:sz w:val="28"/>
          <w:szCs w:val="28"/>
        </w:rPr>
        <w:t xml:space="preserve">                                                                            </w:t>
      </w:r>
      <w:r>
        <w:rPr>
          <w:rFonts w:ascii="Arial" w:hAnsi="Arial" w:cs="Arial"/>
          <w:b/>
          <w:bCs/>
          <w:iCs/>
          <w:sz w:val="28"/>
          <w:szCs w:val="28"/>
        </w:rPr>
        <w:t xml:space="preserve">     </w:t>
      </w:r>
      <w:r>
        <w:rPr>
          <w:rFonts w:ascii="Arial" w:hAnsi="Arial" w:cs="Arial"/>
          <w:bCs/>
          <w:iCs/>
          <w:sz w:val="28"/>
          <w:szCs w:val="28"/>
        </w:rPr>
        <w:t>Општина Љиг</w:t>
      </w:r>
    </w:p>
    <w:p w:rsidR="00431E87" w:rsidRDefault="00431E87" w:rsidP="00431E87">
      <w:pPr>
        <w:rPr>
          <w:rFonts w:ascii="Arial" w:hAnsi="Arial" w:cs="Arial"/>
          <w:bCs/>
          <w:iCs/>
          <w:sz w:val="28"/>
          <w:szCs w:val="28"/>
        </w:rPr>
      </w:pPr>
      <w:r>
        <w:rPr>
          <w:rFonts w:ascii="Arial" w:hAnsi="Arial" w:cs="Arial"/>
          <w:bCs/>
          <w:iCs/>
          <w:sz w:val="28"/>
          <w:szCs w:val="28"/>
        </w:rPr>
        <w:t xml:space="preserve">___________                                                       _______________                                                                 </w:t>
      </w:r>
    </w:p>
    <w:p w:rsidR="00431E87" w:rsidRDefault="00431E87" w:rsidP="00431E87">
      <w:pPr>
        <w:rPr>
          <w:rFonts w:ascii="Arial" w:hAnsi="Arial" w:cs="Arial"/>
          <w:bCs/>
          <w:iCs/>
          <w:sz w:val="28"/>
          <w:szCs w:val="28"/>
        </w:rPr>
      </w:pPr>
    </w:p>
    <w:p w:rsidR="00431E87" w:rsidRDefault="00431E87" w:rsidP="00431E87">
      <w:pPr>
        <w:rPr>
          <w:rFonts w:ascii="Arial" w:hAnsi="Arial" w:cs="Arial"/>
          <w:bCs/>
          <w:iCs/>
          <w:sz w:val="28"/>
          <w:szCs w:val="28"/>
        </w:rPr>
      </w:pPr>
      <w:r>
        <w:rPr>
          <w:rFonts w:ascii="Arial" w:hAnsi="Arial" w:cs="Arial"/>
          <w:bCs/>
          <w:iCs/>
          <w:sz w:val="28"/>
          <w:szCs w:val="28"/>
        </w:rPr>
        <w:t xml:space="preserve">                                                             </w:t>
      </w:r>
      <w:proofErr w:type="gramStart"/>
      <w:r>
        <w:rPr>
          <w:rFonts w:ascii="Arial" w:hAnsi="Arial" w:cs="Arial"/>
          <w:bCs/>
          <w:iCs/>
          <w:sz w:val="28"/>
          <w:szCs w:val="28"/>
        </w:rPr>
        <w:t>Председник  Драган</w:t>
      </w:r>
      <w:proofErr w:type="gramEnd"/>
      <w:r>
        <w:rPr>
          <w:rFonts w:ascii="Arial" w:hAnsi="Arial" w:cs="Arial"/>
          <w:bCs/>
          <w:iCs/>
          <w:sz w:val="28"/>
          <w:szCs w:val="28"/>
        </w:rPr>
        <w:t xml:space="preserve"> Лазаревић</w:t>
      </w:r>
    </w:p>
    <w:p w:rsidR="00431E87" w:rsidRDefault="00431E87" w:rsidP="00431E87">
      <w:pPr>
        <w:rPr>
          <w:rFonts w:ascii="Arial" w:hAnsi="Arial" w:cs="Arial"/>
          <w:b/>
          <w:bCs/>
          <w:i/>
          <w:iCs/>
          <w:sz w:val="28"/>
          <w:szCs w:val="28"/>
        </w:rPr>
      </w:pPr>
    </w:p>
    <w:p w:rsidR="00431E87" w:rsidRPr="002402C5" w:rsidRDefault="00431E87" w:rsidP="002402C5">
      <w:pPr>
        <w:rPr>
          <w:rFonts w:ascii="Arial" w:hAnsi="Arial" w:cs="Arial"/>
          <w:b/>
          <w:bCs/>
          <w:i/>
          <w:iCs/>
          <w:sz w:val="28"/>
          <w:szCs w:val="28"/>
        </w:rPr>
      </w:pPr>
    </w:p>
    <w:p w:rsidR="00431E87" w:rsidRPr="00544EF0" w:rsidRDefault="00431E87" w:rsidP="00431E87">
      <w:pPr>
        <w:jc w:val="center"/>
        <w:rPr>
          <w:rFonts w:ascii="Arial" w:hAnsi="Arial" w:cs="Arial"/>
          <w:b/>
          <w:bCs/>
          <w:i/>
          <w:iCs/>
          <w:sz w:val="28"/>
          <w:szCs w:val="28"/>
        </w:rPr>
      </w:pPr>
    </w:p>
    <w:p w:rsidR="00431E87" w:rsidRDefault="00431E87" w:rsidP="00431E87">
      <w:pPr>
        <w:jc w:val="center"/>
        <w:rPr>
          <w:rFonts w:ascii="Arial" w:hAnsi="Arial" w:cs="Arial"/>
          <w:b/>
          <w:bCs/>
          <w:i/>
          <w:iCs/>
          <w:sz w:val="28"/>
          <w:szCs w:val="28"/>
        </w:rPr>
      </w:pPr>
    </w:p>
    <w:p w:rsidR="00431E87" w:rsidRPr="002402C5" w:rsidRDefault="00544EF0" w:rsidP="00431E87">
      <w:pPr>
        <w:rPr>
          <w:rFonts w:ascii="Arial" w:hAnsi="Arial" w:cs="Arial"/>
          <w:b/>
          <w:bCs/>
          <w:i/>
          <w:iCs/>
          <w:sz w:val="28"/>
          <w:szCs w:val="28"/>
        </w:rPr>
      </w:pPr>
      <w:r>
        <w:rPr>
          <w:rFonts w:ascii="Arial" w:hAnsi="Arial" w:cs="Arial"/>
          <w:b/>
          <w:bCs/>
          <w:i/>
          <w:iCs/>
          <w:sz w:val="28"/>
          <w:szCs w:val="28"/>
        </w:rPr>
        <w:t xml:space="preserve">Стр </w:t>
      </w:r>
      <w:r w:rsidR="002402C5">
        <w:rPr>
          <w:rFonts w:ascii="Arial" w:hAnsi="Arial" w:cs="Arial"/>
          <w:b/>
          <w:bCs/>
          <w:i/>
          <w:iCs/>
          <w:sz w:val="28"/>
          <w:szCs w:val="28"/>
        </w:rPr>
        <w:t>32</w:t>
      </w:r>
    </w:p>
    <w:p w:rsidR="00431E87" w:rsidRDefault="00431E87" w:rsidP="00431E87">
      <w:pPr>
        <w:jc w:val="center"/>
        <w:rPr>
          <w:rFonts w:ascii="Arial" w:hAnsi="Arial" w:cs="Arial"/>
          <w:b/>
          <w:bCs/>
          <w:i/>
          <w:iCs/>
          <w:sz w:val="28"/>
          <w:szCs w:val="28"/>
        </w:rPr>
      </w:pPr>
    </w:p>
    <w:p w:rsidR="00431E87" w:rsidRDefault="00431E87" w:rsidP="00431E87">
      <w:pPr>
        <w:shd w:val="clear" w:color="auto" w:fill="C6D9F1"/>
        <w:jc w:val="center"/>
        <w:rPr>
          <w:rFonts w:ascii="Arial" w:hAnsi="Arial" w:cs="Arial"/>
          <w:b/>
          <w:bCs/>
          <w:i/>
          <w:iCs/>
          <w:sz w:val="28"/>
          <w:szCs w:val="28"/>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w:t>
      </w:r>
      <w:r>
        <w:rPr>
          <w:rFonts w:ascii="Arial" w:hAnsi="Arial" w:cs="Arial"/>
          <w:b/>
          <w:bCs/>
          <w:i/>
          <w:iCs/>
          <w:sz w:val="28"/>
          <w:szCs w:val="28"/>
          <w:lang w:val="sr-Cyrl-CS"/>
        </w:rPr>
        <w:t>СТРУКТУРЕ ЦЕНЕ СА УПУТСТВОМ КАКО ДА СЕ ПОПУНИ</w:t>
      </w:r>
    </w:p>
    <w:p w:rsidR="00431E87" w:rsidRDefault="00431E87" w:rsidP="00431E87">
      <w:pPr>
        <w:rPr>
          <w:rFonts w:ascii="Arial" w:hAnsi="Arial" w:cs="Arial"/>
          <w:b/>
          <w:bCs/>
          <w:i/>
          <w:iCs/>
          <w:sz w:val="28"/>
          <w:szCs w:val="28"/>
        </w:rPr>
      </w:pPr>
    </w:p>
    <w:p w:rsidR="00431E87" w:rsidRDefault="00431E87" w:rsidP="00431E87"/>
    <w:p w:rsidR="00431E87" w:rsidRDefault="00431E87" w:rsidP="00431E87">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431E87" w:rsidRDefault="00431E87" w:rsidP="00431E87">
      <w:r>
        <w:t xml:space="preserve">                                                    ПРЕТХОДНИ РАДОВИ</w:t>
      </w:r>
    </w:p>
    <w:p w:rsidR="00431E87" w:rsidRDefault="00431E87" w:rsidP="00431E87"/>
    <w:tbl>
      <w:tblPr>
        <w:tblW w:w="10518" w:type="dxa"/>
        <w:tblLook w:val="04A0"/>
      </w:tblPr>
      <w:tblGrid>
        <w:gridCol w:w="1098"/>
        <w:gridCol w:w="1858"/>
        <w:gridCol w:w="1221"/>
        <w:gridCol w:w="1118"/>
        <w:gridCol w:w="1130"/>
        <w:gridCol w:w="4093"/>
      </w:tblGrid>
      <w:tr w:rsidR="00431E87" w:rsidTr="00544EF0">
        <w:tc>
          <w:tcPr>
            <w:tcW w:w="1098" w:type="dxa"/>
            <w:tcBorders>
              <w:top w:val="single" w:sz="4" w:space="0" w:color="auto"/>
              <w:left w:val="single" w:sz="4" w:space="0" w:color="auto"/>
              <w:bottom w:val="single" w:sz="4" w:space="0" w:color="auto"/>
              <w:right w:val="single" w:sz="4" w:space="0" w:color="auto"/>
            </w:tcBorders>
            <w:hideMark/>
          </w:tcPr>
          <w:p w:rsidR="00431E87" w:rsidRDefault="00431E87" w:rsidP="004B58FF">
            <w:r>
              <w:t>Ред.број</w:t>
            </w:r>
          </w:p>
        </w:tc>
        <w:tc>
          <w:tcPr>
            <w:tcW w:w="1858" w:type="dxa"/>
            <w:tcBorders>
              <w:top w:val="single" w:sz="4" w:space="0" w:color="auto"/>
              <w:left w:val="single" w:sz="4" w:space="0" w:color="auto"/>
              <w:bottom w:val="single" w:sz="4" w:space="0" w:color="auto"/>
              <w:right w:val="single" w:sz="4" w:space="0" w:color="auto"/>
            </w:tcBorders>
            <w:hideMark/>
          </w:tcPr>
          <w:p w:rsidR="00431E87" w:rsidRDefault="00431E87" w:rsidP="004B58FF">
            <w:r>
              <w:t>Врста радова</w:t>
            </w:r>
          </w:p>
        </w:tc>
        <w:tc>
          <w:tcPr>
            <w:tcW w:w="1221" w:type="dxa"/>
            <w:tcBorders>
              <w:top w:val="single" w:sz="4" w:space="0" w:color="auto"/>
              <w:left w:val="single" w:sz="4" w:space="0" w:color="auto"/>
              <w:bottom w:val="single" w:sz="4" w:space="0" w:color="auto"/>
              <w:right w:val="single" w:sz="4" w:space="0" w:color="auto"/>
            </w:tcBorders>
            <w:hideMark/>
          </w:tcPr>
          <w:p w:rsidR="00431E87" w:rsidRDefault="00431E87" w:rsidP="004B58FF">
            <w:r>
              <w:t>ЈМ</w:t>
            </w:r>
          </w:p>
        </w:tc>
        <w:tc>
          <w:tcPr>
            <w:tcW w:w="1118" w:type="dxa"/>
            <w:tcBorders>
              <w:top w:val="single" w:sz="4" w:space="0" w:color="auto"/>
              <w:left w:val="single" w:sz="4" w:space="0" w:color="auto"/>
              <w:bottom w:val="single" w:sz="4" w:space="0" w:color="auto"/>
              <w:right w:val="single" w:sz="4" w:space="0" w:color="auto"/>
            </w:tcBorders>
            <w:hideMark/>
          </w:tcPr>
          <w:p w:rsidR="00431E87" w:rsidRDefault="00431E87" w:rsidP="004B58FF">
            <w:r>
              <w:t>Кол.</w:t>
            </w:r>
          </w:p>
        </w:tc>
        <w:tc>
          <w:tcPr>
            <w:tcW w:w="1130" w:type="dxa"/>
            <w:tcBorders>
              <w:top w:val="single" w:sz="4" w:space="0" w:color="auto"/>
              <w:left w:val="single" w:sz="4" w:space="0" w:color="auto"/>
              <w:bottom w:val="single" w:sz="4" w:space="0" w:color="auto"/>
              <w:right w:val="single" w:sz="4" w:space="0" w:color="auto"/>
            </w:tcBorders>
            <w:hideMark/>
          </w:tcPr>
          <w:p w:rsidR="00431E87" w:rsidRDefault="00431E87" w:rsidP="004B58FF">
            <w:pPr>
              <w:suppressAutoHyphens w:val="0"/>
              <w:spacing w:line="240" w:lineRule="auto"/>
            </w:pPr>
            <w:r>
              <w:t>Јед.цена без ПДВ-а</w:t>
            </w:r>
          </w:p>
        </w:tc>
        <w:tc>
          <w:tcPr>
            <w:tcW w:w="4093" w:type="dxa"/>
            <w:tcBorders>
              <w:top w:val="single" w:sz="4" w:space="0" w:color="auto"/>
              <w:left w:val="single" w:sz="4" w:space="0" w:color="auto"/>
              <w:bottom w:val="single" w:sz="4" w:space="0" w:color="auto"/>
              <w:right w:val="single" w:sz="4" w:space="0" w:color="auto"/>
            </w:tcBorders>
            <w:hideMark/>
          </w:tcPr>
          <w:p w:rsidR="00431E87" w:rsidRDefault="00431E87" w:rsidP="004B58FF">
            <w:pPr>
              <w:suppressAutoHyphens w:val="0"/>
              <w:spacing w:line="240" w:lineRule="auto"/>
            </w:pPr>
            <w:r>
              <w:t>Укупна цена без ПДВ-а</w:t>
            </w:r>
          </w:p>
        </w:tc>
      </w:tr>
      <w:tr w:rsidR="00431E87" w:rsidTr="00544EF0">
        <w:tc>
          <w:tcPr>
            <w:tcW w:w="1098" w:type="dxa"/>
            <w:tcBorders>
              <w:top w:val="single" w:sz="4" w:space="0" w:color="auto"/>
              <w:left w:val="single" w:sz="4" w:space="0" w:color="auto"/>
              <w:bottom w:val="single" w:sz="4" w:space="0" w:color="auto"/>
              <w:right w:val="single" w:sz="4" w:space="0" w:color="auto"/>
            </w:tcBorders>
            <w:hideMark/>
          </w:tcPr>
          <w:p w:rsidR="00431E87" w:rsidRDefault="00431E87" w:rsidP="004B58FF">
            <w:r>
              <w:t>1</w:t>
            </w:r>
          </w:p>
        </w:tc>
        <w:tc>
          <w:tcPr>
            <w:tcW w:w="1858" w:type="dxa"/>
            <w:tcBorders>
              <w:top w:val="single" w:sz="4" w:space="0" w:color="auto"/>
              <w:left w:val="single" w:sz="4" w:space="0" w:color="auto"/>
              <w:bottom w:val="single" w:sz="4" w:space="0" w:color="auto"/>
              <w:right w:val="single" w:sz="4" w:space="0" w:color="auto"/>
            </w:tcBorders>
            <w:hideMark/>
          </w:tcPr>
          <w:p w:rsidR="00431E87" w:rsidRDefault="00544EF0" w:rsidP="004B58FF">
            <w:r>
              <w:t>Исколчавање, осигурање и одржавање трасе (осовине) пре и у току извођења радова у хоризонталном и вертикалном положају</w:t>
            </w:r>
          </w:p>
        </w:tc>
        <w:tc>
          <w:tcPr>
            <w:tcW w:w="1221" w:type="dxa"/>
            <w:tcBorders>
              <w:top w:val="single" w:sz="4" w:space="0" w:color="auto"/>
              <w:left w:val="single" w:sz="4" w:space="0" w:color="auto"/>
              <w:bottom w:val="single" w:sz="4" w:space="0" w:color="auto"/>
              <w:right w:val="single" w:sz="4" w:space="0" w:color="auto"/>
            </w:tcBorders>
            <w:hideMark/>
          </w:tcPr>
          <w:p w:rsidR="00431E87" w:rsidRPr="00544EF0" w:rsidRDefault="00544EF0" w:rsidP="004B58FF">
            <w:r>
              <w:t>паушално</w:t>
            </w:r>
          </w:p>
        </w:tc>
        <w:tc>
          <w:tcPr>
            <w:tcW w:w="1118" w:type="dxa"/>
            <w:tcBorders>
              <w:top w:val="single" w:sz="4" w:space="0" w:color="auto"/>
              <w:left w:val="single" w:sz="4" w:space="0" w:color="auto"/>
              <w:bottom w:val="single" w:sz="4" w:space="0" w:color="auto"/>
              <w:right w:val="single" w:sz="4" w:space="0" w:color="auto"/>
            </w:tcBorders>
            <w:hideMark/>
          </w:tcPr>
          <w:p w:rsidR="00431E87" w:rsidRPr="00544EF0" w:rsidRDefault="00431E87" w:rsidP="004B58FF"/>
        </w:tc>
        <w:tc>
          <w:tcPr>
            <w:tcW w:w="1130" w:type="dxa"/>
            <w:tcBorders>
              <w:top w:val="single" w:sz="4" w:space="0" w:color="auto"/>
              <w:left w:val="single" w:sz="4" w:space="0" w:color="auto"/>
              <w:bottom w:val="single" w:sz="4" w:space="0" w:color="auto"/>
              <w:right w:val="single" w:sz="4" w:space="0" w:color="auto"/>
            </w:tcBorders>
          </w:tcPr>
          <w:p w:rsidR="00431E87" w:rsidRDefault="00431E87" w:rsidP="004B58FF">
            <w:pPr>
              <w:suppressAutoHyphens w:val="0"/>
              <w:spacing w:line="240" w:lineRule="auto"/>
            </w:pPr>
          </w:p>
        </w:tc>
        <w:tc>
          <w:tcPr>
            <w:tcW w:w="4093" w:type="dxa"/>
            <w:tcBorders>
              <w:top w:val="single" w:sz="4" w:space="0" w:color="auto"/>
              <w:left w:val="single" w:sz="4" w:space="0" w:color="auto"/>
              <w:bottom w:val="single" w:sz="4" w:space="0" w:color="auto"/>
              <w:right w:val="single" w:sz="4" w:space="0" w:color="auto"/>
            </w:tcBorders>
          </w:tcPr>
          <w:p w:rsidR="00431E87" w:rsidRDefault="00431E87" w:rsidP="004B58FF">
            <w:pPr>
              <w:suppressAutoHyphens w:val="0"/>
              <w:spacing w:line="240" w:lineRule="auto"/>
            </w:pPr>
          </w:p>
        </w:tc>
      </w:tr>
      <w:tr w:rsidR="00431E87" w:rsidTr="00544EF0">
        <w:tc>
          <w:tcPr>
            <w:tcW w:w="1098" w:type="dxa"/>
            <w:tcBorders>
              <w:top w:val="single" w:sz="4" w:space="0" w:color="auto"/>
              <w:left w:val="single" w:sz="4" w:space="0" w:color="auto"/>
              <w:bottom w:val="single" w:sz="4" w:space="0" w:color="auto"/>
              <w:right w:val="single" w:sz="4" w:space="0" w:color="auto"/>
            </w:tcBorders>
            <w:hideMark/>
          </w:tcPr>
          <w:p w:rsidR="00431E87" w:rsidRDefault="00431E87" w:rsidP="004B58FF">
            <w:r>
              <w:t>2</w:t>
            </w:r>
          </w:p>
        </w:tc>
        <w:tc>
          <w:tcPr>
            <w:tcW w:w="1858" w:type="dxa"/>
            <w:tcBorders>
              <w:top w:val="single" w:sz="4" w:space="0" w:color="auto"/>
              <w:left w:val="single" w:sz="4" w:space="0" w:color="auto"/>
              <w:bottom w:val="single" w:sz="4" w:space="0" w:color="auto"/>
              <w:right w:val="single" w:sz="4" w:space="0" w:color="auto"/>
            </w:tcBorders>
            <w:hideMark/>
          </w:tcPr>
          <w:p w:rsidR="00431E87" w:rsidRDefault="00544EF0" w:rsidP="004B58FF">
            <w:r>
              <w:t>Машинско уклањање остатака асфалтних површина, упрљааног и неусловног постојећег тампона</w:t>
            </w:r>
          </w:p>
        </w:tc>
        <w:tc>
          <w:tcPr>
            <w:tcW w:w="1221" w:type="dxa"/>
            <w:tcBorders>
              <w:top w:val="single" w:sz="4" w:space="0" w:color="auto"/>
              <w:left w:val="single" w:sz="4" w:space="0" w:color="auto"/>
              <w:bottom w:val="single" w:sz="4" w:space="0" w:color="auto"/>
              <w:right w:val="single" w:sz="4" w:space="0" w:color="auto"/>
            </w:tcBorders>
          </w:tcPr>
          <w:p w:rsidR="00431E87" w:rsidRPr="00544EF0" w:rsidRDefault="00544EF0" w:rsidP="004B58FF">
            <w:r>
              <w:t>паушално</w:t>
            </w:r>
          </w:p>
        </w:tc>
        <w:tc>
          <w:tcPr>
            <w:tcW w:w="1118" w:type="dxa"/>
            <w:tcBorders>
              <w:top w:val="single" w:sz="4" w:space="0" w:color="auto"/>
              <w:left w:val="single" w:sz="4" w:space="0" w:color="auto"/>
              <w:bottom w:val="single" w:sz="4" w:space="0" w:color="auto"/>
              <w:right w:val="single" w:sz="4" w:space="0" w:color="auto"/>
            </w:tcBorders>
          </w:tcPr>
          <w:p w:rsidR="00431E87" w:rsidRDefault="00431E87" w:rsidP="004B58FF"/>
        </w:tc>
        <w:tc>
          <w:tcPr>
            <w:tcW w:w="1130" w:type="dxa"/>
            <w:tcBorders>
              <w:top w:val="single" w:sz="4" w:space="0" w:color="auto"/>
              <w:left w:val="single" w:sz="4" w:space="0" w:color="auto"/>
              <w:bottom w:val="single" w:sz="4" w:space="0" w:color="auto"/>
              <w:right w:val="single" w:sz="4" w:space="0" w:color="auto"/>
            </w:tcBorders>
          </w:tcPr>
          <w:p w:rsidR="00431E87" w:rsidRDefault="00431E87" w:rsidP="004B58FF">
            <w:pPr>
              <w:suppressAutoHyphens w:val="0"/>
              <w:spacing w:line="240" w:lineRule="auto"/>
            </w:pPr>
          </w:p>
        </w:tc>
        <w:tc>
          <w:tcPr>
            <w:tcW w:w="4093" w:type="dxa"/>
            <w:tcBorders>
              <w:top w:val="single" w:sz="4" w:space="0" w:color="auto"/>
              <w:left w:val="single" w:sz="4" w:space="0" w:color="auto"/>
              <w:bottom w:val="single" w:sz="4" w:space="0" w:color="auto"/>
              <w:right w:val="single" w:sz="4" w:space="0" w:color="auto"/>
            </w:tcBorders>
          </w:tcPr>
          <w:p w:rsidR="00431E87" w:rsidRDefault="00431E87" w:rsidP="004B58FF">
            <w:pPr>
              <w:suppressAutoHyphens w:val="0"/>
              <w:spacing w:line="240" w:lineRule="auto"/>
            </w:pPr>
          </w:p>
        </w:tc>
      </w:tr>
    </w:tbl>
    <w:p w:rsidR="00431E87" w:rsidRPr="00544EF0" w:rsidRDefault="00431E87" w:rsidP="00431E87">
      <w:pPr>
        <w:rPr>
          <w:rFonts w:cs="TimesNewRomanPSMT"/>
          <w:i/>
          <w:iCs/>
          <w:sz w:val="18"/>
          <w:szCs w:val="18"/>
        </w:rPr>
      </w:pPr>
    </w:p>
    <w:p w:rsidR="00431E87" w:rsidRPr="004B58FF" w:rsidRDefault="00431E87" w:rsidP="00431E87">
      <w:pPr>
        <w:rPr>
          <w:rFonts w:cs="TimesNewRomanPSMT"/>
          <w:i/>
          <w:iCs/>
          <w:sz w:val="18"/>
          <w:szCs w:val="18"/>
        </w:rPr>
      </w:pPr>
    </w:p>
    <w:p w:rsidR="00431E87" w:rsidRDefault="00431E87" w:rsidP="00431E87">
      <w:pPr>
        <w:rPr>
          <w:rFonts w:cs="TimesNewRomanPSMT"/>
          <w:iCs/>
        </w:rPr>
      </w:pPr>
      <w:r>
        <w:rPr>
          <w:rFonts w:cs="TimesNewRomanPSMT"/>
          <w:i/>
          <w:iCs/>
          <w:sz w:val="18"/>
          <w:szCs w:val="18"/>
        </w:rPr>
        <w:t xml:space="preserve">                                                                                        </w:t>
      </w:r>
      <w:r>
        <w:rPr>
          <w:rFonts w:cs="TimesNewRomanPSMT"/>
          <w:iCs/>
        </w:rPr>
        <w:t>ДОЊИ СТРОЈ</w:t>
      </w:r>
    </w:p>
    <w:tbl>
      <w:tblPr>
        <w:tblW w:w="10575" w:type="dxa"/>
        <w:tblLayout w:type="fixed"/>
        <w:tblLook w:val="04A0"/>
      </w:tblPr>
      <w:tblGrid>
        <w:gridCol w:w="959"/>
        <w:gridCol w:w="4813"/>
        <w:gridCol w:w="715"/>
        <w:gridCol w:w="1418"/>
        <w:gridCol w:w="1134"/>
        <w:gridCol w:w="1536"/>
      </w:tblGrid>
      <w:tr w:rsidR="00431E87" w:rsidTr="00431E87">
        <w:tc>
          <w:tcPr>
            <w:tcW w:w="959"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Ред.број</w:t>
            </w:r>
          </w:p>
        </w:tc>
        <w:tc>
          <w:tcPr>
            <w:tcW w:w="4813"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 xml:space="preserve">                        Врста радова</w:t>
            </w:r>
          </w:p>
        </w:tc>
        <w:tc>
          <w:tcPr>
            <w:tcW w:w="715"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ЈМ</w:t>
            </w:r>
          </w:p>
        </w:tc>
        <w:tc>
          <w:tcPr>
            <w:tcW w:w="1418"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количина</w:t>
            </w:r>
          </w:p>
        </w:tc>
        <w:tc>
          <w:tcPr>
            <w:tcW w:w="1134" w:type="dxa"/>
            <w:tcBorders>
              <w:top w:val="single" w:sz="4" w:space="0" w:color="auto"/>
              <w:left w:val="single" w:sz="4" w:space="0" w:color="auto"/>
              <w:bottom w:val="single" w:sz="4" w:space="0" w:color="auto"/>
              <w:right w:val="single" w:sz="4" w:space="0" w:color="auto"/>
            </w:tcBorders>
            <w:hideMark/>
          </w:tcPr>
          <w:p w:rsidR="00431E87" w:rsidRDefault="00431E87">
            <w:pPr>
              <w:suppressAutoHyphens w:val="0"/>
              <w:spacing w:line="240" w:lineRule="auto"/>
              <w:rPr>
                <w:rFonts w:cs="TimesNewRomanPSMT"/>
                <w:iCs/>
              </w:rPr>
            </w:pPr>
            <w:r>
              <w:rPr>
                <w:rFonts w:cs="TimesNewRomanPSMT"/>
                <w:iCs/>
              </w:rPr>
              <w:t>Јед.цена без ПДВ-а</w:t>
            </w:r>
          </w:p>
        </w:tc>
        <w:tc>
          <w:tcPr>
            <w:tcW w:w="1536" w:type="dxa"/>
            <w:tcBorders>
              <w:top w:val="single" w:sz="4" w:space="0" w:color="auto"/>
              <w:left w:val="single" w:sz="4" w:space="0" w:color="auto"/>
              <w:bottom w:val="single" w:sz="4" w:space="0" w:color="auto"/>
              <w:right w:val="single" w:sz="4" w:space="0" w:color="auto"/>
            </w:tcBorders>
            <w:hideMark/>
          </w:tcPr>
          <w:p w:rsidR="00431E87" w:rsidRDefault="00431E87">
            <w:pPr>
              <w:suppressAutoHyphens w:val="0"/>
              <w:spacing w:line="240" w:lineRule="auto"/>
              <w:rPr>
                <w:rFonts w:cs="TimesNewRomanPSMT"/>
                <w:iCs/>
              </w:rPr>
            </w:pPr>
            <w:r>
              <w:rPr>
                <w:rFonts w:cs="TimesNewRomanPSMT"/>
                <w:iCs/>
              </w:rPr>
              <w:t>Ук. цена без ПДВ-а</w:t>
            </w:r>
          </w:p>
        </w:tc>
      </w:tr>
      <w:tr w:rsidR="00431E87" w:rsidTr="00431E87">
        <w:tc>
          <w:tcPr>
            <w:tcW w:w="959"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1</w:t>
            </w:r>
          </w:p>
        </w:tc>
        <w:tc>
          <w:tcPr>
            <w:tcW w:w="4813" w:type="dxa"/>
            <w:tcBorders>
              <w:top w:val="single" w:sz="4" w:space="0" w:color="auto"/>
              <w:left w:val="single" w:sz="4" w:space="0" w:color="auto"/>
              <w:bottom w:val="single" w:sz="4" w:space="0" w:color="auto"/>
              <w:right w:val="single" w:sz="4" w:space="0" w:color="auto"/>
            </w:tcBorders>
            <w:hideMark/>
          </w:tcPr>
          <w:p w:rsidR="00431E87" w:rsidRDefault="00544EF0">
            <w:pPr>
              <w:rPr>
                <w:rFonts w:cs="TimesNewRomanPSMT"/>
                <w:iCs/>
              </w:rPr>
            </w:pPr>
            <w:r>
              <w:rPr>
                <w:rFonts w:cs="TimesNewRomanPSMT"/>
                <w:iCs/>
              </w:rPr>
              <w:t>Обрада и набијање подтла. Обрачун по м</w:t>
            </w:r>
            <w:r>
              <w:rPr>
                <w:iCs/>
              </w:rPr>
              <w:t>²</w:t>
            </w:r>
            <w:r>
              <w:rPr>
                <w:rFonts w:cs="TimesNewRomanPSMT"/>
                <w:iCs/>
              </w:rPr>
              <w:t xml:space="preserve"> обрађеног и добро набијеног тла до потребне носивости.</w:t>
            </w:r>
          </w:p>
        </w:tc>
        <w:tc>
          <w:tcPr>
            <w:tcW w:w="715" w:type="dxa"/>
            <w:tcBorders>
              <w:top w:val="single" w:sz="4" w:space="0" w:color="auto"/>
              <w:left w:val="single" w:sz="4" w:space="0" w:color="auto"/>
              <w:bottom w:val="single" w:sz="4" w:space="0" w:color="auto"/>
              <w:right w:val="single" w:sz="4" w:space="0" w:color="auto"/>
            </w:tcBorders>
            <w:hideMark/>
          </w:tcPr>
          <w:p w:rsidR="00431E87" w:rsidRPr="00544EF0" w:rsidRDefault="00544EF0">
            <w:pPr>
              <w:rPr>
                <w:rFonts w:cs="TimesNewRomanPSMT"/>
                <w:iCs/>
              </w:rPr>
            </w:pPr>
            <w:r>
              <w:rPr>
                <w:rFonts w:cs="TimesNewRomanPSMT"/>
                <w:iCs/>
              </w:rPr>
              <w:t>м</w:t>
            </w:r>
            <w:r>
              <w:rPr>
                <w:iCs/>
              </w:rPr>
              <w:t>²</w:t>
            </w:r>
          </w:p>
        </w:tc>
        <w:tc>
          <w:tcPr>
            <w:tcW w:w="1418" w:type="dxa"/>
            <w:tcBorders>
              <w:top w:val="single" w:sz="4" w:space="0" w:color="auto"/>
              <w:left w:val="single" w:sz="4" w:space="0" w:color="auto"/>
              <w:bottom w:val="single" w:sz="4" w:space="0" w:color="auto"/>
              <w:right w:val="single" w:sz="4" w:space="0" w:color="auto"/>
            </w:tcBorders>
            <w:hideMark/>
          </w:tcPr>
          <w:p w:rsidR="00431E87" w:rsidRPr="00544EF0" w:rsidRDefault="00544EF0">
            <w:pPr>
              <w:rPr>
                <w:rFonts w:cs="TimesNewRomanPSMT"/>
                <w:iCs/>
              </w:rPr>
            </w:pPr>
            <w:r>
              <w:rPr>
                <w:rFonts w:cs="TimesNewRomanPSMT"/>
                <w:iCs/>
              </w:rPr>
              <w:t>8.220,00</w:t>
            </w:r>
          </w:p>
        </w:tc>
        <w:tc>
          <w:tcPr>
            <w:tcW w:w="1134" w:type="dxa"/>
            <w:tcBorders>
              <w:top w:val="single" w:sz="4" w:space="0" w:color="auto"/>
              <w:left w:val="single" w:sz="4" w:space="0" w:color="auto"/>
              <w:bottom w:val="single" w:sz="4" w:space="0" w:color="auto"/>
              <w:right w:val="single" w:sz="4" w:space="0" w:color="auto"/>
            </w:tcBorders>
          </w:tcPr>
          <w:p w:rsidR="00431E87" w:rsidRDefault="00431E87">
            <w:pPr>
              <w:suppressAutoHyphens w:val="0"/>
              <w:spacing w:line="240" w:lineRule="auto"/>
              <w:rPr>
                <w:rFonts w:cs="TimesNewRomanPSMT"/>
                <w:iCs/>
              </w:rPr>
            </w:pPr>
          </w:p>
        </w:tc>
        <w:tc>
          <w:tcPr>
            <w:tcW w:w="1536" w:type="dxa"/>
            <w:tcBorders>
              <w:top w:val="single" w:sz="4" w:space="0" w:color="auto"/>
              <w:left w:val="single" w:sz="4" w:space="0" w:color="auto"/>
              <w:bottom w:val="single" w:sz="4" w:space="0" w:color="auto"/>
              <w:right w:val="single" w:sz="4" w:space="0" w:color="auto"/>
            </w:tcBorders>
          </w:tcPr>
          <w:p w:rsidR="00431E87" w:rsidRDefault="00431E87">
            <w:pPr>
              <w:suppressAutoHyphens w:val="0"/>
              <w:spacing w:line="240" w:lineRule="auto"/>
              <w:rPr>
                <w:rFonts w:cs="TimesNewRomanPSMT"/>
                <w:iCs/>
              </w:rPr>
            </w:pPr>
          </w:p>
        </w:tc>
      </w:tr>
      <w:tr w:rsidR="00431E87" w:rsidTr="004B58FF">
        <w:trPr>
          <w:trHeight w:val="1125"/>
        </w:trPr>
        <w:tc>
          <w:tcPr>
            <w:tcW w:w="959"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2</w:t>
            </w:r>
          </w:p>
        </w:tc>
        <w:tc>
          <w:tcPr>
            <w:tcW w:w="4813" w:type="dxa"/>
            <w:tcBorders>
              <w:top w:val="single" w:sz="4" w:space="0" w:color="auto"/>
              <w:left w:val="single" w:sz="4" w:space="0" w:color="auto"/>
              <w:bottom w:val="single" w:sz="4" w:space="0" w:color="auto"/>
              <w:right w:val="single" w:sz="4" w:space="0" w:color="auto"/>
            </w:tcBorders>
            <w:hideMark/>
          </w:tcPr>
          <w:p w:rsidR="00431E87" w:rsidRDefault="00544EF0" w:rsidP="004B58FF">
            <w:pPr>
              <w:rPr>
                <w:rFonts w:cs="TimesNewRomanPSMT"/>
                <w:iCs/>
              </w:rPr>
            </w:pPr>
            <w:r>
              <w:rPr>
                <w:rFonts w:cs="TimesNewRomanPSMT"/>
                <w:iCs/>
              </w:rPr>
              <w:t>Ископ земљаног јарка са прибрежне стране пута према пројектованим димензијама, облику и дубини. Обрачун по м</w:t>
            </w:r>
            <w:r>
              <w:rPr>
                <w:iCs/>
              </w:rPr>
              <w:t>³</w:t>
            </w:r>
            <w:r>
              <w:rPr>
                <w:rFonts w:cs="TimesNewRomanPSMT"/>
                <w:iCs/>
              </w:rPr>
              <w:t xml:space="preserve"> ископаног јарка заједно са утоваром и транспортом до депоније.</w:t>
            </w:r>
          </w:p>
        </w:tc>
        <w:tc>
          <w:tcPr>
            <w:tcW w:w="715" w:type="dxa"/>
            <w:tcBorders>
              <w:top w:val="single" w:sz="4" w:space="0" w:color="auto"/>
              <w:left w:val="single" w:sz="4" w:space="0" w:color="auto"/>
              <w:bottom w:val="single" w:sz="4" w:space="0" w:color="auto"/>
              <w:right w:val="single" w:sz="4" w:space="0" w:color="auto"/>
            </w:tcBorders>
            <w:hideMark/>
          </w:tcPr>
          <w:p w:rsidR="00431E87" w:rsidRPr="00544EF0" w:rsidRDefault="00544EF0">
            <w:pPr>
              <w:rPr>
                <w:rFonts w:cs="TimesNewRomanPSMT"/>
                <w:iCs/>
              </w:rPr>
            </w:pPr>
            <w:r>
              <w:rPr>
                <w:rFonts w:cs="TimesNewRomanPSMT"/>
                <w:iCs/>
              </w:rPr>
              <w:t>м</w:t>
            </w:r>
            <w:r>
              <w:rPr>
                <w:iCs/>
              </w:rPr>
              <w:t>³</w:t>
            </w:r>
          </w:p>
        </w:tc>
        <w:tc>
          <w:tcPr>
            <w:tcW w:w="1418" w:type="dxa"/>
            <w:tcBorders>
              <w:top w:val="single" w:sz="4" w:space="0" w:color="auto"/>
              <w:left w:val="single" w:sz="4" w:space="0" w:color="auto"/>
              <w:bottom w:val="single" w:sz="4" w:space="0" w:color="auto"/>
              <w:right w:val="single" w:sz="4" w:space="0" w:color="auto"/>
            </w:tcBorders>
            <w:hideMark/>
          </w:tcPr>
          <w:p w:rsidR="00431E87" w:rsidRPr="00544EF0" w:rsidRDefault="00544EF0">
            <w:pPr>
              <w:rPr>
                <w:rFonts w:cs="TimesNewRomanPSMT"/>
                <w:iCs/>
              </w:rPr>
            </w:pPr>
            <w:r>
              <w:rPr>
                <w:rFonts w:cs="TimesNewRomanPSMT"/>
                <w:iCs/>
              </w:rPr>
              <w:t>264,00</w:t>
            </w:r>
          </w:p>
        </w:tc>
        <w:tc>
          <w:tcPr>
            <w:tcW w:w="1134" w:type="dxa"/>
            <w:tcBorders>
              <w:top w:val="single" w:sz="4" w:space="0" w:color="auto"/>
              <w:left w:val="single" w:sz="4" w:space="0" w:color="auto"/>
              <w:bottom w:val="single" w:sz="4" w:space="0" w:color="auto"/>
              <w:right w:val="single" w:sz="4" w:space="0" w:color="auto"/>
            </w:tcBorders>
          </w:tcPr>
          <w:p w:rsidR="00431E87" w:rsidRDefault="00431E87">
            <w:pPr>
              <w:suppressAutoHyphens w:val="0"/>
              <w:spacing w:line="240" w:lineRule="auto"/>
              <w:rPr>
                <w:rFonts w:cs="TimesNewRomanPSMT"/>
                <w:iCs/>
              </w:rPr>
            </w:pPr>
          </w:p>
        </w:tc>
        <w:tc>
          <w:tcPr>
            <w:tcW w:w="1536" w:type="dxa"/>
            <w:tcBorders>
              <w:top w:val="single" w:sz="4" w:space="0" w:color="auto"/>
              <w:left w:val="single" w:sz="4" w:space="0" w:color="auto"/>
              <w:bottom w:val="single" w:sz="4" w:space="0" w:color="auto"/>
              <w:right w:val="single" w:sz="4" w:space="0" w:color="auto"/>
            </w:tcBorders>
          </w:tcPr>
          <w:p w:rsidR="00431E87" w:rsidRDefault="00431E87">
            <w:pPr>
              <w:suppressAutoHyphens w:val="0"/>
              <w:spacing w:line="240" w:lineRule="auto"/>
              <w:rPr>
                <w:rFonts w:cs="TimesNewRomanPSMT"/>
                <w:iCs/>
              </w:rPr>
            </w:pPr>
          </w:p>
        </w:tc>
      </w:tr>
      <w:tr w:rsidR="004B58FF" w:rsidTr="00431E87">
        <w:trPr>
          <w:trHeight w:val="810"/>
        </w:trPr>
        <w:tc>
          <w:tcPr>
            <w:tcW w:w="959" w:type="dxa"/>
            <w:tcBorders>
              <w:top w:val="single" w:sz="4" w:space="0" w:color="auto"/>
              <w:left w:val="single" w:sz="4" w:space="0" w:color="auto"/>
              <w:bottom w:val="single" w:sz="4" w:space="0" w:color="auto"/>
              <w:right w:val="single" w:sz="4" w:space="0" w:color="auto"/>
            </w:tcBorders>
            <w:hideMark/>
          </w:tcPr>
          <w:p w:rsidR="004B58FF" w:rsidRPr="004B58FF" w:rsidRDefault="004B58FF" w:rsidP="004B58FF">
            <w:pPr>
              <w:rPr>
                <w:rFonts w:cs="TimesNewRomanPSMT"/>
                <w:iCs/>
              </w:rPr>
            </w:pPr>
            <w:r>
              <w:rPr>
                <w:rFonts w:cs="TimesNewRomanPSMT"/>
                <w:iCs/>
              </w:rPr>
              <w:t>3</w:t>
            </w:r>
          </w:p>
        </w:tc>
        <w:tc>
          <w:tcPr>
            <w:tcW w:w="4813" w:type="dxa"/>
            <w:tcBorders>
              <w:top w:val="single" w:sz="4" w:space="0" w:color="auto"/>
              <w:left w:val="single" w:sz="4" w:space="0" w:color="auto"/>
              <w:bottom w:val="single" w:sz="4" w:space="0" w:color="auto"/>
              <w:right w:val="single" w:sz="4" w:space="0" w:color="auto"/>
            </w:tcBorders>
            <w:hideMark/>
          </w:tcPr>
          <w:p w:rsidR="004B58FF" w:rsidRDefault="00544EF0" w:rsidP="004B58FF">
            <w:pPr>
              <w:rPr>
                <w:rFonts w:cs="TimesNewRomanPSMT"/>
                <w:iCs/>
              </w:rPr>
            </w:pPr>
            <w:r>
              <w:rPr>
                <w:rFonts w:cs="TimesNewRomanPSMT"/>
                <w:iCs/>
              </w:rPr>
              <w:t xml:space="preserve">Израда стабилизованих банкина у слоју дебљине минимум д=20 цм, од неселектованог мешовитог </w:t>
            </w:r>
            <w:proofErr w:type="gramStart"/>
            <w:r>
              <w:rPr>
                <w:rFonts w:cs="TimesNewRomanPSMT"/>
                <w:iCs/>
              </w:rPr>
              <w:t>материјала .</w:t>
            </w:r>
            <w:proofErr w:type="gramEnd"/>
            <w:r>
              <w:rPr>
                <w:rFonts w:cs="TimesNewRomanPSMT"/>
                <w:iCs/>
              </w:rPr>
              <w:t xml:space="preserve"> Обрачун </w:t>
            </w:r>
            <w:proofErr w:type="gramStart"/>
            <w:r>
              <w:rPr>
                <w:rFonts w:cs="TimesNewRomanPSMT"/>
                <w:iCs/>
              </w:rPr>
              <w:t>по  м</w:t>
            </w:r>
            <w:r>
              <w:rPr>
                <w:iCs/>
              </w:rPr>
              <w:t>²</w:t>
            </w:r>
            <w:proofErr w:type="gramEnd"/>
            <w:r>
              <w:rPr>
                <w:rFonts w:cs="TimesNewRomanPSMT"/>
                <w:iCs/>
              </w:rPr>
              <w:t xml:space="preserve"> израђене и уваљане банкине.</w:t>
            </w:r>
          </w:p>
        </w:tc>
        <w:tc>
          <w:tcPr>
            <w:tcW w:w="715" w:type="dxa"/>
            <w:tcBorders>
              <w:top w:val="single" w:sz="4" w:space="0" w:color="auto"/>
              <w:left w:val="single" w:sz="4" w:space="0" w:color="auto"/>
              <w:bottom w:val="single" w:sz="4" w:space="0" w:color="auto"/>
              <w:right w:val="single" w:sz="4" w:space="0" w:color="auto"/>
            </w:tcBorders>
            <w:hideMark/>
          </w:tcPr>
          <w:p w:rsidR="004B58FF" w:rsidRPr="00674469" w:rsidRDefault="00674469" w:rsidP="004B58FF">
            <w:pPr>
              <w:rPr>
                <w:rFonts w:cs="TimesNewRomanPSMT"/>
                <w:iCs/>
              </w:rPr>
            </w:pPr>
            <w:r>
              <w:rPr>
                <w:rFonts w:cs="TimesNewRomanPSMT"/>
                <w:iCs/>
              </w:rPr>
              <w:t>м</w:t>
            </w:r>
            <w:r>
              <w:rPr>
                <w:iCs/>
              </w:rPr>
              <w:t>²</w:t>
            </w:r>
          </w:p>
        </w:tc>
        <w:tc>
          <w:tcPr>
            <w:tcW w:w="1418" w:type="dxa"/>
            <w:tcBorders>
              <w:top w:val="single" w:sz="4" w:space="0" w:color="auto"/>
              <w:left w:val="single" w:sz="4" w:space="0" w:color="auto"/>
              <w:bottom w:val="single" w:sz="4" w:space="0" w:color="auto"/>
              <w:right w:val="single" w:sz="4" w:space="0" w:color="auto"/>
            </w:tcBorders>
            <w:hideMark/>
          </w:tcPr>
          <w:p w:rsidR="004B58FF" w:rsidRPr="00674469" w:rsidRDefault="00674469" w:rsidP="004B58FF">
            <w:pPr>
              <w:rPr>
                <w:rFonts w:cs="TimesNewRomanPSMT"/>
                <w:iCs/>
              </w:rPr>
            </w:pPr>
            <w:r>
              <w:rPr>
                <w:rFonts w:cs="TimesNewRomanPSMT"/>
                <w:iCs/>
              </w:rPr>
              <w:t>2.250,00</w:t>
            </w:r>
          </w:p>
        </w:tc>
        <w:tc>
          <w:tcPr>
            <w:tcW w:w="1134" w:type="dxa"/>
            <w:tcBorders>
              <w:top w:val="single" w:sz="4" w:space="0" w:color="auto"/>
              <w:left w:val="single" w:sz="4" w:space="0" w:color="auto"/>
              <w:bottom w:val="single" w:sz="4" w:space="0" w:color="auto"/>
              <w:right w:val="single" w:sz="4" w:space="0" w:color="auto"/>
            </w:tcBorders>
          </w:tcPr>
          <w:p w:rsidR="004B58FF" w:rsidRDefault="004B58FF">
            <w:pPr>
              <w:suppressAutoHyphens w:val="0"/>
              <w:spacing w:line="240" w:lineRule="auto"/>
              <w:rPr>
                <w:rFonts w:cs="TimesNewRomanPSMT"/>
                <w:iCs/>
              </w:rPr>
            </w:pPr>
          </w:p>
        </w:tc>
        <w:tc>
          <w:tcPr>
            <w:tcW w:w="1536" w:type="dxa"/>
            <w:tcBorders>
              <w:top w:val="single" w:sz="4" w:space="0" w:color="auto"/>
              <w:left w:val="single" w:sz="4" w:space="0" w:color="auto"/>
              <w:bottom w:val="single" w:sz="4" w:space="0" w:color="auto"/>
              <w:right w:val="single" w:sz="4" w:space="0" w:color="auto"/>
            </w:tcBorders>
          </w:tcPr>
          <w:p w:rsidR="004B58FF" w:rsidRDefault="004B58FF">
            <w:pPr>
              <w:suppressAutoHyphens w:val="0"/>
              <w:spacing w:line="240" w:lineRule="auto"/>
              <w:rPr>
                <w:rFonts w:cs="TimesNewRomanPSMT"/>
                <w:iCs/>
              </w:rPr>
            </w:pPr>
          </w:p>
        </w:tc>
      </w:tr>
    </w:tbl>
    <w:p w:rsidR="00431E87" w:rsidRDefault="002402C5" w:rsidP="00431E87">
      <w:pPr>
        <w:rPr>
          <w:rFonts w:cs="TimesNewRomanPSMT"/>
          <w:i/>
          <w:iCs/>
        </w:rPr>
      </w:pPr>
      <w:r>
        <w:rPr>
          <w:rFonts w:cs="TimesNewRomanPSMT"/>
          <w:i/>
          <w:iCs/>
        </w:rPr>
        <w:t>Стр33</w:t>
      </w:r>
      <w:r w:rsidR="00431E87">
        <w:rPr>
          <w:rFonts w:cs="TimesNewRomanPSMT"/>
          <w:i/>
          <w:iCs/>
        </w:rPr>
        <w:t xml:space="preserve">. </w:t>
      </w:r>
    </w:p>
    <w:p w:rsidR="00431E87" w:rsidRPr="00674469" w:rsidRDefault="00431E87" w:rsidP="00431E87">
      <w:pPr>
        <w:rPr>
          <w:rFonts w:cs="TimesNewRomanPSMT"/>
          <w:i/>
          <w:iCs/>
        </w:rPr>
      </w:pPr>
      <w:r>
        <w:rPr>
          <w:rFonts w:cs="TimesNewRomanPSMT"/>
          <w:i/>
          <w:iCs/>
        </w:rPr>
        <w:t xml:space="preserve">                           </w:t>
      </w:r>
      <w:r w:rsidR="00674469">
        <w:rPr>
          <w:rFonts w:cs="TimesNewRomanPSMT"/>
          <w:i/>
          <w:iCs/>
        </w:rPr>
        <w:t xml:space="preserve">                       </w:t>
      </w:r>
    </w:p>
    <w:p w:rsidR="00431E87" w:rsidRPr="00674469" w:rsidRDefault="00431E87" w:rsidP="00431E87">
      <w:pPr>
        <w:rPr>
          <w:rFonts w:cs="TimesNewRomanPSMT"/>
          <w:iCs/>
        </w:rPr>
      </w:pPr>
      <w:r>
        <w:rPr>
          <w:rFonts w:cs="TimesNewRomanPSMT"/>
          <w:i/>
          <w:iCs/>
          <w:sz w:val="18"/>
          <w:szCs w:val="18"/>
        </w:rPr>
        <w:lastRenderedPageBreak/>
        <w:t xml:space="preserve">                                                                   </w:t>
      </w:r>
      <w:r>
        <w:rPr>
          <w:rFonts w:cs="TimesNewRomanPSMT"/>
          <w:iCs/>
        </w:rPr>
        <w:t>ГОРЊИ СТРОЈ</w:t>
      </w:r>
    </w:p>
    <w:tbl>
      <w:tblPr>
        <w:tblW w:w="10443" w:type="dxa"/>
        <w:tblLook w:val="04A0"/>
      </w:tblPr>
      <w:tblGrid>
        <w:gridCol w:w="1066"/>
        <w:gridCol w:w="3841"/>
        <w:gridCol w:w="1009"/>
        <w:gridCol w:w="1418"/>
        <w:gridCol w:w="7"/>
        <w:gridCol w:w="1550"/>
        <w:gridCol w:w="10"/>
        <w:gridCol w:w="1542"/>
      </w:tblGrid>
      <w:tr w:rsidR="00431E87" w:rsidTr="00674469">
        <w:tc>
          <w:tcPr>
            <w:tcW w:w="1066" w:type="dxa"/>
            <w:tcBorders>
              <w:top w:val="single" w:sz="4" w:space="0" w:color="auto"/>
              <w:left w:val="single" w:sz="4" w:space="0" w:color="auto"/>
              <w:bottom w:val="single" w:sz="4" w:space="0" w:color="auto"/>
              <w:right w:val="single" w:sz="4" w:space="0" w:color="auto"/>
            </w:tcBorders>
            <w:hideMark/>
          </w:tcPr>
          <w:p w:rsidR="00431E87" w:rsidRDefault="00431E87" w:rsidP="00674469">
            <w:pPr>
              <w:rPr>
                <w:rFonts w:cs="TimesNewRomanPSMT"/>
                <w:iCs/>
              </w:rPr>
            </w:pPr>
            <w:r>
              <w:rPr>
                <w:rFonts w:cs="TimesNewRomanPSMT"/>
                <w:iCs/>
              </w:rPr>
              <w:t>Ред.број</w:t>
            </w:r>
          </w:p>
        </w:tc>
        <w:tc>
          <w:tcPr>
            <w:tcW w:w="3841" w:type="dxa"/>
            <w:tcBorders>
              <w:top w:val="single" w:sz="4" w:space="0" w:color="auto"/>
              <w:left w:val="single" w:sz="4" w:space="0" w:color="auto"/>
              <w:bottom w:val="single" w:sz="4" w:space="0" w:color="auto"/>
              <w:right w:val="single" w:sz="4" w:space="0" w:color="auto"/>
            </w:tcBorders>
            <w:hideMark/>
          </w:tcPr>
          <w:p w:rsidR="00431E87" w:rsidRDefault="00431E87" w:rsidP="00674469">
            <w:pPr>
              <w:rPr>
                <w:rFonts w:cs="TimesNewRomanPSMT"/>
                <w:iCs/>
              </w:rPr>
            </w:pPr>
            <w:r>
              <w:rPr>
                <w:rFonts w:cs="TimesNewRomanPSMT"/>
                <w:iCs/>
              </w:rPr>
              <w:t>Врста радова</w:t>
            </w:r>
          </w:p>
        </w:tc>
        <w:tc>
          <w:tcPr>
            <w:tcW w:w="1009" w:type="dxa"/>
            <w:tcBorders>
              <w:top w:val="single" w:sz="4" w:space="0" w:color="auto"/>
              <w:left w:val="single" w:sz="4" w:space="0" w:color="auto"/>
              <w:bottom w:val="single" w:sz="4" w:space="0" w:color="auto"/>
              <w:right w:val="single" w:sz="4" w:space="0" w:color="auto"/>
            </w:tcBorders>
            <w:hideMark/>
          </w:tcPr>
          <w:p w:rsidR="00431E87" w:rsidRDefault="00431E87" w:rsidP="00674469">
            <w:pPr>
              <w:rPr>
                <w:rFonts w:cs="TimesNewRomanPSMT"/>
                <w:iCs/>
              </w:rPr>
            </w:pPr>
            <w:r>
              <w:rPr>
                <w:rFonts w:cs="TimesNewRomanPSMT"/>
                <w:iCs/>
              </w:rPr>
              <w:t>ЈМ</w:t>
            </w:r>
          </w:p>
        </w:tc>
        <w:tc>
          <w:tcPr>
            <w:tcW w:w="1418" w:type="dxa"/>
            <w:tcBorders>
              <w:top w:val="single" w:sz="4" w:space="0" w:color="auto"/>
              <w:left w:val="single" w:sz="4" w:space="0" w:color="auto"/>
              <w:bottom w:val="single" w:sz="4" w:space="0" w:color="auto"/>
              <w:right w:val="single" w:sz="4" w:space="0" w:color="auto"/>
            </w:tcBorders>
            <w:hideMark/>
          </w:tcPr>
          <w:p w:rsidR="00431E87" w:rsidRDefault="00431E87" w:rsidP="00674469">
            <w:pPr>
              <w:rPr>
                <w:rFonts w:cs="TimesNewRomanPSMT"/>
                <w:iCs/>
              </w:rPr>
            </w:pPr>
            <w:r>
              <w:rPr>
                <w:rFonts w:cs="TimesNewRomanPSMT"/>
                <w:iCs/>
              </w:rPr>
              <w:t>Кол.</w:t>
            </w:r>
          </w:p>
        </w:tc>
        <w:tc>
          <w:tcPr>
            <w:tcW w:w="1557" w:type="dxa"/>
            <w:gridSpan w:val="2"/>
            <w:tcBorders>
              <w:top w:val="single" w:sz="4" w:space="0" w:color="auto"/>
              <w:left w:val="single" w:sz="4" w:space="0" w:color="auto"/>
              <w:bottom w:val="single" w:sz="4" w:space="0" w:color="auto"/>
              <w:right w:val="single" w:sz="4" w:space="0" w:color="auto"/>
            </w:tcBorders>
            <w:hideMark/>
          </w:tcPr>
          <w:p w:rsidR="00431E87" w:rsidRDefault="00431E87" w:rsidP="00674469">
            <w:pPr>
              <w:suppressAutoHyphens w:val="0"/>
              <w:spacing w:line="240" w:lineRule="auto"/>
              <w:rPr>
                <w:rFonts w:cs="TimesNewRomanPSMT"/>
                <w:iCs/>
              </w:rPr>
            </w:pPr>
            <w:r>
              <w:rPr>
                <w:rFonts w:cs="TimesNewRomanPSMT"/>
                <w:iCs/>
              </w:rPr>
              <w:t>Јед.цена без ПДВ-а</w:t>
            </w:r>
          </w:p>
        </w:tc>
        <w:tc>
          <w:tcPr>
            <w:tcW w:w="1552" w:type="dxa"/>
            <w:gridSpan w:val="2"/>
            <w:tcBorders>
              <w:top w:val="single" w:sz="4" w:space="0" w:color="auto"/>
              <w:left w:val="single" w:sz="4" w:space="0" w:color="auto"/>
              <w:bottom w:val="single" w:sz="4" w:space="0" w:color="auto"/>
              <w:right w:val="single" w:sz="4" w:space="0" w:color="auto"/>
            </w:tcBorders>
            <w:hideMark/>
          </w:tcPr>
          <w:p w:rsidR="00431E87" w:rsidRDefault="00431E87" w:rsidP="00674469">
            <w:pPr>
              <w:suppressAutoHyphens w:val="0"/>
              <w:spacing w:line="240" w:lineRule="auto"/>
              <w:rPr>
                <w:rFonts w:cs="TimesNewRomanPSMT"/>
                <w:iCs/>
              </w:rPr>
            </w:pPr>
            <w:r>
              <w:rPr>
                <w:rFonts w:cs="TimesNewRomanPSMT"/>
                <w:iCs/>
              </w:rPr>
              <w:t>Укупна цена без ПДВ-а</w:t>
            </w:r>
          </w:p>
        </w:tc>
      </w:tr>
      <w:tr w:rsidR="00431E87" w:rsidTr="00674469">
        <w:tc>
          <w:tcPr>
            <w:tcW w:w="1066" w:type="dxa"/>
            <w:tcBorders>
              <w:top w:val="single" w:sz="4" w:space="0" w:color="auto"/>
              <w:left w:val="single" w:sz="4" w:space="0" w:color="auto"/>
              <w:bottom w:val="single" w:sz="4" w:space="0" w:color="auto"/>
              <w:right w:val="single" w:sz="4" w:space="0" w:color="auto"/>
            </w:tcBorders>
            <w:hideMark/>
          </w:tcPr>
          <w:p w:rsidR="00431E87" w:rsidRDefault="00431E87" w:rsidP="00674469">
            <w:pPr>
              <w:rPr>
                <w:rFonts w:cs="TimesNewRomanPSMT"/>
                <w:iCs/>
              </w:rPr>
            </w:pPr>
            <w:r>
              <w:rPr>
                <w:rFonts w:cs="TimesNewRomanPSMT"/>
                <w:iCs/>
              </w:rPr>
              <w:t>1</w:t>
            </w:r>
          </w:p>
        </w:tc>
        <w:tc>
          <w:tcPr>
            <w:tcW w:w="3841" w:type="dxa"/>
            <w:tcBorders>
              <w:top w:val="single" w:sz="4" w:space="0" w:color="auto"/>
              <w:left w:val="single" w:sz="4" w:space="0" w:color="auto"/>
              <w:bottom w:val="single" w:sz="4" w:space="0" w:color="auto"/>
              <w:right w:val="single" w:sz="4" w:space="0" w:color="auto"/>
            </w:tcBorders>
            <w:hideMark/>
          </w:tcPr>
          <w:p w:rsidR="004B58FF" w:rsidRPr="004B58FF" w:rsidRDefault="00674469" w:rsidP="00674469">
            <w:pPr>
              <w:rPr>
                <w:rFonts w:cs="TimesNewRomanPSMT"/>
                <w:iCs/>
              </w:rPr>
            </w:pPr>
            <w:r>
              <w:rPr>
                <w:rFonts w:cs="TimesNewRomanPSMT"/>
                <w:iCs/>
              </w:rPr>
              <w:t>Израда тампонског слоја од шљунковитог материјала, дебљине до д=20цм. Обрачун по м</w:t>
            </w:r>
            <w:r>
              <w:rPr>
                <w:iCs/>
              </w:rPr>
              <w:t>³</w:t>
            </w:r>
            <w:r>
              <w:rPr>
                <w:rFonts w:cs="TimesNewRomanPSMT"/>
                <w:iCs/>
              </w:rPr>
              <w:t xml:space="preserve"> набављеног, транспортованог ,уграђеног и набијеног материјала</w:t>
            </w:r>
          </w:p>
        </w:tc>
        <w:tc>
          <w:tcPr>
            <w:tcW w:w="1009" w:type="dxa"/>
            <w:tcBorders>
              <w:top w:val="single" w:sz="4" w:space="0" w:color="auto"/>
              <w:left w:val="single" w:sz="4" w:space="0" w:color="auto"/>
              <w:bottom w:val="single" w:sz="4" w:space="0" w:color="auto"/>
              <w:right w:val="single" w:sz="4" w:space="0" w:color="auto"/>
            </w:tcBorders>
            <w:hideMark/>
          </w:tcPr>
          <w:p w:rsidR="00431E87" w:rsidRPr="00674469" w:rsidRDefault="00674469" w:rsidP="00674469">
            <w:pPr>
              <w:rPr>
                <w:rFonts w:cs="TimesNewRomanPSMT"/>
                <w:iCs/>
              </w:rPr>
            </w:pPr>
            <w:r>
              <w:rPr>
                <w:rFonts w:cs="TimesNewRomanPSMT"/>
                <w:iCs/>
              </w:rPr>
              <w:t>м</w:t>
            </w:r>
            <w:r>
              <w:rPr>
                <w:iCs/>
              </w:rPr>
              <w:t>³</w:t>
            </w:r>
          </w:p>
        </w:tc>
        <w:tc>
          <w:tcPr>
            <w:tcW w:w="1418" w:type="dxa"/>
            <w:tcBorders>
              <w:top w:val="single" w:sz="4" w:space="0" w:color="auto"/>
              <w:left w:val="single" w:sz="4" w:space="0" w:color="auto"/>
              <w:bottom w:val="single" w:sz="4" w:space="0" w:color="auto"/>
              <w:right w:val="single" w:sz="4" w:space="0" w:color="auto"/>
            </w:tcBorders>
            <w:hideMark/>
          </w:tcPr>
          <w:p w:rsidR="00431E87" w:rsidRPr="00674469" w:rsidRDefault="00674469" w:rsidP="00674469">
            <w:pPr>
              <w:rPr>
                <w:rFonts w:cs="TimesNewRomanPSMT"/>
                <w:iCs/>
              </w:rPr>
            </w:pPr>
            <w:r>
              <w:rPr>
                <w:rFonts w:cs="TimesNewRomanPSMT"/>
                <w:iCs/>
              </w:rPr>
              <w:t>209,00</w:t>
            </w:r>
          </w:p>
        </w:tc>
        <w:tc>
          <w:tcPr>
            <w:tcW w:w="1557" w:type="dxa"/>
            <w:gridSpan w:val="2"/>
            <w:tcBorders>
              <w:top w:val="single" w:sz="4" w:space="0" w:color="auto"/>
              <w:left w:val="single" w:sz="4" w:space="0" w:color="auto"/>
              <w:bottom w:val="single" w:sz="4" w:space="0" w:color="auto"/>
              <w:right w:val="single" w:sz="4" w:space="0" w:color="auto"/>
            </w:tcBorders>
          </w:tcPr>
          <w:p w:rsidR="00431E87" w:rsidRDefault="00431E87" w:rsidP="00674469">
            <w:pPr>
              <w:suppressAutoHyphens w:val="0"/>
              <w:spacing w:line="240" w:lineRule="auto"/>
              <w:rPr>
                <w:rFonts w:cs="TimesNewRomanPSMT"/>
                <w:iCs/>
              </w:rPr>
            </w:pPr>
          </w:p>
        </w:tc>
        <w:tc>
          <w:tcPr>
            <w:tcW w:w="1552" w:type="dxa"/>
            <w:gridSpan w:val="2"/>
            <w:tcBorders>
              <w:top w:val="single" w:sz="4" w:space="0" w:color="auto"/>
              <w:left w:val="single" w:sz="4" w:space="0" w:color="auto"/>
              <w:bottom w:val="single" w:sz="4" w:space="0" w:color="auto"/>
              <w:right w:val="single" w:sz="4" w:space="0" w:color="auto"/>
            </w:tcBorders>
          </w:tcPr>
          <w:p w:rsidR="00431E87" w:rsidRDefault="00431E87" w:rsidP="00674469">
            <w:pPr>
              <w:suppressAutoHyphens w:val="0"/>
              <w:spacing w:line="240" w:lineRule="auto"/>
              <w:rPr>
                <w:rFonts w:cs="TimesNewRomanPSMT"/>
                <w:iCs/>
              </w:rPr>
            </w:pPr>
          </w:p>
        </w:tc>
      </w:tr>
      <w:tr w:rsidR="00431E87" w:rsidTr="00674469">
        <w:tc>
          <w:tcPr>
            <w:tcW w:w="1066" w:type="dxa"/>
            <w:tcBorders>
              <w:top w:val="single" w:sz="4" w:space="0" w:color="auto"/>
              <w:left w:val="single" w:sz="4" w:space="0" w:color="auto"/>
              <w:bottom w:val="single" w:sz="4" w:space="0" w:color="auto"/>
              <w:right w:val="single" w:sz="4" w:space="0" w:color="auto"/>
            </w:tcBorders>
            <w:hideMark/>
          </w:tcPr>
          <w:p w:rsidR="00431E87" w:rsidRDefault="00431E87" w:rsidP="00674469">
            <w:pPr>
              <w:rPr>
                <w:rFonts w:cs="TimesNewRomanPSMT"/>
                <w:iCs/>
              </w:rPr>
            </w:pPr>
            <w:r>
              <w:rPr>
                <w:rFonts w:cs="TimesNewRomanPSMT"/>
                <w:iCs/>
              </w:rPr>
              <w:t>2</w:t>
            </w:r>
          </w:p>
        </w:tc>
        <w:tc>
          <w:tcPr>
            <w:tcW w:w="3841" w:type="dxa"/>
            <w:tcBorders>
              <w:top w:val="single" w:sz="4" w:space="0" w:color="auto"/>
              <w:left w:val="single" w:sz="4" w:space="0" w:color="auto"/>
              <w:bottom w:val="single" w:sz="4" w:space="0" w:color="auto"/>
              <w:right w:val="single" w:sz="4" w:space="0" w:color="auto"/>
            </w:tcBorders>
            <w:hideMark/>
          </w:tcPr>
          <w:p w:rsidR="00431E87" w:rsidRDefault="00674469" w:rsidP="00674469">
            <w:pPr>
              <w:rPr>
                <w:rFonts w:cs="TimesNewRomanPSMT"/>
                <w:iCs/>
              </w:rPr>
            </w:pPr>
            <w:r>
              <w:rPr>
                <w:rFonts w:cs="TimesNewRomanPSMT"/>
                <w:iCs/>
              </w:rPr>
              <w:t>Израда доњег носећег слоја од дробљеног каменог агрегата крупноће 0-31</w:t>
            </w:r>
            <w:proofErr w:type="gramStart"/>
            <w:r>
              <w:rPr>
                <w:rFonts w:cs="TimesNewRomanPSMT"/>
                <w:iCs/>
              </w:rPr>
              <w:t>,5</w:t>
            </w:r>
            <w:proofErr w:type="gramEnd"/>
            <w:r>
              <w:rPr>
                <w:rFonts w:cs="TimesNewRomanPSMT"/>
                <w:iCs/>
              </w:rPr>
              <w:t xml:space="preserve"> мм минималне дебљине д=12цм, са набавком материјала, допремом на градилиште и уградњом. Уградња подразумева разастирање, планирање на пројектоване коте и ваљање. Обрачун по м</w:t>
            </w:r>
            <w:r>
              <w:rPr>
                <w:iCs/>
              </w:rPr>
              <w:t>³</w:t>
            </w:r>
          </w:p>
        </w:tc>
        <w:tc>
          <w:tcPr>
            <w:tcW w:w="1009" w:type="dxa"/>
            <w:tcBorders>
              <w:top w:val="single" w:sz="4" w:space="0" w:color="auto"/>
              <w:left w:val="single" w:sz="4" w:space="0" w:color="auto"/>
              <w:bottom w:val="single" w:sz="4" w:space="0" w:color="auto"/>
              <w:right w:val="single" w:sz="4" w:space="0" w:color="auto"/>
            </w:tcBorders>
            <w:hideMark/>
          </w:tcPr>
          <w:p w:rsidR="00431E87" w:rsidRPr="00674469" w:rsidRDefault="00674469" w:rsidP="00674469">
            <w:pPr>
              <w:rPr>
                <w:rFonts w:cs="TimesNewRomanPSMT"/>
                <w:iCs/>
              </w:rPr>
            </w:pPr>
            <w:r>
              <w:rPr>
                <w:rFonts w:cs="TimesNewRomanPSMT"/>
                <w:iCs/>
              </w:rPr>
              <w:t>м</w:t>
            </w:r>
            <w:r>
              <w:rPr>
                <w:iCs/>
              </w:rPr>
              <w:t>³</w:t>
            </w:r>
          </w:p>
        </w:tc>
        <w:tc>
          <w:tcPr>
            <w:tcW w:w="1418" w:type="dxa"/>
            <w:tcBorders>
              <w:top w:val="single" w:sz="4" w:space="0" w:color="auto"/>
              <w:left w:val="single" w:sz="4" w:space="0" w:color="auto"/>
              <w:bottom w:val="single" w:sz="4" w:space="0" w:color="auto"/>
              <w:right w:val="single" w:sz="4" w:space="0" w:color="auto"/>
            </w:tcBorders>
            <w:hideMark/>
          </w:tcPr>
          <w:p w:rsidR="00431E87" w:rsidRPr="00674469" w:rsidRDefault="00674469" w:rsidP="00674469">
            <w:pPr>
              <w:rPr>
                <w:rFonts w:cs="TimesNewRomanPSMT"/>
                <w:iCs/>
              </w:rPr>
            </w:pPr>
            <w:r>
              <w:rPr>
                <w:rFonts w:cs="TimesNewRomanPSMT"/>
                <w:iCs/>
              </w:rPr>
              <w:t>1.055,00</w:t>
            </w:r>
          </w:p>
        </w:tc>
        <w:tc>
          <w:tcPr>
            <w:tcW w:w="1557" w:type="dxa"/>
            <w:gridSpan w:val="2"/>
            <w:tcBorders>
              <w:top w:val="single" w:sz="4" w:space="0" w:color="auto"/>
              <w:left w:val="single" w:sz="4" w:space="0" w:color="auto"/>
              <w:bottom w:val="single" w:sz="4" w:space="0" w:color="auto"/>
              <w:right w:val="single" w:sz="4" w:space="0" w:color="auto"/>
            </w:tcBorders>
          </w:tcPr>
          <w:p w:rsidR="00431E87" w:rsidRDefault="00431E87" w:rsidP="00674469">
            <w:pPr>
              <w:suppressAutoHyphens w:val="0"/>
              <w:spacing w:line="240" w:lineRule="auto"/>
              <w:rPr>
                <w:rFonts w:cs="TimesNewRomanPSMT"/>
                <w:iCs/>
              </w:rPr>
            </w:pPr>
          </w:p>
        </w:tc>
        <w:tc>
          <w:tcPr>
            <w:tcW w:w="1552" w:type="dxa"/>
            <w:gridSpan w:val="2"/>
            <w:tcBorders>
              <w:top w:val="single" w:sz="4" w:space="0" w:color="auto"/>
              <w:left w:val="single" w:sz="4" w:space="0" w:color="auto"/>
              <w:bottom w:val="single" w:sz="4" w:space="0" w:color="auto"/>
              <w:right w:val="single" w:sz="4" w:space="0" w:color="auto"/>
            </w:tcBorders>
          </w:tcPr>
          <w:p w:rsidR="00431E87" w:rsidRDefault="00431E87" w:rsidP="00674469">
            <w:pPr>
              <w:suppressAutoHyphens w:val="0"/>
              <w:spacing w:line="240" w:lineRule="auto"/>
              <w:rPr>
                <w:rFonts w:cs="TimesNewRomanPSMT"/>
                <w:iCs/>
              </w:rPr>
            </w:pPr>
          </w:p>
        </w:tc>
      </w:tr>
      <w:tr w:rsidR="00674469" w:rsidTr="0067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066" w:type="dxa"/>
          </w:tcPr>
          <w:p w:rsidR="00674469" w:rsidRDefault="00674469" w:rsidP="00674469">
            <w:pPr>
              <w:ind w:left="108"/>
              <w:rPr>
                <w:rFonts w:cs="TimesNewRomanPSMT"/>
                <w:i/>
                <w:iCs/>
                <w:sz w:val="18"/>
                <w:szCs w:val="18"/>
              </w:rPr>
            </w:pPr>
            <w:r>
              <w:rPr>
                <w:rFonts w:cs="TimesNewRomanPSMT"/>
                <w:i/>
                <w:iCs/>
                <w:sz w:val="18"/>
                <w:szCs w:val="18"/>
              </w:rPr>
              <w:t xml:space="preserve">   </w:t>
            </w:r>
          </w:p>
          <w:p w:rsidR="00674469" w:rsidRPr="00674469" w:rsidRDefault="00674469" w:rsidP="00674469">
            <w:pPr>
              <w:ind w:left="108"/>
              <w:rPr>
                <w:rFonts w:cs="TimesNewRomanPSMT"/>
                <w:i/>
                <w:iCs/>
                <w:sz w:val="18"/>
                <w:szCs w:val="18"/>
              </w:rPr>
            </w:pPr>
            <w:r>
              <w:rPr>
                <w:rFonts w:cs="TimesNewRomanPSMT"/>
                <w:i/>
                <w:iCs/>
                <w:sz w:val="18"/>
                <w:szCs w:val="18"/>
              </w:rPr>
              <w:t>3</w:t>
            </w:r>
          </w:p>
        </w:tc>
        <w:tc>
          <w:tcPr>
            <w:tcW w:w="3841" w:type="dxa"/>
          </w:tcPr>
          <w:p w:rsidR="00674469" w:rsidRDefault="00674469">
            <w:pPr>
              <w:suppressAutoHyphens w:val="0"/>
              <w:spacing w:line="240" w:lineRule="auto"/>
              <w:rPr>
                <w:rFonts w:cs="TimesNewRomanPSMT"/>
                <w:i/>
                <w:iCs/>
                <w:sz w:val="18"/>
                <w:szCs w:val="18"/>
              </w:rPr>
            </w:pPr>
          </w:p>
          <w:p w:rsidR="00674469" w:rsidRPr="00EA42F5" w:rsidRDefault="00674469" w:rsidP="00674469">
            <w:pPr>
              <w:suppressAutoHyphens w:val="0"/>
              <w:spacing w:line="240" w:lineRule="auto"/>
              <w:rPr>
                <w:rFonts w:cs="TimesNewRomanPSMT"/>
                <w:iCs/>
              </w:rPr>
            </w:pPr>
            <w:r>
              <w:rPr>
                <w:rFonts w:cs="TimesNewRomanPSMT"/>
                <w:iCs/>
                <w:sz w:val="22"/>
                <w:szCs w:val="22"/>
              </w:rPr>
              <w:t xml:space="preserve">Израда битуменизираног носећег слоја БХНС-16 дебљине д=5цм, заједно са набавком </w:t>
            </w:r>
            <w:proofErr w:type="gramStart"/>
            <w:r>
              <w:rPr>
                <w:rFonts w:cs="TimesNewRomanPSMT"/>
                <w:iCs/>
                <w:sz w:val="22"/>
                <w:szCs w:val="22"/>
              </w:rPr>
              <w:t>материјала ,допремом</w:t>
            </w:r>
            <w:proofErr w:type="gramEnd"/>
            <w:r>
              <w:rPr>
                <w:rFonts w:cs="TimesNewRomanPSMT"/>
                <w:iCs/>
                <w:sz w:val="22"/>
                <w:szCs w:val="22"/>
              </w:rPr>
              <w:t xml:space="preserve"> на градилиште и уградњом. Уградња подразумева </w:t>
            </w:r>
            <w:proofErr w:type="gramStart"/>
            <w:r>
              <w:rPr>
                <w:rFonts w:cs="TimesNewRomanPSMT"/>
                <w:iCs/>
                <w:sz w:val="22"/>
                <w:szCs w:val="22"/>
              </w:rPr>
              <w:t>разастирање ,планирање</w:t>
            </w:r>
            <w:proofErr w:type="gramEnd"/>
            <w:r>
              <w:rPr>
                <w:rFonts w:cs="TimesNewRomanPSMT"/>
                <w:iCs/>
                <w:sz w:val="22"/>
                <w:szCs w:val="22"/>
              </w:rPr>
              <w:t xml:space="preserve"> на пројектоване коте. Обрачун по м</w:t>
            </w:r>
            <w:r>
              <w:rPr>
                <w:iCs/>
                <w:sz w:val="22"/>
                <w:szCs w:val="22"/>
              </w:rPr>
              <w:t>²</w:t>
            </w:r>
            <w:r>
              <w:rPr>
                <w:rFonts w:cs="TimesNewRomanPSMT"/>
                <w:iCs/>
                <w:sz w:val="22"/>
                <w:szCs w:val="22"/>
              </w:rPr>
              <w:t>.</w:t>
            </w:r>
          </w:p>
          <w:p w:rsidR="00674469" w:rsidRDefault="00674469" w:rsidP="00674469">
            <w:pPr>
              <w:ind w:left="3510"/>
              <w:rPr>
                <w:rFonts w:cs="TimesNewRomanPSMT"/>
                <w:i/>
                <w:iCs/>
                <w:sz w:val="18"/>
                <w:szCs w:val="18"/>
              </w:rPr>
            </w:pPr>
          </w:p>
        </w:tc>
        <w:tc>
          <w:tcPr>
            <w:tcW w:w="1009" w:type="dxa"/>
          </w:tcPr>
          <w:p w:rsidR="00674469" w:rsidRDefault="00674469">
            <w:pPr>
              <w:suppressAutoHyphens w:val="0"/>
              <w:spacing w:line="240" w:lineRule="auto"/>
              <w:rPr>
                <w:rFonts w:cs="TimesNewRomanPSMT"/>
                <w:i/>
                <w:iCs/>
                <w:sz w:val="18"/>
                <w:szCs w:val="18"/>
              </w:rPr>
            </w:pPr>
          </w:p>
          <w:p w:rsidR="00674469" w:rsidRPr="00674469" w:rsidRDefault="00674469" w:rsidP="00674469">
            <w:pPr>
              <w:rPr>
                <w:rFonts w:cs="TimesNewRomanPSMT"/>
                <w:i/>
                <w:iCs/>
                <w:sz w:val="18"/>
                <w:szCs w:val="18"/>
              </w:rPr>
            </w:pPr>
            <w:r>
              <w:rPr>
                <w:rFonts w:cs="TimesNewRomanPSMT"/>
                <w:i/>
                <w:iCs/>
                <w:sz w:val="18"/>
                <w:szCs w:val="18"/>
              </w:rPr>
              <w:t>м</w:t>
            </w:r>
            <w:r>
              <w:rPr>
                <w:i/>
                <w:iCs/>
                <w:sz w:val="18"/>
                <w:szCs w:val="18"/>
              </w:rPr>
              <w:t>²</w:t>
            </w:r>
          </w:p>
        </w:tc>
        <w:tc>
          <w:tcPr>
            <w:tcW w:w="1425" w:type="dxa"/>
            <w:gridSpan w:val="2"/>
          </w:tcPr>
          <w:p w:rsidR="00674469" w:rsidRDefault="00674469">
            <w:pPr>
              <w:suppressAutoHyphens w:val="0"/>
              <w:spacing w:line="240" w:lineRule="auto"/>
              <w:rPr>
                <w:rFonts w:cs="TimesNewRomanPSMT"/>
                <w:i/>
                <w:iCs/>
                <w:sz w:val="18"/>
                <w:szCs w:val="18"/>
              </w:rPr>
            </w:pPr>
          </w:p>
          <w:p w:rsidR="00674469" w:rsidRPr="00674469" w:rsidRDefault="00674469" w:rsidP="00674469">
            <w:pPr>
              <w:rPr>
                <w:rFonts w:cs="TimesNewRomanPSMT"/>
                <w:i/>
                <w:iCs/>
                <w:sz w:val="18"/>
                <w:szCs w:val="18"/>
              </w:rPr>
            </w:pPr>
            <w:r>
              <w:rPr>
                <w:rFonts w:cs="TimesNewRomanPSMT"/>
                <w:i/>
                <w:iCs/>
                <w:sz w:val="18"/>
                <w:szCs w:val="18"/>
              </w:rPr>
              <w:t>6.800,00</w:t>
            </w:r>
          </w:p>
        </w:tc>
        <w:tc>
          <w:tcPr>
            <w:tcW w:w="1560" w:type="dxa"/>
            <w:gridSpan w:val="2"/>
          </w:tcPr>
          <w:p w:rsidR="00674469" w:rsidRDefault="00674469">
            <w:pPr>
              <w:suppressAutoHyphens w:val="0"/>
              <w:spacing w:line="240" w:lineRule="auto"/>
              <w:rPr>
                <w:rFonts w:cs="TimesNewRomanPSMT"/>
                <w:i/>
                <w:iCs/>
                <w:sz w:val="18"/>
                <w:szCs w:val="18"/>
              </w:rPr>
            </w:pPr>
          </w:p>
          <w:p w:rsidR="00674469" w:rsidRDefault="00674469" w:rsidP="00674469">
            <w:pPr>
              <w:rPr>
                <w:rFonts w:cs="TimesNewRomanPSMT"/>
                <w:i/>
                <w:iCs/>
                <w:sz w:val="18"/>
                <w:szCs w:val="18"/>
              </w:rPr>
            </w:pPr>
          </w:p>
        </w:tc>
        <w:tc>
          <w:tcPr>
            <w:tcW w:w="1542" w:type="dxa"/>
          </w:tcPr>
          <w:p w:rsidR="00674469" w:rsidRDefault="00674469">
            <w:pPr>
              <w:suppressAutoHyphens w:val="0"/>
              <w:spacing w:line="240" w:lineRule="auto"/>
              <w:rPr>
                <w:rFonts w:cs="TimesNewRomanPSMT"/>
                <w:i/>
                <w:iCs/>
                <w:sz w:val="18"/>
                <w:szCs w:val="18"/>
              </w:rPr>
            </w:pPr>
          </w:p>
          <w:p w:rsidR="00674469" w:rsidRDefault="00674469" w:rsidP="00674469">
            <w:pPr>
              <w:rPr>
                <w:rFonts w:cs="TimesNewRomanPSMT"/>
                <w:i/>
                <w:iCs/>
                <w:sz w:val="18"/>
                <w:szCs w:val="18"/>
              </w:rPr>
            </w:pPr>
          </w:p>
        </w:tc>
      </w:tr>
    </w:tbl>
    <w:p w:rsidR="00431E87" w:rsidRDefault="00431E87" w:rsidP="00431E87">
      <w:pPr>
        <w:rPr>
          <w:rFonts w:cs="TimesNewRomanPSMT"/>
          <w:i/>
          <w:iCs/>
          <w:sz w:val="18"/>
          <w:szCs w:val="18"/>
        </w:rPr>
      </w:pPr>
    </w:p>
    <w:p w:rsidR="00431E87" w:rsidRPr="00674469" w:rsidRDefault="00431E87" w:rsidP="00431E87">
      <w:pPr>
        <w:rPr>
          <w:rFonts w:cs="TimesNewRomanPSMT"/>
          <w:iCs/>
        </w:rPr>
      </w:pPr>
      <w:r>
        <w:rPr>
          <w:rFonts w:cs="TimesNewRomanPSMT"/>
          <w:i/>
          <w:iCs/>
          <w:sz w:val="18"/>
          <w:szCs w:val="18"/>
        </w:rPr>
        <w:t xml:space="preserve">                                                                    </w:t>
      </w:r>
      <w:r w:rsidR="00674469">
        <w:rPr>
          <w:rFonts w:cs="TimesNewRomanPSMT"/>
          <w:iCs/>
        </w:rPr>
        <w:t xml:space="preserve">ОСТАЛИ </w:t>
      </w:r>
      <w:r>
        <w:rPr>
          <w:rFonts w:cs="TimesNewRomanPSMT"/>
          <w:iCs/>
        </w:rPr>
        <w:t xml:space="preserve"> РАДОВИ</w:t>
      </w:r>
    </w:p>
    <w:tbl>
      <w:tblPr>
        <w:tblW w:w="10463" w:type="dxa"/>
        <w:tblLook w:val="04A0"/>
      </w:tblPr>
      <w:tblGrid>
        <w:gridCol w:w="1101"/>
        <w:gridCol w:w="3827"/>
        <w:gridCol w:w="992"/>
        <w:gridCol w:w="1418"/>
        <w:gridCol w:w="1565"/>
        <w:gridCol w:w="1560"/>
      </w:tblGrid>
      <w:tr w:rsidR="00431E87" w:rsidTr="00431E87">
        <w:tc>
          <w:tcPr>
            <w:tcW w:w="1101"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Ред.број</w:t>
            </w:r>
          </w:p>
        </w:tc>
        <w:tc>
          <w:tcPr>
            <w:tcW w:w="3827"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Врста радова</w:t>
            </w:r>
          </w:p>
        </w:tc>
        <w:tc>
          <w:tcPr>
            <w:tcW w:w="992"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ЈМ</w:t>
            </w:r>
          </w:p>
        </w:tc>
        <w:tc>
          <w:tcPr>
            <w:tcW w:w="1418"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Кол.</w:t>
            </w:r>
          </w:p>
        </w:tc>
        <w:tc>
          <w:tcPr>
            <w:tcW w:w="1565" w:type="dxa"/>
            <w:tcBorders>
              <w:top w:val="single" w:sz="4" w:space="0" w:color="auto"/>
              <w:left w:val="single" w:sz="4" w:space="0" w:color="auto"/>
              <w:bottom w:val="single" w:sz="4" w:space="0" w:color="auto"/>
              <w:right w:val="single" w:sz="4" w:space="0" w:color="auto"/>
            </w:tcBorders>
            <w:hideMark/>
          </w:tcPr>
          <w:p w:rsidR="00431E87" w:rsidRDefault="00431E87">
            <w:pPr>
              <w:suppressAutoHyphens w:val="0"/>
              <w:spacing w:line="240" w:lineRule="auto"/>
              <w:rPr>
                <w:rFonts w:cs="TimesNewRomanPSMT"/>
                <w:iCs/>
              </w:rPr>
            </w:pPr>
            <w:r>
              <w:rPr>
                <w:rFonts w:cs="TimesNewRomanPSMT"/>
                <w:iCs/>
              </w:rPr>
              <w:t>Јед.цена без ПДВ-а</w:t>
            </w:r>
          </w:p>
        </w:tc>
        <w:tc>
          <w:tcPr>
            <w:tcW w:w="1560" w:type="dxa"/>
            <w:tcBorders>
              <w:top w:val="single" w:sz="4" w:space="0" w:color="auto"/>
              <w:left w:val="single" w:sz="4" w:space="0" w:color="auto"/>
              <w:bottom w:val="single" w:sz="4" w:space="0" w:color="auto"/>
              <w:right w:val="single" w:sz="4" w:space="0" w:color="auto"/>
            </w:tcBorders>
            <w:hideMark/>
          </w:tcPr>
          <w:p w:rsidR="00431E87" w:rsidRDefault="00431E87">
            <w:pPr>
              <w:suppressAutoHyphens w:val="0"/>
              <w:spacing w:line="240" w:lineRule="auto"/>
              <w:rPr>
                <w:rFonts w:cs="TimesNewRomanPSMT"/>
                <w:iCs/>
              </w:rPr>
            </w:pPr>
            <w:r>
              <w:rPr>
                <w:rFonts w:cs="TimesNewRomanPSMT"/>
                <w:iCs/>
              </w:rPr>
              <w:t>Укупна цена без ПДВ-а</w:t>
            </w:r>
          </w:p>
        </w:tc>
      </w:tr>
      <w:tr w:rsidR="00431E87" w:rsidTr="00431E87">
        <w:tc>
          <w:tcPr>
            <w:tcW w:w="1101" w:type="dxa"/>
            <w:tcBorders>
              <w:top w:val="single" w:sz="4" w:space="0" w:color="auto"/>
              <w:left w:val="single" w:sz="4" w:space="0" w:color="auto"/>
              <w:bottom w:val="single" w:sz="4" w:space="0" w:color="auto"/>
              <w:right w:val="single" w:sz="4" w:space="0" w:color="auto"/>
            </w:tcBorders>
            <w:hideMark/>
          </w:tcPr>
          <w:p w:rsidR="00431E87" w:rsidRDefault="00431E87">
            <w:pPr>
              <w:rPr>
                <w:rFonts w:cs="TimesNewRomanPSMT"/>
                <w:iCs/>
              </w:rPr>
            </w:pPr>
            <w:r>
              <w:rPr>
                <w:rFonts w:cs="TimesNewRomanPSMT"/>
                <w:iCs/>
              </w:rPr>
              <w:t>1</w:t>
            </w:r>
          </w:p>
        </w:tc>
        <w:tc>
          <w:tcPr>
            <w:tcW w:w="3827" w:type="dxa"/>
            <w:tcBorders>
              <w:top w:val="single" w:sz="4" w:space="0" w:color="auto"/>
              <w:left w:val="single" w:sz="4" w:space="0" w:color="auto"/>
              <w:bottom w:val="single" w:sz="4" w:space="0" w:color="auto"/>
              <w:right w:val="single" w:sz="4" w:space="0" w:color="auto"/>
            </w:tcBorders>
            <w:hideMark/>
          </w:tcPr>
          <w:p w:rsidR="00431E87" w:rsidRDefault="00674469">
            <w:pPr>
              <w:rPr>
                <w:rFonts w:cs="TimesNewRomanPSMT"/>
                <w:iCs/>
              </w:rPr>
            </w:pPr>
            <w:r>
              <w:rPr>
                <w:rFonts w:cs="TimesNewRomanPSMT"/>
                <w:iCs/>
              </w:rPr>
              <w:t xml:space="preserve">Израда типских цевастих ПВЦ пропуста пречника </w:t>
            </w:r>
            <w:r>
              <w:rPr>
                <w:rFonts w:cs="TimesNewRomanPSMT"/>
                <w:iCs/>
              </w:rPr>
              <w:sym w:font="Symbol" w:char="F0C6"/>
            </w:r>
            <w:r>
              <w:rPr>
                <w:rFonts w:cs="TimesNewRomanPSMT"/>
                <w:iCs/>
              </w:rPr>
              <w:t>400 мм, испод рампи за прилаз домаћинствима. Обрачун по м дужном изграђених пропуста заједно са набавком материјала, транспортом и уградњом у свему према детаљима из пројектне документације.</w:t>
            </w:r>
          </w:p>
        </w:tc>
        <w:tc>
          <w:tcPr>
            <w:tcW w:w="992" w:type="dxa"/>
            <w:tcBorders>
              <w:top w:val="single" w:sz="4" w:space="0" w:color="auto"/>
              <w:left w:val="single" w:sz="4" w:space="0" w:color="auto"/>
              <w:bottom w:val="single" w:sz="4" w:space="0" w:color="auto"/>
              <w:right w:val="single" w:sz="4" w:space="0" w:color="auto"/>
            </w:tcBorders>
            <w:hideMark/>
          </w:tcPr>
          <w:p w:rsidR="00431E87" w:rsidRPr="00674469" w:rsidRDefault="00431E87">
            <w:pPr>
              <w:rPr>
                <w:rFonts w:cs="TimesNewRomanPSMT"/>
                <w:iCs/>
              </w:rPr>
            </w:pPr>
            <w:r>
              <w:rPr>
                <w:rFonts w:cs="TimesNewRomanPSMT"/>
                <w:iCs/>
              </w:rPr>
              <w:t>М</w:t>
            </w:r>
          </w:p>
        </w:tc>
        <w:tc>
          <w:tcPr>
            <w:tcW w:w="1418" w:type="dxa"/>
            <w:tcBorders>
              <w:top w:val="single" w:sz="4" w:space="0" w:color="auto"/>
              <w:left w:val="single" w:sz="4" w:space="0" w:color="auto"/>
              <w:bottom w:val="single" w:sz="4" w:space="0" w:color="auto"/>
              <w:right w:val="single" w:sz="4" w:space="0" w:color="auto"/>
            </w:tcBorders>
            <w:hideMark/>
          </w:tcPr>
          <w:p w:rsidR="00431E87" w:rsidRPr="00674469" w:rsidRDefault="00674469">
            <w:pPr>
              <w:rPr>
                <w:rFonts w:cs="TimesNewRomanPSMT"/>
                <w:iCs/>
              </w:rPr>
            </w:pPr>
            <w:r>
              <w:rPr>
                <w:rFonts w:cs="TimesNewRomanPSMT"/>
                <w:iCs/>
              </w:rPr>
              <w:t>24</w:t>
            </w:r>
          </w:p>
        </w:tc>
        <w:tc>
          <w:tcPr>
            <w:tcW w:w="1565" w:type="dxa"/>
            <w:tcBorders>
              <w:top w:val="single" w:sz="4" w:space="0" w:color="auto"/>
              <w:left w:val="single" w:sz="4" w:space="0" w:color="auto"/>
              <w:bottom w:val="single" w:sz="4" w:space="0" w:color="auto"/>
              <w:right w:val="single" w:sz="4" w:space="0" w:color="auto"/>
            </w:tcBorders>
          </w:tcPr>
          <w:p w:rsidR="00431E87" w:rsidRDefault="00431E87">
            <w:pPr>
              <w:suppressAutoHyphens w:val="0"/>
              <w:spacing w:line="240" w:lineRule="auto"/>
              <w:rPr>
                <w:rFonts w:cs="TimesNewRomanPSMT"/>
                <w:iCs/>
              </w:rPr>
            </w:pPr>
          </w:p>
        </w:tc>
        <w:tc>
          <w:tcPr>
            <w:tcW w:w="1560" w:type="dxa"/>
            <w:tcBorders>
              <w:top w:val="single" w:sz="4" w:space="0" w:color="auto"/>
              <w:left w:val="single" w:sz="4" w:space="0" w:color="auto"/>
              <w:bottom w:val="single" w:sz="4" w:space="0" w:color="auto"/>
              <w:right w:val="single" w:sz="4" w:space="0" w:color="auto"/>
            </w:tcBorders>
          </w:tcPr>
          <w:p w:rsidR="00431E87" w:rsidRDefault="00431E87">
            <w:pPr>
              <w:suppressAutoHyphens w:val="0"/>
              <w:spacing w:line="240" w:lineRule="auto"/>
              <w:rPr>
                <w:rFonts w:cs="TimesNewRomanPSMT"/>
                <w:iCs/>
              </w:rPr>
            </w:pPr>
          </w:p>
        </w:tc>
      </w:tr>
    </w:tbl>
    <w:p w:rsidR="00431E87" w:rsidRDefault="00431E87" w:rsidP="00431E87">
      <w:pPr>
        <w:rPr>
          <w:rFonts w:cs="TimesNewRomanPSMT"/>
          <w:iCs/>
        </w:rPr>
      </w:pPr>
    </w:p>
    <w:p w:rsidR="00431E87" w:rsidRDefault="00431E87" w:rsidP="00431E87">
      <w:pPr>
        <w:rPr>
          <w:rFonts w:cs="TimesNewRomanPSMT"/>
          <w:b/>
          <w:iCs/>
        </w:rPr>
      </w:pPr>
      <w:r>
        <w:rPr>
          <w:rFonts w:cs="TimesNewRomanPSMT"/>
          <w:b/>
          <w:iCs/>
        </w:rPr>
        <w:t xml:space="preserve">УКУПНА ЦЕНА ЗА СВЕ </w:t>
      </w:r>
      <w:proofErr w:type="gramStart"/>
      <w:r>
        <w:rPr>
          <w:rFonts w:cs="TimesNewRomanPSMT"/>
          <w:b/>
          <w:iCs/>
        </w:rPr>
        <w:t>ПОЗИЦИЈЕ :_</w:t>
      </w:r>
      <w:proofErr w:type="gramEnd"/>
      <w:r>
        <w:rPr>
          <w:rFonts w:cs="TimesNewRomanPSMT"/>
          <w:b/>
          <w:iCs/>
        </w:rPr>
        <w:t>_____________________динара без ПДВ-а</w:t>
      </w:r>
    </w:p>
    <w:p w:rsidR="00431E87" w:rsidRDefault="00431E87" w:rsidP="00431E87">
      <w:pPr>
        <w:rPr>
          <w:rFonts w:cs="TimesNewRomanPSMT"/>
          <w:b/>
          <w:iCs/>
        </w:rPr>
      </w:pPr>
      <w:r>
        <w:rPr>
          <w:rFonts w:cs="TimesNewRomanPSMT"/>
          <w:b/>
          <w:iCs/>
        </w:rPr>
        <w:t>УКУПНА ЦЕНА ЗА СВЕ ПОЗИЦИЈЕ</w:t>
      </w:r>
      <w:proofErr w:type="gramStart"/>
      <w:r>
        <w:rPr>
          <w:rFonts w:cs="TimesNewRomanPSMT"/>
          <w:b/>
          <w:iCs/>
        </w:rPr>
        <w:t>:_</w:t>
      </w:r>
      <w:proofErr w:type="gramEnd"/>
      <w:r>
        <w:rPr>
          <w:rFonts w:cs="TimesNewRomanPSMT"/>
          <w:b/>
          <w:iCs/>
        </w:rPr>
        <w:t>______________________динара са ПДВ-ом</w:t>
      </w:r>
    </w:p>
    <w:p w:rsidR="00431E87" w:rsidRDefault="00431E87" w:rsidP="00431E87">
      <w:pPr>
        <w:rPr>
          <w:rFonts w:cs="TimesNewRomanPSMT"/>
          <w:i/>
          <w:iCs/>
          <w:sz w:val="18"/>
          <w:szCs w:val="18"/>
        </w:rPr>
      </w:pPr>
    </w:p>
    <w:p w:rsidR="00431E87" w:rsidRPr="00674469" w:rsidRDefault="00431E87" w:rsidP="00431E87">
      <w:pPr>
        <w:tabs>
          <w:tab w:val="left" w:pos="90"/>
        </w:tabs>
        <w:jc w:val="both"/>
        <w:rPr>
          <w:rFonts w:ascii="Arial" w:hAnsi="Arial" w:cs="Arial"/>
        </w:rPr>
      </w:pPr>
    </w:p>
    <w:tbl>
      <w:tblPr>
        <w:tblW w:w="0" w:type="auto"/>
        <w:tblLayout w:type="fixed"/>
        <w:tblLook w:val="04A0"/>
      </w:tblPr>
      <w:tblGrid>
        <w:gridCol w:w="3080"/>
        <w:gridCol w:w="3068"/>
        <w:gridCol w:w="3094"/>
      </w:tblGrid>
      <w:tr w:rsidR="00431E87" w:rsidTr="00431E87">
        <w:tc>
          <w:tcPr>
            <w:tcW w:w="3080" w:type="dxa"/>
            <w:vAlign w:val="center"/>
            <w:hideMark/>
          </w:tcPr>
          <w:p w:rsidR="00431E87" w:rsidRDefault="00431E8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31E87" w:rsidRDefault="00431E8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31E87" w:rsidRDefault="00431E87">
            <w:pPr>
              <w:pStyle w:val="BodyText2"/>
              <w:spacing w:line="100" w:lineRule="atLeast"/>
              <w:jc w:val="center"/>
              <w:rPr>
                <w:rFonts w:ascii="Arial" w:hAnsi="Arial" w:cs="Arial"/>
              </w:rPr>
            </w:pPr>
            <w:r>
              <w:rPr>
                <w:rFonts w:ascii="Arial" w:hAnsi="Arial" w:cs="Arial"/>
              </w:rPr>
              <w:t>Потпис понуђача</w:t>
            </w:r>
          </w:p>
        </w:tc>
      </w:tr>
      <w:tr w:rsidR="00431E87" w:rsidTr="00431E87">
        <w:tc>
          <w:tcPr>
            <w:tcW w:w="3080" w:type="dxa"/>
            <w:tcBorders>
              <w:top w:val="nil"/>
              <w:left w:val="nil"/>
              <w:bottom w:val="single" w:sz="4" w:space="0" w:color="000000"/>
              <w:right w:val="nil"/>
            </w:tcBorders>
          </w:tcPr>
          <w:p w:rsidR="00431E87" w:rsidRDefault="00431E87">
            <w:pPr>
              <w:pStyle w:val="BodyText2"/>
              <w:snapToGrid w:val="0"/>
              <w:spacing w:line="100" w:lineRule="atLeast"/>
              <w:jc w:val="both"/>
              <w:rPr>
                <w:rFonts w:ascii="Arial" w:hAnsi="Arial" w:cs="Arial"/>
              </w:rPr>
            </w:pPr>
          </w:p>
        </w:tc>
        <w:tc>
          <w:tcPr>
            <w:tcW w:w="3068" w:type="dxa"/>
          </w:tcPr>
          <w:p w:rsidR="00431E87" w:rsidRDefault="00431E8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31E87" w:rsidRDefault="00431E87">
            <w:pPr>
              <w:pStyle w:val="BodyText2"/>
              <w:snapToGrid w:val="0"/>
              <w:spacing w:line="100" w:lineRule="atLeast"/>
              <w:jc w:val="both"/>
              <w:rPr>
                <w:rFonts w:ascii="Arial" w:hAnsi="Arial" w:cs="Arial"/>
              </w:rPr>
            </w:pPr>
          </w:p>
        </w:tc>
      </w:tr>
    </w:tbl>
    <w:p w:rsidR="00431E87" w:rsidRPr="00674469" w:rsidRDefault="00431E87" w:rsidP="00431E87">
      <w:pPr>
        <w:jc w:val="both"/>
      </w:pPr>
    </w:p>
    <w:p w:rsidR="00431E87" w:rsidRPr="004B58FF" w:rsidRDefault="00431E87" w:rsidP="00431E87">
      <w:pPr>
        <w:jc w:val="both"/>
      </w:pPr>
    </w:p>
    <w:p w:rsidR="00431E87" w:rsidRDefault="00431E87" w:rsidP="00431E87">
      <w:pPr>
        <w:jc w:val="both"/>
      </w:pPr>
    </w:p>
    <w:p w:rsidR="00431E87" w:rsidRDefault="00674469" w:rsidP="00431E87">
      <w:pPr>
        <w:jc w:val="both"/>
      </w:pPr>
      <w:proofErr w:type="gramStart"/>
      <w:r>
        <w:t xml:space="preserve">Стр </w:t>
      </w:r>
      <w:r w:rsidR="002402C5">
        <w:t>34</w:t>
      </w:r>
      <w:r w:rsidR="00431E87">
        <w:t>.</w:t>
      </w:r>
      <w:proofErr w:type="gramEnd"/>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shd w:val="clear" w:color="auto" w:fill="C6D9F1"/>
        <w:jc w:val="center"/>
        <w:rPr>
          <w:rFonts w:ascii="Arial" w:hAnsi="Arial" w:cs="Arial"/>
          <w:b/>
          <w:bCs/>
          <w:i/>
          <w:iCs/>
          <w:sz w:val="28"/>
          <w:szCs w:val="28"/>
        </w:rPr>
      </w:pPr>
    </w:p>
    <w:p w:rsidR="00431E87" w:rsidRDefault="00431E87" w:rsidP="00431E87">
      <w:pPr>
        <w:shd w:val="clear" w:color="auto" w:fill="C6D9F1"/>
        <w:jc w:val="center"/>
        <w:rPr>
          <w:rFonts w:ascii="Arial" w:hAnsi="Arial" w:cs="Arial"/>
          <w:b/>
          <w:bCs/>
          <w:i/>
          <w:iCs/>
          <w:sz w:val="28"/>
          <w:szCs w:val="28"/>
        </w:rPr>
      </w:pPr>
    </w:p>
    <w:p w:rsidR="00431E87" w:rsidRDefault="00431E87" w:rsidP="00431E87">
      <w:pPr>
        <w:shd w:val="clear" w:color="auto" w:fill="C6D9F1"/>
        <w:jc w:val="center"/>
        <w:rPr>
          <w:rFonts w:ascii="Arial" w:hAnsi="Arial" w:cs="Arial"/>
          <w:b/>
          <w:bCs/>
          <w:i/>
          <w:iCs/>
          <w:sz w:val="28"/>
          <w:szCs w:val="28"/>
        </w:rPr>
      </w:pPr>
    </w:p>
    <w:p w:rsidR="00431E87" w:rsidRDefault="00431E87" w:rsidP="00431E87">
      <w:pPr>
        <w:shd w:val="clear" w:color="auto" w:fill="C6D9F1"/>
        <w:jc w:val="center"/>
        <w:rPr>
          <w:rFonts w:ascii="Arial" w:hAnsi="Arial" w:cs="Arial"/>
          <w:b/>
          <w:bCs/>
          <w:i/>
          <w:iCs/>
          <w:sz w:val="28"/>
          <w:szCs w:val="28"/>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ТРОШКОВА ПРИПРЕМЕ ПОНУДЕ</w:t>
      </w:r>
    </w:p>
    <w:p w:rsidR="00431E87" w:rsidRDefault="00431E87" w:rsidP="00431E87">
      <w:pPr>
        <w:shd w:val="clear" w:color="auto" w:fill="C6D9F1"/>
        <w:jc w:val="cente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431E87" w:rsidTr="00431E87">
        <w:tc>
          <w:tcPr>
            <w:tcW w:w="5565" w:type="dxa"/>
            <w:tcBorders>
              <w:top w:val="single" w:sz="4" w:space="0" w:color="000000"/>
              <w:left w:val="single" w:sz="4" w:space="0" w:color="000000"/>
              <w:bottom w:val="single" w:sz="4" w:space="0" w:color="000000"/>
              <w:right w:val="nil"/>
            </w:tcBorders>
            <w:hideMark/>
          </w:tcPr>
          <w:p w:rsidR="00431E87" w:rsidRDefault="00431E8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431E87" w:rsidRDefault="00431E87">
            <w:pPr>
              <w:jc w:val="center"/>
              <w:rPr>
                <w:rFonts w:ascii="Arial" w:hAnsi="Arial" w:cs="Arial"/>
              </w:rPr>
            </w:pPr>
            <w:r>
              <w:rPr>
                <w:rFonts w:ascii="Arial" w:hAnsi="Arial" w:cs="Arial"/>
                <w:b/>
                <w:i/>
              </w:rPr>
              <w:t>ИЗНОС ТРОШКА У РСД</w:t>
            </w:r>
          </w:p>
        </w:tc>
      </w:tr>
      <w:tr w:rsidR="00431E87" w:rsidTr="00431E87">
        <w:tc>
          <w:tcPr>
            <w:tcW w:w="55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right"/>
              <w:rPr>
                <w:rFonts w:ascii="Arial" w:hAnsi="Arial" w:cs="Arial"/>
              </w:rPr>
            </w:pPr>
          </w:p>
        </w:tc>
      </w:tr>
      <w:tr w:rsidR="00431E87" w:rsidTr="00431E87">
        <w:tc>
          <w:tcPr>
            <w:tcW w:w="55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31E87" w:rsidRDefault="00431E87">
            <w:pPr>
              <w:snapToGrid w:val="0"/>
              <w:jc w:val="right"/>
              <w:rPr>
                <w:rFonts w:ascii="Arial" w:hAnsi="Arial" w:cs="Arial"/>
              </w:rPr>
            </w:pPr>
          </w:p>
        </w:tc>
      </w:tr>
      <w:tr w:rsidR="00431E87" w:rsidTr="00431E87">
        <w:tc>
          <w:tcPr>
            <w:tcW w:w="55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rPr>
            </w:pPr>
          </w:p>
        </w:tc>
      </w:tr>
      <w:tr w:rsidR="00431E87" w:rsidTr="00431E87">
        <w:tc>
          <w:tcPr>
            <w:tcW w:w="55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rPr>
            </w:pPr>
          </w:p>
        </w:tc>
      </w:tr>
      <w:tr w:rsidR="00431E87" w:rsidTr="00431E87">
        <w:tc>
          <w:tcPr>
            <w:tcW w:w="55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rPr>
            </w:pPr>
          </w:p>
        </w:tc>
      </w:tr>
      <w:tr w:rsidR="00431E87" w:rsidTr="00431E87">
        <w:tc>
          <w:tcPr>
            <w:tcW w:w="55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rPr>
            </w:pPr>
          </w:p>
        </w:tc>
      </w:tr>
      <w:tr w:rsidR="00431E87" w:rsidTr="00431E87">
        <w:tc>
          <w:tcPr>
            <w:tcW w:w="5565" w:type="dxa"/>
            <w:tcBorders>
              <w:top w:val="single" w:sz="4" w:space="0" w:color="000000"/>
              <w:left w:val="single" w:sz="4" w:space="0" w:color="000000"/>
              <w:bottom w:val="single" w:sz="4" w:space="0" w:color="000000"/>
              <w:right w:val="nil"/>
            </w:tcBorders>
          </w:tcPr>
          <w:p w:rsidR="00431E87" w:rsidRDefault="00431E87">
            <w:pPr>
              <w:snapToGrid w:val="0"/>
              <w:jc w:val="both"/>
              <w:rPr>
                <w:rFonts w:ascii="Arial" w:hAnsi="Arial" w:cs="Arial"/>
                <w:i/>
              </w:rPr>
            </w:pPr>
          </w:p>
          <w:p w:rsidR="00431E87" w:rsidRDefault="00431E8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31E87" w:rsidRDefault="00431E87">
            <w:pPr>
              <w:snapToGrid w:val="0"/>
              <w:rPr>
                <w:rFonts w:ascii="Arial" w:hAnsi="Arial" w:cs="Arial"/>
                <w:lang w:val="ru-RU"/>
              </w:rPr>
            </w:pPr>
          </w:p>
        </w:tc>
      </w:tr>
    </w:tbl>
    <w:p w:rsidR="00431E87" w:rsidRDefault="00431E87" w:rsidP="00431E87">
      <w:pPr>
        <w:jc w:val="both"/>
      </w:pPr>
    </w:p>
    <w:p w:rsidR="00431E87" w:rsidRDefault="00431E87" w:rsidP="00431E87">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431E87" w:rsidRDefault="00431E87" w:rsidP="00431E8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1E87" w:rsidRDefault="00431E87" w:rsidP="00431E87">
      <w:pPr>
        <w:spacing w:after="120"/>
        <w:ind w:firstLine="426"/>
        <w:jc w:val="both"/>
        <w:rPr>
          <w:rFonts w:ascii="Arial" w:hAnsi="Arial" w:cs="Arial"/>
          <w:b/>
          <w:bCs/>
          <w:i/>
        </w:rPr>
      </w:pPr>
    </w:p>
    <w:p w:rsidR="00431E87" w:rsidRDefault="00431E87" w:rsidP="00431E87">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431E87" w:rsidRDefault="00431E87" w:rsidP="00431E87">
      <w:pPr>
        <w:spacing w:after="120"/>
        <w:jc w:val="both"/>
        <w:rPr>
          <w:bCs/>
          <w:color w:val="auto"/>
        </w:rPr>
      </w:pPr>
    </w:p>
    <w:p w:rsidR="00431E87" w:rsidRDefault="00431E87" w:rsidP="00431E87">
      <w:pPr>
        <w:spacing w:after="120"/>
        <w:ind w:firstLine="425"/>
        <w:jc w:val="both"/>
        <w:rPr>
          <w:bCs/>
        </w:rPr>
      </w:pPr>
    </w:p>
    <w:tbl>
      <w:tblPr>
        <w:tblW w:w="0" w:type="auto"/>
        <w:tblLayout w:type="fixed"/>
        <w:tblLook w:val="04A0"/>
      </w:tblPr>
      <w:tblGrid>
        <w:gridCol w:w="3080"/>
        <w:gridCol w:w="3068"/>
        <w:gridCol w:w="3094"/>
      </w:tblGrid>
      <w:tr w:rsidR="00431E87" w:rsidTr="00431E87">
        <w:tc>
          <w:tcPr>
            <w:tcW w:w="3080" w:type="dxa"/>
            <w:vAlign w:val="center"/>
            <w:hideMark/>
          </w:tcPr>
          <w:p w:rsidR="00431E87" w:rsidRDefault="00431E8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31E87" w:rsidRDefault="00431E8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31E87" w:rsidRDefault="00431E87">
            <w:pPr>
              <w:pStyle w:val="BodyText2"/>
              <w:spacing w:line="100" w:lineRule="atLeast"/>
              <w:jc w:val="center"/>
              <w:rPr>
                <w:rFonts w:ascii="Arial" w:hAnsi="Arial" w:cs="Arial"/>
              </w:rPr>
            </w:pPr>
            <w:r>
              <w:rPr>
                <w:rFonts w:ascii="Arial" w:hAnsi="Arial" w:cs="Arial"/>
              </w:rPr>
              <w:t>Потпис понуђача</w:t>
            </w:r>
          </w:p>
        </w:tc>
      </w:tr>
      <w:tr w:rsidR="00431E87" w:rsidTr="00431E87">
        <w:tc>
          <w:tcPr>
            <w:tcW w:w="3080" w:type="dxa"/>
            <w:tcBorders>
              <w:top w:val="nil"/>
              <w:left w:val="nil"/>
              <w:bottom w:val="single" w:sz="4" w:space="0" w:color="000000"/>
              <w:right w:val="nil"/>
            </w:tcBorders>
          </w:tcPr>
          <w:p w:rsidR="00431E87" w:rsidRDefault="00431E87">
            <w:pPr>
              <w:pStyle w:val="BodyText2"/>
              <w:snapToGrid w:val="0"/>
              <w:spacing w:line="100" w:lineRule="atLeast"/>
              <w:jc w:val="both"/>
              <w:rPr>
                <w:rFonts w:ascii="Arial" w:hAnsi="Arial" w:cs="Arial"/>
              </w:rPr>
            </w:pPr>
          </w:p>
        </w:tc>
        <w:tc>
          <w:tcPr>
            <w:tcW w:w="3068" w:type="dxa"/>
          </w:tcPr>
          <w:p w:rsidR="00431E87" w:rsidRDefault="00431E8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31E87" w:rsidRDefault="00431E87">
            <w:pPr>
              <w:pStyle w:val="BodyText2"/>
              <w:snapToGrid w:val="0"/>
              <w:spacing w:line="100" w:lineRule="atLeast"/>
              <w:jc w:val="both"/>
              <w:rPr>
                <w:rFonts w:ascii="Arial" w:hAnsi="Arial" w:cs="Arial"/>
              </w:rPr>
            </w:pPr>
          </w:p>
        </w:tc>
      </w:tr>
    </w:tbl>
    <w:p w:rsidR="00431E87" w:rsidRDefault="00431E87" w:rsidP="00431E87"/>
    <w:p w:rsidR="00431E87" w:rsidRDefault="00431E87" w:rsidP="00431E87">
      <w:pPr>
        <w:rPr>
          <w:rFonts w:ascii="Arial" w:hAnsi="Arial" w:cs="Arial"/>
          <w:b/>
          <w:bCs/>
          <w:i/>
          <w:iCs/>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Pr="004B58FF"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674469" w:rsidP="00431E87">
      <w:pPr>
        <w:rPr>
          <w:rFonts w:ascii="Arial" w:hAnsi="Arial" w:cs="Arial"/>
          <w:b/>
          <w:bCs/>
          <w:i/>
          <w:iCs/>
          <w:sz w:val="28"/>
          <w:szCs w:val="28"/>
        </w:rPr>
      </w:pPr>
      <w:proofErr w:type="gramStart"/>
      <w:r>
        <w:rPr>
          <w:rFonts w:ascii="Arial" w:hAnsi="Arial" w:cs="Arial"/>
          <w:b/>
          <w:bCs/>
          <w:i/>
          <w:iCs/>
          <w:sz w:val="28"/>
          <w:szCs w:val="28"/>
        </w:rPr>
        <w:t xml:space="preserve">Стр </w:t>
      </w:r>
      <w:r w:rsidR="002402C5">
        <w:rPr>
          <w:rFonts w:ascii="Arial" w:hAnsi="Arial" w:cs="Arial"/>
          <w:b/>
          <w:bCs/>
          <w:i/>
          <w:iCs/>
          <w:sz w:val="28"/>
          <w:szCs w:val="28"/>
        </w:rPr>
        <w:t>35</w:t>
      </w:r>
      <w:r w:rsidR="00431E87">
        <w:rPr>
          <w:rFonts w:ascii="Arial" w:hAnsi="Arial" w:cs="Arial"/>
          <w:b/>
          <w:bCs/>
          <w:i/>
          <w:iCs/>
          <w:sz w:val="28"/>
          <w:szCs w:val="28"/>
        </w:rPr>
        <w:t>.</w:t>
      </w:r>
      <w:proofErr w:type="gramEnd"/>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shd w:val="clear" w:color="auto" w:fill="C6D9F1"/>
        <w:jc w:val="center"/>
        <w:rPr>
          <w:rFonts w:ascii="Arial" w:hAnsi="Arial" w:cs="Arial"/>
          <w:bCs/>
        </w:rPr>
      </w:pPr>
      <w:proofErr w:type="gramStart"/>
      <w:r>
        <w:rPr>
          <w:rFonts w:ascii="Arial" w:hAnsi="Arial" w:cs="Arial"/>
          <w:b/>
          <w:bCs/>
          <w:i/>
          <w:iCs/>
          <w:sz w:val="28"/>
          <w:szCs w:val="28"/>
        </w:rPr>
        <w:t>XI</w:t>
      </w:r>
      <w:r>
        <w:rPr>
          <w:rFonts w:ascii="Arial" w:hAnsi="Arial" w:cs="Arial"/>
          <w:b/>
          <w:bCs/>
          <w:i/>
          <w:iCs/>
          <w:sz w:val="28"/>
          <w:szCs w:val="28"/>
          <w:lang w:val="ru-RU"/>
        </w:rPr>
        <w:t xml:space="preserve"> </w:t>
      </w:r>
      <w:r>
        <w:rPr>
          <w:rFonts w:ascii="Arial" w:hAnsi="Arial" w:cs="Arial"/>
          <w:b/>
          <w:bCs/>
          <w:i/>
          <w:iCs/>
          <w:sz w:val="28"/>
          <w:szCs w:val="28"/>
        </w:rPr>
        <w:t xml:space="preserve"> ОБРАЗАЦ</w:t>
      </w:r>
      <w:proofErr w:type="gramEnd"/>
      <w:r>
        <w:rPr>
          <w:rFonts w:ascii="Arial" w:hAnsi="Arial" w:cs="Arial"/>
          <w:b/>
          <w:bCs/>
          <w:i/>
          <w:iCs/>
          <w:sz w:val="28"/>
          <w:szCs w:val="28"/>
        </w:rPr>
        <w:t xml:space="preserve"> ИЗЈАВЕ О НЕЗАВИСНОЈ ПОНУДИ</w:t>
      </w:r>
    </w:p>
    <w:p w:rsidR="00431E87" w:rsidRDefault="00431E87" w:rsidP="00431E87">
      <w:pPr>
        <w:pStyle w:val="BodyText3"/>
        <w:shd w:val="clear" w:color="auto" w:fill="C6D9F1"/>
        <w:spacing w:after="0"/>
        <w:jc w:val="center"/>
        <w:rPr>
          <w:rFonts w:ascii="Arial" w:hAnsi="Arial" w:cs="Arial"/>
          <w:bCs/>
          <w:sz w:val="24"/>
          <w:szCs w:val="24"/>
        </w:rPr>
      </w:pPr>
    </w:p>
    <w:p w:rsidR="00431E87" w:rsidRDefault="00431E87" w:rsidP="00431E87">
      <w:pPr>
        <w:pStyle w:val="BodyText3"/>
        <w:spacing w:after="0"/>
        <w:jc w:val="center"/>
        <w:rPr>
          <w:rFonts w:ascii="Arial" w:hAnsi="Arial" w:cs="Arial"/>
          <w:bCs/>
          <w:sz w:val="24"/>
          <w:szCs w:val="24"/>
        </w:rPr>
      </w:pPr>
    </w:p>
    <w:p w:rsidR="00431E87" w:rsidRDefault="00431E87" w:rsidP="00431E8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431E87" w:rsidRDefault="00431E87" w:rsidP="00431E8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31E87" w:rsidRDefault="00431E87" w:rsidP="00431E8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431E87" w:rsidRDefault="00431E87" w:rsidP="00431E87">
      <w:pPr>
        <w:pStyle w:val="BodyText3"/>
        <w:spacing w:before="360" w:after="360"/>
        <w:ind w:firstLine="227"/>
        <w:jc w:val="both"/>
        <w:rPr>
          <w:rFonts w:ascii="Arial" w:hAnsi="Arial" w:cs="Arial"/>
          <w:w w:val="200"/>
          <w:sz w:val="24"/>
          <w:szCs w:val="24"/>
        </w:rPr>
      </w:pPr>
    </w:p>
    <w:p w:rsidR="00431E87" w:rsidRDefault="00431E87" w:rsidP="00431E8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1E87" w:rsidRDefault="00431E87" w:rsidP="00431E8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1E87" w:rsidRDefault="00431E87" w:rsidP="00431E87">
      <w:pPr>
        <w:pStyle w:val="BodyText3"/>
        <w:spacing w:after="0"/>
        <w:jc w:val="both"/>
        <w:rPr>
          <w:rFonts w:ascii="Arial" w:hAnsi="Arial" w:cs="Arial"/>
          <w:bCs/>
          <w:sz w:val="24"/>
          <w:szCs w:val="24"/>
        </w:rPr>
      </w:pPr>
    </w:p>
    <w:p w:rsidR="00431E87" w:rsidRDefault="00431E87" w:rsidP="00431E87">
      <w:pPr>
        <w:pStyle w:val="BodyText3"/>
        <w:spacing w:after="0"/>
        <w:jc w:val="both"/>
        <w:rPr>
          <w:rFonts w:ascii="Arial" w:hAnsi="Arial" w:cs="Arial"/>
          <w:bCs/>
          <w:sz w:val="24"/>
          <w:szCs w:val="24"/>
        </w:rPr>
      </w:pPr>
    </w:p>
    <w:p w:rsidR="00431E87" w:rsidRDefault="00431E87" w:rsidP="00431E8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31E87" w:rsidRDefault="00431E87" w:rsidP="00431E87">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674469">
        <w:rPr>
          <w:rFonts w:ascii="Arial" w:hAnsi="Arial" w:cs="Arial"/>
        </w:rPr>
        <w:t>-радови на реконструкцији некатегорисаног</w:t>
      </w:r>
      <w:r>
        <w:rPr>
          <w:rFonts w:ascii="Arial" w:hAnsi="Arial" w:cs="Arial"/>
        </w:rPr>
        <w:t xml:space="preserve"> п</w:t>
      </w:r>
      <w:r w:rsidR="004B58FF">
        <w:rPr>
          <w:rFonts w:ascii="Arial" w:hAnsi="Arial" w:cs="Arial"/>
        </w:rPr>
        <w:t xml:space="preserve">ута </w:t>
      </w:r>
      <w:r w:rsidR="00674469">
        <w:rPr>
          <w:rFonts w:ascii="Arial" w:hAnsi="Arial" w:cs="Arial"/>
        </w:rPr>
        <w:t>у Бранчићу</w:t>
      </w:r>
      <w:r>
        <w:rPr>
          <w:rFonts w:ascii="Arial" w:hAnsi="Arial" w:cs="Arial"/>
          <w:i/>
          <w:iCs/>
        </w:rPr>
        <w:t>,</w:t>
      </w:r>
      <w:r w:rsidR="00674469">
        <w:rPr>
          <w:rFonts w:ascii="Arial" w:hAnsi="Arial" w:cs="Arial"/>
        </w:rPr>
        <w:t xml:space="preserve"> бр .453-45/2017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431E87" w:rsidRDefault="00431E87" w:rsidP="00431E87">
      <w:pPr>
        <w:jc w:val="both"/>
        <w:rPr>
          <w:rFonts w:ascii="Arial" w:hAnsi="Arial" w:cs="Arial"/>
          <w:bCs/>
        </w:rPr>
      </w:pPr>
    </w:p>
    <w:p w:rsidR="00431E87" w:rsidRDefault="00431E87" w:rsidP="00431E87">
      <w:pPr>
        <w:jc w:val="both"/>
        <w:rPr>
          <w:rFonts w:ascii="Arial" w:hAnsi="Arial" w:cs="Arial"/>
          <w:bCs/>
        </w:rPr>
      </w:pPr>
    </w:p>
    <w:p w:rsidR="00431E87" w:rsidRDefault="00431E87" w:rsidP="00431E87">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431E87" w:rsidTr="00431E87">
        <w:tc>
          <w:tcPr>
            <w:tcW w:w="3080" w:type="dxa"/>
            <w:vAlign w:val="center"/>
            <w:hideMark/>
          </w:tcPr>
          <w:p w:rsidR="00431E87" w:rsidRDefault="00431E8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31E87" w:rsidRDefault="00431E87">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31E87" w:rsidRDefault="00431E87">
            <w:pPr>
              <w:pStyle w:val="BodyText2"/>
              <w:spacing w:line="100" w:lineRule="atLeast"/>
              <w:jc w:val="center"/>
              <w:rPr>
                <w:rFonts w:ascii="Arial" w:hAnsi="Arial" w:cs="Arial"/>
              </w:rPr>
            </w:pPr>
            <w:r>
              <w:rPr>
                <w:rFonts w:ascii="Arial" w:hAnsi="Arial" w:cs="Arial"/>
              </w:rPr>
              <w:t>Потпис понуђача</w:t>
            </w:r>
          </w:p>
        </w:tc>
      </w:tr>
      <w:tr w:rsidR="00431E87" w:rsidTr="00431E87">
        <w:tc>
          <w:tcPr>
            <w:tcW w:w="3080" w:type="dxa"/>
            <w:tcBorders>
              <w:top w:val="nil"/>
              <w:left w:val="nil"/>
              <w:bottom w:val="single" w:sz="4" w:space="0" w:color="000000"/>
              <w:right w:val="nil"/>
            </w:tcBorders>
          </w:tcPr>
          <w:p w:rsidR="00431E87" w:rsidRDefault="00431E87">
            <w:pPr>
              <w:pStyle w:val="BodyText2"/>
              <w:snapToGrid w:val="0"/>
              <w:spacing w:line="100" w:lineRule="atLeast"/>
              <w:jc w:val="both"/>
              <w:rPr>
                <w:rFonts w:ascii="Arial" w:hAnsi="Arial" w:cs="Arial"/>
              </w:rPr>
            </w:pPr>
          </w:p>
        </w:tc>
        <w:tc>
          <w:tcPr>
            <w:tcW w:w="3065" w:type="dxa"/>
          </w:tcPr>
          <w:p w:rsidR="00431E87" w:rsidRDefault="00431E8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31E87" w:rsidRDefault="00431E87">
            <w:pPr>
              <w:pStyle w:val="BodyText2"/>
              <w:snapToGrid w:val="0"/>
              <w:spacing w:line="100" w:lineRule="atLeast"/>
              <w:jc w:val="both"/>
              <w:rPr>
                <w:rFonts w:ascii="Arial" w:hAnsi="Arial" w:cs="Arial"/>
              </w:rPr>
            </w:pPr>
          </w:p>
        </w:tc>
      </w:tr>
    </w:tbl>
    <w:p w:rsidR="00431E87" w:rsidRDefault="00431E87" w:rsidP="00431E87">
      <w:pPr>
        <w:pStyle w:val="BodyText3"/>
        <w:spacing w:after="0"/>
        <w:ind w:firstLine="227"/>
        <w:jc w:val="both"/>
      </w:pPr>
    </w:p>
    <w:p w:rsidR="00431E87" w:rsidRDefault="00431E87" w:rsidP="00431E87">
      <w:pPr>
        <w:tabs>
          <w:tab w:val="left" w:pos="6028"/>
        </w:tabs>
        <w:autoSpaceDE w:val="0"/>
        <w:spacing w:line="240" w:lineRule="auto"/>
      </w:pPr>
    </w:p>
    <w:p w:rsidR="00431E87" w:rsidRDefault="00431E87" w:rsidP="00431E8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w:t>
      </w:r>
      <w:proofErr w:type="gramStart"/>
      <w:r>
        <w:rPr>
          <w:rFonts w:ascii="Arial" w:hAnsi="Arial" w:cs="Arial"/>
          <w:bCs/>
          <w:i/>
          <w:iCs/>
          <w:color w:val="auto"/>
        </w:rPr>
        <w:t>Закона.</w:t>
      </w:r>
      <w:proofErr w:type="gramEnd"/>
    </w:p>
    <w:p w:rsidR="00431E87" w:rsidRDefault="00431E87" w:rsidP="00431E8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pStyle w:val="BodyText2"/>
        <w:spacing w:line="100" w:lineRule="atLeast"/>
        <w:ind w:firstLine="227"/>
        <w:jc w:val="both"/>
        <w:rPr>
          <w:rFonts w:ascii="Arial" w:hAnsi="Arial" w:cs="Arial"/>
          <w:i/>
          <w:color w:val="auto"/>
        </w:rPr>
      </w:pPr>
    </w:p>
    <w:p w:rsidR="00431E87" w:rsidRDefault="00431E87" w:rsidP="00431E87">
      <w:pPr>
        <w:pStyle w:val="BodyText3"/>
        <w:spacing w:after="0"/>
        <w:jc w:val="center"/>
      </w:pPr>
    </w:p>
    <w:p w:rsidR="00431E87" w:rsidRDefault="00431E87" w:rsidP="00431E87">
      <w:pPr>
        <w:pStyle w:val="BodyText3"/>
        <w:spacing w:after="0"/>
        <w:jc w:val="center"/>
      </w:pPr>
    </w:p>
    <w:p w:rsidR="00431E87" w:rsidRPr="00674469" w:rsidRDefault="00674469" w:rsidP="00431E87">
      <w:pPr>
        <w:pStyle w:val="BodyText3"/>
        <w:spacing w:after="0"/>
        <w:rPr>
          <w:sz w:val="24"/>
          <w:szCs w:val="24"/>
        </w:rPr>
      </w:pPr>
      <w:r>
        <w:rPr>
          <w:sz w:val="24"/>
          <w:szCs w:val="24"/>
        </w:rPr>
        <w:t>Стр.3</w:t>
      </w:r>
      <w:r w:rsidR="002402C5">
        <w:rPr>
          <w:sz w:val="24"/>
          <w:szCs w:val="24"/>
        </w:rPr>
        <w:t>6</w:t>
      </w:r>
    </w:p>
    <w:p w:rsidR="00431E87" w:rsidRPr="00674469" w:rsidRDefault="00431E87" w:rsidP="00674469">
      <w:pPr>
        <w:pStyle w:val="BodyText3"/>
        <w:spacing w:after="0"/>
      </w:pPr>
    </w:p>
    <w:p w:rsidR="00431E87" w:rsidRDefault="00431E87" w:rsidP="00431E87">
      <w:pPr>
        <w:pStyle w:val="BodyText3"/>
        <w:spacing w:after="0"/>
        <w:jc w:val="center"/>
      </w:pPr>
    </w:p>
    <w:p w:rsidR="00431E87" w:rsidRDefault="00431E87" w:rsidP="00431E87">
      <w:pPr>
        <w:pStyle w:val="ListParagraph"/>
        <w:shd w:val="clear" w:color="auto" w:fill="C6D9F1"/>
        <w:ind w:left="360"/>
        <w:jc w:val="center"/>
        <w:rPr>
          <w:rFonts w:ascii="Arial" w:hAnsi="Arial" w:cs="Arial"/>
        </w:rPr>
      </w:pPr>
      <w:proofErr w:type="gramStart"/>
      <w:r>
        <w:rPr>
          <w:rFonts w:ascii="Arial" w:hAnsi="Arial" w:cs="Arial"/>
          <w:b/>
          <w:bCs/>
          <w:i/>
          <w:iCs/>
          <w:sz w:val="28"/>
          <w:szCs w:val="28"/>
        </w:rPr>
        <w:lastRenderedPageBreak/>
        <w:t>XII  ОБРАЗАЦ</w:t>
      </w:r>
      <w:proofErr w:type="gramEnd"/>
      <w:r>
        <w:rPr>
          <w:rFonts w:ascii="Arial" w:hAnsi="Arial" w:cs="Arial"/>
          <w:b/>
          <w:bCs/>
          <w:i/>
          <w:iCs/>
          <w:sz w:val="28"/>
          <w:szCs w:val="28"/>
        </w:rPr>
        <w:t xml:space="preserve"> ИЗЈАВЕ О ПОШТОВАЊУ ОБАВЕЗА  ИЗ ЧЛ. 75. СТ. 2. ЗАКОНА</w:t>
      </w:r>
    </w:p>
    <w:p w:rsidR="00431E87" w:rsidRDefault="00431E87" w:rsidP="00431E87">
      <w:pPr>
        <w:pStyle w:val="BodyText3"/>
        <w:spacing w:after="0"/>
        <w:jc w:val="center"/>
        <w:rPr>
          <w:rFonts w:ascii="Arial" w:hAnsi="Arial" w:cs="Arial"/>
          <w:sz w:val="24"/>
          <w:szCs w:val="24"/>
        </w:rPr>
      </w:pPr>
    </w:p>
    <w:p w:rsidR="00431E87" w:rsidRDefault="00431E87" w:rsidP="00431E87">
      <w:pPr>
        <w:tabs>
          <w:tab w:val="left" w:pos="6028"/>
        </w:tabs>
        <w:autoSpaceDE w:val="0"/>
        <w:spacing w:line="240" w:lineRule="auto"/>
        <w:ind w:left="360"/>
        <w:rPr>
          <w:rFonts w:ascii="Arial" w:hAnsi="Arial" w:cs="Arial"/>
          <w:b/>
          <w:bCs/>
          <w:iCs/>
          <w:lang w:val="ru-RU"/>
        </w:rPr>
      </w:pPr>
    </w:p>
    <w:p w:rsidR="00431E87" w:rsidRDefault="00431E87" w:rsidP="00431E87">
      <w:pPr>
        <w:tabs>
          <w:tab w:val="left" w:pos="6028"/>
        </w:tabs>
        <w:autoSpaceDE w:val="0"/>
        <w:spacing w:line="240" w:lineRule="auto"/>
        <w:ind w:left="360"/>
        <w:rPr>
          <w:rFonts w:ascii="Arial" w:hAnsi="Arial" w:cs="Arial"/>
          <w:bCs/>
          <w:iCs/>
          <w:lang w:val="ru-RU"/>
        </w:rPr>
      </w:pPr>
    </w:p>
    <w:p w:rsidR="00431E87" w:rsidRDefault="00431E87" w:rsidP="00431E87">
      <w:pPr>
        <w:tabs>
          <w:tab w:val="left" w:pos="6028"/>
        </w:tabs>
        <w:autoSpaceDE w:val="0"/>
        <w:spacing w:line="240" w:lineRule="auto"/>
        <w:ind w:left="360"/>
        <w:jc w:val="both"/>
        <w:rPr>
          <w:rFonts w:ascii="Arial" w:hAnsi="Arial" w:cs="Arial"/>
          <w:bCs/>
          <w:iCs/>
        </w:rPr>
      </w:pPr>
      <w:proofErr w:type="gramStart"/>
      <w:r>
        <w:rPr>
          <w:rFonts w:ascii="Arial" w:hAnsi="Arial" w:cs="Arial"/>
          <w:bCs/>
          <w:iCs/>
        </w:rPr>
        <w:t>У вези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431E87" w:rsidRDefault="00431E87" w:rsidP="00431E87">
      <w:pPr>
        <w:tabs>
          <w:tab w:val="left" w:pos="6028"/>
        </w:tabs>
        <w:autoSpaceDE w:val="0"/>
        <w:spacing w:line="240" w:lineRule="auto"/>
        <w:ind w:left="360"/>
        <w:rPr>
          <w:rFonts w:ascii="Arial" w:hAnsi="Arial" w:cs="Arial"/>
          <w:bCs/>
          <w:iCs/>
        </w:rPr>
      </w:pPr>
    </w:p>
    <w:p w:rsidR="00431E87" w:rsidRDefault="00431E87" w:rsidP="00431E87">
      <w:pPr>
        <w:tabs>
          <w:tab w:val="left" w:pos="6028"/>
        </w:tabs>
        <w:autoSpaceDE w:val="0"/>
        <w:spacing w:line="240" w:lineRule="auto"/>
        <w:ind w:left="360"/>
        <w:rPr>
          <w:rFonts w:ascii="Arial" w:hAnsi="Arial" w:cs="Arial"/>
          <w:bCs/>
          <w:iCs/>
        </w:rPr>
      </w:pPr>
    </w:p>
    <w:p w:rsidR="00431E87" w:rsidRDefault="00431E87" w:rsidP="00431E8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431E87" w:rsidRDefault="00431E87" w:rsidP="00431E87">
      <w:pPr>
        <w:tabs>
          <w:tab w:val="left" w:pos="6028"/>
        </w:tabs>
        <w:autoSpaceDE w:val="0"/>
        <w:spacing w:line="240" w:lineRule="auto"/>
        <w:ind w:left="360"/>
        <w:jc w:val="center"/>
        <w:rPr>
          <w:rFonts w:ascii="Arial" w:hAnsi="Arial" w:cs="Arial"/>
          <w:bCs/>
          <w:iCs/>
        </w:rPr>
      </w:pPr>
    </w:p>
    <w:p w:rsidR="00431E87" w:rsidRPr="004B58FF" w:rsidRDefault="00431E87" w:rsidP="00431E87">
      <w:pPr>
        <w:tabs>
          <w:tab w:val="left" w:pos="6028"/>
        </w:tabs>
        <w:autoSpaceDE w:val="0"/>
        <w:spacing w:line="240" w:lineRule="auto"/>
        <w:ind w:left="360"/>
        <w:jc w:val="both"/>
        <w:rPr>
          <w:rFonts w:ascii="Arial" w:hAnsi="Arial" w:cs="Arial"/>
          <w:bCs/>
          <w:iCs/>
        </w:rPr>
      </w:pPr>
      <w:proofErr w:type="gramStart"/>
      <w:r>
        <w:rPr>
          <w:rFonts w:ascii="Arial" w:hAnsi="Arial" w:cs="Arial"/>
          <w:bCs/>
          <w:iCs/>
        </w:rPr>
        <w:t>Понуђач</w:t>
      </w:r>
      <w:r>
        <w:rPr>
          <w:rFonts w:ascii="Arial" w:hAnsi="Arial" w:cs="Arial"/>
        </w:rPr>
        <w:t>............................</w:t>
      </w:r>
      <w:r>
        <w:rPr>
          <w:rFonts w:ascii="Arial" w:hAnsi="Arial" w:cs="Arial"/>
          <w:i/>
          <w:lang w:val="sr-Cyrl-CS"/>
        </w:rPr>
        <w:t xml:space="preserve"> </w:t>
      </w:r>
      <w:r>
        <w:rPr>
          <w:rFonts w:ascii="Arial" w:hAnsi="Arial" w:cs="Arial"/>
        </w:rPr>
        <w:t>у поступку</w:t>
      </w:r>
      <w:r w:rsidR="00674469">
        <w:rPr>
          <w:rFonts w:ascii="Arial" w:hAnsi="Arial" w:cs="Arial"/>
        </w:rPr>
        <w:t xml:space="preserve"> јавне набавке-радови на реконструкцији некатегорисаног пута у Бранчићу</w:t>
      </w:r>
      <w:r>
        <w:rPr>
          <w:rFonts w:ascii="Arial" w:hAnsi="Arial" w:cs="Arial"/>
        </w:rPr>
        <w:t>,</w:t>
      </w:r>
      <w:r>
        <w:rPr>
          <w:rFonts w:ascii="Arial" w:hAnsi="Arial" w:cs="Arial"/>
          <w:i/>
          <w:lang w:val="sr-Cyrl-CS"/>
        </w:rPr>
        <w:t xml:space="preserve"> </w:t>
      </w:r>
      <w:r>
        <w:rPr>
          <w:rFonts w:ascii="Arial" w:hAnsi="Arial" w:cs="Arial"/>
          <w:lang w:val="sr-Cyrl-CS"/>
        </w:rPr>
        <w:t>б</w:t>
      </w:r>
      <w:r w:rsidR="00674469">
        <w:rPr>
          <w:rFonts w:ascii="Arial" w:hAnsi="Arial" w:cs="Arial"/>
        </w:rPr>
        <w:t>р.</w:t>
      </w:r>
      <w:proofErr w:type="gramEnd"/>
      <w:r w:rsidR="00674469">
        <w:rPr>
          <w:rFonts w:ascii="Arial" w:hAnsi="Arial" w:cs="Arial"/>
        </w:rPr>
        <w:t xml:space="preserve"> </w:t>
      </w:r>
      <w:proofErr w:type="gramStart"/>
      <w:r w:rsidR="00674469">
        <w:rPr>
          <w:rFonts w:ascii="Arial" w:hAnsi="Arial" w:cs="Arial"/>
        </w:rPr>
        <w:t>453-45/2017</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w:t>
      </w:r>
      <w:r w:rsidR="004B58FF">
        <w:rPr>
          <w:rFonts w:ascii="Arial" w:hAnsi="Arial" w:cs="Arial"/>
          <w:bCs/>
          <w:iCs/>
        </w:rPr>
        <w:t>е средине и да нема забрану обављања делатности која је снази у време подношења понуде.</w:t>
      </w:r>
      <w:proofErr w:type="gramEnd"/>
    </w:p>
    <w:p w:rsidR="00431E87" w:rsidRDefault="00431E87" w:rsidP="00431E87">
      <w:pPr>
        <w:tabs>
          <w:tab w:val="left" w:pos="6028"/>
        </w:tabs>
        <w:autoSpaceDE w:val="0"/>
        <w:spacing w:line="240" w:lineRule="auto"/>
        <w:ind w:left="360"/>
        <w:rPr>
          <w:rFonts w:ascii="Arial" w:hAnsi="Arial" w:cs="Arial"/>
          <w:bCs/>
          <w:iCs/>
        </w:rPr>
      </w:pPr>
    </w:p>
    <w:p w:rsidR="00431E87" w:rsidRDefault="00431E87" w:rsidP="00431E87">
      <w:pPr>
        <w:tabs>
          <w:tab w:val="left" w:pos="6028"/>
        </w:tabs>
        <w:autoSpaceDE w:val="0"/>
        <w:spacing w:line="240" w:lineRule="auto"/>
        <w:ind w:left="360"/>
        <w:rPr>
          <w:rFonts w:ascii="Arial" w:hAnsi="Arial" w:cs="Arial"/>
          <w:bCs/>
          <w:iCs/>
          <w:color w:val="002060"/>
        </w:rPr>
      </w:pPr>
    </w:p>
    <w:p w:rsidR="00431E87" w:rsidRDefault="00431E87" w:rsidP="00431E87">
      <w:pPr>
        <w:tabs>
          <w:tab w:val="left" w:pos="6028"/>
        </w:tabs>
        <w:autoSpaceDE w:val="0"/>
        <w:spacing w:line="240" w:lineRule="auto"/>
        <w:ind w:left="360"/>
        <w:rPr>
          <w:rFonts w:ascii="Arial" w:hAnsi="Arial" w:cs="Arial"/>
          <w:bCs/>
          <w:iCs/>
          <w:color w:val="002060"/>
        </w:rPr>
      </w:pPr>
    </w:p>
    <w:p w:rsidR="00431E87" w:rsidRDefault="00431E87" w:rsidP="00431E8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431E87" w:rsidRDefault="00431E87" w:rsidP="00431E87">
      <w:pPr>
        <w:tabs>
          <w:tab w:val="left" w:pos="6028"/>
        </w:tabs>
        <w:autoSpaceDE w:val="0"/>
        <w:spacing w:line="240" w:lineRule="auto"/>
        <w:ind w:left="360"/>
        <w:rPr>
          <w:rFonts w:ascii="Arial" w:hAnsi="Arial" w:cs="Arial"/>
          <w:bCs/>
          <w:iCs/>
        </w:rPr>
      </w:pPr>
    </w:p>
    <w:p w:rsidR="00431E87" w:rsidRDefault="00431E87" w:rsidP="00431E87">
      <w:pPr>
        <w:tabs>
          <w:tab w:val="left" w:pos="6028"/>
        </w:tabs>
        <w:autoSpaceDE w:val="0"/>
        <w:spacing w:line="240" w:lineRule="auto"/>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__________________</w:t>
      </w:r>
    </w:p>
    <w:p w:rsidR="00431E87" w:rsidRDefault="00431E87" w:rsidP="00431E87">
      <w:pPr>
        <w:tabs>
          <w:tab w:val="left" w:pos="6028"/>
        </w:tabs>
        <w:autoSpaceDE w:val="0"/>
        <w:spacing w:line="240" w:lineRule="auto"/>
        <w:ind w:left="360"/>
        <w:rPr>
          <w:rFonts w:ascii="Arial" w:hAnsi="Arial" w:cs="Arial"/>
          <w:bCs/>
          <w:iCs/>
        </w:rPr>
      </w:pPr>
    </w:p>
    <w:p w:rsidR="00431E87" w:rsidRDefault="00431E87" w:rsidP="00431E87">
      <w:pPr>
        <w:pStyle w:val="BodyText3"/>
        <w:spacing w:after="0"/>
        <w:jc w:val="center"/>
      </w:pPr>
    </w:p>
    <w:p w:rsidR="00431E87" w:rsidRDefault="00431E87" w:rsidP="00431E87">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w:t>
      </w:r>
      <w:proofErr w:type="gramStart"/>
      <w:r>
        <w:rPr>
          <w:rFonts w:ascii="Arial" w:hAnsi="Arial" w:cs="Arial"/>
          <w:bCs/>
          <w:i/>
          <w:iCs/>
          <w:color w:val="auto"/>
        </w:rPr>
        <w:t>понуђача .</w:t>
      </w:r>
      <w:proofErr w:type="gramEnd"/>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674469" w:rsidP="00431E87">
      <w:pPr>
        <w:tabs>
          <w:tab w:val="left" w:pos="6028"/>
        </w:tabs>
        <w:autoSpaceDE w:val="0"/>
        <w:spacing w:line="240" w:lineRule="auto"/>
        <w:jc w:val="both"/>
        <w:rPr>
          <w:rFonts w:ascii="Arial" w:hAnsi="Arial" w:cs="Arial"/>
          <w:bCs/>
          <w:i/>
          <w:iCs/>
          <w:color w:val="auto"/>
        </w:rPr>
      </w:pPr>
      <w:proofErr w:type="gramStart"/>
      <w:r>
        <w:rPr>
          <w:rFonts w:ascii="Arial" w:hAnsi="Arial" w:cs="Arial"/>
          <w:bCs/>
          <w:i/>
          <w:iCs/>
          <w:color w:val="auto"/>
        </w:rPr>
        <w:t>Стр 3</w:t>
      </w:r>
      <w:r w:rsidR="002402C5">
        <w:rPr>
          <w:rFonts w:ascii="Arial" w:hAnsi="Arial" w:cs="Arial"/>
          <w:bCs/>
          <w:i/>
          <w:iCs/>
          <w:color w:val="auto"/>
        </w:rPr>
        <w:t>7</w:t>
      </w:r>
      <w:r w:rsidR="00431E87">
        <w:rPr>
          <w:rFonts w:ascii="Arial" w:hAnsi="Arial" w:cs="Arial"/>
          <w:bCs/>
          <w:i/>
          <w:iCs/>
          <w:color w:val="auto"/>
        </w:rPr>
        <w:t>.</w:t>
      </w:r>
      <w:proofErr w:type="gramEnd"/>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2402C5" w:rsidRPr="00E86852" w:rsidRDefault="002402C5" w:rsidP="002402C5">
      <w:pPr>
        <w:shd w:val="clear" w:color="auto" w:fill="CCC0D9"/>
        <w:spacing w:after="200" w:line="276" w:lineRule="auto"/>
        <w:ind w:left="360"/>
        <w:contextualSpacing/>
        <w:jc w:val="center"/>
        <w:rPr>
          <w:rFonts w:eastAsia="Calibri"/>
        </w:rPr>
      </w:pPr>
      <w:r w:rsidRPr="00876EEE">
        <w:rPr>
          <w:rFonts w:eastAsia="Calibri"/>
          <w:b/>
          <w:bCs/>
          <w:i/>
          <w:iCs/>
        </w:rPr>
        <w:lastRenderedPageBreak/>
        <w:t xml:space="preserve">XVII.   ОБРАЗАЦ </w:t>
      </w:r>
      <w:proofErr w:type="gramStart"/>
      <w:r w:rsidRPr="00876EEE">
        <w:rPr>
          <w:rFonts w:eastAsia="Calibri"/>
          <w:b/>
          <w:bCs/>
          <w:i/>
          <w:iCs/>
        </w:rPr>
        <w:t>ИЗЈАВЕ  О</w:t>
      </w:r>
      <w:proofErr w:type="gramEnd"/>
      <w:r w:rsidRPr="00876EEE">
        <w:rPr>
          <w:rFonts w:eastAsia="Calibri"/>
          <w:b/>
          <w:bCs/>
          <w:i/>
          <w:iCs/>
        </w:rPr>
        <w:t xml:space="preserve"> ОБИЛАСКУ ЛОКАЦИЈЕ ЗА ИЗВОЂЕЊЕ РАДОВА И ИЗВРШЕНОМ УВИДУ У ПРОЈЕКТНУ ДОКУМЕНТАЦИЈУ</w:t>
      </w:r>
    </w:p>
    <w:p w:rsidR="002402C5" w:rsidRPr="00E86852" w:rsidRDefault="002402C5" w:rsidP="002402C5">
      <w:pPr>
        <w:jc w:val="center"/>
        <w:rPr>
          <w:rFonts w:ascii="Arial" w:hAnsi="Arial" w:cs="Arial"/>
          <w:kern w:val="1"/>
        </w:rPr>
      </w:pPr>
    </w:p>
    <w:p w:rsidR="002402C5" w:rsidRPr="00E86852" w:rsidRDefault="002402C5" w:rsidP="002402C5">
      <w:pPr>
        <w:spacing w:after="120"/>
        <w:rPr>
          <w:kern w:val="1"/>
        </w:rPr>
      </w:pPr>
      <w:r w:rsidRPr="00E86852">
        <w:rPr>
          <w:rFonts w:ascii="Arial" w:hAnsi="Arial" w:cs="Arial"/>
          <w:kern w:val="1"/>
        </w:rPr>
        <w:tab/>
      </w:r>
      <w:r w:rsidRPr="00E86852">
        <w:rPr>
          <w:rFonts w:ascii="Arial" w:hAnsi="Arial" w:cs="Arial"/>
          <w:kern w:val="1"/>
        </w:rPr>
        <w:tab/>
      </w:r>
      <w:r w:rsidRPr="00E86852">
        <w:rPr>
          <w:kern w:val="1"/>
        </w:rPr>
        <w:t xml:space="preserve">Понуђач ________________________________________, даје следећу </w:t>
      </w:r>
    </w:p>
    <w:p w:rsidR="002402C5" w:rsidRPr="00E86852" w:rsidRDefault="002402C5" w:rsidP="002402C5">
      <w:pPr>
        <w:tabs>
          <w:tab w:val="left" w:pos="6028"/>
        </w:tabs>
        <w:autoSpaceDE w:val="0"/>
        <w:ind w:left="360"/>
        <w:rPr>
          <w:rFonts w:ascii="Arial" w:hAnsi="Arial" w:cs="Arial"/>
          <w:b/>
          <w:bCs/>
          <w:iCs/>
          <w:sz w:val="20"/>
          <w:lang w:val="ru-RU"/>
        </w:rPr>
      </w:pPr>
    </w:p>
    <w:p w:rsidR="002402C5" w:rsidRPr="00E86852" w:rsidRDefault="002402C5" w:rsidP="002402C5">
      <w:pPr>
        <w:jc w:val="both"/>
        <w:rPr>
          <w:rFonts w:ascii="Arial" w:hAnsi="Arial" w:cs="Arial"/>
          <w:kern w:val="1"/>
        </w:rPr>
      </w:pPr>
    </w:p>
    <w:p w:rsidR="002402C5" w:rsidRPr="00E86852" w:rsidRDefault="002402C5" w:rsidP="002402C5">
      <w:pPr>
        <w:jc w:val="both"/>
        <w:rPr>
          <w:rFonts w:ascii="Arial" w:hAnsi="Arial" w:cs="Arial"/>
          <w:kern w:val="1"/>
        </w:rPr>
      </w:pPr>
    </w:p>
    <w:p w:rsidR="002402C5" w:rsidRPr="00E86852" w:rsidRDefault="002402C5" w:rsidP="002402C5">
      <w:pPr>
        <w:jc w:val="center"/>
        <w:rPr>
          <w:b/>
          <w:kern w:val="1"/>
        </w:rPr>
      </w:pPr>
      <w:r w:rsidRPr="00E86852">
        <w:rPr>
          <w:b/>
          <w:kern w:val="1"/>
        </w:rPr>
        <w:t>И З Ј А В У</w:t>
      </w:r>
    </w:p>
    <w:p w:rsidR="002402C5" w:rsidRPr="00E86852" w:rsidRDefault="002402C5" w:rsidP="002402C5">
      <w:pPr>
        <w:jc w:val="center"/>
        <w:rPr>
          <w:b/>
          <w:kern w:val="1"/>
        </w:rPr>
      </w:pPr>
      <w:r w:rsidRPr="00E86852">
        <w:rPr>
          <w:b/>
          <w:kern w:val="1"/>
        </w:rPr>
        <w:t>О ОБИЛАСКУ ЛОКАЦИЈЕ ЗА ИЗВОЂЕЊЕ РАДОВА И ИЗВРШЕНОМ УВИДУ У ПРОЈЕКТНУ ДОКУМЕНТАЦИЈУ</w:t>
      </w:r>
    </w:p>
    <w:p w:rsidR="002402C5" w:rsidRPr="00E86852" w:rsidRDefault="002402C5" w:rsidP="002402C5">
      <w:pPr>
        <w:jc w:val="center"/>
        <w:rPr>
          <w:b/>
          <w:kern w:val="1"/>
        </w:rPr>
      </w:pPr>
    </w:p>
    <w:p w:rsidR="002402C5" w:rsidRPr="00E86852" w:rsidRDefault="002402C5" w:rsidP="002402C5">
      <w:pPr>
        <w:jc w:val="center"/>
        <w:rPr>
          <w:b/>
          <w:kern w:val="1"/>
        </w:rPr>
      </w:pPr>
    </w:p>
    <w:p w:rsidR="002402C5" w:rsidRPr="00E86852" w:rsidRDefault="002402C5" w:rsidP="002402C5">
      <w:pPr>
        <w:jc w:val="center"/>
        <w:rPr>
          <w:kern w:val="1"/>
        </w:rPr>
      </w:pPr>
    </w:p>
    <w:p w:rsidR="002402C5" w:rsidRPr="00E86852" w:rsidRDefault="002402C5" w:rsidP="002402C5">
      <w:pPr>
        <w:jc w:val="both"/>
        <w:rPr>
          <w:kern w:val="1"/>
        </w:rPr>
      </w:pPr>
      <w:r w:rsidRPr="00E86852">
        <w:rPr>
          <w:kern w:val="1"/>
        </w:rPr>
        <w:tab/>
        <w:t>Понуђач ____________________________________, са седиштем у ______________, по пријави коју је поднео Наручиоцу и обавештењу Наручиоца, дана __________. године, обишао је локацију</w:t>
      </w:r>
      <w:r>
        <w:rPr>
          <w:kern w:val="1"/>
        </w:rPr>
        <w:t xml:space="preserve"> у селу Бранчић,</w:t>
      </w:r>
      <w:r w:rsidRPr="00E86852">
        <w:rPr>
          <w:kern w:val="1"/>
        </w:rPr>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402C5" w:rsidRPr="00E86852" w:rsidRDefault="002402C5" w:rsidP="002402C5">
      <w:pPr>
        <w:jc w:val="both"/>
        <w:rPr>
          <w:kern w:val="1"/>
        </w:rPr>
      </w:pPr>
    </w:p>
    <w:p w:rsidR="002402C5" w:rsidRPr="00E86852" w:rsidRDefault="002402C5" w:rsidP="002402C5">
      <w:pPr>
        <w:jc w:val="both"/>
        <w:rPr>
          <w:kern w:val="1"/>
        </w:rPr>
      </w:pPr>
    </w:p>
    <w:p w:rsidR="002402C5" w:rsidRPr="00E86852" w:rsidRDefault="002402C5" w:rsidP="002402C5">
      <w:pPr>
        <w:tabs>
          <w:tab w:val="left" w:pos="6028"/>
        </w:tabs>
        <w:autoSpaceDE w:val="0"/>
        <w:ind w:left="360"/>
        <w:rPr>
          <w:bCs/>
          <w:iCs/>
        </w:rPr>
      </w:pPr>
      <w:r w:rsidRPr="00E86852">
        <w:rPr>
          <w:bCs/>
          <w:iCs/>
        </w:rPr>
        <w:t xml:space="preserve">      </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r w:rsidRPr="00E86852">
        <w:rPr>
          <w:bCs/>
          <w:iCs/>
        </w:rPr>
        <w:t xml:space="preserve">    Датум </w:t>
      </w:r>
      <w:r w:rsidRPr="00E86852">
        <w:rPr>
          <w:bCs/>
          <w:iCs/>
        </w:rPr>
        <w:tab/>
      </w:r>
      <w:r w:rsidRPr="00E86852">
        <w:rPr>
          <w:bCs/>
          <w:iCs/>
        </w:rPr>
        <w:tab/>
        <w:t xml:space="preserve">           Потпис,</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r w:rsidRPr="00E86852">
        <w:rPr>
          <w:bCs/>
          <w:iCs/>
        </w:rPr>
        <w:t>________________                                                                    __________________</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r w:rsidRPr="00E86852">
        <w:rPr>
          <w:bCs/>
          <w:iCs/>
        </w:rPr>
        <w:t>За Наручиоца: _______________________  М.П.</w:t>
      </w:r>
    </w:p>
    <w:p w:rsidR="002402C5" w:rsidRPr="00E86852" w:rsidRDefault="002402C5" w:rsidP="002402C5">
      <w:pPr>
        <w:tabs>
          <w:tab w:val="left" w:pos="6028"/>
        </w:tabs>
        <w:autoSpaceDE w:val="0"/>
        <w:ind w:left="360"/>
        <w:rPr>
          <w:bCs/>
          <w:iCs/>
        </w:rPr>
      </w:pPr>
      <w:r w:rsidRPr="00E86852">
        <w:rPr>
          <w:bCs/>
          <w:iCs/>
        </w:rPr>
        <w:t xml:space="preserve">                             (п о т п и с)</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jc w:val="both"/>
        <w:rPr>
          <w:bCs/>
          <w:i/>
          <w:iCs/>
        </w:rPr>
      </w:pPr>
      <w:r w:rsidRPr="00E86852">
        <w:rPr>
          <w:b/>
          <w:bCs/>
          <w:i/>
          <w:iCs/>
          <w:u w:val="single"/>
        </w:rPr>
        <w:t>Напомена:</w:t>
      </w:r>
      <w:r w:rsidRPr="00E86852">
        <w:rPr>
          <w:b/>
          <w:bCs/>
          <w:i/>
          <w:iCs/>
        </w:rPr>
        <w:t xml:space="preserve"> </w:t>
      </w:r>
      <w:r w:rsidRPr="00E86852">
        <w:rPr>
          <w:bCs/>
          <w:i/>
          <w:iCs/>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2402C5" w:rsidRPr="00E86852" w:rsidRDefault="002402C5" w:rsidP="002402C5">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2402C5" w:rsidRPr="00E86852" w:rsidRDefault="002402C5" w:rsidP="002402C5">
      <w:pPr>
        <w:rPr>
          <w:sz w:val="20"/>
        </w:rPr>
      </w:pPr>
    </w:p>
    <w:p w:rsidR="002402C5" w:rsidRPr="00E86852" w:rsidRDefault="002402C5" w:rsidP="002402C5">
      <w:pPr>
        <w:jc w:val="center"/>
      </w:pPr>
    </w:p>
    <w:p w:rsidR="00DE3DA3" w:rsidRDefault="002402C5" w:rsidP="00431E87">
      <w:pPr>
        <w:tabs>
          <w:tab w:val="left" w:pos="6028"/>
        </w:tabs>
        <w:autoSpaceDE w:val="0"/>
        <w:spacing w:line="240" w:lineRule="auto"/>
        <w:jc w:val="both"/>
        <w:rPr>
          <w:rFonts w:ascii="Arial" w:hAnsi="Arial" w:cs="Arial"/>
          <w:bCs/>
          <w:i/>
          <w:iCs/>
          <w:color w:val="auto"/>
        </w:rPr>
      </w:pPr>
      <w:r>
        <w:rPr>
          <w:rFonts w:ascii="Arial" w:hAnsi="Arial" w:cs="Arial"/>
          <w:bCs/>
          <w:i/>
          <w:iCs/>
          <w:color w:val="auto"/>
        </w:rPr>
        <w:t>Стр.38</w:t>
      </w:r>
    </w:p>
    <w:p w:rsidR="00DE3DA3" w:rsidRPr="00DE3DA3" w:rsidRDefault="00DE3DA3" w:rsidP="00431E87">
      <w:pPr>
        <w:tabs>
          <w:tab w:val="left" w:pos="6028"/>
        </w:tabs>
        <w:autoSpaceDE w:val="0"/>
        <w:spacing w:line="240" w:lineRule="auto"/>
        <w:jc w:val="both"/>
        <w:rPr>
          <w:rFonts w:ascii="Arial" w:hAnsi="Arial" w:cs="Arial"/>
          <w:bCs/>
          <w:i/>
          <w:iCs/>
          <w:color w:val="auto"/>
        </w:rPr>
      </w:pPr>
    </w:p>
    <w:p w:rsidR="00431E87" w:rsidRDefault="00431E87" w:rsidP="00431E87"/>
    <w:p w:rsidR="00EE5290" w:rsidRPr="00431E87" w:rsidRDefault="00EE5290"/>
    <w:sectPr w:rsidR="00EE5290" w:rsidRPr="00431E87"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520A0D78"/>
    <w:multiLevelType w:val="hybridMultilevel"/>
    <w:tmpl w:val="C510A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3"/>
  </w:num>
  <w:num w:numId="14">
    <w:abstractNumId w:val="3"/>
  </w:num>
  <w:num w:numId="15">
    <w:abstractNumId w:val="0"/>
  </w:num>
  <w:num w:numId="16">
    <w:abstractNumId w:val="6"/>
  </w:num>
  <w:num w:numId="17">
    <w:abstractNumId w:val="7"/>
  </w:num>
  <w:num w:numId="18">
    <w:abstractNumId w:val="8"/>
  </w:num>
  <w:num w:numId="19">
    <w:abstractNumId w:val="10"/>
  </w:num>
  <w:num w:numId="20">
    <w:abstractNumId w:val="11"/>
  </w:num>
  <w:num w:numId="21">
    <w:abstractNumId w:val="13"/>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431E87"/>
    <w:rsid w:val="000C7B88"/>
    <w:rsid w:val="002402C5"/>
    <w:rsid w:val="0032587C"/>
    <w:rsid w:val="0037267F"/>
    <w:rsid w:val="00431E87"/>
    <w:rsid w:val="00482EA6"/>
    <w:rsid w:val="004B58FF"/>
    <w:rsid w:val="004F4008"/>
    <w:rsid w:val="00544EF0"/>
    <w:rsid w:val="00584C7E"/>
    <w:rsid w:val="00586DA4"/>
    <w:rsid w:val="006002C5"/>
    <w:rsid w:val="00636F34"/>
    <w:rsid w:val="00646281"/>
    <w:rsid w:val="00674469"/>
    <w:rsid w:val="0076255D"/>
    <w:rsid w:val="007667E0"/>
    <w:rsid w:val="00953A9B"/>
    <w:rsid w:val="00984342"/>
    <w:rsid w:val="009878DF"/>
    <w:rsid w:val="009E5DB4"/>
    <w:rsid w:val="009F2401"/>
    <w:rsid w:val="00A96D75"/>
    <w:rsid w:val="00AE68C7"/>
    <w:rsid w:val="00B522B3"/>
    <w:rsid w:val="00B82A14"/>
    <w:rsid w:val="00B9696F"/>
    <w:rsid w:val="00BD59C9"/>
    <w:rsid w:val="00C7220A"/>
    <w:rsid w:val="00CA0F46"/>
    <w:rsid w:val="00CD7763"/>
    <w:rsid w:val="00DE3DA3"/>
    <w:rsid w:val="00E30D17"/>
    <w:rsid w:val="00EA42F5"/>
    <w:rsid w:val="00EE5290"/>
    <w:rsid w:val="00F01CE3"/>
    <w:rsid w:val="00FD72FF"/>
    <w:rsid w:val="00FF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87"/>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31E8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31E8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31E8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31E8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31E8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31E8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31E8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31E8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31E8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31E87"/>
    <w:pPr>
      <w:spacing w:after="120"/>
    </w:pPr>
  </w:style>
  <w:style w:type="character" w:customStyle="1" w:styleId="BodyTextChar">
    <w:name w:val="Body Text Char"/>
    <w:basedOn w:val="DefaultParagraphFont"/>
    <w:link w:val="BodyText"/>
    <w:semiHidden/>
    <w:rsid w:val="00431E87"/>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31E8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31E8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31E8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31E8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31E8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31E8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31E8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31E8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31E87"/>
    <w:rPr>
      <w:rFonts w:ascii="Arial" w:eastAsia="Times New Roman" w:hAnsi="Arial" w:cs="Arial"/>
      <w:color w:val="000000"/>
      <w:kern w:val="2"/>
      <w:sz w:val="24"/>
      <w:szCs w:val="24"/>
      <w:lang w:eastAsia="ar-SA"/>
    </w:rPr>
  </w:style>
  <w:style w:type="paragraph" w:styleId="Header">
    <w:name w:val="header"/>
    <w:basedOn w:val="Normal"/>
    <w:link w:val="HeaderChar1"/>
    <w:semiHidden/>
    <w:unhideWhenUsed/>
    <w:rsid w:val="00431E87"/>
    <w:pPr>
      <w:suppressLineNumbers/>
      <w:tabs>
        <w:tab w:val="center" w:pos="4513"/>
        <w:tab w:val="right" w:pos="9026"/>
      </w:tabs>
    </w:pPr>
  </w:style>
  <w:style w:type="character" w:customStyle="1" w:styleId="HeaderChar1">
    <w:name w:val="Header Char1"/>
    <w:basedOn w:val="DefaultParagraphFont"/>
    <w:link w:val="Header"/>
    <w:semiHidden/>
    <w:locked/>
    <w:rsid w:val="00431E87"/>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431E8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31E87"/>
    <w:pPr>
      <w:suppressLineNumbers/>
      <w:tabs>
        <w:tab w:val="center" w:pos="4513"/>
        <w:tab w:val="right" w:pos="9026"/>
      </w:tabs>
    </w:pPr>
  </w:style>
  <w:style w:type="character" w:customStyle="1" w:styleId="FooterChar1">
    <w:name w:val="Footer Char1"/>
    <w:basedOn w:val="DefaultParagraphFont"/>
    <w:link w:val="Footer"/>
    <w:semiHidden/>
    <w:locked/>
    <w:rsid w:val="00431E87"/>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431E8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431E87"/>
    <w:pPr>
      <w:spacing w:after="120" w:line="480" w:lineRule="auto"/>
    </w:pPr>
  </w:style>
  <w:style w:type="character" w:customStyle="1" w:styleId="BodyText2Char2">
    <w:name w:val="Body Text 2 Char2"/>
    <w:basedOn w:val="DefaultParagraphFont"/>
    <w:link w:val="BodyText2"/>
    <w:locked/>
    <w:rsid w:val="00431E87"/>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431E8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31E87"/>
    <w:pPr>
      <w:spacing w:after="120"/>
    </w:pPr>
    <w:rPr>
      <w:rFonts w:eastAsia="Times New Roman"/>
      <w:sz w:val="16"/>
      <w:szCs w:val="16"/>
    </w:rPr>
  </w:style>
  <w:style w:type="character" w:customStyle="1" w:styleId="BodyText3Char1">
    <w:name w:val="Body Text 3 Char1"/>
    <w:basedOn w:val="DefaultParagraphFont"/>
    <w:link w:val="BodyText3"/>
    <w:semiHidden/>
    <w:locked/>
    <w:rsid w:val="00431E87"/>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431E87"/>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31E87"/>
    <w:rPr>
      <w:rFonts w:ascii="Tahoma" w:hAnsi="Tahoma" w:cs="Tahoma"/>
      <w:sz w:val="16"/>
      <w:szCs w:val="16"/>
    </w:rPr>
  </w:style>
  <w:style w:type="character" w:customStyle="1" w:styleId="BalloonTextChar1">
    <w:name w:val="Balloon Text Char1"/>
    <w:basedOn w:val="DefaultParagraphFont"/>
    <w:link w:val="BalloonText"/>
    <w:semiHidden/>
    <w:locked/>
    <w:rsid w:val="00431E87"/>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431E87"/>
    <w:rPr>
      <w:rFonts w:ascii="Tahoma" w:eastAsia="Arial Unicode MS" w:hAnsi="Tahoma" w:cs="Tahoma"/>
      <w:color w:val="000000"/>
      <w:kern w:val="2"/>
      <w:sz w:val="16"/>
      <w:szCs w:val="16"/>
      <w:lang w:eastAsia="ar-SA"/>
    </w:rPr>
  </w:style>
  <w:style w:type="paragraph" w:styleId="NoSpacing">
    <w:name w:val="No Spacing"/>
    <w:qFormat/>
    <w:rsid w:val="00431E87"/>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431E87"/>
    <w:pPr>
      <w:ind w:left="720"/>
    </w:pPr>
  </w:style>
  <w:style w:type="paragraph" w:customStyle="1" w:styleId="Heading">
    <w:name w:val="Heading"/>
    <w:basedOn w:val="Normal"/>
    <w:next w:val="BodyText"/>
    <w:rsid w:val="00431E87"/>
    <w:pPr>
      <w:keepNext/>
      <w:spacing w:before="240" w:after="120"/>
    </w:pPr>
    <w:rPr>
      <w:rFonts w:ascii="Arial" w:hAnsi="Arial" w:cs="Mangal"/>
      <w:sz w:val="28"/>
      <w:szCs w:val="28"/>
    </w:rPr>
  </w:style>
  <w:style w:type="paragraph" w:customStyle="1" w:styleId="Index">
    <w:name w:val="Index"/>
    <w:basedOn w:val="Normal"/>
    <w:rsid w:val="00431E87"/>
    <w:pPr>
      <w:suppressLineNumbers/>
    </w:pPr>
    <w:rPr>
      <w:rFonts w:cs="Mangal"/>
    </w:rPr>
  </w:style>
  <w:style w:type="paragraph" w:customStyle="1" w:styleId="CommentText1">
    <w:name w:val="Comment Text1"/>
    <w:basedOn w:val="Normal"/>
    <w:rsid w:val="00431E87"/>
    <w:rPr>
      <w:sz w:val="20"/>
      <w:szCs w:val="20"/>
    </w:rPr>
  </w:style>
  <w:style w:type="paragraph" w:customStyle="1" w:styleId="CommentSubject1">
    <w:name w:val="Comment Subject1"/>
    <w:basedOn w:val="CommentText1"/>
    <w:rsid w:val="00431E87"/>
    <w:rPr>
      <w:b/>
      <w:bCs/>
    </w:rPr>
  </w:style>
  <w:style w:type="paragraph" w:customStyle="1" w:styleId="ContentsHeading">
    <w:name w:val="Contents Heading"/>
    <w:basedOn w:val="Heading1"/>
    <w:rsid w:val="00431E87"/>
    <w:pPr>
      <w:suppressLineNumbers/>
    </w:pPr>
    <w:rPr>
      <w:sz w:val="32"/>
      <w:szCs w:val="32"/>
    </w:rPr>
  </w:style>
  <w:style w:type="paragraph" w:customStyle="1" w:styleId="TableContents">
    <w:name w:val="Table Contents"/>
    <w:basedOn w:val="Normal"/>
    <w:rsid w:val="00431E87"/>
    <w:pPr>
      <w:suppressLineNumbers/>
    </w:pPr>
  </w:style>
  <w:style w:type="paragraph" w:customStyle="1" w:styleId="TableHeading">
    <w:name w:val="Table Heading"/>
    <w:basedOn w:val="TableContents"/>
    <w:rsid w:val="00431E87"/>
    <w:pPr>
      <w:jc w:val="center"/>
    </w:pPr>
    <w:rPr>
      <w:b/>
      <w:bCs/>
    </w:rPr>
  </w:style>
  <w:style w:type="character" w:customStyle="1" w:styleId="WW8Num2z0">
    <w:name w:val="WW8Num2z0"/>
    <w:rsid w:val="00431E87"/>
    <w:rPr>
      <w:rFonts w:ascii="Symbol" w:hAnsi="Symbol" w:cs="Symbol" w:hint="default"/>
    </w:rPr>
  </w:style>
  <w:style w:type="character" w:customStyle="1" w:styleId="WW8Num2z1">
    <w:name w:val="WW8Num2z1"/>
    <w:rsid w:val="00431E87"/>
    <w:rPr>
      <w:rFonts w:ascii="Courier New" w:hAnsi="Courier New" w:cs="Courier New" w:hint="default"/>
    </w:rPr>
  </w:style>
  <w:style w:type="character" w:customStyle="1" w:styleId="WW8Num2z2">
    <w:name w:val="WW8Num2z2"/>
    <w:rsid w:val="00431E87"/>
    <w:rPr>
      <w:rFonts w:ascii="Wingdings" w:hAnsi="Wingdings" w:cs="Wingdings" w:hint="default"/>
    </w:rPr>
  </w:style>
  <w:style w:type="character" w:customStyle="1" w:styleId="WW8Num3z1">
    <w:name w:val="WW8Num3z1"/>
    <w:rsid w:val="00431E87"/>
    <w:rPr>
      <w:b/>
      <w:bCs w:val="0"/>
      <w:i w:val="0"/>
      <w:iCs w:val="0"/>
      <w:sz w:val="24"/>
      <w:szCs w:val="24"/>
    </w:rPr>
  </w:style>
  <w:style w:type="character" w:customStyle="1" w:styleId="WW8Num4z0">
    <w:name w:val="WW8Num4z0"/>
    <w:rsid w:val="00431E87"/>
    <w:rPr>
      <w:rFonts w:ascii="Arial" w:hAnsi="Arial" w:cs="Arial" w:hint="default"/>
      <w:i w:val="0"/>
      <w:iCs w:val="0"/>
      <w:sz w:val="24"/>
    </w:rPr>
  </w:style>
  <w:style w:type="character" w:customStyle="1" w:styleId="WW8Num4z1">
    <w:name w:val="WW8Num4z1"/>
    <w:rsid w:val="00431E87"/>
    <w:rPr>
      <w:rFonts w:ascii="Courier New" w:hAnsi="Courier New" w:cs="Courier New" w:hint="default"/>
    </w:rPr>
  </w:style>
  <w:style w:type="character" w:customStyle="1" w:styleId="WW8Num4z2">
    <w:name w:val="WW8Num4z2"/>
    <w:rsid w:val="00431E87"/>
    <w:rPr>
      <w:rFonts w:ascii="Wingdings" w:hAnsi="Wingdings" w:cs="Wingdings" w:hint="default"/>
    </w:rPr>
  </w:style>
  <w:style w:type="character" w:customStyle="1" w:styleId="WW8Num4z3">
    <w:name w:val="WW8Num4z3"/>
    <w:rsid w:val="00431E87"/>
    <w:rPr>
      <w:rFonts w:ascii="Symbol" w:hAnsi="Symbol" w:cs="Symbol" w:hint="default"/>
    </w:rPr>
  </w:style>
  <w:style w:type="character" w:customStyle="1" w:styleId="WW8Num5z0">
    <w:name w:val="WW8Num5z0"/>
    <w:rsid w:val="00431E87"/>
    <w:rPr>
      <w:rFonts w:ascii="Arial" w:hAnsi="Arial" w:cs="Arial" w:hint="default"/>
      <w:b w:val="0"/>
      <w:bCs w:val="0"/>
      <w:i w:val="0"/>
      <w:iCs w:val="0"/>
      <w:sz w:val="24"/>
    </w:rPr>
  </w:style>
  <w:style w:type="character" w:customStyle="1" w:styleId="WW8Num5z1">
    <w:name w:val="WW8Num5z1"/>
    <w:rsid w:val="00431E87"/>
    <w:rPr>
      <w:rFonts w:ascii="Courier New" w:hAnsi="Courier New" w:cs="Courier New" w:hint="default"/>
    </w:rPr>
  </w:style>
  <w:style w:type="character" w:customStyle="1" w:styleId="WW8Num5z2">
    <w:name w:val="WW8Num5z2"/>
    <w:rsid w:val="00431E87"/>
    <w:rPr>
      <w:rFonts w:ascii="Wingdings" w:hAnsi="Wingdings" w:cs="Wingdings" w:hint="default"/>
    </w:rPr>
  </w:style>
  <w:style w:type="character" w:customStyle="1" w:styleId="WW8Num6z0">
    <w:name w:val="WW8Num6z0"/>
    <w:rsid w:val="00431E87"/>
    <w:rPr>
      <w:rFonts w:ascii="Symbol" w:hAnsi="Symbol" w:cs="Symbol" w:hint="default"/>
    </w:rPr>
  </w:style>
  <w:style w:type="character" w:customStyle="1" w:styleId="WW8Num6z1">
    <w:name w:val="WW8Num6z1"/>
    <w:rsid w:val="00431E87"/>
    <w:rPr>
      <w:rFonts w:ascii="Courier New" w:hAnsi="Courier New" w:cs="Courier New" w:hint="default"/>
    </w:rPr>
  </w:style>
  <w:style w:type="character" w:customStyle="1" w:styleId="WW8Num6z2">
    <w:name w:val="WW8Num6z2"/>
    <w:rsid w:val="00431E87"/>
    <w:rPr>
      <w:rFonts w:ascii="Wingdings" w:hAnsi="Wingdings" w:cs="Wingdings" w:hint="default"/>
    </w:rPr>
  </w:style>
  <w:style w:type="character" w:customStyle="1" w:styleId="WW8Num8z1">
    <w:name w:val="WW8Num8z1"/>
    <w:rsid w:val="00431E87"/>
    <w:rPr>
      <w:rFonts w:ascii="Courier New" w:hAnsi="Courier New" w:cs="Courier New" w:hint="default"/>
    </w:rPr>
  </w:style>
  <w:style w:type="character" w:customStyle="1" w:styleId="WW8Num8z2">
    <w:name w:val="WW8Num8z2"/>
    <w:rsid w:val="00431E87"/>
    <w:rPr>
      <w:rFonts w:ascii="Wingdings" w:hAnsi="Wingdings" w:cs="Wingdings" w:hint="default"/>
    </w:rPr>
  </w:style>
  <w:style w:type="character" w:customStyle="1" w:styleId="WW8Num8z3">
    <w:name w:val="WW8Num8z3"/>
    <w:rsid w:val="00431E87"/>
    <w:rPr>
      <w:rFonts w:ascii="Symbol" w:hAnsi="Symbol" w:cs="Symbol" w:hint="default"/>
    </w:rPr>
  </w:style>
  <w:style w:type="character" w:customStyle="1" w:styleId="WW8Num9z0">
    <w:name w:val="WW8Num9z0"/>
    <w:rsid w:val="00431E87"/>
    <w:rPr>
      <w:i w:val="0"/>
      <w:iCs w:val="0"/>
    </w:rPr>
  </w:style>
  <w:style w:type="character" w:customStyle="1" w:styleId="WW8Num9z1">
    <w:name w:val="WW8Num9z1"/>
    <w:rsid w:val="00431E87"/>
    <w:rPr>
      <w:rFonts w:ascii="Courier New" w:hAnsi="Courier New" w:cs="Courier New" w:hint="default"/>
    </w:rPr>
  </w:style>
  <w:style w:type="character" w:customStyle="1" w:styleId="WW8Num9z2">
    <w:name w:val="WW8Num9z2"/>
    <w:rsid w:val="00431E87"/>
    <w:rPr>
      <w:rFonts w:ascii="Wingdings" w:hAnsi="Wingdings" w:cs="Wingdings" w:hint="default"/>
    </w:rPr>
  </w:style>
  <w:style w:type="character" w:customStyle="1" w:styleId="WW8Num9z3">
    <w:name w:val="WW8Num9z3"/>
    <w:rsid w:val="00431E87"/>
    <w:rPr>
      <w:rFonts w:ascii="Symbol" w:hAnsi="Symbol" w:cs="Symbol" w:hint="default"/>
    </w:rPr>
  </w:style>
  <w:style w:type="character" w:customStyle="1" w:styleId="WW8Num10z1">
    <w:name w:val="WW8Num10z1"/>
    <w:rsid w:val="00431E87"/>
    <w:rPr>
      <w:rFonts w:ascii="Courier New" w:hAnsi="Courier New" w:cs="Courier New" w:hint="default"/>
    </w:rPr>
  </w:style>
  <w:style w:type="character" w:customStyle="1" w:styleId="WW8Num10z2">
    <w:name w:val="WW8Num10z2"/>
    <w:rsid w:val="00431E87"/>
    <w:rPr>
      <w:rFonts w:ascii="Wingdings" w:hAnsi="Wingdings" w:cs="Wingdings" w:hint="default"/>
    </w:rPr>
  </w:style>
  <w:style w:type="character" w:customStyle="1" w:styleId="WW8Num10z3">
    <w:name w:val="WW8Num10z3"/>
    <w:rsid w:val="00431E87"/>
    <w:rPr>
      <w:rFonts w:ascii="Symbol" w:hAnsi="Symbol" w:cs="Symbol" w:hint="default"/>
    </w:rPr>
  </w:style>
  <w:style w:type="character" w:customStyle="1" w:styleId="WW8Num5z3">
    <w:name w:val="WW8Num5z3"/>
    <w:rsid w:val="00431E87"/>
    <w:rPr>
      <w:rFonts w:ascii="Symbol" w:hAnsi="Symbol" w:cs="Symbol" w:hint="default"/>
    </w:rPr>
  </w:style>
  <w:style w:type="character" w:customStyle="1" w:styleId="WW8Num7z0">
    <w:name w:val="WW8Num7z0"/>
    <w:rsid w:val="00431E87"/>
    <w:rPr>
      <w:b w:val="0"/>
      <w:bCs w:val="0"/>
      <w:i w:val="0"/>
      <w:iCs w:val="0"/>
      <w:color w:val="00000A"/>
    </w:rPr>
  </w:style>
  <w:style w:type="character" w:customStyle="1" w:styleId="WW8Num8z0">
    <w:name w:val="WW8Num8z0"/>
    <w:rsid w:val="00431E87"/>
    <w:rPr>
      <w:rFonts w:ascii="Symbol" w:hAnsi="Symbol" w:cs="Symbol" w:hint="default"/>
    </w:rPr>
  </w:style>
  <w:style w:type="character" w:customStyle="1" w:styleId="WW8Num11z0">
    <w:name w:val="WW8Num11z0"/>
    <w:rsid w:val="00431E87"/>
    <w:rPr>
      <w:rFonts w:ascii="Wingdings" w:hAnsi="Wingdings" w:cs="Wingdings" w:hint="default"/>
      <w:b w:val="0"/>
      <w:bCs w:val="0"/>
      <w:i w:val="0"/>
      <w:iCs w:val="0"/>
      <w:color w:val="00000A"/>
    </w:rPr>
  </w:style>
  <w:style w:type="character" w:customStyle="1" w:styleId="WW8Num11z1">
    <w:name w:val="WW8Num11z1"/>
    <w:rsid w:val="00431E87"/>
    <w:rPr>
      <w:rFonts w:ascii="Courier New" w:hAnsi="Courier New" w:cs="Arial" w:hint="default"/>
      <w:b w:val="0"/>
      <w:bCs w:val="0"/>
      <w:i w:val="0"/>
      <w:iCs w:val="0"/>
      <w:sz w:val="24"/>
    </w:rPr>
  </w:style>
  <w:style w:type="character" w:customStyle="1" w:styleId="WW8Num11z2">
    <w:name w:val="WW8Num11z2"/>
    <w:rsid w:val="00431E87"/>
    <w:rPr>
      <w:rFonts w:ascii="Wingdings" w:hAnsi="Wingdings" w:cs="Wingdings" w:hint="default"/>
    </w:rPr>
  </w:style>
  <w:style w:type="character" w:customStyle="1" w:styleId="WW8Num11z3">
    <w:name w:val="WW8Num11z3"/>
    <w:rsid w:val="00431E87"/>
    <w:rPr>
      <w:rFonts w:ascii="Symbol" w:hAnsi="Symbol" w:cs="Symbol" w:hint="default"/>
    </w:rPr>
  </w:style>
  <w:style w:type="character" w:customStyle="1" w:styleId="WW8Num12z0">
    <w:name w:val="WW8Num12z0"/>
    <w:rsid w:val="00431E87"/>
    <w:rPr>
      <w:b w:val="0"/>
      <w:bCs w:val="0"/>
    </w:rPr>
  </w:style>
  <w:style w:type="character" w:customStyle="1" w:styleId="WW8Num12z1">
    <w:name w:val="WW8Num12z1"/>
    <w:rsid w:val="00431E87"/>
    <w:rPr>
      <w:rFonts w:ascii="Courier New" w:hAnsi="Courier New" w:cs="Arial" w:hint="default"/>
      <w:b w:val="0"/>
      <w:bCs w:val="0"/>
      <w:i w:val="0"/>
      <w:iCs w:val="0"/>
      <w:sz w:val="24"/>
    </w:rPr>
  </w:style>
  <w:style w:type="character" w:customStyle="1" w:styleId="WW8Num12z2">
    <w:name w:val="WW8Num12z2"/>
    <w:rsid w:val="00431E87"/>
    <w:rPr>
      <w:rFonts w:ascii="Wingdings" w:hAnsi="Wingdings" w:cs="Wingdings" w:hint="default"/>
    </w:rPr>
  </w:style>
  <w:style w:type="character" w:customStyle="1" w:styleId="WW8Num12z3">
    <w:name w:val="WW8Num12z3"/>
    <w:rsid w:val="00431E87"/>
    <w:rPr>
      <w:rFonts w:ascii="Symbol" w:hAnsi="Symbol" w:cs="Symbol" w:hint="default"/>
    </w:rPr>
  </w:style>
  <w:style w:type="character" w:customStyle="1" w:styleId="WW8Num14z0">
    <w:name w:val="WW8Num14z0"/>
    <w:rsid w:val="00431E87"/>
    <w:rPr>
      <w:rFonts w:ascii="Wingdings" w:hAnsi="Wingdings" w:cs="Wingdings" w:hint="default"/>
    </w:rPr>
  </w:style>
  <w:style w:type="character" w:customStyle="1" w:styleId="WW8Num14z1">
    <w:name w:val="WW8Num14z1"/>
    <w:rsid w:val="00431E87"/>
    <w:rPr>
      <w:rFonts w:ascii="Courier New" w:hAnsi="Courier New" w:cs="Arial" w:hint="default"/>
      <w:b w:val="0"/>
      <w:bCs w:val="0"/>
      <w:i w:val="0"/>
      <w:iCs w:val="0"/>
      <w:sz w:val="24"/>
    </w:rPr>
  </w:style>
  <w:style w:type="character" w:customStyle="1" w:styleId="WW8Num14z3">
    <w:name w:val="WW8Num14z3"/>
    <w:rsid w:val="00431E87"/>
    <w:rPr>
      <w:rFonts w:ascii="Symbol" w:hAnsi="Symbol" w:cs="Symbol" w:hint="default"/>
    </w:rPr>
  </w:style>
  <w:style w:type="character" w:customStyle="1" w:styleId="WW8Num15z1">
    <w:name w:val="WW8Num15z1"/>
    <w:rsid w:val="00431E87"/>
    <w:rPr>
      <w:b/>
      <w:bCs w:val="0"/>
      <w:i w:val="0"/>
      <w:iCs w:val="0"/>
      <w:sz w:val="24"/>
      <w:szCs w:val="24"/>
    </w:rPr>
  </w:style>
  <w:style w:type="character" w:customStyle="1" w:styleId="WW8Num16z1">
    <w:name w:val="WW8Num16z1"/>
    <w:rsid w:val="00431E87"/>
    <w:rPr>
      <w:rFonts w:ascii="Courier New" w:hAnsi="Courier New" w:cs="Arial" w:hint="default"/>
      <w:b w:val="0"/>
      <w:bCs w:val="0"/>
      <w:i w:val="0"/>
      <w:iCs w:val="0"/>
      <w:sz w:val="24"/>
    </w:rPr>
  </w:style>
  <w:style w:type="character" w:customStyle="1" w:styleId="WW8Num16z2">
    <w:name w:val="WW8Num16z2"/>
    <w:rsid w:val="00431E87"/>
    <w:rPr>
      <w:rFonts w:ascii="Wingdings" w:hAnsi="Wingdings" w:cs="Wingdings" w:hint="default"/>
    </w:rPr>
  </w:style>
  <w:style w:type="character" w:customStyle="1" w:styleId="WW8Num16z3">
    <w:name w:val="WW8Num16z3"/>
    <w:rsid w:val="00431E87"/>
    <w:rPr>
      <w:rFonts w:ascii="Symbol" w:hAnsi="Symbol" w:cs="Symbol" w:hint="default"/>
    </w:rPr>
  </w:style>
  <w:style w:type="character" w:customStyle="1" w:styleId="WW8Num7z1">
    <w:name w:val="WW8Num7z1"/>
    <w:rsid w:val="00431E87"/>
    <w:rPr>
      <w:rFonts w:ascii="Courier New" w:hAnsi="Courier New" w:cs="Courier New" w:hint="default"/>
    </w:rPr>
  </w:style>
  <w:style w:type="character" w:customStyle="1" w:styleId="WW8Num7z2">
    <w:name w:val="WW8Num7z2"/>
    <w:rsid w:val="00431E87"/>
    <w:rPr>
      <w:rFonts w:ascii="Wingdings" w:hAnsi="Wingdings" w:cs="Wingdings" w:hint="default"/>
    </w:rPr>
  </w:style>
  <w:style w:type="character" w:customStyle="1" w:styleId="WW8Num10z0">
    <w:name w:val="WW8Num10z0"/>
    <w:rsid w:val="00431E87"/>
    <w:rPr>
      <w:rFonts w:ascii="Symbol" w:hAnsi="Symbol" w:cs="Symbol" w:hint="default"/>
    </w:rPr>
  </w:style>
  <w:style w:type="character" w:customStyle="1" w:styleId="WW-DefaultParagraphFont">
    <w:name w:val="WW-Default Paragraph Font"/>
    <w:rsid w:val="00431E87"/>
  </w:style>
  <w:style w:type="character" w:customStyle="1" w:styleId="WW-DefaultParagraphFont1">
    <w:name w:val="WW-Default Paragraph Font1"/>
    <w:rsid w:val="00431E87"/>
  </w:style>
  <w:style w:type="character" w:customStyle="1" w:styleId="ListParagraphChar">
    <w:name w:val="List Paragraph Char"/>
    <w:rsid w:val="00431E87"/>
  </w:style>
  <w:style w:type="character" w:customStyle="1" w:styleId="CommentReference1">
    <w:name w:val="Comment Reference1"/>
    <w:rsid w:val="00431E87"/>
    <w:rPr>
      <w:sz w:val="16"/>
      <w:szCs w:val="16"/>
    </w:rPr>
  </w:style>
  <w:style w:type="character" w:customStyle="1" w:styleId="CommentTextChar">
    <w:name w:val="Comment Text Char"/>
    <w:rsid w:val="00431E87"/>
    <w:rPr>
      <w:sz w:val="20"/>
      <w:szCs w:val="20"/>
    </w:rPr>
  </w:style>
  <w:style w:type="character" w:customStyle="1" w:styleId="CommentSubjectChar">
    <w:name w:val="Comment Subject Char"/>
    <w:rsid w:val="00431E87"/>
    <w:rPr>
      <w:b/>
      <w:bCs/>
      <w:sz w:val="20"/>
      <w:szCs w:val="20"/>
    </w:rPr>
  </w:style>
  <w:style w:type="character" w:customStyle="1" w:styleId="BodyText2Char1">
    <w:name w:val="Body Text 2 Char1"/>
    <w:basedOn w:val="WW-DefaultParagraphFont1"/>
    <w:rsid w:val="00431E87"/>
  </w:style>
  <w:style w:type="character" w:customStyle="1" w:styleId="NoSpacingChar">
    <w:name w:val="No Spacing Char"/>
    <w:rsid w:val="00431E87"/>
    <w:rPr>
      <w:lang w:val="en-US"/>
    </w:rPr>
  </w:style>
  <w:style w:type="character" w:customStyle="1" w:styleId="ListLabel1">
    <w:name w:val="ListLabel 1"/>
    <w:rsid w:val="00431E87"/>
    <w:rPr>
      <w:rFonts w:ascii="Courier New" w:hAnsi="Courier New" w:cs="Courier New" w:hint="default"/>
    </w:rPr>
  </w:style>
  <w:style w:type="character" w:customStyle="1" w:styleId="ListLabel2">
    <w:name w:val="ListLabel 2"/>
    <w:rsid w:val="00431E87"/>
    <w:rPr>
      <w:b/>
      <w:bCs w:val="0"/>
      <w:i w:val="0"/>
      <w:iCs w:val="0"/>
      <w:sz w:val="24"/>
      <w:szCs w:val="24"/>
    </w:rPr>
  </w:style>
  <w:style w:type="character" w:customStyle="1" w:styleId="ListLabel3">
    <w:name w:val="ListLabel 3"/>
    <w:rsid w:val="00431E87"/>
    <w:rPr>
      <w:rFonts w:ascii="Arial" w:hAnsi="Arial" w:cs="Arial" w:hint="default"/>
      <w:i w:val="0"/>
      <w:iCs w:val="0"/>
      <w:sz w:val="24"/>
    </w:rPr>
  </w:style>
  <w:style w:type="character" w:customStyle="1" w:styleId="ListLabel4">
    <w:name w:val="ListLabel 4"/>
    <w:rsid w:val="00431E87"/>
    <w:rPr>
      <w:rFonts w:ascii="Arial" w:hAnsi="Arial" w:cs="Arial" w:hint="default"/>
      <w:b w:val="0"/>
      <w:bCs w:val="0"/>
      <w:i w:val="0"/>
      <w:iCs w:val="0"/>
      <w:sz w:val="24"/>
    </w:rPr>
  </w:style>
  <w:style w:type="character" w:customStyle="1" w:styleId="ListLabel5">
    <w:name w:val="ListLabel 5"/>
    <w:rsid w:val="00431E87"/>
    <w:rPr>
      <w:rFonts w:ascii="Calibri" w:hAnsi="Calibri" w:cs="Calibri" w:hint="default"/>
    </w:rPr>
  </w:style>
  <w:style w:type="character" w:customStyle="1" w:styleId="ListLabel6">
    <w:name w:val="ListLabel 6"/>
    <w:rsid w:val="00431E87"/>
    <w:rPr>
      <w:b w:val="0"/>
      <w:bCs w:val="0"/>
      <w:i w:val="0"/>
      <w:iCs w:val="0"/>
      <w:color w:val="00000A"/>
    </w:rPr>
  </w:style>
  <w:style w:type="character" w:customStyle="1" w:styleId="ListLabel7">
    <w:name w:val="ListLabel 7"/>
    <w:rsid w:val="00431E87"/>
    <w:rPr>
      <w:rFonts w:ascii="TimesNewRomanPSMT" w:eastAsia="TimesNewRomanPSMT" w:hAnsi="TimesNewRomanPSMT" w:cs="Times New Roman" w:hint="default"/>
    </w:rPr>
  </w:style>
  <w:style w:type="character" w:customStyle="1" w:styleId="ListLabel8">
    <w:name w:val="ListLabel 8"/>
    <w:rsid w:val="00431E87"/>
    <w:rPr>
      <w:i w:val="0"/>
      <w:iCs w:val="0"/>
    </w:rPr>
  </w:style>
  <w:style w:type="character" w:customStyle="1" w:styleId="NumberingSymbols">
    <w:name w:val="Numbering Symbols"/>
    <w:rsid w:val="00431E87"/>
  </w:style>
  <w:style w:type="character" w:customStyle="1" w:styleId="FootnoteCharacters">
    <w:name w:val="Footnote Characters"/>
    <w:rsid w:val="00431E87"/>
    <w:rPr>
      <w:vertAlign w:val="superscript"/>
    </w:rPr>
  </w:style>
  <w:style w:type="paragraph" w:customStyle="1" w:styleId="ListParagraph1">
    <w:name w:val="List Paragraph1"/>
    <w:basedOn w:val="Normal"/>
    <w:qFormat/>
    <w:rsid w:val="00DE3DA3"/>
    <w:pPr>
      <w:ind w:left="720"/>
    </w:pPr>
    <w:rPr>
      <w:kern w:val="1"/>
    </w:rPr>
  </w:style>
  <w:style w:type="paragraph" w:customStyle="1" w:styleId="nabrajanjebold">
    <w:name w:val="nabrajanje bold"/>
    <w:basedOn w:val="Normal"/>
    <w:qFormat/>
    <w:rsid w:val="00DE3DA3"/>
    <w:pPr>
      <w:numPr>
        <w:numId w:val="23"/>
      </w:numPr>
      <w:suppressAutoHyphens w:val="0"/>
      <w:spacing w:line="240" w:lineRule="auto"/>
    </w:pPr>
    <w:rPr>
      <w:rFonts w:eastAsia="Calibri-Bold"/>
      <w:b/>
      <w:color w:val="auto"/>
      <w:kern w:val="0"/>
    </w:rPr>
  </w:style>
  <w:style w:type="paragraph" w:customStyle="1" w:styleId="a">
    <w:name w:val="уговор налсов"/>
    <w:basedOn w:val="Normal"/>
    <w:qFormat/>
    <w:rsid w:val="00DE3DA3"/>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DE3DA3"/>
    <w:pPr>
      <w:keepNext/>
      <w:suppressAutoHyphens w:val="0"/>
      <w:spacing w:before="120" w:after="120" w:line="240" w:lineRule="auto"/>
      <w:jc w:val="center"/>
    </w:pPr>
    <w:rPr>
      <w:rFonts w:eastAsia="Times New Roman"/>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086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BF16-6AEF-4FEC-8727-A7FFFF20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9902</Words>
  <Characters>56445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8</cp:revision>
  <dcterms:created xsi:type="dcterms:W3CDTF">2017-03-02T11:31:00Z</dcterms:created>
  <dcterms:modified xsi:type="dcterms:W3CDTF">2017-03-03T08:29:00Z</dcterms:modified>
</cp:coreProperties>
</file>