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B" w:rsidRPr="00C82F9A" w:rsidRDefault="00D07ABB" w:rsidP="00D07ABB">
      <w:pPr>
        <w:jc w:val="center"/>
        <w:rPr>
          <w:rFonts w:ascii="Arial" w:hAnsi="Arial" w:cs="Arial"/>
          <w:sz w:val="32"/>
          <w:szCs w:val="32"/>
        </w:rPr>
      </w:pPr>
    </w:p>
    <w:p w:rsidR="00D07ABB" w:rsidRDefault="00D07ABB" w:rsidP="00D07ABB">
      <w:pPr>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07ABB" w:rsidRDefault="00D07ABB" w:rsidP="00D07ABB">
      <w:pPr>
        <w:jc w:val="center"/>
        <w:rPr>
          <w:rFonts w:ascii="Arial" w:hAnsi="Arial" w:cs="Arial"/>
          <w:sz w:val="32"/>
          <w:szCs w:val="32"/>
          <w:lang w:val="ru-RU"/>
        </w:rPr>
      </w:pPr>
    </w:p>
    <w:p w:rsidR="00D07ABB" w:rsidRDefault="00D07ABB" w:rsidP="00D07ABB">
      <w:pPr>
        <w:jc w:val="center"/>
        <w:rPr>
          <w:rFonts w:ascii="Arial" w:hAnsi="Arial" w:cs="Arial"/>
          <w:b/>
          <w:bCs/>
          <w:i/>
          <w:iCs/>
          <w:sz w:val="28"/>
          <w:szCs w:val="28"/>
        </w:rPr>
      </w:pPr>
      <w:r>
        <w:rPr>
          <w:rFonts w:ascii="Arial" w:hAnsi="Arial" w:cs="Arial"/>
          <w:b/>
          <w:bCs/>
          <w:i/>
          <w:iCs/>
          <w:sz w:val="28"/>
          <w:szCs w:val="28"/>
        </w:rPr>
        <w:t>Општина Љиг, Карађорђева бр.7, 14240 Љиг</w:t>
      </w: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рад грађевинских машина на путевима на територији општине Љиг</w:t>
      </w:r>
    </w:p>
    <w:p w:rsidR="00D07ABB" w:rsidRDefault="00D07ABB" w:rsidP="00D07ABB">
      <w:pPr>
        <w:jc w:val="center"/>
        <w:rPr>
          <w:rFonts w:ascii="Arial" w:hAnsi="Arial" w:cs="Arial"/>
          <w:b/>
          <w:bCs/>
          <w:i/>
          <w:iCs/>
        </w:rPr>
      </w:pPr>
    </w:p>
    <w:p w:rsidR="00D07ABB" w:rsidRDefault="00D07ABB" w:rsidP="00D07ABB">
      <w:pPr>
        <w:jc w:val="center"/>
        <w:rPr>
          <w:rFonts w:ascii="Arial" w:hAnsi="Arial" w:cs="Arial"/>
          <w:b/>
          <w:bCs/>
        </w:rPr>
      </w:pPr>
      <w:r>
        <w:rPr>
          <w:rFonts w:ascii="Arial" w:hAnsi="Arial" w:cs="Arial"/>
          <w:b/>
          <w:bCs/>
        </w:rPr>
        <w:t>ЈАВНА НАБАВКА МАЛЕ ВРЕДНОСТИ</w:t>
      </w:r>
    </w:p>
    <w:p w:rsidR="00D07ABB" w:rsidRDefault="00D07ABB" w:rsidP="00D07ABB">
      <w:pPr>
        <w:jc w:val="center"/>
        <w:rPr>
          <w:rFonts w:ascii="Arial" w:hAnsi="Arial" w:cs="Arial"/>
          <w:b/>
          <w:bCs/>
        </w:rPr>
      </w:pPr>
    </w:p>
    <w:p w:rsidR="00D07ABB" w:rsidRPr="00C82F9A" w:rsidRDefault="00D07ABB" w:rsidP="00D07ABB">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C82F9A">
        <w:rPr>
          <w:rFonts w:ascii="Arial" w:hAnsi="Arial" w:cs="Arial"/>
        </w:rPr>
        <w:t>453-63</w:t>
      </w:r>
      <w:r>
        <w:rPr>
          <w:rFonts w:ascii="Arial" w:hAnsi="Arial" w:cs="Arial"/>
        </w:rPr>
        <w:t>/201</w:t>
      </w:r>
      <w:r w:rsidR="00C82F9A">
        <w:rPr>
          <w:rFonts w:ascii="Arial" w:hAnsi="Arial" w:cs="Arial"/>
        </w:rPr>
        <w:t>7</w:t>
      </w: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rPr>
          <w:rFonts w:ascii="Arial" w:hAnsi="Arial" w:cs="Arial"/>
          <w:i/>
          <w:iCs/>
        </w:rPr>
      </w:pPr>
      <w:r>
        <w:rPr>
          <w:rFonts w:ascii="Arial" w:hAnsi="Arial" w:cs="Arial"/>
          <w:i/>
          <w:iCs/>
        </w:rPr>
        <w:t xml:space="preserve">РОК ЗА ПОДНОШЕЊЕ ПОНУДА              </w:t>
      </w:r>
      <w:r w:rsidR="00C82F9A">
        <w:rPr>
          <w:rFonts w:ascii="Arial" w:hAnsi="Arial" w:cs="Arial"/>
          <w:i/>
          <w:iCs/>
        </w:rPr>
        <w:t>27.03.2017</w:t>
      </w:r>
      <w:r>
        <w:rPr>
          <w:rFonts w:ascii="Arial" w:hAnsi="Arial" w:cs="Arial"/>
          <w:i/>
          <w:iCs/>
        </w:rPr>
        <w:t xml:space="preserve"> године до 10</w:t>
      </w:r>
      <w:proofErr w:type="gramStart"/>
      <w:r>
        <w:rPr>
          <w:rFonts w:ascii="Arial" w:hAnsi="Arial" w:cs="Arial"/>
          <w:i/>
          <w:iCs/>
        </w:rPr>
        <w:t>,00</w:t>
      </w:r>
      <w:proofErr w:type="gramEnd"/>
      <w:r>
        <w:rPr>
          <w:rFonts w:ascii="Arial" w:hAnsi="Arial" w:cs="Arial"/>
          <w:i/>
          <w:iCs/>
        </w:rPr>
        <w:t xml:space="preserve"> сати</w:t>
      </w:r>
    </w:p>
    <w:p w:rsidR="00D07ABB" w:rsidRDefault="00D07ABB" w:rsidP="00D07ABB">
      <w:pPr>
        <w:rPr>
          <w:rFonts w:ascii="Arial" w:hAnsi="Arial" w:cs="Arial"/>
          <w:i/>
          <w:iCs/>
        </w:rPr>
      </w:pPr>
      <w:r>
        <w:rPr>
          <w:rFonts w:ascii="Arial" w:hAnsi="Arial" w:cs="Arial"/>
          <w:i/>
          <w:iCs/>
        </w:rPr>
        <w:t>ЈАВНО ОТВА</w:t>
      </w:r>
      <w:r w:rsidR="00C82F9A">
        <w:rPr>
          <w:rFonts w:ascii="Arial" w:hAnsi="Arial" w:cs="Arial"/>
          <w:i/>
          <w:iCs/>
        </w:rPr>
        <w:t>РАЊЕ ПОНУДА                   27.03.2017</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сати</w:t>
      </w: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C82F9A" w:rsidP="00D07ABB">
      <w:pPr>
        <w:jc w:val="center"/>
        <w:rPr>
          <w:rFonts w:ascii="Arial" w:hAnsi="Arial" w:cs="Arial"/>
          <w:b/>
          <w:bCs/>
        </w:rPr>
      </w:pPr>
      <w:r>
        <w:rPr>
          <w:rFonts w:ascii="Arial" w:hAnsi="Arial" w:cs="Arial"/>
          <w:i/>
          <w:iCs/>
        </w:rPr>
        <w:t>[</w:t>
      </w:r>
      <w:proofErr w:type="gramStart"/>
      <w:r>
        <w:rPr>
          <w:rFonts w:ascii="Arial" w:hAnsi="Arial" w:cs="Arial"/>
          <w:i/>
          <w:iCs/>
        </w:rPr>
        <w:t>март</w:t>
      </w:r>
      <w:r w:rsidR="00D07ABB">
        <w:rPr>
          <w:rFonts w:ascii="Arial" w:hAnsi="Arial" w:cs="Arial"/>
          <w:i/>
          <w:iCs/>
        </w:rPr>
        <w:t xml:space="preserve"> ]</w:t>
      </w:r>
      <w:proofErr w:type="gramEnd"/>
      <w:r w:rsidR="00D07ABB">
        <w:rPr>
          <w:rFonts w:ascii="Arial" w:hAnsi="Arial" w:cs="Arial"/>
          <w:i/>
          <w:iCs/>
        </w:rPr>
        <w:t xml:space="preserve"> </w:t>
      </w:r>
      <w:r>
        <w:rPr>
          <w:rFonts w:ascii="Arial" w:hAnsi="Arial" w:cs="Arial"/>
          <w:b/>
          <w:bCs/>
        </w:rPr>
        <w:t>2017</w:t>
      </w:r>
      <w:r w:rsidR="00D07ABB">
        <w:rPr>
          <w:rFonts w:ascii="Arial" w:hAnsi="Arial" w:cs="Arial"/>
          <w:b/>
          <w:bCs/>
        </w:rPr>
        <w:t>. Године</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Cs/>
        </w:rPr>
      </w:pPr>
      <w:r>
        <w:rPr>
          <w:rFonts w:ascii="Arial" w:hAnsi="Arial" w:cs="Arial"/>
          <w:bCs/>
        </w:rPr>
        <w:t>Документација има 26 страна</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Стр.1</w:t>
      </w:r>
    </w:p>
    <w:p w:rsidR="00D07ABB" w:rsidRDefault="00D07ABB" w:rsidP="00D07ABB">
      <w:pPr>
        <w:jc w:val="center"/>
      </w:pPr>
    </w:p>
    <w:p w:rsidR="00D07ABB" w:rsidRDefault="00D07ABB" w:rsidP="00D07ABB">
      <w:pPr>
        <w:jc w:val="center"/>
      </w:pPr>
    </w:p>
    <w:p w:rsidR="00D07ABB" w:rsidRPr="00D07ABB" w:rsidRDefault="00D07ABB" w:rsidP="00D07ABB">
      <w:pPr>
        <w:jc w:val="center"/>
      </w:pPr>
    </w:p>
    <w:p w:rsidR="00D07ABB" w:rsidRDefault="00D07ABB" w:rsidP="00D07ABB">
      <w:pPr>
        <w:jc w:val="both"/>
      </w:pPr>
    </w:p>
    <w:p w:rsidR="00D07ABB" w:rsidRDefault="00D07ABB" w:rsidP="00D07ABB">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C82F9A">
        <w:rPr>
          <w:rFonts w:ascii="Arial" w:hAnsi="Arial" w:cs="Arial"/>
        </w:rPr>
        <w:t>тупка јавне набавке број 453-63/2017</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C82F9A">
        <w:rPr>
          <w:rFonts w:ascii="Arial" w:hAnsi="Arial" w:cs="Arial"/>
          <w:color w:val="auto"/>
        </w:rPr>
        <w:t>омисије за јавну набавку 453-63</w:t>
      </w:r>
      <w:r>
        <w:rPr>
          <w:rFonts w:ascii="Arial" w:hAnsi="Arial" w:cs="Arial"/>
          <w:color w:val="auto"/>
        </w:rPr>
        <w:t>/201</w:t>
      </w:r>
      <w:r w:rsidR="00C82F9A">
        <w:rPr>
          <w:rFonts w:ascii="Arial" w:hAnsi="Arial" w:cs="Arial"/>
          <w:color w:val="auto"/>
        </w:rPr>
        <w:t>7</w:t>
      </w:r>
      <w:r>
        <w:rPr>
          <w:rFonts w:ascii="Arial" w:hAnsi="Arial" w:cs="Arial"/>
        </w:rPr>
        <w:t>, припремљена је:</w:t>
      </w:r>
    </w:p>
    <w:p w:rsidR="00D07ABB" w:rsidRDefault="00D07ABB" w:rsidP="00D07ABB">
      <w:pPr>
        <w:ind w:firstLine="720"/>
        <w:jc w:val="both"/>
        <w:rPr>
          <w:rFonts w:ascii="Arial" w:eastAsia="TimesNewRomanPSMT" w:hAnsi="Arial" w:cs="Arial"/>
        </w:rPr>
      </w:pPr>
    </w:p>
    <w:p w:rsidR="00D07ABB" w:rsidRDefault="00D07ABB" w:rsidP="00D07AB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7ABB" w:rsidRDefault="00D07ABB" w:rsidP="00D07ABB">
      <w:pPr>
        <w:shd w:val="clear" w:color="auto" w:fill="C6D9F1"/>
        <w:jc w:val="center"/>
        <w:rPr>
          <w:rFonts w:ascii="Arial" w:eastAsia="TimesNewRomanPS-BoldMT" w:hAnsi="Arial" w:cs="Arial"/>
          <w:b/>
          <w:bCs/>
          <w:lang w:val="ru-RU"/>
        </w:rPr>
      </w:pPr>
    </w:p>
    <w:p w:rsidR="00D07ABB" w:rsidRDefault="00D07ABB" w:rsidP="00D07ABB">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рад</w:t>
      </w:r>
      <w:r w:rsidR="00C82F9A">
        <w:rPr>
          <w:rFonts w:ascii="Arial" w:eastAsia="TimesNewRomanPS-BoldMT" w:hAnsi="Arial" w:cs="Arial"/>
          <w:b/>
          <w:bCs/>
        </w:rPr>
        <w:t xml:space="preserve"> грађевинских машина</w:t>
      </w:r>
      <w:r>
        <w:rPr>
          <w:rFonts w:ascii="Arial" w:eastAsia="TimesNewRomanPS-BoldMT" w:hAnsi="Arial" w:cs="Arial"/>
          <w:b/>
          <w:bCs/>
        </w:rPr>
        <w:t xml:space="preserve"> на терит</w:t>
      </w:r>
      <w:r w:rsidR="00C82F9A">
        <w:rPr>
          <w:rFonts w:ascii="Arial" w:eastAsia="TimesNewRomanPS-BoldMT" w:hAnsi="Arial" w:cs="Arial"/>
          <w:b/>
          <w:bCs/>
        </w:rPr>
        <w:t>орији општине Љиг, ЈН бр.453-63/2017</w:t>
      </w:r>
      <w:r>
        <w:rPr>
          <w:rFonts w:ascii="Arial" w:eastAsia="TimesNewRomanPS-BoldMT" w:hAnsi="Arial" w:cs="Arial"/>
          <w:b/>
          <w:bCs/>
        </w:rPr>
        <w:t xml:space="preserve"> </w:t>
      </w:r>
    </w:p>
    <w:p w:rsidR="00D07ABB" w:rsidRDefault="00D07ABB" w:rsidP="00D07ABB">
      <w:pPr>
        <w:shd w:val="clear" w:color="auto" w:fill="C6D9F1"/>
        <w:jc w:val="center"/>
        <w:rPr>
          <w:rFonts w:ascii="Arial" w:eastAsia="TimesNewRomanPS-BoldMT" w:hAnsi="Arial" w:cs="Arial"/>
          <w:b/>
          <w:bCs/>
        </w:rPr>
      </w:pPr>
    </w:p>
    <w:p w:rsidR="00D07ABB" w:rsidRDefault="00D07ABB" w:rsidP="00D07ABB">
      <w:pPr>
        <w:shd w:val="clear" w:color="auto" w:fill="C6D9F1"/>
        <w:jc w:val="center"/>
        <w:rPr>
          <w:rFonts w:ascii="Arial" w:eastAsia="TimesNewRomanPS-BoldMT" w:hAnsi="Arial" w:cs="Arial"/>
          <w:b/>
          <w:bCs/>
        </w:rPr>
      </w:pPr>
    </w:p>
    <w:p w:rsidR="00D07ABB" w:rsidRDefault="00D07ABB" w:rsidP="00D07ABB">
      <w:pPr>
        <w:jc w:val="both"/>
        <w:rPr>
          <w:rFonts w:ascii="Arial" w:eastAsia="TimesNewRomanPS-BoldMT" w:hAnsi="Arial" w:cs="Arial"/>
          <w:b/>
          <w:bCs/>
          <w:color w:val="FF0000"/>
        </w:rPr>
      </w:pPr>
    </w:p>
    <w:p w:rsidR="00D07ABB" w:rsidRDefault="00D07ABB" w:rsidP="00D07ABB">
      <w:pPr>
        <w:jc w:val="both"/>
        <w:rPr>
          <w:rFonts w:ascii="Arial" w:eastAsia="TimesNewRomanPSMT" w:hAnsi="Arial" w:cs="Arial"/>
        </w:rPr>
      </w:pPr>
      <w:r>
        <w:rPr>
          <w:rFonts w:ascii="Arial" w:eastAsia="TimesNewRomanPSMT" w:hAnsi="Arial" w:cs="Arial"/>
        </w:rPr>
        <w:t>Конкурсна документација садржи:</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07ABB" w:rsidRDefault="00D07AB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bCs/>
                <w:iCs/>
                <w:sz w:val="28"/>
                <w:szCs w:val="28"/>
              </w:rPr>
            </w:pPr>
            <w:r>
              <w:rPr>
                <w:rFonts w:ascii="Arial" w:eastAsia="TimesNewRomanPSMT" w:hAnsi="Arial" w:cs="Arial"/>
                <w:b/>
                <w:i/>
              </w:rPr>
              <w:t>Страна</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hAnsi="Arial" w:cs="Arial"/>
                <w:bCs/>
                <w:iCs/>
                <w:sz w:val="28"/>
                <w:szCs w:val="28"/>
              </w:rPr>
            </w:pPr>
            <w:r>
              <w:rPr>
                <w:rFonts w:ascii="Arial" w:eastAsia="TimesNewRomanPSMT" w:hAnsi="Arial" w:cs="Arial"/>
                <w:color w:val="auto"/>
              </w:rPr>
              <w:t>3</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4</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5</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lang w:val="sr-Latn-CS"/>
              </w:rPr>
              <w:t>I</w:t>
            </w:r>
            <w:r>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Pr>
                <w:rFonts w:ascii="Arial" w:eastAsia="TimesNewRomanPSMT" w:hAnsi="Arial" w:cs="Arial"/>
                <w:color w:val="auto"/>
              </w:rPr>
              <w:t>способности наручиоца у случају јавне набавке фин</w:t>
            </w:r>
            <w:r>
              <w:rPr>
                <w:rFonts w:ascii="Arial" w:eastAsia="TimesNewRomanPSMT" w:hAnsi="Arial" w:cs="Arial"/>
                <w:color w:val="auto"/>
                <w:lang w:val="sr-Cyrl-CS"/>
              </w:rPr>
              <w:t>ан</w:t>
            </w:r>
            <w:r>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6</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7</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11</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18</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22</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25</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26</w:t>
            </w:r>
          </w:p>
        </w:tc>
      </w:tr>
    </w:tbl>
    <w:p w:rsidR="00D07ABB" w:rsidRDefault="00D07ABB" w:rsidP="00D07ABB">
      <w:pPr>
        <w:jc w:val="both"/>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Стр.2</w:t>
      </w: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Подаци о наручиоцу</w:t>
      </w:r>
    </w:p>
    <w:p w:rsidR="00D07ABB" w:rsidRDefault="00D07ABB" w:rsidP="00D07ABB">
      <w:pPr>
        <w:jc w:val="both"/>
        <w:rPr>
          <w:rFonts w:ascii="Arial" w:hAnsi="Arial" w:cs="Arial"/>
        </w:rPr>
      </w:pPr>
      <w:r>
        <w:rPr>
          <w:rFonts w:ascii="Arial" w:hAnsi="Arial" w:cs="Arial"/>
        </w:rPr>
        <w:t>Наручилац: Општина Љиг</w:t>
      </w:r>
    </w:p>
    <w:p w:rsidR="00D07ABB" w:rsidRDefault="00D07ABB" w:rsidP="00D07ABB">
      <w:pPr>
        <w:jc w:val="both"/>
        <w:rPr>
          <w:rFonts w:ascii="Arial" w:hAnsi="Arial" w:cs="Arial"/>
          <w:lang w:val="sr-Cyrl-CS"/>
        </w:rPr>
      </w:pPr>
      <w:r>
        <w:rPr>
          <w:rFonts w:ascii="Arial" w:hAnsi="Arial" w:cs="Arial"/>
          <w:lang w:val="sr-Cyrl-CS"/>
        </w:rPr>
        <w:t>Адреса: Карађорђева бр.7, 14240 Љиг</w:t>
      </w:r>
    </w:p>
    <w:p w:rsidR="00D07ABB" w:rsidRPr="00C82F9A" w:rsidRDefault="00D07ABB" w:rsidP="00D07ABB">
      <w:pPr>
        <w:jc w:val="both"/>
      </w:pPr>
      <w:r>
        <w:rPr>
          <w:rFonts w:ascii="Arial" w:hAnsi="Arial" w:cs="Arial"/>
          <w:lang w:val="sr-Cyrl-CS"/>
        </w:rPr>
        <w:t>Интернет страница:</w:t>
      </w:r>
      <w:r w:rsidR="00C82F9A">
        <w:rPr>
          <w:rFonts w:ascii="Arial" w:hAnsi="Arial" w:cs="Arial"/>
        </w:rPr>
        <w:t>wwwljig.rs</w:t>
      </w:r>
    </w:p>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2. Врста поступка јавне набавке</w:t>
      </w:r>
    </w:p>
    <w:p w:rsidR="00D07ABB" w:rsidRDefault="00D07ABB" w:rsidP="00D07ABB">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07ABB" w:rsidRDefault="00D07ABB" w:rsidP="00D07ABB">
      <w:pPr>
        <w:jc w:val="both"/>
        <w:rPr>
          <w:rFonts w:ascii="Arial" w:hAnsi="Arial" w:cs="Arial"/>
        </w:rPr>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3. Предмет јавне набавке</w:t>
      </w:r>
    </w:p>
    <w:p w:rsidR="00D07ABB" w:rsidRPr="00C82F9A" w:rsidRDefault="00D07ABB" w:rsidP="00D07ABB">
      <w:pPr>
        <w:jc w:val="both"/>
      </w:pPr>
      <w:r>
        <w:rPr>
          <w:rFonts w:ascii="Arial" w:hAnsi="Arial" w:cs="Arial"/>
        </w:rPr>
        <w:t>Пр</w:t>
      </w:r>
      <w:r w:rsidR="00C82F9A">
        <w:rPr>
          <w:rFonts w:ascii="Arial" w:hAnsi="Arial" w:cs="Arial"/>
        </w:rPr>
        <w:t>едмет јавне набавке број 453-63/</w:t>
      </w:r>
      <w:proofErr w:type="gramStart"/>
      <w:r w:rsidR="00C82F9A">
        <w:rPr>
          <w:rFonts w:ascii="Arial" w:hAnsi="Arial" w:cs="Arial"/>
        </w:rPr>
        <w:t>2017</w:t>
      </w:r>
      <w:r>
        <w:rPr>
          <w:rFonts w:ascii="Arial" w:hAnsi="Arial" w:cs="Arial"/>
        </w:rPr>
        <w:t xml:space="preserve">  је</w:t>
      </w:r>
      <w:proofErr w:type="gramEnd"/>
      <w:r>
        <w:rPr>
          <w:rFonts w:ascii="Arial" w:hAnsi="Arial" w:cs="Arial"/>
        </w:rPr>
        <w:t xml:space="preserve"> рад</w:t>
      </w:r>
      <w:r w:rsidR="00C82F9A">
        <w:rPr>
          <w:rFonts w:ascii="Arial" w:hAnsi="Arial" w:cs="Arial"/>
        </w:rPr>
        <w:t xml:space="preserve"> грађевинских машина </w:t>
      </w:r>
      <w:r>
        <w:rPr>
          <w:rFonts w:ascii="Arial" w:hAnsi="Arial" w:cs="Arial"/>
        </w:rPr>
        <w:t xml:space="preserve"> на територији општине Љиг</w:t>
      </w:r>
      <w:r w:rsidR="00C82F9A">
        <w:rPr>
          <w:rFonts w:ascii="Arial" w:hAnsi="Arial" w:cs="Arial"/>
        </w:rPr>
        <w:t>.</w:t>
      </w:r>
    </w:p>
    <w:p w:rsidR="00D07ABB" w:rsidRDefault="00D07ABB" w:rsidP="00D07ABB">
      <w:pPr>
        <w:jc w:val="both"/>
      </w:pPr>
    </w:p>
    <w:p w:rsidR="00D07ABB" w:rsidRDefault="00D07ABB" w:rsidP="00D07ABB">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D07ABB" w:rsidRDefault="00D07ABB" w:rsidP="00D07ABB">
      <w:pPr>
        <w:jc w:val="both"/>
      </w:pPr>
      <w:r>
        <w:t>Није у питању резервисана јавна набавка</w:t>
      </w:r>
    </w:p>
    <w:p w:rsidR="00D07ABB" w:rsidRDefault="00D07ABB" w:rsidP="00D07ABB">
      <w:pPr>
        <w:jc w:val="both"/>
        <w:rPr>
          <w:rFonts w:ascii="Arial" w:hAnsi="Arial" w:cs="Arial"/>
        </w:rPr>
      </w:pPr>
      <w:r>
        <w:rPr>
          <w:rFonts w:ascii="Arial" w:hAnsi="Arial" w:cs="Arial"/>
          <w:b/>
          <w:bCs/>
        </w:rPr>
        <w:t xml:space="preserve">5. Контакт (лице или служба) </w:t>
      </w:r>
    </w:p>
    <w:p w:rsidR="00D07ABB" w:rsidRPr="00C82F9A" w:rsidRDefault="00D07ABB" w:rsidP="00D07ABB">
      <w:pPr>
        <w:jc w:val="both"/>
        <w:rPr>
          <w:rFonts w:ascii="Arial" w:hAnsi="Arial" w:cs="Arial"/>
        </w:rPr>
      </w:pPr>
      <w:r>
        <w:rPr>
          <w:rFonts w:ascii="Arial" w:hAnsi="Arial" w:cs="Arial"/>
        </w:rPr>
        <w:t>Лице (или слу</w:t>
      </w:r>
      <w:r w:rsidR="00C82F9A">
        <w:rPr>
          <w:rFonts w:ascii="Arial" w:hAnsi="Arial" w:cs="Arial"/>
        </w:rPr>
        <w:t xml:space="preserve">жба) за контакт:  </w:t>
      </w:r>
      <w:r>
        <w:rPr>
          <w:rFonts w:ascii="Arial" w:hAnsi="Arial" w:cs="Arial"/>
        </w:rPr>
        <w:t xml:space="preserve">Слађана Степановић, </w:t>
      </w:r>
      <w:r w:rsidR="00C82F9A">
        <w:rPr>
          <w:rFonts w:ascii="Arial" w:hAnsi="Arial" w:cs="Arial"/>
        </w:rPr>
        <w:t>тел.014/3445-113 лок.104</w:t>
      </w:r>
    </w:p>
    <w:p w:rsidR="00D07ABB" w:rsidRDefault="00D07ABB" w:rsidP="00D07ABB">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D07ABB" w:rsidRDefault="00D07ABB" w:rsidP="00D07ABB">
      <w:pPr>
        <w:jc w:val="both"/>
        <w:rPr>
          <w:rFonts w:ascii="Arial" w:hAnsi="Arial" w:cs="Arial"/>
          <w:bCs/>
          <w:color w:val="auto"/>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r>
        <w:rPr>
          <w:rFonts w:ascii="Arial" w:hAnsi="Arial" w:cs="Arial"/>
          <w:bCs/>
          <w:color w:val="C00000"/>
          <w:lang w:val="sr-Cyrl-CS"/>
        </w:rPr>
        <w:t xml:space="preserve">                                                                                                                      Стр.3</w:t>
      </w:r>
    </w:p>
    <w:p w:rsidR="00D07ABB" w:rsidRDefault="00D07ABB" w:rsidP="00D07ABB">
      <w:pPr>
        <w:jc w:val="both"/>
        <w:rPr>
          <w:rFonts w:ascii="Arial" w:hAnsi="Arial" w:cs="Arial"/>
          <w:bCs/>
          <w:color w:val="C00000"/>
          <w:lang w:val="sr-Cyrl-CS"/>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Предмет јавне набавке</w:t>
      </w:r>
    </w:p>
    <w:p w:rsidR="00D07ABB" w:rsidRPr="00C82F9A" w:rsidRDefault="00D07ABB" w:rsidP="00D07ABB">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C82F9A">
        <w:rPr>
          <w:rFonts w:ascii="Arial" w:hAnsi="Arial" w:cs="Arial"/>
        </w:rPr>
        <w:t>453-63/2017</w:t>
      </w:r>
      <w:r>
        <w:rPr>
          <w:rFonts w:ascii="Arial" w:hAnsi="Arial" w:cs="Arial"/>
        </w:rPr>
        <w:t xml:space="preserve"> је рад</w:t>
      </w:r>
      <w:r w:rsidR="00C82F9A">
        <w:rPr>
          <w:rFonts w:ascii="Arial" w:hAnsi="Arial" w:cs="Arial"/>
        </w:rPr>
        <w:t xml:space="preserve"> грађевинских </w:t>
      </w:r>
      <w:proofErr w:type="gramStart"/>
      <w:r w:rsidR="00C82F9A">
        <w:rPr>
          <w:rFonts w:ascii="Arial" w:hAnsi="Arial" w:cs="Arial"/>
        </w:rPr>
        <w:t xml:space="preserve">машина </w:t>
      </w:r>
      <w:r>
        <w:rPr>
          <w:rFonts w:ascii="Arial" w:hAnsi="Arial" w:cs="Arial"/>
        </w:rPr>
        <w:t xml:space="preserve"> на</w:t>
      </w:r>
      <w:proofErr w:type="gramEnd"/>
      <w:r>
        <w:rPr>
          <w:rFonts w:ascii="Arial" w:hAnsi="Arial" w:cs="Arial"/>
        </w:rPr>
        <w:t xml:space="preserve"> територији општине Љиг</w:t>
      </w:r>
      <w:r w:rsidR="00C82F9A">
        <w:rPr>
          <w:rFonts w:ascii="Arial" w:hAnsi="Arial" w:cs="Arial"/>
        </w:rPr>
        <w:t>.</w:t>
      </w:r>
    </w:p>
    <w:p w:rsidR="00D07ABB" w:rsidRDefault="00D07ABB" w:rsidP="00D07ABB">
      <w:pPr>
        <w:jc w:val="both"/>
        <w:rPr>
          <w:i/>
        </w:rPr>
      </w:pPr>
      <w:r>
        <w:rPr>
          <w:rFonts w:ascii="Arial" w:hAnsi="Arial" w:cs="Arial"/>
        </w:rPr>
        <w:t>Општи речник набавке: 4552000-изнајмљивање опреме за земљане радове са оператером</w:t>
      </w:r>
    </w:p>
    <w:p w:rsidR="00D07ABB" w:rsidRDefault="00D07ABB" w:rsidP="00D07ABB">
      <w:pPr>
        <w:jc w:val="both"/>
        <w:rPr>
          <w:i/>
        </w:rPr>
      </w:pPr>
    </w:p>
    <w:p w:rsidR="00D07ABB" w:rsidRDefault="00D07ABB" w:rsidP="00D07ABB">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4A0"/>
      </w:tblPr>
      <w:tblGrid>
        <w:gridCol w:w="9034"/>
      </w:tblGrid>
      <w:tr w:rsidR="00D07ABB" w:rsidTr="00D07ABB">
        <w:tc>
          <w:tcPr>
            <w:tcW w:w="9034" w:type="dxa"/>
            <w:tcBorders>
              <w:top w:val="single" w:sz="2" w:space="0" w:color="000000"/>
              <w:left w:val="single" w:sz="2" w:space="0" w:color="000000"/>
              <w:bottom w:val="single" w:sz="2" w:space="0" w:color="000000"/>
              <w:right w:val="single" w:sz="2" w:space="0" w:color="000000"/>
            </w:tcBorders>
            <w:hideMark/>
          </w:tcPr>
          <w:p w:rsidR="00D07ABB" w:rsidRDefault="00D07ABB">
            <w:pPr>
              <w:jc w:val="both"/>
            </w:pPr>
            <w:r>
              <w:rPr>
                <w:rFonts w:ascii="Arial" w:hAnsi="Arial" w:cs="Arial"/>
                <w:b/>
                <w:bCs/>
                <w:i/>
                <w:iCs/>
              </w:rPr>
              <w:t>Набавка није обликована по партијама</w:t>
            </w:r>
            <w:r>
              <w:rPr>
                <w:rFonts w:ascii="Arial" w:hAnsi="Arial" w:cs="Arial"/>
                <w:i/>
                <w:iCs/>
              </w:rPr>
              <w:t xml:space="preserve"> </w:t>
            </w:r>
          </w:p>
        </w:tc>
      </w:tr>
    </w:tbl>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b/>
          <w:bCs/>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Cs/>
        </w:rPr>
      </w:pPr>
      <w:r>
        <w:rPr>
          <w:rFonts w:ascii="Arial" w:hAnsi="Arial" w:cs="Arial"/>
          <w:i/>
          <w:iCs/>
        </w:rPr>
        <w:t xml:space="preserve">                                                                                                                      </w:t>
      </w:r>
      <w:r>
        <w:rPr>
          <w:rFonts w:ascii="Arial" w:hAnsi="Arial" w:cs="Arial"/>
          <w:iCs/>
        </w:rPr>
        <w:t>стр.4</w:t>
      </w:r>
    </w:p>
    <w:p w:rsidR="00D07ABB" w:rsidRDefault="00D07ABB" w:rsidP="00D07AB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tcPr>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r>
              <w:t>Рад грађевинских машина подразумева рад истих на путевима на територији општине Љиг. Рад машина подразумева следеће:</w:t>
            </w:r>
          </w:p>
          <w:p w:rsidR="00D07ABB" w:rsidRDefault="00D07ABB">
            <w:pPr>
              <w:pStyle w:val="ListParagraph"/>
              <w:ind w:left="780"/>
              <w:jc w:val="both"/>
            </w:pPr>
            <w:r>
              <w:t>Рад на равнању пољских некатегорисаних путева и улица, просецање запуштених путева, планирање и равнање терена. Рад са машином подразумева утовар у возило.</w:t>
            </w:r>
          </w:p>
          <w:p w:rsidR="00D07ABB" w:rsidRDefault="00D07ABB">
            <w:pPr>
              <w:pStyle w:val="ListParagraph"/>
              <w:ind w:left="780"/>
              <w:jc w:val="both"/>
            </w:pPr>
            <w:r>
              <w:t>Сви радови изводе се на територији општине Љиг.</w:t>
            </w:r>
          </w:p>
          <w:p w:rsidR="00D07ABB" w:rsidRDefault="00D07ABB">
            <w:pPr>
              <w:pStyle w:val="ListParagraph"/>
              <w:ind w:left="780"/>
              <w:jc w:val="both"/>
            </w:pPr>
          </w:p>
          <w:p w:rsidR="00D07ABB" w:rsidRPr="000A164F" w:rsidRDefault="00D07ABB">
            <w:pPr>
              <w:pStyle w:val="ListParagraph"/>
              <w:ind w:left="780"/>
              <w:jc w:val="both"/>
            </w:pPr>
            <w:r>
              <w:t>Комбинована машина...............</w:t>
            </w:r>
            <w:r w:rsidR="000A164F">
              <w:t>...............................1 комад</w:t>
            </w:r>
          </w:p>
          <w:p w:rsidR="00D07ABB" w:rsidRPr="000A164F" w:rsidRDefault="00D07ABB">
            <w:pPr>
              <w:pStyle w:val="ListParagraph"/>
              <w:ind w:left="780"/>
              <w:jc w:val="both"/>
            </w:pPr>
            <w:r>
              <w:t>Багер гусеничар........................</w:t>
            </w:r>
            <w:r w:rsidR="000A164F">
              <w:t>...............................1 комад</w:t>
            </w:r>
          </w:p>
          <w:p w:rsidR="00D07ABB" w:rsidRDefault="00D07ABB">
            <w:pPr>
              <w:pStyle w:val="ListParagraph"/>
              <w:ind w:left="780"/>
              <w:jc w:val="both"/>
            </w:pPr>
            <w:r>
              <w:t>Багер точкаш............................................................1 комад</w:t>
            </w:r>
          </w:p>
          <w:p w:rsidR="00D07ABB" w:rsidRDefault="00D07ABB">
            <w:pPr>
              <w:pStyle w:val="ListParagraph"/>
              <w:ind w:left="780"/>
              <w:jc w:val="both"/>
            </w:pPr>
            <w:r>
              <w:t>Булдозер....................................................................1 комад</w:t>
            </w:r>
          </w:p>
          <w:p w:rsidR="00D07ABB" w:rsidRDefault="00D07ABB">
            <w:pPr>
              <w:pStyle w:val="ListParagraph"/>
              <w:ind w:left="780"/>
              <w:jc w:val="both"/>
            </w:pPr>
            <w:r>
              <w:t>Ваљак........................................................................1 комад</w:t>
            </w:r>
          </w:p>
          <w:p w:rsidR="00D07ABB" w:rsidRPr="000A164F" w:rsidRDefault="000A164F">
            <w:pPr>
              <w:pStyle w:val="ListParagraph"/>
              <w:ind w:left="780"/>
              <w:jc w:val="both"/>
            </w:pPr>
            <w:r>
              <w:t>Камион носивости мин.16 тона.............................3 комада</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jc w:val="both"/>
            </w:pPr>
          </w:p>
          <w:p w:rsidR="00D07ABB" w:rsidRDefault="00D07ABB">
            <w:pPr>
              <w:pStyle w:val="ListParagraph"/>
              <w:ind w:left="780"/>
              <w:jc w:val="both"/>
            </w:pPr>
            <w:r>
              <w:t xml:space="preserve">                                                                                                                 Стр.5</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tc>
      </w:tr>
    </w:tbl>
    <w:p w:rsidR="00D07ABB" w:rsidRDefault="00D07ABB" w:rsidP="00D07ABB">
      <w:pPr>
        <w:shd w:val="clear" w:color="auto" w:fill="C6D9F1"/>
        <w:jc w:val="center"/>
        <w:rPr>
          <w:rFonts w:ascii="Arial" w:hAnsi="Arial" w:cs="Arial"/>
          <w:b/>
          <w:bCs/>
          <w:i/>
          <w:iCs/>
        </w:rPr>
      </w:pPr>
      <w:proofErr w:type="gramStart"/>
      <w:r>
        <w:rPr>
          <w:rFonts w:ascii="Arial" w:hAnsi="Arial" w:cs="Arial"/>
          <w:b/>
          <w:bCs/>
          <w:i/>
          <w:iCs/>
          <w:sz w:val="28"/>
          <w:szCs w:val="28"/>
        </w:rPr>
        <w:lastRenderedPageBreak/>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D07ABB" w:rsidRDefault="00D07ABB" w:rsidP="00D07ABB">
      <w:pPr>
        <w:shd w:val="clear" w:color="auto" w:fill="C6D9F1"/>
        <w:jc w:val="center"/>
        <w:rPr>
          <w:rFonts w:ascii="Arial" w:hAnsi="Arial" w:cs="Arial"/>
          <w:b/>
          <w:bCs/>
          <w:i/>
          <w:iCs/>
        </w:rPr>
      </w:pPr>
    </w:p>
    <w:p w:rsidR="00D07ABB" w:rsidRDefault="00D07ABB" w:rsidP="00D07ABB">
      <w:pPr>
        <w:rPr>
          <w:rFonts w:ascii="Arial" w:hAnsi="Arial" w:cs="Arial"/>
          <w:b/>
          <w:bCs/>
          <w:i/>
          <w:iCs/>
        </w:rPr>
      </w:pP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hideMark/>
          </w:tcPr>
          <w:p w:rsidR="00D07ABB" w:rsidRDefault="00D07ABB">
            <w:pPr>
              <w:rPr>
                <w:rFonts w:ascii="Arial" w:hAnsi="Arial" w:cs="Arial"/>
                <w:i/>
                <w:iCs/>
                <w:color w:val="auto"/>
              </w:rPr>
            </w:pPr>
            <w:r>
              <w:rPr>
                <w:rFonts w:ascii="Arial" w:hAnsi="Arial" w:cs="Arial"/>
                <w:b/>
                <w:bCs/>
                <w:i/>
                <w:iCs/>
                <w:color w:val="auto"/>
              </w:rPr>
              <w:t>Напомена:</w:t>
            </w:r>
          </w:p>
          <w:p w:rsidR="00D07ABB" w:rsidRDefault="00D07ABB">
            <w:pPr>
              <w:jc w:val="both"/>
            </w:pPr>
            <w:r>
              <w:rPr>
                <w:rFonts w:ascii="Arial" w:hAnsi="Arial" w:cs="Arial"/>
                <w:i/>
                <w:iCs/>
                <w:color w:val="auto"/>
              </w:rPr>
              <w:t xml:space="preserve">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 као и документацију о кредитној способности наручиоца у случају јавне набавке финансијских услуга.    </w:t>
            </w:r>
          </w:p>
        </w:tc>
      </w:tr>
    </w:tbl>
    <w:p w:rsidR="00D07ABB" w:rsidRDefault="00D07ABB" w:rsidP="00D07ABB"/>
    <w:p w:rsidR="00D07ABB" w:rsidRDefault="00D07ABB" w:rsidP="00D07ABB">
      <w:pPr>
        <w:rPr>
          <w:rFonts w:ascii="Arial" w:hAnsi="Arial" w:cs="Arial"/>
          <w:i/>
          <w:iCs/>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Cs/>
          <w:sz w:val="22"/>
          <w:szCs w:val="22"/>
        </w:rPr>
      </w:pPr>
      <w:r>
        <w:rPr>
          <w:rFonts w:cs="TimesNewRomanPSMT"/>
          <w:i/>
          <w:iCs/>
          <w:sz w:val="18"/>
          <w:szCs w:val="18"/>
        </w:rPr>
        <w:t xml:space="preserve">                                                                                                                                                                           </w:t>
      </w:r>
      <w:r>
        <w:rPr>
          <w:rFonts w:cs="TimesNewRomanPSMT"/>
          <w:iCs/>
          <w:sz w:val="22"/>
          <w:szCs w:val="22"/>
        </w:rPr>
        <w:t>стр.6</w:t>
      </w:r>
    </w:p>
    <w:p w:rsidR="00D07ABB" w:rsidRDefault="00D07ABB" w:rsidP="00D07ABB">
      <w:pPr>
        <w:rPr>
          <w:rFonts w:cs="TimesNewRomanPSMT"/>
          <w:i/>
          <w:iCs/>
          <w:sz w:val="18"/>
          <w:szCs w:val="18"/>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pStyle w:val="ListParagraph"/>
        <w:numPr>
          <w:ilvl w:val="0"/>
          <w:numId w:val="1"/>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07ABB" w:rsidRDefault="00D07ABB" w:rsidP="00D07ABB">
      <w:pPr>
        <w:pStyle w:val="ListParagraph"/>
        <w:jc w:val="both"/>
        <w:rPr>
          <w:rFonts w:ascii="Arial" w:hAnsi="Arial" w:cs="Arial"/>
          <w:b/>
          <w:bCs/>
          <w:i/>
          <w:iCs/>
        </w:rPr>
      </w:pPr>
    </w:p>
    <w:p w:rsidR="00D07ABB" w:rsidRDefault="00D07ABB" w:rsidP="00D07ABB">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07ABB" w:rsidRDefault="00D07ABB" w:rsidP="00D07ABB">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07ABB" w:rsidRDefault="00D07ABB" w:rsidP="00D07ABB">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07ABB" w:rsidRDefault="00D07ABB" w:rsidP="00D07ABB">
      <w:pPr>
        <w:pStyle w:val="ListParagraph"/>
        <w:numPr>
          <w:ilvl w:val="0"/>
          <w:numId w:val="2"/>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D07ABB" w:rsidRDefault="00D07ABB" w:rsidP="00D07ABB">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07ABB" w:rsidRDefault="00D07ABB" w:rsidP="00D07ABB">
      <w:pPr>
        <w:pStyle w:val="ListParagraph"/>
        <w:numPr>
          <w:ilvl w:val="0"/>
          <w:numId w:val="2"/>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r>
        <w:rPr>
          <w:rFonts w:ascii="Arial" w:hAnsi="Arial" w:cs="Arial"/>
          <w:i/>
        </w:rPr>
        <w:t>...................</w:t>
      </w:r>
    </w:p>
    <w:p w:rsidR="00D07ABB" w:rsidRDefault="00D07ABB" w:rsidP="00D07ABB">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07ABB" w:rsidRDefault="00D07ABB" w:rsidP="00D07ABB">
      <w:pPr>
        <w:pStyle w:val="ListParagraph"/>
        <w:numPr>
          <w:ilvl w:val="1"/>
          <w:numId w:val="1"/>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D07ABB" w:rsidRPr="000A164F" w:rsidRDefault="00D07ABB" w:rsidP="00D07ABB">
      <w:pPr>
        <w:pStyle w:val="ListParagraph"/>
        <w:ind w:left="1350"/>
        <w:jc w:val="both"/>
      </w:pPr>
      <w:r>
        <w:t>-Комбинова</w:t>
      </w:r>
      <w:r w:rsidR="000A164F">
        <w:t>на машина......................1 комад</w:t>
      </w:r>
    </w:p>
    <w:p w:rsidR="00D07ABB" w:rsidRPr="000A164F" w:rsidRDefault="00D07ABB" w:rsidP="00D07ABB">
      <w:pPr>
        <w:pStyle w:val="ListParagraph"/>
        <w:ind w:left="1350"/>
        <w:jc w:val="both"/>
      </w:pPr>
      <w:r>
        <w:t>-багер гусеничар.</w:t>
      </w:r>
      <w:r w:rsidR="000A164F">
        <w:t>...............................1 комад</w:t>
      </w:r>
    </w:p>
    <w:p w:rsidR="00D07ABB" w:rsidRDefault="00D07ABB" w:rsidP="00D07ABB">
      <w:pPr>
        <w:pStyle w:val="ListParagraph"/>
        <w:ind w:left="1350"/>
        <w:jc w:val="both"/>
      </w:pPr>
      <w:r>
        <w:t>-багер точкаш.....................................1 комад</w:t>
      </w:r>
    </w:p>
    <w:p w:rsidR="00D07ABB" w:rsidRDefault="00D07ABB" w:rsidP="00D07ABB">
      <w:pPr>
        <w:pStyle w:val="ListParagraph"/>
        <w:ind w:left="1350"/>
        <w:jc w:val="both"/>
      </w:pPr>
      <w:r>
        <w:t>-булдозер.............................................1 комад</w:t>
      </w:r>
    </w:p>
    <w:p w:rsidR="00D07ABB" w:rsidRDefault="00D07ABB" w:rsidP="00D07ABB">
      <w:pPr>
        <w:pStyle w:val="ListParagraph"/>
        <w:ind w:left="1350"/>
        <w:jc w:val="both"/>
      </w:pPr>
      <w:r>
        <w:t>-ваљак.................................................1 комад</w:t>
      </w:r>
    </w:p>
    <w:p w:rsidR="00D07ABB" w:rsidRPr="000A164F" w:rsidRDefault="000A164F" w:rsidP="00D07ABB">
      <w:pPr>
        <w:pStyle w:val="ListParagraph"/>
        <w:ind w:left="1350"/>
        <w:jc w:val="both"/>
      </w:pPr>
      <w:r>
        <w:t>-камион носивости мин.16 тона......3 комада</w:t>
      </w:r>
    </w:p>
    <w:p w:rsidR="00D07ABB" w:rsidRDefault="00734B15" w:rsidP="00D07ABB">
      <w:pPr>
        <w:pStyle w:val="ListParagraph"/>
        <w:ind w:left="1350"/>
        <w:jc w:val="both"/>
        <w:rPr>
          <w:b/>
        </w:rPr>
      </w:pPr>
      <w:r>
        <w:rPr>
          <w:b/>
        </w:rPr>
        <w:t xml:space="preserve">Доказ: </w:t>
      </w:r>
      <w:r w:rsidR="00D07ABB">
        <w:rPr>
          <w:b/>
        </w:rPr>
        <w:t>За тражене машине понуђач треба да достави</w:t>
      </w:r>
      <w:r w:rsidR="00D645D4">
        <w:rPr>
          <w:b/>
        </w:rPr>
        <w:t xml:space="preserve"> пописну листу на дан 31.12.2016</w:t>
      </w:r>
      <w:r w:rsidR="00D07ABB">
        <w:rPr>
          <w:b/>
        </w:rPr>
        <w:t xml:space="preserve"> </w:t>
      </w:r>
      <w:proofErr w:type="gramStart"/>
      <w:r w:rsidR="00D07ABB">
        <w:rPr>
          <w:b/>
        </w:rPr>
        <w:t>године ,</w:t>
      </w:r>
      <w:proofErr w:type="gramEnd"/>
      <w:r w:rsidR="00D07ABB">
        <w:rPr>
          <w:b/>
        </w:rPr>
        <w:t xml:space="preserve"> уговоре о закупу( уколико је нека од машина узета у закуп), или купопродајни уговор( уколико је нека од</w:t>
      </w:r>
      <w:r w:rsidR="00D645D4">
        <w:rPr>
          <w:b/>
        </w:rPr>
        <w:t xml:space="preserve"> машина купљена после 31.12.2016</w:t>
      </w:r>
      <w:r w:rsidR="000A164F">
        <w:rPr>
          <w:b/>
        </w:rPr>
        <w:t xml:space="preserve"> године),саобраћајне дозволе за камионе.</w:t>
      </w:r>
    </w:p>
    <w:p w:rsidR="000A164F" w:rsidRDefault="00734B15" w:rsidP="00D07ABB">
      <w:pPr>
        <w:pStyle w:val="ListParagraph"/>
        <w:ind w:left="1350"/>
        <w:jc w:val="both"/>
      </w:pPr>
      <w:r>
        <w:t>-</w:t>
      </w:r>
      <w:r w:rsidR="000A164F">
        <w:t>Потребно је да понуђач поседује у власн</w:t>
      </w:r>
      <w:r>
        <w:t>и</w:t>
      </w:r>
      <w:r w:rsidR="000A164F">
        <w:t xml:space="preserve">штву (на име фирме или власника), или у закупу базу (непокретност) на територији општине </w:t>
      </w:r>
      <w:proofErr w:type="gramStart"/>
      <w:r w:rsidR="000A164F">
        <w:t>Љиг ,на</w:t>
      </w:r>
      <w:proofErr w:type="gramEnd"/>
      <w:r w:rsidR="000A164F">
        <w:t xml:space="preserve"> којој ће бити паркирана тражена механизација и са које ће ићи на терен по налогу наручиоца</w:t>
      </w:r>
      <w:r>
        <w:t xml:space="preserve">.                                                                                  </w:t>
      </w:r>
      <w:proofErr w:type="gramStart"/>
      <w:r>
        <w:t>стр</w:t>
      </w:r>
      <w:proofErr w:type="gramEnd"/>
      <w:r>
        <w:t xml:space="preserve"> 7</w:t>
      </w:r>
    </w:p>
    <w:p w:rsidR="00734B15" w:rsidRDefault="00734B15" w:rsidP="00D07ABB">
      <w:pPr>
        <w:pStyle w:val="ListParagraph"/>
        <w:ind w:left="1350"/>
        <w:jc w:val="both"/>
        <w:rPr>
          <w:b/>
        </w:rPr>
      </w:pPr>
      <w:r>
        <w:rPr>
          <w:b/>
        </w:rPr>
        <w:lastRenderedPageBreak/>
        <w:t>Доказ</w:t>
      </w:r>
      <w:proofErr w:type="gramStart"/>
      <w:r>
        <w:rPr>
          <w:b/>
        </w:rPr>
        <w:t>:Извод</w:t>
      </w:r>
      <w:proofErr w:type="gramEnd"/>
      <w:r>
        <w:rPr>
          <w:b/>
        </w:rPr>
        <w:t xml:space="preserve"> из листа непокретности или важећи уговор о закупу непокретности  са роком </w:t>
      </w:r>
      <w:r w:rsidR="00D645D4">
        <w:rPr>
          <w:b/>
        </w:rPr>
        <w:t>важења до 31.12.2017</w:t>
      </w:r>
      <w:r>
        <w:rPr>
          <w:b/>
        </w:rPr>
        <w:t xml:space="preserve"> године или дуже.</w:t>
      </w:r>
    </w:p>
    <w:p w:rsidR="00734B15" w:rsidRDefault="00734B15" w:rsidP="00D07ABB">
      <w:pPr>
        <w:pStyle w:val="ListParagraph"/>
        <w:ind w:left="1350"/>
        <w:jc w:val="both"/>
      </w:pPr>
      <w:r>
        <w:t xml:space="preserve">-Потребно је да понуђач има најмање </w:t>
      </w:r>
      <w:proofErr w:type="gramStart"/>
      <w:r>
        <w:t>5  запослених</w:t>
      </w:r>
      <w:proofErr w:type="gramEnd"/>
      <w:r>
        <w:t xml:space="preserve"> радника у последњих годину дана.</w:t>
      </w:r>
    </w:p>
    <w:p w:rsidR="00734B15" w:rsidRPr="00734B15" w:rsidRDefault="00734B15" w:rsidP="00D07ABB">
      <w:pPr>
        <w:pStyle w:val="ListParagraph"/>
        <w:ind w:left="1350"/>
        <w:jc w:val="both"/>
        <w:rPr>
          <w:b/>
        </w:rPr>
      </w:pPr>
      <w:r>
        <w:rPr>
          <w:b/>
        </w:rPr>
        <w:t>Доказ: М обрасци за запослене раднике.</w:t>
      </w:r>
    </w:p>
    <w:p w:rsidR="00D07ABB" w:rsidRPr="00734B15" w:rsidRDefault="00D07ABB" w:rsidP="00734B15">
      <w:pPr>
        <w:pStyle w:val="ListParagraph"/>
        <w:numPr>
          <w:ilvl w:val="1"/>
          <w:numId w:val="1"/>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w:t>
      </w:r>
      <w:r w:rsidRPr="00734B15">
        <w:rPr>
          <w:rFonts w:ascii="Arial" w:hAnsi="Arial" w:cs="Arial"/>
          <w:bCs/>
          <w:iCs/>
        </w:rPr>
        <w:t xml:space="preserve">                                                                                                     </w:t>
      </w:r>
    </w:p>
    <w:p w:rsidR="00D07ABB" w:rsidRDefault="00D07ABB" w:rsidP="00D07ABB">
      <w:pPr>
        <w:ind w:left="630"/>
        <w:jc w:val="both"/>
        <w:rPr>
          <w:rFonts w:ascii="Arial" w:hAnsi="Arial" w:cs="Arial"/>
          <w:b/>
          <w:bCs/>
          <w:i/>
          <w:iCs/>
        </w:rPr>
      </w:pP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07ABB" w:rsidRDefault="00D07ABB" w:rsidP="00D07ABB">
      <w:pPr>
        <w:pStyle w:val="ListParagraph"/>
        <w:numPr>
          <w:ilvl w:val="1"/>
          <w:numId w:val="1"/>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07ABB" w:rsidRDefault="00D07ABB" w:rsidP="00D07ABB">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D07ABB" w:rsidRPr="00734B15" w:rsidRDefault="00D07ABB" w:rsidP="00734B15">
      <w:pPr>
        <w:pStyle w:val="ListParagraph"/>
        <w:numPr>
          <w:ilvl w:val="0"/>
          <w:numId w:val="1"/>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07ABB" w:rsidRDefault="00D07ABB" w:rsidP="00D07ABB">
      <w:pPr>
        <w:pStyle w:val="ListParagraph"/>
        <w:jc w:val="both"/>
        <w:rPr>
          <w:rFonts w:ascii="Arial" w:hAnsi="Arial" w:cs="Arial"/>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p>
    <w:p w:rsidR="00D07ABB" w:rsidRPr="00734B15" w:rsidRDefault="00D07ABB" w:rsidP="00734B15">
      <w:pPr>
        <w:pStyle w:val="ListParagraph"/>
        <w:jc w:val="both"/>
        <w:rPr>
          <w:rFonts w:ascii="Arial" w:hAnsi="Arial" w:cs="Arial"/>
        </w:rPr>
      </w:pPr>
      <w:proofErr w:type="gramStart"/>
      <w:r>
        <w:rPr>
          <w:rFonts w:ascii="Arial" w:hAnsi="Arial" w:cs="Arial"/>
        </w:rPr>
        <w:t>Понуђачи треба, поред изјаве, да доставе доказе који су наведени за испуњење додатних услова.</w:t>
      </w:r>
      <w:proofErr w:type="gramEnd"/>
    </w:p>
    <w:p w:rsidR="00D07ABB" w:rsidRPr="00734B15" w:rsidRDefault="00D07ABB" w:rsidP="00734B15">
      <w:pPr>
        <w:pStyle w:val="ListParagraph"/>
        <w:jc w:val="both"/>
        <w:rPr>
          <w:rFonts w:ascii="Arial" w:hAnsi="Arial" w:cs="Arial"/>
          <w:bCs/>
          <w:i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07ABB" w:rsidRDefault="00D07ABB" w:rsidP="00D07ABB">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07ABB" w:rsidRPr="00734B15" w:rsidRDefault="00D07ABB" w:rsidP="00734B15">
      <w:pPr>
        <w:pStyle w:val="ListParagraph"/>
        <w:jc w:val="both"/>
        <w:rPr>
          <w:rFonts w:ascii="Arial" w:hAnsi="Arial" w:cs="Arial"/>
          <w:bCs/>
          <w:i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D07ABB" w:rsidRPr="00734B15" w:rsidRDefault="00D07ABB" w:rsidP="00734B1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734B1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734B15">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07ABB" w:rsidRDefault="00D07ABB" w:rsidP="00D07ABB">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p>
    <w:p w:rsidR="00D07ABB" w:rsidRDefault="00D07ABB" w:rsidP="00D07ABB">
      <w:pPr>
        <w:jc w:val="both"/>
        <w:rPr>
          <w:rFonts w:ascii="Arial" w:hAnsi="Arial" w:cs="Arial"/>
          <w:color w:val="auto"/>
        </w:rPr>
      </w:pPr>
      <w:proofErr w:type="gramStart"/>
      <w:r>
        <w:rPr>
          <w:rFonts w:ascii="Arial" w:eastAsia="TimesNewRomanPSMT" w:hAnsi="Arial" w:cs="Arial"/>
          <w:bCs/>
        </w:rPr>
        <w:t>током</w:t>
      </w:r>
      <w:proofErr w:type="gramEnd"/>
      <w:r>
        <w:rPr>
          <w:rFonts w:ascii="Arial" w:eastAsia="TimesNewRomanPSMT" w:hAnsi="Arial" w:cs="Arial"/>
          <w:bCs/>
        </w:rPr>
        <w:t xml:space="preserve"> важења уговора о јавној набавци и да је документује на прописани начин.</w:t>
      </w:r>
    </w:p>
    <w:p w:rsidR="00D07ABB" w:rsidRDefault="00D07ABB" w:rsidP="00D07ABB">
      <w:pPr>
        <w:pStyle w:val="ListParagraph"/>
        <w:tabs>
          <w:tab w:val="left" w:pos="680"/>
        </w:tabs>
        <w:ind w:left="0"/>
        <w:jc w:val="both"/>
        <w:rPr>
          <w:rFonts w:ascii="Arial" w:eastAsia="TimesNewRomanPSMT" w:hAnsi="Arial" w:cs="Arial"/>
          <w:bCs/>
        </w:rPr>
      </w:pPr>
      <w:r>
        <w:rPr>
          <w:rFonts w:ascii="Arial" w:eastAsia="TimesNewRomanPSMT" w:hAnsi="Arial" w:cs="Arial"/>
          <w:bCs/>
        </w:rPr>
        <w:t xml:space="preserve">                                                                                                                     Стр.8</w:t>
      </w:r>
    </w:p>
    <w:p w:rsidR="00D07ABB" w:rsidRDefault="00D07ABB" w:rsidP="00D07ABB">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D07ABB" w:rsidRDefault="00D07ABB" w:rsidP="00D07ABB">
      <w:pPr>
        <w:pStyle w:val="ListParagraph"/>
        <w:shd w:val="clear" w:color="auto" w:fill="C6D9F1"/>
        <w:ind w:left="360"/>
        <w:jc w:val="center"/>
        <w:rPr>
          <w:rFonts w:ascii="Arial" w:hAnsi="Arial" w:cs="Arial"/>
          <w:bCs/>
          <w:i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ИЗЈАВА ПОНУЂАЧА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рад</w:t>
      </w:r>
      <w:r w:rsidR="00D645D4">
        <w:rPr>
          <w:rFonts w:ascii="Arial" w:hAnsi="Arial" w:cs="Arial"/>
        </w:rPr>
        <w:t xml:space="preserve"> грађевинских машина </w:t>
      </w:r>
      <w:r>
        <w:rPr>
          <w:rFonts w:ascii="Arial" w:hAnsi="Arial" w:cs="Arial"/>
        </w:rPr>
        <w:t xml:space="preserve"> на територији општине Љиг</w:t>
      </w:r>
      <w:r>
        <w:rPr>
          <w:rFonts w:ascii="Arial" w:hAnsi="Arial" w:cs="Arial"/>
          <w:i/>
          <w:lang w:val="sr-Cyrl-CS"/>
        </w:rPr>
        <w:t xml:space="preserve"> </w:t>
      </w:r>
      <w:r>
        <w:rPr>
          <w:rFonts w:ascii="Arial" w:hAnsi="Arial" w:cs="Arial"/>
          <w:lang w:val="sr-Cyrl-CS"/>
        </w:rPr>
        <w:t>б</w:t>
      </w:r>
      <w:r w:rsidR="00D645D4">
        <w:rPr>
          <w:rFonts w:ascii="Arial" w:hAnsi="Arial" w:cs="Arial"/>
        </w:rPr>
        <w:t>рој 453-63/2017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07ABB" w:rsidRDefault="00D07ABB" w:rsidP="00D07ABB">
      <w:pPr>
        <w:pStyle w:val="ListParagraph"/>
        <w:numPr>
          <w:ilvl w:val="0"/>
          <w:numId w:val="3"/>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07ABB" w:rsidRDefault="00D07ABB" w:rsidP="00D07ABB">
      <w:pPr>
        <w:pStyle w:val="ListParagraph"/>
        <w:numPr>
          <w:ilvl w:val="0"/>
          <w:numId w:val="3"/>
        </w:numPr>
        <w:jc w:val="both"/>
        <w:rPr>
          <w:rFonts w:ascii="Arial" w:hAnsi="Arial" w:cs="Arial"/>
          <w:i/>
          <w:lang w:val="sr-Cyrl-CS"/>
        </w:rPr>
      </w:pPr>
      <w:r>
        <w:rPr>
          <w:rFonts w:ascii="Arial" w:hAnsi="Arial" w:cs="Arial"/>
          <w:iCs/>
        </w:rPr>
        <w:t xml:space="preserve">Понуђач испуњава додатне услове </w:t>
      </w:r>
    </w:p>
    <w:p w:rsidR="00D07ABB" w:rsidRPr="00D645D4" w:rsidRDefault="00D07ABB" w:rsidP="00D07ABB">
      <w:pPr>
        <w:pStyle w:val="ListParagraph"/>
        <w:ind w:left="1440"/>
        <w:jc w:val="both"/>
        <w:rPr>
          <w:rFonts w:ascii="Arial" w:hAnsi="Arial" w:cs="Arial"/>
          <w:i/>
        </w:rPr>
      </w:pP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07ABB" w:rsidRDefault="00D07ABB" w:rsidP="00D07ABB">
      <w:pPr>
        <w:pStyle w:val="ListParagraph"/>
        <w:ind w:left="0"/>
        <w:jc w:val="both"/>
        <w:rPr>
          <w:rFonts w:ascii="Arial" w:hAnsi="Arial" w:cs="Arial"/>
          <w:bCs/>
          <w:i/>
          <w:iCs/>
          <w:color w:val="FF0000"/>
        </w:rPr>
      </w:pPr>
    </w:p>
    <w:p w:rsidR="00D07ABB" w:rsidRDefault="00D07ABB" w:rsidP="00D07ABB">
      <w:pPr>
        <w:pStyle w:val="ListParagraph"/>
        <w:ind w:left="0"/>
        <w:jc w:val="both"/>
        <w:rPr>
          <w:rFonts w:ascii="Arial" w:hAnsi="Arial" w:cs="Arial"/>
          <w:bCs/>
          <w:i/>
          <w:iCs/>
          <w:color w:val="FF0000"/>
        </w:rPr>
      </w:pPr>
    </w:p>
    <w:p w:rsidR="00D07ABB" w:rsidRPr="00D07ABB" w:rsidRDefault="00D07ABB" w:rsidP="00D07ABB">
      <w:pP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Стр.9</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lastRenderedPageBreak/>
        <w:t>ИЗЈАВА ПОДИЗВОЂАЧА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w:t>
      </w:r>
      <w:r>
        <w:rPr>
          <w:rFonts w:ascii="Arial" w:hAnsi="Arial" w:cs="Arial"/>
          <w:i/>
          <w:lang w:val="sr-Cyrl-CS"/>
        </w:rPr>
        <w:t xml:space="preserve"> </w:t>
      </w:r>
      <w:r>
        <w:rPr>
          <w:rFonts w:ascii="Arial" w:hAnsi="Arial" w:cs="Arial"/>
        </w:rPr>
        <w:t>у поступку јавне набавке- рад гра</w:t>
      </w:r>
      <w:r w:rsidR="00D645D4">
        <w:rPr>
          <w:rFonts w:ascii="Arial" w:hAnsi="Arial" w:cs="Arial"/>
        </w:rPr>
        <w:t xml:space="preserve">ђевинских </w:t>
      </w:r>
      <w:proofErr w:type="gramStart"/>
      <w:r w:rsidR="00D645D4">
        <w:rPr>
          <w:rFonts w:ascii="Arial" w:hAnsi="Arial" w:cs="Arial"/>
        </w:rPr>
        <w:t xml:space="preserve">машина </w:t>
      </w:r>
      <w:r>
        <w:rPr>
          <w:rFonts w:ascii="Arial" w:hAnsi="Arial" w:cs="Arial"/>
        </w:rPr>
        <w:t xml:space="preserve"> на</w:t>
      </w:r>
      <w:proofErr w:type="gramEnd"/>
      <w:r>
        <w:rPr>
          <w:rFonts w:ascii="Arial" w:hAnsi="Arial" w:cs="Arial"/>
        </w:rPr>
        <w:t xml:space="preserve"> територији општине Љиг</w:t>
      </w:r>
      <w:r>
        <w:rPr>
          <w:rFonts w:ascii="Arial" w:hAnsi="Arial" w:cs="Arial"/>
          <w:i/>
          <w:lang w:val="sr-Cyrl-CS"/>
        </w:rPr>
        <w:t xml:space="preserve"> </w:t>
      </w:r>
      <w:r>
        <w:rPr>
          <w:rFonts w:ascii="Arial" w:hAnsi="Arial" w:cs="Arial"/>
          <w:lang w:val="sr-Cyrl-CS"/>
        </w:rPr>
        <w:t>б</w:t>
      </w:r>
      <w:r w:rsidR="00D645D4">
        <w:rPr>
          <w:rFonts w:ascii="Arial" w:hAnsi="Arial" w:cs="Arial"/>
        </w:rPr>
        <w:t>рој 453-63/2017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r>
        <w:rPr>
          <w:rFonts w:ascii="Arial" w:hAnsi="Arial" w:cs="Arial"/>
          <w:b/>
          <w:bCs/>
          <w:i/>
          <w:color w:val="auto"/>
        </w:rPr>
        <w:t xml:space="preserve">                                                                                                              Стр.10</w:t>
      </w:r>
    </w:p>
    <w:p w:rsidR="00D07ABB" w:rsidRPr="00D07ABB" w:rsidRDefault="00D07ABB" w:rsidP="00D07ABB">
      <w:pPr>
        <w:pStyle w:val="BodyText2"/>
        <w:spacing w:line="100" w:lineRule="atLeast"/>
        <w:jc w:val="both"/>
        <w:rPr>
          <w:rFonts w:ascii="Arial" w:hAnsi="Arial" w:cs="Arial"/>
          <w:b/>
          <w:bCs/>
          <w:i/>
          <w:color w:val="auto"/>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D07ABB" w:rsidRDefault="00D07ABB" w:rsidP="00D07ABB">
      <w:pPr>
        <w:jc w:val="both"/>
      </w:pPr>
    </w:p>
    <w:p w:rsidR="00D07ABB" w:rsidRDefault="00D07ABB" w:rsidP="00D07ABB">
      <w:pPr>
        <w:jc w:val="both"/>
        <w:rPr>
          <w:rFonts w:ascii="Arial" w:eastAsia="TimesNewRomanPSMT" w:hAnsi="Arial" w:cs="Arial"/>
          <w:bCs/>
        </w:rPr>
      </w:pPr>
      <w:r>
        <w:rPr>
          <w:rFonts w:ascii="Arial" w:hAnsi="Arial" w:cs="Arial"/>
          <w:b/>
          <w:bCs/>
          <w:i/>
          <w:iCs/>
        </w:rPr>
        <w:t>2. НАЧИН НА КОЈИ ПОНУДА МОРА ДА БУДЕ САЧИЊЕНА</w:t>
      </w:r>
    </w:p>
    <w:p w:rsidR="00D07ABB" w:rsidRDefault="00D07ABB" w:rsidP="00D07ABB">
      <w:pPr>
        <w:jc w:val="both"/>
        <w:rPr>
          <w:rFonts w:ascii="Arial" w:eastAsia="TimesNewRomanPSMT" w:hAnsi="Arial" w:cs="Arial"/>
          <w:bCs/>
        </w:rPr>
      </w:pP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Општина Љиг, Карађорђева </w:t>
      </w:r>
      <w:proofErr w:type="gramStart"/>
      <w:r>
        <w:rPr>
          <w:rFonts w:ascii="Arial" w:eastAsia="TimesNewRomanPSMT" w:hAnsi="Arial" w:cs="Arial"/>
          <w:bCs/>
        </w:rPr>
        <w:t xml:space="preserve">бр.7 </w:t>
      </w:r>
      <w:r>
        <w:rPr>
          <w:rFonts w:ascii="Arial" w:hAnsi="Arial" w:cs="Arial"/>
          <w:i/>
          <w:iCs/>
        </w:rPr>
        <w:t>,</w:t>
      </w:r>
      <w:proofErr w:type="gramEnd"/>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 радови ) – </w:t>
      </w:r>
      <w:r>
        <w:rPr>
          <w:rFonts w:ascii="Arial" w:eastAsia="TimesNewRomanPS-BoldMT" w:hAnsi="Arial" w:cs="Arial"/>
          <w:b/>
          <w:bCs/>
          <w:color w:val="002060"/>
        </w:rPr>
        <w:t xml:space="preserve"> рад грађевинских машина на путевима на територији општине Љиг </w:t>
      </w:r>
      <w:r w:rsidR="00D645D4">
        <w:rPr>
          <w:rFonts w:ascii="Arial" w:eastAsia="TimesNewRomanPS-BoldMT" w:hAnsi="Arial" w:cs="Arial"/>
          <w:b/>
          <w:bCs/>
        </w:rPr>
        <w:t xml:space="preserve">ЈН бр. </w:t>
      </w:r>
      <w:proofErr w:type="gramStart"/>
      <w:r w:rsidR="00D645D4">
        <w:rPr>
          <w:rFonts w:ascii="Arial" w:eastAsia="TimesNewRomanPS-BoldMT" w:hAnsi="Arial" w:cs="Arial"/>
          <w:b/>
          <w:bCs/>
        </w:rPr>
        <w:t>453-63/2017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D645D4">
        <w:rPr>
          <w:rFonts w:ascii="Arial" w:hAnsi="Arial" w:cs="Arial"/>
          <w:color w:val="auto"/>
        </w:rPr>
        <w:t>имљена од стране наручиоца до 27.03.2017</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r>
        <w:rPr>
          <w:rFonts w:ascii="Arial" w:hAnsi="Arial" w:cs="Arial"/>
          <w:i/>
          <w:iCs/>
          <w:color w:val="FF0000"/>
          <w:lang w:val="ru-RU"/>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07ABB" w:rsidRDefault="00D07ABB" w:rsidP="00D07ABB">
      <w:pPr>
        <w:jc w:val="both"/>
        <w:rPr>
          <w:rFonts w:ascii="Arial" w:eastAsia="TimesNewRomanPSMT" w:hAnsi="Arial" w:cs="Arial"/>
          <w:bCs/>
        </w:rPr>
      </w:pPr>
      <w:r>
        <w:rPr>
          <w:rFonts w:ascii="Arial" w:hAnsi="Arial" w:cs="Arial"/>
          <w:b/>
        </w:rPr>
        <w:t xml:space="preserve">  </w:t>
      </w:r>
    </w:p>
    <w:p w:rsidR="00D07ABB" w:rsidRDefault="00D07ABB" w:rsidP="00D07ABB">
      <w:pPr>
        <w:jc w:val="both"/>
        <w:rPr>
          <w:rFonts w:ascii="Arial" w:eastAsia="TimesNewRomanPSMT" w:hAnsi="Arial" w:cs="Arial"/>
          <w:bCs/>
        </w:rPr>
      </w:pPr>
      <w:r>
        <w:rPr>
          <w:rFonts w:ascii="Arial" w:eastAsia="TimesNewRomanPSMT" w:hAnsi="Arial" w:cs="Arial"/>
          <w:bCs/>
        </w:rPr>
        <w:t>Понуда мора да садржи:</w:t>
      </w:r>
    </w:p>
    <w:p w:rsidR="00D07ABB" w:rsidRDefault="00D07ABB" w:rsidP="00D07ABB">
      <w:pPr>
        <w:pStyle w:val="ListParagraph"/>
        <w:numPr>
          <w:ilvl w:val="0"/>
          <w:numId w:val="5"/>
        </w:numPr>
        <w:jc w:val="both"/>
        <w:rPr>
          <w:rFonts w:ascii="Arial" w:hAnsi="Arial" w:cs="Arial"/>
          <w:bCs/>
          <w:i/>
          <w:iCs/>
        </w:rPr>
      </w:pPr>
      <w:r>
        <w:rPr>
          <w:rFonts w:ascii="Arial" w:eastAsia="TimesNewRomanPSMT" w:hAnsi="Arial" w:cs="Arial"/>
          <w:bCs/>
        </w:rPr>
        <w:t>изјава</w:t>
      </w:r>
    </w:p>
    <w:p w:rsidR="00D07ABB" w:rsidRDefault="00D07ABB" w:rsidP="00D07ABB">
      <w:pPr>
        <w:pStyle w:val="ListParagraph"/>
        <w:numPr>
          <w:ilvl w:val="0"/>
          <w:numId w:val="5"/>
        </w:numPr>
        <w:jc w:val="both"/>
        <w:rPr>
          <w:rFonts w:ascii="Arial" w:hAnsi="Arial" w:cs="Arial"/>
          <w:b/>
          <w:bCs/>
          <w:i/>
          <w:iCs/>
        </w:rPr>
      </w:pPr>
      <w:r>
        <w:rPr>
          <w:rFonts w:ascii="Arial" w:hAnsi="Arial" w:cs="Arial"/>
          <w:bCs/>
          <w:i/>
          <w:iCs/>
        </w:rPr>
        <w:t>понуда</w:t>
      </w:r>
    </w:p>
    <w:p w:rsidR="00D07ABB" w:rsidRPr="006973F9" w:rsidRDefault="00D07ABB" w:rsidP="006973F9">
      <w:pPr>
        <w:jc w:val="both"/>
        <w:rPr>
          <w:rFonts w:ascii="Arial" w:hAnsi="Arial" w:cs="Arial"/>
          <w:b/>
          <w:bCs/>
          <w:i/>
          <w:iCs/>
        </w:rPr>
      </w:pPr>
    </w:p>
    <w:p w:rsidR="00D07ABB" w:rsidRDefault="00D07ABB" w:rsidP="00D07ABB">
      <w:pPr>
        <w:jc w:val="both"/>
      </w:pPr>
      <w:r>
        <w:rPr>
          <w:rFonts w:ascii="Arial" w:hAnsi="Arial" w:cs="Arial"/>
          <w:b/>
          <w:i/>
          <w:iCs/>
        </w:rPr>
        <w:t>3.</w:t>
      </w:r>
      <w:r>
        <w:rPr>
          <w:rFonts w:ascii="Arial" w:hAnsi="Arial" w:cs="Arial"/>
          <w:b/>
          <w:bCs/>
          <w:i/>
          <w:iCs/>
        </w:rPr>
        <w:t xml:space="preserve"> ПАРТИЈЕ</w:t>
      </w:r>
    </w:p>
    <w:p w:rsidR="00D07ABB" w:rsidRDefault="00D07ABB" w:rsidP="00D07ABB">
      <w:pPr>
        <w:jc w:val="both"/>
      </w:pPr>
    </w:p>
    <w:p w:rsidR="00D07ABB" w:rsidRDefault="00D07ABB" w:rsidP="00D07ABB">
      <w:pPr>
        <w:jc w:val="both"/>
      </w:pPr>
      <w:r>
        <w:t>Набавка није обликована по партијама</w:t>
      </w:r>
    </w:p>
    <w:p w:rsidR="00D07ABB" w:rsidRDefault="00D07ABB" w:rsidP="00D07AB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7ABB" w:rsidRDefault="00D07ABB" w:rsidP="00D07ABB">
      <w:pPr>
        <w:jc w:val="both"/>
        <w:rPr>
          <w:rFonts w:ascii="Arial" w:hAnsi="Arial" w:cs="Arial"/>
          <w:bCs/>
          <w:iCs/>
        </w:rPr>
      </w:pPr>
    </w:p>
    <w:p w:rsidR="00D07ABB" w:rsidRDefault="00D07ABB" w:rsidP="00D07ABB">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D07ABB" w:rsidRDefault="00D07ABB" w:rsidP="00D07ABB">
      <w:pPr>
        <w:jc w:val="both"/>
      </w:pPr>
      <w:r>
        <w:rPr>
          <w:rFonts w:ascii="Arial" w:hAnsi="Arial" w:cs="Arial"/>
          <w:b/>
          <w:bCs/>
          <w:i/>
          <w:iCs/>
        </w:rPr>
        <w:t xml:space="preserve">5. </w:t>
      </w:r>
      <w:r>
        <w:rPr>
          <w:rFonts w:ascii="Arial" w:hAnsi="Arial" w:cs="Arial"/>
          <w:b/>
          <w:i/>
          <w:iCs/>
        </w:rPr>
        <w:t>НАЧИН ИЗМЕНЕ, ДОПУНЕ И ОПОЗИВА ПОНУДЕ</w:t>
      </w:r>
    </w:p>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07ABB" w:rsidRDefault="00D07ABB" w:rsidP="00D07ABB">
      <w:pPr>
        <w:jc w:val="both"/>
        <w:rPr>
          <w:rFonts w:ascii="Arial" w:hAnsi="Arial" w:cs="Arial"/>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w:t>
      </w:r>
    </w:p>
    <w:p w:rsidR="00D07ABB" w:rsidRDefault="00D07ABB" w:rsidP="00D07ABB">
      <w:pPr>
        <w:jc w:val="both"/>
        <w:rPr>
          <w:rFonts w:ascii="Arial" w:eastAsia="TimesNewRomanPSMT" w:hAnsi="Arial" w:cs="Arial"/>
          <w:bCs/>
          <w:iCs/>
        </w:rPr>
      </w:pPr>
      <w:r>
        <w:rPr>
          <w:rFonts w:ascii="Arial" w:hAnsi="Arial" w:cs="Arial"/>
        </w:rPr>
        <w:t xml:space="preserve">                                                                                                            Стр.11</w:t>
      </w:r>
    </w:p>
    <w:p w:rsidR="00D07ABB" w:rsidRDefault="00D07ABB" w:rsidP="00D07ABB">
      <w:pPr>
        <w:jc w:val="both"/>
        <w:rPr>
          <w:rFonts w:ascii="Arial" w:eastAsia="TimesNewRomanPSMT" w:hAnsi="Arial" w:cs="Arial"/>
          <w:bCs/>
          <w:iCs/>
        </w:rPr>
      </w:pPr>
      <w:r>
        <w:rPr>
          <w:rFonts w:ascii="Arial" w:eastAsia="TimesNewRomanPSMT" w:hAnsi="Arial" w:cs="Arial"/>
          <w:bCs/>
          <w:iCs/>
        </w:rPr>
        <w:lastRenderedPageBreak/>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 </w:t>
      </w:r>
      <w:r w:rsidR="00D645D4">
        <w:rPr>
          <w:rFonts w:ascii="Arial" w:eastAsia="TimesNewRomanPS-BoldMT" w:hAnsi="Arial" w:cs="Arial"/>
          <w:b/>
          <w:bCs/>
        </w:rPr>
        <w:t>ЈН бр.453-63/2017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D645D4">
        <w:rPr>
          <w:rFonts w:ascii="Arial" w:eastAsia="TimesNewRomanPS-BoldMT" w:hAnsi="Arial" w:cs="Arial"/>
          <w:b/>
          <w:bCs/>
          <w:color w:val="002060"/>
        </w:rPr>
        <w:t xml:space="preserve"> грађевинских машина</w:t>
      </w:r>
      <w:r>
        <w:rPr>
          <w:rFonts w:ascii="Arial" w:eastAsia="TimesNewRomanPS-BoldMT" w:hAnsi="Arial" w:cs="Arial"/>
          <w:b/>
          <w:bCs/>
          <w:color w:val="002060"/>
        </w:rPr>
        <w:t xml:space="preserve"> на теирторији општине Љиг </w:t>
      </w:r>
      <w:r w:rsidR="00D645D4">
        <w:rPr>
          <w:rFonts w:ascii="Arial" w:eastAsia="TimesNewRomanPS-BoldMT" w:hAnsi="Arial" w:cs="Arial"/>
          <w:b/>
          <w:bCs/>
        </w:rPr>
        <w:t>ЈН бр.453-63/2017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 </w:t>
      </w:r>
      <w:r w:rsidR="00D645D4">
        <w:rPr>
          <w:rFonts w:ascii="Arial" w:eastAsia="TimesNewRomanPS-BoldMT" w:hAnsi="Arial" w:cs="Arial"/>
          <w:b/>
          <w:bCs/>
        </w:rPr>
        <w:t>ЈН бр.453-63/2017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7ABB" w:rsidRDefault="00D07ABB" w:rsidP="00D07ABB">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D645D4">
        <w:rPr>
          <w:rFonts w:ascii="Arial" w:eastAsia="TimesNewRomanPS-BoldMT" w:hAnsi="Arial" w:cs="Arial"/>
          <w:b/>
          <w:bCs/>
          <w:color w:val="002060"/>
        </w:rPr>
        <w:t xml:space="preserve"> грађевинских машина </w:t>
      </w:r>
      <w:r>
        <w:rPr>
          <w:rFonts w:ascii="Arial" w:eastAsia="TimesNewRomanPS-BoldMT" w:hAnsi="Arial" w:cs="Arial"/>
          <w:b/>
          <w:bCs/>
          <w:color w:val="002060"/>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sidR="00D645D4">
        <w:rPr>
          <w:rFonts w:ascii="Arial" w:eastAsia="TimesNewRomanPS-BoldMT" w:hAnsi="Arial" w:cs="Arial"/>
          <w:b/>
          <w:bCs/>
        </w:rPr>
        <w:t>ЈН бр.453-63/2017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07ABB" w:rsidRDefault="00D07ABB" w:rsidP="00D07ABB">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07ABB" w:rsidRDefault="00D07ABB" w:rsidP="00D07ABB">
      <w:pPr>
        <w:jc w:val="both"/>
      </w:pPr>
      <w:r>
        <w:rPr>
          <w:rFonts w:ascii="Arial" w:hAnsi="Arial" w:cs="Arial"/>
          <w:b/>
          <w:bCs/>
          <w:i/>
          <w:iCs/>
        </w:rPr>
        <w:t xml:space="preserve">6. УЧЕСТВОВАЊЕ У ЗАЈЕДНИЧКОЈ ПОНУДИ ИЛИ КАО ПОДИЗВОЂАЧ </w:t>
      </w:r>
    </w:p>
    <w:p w:rsidR="00D07ABB" w:rsidRDefault="00D07ABB" w:rsidP="00D07ABB">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07ABB" w:rsidRDefault="00D07ABB" w:rsidP="00D07ABB">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07ABB" w:rsidRDefault="00D07ABB" w:rsidP="00D07ABB">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07ABB" w:rsidRDefault="00D07ABB" w:rsidP="00D07ABB">
      <w:pPr>
        <w:jc w:val="both"/>
        <w:rPr>
          <w:rFonts w:ascii="Arial" w:hAnsi="Arial" w:cs="Arial"/>
          <w:iCs/>
        </w:rPr>
      </w:pPr>
      <w:r>
        <w:rPr>
          <w:rFonts w:ascii="Arial" w:hAnsi="Arial" w:cs="Arial"/>
          <w:b/>
          <w:bCs/>
          <w:i/>
          <w:iCs/>
        </w:rPr>
        <w:t>7. ПОНУДА СА ПОДИЗВОЂАЧЕМ</w:t>
      </w:r>
    </w:p>
    <w:p w:rsidR="00D07ABB" w:rsidRDefault="00D07ABB" w:rsidP="00D07ABB">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7ABB" w:rsidRDefault="00D07ABB" w:rsidP="00D07ABB">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07ABB" w:rsidRDefault="00D07ABB" w:rsidP="00D07ABB">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07ABB" w:rsidRDefault="00D07ABB" w:rsidP="00D07ABB">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07ABB" w:rsidRDefault="00D07ABB" w:rsidP="00D07ABB">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p>
    <w:p w:rsidR="00D645D4" w:rsidRDefault="00D645D4" w:rsidP="00D07ABB">
      <w:pPr>
        <w:jc w:val="both"/>
        <w:rPr>
          <w:rFonts w:ascii="Arial" w:hAnsi="Arial" w:cs="Arial"/>
          <w:iCs/>
        </w:rPr>
      </w:pPr>
    </w:p>
    <w:p w:rsidR="00D645D4" w:rsidRDefault="00D645D4" w:rsidP="00D07ABB">
      <w:pPr>
        <w:jc w:val="both"/>
        <w:rPr>
          <w:rFonts w:ascii="Arial" w:hAnsi="Arial" w:cs="Arial"/>
          <w:iCs/>
        </w:rPr>
      </w:pPr>
    </w:p>
    <w:p w:rsidR="00D645D4" w:rsidRPr="00D645D4" w:rsidRDefault="00D645D4" w:rsidP="00D07ABB">
      <w:pPr>
        <w:jc w:val="both"/>
        <w:rPr>
          <w:rFonts w:ascii="Arial" w:hAnsi="Arial" w:cs="Arial"/>
          <w:iCs/>
        </w:rPr>
      </w:pPr>
    </w:p>
    <w:p w:rsidR="00D07ABB" w:rsidRDefault="00D07ABB" w:rsidP="00D07ABB">
      <w:pPr>
        <w:jc w:val="both"/>
        <w:rPr>
          <w:rFonts w:ascii="Arial" w:hAnsi="Arial" w:cs="Arial"/>
        </w:rPr>
      </w:pPr>
      <w:r>
        <w:rPr>
          <w:rFonts w:ascii="Arial" w:hAnsi="Arial" w:cs="Arial"/>
          <w:iCs/>
        </w:rPr>
        <w:t xml:space="preserve">                                                                                                                Стр.12</w:t>
      </w:r>
    </w:p>
    <w:p w:rsidR="00D07ABB" w:rsidRDefault="00D07ABB" w:rsidP="00D07ABB">
      <w:pPr>
        <w:jc w:val="both"/>
        <w:rPr>
          <w:rFonts w:ascii="Arial" w:hAnsi="Arial" w:cs="Arial"/>
          <w:color w:val="FF0000"/>
        </w:rPr>
      </w:pPr>
    </w:p>
    <w:p w:rsidR="00D07ABB" w:rsidRDefault="00D07ABB" w:rsidP="00D07ABB">
      <w:pPr>
        <w:jc w:val="both"/>
        <w:rPr>
          <w:rFonts w:ascii="Arial" w:hAnsi="Arial" w:cs="Arial"/>
          <w:b/>
          <w:i/>
          <w:color w:val="auto"/>
        </w:rPr>
      </w:pPr>
    </w:p>
    <w:p w:rsidR="00D07ABB" w:rsidRDefault="00D07ABB" w:rsidP="00D07ABB">
      <w:pPr>
        <w:jc w:val="both"/>
        <w:rPr>
          <w:rFonts w:ascii="Arial" w:hAnsi="Arial" w:cs="Arial"/>
        </w:rPr>
      </w:pPr>
      <w:r>
        <w:rPr>
          <w:rFonts w:ascii="Arial" w:hAnsi="Arial" w:cs="Arial"/>
          <w:b/>
          <w:i/>
        </w:rPr>
        <w:lastRenderedPageBreak/>
        <w:t>8. ЗАЈЕДНИЧКА ПОНУДА</w:t>
      </w:r>
    </w:p>
    <w:p w:rsidR="00D07ABB" w:rsidRDefault="00D07ABB" w:rsidP="00D07ABB">
      <w:pPr>
        <w:jc w:val="both"/>
        <w:rPr>
          <w:rFonts w:ascii="Arial" w:hAnsi="Arial" w:cs="Arial"/>
        </w:rPr>
      </w:pPr>
    </w:p>
    <w:p w:rsidR="00D07ABB" w:rsidRDefault="00D07ABB" w:rsidP="00D07ABB">
      <w:pPr>
        <w:jc w:val="both"/>
        <w:rPr>
          <w:rFonts w:ascii="Arial" w:hAnsi="Arial" w:cs="Arial"/>
        </w:rPr>
      </w:pPr>
      <w:proofErr w:type="gramStart"/>
      <w:r>
        <w:rPr>
          <w:rFonts w:ascii="Arial" w:hAnsi="Arial" w:cs="Arial"/>
        </w:rPr>
        <w:t>Понуду може поднети група понуђача.</w:t>
      </w:r>
      <w:proofErr w:type="gramEnd"/>
    </w:p>
    <w:p w:rsidR="00D07ABB" w:rsidRDefault="00D07ABB" w:rsidP="00D07ABB">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07ABB" w:rsidRDefault="00D07ABB" w:rsidP="00D07ABB">
      <w:pPr>
        <w:jc w:val="both"/>
        <w:rPr>
          <w:rFonts w:ascii="Arial" w:hAnsi="Arial" w:cs="Arial"/>
        </w:rPr>
      </w:pPr>
      <w:r>
        <w:rPr>
          <w:rFonts w:ascii="Arial" w:hAnsi="Arial" w:cs="Arial"/>
        </w:rPr>
        <w:t xml:space="preserve">-податке о члану групе који ће бити </w:t>
      </w:r>
      <w:r w:rsidR="005C23A0">
        <w:rPr>
          <w:rFonts w:ascii="Arial" w:hAnsi="Arial" w:cs="Arial"/>
        </w:rPr>
        <w:t>носилац посла, односно који ће поднети понуду и који ће заступати групу понуђача пред наручиоцем;</w:t>
      </w:r>
    </w:p>
    <w:p w:rsidR="005C23A0" w:rsidRPr="005C23A0" w:rsidRDefault="005C23A0" w:rsidP="00D07ABB">
      <w:pPr>
        <w:jc w:val="both"/>
        <w:rPr>
          <w:rFonts w:ascii="Arial" w:hAnsi="Arial" w:cs="Arial"/>
        </w:rPr>
      </w:pPr>
      <w:r>
        <w:rPr>
          <w:rFonts w:ascii="Arial" w:hAnsi="Arial" w:cs="Arial"/>
        </w:rPr>
        <w:t>-опис послова сваког од понуђача из групе понуђача у извршењу уговора;</w:t>
      </w:r>
    </w:p>
    <w:p w:rsidR="00D07ABB" w:rsidRDefault="00D07ABB" w:rsidP="00D07ABB">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07ABB" w:rsidRDefault="00D07ABB" w:rsidP="00D07ABB">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07ABB" w:rsidRDefault="00D07ABB" w:rsidP="00D07ABB">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07ABB" w:rsidRDefault="00D07ABB" w:rsidP="00D07ABB">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07ABB" w:rsidRDefault="00D07ABB" w:rsidP="00D07ABB">
      <w:pPr>
        <w:jc w:val="both"/>
        <w:rPr>
          <w:rFonts w:ascii="Arial" w:hAnsi="Arial" w:cs="Arial"/>
        </w:rPr>
      </w:pPr>
    </w:p>
    <w:p w:rsidR="00D07ABB" w:rsidRDefault="00D07ABB" w:rsidP="00D07ABB">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07ABB" w:rsidRDefault="00D07ABB" w:rsidP="00D07ABB">
      <w:pPr>
        <w:jc w:val="both"/>
      </w:pPr>
    </w:p>
    <w:p w:rsidR="00D07ABB" w:rsidRDefault="00D07ABB" w:rsidP="00D07ABB">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7ABB" w:rsidRDefault="00D07ABB" w:rsidP="00D07ABB">
      <w:pPr>
        <w:jc w:val="both"/>
        <w:rPr>
          <w:rFonts w:ascii="Arial" w:hAnsi="Arial" w:cs="Arial"/>
          <w:iCs/>
        </w:rPr>
      </w:pPr>
      <w:r>
        <w:rPr>
          <w:rFonts w:ascii="Arial" w:hAnsi="Arial" w:cs="Arial"/>
          <w:iCs/>
        </w:rPr>
        <w:t>Рок плаћања је</w:t>
      </w:r>
      <w:r>
        <w:rPr>
          <w:rFonts w:ascii="Arial" w:hAnsi="Arial" w:cs="Arial"/>
          <w:iCs/>
          <w:lang w:val="sr-Cyrl-CS"/>
        </w:rPr>
        <w:t xml:space="preserve"> у року од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D07ABB" w:rsidRDefault="00D07ABB" w:rsidP="00D07ABB">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D07ABB" w:rsidRDefault="00D07ABB" w:rsidP="00D07ABB">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D07ABB" w:rsidRDefault="00D07ABB" w:rsidP="00D07ABB">
      <w:pPr>
        <w:jc w:val="both"/>
        <w:rPr>
          <w:rFonts w:ascii="Arial" w:hAnsi="Arial" w:cs="Arial"/>
          <w:iCs/>
        </w:rPr>
      </w:pPr>
      <w:r>
        <w:rPr>
          <w:rFonts w:ascii="Arial" w:hAnsi="Arial" w:cs="Arial"/>
          <w:iCs/>
        </w:rPr>
        <w:t>Сукцесивно по динамици Наручиоца</w:t>
      </w:r>
    </w:p>
    <w:p w:rsidR="00D07ABB" w:rsidRDefault="00D07ABB" w:rsidP="00D07ABB">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према месту које одреди Наручилац</w:t>
      </w:r>
    </w:p>
    <w:p w:rsidR="00D07ABB" w:rsidRDefault="00D07ABB" w:rsidP="00D07ABB">
      <w:pPr>
        <w:jc w:val="both"/>
      </w:pPr>
    </w:p>
    <w:p w:rsidR="00D07ABB" w:rsidRDefault="00D07ABB" w:rsidP="00D07ABB">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7ABB" w:rsidRDefault="00D07ABB" w:rsidP="00D07ABB">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D07ABB" w:rsidRDefault="00D07ABB" w:rsidP="00D07ABB">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07ABB" w:rsidRDefault="00D07ABB" w:rsidP="00D07ABB">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D07ABB" w:rsidRDefault="00D07ABB" w:rsidP="00D07ABB">
      <w:pPr>
        <w:jc w:val="both"/>
        <w:rPr>
          <w:rFonts w:ascii="Arial" w:hAnsi="Arial" w:cs="Arial"/>
          <w:b/>
          <w:bCs/>
          <w:i/>
          <w:iCs/>
        </w:rPr>
      </w:pPr>
    </w:p>
    <w:p w:rsidR="00D07ABB" w:rsidRDefault="00D07ABB" w:rsidP="00D07ABB">
      <w:pPr>
        <w:jc w:val="both"/>
      </w:pPr>
    </w:p>
    <w:p w:rsidR="00D645D4" w:rsidRDefault="00D645D4" w:rsidP="00D07ABB">
      <w:pPr>
        <w:jc w:val="both"/>
      </w:pPr>
    </w:p>
    <w:p w:rsidR="00D645D4" w:rsidRPr="00D645D4" w:rsidRDefault="00D645D4" w:rsidP="00D07ABB">
      <w:pPr>
        <w:jc w:val="both"/>
      </w:pPr>
    </w:p>
    <w:p w:rsidR="00D07ABB" w:rsidRDefault="00D07ABB" w:rsidP="00D07ABB">
      <w:pPr>
        <w:jc w:val="both"/>
      </w:pPr>
    </w:p>
    <w:p w:rsidR="00D07ABB" w:rsidRDefault="00D07ABB" w:rsidP="00D07ABB">
      <w:pPr>
        <w:jc w:val="both"/>
      </w:pPr>
      <w:r>
        <w:t xml:space="preserve">                                                                                                                                Стр.13</w:t>
      </w:r>
    </w:p>
    <w:p w:rsidR="00D07ABB" w:rsidRDefault="00D07ABB" w:rsidP="00D07ABB">
      <w:pPr>
        <w:jc w:val="both"/>
        <w:rPr>
          <w:rFonts w:ascii="Arial" w:hAnsi="Arial" w:cs="Arial"/>
          <w:b/>
          <w:bCs/>
          <w:i/>
          <w:iCs/>
        </w:rPr>
      </w:pPr>
    </w:p>
    <w:p w:rsidR="005C23A0" w:rsidRDefault="005C23A0" w:rsidP="00D07ABB">
      <w:pPr>
        <w:jc w:val="both"/>
        <w:rPr>
          <w:rFonts w:ascii="Arial" w:hAnsi="Arial" w:cs="Arial"/>
          <w:b/>
          <w:bCs/>
          <w:i/>
          <w:iCs/>
        </w:rPr>
      </w:pPr>
    </w:p>
    <w:p w:rsidR="005C23A0" w:rsidRPr="005C23A0" w:rsidRDefault="005C23A0" w:rsidP="00D07ABB">
      <w:pPr>
        <w:jc w:val="both"/>
        <w:rPr>
          <w:rFonts w:ascii="Arial" w:hAnsi="Arial" w:cs="Arial"/>
          <w:b/>
          <w:bCs/>
          <w:i/>
          <w:iCs/>
        </w:rPr>
      </w:pPr>
    </w:p>
    <w:p w:rsidR="00D07ABB" w:rsidRDefault="00D07ABB" w:rsidP="00D07ABB">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D07ABB" w:rsidRDefault="00D07ABB" w:rsidP="00D07ABB">
      <w:pPr>
        <w:jc w:val="both"/>
        <w:rPr>
          <w:rFonts w:ascii="Arial" w:hAnsi="Arial" w:cs="Arial"/>
          <w:b/>
          <w:bCs/>
          <w:i/>
          <w:iCs/>
        </w:rPr>
      </w:pPr>
    </w:p>
    <w:p w:rsidR="00D07ABB" w:rsidRDefault="00D07ABB" w:rsidP="00D07ABB">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D07ABB" w:rsidRDefault="00D07ABB" w:rsidP="00D07ABB">
      <w:pPr>
        <w:jc w:val="both"/>
        <w:rPr>
          <w:rFonts w:ascii="Arial" w:hAnsi="Arial" w:cs="Arial"/>
          <w:iCs/>
        </w:rPr>
      </w:pPr>
      <w:r>
        <w:rPr>
          <w:rFonts w:ascii="Arial" w:hAnsi="Arial" w:cs="Arial"/>
          <w:iCs/>
        </w:rPr>
        <w:t xml:space="preserve">У цену је урачунато </w:t>
      </w:r>
      <w:r>
        <w:rPr>
          <w:rFonts w:ascii="Arial" w:hAnsi="Arial" w:cs="Arial"/>
          <w:i/>
          <w:iCs/>
        </w:rPr>
        <w:t xml:space="preserve">комплетан рад </w:t>
      </w:r>
      <w:proofErr w:type="gramStart"/>
      <w:r>
        <w:rPr>
          <w:rFonts w:ascii="Arial" w:hAnsi="Arial" w:cs="Arial"/>
          <w:i/>
          <w:iCs/>
        </w:rPr>
        <w:t>машина  по</w:t>
      </w:r>
      <w:proofErr w:type="gramEnd"/>
      <w:r>
        <w:rPr>
          <w:rFonts w:ascii="Arial" w:hAnsi="Arial" w:cs="Arial"/>
          <w:i/>
          <w:iCs/>
        </w:rPr>
        <w:t xml:space="preserve"> часу, као и долазак и одлазак са места где се изводе радови.</w:t>
      </w:r>
    </w:p>
    <w:p w:rsidR="00D07ABB" w:rsidRDefault="00D07ABB" w:rsidP="00D07ABB">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D07ABB" w:rsidRDefault="00D07ABB" w:rsidP="00D07ABB">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D07ABB" w:rsidRDefault="00D07ABB" w:rsidP="00D07ABB">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D07ABB" w:rsidRDefault="00D07ABB" w:rsidP="00D07ABB">
      <w:pPr>
        <w:jc w:val="both"/>
        <w:rPr>
          <w:rFonts w:ascii="Arial" w:hAnsi="Arial" w:cs="Arial"/>
          <w:b/>
          <w:i/>
          <w:iCs/>
        </w:rPr>
      </w:pPr>
      <w:r>
        <w:rPr>
          <w:rFonts w:ascii="Arial" w:hAnsi="Arial" w:cs="Arial"/>
          <w:b/>
          <w:i/>
          <w:iCs/>
        </w:rPr>
        <w:t xml:space="preserve"> </w:t>
      </w:r>
    </w:p>
    <w:p w:rsidR="00D07ABB" w:rsidRDefault="00D07ABB" w:rsidP="00D07ABB">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ABB" w:rsidRDefault="00D07ABB" w:rsidP="00D07ABB">
      <w:pPr>
        <w:jc w:val="both"/>
        <w:rPr>
          <w:rFonts w:ascii="Arial" w:hAnsi="Arial" w:cs="Arial"/>
          <w:b/>
          <w:i/>
          <w:iCs/>
          <w:color w:val="auto"/>
        </w:rPr>
      </w:pPr>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07ABB" w:rsidRDefault="00D07ABB" w:rsidP="00D07ABB">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07ABB" w:rsidRDefault="00D07ABB" w:rsidP="00D07ABB">
      <w:pPr>
        <w:jc w:val="both"/>
        <w:rPr>
          <w:rFonts w:ascii="Arial" w:hAnsi="Arial" w:cs="Arial"/>
          <w:b/>
          <w:i/>
          <w:iCs/>
        </w:rPr>
      </w:pPr>
    </w:p>
    <w:p w:rsidR="00D07ABB" w:rsidRDefault="00D07ABB" w:rsidP="00D07ABB">
      <w:pPr>
        <w:jc w:val="both"/>
        <w:rPr>
          <w:rFonts w:ascii="Arial" w:eastAsia="TimesNewRomanPSMT" w:hAnsi="Arial" w:cs="Arial"/>
          <w:b/>
          <w:bCs/>
          <w:i/>
          <w:iCs/>
          <w:u w:val="single"/>
        </w:rPr>
      </w:pPr>
    </w:p>
    <w:p w:rsidR="00D07ABB" w:rsidRDefault="00D07ABB" w:rsidP="00D07ABB">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07ABB" w:rsidRDefault="00D07ABB" w:rsidP="00D07ABB">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5C23A0" w:rsidRP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D07ABB" w:rsidRDefault="00D07ABB" w:rsidP="00D07ABB">
      <w:pPr>
        <w:jc w:val="both"/>
        <w:rPr>
          <w:rFonts w:ascii="Arial" w:hAnsi="Arial" w:cs="Arial"/>
          <w:color w:val="FF0000"/>
        </w:rPr>
      </w:pPr>
      <w:r>
        <w:rPr>
          <w:rFonts w:ascii="Arial" w:hAnsi="Arial" w:cs="Arial"/>
          <w:color w:val="FF0000"/>
        </w:rPr>
        <w:t xml:space="preserve">                                                                                                                        Стр.14</w:t>
      </w:r>
    </w:p>
    <w:p w:rsidR="00D07ABB" w:rsidRDefault="00D07ABB" w:rsidP="00D07ABB">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07ABB" w:rsidRDefault="00D07ABB" w:rsidP="00D07ABB">
      <w:pPr>
        <w:jc w:val="both"/>
        <w:rPr>
          <w:rFonts w:ascii="Arial" w:hAnsi="Arial" w:cs="Arial"/>
          <w:b/>
          <w:bCs/>
        </w:rPr>
      </w:pPr>
    </w:p>
    <w:p w:rsidR="00D07ABB" w:rsidRDefault="00D07ABB" w:rsidP="00D07ABB">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soljig@ptt.rs</w:t>
      </w:r>
      <w:r>
        <w:rPr>
          <w:rFonts w:ascii="Arial" w:hAnsi="Arial" w:cs="Arial"/>
          <w:i/>
          <w:color w:val="auto"/>
        </w:rPr>
        <w:t>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07ABB" w:rsidRDefault="00D07ABB" w:rsidP="00D07ABB">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B341D">
        <w:rPr>
          <w:rFonts w:ascii="Arial" w:eastAsia="TimesNewRomanPS-BoldMT" w:hAnsi="Arial" w:cs="Arial"/>
          <w:b/>
          <w:bCs/>
        </w:rPr>
        <w:t xml:space="preserve"> ЈН бр.453-63</w:t>
      </w:r>
      <w:r>
        <w:rPr>
          <w:rFonts w:ascii="Arial" w:eastAsia="TimesNewRomanPS-BoldMT" w:hAnsi="Arial" w:cs="Arial"/>
          <w:b/>
          <w:bCs/>
        </w:rPr>
        <w:t>/201</w:t>
      </w:r>
      <w:r w:rsidR="00BB341D">
        <w:rPr>
          <w:rFonts w:ascii="Arial" w:eastAsia="TimesNewRomanPS-BoldMT" w:hAnsi="Arial" w:cs="Arial"/>
          <w:b/>
          <w:bCs/>
        </w:rPr>
        <w:t>7</w:t>
      </w:r>
      <w:r>
        <w:rPr>
          <w:rFonts w:ascii="Arial" w:hAnsi="Arial" w:cs="Arial"/>
        </w:rPr>
        <w:t>.</w:t>
      </w:r>
      <w:proofErr w:type="gramEnd"/>
    </w:p>
    <w:p w:rsidR="00D07ABB" w:rsidRDefault="00D07ABB" w:rsidP="00D07ABB">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07ABB" w:rsidRDefault="00D07ABB" w:rsidP="00D07ABB">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07ABB" w:rsidRDefault="00D07ABB" w:rsidP="00D07ABB">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Стр.15</w:t>
      </w:r>
    </w:p>
    <w:p w:rsidR="00D07ABB" w:rsidRDefault="00D07ABB" w:rsidP="00D07ABB">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5C23A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07ABB" w:rsidRDefault="00D07ABB" w:rsidP="00D07ABB">
      <w:pPr>
        <w:jc w:val="both"/>
      </w:pPr>
    </w:p>
    <w:p w:rsidR="00D07ABB" w:rsidRDefault="00D07ABB" w:rsidP="00D07ABB">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07ABB" w:rsidRDefault="00D07ABB" w:rsidP="00D07ABB">
      <w:pPr>
        <w:jc w:val="both"/>
      </w:pPr>
    </w:p>
    <w:p w:rsidR="00D07ABB" w:rsidRDefault="00D07ABB" w:rsidP="00D07ABB">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D07ABB" w:rsidRDefault="00D07ABB" w:rsidP="00D07ABB">
      <w:pPr>
        <w:jc w:val="both"/>
      </w:pPr>
    </w:p>
    <w:p w:rsidR="00D07ABB" w:rsidRDefault="00D07ABB" w:rsidP="00D07ABB">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7ABB" w:rsidRDefault="00D07ABB" w:rsidP="00D07ABB">
      <w:pPr>
        <w:jc w:val="both"/>
        <w:rPr>
          <w:rFonts w:ascii="Arial" w:hAnsi="Arial" w:cs="Arial"/>
          <w:b/>
          <w:bCs/>
        </w:rPr>
      </w:pPr>
    </w:p>
    <w:p w:rsidR="00D07ABB" w:rsidRDefault="00D07ABB" w:rsidP="00D07ABB">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07ABB" w:rsidRDefault="00D07ABB" w:rsidP="00D07ABB">
      <w:pPr>
        <w:jc w:val="both"/>
        <w:rPr>
          <w:rFonts w:ascii="Arial" w:hAnsi="Arial" w:cs="Arial"/>
          <w:b/>
          <w:bCs/>
        </w:rPr>
      </w:pPr>
    </w:p>
    <w:p w:rsidR="00D07ABB" w:rsidRDefault="00D07ABB" w:rsidP="00D07ABB">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D07ABB" w:rsidRDefault="00D07ABB" w:rsidP="00D07ABB">
      <w:pPr>
        <w:jc w:val="both"/>
        <w:rPr>
          <w:rFonts w:ascii="Arial" w:hAnsi="Arial" w:cs="Arial"/>
          <w:b/>
        </w:rPr>
      </w:pPr>
      <w:r>
        <w:rPr>
          <w:rFonts w:ascii="Arial" w:hAnsi="Arial" w:cs="Arial"/>
          <w:b/>
        </w:rPr>
        <w:t xml:space="preserve"> </w:t>
      </w:r>
    </w:p>
    <w:p w:rsidR="00D07ABB" w:rsidRDefault="00D07ABB" w:rsidP="00D07ABB">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07ABB" w:rsidRDefault="00D07ABB" w:rsidP="00D07ABB">
      <w:pPr>
        <w:jc w:val="both"/>
        <w:rPr>
          <w:rFonts w:ascii="Arial" w:hAnsi="Arial" w:cs="Arial"/>
          <w:b/>
        </w:rPr>
      </w:pPr>
    </w:p>
    <w:p w:rsidR="00D07ABB" w:rsidRDefault="00D07ABB" w:rsidP="00D07ABB">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07ABB" w:rsidRDefault="00D07ABB" w:rsidP="00D07ABB">
      <w:pPr>
        <w:jc w:val="both"/>
        <w:rPr>
          <w:rFonts w:ascii="Arial" w:eastAsia="TimesNewRomanPSMT" w:hAnsi="Arial" w:cs="Arial"/>
          <w:bCs/>
          <w:iCs/>
        </w:rPr>
      </w:pPr>
    </w:p>
    <w:p w:rsidR="00D07ABB" w:rsidRDefault="00D07ABB" w:rsidP="00D07ABB">
      <w:pPr>
        <w:jc w:val="both"/>
        <w:rPr>
          <w:rFonts w:ascii="Arial" w:eastAsia="TimesNewRomanPSMT" w:hAnsi="Arial" w:cs="Arial"/>
          <w:bCs/>
          <w:iCs/>
        </w:rPr>
      </w:pPr>
    </w:p>
    <w:p w:rsidR="00D07ABB" w:rsidRDefault="00D07ABB" w:rsidP="00D07ABB">
      <w:pPr>
        <w:jc w:val="both"/>
        <w:rPr>
          <w:rFonts w:ascii="Arial" w:hAnsi="Arial" w:cs="Arial"/>
          <w:b/>
        </w:rPr>
      </w:pPr>
      <w:r>
        <w:rPr>
          <w:rFonts w:ascii="Arial" w:eastAsia="TimesNewRomanPSMT" w:hAnsi="Arial" w:cs="Arial"/>
          <w:bCs/>
          <w:iCs/>
        </w:rPr>
        <w:t xml:space="preserve">                                                                                                                            Стр.16</w:t>
      </w:r>
    </w:p>
    <w:p w:rsidR="005C23A0" w:rsidRDefault="005C23A0" w:rsidP="00D07ABB">
      <w:pPr>
        <w:jc w:val="both"/>
        <w:rPr>
          <w:rFonts w:ascii="Arial" w:hAnsi="Arial" w:cs="Arial"/>
          <w:b/>
        </w:rPr>
      </w:pPr>
    </w:p>
    <w:p w:rsidR="005C23A0" w:rsidRPr="005C23A0" w:rsidRDefault="005C23A0" w:rsidP="00D07ABB">
      <w:pPr>
        <w:jc w:val="both"/>
        <w:rPr>
          <w:rFonts w:ascii="Arial" w:hAnsi="Arial" w:cs="Arial"/>
          <w:b/>
        </w:rPr>
      </w:pPr>
    </w:p>
    <w:p w:rsidR="00D07ABB" w:rsidRDefault="00D07ABB" w:rsidP="00D07ABB">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07ABB" w:rsidRDefault="00D07ABB" w:rsidP="00D07ABB">
      <w:pPr>
        <w:jc w:val="both"/>
        <w:rPr>
          <w:rFonts w:ascii="Arial" w:hAnsi="Arial" w:cs="Arial"/>
          <w:b/>
          <w:bCs/>
        </w:rPr>
      </w:pPr>
    </w:p>
    <w:p w:rsidR="00D07ABB" w:rsidRDefault="00D07ABB" w:rsidP="00D07ABB">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proofErr w:type="gramStart"/>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w:t>
      </w:r>
      <w:proofErr w:type="gramEnd"/>
      <w:r>
        <w:rPr>
          <w:rFonts w:ascii="Arial" w:eastAsia="TimesNewRomanPSMT" w:hAnsi="Arial" w:cs="Arial"/>
          <w:bCs/>
          <w:color w:val="auto"/>
        </w:rPr>
        <w:t xml:space="preserve">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D07ABB" w:rsidRDefault="00D07ABB" w:rsidP="00D07ABB">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07ABB" w:rsidRDefault="00D07ABB" w:rsidP="00D07ABB">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07ABB" w:rsidRDefault="00D07ABB" w:rsidP="00D07ABB">
      <w:pPr>
        <w:jc w:val="both"/>
        <w:rPr>
          <w:rFonts w:ascii="Arial" w:eastAsia="TimesNewRomanPSMT" w:hAnsi="Arial" w:cs="Arial"/>
          <w:bCs/>
        </w:rPr>
      </w:pPr>
      <w:r>
        <w:rPr>
          <w:rFonts w:ascii="Arial" w:hAnsi="Arial" w:cs="Arial"/>
        </w:rPr>
        <w:t>Подносилац захтева је дужан да на рачун буџета Ре</w:t>
      </w:r>
      <w:r w:rsidR="005C23A0">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D07ABB" w:rsidRDefault="00D07ABB" w:rsidP="00D07ABB">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rPr>
      </w:pPr>
      <w:r>
        <w:rPr>
          <w:rFonts w:ascii="Arial" w:hAnsi="Arial" w:cs="Arial"/>
          <w:b/>
        </w:rPr>
        <w:t>22. РОК У КОЈЕМ ЋЕ УГОВОР БИТИ ЗАКЉУЧЕН</w:t>
      </w:r>
    </w:p>
    <w:p w:rsidR="00D07ABB" w:rsidRDefault="00D07ABB" w:rsidP="00D07ABB">
      <w:pPr>
        <w:jc w:val="both"/>
        <w:rPr>
          <w:rFonts w:ascii="Arial" w:hAnsi="Arial" w:cs="Arial"/>
          <w:b/>
        </w:rPr>
      </w:pPr>
    </w:p>
    <w:p w:rsidR="00D07ABB" w:rsidRDefault="00D07ABB" w:rsidP="00D07ABB">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07ABB" w:rsidRDefault="00D07ABB" w:rsidP="00D07ABB">
      <w:pPr>
        <w:jc w:val="both"/>
        <w:rPr>
          <w:rFonts w:ascii="Arial" w:hAnsi="Arial" w:cs="Arial"/>
        </w:rPr>
      </w:pPr>
      <w:r>
        <w:rPr>
          <w:rFonts w:ascii="Arial" w:hAnsi="Arial" w:cs="Arial"/>
        </w:rPr>
        <w:t xml:space="preserve">                                                                                                                    Стр.17</w:t>
      </w:r>
    </w:p>
    <w:p w:rsidR="00D07ABB" w:rsidRDefault="00D07ABB" w:rsidP="00D07ABB">
      <w:pPr>
        <w:jc w:val="both"/>
        <w:rPr>
          <w:rFonts w:ascii="Arial" w:hAnsi="Arial" w:cs="Arial"/>
          <w:b/>
          <w:bCs/>
          <w:i/>
        </w:rPr>
      </w:pPr>
    </w:p>
    <w:p w:rsidR="005C23A0" w:rsidRPr="005C23A0" w:rsidRDefault="005C23A0" w:rsidP="00D07ABB">
      <w:pPr>
        <w:jc w:val="both"/>
        <w:rPr>
          <w:rFonts w:ascii="Arial" w:hAnsi="Arial" w:cs="Arial"/>
          <w:b/>
          <w:bCs/>
          <w:i/>
        </w:rPr>
      </w:pPr>
    </w:p>
    <w:p w:rsidR="00D07ABB" w:rsidRDefault="00D07ABB" w:rsidP="00D07ABB">
      <w:pPr>
        <w:jc w:val="both"/>
        <w:rPr>
          <w:rFonts w:ascii="Arial" w:hAnsi="Arial" w:cs="Arial"/>
          <w:b/>
          <w:bCs/>
          <w:i/>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jc w:val="both"/>
        <w:rPr>
          <w:rFonts w:ascii="Arial" w:hAnsi="Arial" w:cs="Arial"/>
          <w:i/>
          <w:iCs/>
        </w:rPr>
      </w:pPr>
      <w:r>
        <w:rPr>
          <w:rFonts w:ascii="Arial" w:hAnsi="Arial" w:cs="Arial"/>
          <w:iCs/>
        </w:rPr>
        <w:t>Понуда бр ________________ од __________________ за јавну набавку- рад</w:t>
      </w:r>
      <w:r w:rsidR="00BB341D">
        <w:rPr>
          <w:rFonts w:ascii="Arial" w:hAnsi="Arial" w:cs="Arial"/>
          <w:iCs/>
        </w:rPr>
        <w:t xml:space="preserve"> грађевинских </w:t>
      </w:r>
      <w:proofErr w:type="gramStart"/>
      <w:r w:rsidR="00BB341D">
        <w:rPr>
          <w:rFonts w:ascii="Arial" w:hAnsi="Arial" w:cs="Arial"/>
          <w:iCs/>
        </w:rPr>
        <w:t xml:space="preserve">машина </w:t>
      </w:r>
      <w:r>
        <w:rPr>
          <w:rFonts w:ascii="Arial" w:hAnsi="Arial" w:cs="Arial"/>
          <w:iCs/>
        </w:rPr>
        <w:t xml:space="preserve"> на</w:t>
      </w:r>
      <w:proofErr w:type="gramEnd"/>
      <w:r>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sidR="00BB341D">
        <w:rPr>
          <w:rFonts w:ascii="Arial" w:hAnsi="Arial" w:cs="Arial"/>
          <w:iCs/>
        </w:rPr>
        <w:t>ЈН број 453-63/2017</w:t>
      </w:r>
      <w:r>
        <w:rPr>
          <w:rFonts w:ascii="Arial" w:hAnsi="Arial" w:cs="Arial"/>
          <w:iCs/>
        </w:rPr>
        <w:t xml:space="preserve"> </w:t>
      </w:r>
    </w:p>
    <w:p w:rsidR="00D07ABB" w:rsidRDefault="00D07ABB" w:rsidP="00D07ABB">
      <w:pPr>
        <w:jc w:val="both"/>
        <w:rPr>
          <w:rFonts w:ascii="Arial" w:hAnsi="Arial" w:cs="Arial"/>
          <w:i/>
          <w:iCs/>
        </w:rPr>
      </w:pPr>
    </w:p>
    <w:p w:rsidR="00D07ABB" w:rsidRDefault="00D07ABB" w:rsidP="00D07ABB">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Назив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Адреса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Матични број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Име особе за контакт:</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Телефон:</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Телефакс:</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Број рачуна понуђача и назив банке:</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p w:rsidR="00D07ABB" w:rsidRDefault="00D07ABB">
            <w:pPr>
              <w:rPr>
                <w:rFonts w:ascii="Arial" w:hAnsi="Arial" w:cs="Arial"/>
                <w:b/>
                <w:bCs/>
                <w:i/>
                <w:iCs/>
                <w:lang w:val="ru-RU"/>
              </w:rPr>
            </w:pPr>
          </w:p>
          <w:p w:rsidR="00D07ABB" w:rsidRDefault="00D07ABB">
            <w:pPr>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hideMark/>
          </w:tcPr>
          <w:p w:rsidR="00D07ABB" w:rsidRDefault="00D07AB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ind w:firstLine="708"/>
              <w:rPr>
                <w:rFonts w:ascii="Arial" w:hAnsi="Arial" w:cs="Arial"/>
                <w:b/>
                <w:bCs/>
                <w:i/>
                <w:iCs/>
                <w:lang w:val="ru-RU"/>
              </w:rPr>
            </w:pPr>
          </w:p>
          <w:p w:rsidR="00D07ABB" w:rsidRDefault="00D07ABB">
            <w:pPr>
              <w:ind w:firstLine="708"/>
              <w:rPr>
                <w:rFonts w:ascii="Arial" w:hAnsi="Arial" w:cs="Arial"/>
                <w:b/>
                <w:bCs/>
                <w:i/>
                <w:iCs/>
                <w:lang w:val="ru-RU"/>
              </w:rPr>
            </w:pPr>
          </w:p>
          <w:p w:rsidR="00D07ABB" w:rsidRDefault="00D07ABB">
            <w:pPr>
              <w:ind w:firstLine="708"/>
              <w:rPr>
                <w:rFonts w:ascii="Arial" w:hAnsi="Arial" w:cs="Arial"/>
                <w:b/>
                <w:bCs/>
                <w:i/>
                <w:iCs/>
                <w:lang w:val="ru-RU"/>
              </w:rPr>
            </w:pPr>
          </w:p>
        </w:tc>
      </w:tr>
    </w:tbl>
    <w:p w:rsidR="00D07ABB" w:rsidRDefault="00D07ABB" w:rsidP="00D07ABB">
      <w:pPr>
        <w:rPr>
          <w:rFonts w:ascii="Arial" w:hAnsi="Arial" w:cs="Arial"/>
          <w:b/>
          <w:bCs/>
          <w:i/>
          <w:iCs/>
        </w:rPr>
      </w:pPr>
    </w:p>
    <w:p w:rsidR="00D07ABB" w:rsidRDefault="00D07ABB" w:rsidP="00D07ABB">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pPr>
          </w:p>
          <w:p w:rsidR="00D07ABB" w:rsidRDefault="00D07ABB">
            <w:pPr>
              <w:jc w:val="center"/>
              <w:rPr>
                <w:rFonts w:ascii="Arial" w:eastAsia="TimesNewRomanPSMT" w:hAnsi="Arial" w:cs="Arial"/>
                <w:b/>
                <w:bCs/>
              </w:rPr>
            </w:pPr>
            <w:r>
              <w:rPr>
                <w:rFonts w:ascii="Arial" w:eastAsia="TimesNewRomanPSMT" w:hAnsi="Arial" w:cs="Arial"/>
                <w:b/>
                <w:bCs/>
              </w:rPr>
              <w:t xml:space="preserve">А) САМОСТАЛНО </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eastAsia="TimesNewRomanPSMT" w:hAnsi="Arial" w:cs="Arial"/>
                <w:b/>
                <w:bCs/>
              </w:rPr>
            </w:pPr>
            <w:r>
              <w:rPr>
                <w:rFonts w:ascii="Arial" w:eastAsia="TimesNewRomanPSMT" w:hAnsi="Arial" w:cs="Arial"/>
                <w:b/>
                <w:bCs/>
              </w:rPr>
              <w:t>Б) СА ПОДИЗВОЂАЧЕМ</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hAnsi="Arial" w:cs="Arial"/>
                <w:b/>
                <w:i/>
                <w:iCs/>
                <w:lang w:val="ru-RU"/>
              </w:rPr>
            </w:pPr>
            <w:r>
              <w:rPr>
                <w:rFonts w:ascii="Arial" w:eastAsia="TimesNewRomanPSMT" w:hAnsi="Arial" w:cs="Arial"/>
                <w:b/>
                <w:bCs/>
              </w:rPr>
              <w:t>В) КАО ЗАЈЕДНИЧКУ ПОНУДУ</w:t>
            </w:r>
          </w:p>
        </w:tc>
      </w:tr>
    </w:tbl>
    <w:p w:rsidR="00D07ABB" w:rsidRDefault="00D07ABB" w:rsidP="00D07ABB">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07ABB" w:rsidRDefault="00D07ABB" w:rsidP="00D07ABB">
      <w:pPr>
        <w:jc w:val="both"/>
        <w:rPr>
          <w:rFonts w:eastAsia="TimesNewRomanPSMT"/>
          <w:bCs/>
        </w:rPr>
      </w:pPr>
      <w:r>
        <w:rPr>
          <w:rFonts w:eastAsia="TimesNewRomanPSMT"/>
          <w:bCs/>
        </w:rPr>
        <w:t xml:space="preserve">                                                                                                                                Стр.18</w:t>
      </w:r>
    </w:p>
    <w:p w:rsidR="00D07ABB" w:rsidRDefault="00D07ABB" w:rsidP="00D07ABB">
      <w:pPr>
        <w:jc w:val="both"/>
        <w:rPr>
          <w:rFonts w:ascii="Arial" w:eastAsia="TimesNewRomanPSMT" w:hAnsi="Arial" w:cs="Arial"/>
          <w:b/>
          <w:bCs/>
          <w:i/>
          <w:lang w:val="sr-Cyrl-CS"/>
        </w:rPr>
      </w:pPr>
    </w:p>
    <w:p w:rsidR="00D07ABB" w:rsidRDefault="00D07ABB" w:rsidP="00D07ABB">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07ABB" w:rsidRDefault="00D07ABB" w:rsidP="00D07ABB">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bl>
    <w:p w:rsidR="00D07ABB" w:rsidRDefault="00D07ABB" w:rsidP="00D07AB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7ABB" w:rsidRDefault="00D07ABB" w:rsidP="00D07AB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r>
        <w:rPr>
          <w:rFonts w:ascii="Arial" w:eastAsia="TimesNewRomanPSMT" w:hAnsi="Arial" w:cs="Arial"/>
          <w:b/>
          <w:bCs/>
          <w:lang w:val="ru-RU"/>
        </w:rPr>
        <w:t xml:space="preserve">                                                                                                                       Стр.19</w:t>
      </w:r>
    </w:p>
    <w:p w:rsidR="00BB341D" w:rsidRDefault="00BB341D"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7ABB" w:rsidRDefault="00D07ABB" w:rsidP="00D07ABB">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bl>
    <w:p w:rsidR="00D07ABB" w:rsidRDefault="00D07ABB" w:rsidP="00D07ABB">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07ABB" w:rsidRDefault="00D07ABB" w:rsidP="00D07AB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r>
        <w:rPr>
          <w:rFonts w:ascii="Arial" w:hAnsi="Arial" w:cs="Arial"/>
          <w:b/>
          <w:bCs/>
          <w:i/>
          <w:iCs/>
          <w:sz w:val="20"/>
          <w:szCs w:val="20"/>
        </w:rPr>
        <w:t xml:space="preserve">                                                                                                                             Стр.20</w:t>
      </w:r>
    </w:p>
    <w:p w:rsidR="00BB341D" w:rsidRPr="00BB341D" w:rsidRDefault="00BB341D" w:rsidP="00D07ABB">
      <w:pPr>
        <w:jc w:val="both"/>
        <w:rPr>
          <w:rFonts w:ascii="Arial" w:hAnsi="Arial" w:cs="Arial"/>
          <w:b/>
          <w:bCs/>
          <w:i/>
          <w:iCs/>
          <w:sz w:val="20"/>
          <w:szCs w:val="20"/>
        </w:rPr>
      </w:pPr>
    </w:p>
    <w:p w:rsidR="00D07ABB" w:rsidRDefault="00D07ABB" w:rsidP="00D07ABB">
      <w:pPr>
        <w:pStyle w:val="ListParagraph"/>
        <w:numPr>
          <w:ilvl w:val="0"/>
          <w:numId w:val="4"/>
        </w:numPr>
        <w:jc w:val="both"/>
        <w:rPr>
          <w:rFonts w:ascii="Arial" w:eastAsia="TimesNewRomanPSMT" w:hAnsi="Arial" w:cs="Arial"/>
          <w:b/>
          <w:bCs/>
        </w:rPr>
      </w:pPr>
      <w:r>
        <w:rPr>
          <w:rFonts w:ascii="Arial" w:eastAsia="TimesNewRomanPSMT" w:hAnsi="Arial" w:cs="Arial"/>
          <w:b/>
          <w:bCs/>
        </w:rPr>
        <w:lastRenderedPageBreak/>
        <w:t>ОПИС ПРЕДМЕТА НАБАВКЕ- рад</w:t>
      </w:r>
      <w:r w:rsidR="00BB341D">
        <w:rPr>
          <w:rFonts w:ascii="Arial" w:eastAsia="TimesNewRomanPSMT" w:hAnsi="Arial" w:cs="Arial"/>
          <w:b/>
          <w:bCs/>
        </w:rPr>
        <w:t xml:space="preserve"> грађевинских машина </w:t>
      </w:r>
      <w:r>
        <w:rPr>
          <w:rFonts w:ascii="Arial" w:eastAsia="TimesNewRomanPSMT" w:hAnsi="Arial" w:cs="Arial"/>
          <w:b/>
          <w:bCs/>
        </w:rPr>
        <w:t xml:space="preserve"> на територији општине Љиг</w:t>
      </w: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tbl>
      <w:tblPr>
        <w:tblStyle w:val="TableGrid"/>
        <w:tblW w:w="0" w:type="auto"/>
        <w:tblLook w:val="04A0"/>
      </w:tblPr>
      <w:tblGrid>
        <w:gridCol w:w="2310"/>
        <w:gridCol w:w="2311"/>
        <w:gridCol w:w="2311"/>
        <w:gridCol w:w="2311"/>
      </w:tblGrid>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Ред.број</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опис</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  часу</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1м3</w:t>
            </w: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1</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Комбинована машина</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Багер гусеничар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3</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Багер точкаш</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4</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булдозер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5</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ваљак</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bl>
    <w:p w:rsidR="00D07ABB" w:rsidRDefault="00D07ABB" w:rsidP="00D07ABB">
      <w:pPr>
        <w:jc w:val="both"/>
        <w:rPr>
          <w:rFonts w:ascii="Arial" w:eastAsia="TimesNewRomanPSMT" w:hAnsi="Arial" w:cs="Arial"/>
          <w:b/>
          <w:bCs/>
        </w:rPr>
      </w:pPr>
      <w:r>
        <w:rPr>
          <w:rFonts w:ascii="Arial" w:eastAsia="TimesNewRomanPSMT" w:hAnsi="Arial" w:cs="Arial"/>
          <w:b/>
          <w:bCs/>
        </w:rPr>
        <w:t>Само за комбиновану машину дати цену и по 1м3</w:t>
      </w:r>
    </w:p>
    <w:p w:rsidR="007D1DF2" w:rsidRPr="007D1DF2" w:rsidRDefault="007D1DF2" w:rsidP="00D07ABB">
      <w:pPr>
        <w:jc w:val="both"/>
        <w:rPr>
          <w:rFonts w:ascii="Arial" w:eastAsia="TimesNewRomanPSMT" w:hAnsi="Arial" w:cs="Arial"/>
          <w:b/>
          <w:bCs/>
        </w:rPr>
      </w:pPr>
    </w:p>
    <w:p w:rsidR="007D1DF2" w:rsidRPr="007D1DF2" w:rsidRDefault="007D1DF2" w:rsidP="00D07ABB">
      <w:pPr>
        <w:jc w:val="both"/>
        <w:rPr>
          <w:rFonts w:ascii="Arial" w:eastAsia="TimesNewRomanPSMT" w:hAnsi="Arial" w:cs="Arial"/>
          <w:b/>
          <w:bCs/>
        </w:rPr>
      </w:pPr>
      <w:r>
        <w:rPr>
          <w:rFonts w:ascii="Arial" w:eastAsia="TimesNewRomanPSMT" w:hAnsi="Arial" w:cs="Arial"/>
          <w:b/>
          <w:bCs/>
        </w:rPr>
        <w:t>Аутодан камиона (мин.16т) =______________динара</w:t>
      </w:r>
    </w:p>
    <w:p w:rsidR="00D07ABB" w:rsidRDefault="00D07ABB" w:rsidP="00D07ABB">
      <w:pPr>
        <w:jc w:val="both"/>
        <w:rPr>
          <w:rFonts w:ascii="Arial" w:eastAsia="TimesNewRomanPSMT" w:hAnsi="Arial" w:cs="Arial"/>
          <w:b/>
          <w:bCs/>
        </w:rPr>
      </w:pPr>
    </w:p>
    <w:tbl>
      <w:tblPr>
        <w:tblW w:w="0" w:type="auto"/>
        <w:tblInd w:w="308" w:type="dxa"/>
        <w:tblLayout w:type="fixed"/>
        <w:tblLook w:val="04A0"/>
      </w:tblPr>
      <w:tblGrid>
        <w:gridCol w:w="5250"/>
        <w:gridCol w:w="3365"/>
      </w:tblGrid>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7D1DF2">
              <w:rPr>
                <w:rFonts w:ascii="Arial" w:eastAsia="TimesNewRomanPSMT" w:hAnsi="Arial" w:cs="Arial"/>
                <w:bCs/>
                <w:lang w:val="ru-RU"/>
              </w:rPr>
              <w:t>за све машине и аутодан камиона</w:t>
            </w:r>
          </w:p>
          <w:p w:rsidR="00D07ABB" w:rsidRDefault="00D07AB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p w:rsidR="00D07ABB" w:rsidRDefault="00D07ABB">
            <w:pPr>
              <w:jc w:val="both"/>
              <w:rPr>
                <w:rFonts w:ascii="Arial" w:eastAsia="TimesNewRomanPSMT" w:hAnsi="Arial" w:cs="Arial"/>
                <w:bCs/>
                <w:color w:val="FF0000"/>
                <w:lang w:val="ru-RU"/>
              </w:rPr>
            </w:pPr>
          </w:p>
        </w:tc>
      </w:tr>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lang w:val="ru-RU"/>
              </w:rPr>
            </w:pPr>
            <w:r>
              <w:rPr>
                <w:rFonts w:ascii="Arial" w:eastAsia="TimesNewRomanPSMT" w:hAnsi="Arial" w:cs="Arial"/>
                <w:bCs/>
                <w:lang w:val="ru-RU"/>
              </w:rPr>
              <w:t>Укупна цена са ПДВ-ом</w:t>
            </w:r>
            <w:r w:rsidR="007D1DF2">
              <w:rPr>
                <w:rFonts w:ascii="Arial" w:eastAsia="TimesNewRomanPSMT" w:hAnsi="Arial" w:cs="Arial"/>
                <w:bCs/>
                <w:lang w:val="ru-RU"/>
              </w:rPr>
              <w:t xml:space="preserve"> за све машине и аутодан камиона</w:t>
            </w:r>
          </w:p>
          <w:p w:rsidR="00D07ABB" w:rsidRDefault="00D07AB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tc>
      </w:tr>
    </w:tbl>
    <w:p w:rsidR="00D07ABB" w:rsidRDefault="00D07ABB" w:rsidP="00D07ABB">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7ABB" w:rsidRDefault="00D07ABB" w:rsidP="00D07ABB">
      <w:pPr>
        <w:ind w:left="2880" w:firstLine="720"/>
        <w:jc w:val="both"/>
        <w:rPr>
          <w:rFonts w:eastAsia="TimesNewRomanPS-BoldMT"/>
          <w:b/>
          <w:bCs/>
          <w:i/>
          <w:iCs/>
          <w:color w:val="002060"/>
        </w:rPr>
      </w:pPr>
      <w:r>
        <w:rPr>
          <w:rFonts w:eastAsia="TimesNewRomanPSMT"/>
          <w:bCs/>
        </w:rPr>
        <w:t xml:space="preserve">    М. П. </w:t>
      </w:r>
    </w:p>
    <w:p w:rsidR="00D07ABB" w:rsidRDefault="00D07ABB" w:rsidP="00D07AB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7ABB" w:rsidRDefault="00D07ABB" w:rsidP="00D07ABB">
      <w:pPr>
        <w:jc w:val="both"/>
        <w:rPr>
          <w:rFonts w:eastAsia="TimesNewRomanPS-BoldMT"/>
          <w:b/>
          <w:bCs/>
          <w:i/>
          <w:iCs/>
          <w:color w:val="002060"/>
        </w:rPr>
      </w:pPr>
    </w:p>
    <w:p w:rsidR="00D07ABB" w:rsidRDefault="00D07ABB" w:rsidP="00D07ABB">
      <w:pPr>
        <w:jc w:val="both"/>
        <w:rPr>
          <w:rFonts w:eastAsia="TimesNewRomanPS-BoldMT"/>
          <w:b/>
          <w:bCs/>
          <w:i/>
          <w:iCs/>
          <w:color w:val="002060"/>
        </w:rPr>
      </w:pPr>
    </w:p>
    <w:p w:rsidR="00D07ABB" w:rsidRDefault="00D07ABB" w:rsidP="00D07AB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7ABB" w:rsidRDefault="00D07ABB" w:rsidP="00D07AB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07ABB" w:rsidRDefault="00D07ABB" w:rsidP="00D07ABB">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rPr>
          <w:rFonts w:ascii="Arial" w:hAnsi="Arial" w:cs="Arial"/>
          <w:b/>
          <w:bCs/>
          <w:i/>
          <w:iCs/>
        </w:rPr>
      </w:pPr>
    </w:p>
    <w:p w:rsidR="00D07ABB" w:rsidRDefault="00D07ABB" w:rsidP="00D07ABB">
      <w:pPr>
        <w:rPr>
          <w:rFonts w:ascii="Arial" w:hAnsi="Arial" w:cs="Arial"/>
          <w:b/>
          <w:bCs/>
          <w:i/>
          <w:iCs/>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r>
        <w:rPr>
          <w:rFonts w:ascii="Arial" w:hAnsi="Arial" w:cs="Arial"/>
          <w:b/>
          <w:bCs/>
          <w:i/>
          <w:iCs/>
          <w:lang w:val="ru-RU"/>
        </w:rPr>
        <w:t xml:space="preserve">                                                                                                               Стр.21</w:t>
      </w: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07ABB" w:rsidRPr="007B3034" w:rsidRDefault="00D07ABB" w:rsidP="00D07ABB">
      <w:pPr>
        <w:shd w:val="clear" w:color="auto" w:fill="FFFFFF"/>
        <w:jc w:val="both"/>
      </w:pPr>
    </w:p>
    <w:p w:rsidR="00D07ABB" w:rsidRDefault="00D07ABB" w:rsidP="00D07ABB">
      <w:pPr>
        <w:jc w:val="center"/>
        <w:rPr>
          <w:b/>
          <w:sz w:val="22"/>
          <w:szCs w:val="22"/>
          <w:lang w:val="sr-Cyrl-CS"/>
        </w:rPr>
      </w:pPr>
      <w:r>
        <w:rPr>
          <w:b/>
          <w:sz w:val="22"/>
          <w:szCs w:val="22"/>
          <w:lang w:val="sr-Cyrl-CS"/>
        </w:rPr>
        <w:t>У Г О В О Р</w:t>
      </w:r>
    </w:p>
    <w:p w:rsidR="00D07ABB" w:rsidRDefault="00D07ABB" w:rsidP="00D07ABB">
      <w:pPr>
        <w:jc w:val="center"/>
        <w:rPr>
          <w:b/>
          <w:sz w:val="22"/>
          <w:szCs w:val="22"/>
        </w:rPr>
      </w:pPr>
      <w:r>
        <w:rPr>
          <w:b/>
          <w:sz w:val="22"/>
          <w:szCs w:val="22"/>
          <w:lang w:val="sr-Cyrl-CS"/>
        </w:rPr>
        <w:t xml:space="preserve"> </w:t>
      </w:r>
    </w:p>
    <w:p w:rsidR="00D07ABB" w:rsidRDefault="00D07ABB" w:rsidP="00D07ABB">
      <w:pPr>
        <w:jc w:val="both"/>
        <w:rPr>
          <w:sz w:val="22"/>
          <w:szCs w:val="22"/>
          <w:lang w:val="sr-Cyrl-CS"/>
        </w:rPr>
      </w:pPr>
      <w:r>
        <w:rPr>
          <w:b/>
          <w:sz w:val="22"/>
          <w:szCs w:val="22"/>
          <w:lang w:val="ru-RU"/>
        </w:rPr>
        <w:t xml:space="preserve">      </w:t>
      </w:r>
      <w:r>
        <w:rPr>
          <w:b/>
          <w:sz w:val="22"/>
          <w:szCs w:val="22"/>
          <w:lang w:val="sr-Cyrl-CS"/>
        </w:rPr>
        <w:t xml:space="preserve">ПРЕДМЕТ УГОВОРА:  </w:t>
      </w:r>
      <w:r>
        <w:rPr>
          <w:b/>
          <w:sz w:val="18"/>
          <w:szCs w:val="18"/>
          <w:lang w:val="sr-Cyrl-CS"/>
        </w:rPr>
        <w:t>Р</w:t>
      </w:r>
      <w:r>
        <w:rPr>
          <w:b/>
          <w:sz w:val="18"/>
          <w:szCs w:val="18"/>
        </w:rPr>
        <w:t>АД ГРАЂЕВИНСК</w:t>
      </w:r>
      <w:r>
        <w:rPr>
          <w:b/>
          <w:sz w:val="18"/>
          <w:szCs w:val="18"/>
          <w:lang w:val="sr-Cyrl-CS"/>
        </w:rPr>
        <w:t xml:space="preserve">ИХ МАШИНА </w:t>
      </w:r>
      <w:r w:rsidR="0093530B">
        <w:rPr>
          <w:b/>
          <w:sz w:val="18"/>
          <w:szCs w:val="18"/>
          <w:lang w:val="sr-Cyrl-CS"/>
        </w:rPr>
        <w:t xml:space="preserve">И КАМИОНА </w:t>
      </w:r>
      <w:r>
        <w:rPr>
          <w:b/>
          <w:sz w:val="18"/>
          <w:szCs w:val="18"/>
          <w:lang w:val="sr-Cyrl-CS"/>
        </w:rPr>
        <w:t>НА ОДРЖАВАЊУ И ПОПРАВЦИ ЛОКАЛНИХ И НЕКАТЕГОРИСАНИХ ПУТЕВА НА ТЕРИТОРИЈИ ОПШТИНЕ ЉИГ</w:t>
      </w:r>
    </w:p>
    <w:p w:rsidR="00D07ABB" w:rsidRDefault="00D07ABB" w:rsidP="00D07ABB">
      <w:pPr>
        <w:jc w:val="center"/>
        <w:rPr>
          <w:sz w:val="22"/>
          <w:szCs w:val="22"/>
          <w:lang w:val="sr-Cyrl-CS"/>
        </w:rPr>
      </w:pPr>
    </w:p>
    <w:p w:rsidR="00D07ABB" w:rsidRDefault="00D07ABB" w:rsidP="00D07ABB">
      <w:r>
        <w:rPr>
          <w:sz w:val="22"/>
          <w:szCs w:val="22"/>
          <w:lang w:val="sr-Cyrl-CS"/>
        </w:rPr>
        <w:t xml:space="preserve">        </w:t>
      </w:r>
      <w:r>
        <w:rPr>
          <w:sz w:val="22"/>
          <w:szCs w:val="22"/>
          <w:lang w:val="sr-Latn-CS"/>
        </w:rPr>
        <w:t xml:space="preserve"> </w:t>
      </w:r>
      <w:r>
        <w:rPr>
          <w:sz w:val="22"/>
          <w:szCs w:val="22"/>
          <w:lang w:val="sr-Cyrl-CS"/>
        </w:rPr>
        <w:t>Закључен између:</w:t>
      </w:r>
    </w:p>
    <w:p w:rsidR="00D07ABB" w:rsidRPr="00BB341D" w:rsidRDefault="00D07ABB" w:rsidP="00BB341D">
      <w:pPr>
        <w:ind w:left="720"/>
        <w:jc w:val="both"/>
        <w:rPr>
          <w:sz w:val="22"/>
          <w:szCs w:val="22"/>
        </w:rPr>
      </w:pPr>
      <w:r>
        <w:rPr>
          <w:sz w:val="22"/>
          <w:szCs w:val="22"/>
          <w:lang w:val="sr-Cyrl-CS"/>
        </w:rPr>
        <w:t xml:space="preserve">1.ОПШТИНЕ ЉИГ , ул. Карађорђева бр.7,  14240 Љиг, матични број 07099665, ПИБ 101286153, коју заступа  председник Драган Лазаревић (у даљем тексту: </w:t>
      </w:r>
      <w:r>
        <w:rPr>
          <w:sz w:val="22"/>
          <w:szCs w:val="22"/>
        </w:rPr>
        <w:t>Наручилац</w:t>
      </w:r>
      <w:r>
        <w:rPr>
          <w:sz w:val="22"/>
          <w:szCs w:val="22"/>
          <w:lang w:val="sr-Cyrl-CS"/>
        </w:rPr>
        <w:t>) и</w:t>
      </w:r>
    </w:p>
    <w:p w:rsidR="00D07ABB" w:rsidRDefault="00D07ABB" w:rsidP="00D07ABB">
      <w:pPr>
        <w:jc w:val="both"/>
        <w:rPr>
          <w:sz w:val="22"/>
          <w:szCs w:val="22"/>
          <w:lang w:val="ru-RU"/>
        </w:rPr>
      </w:pPr>
      <w:r>
        <w:rPr>
          <w:sz w:val="22"/>
          <w:szCs w:val="22"/>
          <w:lang w:val="sr-Cyrl-CS"/>
        </w:rPr>
        <w:t xml:space="preserve"> </w:t>
      </w:r>
      <w:r>
        <w:rPr>
          <w:sz w:val="22"/>
          <w:szCs w:val="22"/>
          <w:lang w:val="ru-RU"/>
        </w:rPr>
        <w:t xml:space="preserve">          2.________________________, матични број _________ ПИБ _________, рачун бр.___________, кога заступа ____________ (у даљем тексту:Извођач)</w:t>
      </w:r>
    </w:p>
    <w:p w:rsidR="00D07ABB" w:rsidRDefault="00D07ABB" w:rsidP="00D07ABB">
      <w:pPr>
        <w:jc w:val="both"/>
        <w:rPr>
          <w:b/>
          <w:sz w:val="22"/>
          <w:szCs w:val="22"/>
          <w:lang w:val="ru-RU"/>
        </w:rPr>
      </w:pPr>
    </w:p>
    <w:p w:rsidR="00D07ABB" w:rsidRDefault="00D07ABB" w:rsidP="00D07ABB">
      <w:pPr>
        <w:jc w:val="center"/>
        <w:rPr>
          <w:sz w:val="22"/>
          <w:szCs w:val="22"/>
          <w:lang w:val="sr-Cyrl-CS"/>
        </w:rPr>
      </w:pPr>
      <w:proofErr w:type="gramStart"/>
      <w:r>
        <w:rPr>
          <w:sz w:val="22"/>
          <w:szCs w:val="22"/>
        </w:rPr>
        <w:t>Члан 1.</w:t>
      </w:r>
      <w:proofErr w:type="gramEnd"/>
      <w:r>
        <w:rPr>
          <w:sz w:val="22"/>
          <w:szCs w:val="22"/>
          <w:lang w:val="sr-Cyrl-CS"/>
        </w:rPr>
        <w:t xml:space="preserve"> </w:t>
      </w:r>
    </w:p>
    <w:p w:rsidR="00D07ABB" w:rsidRDefault="00D07ABB" w:rsidP="00D07ABB">
      <w:pPr>
        <w:jc w:val="center"/>
        <w:rPr>
          <w:sz w:val="22"/>
          <w:szCs w:val="22"/>
          <w:lang w:val="sr-Cyrl-CS"/>
        </w:rPr>
      </w:pPr>
    </w:p>
    <w:p w:rsidR="00D07ABB" w:rsidRDefault="00D07ABB" w:rsidP="00D07ABB">
      <w:pPr>
        <w:jc w:val="both"/>
        <w:rPr>
          <w:rFonts w:eastAsia="Times New Roman"/>
          <w:sz w:val="22"/>
          <w:szCs w:val="22"/>
          <w:lang w:val="sr-Cyrl-CS"/>
        </w:rPr>
      </w:pPr>
      <w:r>
        <w:rPr>
          <w:sz w:val="22"/>
          <w:szCs w:val="22"/>
          <w:lang w:val="sr-Cyrl-CS"/>
        </w:rPr>
        <w:t xml:space="preserve">    </w:t>
      </w:r>
      <w:r>
        <w:rPr>
          <w:sz w:val="22"/>
          <w:szCs w:val="22"/>
        </w:rPr>
        <w:t>У</w:t>
      </w:r>
      <w:r>
        <w:rPr>
          <w:sz w:val="22"/>
          <w:szCs w:val="22"/>
          <w:lang w:val="sr-Cyrl-CS"/>
        </w:rPr>
        <w:t xml:space="preserve">говор се закључује по </w:t>
      </w:r>
      <w:proofErr w:type="gramStart"/>
      <w:r>
        <w:rPr>
          <w:sz w:val="22"/>
          <w:szCs w:val="22"/>
          <w:lang w:val="sr-Cyrl-CS"/>
        </w:rPr>
        <w:t>спроведеном  поступку</w:t>
      </w:r>
      <w:proofErr w:type="gramEnd"/>
      <w:r>
        <w:rPr>
          <w:sz w:val="22"/>
          <w:szCs w:val="22"/>
          <w:lang w:val="sr-Cyrl-CS"/>
        </w:rPr>
        <w:t xml:space="preserve"> јавне набавке </w:t>
      </w:r>
      <w:r>
        <w:rPr>
          <w:sz w:val="22"/>
          <w:szCs w:val="22"/>
        </w:rPr>
        <w:t>радова,</w:t>
      </w:r>
      <w:r>
        <w:rPr>
          <w:sz w:val="22"/>
          <w:szCs w:val="22"/>
          <w:lang w:val="sr-Cyrl-CS"/>
        </w:rPr>
        <w:t xml:space="preserve"> бр: </w:t>
      </w:r>
      <w:r>
        <w:rPr>
          <w:sz w:val="22"/>
          <w:szCs w:val="22"/>
        </w:rPr>
        <w:t>ЈН</w:t>
      </w:r>
      <w:r w:rsidR="00BB341D">
        <w:rPr>
          <w:sz w:val="22"/>
          <w:szCs w:val="22"/>
          <w:lang w:val="sr-Cyrl-CS"/>
        </w:rPr>
        <w:t>453-63/2017</w:t>
      </w:r>
      <w:r>
        <w:rPr>
          <w:sz w:val="22"/>
          <w:szCs w:val="22"/>
          <w:lang w:val="sr-Cyrl-CS"/>
        </w:rPr>
        <w:t xml:space="preserve"> – </w:t>
      </w:r>
      <w:r>
        <w:rPr>
          <w:sz w:val="22"/>
          <w:szCs w:val="22"/>
        </w:rPr>
        <w:t>Рад грађевинск</w:t>
      </w:r>
      <w:r w:rsidR="00BB341D">
        <w:rPr>
          <w:sz w:val="22"/>
          <w:szCs w:val="22"/>
          <w:lang w:val="sr-Cyrl-CS"/>
        </w:rPr>
        <w:t xml:space="preserve">их машина </w:t>
      </w:r>
      <w:r>
        <w:rPr>
          <w:sz w:val="22"/>
          <w:szCs w:val="22"/>
          <w:lang w:val="sr-Cyrl-CS"/>
        </w:rPr>
        <w:t xml:space="preserve">  на територији општине Љиг.</w:t>
      </w:r>
    </w:p>
    <w:p w:rsidR="00D07ABB" w:rsidRDefault="00D07ABB" w:rsidP="00D07ABB">
      <w:pPr>
        <w:tabs>
          <w:tab w:val="left" w:pos="3240"/>
        </w:tabs>
        <w:autoSpaceDE w:val="0"/>
        <w:jc w:val="both"/>
        <w:rPr>
          <w:sz w:val="22"/>
          <w:szCs w:val="22"/>
          <w:lang w:val="ru-RU"/>
        </w:rPr>
      </w:pPr>
      <w:r>
        <w:rPr>
          <w:rFonts w:eastAsia="Times New Roman"/>
          <w:sz w:val="22"/>
          <w:szCs w:val="22"/>
          <w:lang w:val="sr-Cyrl-CS"/>
        </w:rPr>
        <w:t xml:space="preserve">Уговорне стране констатују да је </w:t>
      </w:r>
      <w:r>
        <w:rPr>
          <w:rFonts w:eastAsia="Times New Roman"/>
          <w:sz w:val="22"/>
          <w:szCs w:val="22"/>
        </w:rPr>
        <w:t>Н</w:t>
      </w:r>
      <w:r>
        <w:rPr>
          <w:rFonts w:eastAsia="Times New Roman"/>
          <w:sz w:val="22"/>
          <w:szCs w:val="22"/>
          <w:lang w:val="sr-Cyrl-CS"/>
        </w:rPr>
        <w:t xml:space="preserve">аручилац </w:t>
      </w:r>
      <w:r>
        <w:rPr>
          <w:rFonts w:eastAsia="Times New Roman"/>
          <w:sz w:val="22"/>
          <w:szCs w:val="22"/>
        </w:rPr>
        <w:t>у поступку јавне набавке усвојио понуду Изв</w:t>
      </w:r>
      <w:r>
        <w:rPr>
          <w:rFonts w:eastAsia="Times New Roman"/>
          <w:sz w:val="22"/>
          <w:szCs w:val="22"/>
          <w:lang w:val="sr-Cyrl-CS"/>
        </w:rPr>
        <w:t>ођача</w:t>
      </w:r>
      <w:r>
        <w:rPr>
          <w:rFonts w:eastAsia="Times New Roman"/>
          <w:sz w:val="22"/>
          <w:szCs w:val="22"/>
        </w:rPr>
        <w:t xml:space="preserve">  од</w:t>
      </w:r>
      <w:r>
        <w:rPr>
          <w:rFonts w:eastAsia="Times New Roman"/>
          <w:sz w:val="22"/>
          <w:szCs w:val="22"/>
          <w:lang w:val="sr-Cyrl-CS"/>
        </w:rPr>
        <w:t xml:space="preserve"> ________</w:t>
      </w:r>
      <w:r>
        <w:rPr>
          <w:rFonts w:eastAsia="Times New Roman"/>
          <w:sz w:val="22"/>
          <w:szCs w:val="22"/>
        </w:rPr>
        <w:t xml:space="preserve"> године и </w:t>
      </w:r>
      <w:r>
        <w:rPr>
          <w:rFonts w:eastAsia="Times New Roman"/>
          <w:sz w:val="22"/>
          <w:szCs w:val="22"/>
          <w:lang w:val="sr-Cyrl-CS"/>
        </w:rPr>
        <w:t xml:space="preserve">изабрао </w:t>
      </w:r>
      <w:r>
        <w:rPr>
          <w:rFonts w:eastAsia="Times New Roman"/>
          <w:sz w:val="22"/>
          <w:szCs w:val="22"/>
        </w:rPr>
        <w:t>И</w:t>
      </w:r>
      <w:r>
        <w:rPr>
          <w:rFonts w:eastAsia="Times New Roman"/>
          <w:sz w:val="22"/>
          <w:szCs w:val="22"/>
          <w:lang w:val="sr-Cyrl-CS"/>
        </w:rPr>
        <w:t xml:space="preserve">звођача као најповољнијег понуђача за </w:t>
      </w:r>
      <w:r>
        <w:rPr>
          <w:rFonts w:eastAsia="Times New Roman"/>
          <w:sz w:val="22"/>
          <w:szCs w:val="22"/>
        </w:rPr>
        <w:t xml:space="preserve">извођење радова на путевима и улицама и другим објектима нискоградње од јавног значаја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p>
    <w:p w:rsidR="00D07ABB" w:rsidRDefault="00D07ABB" w:rsidP="00D07ABB">
      <w:pPr>
        <w:jc w:val="both"/>
        <w:rPr>
          <w:sz w:val="22"/>
          <w:szCs w:val="22"/>
          <w:lang w:val="ru-RU"/>
        </w:rPr>
      </w:pPr>
      <w:r>
        <w:rPr>
          <w:sz w:val="22"/>
          <w:szCs w:val="22"/>
          <w:lang w:val="ru-RU"/>
        </w:rPr>
        <w:t xml:space="preserve">Понуда </w:t>
      </w:r>
      <w:r>
        <w:rPr>
          <w:sz w:val="22"/>
          <w:szCs w:val="22"/>
        </w:rPr>
        <w:t>И</w:t>
      </w:r>
      <w:r>
        <w:rPr>
          <w:sz w:val="22"/>
          <w:szCs w:val="22"/>
          <w:lang w:val="ru-RU"/>
        </w:rPr>
        <w:t xml:space="preserve">звођача из предходног става је </w:t>
      </w:r>
      <w:r>
        <w:rPr>
          <w:sz w:val="22"/>
          <w:szCs w:val="22"/>
          <w:lang w:val="sr-Cyrl-CS"/>
        </w:rPr>
        <w:t>саставни део</w:t>
      </w:r>
      <w:r>
        <w:rPr>
          <w:sz w:val="22"/>
          <w:szCs w:val="22"/>
        </w:rPr>
        <w:t xml:space="preserve"> у</w:t>
      </w:r>
      <w:r>
        <w:rPr>
          <w:sz w:val="22"/>
          <w:szCs w:val="22"/>
          <w:lang w:val="sr-Cyrl-CS"/>
        </w:rPr>
        <w:t>говора</w:t>
      </w:r>
      <w:r>
        <w:rPr>
          <w:sz w:val="22"/>
          <w:szCs w:val="22"/>
          <w:lang w:val="ru-RU"/>
        </w:rPr>
        <w:t>.</w:t>
      </w:r>
    </w:p>
    <w:p w:rsidR="00D07ABB" w:rsidRDefault="00D07ABB" w:rsidP="00D07ABB">
      <w:pPr>
        <w:jc w:val="both"/>
        <w:rPr>
          <w:sz w:val="22"/>
          <w:szCs w:val="22"/>
          <w:lang w:val="sr-Cyrl-CS"/>
        </w:rPr>
      </w:pPr>
      <w:r>
        <w:rPr>
          <w:sz w:val="22"/>
          <w:szCs w:val="22"/>
          <w:lang w:val="sr-Cyrl-CS"/>
        </w:rPr>
        <w:t>ВРЕДНОСТ УГОВОРА: _______________ динара.</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w:t>
      </w:r>
      <w:r>
        <w:rPr>
          <w:sz w:val="22"/>
          <w:szCs w:val="22"/>
        </w:rPr>
        <w:t xml:space="preserve"> се обавезује да за потребе Наручиоца, у свему према одредбама овог уговора и конкурсне документације из поступка јавне набавке, изводи</w:t>
      </w:r>
      <w:r>
        <w:rPr>
          <w:rFonts w:eastAsia="Times New Roman"/>
          <w:sz w:val="22"/>
          <w:szCs w:val="22"/>
        </w:rPr>
        <w:t xml:space="preserve"> радове на путевима и улицама  од јавног значаја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r>
        <w:rPr>
          <w:sz w:val="22"/>
          <w:szCs w:val="22"/>
        </w:rPr>
        <w:t>Наручилац ће Из</w:t>
      </w:r>
      <w:r>
        <w:rPr>
          <w:sz w:val="22"/>
          <w:szCs w:val="22"/>
          <w:lang w:val="sr-Cyrl-CS"/>
        </w:rPr>
        <w:t>вођачу</w:t>
      </w:r>
      <w:r>
        <w:rPr>
          <w:sz w:val="22"/>
          <w:szCs w:val="22"/>
        </w:rPr>
        <w:t xml:space="preserve"> за изведене радове извршити плаћање </w:t>
      </w:r>
      <w:proofErr w:type="gramStart"/>
      <w:r>
        <w:rPr>
          <w:sz w:val="22"/>
          <w:szCs w:val="22"/>
        </w:rPr>
        <w:t>након</w:t>
      </w:r>
      <w:r>
        <w:rPr>
          <w:sz w:val="22"/>
          <w:szCs w:val="22"/>
          <w:lang w:val="sr-Cyrl-CS"/>
        </w:rPr>
        <w:t xml:space="preserve"> </w:t>
      </w:r>
      <w:r>
        <w:rPr>
          <w:sz w:val="22"/>
          <w:szCs w:val="22"/>
        </w:rPr>
        <w:t xml:space="preserve"> испостављања</w:t>
      </w:r>
      <w:proofErr w:type="gramEnd"/>
      <w:r>
        <w:rPr>
          <w:sz w:val="22"/>
          <w:szCs w:val="22"/>
        </w:rPr>
        <w:t xml:space="preserve"> и службеног пријема од сране Наручиоца рачуна о изведеним радовима у предходном месецу, у року од 45 календарских дана од дана службеног пријема рачуна. </w:t>
      </w:r>
      <w:proofErr w:type="gramStart"/>
      <w:r>
        <w:rPr>
          <w:sz w:val="22"/>
          <w:szCs w:val="22"/>
        </w:rPr>
        <w:t>Сви рачуни треба да буду у складу са уговореном ценом</w:t>
      </w:r>
      <w:r>
        <w:rPr>
          <w:sz w:val="22"/>
          <w:szCs w:val="22"/>
          <w:lang w:val="ru-RU"/>
        </w:rPr>
        <w:t>.</w:t>
      </w:r>
      <w:proofErr w:type="gramEnd"/>
      <w:r>
        <w:rPr>
          <w:sz w:val="22"/>
          <w:szCs w:val="22"/>
        </w:rPr>
        <w:t xml:space="preserve"> </w:t>
      </w:r>
      <w:proofErr w:type="gramStart"/>
      <w:r>
        <w:rPr>
          <w:sz w:val="22"/>
          <w:szCs w:val="22"/>
        </w:rPr>
        <w:t>Вредност изведених радова утврдиће се на бази стварно изведених количина радова уз примену јединичних цена из понуде Изв</w:t>
      </w:r>
      <w:r>
        <w:rPr>
          <w:sz w:val="22"/>
          <w:szCs w:val="22"/>
          <w:lang w:val="sr-Cyrl-CS"/>
        </w:rPr>
        <w:t>ођача</w:t>
      </w:r>
      <w:r>
        <w:rPr>
          <w:sz w:val="22"/>
          <w:szCs w:val="22"/>
        </w:rPr>
        <w:t xml:space="preserve">. </w:t>
      </w:r>
      <w:r>
        <w:rPr>
          <w:sz w:val="22"/>
          <w:szCs w:val="22"/>
          <w:lang w:val="sr-Cyrl-CS"/>
        </w:rPr>
        <w:t>Јединич</w:t>
      </w:r>
      <w:r w:rsidR="0093530B">
        <w:rPr>
          <w:sz w:val="22"/>
          <w:szCs w:val="22"/>
        </w:rPr>
        <w:t>н</w:t>
      </w:r>
      <w:r>
        <w:rPr>
          <w:sz w:val="22"/>
          <w:szCs w:val="22"/>
          <w:lang w:val="sr-Cyrl-CS"/>
        </w:rPr>
        <w:t xml:space="preserve">е цене </w:t>
      </w:r>
      <w:r>
        <w:rPr>
          <w:sz w:val="22"/>
          <w:szCs w:val="22"/>
        </w:rPr>
        <w:t>из уговора</w:t>
      </w:r>
      <w:r>
        <w:rPr>
          <w:sz w:val="22"/>
          <w:szCs w:val="22"/>
          <w:lang w:val="sr-Cyrl-CS"/>
        </w:rPr>
        <w:t xml:space="preserve"> су фиксне </w:t>
      </w:r>
      <w:r>
        <w:rPr>
          <w:sz w:val="22"/>
          <w:szCs w:val="22"/>
        </w:rPr>
        <w:t xml:space="preserve">и не могу се мењати </w:t>
      </w:r>
      <w:r>
        <w:rPr>
          <w:sz w:val="22"/>
          <w:szCs w:val="22"/>
          <w:lang w:val="sr-Cyrl-CS"/>
        </w:rPr>
        <w:t xml:space="preserve">до </w:t>
      </w:r>
      <w:r>
        <w:rPr>
          <w:sz w:val="22"/>
          <w:szCs w:val="22"/>
        </w:rPr>
        <w:t>истека рока важења овог Уговора</w:t>
      </w:r>
      <w:r>
        <w:rPr>
          <w:sz w:val="22"/>
          <w:szCs w:val="22"/>
          <w:lang w:val="sr-Cyrl-CS"/>
        </w:rPr>
        <w:t>.</w:t>
      </w:r>
      <w:proofErr w:type="gramEnd"/>
    </w:p>
    <w:p w:rsidR="00D07ABB" w:rsidRDefault="00D07ABB" w:rsidP="00D07ABB">
      <w:pPr>
        <w:jc w:val="both"/>
        <w:rPr>
          <w:sz w:val="22"/>
          <w:szCs w:val="22"/>
          <w:lang w:val="sr-Cyrl-CS"/>
        </w:rPr>
      </w:pPr>
      <w:r>
        <w:rPr>
          <w:sz w:val="22"/>
          <w:szCs w:val="22"/>
          <w:lang w:val="sr-Cyrl-CS"/>
        </w:rPr>
        <w:t>За извршену услугу, утврђује се накнада:</w:t>
      </w:r>
    </w:p>
    <w:p w:rsidR="00D07ABB" w:rsidRDefault="00D07ABB" w:rsidP="00D07ABB">
      <w:pPr>
        <w:jc w:val="both"/>
        <w:rPr>
          <w:sz w:val="22"/>
          <w:szCs w:val="22"/>
          <w:lang w:val="sr-Cyrl-CS"/>
        </w:rPr>
      </w:pPr>
      <w:r>
        <w:rPr>
          <w:sz w:val="22"/>
          <w:szCs w:val="22"/>
          <w:lang w:val="sr-Cyrl-CS"/>
        </w:rPr>
        <w:t>Комбинована машина............................1 час = ________ динара...........1м3=_________дин.</w:t>
      </w:r>
    </w:p>
    <w:p w:rsidR="00D07ABB" w:rsidRDefault="00D07ABB" w:rsidP="00D07ABB">
      <w:pPr>
        <w:jc w:val="both"/>
        <w:rPr>
          <w:sz w:val="22"/>
          <w:szCs w:val="22"/>
          <w:lang w:val="sr-Cyrl-CS"/>
        </w:rPr>
      </w:pPr>
      <w:r>
        <w:rPr>
          <w:sz w:val="22"/>
          <w:szCs w:val="22"/>
          <w:lang w:val="sr-Cyrl-CS"/>
        </w:rPr>
        <w:t>Багер гусеничар.....................................1 час = ________ динара</w:t>
      </w:r>
    </w:p>
    <w:p w:rsidR="00D07ABB" w:rsidRDefault="00D07ABB" w:rsidP="00D07ABB">
      <w:pPr>
        <w:jc w:val="both"/>
        <w:rPr>
          <w:sz w:val="22"/>
          <w:szCs w:val="22"/>
          <w:lang w:val="sr-Cyrl-CS"/>
        </w:rPr>
      </w:pPr>
      <w:r>
        <w:rPr>
          <w:sz w:val="22"/>
          <w:szCs w:val="22"/>
          <w:lang w:val="sr-Cyrl-CS"/>
        </w:rPr>
        <w:t>Багер точкаш.........................................1 час = ________ динара</w:t>
      </w:r>
    </w:p>
    <w:p w:rsidR="00D07ABB" w:rsidRDefault="00D07ABB" w:rsidP="00D07ABB">
      <w:pPr>
        <w:jc w:val="both"/>
        <w:rPr>
          <w:sz w:val="22"/>
          <w:szCs w:val="22"/>
          <w:lang w:val="sr-Cyrl-CS"/>
        </w:rPr>
      </w:pPr>
      <w:r>
        <w:rPr>
          <w:sz w:val="22"/>
          <w:szCs w:val="22"/>
          <w:lang w:val="sr-Cyrl-CS"/>
        </w:rPr>
        <w:t>Булдозер................................................1 час = ________ динара</w:t>
      </w:r>
    </w:p>
    <w:p w:rsidR="007B3034" w:rsidRDefault="007B3034" w:rsidP="00D07ABB">
      <w:pPr>
        <w:jc w:val="both"/>
        <w:rPr>
          <w:sz w:val="22"/>
          <w:szCs w:val="22"/>
          <w:lang w:val="sr-Cyrl-CS"/>
        </w:rPr>
      </w:pPr>
      <w:r>
        <w:rPr>
          <w:sz w:val="22"/>
          <w:szCs w:val="22"/>
          <w:lang w:val="sr-Cyrl-CS"/>
        </w:rPr>
        <w:t>Ваљак.....................................................1 час=_________динара</w:t>
      </w:r>
    </w:p>
    <w:p w:rsidR="0093530B" w:rsidRDefault="0093530B" w:rsidP="00D07ABB">
      <w:pPr>
        <w:jc w:val="both"/>
        <w:rPr>
          <w:sz w:val="22"/>
          <w:szCs w:val="22"/>
          <w:lang w:val="sr-Cyrl-CS"/>
        </w:rPr>
      </w:pPr>
      <w:r>
        <w:rPr>
          <w:sz w:val="22"/>
          <w:szCs w:val="22"/>
          <w:lang w:val="sr-Cyrl-CS"/>
        </w:rPr>
        <w:t>Аутодан камиона –превоз дат на 10 сати рада (носивости мин.16т)..........=___________динара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___________ динара без ПДВ-а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 динара са ПДВ-ом.</w:t>
      </w:r>
    </w:p>
    <w:p w:rsidR="00D07ABB" w:rsidRDefault="00D07ABB" w:rsidP="00D07ABB">
      <w:pPr>
        <w:jc w:val="both"/>
        <w:rPr>
          <w:sz w:val="22"/>
          <w:szCs w:val="22"/>
          <w:lang w:val="sr-Cyrl-CS"/>
        </w:rPr>
      </w:pPr>
      <w:r>
        <w:rPr>
          <w:sz w:val="22"/>
          <w:szCs w:val="22"/>
          <w:lang w:val="sr-Cyrl-CS"/>
        </w:rPr>
        <w:t>Плаћање се врши из средстава предвиђених буџетом општине Љиг з</w:t>
      </w:r>
      <w:r w:rsidR="007B3034">
        <w:rPr>
          <w:sz w:val="22"/>
          <w:szCs w:val="22"/>
          <w:lang w:val="sr-Cyrl-CS"/>
        </w:rPr>
        <w:t>а 2</w:t>
      </w:r>
      <w:r w:rsidR="0093530B">
        <w:rPr>
          <w:sz w:val="22"/>
          <w:szCs w:val="22"/>
          <w:lang w:val="sr-Cyrl-CS"/>
        </w:rPr>
        <w:t>016 годину. Апропријација 162,163</w:t>
      </w:r>
      <w:r>
        <w:rPr>
          <w:sz w:val="22"/>
          <w:szCs w:val="22"/>
          <w:lang w:val="sr-Cyrl-CS"/>
        </w:rPr>
        <w:t>;</w:t>
      </w:r>
      <w:r w:rsidR="007B3034">
        <w:rPr>
          <w:sz w:val="22"/>
          <w:szCs w:val="22"/>
          <w:lang w:val="sr-Cyrl-CS"/>
        </w:rPr>
        <w:t xml:space="preserve"> </w:t>
      </w:r>
      <w:r w:rsidR="0093530B">
        <w:rPr>
          <w:sz w:val="22"/>
          <w:szCs w:val="22"/>
          <w:lang w:val="sr-Cyrl-CS"/>
        </w:rPr>
        <w:t>Економска класификација 425000,511000.</w:t>
      </w:r>
    </w:p>
    <w:p w:rsidR="007B3034" w:rsidRDefault="00D07ABB" w:rsidP="00D07ABB">
      <w:pPr>
        <w:jc w:val="both"/>
        <w:rPr>
          <w:sz w:val="22"/>
          <w:szCs w:val="22"/>
          <w:lang w:val="ru-RU"/>
        </w:rPr>
      </w:pPr>
      <w:r>
        <w:rPr>
          <w:sz w:val="22"/>
          <w:szCs w:val="22"/>
          <w:lang w:val="ru-RU"/>
        </w:rPr>
        <w:t xml:space="preserve">     </w:t>
      </w:r>
      <w:r w:rsidR="00BB341D">
        <w:rPr>
          <w:sz w:val="22"/>
          <w:szCs w:val="22"/>
          <w:lang w:val="ru-RU"/>
        </w:rPr>
        <w:t xml:space="preserve">                      </w:t>
      </w:r>
      <w:r>
        <w:rPr>
          <w:sz w:val="22"/>
          <w:szCs w:val="22"/>
          <w:lang w:val="ru-RU"/>
        </w:rPr>
        <w:t xml:space="preserve">                                           </w:t>
      </w:r>
    </w:p>
    <w:p w:rsidR="00D07ABB" w:rsidRDefault="007B3034" w:rsidP="00D07ABB">
      <w:pPr>
        <w:jc w:val="both"/>
        <w:rPr>
          <w:sz w:val="22"/>
          <w:szCs w:val="22"/>
          <w:lang w:val="sr-Cyrl-CS"/>
        </w:rPr>
      </w:pPr>
      <w:r>
        <w:rPr>
          <w:sz w:val="22"/>
          <w:szCs w:val="22"/>
          <w:lang w:val="ru-RU"/>
        </w:rPr>
        <w:t xml:space="preserve">                                                                                               </w:t>
      </w:r>
      <w:r w:rsidR="00D07ABB">
        <w:rPr>
          <w:sz w:val="22"/>
          <w:szCs w:val="22"/>
          <w:lang w:val="ru-RU"/>
        </w:rPr>
        <w:t xml:space="preserve">                                        Стр.22</w:t>
      </w:r>
    </w:p>
    <w:p w:rsidR="00D07ABB" w:rsidRDefault="00D07ABB" w:rsidP="00D07ABB">
      <w:pPr>
        <w:jc w:val="both"/>
        <w:rPr>
          <w:sz w:val="22"/>
          <w:szCs w:val="22"/>
          <w:lang w:val="sr-Cyrl-CS"/>
        </w:rPr>
      </w:pPr>
      <w:r>
        <w:rPr>
          <w:sz w:val="22"/>
          <w:szCs w:val="22"/>
          <w:lang w:val="sr-Cyrl-CS"/>
        </w:rPr>
        <w:lastRenderedPageBreak/>
        <w:t xml:space="preserve">                                                                  </w:t>
      </w:r>
      <w:proofErr w:type="gramStart"/>
      <w:r>
        <w:rPr>
          <w:sz w:val="22"/>
          <w:szCs w:val="22"/>
        </w:rPr>
        <w:t>Члан 4.</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 се обавезује </w:t>
      </w:r>
      <w:r>
        <w:rPr>
          <w:sz w:val="22"/>
          <w:szCs w:val="22"/>
          <w:lang w:val="ru-RU"/>
        </w:rPr>
        <w:t xml:space="preserve">да </w:t>
      </w:r>
      <w:r>
        <w:rPr>
          <w:sz w:val="22"/>
          <w:szCs w:val="22"/>
        </w:rPr>
        <w:t>уговорене радове</w:t>
      </w:r>
      <w:r>
        <w:rPr>
          <w:sz w:val="22"/>
          <w:szCs w:val="22"/>
          <w:lang w:val="ru-RU"/>
        </w:rPr>
        <w:t xml:space="preserve"> изводи сукцесив</w:t>
      </w:r>
      <w:r>
        <w:rPr>
          <w:sz w:val="22"/>
          <w:szCs w:val="22"/>
          <w:lang w:val="sr-Cyrl-CS"/>
        </w:rPr>
        <w:t>н</w:t>
      </w:r>
      <w:r>
        <w:rPr>
          <w:sz w:val="22"/>
          <w:szCs w:val="22"/>
          <w:lang w:val="ru-RU"/>
        </w:rPr>
        <w:t>о по динамици Наручиоца, на основу</w:t>
      </w:r>
      <w:r>
        <w:rPr>
          <w:sz w:val="22"/>
          <w:szCs w:val="22"/>
          <w:lang w:val="sr-Cyrl-CS"/>
        </w:rPr>
        <w:t xml:space="preserve"> писменог налога Наручиоца </w:t>
      </w:r>
      <w:r>
        <w:rPr>
          <w:sz w:val="22"/>
          <w:szCs w:val="22"/>
        </w:rPr>
        <w:t>који садржи битне елементе посла (врста и опис радова, локација извођења радова и др.)</w:t>
      </w:r>
      <w:r>
        <w:rPr>
          <w:sz w:val="22"/>
          <w:szCs w:val="22"/>
          <w:lang w:val="sr-Cyrl-CS"/>
        </w:rPr>
        <w:t xml:space="preserve">, по ценама датим у понуди </w:t>
      </w:r>
      <w:r>
        <w:rPr>
          <w:sz w:val="22"/>
          <w:szCs w:val="22"/>
        </w:rPr>
        <w:t>Извођача</w:t>
      </w:r>
      <w:r>
        <w:rPr>
          <w:sz w:val="22"/>
          <w:szCs w:val="22"/>
          <w:lang w:val="sr-Cyrl-CS"/>
        </w:rPr>
        <w:t xml:space="preserve"> из члана 1. </w:t>
      </w:r>
      <w:proofErr w:type="gramStart"/>
      <w:r>
        <w:rPr>
          <w:sz w:val="22"/>
          <w:szCs w:val="22"/>
        </w:rPr>
        <w:t>став</w:t>
      </w:r>
      <w:proofErr w:type="gramEnd"/>
      <w:r>
        <w:rPr>
          <w:sz w:val="22"/>
          <w:szCs w:val="22"/>
        </w:rPr>
        <w:t xml:space="preserve"> 2.</w:t>
      </w:r>
      <w:r>
        <w:rPr>
          <w:sz w:val="22"/>
          <w:szCs w:val="22"/>
          <w:lang w:val="sr-Cyrl-CS"/>
        </w:rPr>
        <w:t xml:space="preserve"> уговора.</w:t>
      </w:r>
    </w:p>
    <w:p w:rsidR="00D07ABB" w:rsidRDefault="00D07ABB" w:rsidP="00D07ABB">
      <w:pPr>
        <w:jc w:val="both"/>
        <w:rPr>
          <w:sz w:val="22"/>
          <w:szCs w:val="22"/>
          <w:lang w:val="sr-Cyrl-CS"/>
        </w:rPr>
      </w:pPr>
      <w:r>
        <w:rPr>
          <w:sz w:val="22"/>
          <w:szCs w:val="22"/>
          <w:lang w:val="sr-Cyrl-CS"/>
        </w:rPr>
        <w:t xml:space="preserve">Изузетно, Извођач ће </w:t>
      </w:r>
      <w:r>
        <w:rPr>
          <w:sz w:val="22"/>
          <w:szCs w:val="22"/>
        </w:rPr>
        <w:t>изводити радове</w:t>
      </w:r>
      <w:r>
        <w:rPr>
          <w:sz w:val="22"/>
          <w:szCs w:val="22"/>
          <w:lang w:val="sr-Cyrl-CS"/>
        </w:rPr>
        <w:t xml:space="preserve"> на основу усменог налога Наручиоца када околности то захтевају.   </w:t>
      </w:r>
    </w:p>
    <w:p w:rsidR="00D07ABB" w:rsidRDefault="00D07ABB" w:rsidP="00D07ABB">
      <w:pPr>
        <w:jc w:val="both"/>
        <w:rPr>
          <w:sz w:val="22"/>
          <w:szCs w:val="22"/>
        </w:rPr>
      </w:pPr>
      <w:r>
        <w:rPr>
          <w:sz w:val="22"/>
          <w:szCs w:val="22"/>
          <w:lang w:val="sr-Cyrl-CS"/>
        </w:rPr>
        <w:t xml:space="preserve">  </w:t>
      </w:r>
      <w:r>
        <w:rPr>
          <w:sz w:val="22"/>
          <w:szCs w:val="22"/>
          <w:lang w:val="ru-RU"/>
        </w:rPr>
        <w:t>Извођач је обавезан да изведе радове  према правилима струке и упутствима надл. органа општинске управе, да о времену и количини изведених радова води документацију, с тим да рад машина и количину изведених радова потврђује својим потписом и печатом месне заједнице где се изводе радови.На документацији којом се доказује да су радови изведени, поред имена и потписа одговорног лица месне заједнице, уписује се број његове личне  карте.</w:t>
      </w:r>
    </w:p>
    <w:p w:rsidR="00D07ABB" w:rsidRDefault="00D07ABB" w:rsidP="00D07ABB">
      <w:pPr>
        <w:jc w:val="both"/>
        <w:rPr>
          <w:sz w:val="22"/>
          <w:szCs w:val="22"/>
          <w:lang w:val="ru-RU"/>
        </w:rPr>
      </w:pPr>
      <w:r>
        <w:rPr>
          <w:sz w:val="22"/>
          <w:szCs w:val="22"/>
          <w:lang w:val="sr-Cyrl-CS"/>
        </w:rPr>
        <w:t xml:space="preserve">  </w:t>
      </w:r>
    </w:p>
    <w:p w:rsidR="00D07ABB" w:rsidRDefault="00D07ABB" w:rsidP="00D07ABB">
      <w:pPr>
        <w:jc w:val="center"/>
        <w:rPr>
          <w:sz w:val="22"/>
          <w:szCs w:val="22"/>
          <w:lang w:val="sr-Cyrl-CS"/>
        </w:rPr>
      </w:pPr>
      <w:proofErr w:type="gramStart"/>
      <w:r>
        <w:rPr>
          <w:sz w:val="22"/>
          <w:szCs w:val="22"/>
        </w:rPr>
        <w:t>Члан 5.</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Извођач је обавезан </w:t>
      </w:r>
      <w:r>
        <w:rPr>
          <w:sz w:val="22"/>
          <w:szCs w:val="22"/>
          <w:lang w:val="ru-RU"/>
        </w:rPr>
        <w:t xml:space="preserve">да отпочне са </w:t>
      </w:r>
      <w:r>
        <w:rPr>
          <w:sz w:val="22"/>
          <w:szCs w:val="22"/>
        </w:rPr>
        <w:t xml:space="preserve">вршењем уговорених радова </w:t>
      </w:r>
      <w:r>
        <w:rPr>
          <w:sz w:val="22"/>
          <w:szCs w:val="22"/>
          <w:lang w:val="ru-RU"/>
        </w:rPr>
        <w:t xml:space="preserve">одмах по пријему налога Наручиоца 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најкасније у року од д</w:t>
      </w:r>
      <w:r>
        <w:rPr>
          <w:sz w:val="22"/>
          <w:szCs w:val="22"/>
        </w:rPr>
        <w:t>ва сата</w:t>
      </w:r>
      <w:r>
        <w:rPr>
          <w:sz w:val="22"/>
          <w:szCs w:val="22"/>
          <w:lang w:val="ru-RU"/>
        </w:rPr>
        <w:t>.</w:t>
      </w:r>
    </w:p>
    <w:p w:rsidR="00D07ABB" w:rsidRDefault="00D07ABB" w:rsidP="00D07ABB">
      <w:pPr>
        <w:ind w:right="-120"/>
        <w:jc w:val="both"/>
        <w:rPr>
          <w:sz w:val="22"/>
          <w:szCs w:val="22"/>
          <w:lang w:val="ru-RU"/>
        </w:rPr>
      </w:pPr>
      <w:proofErr w:type="gramStart"/>
      <w:r>
        <w:rPr>
          <w:sz w:val="22"/>
          <w:szCs w:val="22"/>
        </w:rPr>
        <w:t>И</w:t>
      </w:r>
      <w:r>
        <w:rPr>
          <w:sz w:val="22"/>
          <w:szCs w:val="22"/>
          <w:lang w:val="sr-Cyrl-CS"/>
        </w:rPr>
        <w:t xml:space="preserve">звођач је обавезан да </w:t>
      </w:r>
      <w:r>
        <w:rPr>
          <w:sz w:val="22"/>
          <w:szCs w:val="22"/>
        </w:rPr>
        <w:t>радове</w:t>
      </w:r>
      <w:r>
        <w:rPr>
          <w:sz w:val="22"/>
          <w:szCs w:val="22"/>
          <w:lang w:val="sr-Cyrl-CS"/>
        </w:rPr>
        <w:t xml:space="preserve"> за кој</w:t>
      </w:r>
      <w:r>
        <w:rPr>
          <w:sz w:val="22"/>
          <w:szCs w:val="22"/>
        </w:rPr>
        <w:t>е</w:t>
      </w:r>
      <w:r>
        <w:rPr>
          <w:sz w:val="22"/>
          <w:szCs w:val="22"/>
          <w:lang w:val="sr-Cyrl-CS"/>
        </w:rPr>
        <w:t xml:space="preserve"> је добио налог од Наручиоца </w:t>
      </w:r>
      <w:r>
        <w:rPr>
          <w:sz w:val="22"/>
          <w:szCs w:val="22"/>
        </w:rPr>
        <w:t>изведе у</w:t>
      </w:r>
      <w:r>
        <w:rPr>
          <w:sz w:val="22"/>
          <w:szCs w:val="22"/>
          <w:lang w:val="sr-Cyrl-CS"/>
        </w:rPr>
        <w:t xml:space="preserve"> континуитету, без застоја, како би </w:t>
      </w:r>
      <w:r>
        <w:rPr>
          <w:sz w:val="22"/>
          <w:szCs w:val="22"/>
        </w:rPr>
        <w:t>радови</w:t>
      </w:r>
      <w:r>
        <w:rPr>
          <w:sz w:val="22"/>
          <w:szCs w:val="22"/>
          <w:lang w:val="sr-Cyrl-CS"/>
        </w:rPr>
        <w:t xml:space="preserve"> били у целости окончани у најкраћем року који је потребан да се дати </w:t>
      </w:r>
      <w:r>
        <w:rPr>
          <w:sz w:val="22"/>
          <w:szCs w:val="22"/>
        </w:rPr>
        <w:t>радови</w:t>
      </w:r>
      <w:r>
        <w:rPr>
          <w:sz w:val="22"/>
          <w:szCs w:val="22"/>
          <w:lang w:val="sr-Cyrl-CS"/>
        </w:rPr>
        <w:t xml:space="preserve"> окончају.</w:t>
      </w:r>
      <w:proofErr w:type="gramEnd"/>
    </w:p>
    <w:p w:rsidR="00D07ABB" w:rsidRDefault="00D07ABB" w:rsidP="00D07ABB">
      <w:pPr>
        <w:jc w:val="both"/>
        <w:rPr>
          <w:sz w:val="22"/>
          <w:szCs w:val="22"/>
          <w:lang w:val="ru-RU"/>
        </w:rPr>
      </w:pPr>
      <w:r>
        <w:rPr>
          <w:sz w:val="22"/>
          <w:szCs w:val="22"/>
          <w:lang w:val="ru-RU"/>
        </w:rPr>
        <w:t xml:space="preserve">У случају прекорачења рока из става 1. овог члана </w:t>
      </w:r>
      <w:r>
        <w:rPr>
          <w:sz w:val="22"/>
          <w:szCs w:val="22"/>
        </w:rPr>
        <w:t>Наручилац може од Изв</w:t>
      </w:r>
      <w:r>
        <w:rPr>
          <w:sz w:val="22"/>
          <w:szCs w:val="22"/>
          <w:lang w:val="sr-Cyrl-CS"/>
        </w:rPr>
        <w:t>ођача</w:t>
      </w:r>
      <w:r>
        <w:rPr>
          <w:sz w:val="22"/>
          <w:szCs w:val="22"/>
        </w:rPr>
        <w:t xml:space="preserve"> захтевати</w:t>
      </w:r>
      <w:r>
        <w:rPr>
          <w:sz w:val="22"/>
          <w:szCs w:val="22"/>
          <w:lang w:val="ru-RU"/>
        </w:rPr>
        <w:t xml:space="preserve"> да за сваки</w:t>
      </w:r>
      <w:r>
        <w:rPr>
          <w:sz w:val="22"/>
          <w:szCs w:val="22"/>
        </w:rPr>
        <w:t>х</w:t>
      </w:r>
      <w:r>
        <w:rPr>
          <w:sz w:val="22"/>
          <w:szCs w:val="22"/>
          <w:lang w:val="ru-RU"/>
        </w:rPr>
        <w:t xml:space="preserve"> </w:t>
      </w:r>
      <w:r>
        <w:rPr>
          <w:sz w:val="22"/>
          <w:szCs w:val="22"/>
        </w:rPr>
        <w:t>три сата</w:t>
      </w:r>
      <w:r>
        <w:rPr>
          <w:sz w:val="22"/>
          <w:szCs w:val="22"/>
          <w:lang w:val="ru-RU"/>
        </w:rPr>
        <w:t xml:space="preserve"> закашњења Наручиоцу посла плати  0,5 % од укупн</w:t>
      </w:r>
      <w:r>
        <w:rPr>
          <w:sz w:val="22"/>
          <w:szCs w:val="22"/>
        </w:rPr>
        <w:t>е вредности изведених радова</w:t>
      </w:r>
      <w:r>
        <w:rPr>
          <w:sz w:val="22"/>
          <w:szCs w:val="22"/>
          <w:lang w:val="ru-RU"/>
        </w:rPr>
        <w:t xml:space="preserve">, а не више од 5%. Испостављени рачун се умањује за износ уговорене казне. </w:t>
      </w:r>
    </w:p>
    <w:p w:rsidR="00D07ABB" w:rsidRDefault="00D07ABB" w:rsidP="00D07ABB">
      <w:pPr>
        <w:jc w:val="both"/>
        <w:rPr>
          <w:sz w:val="22"/>
          <w:szCs w:val="22"/>
          <w:lang w:val="ru-RU"/>
        </w:rPr>
      </w:pPr>
      <w:r>
        <w:rPr>
          <w:sz w:val="22"/>
          <w:szCs w:val="22"/>
          <w:lang w:val="ru-RU"/>
        </w:rPr>
        <w:t>Рок из става 1. овог члана може се продужити само у случају ванредних околности (виш</w:t>
      </w:r>
      <w:r>
        <w:rPr>
          <w:sz w:val="22"/>
          <w:szCs w:val="22"/>
        </w:rPr>
        <w:t>е</w:t>
      </w:r>
      <w:r>
        <w:rPr>
          <w:sz w:val="22"/>
          <w:szCs w:val="22"/>
          <w:lang w:val="ru-RU"/>
        </w:rPr>
        <w:t xml:space="preserve"> сил</w:t>
      </w:r>
      <w:r>
        <w:rPr>
          <w:sz w:val="22"/>
          <w:szCs w:val="22"/>
        </w:rPr>
        <w:t>е</w:t>
      </w:r>
      <w:r>
        <w:rPr>
          <w:sz w:val="22"/>
          <w:szCs w:val="22"/>
          <w:lang w:val="ru-RU"/>
        </w:rPr>
        <w:t xml:space="preserve">) </w:t>
      </w:r>
      <w:r>
        <w:rPr>
          <w:sz w:val="22"/>
          <w:szCs w:val="22"/>
        </w:rPr>
        <w:t>које је Изв</w:t>
      </w:r>
      <w:r>
        <w:rPr>
          <w:sz w:val="22"/>
          <w:szCs w:val="22"/>
          <w:lang w:val="sr-Cyrl-CS"/>
        </w:rPr>
        <w:t>ођач</w:t>
      </w:r>
      <w:r>
        <w:rPr>
          <w:sz w:val="22"/>
          <w:szCs w:val="22"/>
        </w:rPr>
        <w:t xml:space="preserve"> дужан писмено образложити и доказати, најкасније у року од једног дана од дана добијања налога </w:t>
      </w:r>
      <w:r>
        <w:rPr>
          <w:sz w:val="22"/>
          <w:szCs w:val="22"/>
          <w:lang w:val="ru-RU"/>
        </w:rPr>
        <w:t xml:space="preserve">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w:t>
      </w:r>
    </w:p>
    <w:p w:rsidR="00D07ABB" w:rsidRDefault="00D07ABB" w:rsidP="00D07ABB">
      <w:pPr>
        <w:jc w:val="both"/>
        <w:rPr>
          <w:sz w:val="22"/>
          <w:szCs w:val="22"/>
        </w:rPr>
      </w:pPr>
    </w:p>
    <w:p w:rsidR="00D07ABB" w:rsidRDefault="00D07ABB" w:rsidP="00D07ABB">
      <w:pPr>
        <w:jc w:val="center"/>
        <w:rPr>
          <w:sz w:val="22"/>
          <w:szCs w:val="22"/>
          <w:lang w:val="sr-Cyrl-CS"/>
        </w:rPr>
      </w:pPr>
      <w:proofErr w:type="gramStart"/>
      <w:r>
        <w:rPr>
          <w:sz w:val="22"/>
          <w:szCs w:val="22"/>
        </w:rPr>
        <w:t>Члан 6.</w:t>
      </w:r>
      <w:proofErr w:type="gramEnd"/>
    </w:p>
    <w:p w:rsidR="00D07ABB" w:rsidRDefault="00D07ABB" w:rsidP="00D07ABB">
      <w:pPr>
        <w:jc w:val="center"/>
        <w:rPr>
          <w:sz w:val="22"/>
          <w:szCs w:val="22"/>
          <w:lang w:val="sr-Cyrl-CS"/>
        </w:rPr>
      </w:pPr>
    </w:p>
    <w:p w:rsidR="00D07ABB" w:rsidRDefault="00D07ABB" w:rsidP="00D07ABB">
      <w:pPr>
        <w:pStyle w:val="BodyText"/>
        <w:ind w:right="-65"/>
        <w:jc w:val="both"/>
        <w:rPr>
          <w:sz w:val="22"/>
          <w:szCs w:val="22"/>
        </w:rPr>
      </w:pPr>
      <w:r>
        <w:rPr>
          <w:sz w:val="22"/>
          <w:szCs w:val="22"/>
          <w:lang w:val="sr-Cyrl-CS"/>
        </w:rPr>
        <w:t xml:space="preserve">Извођач </w:t>
      </w:r>
      <w:r>
        <w:rPr>
          <w:sz w:val="22"/>
          <w:szCs w:val="22"/>
        </w:rPr>
        <w:t xml:space="preserve"> се обавезује:</w:t>
      </w:r>
    </w:p>
    <w:p w:rsidR="00D07ABB" w:rsidRDefault="00D07ABB" w:rsidP="00D07ABB">
      <w:pPr>
        <w:pStyle w:val="BodyText"/>
        <w:widowControl w:val="0"/>
        <w:numPr>
          <w:ilvl w:val="0"/>
          <w:numId w:val="7"/>
        </w:numPr>
        <w:suppressAutoHyphens w:val="0"/>
        <w:spacing w:after="0"/>
        <w:jc w:val="both"/>
        <w:rPr>
          <w:sz w:val="22"/>
          <w:szCs w:val="22"/>
        </w:rPr>
      </w:pPr>
      <w:r>
        <w:rPr>
          <w:sz w:val="22"/>
          <w:szCs w:val="22"/>
        </w:rPr>
        <w:t>Да уговорене послове изводи стручно и квалитетно у свему према понуди, конкурсној документацију за предметну јавну набавку, налогу наручиоца, строго поштујући све важеће прописе, нормативе и правила струке који важе за врсту радова који су предмет уговора.</w:t>
      </w:r>
    </w:p>
    <w:p w:rsidR="00D07ABB" w:rsidRDefault="00D07ABB" w:rsidP="00D07ABB">
      <w:pPr>
        <w:pStyle w:val="BodyText"/>
        <w:widowControl w:val="0"/>
        <w:numPr>
          <w:ilvl w:val="0"/>
          <w:numId w:val="7"/>
        </w:numPr>
        <w:suppressAutoHyphens w:val="0"/>
        <w:spacing w:after="0"/>
        <w:jc w:val="both"/>
        <w:rPr>
          <w:sz w:val="22"/>
          <w:szCs w:val="22"/>
          <w:lang w:val="sr-Cyrl-CS"/>
        </w:rPr>
      </w:pPr>
      <w:r>
        <w:rPr>
          <w:sz w:val="22"/>
          <w:szCs w:val="22"/>
        </w:rPr>
        <w:t>Да уговорене радове изводи у року и квалитетно</w:t>
      </w:r>
      <w:r>
        <w:rPr>
          <w:sz w:val="22"/>
          <w:szCs w:val="22"/>
          <w:lang w:val="sr-Cyrl-CS"/>
        </w:rPr>
        <w:t>.</w:t>
      </w:r>
    </w:p>
    <w:p w:rsidR="00D07ABB" w:rsidRDefault="00D07ABB" w:rsidP="00D07ABB">
      <w:pPr>
        <w:widowControl w:val="0"/>
        <w:numPr>
          <w:ilvl w:val="0"/>
          <w:numId w:val="7"/>
        </w:numPr>
        <w:tabs>
          <w:tab w:val="left" w:pos="360"/>
        </w:tabs>
        <w:jc w:val="both"/>
        <w:rPr>
          <w:rFonts w:eastAsia="Times New Roman"/>
          <w:bCs/>
          <w:sz w:val="22"/>
          <w:szCs w:val="22"/>
        </w:rPr>
      </w:pPr>
      <w:r>
        <w:rPr>
          <w:sz w:val="22"/>
          <w:szCs w:val="22"/>
        </w:rPr>
        <w:t xml:space="preserve">Да </w:t>
      </w:r>
      <w:r>
        <w:rPr>
          <w:sz w:val="22"/>
          <w:szCs w:val="22"/>
          <w:lang w:val="ru-RU"/>
        </w:rPr>
        <w:t xml:space="preserve">о свом трошку отклони сву штету трећим лицима, која настане за време и у вези са </w:t>
      </w:r>
      <w:r>
        <w:rPr>
          <w:sz w:val="22"/>
          <w:szCs w:val="22"/>
        </w:rPr>
        <w:t>извођењем овде уговорених радова</w:t>
      </w:r>
      <w:r>
        <w:rPr>
          <w:sz w:val="22"/>
          <w:szCs w:val="22"/>
          <w:lang w:val="ru-RU"/>
        </w:rPr>
        <w:t>;</w:t>
      </w:r>
    </w:p>
    <w:p w:rsidR="00D07ABB" w:rsidRDefault="00D07ABB" w:rsidP="00D07ABB">
      <w:pPr>
        <w:widowControl w:val="0"/>
        <w:numPr>
          <w:ilvl w:val="0"/>
          <w:numId w:val="7"/>
        </w:numPr>
        <w:suppressAutoHyphens w:val="0"/>
        <w:jc w:val="both"/>
        <w:rPr>
          <w:rFonts w:eastAsia="Times New Roman"/>
          <w:bCs/>
          <w:sz w:val="22"/>
          <w:szCs w:val="22"/>
        </w:rPr>
      </w:pPr>
      <w:r>
        <w:rPr>
          <w:rFonts w:eastAsia="Times New Roman"/>
          <w:bCs/>
          <w:sz w:val="22"/>
          <w:szCs w:val="22"/>
        </w:rPr>
        <w:t xml:space="preserve">Да </w:t>
      </w:r>
      <w:r>
        <w:rPr>
          <w:rFonts w:eastAsia="Times New Roman"/>
          <w:bCs/>
          <w:sz w:val="22"/>
          <w:szCs w:val="22"/>
          <w:lang w:val="sr-Cyrl-CS"/>
        </w:rPr>
        <w:t>поступа по свим писменим и усменим примедбама Наручиоца, те да уочене недостатке отклони у најкраћем року о свом трошку.</w:t>
      </w:r>
    </w:p>
    <w:p w:rsidR="00D07ABB" w:rsidRDefault="00D07ABB" w:rsidP="00D07ABB">
      <w:pPr>
        <w:widowControl w:val="0"/>
        <w:numPr>
          <w:ilvl w:val="0"/>
          <w:numId w:val="7"/>
        </w:numPr>
        <w:suppressAutoHyphens w:val="0"/>
        <w:jc w:val="both"/>
        <w:rPr>
          <w:rFonts w:eastAsia="Times New Roman"/>
          <w:bCs/>
          <w:sz w:val="22"/>
          <w:szCs w:val="22"/>
        </w:rPr>
      </w:pPr>
    </w:p>
    <w:p w:rsidR="00D07ABB" w:rsidRDefault="00D07ABB" w:rsidP="00D07ABB">
      <w:pPr>
        <w:suppressAutoHyphens w:val="0"/>
        <w:jc w:val="center"/>
        <w:rPr>
          <w:rFonts w:eastAsia="Times New Roman"/>
          <w:bCs/>
          <w:sz w:val="22"/>
          <w:szCs w:val="22"/>
          <w:lang w:val="sr-Cyrl-CS"/>
        </w:rPr>
      </w:pPr>
      <w:proofErr w:type="gramStart"/>
      <w:r>
        <w:rPr>
          <w:rFonts w:eastAsia="Times New Roman"/>
          <w:bCs/>
          <w:sz w:val="22"/>
          <w:szCs w:val="22"/>
        </w:rPr>
        <w:t>Члан 7.</w:t>
      </w:r>
      <w:proofErr w:type="gramEnd"/>
    </w:p>
    <w:p w:rsidR="00D07ABB" w:rsidRDefault="00D07ABB" w:rsidP="00D07ABB">
      <w:pPr>
        <w:suppressAutoHyphens w:val="0"/>
        <w:jc w:val="center"/>
        <w:rPr>
          <w:sz w:val="22"/>
          <w:szCs w:val="22"/>
          <w:lang w:val="sr-Cyrl-CS"/>
        </w:rPr>
      </w:pPr>
    </w:p>
    <w:p w:rsidR="00D07ABB" w:rsidRDefault="00D07ABB" w:rsidP="00D07ABB">
      <w:pPr>
        <w:jc w:val="both"/>
        <w:rPr>
          <w:rFonts w:eastAsia="Times New Roman"/>
          <w:bCs/>
          <w:sz w:val="22"/>
          <w:szCs w:val="22"/>
          <w:lang w:val="sr-Cyrl-CS"/>
        </w:rPr>
      </w:pPr>
      <w:r>
        <w:rPr>
          <w:sz w:val="22"/>
          <w:szCs w:val="22"/>
          <w:lang w:val="sr-Cyrl-CS"/>
        </w:rPr>
        <w:t xml:space="preserve">   Извођач се обавезује да приликом </w:t>
      </w:r>
      <w:r>
        <w:rPr>
          <w:sz w:val="22"/>
          <w:szCs w:val="22"/>
        </w:rPr>
        <w:t>извођења уговорених радова</w:t>
      </w:r>
      <w:r>
        <w:rPr>
          <w:sz w:val="22"/>
          <w:szCs w:val="22"/>
          <w:lang w:val="sr-Cyrl-CS"/>
        </w:rPr>
        <w:t xml:space="preserve"> предузима све потребне мере за безбедност саобраћаја, околине и заштиту животне средине </w:t>
      </w:r>
      <w:r>
        <w:rPr>
          <w:sz w:val="22"/>
          <w:szCs w:val="22"/>
        </w:rPr>
        <w:t xml:space="preserve">и </w:t>
      </w:r>
      <w:r>
        <w:rPr>
          <w:sz w:val="22"/>
          <w:szCs w:val="22"/>
          <w:lang w:val="sr-Cyrl-CS"/>
        </w:rPr>
        <w:t xml:space="preserve">да се у току </w:t>
      </w:r>
      <w:r>
        <w:rPr>
          <w:sz w:val="22"/>
          <w:szCs w:val="22"/>
        </w:rPr>
        <w:t>извођења уговорених радова</w:t>
      </w:r>
      <w:r>
        <w:rPr>
          <w:sz w:val="22"/>
          <w:szCs w:val="22"/>
          <w:lang w:val="sr-Cyrl-CS"/>
        </w:rPr>
        <w:t xml:space="preserve">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w:t>
      </w:r>
      <w:r>
        <w:rPr>
          <w:sz w:val="22"/>
          <w:szCs w:val="22"/>
        </w:rPr>
        <w:t>извођења радова</w:t>
      </w:r>
      <w:r>
        <w:rPr>
          <w:sz w:val="22"/>
          <w:szCs w:val="22"/>
          <w:lang w:val="sr-Cyrl-CS"/>
        </w:rPr>
        <w:t>.</w:t>
      </w:r>
    </w:p>
    <w:p w:rsidR="00D07ABB" w:rsidRDefault="00D07ABB" w:rsidP="00D07ABB">
      <w:pPr>
        <w:jc w:val="both"/>
        <w:rPr>
          <w:rFonts w:eastAsia="Times New Roman"/>
          <w:bCs/>
          <w:sz w:val="22"/>
          <w:szCs w:val="22"/>
          <w:lang w:val="sr-Cyrl-CS"/>
        </w:rPr>
      </w:pPr>
      <w:r>
        <w:rPr>
          <w:rFonts w:eastAsia="Times New Roman"/>
          <w:bCs/>
          <w:sz w:val="22"/>
          <w:szCs w:val="22"/>
          <w:lang w:val="sr-Cyrl-CS"/>
        </w:rPr>
        <w:t xml:space="preserve">  Уколико </w:t>
      </w:r>
      <w:r>
        <w:rPr>
          <w:rFonts w:eastAsia="Times New Roman"/>
          <w:bCs/>
          <w:sz w:val="22"/>
          <w:szCs w:val="22"/>
        </w:rPr>
        <w:t>Изв</w:t>
      </w:r>
      <w:r>
        <w:rPr>
          <w:rFonts w:eastAsia="Times New Roman"/>
          <w:bCs/>
          <w:sz w:val="22"/>
          <w:szCs w:val="22"/>
          <w:lang w:val="sr-Cyrl-CS"/>
        </w:rPr>
        <w:t>ођач не изврши обавезе из ст. 1.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r>
        <w:rPr>
          <w:rFonts w:eastAsia="Times New Roman"/>
          <w:sz w:val="22"/>
          <w:szCs w:val="22"/>
        </w:rPr>
        <w:t xml:space="preserve">                                                                                                                                Стр.23</w:t>
      </w:r>
    </w:p>
    <w:p w:rsidR="00D07ABB" w:rsidRDefault="00D07ABB" w:rsidP="00D07ABB">
      <w:pPr>
        <w:autoSpaceDE w:val="0"/>
        <w:jc w:val="center"/>
        <w:rPr>
          <w:rFonts w:eastAsia="Times New Roman"/>
          <w:sz w:val="22"/>
          <w:szCs w:val="22"/>
          <w:lang w:val="sr-Cyrl-CS"/>
        </w:rPr>
      </w:pPr>
      <w:proofErr w:type="gramStart"/>
      <w:r>
        <w:rPr>
          <w:rFonts w:eastAsia="Times New Roman"/>
          <w:sz w:val="22"/>
          <w:szCs w:val="22"/>
        </w:rPr>
        <w:lastRenderedPageBreak/>
        <w:t>Члан 8.</w:t>
      </w:r>
      <w:proofErr w:type="gramEnd"/>
      <w:r>
        <w:rPr>
          <w:rFonts w:eastAsia="Times New Roman"/>
          <w:sz w:val="22"/>
          <w:szCs w:val="22"/>
        </w:rPr>
        <w:t xml:space="preserve"> </w:t>
      </w:r>
    </w:p>
    <w:p w:rsidR="00D07ABB" w:rsidRDefault="00D07ABB" w:rsidP="00D07ABB">
      <w:pPr>
        <w:autoSpaceDE w:val="0"/>
        <w:jc w:val="center"/>
        <w:rPr>
          <w:rFonts w:eastAsia="Times New Roman"/>
          <w:sz w:val="22"/>
          <w:szCs w:val="22"/>
          <w:lang w:val="sr-Cyrl-CS"/>
        </w:rPr>
      </w:pPr>
    </w:p>
    <w:p w:rsidR="00D07ABB" w:rsidRDefault="00D07ABB" w:rsidP="00D07ABB">
      <w:pPr>
        <w:autoSpaceDE w:val="0"/>
        <w:jc w:val="both"/>
        <w:rPr>
          <w:rFonts w:eastAsia="Times New Roman"/>
          <w:sz w:val="22"/>
          <w:szCs w:val="22"/>
          <w:lang w:val="sr-Cyrl-CS"/>
        </w:rPr>
      </w:pPr>
      <w:r>
        <w:rPr>
          <w:rFonts w:eastAsia="Times New Roman"/>
          <w:sz w:val="22"/>
          <w:szCs w:val="22"/>
          <w:lang w:val="sr-Cyrl-CS"/>
        </w:rPr>
        <w:t xml:space="preserve">    </w:t>
      </w:r>
      <w:proofErr w:type="gramStart"/>
      <w:r>
        <w:rPr>
          <w:rFonts w:eastAsia="Times New Roman"/>
          <w:sz w:val="22"/>
          <w:szCs w:val="22"/>
        </w:rPr>
        <w:t>Изв</w:t>
      </w:r>
      <w:r>
        <w:rPr>
          <w:rFonts w:eastAsia="Times New Roman"/>
          <w:sz w:val="22"/>
          <w:szCs w:val="22"/>
          <w:lang w:val="sr-Cyrl-CS"/>
        </w:rPr>
        <w:t>ођач</w:t>
      </w:r>
      <w:r>
        <w:rPr>
          <w:rFonts w:eastAsia="Times New Roman"/>
          <w:sz w:val="22"/>
          <w:szCs w:val="22"/>
        </w:rPr>
        <w:t xml:space="preserve"> ће уговорене радове изводити</w:t>
      </w:r>
      <w:r>
        <w:rPr>
          <w:rFonts w:eastAsia="Times New Roman"/>
          <w:sz w:val="22"/>
          <w:szCs w:val="22"/>
          <w:lang w:val="sr-Cyrl-CS"/>
        </w:rPr>
        <w:t xml:space="preserve"> самостално.</w:t>
      </w:r>
      <w:proofErr w:type="gramEnd"/>
    </w:p>
    <w:p w:rsidR="00D07ABB" w:rsidRDefault="00D07ABB" w:rsidP="00D07ABB">
      <w:pPr>
        <w:autoSpaceDE w:val="0"/>
        <w:jc w:val="both"/>
        <w:rPr>
          <w:rFonts w:eastAsia="Times New Roman"/>
          <w:sz w:val="22"/>
          <w:szCs w:val="22"/>
          <w:lang w:val="sr-Cyrl-CS"/>
        </w:rPr>
      </w:pPr>
      <w:r>
        <w:rPr>
          <w:rFonts w:eastAsia="Times New Roman"/>
          <w:sz w:val="22"/>
          <w:szCs w:val="22"/>
          <w:lang w:val="sr-Cyrl-CS"/>
        </w:rPr>
        <w:t>Приликом подношења извештаја, исти морају бити потписани и оверени печатом извођача и морају имати потпис,бр. личне карте одг. лица месне заједнице , као и печат месне заједнице.</w:t>
      </w:r>
    </w:p>
    <w:p w:rsidR="00D07ABB" w:rsidRDefault="00D07ABB" w:rsidP="00D07ABB">
      <w:pPr>
        <w:autoSpaceDE w:val="0"/>
        <w:jc w:val="both"/>
        <w:rPr>
          <w:rFonts w:eastAsia="Times New Roman"/>
          <w:sz w:val="22"/>
          <w:szCs w:val="22"/>
          <w:lang w:val="sr-Cyrl-CS"/>
        </w:rPr>
      </w:pPr>
    </w:p>
    <w:p w:rsidR="00D07ABB" w:rsidRDefault="00D07ABB" w:rsidP="00D07ABB">
      <w:pPr>
        <w:autoSpaceDE w:val="0"/>
        <w:jc w:val="center"/>
        <w:rPr>
          <w:rFonts w:eastAsia="Times New Roman"/>
          <w:bCs/>
          <w:sz w:val="22"/>
          <w:szCs w:val="22"/>
          <w:lang w:val="sr-Cyrl-CS"/>
        </w:rPr>
      </w:pPr>
      <w:proofErr w:type="gramStart"/>
      <w:r>
        <w:rPr>
          <w:rFonts w:eastAsia="Times New Roman"/>
          <w:bCs/>
          <w:sz w:val="22"/>
          <w:szCs w:val="22"/>
        </w:rPr>
        <w:t>Члан 9.</w:t>
      </w:r>
      <w:proofErr w:type="gramEnd"/>
    </w:p>
    <w:p w:rsidR="00D07ABB" w:rsidRDefault="00D07ABB" w:rsidP="00D07ABB">
      <w:pPr>
        <w:autoSpaceDE w:val="0"/>
        <w:jc w:val="center"/>
        <w:rPr>
          <w:bCs/>
          <w:sz w:val="22"/>
          <w:szCs w:val="22"/>
          <w:lang w:val="sr-Cyrl-CS"/>
        </w:rPr>
      </w:pPr>
    </w:p>
    <w:p w:rsidR="00D07ABB" w:rsidRDefault="00D07ABB" w:rsidP="00D07ABB">
      <w:pPr>
        <w:jc w:val="both"/>
        <w:rPr>
          <w:bCs/>
          <w:sz w:val="22"/>
          <w:szCs w:val="22"/>
          <w:lang w:val="sr-Cyrl-CS"/>
        </w:rPr>
      </w:pPr>
      <w:r>
        <w:rPr>
          <w:bCs/>
          <w:sz w:val="22"/>
          <w:szCs w:val="22"/>
          <w:lang w:val="sr-Cyrl-CS"/>
        </w:rPr>
        <w:t xml:space="preserve">        Наручилац има право на једностран раскид уговора у следећим случајевима, што Изв</w:t>
      </w:r>
      <w:r>
        <w:rPr>
          <w:bCs/>
          <w:sz w:val="22"/>
          <w:szCs w:val="22"/>
        </w:rPr>
        <w:t>ршилац</w:t>
      </w:r>
      <w:r>
        <w:rPr>
          <w:bCs/>
          <w:sz w:val="22"/>
          <w:szCs w:val="22"/>
          <w:lang w:val="sr-Cyrl-CS"/>
        </w:rPr>
        <w:t xml:space="preserve"> признаје:</w:t>
      </w:r>
    </w:p>
    <w:p w:rsidR="00D07ABB" w:rsidRDefault="00D07ABB" w:rsidP="00D07ABB">
      <w:pPr>
        <w:tabs>
          <w:tab w:val="left" w:pos="1080"/>
        </w:tabs>
        <w:jc w:val="both"/>
        <w:rPr>
          <w:sz w:val="22"/>
          <w:szCs w:val="22"/>
          <w:lang w:val="sr-Cyrl-CS"/>
        </w:rPr>
      </w:pPr>
      <w:r>
        <w:rPr>
          <w:bCs/>
          <w:sz w:val="22"/>
          <w:szCs w:val="22"/>
          <w:lang w:val="sr-Cyrl-CS"/>
        </w:rPr>
        <w:t xml:space="preserve">1. ако Извођач касни са </w:t>
      </w:r>
      <w:r>
        <w:rPr>
          <w:bCs/>
          <w:sz w:val="22"/>
          <w:szCs w:val="22"/>
        </w:rPr>
        <w:t>извођењем радова</w:t>
      </w:r>
      <w:r>
        <w:rPr>
          <w:bCs/>
          <w:sz w:val="22"/>
          <w:szCs w:val="22"/>
          <w:lang w:val="sr-Cyrl-CS"/>
        </w:rPr>
        <w:t xml:space="preserve"> у односу на уговорену динамику и рокове</w:t>
      </w:r>
      <w:r>
        <w:rPr>
          <w:sz w:val="22"/>
          <w:szCs w:val="22"/>
          <w:lang w:val="sr-Cyrl-CS"/>
        </w:rPr>
        <w:t>;</w:t>
      </w:r>
    </w:p>
    <w:p w:rsidR="00D07ABB" w:rsidRDefault="00D07ABB" w:rsidP="00D07ABB">
      <w:pPr>
        <w:tabs>
          <w:tab w:val="left" w:pos="1080"/>
        </w:tabs>
        <w:jc w:val="both"/>
        <w:rPr>
          <w:bCs/>
          <w:sz w:val="22"/>
          <w:szCs w:val="22"/>
          <w:lang w:val="sr-Cyrl-CS"/>
        </w:rPr>
      </w:pPr>
      <w:r>
        <w:rPr>
          <w:sz w:val="22"/>
          <w:szCs w:val="22"/>
          <w:lang w:val="sr-Cyrl-CS"/>
        </w:rPr>
        <w:t xml:space="preserve">2. ако </w:t>
      </w:r>
      <w:r>
        <w:rPr>
          <w:sz w:val="22"/>
          <w:szCs w:val="22"/>
        </w:rPr>
        <w:t>Изв</w:t>
      </w:r>
      <w:r>
        <w:rPr>
          <w:sz w:val="22"/>
          <w:szCs w:val="22"/>
          <w:lang w:val="sr-Cyrl-CS"/>
        </w:rPr>
        <w:t xml:space="preserve">ођач </w:t>
      </w:r>
      <w:r>
        <w:rPr>
          <w:sz w:val="22"/>
          <w:szCs w:val="22"/>
          <w:lang w:val="ru-RU"/>
        </w:rPr>
        <w:t xml:space="preserve">прекине са </w:t>
      </w:r>
      <w:r>
        <w:rPr>
          <w:sz w:val="22"/>
          <w:szCs w:val="22"/>
        </w:rPr>
        <w:t>извођењем радова</w:t>
      </w:r>
      <w:r>
        <w:rPr>
          <w:sz w:val="22"/>
          <w:szCs w:val="22"/>
          <w:lang w:val="ru-RU"/>
        </w:rPr>
        <w:t xml:space="preserve"> или одустане од даљег рада;</w:t>
      </w:r>
    </w:p>
    <w:p w:rsidR="00D07ABB" w:rsidRDefault="00D07ABB" w:rsidP="00D07ABB">
      <w:pPr>
        <w:tabs>
          <w:tab w:val="left" w:pos="1080"/>
        </w:tabs>
        <w:jc w:val="both"/>
        <w:rPr>
          <w:bCs/>
          <w:sz w:val="22"/>
          <w:szCs w:val="22"/>
          <w:lang w:val="sr-Cyrl-CS"/>
        </w:rPr>
      </w:pPr>
      <w:r>
        <w:rPr>
          <w:bCs/>
          <w:sz w:val="22"/>
          <w:szCs w:val="22"/>
          <w:lang w:val="sr-Cyrl-CS"/>
        </w:rPr>
        <w:t xml:space="preserve">3. ако Извођач не </w:t>
      </w:r>
      <w:r>
        <w:rPr>
          <w:bCs/>
          <w:sz w:val="22"/>
          <w:szCs w:val="22"/>
        </w:rPr>
        <w:t>изводи радове</w:t>
      </w:r>
      <w:r>
        <w:rPr>
          <w:bCs/>
          <w:sz w:val="22"/>
          <w:szCs w:val="22"/>
          <w:lang w:val="sr-Cyrl-CS"/>
        </w:rPr>
        <w:t xml:space="preserve"> у складу са сопственом понудом из члана 1. овог уговора, налогом Наручиоца посла из члана </w:t>
      </w:r>
      <w:r>
        <w:rPr>
          <w:bCs/>
          <w:sz w:val="22"/>
          <w:szCs w:val="22"/>
        </w:rPr>
        <w:t xml:space="preserve">4. </w:t>
      </w:r>
      <w:proofErr w:type="gramStart"/>
      <w:r>
        <w:rPr>
          <w:bCs/>
          <w:sz w:val="22"/>
          <w:szCs w:val="22"/>
        </w:rPr>
        <w:t>став</w:t>
      </w:r>
      <w:proofErr w:type="gramEnd"/>
      <w:r>
        <w:rPr>
          <w:bCs/>
          <w:sz w:val="22"/>
          <w:szCs w:val="22"/>
        </w:rPr>
        <w:t xml:space="preserve"> 1.</w:t>
      </w:r>
      <w:r>
        <w:rPr>
          <w:bCs/>
          <w:sz w:val="22"/>
          <w:szCs w:val="22"/>
          <w:lang w:val="sr-Cyrl-CS"/>
        </w:rPr>
        <w:t xml:space="preserve"> овог уговора, </w:t>
      </w:r>
      <w:r>
        <w:rPr>
          <w:bCs/>
          <w:sz w:val="22"/>
          <w:szCs w:val="22"/>
        </w:rPr>
        <w:t>конкурсном документацијом за предмету јавну набавку</w:t>
      </w:r>
      <w:r>
        <w:rPr>
          <w:bCs/>
          <w:sz w:val="22"/>
          <w:szCs w:val="22"/>
          <w:lang w:val="sr-Cyrl-CS"/>
        </w:rPr>
        <w:t xml:space="preserve"> и одредбама овог уговора;</w:t>
      </w:r>
    </w:p>
    <w:p w:rsidR="00D07ABB" w:rsidRDefault="00D07ABB" w:rsidP="00D07ABB">
      <w:pPr>
        <w:tabs>
          <w:tab w:val="left" w:pos="1080"/>
        </w:tabs>
        <w:jc w:val="both"/>
        <w:rPr>
          <w:bCs/>
          <w:sz w:val="22"/>
          <w:szCs w:val="22"/>
        </w:rPr>
      </w:pPr>
      <w:r>
        <w:rPr>
          <w:bCs/>
          <w:sz w:val="22"/>
          <w:szCs w:val="22"/>
          <w:lang w:val="sr-Cyrl-CS"/>
        </w:rPr>
        <w:t>4. ако Извођач</w:t>
      </w:r>
      <w:r>
        <w:rPr>
          <w:bCs/>
          <w:sz w:val="22"/>
          <w:szCs w:val="22"/>
        </w:rPr>
        <w:t xml:space="preserve"> уговорене радове изводи</w:t>
      </w:r>
      <w:r>
        <w:rPr>
          <w:bCs/>
          <w:sz w:val="22"/>
          <w:szCs w:val="22"/>
          <w:lang w:val="sr-Cyrl-CS"/>
        </w:rPr>
        <w:t xml:space="preserve"> неквалитетно, ако не поступа по примедбама надзорног органа и ако </w:t>
      </w:r>
      <w:r>
        <w:rPr>
          <w:bCs/>
          <w:sz w:val="22"/>
          <w:szCs w:val="22"/>
        </w:rPr>
        <w:t xml:space="preserve">радове </w:t>
      </w:r>
      <w:r>
        <w:rPr>
          <w:bCs/>
          <w:sz w:val="22"/>
          <w:szCs w:val="22"/>
          <w:lang w:val="sr-Cyrl-CS"/>
        </w:rPr>
        <w:t xml:space="preserve">не </w:t>
      </w:r>
      <w:r>
        <w:rPr>
          <w:bCs/>
          <w:sz w:val="22"/>
          <w:szCs w:val="22"/>
        </w:rPr>
        <w:t>изводи</w:t>
      </w:r>
      <w:r>
        <w:rPr>
          <w:bCs/>
          <w:sz w:val="22"/>
          <w:szCs w:val="22"/>
          <w:lang w:val="sr-Cyrl-CS"/>
        </w:rPr>
        <w:t xml:space="preserve"> у складу са стандардима и техничким условима који важе за уговорене </w:t>
      </w:r>
      <w:r>
        <w:rPr>
          <w:bCs/>
          <w:sz w:val="22"/>
          <w:szCs w:val="22"/>
        </w:rPr>
        <w:t>послове</w:t>
      </w:r>
      <w:r>
        <w:rPr>
          <w:bCs/>
          <w:sz w:val="22"/>
          <w:szCs w:val="22"/>
          <w:lang w:val="sr-Cyrl-CS"/>
        </w:rPr>
        <w:t>.</w:t>
      </w:r>
    </w:p>
    <w:p w:rsidR="00D07ABB" w:rsidRDefault="00D07ABB" w:rsidP="00D07ABB">
      <w:pPr>
        <w:tabs>
          <w:tab w:val="left" w:pos="1080"/>
        </w:tabs>
        <w:jc w:val="both"/>
        <w:rPr>
          <w:bCs/>
          <w:sz w:val="22"/>
          <w:szCs w:val="22"/>
        </w:rPr>
      </w:pPr>
      <w:r>
        <w:rPr>
          <w:bCs/>
          <w:sz w:val="22"/>
          <w:szCs w:val="22"/>
        </w:rPr>
        <w:t>5. Ако Изв</w:t>
      </w:r>
      <w:r>
        <w:rPr>
          <w:bCs/>
          <w:sz w:val="22"/>
          <w:szCs w:val="22"/>
          <w:lang w:val="sr-Cyrl-CS"/>
        </w:rPr>
        <w:t>ођач</w:t>
      </w:r>
      <w:r>
        <w:rPr>
          <w:bCs/>
          <w:sz w:val="22"/>
          <w:szCs w:val="22"/>
        </w:rPr>
        <w:t xml:space="preserve"> не достави средство финансијског обезбеђења из члана 3. </w:t>
      </w:r>
      <w:proofErr w:type="gramStart"/>
      <w:r>
        <w:rPr>
          <w:bCs/>
          <w:sz w:val="22"/>
          <w:szCs w:val="22"/>
        </w:rPr>
        <w:t>ст</w:t>
      </w:r>
      <w:proofErr w:type="gramEnd"/>
      <w:r>
        <w:rPr>
          <w:bCs/>
          <w:sz w:val="22"/>
          <w:szCs w:val="22"/>
        </w:rPr>
        <w:t xml:space="preserve">. 4. </w:t>
      </w:r>
      <w:proofErr w:type="gramStart"/>
      <w:r>
        <w:rPr>
          <w:bCs/>
          <w:sz w:val="22"/>
          <w:szCs w:val="22"/>
        </w:rPr>
        <w:t>овог</w:t>
      </w:r>
      <w:proofErr w:type="gramEnd"/>
      <w:r>
        <w:rPr>
          <w:bCs/>
          <w:sz w:val="22"/>
          <w:szCs w:val="22"/>
        </w:rPr>
        <w:t xml:space="preserve"> уговора. </w:t>
      </w:r>
    </w:p>
    <w:p w:rsidR="00D07ABB" w:rsidRDefault="00D07ABB" w:rsidP="00D07ABB">
      <w:pPr>
        <w:jc w:val="both"/>
        <w:rPr>
          <w:sz w:val="22"/>
          <w:szCs w:val="22"/>
          <w:lang w:val="sr-Cyrl-CS"/>
        </w:rPr>
      </w:pPr>
      <w:r>
        <w:rPr>
          <w:bCs/>
          <w:sz w:val="22"/>
          <w:szCs w:val="22"/>
        </w:rPr>
        <w:t>6</w:t>
      </w:r>
      <w:r>
        <w:rPr>
          <w:bCs/>
          <w:sz w:val="22"/>
          <w:szCs w:val="22"/>
          <w:lang w:val="sr-Cyrl-CS"/>
        </w:rPr>
        <w:t xml:space="preserve">. У случају више силе или других непредвиђених околности које </w:t>
      </w:r>
      <w:r>
        <w:rPr>
          <w:bCs/>
          <w:sz w:val="22"/>
          <w:szCs w:val="22"/>
        </w:rPr>
        <w:t>Наручиоцу</w:t>
      </w:r>
      <w:r>
        <w:rPr>
          <w:bCs/>
          <w:sz w:val="22"/>
          <w:szCs w:val="22"/>
          <w:lang w:val="sr-Cyrl-CS"/>
        </w:rPr>
        <w:t xml:space="preserve"> отежавају извршење предмета уговора.</w:t>
      </w:r>
    </w:p>
    <w:p w:rsidR="00D07ABB" w:rsidRDefault="00D07ABB" w:rsidP="00D07ABB">
      <w:pPr>
        <w:jc w:val="both"/>
        <w:rPr>
          <w:rFonts w:eastAsia="Times New Roman"/>
          <w:bCs/>
          <w:sz w:val="22"/>
          <w:szCs w:val="22"/>
          <w:lang w:val="sr-Cyrl-CS"/>
        </w:rPr>
      </w:pPr>
      <w:r>
        <w:rPr>
          <w:sz w:val="22"/>
          <w:szCs w:val="22"/>
          <w:lang w:val="sr-Cyrl-CS"/>
        </w:rPr>
        <w:t>Уговор се раскида писменом изјавом намере, која се доставља Извођач. Изјава мора да садржи основ, односно образложење за раскид уговора.</w:t>
      </w:r>
      <w:r>
        <w:rPr>
          <w:rFonts w:eastAsia="Times New Roman"/>
          <w:bCs/>
          <w:sz w:val="22"/>
          <w:szCs w:val="22"/>
          <w:lang w:val="sr-Cyrl-CS"/>
        </w:rPr>
        <w:t xml:space="preserve"> </w:t>
      </w:r>
      <w:proofErr w:type="gramStart"/>
      <w:r>
        <w:rPr>
          <w:rFonts w:eastAsia="Times New Roman"/>
          <w:bCs/>
          <w:sz w:val="22"/>
          <w:szCs w:val="22"/>
        </w:rPr>
        <w:t>Уговор се сматра раскинутим даном слања изјаве поштом препоручено.</w:t>
      </w:r>
      <w:proofErr w:type="gramEnd"/>
    </w:p>
    <w:p w:rsidR="00D07ABB" w:rsidRDefault="00D07ABB" w:rsidP="00D07ABB">
      <w:pPr>
        <w:autoSpaceDE w:val="0"/>
        <w:jc w:val="both"/>
        <w:rPr>
          <w:rFonts w:eastAsia="Times New Roman"/>
          <w:bCs/>
          <w:sz w:val="22"/>
          <w:szCs w:val="22"/>
          <w:lang w:val="ru-RU"/>
        </w:rPr>
      </w:pPr>
      <w:r>
        <w:rPr>
          <w:rFonts w:eastAsia="Times New Roman"/>
          <w:bCs/>
          <w:sz w:val="22"/>
          <w:szCs w:val="22"/>
          <w:lang w:val="sr-Cyrl-CS"/>
        </w:rPr>
        <w:t xml:space="preserve">У случају једнострано раскинутог уговора због разлога наведених у ставу 1. тачка 1., 2., 3., 4. </w:t>
      </w:r>
      <w:proofErr w:type="gramStart"/>
      <w:r>
        <w:rPr>
          <w:rFonts w:eastAsia="Times New Roman"/>
          <w:bCs/>
          <w:sz w:val="22"/>
          <w:szCs w:val="22"/>
        </w:rPr>
        <w:t>и</w:t>
      </w:r>
      <w:proofErr w:type="gramEnd"/>
      <w:r>
        <w:rPr>
          <w:rFonts w:eastAsia="Times New Roman"/>
          <w:bCs/>
          <w:sz w:val="22"/>
          <w:szCs w:val="22"/>
        </w:rPr>
        <w:t xml:space="preserve"> 5.</w:t>
      </w:r>
      <w:r>
        <w:rPr>
          <w:rFonts w:eastAsia="Times New Roman"/>
          <w:bCs/>
          <w:sz w:val="22"/>
          <w:szCs w:val="22"/>
          <w:lang w:val="sr-Cyrl-CS"/>
        </w:rPr>
        <w:t xml:space="preserve"> овог члана, Наручилац има право да </w:t>
      </w:r>
      <w:r>
        <w:rPr>
          <w:rFonts w:eastAsia="Times New Roman"/>
          <w:bCs/>
          <w:sz w:val="22"/>
          <w:szCs w:val="22"/>
          <w:lang w:val="ru-RU"/>
        </w:rPr>
        <w:t>захтева од Изв</w:t>
      </w:r>
      <w:r>
        <w:rPr>
          <w:rFonts w:eastAsia="Times New Roman"/>
          <w:bCs/>
          <w:sz w:val="22"/>
          <w:szCs w:val="22"/>
          <w:lang w:val="sr-Cyrl-CS"/>
        </w:rPr>
        <w:t>ођача</w:t>
      </w:r>
      <w:r>
        <w:rPr>
          <w:rFonts w:eastAsia="Times New Roman"/>
          <w:bCs/>
          <w:sz w:val="22"/>
          <w:szCs w:val="22"/>
          <w:lang w:val="ru-RU"/>
        </w:rPr>
        <w:t xml:space="preserve"> накнаду штете </w:t>
      </w:r>
      <w:r>
        <w:rPr>
          <w:rFonts w:eastAsia="Times New Roman"/>
          <w:bCs/>
          <w:sz w:val="22"/>
          <w:szCs w:val="22"/>
        </w:rPr>
        <w:t xml:space="preserve">до износа из члана 3. </w:t>
      </w:r>
      <w:proofErr w:type="gramStart"/>
      <w:r>
        <w:rPr>
          <w:rFonts w:eastAsia="Times New Roman"/>
          <w:bCs/>
          <w:sz w:val="22"/>
          <w:szCs w:val="22"/>
        </w:rPr>
        <w:t>став</w:t>
      </w:r>
      <w:proofErr w:type="gramEnd"/>
      <w:r>
        <w:rPr>
          <w:rFonts w:eastAsia="Times New Roman"/>
          <w:bCs/>
          <w:sz w:val="22"/>
          <w:szCs w:val="22"/>
        </w:rPr>
        <w:t xml:space="preserve"> 3. </w:t>
      </w:r>
      <w:proofErr w:type="gramStart"/>
      <w:r>
        <w:rPr>
          <w:rFonts w:eastAsia="Times New Roman"/>
          <w:bCs/>
          <w:sz w:val="22"/>
          <w:szCs w:val="22"/>
        </w:rPr>
        <w:t>уговора</w:t>
      </w:r>
      <w:proofErr w:type="gramEnd"/>
      <w:r>
        <w:rPr>
          <w:rFonts w:eastAsia="Times New Roman"/>
          <w:bCs/>
          <w:sz w:val="22"/>
          <w:szCs w:val="22"/>
          <w:lang w:val="ru-RU"/>
        </w:rPr>
        <w:t>, што Изв</w:t>
      </w:r>
      <w:r>
        <w:rPr>
          <w:rFonts w:eastAsia="Times New Roman"/>
          <w:bCs/>
          <w:sz w:val="22"/>
          <w:szCs w:val="22"/>
          <w:lang w:val="sr-Cyrl-CS"/>
        </w:rPr>
        <w:t>ођач</w:t>
      </w:r>
      <w:r>
        <w:rPr>
          <w:rFonts w:eastAsia="Times New Roman"/>
          <w:bCs/>
          <w:sz w:val="22"/>
          <w:szCs w:val="22"/>
          <w:lang w:val="ru-RU"/>
        </w:rPr>
        <w:t xml:space="preserve"> признаје без права приговора овог уговора као извршне исправе.</w:t>
      </w:r>
    </w:p>
    <w:p w:rsidR="00D07ABB" w:rsidRDefault="00D07ABB" w:rsidP="00D07ABB">
      <w:pPr>
        <w:autoSpaceDE w:val="0"/>
        <w:jc w:val="both"/>
        <w:rPr>
          <w:bCs/>
          <w:sz w:val="22"/>
          <w:szCs w:val="22"/>
        </w:rPr>
      </w:pPr>
    </w:p>
    <w:p w:rsidR="00D07ABB" w:rsidRDefault="00D07ABB" w:rsidP="00D07ABB">
      <w:pPr>
        <w:jc w:val="center"/>
        <w:rPr>
          <w:bCs/>
          <w:sz w:val="22"/>
          <w:szCs w:val="22"/>
          <w:lang w:val="sr-Cyrl-CS"/>
        </w:rPr>
      </w:pPr>
      <w:proofErr w:type="gramStart"/>
      <w:r>
        <w:rPr>
          <w:bCs/>
          <w:sz w:val="22"/>
          <w:szCs w:val="22"/>
        </w:rPr>
        <w:t>Члан 10.</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Све што није изричито регулисано овим Уговором, примениће се одредбе позитивних законских прописа и пословних обичаја.</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11.</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Pr>
          <w:sz w:val="22"/>
          <w:szCs w:val="22"/>
          <w:lang w:val="sr-Cyrl-CS"/>
        </w:rPr>
        <w:t>Ваљеву</w:t>
      </w:r>
      <w:r>
        <w:rPr>
          <w:sz w:val="22"/>
          <w:szCs w:val="22"/>
        </w:rPr>
        <w:t>.</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 се закључује</w:t>
      </w:r>
      <w:r w:rsidR="007B3034">
        <w:rPr>
          <w:sz w:val="22"/>
          <w:szCs w:val="22"/>
        </w:rPr>
        <w:t xml:space="preserve"> са роком</w:t>
      </w:r>
      <w:r w:rsidR="00BB341D">
        <w:rPr>
          <w:sz w:val="22"/>
          <w:szCs w:val="22"/>
        </w:rPr>
        <w:t xml:space="preserve"> важности до 31.12.2017</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13.</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Уговорне стране су предњи Уговор прочитале, сагласне су да је њихова воља верно унета у Уговор, за свој га признају тако што га својеручно потписују и 3 (три) примерка свака страна задржава ради употребе.</w:t>
      </w:r>
      <w:proofErr w:type="gramEnd"/>
    </w:p>
    <w:p w:rsidR="00D07ABB" w:rsidRDefault="00D07ABB" w:rsidP="00D07ABB">
      <w:pPr>
        <w:rPr>
          <w:sz w:val="22"/>
          <w:szCs w:val="22"/>
          <w:lang w:val="sr-Cyrl-CS"/>
        </w:rPr>
      </w:pPr>
      <w:r>
        <w:rPr>
          <w:lang w:val="sr-Cyrl-CS"/>
        </w:rPr>
        <w:t xml:space="preserve"> </w:t>
      </w:r>
      <w:r>
        <w:rPr>
          <w:sz w:val="20"/>
          <w:szCs w:val="20"/>
          <w:lang w:val="sr-Cyrl-CS"/>
        </w:rPr>
        <w:t>ИЗВОЂАЧ                                                                                                                     НАРУЧИЛАЦ</w:t>
      </w:r>
      <w:r>
        <w:rPr>
          <w:sz w:val="20"/>
          <w:szCs w:val="20"/>
        </w:rPr>
        <w:t xml:space="preserve"> ПОСЛА</w:t>
      </w:r>
      <w:r>
        <w:rPr>
          <w:sz w:val="22"/>
          <w:szCs w:val="22"/>
          <w:lang w:val="sr-Cyrl-CS"/>
        </w:rPr>
        <w:t xml:space="preserve">  </w:t>
      </w:r>
    </w:p>
    <w:p w:rsidR="00D07ABB" w:rsidRDefault="00D07ABB" w:rsidP="00D07ABB">
      <w:pPr>
        <w:rPr>
          <w:sz w:val="22"/>
          <w:szCs w:val="22"/>
          <w:lang w:val="sr-Latn-CS"/>
        </w:rPr>
      </w:pPr>
      <w:r>
        <w:rPr>
          <w:sz w:val="22"/>
          <w:szCs w:val="22"/>
          <w:lang w:val="sr-Cyrl-CS"/>
        </w:rPr>
        <w:t xml:space="preserve">                                                                                                                          </w:t>
      </w:r>
      <w:r>
        <w:rPr>
          <w:sz w:val="22"/>
          <w:szCs w:val="22"/>
          <w:lang w:val="ru-RU"/>
        </w:rPr>
        <w:t xml:space="preserve">   </w:t>
      </w:r>
      <w:r>
        <w:rPr>
          <w:sz w:val="22"/>
          <w:szCs w:val="22"/>
          <w:lang w:val="sr-Cyrl-CS"/>
        </w:rPr>
        <w:t>ОПШТИНА ЉИГ</w:t>
      </w:r>
    </w:p>
    <w:p w:rsidR="00D07ABB" w:rsidRDefault="00D07ABB" w:rsidP="00D07ABB">
      <w:pPr>
        <w:tabs>
          <w:tab w:val="left" w:pos="5460"/>
        </w:tabs>
        <w:rPr>
          <w:b/>
          <w:sz w:val="22"/>
          <w:szCs w:val="22"/>
          <w:lang w:val="sr-Cyrl-CS"/>
        </w:rPr>
      </w:pPr>
      <w:r>
        <w:rPr>
          <w:sz w:val="22"/>
          <w:szCs w:val="22"/>
          <w:lang w:val="sr-Latn-CS"/>
        </w:rPr>
        <w:t xml:space="preserve"> </w:t>
      </w:r>
      <w:r>
        <w:rPr>
          <w:sz w:val="22"/>
          <w:szCs w:val="22"/>
          <w:lang w:val="sr-Cyrl-CS"/>
        </w:rPr>
        <w:t xml:space="preserve">___________________                                                                            </w:t>
      </w:r>
      <w:r>
        <w:rPr>
          <w:sz w:val="22"/>
          <w:szCs w:val="22"/>
          <w:lang w:val="ru-RU"/>
        </w:rPr>
        <w:t xml:space="preserve"> _______________________</w:t>
      </w:r>
    </w:p>
    <w:p w:rsidR="00D07ABB" w:rsidRDefault="00D07ABB" w:rsidP="00D07ABB">
      <w:pPr>
        <w:tabs>
          <w:tab w:val="left" w:pos="5460"/>
        </w:tabs>
        <w:rPr>
          <w:b/>
          <w:sz w:val="22"/>
          <w:szCs w:val="22"/>
          <w:lang w:val="sr-Cyrl-CS"/>
        </w:rPr>
      </w:pPr>
      <w:r>
        <w:rPr>
          <w:b/>
          <w:sz w:val="22"/>
          <w:szCs w:val="22"/>
          <w:lang w:val="sr-Cyrl-CS"/>
        </w:rPr>
        <w:t xml:space="preserve">                                                                                                            Председник Драган Лазаревић</w:t>
      </w:r>
    </w:p>
    <w:p w:rsidR="00D07ABB" w:rsidRDefault="00D07ABB" w:rsidP="00D07ABB">
      <w:pPr>
        <w:tabs>
          <w:tab w:val="left" w:pos="5460"/>
        </w:tabs>
        <w:rPr>
          <w:b/>
          <w:sz w:val="22"/>
          <w:szCs w:val="22"/>
          <w:lang w:val="sr-Cyrl-CS"/>
        </w:rPr>
      </w:pPr>
    </w:p>
    <w:p w:rsidR="00D07ABB" w:rsidRDefault="00D07ABB" w:rsidP="00D07ABB">
      <w:pPr>
        <w:tabs>
          <w:tab w:val="left" w:pos="5460"/>
        </w:tabs>
        <w:rPr>
          <w:b/>
          <w:sz w:val="22"/>
          <w:szCs w:val="22"/>
          <w:lang w:val="sr-Cyrl-CS"/>
        </w:rPr>
      </w:pPr>
    </w:p>
    <w:p w:rsidR="00D07ABB" w:rsidRDefault="00D07ABB" w:rsidP="00D07ABB">
      <w:pPr>
        <w:shd w:val="clear" w:color="auto" w:fill="FFFFFF"/>
        <w:jc w:val="both"/>
      </w:pPr>
      <w:r>
        <w:t xml:space="preserve">                                                                                                                                          Стр.24</w:t>
      </w:r>
    </w:p>
    <w:p w:rsidR="00D07ABB" w:rsidRDefault="00D07ABB" w:rsidP="00D07ABB">
      <w:pPr>
        <w:shd w:val="clear" w:color="auto" w:fill="FFFFFF"/>
        <w:jc w:val="both"/>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shd w:val="clear" w:color="auto" w:fill="FFFFFF"/>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D07ABB" w:rsidTr="00D07ABB">
        <w:tc>
          <w:tcPr>
            <w:tcW w:w="5565" w:type="dxa"/>
            <w:tcBorders>
              <w:top w:val="single" w:sz="4" w:space="0" w:color="000000"/>
              <w:left w:val="single" w:sz="4" w:space="0" w:color="000000"/>
              <w:bottom w:val="single" w:sz="4" w:space="0" w:color="000000"/>
              <w:right w:val="nil"/>
            </w:tcBorders>
            <w:hideMark/>
          </w:tcPr>
          <w:p w:rsidR="00D07ABB" w:rsidRDefault="00D07ABB">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rPr>
            </w:pPr>
            <w:r>
              <w:rPr>
                <w:rFonts w:ascii="Arial" w:hAnsi="Arial" w:cs="Arial"/>
                <w:b/>
                <w:i/>
              </w:rPr>
              <w:t>ИЗНОС ТРОШКА У РСД</w:t>
            </w: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i/>
              </w:rPr>
            </w:pPr>
          </w:p>
          <w:p w:rsidR="00D07ABB" w:rsidRDefault="00D07ABB">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lang w:val="ru-RU"/>
              </w:rPr>
            </w:pPr>
          </w:p>
        </w:tc>
      </w:tr>
    </w:tbl>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07ABB" w:rsidRDefault="00D07ABB" w:rsidP="00D07AB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7ABB" w:rsidRDefault="00D07ABB" w:rsidP="00D07ABB">
      <w:pPr>
        <w:spacing w:after="120"/>
        <w:ind w:firstLine="426"/>
        <w:jc w:val="both"/>
        <w:rPr>
          <w:rFonts w:ascii="Arial" w:hAnsi="Arial" w:cs="Arial"/>
          <w:b/>
          <w:bCs/>
          <w:i/>
        </w:rPr>
      </w:pPr>
    </w:p>
    <w:p w:rsidR="00D07ABB" w:rsidRDefault="00D07ABB" w:rsidP="00D07ABB">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D07ABB" w:rsidRDefault="00D07ABB" w:rsidP="00D07ABB">
      <w:pPr>
        <w:spacing w:after="120"/>
        <w:ind w:firstLine="425"/>
        <w:jc w:val="both"/>
        <w:rPr>
          <w:bCs/>
        </w:rPr>
      </w:pPr>
    </w:p>
    <w:tbl>
      <w:tblPr>
        <w:tblW w:w="0" w:type="auto"/>
        <w:tblLayout w:type="fixed"/>
        <w:tblLook w:val="04A0"/>
      </w:tblPr>
      <w:tblGrid>
        <w:gridCol w:w="3080"/>
        <w:gridCol w:w="3068"/>
        <w:gridCol w:w="3094"/>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8" w:type="dxa"/>
          </w:tcPr>
          <w:p w:rsidR="00D07ABB" w:rsidRDefault="00D07AB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 w:rsidR="00D07ABB" w:rsidRDefault="00D07ABB" w:rsidP="00D07ABB">
      <w:pPr>
        <w:rPr>
          <w:rFonts w:ascii="Arial" w:hAnsi="Arial" w:cs="Arial"/>
          <w:b/>
          <w:bCs/>
          <w:i/>
          <w:iCs/>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r>
        <w:rPr>
          <w:rFonts w:ascii="Arial" w:hAnsi="Arial" w:cs="Arial"/>
          <w:b/>
          <w:bCs/>
          <w:i/>
          <w:iCs/>
          <w:sz w:val="28"/>
          <w:szCs w:val="28"/>
        </w:rPr>
        <w:t xml:space="preserve">                                                                                                Стр.25</w:t>
      </w:r>
    </w:p>
    <w:p w:rsidR="00D07ABB" w:rsidRDefault="00D07ABB" w:rsidP="00D07ABB">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D07ABB" w:rsidRDefault="00D07ABB" w:rsidP="00D07ABB">
      <w:pPr>
        <w:pStyle w:val="BodyText3"/>
        <w:shd w:val="clear" w:color="auto" w:fill="C6D9F1"/>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D07ABB" w:rsidRDefault="00D07ABB" w:rsidP="00D07AB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7ABB" w:rsidRDefault="00D07ABB" w:rsidP="00D07ABB">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07ABB" w:rsidRDefault="00D07ABB" w:rsidP="00D07ABB">
      <w:pPr>
        <w:pStyle w:val="BodyText3"/>
        <w:spacing w:before="360" w:after="360"/>
        <w:ind w:firstLine="227"/>
        <w:jc w:val="both"/>
        <w:rPr>
          <w:rFonts w:ascii="Arial" w:hAnsi="Arial" w:cs="Arial"/>
          <w:w w:val="200"/>
          <w:sz w:val="24"/>
          <w:szCs w:val="24"/>
        </w:rPr>
      </w:pPr>
    </w:p>
    <w:p w:rsidR="00D07ABB" w:rsidRDefault="00D07ABB" w:rsidP="00D07ABB">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7ABB" w:rsidRDefault="00D07ABB" w:rsidP="00D07ABB">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7ABB" w:rsidRDefault="00D07ABB" w:rsidP="00D07ABB">
      <w:pPr>
        <w:pStyle w:val="BodyText3"/>
        <w:spacing w:after="0"/>
        <w:jc w:val="both"/>
        <w:rPr>
          <w:rFonts w:ascii="Arial" w:hAnsi="Arial" w:cs="Arial"/>
          <w:bCs/>
          <w:sz w:val="24"/>
          <w:szCs w:val="24"/>
        </w:rPr>
      </w:pPr>
    </w:p>
    <w:p w:rsidR="00D07ABB" w:rsidRDefault="00D07ABB" w:rsidP="00D07ABB">
      <w:pPr>
        <w:pStyle w:val="BodyText3"/>
        <w:spacing w:after="0"/>
        <w:jc w:val="both"/>
        <w:rPr>
          <w:rFonts w:ascii="Arial" w:hAnsi="Arial" w:cs="Arial"/>
          <w:bCs/>
          <w:sz w:val="24"/>
          <w:szCs w:val="24"/>
        </w:rPr>
      </w:pP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7ABB" w:rsidRDefault="00D07ABB" w:rsidP="00D07ABB">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рад</w:t>
      </w:r>
      <w:r w:rsidR="00BB341D">
        <w:rPr>
          <w:rFonts w:ascii="Arial" w:hAnsi="Arial" w:cs="Arial"/>
        </w:rPr>
        <w:t xml:space="preserve"> грађевинских </w:t>
      </w:r>
      <w:proofErr w:type="gramStart"/>
      <w:r w:rsidR="00BB341D">
        <w:rPr>
          <w:rFonts w:ascii="Arial" w:hAnsi="Arial" w:cs="Arial"/>
        </w:rPr>
        <w:t xml:space="preserve">машина </w:t>
      </w:r>
      <w:r>
        <w:rPr>
          <w:rFonts w:ascii="Arial" w:hAnsi="Arial" w:cs="Arial"/>
        </w:rPr>
        <w:t xml:space="preserve"> на</w:t>
      </w:r>
      <w:proofErr w:type="gramEnd"/>
      <w:r w:rsidR="005C23A0">
        <w:rPr>
          <w:rFonts w:ascii="Arial" w:hAnsi="Arial" w:cs="Arial"/>
        </w:rPr>
        <w:t xml:space="preserve"> </w:t>
      </w:r>
      <w:r w:rsidR="007B3034">
        <w:rPr>
          <w:rFonts w:ascii="Arial" w:hAnsi="Arial" w:cs="Arial"/>
        </w:rPr>
        <w:t>територији оштине Љ</w:t>
      </w:r>
      <w:r w:rsidR="00BB341D">
        <w:rPr>
          <w:rFonts w:ascii="Arial" w:hAnsi="Arial" w:cs="Arial"/>
        </w:rPr>
        <w:t>иг бр 453-63/2017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07ABB" w:rsidRDefault="00D07ABB" w:rsidP="00D07ABB">
      <w:pPr>
        <w:jc w:val="both"/>
        <w:rPr>
          <w:rFonts w:ascii="Arial" w:hAnsi="Arial" w:cs="Arial"/>
          <w:bCs/>
        </w:rPr>
      </w:pPr>
    </w:p>
    <w:p w:rsidR="00D07ABB" w:rsidRDefault="00D07ABB" w:rsidP="00D07ABB">
      <w:pPr>
        <w:jc w:val="both"/>
        <w:rPr>
          <w:rFonts w:ascii="Arial" w:hAnsi="Arial" w:cs="Arial"/>
          <w:bCs/>
        </w:rPr>
      </w:pPr>
    </w:p>
    <w:p w:rsidR="00D07ABB" w:rsidRDefault="00D07ABB" w:rsidP="00D07ABB">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5" w:type="dxa"/>
          </w:tcPr>
          <w:p w:rsidR="00D07ABB" w:rsidRDefault="00D07AB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Pr>
        <w:pStyle w:val="BodyText3"/>
        <w:spacing w:after="0"/>
        <w:ind w:firstLine="227"/>
        <w:jc w:val="both"/>
      </w:pPr>
    </w:p>
    <w:p w:rsidR="00D07ABB" w:rsidRDefault="00D07ABB" w:rsidP="00D07ABB">
      <w:pPr>
        <w:tabs>
          <w:tab w:val="left" w:pos="6028"/>
        </w:tabs>
        <w:autoSpaceDE w:val="0"/>
        <w:spacing w:line="240" w:lineRule="auto"/>
      </w:pP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EE5290" w:rsidRPr="005C23A0" w:rsidRDefault="00D07ABB" w:rsidP="00D07ABB">
      <w:r>
        <w:t xml:space="preserve">                                                                                                                                        Ст</w:t>
      </w:r>
      <w:r w:rsidR="005C23A0">
        <w:t>р 26</w:t>
      </w:r>
    </w:p>
    <w:sectPr w:rsidR="00EE5290" w:rsidRPr="005C23A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07ABB"/>
    <w:rsid w:val="000A164F"/>
    <w:rsid w:val="001C3C18"/>
    <w:rsid w:val="00482EA6"/>
    <w:rsid w:val="005C23A0"/>
    <w:rsid w:val="00646281"/>
    <w:rsid w:val="006973F9"/>
    <w:rsid w:val="00714DB3"/>
    <w:rsid w:val="00734B15"/>
    <w:rsid w:val="007B3034"/>
    <w:rsid w:val="007D1DF2"/>
    <w:rsid w:val="00800DDF"/>
    <w:rsid w:val="0093530B"/>
    <w:rsid w:val="00945FB2"/>
    <w:rsid w:val="00953A9B"/>
    <w:rsid w:val="009545A6"/>
    <w:rsid w:val="00A12874"/>
    <w:rsid w:val="00A96D75"/>
    <w:rsid w:val="00BB341D"/>
    <w:rsid w:val="00C82F9A"/>
    <w:rsid w:val="00D07ABB"/>
    <w:rsid w:val="00D645D4"/>
    <w:rsid w:val="00E15C46"/>
    <w:rsid w:val="00E32BEC"/>
    <w:rsid w:val="00E7319A"/>
    <w:rsid w:val="00EE5290"/>
    <w:rsid w:val="00F07334"/>
    <w:rsid w:val="00F25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D07AB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D07A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D07A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D07A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D07A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D07A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D07A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D07A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D07A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AB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07AB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07AB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07AB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07ABB"/>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07AB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07AB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07AB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07ABB"/>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D07ABB"/>
    <w:pPr>
      <w:spacing w:after="120"/>
    </w:pPr>
  </w:style>
  <w:style w:type="character" w:customStyle="1" w:styleId="BodyTextChar">
    <w:name w:val="Body Text Char"/>
    <w:basedOn w:val="DefaultParagraphFont"/>
    <w:link w:val="BodyText"/>
    <w:semiHidden/>
    <w:rsid w:val="00D07ABB"/>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D07ABB"/>
    <w:pPr>
      <w:suppressLineNumbers/>
      <w:tabs>
        <w:tab w:val="center" w:pos="4513"/>
        <w:tab w:val="right" w:pos="9026"/>
      </w:tabs>
    </w:pPr>
  </w:style>
  <w:style w:type="character" w:customStyle="1" w:styleId="HeaderChar">
    <w:name w:val="Header Char"/>
    <w:basedOn w:val="DefaultParagraphFont"/>
    <w:link w:val="Header"/>
    <w:semiHidden/>
    <w:rsid w:val="00D07AB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D07ABB"/>
    <w:pPr>
      <w:suppressLineNumbers/>
      <w:tabs>
        <w:tab w:val="center" w:pos="4513"/>
        <w:tab w:val="right" w:pos="9026"/>
      </w:tabs>
    </w:pPr>
  </w:style>
  <w:style w:type="character" w:customStyle="1" w:styleId="FooterChar">
    <w:name w:val="Footer Char"/>
    <w:basedOn w:val="DefaultParagraphFont"/>
    <w:link w:val="Footer"/>
    <w:semiHidden/>
    <w:rsid w:val="00D07AB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1"/>
    <w:unhideWhenUsed/>
    <w:rsid w:val="00D07ABB"/>
    <w:pPr>
      <w:spacing w:after="120" w:line="480" w:lineRule="auto"/>
    </w:pPr>
  </w:style>
  <w:style w:type="character" w:customStyle="1" w:styleId="BodyText2Char">
    <w:name w:val="Body Text 2 Char"/>
    <w:basedOn w:val="DefaultParagraphFont"/>
    <w:link w:val="BodyText2"/>
    <w:semiHidden/>
    <w:rsid w:val="00D07AB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07ABB"/>
    <w:pPr>
      <w:spacing w:after="120"/>
    </w:pPr>
    <w:rPr>
      <w:rFonts w:eastAsia="Times New Roman"/>
      <w:sz w:val="16"/>
      <w:szCs w:val="16"/>
    </w:rPr>
  </w:style>
  <w:style w:type="character" w:customStyle="1" w:styleId="BodyText3Char">
    <w:name w:val="Body Text 3 Char"/>
    <w:basedOn w:val="DefaultParagraphFont"/>
    <w:link w:val="BodyText3"/>
    <w:semiHidden/>
    <w:rsid w:val="00D07AB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D07ABB"/>
    <w:rPr>
      <w:rFonts w:ascii="Tahoma" w:hAnsi="Tahoma" w:cs="Tahoma"/>
      <w:sz w:val="16"/>
      <w:szCs w:val="16"/>
    </w:rPr>
  </w:style>
  <w:style w:type="character" w:customStyle="1" w:styleId="BalloonTextChar">
    <w:name w:val="Balloon Text Char"/>
    <w:basedOn w:val="DefaultParagraphFont"/>
    <w:link w:val="BalloonText"/>
    <w:semiHidden/>
    <w:rsid w:val="00D07ABB"/>
    <w:rPr>
      <w:rFonts w:ascii="Tahoma" w:eastAsia="Arial Unicode MS" w:hAnsi="Tahoma" w:cs="Tahoma"/>
      <w:color w:val="000000"/>
      <w:kern w:val="2"/>
      <w:sz w:val="16"/>
      <w:szCs w:val="16"/>
      <w:lang w:eastAsia="ar-SA"/>
    </w:rPr>
  </w:style>
  <w:style w:type="paragraph" w:styleId="NoSpacing">
    <w:name w:val="No Spacing"/>
    <w:qFormat/>
    <w:rsid w:val="00D07ABB"/>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D07ABB"/>
    <w:pPr>
      <w:ind w:left="720"/>
    </w:pPr>
  </w:style>
  <w:style w:type="paragraph" w:customStyle="1" w:styleId="CommentText1">
    <w:name w:val="Comment Text1"/>
    <w:basedOn w:val="Normal"/>
    <w:rsid w:val="00D07ABB"/>
    <w:rPr>
      <w:sz w:val="20"/>
      <w:szCs w:val="20"/>
      <w:lang w:eastAsia="zh-CN"/>
    </w:rPr>
  </w:style>
  <w:style w:type="character" w:customStyle="1" w:styleId="HeaderChar1">
    <w:name w:val="Header Char1"/>
    <w:basedOn w:val="DefaultParagraphFont"/>
    <w:link w:val="Header"/>
    <w:semiHidden/>
    <w:locked/>
    <w:rsid w:val="00D07ABB"/>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D07ABB"/>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DefaultParagraphFont"/>
    <w:link w:val="BodyText2"/>
    <w:locked/>
    <w:rsid w:val="00D07ABB"/>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07ABB"/>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D07ABB"/>
    <w:rPr>
      <w:rFonts w:ascii="Tahoma" w:eastAsia="Arial Unicode MS" w:hAnsi="Tahoma" w:cs="Tahoma"/>
      <w:color w:val="000000"/>
      <w:kern w:val="2"/>
      <w:sz w:val="16"/>
      <w:szCs w:val="16"/>
      <w:lang w:eastAsia="ar-SA"/>
    </w:rPr>
  </w:style>
  <w:style w:type="table" w:styleId="TableGrid">
    <w:name w:val="Table Grid"/>
    <w:basedOn w:val="TableNormal"/>
    <w:uiPriority w:val="59"/>
    <w:rsid w:val="00D0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7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6928</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2017-03-16T10:31:00Z</dcterms:created>
  <dcterms:modified xsi:type="dcterms:W3CDTF">2017-03-16T11:41:00Z</dcterms:modified>
</cp:coreProperties>
</file>