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8"/>
        <w:gridCol w:w="6720"/>
      </w:tblGrid>
      <w:tr w:rsidR="00423D98" w:rsidTr="00921C5D">
        <w:trPr>
          <w:trHeight w:val="113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D98" w:rsidRDefault="00423D98" w:rsidP="00921C5D">
            <w:pPr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</w:rPr>
              <w:drawing>
                <wp:inline distT="0" distB="0" distL="0" distR="0">
                  <wp:extent cx="1190625" cy="1152525"/>
                  <wp:effectExtent l="19050" t="0" r="9525" b="0"/>
                  <wp:docPr id="1" name="Picture 1" descr="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23D98" w:rsidRDefault="00423D98" w:rsidP="00921C5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423D98" w:rsidRDefault="00423D98" w:rsidP="00921C5D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СЛУЖБЕНИ ГЛАСНИК</w:t>
            </w:r>
          </w:p>
          <w:p w:rsidR="00423D98" w:rsidRDefault="00423D98" w:rsidP="00921C5D">
            <w:pPr>
              <w:jc w:val="center"/>
              <w:rPr>
                <w:rFonts w:ascii="Arial" w:hAnsi="Arial" w:cs="Arial"/>
                <w:sz w:val="44"/>
                <w:szCs w:val="44"/>
                <w:lang w:val="sr-Cyrl-CS"/>
              </w:rPr>
            </w:pPr>
            <w:r>
              <w:rPr>
                <w:rFonts w:ascii="Arial" w:hAnsi="Arial" w:cs="Arial"/>
                <w:sz w:val="44"/>
                <w:szCs w:val="44"/>
                <w:lang w:val="sr-Cyrl-CS"/>
              </w:rPr>
              <w:t>ОПШТИНЕ ЉИГ</w:t>
            </w:r>
          </w:p>
          <w:p w:rsidR="00423D98" w:rsidRDefault="00423D98" w:rsidP="00921C5D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423D98" w:rsidRDefault="00423D98" w:rsidP="00423D98"/>
    <w:p w:rsidR="00423D98" w:rsidRDefault="00423D98" w:rsidP="0042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ГОДИНА </w:t>
      </w:r>
      <w:r>
        <w:rPr>
          <w:rFonts w:ascii="Arial" w:hAnsi="Arial" w:cs="Arial"/>
        </w:rPr>
        <w:t>X</w:t>
      </w:r>
      <w:r>
        <w:rPr>
          <w:rFonts w:ascii="Arial" w:hAnsi="Arial" w:cs="Arial"/>
          <w:lang w:val="sr-Cyrl-CS"/>
        </w:rPr>
        <w:t xml:space="preserve">                          БРОЈ  3                    18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МАЈ        2017. ГОДИНЕ</w:t>
      </w:r>
    </w:p>
    <w:p w:rsidR="00423D98" w:rsidRDefault="00423D98" w:rsidP="00423D98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              </w:t>
      </w:r>
    </w:p>
    <w:p w:rsidR="00423D98" w:rsidRDefault="00423D98" w:rsidP="00423D98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АКТА</w:t>
      </w:r>
    </w:p>
    <w:p w:rsidR="00423D98" w:rsidRDefault="00423D98" w:rsidP="00423D98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СКУПШТИНЕ ОПШТИНЕ</w:t>
      </w:r>
    </w:p>
    <w:p w:rsidR="00423D98" w:rsidRDefault="00423D98" w:rsidP="00423D98">
      <w:pPr>
        <w:rPr>
          <w:rFonts w:ascii="Arial" w:hAnsi="Arial" w:cs="Arial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423D98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423D98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423D98" w:rsidRDefault="00423D98" w:rsidP="00423D9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907474" w:rsidRDefault="00907474" w:rsidP="00423D98">
      <w:pPr>
        <w:jc w:val="both"/>
        <w:rPr>
          <w:sz w:val="22"/>
          <w:szCs w:val="22"/>
          <w:lang w:val="sr-Cyrl-CS"/>
        </w:rPr>
      </w:pPr>
    </w:p>
    <w:p w:rsidR="00907474" w:rsidRPr="00FE510A" w:rsidRDefault="00907474" w:rsidP="00423D98">
      <w:pPr>
        <w:jc w:val="both"/>
        <w:rPr>
          <w:b/>
          <w:sz w:val="22"/>
          <w:szCs w:val="22"/>
        </w:rPr>
      </w:pPr>
    </w:p>
    <w:p w:rsidR="00907474" w:rsidRPr="00907474" w:rsidRDefault="00907474" w:rsidP="00907474">
      <w:pPr>
        <w:pStyle w:val="BodyText"/>
        <w:ind w:firstLine="540"/>
      </w:pPr>
      <w:r w:rsidRPr="00907474">
        <w:rPr>
          <w:lang w:val="sr-Latn-CS"/>
        </w:rPr>
        <w:t>На основу</w:t>
      </w:r>
      <w:r w:rsidRPr="00907474">
        <w:t xml:space="preserve"> ч</w:t>
      </w:r>
      <w:r w:rsidRPr="00907474">
        <w:rPr>
          <w:lang w:val="sr-Latn-CS"/>
        </w:rPr>
        <w:t>лана</w:t>
      </w:r>
      <w:r w:rsidRPr="00907474">
        <w:t xml:space="preserve"> 32. став 1. тачка 2) </w:t>
      </w:r>
      <w:r w:rsidRPr="00907474">
        <w:rPr>
          <w:lang w:val="sr-Latn-CS"/>
        </w:rPr>
        <w:t>Закона о локалној самоуправи</w:t>
      </w:r>
      <w:r w:rsidRPr="00907474">
        <w:t xml:space="preserve"> ("Службени</w:t>
      </w:r>
      <w:r w:rsidRPr="00907474">
        <w:rPr>
          <w:lang w:val="sr-Latn-CS"/>
        </w:rPr>
        <w:t xml:space="preserve"> гл</w:t>
      </w:r>
      <w:r w:rsidRPr="00907474">
        <w:t xml:space="preserve">асник </w:t>
      </w:r>
      <w:r w:rsidRPr="00907474">
        <w:rPr>
          <w:lang w:val="sr-Latn-CS"/>
        </w:rPr>
        <w:t>РС", број</w:t>
      </w:r>
      <w:r w:rsidRPr="00907474">
        <w:t xml:space="preserve"> </w:t>
      </w:r>
      <w:r w:rsidRPr="00907474">
        <w:rPr>
          <w:lang w:val="sr-Latn-CS"/>
        </w:rPr>
        <w:t>129/2007</w:t>
      </w:r>
      <w:r w:rsidRPr="00907474">
        <w:t>), ч</w:t>
      </w:r>
      <w:r w:rsidRPr="00907474">
        <w:rPr>
          <w:lang w:val="sr-Latn-CS"/>
        </w:rPr>
        <w:t>лана</w:t>
      </w:r>
      <w:r w:rsidRPr="00907474">
        <w:t xml:space="preserve"> 63. </w:t>
      </w:r>
      <w:r w:rsidRPr="00907474">
        <w:rPr>
          <w:lang w:val="sr-Latn-CS"/>
        </w:rPr>
        <w:t>Закона о бу</w:t>
      </w:r>
      <w:r w:rsidRPr="00907474">
        <w:t>џ</w:t>
      </w:r>
      <w:r w:rsidRPr="00907474">
        <w:rPr>
          <w:lang w:val="sr-Latn-CS"/>
        </w:rPr>
        <w:t>етском систему</w:t>
      </w:r>
      <w:r w:rsidRPr="00907474">
        <w:t xml:space="preserve"> ("Службени </w:t>
      </w:r>
      <w:r w:rsidRPr="00907474">
        <w:rPr>
          <w:lang w:val="sr-Latn-CS"/>
        </w:rPr>
        <w:t>гл</w:t>
      </w:r>
      <w:r w:rsidRPr="00907474">
        <w:t xml:space="preserve">асник </w:t>
      </w:r>
      <w:r w:rsidRPr="00907474">
        <w:rPr>
          <w:lang w:val="sr-Latn-CS"/>
        </w:rPr>
        <w:t>РС", број</w:t>
      </w:r>
      <w:r w:rsidRPr="00907474">
        <w:t xml:space="preserve"> </w:t>
      </w:r>
      <w:r w:rsidRPr="00907474">
        <w:rPr>
          <w:lang w:val="en-US"/>
        </w:rPr>
        <w:t>54</w:t>
      </w:r>
      <w:r w:rsidRPr="00907474">
        <w:t>/20</w:t>
      </w:r>
      <w:r w:rsidRPr="00907474">
        <w:rPr>
          <w:lang w:val="en-US"/>
        </w:rPr>
        <w:t>09</w:t>
      </w:r>
      <w:r w:rsidRPr="00907474">
        <w:t>, 7</w:t>
      </w:r>
      <w:r w:rsidRPr="00907474">
        <w:rPr>
          <w:lang w:val="en-US"/>
        </w:rPr>
        <w:t>3</w:t>
      </w:r>
      <w:r w:rsidRPr="00907474">
        <w:t>/20</w:t>
      </w:r>
      <w:r w:rsidRPr="00907474">
        <w:rPr>
          <w:lang w:val="en-US"/>
        </w:rPr>
        <w:t>10</w:t>
      </w:r>
      <w:r w:rsidRPr="00907474">
        <w:t xml:space="preserve">, </w:t>
      </w:r>
      <w:r w:rsidRPr="00907474">
        <w:rPr>
          <w:lang w:val="en-US"/>
        </w:rPr>
        <w:t>101</w:t>
      </w:r>
      <w:r w:rsidRPr="00907474">
        <w:t>/200</w:t>
      </w:r>
      <w:r w:rsidRPr="00907474">
        <w:rPr>
          <w:lang w:val="en-US"/>
        </w:rPr>
        <w:t>10</w:t>
      </w:r>
      <w:r w:rsidRPr="00907474">
        <w:t xml:space="preserve"> и </w:t>
      </w:r>
      <w:r w:rsidRPr="00907474">
        <w:rPr>
          <w:lang w:val="en-US"/>
        </w:rPr>
        <w:t>101</w:t>
      </w:r>
      <w:r w:rsidRPr="00907474">
        <w:t>/20</w:t>
      </w:r>
      <w:r w:rsidRPr="00907474">
        <w:rPr>
          <w:lang w:val="en-US"/>
        </w:rPr>
        <w:t>11</w:t>
      </w:r>
      <w:r w:rsidRPr="00907474">
        <w:t xml:space="preserve">) </w:t>
      </w:r>
      <w:r w:rsidRPr="00907474">
        <w:rPr>
          <w:lang w:val="sr-Latn-CS"/>
        </w:rPr>
        <w:t>и</w:t>
      </w:r>
      <w:r w:rsidRPr="00907474">
        <w:t xml:space="preserve"> ч</w:t>
      </w:r>
      <w:r w:rsidRPr="00907474">
        <w:rPr>
          <w:lang w:val="sr-Latn-CS"/>
        </w:rPr>
        <w:t xml:space="preserve">лана </w:t>
      </w:r>
      <w:r w:rsidRPr="00907474">
        <w:t xml:space="preserve">28. </w:t>
      </w:r>
      <w:r w:rsidRPr="00907474">
        <w:rPr>
          <w:lang w:val="sr-Latn-CS"/>
        </w:rPr>
        <w:t xml:space="preserve">Статута </w:t>
      </w:r>
      <w:r w:rsidRPr="00907474">
        <w:t xml:space="preserve"> </w:t>
      </w:r>
      <w:r w:rsidRPr="00907474">
        <w:rPr>
          <w:lang w:val="sr-Latn-CS"/>
        </w:rPr>
        <w:t>Оп</w:t>
      </w:r>
      <w:r w:rsidRPr="00907474">
        <w:t>ш</w:t>
      </w:r>
      <w:r w:rsidRPr="00907474">
        <w:rPr>
          <w:lang w:val="sr-Latn-CS"/>
        </w:rPr>
        <w:t>тине</w:t>
      </w:r>
      <w:r w:rsidRPr="00907474">
        <w:t xml:space="preserve"> </w:t>
      </w:r>
      <w:r w:rsidRPr="00907474">
        <w:rPr>
          <w:lang w:val="sr-Latn-CS"/>
        </w:rPr>
        <w:t>Љиг</w:t>
      </w:r>
      <w:r w:rsidRPr="00907474">
        <w:t xml:space="preserve">, а на предлог извршног органа општине, </w:t>
      </w:r>
      <w:r w:rsidRPr="00907474">
        <w:rPr>
          <w:lang w:val="sr-Latn-CS"/>
        </w:rPr>
        <w:t>Скуп</w:t>
      </w:r>
      <w:r w:rsidRPr="00907474">
        <w:t>ш</w:t>
      </w:r>
      <w:r w:rsidRPr="00907474">
        <w:rPr>
          <w:lang w:val="sr-Latn-CS"/>
        </w:rPr>
        <w:t>тина</w:t>
      </w:r>
      <w:r w:rsidRPr="00907474">
        <w:t xml:space="preserve"> </w:t>
      </w:r>
      <w:r w:rsidRPr="00907474">
        <w:rPr>
          <w:lang w:val="sr-Latn-CS"/>
        </w:rPr>
        <w:t>оп</w:t>
      </w:r>
      <w:r w:rsidRPr="00907474">
        <w:t>ш</w:t>
      </w:r>
      <w:r w:rsidRPr="00907474">
        <w:rPr>
          <w:lang w:val="sr-Latn-CS"/>
        </w:rPr>
        <w:t xml:space="preserve">тине Љиг, </w:t>
      </w:r>
      <w:r w:rsidRPr="00907474">
        <w:t xml:space="preserve"> </w:t>
      </w:r>
      <w:r w:rsidRPr="00907474">
        <w:rPr>
          <w:lang w:val="sr-Latn-CS"/>
        </w:rPr>
        <w:t>на седници одр</w:t>
      </w:r>
      <w:r w:rsidRPr="00907474">
        <w:t>ж</w:t>
      </w:r>
      <w:r w:rsidRPr="00907474">
        <w:rPr>
          <w:lang w:val="sr-Latn-CS"/>
        </w:rPr>
        <w:t xml:space="preserve">аној  дана  </w:t>
      </w:r>
      <w:r>
        <w:t>18</w:t>
      </w:r>
      <w:r w:rsidRPr="00907474">
        <w:rPr>
          <w:lang w:val="en-US"/>
        </w:rPr>
        <w:t>.05</w:t>
      </w:r>
      <w:r w:rsidRPr="00907474">
        <w:t>.201</w:t>
      </w:r>
      <w:r w:rsidRPr="00907474">
        <w:rPr>
          <w:lang w:val="en-US"/>
        </w:rPr>
        <w:t>7</w:t>
      </w:r>
      <w:r w:rsidRPr="00907474">
        <w:t xml:space="preserve">. </w:t>
      </w:r>
      <w:r w:rsidRPr="00907474">
        <w:rPr>
          <w:lang w:val="sr-Latn-CS"/>
        </w:rPr>
        <w:t>године</w:t>
      </w:r>
      <w:r w:rsidRPr="00907474">
        <w:t xml:space="preserve">, </w:t>
      </w:r>
      <w:r w:rsidRPr="00907474">
        <w:rPr>
          <w:lang w:val="sr-Latn-CS"/>
        </w:rPr>
        <w:t>донела je</w:t>
      </w:r>
    </w:p>
    <w:p w:rsidR="00907474" w:rsidRDefault="00907474" w:rsidP="00907474">
      <w:pPr>
        <w:jc w:val="both"/>
        <w:rPr>
          <w:b/>
          <w:lang w:val="sr-Cyrl-CS"/>
        </w:rPr>
      </w:pPr>
    </w:p>
    <w:p w:rsidR="00907474" w:rsidRDefault="00907474" w:rsidP="00907474">
      <w:pPr>
        <w:jc w:val="both"/>
        <w:rPr>
          <w:b/>
          <w:lang w:val="sr-Cyrl-CS"/>
        </w:rPr>
      </w:pPr>
    </w:p>
    <w:p w:rsidR="00907474" w:rsidRPr="00907474" w:rsidRDefault="00907474" w:rsidP="00907474">
      <w:pPr>
        <w:jc w:val="both"/>
        <w:rPr>
          <w:b/>
          <w:lang w:val="sr-Cyrl-CS"/>
        </w:rPr>
      </w:pPr>
    </w:p>
    <w:p w:rsidR="00907474" w:rsidRPr="00907474" w:rsidRDefault="00907474" w:rsidP="00907474">
      <w:pPr>
        <w:jc w:val="center"/>
        <w:rPr>
          <w:b/>
          <w:lang w:val="sr-Cyrl-CS"/>
        </w:rPr>
      </w:pPr>
      <w:r w:rsidRPr="00907474">
        <w:rPr>
          <w:b/>
          <w:lang w:val="sr-Latn-CS"/>
        </w:rPr>
        <w:t>ОДЛУКУ</w:t>
      </w:r>
      <w:r w:rsidRPr="00907474">
        <w:rPr>
          <w:b/>
          <w:lang w:val="sr-Latn-CS"/>
        </w:rPr>
        <w:br/>
        <w:t>О</w:t>
      </w:r>
      <w:r w:rsidRPr="00907474">
        <w:rPr>
          <w:b/>
          <w:lang w:val="sr-Cyrl-CS"/>
        </w:rPr>
        <w:t xml:space="preserve"> </w:t>
      </w:r>
      <w:r w:rsidRPr="00907474">
        <w:rPr>
          <w:b/>
          <w:lang w:val="sr-Latn-CS"/>
        </w:rPr>
        <w:t>ЗАВР</w:t>
      </w:r>
      <w:r w:rsidRPr="00907474">
        <w:rPr>
          <w:b/>
          <w:lang w:val="sr-Cyrl-CS"/>
        </w:rPr>
        <w:t>Ш</w:t>
      </w:r>
      <w:r w:rsidRPr="00907474">
        <w:rPr>
          <w:b/>
          <w:lang w:val="sr-Latn-CS"/>
        </w:rPr>
        <w:t>НОМ</w:t>
      </w:r>
      <w:r w:rsidRPr="00907474">
        <w:rPr>
          <w:b/>
          <w:lang w:val="sr-Cyrl-CS"/>
        </w:rPr>
        <w:t xml:space="preserve"> </w:t>
      </w:r>
      <w:r w:rsidRPr="00907474">
        <w:rPr>
          <w:b/>
          <w:lang w:val="sr-Latn-CS"/>
        </w:rPr>
        <w:t>РА</w:t>
      </w:r>
      <w:r w:rsidRPr="00907474">
        <w:rPr>
          <w:b/>
          <w:lang w:val="sr-Cyrl-CS"/>
        </w:rPr>
        <w:t>Ч</w:t>
      </w:r>
      <w:r w:rsidRPr="00907474">
        <w:rPr>
          <w:b/>
          <w:lang w:val="sr-Latn-CS"/>
        </w:rPr>
        <w:t>УНУ</w:t>
      </w:r>
      <w:r w:rsidRPr="00907474">
        <w:rPr>
          <w:b/>
          <w:lang w:val="sr-Cyrl-CS"/>
        </w:rPr>
        <w:t xml:space="preserve"> </w:t>
      </w:r>
      <w:r w:rsidRPr="00907474">
        <w:rPr>
          <w:b/>
          <w:lang w:val="sr-Latn-CS"/>
        </w:rPr>
        <w:t>БУ</w:t>
      </w:r>
      <w:r w:rsidRPr="00907474">
        <w:rPr>
          <w:b/>
          <w:lang w:val="sr-Cyrl-CS"/>
        </w:rPr>
        <w:t>Џ</w:t>
      </w:r>
      <w:r w:rsidRPr="00907474">
        <w:rPr>
          <w:b/>
          <w:lang w:val="sr-Latn-CS"/>
        </w:rPr>
        <w:t>ЕТА</w:t>
      </w:r>
      <w:r w:rsidRPr="00907474">
        <w:rPr>
          <w:b/>
          <w:lang w:val="sr-Cyrl-CS"/>
        </w:rPr>
        <w:t xml:space="preserve">  ОПШТИНЕ</w:t>
      </w:r>
      <w:r w:rsidRPr="00907474">
        <w:rPr>
          <w:b/>
          <w:lang w:val="sr-Latn-CS"/>
        </w:rPr>
        <w:t xml:space="preserve"> ЉИГ</w:t>
      </w:r>
      <w:r w:rsidRPr="00907474">
        <w:rPr>
          <w:b/>
          <w:lang w:val="sr-Cyrl-CS"/>
        </w:rPr>
        <w:t xml:space="preserve"> ЗА 20</w:t>
      </w:r>
      <w:r w:rsidRPr="00907474">
        <w:rPr>
          <w:b/>
          <w:lang w:val="sr-Latn-CS"/>
        </w:rPr>
        <w:t>1</w:t>
      </w:r>
      <w:r w:rsidRPr="00907474">
        <w:rPr>
          <w:b/>
        </w:rPr>
        <w:t>6</w:t>
      </w:r>
      <w:r w:rsidRPr="00907474">
        <w:rPr>
          <w:b/>
          <w:lang w:val="sr-Cyrl-CS"/>
        </w:rPr>
        <w:t xml:space="preserve">. </w:t>
      </w:r>
      <w:r w:rsidRPr="00907474">
        <w:rPr>
          <w:b/>
          <w:lang w:val="sr-Latn-CS"/>
        </w:rPr>
        <w:t>ГОДИНУ</w:t>
      </w:r>
    </w:p>
    <w:p w:rsidR="00423D98" w:rsidRPr="009C3414" w:rsidRDefault="00423D98" w:rsidP="00423D98">
      <w:pPr>
        <w:jc w:val="both"/>
        <w:rPr>
          <w:lang w:val="sr-Cyrl-CS"/>
        </w:rPr>
      </w:pPr>
    </w:p>
    <w:p w:rsidR="00423D98" w:rsidRPr="009C3414" w:rsidRDefault="00423D98" w:rsidP="00423D98">
      <w:pPr>
        <w:jc w:val="both"/>
        <w:rPr>
          <w:lang w:val="sr-Cyrl-CS"/>
        </w:rPr>
      </w:pPr>
    </w:p>
    <w:p w:rsidR="00423D98" w:rsidRPr="009C3414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pStyle w:val="ListParagraph"/>
        <w:ind w:left="0" w:firstLine="720"/>
        <w:jc w:val="both"/>
        <w:rPr>
          <w:lang w:val="sr-Cyrl-CS"/>
        </w:rPr>
      </w:pPr>
    </w:p>
    <w:p w:rsidR="00423D98" w:rsidRPr="009C3414" w:rsidRDefault="00423D98" w:rsidP="00423D98">
      <w:pPr>
        <w:pStyle w:val="ListParagraph"/>
        <w:ind w:left="0" w:firstLine="720"/>
        <w:jc w:val="both"/>
        <w:rPr>
          <w:lang w:val="sr-Cyrl-CS"/>
        </w:rPr>
      </w:pPr>
    </w:p>
    <w:p w:rsidR="00423D98" w:rsidRDefault="00423D98" w:rsidP="00423D98">
      <w:pPr>
        <w:jc w:val="center"/>
        <w:rPr>
          <w:lang w:val="sr-Cyrl-CS"/>
        </w:rPr>
      </w:pPr>
      <w:r w:rsidRPr="009C3414">
        <w:t xml:space="preserve">    СКУПШТИНА ОПШТИНЕ ЉИГ</w:t>
      </w:r>
    </w:p>
    <w:p w:rsidR="00423D98" w:rsidRDefault="00423D98" w:rsidP="00423D98">
      <w:pPr>
        <w:jc w:val="center"/>
        <w:rPr>
          <w:lang w:val="sr-Cyrl-CS"/>
        </w:rPr>
      </w:pPr>
    </w:p>
    <w:p w:rsidR="00423D98" w:rsidRPr="009C3414" w:rsidRDefault="00423D98" w:rsidP="00423D98">
      <w:pPr>
        <w:jc w:val="center"/>
        <w:rPr>
          <w:lang w:val="sr-Cyrl-CS"/>
        </w:rPr>
      </w:pPr>
    </w:p>
    <w:p w:rsidR="00423D98" w:rsidRDefault="00423D98" w:rsidP="00423D98">
      <w:pPr>
        <w:tabs>
          <w:tab w:val="left" w:pos="6570"/>
        </w:tabs>
        <w:rPr>
          <w:lang w:val="sr-Cyrl-CS"/>
        </w:rPr>
      </w:pPr>
      <w:r w:rsidRPr="009C3414">
        <w:rPr>
          <w:lang w:val="sr-Cyrl-CS"/>
        </w:rPr>
        <w:t xml:space="preserve">01 </w:t>
      </w:r>
      <w:r w:rsidRPr="009C3414">
        <w:t>Број:</w:t>
      </w:r>
      <w:r w:rsidRPr="009C3414">
        <w:rPr>
          <w:lang w:val="ru-RU"/>
        </w:rPr>
        <w:t xml:space="preserve"> 06</w:t>
      </w:r>
      <w:r w:rsidRPr="009C3414">
        <w:t>-</w:t>
      </w:r>
      <w:r w:rsidR="00907474">
        <w:rPr>
          <w:lang w:val="sr-Cyrl-CS"/>
        </w:rPr>
        <w:t>7</w:t>
      </w:r>
      <w:r w:rsidRPr="009C3414">
        <w:t>/</w:t>
      </w:r>
      <w:r w:rsidRPr="009C3414">
        <w:rPr>
          <w:lang w:val="ru-RU"/>
        </w:rPr>
        <w:t>1</w:t>
      </w:r>
      <w:r w:rsidRPr="009C3414">
        <w:rPr>
          <w:lang w:val="sr-Cyrl-CS"/>
        </w:rPr>
        <w:t>7-</w:t>
      </w:r>
      <w:r>
        <w:rPr>
          <w:lang w:val="sr-Cyrl-CS"/>
        </w:rPr>
        <w:t>1</w:t>
      </w:r>
    </w:p>
    <w:p w:rsidR="00423D98" w:rsidRDefault="00423D98" w:rsidP="00423D98">
      <w:pPr>
        <w:tabs>
          <w:tab w:val="left" w:pos="6570"/>
        </w:tabs>
        <w:rPr>
          <w:lang w:val="sr-Cyrl-CS"/>
        </w:rPr>
      </w:pPr>
    </w:p>
    <w:p w:rsidR="00423D98" w:rsidRPr="009C3414" w:rsidRDefault="00423D98" w:rsidP="00423D98">
      <w:pPr>
        <w:tabs>
          <w:tab w:val="left" w:pos="6570"/>
        </w:tabs>
      </w:pPr>
    </w:p>
    <w:p w:rsidR="00423D98" w:rsidRPr="009C3414" w:rsidRDefault="00423D98" w:rsidP="00423D98">
      <w:pPr>
        <w:tabs>
          <w:tab w:val="center" w:pos="4320"/>
          <w:tab w:val="right" w:pos="8640"/>
        </w:tabs>
        <w:jc w:val="center"/>
      </w:pPr>
      <w:r>
        <w:rPr>
          <w:lang w:val="sr-Cyrl-CS"/>
        </w:rPr>
        <w:t xml:space="preserve">                                                                                                                </w:t>
      </w:r>
      <w:r w:rsidRPr="009C3414">
        <w:t>ПРЕДСЕД</w:t>
      </w:r>
      <w:r w:rsidRPr="009C3414">
        <w:rPr>
          <w:lang w:val="sr-Cyrl-CS"/>
        </w:rPr>
        <w:t>НИК</w:t>
      </w:r>
    </w:p>
    <w:p w:rsidR="00423D98" w:rsidRDefault="00423D98" w:rsidP="00423D98">
      <w:pPr>
        <w:jc w:val="right"/>
        <w:rPr>
          <w:lang w:val="sr-Cyrl-CS"/>
        </w:rPr>
      </w:pPr>
      <w:r w:rsidRPr="009C3414">
        <w:rPr>
          <w:lang w:val="sr-Cyrl-CS"/>
        </w:rPr>
        <w:t>Горан Миловановић</w:t>
      </w:r>
      <w:r w:rsidRPr="009C3414">
        <w:t xml:space="preserve">, </w:t>
      </w:r>
      <w:r w:rsidRPr="009C3414">
        <w:rPr>
          <w:lang w:val="sr-Cyrl-CS"/>
        </w:rPr>
        <w:t>с.р.</w:t>
      </w:r>
    </w:p>
    <w:p w:rsidR="00423D98" w:rsidRDefault="00423D98" w:rsidP="00423D98">
      <w:pPr>
        <w:jc w:val="right"/>
        <w:rPr>
          <w:lang w:val="sr-Cyrl-CS"/>
        </w:rPr>
      </w:pPr>
    </w:p>
    <w:p w:rsidR="00907474" w:rsidRPr="00907474" w:rsidRDefault="00907474" w:rsidP="00423D98">
      <w:pPr>
        <w:jc w:val="right"/>
        <w:rPr>
          <w:lang w:val="sr-Cyrl-CS"/>
        </w:rPr>
      </w:pPr>
    </w:p>
    <w:p w:rsidR="00907474" w:rsidRDefault="00907474" w:rsidP="00907474">
      <w:pPr>
        <w:jc w:val="center"/>
        <w:rPr>
          <w:lang w:val="sr-Cyrl-CS"/>
        </w:rPr>
      </w:pPr>
      <w:r w:rsidRPr="00907474">
        <w:rPr>
          <w:lang w:val="sr-Latn-CS"/>
        </w:rPr>
        <w:t>ОДЛУКУ</w:t>
      </w:r>
      <w:r>
        <w:rPr>
          <w:lang w:val="sr-Cyrl-CS"/>
        </w:rPr>
        <w:t xml:space="preserve"> </w:t>
      </w:r>
      <w:r w:rsidRPr="00907474">
        <w:rPr>
          <w:lang w:val="sr-Latn-CS"/>
        </w:rPr>
        <w:t>О</w:t>
      </w:r>
      <w:r w:rsidRPr="00907474">
        <w:rPr>
          <w:lang w:val="sr-Cyrl-CS"/>
        </w:rPr>
        <w:t xml:space="preserve"> </w:t>
      </w:r>
      <w:r w:rsidRPr="00907474">
        <w:rPr>
          <w:lang w:val="sr-Latn-CS"/>
        </w:rPr>
        <w:t>ЗАВР</w:t>
      </w:r>
      <w:r w:rsidRPr="00907474">
        <w:rPr>
          <w:lang w:val="sr-Cyrl-CS"/>
        </w:rPr>
        <w:t>Ш</w:t>
      </w:r>
      <w:r w:rsidRPr="00907474">
        <w:rPr>
          <w:lang w:val="sr-Latn-CS"/>
        </w:rPr>
        <w:t>НОМ</w:t>
      </w:r>
      <w:r w:rsidRPr="00907474">
        <w:rPr>
          <w:lang w:val="sr-Cyrl-CS"/>
        </w:rPr>
        <w:t xml:space="preserve"> </w:t>
      </w:r>
      <w:r w:rsidRPr="00907474">
        <w:rPr>
          <w:lang w:val="sr-Latn-CS"/>
        </w:rPr>
        <w:t>РА</w:t>
      </w:r>
      <w:r w:rsidRPr="00907474">
        <w:rPr>
          <w:lang w:val="sr-Cyrl-CS"/>
        </w:rPr>
        <w:t>Ч</w:t>
      </w:r>
      <w:r w:rsidRPr="00907474">
        <w:rPr>
          <w:lang w:val="sr-Latn-CS"/>
        </w:rPr>
        <w:t>УНУ</w:t>
      </w:r>
      <w:r w:rsidRPr="00907474">
        <w:rPr>
          <w:lang w:val="sr-Cyrl-CS"/>
        </w:rPr>
        <w:t xml:space="preserve"> </w:t>
      </w:r>
      <w:r w:rsidRPr="00907474">
        <w:rPr>
          <w:lang w:val="sr-Latn-CS"/>
        </w:rPr>
        <w:t>БУ</w:t>
      </w:r>
      <w:r w:rsidRPr="00907474">
        <w:rPr>
          <w:lang w:val="sr-Cyrl-CS"/>
        </w:rPr>
        <w:t>Џ</w:t>
      </w:r>
      <w:r w:rsidRPr="00907474">
        <w:rPr>
          <w:lang w:val="sr-Latn-CS"/>
        </w:rPr>
        <w:t>ЕТА</w:t>
      </w:r>
      <w:r w:rsidRPr="00907474">
        <w:rPr>
          <w:lang w:val="sr-Cyrl-CS"/>
        </w:rPr>
        <w:t xml:space="preserve">  ОПШТИНЕ</w:t>
      </w:r>
      <w:r w:rsidRPr="00907474">
        <w:rPr>
          <w:lang w:val="sr-Latn-CS"/>
        </w:rPr>
        <w:t xml:space="preserve"> ЉИГ</w:t>
      </w:r>
      <w:r w:rsidRPr="00907474">
        <w:rPr>
          <w:lang w:val="sr-Cyrl-CS"/>
        </w:rPr>
        <w:t xml:space="preserve"> ЗА 20</w:t>
      </w:r>
      <w:r w:rsidRPr="00907474">
        <w:rPr>
          <w:lang w:val="sr-Latn-CS"/>
        </w:rPr>
        <w:t>1</w:t>
      </w:r>
      <w:r w:rsidRPr="00907474">
        <w:t>6</w:t>
      </w:r>
      <w:r w:rsidRPr="00907474">
        <w:rPr>
          <w:lang w:val="sr-Cyrl-CS"/>
        </w:rPr>
        <w:t xml:space="preserve">. </w:t>
      </w:r>
      <w:r w:rsidRPr="00907474">
        <w:rPr>
          <w:lang w:val="sr-Latn-CS"/>
        </w:rPr>
        <w:t>ГОДИНУ</w:t>
      </w:r>
    </w:p>
    <w:p w:rsidR="00907474" w:rsidRPr="00907474" w:rsidRDefault="00907474" w:rsidP="00907474">
      <w:pPr>
        <w:jc w:val="center"/>
        <w:rPr>
          <w:lang w:val="sr-Cyrl-CS"/>
        </w:rPr>
      </w:pPr>
      <w:r>
        <w:rPr>
          <w:lang w:val="sr-Cyrl-CS"/>
        </w:rPr>
        <w:t xml:space="preserve">МОЖЕТЕ ПОГЛЕДАТИ </w:t>
      </w:r>
      <w:r w:rsidRPr="00907474">
        <w:rPr>
          <w:b/>
          <w:u w:val="single"/>
          <w:lang w:val="sr-Cyrl-CS"/>
        </w:rPr>
        <w:t>ОВДЕ</w:t>
      </w: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907474" w:rsidRDefault="00907474" w:rsidP="00423D98">
      <w:pPr>
        <w:jc w:val="right"/>
        <w:rPr>
          <w:sz w:val="22"/>
          <w:szCs w:val="22"/>
          <w:lang w:val="sr-Cyrl-CS"/>
        </w:rPr>
      </w:pPr>
    </w:p>
    <w:p w:rsidR="00907474" w:rsidRDefault="00907474" w:rsidP="00423D98">
      <w:pPr>
        <w:jc w:val="right"/>
        <w:rPr>
          <w:sz w:val="22"/>
          <w:szCs w:val="22"/>
          <w:lang w:val="sr-Cyrl-CS"/>
        </w:rPr>
      </w:pP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423D98" w:rsidRDefault="00423D98" w:rsidP="0042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423D98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423D98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423D98" w:rsidRDefault="00423D98" w:rsidP="00423D9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</w:p>
    <w:p w:rsidR="00C80AFD" w:rsidRDefault="00C80AFD" w:rsidP="00423D98">
      <w:pPr>
        <w:jc w:val="both"/>
        <w:rPr>
          <w:sz w:val="22"/>
          <w:szCs w:val="22"/>
        </w:rPr>
      </w:pPr>
    </w:p>
    <w:p w:rsidR="00C80AFD" w:rsidRPr="00C80AFD" w:rsidRDefault="00C80AFD" w:rsidP="00423D98">
      <w:pPr>
        <w:jc w:val="both"/>
        <w:rPr>
          <w:sz w:val="22"/>
          <w:szCs w:val="22"/>
        </w:rPr>
      </w:pPr>
    </w:p>
    <w:p w:rsidR="00423D98" w:rsidRPr="00AB01EB" w:rsidRDefault="00423D98" w:rsidP="00423D98">
      <w:pPr>
        <w:ind w:firstLine="720"/>
        <w:jc w:val="both"/>
        <w:rPr>
          <w:lang w:val="sr-Cyrl-CS"/>
        </w:rPr>
      </w:pPr>
      <w:r w:rsidRPr="00AB01EB">
        <w:rPr>
          <w:lang w:val="sr-Cyrl-CS"/>
        </w:rPr>
        <w:t xml:space="preserve">На основу члана </w:t>
      </w:r>
      <w:r>
        <w:t>43</w:t>
      </w:r>
      <w:r>
        <w:rPr>
          <w:lang w:val="sr-Cyrl-CS"/>
        </w:rPr>
        <w:t xml:space="preserve">. Статута општине </w:t>
      </w:r>
      <w:r>
        <w:t>Љиг</w:t>
      </w:r>
      <w:r w:rsidRPr="00AB01EB">
        <w:rPr>
          <w:lang w:val="sr-Cyrl-CS"/>
        </w:rPr>
        <w:t xml:space="preserve"> („Службени глас</w:t>
      </w:r>
      <w:r>
        <w:rPr>
          <w:lang w:val="sr-Cyrl-CS"/>
        </w:rPr>
        <w:t>ник општине Љиг</w:t>
      </w:r>
      <w:r w:rsidRPr="00AB01EB">
        <w:rPr>
          <w:lang w:val="sr-Cyrl-CS"/>
        </w:rPr>
        <w:t>“, бр</w:t>
      </w:r>
      <w:r>
        <w:rPr>
          <w:lang w:val="sr-Cyrl-CS"/>
        </w:rPr>
        <w:t>. 7/08,10/08, 6/16</w:t>
      </w:r>
      <w:r w:rsidRPr="00AB01EB">
        <w:rPr>
          <w:lang w:val="sr-Cyrl-CS"/>
        </w:rPr>
        <w:t>),</w:t>
      </w:r>
      <w:r>
        <w:rPr>
          <w:lang w:val="sr-Cyrl-CS"/>
        </w:rPr>
        <w:t xml:space="preserve"> Скупштина општине Љиг</w:t>
      </w:r>
      <w:r w:rsidRPr="00AB01EB">
        <w:rPr>
          <w:lang w:val="sr-Cyrl-CS"/>
        </w:rPr>
        <w:t xml:space="preserve"> на седници одржаној д</w:t>
      </w:r>
      <w:r>
        <w:rPr>
          <w:lang w:val="sr-Cyrl-CS"/>
        </w:rPr>
        <w:t xml:space="preserve">ана </w:t>
      </w:r>
      <w:r w:rsidR="00625412">
        <w:t>18</w:t>
      </w:r>
      <w:r>
        <w:rPr>
          <w:lang w:val="sr-Cyrl-CS"/>
        </w:rPr>
        <w:t>.0</w:t>
      </w:r>
      <w:r w:rsidR="00625412">
        <w:t>5</w:t>
      </w:r>
      <w:r>
        <w:rPr>
          <w:lang w:val="sr-Cyrl-CS"/>
        </w:rPr>
        <w:t>.2017.</w:t>
      </w:r>
      <w:r w:rsidRPr="00AB01EB">
        <w:rPr>
          <w:lang w:val="sr-Cyrl-CS"/>
        </w:rPr>
        <w:t>године донела је</w:t>
      </w:r>
    </w:p>
    <w:p w:rsidR="00423D98" w:rsidRDefault="00423D98" w:rsidP="00423D98">
      <w:pPr>
        <w:rPr>
          <w:lang w:val="sr-Cyrl-CS"/>
        </w:rPr>
      </w:pPr>
    </w:p>
    <w:p w:rsidR="00423D98" w:rsidRDefault="00423D98" w:rsidP="00423D98"/>
    <w:p w:rsidR="00C80AFD" w:rsidRDefault="00C80AFD" w:rsidP="00423D98"/>
    <w:p w:rsidR="00332B38" w:rsidRPr="00C80AFD" w:rsidRDefault="00332B38" w:rsidP="00423D98"/>
    <w:p w:rsidR="00423D98" w:rsidRPr="00AB01EB" w:rsidRDefault="00423D98" w:rsidP="00423D98">
      <w:pPr>
        <w:rPr>
          <w:lang w:val="sr-Cyrl-CS"/>
        </w:rPr>
      </w:pPr>
    </w:p>
    <w:p w:rsidR="00423D98" w:rsidRPr="001A3DD0" w:rsidRDefault="00423D98" w:rsidP="00423D98">
      <w:pPr>
        <w:jc w:val="center"/>
        <w:rPr>
          <w:b/>
          <w:lang w:val="sr-Cyrl-CS"/>
        </w:rPr>
      </w:pPr>
      <w:r w:rsidRPr="001A3DD0">
        <w:rPr>
          <w:b/>
          <w:lang w:val="sr-Cyrl-CS"/>
        </w:rPr>
        <w:t>ОДЛУКУ</w:t>
      </w:r>
    </w:p>
    <w:p w:rsidR="00517512" w:rsidRDefault="00423D98" w:rsidP="00423D98">
      <w:pPr>
        <w:jc w:val="center"/>
        <w:rPr>
          <w:b/>
          <w:lang w:val="sr-Cyrl-CS"/>
        </w:rPr>
      </w:pPr>
      <w:r w:rsidRPr="001A3DD0">
        <w:rPr>
          <w:b/>
          <w:lang w:val="sr-Cyrl-CS"/>
        </w:rPr>
        <w:t xml:space="preserve">О </w:t>
      </w:r>
      <w:r w:rsidR="00517512">
        <w:rPr>
          <w:b/>
          <w:lang w:val="sr-Cyrl-CS"/>
        </w:rPr>
        <w:t xml:space="preserve">УСВАЈАЊУ ОПЕРАТИВНОГ ПЛАНА ОДБРАНЕ ОД ПОПЛАВА </w:t>
      </w:r>
    </w:p>
    <w:p w:rsidR="00423D98" w:rsidRPr="00517512" w:rsidRDefault="00517512" w:rsidP="00423D9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ВОДЕ </w:t>
      </w:r>
      <w:r>
        <w:rPr>
          <w:b/>
        </w:rPr>
        <w:t xml:space="preserve">II </w:t>
      </w:r>
      <w:r>
        <w:rPr>
          <w:b/>
          <w:lang w:val="sr-Cyrl-CS"/>
        </w:rPr>
        <w:t>РЕДА НА ТЕРИТОРИЈИ ОПШТИНЕ ЉИГ ЗА 2017.ГОДИНУ</w:t>
      </w:r>
    </w:p>
    <w:p w:rsidR="00423D98" w:rsidRDefault="00423D98" w:rsidP="00423D98">
      <w:pPr>
        <w:rPr>
          <w:b/>
        </w:rPr>
      </w:pPr>
    </w:p>
    <w:p w:rsidR="00C80AFD" w:rsidRPr="00C80AFD" w:rsidRDefault="00C80AFD" w:rsidP="00423D98">
      <w:pPr>
        <w:rPr>
          <w:b/>
        </w:rPr>
      </w:pPr>
    </w:p>
    <w:p w:rsidR="00423D98" w:rsidRPr="001A3DD0" w:rsidRDefault="00423D98" w:rsidP="00423D98">
      <w:pPr>
        <w:rPr>
          <w:b/>
          <w:lang w:val="sr-Cyrl-CS"/>
        </w:rPr>
      </w:pPr>
    </w:p>
    <w:p w:rsidR="00C80AFD" w:rsidRPr="00C80AFD" w:rsidRDefault="00C80AFD" w:rsidP="00423D98"/>
    <w:p w:rsidR="00423D98" w:rsidRPr="00332B38" w:rsidRDefault="00423D98" w:rsidP="00332B38">
      <w:pPr>
        <w:tabs>
          <w:tab w:val="center" w:pos="4680"/>
          <w:tab w:val="left" w:pos="5430"/>
        </w:tabs>
      </w:pPr>
    </w:p>
    <w:p w:rsidR="00C80AFD" w:rsidRPr="00C80AFD" w:rsidRDefault="00C80AFD" w:rsidP="00423D98">
      <w:pPr>
        <w:jc w:val="center"/>
      </w:pPr>
    </w:p>
    <w:p w:rsidR="00423D98" w:rsidRPr="00AB01EB" w:rsidRDefault="00423D98" w:rsidP="00423D98">
      <w:r w:rsidRPr="00AB01EB">
        <w:rPr>
          <w:lang w:val="sr-Cyrl-CS"/>
        </w:rPr>
        <w:tab/>
      </w:r>
    </w:p>
    <w:p w:rsidR="00423D98" w:rsidRDefault="00423D98" w:rsidP="00423D98">
      <w:pPr>
        <w:jc w:val="both"/>
        <w:rPr>
          <w:lang w:val="sr-Cyrl-CS"/>
        </w:rPr>
      </w:pPr>
    </w:p>
    <w:p w:rsidR="00423D98" w:rsidRPr="002929BC" w:rsidRDefault="00423D98" w:rsidP="00423D98">
      <w:pPr>
        <w:jc w:val="both"/>
      </w:pPr>
    </w:p>
    <w:p w:rsidR="00423D98" w:rsidRDefault="00423D98" w:rsidP="00423D98">
      <w:pPr>
        <w:jc w:val="center"/>
      </w:pPr>
      <w:r w:rsidRPr="002929BC">
        <w:t>СКУПШТИНА ОПШТИНЕ ЉИГ</w:t>
      </w:r>
    </w:p>
    <w:p w:rsidR="00423D98" w:rsidRDefault="00423D98" w:rsidP="00423D98">
      <w:pPr>
        <w:jc w:val="center"/>
      </w:pPr>
    </w:p>
    <w:p w:rsidR="00332B38" w:rsidRDefault="00332B38" w:rsidP="00423D98">
      <w:pPr>
        <w:jc w:val="center"/>
      </w:pPr>
    </w:p>
    <w:p w:rsidR="00C80AFD" w:rsidRPr="002929BC" w:rsidRDefault="00C80AFD" w:rsidP="00423D98">
      <w:pPr>
        <w:jc w:val="center"/>
      </w:pPr>
    </w:p>
    <w:p w:rsidR="00423D98" w:rsidRDefault="00423D98" w:rsidP="00423D98">
      <w:pPr>
        <w:jc w:val="both"/>
      </w:pPr>
      <w:r w:rsidRPr="002929BC">
        <w:t>01 Број: 06-</w:t>
      </w:r>
      <w:r w:rsidR="001A0C5A">
        <w:rPr>
          <w:lang w:val="sr-Cyrl-CS"/>
        </w:rPr>
        <w:t>7</w:t>
      </w:r>
      <w:r w:rsidRPr="002929BC">
        <w:t>/1</w:t>
      </w:r>
      <w:r>
        <w:rPr>
          <w:lang w:val="sr-Cyrl-CS"/>
        </w:rPr>
        <w:t>7</w:t>
      </w:r>
      <w:r w:rsidRPr="002929BC">
        <w:t>-</w:t>
      </w:r>
      <w:r>
        <w:rPr>
          <w:lang w:val="sr-Cyrl-CS"/>
        </w:rPr>
        <w:t>2</w:t>
      </w:r>
    </w:p>
    <w:p w:rsidR="00332B38" w:rsidRPr="00332B38" w:rsidRDefault="00332B38" w:rsidP="00423D98">
      <w:pPr>
        <w:jc w:val="both"/>
      </w:pPr>
    </w:p>
    <w:p w:rsidR="00C80AFD" w:rsidRDefault="00C80AFD" w:rsidP="00423D98">
      <w:pPr>
        <w:jc w:val="both"/>
      </w:pPr>
    </w:p>
    <w:p w:rsidR="00C80AFD" w:rsidRPr="00C80AFD" w:rsidRDefault="00C80AFD" w:rsidP="00423D98">
      <w:pPr>
        <w:jc w:val="both"/>
      </w:pPr>
    </w:p>
    <w:p w:rsidR="00423D98" w:rsidRDefault="00423D98" w:rsidP="00423D98">
      <w:pPr>
        <w:jc w:val="both"/>
      </w:pPr>
    </w:p>
    <w:p w:rsidR="00423D98" w:rsidRPr="00CB7B9B" w:rsidRDefault="00423D98" w:rsidP="00423D98">
      <w:pPr>
        <w:tabs>
          <w:tab w:val="center" w:pos="4320"/>
          <w:tab w:val="right" w:pos="8640"/>
        </w:tabs>
        <w:jc w:val="center"/>
      </w:pPr>
      <w:r w:rsidRPr="00CB7B9B">
        <w:t xml:space="preserve">                                                                                                                   ПРЕДСЕД</w:t>
      </w:r>
      <w:r w:rsidRPr="00CB7B9B">
        <w:rPr>
          <w:lang w:val="sr-Cyrl-CS"/>
        </w:rPr>
        <w:t>НИК</w:t>
      </w:r>
    </w:p>
    <w:p w:rsidR="00423D98" w:rsidRDefault="00423D98" w:rsidP="00423D98">
      <w:pPr>
        <w:jc w:val="right"/>
      </w:pPr>
      <w:r w:rsidRPr="00CB7B9B">
        <w:rPr>
          <w:lang w:val="sr-Cyrl-CS"/>
        </w:rPr>
        <w:t>Горан Миловановић</w:t>
      </w:r>
      <w:r w:rsidRPr="00CB7B9B">
        <w:t xml:space="preserve">, </w:t>
      </w:r>
      <w:r w:rsidRPr="00CB7B9B">
        <w:rPr>
          <w:lang w:val="sr-Cyrl-CS"/>
        </w:rPr>
        <w:t>с.р.</w:t>
      </w:r>
    </w:p>
    <w:p w:rsidR="00332B38" w:rsidRDefault="00332B38" w:rsidP="00423D98">
      <w:pPr>
        <w:jc w:val="right"/>
      </w:pPr>
    </w:p>
    <w:p w:rsidR="00332B38" w:rsidRDefault="00332B38" w:rsidP="00423D98">
      <w:pPr>
        <w:jc w:val="right"/>
        <w:rPr>
          <w:sz w:val="22"/>
          <w:szCs w:val="22"/>
        </w:rPr>
      </w:pPr>
    </w:p>
    <w:p w:rsidR="00332B38" w:rsidRDefault="00332B38" w:rsidP="00423D98">
      <w:pPr>
        <w:jc w:val="right"/>
        <w:rPr>
          <w:sz w:val="22"/>
          <w:szCs w:val="22"/>
        </w:rPr>
      </w:pPr>
    </w:p>
    <w:p w:rsidR="00332B38" w:rsidRPr="00332B38" w:rsidRDefault="00332B38" w:rsidP="00423D98">
      <w:pPr>
        <w:jc w:val="right"/>
        <w:rPr>
          <w:sz w:val="22"/>
          <w:szCs w:val="22"/>
        </w:rPr>
      </w:pPr>
    </w:p>
    <w:p w:rsidR="00332B38" w:rsidRPr="00332B38" w:rsidRDefault="00332B38" w:rsidP="00332B38">
      <w:pPr>
        <w:jc w:val="center"/>
        <w:rPr>
          <w:lang w:val="sr-Cyrl-CS"/>
        </w:rPr>
      </w:pPr>
      <w:r w:rsidRPr="00332B38">
        <w:rPr>
          <w:lang w:val="sr-Cyrl-CS"/>
        </w:rPr>
        <w:t>ОПЕРАТИВН</w:t>
      </w:r>
      <w:r w:rsidR="007A3EB1">
        <w:rPr>
          <w:lang w:val="sr-Cyrl-CS"/>
        </w:rPr>
        <w:t>И ПЛАН</w:t>
      </w:r>
      <w:r w:rsidRPr="00332B38">
        <w:rPr>
          <w:lang w:val="sr-Cyrl-CS"/>
        </w:rPr>
        <w:t xml:space="preserve"> ОДБРАНЕ ОД ПОПЛАВА </w:t>
      </w:r>
    </w:p>
    <w:p w:rsidR="00332B38" w:rsidRPr="00332B38" w:rsidRDefault="00332B38" w:rsidP="00332B38">
      <w:pPr>
        <w:jc w:val="center"/>
        <w:rPr>
          <w:lang w:val="sr-Cyrl-CS"/>
        </w:rPr>
      </w:pPr>
      <w:r w:rsidRPr="00332B38">
        <w:rPr>
          <w:lang w:val="sr-Cyrl-CS"/>
        </w:rPr>
        <w:t xml:space="preserve">ЗА ВОДЕ </w:t>
      </w:r>
      <w:r w:rsidRPr="00332B38">
        <w:t xml:space="preserve">II </w:t>
      </w:r>
      <w:r w:rsidRPr="00332B38">
        <w:rPr>
          <w:lang w:val="sr-Cyrl-CS"/>
        </w:rPr>
        <w:t>РЕДА НА ТЕРИТОРИЈИ ОПШТИНЕ ЉИГ ЗА 2017.ГОДИНУ</w:t>
      </w:r>
    </w:p>
    <w:p w:rsidR="00332B38" w:rsidRPr="00907474" w:rsidRDefault="00332B38" w:rsidP="00332B38">
      <w:pPr>
        <w:jc w:val="center"/>
        <w:rPr>
          <w:lang w:val="sr-Cyrl-CS"/>
        </w:rPr>
      </w:pPr>
      <w:r>
        <w:rPr>
          <w:lang w:val="sr-Cyrl-CS"/>
        </w:rPr>
        <w:t xml:space="preserve">МОЖЕТЕ ПОГЛЕДАТИ </w:t>
      </w:r>
      <w:r w:rsidRPr="00907474">
        <w:rPr>
          <w:b/>
          <w:u w:val="single"/>
          <w:lang w:val="sr-Cyrl-CS"/>
        </w:rPr>
        <w:t>ОВДЕ</w:t>
      </w: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423D98" w:rsidRDefault="00423D98" w:rsidP="00423D98">
      <w:pPr>
        <w:jc w:val="right"/>
        <w:rPr>
          <w:sz w:val="22"/>
          <w:szCs w:val="22"/>
        </w:rPr>
      </w:pPr>
    </w:p>
    <w:p w:rsidR="00332B38" w:rsidRPr="00332B38" w:rsidRDefault="00332B38" w:rsidP="00423D98">
      <w:pPr>
        <w:jc w:val="right"/>
        <w:rPr>
          <w:sz w:val="22"/>
          <w:szCs w:val="22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423D98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423D98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423D98" w:rsidRDefault="00423D98" w:rsidP="00423D98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A31E64" w:rsidRDefault="00A31E64" w:rsidP="00423D98">
      <w:pPr>
        <w:pStyle w:val="BodyText"/>
        <w:rPr>
          <w:lang w:val="en-US"/>
        </w:rPr>
      </w:pPr>
    </w:p>
    <w:p w:rsidR="00A31E64" w:rsidRDefault="00A31E64" w:rsidP="00423D98">
      <w:pPr>
        <w:pStyle w:val="BodyText"/>
        <w:rPr>
          <w:lang w:val="en-US"/>
        </w:rPr>
      </w:pPr>
    </w:p>
    <w:p w:rsidR="00A31E64" w:rsidRPr="00A31E64" w:rsidRDefault="00A31E64" w:rsidP="00A31E64">
      <w:pPr>
        <w:ind w:firstLine="720"/>
        <w:jc w:val="both"/>
        <w:rPr>
          <w:lang w:val="sr-Cyrl-CS"/>
        </w:rPr>
      </w:pPr>
      <w:r w:rsidRPr="00A31E64">
        <w:rPr>
          <w:lang w:val="sr-Cyrl-CS"/>
        </w:rPr>
        <w:t xml:space="preserve">На основу члана </w:t>
      </w:r>
      <w:r w:rsidRPr="00A31E64">
        <w:t>43</w:t>
      </w:r>
      <w:r w:rsidRPr="00A31E64">
        <w:rPr>
          <w:lang w:val="sr-Cyrl-CS"/>
        </w:rPr>
        <w:t xml:space="preserve">. Статута општине </w:t>
      </w:r>
      <w:r w:rsidRPr="00A31E64">
        <w:t>Љиг</w:t>
      </w:r>
      <w:r w:rsidRPr="00A31E64">
        <w:rPr>
          <w:lang w:val="sr-Cyrl-CS"/>
        </w:rPr>
        <w:t xml:space="preserve"> („Службени гласник општине Љиг“, бр. 7/08,10/08, 6/16), Скупштина општине Љиг на седници одржаној дана </w:t>
      </w:r>
      <w:r w:rsidR="00C10E8A">
        <w:t>18</w:t>
      </w:r>
      <w:r w:rsidRPr="00A31E64">
        <w:rPr>
          <w:lang w:val="sr-Cyrl-CS"/>
        </w:rPr>
        <w:t>.0</w:t>
      </w:r>
      <w:r w:rsidR="00C10E8A">
        <w:t>5</w:t>
      </w:r>
      <w:r w:rsidRPr="00A31E64">
        <w:rPr>
          <w:lang w:val="sr-Cyrl-CS"/>
        </w:rPr>
        <w:t>.2017.године донела је</w:t>
      </w:r>
    </w:p>
    <w:p w:rsidR="00423D98" w:rsidRDefault="00423D98" w:rsidP="00423D98">
      <w:pPr>
        <w:jc w:val="both"/>
      </w:pPr>
    </w:p>
    <w:p w:rsidR="00A31E64" w:rsidRPr="00A31E64" w:rsidRDefault="00A31E64" w:rsidP="00423D98">
      <w:pPr>
        <w:jc w:val="both"/>
      </w:pPr>
    </w:p>
    <w:p w:rsidR="00423D98" w:rsidRPr="00A31E64" w:rsidRDefault="00423D98" w:rsidP="00423D98">
      <w:pPr>
        <w:jc w:val="both"/>
        <w:rPr>
          <w:lang w:val="sr-Cyrl-CS"/>
        </w:rPr>
      </w:pPr>
    </w:p>
    <w:p w:rsidR="00423D98" w:rsidRPr="00A31E64" w:rsidRDefault="00423D98" w:rsidP="00423D98">
      <w:pPr>
        <w:jc w:val="both"/>
        <w:rPr>
          <w:b/>
        </w:rPr>
      </w:pPr>
      <w:r w:rsidRPr="00A31E64">
        <w:rPr>
          <w:b/>
        </w:rPr>
        <w:t xml:space="preserve">                                                                      О Д Л У К У</w:t>
      </w:r>
    </w:p>
    <w:p w:rsidR="00423D98" w:rsidRDefault="00423D98" w:rsidP="00423D98">
      <w:pPr>
        <w:jc w:val="both"/>
        <w:rPr>
          <w:b/>
        </w:rPr>
      </w:pPr>
    </w:p>
    <w:p w:rsidR="00A31E64" w:rsidRPr="00A31E64" w:rsidRDefault="00A31E64" w:rsidP="00423D98">
      <w:pPr>
        <w:jc w:val="both"/>
        <w:rPr>
          <w:b/>
        </w:rPr>
      </w:pPr>
    </w:p>
    <w:p w:rsidR="00423D98" w:rsidRPr="00A31E64" w:rsidRDefault="00E22580" w:rsidP="00423D98">
      <w:pPr>
        <w:jc w:val="center"/>
        <w:rPr>
          <w:b/>
          <w:lang w:val="sr-Cyrl-CS"/>
        </w:rPr>
      </w:pPr>
      <w:r w:rsidRPr="00A31E64">
        <w:rPr>
          <w:b/>
          <w:lang w:val="sr-Cyrl-CS"/>
        </w:rPr>
        <w:t xml:space="preserve">О ПРОЦЕНИ УГРОЖЕНОСТИ ОД ЕЛЕМЕНТАРНИХ НЕПОГОДА </w:t>
      </w:r>
    </w:p>
    <w:p w:rsidR="00E22580" w:rsidRPr="00A31E64" w:rsidRDefault="00E22580" w:rsidP="00423D98">
      <w:pPr>
        <w:jc w:val="center"/>
        <w:rPr>
          <w:b/>
          <w:lang w:val="sr-Cyrl-CS"/>
        </w:rPr>
      </w:pPr>
      <w:r w:rsidRPr="00A31E64">
        <w:rPr>
          <w:b/>
          <w:lang w:val="sr-Cyrl-CS"/>
        </w:rPr>
        <w:t>И ДРУГИХ НЕСРЕЋА НА ТЕРИТОРИЈИ ОПШТИНЕ ЉИГ</w:t>
      </w:r>
    </w:p>
    <w:p w:rsidR="00423D98" w:rsidRPr="00A31E64" w:rsidRDefault="00423D98" w:rsidP="00423D98">
      <w:pPr>
        <w:jc w:val="both"/>
        <w:rPr>
          <w:b/>
          <w:lang w:val="sr-Cyrl-CS"/>
        </w:rPr>
      </w:pPr>
    </w:p>
    <w:p w:rsidR="00423D98" w:rsidRDefault="00423D98" w:rsidP="00423D98">
      <w:pPr>
        <w:jc w:val="both"/>
        <w:rPr>
          <w:b/>
        </w:rPr>
      </w:pPr>
    </w:p>
    <w:p w:rsidR="00A31E64" w:rsidRDefault="00A31E64" w:rsidP="00423D98">
      <w:pPr>
        <w:jc w:val="both"/>
        <w:rPr>
          <w:b/>
        </w:rPr>
      </w:pPr>
    </w:p>
    <w:p w:rsidR="00A31E64" w:rsidRPr="00A31E64" w:rsidRDefault="00A31E64" w:rsidP="00423D98">
      <w:pPr>
        <w:jc w:val="both"/>
        <w:rPr>
          <w:b/>
        </w:rPr>
      </w:pPr>
    </w:p>
    <w:p w:rsidR="00A31E64" w:rsidRPr="00A31E64" w:rsidRDefault="00A31E64" w:rsidP="00A31E64">
      <w:pPr>
        <w:jc w:val="center"/>
      </w:pPr>
      <w:r w:rsidRPr="00A31E64">
        <w:t>СКУПШТИНА ОПШТИНЕ ЉИГ</w:t>
      </w:r>
    </w:p>
    <w:p w:rsidR="00A31E64" w:rsidRPr="00A31E64" w:rsidRDefault="00A31E64" w:rsidP="00A31E64">
      <w:pPr>
        <w:jc w:val="center"/>
      </w:pPr>
    </w:p>
    <w:p w:rsidR="00A31E64" w:rsidRPr="00A31E64" w:rsidRDefault="00A31E64" w:rsidP="00A31E64">
      <w:pPr>
        <w:jc w:val="center"/>
      </w:pPr>
    </w:p>
    <w:p w:rsidR="00A31E64" w:rsidRPr="00A31E64" w:rsidRDefault="00A31E64" w:rsidP="00A31E64">
      <w:pPr>
        <w:jc w:val="center"/>
      </w:pPr>
    </w:p>
    <w:p w:rsidR="00A31E64" w:rsidRPr="00A31E64" w:rsidRDefault="00A31E64" w:rsidP="00A31E64">
      <w:pPr>
        <w:jc w:val="both"/>
      </w:pPr>
      <w:r w:rsidRPr="00A31E64">
        <w:t>01 Број: 06-</w:t>
      </w:r>
      <w:r w:rsidRPr="00A31E64">
        <w:rPr>
          <w:lang w:val="sr-Cyrl-CS"/>
        </w:rPr>
        <w:t>7</w:t>
      </w:r>
      <w:r w:rsidRPr="00A31E64">
        <w:t>/1</w:t>
      </w:r>
      <w:r w:rsidRPr="00A31E64">
        <w:rPr>
          <w:lang w:val="sr-Cyrl-CS"/>
        </w:rPr>
        <w:t>7</w:t>
      </w:r>
      <w:r w:rsidRPr="00A31E64">
        <w:t>-3</w:t>
      </w:r>
    </w:p>
    <w:p w:rsidR="00A31E64" w:rsidRPr="00332B38" w:rsidRDefault="00A31E64" w:rsidP="00A31E64">
      <w:pPr>
        <w:jc w:val="both"/>
      </w:pPr>
    </w:p>
    <w:p w:rsidR="00A31E64" w:rsidRDefault="00A31E64" w:rsidP="00A31E64">
      <w:pPr>
        <w:jc w:val="both"/>
      </w:pPr>
    </w:p>
    <w:p w:rsidR="00A31E64" w:rsidRPr="00C80AFD" w:rsidRDefault="00A31E64" w:rsidP="00A31E64">
      <w:pPr>
        <w:jc w:val="both"/>
      </w:pPr>
    </w:p>
    <w:p w:rsidR="00A31E64" w:rsidRDefault="00A31E64" w:rsidP="00A31E64">
      <w:pPr>
        <w:jc w:val="both"/>
      </w:pPr>
    </w:p>
    <w:p w:rsidR="00A31E64" w:rsidRPr="00CB7B9B" w:rsidRDefault="00A31E64" w:rsidP="00A31E64">
      <w:pPr>
        <w:tabs>
          <w:tab w:val="center" w:pos="4320"/>
          <w:tab w:val="right" w:pos="8640"/>
        </w:tabs>
        <w:jc w:val="center"/>
      </w:pPr>
      <w:r w:rsidRPr="00CB7B9B">
        <w:t xml:space="preserve">                                                                                                                   ПРЕДСЕД</w:t>
      </w:r>
      <w:r w:rsidRPr="00CB7B9B">
        <w:rPr>
          <w:lang w:val="sr-Cyrl-CS"/>
        </w:rPr>
        <w:t>НИК</w:t>
      </w:r>
    </w:p>
    <w:p w:rsidR="00A31E64" w:rsidRDefault="00A31E64" w:rsidP="00A31E64">
      <w:pPr>
        <w:jc w:val="right"/>
      </w:pPr>
      <w:r w:rsidRPr="00CB7B9B">
        <w:rPr>
          <w:lang w:val="sr-Cyrl-CS"/>
        </w:rPr>
        <w:t>Горан Миловановић</w:t>
      </w:r>
      <w:r w:rsidRPr="00CB7B9B">
        <w:t xml:space="preserve">, </w:t>
      </w:r>
      <w:r w:rsidRPr="00CB7B9B">
        <w:rPr>
          <w:lang w:val="sr-Cyrl-CS"/>
        </w:rPr>
        <w:t>с.р.</w:t>
      </w:r>
    </w:p>
    <w:p w:rsidR="00423D98" w:rsidRDefault="00423D98" w:rsidP="00423D98">
      <w:pPr>
        <w:jc w:val="center"/>
      </w:pPr>
    </w:p>
    <w:p w:rsidR="00A31E64" w:rsidRDefault="00A31E64" w:rsidP="00423D98">
      <w:pPr>
        <w:jc w:val="center"/>
      </w:pPr>
    </w:p>
    <w:p w:rsidR="00A31E64" w:rsidRDefault="00A31E64" w:rsidP="00423D98">
      <w:pPr>
        <w:jc w:val="center"/>
      </w:pPr>
    </w:p>
    <w:p w:rsidR="00A31E64" w:rsidRDefault="00A31E64" w:rsidP="00423D98">
      <w:pPr>
        <w:jc w:val="center"/>
      </w:pPr>
    </w:p>
    <w:p w:rsidR="00A31E64" w:rsidRPr="00A31E64" w:rsidRDefault="00A31E64" w:rsidP="00A31E64">
      <w:pPr>
        <w:jc w:val="center"/>
        <w:rPr>
          <w:lang w:val="sr-Cyrl-CS"/>
        </w:rPr>
      </w:pPr>
      <w:r w:rsidRPr="00A31E64">
        <w:rPr>
          <w:lang w:val="sr-Cyrl-CS"/>
        </w:rPr>
        <w:t>ПРОЦЕН</w:t>
      </w:r>
      <w:r w:rsidR="00161AF8">
        <w:rPr>
          <w:lang w:val="sr-Cyrl-CS"/>
        </w:rPr>
        <w:t>У</w:t>
      </w:r>
      <w:r w:rsidRPr="00A31E64">
        <w:rPr>
          <w:lang w:val="sr-Cyrl-CS"/>
        </w:rPr>
        <w:t xml:space="preserve"> УГРОЖЕНОСТИ ОД ЕЛЕМЕНТАРНИХ НЕПОГОДА </w:t>
      </w:r>
    </w:p>
    <w:p w:rsidR="00A31E64" w:rsidRPr="00A31E64" w:rsidRDefault="00A31E64" w:rsidP="00A31E64">
      <w:pPr>
        <w:jc w:val="center"/>
        <w:rPr>
          <w:lang w:val="sr-Cyrl-CS"/>
        </w:rPr>
      </w:pPr>
      <w:r w:rsidRPr="00A31E64">
        <w:rPr>
          <w:lang w:val="sr-Cyrl-CS"/>
        </w:rPr>
        <w:t>И ДРУГИХ НЕСРЕЋА НА ТЕРИТОРИЈИ ОПШТИНЕ ЉИГ</w:t>
      </w:r>
    </w:p>
    <w:p w:rsidR="00A31E64" w:rsidRPr="00907474" w:rsidRDefault="00A31E64" w:rsidP="00A31E64">
      <w:pPr>
        <w:jc w:val="center"/>
        <w:rPr>
          <w:lang w:val="sr-Cyrl-CS"/>
        </w:rPr>
      </w:pPr>
      <w:r>
        <w:rPr>
          <w:lang w:val="sr-Cyrl-CS"/>
        </w:rPr>
        <w:t xml:space="preserve">МОЖЕТЕ ПОГЛЕДАТИ </w:t>
      </w:r>
      <w:r w:rsidRPr="00907474">
        <w:rPr>
          <w:b/>
          <w:u w:val="single"/>
          <w:lang w:val="sr-Cyrl-CS"/>
        </w:rPr>
        <w:t>ОВДЕ</w:t>
      </w:r>
    </w:p>
    <w:p w:rsidR="00423D98" w:rsidRDefault="00423D98" w:rsidP="00423D98">
      <w:pPr>
        <w:jc w:val="right"/>
        <w:rPr>
          <w:sz w:val="22"/>
          <w:szCs w:val="22"/>
        </w:rPr>
      </w:pPr>
    </w:p>
    <w:p w:rsidR="00A31E64" w:rsidRDefault="00A31E64" w:rsidP="00423D98">
      <w:pPr>
        <w:jc w:val="right"/>
        <w:rPr>
          <w:sz w:val="22"/>
          <w:szCs w:val="22"/>
        </w:rPr>
      </w:pPr>
    </w:p>
    <w:p w:rsidR="00A31E64" w:rsidRDefault="00A31E64" w:rsidP="00423D98">
      <w:pPr>
        <w:jc w:val="right"/>
        <w:rPr>
          <w:sz w:val="22"/>
          <w:szCs w:val="22"/>
        </w:rPr>
      </w:pPr>
    </w:p>
    <w:p w:rsidR="00A31E64" w:rsidRDefault="00A31E64" w:rsidP="00423D98">
      <w:pPr>
        <w:jc w:val="right"/>
        <w:rPr>
          <w:sz w:val="22"/>
          <w:szCs w:val="22"/>
        </w:rPr>
      </w:pPr>
    </w:p>
    <w:p w:rsidR="00A31E64" w:rsidRDefault="00A31E64" w:rsidP="00423D98">
      <w:pPr>
        <w:jc w:val="right"/>
        <w:rPr>
          <w:sz w:val="22"/>
          <w:szCs w:val="22"/>
        </w:rPr>
      </w:pPr>
    </w:p>
    <w:p w:rsidR="00A31E64" w:rsidRPr="00A31E64" w:rsidRDefault="00A31E64" w:rsidP="00423D98">
      <w:pPr>
        <w:jc w:val="right"/>
        <w:rPr>
          <w:sz w:val="22"/>
          <w:szCs w:val="22"/>
        </w:rPr>
      </w:pP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D60842" w:rsidRPr="00332B38" w:rsidRDefault="00D60842" w:rsidP="00D60842">
      <w:pPr>
        <w:jc w:val="right"/>
        <w:rPr>
          <w:sz w:val="22"/>
          <w:szCs w:val="22"/>
        </w:rPr>
      </w:pPr>
    </w:p>
    <w:p w:rsidR="00D60842" w:rsidRDefault="00D60842" w:rsidP="00D6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D60842" w:rsidRDefault="00D60842" w:rsidP="00D60842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D60842" w:rsidTr="00F3632B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2" w:rsidRDefault="00D60842" w:rsidP="00F36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D60842" w:rsidRDefault="00D60842" w:rsidP="00D60842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D60842" w:rsidRDefault="00D60842" w:rsidP="00D60842">
      <w:pPr>
        <w:pStyle w:val="BodyText"/>
        <w:rPr>
          <w:lang w:val="en-US"/>
        </w:rPr>
      </w:pPr>
    </w:p>
    <w:p w:rsidR="00D60842" w:rsidRDefault="00D60842" w:rsidP="00D60842">
      <w:pPr>
        <w:jc w:val="both"/>
        <w:rPr>
          <w:lang w:val="sr-Cyrl-CS"/>
        </w:rPr>
      </w:pPr>
      <w:r>
        <w:rPr>
          <w:lang w:val="sr-Cyrl-CS"/>
        </w:rPr>
        <w:t xml:space="preserve">             На основу члана 100. став </w:t>
      </w:r>
      <w:r>
        <w:t>3</w:t>
      </w:r>
      <w:r>
        <w:rPr>
          <w:lang w:val="sr-Cyrl-CS"/>
        </w:rPr>
        <w:t>. Закона о заштити животне средине (''Службени гласник РС'', бр. 135/04</w:t>
      </w:r>
      <w:r>
        <w:t>,</w:t>
      </w:r>
      <w:r>
        <w:rPr>
          <w:lang w:val="sr-Cyrl-CS"/>
        </w:rPr>
        <w:t xml:space="preserve"> </w:t>
      </w:r>
      <w:r>
        <w:t>36</w:t>
      </w:r>
      <w:r>
        <w:rPr>
          <w:lang w:val="sr-Cyrl-CS"/>
        </w:rPr>
        <w:t>/</w:t>
      </w:r>
      <w:r>
        <w:t>09</w:t>
      </w:r>
      <w:r>
        <w:rPr>
          <w:lang w:val="sr-Cyrl-CS"/>
        </w:rPr>
        <w:t xml:space="preserve"> – др. закон, 72/09 – и др. закон, 43/2011 одлука УС и 14/2016</w:t>
      </w:r>
      <w:r>
        <w:t>)</w:t>
      </w:r>
      <w:r>
        <w:rPr>
          <w:lang w:val="sr-Cyrl-CS"/>
        </w:rPr>
        <w:t xml:space="preserve"> и  члана</w:t>
      </w:r>
      <w:r>
        <w:t xml:space="preserve"> 43.</w:t>
      </w:r>
      <w:r>
        <w:rPr>
          <w:lang w:val="sr-Cyrl-CS"/>
        </w:rPr>
        <w:t xml:space="preserve"> Статута општине Љиг (''Службени гласник општине Љиг '', бр. 7/08</w:t>
      </w:r>
      <w:r>
        <w:t>,</w:t>
      </w:r>
      <w:r>
        <w:rPr>
          <w:lang w:val="sr-Cyrl-CS"/>
        </w:rPr>
        <w:t xml:space="preserve"> 10/08</w:t>
      </w:r>
      <w:r>
        <w:t xml:space="preserve"> </w:t>
      </w:r>
      <w:r>
        <w:rPr>
          <w:lang w:val="sr-Cyrl-CS"/>
        </w:rPr>
        <w:t>и 6/16),</w:t>
      </w:r>
      <w:r>
        <w:t xml:space="preserve"> </w:t>
      </w:r>
      <w:r>
        <w:rPr>
          <w:lang w:val="sr-Cyrl-CS"/>
        </w:rPr>
        <w:t>Скупштина општине Љиг, на седници одржаној 18.05.2017.године, донела је:</w:t>
      </w:r>
    </w:p>
    <w:p w:rsidR="00D60842" w:rsidRDefault="00D60842" w:rsidP="00D60842">
      <w:pPr>
        <w:tabs>
          <w:tab w:val="left" w:pos="684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D60842" w:rsidRPr="00097D43" w:rsidRDefault="00D60842" w:rsidP="00D60842">
      <w:pPr>
        <w:jc w:val="center"/>
      </w:pPr>
      <w:r>
        <w:rPr>
          <w:b/>
          <w:lang w:val="sr-Cyrl-CS"/>
        </w:rPr>
        <w:t>ПРОГРАМ</w:t>
      </w:r>
    </w:p>
    <w:p w:rsidR="00D60842" w:rsidRDefault="00D60842" w:rsidP="00D60842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sr-Cyrl-CS"/>
        </w:rPr>
        <w:t xml:space="preserve"> КОРИШЋЕЊА СРЕДСТАВА БУЏЕТСКОГ ФОНДА ЗА ЗАШТИТУ ЖИВОТНЕ СРЕДИНЕ ЗА ТЕРИТОРИЈУ ОПШТИНЕ ЉИГ ЗА 2017. ГОДИНУ</w:t>
      </w:r>
    </w:p>
    <w:p w:rsidR="00D60842" w:rsidRDefault="00D60842" w:rsidP="00D60842">
      <w:pPr>
        <w:jc w:val="center"/>
        <w:rPr>
          <w:b/>
        </w:rPr>
      </w:pPr>
    </w:p>
    <w:p w:rsidR="00D60842" w:rsidRDefault="00D60842" w:rsidP="00D60842">
      <w:pPr>
        <w:jc w:val="center"/>
        <w:rPr>
          <w:b/>
        </w:rPr>
      </w:pPr>
    </w:p>
    <w:p w:rsidR="00D60842" w:rsidRDefault="00D60842" w:rsidP="00D60842">
      <w:pPr>
        <w:jc w:val="center"/>
        <w:rPr>
          <w:b/>
          <w:lang w:val="sr-Cyrl-CS"/>
        </w:rPr>
      </w:pPr>
      <w:r>
        <w:rPr>
          <w:b/>
        </w:rPr>
        <w:t>I</w:t>
      </w:r>
    </w:p>
    <w:p w:rsidR="00D60842" w:rsidRDefault="00D60842" w:rsidP="00D60842">
      <w:pPr>
        <w:jc w:val="center"/>
        <w:rPr>
          <w:b/>
          <w:lang w:val="sr-Cyrl-CS"/>
        </w:rPr>
      </w:pPr>
    </w:p>
    <w:p w:rsidR="00D60842" w:rsidRDefault="00D60842" w:rsidP="00D6084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Програмом коришћења средстава буџетског фонда за заштиту животне средине за територију општине Љиг за 2017. године, утврђују се планирани приходи и намена коришћења средстава овог фонда за реализацију започетих и реализацију нових приоритетних проблема заштите животне средине, уз стварање услова за решавање и других проблема у наредном периоду, а све у складу са законима у области заштите животне средине и другим посебним законима. </w:t>
      </w:r>
    </w:p>
    <w:p w:rsidR="00D60842" w:rsidRPr="00097D43" w:rsidRDefault="00D60842" w:rsidP="00D60842">
      <w:pPr>
        <w:ind w:firstLine="720"/>
        <w:jc w:val="both"/>
      </w:pPr>
      <w:r>
        <w:rPr>
          <w:lang w:val="sr-Cyrl-CS"/>
        </w:rPr>
        <w:t xml:space="preserve">Планирани приход у буџету општине Љиг  за 2017. годину – средства фонда за заштиту животне средине опредељена су у укупном износу </w:t>
      </w:r>
      <w:r w:rsidRPr="00641714">
        <w:rPr>
          <w:lang w:val="sr-Cyrl-CS"/>
        </w:rPr>
        <w:t xml:space="preserve">од </w:t>
      </w:r>
      <w:r w:rsidRPr="00641714">
        <w:t>7</w:t>
      </w:r>
      <w:r w:rsidRPr="00641714">
        <w:rPr>
          <w:lang w:val="sr-Cyrl-CS"/>
        </w:rPr>
        <w:t>.000.000,00 динара</w:t>
      </w:r>
      <w:r>
        <w:rPr>
          <w:lang w:val="sr-Cyrl-CS"/>
        </w:rPr>
        <w:t xml:space="preserve"> и остварују  се из следећих извора:</w:t>
      </w:r>
    </w:p>
    <w:p w:rsidR="00D60842" w:rsidRDefault="00D60842" w:rsidP="00D60842">
      <w:pPr>
        <w:jc w:val="both"/>
        <w:rPr>
          <w:lang w:val="sr-Cyrl-CS"/>
        </w:rPr>
      </w:pPr>
      <w:r>
        <w:rPr>
          <w:lang w:val="sr-Cyrl-CS"/>
        </w:rPr>
        <w:t xml:space="preserve">       - Средства од накнаде за заштиту и унапређење животне средине која се наплаћује по Одлуци о накнади за заштиту и унапређење животне средине   општине Љиг („Службени гласник општине Љиг“ бр. 2/2010)</w:t>
      </w:r>
      <w:r>
        <w:t xml:space="preserve"> </w:t>
      </w:r>
      <w:r>
        <w:rPr>
          <w:lang w:val="sr-Cyrl-CS"/>
        </w:rPr>
        <w:t xml:space="preserve">у износу од 5.000.000,00 и </w:t>
      </w:r>
    </w:p>
    <w:p w:rsidR="00D60842" w:rsidRPr="009A54EA" w:rsidRDefault="00D60842" w:rsidP="00D60842">
      <w:pPr>
        <w:jc w:val="both"/>
        <w:rPr>
          <w:lang w:val="sr-Cyrl-CS"/>
        </w:rPr>
      </w:pPr>
      <w:r>
        <w:rPr>
          <w:lang w:val="sr-Cyrl-CS"/>
        </w:rPr>
        <w:t xml:space="preserve">       - пренета средства Буџетског фонда за заштиту животне средине  из 2016. године у износу од </w:t>
      </w:r>
      <w:r>
        <w:t>2.000.000,00</w:t>
      </w:r>
      <w:r>
        <w:rPr>
          <w:lang w:val="sr-Cyrl-CS"/>
        </w:rPr>
        <w:t>.</w:t>
      </w:r>
    </w:p>
    <w:p w:rsidR="00D60842" w:rsidRPr="00204CBC" w:rsidRDefault="00D60842" w:rsidP="00D60842">
      <w:pPr>
        <w:ind w:firstLine="720"/>
        <w:rPr>
          <w:lang w:val="sr-Cyrl-CS"/>
        </w:rPr>
      </w:pPr>
    </w:p>
    <w:p w:rsidR="00D60842" w:rsidRDefault="00D60842" w:rsidP="00D60842">
      <w:pPr>
        <w:ind w:firstLine="720"/>
        <w:jc w:val="both"/>
        <w:rPr>
          <w:lang w:val="sr-Cyrl-CS"/>
        </w:rPr>
      </w:pPr>
      <w:r>
        <w:rPr>
          <w:lang w:val="sr-Cyrl-CS"/>
        </w:rPr>
        <w:t>Планирана финансијска средства буџетског Фонда из овог програма користиће се за финансирање следећих пројеката и активности:</w:t>
      </w:r>
    </w:p>
    <w:p w:rsidR="00D60842" w:rsidRDefault="00D60842" w:rsidP="00D60842">
      <w:pPr>
        <w:jc w:val="both"/>
        <w:rPr>
          <w:lang w:val="sr-Cyrl-CS"/>
        </w:rPr>
      </w:pPr>
    </w:p>
    <w:p w:rsidR="00D60842" w:rsidRDefault="00D60842" w:rsidP="00D60842">
      <w:pPr>
        <w:ind w:firstLine="720"/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7"/>
        <w:gridCol w:w="6269"/>
        <w:gridCol w:w="1730"/>
      </w:tblGrid>
      <w:tr w:rsidR="00D60842" w:rsidTr="00F363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Default="00D60842" w:rsidP="00F3632B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 xml:space="preserve">Редни </w:t>
            </w:r>
          </w:p>
          <w:p w:rsidR="00D60842" w:rsidRDefault="00D60842" w:rsidP="00F3632B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број</w:t>
            </w:r>
          </w:p>
          <w:p w:rsidR="00D60842" w:rsidRDefault="00D60842" w:rsidP="00F3632B">
            <w:pPr>
              <w:jc w:val="center"/>
              <w:rPr>
                <w:sz w:val="26"/>
                <w:szCs w:val="26"/>
                <w:lang w:val="sr-Cyrl-C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Default="00D60842" w:rsidP="00F3632B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 xml:space="preserve">Намена </w:t>
            </w:r>
          </w:p>
          <w:p w:rsidR="00D60842" w:rsidRDefault="00D60842" w:rsidP="00F3632B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Активност / пројекат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842" w:rsidRDefault="00D60842" w:rsidP="00F3632B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Планирани износ</w:t>
            </w:r>
          </w:p>
          <w:p w:rsidR="00D60842" w:rsidRDefault="00D60842" w:rsidP="00F3632B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(динара)</w:t>
            </w:r>
          </w:p>
        </w:tc>
      </w:tr>
      <w:tr w:rsidR="00D60842" w:rsidRPr="00647079" w:rsidTr="00F363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647079" w:rsidRDefault="00D60842" w:rsidP="00F3632B">
            <w:pPr>
              <w:jc w:val="center"/>
              <w:rPr>
                <w:lang w:val="sr-Cyrl-CS"/>
              </w:rPr>
            </w:pPr>
            <w:r w:rsidRPr="00647079">
              <w:rPr>
                <w:lang w:val="sr-Cyrl-CS"/>
              </w:rPr>
              <w:t>1.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647079" w:rsidRDefault="00D60842" w:rsidP="00F3632B">
            <w:pPr>
              <w:rPr>
                <w:lang w:val="sr-Cyrl-CS"/>
              </w:rPr>
            </w:pPr>
            <w:r w:rsidRPr="00647079">
              <w:rPr>
                <w:lang w:val="sr-Cyrl-CS"/>
              </w:rPr>
              <w:t>Праћење квалитета ваздуха, праћење нивоа буке у животној средини и повремена циљана мерења индикатора животне средине, према потреби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842" w:rsidRDefault="00D60842" w:rsidP="00F3632B">
            <w:pPr>
              <w:jc w:val="center"/>
              <w:rPr>
                <w:lang w:val="sr-Cyrl-CS"/>
              </w:rPr>
            </w:pPr>
          </w:p>
          <w:p w:rsidR="00D60842" w:rsidRPr="00641714" w:rsidRDefault="00D60842" w:rsidP="00F3632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100.000,00</w:t>
            </w:r>
          </w:p>
        </w:tc>
      </w:tr>
      <w:tr w:rsidR="00D60842" w:rsidRPr="00647079" w:rsidTr="00F363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647079" w:rsidRDefault="00D60842" w:rsidP="00F363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647079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Default="00D60842" w:rsidP="00F3632B">
            <w:pPr>
              <w:rPr>
                <w:lang w:val="sr-Cyrl-CS"/>
              </w:rPr>
            </w:pPr>
            <w:r w:rsidRPr="00647079">
              <w:rPr>
                <w:lang w:val="sr-Cyrl-CS"/>
              </w:rPr>
              <w:t xml:space="preserve">Уклањање дивљих депонија </w:t>
            </w:r>
          </w:p>
          <w:p w:rsidR="00D60842" w:rsidRPr="00647079" w:rsidRDefault="00D60842" w:rsidP="00F3632B">
            <w:pPr>
              <w:rPr>
                <w:lang w:val="sr-Cyrl-C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842" w:rsidRPr="00647079" w:rsidRDefault="00D60842" w:rsidP="00F363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900.000,00</w:t>
            </w:r>
          </w:p>
        </w:tc>
      </w:tr>
      <w:tr w:rsidR="00D60842" w:rsidRPr="009A54EA" w:rsidTr="00F363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</w:p>
          <w:p w:rsidR="00D60842" w:rsidRPr="009A54EA" w:rsidRDefault="00D60842" w:rsidP="00F3632B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lastRenderedPageBreak/>
              <w:t xml:space="preserve">    3.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lastRenderedPageBreak/>
              <w:t xml:space="preserve">Набавка опреме за организовано сакупљање раздвојеног </w:t>
            </w:r>
            <w:r w:rsidRPr="009A54EA">
              <w:rPr>
                <w:lang w:val="sr-Cyrl-CS"/>
              </w:rPr>
              <w:lastRenderedPageBreak/>
              <w:t xml:space="preserve">комуналног отпада - набавка и уградња стубних металних канти, набавка мрежастих контејнера за ПЕТ амбалажу и контејнера за комунални отпад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</w:p>
          <w:p w:rsidR="00D60842" w:rsidRPr="009A54EA" w:rsidRDefault="00D60842" w:rsidP="00F3632B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lastRenderedPageBreak/>
              <w:t>2.000.000,00</w:t>
            </w:r>
          </w:p>
        </w:tc>
      </w:tr>
      <w:tr w:rsidR="00D60842" w:rsidRPr="009A54EA" w:rsidTr="00F363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</w:p>
          <w:p w:rsidR="00D60842" w:rsidRPr="009A54EA" w:rsidRDefault="00D60842" w:rsidP="00F3632B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   4.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Набавка садница за озелењавање и уређење јавних површина у насељу Љиг,  Белановица и на излетишту Рајац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</w:p>
          <w:p w:rsidR="00D60842" w:rsidRPr="009A54EA" w:rsidRDefault="00D60842" w:rsidP="00F3632B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    100.000.00</w:t>
            </w:r>
          </w:p>
        </w:tc>
      </w:tr>
      <w:tr w:rsidR="00D60842" w:rsidRPr="009A54EA" w:rsidTr="00F363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5</w:t>
            </w:r>
            <w:r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Учешће у инвестицији капиталног пројекта - Изградња регионалног центра за управљање отпадом „Каленић“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1.500.000,00</w:t>
            </w:r>
          </w:p>
        </w:tc>
      </w:tr>
      <w:tr w:rsidR="00D60842" w:rsidRPr="009A54EA" w:rsidTr="00F363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6</w:t>
            </w:r>
            <w:r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r w:rsidRPr="009A54EA">
              <w:rPr>
                <w:lang w:val="sr-Cyrl-CS"/>
              </w:rPr>
              <w:t xml:space="preserve">Наставак реконструкције водоводне мреже са заменом азбестног цевовода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900.000,00</w:t>
            </w:r>
          </w:p>
        </w:tc>
      </w:tr>
      <w:tr w:rsidR="00D60842" w:rsidRPr="009A54EA" w:rsidTr="00F363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Чишћење канала и корита водотокова другог реда од отпада и наплавина на територији општине Љиг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50.000,00</w:t>
            </w:r>
          </w:p>
        </w:tc>
      </w:tr>
      <w:tr w:rsidR="00D60842" w:rsidRPr="009A54EA" w:rsidTr="00F363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Чишћење канала који служе за прихват атмосферских вода на територији општине Љиг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50.000,00</w:t>
            </w:r>
          </w:p>
        </w:tc>
      </w:tr>
      <w:tr w:rsidR="00D60842" w:rsidRPr="009A54EA" w:rsidTr="00F363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Програми информисања јавности о стању и квалитету животне средине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50.000,00</w:t>
            </w:r>
          </w:p>
        </w:tc>
      </w:tr>
      <w:tr w:rsidR="00D60842" w:rsidRPr="009A54EA" w:rsidTr="00F363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Pr="009A54EA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Активности на сузбијању амброзије у урбаном делу општине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50.000,00</w:t>
            </w:r>
          </w:p>
        </w:tc>
      </w:tr>
      <w:tr w:rsidR="00D60842" w:rsidRPr="009A54EA" w:rsidTr="00F363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Pr="009A54EA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Default="00D60842" w:rsidP="00F3632B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Сузбијање  комараца на територији општине Љиг</w:t>
            </w:r>
          </w:p>
          <w:p w:rsidR="00D60842" w:rsidRPr="009A54EA" w:rsidRDefault="00D60842" w:rsidP="00F3632B">
            <w:pPr>
              <w:rPr>
                <w:lang w:val="sr-Cyrl-C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400.000,00</w:t>
            </w:r>
          </w:p>
        </w:tc>
      </w:tr>
      <w:tr w:rsidR="00D60842" w:rsidRPr="009A54EA" w:rsidTr="00F363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Pr="009A54EA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rPr>
                <w:lang w:val="sr-Cyrl-CS"/>
              </w:rPr>
            </w:pPr>
            <w:r>
              <w:rPr>
                <w:lang w:val="sr-Cyrl-CS"/>
              </w:rPr>
              <w:t>Реконструкција</w:t>
            </w:r>
            <w:r w:rsidRPr="009A54EA">
              <w:rPr>
                <w:lang w:val="sr-Cyrl-CS"/>
              </w:rPr>
              <w:t xml:space="preserve"> котларнице-спајање цевовода у циљу формирања централне котларнице (израда пројектне документације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</w:p>
          <w:p w:rsidR="00D60842" w:rsidRPr="009A54EA" w:rsidRDefault="00D60842" w:rsidP="00F3632B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900.000,00</w:t>
            </w:r>
          </w:p>
        </w:tc>
      </w:tr>
    </w:tbl>
    <w:p w:rsidR="00D60842" w:rsidRPr="009A54EA" w:rsidRDefault="00D60842" w:rsidP="00D60842">
      <w:pPr>
        <w:ind w:firstLine="720"/>
        <w:jc w:val="both"/>
        <w:rPr>
          <w:lang w:val="sr-Cyrl-CS"/>
        </w:rPr>
      </w:pPr>
    </w:p>
    <w:p w:rsidR="00D60842" w:rsidRPr="00647079" w:rsidRDefault="00D60842" w:rsidP="00D60842">
      <w:pPr>
        <w:jc w:val="both"/>
        <w:rPr>
          <w:lang w:val="sr-Cyrl-CS"/>
        </w:rPr>
      </w:pPr>
      <w:r>
        <w:rPr>
          <w:lang w:val="sr-Cyrl-CS"/>
        </w:rPr>
        <w:tab/>
      </w:r>
      <w:r w:rsidRPr="009A54EA">
        <w:rPr>
          <w:lang w:val="sr-Cyrl-CS"/>
        </w:rPr>
        <w:t>У складу са чланом 61 став 8. Закона о буџетском систему („С</w:t>
      </w:r>
      <w:r w:rsidRPr="00647079">
        <w:rPr>
          <w:lang w:val="sr-Cyrl-CS"/>
        </w:rPr>
        <w:t>л. гласник РС“ бр. 54/09, 73/10, 101/10,101/11, 93/12, 62/13, 63/13) може се извршити преусмеравање средстава унутар Програма у износу од 10% вредности апропријације чија се средства умањују.</w:t>
      </w:r>
    </w:p>
    <w:p w:rsidR="00D60842" w:rsidRPr="00647079" w:rsidRDefault="00D60842" w:rsidP="00D60842">
      <w:pPr>
        <w:jc w:val="both"/>
        <w:rPr>
          <w:lang w:val="sr-Cyrl-CS"/>
        </w:rPr>
      </w:pPr>
    </w:p>
    <w:p w:rsidR="00D60842" w:rsidRPr="00647079" w:rsidRDefault="00D60842" w:rsidP="00D60842">
      <w:pPr>
        <w:jc w:val="both"/>
        <w:rPr>
          <w:lang w:val="sr-Cyrl-CS"/>
        </w:rPr>
      </w:pPr>
      <w:r>
        <w:rPr>
          <w:lang w:val="sr-Cyrl-CS"/>
        </w:rPr>
        <w:tab/>
      </w:r>
      <w:r w:rsidRPr="00647079">
        <w:rPr>
          <w:lang w:val="sr-Cyrl-CS"/>
        </w:rPr>
        <w:t>Извештај о утрошку средстрава буџетског фонд</w:t>
      </w:r>
      <w:r>
        <w:rPr>
          <w:lang w:val="sr-Cyrl-CS"/>
        </w:rPr>
        <w:t>а у складу са чланом 100. став 4</w:t>
      </w:r>
      <w:r w:rsidRPr="00647079">
        <w:rPr>
          <w:lang w:val="sr-Cyrl-CS"/>
        </w:rPr>
        <w:t>. Закона о заштити животне средине ( „Сл. гласник РС“ бр. 135/04, 36/09 и 72/09-др. закон, и 72/09 – др. закон, 43/11 – одлука УС), биће достављен Министарству пољопривреде и заштите животне средине Републике Србије, најкасније до 31. марта текуће године за претходну.</w:t>
      </w:r>
    </w:p>
    <w:p w:rsidR="00D60842" w:rsidRPr="00647079" w:rsidRDefault="00D60842" w:rsidP="00D60842">
      <w:pPr>
        <w:rPr>
          <w:lang w:val="sr-Cyrl-CS"/>
        </w:rPr>
      </w:pPr>
    </w:p>
    <w:p w:rsidR="00D60842" w:rsidRDefault="00D60842" w:rsidP="00D60842">
      <w:pPr>
        <w:rPr>
          <w:lang w:val="sr-Cyrl-CS"/>
        </w:rPr>
      </w:pPr>
      <w:r>
        <w:rPr>
          <w:lang w:val="sr-Cyrl-CS"/>
        </w:rPr>
        <w:tab/>
      </w:r>
      <w:r w:rsidRPr="00647079">
        <w:rPr>
          <w:lang w:val="sr-Cyrl-CS"/>
        </w:rPr>
        <w:t>Овај  Програм ће бити објављен у  „Службеном  гласнику општине Љиг“</w:t>
      </w:r>
    </w:p>
    <w:p w:rsidR="00D60842" w:rsidRDefault="00D60842" w:rsidP="00D60842">
      <w:pPr>
        <w:jc w:val="both"/>
        <w:rPr>
          <w:lang w:val="sr-Cyrl-CS"/>
        </w:rPr>
      </w:pPr>
    </w:p>
    <w:p w:rsidR="00D60842" w:rsidRDefault="00D60842" w:rsidP="00D60842">
      <w:pPr>
        <w:jc w:val="both"/>
        <w:rPr>
          <w:lang w:val="sr-Cyrl-CS"/>
        </w:rPr>
      </w:pPr>
    </w:p>
    <w:p w:rsidR="00D60842" w:rsidRPr="0023493F" w:rsidRDefault="00D60842" w:rsidP="00D60842">
      <w:pPr>
        <w:jc w:val="both"/>
        <w:rPr>
          <w:lang w:val="sr-Cyrl-CS"/>
        </w:rPr>
      </w:pPr>
    </w:p>
    <w:p w:rsidR="00D60842" w:rsidRPr="0023493F" w:rsidRDefault="00D60842" w:rsidP="00D60842">
      <w:pPr>
        <w:jc w:val="center"/>
        <w:rPr>
          <w:lang w:val="sr-Cyrl-CS"/>
        </w:rPr>
      </w:pPr>
      <w:r w:rsidRPr="0023493F">
        <w:t>СКУПШТИНА ОПШТИНЕ ЉИГ</w:t>
      </w:r>
    </w:p>
    <w:p w:rsidR="00D60842" w:rsidRPr="0023493F" w:rsidRDefault="00D60842" w:rsidP="00D60842">
      <w:pPr>
        <w:pStyle w:val="BodyText"/>
      </w:pPr>
    </w:p>
    <w:p w:rsidR="00D60842" w:rsidRPr="00D60842" w:rsidRDefault="00D60842" w:rsidP="00D60842">
      <w:pPr>
        <w:jc w:val="both"/>
      </w:pPr>
      <w:r w:rsidRPr="0023493F">
        <w:t xml:space="preserve">01 Број: </w:t>
      </w:r>
      <w:r w:rsidRPr="0023493F">
        <w:rPr>
          <w:lang w:val="ru-RU"/>
        </w:rPr>
        <w:t>06</w:t>
      </w:r>
      <w:r w:rsidRPr="0023493F">
        <w:t>-</w:t>
      </w:r>
      <w:r>
        <w:t>7</w:t>
      </w:r>
      <w:r w:rsidRPr="0023493F">
        <w:t>/</w:t>
      </w:r>
      <w:r w:rsidRPr="0023493F">
        <w:rPr>
          <w:lang w:val="ru-RU"/>
        </w:rPr>
        <w:t>1</w:t>
      </w:r>
      <w:r>
        <w:t>7</w:t>
      </w:r>
      <w:r w:rsidRPr="0023493F">
        <w:t>-</w:t>
      </w:r>
      <w:r>
        <w:t>4</w:t>
      </w:r>
    </w:p>
    <w:p w:rsidR="00D60842" w:rsidRPr="0023493F" w:rsidRDefault="00D60842" w:rsidP="00D60842">
      <w:pPr>
        <w:jc w:val="center"/>
      </w:pPr>
    </w:p>
    <w:p w:rsidR="00D60842" w:rsidRPr="0023493F" w:rsidRDefault="00D60842" w:rsidP="00D60842">
      <w:pPr>
        <w:jc w:val="right"/>
      </w:pPr>
    </w:p>
    <w:p w:rsidR="00D60842" w:rsidRPr="0023493F" w:rsidRDefault="00D60842" w:rsidP="00D60842">
      <w:pPr>
        <w:jc w:val="center"/>
      </w:pPr>
      <w:r w:rsidRPr="0023493F">
        <w:t xml:space="preserve">                                                                                                                  ПРЕДСЕДНИК</w:t>
      </w:r>
    </w:p>
    <w:p w:rsidR="00D60842" w:rsidRPr="0023493F" w:rsidRDefault="00D60842" w:rsidP="00D60842">
      <w:pPr>
        <w:jc w:val="right"/>
        <w:rPr>
          <w:lang w:val="sr-Cyrl-CS"/>
        </w:rPr>
      </w:pPr>
      <w:r w:rsidRPr="0023493F">
        <w:rPr>
          <w:lang w:val="sr-Cyrl-CS"/>
        </w:rPr>
        <w:t>Горан Миловановић</w:t>
      </w:r>
      <w:r w:rsidRPr="0023493F">
        <w:t xml:space="preserve">, </w:t>
      </w:r>
      <w:r w:rsidRPr="0023493F">
        <w:rPr>
          <w:lang w:val="sr-Cyrl-CS"/>
        </w:rPr>
        <w:t>с.р.</w:t>
      </w:r>
    </w:p>
    <w:p w:rsidR="00D60842" w:rsidRDefault="00D60842" w:rsidP="00D60842">
      <w:pPr>
        <w:jc w:val="right"/>
        <w:rPr>
          <w:sz w:val="22"/>
          <w:szCs w:val="22"/>
          <w:lang w:val="sr-Cyrl-CS"/>
        </w:rPr>
      </w:pPr>
    </w:p>
    <w:p w:rsidR="00D60842" w:rsidRPr="00D60842" w:rsidRDefault="00D60842" w:rsidP="00D60842">
      <w:pPr>
        <w:jc w:val="right"/>
        <w:rPr>
          <w:sz w:val="22"/>
          <w:szCs w:val="22"/>
          <w:lang w:val="sr-Cyrl-CS"/>
        </w:rPr>
      </w:pPr>
    </w:p>
    <w:p w:rsidR="00D60842" w:rsidRDefault="00D60842" w:rsidP="00D6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D60842" w:rsidRDefault="00D60842" w:rsidP="00D60842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D60842" w:rsidTr="00F3632B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2" w:rsidRDefault="00D60842" w:rsidP="00F36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D60842" w:rsidRDefault="00D60842" w:rsidP="00D60842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D60842" w:rsidRDefault="00D60842" w:rsidP="00D60842">
      <w:pPr>
        <w:pStyle w:val="BodyText"/>
        <w:rPr>
          <w:lang w:val="en-US"/>
        </w:rPr>
      </w:pPr>
    </w:p>
    <w:p w:rsidR="00D60842" w:rsidRDefault="00D60842" w:rsidP="00772EDA">
      <w:pPr>
        <w:jc w:val="right"/>
        <w:rPr>
          <w:sz w:val="22"/>
          <w:szCs w:val="22"/>
        </w:rPr>
      </w:pPr>
    </w:p>
    <w:p w:rsidR="00D60842" w:rsidRDefault="00D60842" w:rsidP="00772EDA">
      <w:pPr>
        <w:jc w:val="right"/>
        <w:rPr>
          <w:sz w:val="22"/>
          <w:szCs w:val="22"/>
        </w:rPr>
      </w:pPr>
    </w:p>
    <w:p w:rsidR="00D60842" w:rsidRPr="00A77DB5" w:rsidRDefault="00D60842" w:rsidP="00D60842">
      <w:pPr>
        <w:jc w:val="right"/>
      </w:pPr>
      <w:r w:rsidRPr="00A77DB5">
        <w:rPr>
          <w:lang w:val="sr-Cyrl-CS"/>
        </w:rPr>
        <w:tab/>
      </w:r>
    </w:p>
    <w:p w:rsidR="00D60842" w:rsidRPr="00A77DB5" w:rsidRDefault="00D60842" w:rsidP="00D60842">
      <w:pPr>
        <w:pStyle w:val="BodyText"/>
        <w:ind w:firstLine="540"/>
      </w:pPr>
      <w:r w:rsidRPr="00BC3FDB">
        <w:rPr>
          <w:lang w:val="sr-Latn-CS"/>
        </w:rPr>
        <w:t>На основу</w:t>
      </w:r>
      <w:r w:rsidRPr="00BC3FDB">
        <w:t xml:space="preserve"> ч</w:t>
      </w:r>
      <w:r w:rsidRPr="00BC3FDB">
        <w:rPr>
          <w:lang w:val="sr-Latn-CS"/>
        </w:rPr>
        <w:t>лана</w:t>
      </w:r>
      <w:r w:rsidRPr="00BC3FDB">
        <w:t xml:space="preserve"> </w:t>
      </w:r>
      <w:r w:rsidRPr="00BC3FDB">
        <w:rPr>
          <w:lang w:val="en-US"/>
        </w:rPr>
        <w:t xml:space="preserve">13. </w:t>
      </w:r>
      <w:r w:rsidRPr="00BC3FDB">
        <w:t xml:space="preserve">став 5. </w:t>
      </w:r>
      <w:r w:rsidRPr="00BC3FDB">
        <w:rPr>
          <w:noProof/>
        </w:rPr>
        <w:t>Закона о подстицајима у пољопривреди и руралном развоју</w:t>
      </w:r>
      <w:r>
        <w:rPr>
          <w:noProof/>
        </w:rPr>
        <w:t xml:space="preserve"> („Службени гласник РС“ бр. 10</w:t>
      </w:r>
      <w:r w:rsidRPr="00BC3FDB">
        <w:rPr>
          <w:noProof/>
        </w:rPr>
        <w:t>/1</w:t>
      </w:r>
      <w:r>
        <w:rPr>
          <w:noProof/>
        </w:rPr>
        <w:t>3</w:t>
      </w:r>
      <w:r w:rsidRPr="00BC3FDB">
        <w:rPr>
          <w:noProof/>
        </w:rPr>
        <w:t xml:space="preserve"> и</w:t>
      </w:r>
      <w:r>
        <w:rPr>
          <w:noProof/>
        </w:rPr>
        <w:t xml:space="preserve"> 142</w:t>
      </w:r>
      <w:r w:rsidRPr="00BC3FDB">
        <w:rPr>
          <w:noProof/>
        </w:rPr>
        <w:t>/1</w:t>
      </w:r>
      <w:r>
        <w:rPr>
          <w:noProof/>
        </w:rPr>
        <w:t>4</w:t>
      </w:r>
      <w:r w:rsidRPr="00BC3FDB">
        <w:rPr>
          <w:noProof/>
        </w:rPr>
        <w:t>)</w:t>
      </w:r>
      <w:r w:rsidRPr="00A77DB5">
        <w:t xml:space="preserve"> </w:t>
      </w:r>
      <w:r w:rsidRPr="00A77DB5">
        <w:rPr>
          <w:lang w:val="sr-Latn-CS"/>
        </w:rPr>
        <w:t>и</w:t>
      </w:r>
      <w:r w:rsidRPr="00A77DB5">
        <w:t xml:space="preserve"> ч</w:t>
      </w:r>
      <w:r w:rsidRPr="00A77DB5">
        <w:rPr>
          <w:lang w:val="sr-Latn-CS"/>
        </w:rPr>
        <w:t xml:space="preserve">лана </w:t>
      </w:r>
      <w:r w:rsidRPr="00A77DB5">
        <w:t xml:space="preserve">43. </w:t>
      </w:r>
      <w:r w:rsidRPr="00A77DB5">
        <w:rPr>
          <w:lang w:val="sr-Latn-CS"/>
        </w:rPr>
        <w:t xml:space="preserve">Статута </w:t>
      </w:r>
      <w:r w:rsidRPr="00A77DB5">
        <w:t xml:space="preserve"> </w:t>
      </w:r>
      <w:r w:rsidRPr="00A77DB5">
        <w:rPr>
          <w:lang w:val="sr-Latn-CS"/>
        </w:rPr>
        <w:t>Оп</w:t>
      </w:r>
      <w:r w:rsidRPr="00A77DB5">
        <w:t>ш</w:t>
      </w:r>
      <w:r w:rsidRPr="00A77DB5">
        <w:rPr>
          <w:lang w:val="sr-Latn-CS"/>
        </w:rPr>
        <w:t>тине</w:t>
      </w:r>
      <w:r w:rsidRPr="00A77DB5">
        <w:t xml:space="preserve"> </w:t>
      </w:r>
      <w:r w:rsidRPr="00A77DB5">
        <w:rPr>
          <w:lang w:val="sr-Latn-CS"/>
        </w:rPr>
        <w:t>Љиг</w:t>
      </w:r>
      <w:r w:rsidRPr="00A77DB5">
        <w:t xml:space="preserve">, а на предлог Општинског већа Општине Љиг, </w:t>
      </w:r>
      <w:r w:rsidRPr="00A77DB5">
        <w:rPr>
          <w:lang w:val="sr-Latn-CS"/>
        </w:rPr>
        <w:t>Скуп</w:t>
      </w:r>
      <w:r w:rsidRPr="00A77DB5">
        <w:t>ш</w:t>
      </w:r>
      <w:r w:rsidRPr="00A77DB5">
        <w:rPr>
          <w:lang w:val="sr-Latn-CS"/>
        </w:rPr>
        <w:t>тина</w:t>
      </w:r>
      <w:r w:rsidRPr="00A77DB5">
        <w:t xml:space="preserve"> о</w:t>
      </w:r>
      <w:r w:rsidRPr="00A77DB5">
        <w:rPr>
          <w:lang w:val="sr-Latn-CS"/>
        </w:rPr>
        <w:t>п</w:t>
      </w:r>
      <w:r w:rsidRPr="00A77DB5">
        <w:t>ш</w:t>
      </w:r>
      <w:r w:rsidRPr="00A77DB5">
        <w:rPr>
          <w:lang w:val="sr-Latn-CS"/>
        </w:rPr>
        <w:t xml:space="preserve">тине Љиг, </w:t>
      </w:r>
      <w:r w:rsidRPr="00A77DB5">
        <w:t xml:space="preserve"> </w:t>
      </w:r>
      <w:r w:rsidRPr="00A77DB5">
        <w:rPr>
          <w:lang w:val="sr-Latn-CS"/>
        </w:rPr>
        <w:t>на седници одр</w:t>
      </w:r>
      <w:r w:rsidRPr="00A77DB5">
        <w:t>ж</w:t>
      </w:r>
      <w:r w:rsidRPr="00A77DB5">
        <w:rPr>
          <w:lang w:val="sr-Latn-CS"/>
        </w:rPr>
        <w:t xml:space="preserve">аној  дана  </w:t>
      </w:r>
      <w:r>
        <w:t>1</w:t>
      </w:r>
      <w:r>
        <w:rPr>
          <w:lang w:val="en-US"/>
        </w:rPr>
        <w:t>8</w:t>
      </w:r>
      <w:r w:rsidRPr="00A77DB5">
        <w:t>.0</w:t>
      </w:r>
      <w:r>
        <w:rPr>
          <w:lang w:val="en-US"/>
        </w:rPr>
        <w:t>5</w:t>
      </w:r>
      <w:r w:rsidRPr="00A77DB5">
        <w:t>.201</w:t>
      </w:r>
      <w:r>
        <w:rPr>
          <w:lang w:val="en-US"/>
        </w:rPr>
        <w:t>7</w:t>
      </w:r>
      <w:r>
        <w:t>.</w:t>
      </w:r>
      <w:r w:rsidRPr="00A77DB5">
        <w:rPr>
          <w:lang w:val="sr-Latn-CS"/>
        </w:rPr>
        <w:t>године</w:t>
      </w:r>
      <w:r w:rsidRPr="00A77DB5">
        <w:t xml:space="preserve">, </w:t>
      </w:r>
      <w:r w:rsidRPr="00A77DB5">
        <w:rPr>
          <w:lang w:val="sr-Latn-CS"/>
        </w:rPr>
        <w:t>донела je</w:t>
      </w:r>
    </w:p>
    <w:p w:rsidR="00D60842" w:rsidRDefault="00D60842" w:rsidP="00D60842">
      <w:pPr>
        <w:rPr>
          <w:lang w:val="sr-Cyrl-CS"/>
        </w:rPr>
      </w:pPr>
    </w:p>
    <w:p w:rsidR="00D60842" w:rsidRDefault="00D60842" w:rsidP="00D60842">
      <w:pPr>
        <w:rPr>
          <w:lang w:val="sr-Cyrl-CS"/>
        </w:rPr>
      </w:pPr>
    </w:p>
    <w:p w:rsidR="00D60842" w:rsidRDefault="00D60842" w:rsidP="00D60842">
      <w:pPr>
        <w:rPr>
          <w:lang w:val="sr-Cyrl-CS"/>
        </w:rPr>
      </w:pPr>
    </w:p>
    <w:p w:rsidR="00D60842" w:rsidRDefault="00D60842" w:rsidP="00D60842">
      <w:pPr>
        <w:rPr>
          <w:lang w:val="sr-Cyrl-CS"/>
        </w:rPr>
      </w:pPr>
    </w:p>
    <w:p w:rsidR="00D60842" w:rsidRDefault="00D60842" w:rsidP="00D60842">
      <w:pPr>
        <w:rPr>
          <w:lang w:val="sr-Cyrl-CS"/>
        </w:rPr>
      </w:pPr>
    </w:p>
    <w:p w:rsidR="00D60842" w:rsidRDefault="00D60842" w:rsidP="00D60842"/>
    <w:p w:rsidR="00D60842" w:rsidRDefault="00D60842" w:rsidP="00D60842"/>
    <w:p w:rsidR="00D60842" w:rsidRDefault="00D60842" w:rsidP="00D60842">
      <w:pPr>
        <w:jc w:val="center"/>
      </w:pPr>
      <w:r>
        <w:t>З А К Љ У Ч А К</w:t>
      </w:r>
    </w:p>
    <w:p w:rsidR="00D60842" w:rsidRDefault="00D60842" w:rsidP="00D60842">
      <w:pPr>
        <w:jc w:val="center"/>
      </w:pPr>
    </w:p>
    <w:p w:rsidR="00D60842" w:rsidRDefault="00D60842" w:rsidP="00D60842">
      <w:pPr>
        <w:jc w:val="center"/>
        <w:rPr>
          <w:lang w:val="sr-Cyrl-CS"/>
        </w:rPr>
      </w:pPr>
    </w:p>
    <w:p w:rsidR="00D60842" w:rsidRPr="001E0EBA" w:rsidRDefault="00D60842" w:rsidP="00D60842">
      <w:pPr>
        <w:jc w:val="center"/>
        <w:rPr>
          <w:lang w:val="sr-Cyrl-CS"/>
        </w:rPr>
      </w:pPr>
    </w:p>
    <w:p w:rsidR="00D60842" w:rsidRDefault="00D60842" w:rsidP="00D60842">
      <w:pPr>
        <w:jc w:val="center"/>
      </w:pPr>
    </w:p>
    <w:p w:rsidR="00D60842" w:rsidRDefault="00D60842" w:rsidP="00D60842">
      <w:pPr>
        <w:ind w:left="540" w:hanging="360"/>
        <w:jc w:val="both"/>
      </w:pPr>
      <w:r>
        <w:t xml:space="preserve">I  УСВАЈА СЕ </w:t>
      </w:r>
      <w:r>
        <w:rPr>
          <w:lang w:val="sr-Cyrl-CS"/>
        </w:rPr>
        <w:t>Програм мера подршке за спровођење политике руралног развоја општине Љиг за 201</w:t>
      </w:r>
      <w:r>
        <w:t>7</w:t>
      </w:r>
      <w:r>
        <w:rPr>
          <w:lang w:val="sr-Cyrl-CS"/>
        </w:rPr>
        <w:t>.годину.</w:t>
      </w:r>
    </w:p>
    <w:p w:rsidR="00D60842" w:rsidRPr="00163AE2" w:rsidRDefault="00D60842" w:rsidP="00D60842">
      <w:pPr>
        <w:ind w:left="540" w:hanging="360"/>
        <w:jc w:val="both"/>
      </w:pPr>
    </w:p>
    <w:p w:rsidR="00D60842" w:rsidRDefault="00D60842" w:rsidP="00D60842">
      <w:pPr>
        <w:ind w:left="540" w:hanging="540"/>
        <w:jc w:val="both"/>
        <w:rPr>
          <w:lang w:val="sr-Cyrl-CS"/>
        </w:rPr>
      </w:pPr>
      <w:r>
        <w:t xml:space="preserve">  II </w:t>
      </w:r>
      <w:r>
        <w:rPr>
          <w:lang w:val="sr-Cyrl-CS"/>
        </w:rPr>
        <w:t xml:space="preserve"> Саставни део овог Закључка је Програм</w:t>
      </w:r>
      <w:r w:rsidRPr="00163AE2">
        <w:rPr>
          <w:lang w:val="sr-Cyrl-CS"/>
        </w:rPr>
        <w:t xml:space="preserve"> </w:t>
      </w:r>
      <w:r>
        <w:rPr>
          <w:lang w:val="sr-Cyrl-CS"/>
        </w:rPr>
        <w:t>мера подршке за спровођење политике  руралног развоја општине Љиг за 201</w:t>
      </w:r>
      <w:r>
        <w:t>7</w:t>
      </w:r>
      <w:r>
        <w:rPr>
          <w:lang w:val="sr-Cyrl-CS"/>
        </w:rPr>
        <w:t xml:space="preserve">.годину. </w:t>
      </w:r>
      <w:r>
        <w:t xml:space="preserve"> </w:t>
      </w:r>
    </w:p>
    <w:p w:rsidR="00D60842" w:rsidRPr="00163AE2" w:rsidRDefault="00D60842" w:rsidP="00D60842">
      <w:pPr>
        <w:ind w:left="540" w:hanging="540"/>
        <w:jc w:val="both"/>
        <w:rPr>
          <w:lang w:val="sr-Cyrl-CS"/>
        </w:rPr>
      </w:pPr>
    </w:p>
    <w:p w:rsidR="00D60842" w:rsidRPr="00163AE2" w:rsidRDefault="00D60842" w:rsidP="00D60842">
      <w:pPr>
        <w:ind w:left="540" w:hanging="540"/>
        <w:jc w:val="both"/>
        <w:rPr>
          <w:lang w:val="sr-Cyrl-CS"/>
        </w:rPr>
      </w:pPr>
      <w:r>
        <w:t xml:space="preserve"> III  </w:t>
      </w:r>
      <w:r>
        <w:rPr>
          <w:lang w:val="sr-Cyrl-CS"/>
        </w:rPr>
        <w:t xml:space="preserve">Програм ступа на снагу осмог дана од дана </w:t>
      </w:r>
      <w:r w:rsidRPr="00E56AE0">
        <w:t>објав</w:t>
      </w:r>
      <w:r>
        <w:rPr>
          <w:lang w:val="sr-Cyrl-CS"/>
        </w:rPr>
        <w:t>љивања</w:t>
      </w:r>
      <w:r w:rsidRPr="00E56AE0">
        <w:t xml:space="preserve"> у </w:t>
      </w:r>
      <w:r w:rsidRPr="00E56AE0">
        <w:rPr>
          <w:lang w:val="sr-Latn-CS"/>
        </w:rPr>
        <w:t>„С</w:t>
      </w:r>
      <w:r w:rsidRPr="00E56AE0">
        <w:t xml:space="preserve">лужбеном </w:t>
      </w:r>
      <w:r w:rsidRPr="00E56AE0">
        <w:rPr>
          <w:lang w:val="sr-Latn-CS"/>
        </w:rPr>
        <w:t>гласнику</w:t>
      </w:r>
      <w:r w:rsidRPr="00E56AE0">
        <w:t xml:space="preserve">  </w:t>
      </w:r>
      <w:r>
        <w:rPr>
          <w:lang w:val="sr-Cyrl-CS"/>
        </w:rPr>
        <w:t xml:space="preserve">  </w:t>
      </w:r>
      <w:r w:rsidRPr="00E56AE0">
        <w:t xml:space="preserve">Општине </w:t>
      </w:r>
      <w:r w:rsidRPr="00E56AE0">
        <w:rPr>
          <w:lang w:val="sr-Latn-CS"/>
        </w:rPr>
        <w:t>Љиг“.</w:t>
      </w:r>
    </w:p>
    <w:p w:rsidR="00D60842" w:rsidRDefault="00D60842" w:rsidP="00D60842">
      <w:pPr>
        <w:rPr>
          <w:lang w:val="sr-Cyrl-CS"/>
        </w:rPr>
      </w:pPr>
    </w:p>
    <w:p w:rsidR="00D60842" w:rsidRPr="0023493F" w:rsidRDefault="00D60842" w:rsidP="00D60842">
      <w:pPr>
        <w:jc w:val="both"/>
        <w:rPr>
          <w:lang w:val="sr-Cyrl-CS"/>
        </w:rPr>
      </w:pPr>
    </w:p>
    <w:p w:rsidR="00D60842" w:rsidRPr="0023493F" w:rsidRDefault="00D60842" w:rsidP="00D60842">
      <w:pPr>
        <w:jc w:val="center"/>
        <w:rPr>
          <w:lang w:val="sr-Cyrl-CS"/>
        </w:rPr>
      </w:pPr>
      <w:r w:rsidRPr="0023493F">
        <w:t>СКУПШТИНА ОПШТИНЕ ЉИГ</w:t>
      </w:r>
    </w:p>
    <w:p w:rsidR="00D60842" w:rsidRPr="0023493F" w:rsidRDefault="00D60842" w:rsidP="00D60842">
      <w:pPr>
        <w:pStyle w:val="BodyText"/>
      </w:pPr>
    </w:p>
    <w:p w:rsidR="00D60842" w:rsidRPr="00D60842" w:rsidRDefault="00D60842" w:rsidP="00D60842">
      <w:pPr>
        <w:jc w:val="both"/>
      </w:pPr>
      <w:r w:rsidRPr="0023493F">
        <w:t xml:space="preserve">01 Број: </w:t>
      </w:r>
      <w:r w:rsidRPr="00A31E64">
        <w:t>06-</w:t>
      </w:r>
      <w:r w:rsidRPr="00A31E64">
        <w:rPr>
          <w:lang w:val="sr-Cyrl-CS"/>
        </w:rPr>
        <w:t>7</w:t>
      </w:r>
      <w:r w:rsidRPr="00A31E64">
        <w:t>/1</w:t>
      </w:r>
      <w:r w:rsidRPr="00A31E64">
        <w:rPr>
          <w:lang w:val="sr-Cyrl-CS"/>
        </w:rPr>
        <w:t>7</w:t>
      </w:r>
      <w:r w:rsidRPr="00A31E64">
        <w:t>-</w:t>
      </w:r>
      <w:r>
        <w:t>5</w:t>
      </w:r>
    </w:p>
    <w:p w:rsidR="00D60842" w:rsidRPr="0023493F" w:rsidRDefault="00D60842" w:rsidP="00D60842">
      <w:pPr>
        <w:jc w:val="center"/>
      </w:pPr>
    </w:p>
    <w:p w:rsidR="00D60842" w:rsidRPr="0023493F" w:rsidRDefault="00D60842" w:rsidP="00D60842">
      <w:pPr>
        <w:jc w:val="right"/>
      </w:pPr>
    </w:p>
    <w:p w:rsidR="00D60842" w:rsidRPr="0023493F" w:rsidRDefault="00D60842" w:rsidP="00D60842">
      <w:pPr>
        <w:jc w:val="center"/>
      </w:pPr>
      <w:r w:rsidRPr="0023493F">
        <w:t xml:space="preserve">                                                                                                                  ПРЕДСЕДНИК</w:t>
      </w:r>
    </w:p>
    <w:p w:rsidR="00D60842" w:rsidRPr="0023493F" w:rsidRDefault="00D60842" w:rsidP="00D60842">
      <w:pPr>
        <w:jc w:val="right"/>
        <w:rPr>
          <w:lang w:val="sr-Cyrl-CS"/>
        </w:rPr>
      </w:pPr>
      <w:r w:rsidRPr="0023493F">
        <w:rPr>
          <w:lang w:val="sr-Cyrl-CS"/>
        </w:rPr>
        <w:t>Горан Миловановић</w:t>
      </w:r>
      <w:r w:rsidRPr="0023493F">
        <w:t xml:space="preserve">, </w:t>
      </w:r>
      <w:r w:rsidRPr="0023493F">
        <w:rPr>
          <w:lang w:val="sr-Cyrl-CS"/>
        </w:rPr>
        <w:t>с.р.</w:t>
      </w:r>
    </w:p>
    <w:p w:rsidR="00D60842" w:rsidRDefault="00D60842" w:rsidP="00D60842">
      <w:pPr>
        <w:jc w:val="right"/>
        <w:rPr>
          <w:sz w:val="22"/>
          <w:szCs w:val="22"/>
          <w:lang w:val="sr-Cyrl-CS"/>
        </w:rPr>
      </w:pPr>
    </w:p>
    <w:p w:rsidR="00D60842" w:rsidRDefault="00D60842" w:rsidP="00D60842">
      <w:pPr>
        <w:jc w:val="right"/>
        <w:rPr>
          <w:sz w:val="22"/>
          <w:szCs w:val="22"/>
          <w:lang w:val="sr-Cyrl-CS"/>
        </w:rPr>
      </w:pPr>
    </w:p>
    <w:p w:rsidR="00D60842" w:rsidRDefault="00D60842" w:rsidP="00D60842">
      <w:pPr>
        <w:jc w:val="right"/>
        <w:rPr>
          <w:sz w:val="22"/>
          <w:szCs w:val="22"/>
          <w:lang w:val="sr-Cyrl-CS"/>
        </w:rPr>
      </w:pPr>
    </w:p>
    <w:p w:rsidR="00D60842" w:rsidRDefault="00D60842" w:rsidP="00D60842">
      <w:pPr>
        <w:pStyle w:val="BodyText"/>
        <w:jc w:val="center"/>
        <w:rPr>
          <w:lang w:val="en-US"/>
        </w:rPr>
      </w:pPr>
      <w:r>
        <w:t xml:space="preserve">Усвојени документ можете погледати </w:t>
      </w:r>
      <w:r w:rsidRPr="001E0EBA">
        <w:rPr>
          <w:b/>
        </w:rPr>
        <w:t>ОВДЕ</w:t>
      </w:r>
      <w:r>
        <w:t>.</w:t>
      </w:r>
    </w:p>
    <w:p w:rsidR="00D60842" w:rsidRDefault="00D60842" w:rsidP="00772EDA">
      <w:pPr>
        <w:jc w:val="right"/>
        <w:rPr>
          <w:sz w:val="22"/>
          <w:szCs w:val="22"/>
        </w:rPr>
      </w:pPr>
    </w:p>
    <w:p w:rsidR="00772EDA" w:rsidRPr="00332B38" w:rsidRDefault="00772EDA" w:rsidP="00772EDA">
      <w:pPr>
        <w:jc w:val="right"/>
        <w:rPr>
          <w:sz w:val="22"/>
          <w:szCs w:val="22"/>
        </w:rPr>
      </w:pPr>
    </w:p>
    <w:p w:rsidR="00772EDA" w:rsidRDefault="00772EDA" w:rsidP="00772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772EDA" w:rsidRDefault="00772EDA" w:rsidP="00772EDA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772EDA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DA" w:rsidRDefault="00D165AA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  <w:r w:rsidR="00772EDA">
              <w:rPr>
                <w:rFonts w:ascii="Arial" w:hAnsi="Arial" w:cs="Arial"/>
                <w:lang w:val="sr-Cyrl-CS"/>
              </w:rPr>
              <w:t>.</w:t>
            </w:r>
            <w:r w:rsidR="00772EDA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772EDA" w:rsidRDefault="00772EDA" w:rsidP="00772EDA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772EDA" w:rsidRDefault="00772EDA" w:rsidP="00772EDA">
      <w:pPr>
        <w:pStyle w:val="BodyText"/>
        <w:rPr>
          <w:lang w:val="en-US"/>
        </w:rPr>
      </w:pPr>
    </w:p>
    <w:p w:rsidR="00772EDA" w:rsidRDefault="00772EDA" w:rsidP="00772EDA">
      <w:pPr>
        <w:pStyle w:val="BodyText"/>
        <w:rPr>
          <w:lang w:val="en-US"/>
        </w:rPr>
      </w:pPr>
    </w:p>
    <w:p w:rsidR="00772EDA" w:rsidRPr="00A31E64" w:rsidRDefault="00772EDA" w:rsidP="00772EDA">
      <w:pPr>
        <w:ind w:firstLine="720"/>
        <w:jc w:val="both"/>
        <w:rPr>
          <w:lang w:val="sr-Cyrl-CS"/>
        </w:rPr>
      </w:pPr>
      <w:r w:rsidRPr="00A31E64">
        <w:rPr>
          <w:lang w:val="sr-Cyrl-CS"/>
        </w:rPr>
        <w:t xml:space="preserve">На основу члана </w:t>
      </w:r>
      <w:r w:rsidRPr="00A31E64">
        <w:t>43</w:t>
      </w:r>
      <w:r w:rsidRPr="00A31E64">
        <w:rPr>
          <w:lang w:val="sr-Cyrl-CS"/>
        </w:rPr>
        <w:t xml:space="preserve">. Статута општине </w:t>
      </w:r>
      <w:r w:rsidRPr="00A31E64">
        <w:t>Љиг</w:t>
      </w:r>
      <w:r w:rsidRPr="00A31E64">
        <w:rPr>
          <w:lang w:val="sr-Cyrl-CS"/>
        </w:rPr>
        <w:t xml:space="preserve"> („Службени гласник општине Љиг“, бр. 7/08,10/08, 6/16), Скупштина општине Љиг на седници одржаној дана </w:t>
      </w:r>
      <w:r w:rsidR="00C10E8A">
        <w:t>18</w:t>
      </w:r>
      <w:r w:rsidRPr="00A31E64">
        <w:rPr>
          <w:lang w:val="sr-Cyrl-CS"/>
        </w:rPr>
        <w:t>.0</w:t>
      </w:r>
      <w:r w:rsidR="00C10E8A">
        <w:t>5</w:t>
      </w:r>
      <w:r w:rsidRPr="00A31E64">
        <w:rPr>
          <w:lang w:val="sr-Cyrl-CS"/>
        </w:rPr>
        <w:t>.2017.године донела је</w:t>
      </w:r>
    </w:p>
    <w:p w:rsidR="00772EDA" w:rsidRDefault="00772EDA" w:rsidP="00772EDA">
      <w:pPr>
        <w:jc w:val="both"/>
      </w:pPr>
    </w:p>
    <w:p w:rsidR="00772EDA" w:rsidRPr="00A31E64" w:rsidRDefault="00772EDA" w:rsidP="00772EDA">
      <w:pPr>
        <w:jc w:val="both"/>
      </w:pPr>
    </w:p>
    <w:p w:rsidR="00772EDA" w:rsidRPr="00A31E64" w:rsidRDefault="00772EDA" w:rsidP="00772EDA">
      <w:pPr>
        <w:jc w:val="both"/>
        <w:rPr>
          <w:lang w:val="sr-Cyrl-CS"/>
        </w:rPr>
      </w:pPr>
    </w:p>
    <w:p w:rsidR="00772EDA" w:rsidRPr="00A31E64" w:rsidRDefault="00772EDA" w:rsidP="00772EDA">
      <w:pPr>
        <w:jc w:val="both"/>
        <w:rPr>
          <w:b/>
        </w:rPr>
      </w:pPr>
      <w:r w:rsidRPr="00A31E64">
        <w:rPr>
          <w:b/>
        </w:rPr>
        <w:t xml:space="preserve">                                                                      О Д Л У К У</w:t>
      </w:r>
    </w:p>
    <w:p w:rsidR="00772EDA" w:rsidRDefault="00772EDA" w:rsidP="00772EDA">
      <w:pPr>
        <w:jc w:val="both"/>
        <w:rPr>
          <w:b/>
        </w:rPr>
      </w:pPr>
    </w:p>
    <w:p w:rsidR="00772EDA" w:rsidRPr="00A31E64" w:rsidRDefault="00772EDA" w:rsidP="00772EDA">
      <w:pPr>
        <w:jc w:val="both"/>
        <w:rPr>
          <w:b/>
        </w:rPr>
      </w:pPr>
    </w:p>
    <w:p w:rsidR="00772EDA" w:rsidRDefault="00772EDA" w:rsidP="00772EDA">
      <w:pPr>
        <w:jc w:val="center"/>
        <w:rPr>
          <w:b/>
          <w:lang w:val="sr-Cyrl-CS"/>
        </w:rPr>
      </w:pPr>
      <w:r w:rsidRPr="00A31E64">
        <w:rPr>
          <w:b/>
          <w:lang w:val="sr-Cyrl-CS"/>
        </w:rPr>
        <w:t xml:space="preserve">О </w:t>
      </w:r>
      <w:r>
        <w:rPr>
          <w:b/>
          <w:lang w:val="sr-Cyrl-CS"/>
        </w:rPr>
        <w:t xml:space="preserve">УСВАЈАЊУ ГОДИШЊЕГ ПРОГРАМА ЗАШТИТЕ, УРЕЂЕЊА И КОРИШЋЕЊА ПОЉОПРИВРЕДНОГ ЗЕМЉИШТА ЗА ТЕРИТОРИЈУ ОПШТИНЕ ЉИГ </w:t>
      </w:r>
    </w:p>
    <w:p w:rsidR="00772EDA" w:rsidRPr="00A31E64" w:rsidRDefault="00772EDA" w:rsidP="00772EDA">
      <w:pPr>
        <w:jc w:val="center"/>
        <w:rPr>
          <w:b/>
          <w:lang w:val="sr-Cyrl-CS"/>
        </w:rPr>
      </w:pPr>
      <w:r>
        <w:rPr>
          <w:b/>
          <w:lang w:val="sr-Cyrl-CS"/>
        </w:rPr>
        <w:t>ЗА 2017.ГОДИНУ</w:t>
      </w:r>
    </w:p>
    <w:p w:rsidR="00772EDA" w:rsidRPr="00A31E64" w:rsidRDefault="00772EDA" w:rsidP="00772EDA">
      <w:pPr>
        <w:jc w:val="both"/>
        <w:rPr>
          <w:b/>
          <w:lang w:val="sr-Cyrl-CS"/>
        </w:rPr>
      </w:pPr>
    </w:p>
    <w:p w:rsidR="00772EDA" w:rsidRDefault="00772EDA" w:rsidP="00772EDA">
      <w:pPr>
        <w:jc w:val="both"/>
        <w:rPr>
          <w:b/>
        </w:rPr>
      </w:pPr>
    </w:p>
    <w:p w:rsidR="00772EDA" w:rsidRDefault="00772EDA" w:rsidP="00772EDA">
      <w:pPr>
        <w:jc w:val="both"/>
        <w:rPr>
          <w:b/>
        </w:rPr>
      </w:pPr>
    </w:p>
    <w:p w:rsidR="00772EDA" w:rsidRPr="00A31E64" w:rsidRDefault="00772EDA" w:rsidP="00772EDA">
      <w:pPr>
        <w:jc w:val="both"/>
        <w:rPr>
          <w:b/>
        </w:rPr>
      </w:pPr>
    </w:p>
    <w:p w:rsidR="00772EDA" w:rsidRPr="00A31E64" w:rsidRDefault="00772EDA" w:rsidP="00772EDA">
      <w:pPr>
        <w:jc w:val="center"/>
      </w:pPr>
      <w:r w:rsidRPr="00A31E64">
        <w:t>СКУПШТИНА ОПШТИНЕ ЉИГ</w:t>
      </w:r>
    </w:p>
    <w:p w:rsidR="00772EDA" w:rsidRPr="00A31E64" w:rsidRDefault="00772EDA" w:rsidP="00772EDA">
      <w:pPr>
        <w:jc w:val="center"/>
      </w:pPr>
    </w:p>
    <w:p w:rsidR="00772EDA" w:rsidRPr="00A31E64" w:rsidRDefault="00772EDA" w:rsidP="00772EDA">
      <w:pPr>
        <w:jc w:val="center"/>
      </w:pPr>
    </w:p>
    <w:p w:rsidR="00772EDA" w:rsidRPr="00A31E64" w:rsidRDefault="00772EDA" w:rsidP="00772EDA">
      <w:pPr>
        <w:jc w:val="center"/>
      </w:pPr>
    </w:p>
    <w:p w:rsidR="00772EDA" w:rsidRPr="00826BF2" w:rsidRDefault="00772EDA" w:rsidP="00772EDA">
      <w:pPr>
        <w:jc w:val="both"/>
        <w:rPr>
          <w:lang w:val="sr-Cyrl-CS"/>
        </w:rPr>
      </w:pPr>
      <w:r w:rsidRPr="00A31E64">
        <w:t>01 Број: 06-</w:t>
      </w:r>
      <w:r w:rsidRPr="00A31E64">
        <w:rPr>
          <w:lang w:val="sr-Cyrl-CS"/>
        </w:rPr>
        <w:t>7</w:t>
      </w:r>
      <w:r w:rsidRPr="00A31E64">
        <w:t>/1</w:t>
      </w:r>
      <w:r w:rsidRPr="00A31E64">
        <w:rPr>
          <w:lang w:val="sr-Cyrl-CS"/>
        </w:rPr>
        <w:t>7</w:t>
      </w:r>
      <w:r w:rsidRPr="00A31E64">
        <w:t>-</w:t>
      </w:r>
      <w:r w:rsidR="00826BF2">
        <w:rPr>
          <w:lang w:val="sr-Cyrl-CS"/>
        </w:rPr>
        <w:t>6</w:t>
      </w:r>
    </w:p>
    <w:p w:rsidR="00772EDA" w:rsidRPr="00332B38" w:rsidRDefault="00772EDA" w:rsidP="00772EDA">
      <w:pPr>
        <w:jc w:val="both"/>
      </w:pPr>
    </w:p>
    <w:p w:rsidR="00772EDA" w:rsidRDefault="00772EDA" w:rsidP="00772EDA">
      <w:pPr>
        <w:jc w:val="both"/>
      </w:pPr>
    </w:p>
    <w:p w:rsidR="00772EDA" w:rsidRPr="00C80AFD" w:rsidRDefault="00772EDA" w:rsidP="00772EDA">
      <w:pPr>
        <w:jc w:val="both"/>
      </w:pPr>
    </w:p>
    <w:p w:rsidR="00772EDA" w:rsidRDefault="00772EDA" w:rsidP="00772EDA">
      <w:pPr>
        <w:jc w:val="both"/>
      </w:pPr>
    </w:p>
    <w:p w:rsidR="00772EDA" w:rsidRPr="00CB7B9B" w:rsidRDefault="00772EDA" w:rsidP="00772EDA">
      <w:pPr>
        <w:tabs>
          <w:tab w:val="center" w:pos="4320"/>
          <w:tab w:val="right" w:pos="8640"/>
        </w:tabs>
        <w:jc w:val="center"/>
      </w:pPr>
      <w:r w:rsidRPr="00CB7B9B">
        <w:t xml:space="preserve">                                                                                                                   ПРЕДСЕД</w:t>
      </w:r>
      <w:r w:rsidRPr="00CB7B9B">
        <w:rPr>
          <w:lang w:val="sr-Cyrl-CS"/>
        </w:rPr>
        <w:t>НИК</w:t>
      </w:r>
    </w:p>
    <w:p w:rsidR="00772EDA" w:rsidRDefault="00772EDA" w:rsidP="00772EDA">
      <w:pPr>
        <w:jc w:val="right"/>
      </w:pPr>
      <w:r w:rsidRPr="00CB7B9B">
        <w:rPr>
          <w:lang w:val="sr-Cyrl-CS"/>
        </w:rPr>
        <w:t>Горан Миловановић</w:t>
      </w:r>
      <w:r w:rsidRPr="00CB7B9B">
        <w:t xml:space="preserve">, </w:t>
      </w:r>
      <w:r w:rsidRPr="00CB7B9B">
        <w:rPr>
          <w:lang w:val="sr-Cyrl-CS"/>
        </w:rPr>
        <w:t>с.р.</w:t>
      </w:r>
    </w:p>
    <w:p w:rsidR="00772EDA" w:rsidRDefault="00772EDA" w:rsidP="00772EDA">
      <w:pPr>
        <w:jc w:val="center"/>
      </w:pPr>
    </w:p>
    <w:p w:rsidR="00772EDA" w:rsidRDefault="00772EDA" w:rsidP="00772EDA">
      <w:pPr>
        <w:jc w:val="center"/>
      </w:pPr>
    </w:p>
    <w:p w:rsidR="00772EDA" w:rsidRDefault="00772EDA" w:rsidP="00772EDA">
      <w:pPr>
        <w:jc w:val="center"/>
        <w:rPr>
          <w:lang w:val="sr-Cyrl-CS"/>
        </w:rPr>
      </w:pPr>
    </w:p>
    <w:p w:rsidR="00B74D07" w:rsidRPr="00B74D07" w:rsidRDefault="00B74D07" w:rsidP="00772EDA">
      <w:pPr>
        <w:jc w:val="center"/>
        <w:rPr>
          <w:lang w:val="sr-Cyrl-CS"/>
        </w:rPr>
      </w:pPr>
    </w:p>
    <w:p w:rsidR="00772EDA" w:rsidRPr="00772EDA" w:rsidRDefault="00772EDA" w:rsidP="00772EDA">
      <w:pPr>
        <w:jc w:val="center"/>
        <w:rPr>
          <w:lang w:val="sr-Cyrl-CS"/>
        </w:rPr>
      </w:pPr>
      <w:r w:rsidRPr="00772EDA">
        <w:rPr>
          <w:lang w:val="sr-Cyrl-CS"/>
        </w:rPr>
        <w:t>ГОДИШЊ</w:t>
      </w:r>
      <w:r w:rsidR="00B74D07">
        <w:rPr>
          <w:lang w:val="sr-Cyrl-CS"/>
        </w:rPr>
        <w:t>И</w:t>
      </w:r>
      <w:r w:rsidRPr="00772EDA">
        <w:rPr>
          <w:lang w:val="sr-Cyrl-CS"/>
        </w:rPr>
        <w:t xml:space="preserve"> ПРОГРАМ ЗАШТИТЕ, УРЕЂЕЊА И КОРИШЋЕЊА ПОЉОПРИВРЕДНОГ ЗЕМЉИШТА ЗА ТЕРИТОРИЈУ ОПШТИНЕ ЉИГ ЗА 2017.ГОДИНУ</w:t>
      </w:r>
    </w:p>
    <w:p w:rsidR="00772EDA" w:rsidRPr="00907474" w:rsidRDefault="00772EDA" w:rsidP="00772EDA">
      <w:pPr>
        <w:jc w:val="center"/>
        <w:rPr>
          <w:lang w:val="sr-Cyrl-CS"/>
        </w:rPr>
      </w:pPr>
      <w:r>
        <w:rPr>
          <w:lang w:val="sr-Cyrl-CS"/>
        </w:rPr>
        <w:t xml:space="preserve">МОЖЕТЕ ПОГЛЕДАТИ </w:t>
      </w:r>
      <w:r w:rsidRPr="00907474">
        <w:rPr>
          <w:b/>
          <w:u w:val="single"/>
          <w:lang w:val="sr-Cyrl-CS"/>
        </w:rPr>
        <w:t>ОВДЕ</w:t>
      </w:r>
    </w:p>
    <w:p w:rsidR="00772EDA" w:rsidRDefault="00772EDA" w:rsidP="00772EDA">
      <w:pPr>
        <w:jc w:val="right"/>
        <w:rPr>
          <w:sz w:val="22"/>
          <w:szCs w:val="22"/>
        </w:rPr>
      </w:pPr>
    </w:p>
    <w:p w:rsidR="00772EDA" w:rsidRDefault="00772EDA" w:rsidP="00772EDA">
      <w:pPr>
        <w:jc w:val="right"/>
        <w:rPr>
          <w:sz w:val="22"/>
          <w:szCs w:val="22"/>
        </w:rPr>
      </w:pPr>
    </w:p>
    <w:p w:rsidR="00772EDA" w:rsidRDefault="00772EDA" w:rsidP="00772EDA">
      <w:pPr>
        <w:jc w:val="right"/>
        <w:rPr>
          <w:sz w:val="22"/>
          <w:szCs w:val="22"/>
        </w:rPr>
      </w:pPr>
    </w:p>
    <w:p w:rsidR="00772EDA" w:rsidRDefault="00772EDA" w:rsidP="00772EDA">
      <w:pPr>
        <w:jc w:val="right"/>
        <w:rPr>
          <w:sz w:val="22"/>
          <w:szCs w:val="22"/>
        </w:rPr>
      </w:pPr>
    </w:p>
    <w:p w:rsidR="00772EDA" w:rsidRPr="00A31E64" w:rsidRDefault="00772EDA" w:rsidP="00772EDA">
      <w:pPr>
        <w:jc w:val="right"/>
        <w:rPr>
          <w:sz w:val="22"/>
          <w:szCs w:val="22"/>
        </w:rPr>
      </w:pPr>
    </w:p>
    <w:p w:rsidR="004F0560" w:rsidRPr="00332B38" w:rsidRDefault="004F0560" w:rsidP="004F0560">
      <w:pPr>
        <w:jc w:val="right"/>
        <w:rPr>
          <w:sz w:val="22"/>
          <w:szCs w:val="22"/>
        </w:rPr>
      </w:pPr>
    </w:p>
    <w:p w:rsidR="004F0560" w:rsidRDefault="004F0560" w:rsidP="004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F0560" w:rsidRDefault="004F0560" w:rsidP="004F0560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4F0560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0" w:rsidRDefault="00D165AA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="004F0560">
              <w:rPr>
                <w:rFonts w:ascii="Arial" w:hAnsi="Arial" w:cs="Arial"/>
                <w:lang w:val="sr-Cyrl-CS"/>
              </w:rPr>
              <w:t>.</w:t>
            </w:r>
            <w:r w:rsidR="004F0560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4F0560" w:rsidRDefault="004F0560" w:rsidP="004F0560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FC3E54" w:rsidRPr="0076093A" w:rsidRDefault="00FC3E54" w:rsidP="00FC3E54">
      <w:pPr>
        <w:jc w:val="both"/>
        <w:rPr>
          <w:lang w:val="sr-Cyrl-CS"/>
        </w:rPr>
      </w:pPr>
      <w:r>
        <w:t xml:space="preserve">              </w:t>
      </w:r>
      <w:r w:rsidRPr="0076093A">
        <w:t xml:space="preserve">На основу чл.97. </w:t>
      </w:r>
      <w:r w:rsidRPr="0076093A">
        <w:rPr>
          <w:lang w:val="sr-Cyrl-BA"/>
        </w:rPr>
        <w:t xml:space="preserve">став 8. Закона о планирању и изградњи </w:t>
      </w:r>
      <w:r w:rsidRPr="0076093A">
        <w:rPr>
          <w:lang w:val="sr-Cyrl-CS"/>
        </w:rPr>
        <w:t xml:space="preserve">(„Службени Гласник РС” бр.72/09, 81/09-испр, 64/10-одлука ус, 24/11, 121/12, 42/13 – одлука УС, 50/13 – одлука УС, 98/13 – одлука УС, 132/14 и 145/14) и члана 43. </w:t>
      </w:r>
      <w:r>
        <w:rPr>
          <w:lang w:val="sr-Cyrl-CS"/>
        </w:rPr>
        <w:t>с</w:t>
      </w:r>
      <w:r w:rsidRPr="0076093A">
        <w:rPr>
          <w:lang w:val="sr-Cyrl-CS"/>
        </w:rPr>
        <w:t xml:space="preserve">тав 1. </w:t>
      </w:r>
      <w:r>
        <w:rPr>
          <w:lang w:val="sr-Cyrl-CS"/>
        </w:rPr>
        <w:t>т</w:t>
      </w:r>
      <w:r w:rsidRPr="0076093A">
        <w:rPr>
          <w:lang w:val="sr-Cyrl-CS"/>
        </w:rPr>
        <w:t xml:space="preserve">ачка 15. Статута Општине Љиг („Службени гласник Општина Љиг“ број 7/08 и 10/08), Скупштина Општине Љиг, на седници одржаној </w:t>
      </w:r>
      <w:r>
        <w:rPr>
          <w:lang w:val="sr-Cyrl-CS"/>
        </w:rPr>
        <w:t>18</w:t>
      </w:r>
      <w:r w:rsidRPr="0076093A">
        <w:rPr>
          <w:lang w:val="sr-Cyrl-CS"/>
        </w:rPr>
        <w:t>.</w:t>
      </w:r>
      <w:r>
        <w:rPr>
          <w:lang w:val="sr-Cyrl-CS"/>
        </w:rPr>
        <w:t>05</w:t>
      </w:r>
      <w:r w:rsidRPr="0076093A">
        <w:rPr>
          <w:lang w:val="sr-Cyrl-CS"/>
        </w:rPr>
        <w:t>.2017. године донела је:</w:t>
      </w:r>
    </w:p>
    <w:p w:rsidR="00FC3E54" w:rsidRDefault="00FC3E54" w:rsidP="00FC3E54">
      <w:pPr>
        <w:jc w:val="both"/>
        <w:rPr>
          <w:lang w:val="sr-Cyrl-BA"/>
        </w:rPr>
      </w:pPr>
    </w:p>
    <w:p w:rsidR="00FC3E54" w:rsidRDefault="00FC3E54" w:rsidP="00FC3E54">
      <w:pPr>
        <w:jc w:val="both"/>
        <w:rPr>
          <w:lang w:val="sr-Cyrl-BA"/>
        </w:rPr>
      </w:pPr>
    </w:p>
    <w:p w:rsidR="00FC3E54" w:rsidRDefault="00FC3E54" w:rsidP="00FC3E54">
      <w:pPr>
        <w:jc w:val="both"/>
        <w:rPr>
          <w:lang w:val="sr-Cyrl-BA"/>
        </w:rPr>
      </w:pPr>
    </w:p>
    <w:p w:rsidR="00FC3E54" w:rsidRDefault="00FC3E54" w:rsidP="00FC3E54">
      <w:pPr>
        <w:jc w:val="center"/>
        <w:rPr>
          <w:b/>
          <w:bCs/>
          <w:lang w:val="sr-Cyrl-BA"/>
        </w:rPr>
      </w:pPr>
      <w:r w:rsidRPr="00BD1463">
        <w:rPr>
          <w:b/>
          <w:bCs/>
        </w:rPr>
        <w:t>ОДЛУКУ</w:t>
      </w:r>
      <w:r>
        <w:rPr>
          <w:b/>
          <w:bCs/>
        </w:rPr>
        <w:t xml:space="preserve"> </w:t>
      </w:r>
      <w:r w:rsidRPr="00BD1463">
        <w:rPr>
          <w:b/>
          <w:bCs/>
        </w:rPr>
        <w:t xml:space="preserve">О ИЗМЕНИ </w:t>
      </w:r>
      <w:r>
        <w:rPr>
          <w:b/>
          <w:bCs/>
          <w:lang w:val="sr-Cyrl-BA"/>
        </w:rPr>
        <w:t xml:space="preserve">И ДОПУНИ </w:t>
      </w:r>
      <w:r w:rsidRPr="00BD1463">
        <w:rPr>
          <w:b/>
          <w:bCs/>
        </w:rPr>
        <w:t xml:space="preserve">ОДЛУКЕ О </w:t>
      </w:r>
      <w:r>
        <w:rPr>
          <w:b/>
          <w:bCs/>
          <w:lang w:val="sr-Cyrl-BA"/>
        </w:rPr>
        <w:t>УТВРЂИВАЊУ ДОПРИНОСА ЗА УРЕЂИВАЊЕ ГРАЂЕВИНСКОГ ЗЕМЉИШТА</w:t>
      </w:r>
    </w:p>
    <w:p w:rsidR="00FC3E54" w:rsidRDefault="00FC3E54" w:rsidP="00FC3E54">
      <w:pPr>
        <w:jc w:val="center"/>
        <w:rPr>
          <w:b/>
          <w:bCs/>
          <w:lang w:val="sr-Cyrl-BA"/>
        </w:rPr>
      </w:pPr>
    </w:p>
    <w:p w:rsidR="00FC3E54" w:rsidRPr="0076093A" w:rsidRDefault="00FC3E54" w:rsidP="00FC3E54">
      <w:pPr>
        <w:jc w:val="center"/>
        <w:rPr>
          <w:b/>
          <w:bCs/>
          <w:lang w:val="sr-Cyrl-BA"/>
        </w:rPr>
      </w:pPr>
    </w:p>
    <w:p w:rsidR="00FC3E54" w:rsidRDefault="00FC3E54" w:rsidP="00FC3E54">
      <w:pPr>
        <w:jc w:val="center"/>
        <w:rPr>
          <w:lang w:val="sr-Cyrl-CS"/>
        </w:rPr>
      </w:pPr>
      <w:r w:rsidRPr="00BD1463">
        <w:t>Члан 1.</w:t>
      </w:r>
    </w:p>
    <w:p w:rsidR="00FC3E54" w:rsidRPr="00FC3E54" w:rsidRDefault="00FC3E54" w:rsidP="00FC3E54">
      <w:pPr>
        <w:jc w:val="center"/>
        <w:rPr>
          <w:lang w:val="sr-Cyrl-CS"/>
        </w:rPr>
      </w:pPr>
    </w:p>
    <w:p w:rsidR="00FC3E54" w:rsidRPr="00360FCC" w:rsidRDefault="00FC3E54" w:rsidP="00FC3E54">
      <w:pPr>
        <w:jc w:val="both"/>
        <w:rPr>
          <w:lang w:val="sr-Cyrl-BA"/>
        </w:rPr>
      </w:pPr>
      <w:r w:rsidRPr="00360FCC">
        <w:t xml:space="preserve">          У Одлуци о</w:t>
      </w:r>
      <w:r w:rsidRPr="00360FCC">
        <w:rPr>
          <w:lang w:val="sr-Cyrl-BA"/>
        </w:rPr>
        <w:t xml:space="preserve"> утврђивању доприноса за уређивање грађевинског земљишта („Службени гласник Општине Љиг“ број 1/2015)</w:t>
      </w:r>
      <w:r w:rsidRPr="00360FCC">
        <w:t xml:space="preserve">, врши се измена </w:t>
      </w:r>
      <w:r w:rsidRPr="00360FCC">
        <w:rPr>
          <w:lang w:val="sr-Cyrl-BA"/>
        </w:rPr>
        <w:t>и допуна члана 7. и члана 8. Одлуке који се односе на утврђивање доприноса за уређивање грађевинског земљишта за помоћне објекте, који су Законом о планирању и изградњи дефинисани као објекти који су у функцији главног објекта, а граде се на истој парцели на којој је саграђен или може бити саграђен главни стамбени, пословни или објекат јавне намене (гараже, оставе, летњиковици, септичке јаме, бунари, цистерне и сл. објекти), као и остали пратећи објекти на сеоском подручју ако не служе директној пољоприведној производњи</w:t>
      </w:r>
      <w:r w:rsidRPr="00360FCC">
        <w:t xml:space="preserve">, </w:t>
      </w:r>
      <w:r w:rsidRPr="00360FCC">
        <w:rPr>
          <w:lang w:val="sr-Cyrl-BA"/>
        </w:rPr>
        <w:t xml:space="preserve">односно помоћни објекти дефинисани Правилником о класификацији објеката („Сл. гласник РС“ бр. 22/2015). </w:t>
      </w:r>
    </w:p>
    <w:p w:rsidR="00FC3E54" w:rsidRDefault="00FC3E54" w:rsidP="00FC3E54">
      <w:pPr>
        <w:jc w:val="center"/>
      </w:pPr>
    </w:p>
    <w:p w:rsidR="00FC3E54" w:rsidRDefault="00FC3E54" w:rsidP="00FC3E54">
      <w:pPr>
        <w:jc w:val="center"/>
        <w:rPr>
          <w:lang w:val="sr-Cyrl-CS"/>
        </w:rPr>
      </w:pPr>
      <w:r w:rsidRPr="00360FCC">
        <w:t xml:space="preserve">Члан </w:t>
      </w:r>
      <w:r w:rsidRPr="00360FCC">
        <w:rPr>
          <w:lang w:val="sr-Cyrl-BA"/>
        </w:rPr>
        <w:t>2</w:t>
      </w:r>
      <w:r w:rsidRPr="00360FCC">
        <w:t>.</w:t>
      </w:r>
    </w:p>
    <w:p w:rsidR="00FC3E54" w:rsidRPr="00FC3E54" w:rsidRDefault="00FC3E54" w:rsidP="00FC3E54">
      <w:pPr>
        <w:jc w:val="center"/>
        <w:rPr>
          <w:lang w:val="sr-Cyrl-CS"/>
        </w:rPr>
      </w:pPr>
    </w:p>
    <w:p w:rsidR="00FC3E54" w:rsidRPr="00360FCC" w:rsidRDefault="00FC3E54" w:rsidP="00FC3E54">
      <w:pPr>
        <w:jc w:val="both"/>
        <w:rPr>
          <w:lang w:val="sr-Cyrl-BA"/>
        </w:rPr>
      </w:pPr>
      <w:r w:rsidRPr="00360FCC">
        <w:rPr>
          <w:lang w:val="sr-Cyrl-BA"/>
        </w:rPr>
        <w:t xml:space="preserve">          Овом изменом и допуном Одлуке </w:t>
      </w:r>
      <w:r w:rsidRPr="00360FCC">
        <w:t>о</w:t>
      </w:r>
      <w:r w:rsidRPr="00360FCC">
        <w:rPr>
          <w:lang w:val="sr-Cyrl-BA"/>
        </w:rPr>
        <w:t xml:space="preserve"> утврђивању доприноса за уређивање грађевинског земљишта („Службени гласник Општине Љиг“ број 1/2015)</w:t>
      </w:r>
      <w:r w:rsidRPr="00360FCC">
        <w:t xml:space="preserve">, </w:t>
      </w:r>
      <w:r w:rsidRPr="00360FCC">
        <w:rPr>
          <w:lang w:val="sr-Cyrl-BA"/>
        </w:rPr>
        <w:t xml:space="preserve">прецизније су дефинисане намене објеката на основу којих су одређени коефицијенти за обрачунавање доприноса за уређење грађевинског земљишта дати чланом 8. </w:t>
      </w:r>
      <w:r w:rsidRPr="00360FCC">
        <w:t>Одлу</w:t>
      </w:r>
      <w:r w:rsidRPr="00360FCC">
        <w:rPr>
          <w:lang w:val="sr-Cyrl-BA"/>
        </w:rPr>
        <w:t>ке.</w:t>
      </w:r>
    </w:p>
    <w:p w:rsidR="00FC3E54" w:rsidRDefault="00FC3E54" w:rsidP="00FC3E54">
      <w:pPr>
        <w:jc w:val="center"/>
      </w:pPr>
    </w:p>
    <w:p w:rsidR="00FC3E54" w:rsidRDefault="00FC3E54" w:rsidP="00FC3E54">
      <w:pPr>
        <w:jc w:val="center"/>
        <w:rPr>
          <w:lang w:val="sr-Cyrl-CS"/>
        </w:rPr>
      </w:pPr>
      <w:r w:rsidRPr="00360FCC">
        <w:t xml:space="preserve">Члан </w:t>
      </w:r>
      <w:r w:rsidRPr="00360FCC">
        <w:rPr>
          <w:lang w:val="sr-Cyrl-BA"/>
        </w:rPr>
        <w:t>3</w:t>
      </w:r>
      <w:r w:rsidRPr="00360FCC">
        <w:t>.</w:t>
      </w:r>
    </w:p>
    <w:p w:rsidR="00FC3E54" w:rsidRPr="00FC3E54" w:rsidRDefault="00FC3E54" w:rsidP="00FC3E54">
      <w:pPr>
        <w:jc w:val="center"/>
        <w:rPr>
          <w:lang w:val="sr-Cyrl-CS"/>
        </w:rPr>
      </w:pPr>
    </w:p>
    <w:p w:rsidR="00FC3E54" w:rsidRPr="00360FCC" w:rsidRDefault="00FC3E54" w:rsidP="00FC3E54">
      <w:pPr>
        <w:tabs>
          <w:tab w:val="left" w:pos="1500"/>
        </w:tabs>
        <w:rPr>
          <w:lang w:val="sr-Cyrl-BA"/>
        </w:rPr>
      </w:pPr>
      <w:r w:rsidRPr="00360FCC">
        <w:rPr>
          <w:b/>
          <w:bCs/>
          <w:lang w:val="sr-Cyrl-BA"/>
        </w:rPr>
        <w:t xml:space="preserve">            Члан 7. након измене и допуне гласи: </w:t>
      </w:r>
      <w:r w:rsidRPr="00360FCC">
        <w:tab/>
      </w:r>
    </w:p>
    <w:p w:rsidR="00FC3E54" w:rsidRPr="00360FCC" w:rsidRDefault="00FC3E54" w:rsidP="00FC3E54">
      <w:pPr>
        <w:jc w:val="both"/>
        <w:rPr>
          <w:bCs/>
          <w:lang w:val="sr-Cyrl-BA"/>
        </w:rPr>
      </w:pPr>
      <w:r w:rsidRPr="00360FCC">
        <w:rPr>
          <w:bCs/>
          <w:lang w:val="ru-RU"/>
        </w:rPr>
        <w:t>Намене објеката на основу којих се врши обрачун доприноса за уређивање грађевинског земљишта су</w:t>
      </w:r>
      <w:r w:rsidRPr="00360FCC">
        <w:rPr>
          <w:lang w:val="ru-RU"/>
        </w:rPr>
        <w:t>:</w:t>
      </w:r>
    </w:p>
    <w:p w:rsidR="00FC3E54" w:rsidRDefault="00FC3E54" w:rsidP="00FC3E54">
      <w:pPr>
        <w:jc w:val="both"/>
        <w:rPr>
          <w:color w:val="000000"/>
          <w:lang w:val="ru-RU"/>
        </w:rPr>
      </w:pPr>
      <w:r w:rsidRPr="00360FCC">
        <w:rPr>
          <w:color w:val="000000"/>
        </w:rPr>
        <w:t>-</w:t>
      </w:r>
      <w:r w:rsidRPr="00360FCC">
        <w:rPr>
          <w:b/>
          <w:bCs/>
          <w:i/>
          <w:iCs/>
          <w:color w:val="000000"/>
          <w:lang w:val="ru-RU"/>
        </w:rPr>
        <w:t>стамбена</w:t>
      </w:r>
      <w:r w:rsidRPr="00360FCC">
        <w:rPr>
          <w:i/>
          <w:iCs/>
          <w:color w:val="000000"/>
          <w:lang w:val="ru-RU"/>
        </w:rPr>
        <w:t>:</w:t>
      </w:r>
      <w:r w:rsidRPr="00360FCC">
        <w:rPr>
          <w:lang w:val="ru-RU"/>
        </w:rPr>
        <w:t>индивидуални и колективни</w:t>
      </w:r>
      <w:r w:rsidRPr="00360FCC">
        <w:rPr>
          <w:color w:val="000000"/>
          <w:lang w:val="ru-RU"/>
        </w:rPr>
        <w:t xml:space="preserve"> стамбени објекти, стамбени простор у стамбено - пословним објектима,  и пратећи гаражни простор у стамбеним и стамбено - пословним објектима</w:t>
      </w:r>
      <w:r w:rsidRPr="00360FCC">
        <w:rPr>
          <w:color w:val="000000"/>
        </w:rPr>
        <w:t>, као и самосталне</w:t>
      </w:r>
      <w:r>
        <w:rPr>
          <w:color w:val="000000"/>
        </w:rPr>
        <w:t xml:space="preserve"> </w:t>
      </w:r>
      <w:r w:rsidRPr="00360FCC">
        <w:rPr>
          <w:color w:val="000000"/>
        </w:rPr>
        <w:t>зграде</w:t>
      </w:r>
      <w:r>
        <w:rPr>
          <w:color w:val="000000"/>
        </w:rPr>
        <w:t xml:space="preserve"> </w:t>
      </w:r>
      <w:r w:rsidRPr="00360FCC">
        <w:rPr>
          <w:color w:val="000000"/>
        </w:rPr>
        <w:t>гаража</w:t>
      </w:r>
      <w:r w:rsidRPr="00360FCC">
        <w:rPr>
          <w:color w:val="000000"/>
          <w:lang w:val="ru-RU"/>
        </w:rPr>
        <w:t xml:space="preserve">; </w:t>
      </w:r>
    </w:p>
    <w:p w:rsidR="00FC3E54" w:rsidRPr="00360FCC" w:rsidRDefault="00FC3E54" w:rsidP="00FC3E54">
      <w:pPr>
        <w:jc w:val="both"/>
        <w:rPr>
          <w:bCs/>
        </w:rPr>
      </w:pPr>
    </w:p>
    <w:p w:rsidR="00FC3E54" w:rsidRPr="00360FCC" w:rsidRDefault="00FC3E54" w:rsidP="00FC3E54">
      <w:pPr>
        <w:jc w:val="both"/>
        <w:rPr>
          <w:bCs/>
          <w:lang w:val="ru-RU"/>
        </w:rPr>
      </w:pPr>
      <w:r w:rsidRPr="00360FCC">
        <w:rPr>
          <w:b/>
          <w:i/>
          <w:iCs/>
          <w:lang w:val="ru-RU"/>
        </w:rPr>
        <w:lastRenderedPageBreak/>
        <w:t>- комерцијална:</w:t>
      </w:r>
      <w:r>
        <w:rPr>
          <w:b/>
          <w:i/>
          <w:iCs/>
          <w:lang w:val="ru-RU"/>
        </w:rPr>
        <w:t xml:space="preserve"> </w:t>
      </w:r>
      <w:r w:rsidRPr="00360FCC">
        <w:rPr>
          <w:bCs/>
          <w:lang w:val="sr-Cyrl-BA"/>
        </w:rPr>
        <w:t xml:space="preserve">пословни објекти, хотели, угоститељски објекти, </w:t>
      </w:r>
      <w:r w:rsidRPr="00360FCC">
        <w:rPr>
          <w:bCs/>
          <w:lang w:val="sr-Latn-CS"/>
        </w:rPr>
        <w:t>т</w:t>
      </w:r>
      <w:r w:rsidRPr="00360FCC">
        <w:rPr>
          <w:bCs/>
          <w:lang w:val="ru-RU"/>
        </w:rPr>
        <w:t>рговински објекти – простори са пратећим простором, канцеларије, пословно-стамбени апартмани, остали простори пословно – комерцијалног карактера у оквиру стамбено – пословних, привредно – производних и осталих обејакта, складишни, стоваришни и магацински простори у оквиру комерцијалне намене</w:t>
      </w:r>
      <w:r w:rsidRPr="00360FCC">
        <w:rPr>
          <w:lang w:val="sr-Cyrl-BA"/>
        </w:rPr>
        <w:t xml:space="preserve">, </w:t>
      </w:r>
      <w:r w:rsidRPr="00360FCC">
        <w:rPr>
          <w:bCs/>
          <w:lang w:val="ru-RU"/>
        </w:rPr>
        <w:t xml:space="preserve">мењачнице, кладионице, коцкарнице, видео клубови, гараже као засебни комерцијални објекти, хотели, мотели,пансиони, хостели, кампови, бунгалови, угоститељски објекти, бензинске пумпе, као и други објекти комерцијалног и услужног карактера; </w:t>
      </w:r>
    </w:p>
    <w:p w:rsidR="00FC3E54" w:rsidRPr="00360FCC" w:rsidRDefault="00FC3E54" w:rsidP="00FC3E54">
      <w:pPr>
        <w:jc w:val="both"/>
        <w:rPr>
          <w:lang w:val="ru-RU"/>
        </w:rPr>
      </w:pPr>
      <w:r w:rsidRPr="00360FCC">
        <w:rPr>
          <w:b/>
          <w:i/>
          <w:lang w:val="ru-RU"/>
        </w:rPr>
        <w:t>-производна:</w:t>
      </w:r>
      <w:r>
        <w:rPr>
          <w:b/>
          <w:i/>
          <w:lang w:val="ru-RU"/>
        </w:rPr>
        <w:t xml:space="preserve"> </w:t>
      </w:r>
      <w:r w:rsidRPr="00360FCC">
        <w:rPr>
          <w:bCs/>
          <w:lang w:val="ru-RU"/>
        </w:rPr>
        <w:t>производни и складишни објекти,</w:t>
      </w:r>
      <w:r w:rsidRPr="00360FCC">
        <w:rPr>
          <w:lang w:val="ru-RU"/>
        </w:rPr>
        <w:t xml:space="preserve"> гаражни простор у овим објектима,</w:t>
      </w:r>
      <w:r w:rsidRPr="00360FCC">
        <w:rPr>
          <w:bCs/>
          <w:lang w:val="ru-RU"/>
        </w:rPr>
        <w:t xml:space="preserve">стоваришта и магацини у оквиру производне намене, као и објекти </w:t>
      </w:r>
      <w:r w:rsidRPr="00360FCC">
        <w:rPr>
          <w:lang w:val="ru-RU"/>
        </w:rPr>
        <w:t>производног занатства, индустрије и грађевинарства, пољопривредни објекти, економски објекти намењени производњи у пољопривредном газдинству и гаражни простор у овим објектима и други објекти у функцији производних објеката;</w:t>
      </w:r>
    </w:p>
    <w:p w:rsidR="00FC3E54" w:rsidRDefault="00FC3E54" w:rsidP="00FC3E54">
      <w:pPr>
        <w:autoSpaceDE w:val="0"/>
        <w:autoSpaceDN w:val="0"/>
        <w:adjustRightInd w:val="0"/>
        <w:jc w:val="both"/>
        <w:rPr>
          <w:lang w:val="ru-RU"/>
        </w:rPr>
      </w:pPr>
      <w:r w:rsidRPr="00360FCC">
        <w:rPr>
          <w:b/>
          <w:bCs/>
          <w:i/>
          <w:iCs/>
          <w:lang w:val="ru-RU"/>
        </w:rPr>
        <w:t>- јавна:</w:t>
      </w:r>
      <w:r w:rsidRPr="00360FCC">
        <w:rPr>
          <w:lang w:val="ru-RU"/>
        </w:rPr>
        <w:t xml:space="preserve"> објекти намењени за јавно коришћење и могу бити објекти </w:t>
      </w:r>
      <w:r w:rsidRPr="00360FCC">
        <w:rPr>
          <w:b/>
          <w:i/>
          <w:lang w:val="ru-RU"/>
        </w:rPr>
        <w:t>јавне намене у јавној својини</w:t>
      </w:r>
      <w:r w:rsidRPr="00360FCC">
        <w:rPr>
          <w:lang w:val="ru-RU"/>
        </w:rPr>
        <w:t xml:space="preserve"> по основу посебних закона (линијски инфраструктурни објекти, објекти за потребе државних органа, органа територијалне аутономије и локалне самоуправе итд.) и </w:t>
      </w:r>
      <w:r w:rsidRPr="00360FCC">
        <w:rPr>
          <w:b/>
          <w:i/>
          <w:lang w:val="ru-RU"/>
        </w:rPr>
        <w:t>остали објекти јавне намене</w:t>
      </w:r>
      <w:r w:rsidRPr="00360FCC">
        <w:rPr>
          <w:lang w:val="ru-RU"/>
        </w:rPr>
        <w:t xml:space="preserve"> који могу бити у свим облицима својине (болнице, домови здравља, домови за старе, објекти образовања, отворени и затворени спортски и рекреативни објекти, објекти културе, саобраћајни терминали, поште и други објекти) и објекти - простори традиционалних цркава и традиционалних верских заједница у смислу Закона о црквама и верским заједницама ("Службени гласник РС", број 36/2006);</w:t>
      </w:r>
    </w:p>
    <w:p w:rsidR="00FC3E54" w:rsidRPr="00360FCC" w:rsidRDefault="00FC3E54" w:rsidP="00FC3E54">
      <w:pPr>
        <w:autoSpaceDE w:val="0"/>
        <w:autoSpaceDN w:val="0"/>
        <w:adjustRightInd w:val="0"/>
        <w:jc w:val="both"/>
        <w:rPr>
          <w:lang w:val="ru-RU"/>
        </w:rPr>
      </w:pPr>
      <w:r w:rsidRPr="00360FCC">
        <w:rPr>
          <w:lang w:val="ru-RU"/>
        </w:rPr>
        <w:t>-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зидане ограде</w:t>
      </w:r>
      <w:r>
        <w:rPr>
          <w:lang w:val="ru-RU"/>
        </w:rPr>
        <w:t xml:space="preserve"> за које се издаје одобрење за градњу у складу са чл. 145. Закона о планирању и изградњи;</w:t>
      </w:r>
    </w:p>
    <w:p w:rsidR="00FC3E54" w:rsidRDefault="00FC3E54" w:rsidP="00FC3E54">
      <w:pPr>
        <w:autoSpaceDE w:val="0"/>
        <w:autoSpaceDN w:val="0"/>
        <w:adjustRightInd w:val="0"/>
        <w:jc w:val="both"/>
        <w:rPr>
          <w:lang w:val="sr-Cyrl-BA"/>
        </w:rPr>
      </w:pPr>
      <w:r w:rsidRPr="00360FCC">
        <w:rPr>
          <w:lang w:val="ru-RU"/>
        </w:rPr>
        <w:t>-</w:t>
      </w:r>
      <w:r w:rsidRPr="00360FCC">
        <w:rPr>
          <w:b/>
          <w:bCs/>
          <w:i/>
          <w:iCs/>
          <w:lang w:val="ru-RU"/>
        </w:rPr>
        <w:t>остала</w:t>
      </w:r>
      <w:r w:rsidRPr="00360FCC">
        <w:rPr>
          <w:lang w:val="ru-RU"/>
        </w:rPr>
        <w:t>: помоћни објекти</w:t>
      </w:r>
      <w:r>
        <w:rPr>
          <w:lang w:val="ru-RU"/>
        </w:rPr>
        <w:t xml:space="preserve"> </w:t>
      </w:r>
      <w:r w:rsidRPr="00360FCC">
        <w:rPr>
          <w:lang w:val="sr-Cyrl-BA"/>
        </w:rPr>
        <w:t xml:space="preserve">који су Законом о планирању и изградњи дефинисани као објекти који су у функцији главног објекта, </w:t>
      </w:r>
      <w:r>
        <w:rPr>
          <w:lang w:val="sr-Cyrl-BA"/>
        </w:rPr>
        <w:t xml:space="preserve">изузев зиданих ограда, </w:t>
      </w:r>
      <w:r w:rsidRPr="00360FCC">
        <w:rPr>
          <w:lang w:val="sr-Cyrl-BA"/>
        </w:rPr>
        <w:t>а граде се на истој парцели на којој је саграђен или може бити саграђен главни стамбени, пословни или објекат јавне намене (гараже, оставе, летњиковици, септичке јаме, бунари, цистерне и сл. објекти), као и остали пратећи објекти на сеоском подручју ако не служе директној пољоприведној производњи</w:t>
      </w:r>
      <w:r w:rsidRPr="00360FCC">
        <w:t xml:space="preserve">, </w:t>
      </w:r>
      <w:r w:rsidRPr="00360FCC">
        <w:rPr>
          <w:lang w:val="sr-Cyrl-BA"/>
        </w:rPr>
        <w:t>односно помоћни објекти дефинисани Правилником о класификацији објеката („Сл. гласник РС“ бр. 22/2015).</w:t>
      </w:r>
    </w:p>
    <w:p w:rsidR="00FC3E54" w:rsidRPr="00360FCC" w:rsidRDefault="00FC3E54" w:rsidP="00FC3E54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360FCC">
        <w:rPr>
          <w:lang w:val="sr-Cyrl-CS"/>
        </w:rPr>
        <w:t xml:space="preserve">Објекти који нису наведени у ставу 1 овог члана, уподобиће се најсличнијој наведеној намени. </w:t>
      </w:r>
    </w:p>
    <w:p w:rsidR="00FC3E54" w:rsidRPr="00825BE5" w:rsidRDefault="00FC3E54" w:rsidP="00FC3E54"/>
    <w:p w:rsidR="00FC3E54" w:rsidRPr="00360FCC" w:rsidRDefault="00FC3E54" w:rsidP="00FC3E54">
      <w:pPr>
        <w:jc w:val="center"/>
      </w:pPr>
      <w:r w:rsidRPr="00360FCC">
        <w:t xml:space="preserve">Члан </w:t>
      </w:r>
      <w:r w:rsidRPr="00360FCC">
        <w:rPr>
          <w:lang w:val="sr-Cyrl-BA"/>
        </w:rPr>
        <w:t>4</w:t>
      </w:r>
      <w:r w:rsidRPr="00360FCC">
        <w:t>.</w:t>
      </w:r>
    </w:p>
    <w:p w:rsidR="00FC3E54" w:rsidRPr="00360FCC" w:rsidRDefault="00FC3E54" w:rsidP="00FC3E54">
      <w:pPr>
        <w:tabs>
          <w:tab w:val="left" w:pos="1500"/>
        </w:tabs>
        <w:rPr>
          <w:lang w:val="sr-Cyrl-BA"/>
        </w:rPr>
      </w:pPr>
      <w:r>
        <w:rPr>
          <w:b/>
          <w:bCs/>
          <w:lang w:val="sr-Cyrl-BA"/>
        </w:rPr>
        <w:t xml:space="preserve">        </w:t>
      </w:r>
      <w:r w:rsidRPr="00360FCC">
        <w:rPr>
          <w:b/>
          <w:bCs/>
          <w:lang w:val="sr-Cyrl-BA"/>
        </w:rPr>
        <w:t>Члан 8. став 2.  - коефицијент за намену</w:t>
      </w:r>
      <w:r>
        <w:rPr>
          <w:b/>
          <w:bCs/>
          <w:lang w:val="sr-Cyrl-BA"/>
        </w:rPr>
        <w:t xml:space="preserve"> </w:t>
      </w:r>
      <w:r w:rsidRPr="00360FCC">
        <w:rPr>
          <w:b/>
          <w:bCs/>
          <w:lang w:val="sr-Cyrl-BA"/>
        </w:rPr>
        <w:t xml:space="preserve"> -   након измене и допуне гласи: </w:t>
      </w:r>
      <w:r w:rsidRPr="00360FCC">
        <w:tab/>
      </w:r>
    </w:p>
    <w:p w:rsidR="00FC3E54" w:rsidRPr="00360FCC" w:rsidRDefault="00FC3E54" w:rsidP="00FC3E54">
      <w:pPr>
        <w:jc w:val="both"/>
        <w:outlineLvl w:val="0"/>
        <w:rPr>
          <w:color w:val="FF0000"/>
          <w:lang w:val="sr-Cyrl-BA"/>
        </w:rPr>
      </w:pPr>
      <w:r w:rsidRPr="00360FCC">
        <w:rPr>
          <w:i/>
          <w:lang w:val="sr-Latn-CS"/>
        </w:rPr>
        <w:t>Коефицијент за намену (</w:t>
      </w:r>
      <w:r w:rsidRPr="00360FCC">
        <w:rPr>
          <w:bCs/>
          <w:i/>
          <w:lang w:val="sr-Latn-CS"/>
        </w:rPr>
        <w:t>К</w:t>
      </w:r>
      <w:r w:rsidRPr="00360FCC">
        <w:rPr>
          <w:bCs/>
          <w:i/>
          <w:vertAlign w:val="subscript"/>
          <w:lang w:val="sr-Latn-CS"/>
        </w:rPr>
        <w:t>н</w:t>
      </w:r>
      <w:r w:rsidRPr="00360FCC">
        <w:rPr>
          <w:i/>
          <w:lang w:val="sr-Latn-CS"/>
        </w:rPr>
        <w:t>)</w:t>
      </w:r>
      <w:r w:rsidRPr="00360FCC">
        <w:rPr>
          <w:rStyle w:val="FootnoteReference"/>
          <w:i/>
          <w:lang w:val="sr-Latn-CS"/>
        </w:rPr>
        <w:footnoteReference w:id="2"/>
      </w:r>
      <w:r w:rsidRPr="00360FCC">
        <w:rPr>
          <w:i/>
          <w:lang w:val="sr-Latn-CS"/>
        </w:rPr>
        <w:t>:</w:t>
      </w:r>
    </w:p>
    <w:p w:rsidR="00FC3E54" w:rsidRPr="00360FCC" w:rsidRDefault="00FC3E54" w:rsidP="00FC3E54">
      <w:pPr>
        <w:jc w:val="both"/>
        <w:outlineLvl w:val="0"/>
        <w:rPr>
          <w:i/>
          <w:lang w:val="sr-Latn-C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1550"/>
      </w:tblGrid>
      <w:tr w:rsidR="00FC3E54" w:rsidRPr="00E67888" w:rsidTr="00921C5D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rPr>
                <w:lang w:val="sr-Latn-CS"/>
              </w:rPr>
            </w:pPr>
            <w:r w:rsidRPr="00E67888">
              <w:rPr>
                <w:lang w:val="sr-Latn-CS"/>
              </w:rPr>
              <w:t>Намена објекта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rPr>
                <w:lang w:val="sr-Latn-CS"/>
              </w:rPr>
            </w:pPr>
            <w:r w:rsidRPr="00E67888">
              <w:rPr>
                <w:lang w:val="sr-Latn-CS"/>
              </w:rPr>
              <w:t>Коефицијент</w:t>
            </w:r>
          </w:p>
        </w:tc>
      </w:tr>
      <w:tr w:rsidR="00FC3E54" w:rsidRPr="00E67888" w:rsidTr="00921C5D">
        <w:trPr>
          <w:trHeight w:val="28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rPr>
                <w:lang w:val="sr-Latn-CS"/>
              </w:rPr>
            </w:pPr>
            <w:r w:rsidRPr="00E67888">
              <w:rPr>
                <w:lang w:val="sr-Latn-CS"/>
              </w:rPr>
              <w:t>Стамбена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jc w:val="center"/>
            </w:pPr>
            <w:r w:rsidRPr="00E67888">
              <w:t>0,40</w:t>
            </w:r>
          </w:p>
        </w:tc>
      </w:tr>
      <w:tr w:rsidR="00FC3E54" w:rsidRPr="00E67888" w:rsidTr="00921C5D">
        <w:trPr>
          <w:trHeight w:val="28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rPr>
                <w:lang w:val="sr-Latn-CS"/>
              </w:rPr>
            </w:pPr>
            <w:r w:rsidRPr="00E67888">
              <w:rPr>
                <w:lang w:val="sr-Latn-CS"/>
              </w:rPr>
              <w:t>Комерцијална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jc w:val="center"/>
            </w:pPr>
            <w:r w:rsidRPr="00E67888">
              <w:t>1</w:t>
            </w:r>
            <w:r w:rsidRPr="00E67888">
              <w:rPr>
                <w:lang w:val="sr-Cyrl-CS"/>
              </w:rPr>
              <w:t>,</w:t>
            </w:r>
            <w:r w:rsidRPr="00E67888">
              <w:t>25</w:t>
            </w:r>
          </w:p>
        </w:tc>
      </w:tr>
      <w:tr w:rsidR="00FC3E54" w:rsidRPr="00E67888" w:rsidTr="00921C5D">
        <w:trPr>
          <w:trHeight w:val="28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rPr>
                <w:b/>
                <w:bCs/>
                <w:lang w:val="sr-Cyrl-CS"/>
              </w:rPr>
            </w:pPr>
            <w:r w:rsidRPr="00E67888">
              <w:rPr>
                <w:b/>
                <w:bCs/>
                <w:lang w:val="sr-Cyrl-CS"/>
              </w:rPr>
              <w:t>Производна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jc w:val="center"/>
              <w:rPr>
                <w:b/>
                <w:bCs/>
              </w:rPr>
            </w:pPr>
            <w:r w:rsidRPr="00E67888">
              <w:rPr>
                <w:b/>
                <w:bCs/>
              </w:rPr>
              <w:t>0</w:t>
            </w:r>
          </w:p>
        </w:tc>
      </w:tr>
      <w:tr w:rsidR="00FC3E54" w:rsidRPr="00E67888" w:rsidTr="00921C5D">
        <w:trPr>
          <w:trHeight w:val="28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rPr>
                <w:lang w:val="sr-Cyrl-CS"/>
              </w:rPr>
            </w:pPr>
            <w:r w:rsidRPr="00E67888">
              <w:rPr>
                <w:lang w:val="sr-Cyrl-CS"/>
              </w:rPr>
              <w:t>Јавна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jc w:val="center"/>
              <w:rPr>
                <w:lang w:val="sr-Cyrl-CS"/>
              </w:rPr>
            </w:pPr>
            <w:r w:rsidRPr="00E67888">
              <w:rPr>
                <w:lang w:val="sr-Cyrl-CS"/>
              </w:rPr>
              <w:t>0,70</w:t>
            </w:r>
          </w:p>
        </w:tc>
      </w:tr>
      <w:tr w:rsidR="00FC3E54" w:rsidRPr="00E67888" w:rsidTr="00921C5D">
        <w:trPr>
          <w:trHeight w:val="28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0845B5" w:rsidRDefault="00FC3E54" w:rsidP="00921C5D">
            <w:pPr>
              <w:rPr>
                <w:b/>
                <w:lang w:val="sr-Cyrl-CS"/>
              </w:rPr>
            </w:pPr>
            <w:r w:rsidRPr="000845B5">
              <w:rPr>
                <w:b/>
                <w:lang w:val="sr-Cyrl-CS"/>
              </w:rPr>
              <w:t>Зидане ограде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0845B5" w:rsidRDefault="00FC3E54" w:rsidP="00921C5D">
            <w:pPr>
              <w:jc w:val="center"/>
              <w:rPr>
                <w:b/>
                <w:lang w:val="sr-Cyrl-CS"/>
              </w:rPr>
            </w:pPr>
            <w:r w:rsidRPr="000845B5">
              <w:rPr>
                <w:b/>
                <w:lang w:val="sr-Cyrl-CS"/>
              </w:rPr>
              <w:t>0,1</w:t>
            </w:r>
            <w:r>
              <w:rPr>
                <w:b/>
                <w:lang w:val="sr-Cyrl-CS"/>
              </w:rPr>
              <w:t>0</w:t>
            </w:r>
          </w:p>
        </w:tc>
      </w:tr>
      <w:tr w:rsidR="00FC3E54" w:rsidRPr="00E67888" w:rsidTr="00921C5D">
        <w:trPr>
          <w:trHeight w:val="28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rPr>
                <w:b/>
                <w:bCs/>
                <w:lang w:val="sr-Cyrl-CS"/>
              </w:rPr>
            </w:pPr>
            <w:r w:rsidRPr="00E67888">
              <w:rPr>
                <w:b/>
                <w:bCs/>
                <w:lang w:val="sr-Cyrl-CS"/>
              </w:rPr>
              <w:t>Остала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jc w:val="center"/>
              <w:rPr>
                <w:b/>
                <w:bCs/>
                <w:lang w:val="sr-Cyrl-CS"/>
              </w:rPr>
            </w:pPr>
            <w:r w:rsidRPr="00E67888">
              <w:rPr>
                <w:b/>
                <w:bCs/>
              </w:rPr>
              <w:t>0</w:t>
            </w:r>
            <w:r w:rsidRPr="00E67888">
              <w:rPr>
                <w:b/>
                <w:bCs/>
                <w:lang w:val="sr-Cyrl-CS"/>
              </w:rPr>
              <w:t>,</w:t>
            </w:r>
            <w:r w:rsidRPr="00E67888">
              <w:rPr>
                <w:b/>
                <w:bCs/>
              </w:rPr>
              <w:t>30</w:t>
            </w:r>
          </w:p>
        </w:tc>
      </w:tr>
    </w:tbl>
    <w:p w:rsidR="00FC3E54" w:rsidRDefault="00FC3E54" w:rsidP="00FC3E54">
      <w:pPr>
        <w:autoSpaceDE w:val="0"/>
        <w:autoSpaceDN w:val="0"/>
        <w:adjustRightInd w:val="0"/>
        <w:rPr>
          <w:lang w:val="sr-Cyrl-BA"/>
        </w:rPr>
      </w:pPr>
    </w:p>
    <w:p w:rsidR="00FC3E54" w:rsidRDefault="00FC3E54" w:rsidP="00FC3E54">
      <w:pPr>
        <w:autoSpaceDE w:val="0"/>
        <w:autoSpaceDN w:val="0"/>
        <w:adjustRightInd w:val="0"/>
        <w:rPr>
          <w:lang w:val="sr-Cyrl-BA"/>
        </w:rPr>
      </w:pPr>
    </w:p>
    <w:p w:rsidR="00FC3E54" w:rsidRDefault="00FC3E54" w:rsidP="00FC3E54">
      <w:pPr>
        <w:autoSpaceDE w:val="0"/>
        <w:autoSpaceDN w:val="0"/>
        <w:adjustRightInd w:val="0"/>
        <w:rPr>
          <w:lang w:val="sr-Cyrl-BA"/>
        </w:rPr>
      </w:pPr>
    </w:p>
    <w:p w:rsidR="00FC3E54" w:rsidRDefault="00FC3E54" w:rsidP="00FC3E54">
      <w:pPr>
        <w:jc w:val="both"/>
        <w:outlineLvl w:val="0"/>
        <w:rPr>
          <w:lang w:val="sr-Cyrl-BA"/>
        </w:rPr>
      </w:pPr>
      <w:r>
        <w:rPr>
          <w:lang w:val="sr-Cyrl-BA"/>
        </w:rPr>
        <w:t xml:space="preserve"> </w:t>
      </w:r>
    </w:p>
    <w:p w:rsidR="00FC3E54" w:rsidRDefault="00FC3E54" w:rsidP="00FC3E54">
      <w:pPr>
        <w:jc w:val="both"/>
        <w:outlineLvl w:val="0"/>
        <w:rPr>
          <w:lang w:val="sr-Cyrl-BA"/>
        </w:rPr>
      </w:pPr>
    </w:p>
    <w:p w:rsidR="00FC3E54" w:rsidRDefault="00FC3E54" w:rsidP="00FC3E54">
      <w:pPr>
        <w:jc w:val="both"/>
        <w:outlineLvl w:val="0"/>
        <w:rPr>
          <w:lang w:val="sr-Cyrl-BA"/>
        </w:rPr>
      </w:pPr>
    </w:p>
    <w:p w:rsidR="00FC3E54" w:rsidRDefault="00FC3E54" w:rsidP="00FC3E54">
      <w:pPr>
        <w:jc w:val="both"/>
        <w:outlineLvl w:val="0"/>
        <w:rPr>
          <w:lang w:val="sr-Cyrl-BA"/>
        </w:rPr>
      </w:pPr>
    </w:p>
    <w:p w:rsidR="00FC3E54" w:rsidRDefault="00FC3E54" w:rsidP="00FC3E54">
      <w:pPr>
        <w:jc w:val="both"/>
        <w:outlineLvl w:val="0"/>
        <w:rPr>
          <w:lang w:val="sr-Cyrl-BA"/>
        </w:rPr>
      </w:pPr>
    </w:p>
    <w:p w:rsidR="00FC3E54" w:rsidRDefault="00FC3E54" w:rsidP="00FC3E54">
      <w:pPr>
        <w:jc w:val="both"/>
        <w:outlineLvl w:val="0"/>
        <w:rPr>
          <w:i/>
          <w:lang w:val="sr-Cyrl-CS"/>
        </w:rPr>
      </w:pPr>
      <w:r>
        <w:rPr>
          <w:lang w:val="sr-Cyrl-BA"/>
        </w:rPr>
        <w:lastRenderedPageBreak/>
        <w:t xml:space="preserve">    </w:t>
      </w:r>
      <w:r w:rsidRPr="00360FCC">
        <w:rPr>
          <w:lang w:val="sr-Cyrl-BA"/>
        </w:rPr>
        <w:t xml:space="preserve">Напомена: </w:t>
      </w:r>
      <w:r w:rsidRPr="00360FCC">
        <w:rPr>
          <w:i/>
          <w:lang w:val="sr-Latn-CS"/>
        </w:rPr>
        <w:t xml:space="preserve">Коефицијент за </w:t>
      </w:r>
      <w:r w:rsidRPr="00360FCC">
        <w:rPr>
          <w:i/>
        </w:rPr>
        <w:t xml:space="preserve">јавну </w:t>
      </w:r>
      <w:r w:rsidRPr="00360FCC">
        <w:rPr>
          <w:i/>
          <w:lang w:val="sr-Latn-CS"/>
        </w:rPr>
        <w:t xml:space="preserve">намену </w:t>
      </w:r>
      <w:r w:rsidRPr="00360FCC">
        <w:rPr>
          <w:i/>
        </w:rPr>
        <w:t xml:space="preserve">је 0,70, изузев за објекте јавне намене у  јавној својини </w:t>
      </w:r>
      <w:r>
        <w:rPr>
          <w:i/>
        </w:rPr>
        <w:t xml:space="preserve">који су </w:t>
      </w:r>
      <w:r w:rsidRPr="00360FCC">
        <w:rPr>
          <w:i/>
        </w:rPr>
        <w:t xml:space="preserve">дефинисани по основу посебних закона, за које </w:t>
      </w:r>
      <w:r>
        <w:rPr>
          <w:i/>
        </w:rPr>
        <w:t xml:space="preserve">коефицијент за намену </w:t>
      </w:r>
      <w:r w:rsidRPr="00360FCC">
        <w:rPr>
          <w:i/>
        </w:rPr>
        <w:t xml:space="preserve">износи 0 (не обрачунава се дипринос за уређивање грађевинског земљишта). </w:t>
      </w:r>
    </w:p>
    <w:p w:rsidR="00FC3E54" w:rsidRDefault="00FC3E54" w:rsidP="00FC3E54">
      <w:pPr>
        <w:jc w:val="both"/>
        <w:outlineLvl w:val="0"/>
        <w:rPr>
          <w:i/>
          <w:lang w:val="sr-Cyrl-CS"/>
        </w:rPr>
      </w:pPr>
    </w:p>
    <w:p w:rsidR="00FC3E54" w:rsidRPr="00FC3E54" w:rsidRDefault="00FC3E54" w:rsidP="00FC3E54">
      <w:pPr>
        <w:jc w:val="both"/>
        <w:outlineLvl w:val="0"/>
        <w:rPr>
          <w:i/>
          <w:lang w:val="sr-Cyrl-CS"/>
        </w:rPr>
      </w:pPr>
    </w:p>
    <w:p w:rsidR="00FC3E54" w:rsidRDefault="00FC3E54" w:rsidP="00FC3E54">
      <w:pPr>
        <w:jc w:val="center"/>
        <w:outlineLvl w:val="0"/>
        <w:rPr>
          <w:lang w:val="sr-Cyrl-BA"/>
        </w:rPr>
      </w:pPr>
      <w:r w:rsidRPr="0060308E">
        <w:rPr>
          <w:lang w:val="sr-Cyrl-BA"/>
        </w:rPr>
        <w:t xml:space="preserve">Члан 5. </w:t>
      </w:r>
    </w:p>
    <w:p w:rsidR="00FC3E54" w:rsidRPr="0060308E" w:rsidRDefault="00FC3E54" w:rsidP="00FC3E54">
      <w:pPr>
        <w:jc w:val="center"/>
        <w:outlineLvl w:val="0"/>
        <w:rPr>
          <w:lang w:val="sr-Cyrl-BA"/>
        </w:rPr>
      </w:pPr>
    </w:p>
    <w:p w:rsidR="00FC3E54" w:rsidRPr="000845B5" w:rsidRDefault="00FC3E54" w:rsidP="00FC3E54">
      <w:pPr>
        <w:jc w:val="both"/>
        <w:rPr>
          <w:lang w:val="sr-Cyrl-BA"/>
        </w:rPr>
      </w:pPr>
      <w:r w:rsidRPr="00360FCC">
        <w:rPr>
          <w:lang w:val="sr-Cyrl-BA"/>
        </w:rPr>
        <w:t xml:space="preserve">       </w:t>
      </w:r>
      <w:r>
        <w:rPr>
          <w:lang w:val="sr-Cyrl-BA"/>
        </w:rPr>
        <w:t xml:space="preserve">      </w:t>
      </w:r>
      <w:r w:rsidRPr="000845B5">
        <w:rPr>
          <w:lang w:val="sr-Cyrl-BA"/>
        </w:rPr>
        <w:t>Иза члана 4. Одлуке</w:t>
      </w:r>
      <w:r w:rsidRPr="000845B5">
        <w:t xml:space="preserve"> о </w:t>
      </w:r>
      <w:r w:rsidRPr="000845B5">
        <w:rPr>
          <w:lang w:val="sr-Cyrl-BA"/>
        </w:rPr>
        <w:t>утврђивању доприноса за уређивање грађевинског земљишта („Службени гласник Општине Љиг“ број 1/2015)  додаје се члан 4.а. који гласи:</w:t>
      </w:r>
    </w:p>
    <w:p w:rsidR="00FC3E54" w:rsidRPr="000845B5" w:rsidRDefault="00FC3E54" w:rsidP="00FC3E54">
      <w:pPr>
        <w:jc w:val="both"/>
        <w:rPr>
          <w:lang w:val="sr-Cyrl-BA"/>
        </w:rPr>
      </w:pPr>
      <w:r w:rsidRPr="000845B5">
        <w:rPr>
          <w:lang w:val="sr-Cyrl-BA"/>
        </w:rPr>
        <w:t xml:space="preserve">         Укупна нето површина објеката из члана 4. Одлуке</w:t>
      </w:r>
      <w:r w:rsidRPr="000845B5">
        <w:t xml:space="preserve"> о </w:t>
      </w:r>
      <w:r w:rsidRPr="000845B5">
        <w:rPr>
          <w:lang w:val="sr-Cyrl-BA"/>
        </w:rPr>
        <w:t>утврђивању доприноса за уређивање грађевинског земљишта („Службени гласник Општине Љиг“ број 1/2015)   утврђује се у складу са СРПС У.Ц2.100 („Службени лист СРЈ“ број 32/02 и „Службени гласник РС“ број 27/07).</w:t>
      </w:r>
    </w:p>
    <w:p w:rsidR="00FC3E54" w:rsidRPr="007A1A25" w:rsidRDefault="00FC3E54" w:rsidP="00FC3E54">
      <w:pPr>
        <w:jc w:val="both"/>
        <w:rPr>
          <w:lang w:val="sr-Cyrl-BA"/>
        </w:rPr>
      </w:pPr>
      <w:r w:rsidRPr="000845B5">
        <w:rPr>
          <w:lang w:val="sr-Cyrl-BA"/>
        </w:rPr>
        <w:t xml:space="preserve">        </w:t>
      </w:r>
      <w:r>
        <w:rPr>
          <w:lang w:val="sr-Cyrl-BA"/>
        </w:rPr>
        <w:t xml:space="preserve"> </w:t>
      </w:r>
      <w:r w:rsidRPr="000845B5">
        <w:rPr>
          <w:lang w:val="sr-Cyrl-BA"/>
        </w:rPr>
        <w:t xml:space="preserve"> </w:t>
      </w:r>
      <w:r w:rsidRPr="007A1A25">
        <w:rPr>
          <w:lang w:val="sr-Cyrl-BA"/>
        </w:rPr>
        <w:t xml:space="preserve">Код објеката са вишенаменским садржајем допринос се обрачунава према метру квадратном нето површине за сваку намену у објекту посебно. </w:t>
      </w:r>
    </w:p>
    <w:p w:rsidR="00FC3E54" w:rsidRPr="007A1A25" w:rsidRDefault="00FC3E54" w:rsidP="00FC3E54">
      <w:pPr>
        <w:jc w:val="both"/>
      </w:pPr>
      <w:r w:rsidRPr="007A1A25">
        <w:rPr>
          <w:lang w:val="sr-Cyrl-BA"/>
        </w:rPr>
        <w:t xml:space="preserve">          У случају зиданих ограда за чије грађење се издаје решење по чл. 145. Закона о планирању и изградњи, допринос се обрачунава према мету дужном. </w:t>
      </w:r>
    </w:p>
    <w:p w:rsidR="00FC3E54" w:rsidRDefault="00FC3E54" w:rsidP="00FC3E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E54" w:rsidRPr="00FC3E54" w:rsidRDefault="00FC3E54" w:rsidP="00FC3E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E54" w:rsidRDefault="00FC3E54" w:rsidP="00FC3E54">
      <w:pPr>
        <w:jc w:val="center"/>
        <w:rPr>
          <w:lang w:val="sr-Cyrl-CS"/>
        </w:rPr>
      </w:pPr>
      <w:r w:rsidRPr="00BD1463">
        <w:t xml:space="preserve">Члан </w:t>
      </w:r>
      <w:r>
        <w:t>6</w:t>
      </w:r>
      <w:r w:rsidRPr="00BD1463">
        <w:t>.</w:t>
      </w:r>
    </w:p>
    <w:p w:rsidR="00FC3E54" w:rsidRPr="00FC3E54" w:rsidRDefault="00FC3E54" w:rsidP="00FC3E54">
      <w:pPr>
        <w:jc w:val="center"/>
        <w:rPr>
          <w:lang w:val="sr-Cyrl-CS"/>
        </w:rPr>
      </w:pPr>
    </w:p>
    <w:p w:rsidR="00FC3E54" w:rsidRDefault="00FC3E54" w:rsidP="00FC3E54">
      <w:pPr>
        <w:rPr>
          <w:lang w:val="sr-Cyrl-CS"/>
        </w:rPr>
      </w:pPr>
      <w:r>
        <w:t xml:space="preserve">                                       </w:t>
      </w:r>
      <w:r w:rsidRPr="00BD1463">
        <w:t>У осталом</w:t>
      </w:r>
      <w:r>
        <w:t xml:space="preserve"> </w:t>
      </w:r>
      <w:r w:rsidRPr="00BD1463">
        <w:t>делу</w:t>
      </w:r>
      <w:r>
        <w:t xml:space="preserve"> </w:t>
      </w:r>
      <w:r w:rsidRPr="00BD1463">
        <w:t>Одлука</w:t>
      </w:r>
      <w:r>
        <w:t xml:space="preserve"> </w:t>
      </w:r>
      <w:r w:rsidRPr="00BD1463">
        <w:t>остаје непромењена.</w:t>
      </w:r>
    </w:p>
    <w:p w:rsidR="00FC3E54" w:rsidRDefault="00FC3E54" w:rsidP="00FC3E54">
      <w:pPr>
        <w:rPr>
          <w:lang w:val="sr-Cyrl-CS"/>
        </w:rPr>
      </w:pPr>
    </w:p>
    <w:p w:rsidR="00FC3E54" w:rsidRPr="00FC3E54" w:rsidRDefault="00FC3E54" w:rsidP="00FC3E54">
      <w:pPr>
        <w:rPr>
          <w:lang w:val="sr-Cyrl-CS"/>
        </w:rPr>
      </w:pPr>
    </w:p>
    <w:p w:rsidR="00FC3E54" w:rsidRDefault="00FC3E54" w:rsidP="00FC3E54">
      <w:pPr>
        <w:jc w:val="center"/>
        <w:rPr>
          <w:lang w:val="sr-Cyrl-CS"/>
        </w:rPr>
      </w:pPr>
      <w:r w:rsidRPr="00BD1463">
        <w:t xml:space="preserve">Члан </w:t>
      </w:r>
      <w:r>
        <w:t>7</w:t>
      </w:r>
      <w:r w:rsidRPr="00BD1463">
        <w:t>.</w:t>
      </w:r>
    </w:p>
    <w:p w:rsidR="00FC3E54" w:rsidRPr="00FC3E54" w:rsidRDefault="00FC3E54" w:rsidP="00FC3E54">
      <w:pPr>
        <w:jc w:val="center"/>
        <w:rPr>
          <w:lang w:val="sr-Cyrl-CS"/>
        </w:rPr>
      </w:pPr>
    </w:p>
    <w:p w:rsidR="00FC3E54" w:rsidRDefault="00FC3E54" w:rsidP="00FC3E54">
      <w:pPr>
        <w:tabs>
          <w:tab w:val="left" w:pos="1500"/>
        </w:tabs>
        <w:jc w:val="both"/>
      </w:pPr>
      <w:r>
        <w:t xml:space="preserve">         </w:t>
      </w:r>
      <w:r w:rsidRPr="00BD1463">
        <w:t>Ова</w:t>
      </w:r>
      <w:r>
        <w:t xml:space="preserve"> </w:t>
      </w:r>
      <w:r w:rsidRPr="00BD1463">
        <w:t>Одлука</w:t>
      </w:r>
      <w:r>
        <w:t xml:space="preserve"> </w:t>
      </w:r>
      <w:r w:rsidRPr="00BD1463">
        <w:t>ступа</w:t>
      </w:r>
      <w:r>
        <w:t xml:space="preserve"> </w:t>
      </w:r>
      <w:r w:rsidRPr="00BD1463">
        <w:t xml:space="preserve">на снагу осмог дана од дана објављивања у ''Службеном гласнику  општине Љиг''. </w:t>
      </w:r>
    </w:p>
    <w:p w:rsidR="004F0560" w:rsidRDefault="004F0560" w:rsidP="004F0560">
      <w:pPr>
        <w:jc w:val="both"/>
        <w:rPr>
          <w:b/>
        </w:rPr>
      </w:pPr>
    </w:p>
    <w:p w:rsidR="004F0560" w:rsidRDefault="004F0560" w:rsidP="004F0560">
      <w:pPr>
        <w:jc w:val="both"/>
        <w:rPr>
          <w:b/>
          <w:lang w:val="sr-Cyrl-CS"/>
        </w:rPr>
      </w:pPr>
    </w:p>
    <w:p w:rsidR="00FC3E54" w:rsidRDefault="00FC3E54" w:rsidP="004F0560">
      <w:pPr>
        <w:jc w:val="both"/>
        <w:rPr>
          <w:b/>
          <w:lang w:val="sr-Cyrl-CS"/>
        </w:rPr>
      </w:pPr>
    </w:p>
    <w:p w:rsidR="00FC3E54" w:rsidRPr="00FC3E54" w:rsidRDefault="00FC3E54" w:rsidP="004F0560">
      <w:pPr>
        <w:jc w:val="both"/>
        <w:rPr>
          <w:b/>
          <w:lang w:val="sr-Cyrl-CS"/>
        </w:rPr>
      </w:pPr>
    </w:p>
    <w:p w:rsidR="004F0560" w:rsidRPr="00A31E64" w:rsidRDefault="004F0560" w:rsidP="004F0560">
      <w:pPr>
        <w:jc w:val="center"/>
      </w:pPr>
      <w:r w:rsidRPr="00A31E64">
        <w:t>СКУПШТИНА ОПШТИНЕ ЉИГ</w:t>
      </w:r>
    </w:p>
    <w:p w:rsidR="004F0560" w:rsidRPr="00A31E64" w:rsidRDefault="004F0560" w:rsidP="004F0560">
      <w:pPr>
        <w:jc w:val="center"/>
      </w:pPr>
    </w:p>
    <w:p w:rsidR="004F0560" w:rsidRPr="00A31E64" w:rsidRDefault="004F0560" w:rsidP="004F0560">
      <w:pPr>
        <w:jc w:val="center"/>
      </w:pPr>
    </w:p>
    <w:p w:rsidR="004F0560" w:rsidRPr="00A31E64" w:rsidRDefault="004F0560" w:rsidP="004F0560">
      <w:pPr>
        <w:jc w:val="center"/>
      </w:pPr>
    </w:p>
    <w:p w:rsidR="004F0560" w:rsidRPr="00E37DE8" w:rsidRDefault="004F0560" w:rsidP="004F0560">
      <w:pPr>
        <w:jc w:val="both"/>
        <w:rPr>
          <w:lang w:val="sr-Cyrl-CS"/>
        </w:rPr>
      </w:pPr>
      <w:r w:rsidRPr="00A31E64">
        <w:t>01 Број: 06-</w:t>
      </w:r>
      <w:r w:rsidRPr="00A31E64">
        <w:rPr>
          <w:lang w:val="sr-Cyrl-CS"/>
        </w:rPr>
        <w:t>7</w:t>
      </w:r>
      <w:r w:rsidRPr="00A31E64">
        <w:t>/1</w:t>
      </w:r>
      <w:r w:rsidRPr="00A31E64">
        <w:rPr>
          <w:lang w:val="sr-Cyrl-CS"/>
        </w:rPr>
        <w:t>7</w:t>
      </w:r>
      <w:r w:rsidRPr="00A31E64">
        <w:t>-</w:t>
      </w:r>
      <w:r w:rsidR="00E37DE8">
        <w:rPr>
          <w:lang w:val="sr-Cyrl-CS"/>
        </w:rPr>
        <w:t>7</w:t>
      </w:r>
    </w:p>
    <w:p w:rsidR="004F0560" w:rsidRPr="00332B38" w:rsidRDefault="004F0560" w:rsidP="004F0560">
      <w:pPr>
        <w:jc w:val="both"/>
      </w:pPr>
    </w:p>
    <w:p w:rsidR="004F0560" w:rsidRDefault="004F0560" w:rsidP="004F0560">
      <w:pPr>
        <w:jc w:val="both"/>
      </w:pPr>
    </w:p>
    <w:p w:rsidR="004F0560" w:rsidRPr="00C80AFD" w:rsidRDefault="004F0560" w:rsidP="004F0560">
      <w:pPr>
        <w:jc w:val="both"/>
      </w:pPr>
    </w:p>
    <w:p w:rsidR="004F0560" w:rsidRDefault="004F0560" w:rsidP="004F0560">
      <w:pPr>
        <w:jc w:val="both"/>
      </w:pPr>
    </w:p>
    <w:p w:rsidR="004F0560" w:rsidRPr="00CB7B9B" w:rsidRDefault="004F0560" w:rsidP="004F0560">
      <w:pPr>
        <w:tabs>
          <w:tab w:val="center" w:pos="4320"/>
          <w:tab w:val="right" w:pos="8640"/>
        </w:tabs>
        <w:jc w:val="center"/>
      </w:pPr>
      <w:r w:rsidRPr="00CB7B9B">
        <w:t xml:space="preserve">                                                                                                                   ПРЕДСЕД</w:t>
      </w:r>
      <w:r w:rsidRPr="00CB7B9B">
        <w:rPr>
          <w:lang w:val="sr-Cyrl-CS"/>
        </w:rPr>
        <w:t>НИК</w:t>
      </w:r>
    </w:p>
    <w:p w:rsidR="004F0560" w:rsidRDefault="004F0560" w:rsidP="004F0560">
      <w:pPr>
        <w:jc w:val="right"/>
      </w:pPr>
      <w:r w:rsidRPr="00CB7B9B">
        <w:rPr>
          <w:lang w:val="sr-Cyrl-CS"/>
        </w:rPr>
        <w:t>Горан Миловановић</w:t>
      </w:r>
      <w:r w:rsidRPr="00CB7B9B">
        <w:t xml:space="preserve">, </w:t>
      </w:r>
      <w:r w:rsidRPr="00CB7B9B">
        <w:rPr>
          <w:lang w:val="sr-Cyrl-CS"/>
        </w:rPr>
        <w:t>с.р.</w:t>
      </w:r>
    </w:p>
    <w:p w:rsidR="004F0560" w:rsidRDefault="004F0560" w:rsidP="004F0560">
      <w:pPr>
        <w:jc w:val="center"/>
      </w:pPr>
    </w:p>
    <w:p w:rsidR="004F0560" w:rsidRDefault="004F0560" w:rsidP="004F0560">
      <w:pPr>
        <w:jc w:val="center"/>
      </w:pPr>
    </w:p>
    <w:p w:rsidR="004F0560" w:rsidRPr="00A31E64" w:rsidRDefault="004F0560" w:rsidP="004F0560">
      <w:pPr>
        <w:jc w:val="right"/>
        <w:rPr>
          <w:sz w:val="22"/>
          <w:szCs w:val="22"/>
        </w:rPr>
      </w:pPr>
    </w:p>
    <w:p w:rsidR="00772EDA" w:rsidRDefault="00772EDA" w:rsidP="00772EDA">
      <w:pPr>
        <w:jc w:val="right"/>
        <w:rPr>
          <w:sz w:val="22"/>
          <w:szCs w:val="22"/>
          <w:lang w:val="sr-Cyrl-CS"/>
        </w:rPr>
      </w:pPr>
    </w:p>
    <w:p w:rsidR="00485C0E" w:rsidRPr="00332B38" w:rsidRDefault="00485C0E" w:rsidP="00485C0E">
      <w:pPr>
        <w:jc w:val="right"/>
        <w:rPr>
          <w:sz w:val="22"/>
          <w:szCs w:val="22"/>
        </w:rPr>
      </w:pPr>
    </w:p>
    <w:p w:rsidR="00485C0E" w:rsidRDefault="00485C0E" w:rsidP="0048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85C0E" w:rsidRDefault="00485C0E" w:rsidP="00485C0E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485C0E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E" w:rsidRDefault="00D165AA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  <w:r w:rsidR="00485C0E">
              <w:rPr>
                <w:rFonts w:ascii="Arial" w:hAnsi="Arial" w:cs="Arial"/>
                <w:lang w:val="sr-Cyrl-CS"/>
              </w:rPr>
              <w:t>.</w:t>
            </w:r>
            <w:r w:rsidR="00485C0E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485C0E" w:rsidRDefault="00485C0E" w:rsidP="00485C0E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E4041F" w:rsidRPr="0076093A" w:rsidRDefault="00E4041F" w:rsidP="00E4041F">
      <w:pPr>
        <w:jc w:val="both"/>
        <w:rPr>
          <w:lang w:val="sr-Cyrl-CS"/>
        </w:rPr>
      </w:pPr>
      <w:r>
        <w:t xml:space="preserve">              </w:t>
      </w:r>
      <w:r w:rsidRPr="0076093A">
        <w:t>На основу чл.</w:t>
      </w:r>
      <w:r>
        <w:t xml:space="preserve"> 5</w:t>
      </w:r>
      <w:r w:rsidRPr="0076093A">
        <w:t xml:space="preserve">. </w:t>
      </w:r>
      <w:r>
        <w:rPr>
          <w:lang w:val="sr-Cyrl-BA"/>
        </w:rPr>
        <w:t xml:space="preserve">Закона о озакоњењу објеката („Сл. гласник РС“ бр. 96/2015) </w:t>
      </w:r>
      <w:r w:rsidRPr="0076093A">
        <w:rPr>
          <w:lang w:val="sr-Cyrl-CS"/>
        </w:rPr>
        <w:t xml:space="preserve">и члана 43. Статута Општине Љиг („Службени гласник Општина Љиг“ број 7/08 и 10/08), Скупштина Општине Љиг, на седници одржаној </w:t>
      </w:r>
      <w:r>
        <w:rPr>
          <w:lang w:val="sr-Cyrl-CS"/>
        </w:rPr>
        <w:t>18</w:t>
      </w:r>
      <w:r w:rsidRPr="0076093A">
        <w:rPr>
          <w:lang w:val="sr-Cyrl-CS"/>
        </w:rPr>
        <w:t>.</w:t>
      </w:r>
      <w:r>
        <w:rPr>
          <w:lang w:val="sr-Cyrl-CS"/>
        </w:rPr>
        <w:t>05</w:t>
      </w:r>
      <w:r w:rsidRPr="0076093A">
        <w:rPr>
          <w:lang w:val="sr-Cyrl-CS"/>
        </w:rPr>
        <w:t>.2017. године донела је:</w:t>
      </w:r>
    </w:p>
    <w:p w:rsidR="00E4041F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center"/>
        <w:rPr>
          <w:b/>
          <w:bCs/>
        </w:rPr>
      </w:pPr>
      <w:r>
        <w:rPr>
          <w:b/>
          <w:bCs/>
        </w:rPr>
        <w:t>ОДЛУКУ</w:t>
      </w:r>
    </w:p>
    <w:p w:rsidR="00E4041F" w:rsidRDefault="00E4041F" w:rsidP="00E4041F">
      <w:pPr>
        <w:jc w:val="center"/>
        <w:rPr>
          <w:b/>
          <w:bCs/>
          <w:lang w:val="sr-Cyrl-CS"/>
        </w:rPr>
      </w:pPr>
    </w:p>
    <w:p w:rsidR="00E4041F" w:rsidRDefault="00E4041F" w:rsidP="00E4041F">
      <w:pPr>
        <w:jc w:val="center"/>
        <w:rPr>
          <w:b/>
          <w:bCs/>
          <w:lang w:val="sr-Cyrl-CS"/>
        </w:rPr>
      </w:pPr>
    </w:p>
    <w:p w:rsidR="00E4041F" w:rsidRPr="00E4041F" w:rsidRDefault="00E4041F" w:rsidP="00E4041F">
      <w:pPr>
        <w:jc w:val="center"/>
        <w:rPr>
          <w:b/>
          <w:bCs/>
          <w:lang w:val="sr-Cyrl-CS"/>
        </w:rPr>
      </w:pPr>
    </w:p>
    <w:p w:rsidR="00E4041F" w:rsidRDefault="00E4041F" w:rsidP="00E4041F">
      <w:pPr>
        <w:jc w:val="center"/>
        <w:rPr>
          <w:lang w:val="sr-Cyrl-CS"/>
        </w:rPr>
      </w:pPr>
      <w:r w:rsidRPr="00BD1463">
        <w:t>Члан 1.</w:t>
      </w:r>
    </w:p>
    <w:p w:rsidR="00E4041F" w:rsidRPr="00E4041F" w:rsidRDefault="00E4041F" w:rsidP="00E4041F">
      <w:pPr>
        <w:jc w:val="center"/>
        <w:rPr>
          <w:lang w:val="sr-Cyrl-CS"/>
        </w:rPr>
      </w:pPr>
    </w:p>
    <w:p w:rsidR="00E4041F" w:rsidRDefault="00E4041F" w:rsidP="00E4041F">
      <w:pPr>
        <w:jc w:val="both"/>
        <w:rPr>
          <w:lang w:val="sr-Cyrl-BA"/>
        </w:rPr>
      </w:pPr>
      <w:r w:rsidRPr="00360FCC">
        <w:t xml:space="preserve">          </w:t>
      </w:r>
      <w:r>
        <w:t xml:space="preserve">Овом Одлуком Скупштина општине Љиг, као управљач јавног добра – општинског некатегорисаног пута на кат. парцели бр. 1906 у К.о. Калањевци, </w:t>
      </w:r>
      <w:r w:rsidRPr="00D9482E">
        <w:rPr>
          <w:b/>
          <w:i/>
          <w:lang w:val="sr-Cyrl-BA"/>
        </w:rPr>
        <w:t>не даје сагласност</w:t>
      </w:r>
      <w:r>
        <w:rPr>
          <w:lang w:val="sr-Cyrl-BA"/>
        </w:rPr>
        <w:t xml:space="preserve"> за озакоњење помоћног објекта бр. 2 на катастарској парцели бр. 1919/2 у К.о. Калањеци, у селу Калањевци, у приватној својини инвеститора Секулић Бана из Београда, ул. Краљице Наталије 66, а који се налази делом у заштитном појасу - појасу општинског пута, на удаљености мањој од прописане важећом планском документацијом.</w:t>
      </w:r>
    </w:p>
    <w:p w:rsidR="00E4041F" w:rsidRDefault="00E4041F" w:rsidP="00E4041F">
      <w:pPr>
        <w:jc w:val="both"/>
        <w:rPr>
          <w:lang w:val="sr-Cyrl-BA"/>
        </w:rPr>
      </w:pPr>
    </w:p>
    <w:p w:rsidR="00E4041F" w:rsidRPr="00134349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center"/>
        <w:rPr>
          <w:lang w:val="sr-Cyrl-CS"/>
        </w:rPr>
      </w:pPr>
      <w:r w:rsidRPr="00360FCC">
        <w:t xml:space="preserve">Члан </w:t>
      </w:r>
      <w:r w:rsidRPr="00360FCC">
        <w:rPr>
          <w:lang w:val="sr-Cyrl-BA"/>
        </w:rPr>
        <w:t>2</w:t>
      </w:r>
      <w:r w:rsidRPr="00360FCC">
        <w:t>.</w:t>
      </w:r>
    </w:p>
    <w:p w:rsidR="00E4041F" w:rsidRPr="00E4041F" w:rsidRDefault="00E4041F" w:rsidP="00E4041F">
      <w:pPr>
        <w:jc w:val="center"/>
        <w:rPr>
          <w:lang w:val="sr-Cyrl-CS"/>
        </w:rPr>
      </w:pPr>
    </w:p>
    <w:p w:rsidR="00E4041F" w:rsidRPr="00703500" w:rsidRDefault="00E4041F" w:rsidP="00E4041F">
      <w:pPr>
        <w:jc w:val="both"/>
      </w:pPr>
      <w:r>
        <w:t xml:space="preserve">            </w:t>
      </w:r>
      <w:r w:rsidRPr="00703500">
        <w:t>Сту</w:t>
      </w:r>
      <w:r w:rsidRPr="00703500">
        <w:softHyphen/>
        <w:t>па</w:t>
      </w:r>
      <w:r w:rsidRPr="00703500">
        <w:softHyphen/>
      </w:r>
      <w:r w:rsidRPr="00703500">
        <w:rPr>
          <w:lang w:val="sr-Cyrl-CS"/>
        </w:rPr>
        <w:t>њ</w:t>
      </w:r>
      <w:r w:rsidRPr="00703500">
        <w:t>ем на сна</w:t>
      </w:r>
      <w:r w:rsidRPr="00703500">
        <w:softHyphen/>
        <w:t>гу ове Од</w:t>
      </w:r>
      <w:r w:rsidRPr="00703500">
        <w:softHyphen/>
        <w:t>лу</w:t>
      </w:r>
      <w:r w:rsidRPr="00703500">
        <w:softHyphen/>
        <w:t>ке Одељење за општу управу Општинске управе Општине Љиг као надлежни орган за обраду предмета озакоњења ће решењем одбити захтев за озкоњење наведеног објекта.</w:t>
      </w:r>
    </w:p>
    <w:p w:rsidR="00E4041F" w:rsidRDefault="00E4041F" w:rsidP="00E4041F">
      <w:pPr>
        <w:ind w:firstLine="720"/>
        <w:rPr>
          <w:lang w:val="sr-Cyrl-CS"/>
        </w:rPr>
      </w:pPr>
    </w:p>
    <w:p w:rsidR="00E4041F" w:rsidRPr="00E4041F" w:rsidRDefault="00E4041F" w:rsidP="00E4041F">
      <w:pPr>
        <w:ind w:firstLine="720"/>
        <w:rPr>
          <w:lang w:val="sr-Cyrl-CS"/>
        </w:rPr>
      </w:pPr>
    </w:p>
    <w:p w:rsidR="00E4041F" w:rsidRDefault="00E4041F" w:rsidP="00E4041F">
      <w:pPr>
        <w:jc w:val="center"/>
        <w:rPr>
          <w:lang w:val="sr-Cyrl-CS"/>
        </w:rPr>
      </w:pPr>
      <w:r w:rsidRPr="0007127D">
        <w:rPr>
          <w:lang w:val="sr-Cyrl-CS"/>
        </w:rPr>
        <w:t>Ч</w:t>
      </w:r>
      <w:r>
        <w:t>лан 3</w:t>
      </w:r>
      <w:r w:rsidRPr="0007127D">
        <w:t>.</w:t>
      </w:r>
    </w:p>
    <w:p w:rsidR="00E4041F" w:rsidRPr="00E4041F" w:rsidRDefault="00E4041F" w:rsidP="00E4041F">
      <w:pPr>
        <w:jc w:val="center"/>
        <w:rPr>
          <w:lang w:val="sr-Cyrl-CS"/>
        </w:rPr>
      </w:pPr>
    </w:p>
    <w:p w:rsidR="00E4041F" w:rsidRPr="0007127D" w:rsidRDefault="00E4041F" w:rsidP="00E4041F">
      <w:pPr>
        <w:pStyle w:val="BodyText"/>
        <w:ind w:firstLine="720"/>
      </w:pPr>
      <w:r>
        <w:t>О</w:t>
      </w:r>
      <w:r w:rsidRPr="0007127D">
        <w:t>д</w:t>
      </w:r>
      <w:r w:rsidRPr="0007127D">
        <w:softHyphen/>
        <w:t>лу</w:t>
      </w:r>
      <w:r w:rsidRPr="0007127D">
        <w:softHyphen/>
        <w:t>ка сту</w:t>
      </w:r>
      <w:r w:rsidRPr="0007127D">
        <w:softHyphen/>
        <w:t>па на сна</w:t>
      </w:r>
      <w:r w:rsidRPr="0007127D">
        <w:softHyphen/>
        <w:t>гу осмог да</w:t>
      </w:r>
      <w:r w:rsidRPr="0007127D">
        <w:softHyphen/>
        <w:t>на од да</w:t>
      </w:r>
      <w:r w:rsidRPr="0007127D">
        <w:softHyphen/>
        <w:t>на об</w:t>
      </w:r>
      <w:r w:rsidRPr="0007127D">
        <w:softHyphen/>
        <w:t>ја</w:t>
      </w:r>
      <w:r w:rsidRPr="0007127D">
        <w:softHyphen/>
        <w:t>вљи</w:t>
      </w:r>
      <w:r w:rsidRPr="0007127D">
        <w:softHyphen/>
        <w:t>ва</w:t>
      </w:r>
      <w:r w:rsidRPr="0007127D">
        <w:softHyphen/>
        <w:t>ња у “Слу</w:t>
      </w:r>
      <w:r w:rsidRPr="0007127D">
        <w:softHyphen/>
        <w:t>жбе</w:t>
      </w:r>
      <w:r w:rsidRPr="0007127D">
        <w:softHyphen/>
        <w:t>ном гла</w:t>
      </w:r>
      <w:r w:rsidRPr="0007127D">
        <w:softHyphen/>
        <w:t>сни</w:t>
      </w:r>
      <w:r w:rsidRPr="0007127D">
        <w:softHyphen/>
        <w:t>ку Оп</w:t>
      </w:r>
      <w:r w:rsidRPr="0007127D">
        <w:softHyphen/>
        <w:t>шти</w:t>
      </w:r>
      <w:r w:rsidRPr="0007127D">
        <w:softHyphen/>
        <w:t>не Љиг”.</w:t>
      </w:r>
    </w:p>
    <w:p w:rsidR="00485C0E" w:rsidRDefault="00485C0E" w:rsidP="00485C0E">
      <w:pPr>
        <w:jc w:val="both"/>
        <w:rPr>
          <w:b/>
        </w:rPr>
      </w:pPr>
    </w:p>
    <w:p w:rsidR="00485C0E" w:rsidRPr="00A31E64" w:rsidRDefault="00485C0E" w:rsidP="00485C0E">
      <w:pPr>
        <w:jc w:val="both"/>
        <w:rPr>
          <w:b/>
        </w:rPr>
      </w:pPr>
    </w:p>
    <w:p w:rsidR="00485C0E" w:rsidRPr="00A31E64" w:rsidRDefault="00485C0E" w:rsidP="00485C0E">
      <w:pPr>
        <w:jc w:val="center"/>
      </w:pPr>
      <w:r w:rsidRPr="00A31E64">
        <w:t>СКУПШТИНА ОПШТИНЕ ЉИГ</w:t>
      </w:r>
    </w:p>
    <w:p w:rsidR="00485C0E" w:rsidRPr="00A31E64" w:rsidRDefault="00485C0E" w:rsidP="00485C0E">
      <w:pPr>
        <w:jc w:val="center"/>
      </w:pPr>
    </w:p>
    <w:p w:rsidR="00485C0E" w:rsidRPr="00E4041F" w:rsidRDefault="00485C0E" w:rsidP="00485C0E">
      <w:pPr>
        <w:jc w:val="both"/>
        <w:rPr>
          <w:lang w:val="sr-Cyrl-CS"/>
        </w:rPr>
      </w:pPr>
      <w:r w:rsidRPr="00A31E64">
        <w:t>01 Број: 06-</w:t>
      </w:r>
      <w:r w:rsidRPr="00A31E64">
        <w:rPr>
          <w:lang w:val="sr-Cyrl-CS"/>
        </w:rPr>
        <w:t>7</w:t>
      </w:r>
      <w:r w:rsidRPr="00A31E64">
        <w:t>/1</w:t>
      </w:r>
      <w:r w:rsidRPr="00A31E64">
        <w:rPr>
          <w:lang w:val="sr-Cyrl-CS"/>
        </w:rPr>
        <w:t>7</w:t>
      </w:r>
      <w:r w:rsidRPr="00A31E64">
        <w:t>-</w:t>
      </w:r>
      <w:r w:rsidR="00E4041F">
        <w:rPr>
          <w:lang w:val="sr-Cyrl-CS"/>
        </w:rPr>
        <w:t>8</w:t>
      </w:r>
    </w:p>
    <w:p w:rsidR="00485C0E" w:rsidRPr="00C80AFD" w:rsidRDefault="00485C0E" w:rsidP="00485C0E">
      <w:pPr>
        <w:jc w:val="both"/>
      </w:pPr>
    </w:p>
    <w:p w:rsidR="00485C0E" w:rsidRDefault="00485C0E" w:rsidP="00485C0E">
      <w:pPr>
        <w:jc w:val="both"/>
      </w:pPr>
    </w:p>
    <w:p w:rsidR="00485C0E" w:rsidRPr="00CB7B9B" w:rsidRDefault="00485C0E" w:rsidP="00485C0E">
      <w:pPr>
        <w:tabs>
          <w:tab w:val="center" w:pos="4320"/>
          <w:tab w:val="right" w:pos="8640"/>
        </w:tabs>
        <w:jc w:val="center"/>
      </w:pPr>
      <w:r w:rsidRPr="00CB7B9B">
        <w:t xml:space="preserve">                                                                                                                   ПРЕДСЕД</w:t>
      </w:r>
      <w:r w:rsidRPr="00CB7B9B">
        <w:rPr>
          <w:lang w:val="sr-Cyrl-CS"/>
        </w:rPr>
        <w:t>НИК</w:t>
      </w:r>
    </w:p>
    <w:p w:rsidR="00485C0E" w:rsidRDefault="00485C0E" w:rsidP="00485C0E">
      <w:pPr>
        <w:jc w:val="right"/>
      </w:pPr>
      <w:r w:rsidRPr="00CB7B9B">
        <w:rPr>
          <w:lang w:val="sr-Cyrl-CS"/>
        </w:rPr>
        <w:t>Горан Миловановић</w:t>
      </w:r>
      <w:r w:rsidRPr="00CB7B9B">
        <w:t xml:space="preserve">, </w:t>
      </w:r>
      <w:r w:rsidRPr="00CB7B9B">
        <w:rPr>
          <w:lang w:val="sr-Cyrl-CS"/>
        </w:rPr>
        <w:t>с.р.</w:t>
      </w:r>
    </w:p>
    <w:p w:rsidR="00485C0E" w:rsidRDefault="00485C0E" w:rsidP="00423D98">
      <w:pPr>
        <w:jc w:val="right"/>
        <w:rPr>
          <w:sz w:val="22"/>
          <w:szCs w:val="22"/>
          <w:lang w:val="sr-Cyrl-CS"/>
        </w:rPr>
      </w:pPr>
    </w:p>
    <w:p w:rsidR="00E4041F" w:rsidRPr="00332B38" w:rsidRDefault="00E4041F" w:rsidP="00E4041F">
      <w:pPr>
        <w:jc w:val="right"/>
        <w:rPr>
          <w:sz w:val="22"/>
          <w:szCs w:val="22"/>
        </w:rPr>
      </w:pPr>
    </w:p>
    <w:p w:rsidR="00E4041F" w:rsidRDefault="00E4041F" w:rsidP="00E4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E4041F" w:rsidRDefault="00E4041F" w:rsidP="00E4041F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E4041F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F" w:rsidRDefault="00D165AA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9</w:t>
            </w:r>
            <w:r w:rsidR="00E4041F">
              <w:rPr>
                <w:rFonts w:ascii="Arial" w:hAnsi="Arial" w:cs="Arial"/>
                <w:lang w:val="sr-Cyrl-CS"/>
              </w:rPr>
              <w:t>.</w:t>
            </w:r>
            <w:r w:rsidR="00E4041F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E4041F" w:rsidRDefault="00E4041F" w:rsidP="00E4041F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E4041F" w:rsidRPr="0076093A" w:rsidRDefault="00E4041F" w:rsidP="00E4041F">
      <w:pPr>
        <w:jc w:val="both"/>
        <w:rPr>
          <w:lang w:val="sr-Cyrl-CS"/>
        </w:rPr>
      </w:pPr>
      <w:r>
        <w:t xml:space="preserve">              </w:t>
      </w:r>
      <w:r w:rsidRPr="0076093A">
        <w:t>На основу чл.</w:t>
      </w:r>
      <w:r>
        <w:t xml:space="preserve"> 5</w:t>
      </w:r>
      <w:r w:rsidRPr="0076093A">
        <w:t xml:space="preserve">. </w:t>
      </w:r>
      <w:r>
        <w:rPr>
          <w:lang w:val="sr-Cyrl-BA"/>
        </w:rPr>
        <w:t xml:space="preserve">Закона о озакоњењу објеката („Сл. гласник РС“ бр. 96/2015) </w:t>
      </w:r>
      <w:r w:rsidRPr="0076093A">
        <w:rPr>
          <w:lang w:val="sr-Cyrl-CS"/>
        </w:rPr>
        <w:t xml:space="preserve">и члана 43. Статута Општине Љиг („Службени гласник Општина Љиг“ број 7/08 и 10/08), Скупштина Општине Љиг, на седници одржаној </w:t>
      </w:r>
      <w:r>
        <w:rPr>
          <w:lang w:val="sr-Cyrl-CS"/>
        </w:rPr>
        <w:t>18</w:t>
      </w:r>
      <w:r w:rsidRPr="0076093A">
        <w:rPr>
          <w:lang w:val="sr-Cyrl-CS"/>
        </w:rPr>
        <w:t>.</w:t>
      </w:r>
      <w:r>
        <w:rPr>
          <w:lang w:val="sr-Cyrl-CS"/>
        </w:rPr>
        <w:t>05</w:t>
      </w:r>
      <w:r w:rsidRPr="0076093A">
        <w:rPr>
          <w:lang w:val="sr-Cyrl-CS"/>
        </w:rPr>
        <w:t>.2017. године донела је:</w:t>
      </w:r>
    </w:p>
    <w:p w:rsidR="00E4041F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center"/>
        <w:rPr>
          <w:b/>
          <w:bCs/>
        </w:rPr>
      </w:pPr>
      <w:r>
        <w:rPr>
          <w:b/>
          <w:bCs/>
        </w:rPr>
        <w:t>ОДЛУКУ</w:t>
      </w:r>
    </w:p>
    <w:p w:rsidR="00E4041F" w:rsidRDefault="00E4041F" w:rsidP="00E4041F">
      <w:pPr>
        <w:jc w:val="center"/>
        <w:rPr>
          <w:b/>
          <w:bCs/>
          <w:lang w:val="sr-Cyrl-CS"/>
        </w:rPr>
      </w:pPr>
    </w:p>
    <w:p w:rsidR="00E4041F" w:rsidRDefault="00E4041F" w:rsidP="00E4041F">
      <w:pPr>
        <w:jc w:val="center"/>
        <w:rPr>
          <w:b/>
          <w:bCs/>
          <w:lang w:val="sr-Cyrl-CS"/>
        </w:rPr>
      </w:pPr>
    </w:p>
    <w:p w:rsidR="00E4041F" w:rsidRPr="00E4041F" w:rsidRDefault="00E4041F" w:rsidP="00E4041F">
      <w:pPr>
        <w:jc w:val="center"/>
        <w:rPr>
          <w:b/>
          <w:bCs/>
          <w:lang w:val="sr-Cyrl-CS"/>
        </w:rPr>
      </w:pPr>
    </w:p>
    <w:p w:rsidR="00E4041F" w:rsidRDefault="00E4041F" w:rsidP="00E4041F">
      <w:pPr>
        <w:jc w:val="center"/>
        <w:rPr>
          <w:lang w:val="sr-Cyrl-CS"/>
        </w:rPr>
      </w:pPr>
      <w:r w:rsidRPr="00BD1463">
        <w:t>Члан 1.</w:t>
      </w:r>
    </w:p>
    <w:p w:rsidR="00E4041F" w:rsidRPr="00E4041F" w:rsidRDefault="00E4041F" w:rsidP="00E4041F">
      <w:pPr>
        <w:jc w:val="center"/>
        <w:rPr>
          <w:lang w:val="sr-Cyrl-CS"/>
        </w:rPr>
      </w:pPr>
    </w:p>
    <w:p w:rsidR="00E4041F" w:rsidRDefault="00E4041F" w:rsidP="00E4041F">
      <w:pPr>
        <w:jc w:val="both"/>
        <w:rPr>
          <w:lang w:val="sr-Cyrl-BA"/>
        </w:rPr>
      </w:pPr>
      <w:r w:rsidRPr="00360FCC">
        <w:t xml:space="preserve">          </w:t>
      </w:r>
      <w:r>
        <w:t xml:space="preserve">Овом Одлуком Скупштина општине Љиг, као управљач јавног добра – улице Михаила Мирића у Белановици на кат. парцели бр. 2105/1 у К.о. Калањевци, </w:t>
      </w:r>
      <w:r w:rsidRPr="00D9482E">
        <w:rPr>
          <w:b/>
          <w:i/>
          <w:lang w:val="sr-Cyrl-BA"/>
        </w:rPr>
        <w:t>не даје сагласност</w:t>
      </w:r>
      <w:r>
        <w:rPr>
          <w:lang w:val="sr-Cyrl-BA"/>
        </w:rPr>
        <w:t xml:space="preserve"> за озакоњење помоћног објекта бр. 3 на катастарској парцели бр. 2105/10 у К.о. Калањеци, у улици Михаила Мирића у Белановици, у приватној својини инвеститора Јовановић Радоша из Белановице, а који се налази делом у заштитном појасу - појасу регулације улице, на удаљености мањој од прописане важећом планском документацијом.</w:t>
      </w:r>
    </w:p>
    <w:p w:rsidR="00E4041F" w:rsidRDefault="00E4041F" w:rsidP="00E4041F">
      <w:pPr>
        <w:jc w:val="both"/>
        <w:rPr>
          <w:lang w:val="sr-Cyrl-BA"/>
        </w:rPr>
      </w:pPr>
    </w:p>
    <w:p w:rsidR="00E4041F" w:rsidRPr="00134349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center"/>
        <w:rPr>
          <w:lang w:val="sr-Cyrl-CS"/>
        </w:rPr>
      </w:pPr>
      <w:r w:rsidRPr="00360FCC">
        <w:t xml:space="preserve">Члан </w:t>
      </w:r>
      <w:r w:rsidRPr="00360FCC">
        <w:rPr>
          <w:lang w:val="sr-Cyrl-BA"/>
        </w:rPr>
        <w:t>2</w:t>
      </w:r>
      <w:r w:rsidRPr="00360FCC">
        <w:t>.</w:t>
      </w:r>
    </w:p>
    <w:p w:rsidR="00E4041F" w:rsidRPr="00E4041F" w:rsidRDefault="00E4041F" w:rsidP="00E4041F">
      <w:pPr>
        <w:jc w:val="center"/>
        <w:rPr>
          <w:lang w:val="sr-Cyrl-CS"/>
        </w:rPr>
      </w:pPr>
    </w:p>
    <w:p w:rsidR="00E4041F" w:rsidRDefault="00E4041F" w:rsidP="00E4041F">
      <w:pPr>
        <w:jc w:val="both"/>
        <w:rPr>
          <w:lang w:val="sr-Cyrl-CS"/>
        </w:rPr>
      </w:pPr>
      <w:r>
        <w:t xml:space="preserve">          </w:t>
      </w:r>
      <w:r w:rsidRPr="00BB15E5">
        <w:t>Сту</w:t>
      </w:r>
      <w:r w:rsidRPr="00BB15E5">
        <w:softHyphen/>
        <w:t>па</w:t>
      </w:r>
      <w:r w:rsidRPr="00BB15E5">
        <w:softHyphen/>
      </w:r>
      <w:r w:rsidRPr="00BB15E5">
        <w:rPr>
          <w:lang w:val="sr-Cyrl-CS"/>
        </w:rPr>
        <w:t>њ</w:t>
      </w:r>
      <w:r w:rsidRPr="00BB15E5">
        <w:t>ем на сна</w:t>
      </w:r>
      <w:r w:rsidRPr="00BB15E5">
        <w:softHyphen/>
        <w:t>гу ове Од</w:t>
      </w:r>
      <w:r w:rsidRPr="00BB15E5">
        <w:softHyphen/>
        <w:t>лу</w:t>
      </w:r>
      <w:r w:rsidRPr="00BB15E5">
        <w:softHyphen/>
        <w:t>ке Одељење за општу управу Општинске управе Општине Љиг као надлежни орган за обраду предмета озакоњења ће решењем одбити захтев за озкоњење наведеног објекта.</w:t>
      </w:r>
    </w:p>
    <w:p w:rsidR="00E4041F" w:rsidRPr="00E4041F" w:rsidRDefault="00E4041F" w:rsidP="00E4041F">
      <w:pPr>
        <w:jc w:val="both"/>
        <w:rPr>
          <w:lang w:val="sr-Cyrl-CS"/>
        </w:rPr>
      </w:pPr>
    </w:p>
    <w:p w:rsidR="00E4041F" w:rsidRPr="00AF3F4E" w:rsidRDefault="00E4041F" w:rsidP="00E4041F">
      <w:pPr>
        <w:ind w:firstLine="720"/>
      </w:pPr>
    </w:p>
    <w:p w:rsidR="00E4041F" w:rsidRDefault="00E4041F" w:rsidP="00E4041F">
      <w:pPr>
        <w:jc w:val="center"/>
        <w:rPr>
          <w:lang w:val="sr-Cyrl-CS"/>
        </w:rPr>
      </w:pPr>
      <w:r w:rsidRPr="0007127D">
        <w:rPr>
          <w:lang w:val="sr-Cyrl-CS"/>
        </w:rPr>
        <w:t>Ч</w:t>
      </w:r>
      <w:r>
        <w:t>лан 3</w:t>
      </w:r>
      <w:r w:rsidRPr="0007127D">
        <w:t>.</w:t>
      </w:r>
    </w:p>
    <w:p w:rsidR="00E4041F" w:rsidRPr="00E4041F" w:rsidRDefault="00E4041F" w:rsidP="00E4041F">
      <w:pPr>
        <w:jc w:val="center"/>
        <w:rPr>
          <w:lang w:val="sr-Cyrl-CS"/>
        </w:rPr>
      </w:pPr>
    </w:p>
    <w:p w:rsidR="00E4041F" w:rsidRPr="0007127D" w:rsidRDefault="00E4041F" w:rsidP="00E4041F">
      <w:pPr>
        <w:pStyle w:val="BodyText"/>
        <w:ind w:firstLine="720"/>
      </w:pPr>
      <w:r>
        <w:t>О</w:t>
      </w:r>
      <w:r w:rsidRPr="0007127D">
        <w:t>д</w:t>
      </w:r>
      <w:r w:rsidRPr="0007127D">
        <w:softHyphen/>
        <w:t>лу</w:t>
      </w:r>
      <w:r w:rsidRPr="0007127D">
        <w:softHyphen/>
        <w:t>ка сту</w:t>
      </w:r>
      <w:r w:rsidRPr="0007127D">
        <w:softHyphen/>
        <w:t>па на сна</w:t>
      </w:r>
      <w:r w:rsidRPr="0007127D">
        <w:softHyphen/>
        <w:t>гу осмог да</w:t>
      </w:r>
      <w:r w:rsidRPr="0007127D">
        <w:softHyphen/>
        <w:t>на од да</w:t>
      </w:r>
      <w:r w:rsidRPr="0007127D">
        <w:softHyphen/>
        <w:t>на об</w:t>
      </w:r>
      <w:r w:rsidRPr="0007127D">
        <w:softHyphen/>
        <w:t>ја</w:t>
      </w:r>
      <w:r w:rsidRPr="0007127D">
        <w:softHyphen/>
        <w:t>вљи</w:t>
      </w:r>
      <w:r w:rsidRPr="0007127D">
        <w:softHyphen/>
        <w:t>ва</w:t>
      </w:r>
      <w:r w:rsidRPr="0007127D">
        <w:softHyphen/>
        <w:t>ња у “Слу</w:t>
      </w:r>
      <w:r w:rsidRPr="0007127D">
        <w:softHyphen/>
        <w:t>жбе</w:t>
      </w:r>
      <w:r w:rsidRPr="0007127D">
        <w:softHyphen/>
        <w:t>ном гла</w:t>
      </w:r>
      <w:r w:rsidRPr="0007127D">
        <w:softHyphen/>
        <w:t>сни</w:t>
      </w:r>
      <w:r w:rsidRPr="0007127D">
        <w:softHyphen/>
        <w:t>ку Оп</w:t>
      </w:r>
      <w:r w:rsidRPr="0007127D">
        <w:softHyphen/>
        <w:t>шти</w:t>
      </w:r>
      <w:r w:rsidRPr="0007127D">
        <w:softHyphen/>
        <w:t>не Љиг”.</w:t>
      </w:r>
    </w:p>
    <w:p w:rsidR="00E4041F" w:rsidRDefault="00E4041F" w:rsidP="00E4041F">
      <w:pPr>
        <w:jc w:val="both"/>
        <w:rPr>
          <w:b/>
        </w:rPr>
      </w:pPr>
    </w:p>
    <w:p w:rsidR="00E4041F" w:rsidRPr="00A31E64" w:rsidRDefault="00E4041F" w:rsidP="00E4041F">
      <w:pPr>
        <w:jc w:val="both"/>
        <w:rPr>
          <w:b/>
        </w:rPr>
      </w:pPr>
    </w:p>
    <w:p w:rsidR="00E4041F" w:rsidRPr="00A31E64" w:rsidRDefault="00E4041F" w:rsidP="00E4041F">
      <w:pPr>
        <w:jc w:val="center"/>
      </w:pPr>
      <w:r w:rsidRPr="00A31E64">
        <w:t>СКУПШТИНА ОПШТИНЕ ЉИГ</w:t>
      </w:r>
    </w:p>
    <w:p w:rsidR="00E4041F" w:rsidRPr="00A31E64" w:rsidRDefault="00E4041F" w:rsidP="00E4041F">
      <w:pPr>
        <w:jc w:val="center"/>
      </w:pPr>
    </w:p>
    <w:p w:rsidR="00E4041F" w:rsidRPr="00E4041F" w:rsidRDefault="00E4041F" w:rsidP="00E4041F">
      <w:pPr>
        <w:jc w:val="both"/>
        <w:rPr>
          <w:lang w:val="sr-Cyrl-CS"/>
        </w:rPr>
      </w:pPr>
      <w:r w:rsidRPr="00A31E64">
        <w:t>01 Број: 06-</w:t>
      </w:r>
      <w:r w:rsidRPr="00A31E64">
        <w:rPr>
          <w:lang w:val="sr-Cyrl-CS"/>
        </w:rPr>
        <w:t>7</w:t>
      </w:r>
      <w:r w:rsidRPr="00A31E64">
        <w:t>/1</w:t>
      </w:r>
      <w:r w:rsidRPr="00A31E64">
        <w:rPr>
          <w:lang w:val="sr-Cyrl-CS"/>
        </w:rPr>
        <w:t>7</w:t>
      </w:r>
      <w:r w:rsidRPr="00A31E64">
        <w:t>-</w:t>
      </w:r>
      <w:r>
        <w:rPr>
          <w:lang w:val="sr-Cyrl-CS"/>
        </w:rPr>
        <w:t>9</w:t>
      </w:r>
    </w:p>
    <w:p w:rsidR="00E4041F" w:rsidRDefault="00E4041F" w:rsidP="00E4041F">
      <w:pPr>
        <w:jc w:val="both"/>
      </w:pPr>
    </w:p>
    <w:p w:rsidR="00E4041F" w:rsidRPr="00CB7B9B" w:rsidRDefault="00E4041F" w:rsidP="00E4041F">
      <w:pPr>
        <w:tabs>
          <w:tab w:val="center" w:pos="4320"/>
          <w:tab w:val="right" w:pos="8640"/>
        </w:tabs>
        <w:jc w:val="center"/>
      </w:pPr>
      <w:r w:rsidRPr="00CB7B9B">
        <w:t xml:space="preserve">                                                                                                                   ПРЕДСЕД</w:t>
      </w:r>
      <w:r w:rsidRPr="00CB7B9B">
        <w:rPr>
          <w:lang w:val="sr-Cyrl-CS"/>
        </w:rPr>
        <w:t>НИК</w:t>
      </w:r>
    </w:p>
    <w:p w:rsidR="00E4041F" w:rsidRDefault="00E4041F" w:rsidP="00E4041F">
      <w:pPr>
        <w:jc w:val="right"/>
      </w:pPr>
      <w:r w:rsidRPr="00CB7B9B">
        <w:rPr>
          <w:lang w:val="sr-Cyrl-CS"/>
        </w:rPr>
        <w:t>Горан Миловановић</w:t>
      </w:r>
      <w:r w:rsidRPr="00CB7B9B">
        <w:t xml:space="preserve">, </w:t>
      </w:r>
      <w:r w:rsidRPr="00CB7B9B">
        <w:rPr>
          <w:lang w:val="sr-Cyrl-CS"/>
        </w:rPr>
        <w:t>с.р.</w:t>
      </w:r>
    </w:p>
    <w:p w:rsidR="00485C0E" w:rsidRDefault="00485C0E" w:rsidP="00423D98">
      <w:pPr>
        <w:jc w:val="right"/>
        <w:rPr>
          <w:sz w:val="22"/>
          <w:szCs w:val="22"/>
          <w:lang w:val="sr-Cyrl-CS"/>
        </w:rPr>
      </w:pPr>
    </w:p>
    <w:p w:rsidR="00E4041F" w:rsidRDefault="00E4041F" w:rsidP="00423D98">
      <w:pPr>
        <w:jc w:val="right"/>
        <w:rPr>
          <w:sz w:val="22"/>
          <w:szCs w:val="22"/>
          <w:lang w:val="sr-Cyrl-CS"/>
        </w:rPr>
      </w:pPr>
    </w:p>
    <w:p w:rsidR="00E4041F" w:rsidRPr="004F0560" w:rsidRDefault="00E4041F" w:rsidP="00423D98">
      <w:pPr>
        <w:jc w:val="right"/>
        <w:rPr>
          <w:sz w:val="22"/>
          <w:szCs w:val="22"/>
          <w:lang w:val="sr-Cyrl-CS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423D98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D165AA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  <w:r w:rsidR="00423D98">
              <w:rPr>
                <w:rFonts w:ascii="Arial" w:hAnsi="Arial" w:cs="Arial"/>
                <w:lang w:val="sr-Cyrl-CS"/>
              </w:rPr>
              <w:t>.</w:t>
            </w:r>
            <w:r w:rsidR="00423D98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755D3D" w:rsidRDefault="00423D98" w:rsidP="00755D3D">
      <w:pPr>
        <w:pStyle w:val="BodyText"/>
      </w:pPr>
      <w:r>
        <w:rPr>
          <w:lang w:val="en-US"/>
        </w:rPr>
        <w:t xml:space="preserve">      </w:t>
      </w:r>
    </w:p>
    <w:p w:rsidR="00423D98" w:rsidRPr="00755D3D" w:rsidRDefault="00755D3D" w:rsidP="00755D3D">
      <w:pPr>
        <w:pStyle w:val="BodyText"/>
        <w:rPr>
          <w:lang w:val="en-US"/>
        </w:rPr>
      </w:pPr>
      <w:r>
        <w:tab/>
      </w:r>
      <w:r w:rsidR="00423D98" w:rsidRPr="004B275B">
        <w:t>На основу члана 27. став 10 Закона о јавној својини („Службени гласник РС“ бр.72/2011, 88/2013 , 105/2014, 104/2016 и 108/2016), члана 70. и члана 105. Закона о планирању и изградњи („Службени гласник РС“ бр.72/2009, 81/2009-испр, 24/2011, 121/2012, 42/2013-ОУС, 50/2013-ОУС, 98/2013, 132/2014 и 145/2014), члана 2 и 3. Уредбе о условима прибављања и отуђења непокретности погодбом, давања у закуп ствари у јавној својини и поступцима јавног надметања и прикупљања писмених понуда („Службени гласник РС“ бр.24/2012, 48/2015 и 99/2015), члана 43 Статута општине Љиг („Службени гласник општине Љиг „ бр.7/08, 10/08 и 6/16), Скупштина општине Љиг на седници одржаној дана</w:t>
      </w:r>
      <w:r w:rsidR="00462493">
        <w:t xml:space="preserve"> </w:t>
      </w:r>
      <w:r w:rsidR="00462493">
        <w:rPr>
          <w:lang w:val="en-US"/>
        </w:rPr>
        <w:t>18</w:t>
      </w:r>
      <w:r w:rsidR="00423D98">
        <w:t>.0</w:t>
      </w:r>
      <w:r w:rsidR="00462493">
        <w:rPr>
          <w:lang w:val="en-US"/>
        </w:rPr>
        <w:t>5</w:t>
      </w:r>
      <w:r w:rsidR="00423D98">
        <w:t xml:space="preserve">.2017.године, </w:t>
      </w:r>
      <w:r w:rsidR="00423D98" w:rsidRPr="004B275B">
        <w:t>донела је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</w:p>
    <w:p w:rsidR="00423D98" w:rsidRPr="00125A2C" w:rsidRDefault="00423D98" w:rsidP="00423D98">
      <w:pPr>
        <w:jc w:val="both"/>
        <w:rPr>
          <w:lang w:val="sr-Cyrl-CS"/>
        </w:rPr>
      </w:pPr>
    </w:p>
    <w:p w:rsidR="00423D98" w:rsidRPr="004B275B" w:rsidRDefault="00423D98" w:rsidP="00423D98">
      <w:pPr>
        <w:jc w:val="both"/>
        <w:rPr>
          <w:b/>
        </w:rPr>
      </w:pPr>
      <w:r w:rsidRPr="004B275B">
        <w:rPr>
          <w:b/>
        </w:rPr>
        <w:t xml:space="preserve">                                                                      Р Е Ш Е Њ Е</w:t>
      </w:r>
    </w:p>
    <w:p w:rsidR="00423D98" w:rsidRPr="004B275B" w:rsidRDefault="00423D98" w:rsidP="00423D98">
      <w:pPr>
        <w:jc w:val="both"/>
        <w:rPr>
          <w:b/>
        </w:rPr>
      </w:pPr>
    </w:p>
    <w:p w:rsidR="00423D98" w:rsidRPr="004B275B" w:rsidRDefault="00423D98" w:rsidP="00423D98">
      <w:pPr>
        <w:jc w:val="center"/>
        <w:rPr>
          <w:b/>
        </w:rPr>
      </w:pPr>
      <w:r w:rsidRPr="004B275B">
        <w:rPr>
          <w:b/>
        </w:rPr>
        <w:t>о утврђивању земљишта за редовну употребу и отуђење непосредном</w:t>
      </w:r>
    </w:p>
    <w:p w:rsidR="00423D98" w:rsidRPr="004B275B" w:rsidRDefault="00423D98" w:rsidP="00423D98">
      <w:pPr>
        <w:jc w:val="center"/>
        <w:rPr>
          <w:b/>
        </w:rPr>
      </w:pPr>
      <w:r w:rsidRPr="004B275B">
        <w:rPr>
          <w:b/>
        </w:rPr>
        <w:t>погодбом</w:t>
      </w:r>
    </w:p>
    <w:p w:rsidR="00423D98" w:rsidRPr="004B275B" w:rsidRDefault="00423D98" w:rsidP="00423D98">
      <w:pPr>
        <w:jc w:val="both"/>
        <w:rPr>
          <w:b/>
        </w:rPr>
      </w:pPr>
    </w:p>
    <w:p w:rsidR="00423D98" w:rsidRDefault="00423D98" w:rsidP="00423D98">
      <w:pPr>
        <w:jc w:val="both"/>
        <w:rPr>
          <w:b/>
          <w:lang w:val="sr-Cyrl-CS"/>
        </w:rPr>
      </w:pPr>
    </w:p>
    <w:p w:rsidR="00423D98" w:rsidRPr="00125A2C" w:rsidRDefault="00423D98" w:rsidP="00423D98">
      <w:pPr>
        <w:jc w:val="both"/>
        <w:rPr>
          <w:b/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  <w:r w:rsidRPr="004B275B">
        <w:t xml:space="preserve">     </w:t>
      </w:r>
      <w:r w:rsidRPr="004B275B">
        <w:rPr>
          <w:b/>
        </w:rPr>
        <w:t xml:space="preserve">ОТУЂУЈЕ СЕ </w:t>
      </w:r>
      <w:r w:rsidRPr="004B275B">
        <w:t>из јавне својине општине Љиг кат. парцела бр. 51300/13 КО Љиг, непосредном погодбом , утврђена као земљиште за редовну употребу и иста се преноси у право својине власнику објекта изграђеног на њој, Ловачком удружењу „Рајац“ из Љига.</w:t>
      </w:r>
    </w:p>
    <w:p w:rsidR="00423D98" w:rsidRPr="00125A2C" w:rsidRDefault="00423D98" w:rsidP="00423D98">
      <w:pPr>
        <w:jc w:val="both"/>
        <w:rPr>
          <w:lang w:val="sr-Cyrl-CS"/>
        </w:rPr>
      </w:pPr>
    </w:p>
    <w:p w:rsidR="00423D98" w:rsidRPr="004B275B" w:rsidRDefault="00423D98" w:rsidP="00423D98">
      <w:pPr>
        <w:jc w:val="both"/>
      </w:pPr>
      <w:r w:rsidRPr="004B275B">
        <w:rPr>
          <w:b/>
        </w:rPr>
        <w:t xml:space="preserve">УТВРЂУЈЕ СЕ </w:t>
      </w:r>
      <w:r w:rsidRPr="004B275B">
        <w:t>укупна цена од 481.850,00 динара за кат.парцелу бр.51300/13 површине 419м2.</w:t>
      </w:r>
    </w:p>
    <w:p w:rsidR="00423D98" w:rsidRPr="004B275B" w:rsidRDefault="00423D98" w:rsidP="00423D98">
      <w:pPr>
        <w:jc w:val="both"/>
      </w:pPr>
      <w:r w:rsidRPr="004B275B">
        <w:t>-Кат.парцела бр.51300/13  означена као градско грађевинско земљиште,  налази се у Љигу, улица Карађорђева.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</w:p>
    <w:p w:rsidR="00423D98" w:rsidRPr="00867EA8" w:rsidRDefault="00423D98" w:rsidP="00423D98">
      <w:pPr>
        <w:jc w:val="both"/>
        <w:rPr>
          <w:lang w:val="sr-Cyrl-CS"/>
        </w:rPr>
      </w:pPr>
    </w:p>
    <w:p w:rsidR="00423D98" w:rsidRPr="00867EA8" w:rsidRDefault="00423D98" w:rsidP="00423D98">
      <w:pPr>
        <w:jc w:val="center"/>
        <w:rPr>
          <w:lang w:val="sr-Cyrl-CS"/>
        </w:rPr>
      </w:pPr>
      <w:r w:rsidRPr="00867EA8">
        <w:t>СКУПШТИНА ОПШТИНЕ ЉИГ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Pr="00867EA8" w:rsidRDefault="00423D98" w:rsidP="00423D98">
      <w:pPr>
        <w:jc w:val="both"/>
        <w:rPr>
          <w:lang w:val="sr-Cyrl-CS"/>
        </w:rPr>
      </w:pPr>
    </w:p>
    <w:p w:rsidR="00423D98" w:rsidRPr="00D17E72" w:rsidRDefault="00423D98" w:rsidP="00423D98">
      <w:pPr>
        <w:jc w:val="both"/>
        <w:rPr>
          <w:lang w:val="sr-Cyrl-CS"/>
        </w:rPr>
      </w:pPr>
      <w:r w:rsidRPr="00867EA8">
        <w:t xml:space="preserve">01 Број: </w:t>
      </w:r>
      <w:r w:rsidRPr="00867EA8">
        <w:rPr>
          <w:lang w:val="ru-RU"/>
        </w:rPr>
        <w:t>06</w:t>
      </w:r>
      <w:r w:rsidRPr="00867EA8">
        <w:t>-</w:t>
      </w:r>
      <w:r w:rsidR="00D17E72">
        <w:rPr>
          <w:lang w:val="sr-Cyrl-CS"/>
        </w:rPr>
        <w:t>7</w:t>
      </w:r>
      <w:r w:rsidRPr="00867EA8">
        <w:t>/</w:t>
      </w:r>
      <w:r w:rsidRPr="00867EA8">
        <w:rPr>
          <w:lang w:val="ru-RU"/>
        </w:rPr>
        <w:t>1</w:t>
      </w:r>
      <w:r>
        <w:t>7</w:t>
      </w:r>
      <w:r w:rsidRPr="00363565">
        <w:t>-</w:t>
      </w:r>
      <w:r w:rsidR="00A84420">
        <w:rPr>
          <w:lang w:val="sr-Cyrl-CS"/>
        </w:rPr>
        <w:t>10</w:t>
      </w:r>
    </w:p>
    <w:p w:rsidR="00423D98" w:rsidRPr="00125A2C" w:rsidRDefault="00423D98" w:rsidP="00423D98">
      <w:pPr>
        <w:jc w:val="both"/>
        <w:rPr>
          <w:lang w:val="sr-Cyrl-CS"/>
        </w:rPr>
      </w:pPr>
    </w:p>
    <w:p w:rsidR="00423D98" w:rsidRPr="00363565" w:rsidRDefault="00423D98" w:rsidP="00423D98">
      <w:pPr>
        <w:ind w:firstLine="720"/>
        <w:jc w:val="both"/>
      </w:pPr>
    </w:p>
    <w:p w:rsidR="00423D98" w:rsidRPr="00363565" w:rsidRDefault="00423D98" w:rsidP="00423D98">
      <w:pPr>
        <w:ind w:firstLine="720"/>
        <w:jc w:val="both"/>
      </w:pPr>
    </w:p>
    <w:p w:rsidR="00423D98" w:rsidRPr="00363565" w:rsidRDefault="00423D98" w:rsidP="00423D98">
      <w:pPr>
        <w:tabs>
          <w:tab w:val="center" w:pos="4320"/>
          <w:tab w:val="right" w:pos="8640"/>
        </w:tabs>
        <w:jc w:val="center"/>
      </w:pPr>
      <w:r w:rsidRPr="00363565">
        <w:t xml:space="preserve">                                                                                                                   ПРЕДСЕД</w:t>
      </w:r>
      <w:r w:rsidRPr="00363565">
        <w:rPr>
          <w:lang w:val="sr-Cyrl-CS"/>
        </w:rPr>
        <w:t>НИК</w:t>
      </w:r>
    </w:p>
    <w:p w:rsidR="00423D98" w:rsidRPr="00363565" w:rsidRDefault="00423D98" w:rsidP="00423D98">
      <w:pPr>
        <w:jc w:val="right"/>
        <w:rPr>
          <w:lang w:val="sr-Cyrl-CS"/>
        </w:rPr>
      </w:pPr>
      <w:r w:rsidRPr="00363565">
        <w:rPr>
          <w:lang w:val="sr-Cyrl-CS"/>
        </w:rPr>
        <w:t>Горан Миловановић</w:t>
      </w:r>
      <w:r w:rsidRPr="00363565">
        <w:t xml:space="preserve">, </w:t>
      </w:r>
      <w:r w:rsidRPr="00363565">
        <w:rPr>
          <w:lang w:val="sr-Cyrl-CS"/>
        </w:rPr>
        <w:t>с.р.</w:t>
      </w:r>
    </w:p>
    <w:p w:rsidR="00423D98" w:rsidRDefault="00423D98" w:rsidP="00423D98">
      <w:pPr>
        <w:jc w:val="center"/>
        <w:rPr>
          <w:lang w:val="sr-Cyrl-CS"/>
        </w:rPr>
      </w:pPr>
    </w:p>
    <w:p w:rsidR="00423D98" w:rsidRDefault="00423D98" w:rsidP="00423D98">
      <w:pPr>
        <w:jc w:val="center"/>
        <w:rPr>
          <w:lang w:val="sr-Cyrl-CS"/>
        </w:rPr>
      </w:pPr>
    </w:p>
    <w:p w:rsidR="00423D98" w:rsidRPr="00145216" w:rsidRDefault="00423D98" w:rsidP="00423D98">
      <w:pPr>
        <w:jc w:val="center"/>
        <w:rPr>
          <w:lang w:val="sr-Cyrl-CS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rPr>
          <w:rFonts w:ascii="Arial" w:hAnsi="Arial" w:cs="Arial"/>
          <w:lang w:val="sr-Cyrl-CS"/>
        </w:rPr>
      </w:pPr>
    </w:p>
    <w:tbl>
      <w:tblPr>
        <w:tblW w:w="9660" w:type="dxa"/>
        <w:tblInd w:w="-12" w:type="dxa"/>
        <w:tblLook w:val="01E0"/>
      </w:tblPr>
      <w:tblGrid>
        <w:gridCol w:w="9660"/>
      </w:tblGrid>
      <w:tr w:rsidR="00423D98" w:rsidTr="00921C5D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D165AA" w:rsidP="00921C5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="00423D98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423D98" w:rsidRPr="008D20C0" w:rsidRDefault="00423D98" w:rsidP="00423D98">
      <w:pPr>
        <w:tabs>
          <w:tab w:val="left" w:pos="720"/>
          <w:tab w:val="left" w:pos="7965"/>
        </w:tabs>
        <w:autoSpaceDE w:val="0"/>
        <w:autoSpaceDN w:val="0"/>
        <w:adjustRightInd w:val="0"/>
        <w:jc w:val="both"/>
      </w:pPr>
    </w:p>
    <w:p w:rsidR="00423D98" w:rsidRPr="0044730B" w:rsidRDefault="00423D98" w:rsidP="00423D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4730B">
        <w:rPr>
          <w:sz w:val="22"/>
          <w:szCs w:val="22"/>
        </w:rPr>
        <w:t>На основу члана 27. став 10 Закона о јавној својини („Службени гласник РС“ бр.72/2011, 88/2013 , 105/2014, 104/2016 и 108/2016), члана 100. Закона о планирању и изградњи („Службени гласник РС“ бр.72/2009, 81/2009-испр, 24/2011, 121/2012, 42/2013-ОУС, 50/2013-ОУС, 98/2013, 132/2014 и 145/2014), члана 2 и 3. Уредбе о условима прибављања и отуђења непокретности погодбом, давања у закуп ствари у јавној својини и поступцима јавног надметања и прикупљања писмених понуда („Службени гласник РС“ бр.24/2012, 48/2015 и 99/2015), члана 43 Статута општине Љиг („Службени гласник општине Љиг „ бр.7/08, 10/08 и 6/16), Скупштина општине Љиг на седници одржаној дана</w:t>
      </w:r>
      <w:r w:rsidR="00462493">
        <w:rPr>
          <w:sz w:val="22"/>
          <w:szCs w:val="22"/>
        </w:rPr>
        <w:t xml:space="preserve"> 18</w:t>
      </w:r>
      <w:r w:rsidRPr="0044730B">
        <w:rPr>
          <w:sz w:val="22"/>
          <w:szCs w:val="22"/>
          <w:lang w:val="sr-Cyrl-CS"/>
        </w:rPr>
        <w:t>.0</w:t>
      </w:r>
      <w:r w:rsidR="00462493">
        <w:rPr>
          <w:sz w:val="22"/>
          <w:szCs w:val="22"/>
        </w:rPr>
        <w:t>5</w:t>
      </w:r>
      <w:r w:rsidRPr="0044730B">
        <w:rPr>
          <w:sz w:val="22"/>
          <w:szCs w:val="22"/>
          <w:lang w:val="sr-Cyrl-CS"/>
        </w:rPr>
        <w:t xml:space="preserve">.2017.године, </w:t>
      </w:r>
      <w:r w:rsidRPr="0044730B">
        <w:rPr>
          <w:sz w:val="22"/>
          <w:szCs w:val="22"/>
        </w:rPr>
        <w:t>донела је</w:t>
      </w:r>
    </w:p>
    <w:p w:rsidR="00423D98" w:rsidRPr="0044730B" w:rsidRDefault="00423D98" w:rsidP="00423D98">
      <w:pPr>
        <w:jc w:val="both"/>
        <w:rPr>
          <w:sz w:val="22"/>
          <w:szCs w:val="22"/>
        </w:rPr>
      </w:pPr>
    </w:p>
    <w:p w:rsidR="00423D98" w:rsidRPr="00900C43" w:rsidRDefault="00423D98" w:rsidP="00423D98">
      <w:pPr>
        <w:jc w:val="both"/>
        <w:rPr>
          <w:b/>
          <w:sz w:val="22"/>
          <w:szCs w:val="22"/>
          <w:lang w:val="sr-Cyrl-CS"/>
        </w:rPr>
      </w:pPr>
      <w:r w:rsidRPr="0044730B">
        <w:rPr>
          <w:b/>
          <w:sz w:val="22"/>
          <w:szCs w:val="22"/>
        </w:rPr>
        <w:t xml:space="preserve">                                                                      </w:t>
      </w:r>
      <w:r w:rsidR="00900C43">
        <w:rPr>
          <w:b/>
          <w:sz w:val="22"/>
          <w:szCs w:val="22"/>
          <w:lang w:val="sr-Cyrl-CS"/>
        </w:rPr>
        <w:t>Р  Е  Ш  Е  Њ  Е</w:t>
      </w:r>
    </w:p>
    <w:p w:rsidR="00423D98" w:rsidRPr="0044730B" w:rsidRDefault="00423D98" w:rsidP="00423D98">
      <w:pPr>
        <w:jc w:val="both"/>
        <w:rPr>
          <w:b/>
          <w:sz w:val="22"/>
          <w:szCs w:val="22"/>
        </w:rPr>
      </w:pPr>
    </w:p>
    <w:p w:rsidR="00423D98" w:rsidRPr="0044730B" w:rsidRDefault="00423D98" w:rsidP="00423D98">
      <w:pPr>
        <w:jc w:val="both"/>
        <w:rPr>
          <w:b/>
          <w:sz w:val="22"/>
          <w:szCs w:val="22"/>
        </w:rPr>
      </w:pPr>
      <w:r w:rsidRPr="0044730B">
        <w:rPr>
          <w:b/>
          <w:sz w:val="22"/>
          <w:szCs w:val="22"/>
        </w:rPr>
        <w:t xml:space="preserve">   О отуђењу катастарске парцеле бр.4104 уписане у Лист непокретности </w:t>
      </w:r>
    </w:p>
    <w:p w:rsidR="00423D98" w:rsidRPr="0044730B" w:rsidRDefault="00423D98" w:rsidP="00423D98">
      <w:pPr>
        <w:jc w:val="both"/>
        <w:rPr>
          <w:b/>
          <w:sz w:val="22"/>
          <w:szCs w:val="22"/>
        </w:rPr>
      </w:pPr>
      <w:r w:rsidRPr="0044730B">
        <w:rPr>
          <w:b/>
          <w:sz w:val="22"/>
          <w:szCs w:val="22"/>
        </w:rPr>
        <w:t xml:space="preserve">                     бр.77 КО Љиг, непосредном погодбом</w:t>
      </w:r>
    </w:p>
    <w:p w:rsidR="00423D98" w:rsidRPr="0044730B" w:rsidRDefault="00423D98" w:rsidP="00423D98">
      <w:pPr>
        <w:jc w:val="both"/>
        <w:rPr>
          <w:b/>
          <w:sz w:val="22"/>
          <w:szCs w:val="22"/>
        </w:rPr>
      </w:pPr>
    </w:p>
    <w:p w:rsidR="00423D98" w:rsidRPr="0044730B" w:rsidRDefault="00423D98" w:rsidP="00423D98">
      <w:pPr>
        <w:jc w:val="both"/>
        <w:rPr>
          <w:b/>
          <w:sz w:val="22"/>
          <w:szCs w:val="22"/>
        </w:rPr>
      </w:pPr>
      <w:r w:rsidRPr="0044730B">
        <w:rPr>
          <w:b/>
          <w:sz w:val="22"/>
          <w:szCs w:val="22"/>
        </w:rPr>
        <w:t xml:space="preserve">                                                                          I</w:t>
      </w:r>
    </w:p>
    <w:p w:rsidR="00423D98" w:rsidRPr="0044730B" w:rsidRDefault="00755D3D" w:rsidP="00423D9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423D98" w:rsidRPr="0044730B">
        <w:rPr>
          <w:b/>
          <w:sz w:val="22"/>
          <w:szCs w:val="22"/>
        </w:rPr>
        <w:t xml:space="preserve">ОТУЂУЈЕ СЕ </w:t>
      </w:r>
      <w:r w:rsidR="00423D98" w:rsidRPr="0044730B">
        <w:rPr>
          <w:sz w:val="22"/>
          <w:szCs w:val="22"/>
        </w:rPr>
        <w:t>из јавне својине општине Љиг кат. парцела бр. 4104 КО Љиг, непосредном погодбом ради исправке граница суседних парцела.</w:t>
      </w:r>
    </w:p>
    <w:p w:rsidR="00423D98" w:rsidRPr="0044730B" w:rsidRDefault="00423D98" w:rsidP="00423D98">
      <w:pPr>
        <w:jc w:val="both"/>
        <w:rPr>
          <w:sz w:val="22"/>
          <w:szCs w:val="22"/>
        </w:rPr>
      </w:pPr>
    </w:p>
    <w:p w:rsidR="00423D98" w:rsidRPr="0044730B" w:rsidRDefault="00755D3D" w:rsidP="00423D9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423D98" w:rsidRPr="0044730B">
        <w:rPr>
          <w:sz w:val="22"/>
          <w:szCs w:val="22"/>
        </w:rPr>
        <w:t>-Кат.парцела бр.4104  означена као градско грађевинско земљиште, укупне површине 250 м2 налази се у Љигу,ул. Милорада Драшковића.</w:t>
      </w:r>
    </w:p>
    <w:p w:rsidR="00423D98" w:rsidRPr="0044730B" w:rsidRDefault="00423D98" w:rsidP="00423D98">
      <w:pPr>
        <w:jc w:val="both"/>
        <w:rPr>
          <w:sz w:val="22"/>
          <w:szCs w:val="22"/>
        </w:rPr>
      </w:pPr>
    </w:p>
    <w:p w:rsidR="00423D98" w:rsidRPr="0044730B" w:rsidRDefault="00423D98" w:rsidP="00423D98">
      <w:pPr>
        <w:jc w:val="both"/>
        <w:rPr>
          <w:sz w:val="22"/>
          <w:szCs w:val="22"/>
        </w:rPr>
      </w:pPr>
      <w:r w:rsidRPr="0044730B">
        <w:rPr>
          <w:sz w:val="22"/>
          <w:szCs w:val="22"/>
        </w:rPr>
        <w:t xml:space="preserve">                                                                          </w:t>
      </w:r>
      <w:r w:rsidRPr="0044730B">
        <w:rPr>
          <w:b/>
          <w:sz w:val="22"/>
          <w:szCs w:val="22"/>
        </w:rPr>
        <w:t>II</w:t>
      </w:r>
    </w:p>
    <w:p w:rsidR="00423D98" w:rsidRPr="0044730B" w:rsidRDefault="00755D3D" w:rsidP="00423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ab/>
      </w:r>
      <w:r w:rsidR="00423D98" w:rsidRPr="0044730B">
        <w:rPr>
          <w:sz w:val="22"/>
          <w:szCs w:val="22"/>
        </w:rPr>
        <w:t>Процену тржишне вредности утврдио је надлежни порески орган Одељења за финансије општине Љиг Извештајем од 24.01.2017 године у износу од 300.000,00 динара.</w:t>
      </w:r>
    </w:p>
    <w:p w:rsidR="00423D98" w:rsidRPr="0044730B" w:rsidRDefault="00423D98" w:rsidP="00423D98">
      <w:pPr>
        <w:jc w:val="both"/>
        <w:rPr>
          <w:sz w:val="22"/>
          <w:szCs w:val="22"/>
        </w:rPr>
      </w:pPr>
    </w:p>
    <w:p w:rsidR="00423D98" w:rsidRPr="0044730B" w:rsidRDefault="00423D98" w:rsidP="00423D98">
      <w:pPr>
        <w:jc w:val="both"/>
        <w:rPr>
          <w:sz w:val="22"/>
          <w:szCs w:val="22"/>
        </w:rPr>
      </w:pPr>
      <w:r w:rsidRPr="0044730B">
        <w:rPr>
          <w:sz w:val="22"/>
          <w:szCs w:val="22"/>
        </w:rPr>
        <w:t xml:space="preserve">                                                                         </w:t>
      </w:r>
      <w:r w:rsidRPr="0044730B">
        <w:rPr>
          <w:b/>
          <w:sz w:val="22"/>
          <w:szCs w:val="22"/>
        </w:rPr>
        <w:t>III</w:t>
      </w:r>
    </w:p>
    <w:p w:rsidR="00423D98" w:rsidRPr="0044730B" w:rsidRDefault="00755D3D" w:rsidP="00423D9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423D98" w:rsidRPr="0044730B">
        <w:rPr>
          <w:sz w:val="22"/>
          <w:szCs w:val="22"/>
        </w:rPr>
        <w:t>Кат. парцела бр.4104  отуђује се из јавне својине општине Љиг и преноси у својину Бабовић Зорану из Љига, ул. Немањина бр.15.</w:t>
      </w:r>
    </w:p>
    <w:p w:rsidR="00423D98" w:rsidRPr="0044730B" w:rsidRDefault="00423D98" w:rsidP="00423D98">
      <w:pPr>
        <w:jc w:val="both"/>
        <w:rPr>
          <w:sz w:val="22"/>
          <w:szCs w:val="22"/>
        </w:rPr>
      </w:pPr>
    </w:p>
    <w:p w:rsidR="00423D98" w:rsidRPr="0044730B" w:rsidRDefault="00423D98" w:rsidP="00423D98">
      <w:pPr>
        <w:jc w:val="both"/>
        <w:rPr>
          <w:b/>
          <w:sz w:val="22"/>
          <w:szCs w:val="22"/>
        </w:rPr>
      </w:pPr>
      <w:r w:rsidRPr="0044730B">
        <w:rPr>
          <w:sz w:val="22"/>
          <w:szCs w:val="22"/>
        </w:rPr>
        <w:t xml:space="preserve">                                                                          </w:t>
      </w:r>
      <w:r w:rsidRPr="0044730B">
        <w:rPr>
          <w:b/>
          <w:sz w:val="22"/>
          <w:szCs w:val="22"/>
        </w:rPr>
        <w:t>IV</w:t>
      </w:r>
    </w:p>
    <w:p w:rsidR="00423D98" w:rsidRPr="0044730B" w:rsidRDefault="00755D3D" w:rsidP="00423D9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423D98" w:rsidRPr="0044730B">
        <w:rPr>
          <w:sz w:val="22"/>
          <w:szCs w:val="22"/>
        </w:rPr>
        <w:t>Уговор о отуђењу непокретности, непосредном погодбом, ради исправке граница суседних парцела из тачке I ове Одлуке  закључује председник општине Љиг, по претходно прибављеном мишљењу Општинског јавног правобранилаштва.</w:t>
      </w:r>
    </w:p>
    <w:p w:rsidR="00423D98" w:rsidRPr="0044730B" w:rsidRDefault="00423D98" w:rsidP="00423D98">
      <w:pPr>
        <w:jc w:val="both"/>
        <w:rPr>
          <w:sz w:val="22"/>
          <w:szCs w:val="22"/>
        </w:rPr>
      </w:pPr>
    </w:p>
    <w:p w:rsidR="00423D98" w:rsidRPr="0044730B" w:rsidRDefault="00423D98" w:rsidP="00423D98">
      <w:pPr>
        <w:jc w:val="both"/>
        <w:rPr>
          <w:sz w:val="22"/>
          <w:szCs w:val="22"/>
        </w:rPr>
      </w:pPr>
      <w:r w:rsidRPr="0044730B">
        <w:rPr>
          <w:sz w:val="22"/>
          <w:szCs w:val="22"/>
        </w:rPr>
        <w:t xml:space="preserve">                                                                            </w:t>
      </w:r>
      <w:r w:rsidRPr="0044730B">
        <w:rPr>
          <w:b/>
          <w:sz w:val="22"/>
          <w:szCs w:val="22"/>
        </w:rPr>
        <w:t>V</w:t>
      </w:r>
    </w:p>
    <w:p w:rsidR="00423D98" w:rsidRPr="0044730B" w:rsidRDefault="00423D98" w:rsidP="00423D98">
      <w:pPr>
        <w:jc w:val="both"/>
        <w:rPr>
          <w:sz w:val="22"/>
          <w:szCs w:val="22"/>
        </w:rPr>
      </w:pPr>
      <w:r w:rsidRPr="0044730B">
        <w:rPr>
          <w:sz w:val="22"/>
          <w:szCs w:val="22"/>
        </w:rPr>
        <w:t xml:space="preserve"> </w:t>
      </w:r>
      <w:r w:rsidR="00755D3D">
        <w:rPr>
          <w:sz w:val="22"/>
          <w:szCs w:val="22"/>
          <w:lang w:val="sr-Cyrl-CS"/>
        </w:rPr>
        <w:tab/>
      </w:r>
      <w:r w:rsidRPr="0044730B">
        <w:rPr>
          <w:sz w:val="22"/>
          <w:szCs w:val="22"/>
        </w:rPr>
        <w:t>Ову одлуку објавити у „Службеном гласнику општине Љиг“.</w:t>
      </w:r>
    </w:p>
    <w:p w:rsidR="00423D98" w:rsidRPr="0044730B" w:rsidRDefault="00423D98" w:rsidP="00423D98">
      <w:pPr>
        <w:ind w:firstLine="720"/>
        <w:jc w:val="both"/>
        <w:rPr>
          <w:sz w:val="22"/>
          <w:szCs w:val="22"/>
          <w:lang w:val="sr-Cyrl-CS"/>
        </w:rPr>
      </w:pPr>
    </w:p>
    <w:p w:rsidR="00423D98" w:rsidRPr="0044730B" w:rsidRDefault="00423D98" w:rsidP="00423D98">
      <w:pPr>
        <w:ind w:firstLine="720"/>
        <w:jc w:val="both"/>
        <w:rPr>
          <w:sz w:val="22"/>
          <w:szCs w:val="22"/>
          <w:lang w:val="sr-Cyrl-CS"/>
        </w:rPr>
      </w:pPr>
    </w:p>
    <w:p w:rsidR="00423D98" w:rsidRPr="0044730B" w:rsidRDefault="00423D98" w:rsidP="00423D98">
      <w:pPr>
        <w:jc w:val="center"/>
        <w:rPr>
          <w:sz w:val="22"/>
          <w:szCs w:val="22"/>
        </w:rPr>
      </w:pPr>
      <w:r w:rsidRPr="0044730B">
        <w:rPr>
          <w:sz w:val="22"/>
          <w:szCs w:val="22"/>
        </w:rPr>
        <w:t>СКУПШТИНА ОПШТИНЕ ЉИГ</w:t>
      </w:r>
    </w:p>
    <w:p w:rsidR="00423D98" w:rsidRPr="0044730B" w:rsidRDefault="00423D98" w:rsidP="00423D98">
      <w:pPr>
        <w:jc w:val="right"/>
        <w:rPr>
          <w:sz w:val="22"/>
          <w:szCs w:val="22"/>
          <w:lang w:val="sr-Cyrl-CS"/>
        </w:rPr>
      </w:pPr>
    </w:p>
    <w:p w:rsidR="00423D98" w:rsidRPr="00D17E72" w:rsidRDefault="00423D98" w:rsidP="00423D98">
      <w:pPr>
        <w:rPr>
          <w:sz w:val="22"/>
          <w:szCs w:val="22"/>
          <w:lang w:val="sr-Cyrl-CS"/>
        </w:rPr>
      </w:pPr>
      <w:r w:rsidRPr="0044730B">
        <w:rPr>
          <w:sz w:val="22"/>
          <w:szCs w:val="22"/>
          <w:lang w:val="sr-Cyrl-CS"/>
        </w:rPr>
        <w:t>01 Број: 06-</w:t>
      </w:r>
      <w:r w:rsidR="00D17E72">
        <w:rPr>
          <w:sz w:val="22"/>
          <w:szCs w:val="22"/>
          <w:lang w:val="sr-Cyrl-CS"/>
        </w:rPr>
        <w:t>7</w:t>
      </w:r>
      <w:r w:rsidRPr="0044730B">
        <w:rPr>
          <w:sz w:val="22"/>
          <w:szCs w:val="22"/>
          <w:lang w:val="sr-Cyrl-CS"/>
        </w:rPr>
        <w:t>/1</w:t>
      </w:r>
      <w:r w:rsidR="00D17E72">
        <w:rPr>
          <w:sz w:val="22"/>
          <w:szCs w:val="22"/>
          <w:lang w:val="sr-Cyrl-CS"/>
        </w:rPr>
        <w:t>7</w:t>
      </w:r>
      <w:r w:rsidRPr="0044730B">
        <w:rPr>
          <w:sz w:val="22"/>
          <w:szCs w:val="22"/>
          <w:lang w:val="sr-Cyrl-CS"/>
        </w:rPr>
        <w:t>-</w:t>
      </w:r>
      <w:r w:rsidR="00D17E72">
        <w:rPr>
          <w:sz w:val="22"/>
          <w:szCs w:val="22"/>
          <w:lang w:val="sr-Cyrl-CS"/>
        </w:rPr>
        <w:t>1</w:t>
      </w:r>
      <w:r w:rsidR="00A84420">
        <w:rPr>
          <w:sz w:val="22"/>
          <w:szCs w:val="22"/>
          <w:lang w:val="sr-Cyrl-CS"/>
        </w:rPr>
        <w:t>1</w:t>
      </w:r>
    </w:p>
    <w:p w:rsidR="00423D98" w:rsidRPr="0044730B" w:rsidRDefault="00423D98" w:rsidP="00423D98">
      <w:pPr>
        <w:jc w:val="right"/>
        <w:rPr>
          <w:sz w:val="22"/>
          <w:szCs w:val="22"/>
        </w:rPr>
      </w:pPr>
    </w:p>
    <w:p w:rsidR="00423D98" w:rsidRPr="0044730B" w:rsidRDefault="00423D98" w:rsidP="00423D98">
      <w:pPr>
        <w:tabs>
          <w:tab w:val="center" w:pos="4320"/>
          <w:tab w:val="right" w:pos="8640"/>
        </w:tabs>
        <w:jc w:val="center"/>
        <w:rPr>
          <w:sz w:val="22"/>
          <w:szCs w:val="22"/>
        </w:rPr>
      </w:pPr>
      <w:r w:rsidRPr="0044730B">
        <w:rPr>
          <w:sz w:val="22"/>
          <w:szCs w:val="22"/>
        </w:rPr>
        <w:t xml:space="preserve">                                                                                                       ПРЕДСЕД</w:t>
      </w:r>
      <w:r w:rsidRPr="0044730B">
        <w:rPr>
          <w:sz w:val="22"/>
          <w:szCs w:val="22"/>
          <w:lang w:val="sr-Cyrl-CS"/>
        </w:rPr>
        <w:t>НИК</w:t>
      </w:r>
    </w:p>
    <w:p w:rsidR="00423D98" w:rsidRPr="0044730B" w:rsidRDefault="00423D98" w:rsidP="00423D98">
      <w:pPr>
        <w:jc w:val="center"/>
        <w:rPr>
          <w:sz w:val="22"/>
          <w:szCs w:val="22"/>
        </w:rPr>
      </w:pPr>
      <w:r w:rsidRPr="0044730B">
        <w:rPr>
          <w:sz w:val="22"/>
          <w:szCs w:val="22"/>
        </w:rPr>
        <w:t xml:space="preserve">                                                                                                          </w:t>
      </w:r>
      <w:r w:rsidRPr="0044730B">
        <w:rPr>
          <w:sz w:val="22"/>
          <w:szCs w:val="22"/>
          <w:lang w:val="sr-Cyrl-CS"/>
        </w:rPr>
        <w:t>Горан Миловановић</w:t>
      </w:r>
      <w:r w:rsidRPr="0044730B">
        <w:rPr>
          <w:sz w:val="22"/>
          <w:szCs w:val="22"/>
        </w:rPr>
        <w:t xml:space="preserve">, </w:t>
      </w:r>
      <w:r w:rsidRPr="0044730B">
        <w:rPr>
          <w:sz w:val="22"/>
          <w:szCs w:val="22"/>
          <w:lang w:val="sr-Cyrl-CS"/>
        </w:rPr>
        <w:t>с.р.</w:t>
      </w:r>
    </w:p>
    <w:p w:rsidR="00423D98" w:rsidRDefault="00423D98" w:rsidP="00423D98">
      <w:pPr>
        <w:jc w:val="right"/>
        <w:rPr>
          <w:sz w:val="22"/>
          <w:szCs w:val="22"/>
        </w:rPr>
      </w:pP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423D98" w:rsidRDefault="00423D98" w:rsidP="00423D98">
      <w:pPr>
        <w:jc w:val="right"/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rPr>
          <w:rFonts w:ascii="Arial" w:hAnsi="Arial" w:cs="Arial"/>
          <w:lang w:val="sr-Cyrl-CS"/>
        </w:rPr>
      </w:pPr>
    </w:p>
    <w:tbl>
      <w:tblPr>
        <w:tblW w:w="9660" w:type="dxa"/>
        <w:tblInd w:w="-12" w:type="dxa"/>
        <w:tblLook w:val="01E0"/>
      </w:tblPr>
      <w:tblGrid>
        <w:gridCol w:w="9660"/>
      </w:tblGrid>
      <w:tr w:rsidR="00423D98" w:rsidTr="00921C5D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5C2C5C" w:rsidP="00D165A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D165AA">
              <w:rPr>
                <w:rFonts w:ascii="Arial" w:hAnsi="Arial" w:cs="Arial"/>
                <w:lang w:val="sr-Cyrl-CS"/>
              </w:rPr>
              <w:t>2</w:t>
            </w:r>
            <w:r w:rsidR="00423D98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423D98" w:rsidRDefault="00423D98" w:rsidP="00423D98">
      <w:pPr>
        <w:jc w:val="both"/>
        <w:rPr>
          <w:lang w:val="sr-Cyrl-CS"/>
        </w:rPr>
      </w:pPr>
      <w:r w:rsidRPr="006A1637">
        <w:rPr>
          <w:lang w:val="sr-Cyrl-CS"/>
        </w:rPr>
        <w:tab/>
      </w:r>
    </w:p>
    <w:p w:rsidR="00423D98" w:rsidRDefault="00423D98" w:rsidP="00423D98">
      <w:pPr>
        <w:jc w:val="both"/>
        <w:rPr>
          <w:lang w:val="sr-Cyrl-CS"/>
        </w:rPr>
      </w:pPr>
    </w:p>
    <w:p w:rsidR="00423D98" w:rsidRPr="006A1637" w:rsidRDefault="00423D98" w:rsidP="00423D98">
      <w:pPr>
        <w:jc w:val="both"/>
        <w:rPr>
          <w:lang w:val="sr-Cyrl-CS"/>
        </w:rPr>
      </w:pPr>
    </w:p>
    <w:p w:rsidR="00423D98" w:rsidRPr="00CE0390" w:rsidRDefault="00755D3D" w:rsidP="00423D98">
      <w:pPr>
        <w:jc w:val="both"/>
      </w:pPr>
      <w:r>
        <w:rPr>
          <w:lang w:val="sr-Cyrl-CS"/>
        </w:rPr>
        <w:tab/>
      </w:r>
      <w:r w:rsidR="00423D98" w:rsidRPr="00CE0390">
        <w:t>На основу члана 27. став 10 , члана 29 и члана 30 став. 2 и 3 Закона о јавној својини („Службени гласник РС“ бр.72/2011, 88/2013 , 105/2014, 104/2016 и 108/2016) , члана 2 и 3. Уредбе о условима прибављања и отуђења непокретности погодбом, давања у закуп ствари у јавној својини и поступцима јавног надметања и прикупљања писмених понуда („Службени гласник РС“ бр.24/2012, 48/2015 и 99/2015), члана 43 Статута општине Љиг („Службени гласник општине Љиг „ бр.7/08, 10/08 и 6/16), Скупштина општине Љиг на седници одржаној дана</w:t>
      </w:r>
      <w:r w:rsidR="00423D98">
        <w:rPr>
          <w:lang w:val="sr-Cyrl-CS"/>
        </w:rPr>
        <w:t xml:space="preserve"> </w:t>
      </w:r>
      <w:r w:rsidR="00462493">
        <w:t>18</w:t>
      </w:r>
      <w:r w:rsidR="00423D98">
        <w:rPr>
          <w:lang w:val="sr-Cyrl-CS"/>
        </w:rPr>
        <w:t>.0</w:t>
      </w:r>
      <w:r w:rsidR="00462493">
        <w:t>5</w:t>
      </w:r>
      <w:r w:rsidR="00423D98">
        <w:rPr>
          <w:lang w:val="sr-Cyrl-CS"/>
        </w:rPr>
        <w:t xml:space="preserve">.2017.године, </w:t>
      </w:r>
      <w:r w:rsidR="00423D98" w:rsidRPr="00CE0390">
        <w:t>донела је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</w:p>
    <w:p w:rsidR="00423D98" w:rsidRPr="00CC798A" w:rsidRDefault="00423D98" w:rsidP="00423D98">
      <w:pPr>
        <w:jc w:val="both"/>
        <w:rPr>
          <w:lang w:val="sr-Cyrl-CS"/>
        </w:rPr>
      </w:pPr>
    </w:p>
    <w:p w:rsidR="00423D98" w:rsidRPr="00CE0390" w:rsidRDefault="00423D98" w:rsidP="00423D98">
      <w:pPr>
        <w:jc w:val="both"/>
        <w:rPr>
          <w:b/>
        </w:rPr>
      </w:pPr>
      <w:r w:rsidRPr="00CE0390">
        <w:rPr>
          <w:b/>
        </w:rPr>
        <w:t xml:space="preserve">                                                                      </w:t>
      </w:r>
      <w:r w:rsidR="00900C43">
        <w:rPr>
          <w:b/>
          <w:sz w:val="22"/>
          <w:szCs w:val="22"/>
          <w:lang w:val="sr-Cyrl-CS"/>
        </w:rPr>
        <w:t>Р  Е  Ш  Е  Њ  Е</w:t>
      </w:r>
    </w:p>
    <w:p w:rsidR="00423D98" w:rsidRPr="00CE0390" w:rsidRDefault="00423D98" w:rsidP="00423D98">
      <w:pPr>
        <w:jc w:val="both"/>
        <w:rPr>
          <w:b/>
        </w:rPr>
      </w:pPr>
    </w:p>
    <w:p w:rsidR="00423D98" w:rsidRPr="00CE0390" w:rsidRDefault="00423D98" w:rsidP="00423D98">
      <w:pPr>
        <w:jc w:val="center"/>
        <w:rPr>
          <w:b/>
        </w:rPr>
      </w:pPr>
      <w:r w:rsidRPr="00CE0390">
        <w:rPr>
          <w:b/>
        </w:rPr>
        <w:t>О отуђењу  путем размене дела катастарске парцеле бр.21760/7   КО Љиг</w:t>
      </w:r>
    </w:p>
    <w:p w:rsidR="00423D98" w:rsidRPr="00CE0390" w:rsidRDefault="00423D98" w:rsidP="00423D98">
      <w:pPr>
        <w:jc w:val="center"/>
        <w:rPr>
          <w:b/>
        </w:rPr>
      </w:pPr>
      <w:r w:rsidRPr="00CE0390">
        <w:rPr>
          <w:b/>
        </w:rPr>
        <w:t>и прибављању јавну својину општине Љиг кат. парцела бр. 51276/2</w:t>
      </w:r>
    </w:p>
    <w:p w:rsidR="00423D98" w:rsidRPr="00CE0390" w:rsidRDefault="00423D98" w:rsidP="00423D98">
      <w:pPr>
        <w:jc w:val="center"/>
        <w:rPr>
          <w:b/>
        </w:rPr>
      </w:pPr>
      <w:r w:rsidRPr="00CE0390">
        <w:rPr>
          <w:b/>
        </w:rPr>
        <w:t>и 51276/3 КО Љиг</w:t>
      </w:r>
    </w:p>
    <w:p w:rsidR="00423D98" w:rsidRDefault="00423D98" w:rsidP="00423D98">
      <w:pPr>
        <w:jc w:val="both"/>
        <w:rPr>
          <w:b/>
          <w:lang w:val="sr-Cyrl-CS"/>
        </w:rPr>
      </w:pPr>
    </w:p>
    <w:p w:rsidR="00423D98" w:rsidRPr="00CC798A" w:rsidRDefault="00423D98" w:rsidP="00423D98">
      <w:pPr>
        <w:jc w:val="both"/>
        <w:rPr>
          <w:b/>
          <w:lang w:val="sr-Cyrl-CS"/>
        </w:rPr>
      </w:pPr>
    </w:p>
    <w:p w:rsidR="00423D98" w:rsidRPr="00CE0390" w:rsidRDefault="00423D98" w:rsidP="00423D98">
      <w:pPr>
        <w:jc w:val="both"/>
        <w:rPr>
          <w:b/>
        </w:rPr>
      </w:pPr>
      <w:r w:rsidRPr="00CE0390">
        <w:rPr>
          <w:b/>
        </w:rPr>
        <w:t xml:space="preserve">                                                                          I</w:t>
      </w:r>
    </w:p>
    <w:p w:rsidR="00423D98" w:rsidRPr="00CE0390" w:rsidRDefault="00423D98" w:rsidP="00423D98">
      <w:pPr>
        <w:jc w:val="both"/>
        <w:rPr>
          <w:b/>
        </w:rPr>
      </w:pPr>
    </w:p>
    <w:p w:rsidR="00423D98" w:rsidRPr="00CE0390" w:rsidRDefault="00755D3D" w:rsidP="00423D98">
      <w:pPr>
        <w:jc w:val="both"/>
      </w:pPr>
      <w:r>
        <w:rPr>
          <w:lang w:val="sr-Cyrl-CS"/>
        </w:rPr>
        <w:tab/>
      </w:r>
      <w:r w:rsidR="00423D98" w:rsidRPr="00CE0390">
        <w:rPr>
          <w:b/>
        </w:rPr>
        <w:t xml:space="preserve">ОТУЂУЈЕ СЕ </w:t>
      </w:r>
      <w:r w:rsidR="00423D98" w:rsidRPr="00CE0390">
        <w:t>из јавне својине општине Љиг део (1.161 м²) кат. парцеле бр. 21760/7 КО Љиг,непосредном погодбом  путем размене, а прибављају у јавну својину општине Љиг кат. парцеле бр.51276/2 и 51276/3 КО Љиг, које су у својини Стевановић Драгише из Љига.</w:t>
      </w:r>
    </w:p>
    <w:p w:rsidR="00423D98" w:rsidRPr="00CE0390" w:rsidRDefault="00423D98" w:rsidP="00423D98">
      <w:pPr>
        <w:jc w:val="both"/>
      </w:pPr>
    </w:p>
    <w:p w:rsidR="00423D98" w:rsidRPr="00CE0390" w:rsidRDefault="00755D3D" w:rsidP="00423D98">
      <w:pPr>
        <w:jc w:val="both"/>
      </w:pPr>
      <w:r>
        <w:rPr>
          <w:lang w:val="sr-Cyrl-CS"/>
        </w:rPr>
        <w:tab/>
      </w:r>
      <w:r w:rsidR="00423D98" w:rsidRPr="00CE0390">
        <w:t>-Кат.парцела бр.21760  означена као земљиште у  грађевинском подручју, укупне површине 1.650 м2 налази се у Љигу,ул. Равногорска б.б.</w:t>
      </w:r>
    </w:p>
    <w:p w:rsidR="00423D98" w:rsidRPr="00CE0390" w:rsidRDefault="00755D3D" w:rsidP="00423D98">
      <w:pPr>
        <w:jc w:val="both"/>
      </w:pPr>
      <w:r>
        <w:rPr>
          <w:lang w:val="sr-Cyrl-CS"/>
        </w:rPr>
        <w:tab/>
      </w:r>
      <w:r w:rsidR="00423D98" w:rsidRPr="00CE0390">
        <w:t>-Кат. парцела бр.51276/2 означена као земљиште у грађевинском подручју, укупне површине 1.036 м2 налази се у Љигу, ул.Равногорска б.б.</w:t>
      </w:r>
    </w:p>
    <w:p w:rsidR="00423D98" w:rsidRPr="00CE0390" w:rsidRDefault="00755D3D" w:rsidP="00423D98">
      <w:pPr>
        <w:jc w:val="both"/>
      </w:pPr>
      <w:r>
        <w:rPr>
          <w:lang w:val="sr-Cyrl-CS"/>
        </w:rPr>
        <w:tab/>
      </w:r>
      <w:r w:rsidR="00423D98" w:rsidRPr="00CE0390">
        <w:t>-Кат. парцела бр. 51276/3 означена као земљиште у грађевинском подручју ,укупне површине 125 м2 налази се у Љигу, ул. Равногорска б.б.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</w:p>
    <w:p w:rsidR="00423D98" w:rsidRPr="00CC798A" w:rsidRDefault="00423D98" w:rsidP="00423D98">
      <w:pPr>
        <w:jc w:val="both"/>
        <w:rPr>
          <w:lang w:val="sr-Cyrl-CS"/>
        </w:rPr>
      </w:pPr>
    </w:p>
    <w:p w:rsidR="00423D98" w:rsidRPr="00CE0390" w:rsidRDefault="00423D98" w:rsidP="00423D98">
      <w:pPr>
        <w:jc w:val="both"/>
      </w:pPr>
      <w:r w:rsidRPr="00CE0390">
        <w:t xml:space="preserve">                                                                          </w:t>
      </w:r>
      <w:r w:rsidRPr="00CE0390">
        <w:rPr>
          <w:b/>
        </w:rPr>
        <w:t>II</w:t>
      </w:r>
    </w:p>
    <w:p w:rsidR="00423D98" w:rsidRPr="00CE0390" w:rsidRDefault="00423D98" w:rsidP="00423D98">
      <w:pPr>
        <w:jc w:val="both"/>
      </w:pPr>
    </w:p>
    <w:p w:rsidR="00423D98" w:rsidRPr="00CE0390" w:rsidRDefault="00423D98" w:rsidP="00423D98">
      <w:pPr>
        <w:jc w:val="both"/>
      </w:pPr>
      <w:r w:rsidRPr="00CE0390">
        <w:t xml:space="preserve">  </w:t>
      </w:r>
      <w:r w:rsidR="00755D3D">
        <w:rPr>
          <w:lang w:val="sr-Cyrl-CS"/>
        </w:rPr>
        <w:tab/>
      </w:r>
      <w:r w:rsidRPr="00CE0390">
        <w:t>Процену тржишне вредности утврдио је надлежни порески орган Одељења за финансије општине Љиг Извештајем од 10.02.2017 године у следећем износу:</w:t>
      </w:r>
    </w:p>
    <w:p w:rsidR="00423D98" w:rsidRPr="00CE0390" w:rsidRDefault="00755D3D" w:rsidP="00423D98">
      <w:pPr>
        <w:jc w:val="both"/>
        <w:rPr>
          <w:b/>
        </w:rPr>
      </w:pPr>
      <w:r>
        <w:rPr>
          <w:lang w:val="sr-Cyrl-CS"/>
        </w:rPr>
        <w:lastRenderedPageBreak/>
        <w:tab/>
      </w:r>
      <w:r w:rsidR="00423D98" w:rsidRPr="00CE0390">
        <w:t>- Тржишна вредности кат. парцеле бр.21760/7, јавна својина општине Љиг је 1.200,00 дин/м2;</w:t>
      </w:r>
    </w:p>
    <w:p w:rsidR="00423D98" w:rsidRPr="00CE0390" w:rsidRDefault="00755D3D" w:rsidP="00423D98">
      <w:pPr>
        <w:jc w:val="both"/>
        <w:rPr>
          <w:b/>
        </w:rPr>
      </w:pPr>
      <w:r>
        <w:rPr>
          <w:lang w:val="sr-Cyrl-CS"/>
        </w:rPr>
        <w:tab/>
      </w:r>
      <w:r w:rsidR="00423D98" w:rsidRPr="00CE0390">
        <w:t>- Тржишна вредности за кат. парцелу  бр.51276/2 ,својина Стевановић Драгише из Љига износи 1.200,00 дин/м2 ;</w:t>
      </w:r>
    </w:p>
    <w:p w:rsidR="00423D98" w:rsidRPr="00CE0390" w:rsidRDefault="00755D3D" w:rsidP="00423D98">
      <w:pPr>
        <w:jc w:val="both"/>
      </w:pPr>
      <w:r>
        <w:rPr>
          <w:b/>
          <w:lang w:val="sr-Cyrl-CS"/>
        </w:rPr>
        <w:tab/>
      </w:r>
      <w:r w:rsidR="00423D98" w:rsidRPr="00CE0390">
        <w:rPr>
          <w:b/>
        </w:rPr>
        <w:t>-</w:t>
      </w:r>
      <w:r w:rsidR="00423D98" w:rsidRPr="00CE0390">
        <w:t>Тржишна вредност за кат. парцелу бр.51276/3 ,својина Стевановић Драгише ,износи 1.200,00 дин/м2;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Pr="00CC798A" w:rsidRDefault="00423D98" w:rsidP="00423D98">
      <w:pPr>
        <w:jc w:val="both"/>
        <w:rPr>
          <w:lang w:val="sr-Cyrl-CS"/>
        </w:rPr>
      </w:pPr>
    </w:p>
    <w:p w:rsidR="00423D98" w:rsidRPr="00CE0390" w:rsidRDefault="00423D98" w:rsidP="00423D98">
      <w:pPr>
        <w:jc w:val="both"/>
      </w:pPr>
      <w:r w:rsidRPr="00CE0390">
        <w:t xml:space="preserve">                                                                         </w:t>
      </w:r>
      <w:r w:rsidRPr="00CE0390">
        <w:rPr>
          <w:b/>
        </w:rPr>
        <w:t>III</w:t>
      </w:r>
    </w:p>
    <w:p w:rsidR="00423D98" w:rsidRPr="00CE0390" w:rsidRDefault="00423D98" w:rsidP="00423D98">
      <w:pPr>
        <w:jc w:val="both"/>
      </w:pPr>
    </w:p>
    <w:p w:rsidR="00423D98" w:rsidRDefault="00FA7B6F" w:rsidP="00423D98">
      <w:pPr>
        <w:jc w:val="both"/>
        <w:rPr>
          <w:lang w:val="sr-Cyrl-CS"/>
        </w:rPr>
      </w:pPr>
      <w:r>
        <w:t xml:space="preserve"> </w:t>
      </w:r>
      <w:r>
        <w:rPr>
          <w:lang w:val="sr-Cyrl-CS"/>
        </w:rPr>
        <w:tab/>
      </w:r>
      <w:r w:rsidR="00423D98" w:rsidRPr="00CE0390">
        <w:t>Део кат. парцеле бр.21760/7  , у површини од 1.161 м² отуђује се из јавне својине општине Љиг и преноси у својину Стевановић Драгиши из Љига, док се кат. парцеле бр. 51276/2 и 51276/3 обе у КО Љиг отуђују из својине Стевановић Драгише из Љига  и прибављају у својину општине Љиг.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</w:p>
    <w:p w:rsidR="00423D98" w:rsidRPr="00CC798A" w:rsidRDefault="00423D98" w:rsidP="00423D98">
      <w:pPr>
        <w:jc w:val="both"/>
        <w:rPr>
          <w:lang w:val="sr-Cyrl-CS"/>
        </w:rPr>
      </w:pPr>
    </w:p>
    <w:p w:rsidR="00423D98" w:rsidRPr="00CE0390" w:rsidRDefault="00423D98" w:rsidP="00423D98">
      <w:pPr>
        <w:jc w:val="both"/>
        <w:rPr>
          <w:b/>
        </w:rPr>
      </w:pPr>
      <w:r w:rsidRPr="00CE0390">
        <w:t xml:space="preserve">                                                                          </w:t>
      </w:r>
      <w:r w:rsidRPr="00CE0390">
        <w:rPr>
          <w:b/>
        </w:rPr>
        <w:t>IV</w:t>
      </w:r>
    </w:p>
    <w:p w:rsidR="00423D98" w:rsidRDefault="00FA7B6F" w:rsidP="00423D98">
      <w:pPr>
        <w:jc w:val="both"/>
        <w:rPr>
          <w:lang w:val="sr-Cyrl-CS"/>
        </w:rPr>
      </w:pPr>
      <w:r>
        <w:rPr>
          <w:lang w:val="sr-Cyrl-CS"/>
        </w:rPr>
        <w:tab/>
      </w:r>
      <w:r w:rsidR="00423D98" w:rsidRPr="00CE0390">
        <w:t>Уговор о отуђењу непокретности путем размене  из тачке I ове Одлуке  закључује председник општине Љиг, по претходно прибављеном мишљењу Општинског јавног правобранилаштва.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</w:p>
    <w:p w:rsidR="00423D98" w:rsidRPr="00CC798A" w:rsidRDefault="00423D98" w:rsidP="00423D98">
      <w:pPr>
        <w:jc w:val="both"/>
        <w:rPr>
          <w:lang w:val="sr-Cyrl-CS"/>
        </w:rPr>
      </w:pPr>
    </w:p>
    <w:p w:rsidR="00423D98" w:rsidRPr="00CE0390" w:rsidRDefault="00423D98" w:rsidP="00423D98">
      <w:pPr>
        <w:jc w:val="both"/>
      </w:pPr>
      <w:r w:rsidRPr="00CE0390">
        <w:t xml:space="preserve">                                                                            </w:t>
      </w:r>
      <w:r w:rsidRPr="00CE0390">
        <w:rPr>
          <w:b/>
        </w:rPr>
        <w:t>V</w:t>
      </w:r>
    </w:p>
    <w:p w:rsidR="00423D98" w:rsidRPr="00CE0390" w:rsidRDefault="00423D98" w:rsidP="00423D98">
      <w:pPr>
        <w:jc w:val="both"/>
      </w:pPr>
    </w:p>
    <w:p w:rsidR="00423D98" w:rsidRPr="00CE0390" w:rsidRDefault="00FA7B6F" w:rsidP="00423D98">
      <w:pPr>
        <w:jc w:val="both"/>
      </w:pPr>
      <w:r>
        <w:t xml:space="preserve"> </w:t>
      </w:r>
      <w:r>
        <w:rPr>
          <w:lang w:val="sr-Cyrl-CS"/>
        </w:rPr>
        <w:tab/>
      </w:r>
      <w:r w:rsidR="00423D98" w:rsidRPr="00CE0390">
        <w:t>Ову одлуку објавити у „Службеном гласнику општине Љиг“.</w:t>
      </w:r>
    </w:p>
    <w:p w:rsidR="00423D98" w:rsidRPr="006A1637" w:rsidRDefault="00423D98" w:rsidP="00423D98">
      <w:pPr>
        <w:ind w:firstLine="720"/>
        <w:jc w:val="both"/>
        <w:rPr>
          <w:lang w:val="sr-Cyrl-CS"/>
        </w:rPr>
      </w:pPr>
    </w:p>
    <w:p w:rsidR="00423D98" w:rsidRDefault="00423D98" w:rsidP="00423D98">
      <w:pPr>
        <w:ind w:firstLine="720"/>
        <w:jc w:val="both"/>
      </w:pPr>
    </w:p>
    <w:p w:rsidR="00423D98" w:rsidRDefault="00423D98" w:rsidP="00423D98">
      <w:pPr>
        <w:ind w:firstLine="720"/>
        <w:jc w:val="both"/>
        <w:rPr>
          <w:lang w:val="sr-Cyrl-CS"/>
        </w:rPr>
      </w:pPr>
    </w:p>
    <w:p w:rsidR="00423D98" w:rsidRPr="00CC798A" w:rsidRDefault="00423D98" w:rsidP="00423D98">
      <w:pPr>
        <w:ind w:firstLine="720"/>
        <w:jc w:val="both"/>
        <w:rPr>
          <w:lang w:val="sr-Cyrl-CS"/>
        </w:rPr>
      </w:pPr>
    </w:p>
    <w:p w:rsidR="00423D98" w:rsidRPr="006A1637" w:rsidRDefault="00423D98" w:rsidP="00423D98">
      <w:pPr>
        <w:ind w:firstLine="720"/>
        <w:jc w:val="both"/>
        <w:rPr>
          <w:lang w:val="sr-Cyrl-CS"/>
        </w:rPr>
      </w:pPr>
    </w:p>
    <w:p w:rsidR="00423D98" w:rsidRPr="006A1637" w:rsidRDefault="00423D98" w:rsidP="00423D98">
      <w:pPr>
        <w:ind w:firstLine="720"/>
        <w:jc w:val="center"/>
        <w:rPr>
          <w:lang w:val="sr-Cyrl-CS"/>
        </w:rPr>
      </w:pPr>
      <w:r w:rsidRPr="006A1637">
        <w:rPr>
          <w:lang w:val="sr-Cyrl-CS"/>
        </w:rPr>
        <w:t>СКУПШТИНА ОПШТИНЕ ЉИГ</w:t>
      </w:r>
    </w:p>
    <w:p w:rsidR="00423D98" w:rsidRPr="006A1637" w:rsidRDefault="00423D98" w:rsidP="00423D98">
      <w:pPr>
        <w:ind w:firstLine="720"/>
        <w:jc w:val="center"/>
        <w:rPr>
          <w:lang w:val="sr-Cyrl-CS"/>
        </w:rPr>
      </w:pPr>
    </w:p>
    <w:p w:rsidR="00423D98" w:rsidRDefault="00423D98" w:rsidP="00423D98">
      <w:pPr>
        <w:ind w:firstLine="720"/>
        <w:jc w:val="both"/>
      </w:pPr>
    </w:p>
    <w:p w:rsidR="00423D98" w:rsidRPr="006A1637" w:rsidRDefault="00423D98" w:rsidP="00423D98">
      <w:pPr>
        <w:ind w:firstLine="720"/>
        <w:jc w:val="both"/>
      </w:pPr>
    </w:p>
    <w:p w:rsidR="00423D98" w:rsidRPr="006A1637" w:rsidRDefault="00423D98" w:rsidP="00423D98">
      <w:pPr>
        <w:ind w:firstLine="720"/>
        <w:jc w:val="both"/>
        <w:rPr>
          <w:lang w:val="sr-Cyrl-CS"/>
        </w:rPr>
      </w:pPr>
    </w:p>
    <w:p w:rsidR="00423D98" w:rsidRDefault="00423D98" w:rsidP="00423D98">
      <w:pPr>
        <w:ind w:firstLine="720"/>
        <w:jc w:val="both"/>
        <w:rPr>
          <w:lang w:val="sr-Cyrl-CS"/>
        </w:rPr>
      </w:pPr>
      <w:r w:rsidRPr="006A1637">
        <w:rPr>
          <w:lang w:val="sr-Cyrl-CS"/>
        </w:rPr>
        <w:t>01 Број: 06-</w:t>
      </w:r>
      <w:r w:rsidR="00D17E72">
        <w:rPr>
          <w:lang w:val="sr-Cyrl-CS"/>
        </w:rPr>
        <w:t>7</w:t>
      </w:r>
      <w:r w:rsidRPr="006A1637">
        <w:rPr>
          <w:lang w:val="sr-Cyrl-CS"/>
        </w:rPr>
        <w:t>/1</w:t>
      </w:r>
      <w:r>
        <w:rPr>
          <w:lang w:val="sr-Cyrl-CS"/>
        </w:rPr>
        <w:t>7</w:t>
      </w:r>
      <w:r w:rsidRPr="006A1637">
        <w:rPr>
          <w:lang w:val="sr-Cyrl-CS"/>
        </w:rPr>
        <w:t>-</w:t>
      </w:r>
      <w:r w:rsidR="00D17E72">
        <w:rPr>
          <w:lang w:val="sr-Cyrl-CS"/>
        </w:rPr>
        <w:t>12</w:t>
      </w:r>
    </w:p>
    <w:p w:rsidR="00423D98" w:rsidRDefault="00423D98" w:rsidP="00423D98">
      <w:pPr>
        <w:ind w:firstLine="720"/>
        <w:jc w:val="both"/>
        <w:rPr>
          <w:lang w:val="sr-Cyrl-CS"/>
        </w:rPr>
      </w:pPr>
    </w:p>
    <w:p w:rsidR="00423D98" w:rsidRPr="006A1637" w:rsidRDefault="00423D98" w:rsidP="00423D98">
      <w:pPr>
        <w:ind w:firstLine="720"/>
        <w:jc w:val="both"/>
        <w:rPr>
          <w:lang w:val="sr-Cyrl-CS"/>
        </w:rPr>
      </w:pPr>
    </w:p>
    <w:p w:rsidR="00423D98" w:rsidRPr="006A1637" w:rsidRDefault="00423D98" w:rsidP="00423D98">
      <w:pPr>
        <w:jc w:val="right"/>
      </w:pPr>
    </w:p>
    <w:p w:rsidR="00423D98" w:rsidRPr="006A1637" w:rsidRDefault="00423D98" w:rsidP="00423D98">
      <w:pPr>
        <w:jc w:val="center"/>
      </w:pPr>
      <w:r w:rsidRPr="006A1637">
        <w:t xml:space="preserve">                                                                                                                  ПРЕДСЕДНИК</w:t>
      </w:r>
    </w:p>
    <w:p w:rsidR="00423D98" w:rsidRPr="006A1637" w:rsidRDefault="00423D98" w:rsidP="00423D98">
      <w:pPr>
        <w:jc w:val="right"/>
        <w:rPr>
          <w:lang w:val="sr-Cyrl-CS"/>
        </w:rPr>
      </w:pPr>
      <w:r w:rsidRPr="006A1637">
        <w:rPr>
          <w:lang w:val="sr-Cyrl-CS"/>
        </w:rPr>
        <w:t>Горан Миловановић</w:t>
      </w:r>
      <w:r w:rsidRPr="006A1637">
        <w:t xml:space="preserve">, </w:t>
      </w:r>
      <w:r w:rsidRPr="006A1637">
        <w:rPr>
          <w:lang w:val="sr-Cyrl-CS"/>
        </w:rPr>
        <w:t>с.р.</w:t>
      </w:r>
    </w:p>
    <w:p w:rsidR="00423D98" w:rsidRDefault="00423D98" w:rsidP="00423D98">
      <w:pPr>
        <w:jc w:val="right"/>
        <w:rPr>
          <w:lang w:val="sr-Cyrl-CS"/>
        </w:rPr>
      </w:pPr>
    </w:p>
    <w:p w:rsidR="00423D98" w:rsidRDefault="00423D98" w:rsidP="00423D98">
      <w:pPr>
        <w:tabs>
          <w:tab w:val="left" w:pos="6405"/>
        </w:tabs>
        <w:rPr>
          <w:b/>
        </w:rPr>
      </w:pPr>
      <w:r>
        <w:rPr>
          <w:b/>
        </w:rPr>
        <w:tab/>
      </w:r>
    </w:p>
    <w:p w:rsidR="00423D98" w:rsidRDefault="00423D98" w:rsidP="00423D98">
      <w:pPr>
        <w:tabs>
          <w:tab w:val="left" w:pos="6405"/>
        </w:tabs>
        <w:rPr>
          <w:b/>
          <w:lang w:val="sr-Cyrl-CS"/>
        </w:rPr>
      </w:pPr>
    </w:p>
    <w:p w:rsidR="00423D98" w:rsidRPr="00CC798A" w:rsidRDefault="00423D98" w:rsidP="00423D98">
      <w:pPr>
        <w:tabs>
          <w:tab w:val="left" w:pos="6405"/>
        </w:tabs>
        <w:rPr>
          <w:b/>
          <w:lang w:val="sr-Cyrl-CS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jc w:val="center"/>
        <w:rPr>
          <w:b/>
          <w:lang w:val="sr-Cyrl-CS"/>
        </w:rPr>
      </w:pPr>
    </w:p>
    <w:tbl>
      <w:tblPr>
        <w:tblW w:w="9660" w:type="dxa"/>
        <w:tblInd w:w="-12" w:type="dxa"/>
        <w:tblLook w:val="01E0"/>
      </w:tblPr>
      <w:tblGrid>
        <w:gridCol w:w="9660"/>
      </w:tblGrid>
      <w:tr w:rsidR="00423D98" w:rsidTr="00921C5D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5C2C5C" w:rsidP="00D165A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D165AA">
              <w:rPr>
                <w:rFonts w:ascii="Arial" w:hAnsi="Arial" w:cs="Arial"/>
                <w:lang w:val="sr-Cyrl-CS"/>
              </w:rPr>
              <w:t>3</w:t>
            </w:r>
            <w:r w:rsidR="00423D98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AC4F09" w:rsidRDefault="00AC4F09" w:rsidP="00AC4F09">
      <w:r>
        <w:t xml:space="preserve">     </w:t>
      </w:r>
    </w:p>
    <w:p w:rsidR="00AC4F09" w:rsidRPr="00AC4F09" w:rsidRDefault="00AC4F09" w:rsidP="00AC4F09">
      <w:pPr>
        <w:jc w:val="both"/>
        <w:rPr>
          <w:sz w:val="22"/>
          <w:szCs w:val="22"/>
        </w:rPr>
      </w:pPr>
      <w:r w:rsidRPr="00AC4F09">
        <w:rPr>
          <w:sz w:val="22"/>
          <w:szCs w:val="22"/>
        </w:rPr>
        <w:tab/>
        <w:t>На основу члана 27. став 10 Закона о јавној својини („Службени гласник РС“ бр.72/2011, 88/2013 , 105/2014, 104/2016 и 108/2016), члана 100. Закона о планирању и изградњи („Службени гласник РС“ бр.72/2009, 81/2009-испр, 24/2011, 121/2012, 42/2013-ОУС, 50/2013-ОУС, 98/2013, 132/2014 и 145/2014), члана 2 и 3. Уредбе о условима прибављања и отуђења непокретности погодбом, давања у закуп ствари у јавној својини и поступцима јавног надметања и прикупљања писмених понуда („Службени гласник РС“ бр.24/2012, 48/2015 и 99/2015), члана 43 Статута општине Љиг („Службени гласник општине Љиг „ бр.7/08, 10/08 и 6/16) и Одлуке о прибављању и располагању непокретностима у јавној својини општине Љиг 01 број 06-3/17-6, Скупштина општине Љиг на седници одржаној дана 18.05.2017.</w:t>
      </w:r>
      <w:r w:rsidRPr="00AC4F09">
        <w:rPr>
          <w:sz w:val="22"/>
          <w:szCs w:val="22"/>
          <w:lang w:val="sr-Cyrl-CS"/>
        </w:rPr>
        <w:t xml:space="preserve">године, </w:t>
      </w:r>
      <w:r w:rsidRPr="00AC4F09">
        <w:rPr>
          <w:sz w:val="22"/>
          <w:szCs w:val="22"/>
        </w:rPr>
        <w:t>донела је</w:t>
      </w:r>
    </w:p>
    <w:p w:rsidR="00AC4F09" w:rsidRPr="00AC4F09" w:rsidRDefault="00AC4F09" w:rsidP="00AC4F09">
      <w:pPr>
        <w:rPr>
          <w:sz w:val="22"/>
          <w:szCs w:val="22"/>
        </w:rPr>
      </w:pPr>
    </w:p>
    <w:p w:rsidR="00AC4F09" w:rsidRPr="00AC4F09" w:rsidRDefault="00AC4F09" w:rsidP="00AC4F09">
      <w:pPr>
        <w:rPr>
          <w:b/>
          <w:sz w:val="22"/>
          <w:szCs w:val="22"/>
        </w:rPr>
      </w:pPr>
      <w:r w:rsidRPr="00AC4F09">
        <w:rPr>
          <w:b/>
          <w:sz w:val="22"/>
          <w:szCs w:val="22"/>
        </w:rPr>
        <w:t xml:space="preserve">                                                                      Р Е Ш Е Њ Е</w:t>
      </w:r>
    </w:p>
    <w:p w:rsidR="00AC4F09" w:rsidRPr="00AC4F09" w:rsidRDefault="00AC4F09" w:rsidP="00AC4F09">
      <w:pPr>
        <w:rPr>
          <w:b/>
          <w:sz w:val="22"/>
          <w:szCs w:val="22"/>
        </w:rPr>
      </w:pPr>
    </w:p>
    <w:p w:rsidR="00AC4F09" w:rsidRPr="00AC4F09" w:rsidRDefault="00AC4F09" w:rsidP="00AC4F09">
      <w:pPr>
        <w:rPr>
          <w:b/>
          <w:sz w:val="22"/>
          <w:szCs w:val="22"/>
        </w:rPr>
      </w:pPr>
      <w:r w:rsidRPr="00AC4F09">
        <w:rPr>
          <w:b/>
          <w:sz w:val="22"/>
          <w:szCs w:val="22"/>
        </w:rPr>
        <w:t xml:space="preserve">   О отуђењу катастарске парцеле бр.611/12 уписане у Лист непокретности </w:t>
      </w:r>
    </w:p>
    <w:p w:rsidR="00AC4F09" w:rsidRPr="00AC4F09" w:rsidRDefault="00AC4F09" w:rsidP="00AC4F09">
      <w:pPr>
        <w:rPr>
          <w:b/>
          <w:sz w:val="22"/>
          <w:szCs w:val="22"/>
        </w:rPr>
      </w:pPr>
      <w:r w:rsidRPr="00AC4F09">
        <w:rPr>
          <w:b/>
          <w:sz w:val="22"/>
          <w:szCs w:val="22"/>
        </w:rPr>
        <w:t xml:space="preserve">                     бр.77 КО Љиг, непосредном погодбом</w:t>
      </w:r>
    </w:p>
    <w:p w:rsidR="00AC4F09" w:rsidRPr="00AC4F09" w:rsidRDefault="00AC4F09" w:rsidP="00AC4F09">
      <w:pPr>
        <w:rPr>
          <w:b/>
          <w:sz w:val="22"/>
          <w:szCs w:val="22"/>
        </w:rPr>
      </w:pPr>
    </w:p>
    <w:p w:rsidR="00AC4F09" w:rsidRPr="00AC4F09" w:rsidRDefault="00AC4F09" w:rsidP="00AC4F09">
      <w:pPr>
        <w:rPr>
          <w:b/>
          <w:sz w:val="22"/>
          <w:szCs w:val="22"/>
        </w:rPr>
      </w:pPr>
      <w:r w:rsidRPr="00AC4F09">
        <w:rPr>
          <w:b/>
          <w:sz w:val="22"/>
          <w:szCs w:val="22"/>
        </w:rPr>
        <w:t xml:space="preserve">                                                                          I</w:t>
      </w: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 xml:space="preserve">     </w:t>
      </w:r>
      <w:r w:rsidRPr="00AC4F09">
        <w:rPr>
          <w:b/>
          <w:sz w:val="22"/>
          <w:szCs w:val="22"/>
        </w:rPr>
        <w:t xml:space="preserve">ОТУЂУЈЕ СЕ </w:t>
      </w:r>
      <w:r w:rsidRPr="00AC4F09">
        <w:rPr>
          <w:sz w:val="22"/>
          <w:szCs w:val="22"/>
        </w:rPr>
        <w:t>из јавне својине општине Љиг кат. парцела бр. 611/12 КО Љиг, непосредном погодбом ради исправке граница суседних парцела.</w:t>
      </w:r>
    </w:p>
    <w:p w:rsidR="00AC4F09" w:rsidRPr="00AC4F09" w:rsidRDefault="00AC4F09" w:rsidP="00AC4F09">
      <w:pPr>
        <w:rPr>
          <w:sz w:val="22"/>
          <w:szCs w:val="22"/>
        </w:rPr>
      </w:pP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>-Кат.парцела бр.611/12  означена као градско грађевинско земљиште, укупне површине 113 м2 налази се у Љигу, улица Хаџи Ђерина.</w:t>
      </w:r>
    </w:p>
    <w:p w:rsidR="00AC4F09" w:rsidRPr="00AC4F09" w:rsidRDefault="00AC4F09" w:rsidP="00AC4F09">
      <w:pPr>
        <w:rPr>
          <w:sz w:val="22"/>
          <w:szCs w:val="22"/>
        </w:rPr>
      </w:pP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 xml:space="preserve">                                                                          </w:t>
      </w:r>
      <w:r w:rsidRPr="00AC4F09">
        <w:rPr>
          <w:b/>
          <w:sz w:val="22"/>
          <w:szCs w:val="22"/>
        </w:rPr>
        <w:t>II</w:t>
      </w: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 xml:space="preserve">  Процену тржишне вредности утврдио је надлежни порески орган Одељења за финансије општине Љиг Извештајем од 24.01.2017 године у износу од 101.700,00 динара.</w:t>
      </w:r>
    </w:p>
    <w:p w:rsidR="00AC4F09" w:rsidRPr="00AC4F09" w:rsidRDefault="00AC4F09" w:rsidP="00AC4F09">
      <w:pPr>
        <w:rPr>
          <w:sz w:val="22"/>
          <w:szCs w:val="22"/>
        </w:rPr>
      </w:pP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 xml:space="preserve">                                                                         </w:t>
      </w:r>
      <w:r w:rsidRPr="00AC4F09">
        <w:rPr>
          <w:b/>
          <w:sz w:val="22"/>
          <w:szCs w:val="22"/>
        </w:rPr>
        <w:t>III</w:t>
      </w: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 xml:space="preserve"> Кат. парцела бр.611/12  отуђује се из јавне својине општине Љиг и преноси у својину Снежани Сандић и Предрагу Матијевић, обоје из Љига, ул. Хаџи Ђерина бр.53.</w:t>
      </w:r>
    </w:p>
    <w:p w:rsidR="00AC4F09" w:rsidRPr="00AC4F09" w:rsidRDefault="00AC4F09" w:rsidP="00AC4F09">
      <w:pPr>
        <w:rPr>
          <w:sz w:val="22"/>
          <w:szCs w:val="22"/>
        </w:rPr>
      </w:pPr>
    </w:p>
    <w:p w:rsidR="00AC4F09" w:rsidRPr="00AC4F09" w:rsidRDefault="00AC4F09" w:rsidP="00AC4F09">
      <w:pPr>
        <w:rPr>
          <w:b/>
          <w:sz w:val="22"/>
          <w:szCs w:val="22"/>
        </w:rPr>
      </w:pPr>
      <w:r w:rsidRPr="00AC4F09">
        <w:rPr>
          <w:sz w:val="22"/>
          <w:szCs w:val="22"/>
        </w:rPr>
        <w:t xml:space="preserve">                                                                          </w:t>
      </w:r>
      <w:r w:rsidRPr="00AC4F09">
        <w:rPr>
          <w:b/>
          <w:sz w:val="22"/>
          <w:szCs w:val="22"/>
        </w:rPr>
        <w:t>IV</w:t>
      </w: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>Уговор о отуђењу непокретности, непосредном погодбом, ради исправке граница суседних парцела из тачке I ове Одлуке закључује председник општине Љиг, по претходно прибављеном мишљењу Општинског јавног правобранилаштва .</w:t>
      </w:r>
    </w:p>
    <w:p w:rsidR="00AC4F09" w:rsidRPr="00AC4F09" w:rsidRDefault="00AC4F09" w:rsidP="00AC4F09">
      <w:pPr>
        <w:rPr>
          <w:sz w:val="22"/>
          <w:szCs w:val="22"/>
        </w:rPr>
      </w:pP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 xml:space="preserve">                                                                            </w:t>
      </w:r>
      <w:r w:rsidRPr="00AC4F09">
        <w:rPr>
          <w:b/>
          <w:sz w:val="22"/>
          <w:szCs w:val="22"/>
        </w:rPr>
        <w:t>V</w:t>
      </w: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 xml:space="preserve"> Ово решење објавити у „Службеном гласнику општине Љиг“.</w:t>
      </w:r>
    </w:p>
    <w:p w:rsidR="00AC4F09" w:rsidRDefault="00AC4F09" w:rsidP="00423D98">
      <w:pPr>
        <w:ind w:firstLine="720"/>
        <w:jc w:val="center"/>
        <w:rPr>
          <w:sz w:val="22"/>
          <w:szCs w:val="22"/>
          <w:lang w:val="sr-Cyrl-CS"/>
        </w:rPr>
      </w:pPr>
    </w:p>
    <w:p w:rsidR="00AC4F09" w:rsidRDefault="00AC4F09" w:rsidP="00423D98">
      <w:pPr>
        <w:ind w:firstLine="720"/>
        <w:jc w:val="center"/>
        <w:rPr>
          <w:sz w:val="22"/>
          <w:szCs w:val="22"/>
          <w:lang w:val="sr-Cyrl-CS"/>
        </w:rPr>
      </w:pPr>
    </w:p>
    <w:p w:rsidR="00423D98" w:rsidRPr="006D52A3" w:rsidRDefault="00423D98" w:rsidP="00423D98">
      <w:pPr>
        <w:ind w:firstLine="720"/>
        <w:jc w:val="center"/>
        <w:rPr>
          <w:sz w:val="22"/>
          <w:szCs w:val="22"/>
          <w:lang w:val="sr-Cyrl-CS"/>
        </w:rPr>
      </w:pPr>
      <w:r w:rsidRPr="006D52A3">
        <w:rPr>
          <w:sz w:val="22"/>
          <w:szCs w:val="22"/>
          <w:lang w:val="sr-Cyrl-CS"/>
        </w:rPr>
        <w:t>СКУПШТИНА ОПШТИНЕ ЉИГ</w:t>
      </w:r>
    </w:p>
    <w:p w:rsidR="00423D98" w:rsidRPr="006D52A3" w:rsidRDefault="00423D98" w:rsidP="00423D98">
      <w:pPr>
        <w:ind w:firstLine="720"/>
        <w:jc w:val="both"/>
        <w:rPr>
          <w:sz w:val="22"/>
          <w:szCs w:val="22"/>
          <w:lang w:val="sr-Cyrl-CS"/>
        </w:rPr>
      </w:pPr>
    </w:p>
    <w:p w:rsidR="00423D98" w:rsidRPr="006D52A3" w:rsidRDefault="00423D98" w:rsidP="00423D98">
      <w:pPr>
        <w:ind w:firstLine="720"/>
        <w:jc w:val="both"/>
        <w:rPr>
          <w:sz w:val="22"/>
          <w:szCs w:val="22"/>
        </w:rPr>
      </w:pPr>
      <w:r w:rsidRPr="006D52A3">
        <w:rPr>
          <w:sz w:val="22"/>
          <w:szCs w:val="22"/>
          <w:lang w:val="sr-Cyrl-CS"/>
        </w:rPr>
        <w:t>01 Број: 06-</w:t>
      </w:r>
      <w:r w:rsidR="00AC4F09">
        <w:rPr>
          <w:sz w:val="22"/>
          <w:szCs w:val="22"/>
          <w:lang w:val="sr-Cyrl-CS"/>
        </w:rPr>
        <w:t>7</w:t>
      </w:r>
      <w:r w:rsidRPr="006D52A3">
        <w:rPr>
          <w:sz w:val="22"/>
          <w:szCs w:val="22"/>
          <w:lang w:val="sr-Cyrl-CS"/>
        </w:rPr>
        <w:t>/17-</w:t>
      </w:r>
      <w:r w:rsidR="00AC4F09">
        <w:rPr>
          <w:sz w:val="22"/>
          <w:szCs w:val="22"/>
          <w:lang w:val="sr-Cyrl-CS"/>
        </w:rPr>
        <w:t>13</w:t>
      </w:r>
    </w:p>
    <w:p w:rsidR="00423D98" w:rsidRPr="006D52A3" w:rsidRDefault="00423D98" w:rsidP="00423D98">
      <w:pPr>
        <w:jc w:val="right"/>
        <w:rPr>
          <w:sz w:val="22"/>
          <w:szCs w:val="22"/>
        </w:rPr>
      </w:pPr>
    </w:p>
    <w:p w:rsidR="00423D98" w:rsidRPr="006D52A3" w:rsidRDefault="00423D98" w:rsidP="00423D98">
      <w:pPr>
        <w:jc w:val="center"/>
        <w:rPr>
          <w:sz w:val="22"/>
          <w:szCs w:val="22"/>
        </w:rPr>
      </w:pPr>
      <w:r w:rsidRPr="006D52A3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6D52A3">
        <w:rPr>
          <w:sz w:val="22"/>
          <w:szCs w:val="22"/>
          <w:lang w:val="sr-Cyrl-CS"/>
        </w:rPr>
        <w:t xml:space="preserve">    </w:t>
      </w:r>
      <w:r w:rsidRPr="006D52A3">
        <w:rPr>
          <w:sz w:val="22"/>
          <w:szCs w:val="22"/>
        </w:rPr>
        <w:t xml:space="preserve"> ПРЕДСЕДНИК</w:t>
      </w:r>
    </w:p>
    <w:p w:rsidR="00423D98" w:rsidRDefault="00423D98" w:rsidP="00423D98">
      <w:pPr>
        <w:jc w:val="right"/>
        <w:rPr>
          <w:sz w:val="22"/>
          <w:szCs w:val="22"/>
        </w:rPr>
      </w:pPr>
      <w:r w:rsidRPr="006D52A3">
        <w:rPr>
          <w:sz w:val="22"/>
          <w:szCs w:val="22"/>
          <w:lang w:val="sr-Cyrl-CS"/>
        </w:rPr>
        <w:t>Горан Миловановић</w:t>
      </w:r>
      <w:r w:rsidRPr="006D52A3">
        <w:rPr>
          <w:sz w:val="22"/>
          <w:szCs w:val="22"/>
        </w:rPr>
        <w:t xml:space="preserve">, </w:t>
      </w:r>
      <w:r w:rsidRPr="006D52A3">
        <w:rPr>
          <w:sz w:val="22"/>
          <w:szCs w:val="22"/>
          <w:lang w:val="sr-Cyrl-CS"/>
        </w:rPr>
        <w:t>с.р.</w:t>
      </w:r>
    </w:p>
    <w:p w:rsidR="00423D98" w:rsidRPr="00D17EFA" w:rsidRDefault="00423D98" w:rsidP="00423D98">
      <w:pPr>
        <w:jc w:val="center"/>
        <w:rPr>
          <w:b/>
          <w:lang w:val="sr-Cyrl-CS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jc w:val="both"/>
        <w:rPr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423D98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921C5D" w:rsidP="00D165A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D165AA">
              <w:rPr>
                <w:rFonts w:ascii="Arial" w:hAnsi="Arial" w:cs="Arial"/>
                <w:lang w:val="sr-Cyrl-CS"/>
              </w:rPr>
              <w:t>4</w:t>
            </w:r>
            <w:r w:rsidR="00423D98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423D98" w:rsidRDefault="00423D98" w:rsidP="00423D98">
      <w:pPr>
        <w:jc w:val="both"/>
      </w:pPr>
    </w:p>
    <w:p w:rsidR="00431A31" w:rsidRDefault="00431A31" w:rsidP="00431A31">
      <w:pPr>
        <w:jc w:val="both"/>
        <w:rPr>
          <w:lang w:val="sr-Cyrl-CS"/>
        </w:rPr>
      </w:pPr>
      <w:r>
        <w:rPr>
          <w:lang w:val="sr-Cyrl-CS"/>
        </w:rPr>
        <w:tab/>
        <w:t>На основу члана 43 став 1 тачка 10 Статута Општине Љиг („Службени гласник Општине Љиг“ бр. 7/08 и 10/08) и члана 1</w:t>
      </w:r>
      <w:r>
        <w:t xml:space="preserve">9 </w:t>
      </w:r>
      <w:r>
        <w:rPr>
          <w:lang w:val="sr-Cyrl-CS"/>
        </w:rPr>
        <w:t>Одлуке о оснивању Заједничког центра за социјални рад „Солидарност“ за општине Љиг, Лајковац и Мионица („Општински службени гласник“ бр.</w:t>
      </w:r>
      <w:r>
        <w:t>5</w:t>
      </w:r>
      <w:r>
        <w:rPr>
          <w:lang w:val="sr-Cyrl-CS"/>
        </w:rPr>
        <w:t>/</w:t>
      </w:r>
      <w:r>
        <w:t>15</w:t>
      </w:r>
      <w:r>
        <w:rPr>
          <w:lang w:val="sr-Cyrl-CS"/>
        </w:rPr>
        <w:t xml:space="preserve">) Скупштина општине Љиг на седници одржаној </w:t>
      </w:r>
      <w:r>
        <w:t>18.05.2017</w:t>
      </w:r>
      <w:r w:rsidRPr="00DF0D15">
        <w:t>.године, донела је</w:t>
      </w:r>
    </w:p>
    <w:p w:rsidR="00423D98" w:rsidRPr="00085F01" w:rsidRDefault="00423D98" w:rsidP="00423D98">
      <w:pPr>
        <w:jc w:val="both"/>
      </w:pPr>
    </w:p>
    <w:p w:rsidR="00423D98" w:rsidRDefault="00423D98" w:rsidP="00423D98">
      <w:pPr>
        <w:jc w:val="both"/>
        <w:rPr>
          <w:lang w:val="sr-Cyrl-CS"/>
        </w:rPr>
      </w:pPr>
    </w:p>
    <w:p w:rsidR="00431A31" w:rsidRDefault="00431A31" w:rsidP="00423D98">
      <w:pPr>
        <w:jc w:val="both"/>
        <w:rPr>
          <w:lang w:val="sr-Cyrl-CS"/>
        </w:rPr>
      </w:pPr>
    </w:p>
    <w:p w:rsidR="00431A31" w:rsidRDefault="00431A31" w:rsidP="00423D98">
      <w:pPr>
        <w:jc w:val="both"/>
        <w:rPr>
          <w:lang w:val="sr-Cyrl-CS"/>
        </w:rPr>
      </w:pPr>
    </w:p>
    <w:p w:rsidR="00431A31" w:rsidRPr="00085F01" w:rsidRDefault="00431A31" w:rsidP="00423D98">
      <w:pPr>
        <w:jc w:val="both"/>
        <w:rPr>
          <w:lang w:val="sr-Cyrl-CS"/>
        </w:rPr>
      </w:pPr>
    </w:p>
    <w:p w:rsidR="00423D98" w:rsidRPr="00085F01" w:rsidRDefault="00431A31" w:rsidP="00423D98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423D98" w:rsidRPr="00085F01" w:rsidRDefault="00423D98" w:rsidP="00423D98">
      <w:pPr>
        <w:jc w:val="center"/>
        <w:rPr>
          <w:lang w:val="sr-Cyrl-CS"/>
        </w:rPr>
      </w:pPr>
      <w:r w:rsidRPr="00085F01">
        <w:rPr>
          <w:lang w:val="sr-Cyrl-CS"/>
        </w:rPr>
        <w:t xml:space="preserve">О </w:t>
      </w:r>
      <w:r w:rsidR="00431A31">
        <w:rPr>
          <w:lang w:val="sr-Cyrl-CS"/>
        </w:rPr>
        <w:t>ДАВАЊУ САГЛАСНОСТИ НА ПРАВИЛНИК О УНУТРАШЊОЈ ОРГАНИЗАЦИЈИ И СИСТЕМАТИЗАЦИЈИ ПОСЛОВА ЗАЈЕДНИЧКОГ ЦЕНТРА ЗА СОЦИЈАЛНИ РАД „СОЛИДАРНОСТ“ ЗА ОПШТИНЕ ЉИГ, ЛАЈКОВАЦ И МИОНИЦА</w:t>
      </w:r>
    </w:p>
    <w:p w:rsidR="00423D98" w:rsidRPr="00085F01" w:rsidRDefault="00423D98" w:rsidP="00423D98">
      <w:pPr>
        <w:rPr>
          <w:lang w:val="sr-Cyrl-CS"/>
        </w:rPr>
      </w:pPr>
    </w:p>
    <w:p w:rsidR="00423D98" w:rsidRDefault="00423D98" w:rsidP="00423D98">
      <w:pPr>
        <w:jc w:val="center"/>
        <w:rPr>
          <w:b/>
          <w:lang w:val="sr-Cyrl-CS"/>
        </w:rPr>
      </w:pPr>
    </w:p>
    <w:p w:rsidR="00431A31" w:rsidRDefault="00431A31" w:rsidP="00423D98">
      <w:pPr>
        <w:jc w:val="center"/>
        <w:rPr>
          <w:b/>
          <w:lang w:val="sr-Cyrl-CS"/>
        </w:rPr>
      </w:pPr>
    </w:p>
    <w:p w:rsidR="00431A31" w:rsidRDefault="00431A31" w:rsidP="00423D98">
      <w:pPr>
        <w:jc w:val="center"/>
        <w:rPr>
          <w:b/>
          <w:lang w:val="sr-Cyrl-CS"/>
        </w:rPr>
      </w:pPr>
    </w:p>
    <w:p w:rsidR="00431A31" w:rsidRDefault="00431A31" w:rsidP="00423D98">
      <w:pPr>
        <w:jc w:val="center"/>
        <w:rPr>
          <w:b/>
          <w:lang w:val="sr-Cyrl-CS"/>
        </w:rPr>
      </w:pPr>
    </w:p>
    <w:p w:rsidR="00431A31" w:rsidRPr="00085F01" w:rsidRDefault="00431A31" w:rsidP="00423D98">
      <w:pPr>
        <w:jc w:val="center"/>
        <w:rPr>
          <w:lang w:val="sr-Cyrl-CS"/>
        </w:rPr>
      </w:pPr>
    </w:p>
    <w:p w:rsidR="00423D98" w:rsidRDefault="00423D98" w:rsidP="00423D98">
      <w:pPr>
        <w:ind w:firstLine="720"/>
        <w:jc w:val="both"/>
        <w:rPr>
          <w:lang w:val="sr-Cyrl-CS"/>
        </w:rPr>
      </w:pPr>
    </w:p>
    <w:p w:rsidR="00423D98" w:rsidRDefault="00423D98" w:rsidP="00423D98">
      <w:pPr>
        <w:ind w:firstLine="720"/>
        <w:jc w:val="both"/>
        <w:rPr>
          <w:lang w:val="sr-Cyrl-CS"/>
        </w:rPr>
      </w:pPr>
    </w:p>
    <w:p w:rsidR="00423D98" w:rsidRPr="00D10782" w:rsidRDefault="00423D98" w:rsidP="00423D98">
      <w:pPr>
        <w:ind w:firstLine="720"/>
        <w:jc w:val="both"/>
        <w:rPr>
          <w:lang w:val="sr-Cyrl-CS"/>
        </w:rPr>
      </w:pPr>
    </w:p>
    <w:p w:rsidR="00423D98" w:rsidRPr="00D10782" w:rsidRDefault="00423D98" w:rsidP="00423D98">
      <w:pPr>
        <w:ind w:firstLine="720"/>
        <w:jc w:val="center"/>
        <w:rPr>
          <w:lang w:val="sr-Cyrl-CS"/>
        </w:rPr>
      </w:pPr>
      <w:r w:rsidRPr="00D10782">
        <w:rPr>
          <w:lang w:val="sr-Cyrl-CS"/>
        </w:rPr>
        <w:t>СКУПШТИНА ОПШТИНЕ ЉИГ</w:t>
      </w:r>
    </w:p>
    <w:p w:rsidR="00423D98" w:rsidRPr="00D10782" w:rsidRDefault="00423D98" w:rsidP="00423D98">
      <w:pPr>
        <w:ind w:firstLine="720"/>
        <w:jc w:val="center"/>
        <w:rPr>
          <w:lang w:val="sr-Cyrl-CS"/>
        </w:rPr>
      </w:pPr>
    </w:p>
    <w:p w:rsidR="00423D98" w:rsidRPr="00D10782" w:rsidRDefault="00423D98" w:rsidP="00423D98">
      <w:pPr>
        <w:ind w:firstLine="720"/>
        <w:jc w:val="both"/>
        <w:rPr>
          <w:lang w:val="sr-Cyrl-CS"/>
        </w:rPr>
      </w:pPr>
    </w:p>
    <w:p w:rsidR="00423D98" w:rsidRPr="00D10782" w:rsidRDefault="00423D98" w:rsidP="00423D98">
      <w:pPr>
        <w:ind w:firstLine="720"/>
        <w:jc w:val="both"/>
        <w:rPr>
          <w:lang w:val="sr-Cyrl-CS"/>
        </w:rPr>
      </w:pPr>
    </w:p>
    <w:p w:rsidR="00423D98" w:rsidRPr="00517278" w:rsidRDefault="00423D98" w:rsidP="00423D98">
      <w:pPr>
        <w:ind w:firstLine="720"/>
        <w:jc w:val="both"/>
        <w:rPr>
          <w:lang w:val="sr-Cyrl-CS"/>
        </w:rPr>
      </w:pPr>
      <w:r w:rsidRPr="00D10782">
        <w:rPr>
          <w:lang w:val="sr-Cyrl-CS"/>
        </w:rPr>
        <w:t>01 Број: 06-</w:t>
      </w:r>
      <w:r w:rsidR="00431A31">
        <w:rPr>
          <w:lang w:val="sr-Cyrl-CS"/>
        </w:rPr>
        <w:t>7</w:t>
      </w:r>
      <w:r w:rsidRPr="00D10782">
        <w:rPr>
          <w:lang w:val="sr-Cyrl-CS"/>
        </w:rPr>
        <w:t>/1</w:t>
      </w:r>
      <w:r>
        <w:rPr>
          <w:lang w:val="sr-Cyrl-CS"/>
        </w:rPr>
        <w:t>7</w:t>
      </w:r>
      <w:r w:rsidRPr="00D10782">
        <w:rPr>
          <w:lang w:val="sr-Cyrl-CS"/>
        </w:rPr>
        <w:t>-</w:t>
      </w:r>
      <w:r w:rsidR="00431A31">
        <w:rPr>
          <w:lang w:val="sr-Cyrl-CS"/>
        </w:rPr>
        <w:t>14</w:t>
      </w:r>
    </w:p>
    <w:p w:rsidR="00423D98" w:rsidRDefault="00423D98" w:rsidP="00423D98">
      <w:pPr>
        <w:jc w:val="center"/>
        <w:rPr>
          <w:sz w:val="22"/>
          <w:szCs w:val="22"/>
        </w:rPr>
      </w:pPr>
    </w:p>
    <w:p w:rsidR="00423D98" w:rsidRDefault="00423D98" w:rsidP="00423D98">
      <w:pPr>
        <w:jc w:val="center"/>
        <w:rPr>
          <w:sz w:val="22"/>
          <w:szCs w:val="22"/>
          <w:lang w:val="sr-Cyrl-CS"/>
        </w:rPr>
      </w:pPr>
    </w:p>
    <w:p w:rsidR="00431A31" w:rsidRPr="00431A31" w:rsidRDefault="00431A31" w:rsidP="00423D98">
      <w:pPr>
        <w:jc w:val="center"/>
        <w:rPr>
          <w:sz w:val="22"/>
          <w:szCs w:val="22"/>
          <w:lang w:val="sr-Cyrl-CS"/>
        </w:rPr>
      </w:pPr>
    </w:p>
    <w:p w:rsidR="00423D98" w:rsidRDefault="00423D98" w:rsidP="00423D98">
      <w:pPr>
        <w:jc w:val="right"/>
        <w:rPr>
          <w:sz w:val="22"/>
          <w:szCs w:val="22"/>
        </w:rPr>
      </w:pPr>
    </w:p>
    <w:p w:rsidR="00423D98" w:rsidRPr="00CC3E1F" w:rsidRDefault="00423D98" w:rsidP="00423D98">
      <w:pPr>
        <w:jc w:val="center"/>
      </w:pPr>
      <w:r w:rsidRPr="00CC3E1F">
        <w:t xml:space="preserve">                                                                                                              </w:t>
      </w:r>
      <w:r w:rsidRPr="00CC3E1F">
        <w:rPr>
          <w:lang w:val="sr-Cyrl-CS"/>
        </w:rPr>
        <w:t xml:space="preserve">  </w:t>
      </w:r>
      <w:r w:rsidRPr="00CC3E1F">
        <w:t xml:space="preserve"> ПРЕДСЕДНИК</w:t>
      </w:r>
    </w:p>
    <w:p w:rsidR="00423D98" w:rsidRPr="00CC3E1F" w:rsidRDefault="00423D98" w:rsidP="00423D98">
      <w:pPr>
        <w:jc w:val="right"/>
        <w:rPr>
          <w:lang w:val="sr-Cyrl-CS"/>
        </w:rPr>
      </w:pPr>
      <w:r w:rsidRPr="00CC3E1F">
        <w:rPr>
          <w:lang w:val="sr-Cyrl-CS"/>
        </w:rPr>
        <w:t>Горан Миловановић</w:t>
      </w:r>
      <w:r w:rsidRPr="00CC3E1F">
        <w:t xml:space="preserve">, </w:t>
      </w:r>
      <w:r w:rsidRPr="00CC3E1F">
        <w:rPr>
          <w:lang w:val="sr-Cyrl-CS"/>
        </w:rPr>
        <w:t>с.р.</w:t>
      </w: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431A31" w:rsidRDefault="00431A31" w:rsidP="00423D98">
      <w:pPr>
        <w:jc w:val="right"/>
        <w:rPr>
          <w:sz w:val="22"/>
          <w:szCs w:val="22"/>
          <w:lang w:val="sr-Cyrl-CS"/>
        </w:rPr>
      </w:pPr>
    </w:p>
    <w:p w:rsidR="00431A31" w:rsidRDefault="00431A31" w:rsidP="00423D98">
      <w:pPr>
        <w:jc w:val="right"/>
        <w:rPr>
          <w:sz w:val="22"/>
          <w:szCs w:val="22"/>
          <w:lang w:val="sr-Cyrl-CS"/>
        </w:rPr>
      </w:pPr>
    </w:p>
    <w:p w:rsidR="00431A31" w:rsidRDefault="00431A31" w:rsidP="00423D98">
      <w:pPr>
        <w:jc w:val="right"/>
        <w:rPr>
          <w:sz w:val="22"/>
          <w:szCs w:val="22"/>
          <w:lang w:val="sr-Cyrl-CS"/>
        </w:rPr>
      </w:pPr>
    </w:p>
    <w:p w:rsidR="00431A31" w:rsidRDefault="00431A31" w:rsidP="00423D98">
      <w:pPr>
        <w:jc w:val="right"/>
        <w:rPr>
          <w:sz w:val="22"/>
          <w:szCs w:val="22"/>
          <w:lang w:val="sr-Cyrl-CS"/>
        </w:rPr>
      </w:pPr>
    </w:p>
    <w:p w:rsidR="00431A31" w:rsidRDefault="00431A31" w:rsidP="00423D98">
      <w:pPr>
        <w:jc w:val="right"/>
        <w:rPr>
          <w:sz w:val="22"/>
          <w:szCs w:val="22"/>
          <w:lang w:val="sr-Cyrl-CS"/>
        </w:rPr>
      </w:pPr>
    </w:p>
    <w:p w:rsidR="00431A31" w:rsidRDefault="00431A31" w:rsidP="00423D98">
      <w:pPr>
        <w:jc w:val="right"/>
        <w:rPr>
          <w:sz w:val="22"/>
          <w:szCs w:val="22"/>
          <w:lang w:val="sr-Cyrl-CS"/>
        </w:rPr>
      </w:pPr>
    </w:p>
    <w:p w:rsidR="00431A31" w:rsidRPr="00431A31" w:rsidRDefault="00431A31" w:rsidP="00423D98">
      <w:pPr>
        <w:jc w:val="right"/>
        <w:rPr>
          <w:sz w:val="22"/>
          <w:szCs w:val="22"/>
          <w:lang w:val="sr-Cyrl-CS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423D98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921C5D" w:rsidP="00D165A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D165AA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423D98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423D98" w:rsidRDefault="00423D98" w:rsidP="00423D98">
      <w:pPr>
        <w:jc w:val="both"/>
        <w:rPr>
          <w:sz w:val="22"/>
          <w:szCs w:val="22"/>
          <w:lang w:val="sr-Cyrl-CS"/>
        </w:rPr>
      </w:pPr>
    </w:p>
    <w:p w:rsidR="00431A31" w:rsidRDefault="00431A31" w:rsidP="00431A31">
      <w:pPr>
        <w:jc w:val="both"/>
        <w:rPr>
          <w:lang w:val="sr-Cyrl-CS"/>
        </w:rPr>
      </w:pPr>
      <w:r>
        <w:rPr>
          <w:lang w:val="sr-Cyrl-CS"/>
        </w:rPr>
        <w:tab/>
        <w:t>На основу члана 43 став 1 тачка 10 Статута Општине Љиг („Службени гласник Општине Љиг“ бр. 7/08 и 10/08) и члана 1</w:t>
      </w:r>
      <w:r>
        <w:t xml:space="preserve">9 </w:t>
      </w:r>
      <w:r>
        <w:rPr>
          <w:lang w:val="sr-Cyrl-CS"/>
        </w:rPr>
        <w:t>Одлуке о оснивању Заједничког центра за социјални рад „Солидарност“ за општине Љиг, Лајковац и Мионица („Општински службени гласник“ бр.</w:t>
      </w:r>
      <w:r>
        <w:t>5</w:t>
      </w:r>
      <w:r>
        <w:rPr>
          <w:lang w:val="sr-Cyrl-CS"/>
        </w:rPr>
        <w:t>/</w:t>
      </w:r>
      <w:r>
        <w:t>15</w:t>
      </w:r>
      <w:r>
        <w:rPr>
          <w:lang w:val="sr-Cyrl-CS"/>
        </w:rPr>
        <w:t xml:space="preserve">) Скупштина општине Љиг на седници одржаној </w:t>
      </w:r>
      <w:r>
        <w:t>18.05.2017</w:t>
      </w:r>
      <w:r w:rsidRPr="00DF0D15">
        <w:t>.године, донела је</w:t>
      </w:r>
    </w:p>
    <w:p w:rsidR="00423D98" w:rsidRDefault="00423D98" w:rsidP="00423D98">
      <w:pPr>
        <w:rPr>
          <w:lang w:val="sr-Cyrl-CS"/>
        </w:rPr>
      </w:pPr>
      <w:r w:rsidRPr="00B37757">
        <w:t xml:space="preserve">           </w:t>
      </w:r>
    </w:p>
    <w:p w:rsidR="0031146C" w:rsidRPr="0031146C" w:rsidRDefault="0031146C" w:rsidP="00423D98">
      <w:pPr>
        <w:rPr>
          <w:lang w:val="sr-Cyrl-CS"/>
        </w:rPr>
      </w:pPr>
    </w:p>
    <w:p w:rsidR="00423D98" w:rsidRPr="00B37757" w:rsidRDefault="00423D98" w:rsidP="00423D98"/>
    <w:p w:rsidR="00431A31" w:rsidRPr="00085F01" w:rsidRDefault="00431A31" w:rsidP="00431A31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431A31" w:rsidRPr="00085F01" w:rsidRDefault="00431A31" w:rsidP="00431A31">
      <w:pPr>
        <w:jc w:val="center"/>
        <w:rPr>
          <w:lang w:val="sr-Cyrl-CS"/>
        </w:rPr>
      </w:pPr>
      <w:r w:rsidRPr="00085F01">
        <w:rPr>
          <w:lang w:val="sr-Cyrl-CS"/>
        </w:rPr>
        <w:t xml:space="preserve">О </w:t>
      </w:r>
      <w:r>
        <w:rPr>
          <w:lang w:val="sr-Cyrl-CS"/>
        </w:rPr>
        <w:t>ДАВАЊУ САГЛАСНОСТИ НА СТАТУТ ЗАЈЕДНИЧКОГ ЦЕНТРА ЗА СОЦИЈАЛНИ РАД „СОЛИДАРНОСТ“ ЗА ОПШТИНЕ ЉИГ, ЛАЈКОВАЦ И МИОНИЦА</w:t>
      </w:r>
    </w:p>
    <w:p w:rsidR="00423D98" w:rsidRPr="003904C6" w:rsidRDefault="00423D98" w:rsidP="00423D98">
      <w:pPr>
        <w:ind w:firstLine="720"/>
        <w:jc w:val="both"/>
        <w:rPr>
          <w:lang w:val="sr-Cyrl-CS"/>
        </w:rPr>
      </w:pPr>
    </w:p>
    <w:p w:rsidR="00423D98" w:rsidRPr="003904C6" w:rsidRDefault="00423D98" w:rsidP="00423D98">
      <w:pPr>
        <w:ind w:firstLine="720"/>
        <w:jc w:val="both"/>
        <w:rPr>
          <w:lang w:val="sr-Cyrl-CS"/>
        </w:rPr>
      </w:pPr>
    </w:p>
    <w:p w:rsidR="00423D98" w:rsidRDefault="00423D98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Pr="003904C6" w:rsidRDefault="0031146C" w:rsidP="00423D98">
      <w:pPr>
        <w:ind w:firstLine="720"/>
        <w:jc w:val="both"/>
        <w:rPr>
          <w:lang w:val="sr-Cyrl-CS"/>
        </w:rPr>
      </w:pPr>
    </w:p>
    <w:p w:rsidR="00423D98" w:rsidRPr="003904C6" w:rsidRDefault="00423D98" w:rsidP="00423D98">
      <w:pPr>
        <w:ind w:firstLine="720"/>
        <w:jc w:val="center"/>
        <w:rPr>
          <w:lang w:val="sr-Cyrl-CS"/>
        </w:rPr>
      </w:pPr>
      <w:r w:rsidRPr="003904C6">
        <w:rPr>
          <w:lang w:val="sr-Cyrl-CS"/>
        </w:rPr>
        <w:t>СКУПШТИНА ОПШТИНЕ ЉИГ</w:t>
      </w:r>
    </w:p>
    <w:p w:rsidR="00423D98" w:rsidRPr="003904C6" w:rsidRDefault="00423D98" w:rsidP="00423D98">
      <w:pPr>
        <w:ind w:firstLine="720"/>
        <w:jc w:val="center"/>
        <w:rPr>
          <w:lang w:val="sr-Cyrl-CS"/>
        </w:rPr>
      </w:pPr>
    </w:p>
    <w:p w:rsidR="00423D98" w:rsidRPr="003904C6" w:rsidRDefault="00423D98" w:rsidP="00423D98">
      <w:pPr>
        <w:ind w:firstLine="720"/>
        <w:jc w:val="both"/>
        <w:rPr>
          <w:lang w:val="sr-Cyrl-CS"/>
        </w:rPr>
      </w:pPr>
    </w:p>
    <w:p w:rsidR="00423D98" w:rsidRPr="003904C6" w:rsidRDefault="00423D98" w:rsidP="00423D98">
      <w:pPr>
        <w:ind w:firstLine="720"/>
        <w:jc w:val="both"/>
        <w:rPr>
          <w:lang w:val="sr-Cyrl-CS"/>
        </w:rPr>
      </w:pPr>
      <w:r w:rsidRPr="003904C6">
        <w:rPr>
          <w:lang w:val="sr-Cyrl-CS"/>
        </w:rPr>
        <w:t>01 Број: 06-</w:t>
      </w:r>
      <w:r w:rsidR="00431A31">
        <w:rPr>
          <w:lang w:val="sr-Cyrl-CS"/>
        </w:rPr>
        <w:t>7</w:t>
      </w:r>
      <w:r w:rsidRPr="003904C6">
        <w:rPr>
          <w:lang w:val="sr-Cyrl-CS"/>
        </w:rPr>
        <w:t>/1</w:t>
      </w:r>
      <w:r>
        <w:rPr>
          <w:lang w:val="sr-Cyrl-CS"/>
        </w:rPr>
        <w:t>7</w:t>
      </w:r>
      <w:r w:rsidRPr="003904C6">
        <w:rPr>
          <w:lang w:val="sr-Cyrl-CS"/>
        </w:rPr>
        <w:t>-</w:t>
      </w:r>
      <w:r w:rsidR="00431A31">
        <w:rPr>
          <w:lang w:val="sr-Cyrl-CS"/>
        </w:rPr>
        <w:t>15</w:t>
      </w:r>
    </w:p>
    <w:p w:rsidR="00423D98" w:rsidRPr="003904C6" w:rsidRDefault="00423D98" w:rsidP="00423D98">
      <w:r w:rsidRPr="003904C6">
        <w:tab/>
        <w:t xml:space="preserve"> </w:t>
      </w:r>
    </w:p>
    <w:p w:rsidR="00423D98" w:rsidRPr="00CC3E1F" w:rsidRDefault="00423D98" w:rsidP="00423D98">
      <w:pPr>
        <w:jc w:val="center"/>
      </w:pPr>
      <w:r w:rsidRPr="00CC3E1F">
        <w:t xml:space="preserve">                                                                                                                  ПРЕДСЕДНИК</w:t>
      </w:r>
    </w:p>
    <w:p w:rsidR="00423D98" w:rsidRPr="00CC3E1F" w:rsidRDefault="00423D98" w:rsidP="00423D98">
      <w:pPr>
        <w:jc w:val="right"/>
        <w:rPr>
          <w:lang w:val="sr-Cyrl-CS"/>
        </w:rPr>
      </w:pPr>
      <w:r w:rsidRPr="00CC3E1F">
        <w:rPr>
          <w:lang w:val="sr-Cyrl-CS"/>
        </w:rPr>
        <w:t>Горан Миловановић</w:t>
      </w:r>
      <w:r w:rsidRPr="00CC3E1F">
        <w:t xml:space="preserve">, </w:t>
      </w:r>
      <w:r w:rsidRPr="00CC3E1F">
        <w:rPr>
          <w:lang w:val="sr-Cyrl-CS"/>
        </w:rPr>
        <w:t>с.р.</w:t>
      </w:r>
    </w:p>
    <w:p w:rsidR="00423D98" w:rsidRDefault="00423D98" w:rsidP="00423D98">
      <w:pPr>
        <w:pStyle w:val="BodyText"/>
        <w:rPr>
          <w:b/>
          <w:bCs/>
        </w:rPr>
      </w:pP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31146C" w:rsidRDefault="0031146C" w:rsidP="00423D98">
      <w:pPr>
        <w:jc w:val="right"/>
        <w:rPr>
          <w:sz w:val="22"/>
          <w:szCs w:val="22"/>
          <w:lang w:val="sr-Cyrl-CS"/>
        </w:rPr>
      </w:pPr>
    </w:p>
    <w:p w:rsidR="0031146C" w:rsidRDefault="0031146C" w:rsidP="00423D98">
      <w:pPr>
        <w:jc w:val="right"/>
        <w:rPr>
          <w:sz w:val="22"/>
          <w:szCs w:val="22"/>
          <w:lang w:val="sr-Cyrl-CS"/>
        </w:rPr>
      </w:pPr>
    </w:p>
    <w:p w:rsidR="0031146C" w:rsidRDefault="0031146C" w:rsidP="00423D98">
      <w:pPr>
        <w:jc w:val="right"/>
        <w:rPr>
          <w:sz w:val="22"/>
          <w:szCs w:val="22"/>
          <w:lang w:val="sr-Cyrl-CS"/>
        </w:rPr>
      </w:pP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9324A2" w:rsidRPr="009324A2" w:rsidRDefault="009324A2" w:rsidP="009324A2">
      <w:pPr>
        <w:jc w:val="right"/>
        <w:rPr>
          <w:sz w:val="22"/>
          <w:szCs w:val="22"/>
          <w:lang w:val="sr-Cyrl-CS"/>
        </w:rPr>
      </w:pPr>
    </w:p>
    <w:p w:rsidR="009324A2" w:rsidRDefault="009324A2" w:rsidP="00932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9324A2" w:rsidRDefault="009324A2" w:rsidP="009324A2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9324A2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A2" w:rsidRDefault="009324A2" w:rsidP="00D165A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D165AA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9324A2" w:rsidRDefault="009324A2" w:rsidP="009324A2">
      <w:pPr>
        <w:ind w:firstLine="720"/>
        <w:jc w:val="both"/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  <w:r w:rsidRPr="009324A2">
        <w:rPr>
          <w:lang w:val="sr-Cyrl-CS"/>
        </w:rPr>
        <w:t xml:space="preserve">На основу члана </w:t>
      </w:r>
      <w:r w:rsidRPr="009324A2">
        <w:t>1</w:t>
      </w:r>
      <w:r w:rsidRPr="009324A2">
        <w:rPr>
          <w:lang w:val="sr-Cyrl-CS"/>
        </w:rPr>
        <w:t xml:space="preserve">7. Закона о јавним предузећима (''Службени гласник РС'' бр. 119/12  и 116/13), члана 43. став 1. тачка 10. Статута општине Љиг (''Службени гласник општине Љиг'' број: 7/08 и 10/08), Скупштина општине Љиг, на седници одржаној </w:t>
      </w:r>
      <w:r>
        <w:t>18.05.2017</w:t>
      </w:r>
      <w:r w:rsidRPr="00DF0D15">
        <w:t>.године</w:t>
      </w:r>
      <w:r w:rsidRPr="009324A2">
        <w:rPr>
          <w:lang w:val="sr-Cyrl-CS"/>
        </w:rPr>
        <w:t xml:space="preserve">,  донела је </w:t>
      </w:r>
    </w:p>
    <w:p w:rsidR="009324A2" w:rsidRPr="009324A2" w:rsidRDefault="009324A2" w:rsidP="009324A2">
      <w:pPr>
        <w:ind w:firstLine="720"/>
        <w:jc w:val="both"/>
        <w:rPr>
          <w:lang w:val="sr-Cyrl-CS"/>
        </w:rPr>
      </w:pPr>
    </w:p>
    <w:p w:rsidR="009324A2" w:rsidRPr="009324A2" w:rsidRDefault="009324A2" w:rsidP="009324A2">
      <w:pPr>
        <w:ind w:firstLine="720"/>
        <w:jc w:val="both"/>
      </w:pPr>
    </w:p>
    <w:p w:rsidR="009324A2" w:rsidRPr="009324A2" w:rsidRDefault="009324A2" w:rsidP="009324A2">
      <w:pPr>
        <w:ind w:firstLine="720"/>
        <w:jc w:val="both"/>
      </w:pPr>
    </w:p>
    <w:p w:rsidR="009324A2" w:rsidRPr="009324A2" w:rsidRDefault="009324A2" w:rsidP="009324A2">
      <w:pPr>
        <w:rPr>
          <w:lang w:val="sr-Cyrl-CS"/>
        </w:rPr>
      </w:pPr>
    </w:p>
    <w:p w:rsidR="009324A2" w:rsidRPr="009324A2" w:rsidRDefault="009324A2" w:rsidP="009324A2">
      <w:pPr>
        <w:jc w:val="center"/>
        <w:rPr>
          <w:lang w:val="sr-Cyrl-CS"/>
        </w:rPr>
      </w:pPr>
      <w:r w:rsidRPr="009324A2">
        <w:rPr>
          <w:lang w:val="sr-Cyrl-CS"/>
        </w:rPr>
        <w:t>Р Е Ш Е Њ Е</w:t>
      </w:r>
    </w:p>
    <w:p w:rsidR="009324A2" w:rsidRPr="009324A2" w:rsidRDefault="009324A2" w:rsidP="009324A2">
      <w:pPr>
        <w:jc w:val="center"/>
        <w:rPr>
          <w:lang w:val="sr-Cyrl-CS"/>
        </w:rPr>
      </w:pPr>
      <w:r w:rsidRPr="009324A2">
        <w:rPr>
          <w:lang w:val="sr-Cyrl-CS"/>
        </w:rPr>
        <w:t xml:space="preserve">О РАЗРЕШЕЊУ ЧЛАНОВА НАДЗОРНОГ ОДБОРА  </w:t>
      </w:r>
    </w:p>
    <w:p w:rsidR="009324A2" w:rsidRPr="009324A2" w:rsidRDefault="009324A2" w:rsidP="009324A2">
      <w:pPr>
        <w:jc w:val="center"/>
        <w:rPr>
          <w:lang w:val="sr-Cyrl-CS"/>
        </w:rPr>
      </w:pPr>
      <w:r w:rsidRPr="009324A2">
        <w:rPr>
          <w:lang w:val="sr-Cyrl-CS"/>
        </w:rPr>
        <w:t>ЈКП „КОМУНАЛАЦ“ ЉИГ</w:t>
      </w:r>
    </w:p>
    <w:p w:rsidR="009324A2" w:rsidRPr="009324A2" w:rsidRDefault="009324A2" w:rsidP="009324A2">
      <w:pPr>
        <w:ind w:firstLine="720"/>
        <w:jc w:val="center"/>
        <w:rPr>
          <w:lang w:val="sr-Cyrl-CS"/>
        </w:rPr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</w:p>
    <w:p w:rsidR="009324A2" w:rsidRPr="009324A2" w:rsidRDefault="009324A2" w:rsidP="009324A2">
      <w:pPr>
        <w:ind w:firstLine="720"/>
        <w:jc w:val="center"/>
        <w:rPr>
          <w:lang w:val="sr-Cyrl-CS"/>
        </w:rPr>
      </w:pPr>
      <w:r w:rsidRPr="009324A2">
        <w:t>I</w:t>
      </w:r>
    </w:p>
    <w:p w:rsidR="009324A2" w:rsidRPr="009324A2" w:rsidRDefault="009324A2" w:rsidP="009324A2">
      <w:pPr>
        <w:ind w:firstLine="720"/>
        <w:jc w:val="center"/>
        <w:rPr>
          <w:lang w:val="sr-Cyrl-CS"/>
        </w:rPr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  <w:r w:rsidRPr="009324A2">
        <w:rPr>
          <w:lang w:val="sr-Cyrl-CS"/>
        </w:rPr>
        <w:t>РАЗРЕШАВАЈУ СЕ чланови Надзорног одбора ЈКП „Комуналац“ Љиг, и то:</w:t>
      </w:r>
    </w:p>
    <w:p w:rsidR="009324A2" w:rsidRPr="009324A2" w:rsidRDefault="009324A2" w:rsidP="009324A2">
      <w:pPr>
        <w:ind w:firstLine="720"/>
        <w:jc w:val="both"/>
        <w:rPr>
          <w:lang w:val="sr-Cyrl-CS"/>
        </w:rPr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  <w:r w:rsidRPr="009324A2">
        <w:rPr>
          <w:lang w:val="sr-Cyrl-CS"/>
        </w:rPr>
        <w:t>Из реда локалне самоуправе:</w:t>
      </w:r>
    </w:p>
    <w:p w:rsidR="009324A2" w:rsidRPr="009324A2" w:rsidRDefault="009324A2" w:rsidP="009324A2">
      <w:pPr>
        <w:numPr>
          <w:ilvl w:val="0"/>
          <w:numId w:val="39"/>
        </w:numPr>
        <w:jc w:val="both"/>
        <w:rPr>
          <w:lang w:val="sr-Cyrl-CS"/>
        </w:rPr>
      </w:pPr>
      <w:r w:rsidRPr="009324A2">
        <w:rPr>
          <w:lang w:val="sr-Cyrl-CS"/>
        </w:rPr>
        <w:t>Миломир Радојичић из Љига, члан.</w:t>
      </w:r>
    </w:p>
    <w:p w:rsidR="009324A2" w:rsidRPr="009324A2" w:rsidRDefault="009324A2" w:rsidP="009324A2">
      <w:pPr>
        <w:jc w:val="both"/>
        <w:rPr>
          <w:lang w:val="sr-Cyrl-CS"/>
        </w:rPr>
      </w:pPr>
    </w:p>
    <w:p w:rsidR="009324A2" w:rsidRPr="009324A2" w:rsidRDefault="009324A2" w:rsidP="009324A2">
      <w:pPr>
        <w:jc w:val="both"/>
        <w:rPr>
          <w:lang w:val="sr-Cyrl-CS"/>
        </w:rPr>
      </w:pPr>
      <w:r w:rsidRPr="009324A2">
        <w:rPr>
          <w:lang w:val="sr-Cyrl-CS"/>
        </w:rPr>
        <w:tab/>
        <w:t>Из реда запослених:</w:t>
      </w:r>
    </w:p>
    <w:p w:rsidR="009324A2" w:rsidRPr="009324A2" w:rsidRDefault="009324A2" w:rsidP="009324A2">
      <w:pPr>
        <w:pStyle w:val="ListParagraph"/>
        <w:numPr>
          <w:ilvl w:val="0"/>
          <w:numId w:val="39"/>
        </w:numPr>
        <w:jc w:val="both"/>
        <w:rPr>
          <w:lang w:val="sr-Cyrl-CS"/>
        </w:rPr>
      </w:pPr>
      <w:r w:rsidRPr="009324A2">
        <w:rPr>
          <w:lang w:val="sr-Cyrl-CS"/>
        </w:rPr>
        <w:t>Алекса Костић из Дића.</w:t>
      </w:r>
    </w:p>
    <w:p w:rsidR="009324A2" w:rsidRPr="009324A2" w:rsidRDefault="009324A2" w:rsidP="009324A2">
      <w:pPr>
        <w:ind w:firstLine="720"/>
        <w:jc w:val="both"/>
        <w:rPr>
          <w:lang w:val="sr-Cyrl-CS"/>
        </w:rPr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</w:p>
    <w:p w:rsidR="009324A2" w:rsidRPr="009324A2" w:rsidRDefault="009324A2" w:rsidP="009324A2">
      <w:pPr>
        <w:ind w:firstLine="720"/>
        <w:jc w:val="center"/>
        <w:rPr>
          <w:lang w:val="sr-Cyrl-CS"/>
        </w:rPr>
      </w:pPr>
      <w:r w:rsidRPr="009324A2">
        <w:t>II</w:t>
      </w:r>
    </w:p>
    <w:p w:rsidR="009324A2" w:rsidRPr="009324A2" w:rsidRDefault="009324A2" w:rsidP="009324A2">
      <w:pPr>
        <w:ind w:firstLine="720"/>
        <w:jc w:val="center"/>
        <w:rPr>
          <w:lang w:val="sr-Cyrl-CS"/>
        </w:rPr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  <w:r w:rsidRPr="009324A2">
        <w:rPr>
          <w:lang w:val="sr-Cyrl-CS"/>
        </w:rPr>
        <w:t>Решење ступа на снагу даном доношења, а објавиће се у ''Службеном гласнику Општине Љиг'.'</w:t>
      </w:r>
    </w:p>
    <w:p w:rsidR="009324A2" w:rsidRDefault="009324A2" w:rsidP="009324A2">
      <w:pPr>
        <w:jc w:val="both"/>
        <w:rPr>
          <w:lang w:val="sr-Cyrl-CS"/>
        </w:rPr>
      </w:pPr>
    </w:p>
    <w:p w:rsidR="009324A2" w:rsidRDefault="009324A2" w:rsidP="009324A2">
      <w:pPr>
        <w:jc w:val="both"/>
        <w:rPr>
          <w:lang w:val="sr-Cyrl-CS"/>
        </w:rPr>
      </w:pPr>
    </w:p>
    <w:p w:rsidR="009324A2" w:rsidRPr="00F70BB5" w:rsidRDefault="009324A2" w:rsidP="009324A2">
      <w:pPr>
        <w:ind w:firstLine="720"/>
        <w:jc w:val="both"/>
        <w:rPr>
          <w:lang w:val="sr-Cyrl-CS"/>
        </w:rPr>
      </w:pPr>
    </w:p>
    <w:p w:rsidR="009324A2" w:rsidRPr="00FD16A7" w:rsidRDefault="009324A2" w:rsidP="009324A2">
      <w:pPr>
        <w:ind w:firstLine="720"/>
        <w:jc w:val="center"/>
        <w:rPr>
          <w:lang w:val="sr-Cyrl-CS"/>
        </w:rPr>
      </w:pPr>
      <w:r w:rsidRPr="00FD16A7">
        <w:rPr>
          <w:lang w:val="sr-Cyrl-CS"/>
        </w:rPr>
        <w:t>СКУПШТИНА ОПШТИНЕ ЉИГ</w:t>
      </w:r>
    </w:p>
    <w:p w:rsidR="009324A2" w:rsidRDefault="009324A2" w:rsidP="009324A2">
      <w:pPr>
        <w:ind w:firstLine="720"/>
        <w:jc w:val="both"/>
        <w:rPr>
          <w:lang w:val="sr-Cyrl-CS"/>
        </w:rPr>
      </w:pPr>
    </w:p>
    <w:p w:rsidR="009324A2" w:rsidRPr="00FD16A7" w:rsidRDefault="009324A2" w:rsidP="009324A2">
      <w:pPr>
        <w:ind w:firstLine="720"/>
        <w:jc w:val="both"/>
        <w:rPr>
          <w:lang w:val="sr-Cyrl-CS"/>
        </w:rPr>
      </w:pPr>
    </w:p>
    <w:p w:rsidR="009324A2" w:rsidRPr="00FD16A7" w:rsidRDefault="009324A2" w:rsidP="009324A2">
      <w:pPr>
        <w:ind w:firstLine="720"/>
        <w:jc w:val="both"/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  <w:r w:rsidRPr="00FD16A7">
        <w:rPr>
          <w:lang w:val="sr-Cyrl-CS"/>
        </w:rPr>
        <w:t>01 Број: 06-</w:t>
      </w:r>
      <w:r>
        <w:t>7</w:t>
      </w:r>
      <w:r w:rsidRPr="00FD16A7">
        <w:rPr>
          <w:lang w:val="sr-Cyrl-CS"/>
        </w:rPr>
        <w:t>/17-</w:t>
      </w:r>
      <w:r>
        <w:t>20</w:t>
      </w:r>
      <w:r>
        <w:rPr>
          <w:lang w:val="sr-Cyrl-CS"/>
        </w:rPr>
        <w:t>-1</w:t>
      </w:r>
    </w:p>
    <w:p w:rsidR="009324A2" w:rsidRDefault="009324A2" w:rsidP="009324A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9324A2" w:rsidRPr="00D229D2" w:rsidRDefault="009324A2" w:rsidP="009324A2">
      <w:pPr>
        <w:jc w:val="center"/>
      </w:pPr>
      <w:r>
        <w:t xml:space="preserve">                                                                                                                 </w:t>
      </w:r>
      <w:r w:rsidRPr="00D229D2">
        <w:t>ПРЕДСЕДНИК</w:t>
      </w:r>
    </w:p>
    <w:p w:rsidR="009324A2" w:rsidRDefault="009324A2" w:rsidP="009324A2">
      <w:pPr>
        <w:jc w:val="right"/>
        <w:rPr>
          <w:lang w:val="sr-Cyrl-CS"/>
        </w:rPr>
      </w:pPr>
      <w:r w:rsidRPr="00D229D2">
        <w:rPr>
          <w:lang w:val="sr-Cyrl-CS"/>
        </w:rPr>
        <w:t>Горан Миловановић</w:t>
      </w:r>
      <w:r w:rsidRPr="00D229D2">
        <w:t xml:space="preserve">, </w:t>
      </w:r>
      <w:r w:rsidRPr="00D229D2">
        <w:rPr>
          <w:lang w:val="sr-Cyrl-CS"/>
        </w:rPr>
        <w:t>с.р.</w:t>
      </w:r>
    </w:p>
    <w:p w:rsidR="00C9064C" w:rsidRDefault="00C9064C" w:rsidP="00423D98">
      <w:pPr>
        <w:jc w:val="right"/>
        <w:rPr>
          <w:sz w:val="22"/>
          <w:szCs w:val="22"/>
        </w:rPr>
      </w:pPr>
    </w:p>
    <w:p w:rsidR="00C9064C" w:rsidRPr="00C9064C" w:rsidRDefault="00C9064C" w:rsidP="00423D98">
      <w:pPr>
        <w:jc w:val="right"/>
        <w:rPr>
          <w:sz w:val="22"/>
          <w:szCs w:val="22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423D98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423D98" w:rsidP="00D165A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D165AA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423D98" w:rsidRDefault="00423D98" w:rsidP="00423D98">
      <w:pPr>
        <w:ind w:firstLine="720"/>
        <w:jc w:val="both"/>
      </w:pPr>
    </w:p>
    <w:p w:rsidR="00C9064C" w:rsidRPr="005546A8" w:rsidRDefault="00C9064C" w:rsidP="00C9064C">
      <w:pPr>
        <w:ind w:firstLine="720"/>
        <w:jc w:val="both"/>
      </w:pPr>
      <w:r w:rsidRPr="005546A8">
        <w:t xml:space="preserve">На основу члана 12 и 13 став 2 Закона о јавним предузећима („Службени гласник РС“ бр. 119/2012) и члана 43. став 1. тачка 10. Статута општине Љиг (''Опш.Сл.гл.'' бр. 7/08 и 10/08), Скупштина општине Љиг на седници одржаној </w:t>
      </w:r>
      <w:r>
        <w:t>18.05.2017</w:t>
      </w:r>
      <w:r w:rsidRPr="00DF0D15">
        <w:t>.године, донела је</w:t>
      </w:r>
    </w:p>
    <w:p w:rsidR="00C9064C" w:rsidRPr="005546A8" w:rsidRDefault="00C9064C" w:rsidP="00C9064C">
      <w:pPr>
        <w:ind w:firstLine="720"/>
        <w:jc w:val="both"/>
      </w:pPr>
    </w:p>
    <w:p w:rsidR="00C9064C" w:rsidRPr="005546A8" w:rsidRDefault="00C9064C" w:rsidP="00C9064C">
      <w:pPr>
        <w:jc w:val="both"/>
      </w:pPr>
    </w:p>
    <w:p w:rsidR="00C9064C" w:rsidRPr="005546A8" w:rsidRDefault="00C9064C" w:rsidP="00C9064C">
      <w:pPr>
        <w:jc w:val="center"/>
      </w:pPr>
      <w:r w:rsidRPr="005546A8">
        <w:t>РЕШЕЊЕ</w:t>
      </w:r>
    </w:p>
    <w:p w:rsidR="00C9064C" w:rsidRPr="005546A8" w:rsidRDefault="00C9064C" w:rsidP="00C9064C">
      <w:pPr>
        <w:jc w:val="center"/>
      </w:pPr>
      <w:r w:rsidRPr="005546A8">
        <w:t>О ИМЕНОВАЊУ  ЧЛАНОВА</w:t>
      </w:r>
    </w:p>
    <w:p w:rsidR="00C9064C" w:rsidRPr="005546A8" w:rsidRDefault="00C9064C" w:rsidP="00C9064C">
      <w:pPr>
        <w:jc w:val="center"/>
      </w:pPr>
      <w:r w:rsidRPr="005546A8">
        <w:t xml:space="preserve"> НАДЗОРНОГ ОДБОРА ЈКП ''КОМУНАЛАЦ'' ЉИГ</w:t>
      </w:r>
    </w:p>
    <w:p w:rsidR="00C9064C" w:rsidRPr="005546A8" w:rsidRDefault="00C9064C" w:rsidP="00C9064C">
      <w:pPr>
        <w:jc w:val="center"/>
      </w:pPr>
    </w:p>
    <w:p w:rsidR="00C9064C" w:rsidRPr="005546A8" w:rsidRDefault="00C9064C" w:rsidP="00C9064C">
      <w:pPr>
        <w:ind w:firstLine="720"/>
        <w:jc w:val="center"/>
      </w:pPr>
      <w:r w:rsidRPr="005546A8">
        <w:t>I</w:t>
      </w:r>
    </w:p>
    <w:p w:rsidR="00C9064C" w:rsidRPr="005546A8" w:rsidRDefault="00C9064C" w:rsidP="00C9064C">
      <w:pPr>
        <w:ind w:firstLine="720"/>
        <w:jc w:val="both"/>
      </w:pPr>
    </w:p>
    <w:p w:rsidR="00C9064C" w:rsidRPr="005546A8" w:rsidRDefault="00C9064C" w:rsidP="00C9064C">
      <w:pPr>
        <w:ind w:firstLine="720"/>
        <w:jc w:val="both"/>
      </w:pPr>
      <w:r w:rsidRPr="005546A8">
        <w:t>ИМЕНУЈУ СЕ чланови Надзорног одбора ЈКП ''Комуналац'' Љиг, и то:</w:t>
      </w:r>
    </w:p>
    <w:p w:rsidR="00C9064C" w:rsidRPr="005546A8" w:rsidRDefault="00C9064C" w:rsidP="00C9064C">
      <w:pPr>
        <w:ind w:firstLine="720"/>
        <w:jc w:val="both"/>
      </w:pPr>
    </w:p>
    <w:p w:rsidR="00C9064C" w:rsidRDefault="00C9064C" w:rsidP="00C9064C">
      <w:pPr>
        <w:ind w:left="360" w:firstLine="720"/>
        <w:jc w:val="both"/>
      </w:pPr>
      <w:r w:rsidRPr="005546A8">
        <w:t>Члан из реда локалне самоуправе:</w:t>
      </w:r>
    </w:p>
    <w:p w:rsidR="00C9064C" w:rsidRPr="005546A8" w:rsidRDefault="00C9064C" w:rsidP="00C9064C">
      <w:pPr>
        <w:ind w:left="360" w:firstLine="720"/>
        <w:jc w:val="both"/>
      </w:pPr>
      <w:r>
        <w:t>Иван Недељковић</w:t>
      </w:r>
      <w:r w:rsidRPr="005546A8">
        <w:t>, члан</w:t>
      </w:r>
    </w:p>
    <w:p w:rsidR="00C9064C" w:rsidRPr="005546A8" w:rsidRDefault="00C9064C" w:rsidP="00C9064C">
      <w:pPr>
        <w:jc w:val="both"/>
      </w:pPr>
    </w:p>
    <w:p w:rsidR="00C9064C" w:rsidRPr="005546A8" w:rsidRDefault="00C9064C" w:rsidP="00C9064C">
      <w:pPr>
        <w:ind w:left="1080"/>
        <w:jc w:val="both"/>
      </w:pPr>
      <w:r w:rsidRPr="005546A8">
        <w:t>Члан из реда запослених:</w:t>
      </w:r>
    </w:p>
    <w:p w:rsidR="00C9064C" w:rsidRPr="005546A8" w:rsidRDefault="00C9064C" w:rsidP="00C9064C">
      <w:pPr>
        <w:ind w:firstLine="720"/>
        <w:jc w:val="both"/>
      </w:pPr>
      <w:r w:rsidRPr="005546A8">
        <w:t xml:space="preserve">      </w:t>
      </w:r>
      <w:r>
        <w:t>Влада Сајић</w:t>
      </w:r>
      <w:r w:rsidRPr="005546A8">
        <w:t>, члан</w:t>
      </w:r>
    </w:p>
    <w:p w:rsidR="00C9064C" w:rsidRPr="005546A8" w:rsidRDefault="00C9064C" w:rsidP="00C9064C">
      <w:pPr>
        <w:ind w:firstLine="720"/>
        <w:jc w:val="both"/>
      </w:pPr>
    </w:p>
    <w:p w:rsidR="00C9064C" w:rsidRPr="005546A8" w:rsidRDefault="00C9064C" w:rsidP="00C9064C">
      <w:pPr>
        <w:ind w:firstLine="720"/>
        <w:jc w:val="both"/>
      </w:pPr>
    </w:p>
    <w:p w:rsidR="00C9064C" w:rsidRPr="005546A8" w:rsidRDefault="00C9064C" w:rsidP="00C9064C">
      <w:pPr>
        <w:ind w:left="720"/>
        <w:jc w:val="center"/>
      </w:pPr>
      <w:r w:rsidRPr="005546A8">
        <w:t>II</w:t>
      </w:r>
    </w:p>
    <w:p w:rsidR="00C9064C" w:rsidRPr="005546A8" w:rsidRDefault="00C9064C" w:rsidP="00C9064C">
      <w:pPr>
        <w:ind w:firstLine="720"/>
        <w:jc w:val="both"/>
      </w:pPr>
    </w:p>
    <w:p w:rsidR="00C9064C" w:rsidRPr="005546A8" w:rsidRDefault="00C9064C" w:rsidP="00C9064C">
      <w:pPr>
        <w:ind w:firstLine="720"/>
        <w:jc w:val="both"/>
      </w:pPr>
      <w:r w:rsidRPr="005546A8">
        <w:t>Мандат председника и чланова Надзорног одбора траје четири године.</w:t>
      </w:r>
    </w:p>
    <w:p w:rsidR="00C9064C" w:rsidRPr="005546A8" w:rsidRDefault="00C9064C" w:rsidP="00C9064C">
      <w:pPr>
        <w:ind w:firstLine="720"/>
        <w:jc w:val="both"/>
      </w:pPr>
    </w:p>
    <w:p w:rsidR="00C9064C" w:rsidRPr="005546A8" w:rsidRDefault="00C9064C" w:rsidP="00C9064C">
      <w:pPr>
        <w:ind w:firstLine="720"/>
        <w:jc w:val="both"/>
      </w:pPr>
    </w:p>
    <w:p w:rsidR="00C9064C" w:rsidRPr="005546A8" w:rsidRDefault="00C9064C" w:rsidP="00C9064C">
      <w:pPr>
        <w:ind w:firstLine="720"/>
        <w:jc w:val="center"/>
      </w:pPr>
      <w:r w:rsidRPr="005546A8">
        <w:t>III</w:t>
      </w:r>
    </w:p>
    <w:p w:rsidR="00C9064C" w:rsidRPr="005546A8" w:rsidRDefault="00C9064C" w:rsidP="00C9064C">
      <w:pPr>
        <w:ind w:left="720"/>
        <w:jc w:val="center"/>
      </w:pPr>
    </w:p>
    <w:p w:rsidR="00C9064C" w:rsidRPr="005546A8" w:rsidRDefault="00C9064C" w:rsidP="00C9064C">
      <w:pPr>
        <w:ind w:left="720"/>
        <w:jc w:val="center"/>
      </w:pPr>
    </w:p>
    <w:p w:rsidR="00C9064C" w:rsidRPr="005546A8" w:rsidRDefault="00C9064C" w:rsidP="00C9064C">
      <w:pPr>
        <w:jc w:val="both"/>
      </w:pPr>
      <w:r w:rsidRPr="005546A8">
        <w:tab/>
        <w:t>Решење ступа на снагу даном доношења, а објавиће се у „Службеном гласнику Општине Љиг“.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</w:p>
    <w:p w:rsidR="00423D98" w:rsidRPr="00F70BB5" w:rsidRDefault="00423D98" w:rsidP="00423D98">
      <w:pPr>
        <w:ind w:firstLine="720"/>
        <w:jc w:val="both"/>
        <w:rPr>
          <w:lang w:val="sr-Cyrl-CS"/>
        </w:rPr>
      </w:pPr>
    </w:p>
    <w:p w:rsidR="00971049" w:rsidRPr="00FD16A7" w:rsidRDefault="00971049" w:rsidP="00971049">
      <w:pPr>
        <w:ind w:firstLine="720"/>
        <w:jc w:val="center"/>
        <w:rPr>
          <w:lang w:val="sr-Cyrl-CS"/>
        </w:rPr>
      </w:pPr>
      <w:r w:rsidRPr="00FD16A7">
        <w:rPr>
          <w:lang w:val="sr-Cyrl-CS"/>
        </w:rPr>
        <w:t>СКУПШТИНА ОПШТИНЕ ЉИГ</w:t>
      </w:r>
    </w:p>
    <w:p w:rsidR="00971049" w:rsidRDefault="00971049" w:rsidP="00971049">
      <w:pPr>
        <w:ind w:firstLine="720"/>
        <w:jc w:val="both"/>
        <w:rPr>
          <w:lang w:val="sr-Cyrl-CS"/>
        </w:rPr>
      </w:pPr>
    </w:p>
    <w:p w:rsidR="00971049" w:rsidRPr="00FD16A7" w:rsidRDefault="00971049" w:rsidP="00971049">
      <w:pPr>
        <w:ind w:firstLine="720"/>
        <w:jc w:val="both"/>
        <w:rPr>
          <w:lang w:val="sr-Cyrl-CS"/>
        </w:rPr>
      </w:pPr>
    </w:p>
    <w:p w:rsidR="00971049" w:rsidRPr="00FD16A7" w:rsidRDefault="00971049" w:rsidP="00971049">
      <w:pPr>
        <w:ind w:firstLine="720"/>
        <w:jc w:val="both"/>
      </w:pPr>
    </w:p>
    <w:p w:rsidR="00971049" w:rsidRPr="009324A2" w:rsidRDefault="00971049" w:rsidP="00971049">
      <w:pPr>
        <w:ind w:firstLine="720"/>
        <w:jc w:val="both"/>
        <w:rPr>
          <w:lang w:val="sr-Cyrl-CS"/>
        </w:rPr>
      </w:pPr>
      <w:r w:rsidRPr="00FD16A7">
        <w:rPr>
          <w:lang w:val="sr-Cyrl-CS"/>
        </w:rPr>
        <w:t>01 Број: 06-</w:t>
      </w:r>
      <w:r>
        <w:t>7</w:t>
      </w:r>
      <w:r w:rsidRPr="00FD16A7">
        <w:rPr>
          <w:lang w:val="sr-Cyrl-CS"/>
        </w:rPr>
        <w:t>/17-</w:t>
      </w:r>
      <w:r>
        <w:t>20</w:t>
      </w:r>
      <w:r w:rsidR="009324A2">
        <w:rPr>
          <w:lang w:val="sr-Cyrl-CS"/>
        </w:rPr>
        <w:t>-2</w:t>
      </w:r>
    </w:p>
    <w:p w:rsidR="00423D98" w:rsidRDefault="00423D98" w:rsidP="00423D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423D98" w:rsidRPr="00D229D2" w:rsidRDefault="00423D98" w:rsidP="00423D98">
      <w:pPr>
        <w:jc w:val="center"/>
      </w:pPr>
      <w:r>
        <w:t xml:space="preserve">                                                                                                                 </w:t>
      </w:r>
      <w:r w:rsidRPr="00D229D2">
        <w:t>ПРЕДСЕДНИК</w:t>
      </w:r>
    </w:p>
    <w:p w:rsidR="00423D98" w:rsidRDefault="00423D98" w:rsidP="00423D98">
      <w:pPr>
        <w:jc w:val="right"/>
        <w:rPr>
          <w:lang w:val="sr-Cyrl-CS"/>
        </w:rPr>
      </w:pPr>
      <w:r w:rsidRPr="00D229D2">
        <w:rPr>
          <w:lang w:val="sr-Cyrl-CS"/>
        </w:rPr>
        <w:t>Горан Миловановић</w:t>
      </w:r>
      <w:r w:rsidRPr="00D229D2">
        <w:t xml:space="preserve">, </w:t>
      </w:r>
      <w:r w:rsidRPr="00D229D2">
        <w:rPr>
          <w:lang w:val="sr-Cyrl-CS"/>
        </w:rPr>
        <w:t>с.р.</w:t>
      </w:r>
    </w:p>
    <w:p w:rsidR="00C80AFD" w:rsidRPr="005F29B1" w:rsidRDefault="00C80AFD" w:rsidP="00C80AFD">
      <w:pPr>
        <w:pStyle w:val="BodyText"/>
        <w:rPr>
          <w:b/>
          <w:bCs/>
          <w:sz w:val="22"/>
          <w:szCs w:val="22"/>
        </w:rPr>
      </w:pPr>
    </w:p>
    <w:p w:rsidR="00C80AFD" w:rsidRDefault="00C80AFD" w:rsidP="00C8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C80AFD" w:rsidRDefault="00C80AFD" w:rsidP="00C80AFD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C80AFD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D" w:rsidRDefault="00C80AFD" w:rsidP="00D165A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165AA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C80AFD" w:rsidRPr="00B5331E" w:rsidRDefault="00C80AFD" w:rsidP="00C80AFD">
      <w:pPr>
        <w:jc w:val="both"/>
        <w:rPr>
          <w:lang w:val="sr-Cyrl-CS"/>
        </w:rPr>
      </w:pPr>
    </w:p>
    <w:p w:rsidR="00C9064C" w:rsidRDefault="00C9064C" w:rsidP="00C9064C">
      <w:pPr>
        <w:ind w:firstLine="720"/>
        <w:jc w:val="both"/>
      </w:pPr>
      <w:r>
        <w:t>На основу члана 22 Закона о јавним службама ( ''Сл.гл. РС' бр. 42/91 и 71/94), члана 43. став 1. тачка 10. Статута општине Љиг (''Опш.Сл.гл.'' бр. 7/08 и 10/08), Скупштина општине Љиг на седници одржаној 18.05.2017</w:t>
      </w:r>
      <w:r w:rsidRPr="00DF0D15">
        <w:t>.године, донела је</w:t>
      </w:r>
    </w:p>
    <w:p w:rsidR="00C9064C" w:rsidRDefault="00C9064C" w:rsidP="00C9064C">
      <w:pPr>
        <w:ind w:firstLine="720"/>
        <w:jc w:val="center"/>
      </w:pPr>
    </w:p>
    <w:p w:rsidR="00C9064C" w:rsidRDefault="00C9064C" w:rsidP="00C9064C">
      <w:pPr>
        <w:ind w:firstLine="720"/>
        <w:jc w:val="center"/>
      </w:pPr>
    </w:p>
    <w:p w:rsidR="00C9064C" w:rsidRPr="00CF7C8B" w:rsidRDefault="00C9064C" w:rsidP="00C9064C">
      <w:pPr>
        <w:ind w:firstLine="720"/>
        <w:jc w:val="center"/>
      </w:pPr>
    </w:p>
    <w:p w:rsidR="00C9064C" w:rsidRDefault="00C9064C" w:rsidP="00C9064C">
      <w:pPr>
        <w:ind w:firstLine="720"/>
        <w:jc w:val="center"/>
      </w:pPr>
      <w:r>
        <w:t>РЕШЕЊЕ</w:t>
      </w:r>
    </w:p>
    <w:p w:rsidR="00C9064C" w:rsidRDefault="00C9064C" w:rsidP="00C9064C">
      <w:pPr>
        <w:ind w:firstLine="720"/>
        <w:jc w:val="center"/>
      </w:pPr>
      <w:r>
        <w:t xml:space="preserve">О РАЗРЕШЕЊУ ЧЛАНА </w:t>
      </w:r>
    </w:p>
    <w:p w:rsidR="00C9064C" w:rsidRDefault="00C9064C" w:rsidP="00C9064C">
      <w:pPr>
        <w:ind w:firstLine="720"/>
        <w:jc w:val="center"/>
      </w:pPr>
      <w:r>
        <w:t>НАДЗОРНОГ ОДБОРА ГРАДСКЕ БИБЛИОТЕКЕ ЉИГ</w:t>
      </w:r>
    </w:p>
    <w:p w:rsidR="00C9064C" w:rsidRDefault="00C9064C" w:rsidP="00C9064C">
      <w:pPr>
        <w:ind w:firstLine="720"/>
        <w:jc w:val="both"/>
      </w:pPr>
    </w:p>
    <w:p w:rsidR="00C9064C" w:rsidRDefault="00C9064C" w:rsidP="00C9064C">
      <w:pPr>
        <w:ind w:firstLine="720"/>
        <w:jc w:val="both"/>
      </w:pPr>
    </w:p>
    <w:p w:rsidR="00C9064C" w:rsidRPr="00CF7C8B" w:rsidRDefault="00C9064C" w:rsidP="00C9064C">
      <w:pPr>
        <w:ind w:firstLine="720"/>
        <w:jc w:val="both"/>
      </w:pPr>
    </w:p>
    <w:p w:rsidR="00C9064C" w:rsidRDefault="00C9064C" w:rsidP="00C9064C">
      <w:pPr>
        <w:ind w:firstLine="720"/>
        <w:jc w:val="center"/>
      </w:pPr>
      <w:r>
        <w:t>I</w:t>
      </w:r>
    </w:p>
    <w:p w:rsidR="00C9064C" w:rsidRDefault="00C9064C" w:rsidP="00C9064C">
      <w:pPr>
        <w:ind w:firstLine="720"/>
        <w:jc w:val="both"/>
      </w:pPr>
    </w:p>
    <w:p w:rsidR="00C9064C" w:rsidRDefault="00C9064C" w:rsidP="00C9064C">
      <w:pPr>
        <w:ind w:firstLine="720"/>
        <w:jc w:val="both"/>
      </w:pPr>
      <w:r>
        <w:t>РАЗРЕШАВУ СЕ члан Надзорног одбора Градске библиотеке Љиг, и то:</w:t>
      </w:r>
    </w:p>
    <w:p w:rsidR="00C9064C" w:rsidRDefault="00C9064C" w:rsidP="00C9064C">
      <w:pPr>
        <w:jc w:val="both"/>
      </w:pPr>
    </w:p>
    <w:p w:rsidR="00C9064C" w:rsidRDefault="00C9064C" w:rsidP="00C9064C">
      <w:pPr>
        <w:ind w:left="1080"/>
        <w:jc w:val="both"/>
      </w:pPr>
      <w:r>
        <w:t>Члан из реда запослених:</w:t>
      </w:r>
    </w:p>
    <w:p w:rsidR="00C9064C" w:rsidRDefault="00C9064C" w:rsidP="00C9064C">
      <w:pPr>
        <w:tabs>
          <w:tab w:val="left" w:pos="0"/>
        </w:tabs>
        <w:jc w:val="both"/>
      </w:pPr>
      <w:r>
        <w:t xml:space="preserve">1. Гордана Матијевић </w:t>
      </w:r>
    </w:p>
    <w:p w:rsidR="00C9064C" w:rsidRDefault="00C9064C" w:rsidP="00C9064C">
      <w:pPr>
        <w:ind w:firstLine="720"/>
        <w:jc w:val="both"/>
      </w:pPr>
    </w:p>
    <w:p w:rsidR="00C9064C" w:rsidRPr="00CF7C8B" w:rsidRDefault="00C9064C" w:rsidP="00C9064C">
      <w:pPr>
        <w:ind w:firstLine="720"/>
        <w:jc w:val="both"/>
      </w:pPr>
    </w:p>
    <w:p w:rsidR="00C9064C" w:rsidRDefault="00C9064C" w:rsidP="00C9064C">
      <w:pPr>
        <w:ind w:left="720"/>
        <w:jc w:val="center"/>
      </w:pPr>
      <w:r>
        <w:t>II</w:t>
      </w:r>
    </w:p>
    <w:p w:rsidR="00C9064C" w:rsidRDefault="00C9064C" w:rsidP="00C9064C">
      <w:pPr>
        <w:ind w:firstLine="720"/>
        <w:jc w:val="both"/>
      </w:pPr>
    </w:p>
    <w:p w:rsidR="00C9064C" w:rsidRPr="005546A8" w:rsidRDefault="00C9064C" w:rsidP="00C9064C">
      <w:pPr>
        <w:jc w:val="both"/>
      </w:pPr>
      <w:r w:rsidRPr="005546A8">
        <w:tab/>
        <w:t>Решење ступа на снагу даном доношења, а објавиће се у „Службеном гласнику Општине Љиг“.</w:t>
      </w:r>
    </w:p>
    <w:p w:rsidR="00C80AFD" w:rsidRPr="00220C1B" w:rsidRDefault="00C80AFD" w:rsidP="00C80AFD">
      <w:pPr>
        <w:ind w:firstLine="720"/>
        <w:jc w:val="both"/>
        <w:rPr>
          <w:lang w:val="sr-Cyrl-CS"/>
        </w:rPr>
      </w:pPr>
    </w:p>
    <w:p w:rsidR="00C80AFD" w:rsidRDefault="00C80AFD" w:rsidP="00C80AFD">
      <w:pPr>
        <w:ind w:firstLine="720"/>
        <w:jc w:val="both"/>
      </w:pPr>
    </w:p>
    <w:p w:rsidR="00C9064C" w:rsidRPr="00C9064C" w:rsidRDefault="00C9064C" w:rsidP="00C80AFD">
      <w:pPr>
        <w:ind w:firstLine="720"/>
        <w:jc w:val="both"/>
      </w:pPr>
    </w:p>
    <w:p w:rsidR="00C80AFD" w:rsidRPr="00220C1B" w:rsidRDefault="00C80AFD" w:rsidP="00C80AFD">
      <w:pPr>
        <w:ind w:firstLine="720"/>
        <w:jc w:val="both"/>
        <w:rPr>
          <w:lang w:val="sr-Cyrl-CS"/>
        </w:rPr>
      </w:pPr>
    </w:p>
    <w:p w:rsidR="00971049" w:rsidRPr="00FD16A7" w:rsidRDefault="00971049" w:rsidP="00971049">
      <w:pPr>
        <w:ind w:firstLine="720"/>
        <w:jc w:val="center"/>
        <w:rPr>
          <w:lang w:val="sr-Cyrl-CS"/>
        </w:rPr>
      </w:pPr>
      <w:r w:rsidRPr="00FD16A7">
        <w:rPr>
          <w:lang w:val="sr-Cyrl-CS"/>
        </w:rPr>
        <w:t>СКУПШТИНА ОПШТИНЕ ЉИГ</w:t>
      </w:r>
    </w:p>
    <w:p w:rsidR="00971049" w:rsidRDefault="00971049" w:rsidP="00971049">
      <w:pPr>
        <w:ind w:firstLine="720"/>
        <w:jc w:val="both"/>
        <w:rPr>
          <w:lang w:val="sr-Cyrl-CS"/>
        </w:rPr>
      </w:pPr>
    </w:p>
    <w:p w:rsidR="00971049" w:rsidRDefault="00971049" w:rsidP="00971049">
      <w:pPr>
        <w:ind w:firstLine="720"/>
        <w:jc w:val="both"/>
      </w:pPr>
    </w:p>
    <w:p w:rsidR="00C9064C" w:rsidRPr="00C9064C" w:rsidRDefault="00C9064C" w:rsidP="00971049">
      <w:pPr>
        <w:ind w:firstLine="720"/>
        <w:jc w:val="both"/>
      </w:pPr>
    </w:p>
    <w:p w:rsidR="00971049" w:rsidRPr="00FD16A7" w:rsidRDefault="00971049" w:rsidP="00971049">
      <w:pPr>
        <w:ind w:firstLine="720"/>
        <w:jc w:val="both"/>
      </w:pPr>
    </w:p>
    <w:p w:rsidR="00971049" w:rsidRDefault="00971049" w:rsidP="00971049">
      <w:pPr>
        <w:ind w:firstLine="720"/>
        <w:jc w:val="both"/>
      </w:pPr>
      <w:r w:rsidRPr="00FD16A7">
        <w:rPr>
          <w:lang w:val="sr-Cyrl-CS"/>
        </w:rPr>
        <w:t>01 Број: 06-</w:t>
      </w:r>
      <w:r>
        <w:t>7</w:t>
      </w:r>
      <w:r w:rsidRPr="00FD16A7">
        <w:rPr>
          <w:lang w:val="sr-Cyrl-CS"/>
        </w:rPr>
        <w:t>/17-</w:t>
      </w:r>
      <w:r>
        <w:t>21</w:t>
      </w:r>
    </w:p>
    <w:p w:rsidR="00C9064C" w:rsidRPr="00A701EE" w:rsidRDefault="00C9064C" w:rsidP="00971049">
      <w:pPr>
        <w:ind w:firstLine="720"/>
        <w:jc w:val="both"/>
      </w:pPr>
    </w:p>
    <w:p w:rsidR="00C80AFD" w:rsidRDefault="00C80AFD" w:rsidP="00C80AFD">
      <w:pPr>
        <w:jc w:val="both"/>
        <w:rPr>
          <w:sz w:val="22"/>
          <w:szCs w:val="22"/>
        </w:rPr>
      </w:pPr>
    </w:p>
    <w:p w:rsidR="00C9064C" w:rsidRPr="00C9064C" w:rsidRDefault="00C9064C" w:rsidP="00C80AFD">
      <w:pPr>
        <w:jc w:val="both"/>
        <w:rPr>
          <w:sz w:val="22"/>
          <w:szCs w:val="22"/>
        </w:rPr>
      </w:pPr>
    </w:p>
    <w:p w:rsidR="00C80AFD" w:rsidRPr="00D229D2" w:rsidRDefault="00C80AFD" w:rsidP="00C80AFD">
      <w:pPr>
        <w:jc w:val="center"/>
      </w:pPr>
      <w:r>
        <w:t xml:space="preserve">                                                                                                                 </w:t>
      </w:r>
      <w:r w:rsidRPr="00D229D2">
        <w:t>ПРЕДСЕДНИК</w:t>
      </w:r>
    </w:p>
    <w:p w:rsidR="00C80AFD" w:rsidRPr="00D229D2" w:rsidRDefault="00C80AFD" w:rsidP="00C80AFD">
      <w:pPr>
        <w:jc w:val="right"/>
        <w:rPr>
          <w:lang w:val="sr-Cyrl-CS"/>
        </w:rPr>
      </w:pPr>
      <w:r w:rsidRPr="00D229D2">
        <w:rPr>
          <w:lang w:val="sr-Cyrl-CS"/>
        </w:rPr>
        <w:t>Горан Миловановић</w:t>
      </w:r>
      <w:r w:rsidRPr="00D229D2">
        <w:t xml:space="preserve">, </w:t>
      </w:r>
      <w:r w:rsidRPr="00D229D2">
        <w:rPr>
          <w:lang w:val="sr-Cyrl-CS"/>
        </w:rPr>
        <w:t>с.р.</w:t>
      </w:r>
    </w:p>
    <w:p w:rsidR="00C80AFD" w:rsidRDefault="00C80AFD" w:rsidP="00C80AFD">
      <w:pPr>
        <w:rPr>
          <w:sz w:val="22"/>
          <w:szCs w:val="22"/>
        </w:rPr>
      </w:pPr>
    </w:p>
    <w:p w:rsidR="00C80AFD" w:rsidRDefault="00C80AFD" w:rsidP="00C80AFD">
      <w:pPr>
        <w:rPr>
          <w:sz w:val="22"/>
          <w:szCs w:val="22"/>
        </w:rPr>
      </w:pPr>
    </w:p>
    <w:p w:rsidR="00C80AFD" w:rsidRDefault="00C80AFD" w:rsidP="00C80AFD">
      <w:pPr>
        <w:pStyle w:val="BodyText"/>
        <w:rPr>
          <w:b/>
          <w:bCs/>
        </w:rPr>
      </w:pPr>
    </w:p>
    <w:p w:rsidR="00C80AFD" w:rsidRPr="003C306D" w:rsidRDefault="00C80AFD" w:rsidP="00C80AFD">
      <w:pPr>
        <w:pStyle w:val="BodyText"/>
        <w:rPr>
          <w:b/>
          <w:bCs/>
          <w:sz w:val="22"/>
          <w:szCs w:val="22"/>
          <w:lang w:val="en-US"/>
        </w:rPr>
      </w:pPr>
    </w:p>
    <w:p w:rsidR="00C80AFD" w:rsidRDefault="00C80AFD" w:rsidP="00C8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C80AFD" w:rsidRDefault="00C80AFD" w:rsidP="00C80AFD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C80AFD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D" w:rsidRDefault="00921C5D" w:rsidP="00D165A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D165AA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  <w:r w:rsidR="00C80AFD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C80AFD" w:rsidRPr="00B5331E" w:rsidRDefault="00C80AFD" w:rsidP="00C80AFD">
      <w:pPr>
        <w:jc w:val="both"/>
        <w:rPr>
          <w:lang w:val="sr-Cyrl-CS"/>
        </w:rPr>
      </w:pPr>
    </w:p>
    <w:p w:rsidR="00C9064C" w:rsidRDefault="00C9064C" w:rsidP="00C9064C">
      <w:pPr>
        <w:ind w:firstLine="720"/>
        <w:jc w:val="both"/>
      </w:pPr>
      <w:r>
        <w:t>На основу члана 22 Закона о јавним службама ( ''Сл.гл. РС' бр. 42/91 и 71/94), члана 43. став 1. тачка 10. Статута општине Љиг (''Опш.Сл.гл.'' бр. 7/08 и 10/08), Скупштина општине Љиг на седници одржаној 18.05.2017</w:t>
      </w:r>
      <w:r w:rsidRPr="00DF0D15">
        <w:t>.године, донела је</w:t>
      </w:r>
    </w:p>
    <w:p w:rsidR="00C9064C" w:rsidRDefault="00C9064C" w:rsidP="00C9064C">
      <w:pPr>
        <w:ind w:firstLine="720"/>
        <w:jc w:val="center"/>
      </w:pPr>
    </w:p>
    <w:p w:rsidR="00C9064C" w:rsidRPr="00DA27D5" w:rsidRDefault="00C9064C" w:rsidP="00C9064C">
      <w:pPr>
        <w:ind w:firstLine="720"/>
        <w:jc w:val="center"/>
      </w:pPr>
    </w:p>
    <w:p w:rsidR="00C9064C" w:rsidRDefault="00C9064C" w:rsidP="00C9064C">
      <w:pPr>
        <w:ind w:firstLine="720"/>
        <w:jc w:val="center"/>
      </w:pPr>
      <w:r>
        <w:t>РЕШЕЊЕ</w:t>
      </w:r>
    </w:p>
    <w:p w:rsidR="00C9064C" w:rsidRDefault="00C9064C" w:rsidP="00C9064C">
      <w:pPr>
        <w:ind w:firstLine="720"/>
        <w:jc w:val="center"/>
      </w:pPr>
      <w:r>
        <w:t xml:space="preserve">О ИМЕНОВАЊУ ЧЛАНА </w:t>
      </w:r>
    </w:p>
    <w:p w:rsidR="00C9064C" w:rsidRDefault="00C9064C" w:rsidP="00C9064C">
      <w:pPr>
        <w:ind w:firstLine="720"/>
        <w:jc w:val="center"/>
      </w:pPr>
      <w:r>
        <w:t>НАДЗОРНОГ ОДБОРА ГРАДСКЕ БИБЛИОТЕКЕ ЉИГ</w:t>
      </w:r>
    </w:p>
    <w:p w:rsidR="00C9064C" w:rsidRDefault="00C9064C" w:rsidP="00C9064C">
      <w:pPr>
        <w:ind w:firstLine="720"/>
        <w:jc w:val="both"/>
      </w:pPr>
    </w:p>
    <w:p w:rsidR="00C9064C" w:rsidRPr="00DA27D5" w:rsidRDefault="00C9064C" w:rsidP="00C9064C">
      <w:pPr>
        <w:ind w:firstLine="720"/>
        <w:jc w:val="both"/>
      </w:pPr>
    </w:p>
    <w:p w:rsidR="00C9064C" w:rsidRDefault="00C9064C" w:rsidP="00C9064C">
      <w:pPr>
        <w:ind w:firstLine="720"/>
        <w:jc w:val="center"/>
      </w:pPr>
      <w:r>
        <w:t>I</w:t>
      </w:r>
    </w:p>
    <w:p w:rsidR="00C9064C" w:rsidRDefault="00C9064C" w:rsidP="00C9064C">
      <w:pPr>
        <w:ind w:firstLine="720"/>
        <w:jc w:val="both"/>
      </w:pPr>
    </w:p>
    <w:p w:rsidR="00C9064C" w:rsidRDefault="00C9064C" w:rsidP="00C9064C">
      <w:pPr>
        <w:ind w:firstLine="720"/>
        <w:jc w:val="both"/>
      </w:pPr>
      <w:r>
        <w:t>ИМЕНУЈE СЕ члан Надзорног одбора Градске библиотеке Љиг, и то:</w:t>
      </w:r>
    </w:p>
    <w:p w:rsidR="00C9064C" w:rsidRDefault="00C9064C" w:rsidP="00C9064C">
      <w:pPr>
        <w:jc w:val="both"/>
      </w:pPr>
    </w:p>
    <w:p w:rsidR="00C9064C" w:rsidRDefault="00C9064C" w:rsidP="00C9064C">
      <w:pPr>
        <w:ind w:left="1080"/>
        <w:jc w:val="both"/>
      </w:pPr>
      <w:r>
        <w:t>Члан из реда запослених:</w:t>
      </w:r>
    </w:p>
    <w:p w:rsidR="00C9064C" w:rsidRDefault="00C9064C" w:rsidP="00C9064C">
      <w:pPr>
        <w:tabs>
          <w:tab w:val="left" w:pos="0"/>
        </w:tabs>
        <w:jc w:val="both"/>
      </w:pPr>
      <w:r>
        <w:t xml:space="preserve">1. Гордана Матијевић </w:t>
      </w:r>
    </w:p>
    <w:p w:rsidR="00C9064C" w:rsidRDefault="00C9064C" w:rsidP="00C9064C">
      <w:pPr>
        <w:ind w:firstLine="720"/>
        <w:jc w:val="both"/>
      </w:pPr>
    </w:p>
    <w:p w:rsidR="00C9064C" w:rsidRDefault="00C9064C" w:rsidP="00C9064C">
      <w:pPr>
        <w:ind w:firstLine="720"/>
        <w:jc w:val="both"/>
      </w:pPr>
    </w:p>
    <w:p w:rsidR="00C9064C" w:rsidRDefault="00C9064C" w:rsidP="00C9064C">
      <w:pPr>
        <w:ind w:left="720"/>
        <w:jc w:val="center"/>
      </w:pPr>
      <w:r>
        <w:t>II</w:t>
      </w:r>
    </w:p>
    <w:p w:rsidR="00C9064C" w:rsidRDefault="00C9064C" w:rsidP="00C9064C">
      <w:pPr>
        <w:ind w:firstLine="720"/>
        <w:jc w:val="both"/>
      </w:pPr>
    </w:p>
    <w:p w:rsidR="00C9064C" w:rsidRDefault="00C9064C" w:rsidP="00C9064C">
      <w:pPr>
        <w:ind w:firstLine="720"/>
        <w:jc w:val="both"/>
      </w:pPr>
      <w:r>
        <w:t>Мандат члана Надзорног одбора траје четири године.</w:t>
      </w:r>
    </w:p>
    <w:p w:rsidR="00C9064C" w:rsidRDefault="00C9064C" w:rsidP="00C9064C">
      <w:pPr>
        <w:ind w:firstLine="720"/>
        <w:jc w:val="both"/>
      </w:pPr>
    </w:p>
    <w:p w:rsidR="00C9064C" w:rsidRDefault="00C9064C" w:rsidP="00C9064C">
      <w:pPr>
        <w:ind w:left="720"/>
        <w:jc w:val="center"/>
      </w:pPr>
      <w:r>
        <w:t>II</w:t>
      </w:r>
    </w:p>
    <w:p w:rsidR="00C9064C" w:rsidRDefault="00C9064C" w:rsidP="00C9064C">
      <w:pPr>
        <w:ind w:firstLine="720"/>
        <w:jc w:val="both"/>
      </w:pPr>
    </w:p>
    <w:p w:rsidR="00C9064C" w:rsidRPr="005546A8" w:rsidRDefault="00C9064C" w:rsidP="00C9064C">
      <w:pPr>
        <w:jc w:val="both"/>
      </w:pPr>
      <w:r w:rsidRPr="005546A8">
        <w:tab/>
        <w:t>Решење ступа на снагу даном доношења, а објавиће се у „Службеном гласнику Општине Љиг“.</w:t>
      </w:r>
    </w:p>
    <w:p w:rsidR="00C80AFD" w:rsidRDefault="00C80AFD" w:rsidP="00C80AFD">
      <w:pPr>
        <w:ind w:firstLine="720"/>
        <w:jc w:val="both"/>
      </w:pPr>
    </w:p>
    <w:p w:rsidR="00C9064C" w:rsidRDefault="00C9064C" w:rsidP="00C80AFD">
      <w:pPr>
        <w:ind w:firstLine="720"/>
        <w:jc w:val="both"/>
      </w:pPr>
    </w:p>
    <w:p w:rsidR="00C9064C" w:rsidRPr="00C9064C" w:rsidRDefault="00C9064C" w:rsidP="00C80AFD">
      <w:pPr>
        <w:ind w:firstLine="720"/>
        <w:jc w:val="both"/>
      </w:pPr>
    </w:p>
    <w:p w:rsidR="00C80AFD" w:rsidRPr="00220C1B" w:rsidRDefault="00C80AFD" w:rsidP="00C80AFD">
      <w:pPr>
        <w:ind w:firstLine="720"/>
        <w:jc w:val="both"/>
        <w:rPr>
          <w:lang w:val="sr-Cyrl-CS"/>
        </w:rPr>
      </w:pPr>
    </w:p>
    <w:p w:rsidR="00971049" w:rsidRPr="00FD16A7" w:rsidRDefault="00971049" w:rsidP="00971049">
      <w:pPr>
        <w:ind w:firstLine="720"/>
        <w:jc w:val="center"/>
        <w:rPr>
          <w:lang w:val="sr-Cyrl-CS"/>
        </w:rPr>
      </w:pPr>
      <w:r w:rsidRPr="00FD16A7">
        <w:rPr>
          <w:lang w:val="sr-Cyrl-CS"/>
        </w:rPr>
        <w:t>СКУПШТИНА ОПШТИНЕ ЉИГ</w:t>
      </w:r>
    </w:p>
    <w:p w:rsidR="00971049" w:rsidRPr="00FD16A7" w:rsidRDefault="00971049" w:rsidP="00971049">
      <w:pPr>
        <w:ind w:firstLine="720"/>
        <w:jc w:val="both"/>
        <w:rPr>
          <w:lang w:val="sr-Cyrl-CS"/>
        </w:rPr>
      </w:pPr>
    </w:p>
    <w:p w:rsidR="00971049" w:rsidRPr="00FD16A7" w:rsidRDefault="00971049" w:rsidP="00971049">
      <w:pPr>
        <w:ind w:firstLine="720"/>
        <w:jc w:val="both"/>
      </w:pPr>
    </w:p>
    <w:p w:rsidR="00971049" w:rsidRDefault="00971049" w:rsidP="00971049">
      <w:pPr>
        <w:ind w:firstLine="720"/>
        <w:jc w:val="both"/>
      </w:pPr>
      <w:r w:rsidRPr="00FD16A7">
        <w:rPr>
          <w:lang w:val="sr-Cyrl-CS"/>
        </w:rPr>
        <w:t>01 Број: 06-</w:t>
      </w:r>
      <w:r>
        <w:t>7</w:t>
      </w:r>
      <w:r w:rsidRPr="00FD16A7">
        <w:rPr>
          <w:lang w:val="sr-Cyrl-CS"/>
        </w:rPr>
        <w:t>/17-</w:t>
      </w:r>
      <w:r>
        <w:t>22</w:t>
      </w:r>
    </w:p>
    <w:p w:rsidR="00C9064C" w:rsidRDefault="00C9064C" w:rsidP="00971049">
      <w:pPr>
        <w:ind w:firstLine="720"/>
        <w:jc w:val="both"/>
      </w:pPr>
    </w:p>
    <w:p w:rsidR="00C9064C" w:rsidRPr="00A701EE" w:rsidRDefault="00C9064C" w:rsidP="00971049">
      <w:pPr>
        <w:ind w:firstLine="720"/>
        <w:jc w:val="both"/>
      </w:pPr>
    </w:p>
    <w:p w:rsidR="00C80AFD" w:rsidRPr="00310274" w:rsidRDefault="00C80AFD" w:rsidP="00C80AFD">
      <w:pPr>
        <w:jc w:val="center"/>
        <w:rPr>
          <w:sz w:val="22"/>
          <w:szCs w:val="22"/>
        </w:rPr>
      </w:pPr>
      <w:r w:rsidRPr="00310274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</w:t>
      </w:r>
      <w:r w:rsidRPr="00310274">
        <w:rPr>
          <w:sz w:val="22"/>
          <w:szCs w:val="22"/>
        </w:rPr>
        <w:t xml:space="preserve">              ПРЕДСЕДНИК</w:t>
      </w:r>
    </w:p>
    <w:p w:rsidR="00C80AFD" w:rsidRDefault="00C80AFD" w:rsidP="00C80AFD">
      <w:pPr>
        <w:jc w:val="right"/>
        <w:rPr>
          <w:sz w:val="22"/>
          <w:szCs w:val="22"/>
        </w:rPr>
      </w:pPr>
      <w:r w:rsidRPr="00310274">
        <w:rPr>
          <w:sz w:val="22"/>
          <w:szCs w:val="22"/>
          <w:lang w:val="sr-Cyrl-CS"/>
        </w:rPr>
        <w:t>Горан Миловановић</w:t>
      </w:r>
      <w:r w:rsidRPr="00310274">
        <w:rPr>
          <w:sz w:val="22"/>
          <w:szCs w:val="22"/>
        </w:rPr>
        <w:t xml:space="preserve">, </w:t>
      </w:r>
      <w:r w:rsidRPr="00310274">
        <w:rPr>
          <w:sz w:val="22"/>
          <w:szCs w:val="22"/>
          <w:lang w:val="sr-Cyrl-CS"/>
        </w:rPr>
        <w:t>с.р.</w:t>
      </w:r>
    </w:p>
    <w:p w:rsidR="00C9064C" w:rsidRDefault="00C9064C" w:rsidP="00C80AFD">
      <w:pPr>
        <w:jc w:val="right"/>
        <w:rPr>
          <w:sz w:val="22"/>
          <w:szCs w:val="22"/>
        </w:rPr>
      </w:pPr>
    </w:p>
    <w:p w:rsidR="00C9064C" w:rsidRDefault="00C9064C" w:rsidP="00C80AFD">
      <w:pPr>
        <w:jc w:val="right"/>
        <w:rPr>
          <w:sz w:val="22"/>
          <w:szCs w:val="22"/>
        </w:rPr>
      </w:pPr>
    </w:p>
    <w:p w:rsidR="00C9064C" w:rsidRPr="00C9064C" w:rsidRDefault="00C9064C" w:rsidP="00C80AFD">
      <w:pPr>
        <w:jc w:val="right"/>
        <w:rPr>
          <w:sz w:val="22"/>
          <w:szCs w:val="22"/>
        </w:rPr>
      </w:pPr>
    </w:p>
    <w:p w:rsidR="00C80AFD" w:rsidRDefault="00C80AFD" w:rsidP="00C80AFD">
      <w:pPr>
        <w:rPr>
          <w:sz w:val="22"/>
          <w:szCs w:val="22"/>
        </w:rPr>
      </w:pPr>
    </w:p>
    <w:p w:rsidR="00C80AFD" w:rsidRDefault="00C80AFD" w:rsidP="00C80AFD">
      <w:pPr>
        <w:jc w:val="right"/>
        <w:rPr>
          <w:sz w:val="22"/>
          <w:szCs w:val="22"/>
          <w:lang w:val="sr-Cyrl-CS"/>
        </w:rPr>
      </w:pPr>
    </w:p>
    <w:p w:rsidR="00C80AFD" w:rsidRDefault="00C80AFD" w:rsidP="00C8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C80AFD" w:rsidRDefault="00C80AFD" w:rsidP="00C80AFD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C80AFD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D" w:rsidRDefault="00D165AA" w:rsidP="00921C5D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C80AFD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C80AFD" w:rsidRDefault="00C80AFD" w:rsidP="00C80AFD">
      <w:pPr>
        <w:jc w:val="both"/>
        <w:rPr>
          <w:sz w:val="22"/>
          <w:szCs w:val="22"/>
        </w:rPr>
      </w:pPr>
    </w:p>
    <w:p w:rsidR="00C80AFD" w:rsidRDefault="00C80AFD" w:rsidP="00C80AFD">
      <w:pPr>
        <w:jc w:val="both"/>
        <w:rPr>
          <w:sz w:val="22"/>
          <w:szCs w:val="22"/>
        </w:rPr>
      </w:pPr>
    </w:p>
    <w:p w:rsidR="00C80AFD" w:rsidRPr="00C13C1E" w:rsidRDefault="00C80AFD" w:rsidP="00C80AFD">
      <w:pPr>
        <w:jc w:val="both"/>
        <w:rPr>
          <w:sz w:val="22"/>
          <w:szCs w:val="22"/>
        </w:rPr>
      </w:pPr>
    </w:p>
    <w:p w:rsidR="00CE350C" w:rsidRDefault="00CE350C" w:rsidP="00CE350C">
      <w:pPr>
        <w:ind w:firstLine="720"/>
        <w:jc w:val="both"/>
      </w:pPr>
      <w:r>
        <w:t>На основу члана 20 Закона о јавним службама ( ''Сл.гл. РС' бр. 42/91 и 71/94), члана 43. став 1. тачка 10. Статута општине Љиг (''Опш.Сл.гл.'' бр. 7/08 и 10/08), Скупштина општине Љиг на седници одржаној 18.05.2017</w:t>
      </w:r>
      <w:r w:rsidRPr="00DF0D15">
        <w:t>.године, донела је</w:t>
      </w:r>
    </w:p>
    <w:p w:rsidR="00CE350C" w:rsidRDefault="00CE350C" w:rsidP="00CE350C">
      <w:pPr>
        <w:ind w:firstLine="720"/>
        <w:jc w:val="center"/>
      </w:pPr>
    </w:p>
    <w:p w:rsidR="00CE350C" w:rsidRDefault="00CE350C" w:rsidP="00CE350C">
      <w:pPr>
        <w:ind w:firstLine="720"/>
        <w:jc w:val="center"/>
      </w:pPr>
    </w:p>
    <w:p w:rsidR="00CE350C" w:rsidRDefault="00CE350C" w:rsidP="00CE350C">
      <w:pPr>
        <w:ind w:firstLine="720"/>
        <w:jc w:val="center"/>
      </w:pPr>
      <w:r>
        <w:t>РЕШЕЊЕ</w:t>
      </w:r>
    </w:p>
    <w:p w:rsidR="00CE350C" w:rsidRDefault="00CE350C" w:rsidP="00CE350C">
      <w:pPr>
        <w:ind w:firstLine="720"/>
        <w:jc w:val="center"/>
      </w:pPr>
      <w:r>
        <w:t xml:space="preserve">О РАЗРЕШЕЊУ ЧЛАНОВА </w:t>
      </w:r>
    </w:p>
    <w:p w:rsidR="00CE350C" w:rsidRDefault="00CE350C" w:rsidP="00CE350C">
      <w:pPr>
        <w:ind w:firstLine="720"/>
        <w:jc w:val="center"/>
      </w:pPr>
      <w:r>
        <w:t>УПРАВНОГ ОДБОРА ГРАДСКЕ БИБЛИОТЕКЕ ЉИГ</w:t>
      </w:r>
    </w:p>
    <w:p w:rsidR="00CE350C" w:rsidRDefault="00CE350C" w:rsidP="00CE350C">
      <w:pPr>
        <w:ind w:firstLine="720"/>
        <w:jc w:val="both"/>
      </w:pPr>
    </w:p>
    <w:p w:rsidR="00CE350C" w:rsidRDefault="00CE350C" w:rsidP="00CE350C">
      <w:pPr>
        <w:ind w:firstLine="720"/>
        <w:jc w:val="both"/>
      </w:pPr>
    </w:p>
    <w:p w:rsidR="00CE350C" w:rsidRDefault="00CE350C" w:rsidP="00CE350C">
      <w:pPr>
        <w:ind w:firstLine="720"/>
        <w:jc w:val="center"/>
      </w:pPr>
      <w:r>
        <w:t>I</w:t>
      </w:r>
    </w:p>
    <w:p w:rsidR="00CE350C" w:rsidRDefault="00CE350C" w:rsidP="00CE350C">
      <w:pPr>
        <w:ind w:firstLine="720"/>
        <w:jc w:val="both"/>
      </w:pPr>
    </w:p>
    <w:p w:rsidR="00CE350C" w:rsidRDefault="00CE350C" w:rsidP="00CE350C">
      <w:pPr>
        <w:ind w:left="-180" w:firstLine="900"/>
        <w:jc w:val="both"/>
      </w:pPr>
      <w:r>
        <w:t>РАЗРЕШАВАЈУ СЕ чланови Управног одбора Градске библиотеке Љиг, и то:</w:t>
      </w:r>
    </w:p>
    <w:p w:rsidR="00CE350C" w:rsidRDefault="00CE350C" w:rsidP="00CE350C">
      <w:pPr>
        <w:jc w:val="both"/>
      </w:pPr>
    </w:p>
    <w:p w:rsidR="00CE350C" w:rsidRDefault="00CE350C" w:rsidP="00CE350C">
      <w:pPr>
        <w:ind w:left="1080"/>
        <w:jc w:val="both"/>
      </w:pPr>
      <w:r>
        <w:t>Чланови из реда запослених:</w:t>
      </w:r>
    </w:p>
    <w:p w:rsidR="00CE350C" w:rsidRDefault="00CE350C" w:rsidP="00CE350C">
      <w:pPr>
        <w:ind w:firstLine="720"/>
        <w:jc w:val="both"/>
      </w:pPr>
      <w:r>
        <w:t>1. Мирослава Којић из Штавице, члан</w:t>
      </w:r>
    </w:p>
    <w:p w:rsidR="00CE350C" w:rsidRDefault="00CE350C" w:rsidP="00CE350C">
      <w:pPr>
        <w:ind w:firstLine="720"/>
        <w:jc w:val="both"/>
      </w:pPr>
      <w:r>
        <w:t>2. Милорад Спасојевић из Бабајића, члан</w:t>
      </w:r>
    </w:p>
    <w:p w:rsidR="00CE350C" w:rsidRDefault="00CE350C" w:rsidP="00CE350C">
      <w:pPr>
        <w:ind w:firstLine="720"/>
        <w:jc w:val="both"/>
      </w:pPr>
    </w:p>
    <w:p w:rsidR="00CE350C" w:rsidRDefault="00CE350C" w:rsidP="00CE350C">
      <w:pPr>
        <w:ind w:firstLine="720"/>
        <w:jc w:val="both"/>
      </w:pPr>
    </w:p>
    <w:p w:rsidR="00CE350C" w:rsidRDefault="00CE350C" w:rsidP="00CE350C">
      <w:pPr>
        <w:ind w:left="720"/>
        <w:jc w:val="center"/>
      </w:pPr>
      <w:r>
        <w:t>II</w:t>
      </w:r>
    </w:p>
    <w:p w:rsidR="00CE350C" w:rsidRDefault="00CE350C" w:rsidP="00CE350C">
      <w:pPr>
        <w:ind w:firstLine="720"/>
        <w:jc w:val="both"/>
      </w:pPr>
    </w:p>
    <w:p w:rsidR="00CE350C" w:rsidRDefault="00CE350C" w:rsidP="00CE350C">
      <w:pPr>
        <w:ind w:left="-180"/>
        <w:jc w:val="both"/>
      </w:pPr>
      <w:r>
        <w:tab/>
      </w:r>
      <w:r>
        <w:tab/>
        <w:t>Решење ступа на снагу даном доношења, а објавиће се у „Службеном гласнику Општине Љиг“.</w:t>
      </w:r>
    </w:p>
    <w:p w:rsidR="00C80AFD" w:rsidRPr="00E0647E" w:rsidRDefault="00C80AFD" w:rsidP="00C80AFD">
      <w:pPr>
        <w:ind w:firstLine="720"/>
        <w:jc w:val="both"/>
        <w:rPr>
          <w:lang w:val="sr-Cyrl-CS"/>
        </w:rPr>
      </w:pPr>
    </w:p>
    <w:p w:rsidR="00C80AFD" w:rsidRPr="00E0647E" w:rsidRDefault="00C80AFD" w:rsidP="00C80AFD">
      <w:pPr>
        <w:ind w:firstLine="720"/>
        <w:jc w:val="both"/>
        <w:rPr>
          <w:lang w:val="sr-Cyrl-CS"/>
        </w:rPr>
      </w:pPr>
    </w:p>
    <w:p w:rsidR="00C80AFD" w:rsidRPr="00E0647E" w:rsidRDefault="00C80AFD" w:rsidP="00C80AFD">
      <w:pPr>
        <w:ind w:firstLine="720"/>
        <w:jc w:val="both"/>
        <w:rPr>
          <w:lang w:val="sr-Cyrl-CS"/>
        </w:rPr>
      </w:pPr>
    </w:p>
    <w:p w:rsidR="00C80AFD" w:rsidRPr="00E0647E" w:rsidRDefault="00C80AFD" w:rsidP="00C80AFD">
      <w:pPr>
        <w:ind w:firstLine="720"/>
        <w:jc w:val="both"/>
        <w:rPr>
          <w:lang w:val="sr-Cyrl-CS"/>
        </w:rPr>
      </w:pPr>
    </w:p>
    <w:p w:rsidR="00C80AFD" w:rsidRPr="00E0647E" w:rsidRDefault="00C80AFD" w:rsidP="00C80AFD">
      <w:pPr>
        <w:ind w:firstLine="720"/>
        <w:jc w:val="both"/>
        <w:rPr>
          <w:lang w:val="sr-Cyrl-CS"/>
        </w:rPr>
      </w:pPr>
    </w:p>
    <w:p w:rsidR="00CE350C" w:rsidRPr="00FD16A7" w:rsidRDefault="00CE350C" w:rsidP="00CE350C">
      <w:pPr>
        <w:ind w:firstLine="720"/>
        <w:jc w:val="center"/>
        <w:rPr>
          <w:lang w:val="sr-Cyrl-CS"/>
        </w:rPr>
      </w:pPr>
      <w:r w:rsidRPr="00FD16A7">
        <w:rPr>
          <w:lang w:val="sr-Cyrl-CS"/>
        </w:rPr>
        <w:t>СКУПШТИНА ОПШТИНЕ ЉИГ</w:t>
      </w:r>
    </w:p>
    <w:p w:rsidR="00CE350C" w:rsidRDefault="00CE350C" w:rsidP="00CE350C">
      <w:pPr>
        <w:ind w:firstLine="720"/>
        <w:jc w:val="both"/>
        <w:rPr>
          <w:lang w:val="sr-Cyrl-CS"/>
        </w:rPr>
      </w:pPr>
    </w:p>
    <w:p w:rsidR="00CE350C" w:rsidRPr="00FD16A7" w:rsidRDefault="00CE350C" w:rsidP="00CE350C">
      <w:pPr>
        <w:ind w:firstLine="720"/>
        <w:jc w:val="both"/>
        <w:rPr>
          <w:lang w:val="sr-Cyrl-CS"/>
        </w:rPr>
      </w:pPr>
    </w:p>
    <w:p w:rsidR="00CE350C" w:rsidRPr="00FD16A7" w:rsidRDefault="00CE350C" w:rsidP="00CE350C">
      <w:pPr>
        <w:ind w:firstLine="720"/>
        <w:jc w:val="both"/>
      </w:pPr>
    </w:p>
    <w:p w:rsidR="00CE350C" w:rsidRPr="00A701EE" w:rsidRDefault="00CE350C" w:rsidP="00CE350C">
      <w:pPr>
        <w:ind w:firstLine="720"/>
        <w:jc w:val="both"/>
      </w:pPr>
      <w:r w:rsidRPr="00FD16A7">
        <w:rPr>
          <w:lang w:val="sr-Cyrl-CS"/>
        </w:rPr>
        <w:t>01 Број: 06-</w:t>
      </w:r>
      <w:r>
        <w:t>7</w:t>
      </w:r>
      <w:r w:rsidRPr="00FD16A7">
        <w:rPr>
          <w:lang w:val="sr-Cyrl-CS"/>
        </w:rPr>
        <w:t>/17-</w:t>
      </w:r>
      <w:r>
        <w:t>23</w:t>
      </w:r>
    </w:p>
    <w:p w:rsidR="00C80AFD" w:rsidRPr="003904C6" w:rsidRDefault="00C80AFD" w:rsidP="00C80AFD">
      <w:r w:rsidRPr="003904C6">
        <w:tab/>
        <w:t xml:space="preserve"> </w:t>
      </w:r>
    </w:p>
    <w:p w:rsidR="00C80AFD" w:rsidRPr="00CC3E1F" w:rsidRDefault="00C80AFD" w:rsidP="00C80AFD">
      <w:pPr>
        <w:jc w:val="center"/>
      </w:pPr>
      <w:r w:rsidRPr="00CC3E1F">
        <w:t xml:space="preserve">                                                                                                                  ПРЕДСЕДНИК</w:t>
      </w:r>
    </w:p>
    <w:p w:rsidR="00C80AFD" w:rsidRPr="00CC3E1F" w:rsidRDefault="00C80AFD" w:rsidP="00C80AFD">
      <w:pPr>
        <w:jc w:val="right"/>
        <w:rPr>
          <w:lang w:val="sr-Cyrl-CS"/>
        </w:rPr>
      </w:pPr>
      <w:r w:rsidRPr="00CC3E1F">
        <w:rPr>
          <w:lang w:val="sr-Cyrl-CS"/>
        </w:rPr>
        <w:t>Горан Миловановић</w:t>
      </w:r>
      <w:r w:rsidRPr="00CC3E1F">
        <w:t xml:space="preserve">, </w:t>
      </w:r>
      <w:r w:rsidRPr="00CC3E1F">
        <w:rPr>
          <w:lang w:val="sr-Cyrl-CS"/>
        </w:rPr>
        <w:t>с.р.</w:t>
      </w:r>
    </w:p>
    <w:p w:rsidR="00C80AFD" w:rsidRDefault="00C80AFD" w:rsidP="00C80AFD">
      <w:pPr>
        <w:pStyle w:val="BodyText"/>
        <w:rPr>
          <w:b/>
          <w:bCs/>
        </w:rPr>
      </w:pPr>
    </w:p>
    <w:p w:rsidR="00C80AFD" w:rsidRDefault="00C80AFD" w:rsidP="00C80AFD">
      <w:pPr>
        <w:jc w:val="right"/>
        <w:rPr>
          <w:sz w:val="22"/>
          <w:szCs w:val="22"/>
          <w:lang w:val="sr-Cyrl-CS"/>
        </w:rPr>
      </w:pPr>
    </w:p>
    <w:p w:rsidR="00C80AFD" w:rsidRDefault="00C80AFD" w:rsidP="00C80AFD">
      <w:pPr>
        <w:jc w:val="right"/>
        <w:rPr>
          <w:sz w:val="22"/>
          <w:szCs w:val="22"/>
        </w:rPr>
      </w:pPr>
    </w:p>
    <w:p w:rsidR="00C80AFD" w:rsidRPr="009B68EC" w:rsidRDefault="00C80AFD" w:rsidP="00C80AFD">
      <w:pPr>
        <w:jc w:val="right"/>
        <w:rPr>
          <w:sz w:val="22"/>
          <w:szCs w:val="22"/>
        </w:rPr>
      </w:pPr>
    </w:p>
    <w:p w:rsidR="00C80AFD" w:rsidRDefault="00C80AFD" w:rsidP="00C8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C80AFD" w:rsidRDefault="00C80AFD" w:rsidP="00C80AFD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C80AFD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D" w:rsidRDefault="00D165AA" w:rsidP="00921C5D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21</w:t>
            </w:r>
            <w:r w:rsidR="00C80AFD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C80AFD" w:rsidRDefault="00C80AFD" w:rsidP="00C80AFD">
      <w:pPr>
        <w:ind w:firstLine="720"/>
        <w:jc w:val="both"/>
      </w:pP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  <w:r w:rsidRPr="009A5401">
        <w:rPr>
          <w:sz w:val="22"/>
          <w:szCs w:val="22"/>
        </w:rPr>
        <w:t xml:space="preserve">На основу члана 20 Закона о јавним службама ( ''Сл.гл. РС' бр. 42/91 и 71/94), члана 43. став 1. тачка 10. Статута општине Љиг (''Опш.Сл.гл.'' бр. 7/08 и 10/08), Скупштина општине Љиг на седници одржаној </w:t>
      </w:r>
      <w:r>
        <w:t>18.05.2017</w:t>
      </w:r>
      <w:r w:rsidRPr="00DF0D15">
        <w:t>.године, донела је</w:t>
      </w:r>
    </w:p>
    <w:p w:rsidR="009D19DE" w:rsidRPr="009A5401" w:rsidRDefault="009D19DE" w:rsidP="009D19DE">
      <w:pPr>
        <w:ind w:firstLine="720"/>
        <w:jc w:val="center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center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center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center"/>
        <w:rPr>
          <w:sz w:val="22"/>
          <w:szCs w:val="22"/>
        </w:rPr>
      </w:pPr>
      <w:r w:rsidRPr="009A5401">
        <w:rPr>
          <w:sz w:val="22"/>
          <w:szCs w:val="22"/>
        </w:rPr>
        <w:t>РЕШЕЊЕ</w:t>
      </w:r>
    </w:p>
    <w:p w:rsidR="009D19DE" w:rsidRPr="009A5401" w:rsidRDefault="009D19DE" w:rsidP="009D19DE">
      <w:pPr>
        <w:ind w:firstLine="720"/>
        <w:jc w:val="center"/>
        <w:rPr>
          <w:sz w:val="22"/>
          <w:szCs w:val="22"/>
        </w:rPr>
      </w:pPr>
      <w:r w:rsidRPr="009A5401">
        <w:rPr>
          <w:sz w:val="22"/>
          <w:szCs w:val="22"/>
        </w:rPr>
        <w:t xml:space="preserve">О ИМЕНОВАЊУ ЧЛАНОВА </w:t>
      </w:r>
    </w:p>
    <w:p w:rsidR="009D19DE" w:rsidRPr="009A5401" w:rsidRDefault="009D19DE" w:rsidP="009D19DE">
      <w:pPr>
        <w:ind w:firstLine="720"/>
        <w:jc w:val="center"/>
        <w:rPr>
          <w:sz w:val="22"/>
          <w:szCs w:val="22"/>
        </w:rPr>
      </w:pPr>
      <w:r w:rsidRPr="009A5401">
        <w:rPr>
          <w:sz w:val="22"/>
          <w:szCs w:val="22"/>
        </w:rPr>
        <w:t>УПРАВНОГ ОДБОРА ГРАДСКЕ БИБЛИОТЕКЕ ЉИГ</w:t>
      </w: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center"/>
        <w:rPr>
          <w:sz w:val="22"/>
          <w:szCs w:val="22"/>
        </w:rPr>
      </w:pPr>
      <w:r w:rsidRPr="009A5401">
        <w:rPr>
          <w:sz w:val="22"/>
          <w:szCs w:val="22"/>
        </w:rPr>
        <w:t>I</w:t>
      </w: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left="720" w:firstLine="720"/>
        <w:jc w:val="both"/>
        <w:rPr>
          <w:sz w:val="22"/>
          <w:szCs w:val="22"/>
        </w:rPr>
      </w:pPr>
      <w:r w:rsidRPr="009A5401">
        <w:rPr>
          <w:sz w:val="22"/>
          <w:szCs w:val="22"/>
        </w:rPr>
        <w:t>ИМЕНУЈУ СЕ чланови Управног одбора Градске библиотеке Љиг, и то:</w:t>
      </w:r>
    </w:p>
    <w:p w:rsidR="009D19DE" w:rsidRPr="009A5401" w:rsidRDefault="009D19DE" w:rsidP="009D19DE">
      <w:pPr>
        <w:jc w:val="both"/>
        <w:rPr>
          <w:sz w:val="22"/>
          <w:szCs w:val="22"/>
        </w:rPr>
      </w:pPr>
    </w:p>
    <w:p w:rsidR="009D19DE" w:rsidRPr="009A5401" w:rsidRDefault="009D19DE" w:rsidP="009D19DE">
      <w:pPr>
        <w:ind w:left="1080"/>
        <w:jc w:val="both"/>
        <w:rPr>
          <w:sz w:val="22"/>
          <w:szCs w:val="22"/>
        </w:rPr>
      </w:pPr>
      <w:r w:rsidRPr="009A5401">
        <w:rPr>
          <w:sz w:val="22"/>
          <w:szCs w:val="22"/>
        </w:rPr>
        <w:t>Чланови из реда запослених:</w:t>
      </w: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  <w:r w:rsidRPr="009A5401">
        <w:rPr>
          <w:sz w:val="22"/>
          <w:szCs w:val="22"/>
        </w:rPr>
        <w:t>1. Мирослава Којић из Штавице, члан</w:t>
      </w: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  <w:r w:rsidRPr="009A5401">
        <w:rPr>
          <w:sz w:val="22"/>
          <w:szCs w:val="22"/>
        </w:rPr>
        <w:t>2. Милорад Спасојевић из Бабајића, члан</w:t>
      </w: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left="720"/>
        <w:jc w:val="center"/>
        <w:rPr>
          <w:sz w:val="22"/>
          <w:szCs w:val="22"/>
        </w:rPr>
      </w:pPr>
      <w:r w:rsidRPr="009A5401">
        <w:rPr>
          <w:sz w:val="22"/>
          <w:szCs w:val="22"/>
        </w:rPr>
        <w:t>II</w:t>
      </w: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  <w:r w:rsidRPr="009A5401">
        <w:rPr>
          <w:sz w:val="22"/>
          <w:szCs w:val="22"/>
        </w:rPr>
        <w:t>Мандат чланова Управног одбора траје четири године.</w:t>
      </w: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left="720"/>
        <w:jc w:val="center"/>
        <w:rPr>
          <w:sz w:val="22"/>
          <w:szCs w:val="22"/>
        </w:rPr>
      </w:pPr>
      <w:r w:rsidRPr="009A5401">
        <w:rPr>
          <w:sz w:val="22"/>
          <w:szCs w:val="22"/>
        </w:rPr>
        <w:t>III</w:t>
      </w:r>
    </w:p>
    <w:p w:rsidR="009D19DE" w:rsidRPr="009A5401" w:rsidRDefault="009D19DE" w:rsidP="009D19DE">
      <w:pPr>
        <w:ind w:left="720"/>
        <w:jc w:val="center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  <w:r w:rsidRPr="009A5401">
        <w:rPr>
          <w:sz w:val="22"/>
          <w:szCs w:val="22"/>
        </w:rPr>
        <w:t>Решење ступа на снагу даном доношења, а објавиће се у „Службеном гласнику Општине Љиг“.</w:t>
      </w:r>
    </w:p>
    <w:p w:rsidR="00C80AFD" w:rsidRPr="00FD16A7" w:rsidRDefault="00C80AFD" w:rsidP="00C80AFD">
      <w:pPr>
        <w:ind w:firstLine="720"/>
        <w:jc w:val="both"/>
        <w:rPr>
          <w:lang w:val="sr-Cyrl-CS"/>
        </w:rPr>
      </w:pPr>
    </w:p>
    <w:p w:rsidR="00C80AFD" w:rsidRPr="00FD16A7" w:rsidRDefault="00C80AFD" w:rsidP="00C80AFD">
      <w:pPr>
        <w:ind w:firstLine="720"/>
        <w:jc w:val="both"/>
        <w:rPr>
          <w:lang w:val="sr-Cyrl-CS"/>
        </w:rPr>
      </w:pPr>
    </w:p>
    <w:p w:rsidR="00C80AFD" w:rsidRPr="00FD16A7" w:rsidRDefault="00C80AFD" w:rsidP="00C80AFD">
      <w:pPr>
        <w:ind w:firstLine="720"/>
        <w:jc w:val="both"/>
        <w:rPr>
          <w:lang w:val="sr-Cyrl-CS"/>
        </w:rPr>
      </w:pPr>
    </w:p>
    <w:p w:rsidR="00C80AFD" w:rsidRPr="00FD16A7" w:rsidRDefault="00C80AFD" w:rsidP="00C80AFD">
      <w:pPr>
        <w:ind w:firstLine="720"/>
        <w:jc w:val="center"/>
        <w:rPr>
          <w:lang w:val="sr-Cyrl-CS"/>
        </w:rPr>
      </w:pPr>
      <w:r w:rsidRPr="00FD16A7">
        <w:rPr>
          <w:lang w:val="sr-Cyrl-CS"/>
        </w:rPr>
        <w:t>СКУПШТИНА ОПШТИНЕ ЉИГ</w:t>
      </w:r>
    </w:p>
    <w:p w:rsidR="00C80AFD" w:rsidRDefault="00C80AFD" w:rsidP="00C80AFD">
      <w:pPr>
        <w:ind w:firstLine="720"/>
        <w:jc w:val="both"/>
        <w:rPr>
          <w:lang w:val="sr-Cyrl-CS"/>
        </w:rPr>
      </w:pPr>
    </w:p>
    <w:p w:rsidR="00C80AFD" w:rsidRPr="00FD16A7" w:rsidRDefault="00C80AFD" w:rsidP="00C80AFD">
      <w:pPr>
        <w:ind w:firstLine="720"/>
        <w:jc w:val="both"/>
        <w:rPr>
          <w:lang w:val="sr-Cyrl-CS"/>
        </w:rPr>
      </w:pPr>
    </w:p>
    <w:p w:rsidR="00C80AFD" w:rsidRPr="00FD16A7" w:rsidRDefault="00C80AFD" w:rsidP="00C80AFD">
      <w:pPr>
        <w:ind w:firstLine="720"/>
        <w:jc w:val="both"/>
      </w:pPr>
    </w:p>
    <w:p w:rsidR="00C80AFD" w:rsidRPr="00A701EE" w:rsidRDefault="00C80AFD" w:rsidP="00C80AFD">
      <w:pPr>
        <w:ind w:firstLine="720"/>
        <w:jc w:val="both"/>
      </w:pPr>
      <w:r w:rsidRPr="00FD16A7">
        <w:rPr>
          <w:lang w:val="sr-Cyrl-CS"/>
        </w:rPr>
        <w:t>01 Број: 06-</w:t>
      </w:r>
      <w:r w:rsidR="00A701EE">
        <w:t>7</w:t>
      </w:r>
      <w:r w:rsidRPr="00FD16A7">
        <w:rPr>
          <w:lang w:val="sr-Cyrl-CS"/>
        </w:rPr>
        <w:t>/17-</w:t>
      </w:r>
      <w:r w:rsidR="00A701EE">
        <w:t>24</w:t>
      </w:r>
    </w:p>
    <w:p w:rsidR="00C80AFD" w:rsidRDefault="00C80AFD" w:rsidP="00C80AFD">
      <w:pPr>
        <w:rPr>
          <w:lang w:val="sr-Cyrl-CS"/>
        </w:rPr>
      </w:pPr>
      <w:r w:rsidRPr="00FD16A7">
        <w:tab/>
        <w:t xml:space="preserve"> </w:t>
      </w:r>
    </w:p>
    <w:p w:rsidR="00C80AFD" w:rsidRPr="00FD16A7" w:rsidRDefault="00C80AFD" w:rsidP="00C80AFD">
      <w:pPr>
        <w:rPr>
          <w:lang w:val="sr-Cyrl-CS"/>
        </w:rPr>
      </w:pPr>
    </w:p>
    <w:p w:rsidR="00C80AFD" w:rsidRPr="00FD16A7" w:rsidRDefault="00C80AFD" w:rsidP="00C80AFD"/>
    <w:p w:rsidR="00C80AFD" w:rsidRPr="00FD16A7" w:rsidRDefault="00C80AFD" w:rsidP="00C80AFD">
      <w:pPr>
        <w:jc w:val="center"/>
      </w:pPr>
      <w:r w:rsidRPr="00FD16A7">
        <w:t xml:space="preserve">                                                                                                                 ПРЕДСЕДНИК</w:t>
      </w:r>
    </w:p>
    <w:p w:rsidR="00C80AFD" w:rsidRPr="00FD16A7" w:rsidRDefault="00C80AFD" w:rsidP="00C80AFD">
      <w:pPr>
        <w:jc w:val="right"/>
        <w:rPr>
          <w:lang w:val="sr-Cyrl-CS"/>
        </w:rPr>
      </w:pPr>
      <w:r w:rsidRPr="00FD16A7">
        <w:rPr>
          <w:lang w:val="sr-Cyrl-CS"/>
        </w:rPr>
        <w:t>Горан Миловановић</w:t>
      </w:r>
      <w:r w:rsidRPr="00FD16A7">
        <w:t xml:space="preserve">, </w:t>
      </w:r>
      <w:r w:rsidRPr="00FD16A7">
        <w:rPr>
          <w:lang w:val="sr-Cyrl-CS"/>
        </w:rPr>
        <w:t>с.р.</w:t>
      </w:r>
    </w:p>
    <w:p w:rsidR="00C80AFD" w:rsidRDefault="00C80AFD" w:rsidP="00C80AFD">
      <w:pPr>
        <w:jc w:val="right"/>
      </w:pPr>
    </w:p>
    <w:p w:rsidR="00C80AFD" w:rsidRPr="00FD16A7" w:rsidRDefault="00C80AFD" w:rsidP="00C80AFD">
      <w:pPr>
        <w:jc w:val="right"/>
      </w:pPr>
    </w:p>
    <w:p w:rsidR="00C80AFD" w:rsidRDefault="00C80AFD" w:rsidP="00C8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C80AFD" w:rsidRDefault="00C80AFD" w:rsidP="00C80AFD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C80AFD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D" w:rsidRDefault="007F0CA3" w:rsidP="00D165A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165AA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C80AFD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C80AFD" w:rsidRDefault="00C80AFD" w:rsidP="00C80AFD">
      <w:pPr>
        <w:jc w:val="right"/>
        <w:rPr>
          <w:sz w:val="22"/>
          <w:szCs w:val="22"/>
        </w:rPr>
      </w:pPr>
    </w:p>
    <w:p w:rsidR="00305B28" w:rsidRPr="00FF0870" w:rsidRDefault="00305B28" w:rsidP="00305B28">
      <w:pPr>
        <w:jc w:val="both"/>
      </w:pPr>
      <w:r w:rsidRPr="00FF0870">
        <w:rPr>
          <w:lang w:val="sr-Cyrl-CS"/>
        </w:rPr>
        <w:tab/>
      </w:r>
      <w:r w:rsidRPr="00455F9D">
        <w:t>На основу члана 54. и 55. Закона о основама система образовања и васпитања („Службени гласник РС“ бр. 72/09,52/11, 55/13, 35/15,68/15 и 62/16 ) и члана 43</w:t>
      </w:r>
      <w:r w:rsidRPr="00455F9D">
        <w:rPr>
          <w:lang w:val="sr-Cyrl-CS"/>
        </w:rPr>
        <w:t>.</w:t>
      </w:r>
      <w:r w:rsidRPr="00455F9D">
        <w:t xml:space="preserve"> став 1</w:t>
      </w:r>
      <w:r w:rsidRPr="00455F9D">
        <w:rPr>
          <w:lang w:val="sr-Cyrl-CS"/>
        </w:rPr>
        <w:t>.</w:t>
      </w:r>
      <w:r w:rsidRPr="00455F9D">
        <w:t xml:space="preserve"> тачка 10</w:t>
      </w:r>
      <w:r w:rsidRPr="00455F9D">
        <w:rPr>
          <w:lang w:val="sr-Cyrl-CS"/>
        </w:rPr>
        <w:t>.</w:t>
      </w:r>
      <w:r w:rsidRPr="00455F9D">
        <w:t xml:space="preserve"> Статута Општине Љиг ( „Службени гласник Општине Љиг“ бр. 7/08 и 10/08), </w:t>
      </w:r>
      <w:r w:rsidRPr="00FF0870">
        <w:t>Скупштина општине Љиг</w:t>
      </w:r>
      <w:r>
        <w:rPr>
          <w:lang w:val="sr-Cyrl-CS"/>
        </w:rPr>
        <w:t>,</w:t>
      </w:r>
      <w:r w:rsidRPr="00FF0870">
        <w:t xml:space="preserve"> на седници </w:t>
      </w:r>
      <w:r w:rsidR="004B7007" w:rsidRPr="00DF0D15">
        <w:t xml:space="preserve">одржаној </w:t>
      </w:r>
      <w:r w:rsidR="004B7007">
        <w:t>18.05.2017</w:t>
      </w:r>
      <w:r w:rsidR="004B7007" w:rsidRPr="00DF0D15">
        <w:t>.године, донела је</w:t>
      </w:r>
    </w:p>
    <w:p w:rsidR="00305B28" w:rsidRDefault="00305B28" w:rsidP="00305B28">
      <w:pPr>
        <w:jc w:val="both"/>
        <w:rPr>
          <w:lang w:val="sr-Cyrl-CS"/>
        </w:rPr>
      </w:pPr>
    </w:p>
    <w:p w:rsidR="00305B28" w:rsidRPr="00FF0870" w:rsidRDefault="00305B28" w:rsidP="00305B28">
      <w:pPr>
        <w:jc w:val="both"/>
        <w:rPr>
          <w:lang w:val="sr-Cyrl-CS"/>
        </w:rPr>
      </w:pPr>
    </w:p>
    <w:p w:rsidR="00305B28" w:rsidRPr="00FF0870" w:rsidRDefault="00305B28" w:rsidP="00305B28">
      <w:pPr>
        <w:jc w:val="both"/>
      </w:pPr>
    </w:p>
    <w:p w:rsidR="00305B28" w:rsidRPr="00FF0870" w:rsidRDefault="00305B28" w:rsidP="00305B28">
      <w:pPr>
        <w:jc w:val="both"/>
      </w:pPr>
    </w:p>
    <w:p w:rsidR="00305B28" w:rsidRPr="00FF0870" w:rsidRDefault="00305B28" w:rsidP="00305B28">
      <w:pPr>
        <w:jc w:val="center"/>
      </w:pPr>
      <w:r w:rsidRPr="00FF0870">
        <w:t>РЕШЕЊЕ</w:t>
      </w:r>
    </w:p>
    <w:p w:rsidR="00305B28" w:rsidRPr="00FF0870" w:rsidRDefault="00305B28" w:rsidP="00305B28">
      <w:pPr>
        <w:jc w:val="center"/>
      </w:pPr>
      <w:r w:rsidRPr="00FF0870">
        <w:t xml:space="preserve">О РАЗРЕШЕЊУ </w:t>
      </w:r>
      <w:r>
        <w:rPr>
          <w:lang w:val="sr-Cyrl-CS"/>
        </w:rPr>
        <w:t xml:space="preserve">ЧЛАНА </w:t>
      </w:r>
      <w:r w:rsidRPr="00FF0870">
        <w:t>ШКОЛСКОГ ОДБОРА</w:t>
      </w:r>
    </w:p>
    <w:p w:rsidR="00305B28" w:rsidRPr="00FF0870" w:rsidRDefault="00305B28" w:rsidP="00305B28">
      <w:pPr>
        <w:jc w:val="center"/>
      </w:pPr>
      <w:r w:rsidRPr="00FF0870">
        <w:t>ОСНОВНЕ ШКОЛЕ „САВА КЕРКОВИЋ“ ИЗ ЉИГА</w:t>
      </w:r>
    </w:p>
    <w:p w:rsidR="00305B28" w:rsidRPr="00FF0870" w:rsidRDefault="00305B28" w:rsidP="00305B28">
      <w:pPr>
        <w:jc w:val="center"/>
        <w:rPr>
          <w:lang w:val="sr-Cyrl-CS"/>
        </w:rPr>
      </w:pPr>
    </w:p>
    <w:p w:rsidR="00305B28" w:rsidRPr="00FF0870" w:rsidRDefault="00305B28" w:rsidP="00305B28">
      <w:pPr>
        <w:jc w:val="center"/>
        <w:rPr>
          <w:lang w:val="sr-Cyrl-CS"/>
        </w:rPr>
      </w:pPr>
    </w:p>
    <w:p w:rsidR="00305B28" w:rsidRPr="00FF0870" w:rsidRDefault="00305B28" w:rsidP="00305B28">
      <w:pPr>
        <w:jc w:val="center"/>
      </w:pPr>
    </w:p>
    <w:p w:rsidR="00305B28" w:rsidRPr="00FF0870" w:rsidRDefault="00305B28" w:rsidP="00305B28">
      <w:pPr>
        <w:jc w:val="center"/>
      </w:pPr>
      <w:r w:rsidRPr="00FF0870">
        <w:t>I</w:t>
      </w:r>
    </w:p>
    <w:p w:rsidR="00305B28" w:rsidRPr="00FF0870" w:rsidRDefault="00305B28" w:rsidP="00305B28">
      <w:pPr>
        <w:jc w:val="center"/>
      </w:pPr>
    </w:p>
    <w:p w:rsidR="00305B28" w:rsidRPr="00FF0870" w:rsidRDefault="00305B28" w:rsidP="00305B28">
      <w:pPr>
        <w:jc w:val="both"/>
        <w:rPr>
          <w:lang w:val="sr-Cyrl-CS"/>
        </w:rPr>
      </w:pPr>
      <w:r w:rsidRPr="00FF0870">
        <w:tab/>
        <w:t>Р</w:t>
      </w:r>
      <w:r w:rsidRPr="00FF0870">
        <w:rPr>
          <w:lang w:val="sr-Cyrl-CS"/>
        </w:rPr>
        <w:t xml:space="preserve">АЗРЕШАВА СЕ </w:t>
      </w:r>
      <w:r>
        <w:rPr>
          <w:lang w:val="sr-Cyrl-CS"/>
        </w:rPr>
        <w:t xml:space="preserve">члан </w:t>
      </w:r>
      <w:r w:rsidRPr="00FF0870">
        <w:t>Школск</w:t>
      </w:r>
      <w:r>
        <w:rPr>
          <w:lang w:val="sr-Cyrl-CS"/>
        </w:rPr>
        <w:t>ог</w:t>
      </w:r>
      <w:r w:rsidRPr="00FF0870">
        <w:t xml:space="preserve"> одбор</w:t>
      </w:r>
      <w:r>
        <w:rPr>
          <w:lang w:val="sr-Cyrl-CS"/>
        </w:rPr>
        <w:t>а</w:t>
      </w:r>
      <w:r w:rsidRPr="00FF0870">
        <w:t xml:space="preserve"> Основне школе „ Сава Керковић“ Љиг</w:t>
      </w:r>
      <w:r>
        <w:rPr>
          <w:lang w:val="sr-Cyrl-CS"/>
        </w:rPr>
        <w:t>, због поднете оставке,</w:t>
      </w:r>
      <w:r w:rsidRPr="00FF0870">
        <w:t xml:space="preserve"> и то :</w:t>
      </w:r>
    </w:p>
    <w:p w:rsidR="00305B28" w:rsidRPr="00FF0870" w:rsidRDefault="00305B28" w:rsidP="00305B28">
      <w:pPr>
        <w:jc w:val="both"/>
        <w:rPr>
          <w:lang w:val="sr-Cyrl-CS"/>
        </w:rPr>
      </w:pPr>
    </w:p>
    <w:p w:rsidR="00305B28" w:rsidRPr="00FF0870" w:rsidRDefault="00305B28" w:rsidP="00305B28">
      <w:pPr>
        <w:jc w:val="both"/>
        <w:rPr>
          <w:lang w:val="sr-Cyrl-CS"/>
        </w:rPr>
      </w:pPr>
      <w:r w:rsidRPr="00FF0870">
        <w:rPr>
          <w:lang w:val="sr-Cyrl-CS"/>
        </w:rPr>
        <w:t>Из реда запослених:</w:t>
      </w:r>
    </w:p>
    <w:p w:rsidR="00305B28" w:rsidRPr="00FF0870" w:rsidRDefault="00305B28" w:rsidP="00305B28">
      <w:pPr>
        <w:numPr>
          <w:ilvl w:val="0"/>
          <w:numId w:val="38"/>
        </w:numPr>
        <w:jc w:val="both"/>
      </w:pPr>
      <w:r w:rsidRPr="00FF0870">
        <w:rPr>
          <w:lang w:val="sr-Cyrl-CS"/>
        </w:rPr>
        <w:t>Вера Марић</w:t>
      </w:r>
      <w:r>
        <w:rPr>
          <w:lang w:val="sr-Cyrl-CS"/>
        </w:rPr>
        <w:t>.</w:t>
      </w:r>
    </w:p>
    <w:p w:rsidR="00305B28" w:rsidRPr="00FF0870" w:rsidRDefault="00305B28" w:rsidP="00305B28">
      <w:pPr>
        <w:jc w:val="center"/>
        <w:rPr>
          <w:lang w:val="sr-Cyrl-CS"/>
        </w:rPr>
      </w:pPr>
    </w:p>
    <w:p w:rsidR="00305B28" w:rsidRDefault="00305B28" w:rsidP="00305B28">
      <w:pPr>
        <w:jc w:val="center"/>
        <w:rPr>
          <w:lang w:val="sr-Cyrl-CS"/>
        </w:rPr>
      </w:pPr>
    </w:p>
    <w:p w:rsidR="00305B28" w:rsidRPr="00FF0870" w:rsidRDefault="00305B28" w:rsidP="00305B28">
      <w:pPr>
        <w:jc w:val="center"/>
        <w:rPr>
          <w:lang w:val="sr-Cyrl-CS"/>
        </w:rPr>
      </w:pPr>
    </w:p>
    <w:p w:rsidR="00305B28" w:rsidRPr="00FF0870" w:rsidRDefault="00305B28" w:rsidP="00305B28">
      <w:pPr>
        <w:jc w:val="center"/>
      </w:pPr>
      <w:r w:rsidRPr="00FF0870">
        <w:t>II</w:t>
      </w:r>
    </w:p>
    <w:p w:rsidR="00305B28" w:rsidRPr="00FF0870" w:rsidRDefault="00305B28" w:rsidP="00305B28">
      <w:pPr>
        <w:jc w:val="center"/>
      </w:pPr>
    </w:p>
    <w:p w:rsidR="00305B28" w:rsidRPr="00FF0870" w:rsidRDefault="00305B28" w:rsidP="00305B28">
      <w:pPr>
        <w:jc w:val="both"/>
      </w:pPr>
      <w:r w:rsidRPr="00FF0870">
        <w:tab/>
        <w:t>Ово решење ступа на снагу даном доношења, а објавиће се у „Службеном гласнику општине Љиг“</w:t>
      </w:r>
    </w:p>
    <w:p w:rsidR="00C80AFD" w:rsidRPr="00220C1B" w:rsidRDefault="00C80AFD" w:rsidP="00C80AFD">
      <w:pPr>
        <w:ind w:firstLine="720"/>
        <w:jc w:val="both"/>
        <w:rPr>
          <w:lang w:val="sr-Cyrl-CS"/>
        </w:rPr>
      </w:pPr>
    </w:p>
    <w:p w:rsidR="00C80AFD" w:rsidRPr="00220C1B" w:rsidRDefault="00C80AFD" w:rsidP="00C80AFD">
      <w:pPr>
        <w:ind w:firstLine="720"/>
        <w:jc w:val="both"/>
        <w:rPr>
          <w:lang w:val="sr-Cyrl-CS"/>
        </w:rPr>
      </w:pPr>
    </w:p>
    <w:p w:rsidR="00C80AFD" w:rsidRPr="00220C1B" w:rsidRDefault="00C80AFD" w:rsidP="00C80AFD">
      <w:pPr>
        <w:ind w:firstLine="720"/>
        <w:jc w:val="center"/>
        <w:rPr>
          <w:lang w:val="sr-Cyrl-CS"/>
        </w:rPr>
      </w:pPr>
      <w:r w:rsidRPr="00220C1B">
        <w:rPr>
          <w:lang w:val="sr-Cyrl-CS"/>
        </w:rPr>
        <w:t>СКУПШТИНА ОПШТИНЕ ЉИГ</w:t>
      </w:r>
    </w:p>
    <w:p w:rsidR="00C80AFD" w:rsidRPr="00220C1B" w:rsidRDefault="00C80AFD" w:rsidP="00C80AFD">
      <w:pPr>
        <w:ind w:firstLine="720"/>
        <w:jc w:val="center"/>
        <w:rPr>
          <w:lang w:val="sr-Cyrl-CS"/>
        </w:rPr>
      </w:pPr>
    </w:p>
    <w:p w:rsidR="00C80AFD" w:rsidRDefault="00C80AFD" w:rsidP="00C80AFD">
      <w:pPr>
        <w:ind w:firstLine="720"/>
        <w:jc w:val="both"/>
        <w:rPr>
          <w:lang w:val="sr-Cyrl-CS"/>
        </w:rPr>
      </w:pPr>
    </w:p>
    <w:p w:rsidR="00C80AFD" w:rsidRDefault="00C80AFD" w:rsidP="00C80AFD">
      <w:pPr>
        <w:ind w:firstLine="720"/>
        <w:jc w:val="both"/>
        <w:rPr>
          <w:lang w:val="sr-Cyrl-CS"/>
        </w:rPr>
      </w:pPr>
    </w:p>
    <w:p w:rsidR="00C80AFD" w:rsidRPr="00220C1B" w:rsidRDefault="00C80AFD" w:rsidP="00C80AFD">
      <w:pPr>
        <w:ind w:firstLine="720"/>
        <w:jc w:val="both"/>
        <w:rPr>
          <w:lang w:val="sr-Cyrl-CS"/>
        </w:rPr>
      </w:pPr>
    </w:p>
    <w:p w:rsidR="00C80AFD" w:rsidRDefault="00C80AFD" w:rsidP="00C80AFD">
      <w:pPr>
        <w:ind w:firstLine="720"/>
        <w:jc w:val="both"/>
        <w:rPr>
          <w:lang w:val="sr-Cyrl-CS"/>
        </w:rPr>
      </w:pPr>
      <w:r w:rsidRPr="00220C1B">
        <w:rPr>
          <w:lang w:val="sr-Cyrl-CS"/>
        </w:rPr>
        <w:t>01 Број: 06-</w:t>
      </w:r>
      <w:r w:rsidR="00305B28">
        <w:t>7</w:t>
      </w:r>
      <w:r w:rsidRPr="00220C1B">
        <w:rPr>
          <w:lang w:val="sr-Cyrl-CS"/>
        </w:rPr>
        <w:t>/1</w:t>
      </w:r>
      <w:r>
        <w:rPr>
          <w:lang w:val="sr-Cyrl-CS"/>
        </w:rPr>
        <w:t>7</w:t>
      </w:r>
      <w:r w:rsidRPr="00220C1B">
        <w:rPr>
          <w:lang w:val="sr-Cyrl-CS"/>
        </w:rPr>
        <w:t>-</w:t>
      </w:r>
      <w:r w:rsidR="00305B28">
        <w:t>25</w:t>
      </w:r>
    </w:p>
    <w:p w:rsidR="00C80AFD" w:rsidRDefault="00C80AFD" w:rsidP="00C80AFD">
      <w:pPr>
        <w:ind w:firstLine="720"/>
        <w:jc w:val="both"/>
        <w:rPr>
          <w:lang w:val="sr-Cyrl-CS"/>
        </w:rPr>
      </w:pPr>
    </w:p>
    <w:p w:rsidR="00C80AFD" w:rsidRPr="007B517F" w:rsidRDefault="00C80AFD" w:rsidP="00C80AFD">
      <w:pPr>
        <w:ind w:firstLine="720"/>
        <w:jc w:val="both"/>
        <w:rPr>
          <w:lang w:val="sr-Cyrl-CS"/>
        </w:rPr>
      </w:pPr>
    </w:p>
    <w:p w:rsidR="00C80AFD" w:rsidRDefault="00C80AFD" w:rsidP="00C80AFD">
      <w:pPr>
        <w:ind w:firstLine="720"/>
        <w:jc w:val="both"/>
        <w:rPr>
          <w:sz w:val="22"/>
          <w:szCs w:val="22"/>
        </w:rPr>
      </w:pPr>
    </w:p>
    <w:p w:rsidR="00C80AFD" w:rsidRPr="00D229D2" w:rsidRDefault="00C80AFD" w:rsidP="00C80AFD">
      <w:pPr>
        <w:jc w:val="center"/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  <w:lang w:val="sr-Cyrl-CS"/>
        </w:rPr>
        <w:t xml:space="preserve">  </w:t>
      </w:r>
      <w:r>
        <w:t xml:space="preserve">                                                                                                 </w:t>
      </w:r>
      <w:r w:rsidRPr="00D229D2">
        <w:t>ПРЕДСЕДНИК</w:t>
      </w:r>
    </w:p>
    <w:p w:rsidR="00C80AFD" w:rsidRPr="00D229D2" w:rsidRDefault="00C80AFD" w:rsidP="00C80AFD">
      <w:pPr>
        <w:jc w:val="right"/>
        <w:rPr>
          <w:lang w:val="sr-Cyrl-CS"/>
        </w:rPr>
      </w:pPr>
      <w:r w:rsidRPr="00D229D2">
        <w:rPr>
          <w:lang w:val="sr-Cyrl-CS"/>
        </w:rPr>
        <w:t>Горан Миловановић</w:t>
      </w:r>
      <w:r w:rsidRPr="00D229D2">
        <w:t xml:space="preserve">, </w:t>
      </w:r>
      <w:r w:rsidRPr="00D229D2">
        <w:rPr>
          <w:lang w:val="sr-Cyrl-CS"/>
        </w:rPr>
        <w:t>с.р.</w:t>
      </w:r>
    </w:p>
    <w:p w:rsidR="00C80AFD" w:rsidRPr="00264EF0" w:rsidRDefault="00C80AFD" w:rsidP="00C80AFD">
      <w:pPr>
        <w:jc w:val="right"/>
        <w:rPr>
          <w:sz w:val="22"/>
          <w:szCs w:val="22"/>
          <w:lang w:val="sr-Cyrl-CS"/>
        </w:rPr>
      </w:pPr>
    </w:p>
    <w:p w:rsidR="00C80AFD" w:rsidRDefault="00C80AFD" w:rsidP="00C8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C80AFD" w:rsidRDefault="00C80AFD" w:rsidP="00C80AFD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C80AFD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D" w:rsidRDefault="007F0CA3" w:rsidP="00D165A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165AA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C80AFD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C80AFD" w:rsidRDefault="00C80AFD" w:rsidP="00C80AFD">
      <w:pPr>
        <w:ind w:firstLine="720"/>
        <w:jc w:val="both"/>
      </w:pPr>
    </w:p>
    <w:p w:rsidR="00C80AFD" w:rsidRDefault="00C80AFD" w:rsidP="00C80AFD">
      <w:pPr>
        <w:jc w:val="both"/>
        <w:rPr>
          <w:lang w:val="sr-Cyrl-CS"/>
        </w:rPr>
      </w:pPr>
      <w:r>
        <w:rPr>
          <w:lang w:val="sr-Cyrl-CS"/>
        </w:rPr>
        <w:tab/>
      </w:r>
    </w:p>
    <w:p w:rsidR="0057488D" w:rsidRPr="00DF0D15" w:rsidRDefault="0057488D" w:rsidP="0057488D">
      <w:pPr>
        <w:jc w:val="both"/>
      </w:pPr>
      <w:r w:rsidRPr="00DF0D15">
        <w:rPr>
          <w:lang w:val="sr-Cyrl-CS"/>
        </w:rPr>
        <w:tab/>
      </w:r>
      <w:r w:rsidR="00F93B61" w:rsidRPr="00455F9D">
        <w:t>На основу члана 54. и 55. Закона о основама система образовања и васпитања („Службени гласник РС“ бр. 72/09,52/11, 55/13, 35/15,68/15 и 62/16 ) и члана 43</w:t>
      </w:r>
      <w:r w:rsidR="00F93B61" w:rsidRPr="00455F9D">
        <w:rPr>
          <w:lang w:val="sr-Cyrl-CS"/>
        </w:rPr>
        <w:t>.</w:t>
      </w:r>
      <w:r w:rsidR="00F93B61" w:rsidRPr="00455F9D">
        <w:t xml:space="preserve"> став 1</w:t>
      </w:r>
      <w:r w:rsidR="00F93B61" w:rsidRPr="00455F9D">
        <w:rPr>
          <w:lang w:val="sr-Cyrl-CS"/>
        </w:rPr>
        <w:t>.</w:t>
      </w:r>
      <w:r w:rsidR="00F93B61" w:rsidRPr="00455F9D">
        <w:t xml:space="preserve"> тачка 10</w:t>
      </w:r>
      <w:r w:rsidR="00F93B61" w:rsidRPr="00455F9D">
        <w:rPr>
          <w:lang w:val="sr-Cyrl-CS"/>
        </w:rPr>
        <w:t>.</w:t>
      </w:r>
      <w:r w:rsidR="00F93B61" w:rsidRPr="00455F9D">
        <w:t xml:space="preserve"> Статута Општине Љиг ( „Службени гласник Општине Љиг“ бр. 7/08 и 10/08), </w:t>
      </w:r>
      <w:r w:rsidRPr="00DF0D15">
        <w:t>Скупштина општине Љиг</w:t>
      </w:r>
      <w:r w:rsidRPr="00DF0D15">
        <w:rPr>
          <w:lang w:val="sr-Cyrl-CS"/>
        </w:rPr>
        <w:t>,</w:t>
      </w:r>
      <w:r w:rsidRPr="00DF0D15">
        <w:t xml:space="preserve"> на седници одржаној </w:t>
      </w:r>
      <w:r>
        <w:t>18.05.2017</w:t>
      </w:r>
      <w:r w:rsidRPr="00DF0D15">
        <w:t xml:space="preserve">.године, донела је </w:t>
      </w:r>
    </w:p>
    <w:p w:rsidR="0057488D" w:rsidRPr="00DF0D15" w:rsidRDefault="0057488D" w:rsidP="0057488D">
      <w:pPr>
        <w:jc w:val="both"/>
        <w:rPr>
          <w:lang w:val="sr-Cyrl-CS"/>
        </w:rPr>
      </w:pPr>
    </w:p>
    <w:p w:rsidR="0057488D" w:rsidRDefault="0057488D" w:rsidP="0057488D">
      <w:pPr>
        <w:jc w:val="both"/>
      </w:pPr>
    </w:p>
    <w:p w:rsidR="00BF1D2F" w:rsidRPr="00DF0D15" w:rsidRDefault="00BF1D2F" w:rsidP="0057488D">
      <w:pPr>
        <w:jc w:val="both"/>
      </w:pPr>
    </w:p>
    <w:p w:rsidR="0057488D" w:rsidRPr="00DF0D15" w:rsidRDefault="0057488D" w:rsidP="0057488D">
      <w:pPr>
        <w:jc w:val="center"/>
      </w:pPr>
      <w:r w:rsidRPr="00DF0D15">
        <w:t>РЕШЕЊЕ</w:t>
      </w:r>
    </w:p>
    <w:p w:rsidR="0057488D" w:rsidRPr="00DF0D15" w:rsidRDefault="0057488D" w:rsidP="0057488D">
      <w:pPr>
        <w:jc w:val="center"/>
      </w:pPr>
      <w:r w:rsidRPr="00DF0D15">
        <w:t>О</w:t>
      </w:r>
      <w:r w:rsidRPr="00DF0D15">
        <w:rPr>
          <w:lang w:val="sr-Cyrl-CS"/>
        </w:rPr>
        <w:t xml:space="preserve"> ИМЕНОВАЊУ</w:t>
      </w:r>
      <w:r w:rsidRPr="00DF0D15">
        <w:t xml:space="preserve"> </w:t>
      </w:r>
      <w:r>
        <w:rPr>
          <w:lang w:val="sr-Cyrl-CS"/>
        </w:rPr>
        <w:t xml:space="preserve">ЧЛАНА </w:t>
      </w:r>
      <w:r w:rsidRPr="00DF0D15">
        <w:t>ШКОЛСКОГ ОДБОРА</w:t>
      </w:r>
    </w:p>
    <w:p w:rsidR="0057488D" w:rsidRPr="00DF0D15" w:rsidRDefault="0057488D" w:rsidP="0057488D">
      <w:pPr>
        <w:jc w:val="center"/>
      </w:pPr>
      <w:r w:rsidRPr="00DF0D15">
        <w:t>ОСНОВНЕ ШКОЛЕ „САВА КЕРКОВИЋ“ ИЗ ЉИГА</w:t>
      </w:r>
    </w:p>
    <w:p w:rsidR="0057488D" w:rsidRPr="00DF0D15" w:rsidRDefault="0057488D" w:rsidP="0057488D">
      <w:pPr>
        <w:jc w:val="center"/>
        <w:rPr>
          <w:lang w:val="sr-Cyrl-CS"/>
        </w:rPr>
      </w:pPr>
    </w:p>
    <w:p w:rsidR="0057488D" w:rsidRDefault="0057488D" w:rsidP="0057488D">
      <w:pPr>
        <w:jc w:val="center"/>
        <w:rPr>
          <w:lang w:val="sr-Cyrl-CS"/>
        </w:rPr>
      </w:pPr>
    </w:p>
    <w:p w:rsidR="0057488D" w:rsidRPr="00DF0D15" w:rsidRDefault="0057488D" w:rsidP="0057488D">
      <w:pPr>
        <w:jc w:val="center"/>
        <w:rPr>
          <w:lang w:val="sr-Cyrl-CS"/>
        </w:rPr>
      </w:pPr>
    </w:p>
    <w:p w:rsidR="0057488D" w:rsidRPr="00DF0D15" w:rsidRDefault="0057488D" w:rsidP="0057488D">
      <w:pPr>
        <w:jc w:val="center"/>
      </w:pPr>
      <w:r w:rsidRPr="00DF0D15">
        <w:t>I</w:t>
      </w:r>
    </w:p>
    <w:p w:rsidR="0057488D" w:rsidRPr="00DF0D15" w:rsidRDefault="0057488D" w:rsidP="0057488D">
      <w:pPr>
        <w:jc w:val="center"/>
      </w:pPr>
    </w:p>
    <w:p w:rsidR="00D459C2" w:rsidRPr="00DF0D15" w:rsidRDefault="0057488D" w:rsidP="00D459C2">
      <w:pPr>
        <w:jc w:val="both"/>
        <w:rPr>
          <w:lang w:val="sr-Cyrl-CS"/>
        </w:rPr>
      </w:pPr>
      <w:r w:rsidRPr="00DF0D15">
        <w:tab/>
      </w:r>
      <w:r w:rsidR="00D459C2" w:rsidRPr="00DF0D15">
        <w:rPr>
          <w:lang w:val="sr-Cyrl-CS"/>
        </w:rPr>
        <w:t xml:space="preserve">ИМЕНУЈУ СЕ </w:t>
      </w:r>
      <w:r w:rsidR="00D459C2">
        <w:rPr>
          <w:lang w:val="sr-Cyrl-CS"/>
        </w:rPr>
        <w:t xml:space="preserve">члан </w:t>
      </w:r>
      <w:r w:rsidR="00D459C2" w:rsidRPr="00DF0D15">
        <w:t>Школск</w:t>
      </w:r>
      <w:r w:rsidR="00D459C2">
        <w:rPr>
          <w:lang w:val="sr-Cyrl-CS"/>
        </w:rPr>
        <w:t>ог</w:t>
      </w:r>
      <w:r w:rsidR="00D459C2" w:rsidRPr="00DF0D15">
        <w:t xml:space="preserve"> одбор</w:t>
      </w:r>
      <w:r w:rsidR="00D459C2">
        <w:rPr>
          <w:lang w:val="sr-Cyrl-CS"/>
        </w:rPr>
        <w:t>а</w:t>
      </w:r>
      <w:r w:rsidR="00D459C2" w:rsidRPr="00DF0D15">
        <w:t xml:space="preserve"> Основне школе „ Сава Керковић“ Љиг</w:t>
      </w:r>
      <w:r w:rsidR="00D459C2">
        <w:rPr>
          <w:lang w:val="sr-Cyrl-CS"/>
        </w:rPr>
        <w:t>,</w:t>
      </w:r>
      <w:r w:rsidR="00D459C2" w:rsidRPr="00DF0D15">
        <w:t xml:space="preserve"> и то :</w:t>
      </w:r>
    </w:p>
    <w:p w:rsidR="0057488D" w:rsidRPr="00FF0870" w:rsidRDefault="0057488D" w:rsidP="0057488D">
      <w:pPr>
        <w:jc w:val="both"/>
        <w:rPr>
          <w:lang w:val="sr-Cyrl-CS"/>
        </w:rPr>
      </w:pPr>
    </w:p>
    <w:p w:rsidR="0057488D" w:rsidRPr="00FF0870" w:rsidRDefault="0057488D" w:rsidP="0057488D">
      <w:pPr>
        <w:jc w:val="both"/>
        <w:rPr>
          <w:lang w:val="sr-Cyrl-CS"/>
        </w:rPr>
      </w:pPr>
      <w:r w:rsidRPr="00FF0870">
        <w:rPr>
          <w:lang w:val="sr-Cyrl-CS"/>
        </w:rPr>
        <w:t>Из реда запослених:</w:t>
      </w:r>
    </w:p>
    <w:p w:rsidR="0057488D" w:rsidRPr="00FF0870" w:rsidRDefault="0057488D" w:rsidP="0057488D">
      <w:pPr>
        <w:numPr>
          <w:ilvl w:val="0"/>
          <w:numId w:val="38"/>
        </w:numPr>
        <w:jc w:val="both"/>
      </w:pPr>
      <w:r>
        <w:rPr>
          <w:lang w:val="sr-Cyrl-CS"/>
        </w:rPr>
        <w:t>Зорана Живојиновић.</w:t>
      </w:r>
    </w:p>
    <w:p w:rsidR="0057488D" w:rsidRPr="00FF0870" w:rsidRDefault="0057488D" w:rsidP="0057488D">
      <w:pPr>
        <w:jc w:val="center"/>
        <w:rPr>
          <w:lang w:val="sr-Cyrl-CS"/>
        </w:rPr>
      </w:pPr>
    </w:p>
    <w:p w:rsidR="0057488D" w:rsidRDefault="0057488D" w:rsidP="0057488D">
      <w:pPr>
        <w:jc w:val="center"/>
        <w:rPr>
          <w:lang w:val="sr-Cyrl-CS"/>
        </w:rPr>
      </w:pPr>
    </w:p>
    <w:p w:rsidR="0057488D" w:rsidRPr="00FF0870" w:rsidRDefault="0057488D" w:rsidP="0057488D">
      <w:pPr>
        <w:jc w:val="center"/>
        <w:rPr>
          <w:lang w:val="sr-Cyrl-CS"/>
        </w:rPr>
      </w:pPr>
    </w:p>
    <w:p w:rsidR="0057488D" w:rsidRPr="00FF0870" w:rsidRDefault="0057488D" w:rsidP="0057488D">
      <w:pPr>
        <w:jc w:val="center"/>
      </w:pPr>
      <w:r w:rsidRPr="00FF0870">
        <w:t>II</w:t>
      </w:r>
    </w:p>
    <w:p w:rsidR="0057488D" w:rsidRPr="00FF0870" w:rsidRDefault="0057488D" w:rsidP="0057488D">
      <w:pPr>
        <w:jc w:val="center"/>
      </w:pPr>
    </w:p>
    <w:p w:rsidR="0057488D" w:rsidRPr="00FF0870" w:rsidRDefault="0057488D" w:rsidP="0057488D">
      <w:pPr>
        <w:jc w:val="both"/>
      </w:pPr>
      <w:r w:rsidRPr="00FF0870">
        <w:tab/>
        <w:t>Ово решење ступа на снагу даном доношења, а објавиће се у „Службеном гласнику општине Љиг“</w:t>
      </w:r>
    </w:p>
    <w:p w:rsidR="00C80AFD" w:rsidRDefault="00C80AFD" w:rsidP="00C80AFD">
      <w:pPr>
        <w:jc w:val="both"/>
        <w:rPr>
          <w:lang w:val="sr-Cyrl-CS"/>
        </w:rPr>
      </w:pPr>
    </w:p>
    <w:p w:rsidR="00C80AFD" w:rsidRDefault="00C80AFD" w:rsidP="00C80AFD">
      <w:pPr>
        <w:jc w:val="both"/>
        <w:rPr>
          <w:lang w:val="sr-Cyrl-CS"/>
        </w:rPr>
      </w:pPr>
    </w:p>
    <w:p w:rsidR="00C80AFD" w:rsidRDefault="00C80AFD" w:rsidP="00C80AFD">
      <w:pPr>
        <w:jc w:val="both"/>
        <w:rPr>
          <w:lang w:val="sr-Cyrl-CS"/>
        </w:rPr>
      </w:pPr>
    </w:p>
    <w:p w:rsidR="00C80AFD" w:rsidRDefault="00C80AFD" w:rsidP="00C80AFD">
      <w:pPr>
        <w:jc w:val="both"/>
        <w:rPr>
          <w:lang w:val="sr-Cyrl-CS"/>
        </w:rPr>
      </w:pPr>
    </w:p>
    <w:p w:rsidR="00C80AFD" w:rsidRPr="00F70BB5" w:rsidRDefault="00C80AFD" w:rsidP="00C80AFD">
      <w:pPr>
        <w:ind w:firstLine="720"/>
        <w:jc w:val="both"/>
        <w:rPr>
          <w:lang w:val="sr-Cyrl-CS"/>
        </w:rPr>
      </w:pPr>
    </w:p>
    <w:p w:rsidR="00C80AFD" w:rsidRPr="00F70BB5" w:rsidRDefault="00C80AFD" w:rsidP="00C80AFD">
      <w:pPr>
        <w:ind w:firstLine="720"/>
        <w:jc w:val="center"/>
        <w:rPr>
          <w:lang w:val="sr-Cyrl-CS"/>
        </w:rPr>
      </w:pPr>
      <w:r w:rsidRPr="00F70BB5">
        <w:rPr>
          <w:lang w:val="sr-Cyrl-CS"/>
        </w:rPr>
        <w:t>СКУПШТИНА ОПШТИНЕ ЉИГ</w:t>
      </w:r>
    </w:p>
    <w:p w:rsidR="00C80AFD" w:rsidRDefault="00C80AFD" w:rsidP="00C80AFD">
      <w:pPr>
        <w:ind w:firstLine="720"/>
        <w:jc w:val="both"/>
      </w:pPr>
    </w:p>
    <w:p w:rsidR="0057488D" w:rsidRDefault="0057488D" w:rsidP="00C80AFD">
      <w:pPr>
        <w:ind w:firstLine="720"/>
        <w:jc w:val="both"/>
      </w:pPr>
    </w:p>
    <w:p w:rsidR="0057488D" w:rsidRPr="0057488D" w:rsidRDefault="0057488D" w:rsidP="00C80AFD">
      <w:pPr>
        <w:ind w:firstLine="720"/>
        <w:jc w:val="both"/>
      </w:pPr>
    </w:p>
    <w:p w:rsidR="00C80AFD" w:rsidRPr="0057488D" w:rsidRDefault="00C80AFD" w:rsidP="00C80AFD">
      <w:pPr>
        <w:ind w:firstLine="720"/>
        <w:jc w:val="both"/>
        <w:rPr>
          <w:sz w:val="22"/>
          <w:szCs w:val="22"/>
        </w:rPr>
      </w:pPr>
      <w:r w:rsidRPr="00F70BB5">
        <w:rPr>
          <w:lang w:val="sr-Cyrl-CS"/>
        </w:rPr>
        <w:t>01 Број: 06-</w:t>
      </w:r>
      <w:r w:rsidR="0057488D">
        <w:t>7</w:t>
      </w:r>
      <w:r w:rsidRPr="00F70BB5">
        <w:rPr>
          <w:lang w:val="sr-Cyrl-CS"/>
        </w:rPr>
        <w:t>/1</w:t>
      </w:r>
      <w:r>
        <w:rPr>
          <w:lang w:val="sr-Cyrl-CS"/>
        </w:rPr>
        <w:t>7</w:t>
      </w:r>
      <w:r w:rsidRPr="00F70BB5">
        <w:rPr>
          <w:lang w:val="sr-Cyrl-CS"/>
        </w:rPr>
        <w:t>-</w:t>
      </w:r>
      <w:r w:rsidR="0057488D">
        <w:t>26</w:t>
      </w:r>
    </w:p>
    <w:p w:rsidR="00C80AFD" w:rsidRDefault="00C80AFD" w:rsidP="00C80AF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C80AFD" w:rsidRPr="00D229D2" w:rsidRDefault="00C80AFD" w:rsidP="00C80AFD">
      <w:pPr>
        <w:jc w:val="center"/>
      </w:pPr>
      <w:r>
        <w:t xml:space="preserve">                                                                                                                 </w:t>
      </w:r>
      <w:r w:rsidRPr="00D229D2">
        <w:t>ПРЕДСЕДНИК</w:t>
      </w:r>
    </w:p>
    <w:p w:rsidR="00C80AFD" w:rsidRDefault="00C80AFD" w:rsidP="00C80AFD">
      <w:pPr>
        <w:jc w:val="right"/>
        <w:rPr>
          <w:lang w:val="sr-Cyrl-CS"/>
        </w:rPr>
      </w:pPr>
      <w:r w:rsidRPr="00D229D2">
        <w:rPr>
          <w:lang w:val="sr-Cyrl-CS"/>
        </w:rPr>
        <w:t>Горан Миловановић</w:t>
      </w:r>
      <w:r w:rsidRPr="00D229D2">
        <w:t xml:space="preserve">, </w:t>
      </w:r>
      <w:r w:rsidRPr="00D229D2">
        <w:rPr>
          <w:lang w:val="sr-Cyrl-CS"/>
        </w:rPr>
        <w:t>с.р.</w:t>
      </w:r>
    </w:p>
    <w:p w:rsidR="00423D98" w:rsidRDefault="00423D98" w:rsidP="00423D98">
      <w:pPr>
        <w:jc w:val="right"/>
        <w:rPr>
          <w:lang w:val="sr-Cyrl-CS"/>
        </w:rPr>
      </w:pPr>
    </w:p>
    <w:p w:rsidR="00DF3231" w:rsidRDefault="00DF3231" w:rsidP="00423D98">
      <w:pPr>
        <w:jc w:val="right"/>
        <w:rPr>
          <w:lang w:val="sr-Cyrl-CS"/>
        </w:rPr>
      </w:pPr>
    </w:p>
    <w:p w:rsidR="00DF3231" w:rsidRDefault="00DF3231" w:rsidP="00423D98">
      <w:pPr>
        <w:jc w:val="right"/>
        <w:rPr>
          <w:lang w:val="sr-Cyrl-CS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pStyle w:val="BodyText"/>
      </w:pPr>
    </w:p>
    <w:p w:rsidR="00DF3231" w:rsidRDefault="00DF3231" w:rsidP="00423D98">
      <w:pPr>
        <w:pStyle w:val="BodyText"/>
      </w:pPr>
    </w:p>
    <w:p w:rsidR="00DF3231" w:rsidRDefault="00DF3231" w:rsidP="00423D98">
      <w:pPr>
        <w:pStyle w:val="BodyText"/>
      </w:pPr>
    </w:p>
    <w:p w:rsidR="00423D98" w:rsidRDefault="00423D98" w:rsidP="00423D98">
      <w:pPr>
        <w:jc w:val="center"/>
        <w:rPr>
          <w:b/>
          <w:lang w:val="sr-Cyrl-CS"/>
        </w:rPr>
      </w:pPr>
      <w:r>
        <w:rPr>
          <w:b/>
          <w:lang w:val="sr-Cyrl-CS"/>
        </w:rPr>
        <w:t>САДРЖАЈ</w:t>
      </w:r>
    </w:p>
    <w:p w:rsidR="00DF3231" w:rsidRDefault="00DF3231" w:rsidP="00423D98">
      <w:pPr>
        <w:jc w:val="center"/>
        <w:rPr>
          <w:b/>
          <w:lang w:val="sr-Cyrl-CS"/>
        </w:rPr>
      </w:pPr>
    </w:p>
    <w:p w:rsidR="00DF3231" w:rsidRPr="005F45A2" w:rsidRDefault="00DF3231" w:rsidP="00423D98">
      <w:pPr>
        <w:jc w:val="center"/>
        <w:rPr>
          <w:b/>
          <w:lang w:val="sr-Cyrl-CS"/>
        </w:rPr>
      </w:pPr>
    </w:p>
    <w:p w:rsidR="00423D98" w:rsidRDefault="00423D98" w:rsidP="00423D98">
      <w:pPr>
        <w:jc w:val="center"/>
        <w:rPr>
          <w:lang w:val="sr-Cyrl-CS"/>
        </w:rPr>
      </w:pPr>
      <w:r>
        <w:rPr>
          <w:lang w:val="sr-Cyrl-CS"/>
        </w:rPr>
        <w:t>АКТА  СКУПШТИНЕ ОПШТИНЕ</w:t>
      </w:r>
    </w:p>
    <w:p w:rsidR="00DF3231" w:rsidRDefault="00DF3231" w:rsidP="00423D98">
      <w:pPr>
        <w:jc w:val="center"/>
        <w:rPr>
          <w:lang w:val="sr-Cyrl-CS"/>
        </w:rPr>
      </w:pPr>
    </w:p>
    <w:p w:rsidR="00DF3231" w:rsidRDefault="00DF3231" w:rsidP="00423D98">
      <w:pPr>
        <w:jc w:val="center"/>
        <w:rPr>
          <w:lang w:val="sr-Cyrl-CS"/>
        </w:rPr>
      </w:pPr>
    </w:p>
    <w:p w:rsidR="00541045" w:rsidRDefault="00423D98" w:rsidP="00423D98">
      <w:pPr>
        <w:ind w:left="360" w:hanging="180"/>
      </w:pPr>
      <w:r>
        <w:t xml:space="preserve"> 1.   </w:t>
      </w:r>
      <w:r>
        <w:rPr>
          <w:lang w:val="sr-Cyrl-CS"/>
        </w:rPr>
        <w:t xml:space="preserve">ОДЛУКА О </w:t>
      </w:r>
      <w:r w:rsidR="00541045" w:rsidRPr="00541045">
        <w:rPr>
          <w:lang w:val="sr-Latn-CS"/>
        </w:rPr>
        <w:t>ЗАВР</w:t>
      </w:r>
      <w:r w:rsidR="00541045" w:rsidRPr="00541045">
        <w:rPr>
          <w:lang w:val="sr-Cyrl-CS"/>
        </w:rPr>
        <w:t>Ш</w:t>
      </w:r>
      <w:r w:rsidR="00541045" w:rsidRPr="00541045">
        <w:rPr>
          <w:lang w:val="sr-Latn-CS"/>
        </w:rPr>
        <w:t>НОМ</w:t>
      </w:r>
      <w:r w:rsidR="00541045" w:rsidRPr="00541045">
        <w:rPr>
          <w:lang w:val="sr-Cyrl-CS"/>
        </w:rPr>
        <w:t xml:space="preserve"> </w:t>
      </w:r>
      <w:r w:rsidR="00541045" w:rsidRPr="00541045">
        <w:rPr>
          <w:lang w:val="sr-Latn-CS"/>
        </w:rPr>
        <w:t>РА</w:t>
      </w:r>
      <w:r w:rsidR="00541045" w:rsidRPr="00541045">
        <w:rPr>
          <w:lang w:val="sr-Cyrl-CS"/>
        </w:rPr>
        <w:t>Ч</w:t>
      </w:r>
      <w:r w:rsidR="00541045" w:rsidRPr="00541045">
        <w:rPr>
          <w:lang w:val="sr-Latn-CS"/>
        </w:rPr>
        <w:t>УНУ</w:t>
      </w:r>
      <w:r w:rsidR="00541045" w:rsidRPr="00541045">
        <w:rPr>
          <w:lang w:val="sr-Cyrl-CS"/>
        </w:rPr>
        <w:t xml:space="preserve"> </w:t>
      </w:r>
      <w:r w:rsidR="00541045" w:rsidRPr="00541045">
        <w:rPr>
          <w:lang w:val="sr-Latn-CS"/>
        </w:rPr>
        <w:t>БУ</w:t>
      </w:r>
      <w:r w:rsidR="00541045" w:rsidRPr="00541045">
        <w:rPr>
          <w:lang w:val="sr-Cyrl-CS"/>
        </w:rPr>
        <w:t>Џ</w:t>
      </w:r>
      <w:r w:rsidR="00541045" w:rsidRPr="00541045">
        <w:rPr>
          <w:lang w:val="sr-Latn-CS"/>
        </w:rPr>
        <w:t>ЕТА</w:t>
      </w:r>
      <w:r w:rsidR="00541045" w:rsidRPr="00541045">
        <w:rPr>
          <w:lang w:val="sr-Cyrl-CS"/>
        </w:rPr>
        <w:t xml:space="preserve">  </w:t>
      </w:r>
      <w:r w:rsidR="00823203">
        <w:rPr>
          <w:lang w:val="sr-Cyrl-CS"/>
        </w:rPr>
        <w:t xml:space="preserve"> </w:t>
      </w:r>
    </w:p>
    <w:p w:rsidR="004A4B9B" w:rsidRDefault="00541045" w:rsidP="004A4B9B">
      <w:pPr>
        <w:ind w:left="360" w:hanging="180"/>
      </w:pPr>
      <w:r>
        <w:t xml:space="preserve">       </w:t>
      </w:r>
      <w:r w:rsidRPr="00541045">
        <w:rPr>
          <w:lang w:val="sr-Cyrl-CS"/>
        </w:rPr>
        <w:t>ОПШТИНЕ</w:t>
      </w:r>
      <w:r w:rsidRPr="00541045">
        <w:rPr>
          <w:lang w:val="sr-Latn-CS"/>
        </w:rPr>
        <w:t xml:space="preserve"> ЉИГ</w:t>
      </w:r>
      <w:r w:rsidRPr="00541045">
        <w:rPr>
          <w:lang w:val="sr-Cyrl-CS"/>
        </w:rPr>
        <w:t xml:space="preserve"> ЗА 20</w:t>
      </w:r>
      <w:r w:rsidRPr="00541045">
        <w:rPr>
          <w:lang w:val="sr-Latn-CS"/>
        </w:rPr>
        <w:t>1</w:t>
      </w:r>
      <w:r w:rsidRPr="00541045">
        <w:t>6</w:t>
      </w:r>
      <w:r w:rsidRPr="00541045">
        <w:rPr>
          <w:lang w:val="sr-Cyrl-CS"/>
        </w:rPr>
        <w:t xml:space="preserve">. </w:t>
      </w:r>
      <w:r w:rsidRPr="00541045">
        <w:rPr>
          <w:lang w:val="sr-Latn-CS"/>
        </w:rPr>
        <w:t>ГОДИНУ</w:t>
      </w:r>
      <w:r>
        <w:rPr>
          <w:lang w:val="sr-Latn-CS"/>
        </w:rPr>
        <w:t xml:space="preserve"> .................................</w:t>
      </w:r>
      <w:r w:rsidR="00423D98">
        <w:rPr>
          <w:lang w:val="sr-Cyrl-CS"/>
        </w:rPr>
        <w:t xml:space="preserve">........... </w:t>
      </w:r>
      <w:r w:rsidR="00423D98">
        <w:rPr>
          <w:lang w:val="ru-RU"/>
        </w:rPr>
        <w:t xml:space="preserve">стране       </w:t>
      </w:r>
      <w:r>
        <w:t xml:space="preserve">     </w:t>
      </w:r>
      <w:r w:rsidR="00823203">
        <w:rPr>
          <w:lang w:val="sr-Cyrl-CS"/>
        </w:rPr>
        <w:t xml:space="preserve"> </w:t>
      </w:r>
      <w:r>
        <w:t xml:space="preserve">   1</w:t>
      </w:r>
    </w:p>
    <w:p w:rsidR="004A4B9B" w:rsidRDefault="00423D98" w:rsidP="004A4B9B">
      <w:pPr>
        <w:ind w:left="360" w:hanging="180"/>
      </w:pPr>
      <w:r>
        <w:rPr>
          <w:lang w:val="sr-Cyrl-CS"/>
        </w:rPr>
        <w:t>2</w:t>
      </w:r>
      <w:r>
        <w:t xml:space="preserve">.   </w:t>
      </w:r>
      <w:r>
        <w:rPr>
          <w:lang w:val="sr-Cyrl-CS"/>
        </w:rPr>
        <w:t xml:space="preserve">ОДЛУКА О </w:t>
      </w:r>
      <w:r w:rsidR="004A4B9B" w:rsidRPr="004A4B9B">
        <w:rPr>
          <w:lang w:val="sr-Cyrl-CS"/>
        </w:rPr>
        <w:t xml:space="preserve">УСВАЈАЊУ ОПЕРАТИВНОГ ПЛАНА </w:t>
      </w:r>
    </w:p>
    <w:p w:rsidR="004A4B9B" w:rsidRDefault="004A4B9B" w:rsidP="004A4B9B">
      <w:pPr>
        <w:ind w:left="360" w:hanging="180"/>
      </w:pPr>
      <w:r>
        <w:t xml:space="preserve">      </w:t>
      </w:r>
      <w:r w:rsidRPr="004A4B9B">
        <w:rPr>
          <w:lang w:val="sr-Cyrl-CS"/>
        </w:rPr>
        <w:t>ОДБРАНЕ ОД ПОПЛАВА</w:t>
      </w:r>
      <w:r>
        <w:t xml:space="preserve"> </w:t>
      </w:r>
      <w:r w:rsidRPr="004A4B9B">
        <w:rPr>
          <w:lang w:val="sr-Cyrl-CS"/>
        </w:rPr>
        <w:t xml:space="preserve">ЗА ВОДЕ </w:t>
      </w:r>
      <w:r w:rsidRPr="004A4B9B">
        <w:t xml:space="preserve">II </w:t>
      </w:r>
      <w:r w:rsidRPr="004A4B9B">
        <w:rPr>
          <w:lang w:val="sr-Cyrl-CS"/>
        </w:rPr>
        <w:t xml:space="preserve">РЕДА </w:t>
      </w:r>
    </w:p>
    <w:p w:rsidR="00020887" w:rsidRDefault="004A4B9B" w:rsidP="00020887">
      <w:pPr>
        <w:ind w:left="360" w:hanging="180"/>
      </w:pPr>
      <w:r>
        <w:t xml:space="preserve">      </w:t>
      </w:r>
      <w:r w:rsidRPr="004A4B9B">
        <w:rPr>
          <w:lang w:val="sr-Cyrl-CS"/>
        </w:rPr>
        <w:t>НА ТЕРИТОРИЈИ ОПШТИНЕ ЉИГ ЗА 2017.ГОДИНУ</w:t>
      </w:r>
      <w:r w:rsidR="00423D98">
        <w:rPr>
          <w:lang w:val="sr-Cyrl-CS"/>
        </w:rPr>
        <w:t>.........</w:t>
      </w:r>
      <w:r w:rsidR="00423D98">
        <w:t>.....</w:t>
      </w:r>
      <w:r w:rsidR="00423D98">
        <w:rPr>
          <w:lang w:val="sr-Cyrl-CS"/>
        </w:rPr>
        <w:t xml:space="preserve"> </w:t>
      </w:r>
      <w:r w:rsidR="00423D98">
        <w:rPr>
          <w:lang w:val="ru-RU"/>
        </w:rPr>
        <w:t>стран</w:t>
      </w:r>
      <w:r w:rsidR="00423D98">
        <w:rPr>
          <w:lang w:val="sr-Cyrl-CS"/>
        </w:rPr>
        <w:t>а</w:t>
      </w:r>
      <w:r w:rsidR="00423D98">
        <w:rPr>
          <w:lang w:val="ru-RU"/>
        </w:rPr>
        <w:t xml:space="preserve">     </w:t>
      </w:r>
      <w:r w:rsidR="00423D98">
        <w:rPr>
          <w:lang w:val="sr-Cyrl-CS"/>
        </w:rPr>
        <w:t xml:space="preserve"> </w:t>
      </w:r>
      <w:r>
        <w:t xml:space="preserve">        </w:t>
      </w:r>
      <w:r w:rsidR="00823203">
        <w:rPr>
          <w:lang w:val="sr-Cyrl-CS"/>
        </w:rPr>
        <w:t xml:space="preserve"> </w:t>
      </w:r>
      <w:r>
        <w:t xml:space="preserve"> 2</w:t>
      </w:r>
    </w:p>
    <w:p w:rsidR="00020887" w:rsidRDefault="00423D98" w:rsidP="00020887">
      <w:pPr>
        <w:ind w:left="360" w:hanging="180"/>
      </w:pPr>
      <w:r>
        <w:rPr>
          <w:lang w:val="sr-Cyrl-CS"/>
        </w:rPr>
        <w:t>3</w:t>
      </w:r>
      <w:r>
        <w:t xml:space="preserve">.   </w:t>
      </w:r>
      <w:r>
        <w:rPr>
          <w:lang w:val="sr-Cyrl-CS"/>
        </w:rPr>
        <w:t xml:space="preserve">ОДЛУКА О </w:t>
      </w:r>
      <w:r w:rsidR="00020887" w:rsidRPr="00020887">
        <w:rPr>
          <w:lang w:val="sr-Cyrl-CS"/>
        </w:rPr>
        <w:t xml:space="preserve">ПРОЦЕНИ УГРОЖЕНОСТИ ОД ЕЛЕМЕНТАРНИХ НЕПОГОДА </w:t>
      </w:r>
    </w:p>
    <w:p w:rsidR="00DF3231" w:rsidRDefault="00020887" w:rsidP="00DF3231">
      <w:pPr>
        <w:ind w:left="360" w:hanging="180"/>
        <w:rPr>
          <w:lang w:val="sr-Cyrl-CS"/>
        </w:rPr>
      </w:pPr>
      <w:r>
        <w:t xml:space="preserve">      </w:t>
      </w:r>
      <w:r w:rsidRPr="00020887">
        <w:rPr>
          <w:lang w:val="sr-Cyrl-CS"/>
        </w:rPr>
        <w:t>И ДРУГИХ НЕСРЕЋА НА ТЕРИТОРИЈИ ОПШТИНЕ ЉИГ</w:t>
      </w:r>
      <w:r>
        <w:t xml:space="preserve"> ..</w:t>
      </w:r>
      <w:r w:rsidR="00423D98">
        <w:t>...</w:t>
      </w:r>
      <w:r w:rsidR="00423D98" w:rsidRPr="007A3825">
        <w:rPr>
          <w:lang w:val="ru-RU"/>
        </w:rPr>
        <w:t xml:space="preserve"> </w:t>
      </w:r>
      <w:r w:rsidR="00423D98">
        <w:rPr>
          <w:lang w:val="ru-RU"/>
        </w:rPr>
        <w:t>стран</w:t>
      </w:r>
      <w:r w:rsidR="00423D98">
        <w:rPr>
          <w:lang w:val="sr-Cyrl-CS"/>
        </w:rPr>
        <w:t>а</w:t>
      </w:r>
      <w:r w:rsidR="00423D98">
        <w:rPr>
          <w:lang w:val="ru-RU"/>
        </w:rPr>
        <w:t xml:space="preserve">     </w:t>
      </w:r>
      <w:r w:rsidR="00423D98">
        <w:rPr>
          <w:lang w:val="sr-Cyrl-CS"/>
        </w:rPr>
        <w:t xml:space="preserve">        </w:t>
      </w:r>
      <w:r>
        <w:t xml:space="preserve"> </w:t>
      </w:r>
      <w:r w:rsidR="00823203">
        <w:rPr>
          <w:lang w:val="sr-Cyrl-CS"/>
        </w:rPr>
        <w:t xml:space="preserve"> </w:t>
      </w:r>
      <w:r>
        <w:t xml:space="preserve"> 3</w:t>
      </w:r>
    </w:p>
    <w:p w:rsidR="00DF3231" w:rsidRDefault="00DF3231" w:rsidP="00DF3231">
      <w:pPr>
        <w:ind w:left="450" w:hanging="270"/>
        <w:rPr>
          <w:lang w:val="sr-Cyrl-CS"/>
        </w:rPr>
      </w:pPr>
      <w:r>
        <w:rPr>
          <w:lang w:val="sr-Cyrl-CS"/>
        </w:rPr>
        <w:t xml:space="preserve">4.  </w:t>
      </w:r>
      <w:r w:rsidRPr="00DF3231">
        <w:rPr>
          <w:lang w:val="sr-Cyrl-CS"/>
        </w:rPr>
        <w:t>ПРОГРАМ</w:t>
      </w:r>
      <w:r w:rsidRPr="00DF3231">
        <w:t xml:space="preserve"> </w:t>
      </w:r>
      <w:r w:rsidRPr="00DF3231">
        <w:rPr>
          <w:lang w:val="sr-Cyrl-CS"/>
        </w:rPr>
        <w:t xml:space="preserve"> КОРИШЋЕЊА СРЕДСТАВА БУЏ</w:t>
      </w:r>
      <w:r>
        <w:rPr>
          <w:lang w:val="sr-Cyrl-CS"/>
        </w:rPr>
        <w:t>.</w:t>
      </w:r>
      <w:r w:rsidRPr="00DF3231">
        <w:rPr>
          <w:lang w:val="sr-Cyrl-CS"/>
        </w:rPr>
        <w:t xml:space="preserve"> ФОНДА ЗА ЗАШТИТУ </w:t>
      </w:r>
    </w:p>
    <w:p w:rsidR="00DF3231" w:rsidRDefault="00DF3231" w:rsidP="00DF3231">
      <w:pPr>
        <w:ind w:left="450" w:hanging="270"/>
        <w:rPr>
          <w:b/>
        </w:rPr>
      </w:pPr>
      <w:r>
        <w:rPr>
          <w:lang w:val="sr-Cyrl-CS"/>
        </w:rPr>
        <w:t xml:space="preserve">     </w:t>
      </w:r>
      <w:r w:rsidRPr="00DF3231">
        <w:rPr>
          <w:lang w:val="sr-Cyrl-CS"/>
        </w:rPr>
        <w:t>ЖИВОТНЕ СР</w:t>
      </w:r>
      <w:r>
        <w:rPr>
          <w:lang w:val="sr-Cyrl-CS"/>
        </w:rPr>
        <w:t>.</w:t>
      </w:r>
      <w:r w:rsidRPr="00DF3231">
        <w:rPr>
          <w:lang w:val="sr-Cyrl-CS"/>
        </w:rPr>
        <w:t xml:space="preserve"> ЗА ТЕРИТОРИЈУ ОПШТИНЕ ЉИГ ЗА 2017.</w:t>
      </w:r>
      <w:r>
        <w:rPr>
          <w:lang w:val="sr-Cyrl-CS"/>
        </w:rPr>
        <w:t xml:space="preserve"> ....</w:t>
      </w:r>
      <w:r>
        <w:rPr>
          <w:lang w:val="ru-RU"/>
        </w:rPr>
        <w:t>стран</w:t>
      </w:r>
      <w:r>
        <w:rPr>
          <w:lang w:val="sr-Cyrl-CS"/>
        </w:rPr>
        <w:t>е        4  -   5</w:t>
      </w:r>
    </w:p>
    <w:p w:rsidR="00DF3231" w:rsidRDefault="00DF3231" w:rsidP="00715DDF">
      <w:pPr>
        <w:ind w:left="360" w:hanging="180"/>
        <w:rPr>
          <w:lang w:val="sr-Cyrl-CS"/>
        </w:rPr>
      </w:pPr>
      <w:r>
        <w:rPr>
          <w:lang w:val="sr-Cyrl-CS"/>
        </w:rPr>
        <w:t>5.  ПРОГРАМ МЕРА ПОДРШКЕ ЗА СПРОВОЂЕЊЕ ПОЉОПРИВРЕДНЕ</w:t>
      </w:r>
    </w:p>
    <w:p w:rsidR="00DF3231" w:rsidRDefault="00DF3231" w:rsidP="00715DDF">
      <w:pPr>
        <w:ind w:left="360" w:hanging="180"/>
        <w:rPr>
          <w:lang w:val="sr-Cyrl-CS"/>
        </w:rPr>
      </w:pPr>
      <w:r>
        <w:rPr>
          <w:lang w:val="sr-Cyrl-CS"/>
        </w:rPr>
        <w:t xml:space="preserve">     ПОЛИТИКЕ И ПОЛИТИКЕ РУРАЛНОГ РАЗВОЈА НА ТЕРИТОРИЈИ</w:t>
      </w:r>
    </w:p>
    <w:p w:rsidR="00DF3231" w:rsidRPr="00DF3231" w:rsidRDefault="00DF3231" w:rsidP="00715DDF">
      <w:pPr>
        <w:ind w:left="360" w:hanging="180"/>
        <w:rPr>
          <w:lang w:val="sr-Cyrl-CS"/>
        </w:rPr>
      </w:pPr>
      <w:r>
        <w:rPr>
          <w:lang w:val="sr-Cyrl-CS"/>
        </w:rPr>
        <w:t xml:space="preserve">     ОПШТИНЕ ЉИГ ЗА 2017.ГОДИНУ ..............................................</w:t>
      </w:r>
      <w:r w:rsidRPr="00DF3231">
        <w:rPr>
          <w:lang w:val="ru-RU"/>
        </w:rPr>
        <w:t xml:space="preserve"> </w:t>
      </w:r>
      <w:r>
        <w:rPr>
          <w:lang w:val="ru-RU"/>
        </w:rPr>
        <w:t>стран</w:t>
      </w:r>
      <w:r>
        <w:rPr>
          <w:lang w:val="sr-Cyrl-CS"/>
        </w:rPr>
        <w:t>а</w:t>
      </w:r>
      <w:r>
        <w:rPr>
          <w:lang w:val="ru-RU"/>
        </w:rPr>
        <w:t xml:space="preserve">     </w:t>
      </w:r>
      <w:r>
        <w:rPr>
          <w:lang w:val="sr-Cyrl-CS"/>
        </w:rPr>
        <w:t xml:space="preserve">        </w:t>
      </w:r>
      <w:r>
        <w:t xml:space="preserve"> </w:t>
      </w:r>
      <w:r>
        <w:rPr>
          <w:lang w:val="sr-Cyrl-CS"/>
        </w:rPr>
        <w:t xml:space="preserve"> </w:t>
      </w:r>
      <w:r>
        <w:t xml:space="preserve"> </w:t>
      </w:r>
      <w:r>
        <w:rPr>
          <w:lang w:val="sr-Cyrl-CS"/>
        </w:rPr>
        <w:t>6</w:t>
      </w:r>
    </w:p>
    <w:p w:rsidR="00715DDF" w:rsidRDefault="00B57A88" w:rsidP="00715DDF">
      <w:pPr>
        <w:ind w:left="540" w:hanging="360"/>
      </w:pPr>
      <w:r>
        <w:rPr>
          <w:lang w:val="sr-Cyrl-CS"/>
        </w:rPr>
        <w:t>6</w:t>
      </w:r>
      <w:r w:rsidR="00423D98">
        <w:t xml:space="preserve">.   </w:t>
      </w:r>
      <w:r w:rsidR="00423D98">
        <w:rPr>
          <w:lang w:val="sr-Cyrl-CS"/>
        </w:rPr>
        <w:t xml:space="preserve">РЕШЕЊЕ О </w:t>
      </w:r>
      <w:r w:rsidR="00715DDF" w:rsidRPr="00715DDF">
        <w:rPr>
          <w:lang w:val="sr-Cyrl-CS"/>
        </w:rPr>
        <w:t xml:space="preserve">УСВАЈАЊУ ГОДИШЊЕГ ПРОГРАМА ЗАШТИТЕ, УРЕЂЕЊА И </w:t>
      </w:r>
      <w:r w:rsidR="00715DDF">
        <w:t xml:space="preserve">   </w:t>
      </w:r>
      <w:r w:rsidR="00715DDF" w:rsidRPr="00715DDF">
        <w:rPr>
          <w:lang w:val="sr-Cyrl-CS"/>
        </w:rPr>
        <w:t xml:space="preserve">КОРИШЋЕЊА ПОЉОПРИВРЕДНОГ ЗЕМЉИШТА </w:t>
      </w:r>
    </w:p>
    <w:p w:rsidR="00423D98" w:rsidRPr="00DF3231" w:rsidRDefault="00715DDF" w:rsidP="00715DDF">
      <w:pPr>
        <w:ind w:left="360" w:hanging="180"/>
        <w:rPr>
          <w:lang w:val="sr-Cyrl-CS"/>
        </w:rPr>
      </w:pPr>
      <w:r>
        <w:t xml:space="preserve">      </w:t>
      </w:r>
      <w:r w:rsidRPr="00715DDF">
        <w:rPr>
          <w:lang w:val="sr-Cyrl-CS"/>
        </w:rPr>
        <w:t>ЗА ТЕРИТОРИЈУ ОПШТИНЕ</w:t>
      </w:r>
      <w:r>
        <w:rPr>
          <w:b/>
          <w:lang w:val="sr-Cyrl-CS"/>
        </w:rPr>
        <w:t xml:space="preserve"> </w:t>
      </w:r>
      <w:r w:rsidRPr="00715DDF">
        <w:rPr>
          <w:lang w:val="sr-Cyrl-CS"/>
        </w:rPr>
        <w:t>ЉИГ</w:t>
      </w:r>
      <w:r>
        <w:t xml:space="preserve"> </w:t>
      </w:r>
      <w:r w:rsidRPr="00715DDF">
        <w:rPr>
          <w:lang w:val="sr-Cyrl-CS"/>
        </w:rPr>
        <w:t>ЗА 2017.ГОДИНУ</w:t>
      </w:r>
      <w:r>
        <w:t xml:space="preserve"> </w:t>
      </w:r>
      <w:r w:rsidR="00423D98">
        <w:rPr>
          <w:lang w:val="sr-Cyrl-CS"/>
        </w:rPr>
        <w:t>.......</w:t>
      </w:r>
      <w:r w:rsidR="00423D98">
        <w:t>.......</w:t>
      </w:r>
      <w:r w:rsidR="00423D98" w:rsidRPr="007A3825">
        <w:rPr>
          <w:lang w:val="ru-RU"/>
        </w:rPr>
        <w:t xml:space="preserve"> </w:t>
      </w:r>
      <w:r w:rsidR="00423D98">
        <w:rPr>
          <w:lang w:val="ru-RU"/>
        </w:rPr>
        <w:t>стран</w:t>
      </w:r>
      <w:r w:rsidR="00423D98">
        <w:rPr>
          <w:lang w:val="sr-Cyrl-CS"/>
        </w:rPr>
        <w:t>а</w:t>
      </w:r>
      <w:r w:rsidR="00423D98">
        <w:rPr>
          <w:lang w:val="ru-RU"/>
        </w:rPr>
        <w:t xml:space="preserve">     </w:t>
      </w:r>
      <w:r w:rsidR="00423D98">
        <w:rPr>
          <w:lang w:val="sr-Cyrl-CS"/>
        </w:rPr>
        <w:t xml:space="preserve">       </w:t>
      </w:r>
      <w:r>
        <w:t xml:space="preserve">  </w:t>
      </w:r>
      <w:r w:rsidR="00823203">
        <w:rPr>
          <w:lang w:val="sr-Cyrl-CS"/>
        </w:rPr>
        <w:t xml:space="preserve"> </w:t>
      </w:r>
      <w:r>
        <w:t xml:space="preserve"> </w:t>
      </w:r>
      <w:r w:rsidR="00DF3231">
        <w:rPr>
          <w:lang w:val="sr-Cyrl-CS"/>
        </w:rPr>
        <w:t>7</w:t>
      </w:r>
    </w:p>
    <w:p w:rsidR="00E84E26" w:rsidRDefault="00B57A88" w:rsidP="00E84E26">
      <w:pPr>
        <w:ind w:left="360" w:hanging="180"/>
        <w:rPr>
          <w:bCs/>
        </w:rPr>
      </w:pPr>
      <w:r>
        <w:rPr>
          <w:lang w:val="sr-Cyrl-CS"/>
        </w:rPr>
        <w:t>7</w:t>
      </w:r>
      <w:r w:rsidR="00423D98">
        <w:t xml:space="preserve">.   </w:t>
      </w:r>
      <w:r w:rsidR="00423D98">
        <w:rPr>
          <w:lang w:val="sr-Cyrl-CS"/>
        </w:rPr>
        <w:t xml:space="preserve">ОДЛУКА О </w:t>
      </w:r>
      <w:r w:rsidR="00E84E26" w:rsidRPr="00E84E26">
        <w:rPr>
          <w:bCs/>
        </w:rPr>
        <w:t xml:space="preserve">ИЗМЕНИ </w:t>
      </w:r>
      <w:r w:rsidR="00E84E26" w:rsidRPr="00E84E26">
        <w:rPr>
          <w:bCs/>
          <w:lang w:val="sr-Cyrl-BA"/>
        </w:rPr>
        <w:t xml:space="preserve">И ДОПУНИ </w:t>
      </w:r>
      <w:r w:rsidR="00E84E26" w:rsidRPr="00E84E26">
        <w:rPr>
          <w:bCs/>
        </w:rPr>
        <w:t xml:space="preserve">ОДЛУКЕ О </w:t>
      </w:r>
      <w:r w:rsidR="00E84E26" w:rsidRPr="00E84E26">
        <w:rPr>
          <w:bCs/>
          <w:lang w:val="sr-Cyrl-BA"/>
        </w:rPr>
        <w:t xml:space="preserve">УТВРЂИВАЊУ ДОПРИНОСА </w:t>
      </w:r>
    </w:p>
    <w:p w:rsidR="00E84E26" w:rsidRDefault="00E84E26" w:rsidP="00423D98">
      <w:pPr>
        <w:ind w:left="360" w:hanging="180"/>
        <w:rPr>
          <w:lang w:val="sr-Cyrl-CS"/>
        </w:rPr>
      </w:pPr>
      <w:r>
        <w:rPr>
          <w:bCs/>
        </w:rPr>
        <w:t xml:space="preserve">      </w:t>
      </w:r>
      <w:r w:rsidRPr="00E84E26">
        <w:rPr>
          <w:bCs/>
          <w:lang w:val="sr-Cyrl-BA"/>
        </w:rPr>
        <w:t>ЗА УРЕЂИВАЊЕ ГРАЂЕВИНСКОГ ЗЕМЉИШТА</w:t>
      </w:r>
      <w:r>
        <w:rPr>
          <w:bCs/>
        </w:rPr>
        <w:t xml:space="preserve"> …………</w:t>
      </w:r>
      <w:r w:rsidR="00423D98">
        <w:t>....</w:t>
      </w:r>
      <w:r w:rsidR="00423D98" w:rsidRPr="007A3825">
        <w:rPr>
          <w:lang w:val="ru-RU"/>
        </w:rPr>
        <w:t xml:space="preserve"> </w:t>
      </w:r>
      <w:r w:rsidR="00423D98">
        <w:rPr>
          <w:lang w:val="ru-RU"/>
        </w:rPr>
        <w:t>стран</w:t>
      </w:r>
      <w:r>
        <w:rPr>
          <w:lang w:val="sr-Cyrl-CS"/>
        </w:rPr>
        <w:t xml:space="preserve">е        </w:t>
      </w:r>
      <w:r w:rsidR="00DF3231">
        <w:rPr>
          <w:lang w:val="sr-Cyrl-CS"/>
        </w:rPr>
        <w:t>8  - 10</w:t>
      </w:r>
    </w:p>
    <w:p w:rsidR="00423D98" w:rsidRDefault="00B57A88" w:rsidP="00254685">
      <w:pPr>
        <w:ind w:left="360" w:hanging="180"/>
        <w:rPr>
          <w:lang w:val="sr-Cyrl-CS"/>
        </w:rPr>
      </w:pPr>
      <w:r>
        <w:rPr>
          <w:lang w:val="sr-Cyrl-CS"/>
        </w:rPr>
        <w:t>8</w:t>
      </w:r>
      <w:r w:rsidR="007B7CC9">
        <w:rPr>
          <w:lang w:val="sr-Cyrl-CS"/>
        </w:rPr>
        <w:t>.</w:t>
      </w:r>
      <w:r w:rsidR="00254685">
        <w:rPr>
          <w:lang w:val="sr-Cyrl-CS"/>
        </w:rPr>
        <w:t xml:space="preserve">  </w:t>
      </w:r>
      <w:r w:rsidR="005213CC">
        <w:rPr>
          <w:lang w:val="sr-Cyrl-CS"/>
        </w:rPr>
        <w:t xml:space="preserve"> </w:t>
      </w:r>
      <w:r w:rsidR="00347A45">
        <w:rPr>
          <w:lang w:val="sr-Cyrl-CS"/>
        </w:rPr>
        <w:t>и</w:t>
      </w:r>
      <w:r w:rsidR="00254685">
        <w:rPr>
          <w:lang w:val="sr-Cyrl-CS"/>
        </w:rPr>
        <w:t xml:space="preserve">   </w:t>
      </w:r>
      <w:r>
        <w:rPr>
          <w:lang w:val="sr-Cyrl-CS"/>
        </w:rPr>
        <w:t>9</w:t>
      </w:r>
      <w:r w:rsidR="00423D98">
        <w:t xml:space="preserve">.   </w:t>
      </w:r>
      <w:r w:rsidR="00423D98">
        <w:rPr>
          <w:lang w:val="sr-Cyrl-CS"/>
        </w:rPr>
        <w:t>ОДЛУК</w:t>
      </w:r>
      <w:r w:rsidR="00254685">
        <w:rPr>
          <w:lang w:val="sr-Cyrl-CS"/>
        </w:rPr>
        <w:t>Е</w:t>
      </w:r>
      <w:r w:rsidR="00423D98">
        <w:rPr>
          <w:lang w:val="sr-Cyrl-CS"/>
        </w:rPr>
        <w:t xml:space="preserve"> О О</w:t>
      </w:r>
      <w:r w:rsidR="00254685">
        <w:rPr>
          <w:lang w:val="sr-Cyrl-CS"/>
        </w:rPr>
        <w:t xml:space="preserve">ЗАКОЊЕЊИМА </w:t>
      </w:r>
      <w:r w:rsidR="00423D98">
        <w:rPr>
          <w:lang w:val="sr-Cyrl-CS"/>
        </w:rPr>
        <w:t>.............................................</w:t>
      </w:r>
      <w:r w:rsidR="00423D98" w:rsidRPr="007A3825">
        <w:rPr>
          <w:lang w:val="ru-RU"/>
        </w:rPr>
        <w:t xml:space="preserve"> </w:t>
      </w:r>
      <w:r w:rsidR="00423D98">
        <w:rPr>
          <w:lang w:val="ru-RU"/>
        </w:rPr>
        <w:t>стран</w:t>
      </w:r>
      <w:r w:rsidR="00423D98">
        <w:rPr>
          <w:lang w:val="sr-Cyrl-CS"/>
        </w:rPr>
        <w:t>е</w:t>
      </w:r>
      <w:r w:rsidR="00423D98">
        <w:rPr>
          <w:lang w:val="ru-RU"/>
        </w:rPr>
        <w:t xml:space="preserve">     </w:t>
      </w:r>
      <w:r w:rsidR="00254685">
        <w:rPr>
          <w:lang w:val="ru-RU"/>
        </w:rPr>
        <w:t xml:space="preserve">  </w:t>
      </w:r>
      <w:r w:rsidR="00DF3231">
        <w:rPr>
          <w:lang w:val="sr-Cyrl-CS"/>
        </w:rPr>
        <w:t>11- 12</w:t>
      </w:r>
      <w:r w:rsidR="00254685">
        <w:rPr>
          <w:lang w:val="sr-Cyrl-CS"/>
        </w:rPr>
        <w:t xml:space="preserve"> </w:t>
      </w:r>
    </w:p>
    <w:p w:rsidR="00306B14" w:rsidRDefault="00B57A88" w:rsidP="00306B14">
      <w:pPr>
        <w:ind w:left="540" w:hanging="360"/>
        <w:rPr>
          <w:lang w:val="sr-Cyrl-CS"/>
        </w:rPr>
      </w:pPr>
      <w:r>
        <w:rPr>
          <w:lang w:val="sr-Cyrl-CS"/>
        </w:rPr>
        <w:t>10</w:t>
      </w:r>
      <w:r w:rsidR="007B7CC9">
        <w:rPr>
          <w:lang w:val="sr-Cyrl-CS"/>
        </w:rPr>
        <w:t>.</w:t>
      </w:r>
      <w:r w:rsidR="004C5EBB">
        <w:rPr>
          <w:lang w:val="sr-Cyrl-CS"/>
        </w:rPr>
        <w:t xml:space="preserve"> </w:t>
      </w:r>
      <w:r w:rsidR="005213CC">
        <w:rPr>
          <w:lang w:val="sr-Cyrl-CS"/>
        </w:rPr>
        <w:t xml:space="preserve"> </w:t>
      </w:r>
      <w:r w:rsidR="004C5EBB">
        <w:rPr>
          <w:lang w:val="sr-Cyrl-CS"/>
        </w:rPr>
        <w:t xml:space="preserve"> и  1</w:t>
      </w:r>
      <w:r>
        <w:rPr>
          <w:lang w:val="sr-Cyrl-CS"/>
        </w:rPr>
        <w:t>3</w:t>
      </w:r>
      <w:r w:rsidR="00423D98">
        <w:t xml:space="preserve">.  </w:t>
      </w:r>
      <w:r w:rsidR="00423D98">
        <w:rPr>
          <w:lang w:val="sr-Cyrl-CS"/>
        </w:rPr>
        <w:t xml:space="preserve"> РЕШЕЊ</w:t>
      </w:r>
      <w:r w:rsidR="004C5EBB">
        <w:rPr>
          <w:lang w:val="sr-Cyrl-CS"/>
        </w:rPr>
        <w:t>А</w:t>
      </w:r>
      <w:r w:rsidR="00423D98">
        <w:rPr>
          <w:lang w:val="sr-Cyrl-CS"/>
        </w:rPr>
        <w:t xml:space="preserve"> О </w:t>
      </w:r>
      <w:r w:rsidR="004C5EBB">
        <w:rPr>
          <w:lang w:val="sr-Cyrl-CS"/>
        </w:rPr>
        <w:t>ОТУЂИВАЊУ КАТ. ПАР.   ................</w:t>
      </w:r>
      <w:r w:rsidR="00423D98">
        <w:rPr>
          <w:lang w:val="sr-Cyrl-CS"/>
        </w:rPr>
        <w:t xml:space="preserve">........... </w:t>
      </w:r>
      <w:r w:rsidR="00423D98">
        <w:rPr>
          <w:lang w:val="ru-RU"/>
        </w:rPr>
        <w:t>стран</w:t>
      </w:r>
      <w:r w:rsidR="004C5EBB">
        <w:rPr>
          <w:lang w:val="sr-Cyrl-CS"/>
        </w:rPr>
        <w:t>е      1</w:t>
      </w:r>
      <w:r w:rsidR="00DF3231">
        <w:rPr>
          <w:lang w:val="sr-Cyrl-CS"/>
        </w:rPr>
        <w:t>3</w:t>
      </w:r>
      <w:r w:rsidR="004C5EBB">
        <w:rPr>
          <w:lang w:val="sr-Cyrl-CS"/>
        </w:rPr>
        <w:t xml:space="preserve"> </w:t>
      </w:r>
      <w:r w:rsidR="00306B14">
        <w:rPr>
          <w:lang w:val="sr-Cyrl-CS"/>
        </w:rPr>
        <w:t>–</w:t>
      </w:r>
      <w:r w:rsidR="004C5EBB">
        <w:rPr>
          <w:lang w:val="sr-Cyrl-CS"/>
        </w:rPr>
        <w:t xml:space="preserve"> 1</w:t>
      </w:r>
      <w:r w:rsidR="00DF3231">
        <w:rPr>
          <w:lang w:val="sr-Cyrl-CS"/>
        </w:rPr>
        <w:t>7</w:t>
      </w:r>
    </w:p>
    <w:p w:rsidR="00306B14" w:rsidRDefault="00306B14" w:rsidP="00306B14">
      <w:pPr>
        <w:ind w:left="540" w:hanging="360"/>
        <w:rPr>
          <w:lang w:val="sr-Cyrl-CS"/>
        </w:rPr>
      </w:pPr>
      <w:r>
        <w:rPr>
          <w:lang w:val="sr-Cyrl-CS"/>
        </w:rPr>
        <w:t>1</w:t>
      </w:r>
      <w:r w:rsidR="00B57A88">
        <w:rPr>
          <w:lang w:val="sr-Cyrl-CS"/>
        </w:rPr>
        <w:t>4</w:t>
      </w:r>
      <w:r w:rsidR="00423D98">
        <w:t>.</w:t>
      </w:r>
      <w:r w:rsidR="00423D98">
        <w:rPr>
          <w:lang w:val="sr-Cyrl-CS"/>
        </w:rPr>
        <w:t xml:space="preserve"> </w:t>
      </w:r>
      <w:r>
        <w:rPr>
          <w:lang w:val="sr-Cyrl-CS"/>
        </w:rPr>
        <w:t>ОДЛУКА</w:t>
      </w:r>
      <w:r w:rsidR="00423D98">
        <w:rPr>
          <w:lang w:val="sr-Cyrl-CS"/>
        </w:rPr>
        <w:t xml:space="preserve"> О </w:t>
      </w:r>
      <w:r>
        <w:rPr>
          <w:lang w:val="sr-Cyrl-CS"/>
        </w:rPr>
        <w:t xml:space="preserve">САГЛАСНОСТИ НА ПРАВИЛНИК О УНУТРАШЊОЈ ОРГАНИЗАЦИЈИ И СИСТЕМАТИЗАЦИЈИ ПОСЛОВА </w:t>
      </w:r>
    </w:p>
    <w:p w:rsidR="00306B14" w:rsidRDefault="00306B14" w:rsidP="00306B14">
      <w:pPr>
        <w:ind w:left="540" w:hanging="360"/>
        <w:rPr>
          <w:lang w:val="sr-Cyrl-CS"/>
        </w:rPr>
      </w:pPr>
      <w:r>
        <w:rPr>
          <w:lang w:val="sr-Cyrl-CS"/>
        </w:rPr>
        <w:t xml:space="preserve">      ЗАЈЕДНИЧКОГ ЦЕНТРА ЗА СОЦИЈАЛНИ РАД „СОЛИДАРНОСТ“ </w:t>
      </w:r>
    </w:p>
    <w:p w:rsidR="00411726" w:rsidRDefault="00306B14" w:rsidP="00423D98">
      <w:pPr>
        <w:ind w:left="540" w:hanging="360"/>
        <w:rPr>
          <w:lang w:val="sr-Cyrl-CS"/>
        </w:rPr>
      </w:pPr>
      <w:r>
        <w:rPr>
          <w:lang w:val="sr-Cyrl-CS"/>
        </w:rPr>
        <w:t xml:space="preserve">      ЗА ОПШТИНЕ ЉИГ, ЛАЈКОВАЦ И МИОНИЦА ...............</w:t>
      </w:r>
      <w:r w:rsidR="00423D98">
        <w:rPr>
          <w:lang w:val="sr-Cyrl-CS"/>
        </w:rPr>
        <w:t xml:space="preserve">......... </w:t>
      </w:r>
      <w:r>
        <w:rPr>
          <w:lang w:val="ru-RU"/>
        </w:rPr>
        <w:t>стран</w:t>
      </w:r>
      <w:r>
        <w:rPr>
          <w:lang w:val="sr-Cyrl-CS"/>
        </w:rPr>
        <w:t>а</w:t>
      </w:r>
      <w:r>
        <w:rPr>
          <w:lang w:val="ru-RU"/>
        </w:rPr>
        <w:t xml:space="preserve">     </w:t>
      </w:r>
      <w:r>
        <w:rPr>
          <w:lang w:val="sr-Cyrl-CS"/>
        </w:rPr>
        <w:t xml:space="preserve">        1</w:t>
      </w:r>
      <w:r w:rsidR="00DF3231">
        <w:rPr>
          <w:lang w:val="sr-Cyrl-CS"/>
        </w:rPr>
        <w:t>8</w:t>
      </w:r>
    </w:p>
    <w:p w:rsidR="00306B14" w:rsidRDefault="00306B14" w:rsidP="00423D98">
      <w:pPr>
        <w:ind w:left="540" w:hanging="360"/>
        <w:rPr>
          <w:lang w:val="sr-Cyrl-CS"/>
        </w:rPr>
      </w:pPr>
      <w:r>
        <w:rPr>
          <w:lang w:val="sr-Cyrl-CS"/>
        </w:rPr>
        <w:t>1</w:t>
      </w:r>
      <w:r w:rsidR="00B57A88">
        <w:rPr>
          <w:lang w:val="sr-Cyrl-CS"/>
        </w:rPr>
        <w:t>5</w:t>
      </w:r>
      <w:r w:rsidR="00423D98">
        <w:t xml:space="preserve">.  </w:t>
      </w:r>
      <w:r>
        <w:rPr>
          <w:lang w:val="sr-Cyrl-CS"/>
        </w:rPr>
        <w:t>ОДЛУКА</w:t>
      </w:r>
      <w:r w:rsidR="00423D98">
        <w:rPr>
          <w:lang w:val="sr-Cyrl-CS"/>
        </w:rPr>
        <w:t xml:space="preserve"> О </w:t>
      </w:r>
      <w:r>
        <w:rPr>
          <w:lang w:val="sr-Cyrl-CS"/>
        </w:rPr>
        <w:t xml:space="preserve">САГЛАСНОСТИ НА СТАТУТ </w:t>
      </w:r>
    </w:p>
    <w:p w:rsidR="00306B14" w:rsidRDefault="00306B14" w:rsidP="00423D98">
      <w:pPr>
        <w:ind w:left="540" w:hanging="360"/>
        <w:rPr>
          <w:lang w:val="sr-Cyrl-CS"/>
        </w:rPr>
      </w:pPr>
      <w:r>
        <w:rPr>
          <w:lang w:val="sr-Cyrl-CS"/>
        </w:rPr>
        <w:t xml:space="preserve">       ЗАЈЕДНИЧКОГ ЦЕНТРА ЗА СОЦИЈАЛНИ РАД „СОЛИДАРНОСТ“ </w:t>
      </w:r>
    </w:p>
    <w:p w:rsidR="00411726" w:rsidRDefault="00306B14" w:rsidP="00411726">
      <w:pPr>
        <w:ind w:left="540" w:hanging="360"/>
        <w:rPr>
          <w:lang w:val="sr-Cyrl-CS"/>
        </w:rPr>
      </w:pPr>
      <w:r>
        <w:rPr>
          <w:lang w:val="sr-Cyrl-CS"/>
        </w:rPr>
        <w:t xml:space="preserve">       ЗА ОПШТИНЕ ЉИГ, ЛАЈКОВАЦ И МИОНИЦА</w:t>
      </w:r>
      <w:r w:rsidR="00423D98">
        <w:rPr>
          <w:lang w:val="sr-Cyrl-CS"/>
        </w:rPr>
        <w:t>.....................</w:t>
      </w:r>
      <w:r>
        <w:rPr>
          <w:lang w:val="sr-Cyrl-CS"/>
        </w:rPr>
        <w:t>...</w:t>
      </w:r>
      <w:r w:rsidR="00423D98">
        <w:rPr>
          <w:lang w:val="sr-Cyrl-CS"/>
        </w:rPr>
        <w:t xml:space="preserve"> </w:t>
      </w:r>
      <w:r w:rsidR="00423D98">
        <w:rPr>
          <w:lang w:val="ru-RU"/>
        </w:rPr>
        <w:t>стран</w:t>
      </w:r>
      <w:r w:rsidR="00423D98">
        <w:rPr>
          <w:lang w:val="sr-Cyrl-CS"/>
        </w:rPr>
        <w:t>а</w:t>
      </w:r>
      <w:r w:rsidR="00423D98">
        <w:rPr>
          <w:lang w:val="ru-RU"/>
        </w:rPr>
        <w:t xml:space="preserve">     </w:t>
      </w:r>
      <w:r w:rsidR="00423D98">
        <w:rPr>
          <w:lang w:val="sr-Cyrl-CS"/>
        </w:rPr>
        <w:t xml:space="preserve">      </w:t>
      </w:r>
      <w:r>
        <w:rPr>
          <w:lang w:val="sr-Cyrl-CS"/>
        </w:rPr>
        <w:t xml:space="preserve">  1</w:t>
      </w:r>
      <w:r w:rsidR="00DF3231">
        <w:rPr>
          <w:lang w:val="sr-Cyrl-CS"/>
        </w:rPr>
        <w:t>9</w:t>
      </w:r>
    </w:p>
    <w:p w:rsidR="00411726" w:rsidRDefault="00423D98" w:rsidP="00411726">
      <w:pPr>
        <w:ind w:left="540" w:hanging="360"/>
        <w:rPr>
          <w:lang w:val="sr-Cyrl-CS"/>
        </w:rPr>
      </w:pPr>
      <w:r>
        <w:t>1</w:t>
      </w:r>
      <w:r w:rsidR="00B57A88">
        <w:rPr>
          <w:lang w:val="sr-Cyrl-CS"/>
        </w:rPr>
        <w:t>6</w:t>
      </w:r>
      <w:r>
        <w:t>.</w:t>
      </w:r>
      <w:r>
        <w:rPr>
          <w:lang w:val="sr-Cyrl-CS"/>
        </w:rPr>
        <w:t xml:space="preserve"> РЕШЕЊЕ О </w:t>
      </w:r>
      <w:r w:rsidR="00411726" w:rsidRPr="009324A2">
        <w:rPr>
          <w:lang w:val="sr-Cyrl-CS"/>
        </w:rPr>
        <w:t xml:space="preserve">РАЗРЕШЕЊУ ЧЛАНОВА </w:t>
      </w:r>
    </w:p>
    <w:p w:rsidR="00423D98" w:rsidRDefault="00411726" w:rsidP="00411726">
      <w:pPr>
        <w:ind w:left="540" w:hanging="360"/>
        <w:rPr>
          <w:lang w:val="sr-Cyrl-CS"/>
        </w:rPr>
      </w:pPr>
      <w:r>
        <w:rPr>
          <w:lang w:val="sr-Cyrl-CS"/>
        </w:rPr>
        <w:t xml:space="preserve">      </w:t>
      </w:r>
      <w:r w:rsidRPr="009324A2">
        <w:rPr>
          <w:lang w:val="sr-Cyrl-CS"/>
        </w:rPr>
        <w:t>НАДЗОРНОГ ОДБОРА</w:t>
      </w:r>
      <w:r>
        <w:rPr>
          <w:lang w:val="sr-Cyrl-CS"/>
        </w:rPr>
        <w:t xml:space="preserve"> </w:t>
      </w:r>
      <w:r w:rsidRPr="009324A2">
        <w:rPr>
          <w:lang w:val="sr-Cyrl-CS"/>
        </w:rPr>
        <w:t>ЈКП „КОМУНАЛАЦ“ ЉИГ</w:t>
      </w:r>
      <w:r>
        <w:rPr>
          <w:lang w:val="sr-Cyrl-CS"/>
        </w:rPr>
        <w:t xml:space="preserve"> </w:t>
      </w:r>
      <w:r w:rsidR="00423D98">
        <w:rPr>
          <w:lang w:val="sr-Cyrl-CS"/>
        </w:rPr>
        <w:t xml:space="preserve">..................... </w:t>
      </w:r>
      <w:r w:rsidR="00423D98">
        <w:rPr>
          <w:lang w:val="ru-RU"/>
        </w:rPr>
        <w:t>стран</w:t>
      </w:r>
      <w:r w:rsidR="00423D98">
        <w:rPr>
          <w:lang w:val="sr-Cyrl-CS"/>
        </w:rPr>
        <w:t>а</w:t>
      </w:r>
      <w:r w:rsidR="00423D98">
        <w:rPr>
          <w:lang w:val="ru-RU"/>
        </w:rPr>
        <w:t xml:space="preserve">     </w:t>
      </w:r>
      <w:r w:rsidR="00423D98">
        <w:rPr>
          <w:lang w:val="sr-Cyrl-CS"/>
        </w:rPr>
        <w:t xml:space="preserve">     </w:t>
      </w:r>
      <w:r>
        <w:rPr>
          <w:lang w:val="sr-Cyrl-CS"/>
        </w:rPr>
        <w:t xml:space="preserve">  </w:t>
      </w:r>
      <w:r w:rsidR="00DF3231">
        <w:rPr>
          <w:lang w:val="sr-Cyrl-CS"/>
        </w:rPr>
        <w:t>20</w:t>
      </w:r>
    </w:p>
    <w:p w:rsidR="00411726" w:rsidRDefault="00423D98" w:rsidP="00411726">
      <w:pPr>
        <w:ind w:left="540" w:hanging="360"/>
        <w:rPr>
          <w:lang w:val="sr-Cyrl-CS"/>
        </w:rPr>
      </w:pPr>
      <w:r>
        <w:t>1</w:t>
      </w:r>
      <w:r w:rsidR="00B57A88">
        <w:rPr>
          <w:lang w:val="sr-Cyrl-CS"/>
        </w:rPr>
        <w:t>7</w:t>
      </w:r>
      <w:r>
        <w:t>.</w:t>
      </w:r>
      <w:r>
        <w:rPr>
          <w:lang w:val="sr-Cyrl-CS"/>
        </w:rPr>
        <w:t xml:space="preserve"> РЕШЕЊЕ О </w:t>
      </w:r>
      <w:r w:rsidR="00411726">
        <w:rPr>
          <w:lang w:val="sr-Cyrl-CS"/>
        </w:rPr>
        <w:t>ИМЕНОВА</w:t>
      </w:r>
      <w:r w:rsidR="00411726" w:rsidRPr="009324A2">
        <w:rPr>
          <w:lang w:val="sr-Cyrl-CS"/>
        </w:rPr>
        <w:t xml:space="preserve">ЊУ ЧЛАНОВА </w:t>
      </w:r>
    </w:p>
    <w:p w:rsidR="00411726" w:rsidRDefault="00411726" w:rsidP="00411726">
      <w:pPr>
        <w:ind w:left="540" w:hanging="360"/>
        <w:rPr>
          <w:lang w:val="sr-Cyrl-CS"/>
        </w:rPr>
      </w:pPr>
      <w:r>
        <w:rPr>
          <w:lang w:val="sr-Cyrl-CS"/>
        </w:rPr>
        <w:t xml:space="preserve">      </w:t>
      </w:r>
      <w:r w:rsidRPr="009324A2">
        <w:rPr>
          <w:lang w:val="sr-Cyrl-CS"/>
        </w:rPr>
        <w:t>НАДЗОРНОГ ОДБОРА</w:t>
      </w:r>
      <w:r>
        <w:rPr>
          <w:lang w:val="sr-Cyrl-CS"/>
        </w:rPr>
        <w:t xml:space="preserve"> </w:t>
      </w:r>
      <w:r w:rsidRPr="009324A2">
        <w:rPr>
          <w:lang w:val="sr-Cyrl-CS"/>
        </w:rPr>
        <w:t>ЈКП „КОМУНАЛАЦ“ ЉИГ</w:t>
      </w:r>
      <w:r>
        <w:rPr>
          <w:lang w:val="sr-Cyrl-CS"/>
        </w:rPr>
        <w:t xml:space="preserve"> ..................... </w:t>
      </w:r>
      <w:r>
        <w:rPr>
          <w:lang w:val="ru-RU"/>
        </w:rPr>
        <w:t>стран</w:t>
      </w:r>
      <w:r>
        <w:rPr>
          <w:lang w:val="sr-Cyrl-CS"/>
        </w:rPr>
        <w:t>а</w:t>
      </w:r>
      <w:r>
        <w:rPr>
          <w:lang w:val="ru-RU"/>
        </w:rPr>
        <w:t xml:space="preserve">     </w:t>
      </w:r>
      <w:r>
        <w:rPr>
          <w:lang w:val="sr-Cyrl-CS"/>
        </w:rPr>
        <w:t xml:space="preserve">       </w:t>
      </w:r>
      <w:r w:rsidR="00DF3231">
        <w:rPr>
          <w:lang w:val="sr-Cyrl-CS"/>
        </w:rPr>
        <w:t>21</w:t>
      </w:r>
    </w:p>
    <w:p w:rsidR="00411726" w:rsidRDefault="00423D98" w:rsidP="00411726">
      <w:pPr>
        <w:ind w:left="540" w:hanging="360"/>
        <w:rPr>
          <w:lang w:val="sr-Cyrl-CS"/>
        </w:rPr>
      </w:pPr>
      <w:r>
        <w:t>1</w:t>
      </w:r>
      <w:r w:rsidR="00B57A88">
        <w:rPr>
          <w:lang w:val="sr-Cyrl-CS"/>
        </w:rPr>
        <w:t>8</w:t>
      </w:r>
      <w:r>
        <w:t>.</w:t>
      </w:r>
      <w:r>
        <w:rPr>
          <w:lang w:val="sr-Cyrl-CS"/>
        </w:rPr>
        <w:t xml:space="preserve"> РЕШЕЊЕ О </w:t>
      </w:r>
      <w:r w:rsidR="00411726">
        <w:t>РАЗРЕШЕЊУ ЧЛАНА</w:t>
      </w:r>
      <w:r w:rsidR="00411726">
        <w:rPr>
          <w:lang w:val="sr-Cyrl-CS"/>
        </w:rPr>
        <w:t xml:space="preserve"> </w:t>
      </w:r>
      <w:r w:rsidR="00411726">
        <w:t xml:space="preserve">НАДЗОРНОГ ОДБОРА </w:t>
      </w:r>
    </w:p>
    <w:p w:rsidR="00423D98" w:rsidRDefault="00411726" w:rsidP="00411726">
      <w:pPr>
        <w:ind w:left="540" w:hanging="360"/>
        <w:rPr>
          <w:lang w:val="sr-Cyrl-CS"/>
        </w:rPr>
      </w:pPr>
      <w:r>
        <w:rPr>
          <w:lang w:val="sr-Cyrl-CS"/>
        </w:rPr>
        <w:t xml:space="preserve">      </w:t>
      </w:r>
      <w:r>
        <w:t>ГРАДСКЕ БИБЛИОТЕКЕ ЉИГ</w:t>
      </w:r>
      <w:r>
        <w:rPr>
          <w:lang w:val="sr-Cyrl-CS"/>
        </w:rPr>
        <w:t xml:space="preserve"> .....................................................</w:t>
      </w:r>
      <w:r w:rsidR="00423D98">
        <w:rPr>
          <w:lang w:val="sr-Cyrl-CS"/>
        </w:rPr>
        <w:t xml:space="preserve">... </w:t>
      </w:r>
      <w:r w:rsidR="00423D98">
        <w:rPr>
          <w:lang w:val="ru-RU"/>
        </w:rPr>
        <w:t>стран</w:t>
      </w:r>
      <w:r w:rsidR="00423D98">
        <w:rPr>
          <w:lang w:val="sr-Cyrl-CS"/>
        </w:rPr>
        <w:t>а</w:t>
      </w:r>
      <w:r w:rsidR="00423D98">
        <w:rPr>
          <w:lang w:val="ru-RU"/>
        </w:rPr>
        <w:t xml:space="preserve">     </w:t>
      </w:r>
      <w:r w:rsidR="00423D98">
        <w:rPr>
          <w:lang w:val="sr-Cyrl-CS"/>
        </w:rPr>
        <w:t xml:space="preserve">     </w:t>
      </w:r>
      <w:r>
        <w:rPr>
          <w:lang w:val="sr-Cyrl-CS"/>
        </w:rPr>
        <w:t xml:space="preserve"> </w:t>
      </w:r>
      <w:r w:rsidR="00DF3231">
        <w:rPr>
          <w:lang w:val="sr-Cyrl-CS"/>
        </w:rPr>
        <w:t>22</w:t>
      </w:r>
    </w:p>
    <w:p w:rsidR="00411726" w:rsidRDefault="00423D98" w:rsidP="00411726">
      <w:pPr>
        <w:ind w:left="540" w:hanging="360"/>
        <w:rPr>
          <w:lang w:val="sr-Cyrl-CS"/>
        </w:rPr>
      </w:pPr>
      <w:r>
        <w:t>1</w:t>
      </w:r>
      <w:r w:rsidR="00B57A88">
        <w:rPr>
          <w:lang w:val="sr-Cyrl-CS"/>
        </w:rPr>
        <w:t>9</w:t>
      </w:r>
      <w:r>
        <w:t>.</w:t>
      </w:r>
      <w:r>
        <w:rPr>
          <w:lang w:val="sr-Cyrl-CS"/>
        </w:rPr>
        <w:t xml:space="preserve"> </w:t>
      </w:r>
      <w:r w:rsidR="00411726">
        <w:rPr>
          <w:lang w:val="sr-Cyrl-CS"/>
        </w:rPr>
        <w:t>РЕШЕЊЕ</w:t>
      </w:r>
      <w:r>
        <w:rPr>
          <w:lang w:val="sr-Cyrl-CS"/>
        </w:rPr>
        <w:t xml:space="preserve"> О </w:t>
      </w:r>
      <w:r w:rsidR="00411726">
        <w:rPr>
          <w:lang w:val="sr-Cyrl-CS"/>
        </w:rPr>
        <w:t>ИМЕНОВА</w:t>
      </w:r>
      <w:r w:rsidR="00411726">
        <w:t>ЊУ ЧЛАНА</w:t>
      </w:r>
      <w:r w:rsidR="00411726">
        <w:rPr>
          <w:lang w:val="sr-Cyrl-CS"/>
        </w:rPr>
        <w:t xml:space="preserve"> </w:t>
      </w:r>
      <w:r w:rsidR="00411726">
        <w:t xml:space="preserve">НАДЗОРНОГ ОДБОРА </w:t>
      </w:r>
    </w:p>
    <w:p w:rsidR="00B1092F" w:rsidRDefault="00411726" w:rsidP="00B1092F">
      <w:pPr>
        <w:ind w:left="540" w:hanging="360"/>
        <w:rPr>
          <w:lang w:val="sr-Cyrl-CS"/>
        </w:rPr>
      </w:pPr>
      <w:r>
        <w:rPr>
          <w:lang w:val="sr-Cyrl-CS"/>
        </w:rPr>
        <w:t xml:space="preserve">      </w:t>
      </w:r>
      <w:r>
        <w:t>ГРАДСКЕ БИБЛИОТЕКЕ ЉИГ</w:t>
      </w:r>
      <w:r>
        <w:rPr>
          <w:lang w:val="sr-Cyrl-CS"/>
        </w:rPr>
        <w:t xml:space="preserve"> ........................................................ </w:t>
      </w:r>
      <w:r>
        <w:rPr>
          <w:lang w:val="ru-RU"/>
        </w:rPr>
        <w:t>стран</w:t>
      </w:r>
      <w:r>
        <w:rPr>
          <w:lang w:val="sr-Cyrl-CS"/>
        </w:rPr>
        <w:t>а</w:t>
      </w:r>
      <w:r>
        <w:rPr>
          <w:lang w:val="ru-RU"/>
        </w:rPr>
        <w:t xml:space="preserve">     </w:t>
      </w:r>
      <w:r>
        <w:rPr>
          <w:lang w:val="sr-Cyrl-CS"/>
        </w:rPr>
        <w:t xml:space="preserve">      2</w:t>
      </w:r>
      <w:r w:rsidR="00DF3231">
        <w:rPr>
          <w:lang w:val="sr-Cyrl-CS"/>
        </w:rPr>
        <w:t>3</w:t>
      </w:r>
    </w:p>
    <w:p w:rsidR="00B1092F" w:rsidRDefault="00B57A88" w:rsidP="00B1092F">
      <w:pPr>
        <w:ind w:left="540" w:hanging="360"/>
        <w:rPr>
          <w:lang w:val="sr-Cyrl-CS"/>
        </w:rPr>
      </w:pPr>
      <w:r>
        <w:rPr>
          <w:lang w:val="sr-Cyrl-CS"/>
        </w:rPr>
        <w:lastRenderedPageBreak/>
        <w:t>20</w:t>
      </w:r>
      <w:r w:rsidR="00423D98">
        <w:t>.</w:t>
      </w:r>
      <w:r w:rsidR="00423D98">
        <w:rPr>
          <w:lang w:val="sr-Cyrl-CS"/>
        </w:rPr>
        <w:t xml:space="preserve"> </w:t>
      </w:r>
      <w:r w:rsidR="00B1092F">
        <w:rPr>
          <w:lang w:val="sr-Cyrl-CS"/>
        </w:rPr>
        <w:t>РЕШЕЊЕ</w:t>
      </w:r>
      <w:r w:rsidR="00423D98">
        <w:rPr>
          <w:lang w:val="sr-Cyrl-CS"/>
        </w:rPr>
        <w:t xml:space="preserve">  О </w:t>
      </w:r>
      <w:r w:rsidR="00B1092F">
        <w:t xml:space="preserve">РАЗРЕШЕЊУ ЧЛАНОВА </w:t>
      </w:r>
    </w:p>
    <w:p w:rsidR="00423D98" w:rsidRDefault="00B1092F" w:rsidP="00B1092F">
      <w:pPr>
        <w:ind w:left="540" w:hanging="360"/>
        <w:rPr>
          <w:lang w:val="sr-Cyrl-CS"/>
        </w:rPr>
      </w:pPr>
      <w:r>
        <w:rPr>
          <w:lang w:val="sr-Cyrl-CS"/>
        </w:rPr>
        <w:t xml:space="preserve">      </w:t>
      </w:r>
      <w:r>
        <w:t>УПРАВНОГ ОДБОРА ГРАДСКЕ БИБЛИОТЕКЕ ЉИГ</w:t>
      </w:r>
      <w:r>
        <w:rPr>
          <w:lang w:val="sr-Cyrl-CS"/>
        </w:rPr>
        <w:t xml:space="preserve"> ............</w:t>
      </w:r>
      <w:r w:rsidR="00423D98">
        <w:rPr>
          <w:lang w:val="sr-Cyrl-CS"/>
        </w:rPr>
        <w:t xml:space="preserve">..... </w:t>
      </w:r>
      <w:r w:rsidR="00423D98">
        <w:rPr>
          <w:lang w:val="ru-RU"/>
        </w:rPr>
        <w:t>стран</w:t>
      </w:r>
      <w:r w:rsidR="00423D98">
        <w:rPr>
          <w:lang w:val="sr-Cyrl-CS"/>
        </w:rPr>
        <w:t>а</w:t>
      </w:r>
      <w:r w:rsidR="00423D98">
        <w:rPr>
          <w:lang w:val="ru-RU"/>
        </w:rPr>
        <w:t xml:space="preserve">     </w:t>
      </w:r>
      <w:r w:rsidR="00423D98">
        <w:rPr>
          <w:lang w:val="sr-Cyrl-CS"/>
        </w:rPr>
        <w:t xml:space="preserve">    </w:t>
      </w:r>
      <w:r>
        <w:rPr>
          <w:lang w:val="sr-Cyrl-CS"/>
        </w:rPr>
        <w:t xml:space="preserve"> </w:t>
      </w:r>
      <w:r w:rsidR="00423D98">
        <w:rPr>
          <w:lang w:val="sr-Cyrl-CS"/>
        </w:rPr>
        <w:t xml:space="preserve"> 2</w:t>
      </w:r>
      <w:r w:rsidR="00DF3231">
        <w:rPr>
          <w:lang w:val="sr-Cyrl-CS"/>
        </w:rPr>
        <w:t>4</w:t>
      </w:r>
    </w:p>
    <w:p w:rsidR="00B1092F" w:rsidRDefault="00B57A88" w:rsidP="00B1092F">
      <w:pPr>
        <w:ind w:left="540" w:hanging="360"/>
        <w:rPr>
          <w:lang w:val="sr-Cyrl-CS"/>
        </w:rPr>
      </w:pPr>
      <w:r>
        <w:rPr>
          <w:lang w:val="sr-Cyrl-CS"/>
        </w:rPr>
        <w:t>21</w:t>
      </w:r>
      <w:r w:rsidR="00B1092F">
        <w:t>.</w:t>
      </w:r>
      <w:r w:rsidR="00B1092F">
        <w:rPr>
          <w:lang w:val="sr-Cyrl-CS"/>
        </w:rPr>
        <w:t xml:space="preserve"> РЕШЕЊЕ  О ИМЕНОВА</w:t>
      </w:r>
      <w:r w:rsidR="00B1092F">
        <w:t xml:space="preserve">ЊУ ЧЛАНОВА </w:t>
      </w:r>
    </w:p>
    <w:p w:rsidR="00CA384C" w:rsidRDefault="00B1092F" w:rsidP="00CA384C">
      <w:pPr>
        <w:ind w:left="540" w:hanging="360"/>
        <w:rPr>
          <w:lang w:val="sr-Cyrl-CS"/>
        </w:rPr>
      </w:pPr>
      <w:r>
        <w:rPr>
          <w:lang w:val="sr-Cyrl-CS"/>
        </w:rPr>
        <w:t xml:space="preserve">     </w:t>
      </w:r>
      <w:r>
        <w:t>УПРАВНОГ ОДБОРА ГРАДСКЕ БИБЛИОТЕКЕ ЉИГ</w:t>
      </w:r>
      <w:r>
        <w:rPr>
          <w:lang w:val="sr-Cyrl-CS"/>
        </w:rPr>
        <w:t xml:space="preserve"> .................. </w:t>
      </w:r>
      <w:r>
        <w:rPr>
          <w:lang w:val="ru-RU"/>
        </w:rPr>
        <w:t>стран</w:t>
      </w:r>
      <w:r>
        <w:rPr>
          <w:lang w:val="sr-Cyrl-CS"/>
        </w:rPr>
        <w:t>а</w:t>
      </w:r>
      <w:r>
        <w:rPr>
          <w:lang w:val="ru-RU"/>
        </w:rPr>
        <w:t xml:space="preserve">     </w:t>
      </w:r>
      <w:r>
        <w:rPr>
          <w:lang w:val="sr-Cyrl-CS"/>
        </w:rPr>
        <w:t xml:space="preserve">      2</w:t>
      </w:r>
      <w:r w:rsidR="00DF3231">
        <w:rPr>
          <w:lang w:val="sr-Cyrl-CS"/>
        </w:rPr>
        <w:t>5</w:t>
      </w:r>
    </w:p>
    <w:p w:rsidR="00CA384C" w:rsidRDefault="00CA384C" w:rsidP="00CA384C">
      <w:pPr>
        <w:ind w:left="540" w:hanging="360"/>
        <w:rPr>
          <w:lang w:val="sr-Cyrl-CS"/>
        </w:rPr>
      </w:pPr>
      <w:r>
        <w:rPr>
          <w:lang w:val="sr-Cyrl-CS"/>
        </w:rPr>
        <w:t>2</w:t>
      </w:r>
      <w:r w:rsidR="00B57A88">
        <w:rPr>
          <w:lang w:val="sr-Cyrl-CS"/>
        </w:rPr>
        <w:t>2</w:t>
      </w:r>
      <w:r w:rsidR="00B1092F">
        <w:t>.</w:t>
      </w:r>
      <w:r w:rsidR="00B1092F">
        <w:rPr>
          <w:lang w:val="sr-Cyrl-CS"/>
        </w:rPr>
        <w:t xml:space="preserve"> РЕШЕЊЕ  О </w:t>
      </w:r>
      <w:r w:rsidR="00B1092F">
        <w:t xml:space="preserve">РАЗРЕШЕЊУ </w:t>
      </w:r>
      <w:r>
        <w:rPr>
          <w:lang w:val="sr-Cyrl-CS"/>
        </w:rPr>
        <w:t xml:space="preserve">ЧЛАНА </w:t>
      </w:r>
      <w:r w:rsidRPr="00FF0870">
        <w:t>ШКОЛСКОГ ОДБОРА</w:t>
      </w:r>
    </w:p>
    <w:p w:rsidR="00B1092F" w:rsidRDefault="00CA384C" w:rsidP="00CA384C">
      <w:pPr>
        <w:ind w:left="540" w:hanging="360"/>
        <w:rPr>
          <w:lang w:val="sr-Cyrl-CS"/>
        </w:rPr>
      </w:pPr>
      <w:r>
        <w:rPr>
          <w:lang w:val="sr-Cyrl-CS"/>
        </w:rPr>
        <w:t xml:space="preserve">     </w:t>
      </w:r>
      <w:r w:rsidRPr="00FF0870">
        <w:t>ОСНОВНЕ ШКОЛЕ „САВА КЕРКОВИЋ“ ИЗ ЉИГА</w:t>
      </w:r>
      <w:r>
        <w:rPr>
          <w:lang w:val="sr-Cyrl-CS"/>
        </w:rPr>
        <w:t xml:space="preserve"> .....</w:t>
      </w:r>
      <w:r w:rsidR="00B1092F">
        <w:rPr>
          <w:lang w:val="sr-Cyrl-CS"/>
        </w:rPr>
        <w:t xml:space="preserve">................ </w:t>
      </w:r>
      <w:r w:rsidR="00B1092F">
        <w:rPr>
          <w:lang w:val="ru-RU"/>
        </w:rPr>
        <w:t>стран</w:t>
      </w:r>
      <w:r w:rsidR="00B1092F">
        <w:rPr>
          <w:lang w:val="sr-Cyrl-CS"/>
        </w:rPr>
        <w:t>а</w:t>
      </w:r>
      <w:r w:rsidR="00B1092F">
        <w:rPr>
          <w:lang w:val="ru-RU"/>
        </w:rPr>
        <w:t xml:space="preserve">     </w:t>
      </w:r>
      <w:r w:rsidR="00B1092F">
        <w:rPr>
          <w:lang w:val="sr-Cyrl-CS"/>
        </w:rPr>
        <w:t xml:space="preserve">      2</w:t>
      </w:r>
      <w:r w:rsidR="00DF3231">
        <w:rPr>
          <w:lang w:val="sr-Cyrl-CS"/>
        </w:rPr>
        <w:t>6</w:t>
      </w:r>
    </w:p>
    <w:p w:rsidR="00CA384C" w:rsidRDefault="00CA384C" w:rsidP="00CA384C">
      <w:pPr>
        <w:ind w:left="540" w:hanging="360"/>
        <w:rPr>
          <w:lang w:val="sr-Cyrl-CS"/>
        </w:rPr>
      </w:pPr>
      <w:r>
        <w:rPr>
          <w:lang w:val="sr-Cyrl-CS"/>
        </w:rPr>
        <w:t>2</w:t>
      </w:r>
      <w:r w:rsidR="00B57A88">
        <w:rPr>
          <w:lang w:val="sr-Cyrl-CS"/>
        </w:rPr>
        <w:t>3</w:t>
      </w:r>
      <w:r>
        <w:t>.</w:t>
      </w:r>
      <w:r>
        <w:rPr>
          <w:lang w:val="sr-Cyrl-CS"/>
        </w:rPr>
        <w:t xml:space="preserve"> РЕШЕЊЕ  О ИМЕНОВА</w:t>
      </w:r>
      <w:r>
        <w:t xml:space="preserve">ЊУ </w:t>
      </w:r>
      <w:r>
        <w:rPr>
          <w:lang w:val="sr-Cyrl-CS"/>
        </w:rPr>
        <w:t xml:space="preserve">ЧЛАНА </w:t>
      </w:r>
      <w:r w:rsidRPr="00FF0870">
        <w:t>ШКОЛСКОГ ОДБОРА</w:t>
      </w:r>
    </w:p>
    <w:p w:rsidR="00CA384C" w:rsidRDefault="00CA384C" w:rsidP="00CA384C">
      <w:pPr>
        <w:ind w:left="540" w:hanging="360"/>
        <w:rPr>
          <w:lang w:val="sr-Cyrl-CS"/>
        </w:rPr>
      </w:pPr>
      <w:r>
        <w:rPr>
          <w:lang w:val="sr-Cyrl-CS"/>
        </w:rPr>
        <w:t xml:space="preserve">     </w:t>
      </w:r>
      <w:r w:rsidRPr="00FF0870">
        <w:t>ОСНОВНЕ ШКОЛЕ „САВА КЕРКОВИЋ“ ИЗ ЉИГА</w:t>
      </w:r>
      <w:r>
        <w:rPr>
          <w:lang w:val="sr-Cyrl-CS"/>
        </w:rPr>
        <w:t xml:space="preserve"> ..................... </w:t>
      </w:r>
      <w:r>
        <w:rPr>
          <w:lang w:val="ru-RU"/>
        </w:rPr>
        <w:t>стран</w:t>
      </w:r>
      <w:r>
        <w:rPr>
          <w:lang w:val="sr-Cyrl-CS"/>
        </w:rPr>
        <w:t>а</w:t>
      </w:r>
      <w:r>
        <w:rPr>
          <w:lang w:val="ru-RU"/>
        </w:rPr>
        <w:t xml:space="preserve">     </w:t>
      </w:r>
      <w:r>
        <w:rPr>
          <w:lang w:val="sr-Cyrl-CS"/>
        </w:rPr>
        <w:t xml:space="preserve">      2</w:t>
      </w:r>
      <w:r w:rsidR="00DF3231">
        <w:rPr>
          <w:lang w:val="sr-Cyrl-CS"/>
        </w:rPr>
        <w:t>7</w:t>
      </w:r>
    </w:p>
    <w:p w:rsidR="00423D98" w:rsidRDefault="00423D98" w:rsidP="00423D98">
      <w:pPr>
        <w:ind w:firstLine="360"/>
        <w:jc w:val="center"/>
        <w:rPr>
          <w:b/>
          <w:lang w:val="sr-Cyrl-CS"/>
        </w:rPr>
      </w:pPr>
    </w:p>
    <w:p w:rsidR="00B57A88" w:rsidRDefault="00B57A88" w:rsidP="00423D98">
      <w:pPr>
        <w:ind w:firstLine="360"/>
        <w:jc w:val="center"/>
        <w:rPr>
          <w:b/>
          <w:lang w:val="sr-Cyrl-CS"/>
        </w:rPr>
      </w:pPr>
    </w:p>
    <w:p w:rsidR="00B57A88" w:rsidRDefault="00B57A88" w:rsidP="00423D98">
      <w:pPr>
        <w:ind w:firstLine="360"/>
        <w:jc w:val="center"/>
        <w:rPr>
          <w:b/>
          <w:lang w:val="sr-Cyrl-CS"/>
        </w:rPr>
      </w:pPr>
    </w:p>
    <w:p w:rsidR="00423D98" w:rsidRDefault="00423D98" w:rsidP="00423D98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>ИЗДАЈЕ: Скупштина општине Љиг</w:t>
      </w:r>
    </w:p>
    <w:p w:rsidR="002672BC" w:rsidRDefault="00423D98" w:rsidP="00CA384C">
      <w:pPr>
        <w:jc w:val="center"/>
      </w:pPr>
      <w:r>
        <w:rPr>
          <w:b/>
          <w:lang w:val="sr-Cyrl-CS"/>
        </w:rPr>
        <w:t>Одговорни уредник:  Драган Радовановић, Заменик  секретара Скупштине општине</w:t>
      </w:r>
    </w:p>
    <w:sectPr w:rsidR="002672BC" w:rsidSect="00921C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0A" w:rsidRDefault="00B2200A" w:rsidP="0027571F">
      <w:r>
        <w:separator/>
      </w:r>
    </w:p>
  </w:endnote>
  <w:endnote w:type="continuationSeparator" w:id="1">
    <w:p w:rsidR="00B2200A" w:rsidRDefault="00B2200A" w:rsidP="0027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 Times_New_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r Times_New_Con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0A" w:rsidRDefault="00B2200A" w:rsidP="0027571F">
      <w:r>
        <w:separator/>
      </w:r>
    </w:p>
  </w:footnote>
  <w:footnote w:type="continuationSeparator" w:id="1">
    <w:p w:rsidR="00B2200A" w:rsidRDefault="00B2200A" w:rsidP="0027571F">
      <w:r>
        <w:continuationSeparator/>
      </w:r>
    </w:p>
  </w:footnote>
  <w:footnote w:id="2">
    <w:p w:rsidR="00921C5D" w:rsidRPr="004714D8" w:rsidRDefault="00921C5D" w:rsidP="00FC3E54">
      <w:pPr>
        <w:pStyle w:val="FootnoteText"/>
        <w:rPr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829"/>
      <w:docPartObj>
        <w:docPartGallery w:val="Page Numbers (Top of Page)"/>
        <w:docPartUnique/>
      </w:docPartObj>
    </w:sdtPr>
    <w:sdtContent>
      <w:p w:rsidR="00921C5D" w:rsidRDefault="00981E94">
        <w:pPr>
          <w:pStyle w:val="Header"/>
          <w:jc w:val="right"/>
        </w:pPr>
        <w:fldSimple w:instr=" PAGE   \* MERGEFORMAT ">
          <w:r w:rsidR="00D165AA">
            <w:rPr>
              <w:noProof/>
            </w:rPr>
            <w:t>29</w:t>
          </w:r>
        </w:fldSimple>
      </w:p>
    </w:sdtContent>
  </w:sdt>
  <w:p w:rsidR="00921C5D" w:rsidRDefault="00921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FE1D84"/>
    <w:multiLevelType w:val="hybridMultilevel"/>
    <w:tmpl w:val="CFF80EB8"/>
    <w:lvl w:ilvl="0" w:tplc="1CCAF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74316D"/>
    <w:multiLevelType w:val="hybridMultilevel"/>
    <w:tmpl w:val="C4884782"/>
    <w:lvl w:ilvl="0" w:tplc="92B6DD6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41554CB"/>
    <w:multiLevelType w:val="hybridMultilevel"/>
    <w:tmpl w:val="D4C2C592"/>
    <w:lvl w:ilvl="0" w:tplc="83B059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6D0798"/>
    <w:multiLevelType w:val="hybridMultilevel"/>
    <w:tmpl w:val="266445A8"/>
    <w:lvl w:ilvl="0" w:tplc="92B6D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2B6DD6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484024"/>
    <w:multiLevelType w:val="hybridMultilevel"/>
    <w:tmpl w:val="E000E274"/>
    <w:lvl w:ilvl="0" w:tplc="92B6D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6441F"/>
    <w:multiLevelType w:val="hybridMultilevel"/>
    <w:tmpl w:val="C862CDDA"/>
    <w:lvl w:ilvl="0" w:tplc="7FD0B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912C0C"/>
    <w:multiLevelType w:val="hybridMultilevel"/>
    <w:tmpl w:val="0522222C"/>
    <w:lvl w:ilvl="0" w:tplc="92B6DD6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ACE77E9"/>
    <w:multiLevelType w:val="hybridMultilevel"/>
    <w:tmpl w:val="C9101F9C"/>
    <w:lvl w:ilvl="0" w:tplc="92B6DD6A">
      <w:start w:val="1"/>
      <w:numFmt w:val="bullet"/>
      <w:lvlText w:val="–"/>
      <w:lvlJc w:val="left"/>
      <w:pPr>
        <w:ind w:left="1591" w:hanging="360"/>
      </w:pPr>
      <w:rPr>
        <w:rFonts w:ascii="Times New Roman" w:hAnsi="Times New Roman" w:cs="Times New Roman" w:hint="default"/>
      </w:rPr>
    </w:lvl>
    <w:lvl w:ilvl="1" w:tplc="92B6DD6A">
      <w:start w:val="1"/>
      <w:numFmt w:val="bullet"/>
      <w:lvlText w:val="–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1DE80C4E"/>
    <w:multiLevelType w:val="multilevel"/>
    <w:tmpl w:val="5B88D2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vertAlign w:val="baseli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320" w:hanging="72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08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abstractNum w:abstractNumId="16">
    <w:nsid w:val="2C3E6EE3"/>
    <w:multiLevelType w:val="hybridMultilevel"/>
    <w:tmpl w:val="FD3C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87FF4"/>
    <w:multiLevelType w:val="hybridMultilevel"/>
    <w:tmpl w:val="29A649A0"/>
    <w:lvl w:ilvl="0" w:tplc="E69ED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DF632A"/>
    <w:multiLevelType w:val="hybridMultilevel"/>
    <w:tmpl w:val="E662F408"/>
    <w:lvl w:ilvl="0" w:tplc="7A8E3378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32BD4BA2"/>
    <w:multiLevelType w:val="hybridMultilevel"/>
    <w:tmpl w:val="FBE049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2B277E"/>
    <w:multiLevelType w:val="hybridMultilevel"/>
    <w:tmpl w:val="ECFE71E6"/>
    <w:lvl w:ilvl="0" w:tplc="DEC019B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85451"/>
    <w:multiLevelType w:val="hybridMultilevel"/>
    <w:tmpl w:val="F4864998"/>
    <w:lvl w:ilvl="0" w:tplc="927413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26F43"/>
    <w:multiLevelType w:val="hybridMultilevel"/>
    <w:tmpl w:val="6CCAE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56ED8"/>
    <w:multiLevelType w:val="hybridMultilevel"/>
    <w:tmpl w:val="39D40D3C"/>
    <w:lvl w:ilvl="0" w:tplc="7E669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B06C52"/>
    <w:multiLevelType w:val="hybridMultilevel"/>
    <w:tmpl w:val="6E368FA6"/>
    <w:lvl w:ilvl="0" w:tplc="1AA825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06B8D"/>
    <w:multiLevelType w:val="hybridMultilevel"/>
    <w:tmpl w:val="A3AECF62"/>
    <w:lvl w:ilvl="0" w:tplc="1AA825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E6C2C"/>
    <w:multiLevelType w:val="hybridMultilevel"/>
    <w:tmpl w:val="EA88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1F4BDE"/>
    <w:multiLevelType w:val="hybridMultilevel"/>
    <w:tmpl w:val="A36C05F0"/>
    <w:lvl w:ilvl="0" w:tplc="97A4EC3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8B0B3F"/>
    <w:multiLevelType w:val="hybridMultilevel"/>
    <w:tmpl w:val="CEE6C618"/>
    <w:lvl w:ilvl="0" w:tplc="62FA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EF2CE2"/>
    <w:multiLevelType w:val="hybridMultilevel"/>
    <w:tmpl w:val="48A8DCC8"/>
    <w:lvl w:ilvl="0" w:tplc="1AA825F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A331F39"/>
    <w:multiLevelType w:val="hybridMultilevel"/>
    <w:tmpl w:val="8CDC6FDA"/>
    <w:lvl w:ilvl="0" w:tplc="20DCE5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BE24685"/>
    <w:multiLevelType w:val="hybridMultilevel"/>
    <w:tmpl w:val="0A023B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8D0DE0"/>
    <w:multiLevelType w:val="hybridMultilevel"/>
    <w:tmpl w:val="878CA928"/>
    <w:lvl w:ilvl="0" w:tplc="8856E4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7D1C03"/>
    <w:multiLevelType w:val="hybridMultilevel"/>
    <w:tmpl w:val="E606FB72"/>
    <w:lvl w:ilvl="0" w:tplc="36584D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344F9B"/>
    <w:multiLevelType w:val="hybridMultilevel"/>
    <w:tmpl w:val="D98A24AC"/>
    <w:lvl w:ilvl="0" w:tplc="31A4C158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B32D4"/>
    <w:multiLevelType w:val="hybridMultilevel"/>
    <w:tmpl w:val="19ECC736"/>
    <w:lvl w:ilvl="0" w:tplc="ED3EF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1C4E20"/>
    <w:multiLevelType w:val="hybridMultilevel"/>
    <w:tmpl w:val="BBF0A10A"/>
    <w:lvl w:ilvl="0" w:tplc="92B6DD6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4835FA"/>
    <w:multiLevelType w:val="hybridMultilevel"/>
    <w:tmpl w:val="8A1009A8"/>
    <w:lvl w:ilvl="0" w:tplc="6B065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5"/>
  </w:num>
  <w:num w:numId="10">
    <w:abstractNumId w:val="12"/>
  </w:num>
  <w:num w:numId="11">
    <w:abstractNumId w:val="28"/>
  </w:num>
  <w:num w:numId="12">
    <w:abstractNumId w:val="34"/>
  </w:num>
  <w:num w:numId="13">
    <w:abstractNumId w:val="22"/>
  </w:num>
  <w:num w:numId="14">
    <w:abstractNumId w:val="36"/>
  </w:num>
  <w:num w:numId="15">
    <w:abstractNumId w:val="10"/>
  </w:num>
  <w:num w:numId="16">
    <w:abstractNumId w:val="23"/>
  </w:num>
  <w:num w:numId="17">
    <w:abstractNumId w:val="24"/>
  </w:num>
  <w:num w:numId="18">
    <w:abstractNumId w:val="25"/>
  </w:num>
  <w:num w:numId="19">
    <w:abstractNumId w:val="37"/>
  </w:num>
  <w:num w:numId="20">
    <w:abstractNumId w:val="11"/>
  </w:num>
  <w:num w:numId="21">
    <w:abstractNumId w:val="13"/>
  </w:num>
  <w:num w:numId="22">
    <w:abstractNumId w:val="14"/>
  </w:num>
  <w:num w:numId="23">
    <w:abstractNumId w:val="8"/>
  </w:num>
  <w:num w:numId="24">
    <w:abstractNumId w:val="29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32"/>
  </w:num>
  <w:num w:numId="33">
    <w:abstractNumId w:val="33"/>
  </w:num>
  <w:num w:numId="34">
    <w:abstractNumId w:val="17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1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98"/>
    <w:rsid w:val="00020887"/>
    <w:rsid w:val="000867EB"/>
    <w:rsid w:val="00143754"/>
    <w:rsid w:val="00161AF8"/>
    <w:rsid w:val="001A0C5A"/>
    <w:rsid w:val="001C230C"/>
    <w:rsid w:val="001F3433"/>
    <w:rsid w:val="00254685"/>
    <w:rsid w:val="002672BC"/>
    <w:rsid w:val="0027571F"/>
    <w:rsid w:val="00291428"/>
    <w:rsid w:val="00305B28"/>
    <w:rsid w:val="00306B14"/>
    <w:rsid w:val="0031146C"/>
    <w:rsid w:val="003215D9"/>
    <w:rsid w:val="00332B38"/>
    <w:rsid w:val="00347A45"/>
    <w:rsid w:val="00382620"/>
    <w:rsid w:val="00411726"/>
    <w:rsid w:val="00423D98"/>
    <w:rsid w:val="00431A31"/>
    <w:rsid w:val="00462493"/>
    <w:rsid w:val="00485C0E"/>
    <w:rsid w:val="004A4B9B"/>
    <w:rsid w:val="004B7007"/>
    <w:rsid w:val="004C5EBB"/>
    <w:rsid w:val="004F0560"/>
    <w:rsid w:val="005030F8"/>
    <w:rsid w:val="00517512"/>
    <w:rsid w:val="005213CC"/>
    <w:rsid w:val="00541045"/>
    <w:rsid w:val="0057488D"/>
    <w:rsid w:val="005C2C5C"/>
    <w:rsid w:val="005E0526"/>
    <w:rsid w:val="00625412"/>
    <w:rsid w:val="00715DDF"/>
    <w:rsid w:val="00755D3D"/>
    <w:rsid w:val="00772EDA"/>
    <w:rsid w:val="007A3EB1"/>
    <w:rsid w:val="007B7CC9"/>
    <w:rsid w:val="007F0CA3"/>
    <w:rsid w:val="00823203"/>
    <w:rsid w:val="00826BF2"/>
    <w:rsid w:val="00876C4B"/>
    <w:rsid w:val="00900C43"/>
    <w:rsid w:val="00907474"/>
    <w:rsid w:val="00921C5D"/>
    <w:rsid w:val="009324A2"/>
    <w:rsid w:val="00937198"/>
    <w:rsid w:val="00945581"/>
    <w:rsid w:val="009562CA"/>
    <w:rsid w:val="00971049"/>
    <w:rsid w:val="00981E94"/>
    <w:rsid w:val="009D19DE"/>
    <w:rsid w:val="00A31E64"/>
    <w:rsid w:val="00A701EE"/>
    <w:rsid w:val="00A80823"/>
    <w:rsid w:val="00A84420"/>
    <w:rsid w:val="00AC4F09"/>
    <w:rsid w:val="00B1092F"/>
    <w:rsid w:val="00B2200A"/>
    <w:rsid w:val="00B57A88"/>
    <w:rsid w:val="00B74D07"/>
    <w:rsid w:val="00BB536F"/>
    <w:rsid w:val="00BF1D2F"/>
    <w:rsid w:val="00C10E8A"/>
    <w:rsid w:val="00C80AFD"/>
    <w:rsid w:val="00C9064C"/>
    <w:rsid w:val="00CA384C"/>
    <w:rsid w:val="00CE350C"/>
    <w:rsid w:val="00D165AA"/>
    <w:rsid w:val="00D17E72"/>
    <w:rsid w:val="00D459C2"/>
    <w:rsid w:val="00D60842"/>
    <w:rsid w:val="00DF3231"/>
    <w:rsid w:val="00E22580"/>
    <w:rsid w:val="00E37DE8"/>
    <w:rsid w:val="00E4041F"/>
    <w:rsid w:val="00E84E26"/>
    <w:rsid w:val="00F93B61"/>
    <w:rsid w:val="00FA7B6F"/>
    <w:rsid w:val="00FC3E54"/>
    <w:rsid w:val="00FE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D98"/>
    <w:pPr>
      <w:keepNext/>
      <w:jc w:val="both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423D98"/>
    <w:pPr>
      <w:keepNext/>
      <w:autoSpaceDE w:val="0"/>
      <w:autoSpaceDN w:val="0"/>
      <w:adjustRightInd w:val="0"/>
      <w:jc w:val="center"/>
      <w:outlineLvl w:val="1"/>
    </w:pPr>
    <w:rPr>
      <w:rFonts w:ascii="Cir Times_New_Roman" w:hAnsi="Cir Times_New_Roman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3D98"/>
    <w:pPr>
      <w:keepNext/>
      <w:jc w:val="center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3D98"/>
    <w:pPr>
      <w:keepNext/>
      <w:jc w:val="both"/>
      <w:outlineLvl w:val="3"/>
    </w:pPr>
    <w:rPr>
      <w:rFonts w:ascii="Cir Times_New_Roman" w:hAnsi="Cir Times_New_Roman"/>
      <w:bCs/>
      <w:iCs/>
      <w:u w:val="single"/>
      <w:lang w:val="sr-Cyrl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3D98"/>
    <w:pPr>
      <w:keepNext/>
      <w:jc w:val="both"/>
      <w:outlineLvl w:val="4"/>
    </w:pPr>
    <w:rPr>
      <w:rFonts w:ascii="Cir Times_New_Roman" w:hAnsi="Cir Times_New_Roman"/>
      <w:bCs/>
      <w:i/>
      <w:iCs/>
      <w:lang w:val="sv-S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3D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D98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423D98"/>
    <w:rPr>
      <w:rFonts w:ascii="Cir Times_New_Roman" w:eastAsia="Times New Roman" w:hAnsi="Cir Times_New_Roman" w:cs="Times New Roman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423D9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423D98"/>
    <w:rPr>
      <w:rFonts w:ascii="Cir Times_New_Roman" w:eastAsia="Times New Roman" w:hAnsi="Cir Times_New_Roman" w:cs="Times New Roman"/>
      <w:bCs/>
      <w:iCs/>
      <w:sz w:val="24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423D98"/>
    <w:rPr>
      <w:rFonts w:ascii="Cir Times_New_Roman" w:eastAsia="Times New Roman" w:hAnsi="Cir Times_New_Roman" w:cs="Times New Roman"/>
      <w:bCs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semiHidden/>
    <w:rsid w:val="00423D98"/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rsid w:val="00423D9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23D9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semiHidden/>
    <w:rsid w:val="00423D98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2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23D9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semiHidden/>
    <w:rsid w:val="00423D9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Char Char, Char Char"/>
    <w:basedOn w:val="DefaultParagraphFont"/>
    <w:link w:val="BodyText"/>
    <w:locked/>
    <w:rsid w:val="00423D9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aliases w:val="Char, Char"/>
    <w:basedOn w:val="Normal"/>
    <w:link w:val="BodyTextChar"/>
    <w:unhideWhenUsed/>
    <w:rsid w:val="00423D98"/>
    <w:pPr>
      <w:jc w:val="both"/>
    </w:pPr>
    <w:rPr>
      <w:lang w:val="sr-Cyrl-CS"/>
    </w:rPr>
  </w:style>
  <w:style w:type="character" w:customStyle="1" w:styleId="BodyTextChar1">
    <w:name w:val="Body Text Char1"/>
    <w:aliases w:val="Char Char1"/>
    <w:basedOn w:val="DefaultParagraphFont"/>
    <w:link w:val="BodyText"/>
    <w:semiHidden/>
    <w:rsid w:val="00423D9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23D98"/>
    <w:pPr>
      <w:spacing w:after="120"/>
      <w:ind w:left="360"/>
    </w:pPr>
    <w:rPr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3D9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semiHidden/>
    <w:unhideWhenUsed/>
    <w:rsid w:val="00423D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3D9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423D98"/>
    <w:pPr>
      <w:jc w:val="both"/>
    </w:pPr>
    <w:rPr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423D9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D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D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42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D9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23D98"/>
    <w:pPr>
      <w:spacing w:after="0" w:line="240" w:lineRule="auto"/>
    </w:pPr>
    <w:rPr>
      <w:rFonts w:ascii="Calibri" w:eastAsia="Calibri" w:hAnsi="Calibri" w:cs="Arial Unicode MS"/>
    </w:rPr>
  </w:style>
  <w:style w:type="paragraph" w:styleId="ListParagraph">
    <w:name w:val="List Paragraph"/>
    <w:basedOn w:val="Normal"/>
    <w:uiPriority w:val="34"/>
    <w:qFormat/>
    <w:rsid w:val="00423D98"/>
    <w:pPr>
      <w:ind w:left="720"/>
      <w:contextualSpacing/>
    </w:pPr>
  </w:style>
  <w:style w:type="paragraph" w:customStyle="1" w:styleId="xl40">
    <w:name w:val="xl40"/>
    <w:basedOn w:val="Normal"/>
    <w:rsid w:val="00423D98"/>
    <w:pPr>
      <w:spacing w:before="100" w:after="100"/>
    </w:pPr>
    <w:rPr>
      <w:rFonts w:ascii="Cir Times_New_Cond" w:hAnsi="Cir Times_New_Cond"/>
      <w:szCs w:val="20"/>
    </w:rPr>
  </w:style>
  <w:style w:type="paragraph" w:customStyle="1" w:styleId="CharCharCharCharChar1CharChar">
    <w:name w:val="Char Char Char Char Char1 Char Char"/>
    <w:basedOn w:val="Normal"/>
    <w:rsid w:val="00423D9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rsid w:val="00423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23D98"/>
    <w:rPr>
      <w:color w:val="0000FF"/>
      <w:u w:val="single"/>
    </w:rPr>
  </w:style>
  <w:style w:type="paragraph" w:customStyle="1" w:styleId="text">
    <w:name w:val="text"/>
    <w:basedOn w:val="Normal"/>
    <w:rsid w:val="00423D98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stil1tekst">
    <w:name w:val="stil_1tekst"/>
    <w:basedOn w:val="Normal"/>
    <w:rsid w:val="00423D98"/>
    <w:pPr>
      <w:spacing w:before="100" w:beforeAutospacing="1" w:after="100" w:afterAutospacing="1"/>
    </w:pPr>
  </w:style>
  <w:style w:type="character" w:styleId="CommentReference">
    <w:name w:val="annotation reference"/>
    <w:rsid w:val="00423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3D98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3D98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rsid w:val="00423D98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423D98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23D98"/>
    <w:rPr>
      <w:b/>
      <w:bCs/>
    </w:rPr>
  </w:style>
  <w:style w:type="paragraph" w:customStyle="1" w:styleId="stil4clan">
    <w:name w:val="stil_4clan"/>
    <w:basedOn w:val="Normal"/>
    <w:rsid w:val="00423D98"/>
    <w:pPr>
      <w:spacing w:before="100" w:beforeAutospacing="1" w:after="100" w:afterAutospacing="1"/>
    </w:pPr>
  </w:style>
  <w:style w:type="paragraph" w:customStyle="1" w:styleId="stil7podnas">
    <w:name w:val="stil_7podnas"/>
    <w:basedOn w:val="Normal"/>
    <w:rsid w:val="00423D98"/>
    <w:pPr>
      <w:shd w:val="clear" w:color="auto" w:fill="FFFFFF"/>
      <w:spacing w:before="240" w:after="240"/>
      <w:jc w:val="center"/>
    </w:pPr>
    <w:rPr>
      <w:b/>
      <w:bCs/>
      <w:sz w:val="28"/>
      <w:szCs w:val="28"/>
    </w:rPr>
  </w:style>
  <w:style w:type="paragraph" w:customStyle="1" w:styleId="osnovnitekst">
    <w:name w:val="osnovnitekst"/>
    <w:basedOn w:val="Normal"/>
    <w:rsid w:val="00423D98"/>
    <w:pPr>
      <w:shd w:val="clear" w:color="auto" w:fill="FFFFFF"/>
      <w:spacing w:before="100" w:beforeAutospacing="1" w:after="100" w:afterAutospacing="1"/>
      <w:ind w:left="240" w:right="240"/>
    </w:pPr>
    <w:rPr>
      <w:b/>
      <w:bCs/>
      <w:color w:val="FF0000"/>
      <w:sz w:val="39"/>
      <w:szCs w:val="39"/>
    </w:rPr>
  </w:style>
  <w:style w:type="paragraph" w:customStyle="1" w:styleId="rasir">
    <w:name w:val="rasir"/>
    <w:basedOn w:val="Normal"/>
    <w:rsid w:val="00423D98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stil8podpodnas">
    <w:name w:val="stil_8podpodnas"/>
    <w:basedOn w:val="Normal"/>
    <w:rsid w:val="00423D98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character" w:customStyle="1" w:styleId="ball1">
    <w:name w:val="ball1"/>
    <w:basedOn w:val="DefaultParagraphFont"/>
    <w:rsid w:val="00423D98"/>
  </w:style>
  <w:style w:type="character" w:customStyle="1" w:styleId="vidividi1">
    <w:name w:val="vidi_vidi1"/>
    <w:rsid w:val="00423D98"/>
    <w:rPr>
      <w:b/>
      <w:bCs/>
      <w:color w:val="800000"/>
      <w:sz w:val="24"/>
      <w:szCs w:val="24"/>
      <w:shd w:val="clear" w:color="auto" w:fill="FFFFFF"/>
    </w:rPr>
  </w:style>
  <w:style w:type="paragraph" w:customStyle="1" w:styleId="Style2">
    <w:name w:val="Style2"/>
    <w:basedOn w:val="Normal"/>
    <w:rsid w:val="00423D98"/>
    <w:pPr>
      <w:widowControl w:val="0"/>
      <w:autoSpaceDE w:val="0"/>
      <w:autoSpaceDN w:val="0"/>
      <w:adjustRightInd w:val="0"/>
      <w:spacing w:line="275" w:lineRule="exact"/>
    </w:pPr>
    <w:rPr>
      <w:lang w:val="sr-Latn-CS" w:eastAsia="sr-Latn-CS"/>
    </w:rPr>
  </w:style>
  <w:style w:type="paragraph" w:customStyle="1" w:styleId="Style3">
    <w:name w:val="Style3"/>
    <w:basedOn w:val="Normal"/>
    <w:rsid w:val="00423D98"/>
    <w:pPr>
      <w:widowControl w:val="0"/>
      <w:autoSpaceDE w:val="0"/>
      <w:autoSpaceDN w:val="0"/>
      <w:adjustRightInd w:val="0"/>
      <w:spacing w:line="277" w:lineRule="exact"/>
      <w:ind w:hanging="1681"/>
    </w:pPr>
    <w:rPr>
      <w:lang w:val="sr-Latn-CS" w:eastAsia="sr-Latn-CS"/>
    </w:rPr>
  </w:style>
  <w:style w:type="paragraph" w:customStyle="1" w:styleId="Style4">
    <w:name w:val="Style4"/>
    <w:basedOn w:val="Normal"/>
    <w:rsid w:val="00423D98"/>
    <w:pPr>
      <w:widowControl w:val="0"/>
      <w:autoSpaceDE w:val="0"/>
      <w:autoSpaceDN w:val="0"/>
      <w:adjustRightInd w:val="0"/>
      <w:jc w:val="center"/>
    </w:pPr>
    <w:rPr>
      <w:lang w:val="sr-Latn-CS" w:eastAsia="sr-Latn-CS"/>
    </w:rPr>
  </w:style>
  <w:style w:type="paragraph" w:customStyle="1" w:styleId="Style6">
    <w:name w:val="Style6"/>
    <w:basedOn w:val="Normal"/>
    <w:rsid w:val="00423D98"/>
    <w:pPr>
      <w:widowControl w:val="0"/>
      <w:autoSpaceDE w:val="0"/>
      <w:autoSpaceDN w:val="0"/>
      <w:adjustRightInd w:val="0"/>
      <w:spacing w:line="554" w:lineRule="exact"/>
      <w:ind w:firstLine="1429"/>
    </w:pPr>
    <w:rPr>
      <w:lang w:val="sr-Latn-CS" w:eastAsia="sr-Latn-CS"/>
    </w:rPr>
  </w:style>
  <w:style w:type="character" w:customStyle="1" w:styleId="FontStyle11">
    <w:name w:val="Font Style11"/>
    <w:basedOn w:val="DefaultParagraphFont"/>
    <w:rsid w:val="00423D98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C3E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3E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FC3E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7BB7-B888-40B0-9902-2C37EE5C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29</Pages>
  <Words>5901</Words>
  <Characters>33640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65</cp:revision>
  <cp:lastPrinted>2017-05-30T06:04:00Z</cp:lastPrinted>
  <dcterms:created xsi:type="dcterms:W3CDTF">2017-05-16T10:40:00Z</dcterms:created>
  <dcterms:modified xsi:type="dcterms:W3CDTF">2017-08-18T05:47:00Z</dcterms:modified>
</cp:coreProperties>
</file>