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AE9" w:rsidRPr="00D45F49" w:rsidRDefault="00561AE9">
      <w:pPr>
        <w:rPr>
          <w:lang/>
        </w:rPr>
      </w:pPr>
    </w:p>
    <w:p w:rsidR="00561AE9" w:rsidRPr="00561AE9" w:rsidRDefault="00561AE9">
      <w:pPr>
        <w:rPr>
          <w:lang w:val="sr-Latn-CS"/>
        </w:rPr>
      </w:pPr>
    </w:p>
    <w:tbl>
      <w:tblPr>
        <w:tblW w:w="6117" w:type="dxa"/>
        <w:tblLook w:val="01E0"/>
      </w:tblPr>
      <w:tblGrid>
        <w:gridCol w:w="1941"/>
        <w:gridCol w:w="4176"/>
      </w:tblGrid>
      <w:tr w:rsidR="00004EE6" w:rsidRPr="00283D7E" w:rsidTr="00004EE6">
        <w:trPr>
          <w:trHeight w:val="1616"/>
        </w:trPr>
        <w:tc>
          <w:tcPr>
            <w:tcW w:w="1941" w:type="dxa"/>
          </w:tcPr>
          <w:p w:rsidR="00004EE6" w:rsidRPr="00283D7E" w:rsidRDefault="00004EE6" w:rsidP="00425783">
            <w:pPr>
              <w:jc w:val="both"/>
              <w:rPr>
                <w:b/>
                <w:sz w:val="22"/>
                <w:szCs w:val="22"/>
                <w:lang w:val="ru-RU"/>
              </w:rPr>
            </w:pPr>
          </w:p>
        </w:tc>
        <w:tc>
          <w:tcPr>
            <w:tcW w:w="4176" w:type="dxa"/>
          </w:tcPr>
          <w:p w:rsidR="00004EE6" w:rsidRPr="00283D7E" w:rsidRDefault="00004EE6" w:rsidP="00425783">
            <w:pPr>
              <w:ind w:firstLine="876"/>
              <w:jc w:val="right"/>
              <w:rPr>
                <w:b/>
                <w:sz w:val="22"/>
                <w:szCs w:val="22"/>
              </w:rPr>
            </w:pPr>
          </w:p>
        </w:tc>
      </w:tr>
    </w:tbl>
    <w:p w:rsidR="001619E7" w:rsidRDefault="001619E7">
      <w:pPr>
        <w:jc w:val="center"/>
        <w:rPr>
          <w:rFonts w:ascii="Arial" w:hAnsi="Arial" w:cs="Arial"/>
          <w:sz w:val="32"/>
          <w:szCs w:val="32"/>
          <w:lang w:val="en-US"/>
        </w:rPr>
      </w:pPr>
    </w:p>
    <w:p w:rsidR="001619E7" w:rsidRPr="0044502A" w:rsidRDefault="001619E7">
      <w:pPr>
        <w:jc w:val="center"/>
        <w:rPr>
          <w:rFonts w:ascii="Arial" w:hAnsi="Arial" w:cs="Arial"/>
          <w:lang w:val="en-US"/>
        </w:rPr>
      </w:pPr>
    </w:p>
    <w:p w:rsidR="001619E7" w:rsidRDefault="00696CF3">
      <w:pPr>
        <w:jc w:val="center"/>
        <w:rPr>
          <w:rFonts w:ascii="Arial" w:hAnsi="Arial" w:cs="Arial"/>
          <w:b/>
          <w:sz w:val="28"/>
          <w:szCs w:val="28"/>
          <w:lang w:val="en-US"/>
        </w:rPr>
      </w:pPr>
      <w:r w:rsidRPr="002C3879">
        <w:rPr>
          <w:rFonts w:ascii="Arial" w:hAnsi="Arial" w:cs="Arial"/>
          <w:b/>
          <w:sz w:val="28"/>
          <w:szCs w:val="28"/>
        </w:rPr>
        <w:t>KОНКУРСНА ДОКУМЕНТАЦИЈА</w:t>
      </w:r>
    </w:p>
    <w:p w:rsidR="000910CA" w:rsidRDefault="000910CA">
      <w:pPr>
        <w:jc w:val="center"/>
        <w:rPr>
          <w:rFonts w:ascii="Arial" w:hAnsi="Arial" w:cs="Arial"/>
          <w:b/>
          <w:sz w:val="28"/>
          <w:szCs w:val="28"/>
          <w:lang w:val="en-US"/>
        </w:rPr>
      </w:pPr>
    </w:p>
    <w:p w:rsidR="00582DD6" w:rsidRPr="00582DD6" w:rsidRDefault="00582DD6">
      <w:pPr>
        <w:jc w:val="center"/>
        <w:rPr>
          <w:rFonts w:ascii="Arial" w:hAnsi="Arial" w:cs="Arial"/>
          <w:b/>
          <w:sz w:val="28"/>
          <w:szCs w:val="28"/>
          <w:lang w:val="en-US"/>
        </w:rPr>
      </w:pPr>
    </w:p>
    <w:p w:rsidR="00BA5AD6" w:rsidRPr="002C3879" w:rsidRDefault="00BA5AD6">
      <w:pPr>
        <w:jc w:val="center"/>
        <w:rPr>
          <w:rFonts w:ascii="Arial" w:hAnsi="Arial" w:cs="Arial"/>
          <w:b/>
          <w:sz w:val="28"/>
          <w:szCs w:val="28"/>
        </w:rPr>
      </w:pPr>
    </w:p>
    <w:p w:rsidR="00696CF3" w:rsidRPr="00004EE6" w:rsidRDefault="009C477E">
      <w:pPr>
        <w:jc w:val="center"/>
        <w:rPr>
          <w:rFonts w:ascii="Arial" w:hAnsi="Arial" w:cs="Arial"/>
          <w:b/>
          <w:sz w:val="28"/>
          <w:szCs w:val="28"/>
        </w:rPr>
      </w:pPr>
      <w:r w:rsidRPr="002C3879">
        <w:rPr>
          <w:rFonts w:ascii="Arial" w:hAnsi="Arial" w:cs="Arial"/>
          <w:b/>
          <w:sz w:val="28"/>
          <w:szCs w:val="28"/>
        </w:rPr>
        <w:t xml:space="preserve">За јавну набавку број </w:t>
      </w:r>
      <w:r w:rsidR="00004EE6">
        <w:rPr>
          <w:rFonts w:ascii="Arial" w:hAnsi="Arial" w:cs="Arial"/>
          <w:b/>
          <w:sz w:val="28"/>
          <w:szCs w:val="28"/>
          <w:lang w:val="en-US"/>
        </w:rPr>
        <w:t>4</w:t>
      </w:r>
      <w:r w:rsidR="00004EE6">
        <w:rPr>
          <w:rFonts w:ascii="Arial" w:hAnsi="Arial" w:cs="Arial"/>
          <w:b/>
          <w:sz w:val="28"/>
          <w:szCs w:val="28"/>
        </w:rPr>
        <w:t>53-43/2019</w:t>
      </w:r>
    </w:p>
    <w:p w:rsidR="00BA5AD6" w:rsidRPr="002C3879" w:rsidRDefault="00BA5AD6">
      <w:pPr>
        <w:jc w:val="center"/>
        <w:rPr>
          <w:rFonts w:ascii="Arial" w:hAnsi="Arial" w:cs="Arial"/>
          <w:b/>
          <w:sz w:val="28"/>
          <w:szCs w:val="28"/>
        </w:rPr>
      </w:pPr>
    </w:p>
    <w:p w:rsidR="00696CF3" w:rsidRPr="00004EE6" w:rsidRDefault="003D3453">
      <w:pPr>
        <w:jc w:val="center"/>
        <w:rPr>
          <w:rFonts w:ascii="Arial" w:hAnsi="Arial" w:cs="Arial"/>
          <w:b/>
          <w:sz w:val="28"/>
          <w:szCs w:val="28"/>
        </w:rPr>
      </w:pPr>
      <w:r w:rsidRPr="002C3879">
        <w:rPr>
          <w:rFonts w:ascii="Arial" w:hAnsi="Arial" w:cs="Arial"/>
          <w:b/>
          <w:sz w:val="28"/>
          <w:szCs w:val="28"/>
        </w:rPr>
        <w:t>Набавка усл</w:t>
      </w:r>
      <w:r w:rsidR="00D32E87">
        <w:rPr>
          <w:rFonts w:ascii="Arial" w:hAnsi="Arial" w:cs="Arial"/>
          <w:b/>
          <w:sz w:val="28"/>
          <w:szCs w:val="28"/>
        </w:rPr>
        <w:t>уга</w:t>
      </w:r>
      <w:r w:rsidR="00C55716">
        <w:rPr>
          <w:rFonts w:ascii="Arial" w:hAnsi="Arial" w:cs="Arial"/>
          <w:b/>
          <w:sz w:val="28"/>
          <w:szCs w:val="28"/>
          <w:lang w:val="sr-Latn-CS"/>
        </w:rPr>
        <w:t xml:space="preserve"> </w:t>
      </w:r>
      <w:r w:rsidR="00004EE6">
        <w:rPr>
          <w:rFonts w:ascii="Arial" w:hAnsi="Arial" w:cs="Arial"/>
          <w:b/>
          <w:sz w:val="28"/>
          <w:szCs w:val="28"/>
        </w:rPr>
        <w:t>одржавања хигијене у згради Општине Љиг</w:t>
      </w:r>
    </w:p>
    <w:p w:rsidR="001619E7" w:rsidRPr="0044502A" w:rsidRDefault="001619E7">
      <w:pPr>
        <w:jc w:val="center"/>
        <w:rPr>
          <w:rFonts w:ascii="Arial" w:hAnsi="Arial" w:cs="Arial"/>
          <w:sz w:val="28"/>
          <w:szCs w:val="28"/>
        </w:rPr>
      </w:pPr>
    </w:p>
    <w:p w:rsidR="001619E7" w:rsidRPr="0044502A" w:rsidRDefault="001619E7">
      <w:pPr>
        <w:jc w:val="center"/>
        <w:rPr>
          <w:rFonts w:ascii="Arial" w:hAnsi="Arial" w:cs="Arial"/>
          <w:b/>
          <w:bCs/>
          <w:i/>
          <w:iCs/>
          <w:sz w:val="28"/>
          <w:szCs w:val="28"/>
        </w:rPr>
      </w:pPr>
    </w:p>
    <w:p w:rsidR="001619E7" w:rsidRPr="00075CFC" w:rsidRDefault="00075CFC">
      <w:pPr>
        <w:jc w:val="center"/>
        <w:rPr>
          <w:rFonts w:ascii="Arial" w:hAnsi="Arial" w:cs="Arial"/>
          <w:b/>
          <w:bCs/>
          <w:sz w:val="28"/>
          <w:szCs w:val="28"/>
        </w:rPr>
      </w:pPr>
      <w:r>
        <w:rPr>
          <w:rFonts w:ascii="Arial" w:hAnsi="Arial" w:cs="Arial"/>
          <w:b/>
          <w:bCs/>
          <w:sz w:val="28"/>
          <w:szCs w:val="28"/>
        </w:rPr>
        <w:t>ЈАВНА НАБАВКА МАЛЕ ВРЕДНОСТИ</w:t>
      </w:r>
    </w:p>
    <w:p w:rsidR="001619E7" w:rsidRDefault="001619E7">
      <w:pPr>
        <w:jc w:val="center"/>
        <w:rPr>
          <w:rFonts w:ascii="Arial" w:hAnsi="Arial" w:cs="Arial"/>
          <w:b/>
          <w:bCs/>
        </w:rPr>
      </w:pPr>
    </w:p>
    <w:p w:rsidR="001619E7" w:rsidRPr="00D60260" w:rsidRDefault="001619E7" w:rsidP="00D60260">
      <w:pPr>
        <w:rPr>
          <w:rFonts w:ascii="Arial" w:hAnsi="Arial" w:cs="Arial"/>
          <w:i/>
          <w:iCs/>
          <w:lang w:val="en-U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004EE6" w:rsidP="00D60260">
      <w:pPr>
        <w:jc w:val="center"/>
      </w:pPr>
      <w:r>
        <w:rPr>
          <w:rFonts w:ascii="Arial" w:hAnsi="Arial" w:cs="Arial"/>
          <w:b/>
          <w:iCs/>
        </w:rPr>
        <w:t>фебруар</w:t>
      </w:r>
      <w:r w:rsidR="003D3453" w:rsidRPr="00075CFC">
        <w:rPr>
          <w:rFonts w:ascii="Arial" w:hAnsi="Arial" w:cs="Arial"/>
          <w:b/>
          <w:iCs/>
        </w:rPr>
        <w:t xml:space="preserve"> </w:t>
      </w:r>
      <w:r w:rsidR="001619E7">
        <w:rPr>
          <w:rFonts w:ascii="Arial" w:hAnsi="Arial" w:cs="Arial"/>
          <w:i/>
          <w:iCs/>
        </w:rPr>
        <w:t xml:space="preserve"> </w:t>
      </w:r>
      <w:r w:rsidR="00696CF3">
        <w:rPr>
          <w:rFonts w:ascii="Arial" w:hAnsi="Arial" w:cs="Arial"/>
          <w:b/>
          <w:bCs/>
        </w:rPr>
        <w:t>201</w:t>
      </w:r>
      <w:r>
        <w:rPr>
          <w:rFonts w:ascii="Arial" w:hAnsi="Arial" w:cs="Arial"/>
          <w:b/>
          <w:bCs/>
        </w:rPr>
        <w:t>9</w:t>
      </w:r>
      <w:r w:rsidR="001619E7">
        <w:rPr>
          <w:rFonts w:ascii="Arial" w:hAnsi="Arial" w:cs="Arial"/>
          <w:b/>
          <w:bCs/>
        </w:rPr>
        <w:t>. године</w:t>
      </w:r>
    </w:p>
    <w:p w:rsidR="00696CF3" w:rsidRPr="00696CF3" w:rsidRDefault="00696CF3">
      <w:pPr>
        <w:jc w:val="both"/>
      </w:pPr>
    </w:p>
    <w:p w:rsidR="002E4BAC" w:rsidRDefault="002E4BAC">
      <w:pPr>
        <w:suppressAutoHyphens w:val="0"/>
        <w:spacing w:line="240" w:lineRule="auto"/>
        <w:rPr>
          <w:rFonts w:ascii="Arial" w:eastAsia="TimesNewRomanPSMT" w:hAnsi="Arial" w:cs="Arial"/>
        </w:rPr>
      </w:pPr>
      <w:r>
        <w:rPr>
          <w:rFonts w:ascii="Arial" w:eastAsia="TimesNewRomanPSMT" w:hAnsi="Arial" w:cs="Arial"/>
        </w:rPr>
        <w:br w:type="page"/>
      </w:r>
    </w:p>
    <w:p w:rsidR="00075CFC" w:rsidRDefault="00075CFC" w:rsidP="00075CFC">
      <w:pPr>
        <w:jc w:val="both"/>
        <w:rPr>
          <w:rFonts w:ascii="Arial" w:eastAsia="TimesNewRomanPSMT" w:hAnsi="Arial" w:cs="Arial"/>
        </w:rPr>
      </w:pPr>
      <w:r>
        <w:rPr>
          <w:rFonts w:ascii="Arial" w:eastAsia="TimesNewRomanPSMT" w:hAnsi="Arial" w:cs="Arial"/>
        </w:rPr>
        <w:lastRenderedPageBreak/>
        <w:t xml:space="preserve">На основу чл. 39. и 61. Закона о јавним набавкама („Сл. гласник РС” бр. 124/2012, 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0C5D33">
        <w:rPr>
          <w:rFonts w:ascii="Arial" w:eastAsia="TimesNewRomanPSMT" w:hAnsi="Arial" w:cs="Arial"/>
          <w:color w:val="auto"/>
        </w:rPr>
        <w:t>86/2015</w:t>
      </w:r>
      <w:r>
        <w:rPr>
          <w:rFonts w:ascii="Arial" w:eastAsia="TimesNewRomanPSMT" w:hAnsi="Arial" w:cs="Arial"/>
        </w:rPr>
        <w:t xml:space="preserve">), </w:t>
      </w:r>
      <w:r>
        <w:rPr>
          <w:rFonts w:ascii="Arial" w:hAnsi="Arial" w:cs="Arial"/>
        </w:rPr>
        <w:t>Одлуке о покретању поступка</w:t>
      </w:r>
      <w:r w:rsidR="006A22F1">
        <w:rPr>
          <w:rFonts w:ascii="Arial" w:hAnsi="Arial" w:cs="Arial"/>
        </w:rPr>
        <w:t xml:space="preserve"> јавне набавке број </w:t>
      </w:r>
      <w:r w:rsidR="00004EE6">
        <w:rPr>
          <w:rFonts w:ascii="Arial" w:hAnsi="Arial" w:cs="Arial"/>
          <w:lang w:val="sr-Latn-CS"/>
        </w:rPr>
        <w:t>4</w:t>
      </w:r>
      <w:r w:rsidR="00004EE6">
        <w:rPr>
          <w:rFonts w:ascii="Arial" w:hAnsi="Arial" w:cs="Arial"/>
        </w:rPr>
        <w:t>53-43/2019</w:t>
      </w:r>
      <w:r>
        <w:rPr>
          <w:rFonts w:ascii="Arial" w:hAnsi="Arial" w:cs="Arial"/>
        </w:rPr>
        <w:t xml:space="preserve"> и </w:t>
      </w:r>
      <w:r w:rsidRPr="0021781B">
        <w:rPr>
          <w:rFonts w:ascii="Arial" w:hAnsi="Arial" w:cs="Arial"/>
          <w:color w:val="auto"/>
        </w:rPr>
        <w:t>Решења о</w:t>
      </w:r>
      <w:r w:rsidRPr="00444BC8">
        <w:rPr>
          <w:rFonts w:ascii="Arial" w:hAnsi="Arial" w:cs="Arial"/>
          <w:i/>
          <w:color w:val="auto"/>
        </w:rPr>
        <w:t xml:space="preserve"> </w:t>
      </w:r>
      <w:r w:rsidRPr="00444BC8">
        <w:rPr>
          <w:rFonts w:ascii="Arial" w:hAnsi="Arial" w:cs="Arial"/>
          <w:color w:val="auto"/>
        </w:rPr>
        <w:t>образовању комисије</w:t>
      </w:r>
      <w:r>
        <w:rPr>
          <w:rFonts w:ascii="Arial" w:hAnsi="Arial" w:cs="Arial"/>
          <w:color w:val="auto"/>
        </w:rPr>
        <w:t xml:space="preserve"> број </w:t>
      </w:r>
      <w:r w:rsidRPr="007D7EF8">
        <w:rPr>
          <w:rFonts w:ascii="Arial" w:hAnsi="Arial" w:cs="Arial"/>
        </w:rPr>
        <w:t xml:space="preserve"> </w:t>
      </w:r>
      <w:r w:rsidR="00004EE6">
        <w:rPr>
          <w:rFonts w:ascii="Arial" w:hAnsi="Arial" w:cs="Arial"/>
          <w:lang w:val="sr-Latn-CS"/>
        </w:rPr>
        <w:t>4</w:t>
      </w:r>
      <w:r w:rsidR="00004EE6">
        <w:rPr>
          <w:rFonts w:ascii="Arial" w:hAnsi="Arial" w:cs="Arial"/>
        </w:rPr>
        <w:t>53-43/2019</w:t>
      </w:r>
      <w:r>
        <w:rPr>
          <w:rFonts w:ascii="Arial" w:hAnsi="Arial" w:cs="Arial"/>
        </w:rPr>
        <w:t>, припремљена је:</w:t>
      </w:r>
    </w:p>
    <w:p w:rsidR="001619E7" w:rsidRDefault="001619E7" w:rsidP="00FB7879">
      <w:pPr>
        <w:jc w:val="both"/>
        <w:rPr>
          <w:rFonts w:ascii="Arial" w:eastAsia="TimesNewRomanPSMT" w:hAnsi="Arial" w:cs="Arial"/>
        </w:rPr>
      </w:pPr>
    </w:p>
    <w:p w:rsidR="001619E7" w:rsidRDefault="001619E7" w:rsidP="00916DF0">
      <w:pPr>
        <w:shd w:val="clear" w:color="auto" w:fill="D6E3BC" w:themeFill="accent3" w:themeFillTint="66"/>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1619E7" w:rsidRPr="00004EE6" w:rsidRDefault="001619E7" w:rsidP="00916DF0">
      <w:pPr>
        <w:shd w:val="clear" w:color="auto" w:fill="D6E3BC" w:themeFill="accent3" w:themeFillTint="66"/>
        <w:jc w:val="center"/>
        <w:rPr>
          <w:rFonts w:ascii="Arial" w:eastAsia="TimesNewRomanPS-BoldMT" w:hAnsi="Arial" w:cs="Arial"/>
          <w:b/>
          <w:bCs/>
        </w:rPr>
      </w:pPr>
      <w:r>
        <w:rPr>
          <w:rFonts w:ascii="Arial" w:eastAsia="TimesNewRomanPS-BoldMT" w:hAnsi="Arial" w:cs="Arial"/>
          <w:b/>
          <w:bCs/>
        </w:rPr>
        <w:t>у поступку јавн</w:t>
      </w:r>
      <w:r w:rsidR="00075CFC">
        <w:rPr>
          <w:rFonts w:ascii="Arial" w:eastAsia="TimesNewRomanPS-BoldMT" w:hAnsi="Arial" w:cs="Arial"/>
          <w:b/>
          <w:bCs/>
        </w:rPr>
        <w:t>е</w:t>
      </w:r>
      <w:r>
        <w:rPr>
          <w:rFonts w:ascii="Arial" w:eastAsia="TimesNewRomanPS-BoldMT" w:hAnsi="Arial" w:cs="Arial"/>
          <w:b/>
          <w:bCs/>
        </w:rPr>
        <w:t xml:space="preserve"> набавк</w:t>
      </w:r>
      <w:r w:rsidR="00075CFC">
        <w:rPr>
          <w:rFonts w:ascii="Arial" w:eastAsia="TimesNewRomanPS-BoldMT" w:hAnsi="Arial" w:cs="Arial"/>
          <w:b/>
          <w:bCs/>
        </w:rPr>
        <w:t>е мале вредности</w:t>
      </w:r>
      <w:r>
        <w:rPr>
          <w:rFonts w:ascii="Arial" w:eastAsia="TimesNewRomanPS-BoldMT" w:hAnsi="Arial" w:cs="Arial"/>
          <w:b/>
          <w:bCs/>
        </w:rPr>
        <w:t xml:space="preserve"> </w:t>
      </w:r>
      <w:r w:rsidR="00075CFC">
        <w:rPr>
          <w:rFonts w:ascii="Arial" w:eastAsia="TimesNewRomanPS-BoldMT" w:hAnsi="Arial" w:cs="Arial"/>
          <w:b/>
          <w:bCs/>
        </w:rPr>
        <w:t>–</w:t>
      </w:r>
      <w:r w:rsidR="00D32E87">
        <w:rPr>
          <w:rFonts w:ascii="Arial" w:eastAsia="TimesNewRomanPS-BoldMT" w:hAnsi="Arial" w:cs="Arial"/>
          <w:b/>
          <w:bCs/>
        </w:rPr>
        <w:t xml:space="preserve"> Набавка услуга</w:t>
      </w:r>
      <w:r w:rsidR="00FE39EB">
        <w:rPr>
          <w:rFonts w:ascii="Arial" w:eastAsia="TimesNewRomanPS-BoldMT" w:hAnsi="Arial" w:cs="Arial"/>
          <w:b/>
          <w:bCs/>
        </w:rPr>
        <w:t xml:space="preserve"> </w:t>
      </w:r>
      <w:r w:rsidR="00C56E4E">
        <w:rPr>
          <w:rFonts w:ascii="Arial" w:eastAsia="TimesNewRomanPS-BoldMT" w:hAnsi="Arial" w:cs="Arial"/>
          <w:b/>
          <w:bCs/>
        </w:rPr>
        <w:t>одржавања</w:t>
      </w:r>
      <w:r w:rsidR="00C56E4E">
        <w:rPr>
          <w:rFonts w:ascii="Arial" w:eastAsia="TimesNewRomanPS-BoldMT" w:hAnsi="Arial" w:cs="Arial"/>
          <w:b/>
          <w:bCs/>
          <w:lang w:val="sr-Latn-CS"/>
        </w:rPr>
        <w:t xml:space="preserve"> </w:t>
      </w:r>
      <w:r w:rsidR="00004EE6">
        <w:rPr>
          <w:rFonts w:ascii="Arial" w:eastAsia="TimesNewRomanPS-BoldMT" w:hAnsi="Arial" w:cs="Arial"/>
          <w:b/>
          <w:bCs/>
        </w:rPr>
        <w:t>хигијене у згради општине Љиг</w:t>
      </w:r>
    </w:p>
    <w:p w:rsidR="001619E7" w:rsidRPr="00004EE6" w:rsidRDefault="0044502A" w:rsidP="00916DF0">
      <w:pPr>
        <w:shd w:val="clear" w:color="auto" w:fill="D6E3BC" w:themeFill="accent3" w:themeFillTint="66"/>
        <w:jc w:val="center"/>
        <w:rPr>
          <w:rFonts w:ascii="Arial" w:eastAsia="TimesNewRomanPS-BoldMT" w:hAnsi="Arial" w:cs="Arial"/>
          <w:b/>
          <w:bCs/>
        </w:rPr>
      </w:pPr>
      <w:r>
        <w:rPr>
          <w:rFonts w:ascii="Arial" w:eastAsia="TimesNewRomanPS-BoldMT" w:hAnsi="Arial" w:cs="Arial"/>
          <w:b/>
          <w:bCs/>
        </w:rPr>
        <w:t xml:space="preserve">ЈН </w:t>
      </w:r>
      <w:r w:rsidR="009C477E">
        <w:rPr>
          <w:rFonts w:ascii="Arial" w:eastAsia="TimesNewRomanPS-BoldMT" w:hAnsi="Arial" w:cs="Arial"/>
          <w:b/>
          <w:bCs/>
        </w:rPr>
        <w:t xml:space="preserve">бр </w:t>
      </w:r>
      <w:r w:rsidR="00004EE6">
        <w:rPr>
          <w:rFonts w:ascii="Arial" w:hAnsi="Arial" w:cs="Arial"/>
          <w:b/>
          <w:lang w:val="sr-Latn-CS"/>
        </w:rPr>
        <w:t>4</w:t>
      </w:r>
      <w:r w:rsidR="00004EE6">
        <w:rPr>
          <w:rFonts w:ascii="Arial" w:hAnsi="Arial" w:cs="Arial"/>
          <w:b/>
        </w:rPr>
        <w:t>53-43/2019</w:t>
      </w:r>
    </w:p>
    <w:p w:rsidR="001619E7" w:rsidRDefault="001619E7">
      <w:pPr>
        <w:jc w:val="both"/>
        <w:rPr>
          <w:rFonts w:ascii="Arial" w:eastAsia="TimesNewRomanPS-BoldMT" w:hAnsi="Arial" w:cs="Arial"/>
          <w:b/>
          <w:bCs/>
          <w:color w:val="FF0000"/>
        </w:rPr>
      </w:pPr>
    </w:p>
    <w:p w:rsidR="001619E7" w:rsidRDefault="001619E7">
      <w:pPr>
        <w:jc w:val="both"/>
        <w:rPr>
          <w:rFonts w:ascii="Arial" w:eastAsia="TimesNewRomanPSMT" w:hAnsi="Arial" w:cs="Arial"/>
        </w:rPr>
      </w:pPr>
      <w:r>
        <w:rPr>
          <w:rFonts w:ascii="Arial" w:eastAsia="TimesNewRomanPSMT" w:hAnsi="Arial" w:cs="Arial"/>
        </w:rPr>
        <w:t>Конкурсна документација садржи:</w:t>
      </w:r>
    </w:p>
    <w:p w:rsidR="001619E7" w:rsidRPr="006F2114" w:rsidRDefault="001619E7">
      <w:pPr>
        <w:jc w:val="both"/>
        <w:rPr>
          <w:rFonts w:ascii="Arial" w:eastAsia="TimesNewRomanPSMT" w:hAnsi="Arial" w:cs="Arial"/>
        </w:rPr>
      </w:pPr>
    </w:p>
    <w:tbl>
      <w:tblPr>
        <w:tblW w:w="9309" w:type="dxa"/>
        <w:tblInd w:w="-15" w:type="dxa"/>
        <w:tblLayout w:type="fixed"/>
        <w:tblLook w:val="0000"/>
      </w:tblPr>
      <w:tblGrid>
        <w:gridCol w:w="6129"/>
        <w:gridCol w:w="1590"/>
        <w:gridCol w:w="1590"/>
      </w:tblGrid>
      <w:tr w:rsidR="00C37494" w:rsidRPr="00867122" w:rsidTr="00C37494">
        <w:tc>
          <w:tcPr>
            <w:tcW w:w="6129" w:type="dxa"/>
            <w:tcBorders>
              <w:top w:val="single" w:sz="4" w:space="0" w:color="000000"/>
              <w:left w:val="single" w:sz="4" w:space="0" w:color="000000"/>
              <w:bottom w:val="single" w:sz="4" w:space="0" w:color="000000"/>
            </w:tcBorders>
            <w:shd w:val="clear" w:color="auto" w:fill="auto"/>
          </w:tcPr>
          <w:p w:rsidR="00C37494" w:rsidRPr="00867122" w:rsidRDefault="00C37494" w:rsidP="00C37494">
            <w:pPr>
              <w:jc w:val="center"/>
              <w:rPr>
                <w:rFonts w:ascii="Arial" w:eastAsia="TimesNewRomanPSMT" w:hAnsi="Arial" w:cs="Arial"/>
                <w:b/>
                <w:i/>
                <w:sz w:val="22"/>
                <w:szCs w:val="22"/>
              </w:rPr>
            </w:pPr>
            <w:bookmarkStart w:id="0" w:name="_GoBack"/>
            <w:bookmarkEnd w:id="0"/>
            <w:r w:rsidRPr="00867122">
              <w:rPr>
                <w:rFonts w:ascii="Arial" w:eastAsia="TimesNewRomanPSMT" w:hAnsi="Arial" w:cs="Arial"/>
                <w:b/>
                <w:i/>
                <w:sz w:val="22"/>
                <w:szCs w:val="22"/>
              </w:rPr>
              <w:t>Назив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37494" w:rsidRPr="00867122" w:rsidRDefault="00C37494" w:rsidP="00C37494">
            <w:pPr>
              <w:jc w:val="center"/>
              <w:rPr>
                <w:rFonts w:ascii="Arial" w:eastAsia="TimesNewRomanPSMT" w:hAnsi="Arial" w:cs="Arial"/>
                <w:b/>
                <w:i/>
                <w:sz w:val="22"/>
                <w:szCs w:val="22"/>
              </w:rPr>
            </w:pPr>
            <w:r w:rsidRPr="00867122">
              <w:rPr>
                <w:rFonts w:ascii="Arial" w:eastAsia="TimesNewRomanPSMT" w:hAnsi="Arial" w:cs="Arial"/>
                <w:b/>
                <w:i/>
                <w:sz w:val="22"/>
                <w:szCs w:val="22"/>
              </w:rPr>
              <w:t xml:space="preserve">Број </w:t>
            </w:r>
          </w:p>
          <w:p w:rsidR="00C37494" w:rsidRPr="00867122" w:rsidRDefault="00C37494" w:rsidP="00C37494">
            <w:pPr>
              <w:jc w:val="center"/>
              <w:rPr>
                <w:rFonts w:ascii="Arial" w:hAnsi="Arial" w:cs="Arial"/>
                <w:bCs/>
                <w:iCs/>
                <w:sz w:val="22"/>
                <w:szCs w:val="22"/>
              </w:rPr>
            </w:pPr>
            <w:r w:rsidRPr="00867122">
              <w:rPr>
                <w:rFonts w:ascii="Arial" w:eastAsia="TimesNewRomanPSMT" w:hAnsi="Arial" w:cs="Arial"/>
                <w:b/>
                <w:i/>
                <w:sz w:val="22"/>
                <w:szCs w:val="22"/>
              </w:rPr>
              <w:t>обрасца</w:t>
            </w:r>
          </w:p>
        </w:tc>
        <w:tc>
          <w:tcPr>
            <w:tcW w:w="1590" w:type="dxa"/>
            <w:tcBorders>
              <w:top w:val="single" w:sz="4" w:space="0" w:color="000000"/>
              <w:left w:val="single" w:sz="4" w:space="0" w:color="000000"/>
              <w:bottom w:val="single" w:sz="4" w:space="0" w:color="000000"/>
              <w:right w:val="single" w:sz="4" w:space="0" w:color="000000"/>
            </w:tcBorders>
          </w:tcPr>
          <w:p w:rsidR="00C37494" w:rsidRPr="00867122" w:rsidRDefault="00C37494" w:rsidP="00C37494">
            <w:pPr>
              <w:jc w:val="center"/>
              <w:rPr>
                <w:rFonts w:ascii="Arial" w:hAnsi="Arial" w:cs="Arial"/>
                <w:bCs/>
                <w:iCs/>
                <w:sz w:val="22"/>
                <w:szCs w:val="22"/>
              </w:rPr>
            </w:pPr>
            <w:r w:rsidRPr="00867122">
              <w:rPr>
                <w:rFonts w:ascii="Arial" w:eastAsia="TimesNewRomanPSMT" w:hAnsi="Arial" w:cs="Arial"/>
                <w:b/>
                <w:i/>
                <w:sz w:val="22"/>
                <w:szCs w:val="22"/>
              </w:rPr>
              <w:t>Страна</w:t>
            </w:r>
          </w:p>
        </w:tc>
      </w:tr>
      <w:tr w:rsidR="00C37494" w:rsidRPr="00867122" w:rsidTr="00C37494">
        <w:tc>
          <w:tcPr>
            <w:tcW w:w="6129" w:type="dxa"/>
            <w:tcBorders>
              <w:top w:val="single" w:sz="4" w:space="0" w:color="000000"/>
              <w:left w:val="single" w:sz="4" w:space="0" w:color="000000"/>
              <w:bottom w:val="single" w:sz="4" w:space="0" w:color="000000"/>
            </w:tcBorders>
            <w:shd w:val="clear" w:color="auto" w:fill="auto"/>
          </w:tcPr>
          <w:p w:rsidR="00C37494" w:rsidRPr="00867122" w:rsidRDefault="00C37494" w:rsidP="00C37494">
            <w:pPr>
              <w:snapToGrid w:val="0"/>
              <w:jc w:val="both"/>
              <w:rPr>
                <w:rFonts w:ascii="Arial" w:eastAsia="TimesNewRomanPSMT" w:hAnsi="Arial" w:cs="Arial"/>
                <w:color w:val="auto"/>
                <w:sz w:val="22"/>
                <w:szCs w:val="22"/>
              </w:rPr>
            </w:pPr>
            <w:r w:rsidRPr="00867122">
              <w:rPr>
                <w:rFonts w:ascii="Arial" w:eastAsia="TimesNewRomanPSMT" w:hAnsi="Arial" w:cs="Arial"/>
                <w:sz w:val="22"/>
                <w:szCs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37494" w:rsidRPr="00867122" w:rsidRDefault="00C37494" w:rsidP="00C37494">
            <w:pPr>
              <w:snapToGrid w:val="0"/>
              <w:jc w:val="center"/>
              <w:rPr>
                <w:rFonts w:ascii="Arial" w:hAnsi="Arial" w:cs="Arial"/>
                <w:bCs/>
                <w:iCs/>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C37494" w:rsidRPr="00867122" w:rsidRDefault="00C37494" w:rsidP="00C37494">
            <w:pPr>
              <w:snapToGrid w:val="0"/>
              <w:jc w:val="center"/>
              <w:rPr>
                <w:rFonts w:ascii="Arial" w:hAnsi="Arial" w:cs="Arial"/>
                <w:bCs/>
                <w:iCs/>
                <w:sz w:val="22"/>
                <w:szCs w:val="22"/>
              </w:rPr>
            </w:pPr>
            <w:r w:rsidRPr="00867122">
              <w:rPr>
                <w:rFonts w:ascii="Arial" w:hAnsi="Arial" w:cs="Arial"/>
                <w:bCs/>
                <w:iCs/>
                <w:sz w:val="22"/>
                <w:szCs w:val="22"/>
              </w:rPr>
              <w:t>3</w:t>
            </w:r>
          </w:p>
        </w:tc>
      </w:tr>
      <w:tr w:rsidR="00C37494" w:rsidRPr="00867122" w:rsidTr="00C37494">
        <w:tc>
          <w:tcPr>
            <w:tcW w:w="6129" w:type="dxa"/>
            <w:tcBorders>
              <w:top w:val="single" w:sz="4" w:space="0" w:color="000000"/>
              <w:left w:val="single" w:sz="4" w:space="0" w:color="000000"/>
              <w:bottom w:val="single" w:sz="4" w:space="0" w:color="000000"/>
            </w:tcBorders>
            <w:shd w:val="clear" w:color="auto" w:fill="auto"/>
          </w:tcPr>
          <w:p w:rsidR="00C37494" w:rsidRPr="00867122" w:rsidRDefault="00C37494" w:rsidP="00C37494">
            <w:pPr>
              <w:snapToGrid w:val="0"/>
              <w:jc w:val="both"/>
              <w:rPr>
                <w:rFonts w:ascii="Arial" w:eastAsia="TimesNewRomanPSMT" w:hAnsi="Arial" w:cs="Arial"/>
                <w:color w:val="auto"/>
                <w:sz w:val="22"/>
                <w:szCs w:val="22"/>
              </w:rPr>
            </w:pPr>
            <w:r w:rsidRPr="00867122">
              <w:rPr>
                <w:rFonts w:ascii="Arial" w:eastAsia="TimesNewRomanPSMT" w:hAnsi="Arial" w:cs="Arial"/>
                <w:sz w:val="22"/>
                <w:szCs w:val="22"/>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37494" w:rsidRPr="00867122" w:rsidRDefault="00C37494" w:rsidP="00C37494">
            <w:pPr>
              <w:snapToGrid w:val="0"/>
              <w:jc w:val="center"/>
              <w:rPr>
                <w:rFonts w:ascii="Arial" w:eastAsia="TimesNewRomanPSMT" w:hAnsi="Arial" w:cs="Arial"/>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C37494" w:rsidRPr="00867122" w:rsidRDefault="00C37494" w:rsidP="00C37494">
            <w:pPr>
              <w:snapToGrid w:val="0"/>
              <w:jc w:val="center"/>
              <w:rPr>
                <w:rFonts w:ascii="Arial" w:eastAsia="TimesNewRomanPSMT" w:hAnsi="Arial" w:cs="Arial"/>
                <w:sz w:val="22"/>
                <w:szCs w:val="22"/>
              </w:rPr>
            </w:pPr>
            <w:r w:rsidRPr="00867122">
              <w:rPr>
                <w:rFonts w:ascii="Arial" w:eastAsia="TimesNewRomanPSMT" w:hAnsi="Arial" w:cs="Arial"/>
                <w:sz w:val="22"/>
                <w:szCs w:val="22"/>
              </w:rPr>
              <w:t>3</w:t>
            </w:r>
          </w:p>
        </w:tc>
      </w:tr>
      <w:tr w:rsidR="00C37494" w:rsidRPr="00867122" w:rsidTr="00C37494">
        <w:tc>
          <w:tcPr>
            <w:tcW w:w="6129" w:type="dxa"/>
            <w:tcBorders>
              <w:top w:val="single" w:sz="4" w:space="0" w:color="000000"/>
              <w:left w:val="single" w:sz="4" w:space="0" w:color="000000"/>
              <w:bottom w:val="single" w:sz="4" w:space="0" w:color="000000"/>
            </w:tcBorders>
            <w:shd w:val="clear" w:color="auto" w:fill="auto"/>
          </w:tcPr>
          <w:p w:rsidR="00C37494" w:rsidRPr="00471F70" w:rsidRDefault="00C37494" w:rsidP="00013F5E">
            <w:pPr>
              <w:snapToGrid w:val="0"/>
              <w:jc w:val="both"/>
              <w:rPr>
                <w:rFonts w:ascii="Arial" w:eastAsia="TimesNewRomanPSMT" w:hAnsi="Arial" w:cs="Arial"/>
                <w:color w:val="auto"/>
                <w:sz w:val="22"/>
                <w:szCs w:val="22"/>
              </w:rPr>
            </w:pPr>
            <w:r w:rsidRPr="00867122">
              <w:rPr>
                <w:rFonts w:ascii="Arial" w:eastAsia="TimesNewRomanPSMT" w:hAnsi="Arial" w:cs="Arial"/>
                <w:sz w:val="22"/>
                <w:szCs w:val="22"/>
              </w:rPr>
              <w:t xml:space="preserve">Техничка спецификација за </w:t>
            </w:r>
            <w:r w:rsidR="00013F5E">
              <w:rPr>
                <w:rFonts w:ascii="Arial" w:eastAsia="TimesNewRomanPSMT" w:hAnsi="Arial" w:cs="Arial"/>
                <w:sz w:val="22"/>
                <w:szCs w:val="22"/>
              </w:rPr>
              <w:t xml:space="preserve">услугу </w:t>
            </w:r>
            <w:r w:rsidR="00471F70">
              <w:rPr>
                <w:rFonts w:ascii="Arial" w:eastAsia="TimesNewRomanPSMT" w:hAnsi="Arial" w:cs="Arial"/>
                <w:sz w:val="22"/>
                <w:szCs w:val="22"/>
              </w:rPr>
              <w:t>чишћења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37494" w:rsidRPr="001C18DC" w:rsidRDefault="001C18DC" w:rsidP="00C37494">
            <w:pPr>
              <w:snapToGrid w:val="0"/>
              <w:jc w:val="right"/>
              <w:rPr>
                <w:rFonts w:ascii="Arial" w:eastAsia="TimesNewRomanPSMT" w:hAnsi="Arial" w:cs="Arial"/>
                <w:color w:val="auto"/>
                <w:sz w:val="22"/>
                <w:szCs w:val="22"/>
              </w:rPr>
            </w:pPr>
            <w:r>
              <w:rPr>
                <w:rFonts w:ascii="Arial" w:eastAsia="TimesNewRomanPSMT" w:hAnsi="Arial" w:cs="Arial"/>
                <w:color w:val="auto"/>
                <w:sz w:val="22"/>
                <w:szCs w:val="22"/>
              </w:rPr>
              <w:t>Образац 1</w:t>
            </w:r>
          </w:p>
          <w:p w:rsidR="00C37494" w:rsidRPr="00867122" w:rsidRDefault="00C37494" w:rsidP="00C37494">
            <w:pPr>
              <w:snapToGrid w:val="0"/>
              <w:rPr>
                <w:rFonts w:ascii="Arial" w:eastAsia="TimesNewRomanPSMT" w:hAnsi="Arial" w:cs="Arial"/>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C37494" w:rsidRPr="00867122" w:rsidRDefault="00C37494" w:rsidP="00C37494">
            <w:pPr>
              <w:snapToGrid w:val="0"/>
              <w:jc w:val="center"/>
              <w:rPr>
                <w:rFonts w:ascii="Arial" w:eastAsia="TimesNewRomanPSMT" w:hAnsi="Arial" w:cs="Arial"/>
                <w:color w:val="auto"/>
                <w:sz w:val="22"/>
                <w:szCs w:val="22"/>
              </w:rPr>
            </w:pPr>
            <w:r w:rsidRPr="00867122">
              <w:rPr>
                <w:rFonts w:ascii="Arial" w:eastAsia="TimesNewRomanPSMT" w:hAnsi="Arial" w:cs="Arial"/>
                <w:color w:val="auto"/>
                <w:sz w:val="22"/>
                <w:szCs w:val="22"/>
              </w:rPr>
              <w:t>4</w:t>
            </w:r>
          </w:p>
          <w:p w:rsidR="00C37494" w:rsidRPr="00867122" w:rsidRDefault="00C37494" w:rsidP="00C37494">
            <w:pPr>
              <w:snapToGrid w:val="0"/>
              <w:rPr>
                <w:rFonts w:ascii="Arial" w:eastAsia="TimesNewRomanPSMT" w:hAnsi="Arial" w:cs="Arial"/>
                <w:sz w:val="22"/>
                <w:szCs w:val="22"/>
              </w:rPr>
            </w:pPr>
          </w:p>
        </w:tc>
      </w:tr>
      <w:tr w:rsidR="00C37494" w:rsidRPr="00867122" w:rsidTr="00C37494">
        <w:tc>
          <w:tcPr>
            <w:tcW w:w="6129" w:type="dxa"/>
            <w:tcBorders>
              <w:top w:val="single" w:sz="4" w:space="0" w:color="000000"/>
              <w:left w:val="single" w:sz="4" w:space="0" w:color="000000"/>
              <w:bottom w:val="single" w:sz="4" w:space="0" w:color="000000"/>
            </w:tcBorders>
            <w:shd w:val="clear" w:color="auto" w:fill="auto"/>
          </w:tcPr>
          <w:p w:rsidR="00C37494" w:rsidRPr="00867122" w:rsidRDefault="00C37494" w:rsidP="00C37494">
            <w:pPr>
              <w:snapToGrid w:val="0"/>
              <w:jc w:val="both"/>
              <w:rPr>
                <w:rFonts w:ascii="Arial" w:eastAsia="TimesNewRomanPSMT" w:hAnsi="Arial" w:cs="Arial"/>
                <w:color w:val="auto"/>
                <w:sz w:val="22"/>
                <w:szCs w:val="22"/>
                <w:lang w:val="ru-RU"/>
              </w:rPr>
            </w:pPr>
            <w:r w:rsidRPr="00867122">
              <w:rPr>
                <w:rFonts w:ascii="Arial" w:eastAsia="TimesNewRomanPSMT" w:hAnsi="Arial" w:cs="Arial"/>
                <w:sz w:val="22"/>
                <w:szCs w:val="22"/>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37494" w:rsidRPr="00867122" w:rsidRDefault="00C37494" w:rsidP="00C37494">
            <w:pPr>
              <w:snapToGrid w:val="0"/>
              <w:jc w:val="center"/>
              <w:rPr>
                <w:rFonts w:ascii="Arial" w:eastAsia="TimesNewRomanPSMT" w:hAnsi="Arial" w:cs="Arial"/>
                <w:color w:val="auto"/>
                <w:sz w:val="22"/>
                <w:szCs w:val="22"/>
              </w:rPr>
            </w:pPr>
          </w:p>
          <w:p w:rsidR="00C37494" w:rsidRPr="00867122" w:rsidRDefault="00C37494" w:rsidP="00C37494">
            <w:pPr>
              <w:snapToGrid w:val="0"/>
              <w:jc w:val="center"/>
              <w:rPr>
                <w:rFonts w:ascii="Arial" w:eastAsia="TimesNewRomanPSMT" w:hAnsi="Arial" w:cs="Arial"/>
                <w:color w:val="auto"/>
                <w:sz w:val="22"/>
                <w:szCs w:val="22"/>
              </w:rPr>
            </w:pPr>
          </w:p>
          <w:p w:rsidR="00C37494" w:rsidRPr="00867122" w:rsidRDefault="00C37494" w:rsidP="00C37494">
            <w:pPr>
              <w:snapToGrid w:val="0"/>
              <w:jc w:val="center"/>
              <w:rPr>
                <w:rFonts w:ascii="Arial" w:eastAsia="TimesNewRomanPSMT" w:hAnsi="Arial" w:cs="Arial"/>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C37494" w:rsidRPr="000626BD" w:rsidRDefault="00892514" w:rsidP="00C37494">
            <w:pPr>
              <w:snapToGrid w:val="0"/>
              <w:jc w:val="center"/>
              <w:rPr>
                <w:rFonts w:ascii="Arial" w:eastAsia="TimesNewRomanPSMT" w:hAnsi="Arial" w:cs="Arial"/>
                <w:sz w:val="22"/>
                <w:szCs w:val="22"/>
              </w:rPr>
            </w:pPr>
            <w:r w:rsidRPr="00817034">
              <w:rPr>
                <w:rFonts w:ascii="Arial" w:eastAsia="TimesNewRomanPSMT" w:hAnsi="Arial" w:cs="Arial"/>
                <w:sz w:val="22"/>
                <w:szCs w:val="22"/>
              </w:rPr>
              <w:t>8</w:t>
            </w:r>
          </w:p>
        </w:tc>
      </w:tr>
      <w:tr w:rsidR="00C37494" w:rsidRPr="00867122" w:rsidTr="00C37494">
        <w:tc>
          <w:tcPr>
            <w:tcW w:w="6129" w:type="dxa"/>
            <w:tcBorders>
              <w:top w:val="single" w:sz="4" w:space="0" w:color="000000"/>
              <w:left w:val="single" w:sz="4" w:space="0" w:color="000000"/>
              <w:bottom w:val="single" w:sz="4" w:space="0" w:color="000000"/>
            </w:tcBorders>
            <w:shd w:val="clear" w:color="auto" w:fill="auto"/>
          </w:tcPr>
          <w:p w:rsidR="00C37494" w:rsidRPr="00867122" w:rsidRDefault="00C37494" w:rsidP="00C37494">
            <w:pPr>
              <w:snapToGrid w:val="0"/>
              <w:jc w:val="both"/>
              <w:rPr>
                <w:rFonts w:ascii="Arial" w:eastAsia="TimesNewRomanPSMT" w:hAnsi="Arial" w:cs="Arial"/>
                <w:color w:val="auto"/>
                <w:sz w:val="22"/>
                <w:szCs w:val="22"/>
              </w:rPr>
            </w:pPr>
            <w:r w:rsidRPr="00867122">
              <w:rPr>
                <w:rFonts w:ascii="Arial" w:eastAsia="TimesNewRomanPSMT" w:hAnsi="Arial" w:cs="Arial"/>
                <w:sz w:val="22"/>
                <w:szCs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37494" w:rsidRPr="00867122" w:rsidRDefault="00C37494" w:rsidP="00C37494">
            <w:pPr>
              <w:snapToGrid w:val="0"/>
              <w:jc w:val="center"/>
              <w:rPr>
                <w:rFonts w:ascii="Arial" w:eastAsia="TimesNewRomanPSMT" w:hAnsi="Arial" w:cs="Arial"/>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C37494" w:rsidRPr="00892514" w:rsidRDefault="00892514" w:rsidP="00C37494">
            <w:pPr>
              <w:snapToGrid w:val="0"/>
              <w:jc w:val="center"/>
              <w:rPr>
                <w:rFonts w:ascii="Arial" w:eastAsia="TimesNewRomanPSMT" w:hAnsi="Arial" w:cs="Arial"/>
                <w:sz w:val="22"/>
                <w:szCs w:val="22"/>
              </w:rPr>
            </w:pPr>
            <w:r>
              <w:rPr>
                <w:rFonts w:ascii="Arial" w:eastAsia="TimesNewRomanPSMT" w:hAnsi="Arial" w:cs="Arial"/>
                <w:sz w:val="22"/>
                <w:szCs w:val="22"/>
              </w:rPr>
              <w:t>11</w:t>
            </w:r>
          </w:p>
        </w:tc>
      </w:tr>
      <w:tr w:rsidR="006F2114" w:rsidRPr="00867122" w:rsidTr="00C37494">
        <w:tc>
          <w:tcPr>
            <w:tcW w:w="6129" w:type="dxa"/>
            <w:tcBorders>
              <w:top w:val="single" w:sz="4" w:space="0" w:color="000000"/>
              <w:left w:val="single" w:sz="4" w:space="0" w:color="000000"/>
              <w:bottom w:val="single" w:sz="4" w:space="0" w:color="000000"/>
            </w:tcBorders>
            <w:shd w:val="clear" w:color="auto" w:fill="auto"/>
          </w:tcPr>
          <w:p w:rsidR="006F2114" w:rsidRPr="006F2114" w:rsidRDefault="006F2114" w:rsidP="006F2114">
            <w:pPr>
              <w:snapToGrid w:val="0"/>
              <w:jc w:val="both"/>
              <w:rPr>
                <w:rFonts w:ascii="Arial" w:eastAsia="TimesNewRomanPSMT" w:hAnsi="Arial" w:cs="Arial"/>
                <w:color w:val="auto"/>
                <w:sz w:val="22"/>
                <w:szCs w:val="22"/>
              </w:rPr>
            </w:pPr>
            <w:r>
              <w:rPr>
                <w:rFonts w:ascii="Arial" w:eastAsia="TimesNewRomanPSMT" w:hAnsi="Arial" w:cs="Arial"/>
                <w:color w:val="auto"/>
                <w:sz w:val="22"/>
                <w:szCs w:val="22"/>
              </w:rPr>
              <w:t>И</w:t>
            </w:r>
            <w:r w:rsidRPr="006F2114">
              <w:rPr>
                <w:rFonts w:ascii="Arial" w:eastAsia="TimesNewRomanPSMT" w:hAnsi="Arial" w:cs="Arial"/>
                <w:color w:val="auto"/>
                <w:sz w:val="22"/>
                <w:szCs w:val="22"/>
              </w:rPr>
              <w:t>зјав</w:t>
            </w:r>
            <w:r>
              <w:rPr>
                <w:rFonts w:ascii="Arial" w:eastAsia="TimesNewRomanPSMT" w:hAnsi="Arial" w:cs="Arial"/>
                <w:color w:val="auto"/>
                <w:sz w:val="22"/>
                <w:szCs w:val="22"/>
              </w:rPr>
              <w:t>а</w:t>
            </w:r>
            <w:r w:rsidRPr="006F2114">
              <w:rPr>
                <w:rFonts w:ascii="Arial" w:eastAsia="TimesNewRomanPSMT" w:hAnsi="Arial" w:cs="Arial"/>
                <w:color w:val="auto"/>
                <w:sz w:val="22"/>
                <w:szCs w:val="22"/>
              </w:rPr>
              <w:t xml:space="preserve"> </w:t>
            </w:r>
            <w:r>
              <w:rPr>
                <w:rFonts w:ascii="Arial" w:eastAsia="TimesNewRomanPSMT" w:hAnsi="Arial" w:cs="Arial"/>
                <w:color w:val="auto"/>
                <w:sz w:val="22"/>
                <w:szCs w:val="22"/>
              </w:rPr>
              <w:t xml:space="preserve">понуђача </w:t>
            </w:r>
            <w:r w:rsidRPr="006F2114">
              <w:rPr>
                <w:rFonts w:ascii="Arial" w:eastAsia="TimesNewRomanPSMT" w:hAnsi="Arial" w:cs="Arial"/>
                <w:color w:val="auto"/>
                <w:sz w:val="22"/>
                <w:szCs w:val="22"/>
              </w:rPr>
              <w:t xml:space="preserve">о </w:t>
            </w:r>
            <w:r>
              <w:rPr>
                <w:rFonts w:ascii="Arial" w:eastAsia="TimesNewRomanPSMT" w:hAnsi="Arial" w:cs="Arial"/>
                <w:color w:val="auto"/>
                <w:sz w:val="22"/>
                <w:szCs w:val="22"/>
              </w:rPr>
              <w:t>испуњавању услова</w:t>
            </w:r>
            <w:r w:rsidRPr="006F2114">
              <w:rPr>
                <w:rFonts w:ascii="Arial" w:eastAsia="TimesNewRomanPSMT" w:hAnsi="Arial" w:cs="Arial"/>
                <w:color w:val="auto"/>
                <w:sz w:val="22"/>
                <w:szCs w:val="22"/>
              </w:rPr>
              <w:t xml:space="preserve"> из члана 75.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114" w:rsidRPr="00013F5E" w:rsidRDefault="006F2114" w:rsidP="00E90616">
            <w:pPr>
              <w:snapToGrid w:val="0"/>
              <w:jc w:val="center"/>
              <w:rPr>
                <w:rFonts w:ascii="Arial" w:eastAsia="TimesNewRomanPSMT" w:hAnsi="Arial" w:cs="Arial"/>
                <w:sz w:val="22"/>
                <w:szCs w:val="22"/>
              </w:rPr>
            </w:pPr>
            <w:r>
              <w:rPr>
                <w:rFonts w:ascii="Arial" w:eastAsia="TimesNewRomanPSMT" w:hAnsi="Arial" w:cs="Arial"/>
                <w:sz w:val="22"/>
                <w:szCs w:val="22"/>
              </w:rPr>
              <w:t>Образац 2</w:t>
            </w:r>
          </w:p>
        </w:tc>
        <w:tc>
          <w:tcPr>
            <w:tcW w:w="1590" w:type="dxa"/>
            <w:tcBorders>
              <w:top w:val="single" w:sz="4" w:space="0" w:color="000000"/>
              <w:left w:val="single" w:sz="4" w:space="0" w:color="000000"/>
              <w:bottom w:val="single" w:sz="4" w:space="0" w:color="000000"/>
              <w:right w:val="single" w:sz="4" w:space="0" w:color="000000"/>
            </w:tcBorders>
          </w:tcPr>
          <w:p w:rsidR="006F2114" w:rsidRPr="00892514" w:rsidRDefault="006A22F1" w:rsidP="00892514">
            <w:pPr>
              <w:snapToGrid w:val="0"/>
              <w:jc w:val="center"/>
              <w:rPr>
                <w:rFonts w:ascii="Arial" w:eastAsia="TimesNewRomanPSMT" w:hAnsi="Arial" w:cs="Arial"/>
                <w:sz w:val="22"/>
                <w:szCs w:val="22"/>
              </w:rPr>
            </w:pPr>
            <w:r>
              <w:rPr>
                <w:rFonts w:ascii="Arial" w:eastAsia="TimesNewRomanPSMT" w:hAnsi="Arial" w:cs="Arial"/>
                <w:sz w:val="22"/>
                <w:szCs w:val="22"/>
                <w:lang w:val="en-US"/>
              </w:rPr>
              <w:t>2</w:t>
            </w:r>
            <w:r w:rsidR="00892514">
              <w:rPr>
                <w:rFonts w:ascii="Arial" w:eastAsia="TimesNewRomanPSMT" w:hAnsi="Arial" w:cs="Arial"/>
                <w:sz w:val="22"/>
                <w:szCs w:val="22"/>
              </w:rPr>
              <w:t>0</w:t>
            </w:r>
          </w:p>
        </w:tc>
      </w:tr>
      <w:tr w:rsidR="006F2114" w:rsidRPr="00867122" w:rsidTr="00C37494">
        <w:tc>
          <w:tcPr>
            <w:tcW w:w="6129" w:type="dxa"/>
            <w:tcBorders>
              <w:top w:val="single" w:sz="4" w:space="0" w:color="000000"/>
              <w:left w:val="single" w:sz="4" w:space="0" w:color="000000"/>
              <w:bottom w:val="single" w:sz="4" w:space="0" w:color="000000"/>
            </w:tcBorders>
            <w:shd w:val="clear" w:color="auto" w:fill="auto"/>
          </w:tcPr>
          <w:p w:rsidR="006F2114" w:rsidRPr="006F2114" w:rsidRDefault="006F2114" w:rsidP="006F2114">
            <w:pPr>
              <w:snapToGrid w:val="0"/>
              <w:jc w:val="both"/>
              <w:rPr>
                <w:rFonts w:ascii="Arial" w:eastAsia="TimesNewRomanPSMT" w:hAnsi="Arial" w:cs="Arial"/>
                <w:color w:val="auto"/>
                <w:sz w:val="22"/>
                <w:szCs w:val="22"/>
              </w:rPr>
            </w:pPr>
            <w:r>
              <w:rPr>
                <w:rFonts w:ascii="Arial" w:eastAsia="TimesNewRomanPSMT" w:hAnsi="Arial" w:cs="Arial"/>
                <w:color w:val="auto"/>
                <w:sz w:val="22"/>
                <w:szCs w:val="22"/>
              </w:rPr>
              <w:t>И</w:t>
            </w:r>
            <w:r w:rsidRPr="006F2114">
              <w:rPr>
                <w:rFonts w:ascii="Arial" w:eastAsia="TimesNewRomanPSMT" w:hAnsi="Arial" w:cs="Arial"/>
                <w:color w:val="auto"/>
                <w:sz w:val="22"/>
                <w:szCs w:val="22"/>
              </w:rPr>
              <w:t>зјав</w:t>
            </w:r>
            <w:r>
              <w:rPr>
                <w:rFonts w:ascii="Arial" w:eastAsia="TimesNewRomanPSMT" w:hAnsi="Arial" w:cs="Arial"/>
                <w:color w:val="auto"/>
                <w:sz w:val="22"/>
                <w:szCs w:val="22"/>
              </w:rPr>
              <w:t>а</w:t>
            </w:r>
            <w:r w:rsidRPr="006F2114">
              <w:rPr>
                <w:rFonts w:ascii="Arial" w:eastAsia="TimesNewRomanPSMT" w:hAnsi="Arial" w:cs="Arial"/>
                <w:color w:val="auto"/>
                <w:sz w:val="22"/>
                <w:szCs w:val="22"/>
              </w:rPr>
              <w:t xml:space="preserve"> </w:t>
            </w:r>
            <w:r>
              <w:rPr>
                <w:rFonts w:ascii="Arial" w:eastAsia="TimesNewRomanPSMT" w:hAnsi="Arial" w:cs="Arial"/>
                <w:color w:val="auto"/>
                <w:sz w:val="22"/>
                <w:szCs w:val="22"/>
              </w:rPr>
              <w:t xml:space="preserve">подизвођача </w:t>
            </w:r>
            <w:r w:rsidRPr="006F2114">
              <w:rPr>
                <w:rFonts w:ascii="Arial" w:eastAsia="TimesNewRomanPSMT" w:hAnsi="Arial" w:cs="Arial"/>
                <w:color w:val="auto"/>
                <w:sz w:val="22"/>
                <w:szCs w:val="22"/>
              </w:rPr>
              <w:t xml:space="preserve">о </w:t>
            </w:r>
            <w:r>
              <w:rPr>
                <w:rFonts w:ascii="Arial" w:eastAsia="TimesNewRomanPSMT" w:hAnsi="Arial" w:cs="Arial"/>
                <w:color w:val="auto"/>
                <w:sz w:val="22"/>
                <w:szCs w:val="22"/>
              </w:rPr>
              <w:t>испуњавању услова</w:t>
            </w:r>
            <w:r w:rsidRPr="006F2114">
              <w:rPr>
                <w:rFonts w:ascii="Arial" w:eastAsia="TimesNewRomanPSMT" w:hAnsi="Arial" w:cs="Arial"/>
                <w:color w:val="auto"/>
                <w:sz w:val="22"/>
                <w:szCs w:val="22"/>
              </w:rPr>
              <w:t xml:space="preserve"> из члана 75.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114" w:rsidRPr="00013F5E" w:rsidRDefault="006F2114" w:rsidP="00E90616">
            <w:pPr>
              <w:snapToGrid w:val="0"/>
              <w:jc w:val="center"/>
              <w:rPr>
                <w:rFonts w:ascii="Arial" w:eastAsia="TimesNewRomanPSMT" w:hAnsi="Arial" w:cs="Arial"/>
                <w:sz w:val="22"/>
                <w:szCs w:val="22"/>
              </w:rPr>
            </w:pPr>
            <w:r>
              <w:rPr>
                <w:rFonts w:ascii="Arial" w:eastAsia="TimesNewRomanPSMT" w:hAnsi="Arial" w:cs="Arial"/>
                <w:sz w:val="22"/>
                <w:szCs w:val="22"/>
              </w:rPr>
              <w:t>Образац 3</w:t>
            </w:r>
          </w:p>
        </w:tc>
        <w:tc>
          <w:tcPr>
            <w:tcW w:w="1590" w:type="dxa"/>
            <w:tcBorders>
              <w:top w:val="single" w:sz="4" w:space="0" w:color="000000"/>
              <w:left w:val="single" w:sz="4" w:space="0" w:color="000000"/>
              <w:bottom w:val="single" w:sz="4" w:space="0" w:color="000000"/>
              <w:right w:val="single" w:sz="4" w:space="0" w:color="000000"/>
            </w:tcBorders>
          </w:tcPr>
          <w:p w:rsidR="006F2114" w:rsidRPr="00892514" w:rsidRDefault="006A22F1" w:rsidP="00892514">
            <w:pPr>
              <w:snapToGrid w:val="0"/>
              <w:jc w:val="center"/>
              <w:rPr>
                <w:rFonts w:ascii="Arial" w:eastAsia="TimesNewRomanPSMT" w:hAnsi="Arial" w:cs="Arial"/>
                <w:sz w:val="22"/>
                <w:szCs w:val="22"/>
              </w:rPr>
            </w:pPr>
            <w:r>
              <w:rPr>
                <w:rFonts w:ascii="Arial" w:eastAsia="TimesNewRomanPSMT" w:hAnsi="Arial" w:cs="Arial"/>
                <w:sz w:val="22"/>
                <w:szCs w:val="22"/>
                <w:lang w:val="en-US"/>
              </w:rPr>
              <w:t>2</w:t>
            </w:r>
            <w:r w:rsidR="00892514">
              <w:rPr>
                <w:rFonts w:ascii="Arial" w:eastAsia="TimesNewRomanPSMT" w:hAnsi="Arial" w:cs="Arial"/>
                <w:sz w:val="22"/>
                <w:szCs w:val="22"/>
              </w:rPr>
              <w:t>1</w:t>
            </w:r>
          </w:p>
        </w:tc>
      </w:tr>
      <w:tr w:rsidR="006F2114" w:rsidRPr="00867122" w:rsidTr="00C37494">
        <w:tc>
          <w:tcPr>
            <w:tcW w:w="6129" w:type="dxa"/>
            <w:tcBorders>
              <w:top w:val="single" w:sz="4" w:space="0" w:color="000000"/>
              <w:left w:val="single" w:sz="4" w:space="0" w:color="000000"/>
              <w:bottom w:val="single" w:sz="4" w:space="0" w:color="000000"/>
            </w:tcBorders>
            <w:shd w:val="clear" w:color="auto" w:fill="auto"/>
          </w:tcPr>
          <w:p w:rsidR="006F2114" w:rsidRPr="00867122" w:rsidRDefault="006F2114" w:rsidP="00C37494">
            <w:pPr>
              <w:snapToGrid w:val="0"/>
              <w:jc w:val="both"/>
              <w:rPr>
                <w:rFonts w:ascii="Arial" w:eastAsia="TimesNewRomanPSMT" w:hAnsi="Arial" w:cs="Arial"/>
                <w:color w:val="auto"/>
                <w:sz w:val="22"/>
                <w:szCs w:val="22"/>
              </w:rPr>
            </w:pPr>
            <w:r w:rsidRPr="00867122">
              <w:rPr>
                <w:rFonts w:ascii="Arial" w:eastAsia="TimesNewRomanPSMT" w:hAnsi="Arial" w:cs="Arial"/>
                <w:sz w:val="22"/>
                <w:szCs w:val="22"/>
              </w:rPr>
              <w:t>Општи подаци о понуђачу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114" w:rsidRPr="00013F5E" w:rsidRDefault="00022E1C" w:rsidP="00C37494">
            <w:pPr>
              <w:snapToGrid w:val="0"/>
              <w:jc w:val="center"/>
              <w:rPr>
                <w:rFonts w:ascii="Arial" w:eastAsia="TimesNewRomanPSMT" w:hAnsi="Arial" w:cs="Arial"/>
                <w:sz w:val="22"/>
                <w:szCs w:val="22"/>
              </w:rPr>
            </w:pPr>
            <w:r>
              <w:rPr>
                <w:rFonts w:ascii="Arial" w:eastAsia="TimesNewRomanPSMT" w:hAnsi="Arial" w:cs="Arial"/>
                <w:sz w:val="22"/>
                <w:szCs w:val="22"/>
              </w:rPr>
              <w:t>Образац 4</w:t>
            </w:r>
          </w:p>
        </w:tc>
        <w:tc>
          <w:tcPr>
            <w:tcW w:w="1590" w:type="dxa"/>
            <w:tcBorders>
              <w:top w:val="single" w:sz="4" w:space="0" w:color="000000"/>
              <w:left w:val="single" w:sz="4" w:space="0" w:color="000000"/>
              <w:bottom w:val="single" w:sz="4" w:space="0" w:color="000000"/>
              <w:right w:val="single" w:sz="4" w:space="0" w:color="000000"/>
            </w:tcBorders>
          </w:tcPr>
          <w:p w:rsidR="006F2114" w:rsidRPr="00892514" w:rsidRDefault="006A22F1" w:rsidP="00892514">
            <w:pPr>
              <w:snapToGrid w:val="0"/>
              <w:jc w:val="center"/>
              <w:rPr>
                <w:rFonts w:ascii="Arial" w:eastAsia="TimesNewRomanPSMT" w:hAnsi="Arial" w:cs="Arial"/>
                <w:sz w:val="22"/>
                <w:szCs w:val="22"/>
              </w:rPr>
            </w:pPr>
            <w:r>
              <w:rPr>
                <w:rFonts w:ascii="Arial" w:eastAsia="TimesNewRomanPSMT" w:hAnsi="Arial" w:cs="Arial"/>
                <w:sz w:val="22"/>
                <w:szCs w:val="22"/>
                <w:lang w:val="en-US"/>
              </w:rPr>
              <w:t>2</w:t>
            </w:r>
            <w:r w:rsidR="00892514">
              <w:rPr>
                <w:rFonts w:ascii="Arial" w:eastAsia="TimesNewRomanPSMT" w:hAnsi="Arial" w:cs="Arial"/>
                <w:sz w:val="22"/>
                <w:szCs w:val="22"/>
              </w:rPr>
              <w:t>2</w:t>
            </w:r>
          </w:p>
        </w:tc>
      </w:tr>
      <w:tr w:rsidR="006F2114" w:rsidRPr="00867122" w:rsidTr="00C37494">
        <w:tc>
          <w:tcPr>
            <w:tcW w:w="6129" w:type="dxa"/>
            <w:tcBorders>
              <w:top w:val="single" w:sz="4" w:space="0" w:color="000000"/>
              <w:left w:val="single" w:sz="4" w:space="0" w:color="000000"/>
              <w:bottom w:val="single" w:sz="4" w:space="0" w:color="000000"/>
            </w:tcBorders>
            <w:shd w:val="clear" w:color="auto" w:fill="auto"/>
          </w:tcPr>
          <w:p w:rsidR="006F2114" w:rsidRPr="00867122" w:rsidRDefault="006F2114" w:rsidP="00C37494">
            <w:pPr>
              <w:snapToGrid w:val="0"/>
              <w:jc w:val="both"/>
              <w:rPr>
                <w:rFonts w:ascii="Arial" w:eastAsia="TimesNewRomanPSMT" w:hAnsi="Arial" w:cs="Arial"/>
                <w:sz w:val="22"/>
                <w:szCs w:val="22"/>
              </w:rPr>
            </w:pPr>
            <w:r w:rsidRPr="00867122">
              <w:rPr>
                <w:rFonts w:ascii="Arial" w:eastAsia="TimesNewRomanPSMT" w:hAnsi="Arial" w:cs="Arial"/>
                <w:sz w:val="22"/>
                <w:szCs w:val="22"/>
              </w:rPr>
              <w:t xml:space="preserve">Подаци о подизвођачу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114" w:rsidRPr="00022E1C" w:rsidRDefault="00022E1C" w:rsidP="00022E1C">
            <w:pPr>
              <w:snapToGrid w:val="0"/>
              <w:jc w:val="center"/>
              <w:rPr>
                <w:rFonts w:ascii="Arial" w:eastAsia="TimesNewRomanPSMT" w:hAnsi="Arial" w:cs="Arial"/>
                <w:sz w:val="22"/>
                <w:szCs w:val="22"/>
              </w:rPr>
            </w:pPr>
            <w:r>
              <w:rPr>
                <w:rFonts w:ascii="Arial" w:eastAsia="TimesNewRomanPSMT" w:hAnsi="Arial" w:cs="Arial"/>
                <w:sz w:val="22"/>
                <w:szCs w:val="22"/>
              </w:rPr>
              <w:t>Образац 5</w:t>
            </w:r>
          </w:p>
        </w:tc>
        <w:tc>
          <w:tcPr>
            <w:tcW w:w="1590" w:type="dxa"/>
            <w:tcBorders>
              <w:top w:val="single" w:sz="4" w:space="0" w:color="000000"/>
              <w:left w:val="single" w:sz="4" w:space="0" w:color="000000"/>
              <w:bottom w:val="single" w:sz="4" w:space="0" w:color="000000"/>
              <w:right w:val="single" w:sz="4" w:space="0" w:color="000000"/>
            </w:tcBorders>
          </w:tcPr>
          <w:p w:rsidR="006F2114" w:rsidRPr="00892514" w:rsidRDefault="006A22F1" w:rsidP="00892514">
            <w:pPr>
              <w:snapToGrid w:val="0"/>
              <w:jc w:val="center"/>
              <w:rPr>
                <w:rFonts w:ascii="Arial" w:eastAsia="TimesNewRomanPSMT" w:hAnsi="Arial" w:cs="Arial"/>
                <w:sz w:val="22"/>
                <w:szCs w:val="22"/>
              </w:rPr>
            </w:pPr>
            <w:r>
              <w:rPr>
                <w:rFonts w:ascii="Arial" w:eastAsia="TimesNewRomanPSMT" w:hAnsi="Arial" w:cs="Arial"/>
                <w:sz w:val="22"/>
                <w:szCs w:val="22"/>
                <w:lang w:val="en-US"/>
              </w:rPr>
              <w:t>2</w:t>
            </w:r>
            <w:r w:rsidR="00892514">
              <w:rPr>
                <w:rFonts w:ascii="Arial" w:eastAsia="TimesNewRomanPSMT" w:hAnsi="Arial" w:cs="Arial"/>
                <w:sz w:val="22"/>
                <w:szCs w:val="22"/>
              </w:rPr>
              <w:t>3</w:t>
            </w:r>
          </w:p>
        </w:tc>
      </w:tr>
      <w:tr w:rsidR="006F2114" w:rsidRPr="00867122" w:rsidTr="00C37494">
        <w:tc>
          <w:tcPr>
            <w:tcW w:w="6129" w:type="dxa"/>
            <w:tcBorders>
              <w:top w:val="single" w:sz="4" w:space="0" w:color="000000"/>
              <w:left w:val="single" w:sz="4" w:space="0" w:color="000000"/>
              <w:bottom w:val="single" w:sz="4" w:space="0" w:color="000000"/>
            </w:tcBorders>
            <w:shd w:val="clear" w:color="auto" w:fill="auto"/>
          </w:tcPr>
          <w:p w:rsidR="006F2114" w:rsidRPr="00867122" w:rsidRDefault="006F2114" w:rsidP="00C37494">
            <w:pPr>
              <w:snapToGrid w:val="0"/>
              <w:jc w:val="both"/>
              <w:rPr>
                <w:rFonts w:ascii="Arial" w:eastAsia="TimesNewRomanPSMT" w:hAnsi="Arial" w:cs="Arial"/>
                <w:sz w:val="22"/>
                <w:szCs w:val="22"/>
              </w:rPr>
            </w:pPr>
            <w:r w:rsidRPr="00867122">
              <w:rPr>
                <w:rFonts w:ascii="Arial" w:eastAsia="TimesNewRomanPSMT" w:hAnsi="Arial" w:cs="Arial"/>
                <w:sz w:val="22"/>
                <w:szCs w:val="22"/>
              </w:rPr>
              <w:t>Подаци о учеснику у заједничкој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114" w:rsidRPr="00022E1C" w:rsidRDefault="00022E1C" w:rsidP="00C37494">
            <w:pPr>
              <w:snapToGrid w:val="0"/>
              <w:jc w:val="center"/>
              <w:rPr>
                <w:rFonts w:ascii="Arial" w:eastAsia="TimesNewRomanPSMT" w:hAnsi="Arial" w:cs="Arial"/>
                <w:sz w:val="22"/>
                <w:szCs w:val="22"/>
              </w:rPr>
            </w:pPr>
            <w:r>
              <w:rPr>
                <w:rFonts w:ascii="Arial" w:eastAsia="TimesNewRomanPSMT" w:hAnsi="Arial" w:cs="Arial"/>
                <w:sz w:val="22"/>
                <w:szCs w:val="22"/>
              </w:rPr>
              <w:t>Образац 6</w:t>
            </w:r>
          </w:p>
        </w:tc>
        <w:tc>
          <w:tcPr>
            <w:tcW w:w="1590" w:type="dxa"/>
            <w:tcBorders>
              <w:top w:val="single" w:sz="4" w:space="0" w:color="000000"/>
              <w:left w:val="single" w:sz="4" w:space="0" w:color="000000"/>
              <w:bottom w:val="single" w:sz="4" w:space="0" w:color="000000"/>
              <w:right w:val="single" w:sz="4" w:space="0" w:color="000000"/>
            </w:tcBorders>
          </w:tcPr>
          <w:p w:rsidR="006F2114" w:rsidRPr="00892514" w:rsidRDefault="006A22F1" w:rsidP="00892514">
            <w:pPr>
              <w:snapToGrid w:val="0"/>
              <w:jc w:val="center"/>
              <w:rPr>
                <w:rFonts w:ascii="Arial" w:eastAsia="TimesNewRomanPSMT" w:hAnsi="Arial" w:cs="Arial"/>
                <w:sz w:val="22"/>
                <w:szCs w:val="22"/>
              </w:rPr>
            </w:pPr>
            <w:r>
              <w:rPr>
                <w:rFonts w:ascii="Arial" w:eastAsia="TimesNewRomanPSMT" w:hAnsi="Arial" w:cs="Arial"/>
                <w:sz w:val="22"/>
                <w:szCs w:val="22"/>
                <w:lang w:val="en-US"/>
              </w:rPr>
              <w:t>2</w:t>
            </w:r>
            <w:r w:rsidR="00892514">
              <w:rPr>
                <w:rFonts w:ascii="Arial" w:eastAsia="TimesNewRomanPSMT" w:hAnsi="Arial" w:cs="Arial"/>
                <w:sz w:val="22"/>
                <w:szCs w:val="22"/>
              </w:rPr>
              <w:t>4</w:t>
            </w:r>
          </w:p>
        </w:tc>
      </w:tr>
      <w:tr w:rsidR="00022E1C" w:rsidRPr="00867122" w:rsidTr="00C37494">
        <w:tc>
          <w:tcPr>
            <w:tcW w:w="6129" w:type="dxa"/>
            <w:tcBorders>
              <w:top w:val="single" w:sz="4" w:space="0" w:color="000000"/>
              <w:left w:val="single" w:sz="4" w:space="0" w:color="000000"/>
              <w:bottom w:val="single" w:sz="4" w:space="0" w:color="000000"/>
            </w:tcBorders>
            <w:shd w:val="clear" w:color="auto" w:fill="auto"/>
          </w:tcPr>
          <w:p w:rsidR="00022E1C" w:rsidRPr="00471F70" w:rsidRDefault="00022E1C" w:rsidP="00C37494">
            <w:pPr>
              <w:snapToGrid w:val="0"/>
              <w:jc w:val="both"/>
              <w:rPr>
                <w:rFonts w:ascii="Arial" w:eastAsia="TimesNewRomanPSMT" w:hAnsi="Arial" w:cs="Arial"/>
                <w:sz w:val="22"/>
                <w:szCs w:val="22"/>
              </w:rPr>
            </w:pPr>
            <w:r w:rsidRPr="00867122">
              <w:rPr>
                <w:rFonts w:ascii="Arial" w:eastAsia="TimesNewRomanPSMT" w:hAnsi="Arial" w:cs="Arial"/>
                <w:sz w:val="22"/>
                <w:szCs w:val="22"/>
              </w:rPr>
              <w:t xml:space="preserve">Образац </w:t>
            </w:r>
            <w:r>
              <w:rPr>
                <w:rFonts w:ascii="Arial" w:eastAsia="TimesNewRomanPSMT" w:hAnsi="Arial" w:cs="Arial"/>
                <w:sz w:val="22"/>
                <w:szCs w:val="22"/>
              </w:rPr>
              <w:t>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22E1C" w:rsidRPr="00022E1C" w:rsidRDefault="00022E1C" w:rsidP="00022E1C">
            <w:pPr>
              <w:jc w:val="center"/>
            </w:pPr>
            <w:r w:rsidRPr="00C666B5">
              <w:rPr>
                <w:rFonts w:ascii="Arial" w:eastAsia="TimesNewRomanPSMT" w:hAnsi="Arial" w:cs="Arial"/>
                <w:sz w:val="22"/>
                <w:szCs w:val="22"/>
              </w:rPr>
              <w:t xml:space="preserve">Образац </w:t>
            </w:r>
            <w:r>
              <w:rPr>
                <w:rFonts w:ascii="Arial" w:eastAsia="TimesNewRomanPSMT" w:hAnsi="Arial" w:cs="Arial"/>
                <w:sz w:val="22"/>
                <w:szCs w:val="22"/>
              </w:rPr>
              <w:t>7</w:t>
            </w:r>
          </w:p>
        </w:tc>
        <w:tc>
          <w:tcPr>
            <w:tcW w:w="1590" w:type="dxa"/>
            <w:tcBorders>
              <w:top w:val="single" w:sz="4" w:space="0" w:color="000000"/>
              <w:left w:val="single" w:sz="4" w:space="0" w:color="000000"/>
              <w:bottom w:val="single" w:sz="4" w:space="0" w:color="000000"/>
              <w:right w:val="single" w:sz="4" w:space="0" w:color="000000"/>
            </w:tcBorders>
          </w:tcPr>
          <w:p w:rsidR="00022E1C" w:rsidRPr="00892514" w:rsidRDefault="006A22F1" w:rsidP="00892514">
            <w:pPr>
              <w:snapToGrid w:val="0"/>
              <w:jc w:val="center"/>
              <w:rPr>
                <w:rFonts w:ascii="Arial" w:eastAsia="TimesNewRomanPSMT" w:hAnsi="Arial" w:cs="Arial"/>
                <w:sz w:val="22"/>
                <w:szCs w:val="22"/>
              </w:rPr>
            </w:pPr>
            <w:r>
              <w:rPr>
                <w:rFonts w:ascii="Arial" w:eastAsia="TimesNewRomanPSMT" w:hAnsi="Arial" w:cs="Arial"/>
                <w:sz w:val="22"/>
                <w:szCs w:val="22"/>
                <w:lang w:val="en-US"/>
              </w:rPr>
              <w:t>2</w:t>
            </w:r>
            <w:r w:rsidR="00892514">
              <w:rPr>
                <w:rFonts w:ascii="Arial" w:eastAsia="TimesNewRomanPSMT" w:hAnsi="Arial" w:cs="Arial"/>
                <w:sz w:val="22"/>
                <w:szCs w:val="22"/>
              </w:rPr>
              <w:t>5</w:t>
            </w:r>
          </w:p>
        </w:tc>
      </w:tr>
      <w:tr w:rsidR="00022E1C" w:rsidRPr="00867122" w:rsidTr="00C37494">
        <w:tc>
          <w:tcPr>
            <w:tcW w:w="6129" w:type="dxa"/>
            <w:tcBorders>
              <w:top w:val="single" w:sz="4" w:space="0" w:color="000000"/>
              <w:left w:val="single" w:sz="4" w:space="0" w:color="000000"/>
              <w:bottom w:val="single" w:sz="4" w:space="0" w:color="000000"/>
            </w:tcBorders>
            <w:shd w:val="clear" w:color="auto" w:fill="auto"/>
          </w:tcPr>
          <w:p w:rsidR="00022E1C" w:rsidRPr="00471F70" w:rsidRDefault="00022E1C" w:rsidP="00C37494">
            <w:pPr>
              <w:snapToGrid w:val="0"/>
              <w:jc w:val="both"/>
              <w:rPr>
                <w:rFonts w:ascii="Arial" w:eastAsia="TimesNewRomanPSMT" w:hAnsi="Arial" w:cs="Arial"/>
                <w:sz w:val="22"/>
                <w:szCs w:val="22"/>
              </w:rPr>
            </w:pPr>
            <w:r w:rsidRPr="00867122">
              <w:rPr>
                <w:rFonts w:ascii="Arial" w:eastAsia="TimesNewRomanPSMT" w:hAnsi="Arial" w:cs="Arial"/>
                <w:sz w:val="22"/>
                <w:szCs w:val="22"/>
              </w:rPr>
              <w:t>Образац структуре цене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22E1C" w:rsidRPr="00022E1C" w:rsidRDefault="00022E1C" w:rsidP="00022E1C">
            <w:pPr>
              <w:jc w:val="center"/>
            </w:pPr>
            <w:r w:rsidRPr="00C666B5">
              <w:rPr>
                <w:rFonts w:ascii="Arial" w:eastAsia="TimesNewRomanPSMT" w:hAnsi="Arial" w:cs="Arial"/>
                <w:sz w:val="22"/>
                <w:szCs w:val="22"/>
              </w:rPr>
              <w:t xml:space="preserve">Образац </w:t>
            </w:r>
            <w:r>
              <w:rPr>
                <w:rFonts w:ascii="Arial" w:eastAsia="TimesNewRomanPSMT" w:hAnsi="Arial" w:cs="Arial"/>
                <w:sz w:val="22"/>
                <w:szCs w:val="22"/>
              </w:rPr>
              <w:t>8</w:t>
            </w:r>
          </w:p>
        </w:tc>
        <w:tc>
          <w:tcPr>
            <w:tcW w:w="1590" w:type="dxa"/>
            <w:tcBorders>
              <w:top w:val="single" w:sz="4" w:space="0" w:color="000000"/>
              <w:left w:val="single" w:sz="4" w:space="0" w:color="000000"/>
              <w:bottom w:val="single" w:sz="4" w:space="0" w:color="000000"/>
              <w:right w:val="single" w:sz="4" w:space="0" w:color="000000"/>
            </w:tcBorders>
          </w:tcPr>
          <w:p w:rsidR="00022E1C" w:rsidRPr="00892514" w:rsidRDefault="006A22F1" w:rsidP="00892514">
            <w:pPr>
              <w:snapToGrid w:val="0"/>
              <w:jc w:val="center"/>
              <w:rPr>
                <w:rFonts w:ascii="Arial" w:eastAsia="TimesNewRomanPSMT" w:hAnsi="Arial" w:cs="Arial"/>
                <w:sz w:val="22"/>
                <w:szCs w:val="22"/>
              </w:rPr>
            </w:pPr>
            <w:r>
              <w:rPr>
                <w:rFonts w:ascii="Arial" w:eastAsia="TimesNewRomanPSMT" w:hAnsi="Arial" w:cs="Arial"/>
                <w:sz w:val="22"/>
                <w:szCs w:val="22"/>
                <w:lang w:val="en-US"/>
              </w:rPr>
              <w:t>2</w:t>
            </w:r>
            <w:r w:rsidR="00892514">
              <w:rPr>
                <w:rFonts w:ascii="Arial" w:eastAsia="TimesNewRomanPSMT" w:hAnsi="Arial" w:cs="Arial"/>
                <w:sz w:val="22"/>
                <w:szCs w:val="22"/>
              </w:rPr>
              <w:t>6</w:t>
            </w:r>
          </w:p>
        </w:tc>
      </w:tr>
      <w:tr w:rsidR="00022E1C" w:rsidRPr="00867122" w:rsidTr="00C37494">
        <w:tc>
          <w:tcPr>
            <w:tcW w:w="6129" w:type="dxa"/>
            <w:tcBorders>
              <w:top w:val="single" w:sz="4" w:space="0" w:color="000000"/>
              <w:left w:val="single" w:sz="4" w:space="0" w:color="000000"/>
              <w:bottom w:val="single" w:sz="4" w:space="0" w:color="000000"/>
            </w:tcBorders>
            <w:shd w:val="clear" w:color="auto" w:fill="auto"/>
          </w:tcPr>
          <w:p w:rsidR="00022E1C" w:rsidRPr="00966427" w:rsidRDefault="00022E1C" w:rsidP="00D13FC7">
            <w:pPr>
              <w:snapToGrid w:val="0"/>
              <w:jc w:val="both"/>
              <w:rPr>
                <w:rFonts w:ascii="Arial" w:eastAsia="TimesNewRomanPSMT" w:hAnsi="Arial" w:cs="Arial"/>
                <w:color w:val="auto"/>
                <w:sz w:val="22"/>
                <w:szCs w:val="22"/>
              </w:rPr>
            </w:pPr>
            <w:r w:rsidRPr="00867122">
              <w:rPr>
                <w:rFonts w:ascii="Arial" w:eastAsia="TimesNewRomanPSMT" w:hAnsi="Arial" w:cs="Arial"/>
                <w:sz w:val="22"/>
                <w:szCs w:val="22"/>
              </w:rPr>
              <w:t xml:space="preserve">Модел уговора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22E1C" w:rsidRPr="00022E1C" w:rsidRDefault="00022E1C" w:rsidP="00022E1C">
            <w:pPr>
              <w:jc w:val="center"/>
            </w:pPr>
          </w:p>
        </w:tc>
        <w:tc>
          <w:tcPr>
            <w:tcW w:w="1590" w:type="dxa"/>
            <w:tcBorders>
              <w:top w:val="single" w:sz="4" w:space="0" w:color="000000"/>
              <w:left w:val="single" w:sz="4" w:space="0" w:color="000000"/>
              <w:bottom w:val="single" w:sz="4" w:space="0" w:color="000000"/>
              <w:right w:val="single" w:sz="4" w:space="0" w:color="000000"/>
            </w:tcBorders>
          </w:tcPr>
          <w:p w:rsidR="00022E1C" w:rsidRPr="00892514" w:rsidRDefault="006A22F1" w:rsidP="00892514">
            <w:pPr>
              <w:snapToGrid w:val="0"/>
              <w:jc w:val="center"/>
              <w:rPr>
                <w:rFonts w:ascii="Arial" w:eastAsia="TimesNewRomanPSMT" w:hAnsi="Arial" w:cs="Arial"/>
                <w:sz w:val="22"/>
                <w:szCs w:val="22"/>
              </w:rPr>
            </w:pPr>
            <w:r>
              <w:rPr>
                <w:rFonts w:ascii="Arial" w:eastAsia="TimesNewRomanPSMT" w:hAnsi="Arial" w:cs="Arial"/>
                <w:sz w:val="22"/>
                <w:szCs w:val="22"/>
                <w:lang w:val="en-US"/>
              </w:rPr>
              <w:t>2</w:t>
            </w:r>
            <w:r w:rsidR="00892514">
              <w:rPr>
                <w:rFonts w:ascii="Arial" w:eastAsia="TimesNewRomanPSMT" w:hAnsi="Arial" w:cs="Arial"/>
                <w:sz w:val="22"/>
                <w:szCs w:val="22"/>
              </w:rPr>
              <w:t>7</w:t>
            </w:r>
          </w:p>
        </w:tc>
      </w:tr>
      <w:tr w:rsidR="00022E1C" w:rsidRPr="00867122" w:rsidTr="00C37494">
        <w:tc>
          <w:tcPr>
            <w:tcW w:w="6129" w:type="dxa"/>
            <w:tcBorders>
              <w:top w:val="single" w:sz="4" w:space="0" w:color="000000"/>
              <w:left w:val="single" w:sz="4" w:space="0" w:color="000000"/>
              <w:bottom w:val="single" w:sz="4" w:space="0" w:color="000000"/>
            </w:tcBorders>
            <w:shd w:val="clear" w:color="auto" w:fill="auto"/>
          </w:tcPr>
          <w:p w:rsidR="00022E1C" w:rsidRPr="00AD4236" w:rsidRDefault="00022E1C" w:rsidP="00D13FC7">
            <w:pPr>
              <w:snapToGrid w:val="0"/>
              <w:jc w:val="both"/>
              <w:rPr>
                <w:rFonts w:ascii="Arial" w:eastAsia="TimesNewRomanPSMT" w:hAnsi="Arial" w:cs="Arial"/>
                <w:color w:val="auto"/>
                <w:sz w:val="22"/>
                <w:szCs w:val="22"/>
              </w:rPr>
            </w:pPr>
            <w:r>
              <w:rPr>
                <w:rFonts w:ascii="Arial" w:eastAsia="TimesNewRomanPSMT" w:hAnsi="Arial" w:cs="Arial"/>
                <w:color w:val="auto"/>
                <w:sz w:val="22"/>
                <w:szCs w:val="22"/>
              </w:rPr>
              <w:t>Образац трошкова припрема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22E1C" w:rsidRPr="00022E1C" w:rsidRDefault="00022E1C" w:rsidP="00022E1C">
            <w:pPr>
              <w:jc w:val="center"/>
            </w:pPr>
            <w:r w:rsidRPr="00C666B5">
              <w:rPr>
                <w:rFonts w:ascii="Arial" w:eastAsia="TimesNewRomanPSMT" w:hAnsi="Arial" w:cs="Arial"/>
                <w:sz w:val="22"/>
                <w:szCs w:val="22"/>
              </w:rPr>
              <w:t xml:space="preserve">Образац </w:t>
            </w:r>
            <w:r>
              <w:rPr>
                <w:rFonts w:ascii="Arial" w:eastAsia="TimesNewRomanPSMT" w:hAnsi="Arial" w:cs="Arial"/>
                <w:sz w:val="22"/>
                <w:szCs w:val="22"/>
              </w:rPr>
              <w:t>9</w:t>
            </w:r>
          </w:p>
        </w:tc>
        <w:tc>
          <w:tcPr>
            <w:tcW w:w="1590" w:type="dxa"/>
            <w:tcBorders>
              <w:top w:val="single" w:sz="4" w:space="0" w:color="000000"/>
              <w:left w:val="single" w:sz="4" w:space="0" w:color="000000"/>
              <w:bottom w:val="single" w:sz="4" w:space="0" w:color="000000"/>
              <w:right w:val="single" w:sz="4" w:space="0" w:color="000000"/>
            </w:tcBorders>
          </w:tcPr>
          <w:p w:rsidR="00022E1C" w:rsidRPr="00892514" w:rsidRDefault="006A22F1" w:rsidP="00892514">
            <w:pPr>
              <w:snapToGrid w:val="0"/>
              <w:jc w:val="center"/>
              <w:rPr>
                <w:rFonts w:ascii="Arial" w:eastAsia="TimesNewRomanPSMT" w:hAnsi="Arial" w:cs="Arial"/>
                <w:sz w:val="22"/>
                <w:szCs w:val="22"/>
              </w:rPr>
            </w:pPr>
            <w:r>
              <w:rPr>
                <w:rFonts w:ascii="Arial" w:eastAsia="TimesNewRomanPSMT" w:hAnsi="Arial" w:cs="Arial"/>
                <w:sz w:val="22"/>
                <w:szCs w:val="22"/>
                <w:lang w:val="en-US"/>
              </w:rPr>
              <w:t>3</w:t>
            </w:r>
            <w:r w:rsidR="00892514">
              <w:rPr>
                <w:rFonts w:ascii="Arial" w:eastAsia="TimesNewRomanPSMT" w:hAnsi="Arial" w:cs="Arial"/>
                <w:sz w:val="22"/>
                <w:szCs w:val="22"/>
              </w:rPr>
              <w:t>2</w:t>
            </w:r>
          </w:p>
        </w:tc>
      </w:tr>
      <w:tr w:rsidR="00022E1C" w:rsidRPr="00867122" w:rsidTr="00C37494">
        <w:tc>
          <w:tcPr>
            <w:tcW w:w="6129" w:type="dxa"/>
            <w:tcBorders>
              <w:top w:val="single" w:sz="4" w:space="0" w:color="000000"/>
              <w:left w:val="single" w:sz="4" w:space="0" w:color="000000"/>
              <w:bottom w:val="single" w:sz="4" w:space="0" w:color="000000"/>
            </w:tcBorders>
            <w:shd w:val="clear" w:color="auto" w:fill="auto"/>
          </w:tcPr>
          <w:p w:rsidR="00022E1C" w:rsidRPr="00966427" w:rsidRDefault="00022E1C" w:rsidP="00966427">
            <w:pPr>
              <w:snapToGrid w:val="0"/>
              <w:jc w:val="both"/>
              <w:rPr>
                <w:rFonts w:ascii="Arial" w:eastAsia="TimesNewRomanPSMT" w:hAnsi="Arial" w:cs="Arial"/>
                <w:color w:val="auto"/>
                <w:sz w:val="22"/>
                <w:szCs w:val="22"/>
              </w:rPr>
            </w:pPr>
            <w:r w:rsidRPr="00867122">
              <w:rPr>
                <w:rFonts w:ascii="Arial" w:eastAsia="TimesNewRomanPSMT" w:hAnsi="Arial" w:cs="Arial"/>
                <w:sz w:val="22"/>
                <w:szCs w:val="22"/>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22E1C" w:rsidRPr="00022E1C" w:rsidRDefault="00022E1C" w:rsidP="00022E1C">
            <w:pPr>
              <w:jc w:val="center"/>
            </w:pPr>
            <w:r w:rsidRPr="00C666B5">
              <w:rPr>
                <w:rFonts w:ascii="Arial" w:eastAsia="TimesNewRomanPSMT" w:hAnsi="Arial" w:cs="Arial"/>
                <w:sz w:val="22"/>
                <w:szCs w:val="22"/>
              </w:rPr>
              <w:t xml:space="preserve">Образац </w:t>
            </w:r>
            <w:r>
              <w:rPr>
                <w:rFonts w:ascii="Arial" w:eastAsia="TimesNewRomanPSMT" w:hAnsi="Arial" w:cs="Arial"/>
                <w:sz w:val="22"/>
                <w:szCs w:val="22"/>
              </w:rPr>
              <w:t>10</w:t>
            </w:r>
          </w:p>
        </w:tc>
        <w:tc>
          <w:tcPr>
            <w:tcW w:w="1590" w:type="dxa"/>
            <w:tcBorders>
              <w:top w:val="single" w:sz="4" w:space="0" w:color="000000"/>
              <w:left w:val="single" w:sz="4" w:space="0" w:color="000000"/>
              <w:bottom w:val="single" w:sz="4" w:space="0" w:color="000000"/>
              <w:right w:val="single" w:sz="4" w:space="0" w:color="000000"/>
            </w:tcBorders>
          </w:tcPr>
          <w:p w:rsidR="00022E1C" w:rsidRPr="00892514" w:rsidRDefault="006A22F1" w:rsidP="00892514">
            <w:pPr>
              <w:snapToGrid w:val="0"/>
              <w:jc w:val="center"/>
              <w:rPr>
                <w:rFonts w:ascii="Arial" w:eastAsia="TimesNewRomanPSMT" w:hAnsi="Arial" w:cs="Arial"/>
                <w:sz w:val="22"/>
                <w:szCs w:val="22"/>
              </w:rPr>
            </w:pPr>
            <w:r>
              <w:rPr>
                <w:rFonts w:ascii="Arial" w:eastAsia="TimesNewRomanPSMT" w:hAnsi="Arial" w:cs="Arial"/>
                <w:sz w:val="22"/>
                <w:szCs w:val="22"/>
                <w:lang w:val="en-US"/>
              </w:rPr>
              <w:t>3</w:t>
            </w:r>
            <w:r w:rsidR="00892514">
              <w:rPr>
                <w:rFonts w:ascii="Arial" w:eastAsia="TimesNewRomanPSMT" w:hAnsi="Arial" w:cs="Arial"/>
                <w:sz w:val="22"/>
                <w:szCs w:val="22"/>
              </w:rPr>
              <w:t>3</w:t>
            </w:r>
          </w:p>
        </w:tc>
      </w:tr>
      <w:tr w:rsidR="005C3D4C" w:rsidRPr="00867122" w:rsidTr="00C37494">
        <w:tc>
          <w:tcPr>
            <w:tcW w:w="6129" w:type="dxa"/>
            <w:tcBorders>
              <w:top w:val="single" w:sz="4" w:space="0" w:color="000000"/>
              <w:left w:val="single" w:sz="4" w:space="0" w:color="000000"/>
              <w:bottom w:val="single" w:sz="4" w:space="0" w:color="000000"/>
            </w:tcBorders>
            <w:shd w:val="clear" w:color="auto" w:fill="auto"/>
          </w:tcPr>
          <w:p w:rsidR="005C3D4C" w:rsidRPr="00867122" w:rsidRDefault="005C3D4C" w:rsidP="006432A3">
            <w:pPr>
              <w:snapToGrid w:val="0"/>
              <w:jc w:val="both"/>
              <w:rPr>
                <w:rFonts w:ascii="Arial" w:eastAsia="TimesNewRomanPSMT" w:hAnsi="Arial" w:cs="Arial"/>
                <w:sz w:val="22"/>
                <w:szCs w:val="22"/>
              </w:rPr>
            </w:pPr>
            <w:r>
              <w:rPr>
                <w:rFonts w:ascii="Arial" w:eastAsia="TimesNewRomanPSMT" w:hAnsi="Arial" w:cs="Arial"/>
                <w:sz w:val="22"/>
                <w:szCs w:val="22"/>
              </w:rPr>
              <w:t xml:space="preserve">Менично овлашћење </w:t>
            </w:r>
            <w:r w:rsidR="006432A3">
              <w:rPr>
                <w:rFonts w:ascii="Arial" w:eastAsia="TimesNewRomanPSMT" w:hAnsi="Arial" w:cs="Arial"/>
                <w:sz w:val="22"/>
                <w:szCs w:val="22"/>
              </w:rPr>
              <w:t>- писмо</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C3D4C" w:rsidRPr="00C666B5" w:rsidRDefault="0060014C" w:rsidP="00022E1C">
            <w:pPr>
              <w:jc w:val="center"/>
              <w:rPr>
                <w:rFonts w:ascii="Arial" w:eastAsia="TimesNewRomanPSMT" w:hAnsi="Arial" w:cs="Arial"/>
                <w:sz w:val="22"/>
                <w:szCs w:val="22"/>
              </w:rPr>
            </w:pPr>
            <w:r>
              <w:rPr>
                <w:rFonts w:ascii="Arial" w:eastAsia="TimesNewRomanPSMT" w:hAnsi="Arial" w:cs="Arial"/>
                <w:sz w:val="22"/>
                <w:szCs w:val="22"/>
              </w:rPr>
              <w:t>Образац 11</w:t>
            </w:r>
          </w:p>
        </w:tc>
        <w:tc>
          <w:tcPr>
            <w:tcW w:w="1590" w:type="dxa"/>
            <w:tcBorders>
              <w:top w:val="single" w:sz="4" w:space="0" w:color="000000"/>
              <w:left w:val="single" w:sz="4" w:space="0" w:color="000000"/>
              <w:bottom w:val="single" w:sz="4" w:space="0" w:color="000000"/>
              <w:right w:val="single" w:sz="4" w:space="0" w:color="000000"/>
            </w:tcBorders>
          </w:tcPr>
          <w:p w:rsidR="005C3D4C" w:rsidRPr="005C3D4C" w:rsidRDefault="005C3D4C" w:rsidP="00892514">
            <w:pPr>
              <w:snapToGrid w:val="0"/>
              <w:jc w:val="center"/>
              <w:rPr>
                <w:rFonts w:ascii="Arial" w:eastAsia="TimesNewRomanPSMT" w:hAnsi="Arial" w:cs="Arial"/>
                <w:sz w:val="22"/>
                <w:szCs w:val="22"/>
              </w:rPr>
            </w:pPr>
            <w:r>
              <w:rPr>
                <w:rFonts w:ascii="Arial" w:eastAsia="TimesNewRomanPSMT" w:hAnsi="Arial" w:cs="Arial"/>
                <w:sz w:val="22"/>
                <w:szCs w:val="22"/>
              </w:rPr>
              <w:t>34</w:t>
            </w:r>
          </w:p>
        </w:tc>
      </w:tr>
    </w:tbl>
    <w:p w:rsidR="003253E2" w:rsidRDefault="003253E2">
      <w:pPr>
        <w:jc w:val="both"/>
      </w:pPr>
    </w:p>
    <w:p w:rsidR="003253E2" w:rsidRPr="003253E2" w:rsidRDefault="003253E2">
      <w:pPr>
        <w:jc w:val="both"/>
      </w:pPr>
      <w:r>
        <w:t xml:space="preserve">                                                                                                                                1</w:t>
      </w:r>
      <w:r w:rsidR="0044502A">
        <w:br w:type="page"/>
      </w:r>
      <w:r>
        <w:lastRenderedPageBreak/>
        <w:t xml:space="preserve">                                                  </w:t>
      </w:r>
    </w:p>
    <w:p w:rsidR="001619E7" w:rsidRDefault="001619E7" w:rsidP="000626BD">
      <w:pPr>
        <w:shd w:val="clear" w:color="auto" w:fill="D6E3BC" w:themeFill="accent3" w:themeFillTint="66"/>
        <w:jc w:val="center"/>
        <w:rPr>
          <w:rFonts w:ascii="Arial" w:hAnsi="Arial" w:cs="Arial"/>
          <w:b/>
          <w:bCs/>
          <w:i/>
          <w:iCs/>
          <w:sz w:val="28"/>
          <w:szCs w:val="28"/>
        </w:rPr>
      </w:pPr>
      <w:r>
        <w:rPr>
          <w:rFonts w:ascii="Arial" w:hAnsi="Arial" w:cs="Arial"/>
          <w:b/>
          <w:bCs/>
          <w:i/>
          <w:iCs/>
          <w:sz w:val="28"/>
          <w:szCs w:val="28"/>
        </w:rPr>
        <w:t xml:space="preserve"> </w:t>
      </w:r>
      <w:r w:rsidRPr="00221130">
        <w:rPr>
          <w:rFonts w:ascii="Arial" w:hAnsi="Arial" w:cs="Arial"/>
          <w:b/>
          <w:bCs/>
          <w:i/>
          <w:iCs/>
          <w:sz w:val="28"/>
          <w:szCs w:val="28"/>
          <w:lang w:val="ru-RU"/>
        </w:rPr>
        <w:t xml:space="preserve">   </w:t>
      </w:r>
      <w:r>
        <w:rPr>
          <w:rFonts w:ascii="Arial" w:hAnsi="Arial" w:cs="Arial"/>
          <w:b/>
          <w:bCs/>
          <w:i/>
          <w:iCs/>
          <w:sz w:val="28"/>
          <w:szCs w:val="28"/>
        </w:rPr>
        <w:t xml:space="preserve">ОПШТИ ПОДАЦИ О ЈАВНОЈ НАБАВЦИ </w:t>
      </w:r>
    </w:p>
    <w:p w:rsidR="001619E7" w:rsidRDefault="001619E7">
      <w:pPr>
        <w:jc w:val="both"/>
        <w:rPr>
          <w:rFonts w:ascii="Arial" w:hAnsi="Arial" w:cs="Arial"/>
          <w:b/>
          <w:bCs/>
          <w:i/>
          <w:iCs/>
          <w:sz w:val="28"/>
          <w:szCs w:val="28"/>
        </w:rPr>
      </w:pPr>
    </w:p>
    <w:p w:rsidR="000626BD" w:rsidRDefault="000626BD">
      <w:pPr>
        <w:jc w:val="both"/>
        <w:rPr>
          <w:rFonts w:ascii="Arial" w:hAnsi="Arial" w:cs="Arial"/>
          <w:b/>
          <w:bCs/>
          <w:i/>
          <w:iCs/>
          <w:sz w:val="28"/>
          <w:szCs w:val="28"/>
        </w:rPr>
      </w:pPr>
    </w:p>
    <w:p w:rsidR="001619E7" w:rsidRDefault="001619E7">
      <w:pPr>
        <w:jc w:val="both"/>
        <w:rPr>
          <w:rFonts w:ascii="Arial" w:hAnsi="Arial" w:cs="Arial"/>
        </w:rPr>
      </w:pPr>
      <w:r>
        <w:rPr>
          <w:rFonts w:ascii="Arial" w:hAnsi="Arial" w:cs="Arial"/>
          <w:b/>
          <w:bCs/>
        </w:rPr>
        <w:t>1.</w:t>
      </w:r>
      <w:r w:rsidR="00496222">
        <w:rPr>
          <w:rFonts w:ascii="Arial" w:hAnsi="Arial" w:cs="Arial"/>
          <w:b/>
          <w:bCs/>
        </w:rPr>
        <w:t xml:space="preserve"> </w:t>
      </w:r>
      <w:r>
        <w:rPr>
          <w:rFonts w:ascii="Arial" w:hAnsi="Arial" w:cs="Arial"/>
          <w:b/>
          <w:bCs/>
        </w:rPr>
        <w:t>Подаци о наручиоцу</w:t>
      </w:r>
    </w:p>
    <w:p w:rsidR="001619E7" w:rsidRPr="00004EE6" w:rsidRDefault="00004EE6">
      <w:pPr>
        <w:jc w:val="both"/>
        <w:rPr>
          <w:rFonts w:ascii="Arial" w:hAnsi="Arial" w:cs="Arial"/>
        </w:rPr>
      </w:pPr>
      <w:r>
        <w:rPr>
          <w:rFonts w:ascii="Arial" w:hAnsi="Arial" w:cs="Arial"/>
        </w:rPr>
        <w:t>Наручилац: Општинска управа Општине Љиг</w:t>
      </w:r>
    </w:p>
    <w:p w:rsidR="001619E7" w:rsidRPr="00004EE6" w:rsidRDefault="001619E7">
      <w:pPr>
        <w:jc w:val="both"/>
        <w:rPr>
          <w:rFonts w:ascii="Arial" w:hAnsi="Arial" w:cs="Arial"/>
        </w:rPr>
      </w:pPr>
      <w:r>
        <w:rPr>
          <w:rFonts w:ascii="Arial" w:hAnsi="Arial" w:cs="Arial"/>
        </w:rPr>
        <w:t>Адреса:</w:t>
      </w:r>
      <w:r w:rsidR="0044502A">
        <w:rPr>
          <w:rFonts w:ascii="Arial" w:hAnsi="Arial" w:cs="Arial"/>
          <w:i/>
          <w:iCs/>
        </w:rPr>
        <w:t xml:space="preserve"> </w:t>
      </w:r>
      <w:r w:rsidR="00004EE6">
        <w:rPr>
          <w:rFonts w:ascii="Arial" w:hAnsi="Arial" w:cs="Arial"/>
          <w:iCs/>
        </w:rPr>
        <w:t>ул.Карађорђева бр.7,14240 Љиг</w:t>
      </w:r>
    </w:p>
    <w:p w:rsidR="001619E7" w:rsidRPr="00004EE6" w:rsidRDefault="001619E7">
      <w:pPr>
        <w:jc w:val="both"/>
      </w:pPr>
      <w:r>
        <w:rPr>
          <w:rFonts w:ascii="Arial" w:hAnsi="Arial" w:cs="Arial"/>
        </w:rPr>
        <w:t>Интернет страница:</w:t>
      </w:r>
      <w:r w:rsidR="0044502A">
        <w:rPr>
          <w:rFonts w:ascii="Arial" w:hAnsi="Arial" w:cs="Arial"/>
        </w:rPr>
        <w:t xml:space="preserve"> </w:t>
      </w:r>
      <w:r w:rsidR="00004EE6">
        <w:rPr>
          <w:rFonts w:eastAsiaTheme="majorEastAsia"/>
        </w:rPr>
        <w:t>wwwljig.rs</w:t>
      </w:r>
    </w:p>
    <w:p w:rsidR="00EF2B75" w:rsidRPr="00004EE6" w:rsidRDefault="00561AE9" w:rsidP="00EF2B75">
      <w:pPr>
        <w:jc w:val="both"/>
        <w:rPr>
          <w:rFonts w:ascii="Arial" w:hAnsi="Arial" w:cs="Arial"/>
        </w:rPr>
      </w:pPr>
      <w:r>
        <w:rPr>
          <w:rFonts w:ascii="Arial" w:hAnsi="Arial" w:cs="Arial"/>
          <w:lang w:val="en-US"/>
        </w:rPr>
        <w:t xml:space="preserve">Матични број: </w:t>
      </w:r>
      <w:r w:rsidR="00004EE6">
        <w:rPr>
          <w:rFonts w:ascii="Arial" w:hAnsi="Arial" w:cs="Arial"/>
        </w:rPr>
        <w:t>07099665</w:t>
      </w:r>
    </w:p>
    <w:p w:rsidR="00EF2B75" w:rsidRPr="00004EE6" w:rsidRDefault="00EF2B75" w:rsidP="00EF2B75">
      <w:pPr>
        <w:jc w:val="both"/>
      </w:pPr>
      <w:r>
        <w:rPr>
          <w:rFonts w:ascii="Arial" w:hAnsi="Arial" w:cs="Arial"/>
        </w:rPr>
        <w:t xml:space="preserve">ПИБ: </w:t>
      </w:r>
      <w:r w:rsidR="00561AE9" w:rsidRPr="00561AE9">
        <w:rPr>
          <w:rFonts w:ascii="Arial" w:hAnsi="Arial" w:cs="Arial"/>
        </w:rPr>
        <w:t>10</w:t>
      </w:r>
      <w:r w:rsidR="00004EE6">
        <w:rPr>
          <w:rFonts w:ascii="Arial" w:hAnsi="Arial" w:cs="Arial"/>
        </w:rPr>
        <w:t>1286153</w:t>
      </w:r>
    </w:p>
    <w:p w:rsidR="001619E7" w:rsidRDefault="001619E7">
      <w:pPr>
        <w:jc w:val="both"/>
      </w:pPr>
    </w:p>
    <w:p w:rsidR="001619E7" w:rsidRDefault="001619E7">
      <w:pPr>
        <w:jc w:val="both"/>
        <w:rPr>
          <w:rFonts w:ascii="Arial" w:hAnsi="Arial" w:cs="Arial"/>
        </w:rPr>
      </w:pPr>
      <w:r>
        <w:rPr>
          <w:rFonts w:ascii="Arial" w:hAnsi="Arial" w:cs="Arial"/>
          <w:b/>
          <w:bCs/>
        </w:rPr>
        <w:t>2. Врста поступка јавне набавке</w:t>
      </w:r>
    </w:p>
    <w:p w:rsidR="001619E7" w:rsidRDefault="001619E7">
      <w:pPr>
        <w:jc w:val="both"/>
        <w:rPr>
          <w:rFonts w:ascii="Arial" w:hAnsi="Arial" w:cs="Arial"/>
        </w:rPr>
      </w:pPr>
      <w:r>
        <w:rPr>
          <w:rFonts w:ascii="Arial" w:hAnsi="Arial" w:cs="Arial"/>
        </w:rPr>
        <w:t>Предметна јавна набавка се спроводи у поступку</w:t>
      </w:r>
      <w:r w:rsidR="00075CFC">
        <w:rPr>
          <w:rFonts w:ascii="Arial" w:hAnsi="Arial" w:cs="Arial"/>
        </w:rPr>
        <w:t xml:space="preserve"> јавне набавке мале вредности</w:t>
      </w:r>
      <w:r>
        <w:rPr>
          <w:rFonts w:ascii="Arial" w:hAnsi="Arial" w:cs="Arial"/>
        </w:rPr>
        <w:t>, у складу са Законом и подзаконским актима којима се уређују јавне набавке.</w:t>
      </w:r>
    </w:p>
    <w:p w:rsidR="001619E7" w:rsidRDefault="001619E7">
      <w:pPr>
        <w:jc w:val="both"/>
        <w:rPr>
          <w:rFonts w:ascii="Arial" w:hAnsi="Arial" w:cs="Arial"/>
        </w:rPr>
      </w:pPr>
    </w:p>
    <w:p w:rsidR="001619E7" w:rsidRDefault="001619E7">
      <w:pPr>
        <w:jc w:val="both"/>
      </w:pPr>
    </w:p>
    <w:p w:rsidR="001619E7" w:rsidRDefault="001619E7">
      <w:pPr>
        <w:jc w:val="both"/>
        <w:rPr>
          <w:rFonts w:ascii="Arial" w:hAnsi="Arial" w:cs="Arial"/>
        </w:rPr>
      </w:pPr>
      <w:r>
        <w:rPr>
          <w:rFonts w:ascii="Arial" w:hAnsi="Arial" w:cs="Arial"/>
          <w:b/>
          <w:bCs/>
        </w:rPr>
        <w:t>3. Предмет јавне набавке</w:t>
      </w:r>
    </w:p>
    <w:p w:rsidR="00FB7879" w:rsidRPr="00004EE6" w:rsidRDefault="001619E7">
      <w:pPr>
        <w:jc w:val="both"/>
      </w:pPr>
      <w:r>
        <w:rPr>
          <w:rFonts w:ascii="Arial" w:hAnsi="Arial" w:cs="Arial"/>
        </w:rPr>
        <w:t>Предмет јавне набавке бр</w:t>
      </w:r>
      <w:r>
        <w:rPr>
          <w:rFonts w:ascii="Arial" w:hAnsi="Arial" w:cs="Arial"/>
          <w:lang w:val="ru-RU"/>
        </w:rPr>
        <w:t>.</w:t>
      </w:r>
      <w:r>
        <w:rPr>
          <w:rFonts w:ascii="Arial" w:hAnsi="Arial" w:cs="Arial"/>
        </w:rPr>
        <w:t xml:space="preserve"> </w:t>
      </w:r>
      <w:r w:rsidR="00004EE6">
        <w:rPr>
          <w:rFonts w:ascii="Arial" w:hAnsi="Arial" w:cs="Arial"/>
          <w:lang w:val="sr-Latn-CS"/>
        </w:rPr>
        <w:t>4</w:t>
      </w:r>
      <w:r w:rsidR="00004EE6">
        <w:rPr>
          <w:rFonts w:ascii="Arial" w:hAnsi="Arial" w:cs="Arial"/>
        </w:rPr>
        <w:t>53-43/2019</w:t>
      </w:r>
      <w:r w:rsidR="00747F2F">
        <w:rPr>
          <w:rFonts w:ascii="Arial" w:hAnsi="Arial" w:cs="Arial"/>
        </w:rPr>
        <w:t xml:space="preserve"> </w:t>
      </w:r>
      <w:r w:rsidR="00D32E87">
        <w:rPr>
          <w:rFonts w:ascii="Arial" w:hAnsi="Arial" w:cs="Arial"/>
        </w:rPr>
        <w:t>су услуге - набавка услуга</w:t>
      </w:r>
      <w:r w:rsidR="00FB7879">
        <w:rPr>
          <w:rFonts w:ascii="Arial" w:hAnsi="Arial" w:cs="Arial"/>
        </w:rPr>
        <w:t xml:space="preserve"> </w:t>
      </w:r>
      <w:r w:rsidR="00747F2F">
        <w:rPr>
          <w:rFonts w:ascii="Arial" w:hAnsi="Arial" w:cs="Arial"/>
        </w:rPr>
        <w:t xml:space="preserve">одржавања хигијене у </w:t>
      </w:r>
      <w:r w:rsidR="00D45F49">
        <w:rPr>
          <w:rFonts w:ascii="Arial" w:hAnsi="Arial" w:cs="Arial"/>
        </w:rPr>
        <w:t>згради општин</w:t>
      </w:r>
      <w:r w:rsidR="00D45F49">
        <w:rPr>
          <w:rFonts w:ascii="Arial" w:hAnsi="Arial" w:cs="Arial"/>
          <w:lang/>
        </w:rPr>
        <w:t>ске управе општине</w:t>
      </w:r>
      <w:r w:rsidR="00004EE6">
        <w:rPr>
          <w:rFonts w:ascii="Arial" w:hAnsi="Arial" w:cs="Arial"/>
        </w:rPr>
        <w:t xml:space="preserve"> Љиг</w:t>
      </w:r>
    </w:p>
    <w:p w:rsidR="00FE39EB" w:rsidRDefault="00FE39EB">
      <w:pPr>
        <w:jc w:val="both"/>
        <w:rPr>
          <w:rFonts w:ascii="Arial" w:hAnsi="Arial" w:cs="Arial"/>
          <w:b/>
          <w:bCs/>
        </w:rPr>
      </w:pPr>
    </w:p>
    <w:p w:rsidR="001619E7" w:rsidRDefault="001619E7">
      <w:pPr>
        <w:jc w:val="both"/>
        <w:rPr>
          <w:rFonts w:ascii="Arial" w:hAnsi="Arial" w:cs="Arial"/>
        </w:rPr>
      </w:pPr>
      <w:r>
        <w:rPr>
          <w:rFonts w:ascii="Arial" w:hAnsi="Arial" w:cs="Arial"/>
          <w:b/>
          <w:bCs/>
        </w:rPr>
        <w:t>4. Циљ поступка</w:t>
      </w:r>
    </w:p>
    <w:p w:rsidR="001619E7" w:rsidRDefault="001619E7">
      <w:pPr>
        <w:jc w:val="both"/>
        <w:rPr>
          <w:rFonts w:ascii="Arial" w:hAnsi="Arial" w:cs="Arial"/>
          <w:i/>
          <w:iCs/>
        </w:rPr>
      </w:pPr>
      <w:r>
        <w:rPr>
          <w:rFonts w:ascii="Arial" w:hAnsi="Arial" w:cs="Arial"/>
        </w:rPr>
        <w:t>Поступак јавне набавке се спроводи ради закључења уговора о јавној набавци.</w:t>
      </w:r>
    </w:p>
    <w:p w:rsidR="001619E7" w:rsidRDefault="001619E7">
      <w:pPr>
        <w:jc w:val="both"/>
        <w:rPr>
          <w:rFonts w:ascii="Arial" w:hAnsi="Arial" w:cs="Arial"/>
          <w:i/>
          <w:iCs/>
        </w:rPr>
      </w:pPr>
    </w:p>
    <w:p w:rsidR="001619E7" w:rsidRDefault="001619E7">
      <w:pPr>
        <w:jc w:val="both"/>
      </w:pPr>
    </w:p>
    <w:p w:rsidR="001619E7" w:rsidRDefault="00FB7879">
      <w:pPr>
        <w:jc w:val="both"/>
        <w:rPr>
          <w:rFonts w:ascii="Arial" w:hAnsi="Arial" w:cs="Arial"/>
        </w:rPr>
      </w:pPr>
      <w:r>
        <w:rPr>
          <w:rFonts w:ascii="Arial" w:hAnsi="Arial" w:cs="Arial"/>
          <w:b/>
          <w:bCs/>
        </w:rPr>
        <w:t>5</w:t>
      </w:r>
      <w:r w:rsidR="001619E7">
        <w:rPr>
          <w:rFonts w:ascii="Arial" w:hAnsi="Arial" w:cs="Arial"/>
          <w:b/>
          <w:bCs/>
        </w:rPr>
        <w:t xml:space="preserve">. Контакт (лице или служба) </w:t>
      </w:r>
    </w:p>
    <w:p w:rsidR="001619E7" w:rsidRPr="00004EE6" w:rsidRDefault="001619E7">
      <w:pPr>
        <w:jc w:val="both"/>
        <w:rPr>
          <w:rFonts w:ascii="Arial" w:hAnsi="Arial" w:cs="Arial"/>
        </w:rPr>
      </w:pPr>
      <w:r>
        <w:rPr>
          <w:rFonts w:ascii="Arial" w:hAnsi="Arial" w:cs="Arial"/>
        </w:rPr>
        <w:t>Лице (или служба) за контакт</w:t>
      </w:r>
      <w:r w:rsidR="0044502A">
        <w:rPr>
          <w:rFonts w:ascii="Arial" w:hAnsi="Arial" w:cs="Arial"/>
        </w:rPr>
        <w:t xml:space="preserve">: </w:t>
      </w:r>
      <w:r w:rsidR="00004EE6">
        <w:rPr>
          <w:rFonts w:ascii="Arial" w:hAnsi="Arial" w:cs="Arial"/>
        </w:rPr>
        <w:t>Слађана Степановић</w:t>
      </w:r>
    </w:p>
    <w:p w:rsidR="001619E7" w:rsidRPr="00004EE6" w:rsidRDefault="001619E7">
      <w:pPr>
        <w:jc w:val="both"/>
        <w:rPr>
          <w:rFonts w:ascii="Arial" w:hAnsi="Arial" w:cs="Arial"/>
        </w:rPr>
      </w:pPr>
      <w:r>
        <w:rPr>
          <w:rFonts w:ascii="Arial" w:hAnsi="Arial" w:cs="Arial"/>
        </w:rPr>
        <w:t>Е - mail адреса</w:t>
      </w:r>
      <w:r w:rsidR="0044502A">
        <w:rPr>
          <w:rFonts w:ascii="Arial" w:hAnsi="Arial" w:cs="Arial"/>
        </w:rPr>
        <w:t xml:space="preserve">: </w:t>
      </w:r>
      <w:r w:rsidR="00004EE6">
        <w:rPr>
          <w:rFonts w:ascii="Arial" w:hAnsi="Arial" w:cs="Arial"/>
          <w:lang w:val="en-US"/>
        </w:rPr>
        <w:t>soljig@ptt.rs</w:t>
      </w:r>
    </w:p>
    <w:p w:rsidR="001619E7" w:rsidRDefault="001619E7">
      <w:pPr>
        <w:jc w:val="both"/>
        <w:rPr>
          <w:rFonts w:ascii="Arial" w:hAnsi="Arial" w:cs="Arial"/>
          <w:bCs/>
        </w:rPr>
      </w:pPr>
    </w:p>
    <w:p w:rsidR="001619E7" w:rsidRDefault="001619E7">
      <w:pPr>
        <w:jc w:val="both"/>
        <w:rPr>
          <w:rFonts w:ascii="Arial" w:hAnsi="Arial" w:cs="Arial"/>
          <w:bCs/>
          <w:color w:val="C00000"/>
        </w:rPr>
      </w:pPr>
    </w:p>
    <w:p w:rsidR="001619E7" w:rsidRPr="00195095" w:rsidRDefault="001619E7" w:rsidP="00916DF0">
      <w:pPr>
        <w:shd w:val="clear" w:color="auto" w:fill="D6E3BC" w:themeFill="accent3" w:themeFillTint="66"/>
        <w:jc w:val="center"/>
        <w:rPr>
          <w:rFonts w:ascii="Arial" w:hAnsi="Arial" w:cs="Arial"/>
          <w:b/>
          <w:bCs/>
          <w:i/>
          <w:iCs/>
          <w:sz w:val="28"/>
          <w:szCs w:val="28"/>
        </w:rPr>
      </w:pPr>
      <w:r>
        <w:rPr>
          <w:rFonts w:ascii="Arial" w:hAnsi="Arial" w:cs="Arial"/>
          <w:b/>
          <w:bCs/>
          <w:i/>
          <w:iCs/>
          <w:sz w:val="28"/>
          <w:szCs w:val="28"/>
        </w:rPr>
        <w:t xml:space="preserve">  ПОДАЦИ О ПРЕДМЕТУ ЈАВНЕ НАБАВКЕ</w:t>
      </w:r>
    </w:p>
    <w:p w:rsidR="001619E7" w:rsidRDefault="001619E7">
      <w:pPr>
        <w:jc w:val="both"/>
        <w:rPr>
          <w:rFonts w:ascii="Arial" w:hAnsi="Arial" w:cs="Arial"/>
          <w:b/>
          <w:bCs/>
          <w:i/>
          <w:iCs/>
          <w:sz w:val="28"/>
          <w:szCs w:val="28"/>
        </w:rPr>
      </w:pPr>
    </w:p>
    <w:p w:rsidR="001619E7" w:rsidRDefault="001619E7">
      <w:pPr>
        <w:jc w:val="both"/>
        <w:rPr>
          <w:rFonts w:ascii="Arial" w:hAnsi="Arial" w:cs="Arial"/>
          <w:b/>
          <w:bCs/>
          <w:i/>
          <w:iCs/>
          <w:sz w:val="28"/>
          <w:szCs w:val="28"/>
        </w:rPr>
      </w:pPr>
    </w:p>
    <w:p w:rsidR="001619E7" w:rsidRDefault="001619E7">
      <w:pPr>
        <w:jc w:val="both"/>
        <w:rPr>
          <w:rFonts w:ascii="Arial" w:hAnsi="Arial" w:cs="Arial"/>
        </w:rPr>
      </w:pPr>
      <w:r>
        <w:rPr>
          <w:rFonts w:ascii="Arial" w:hAnsi="Arial" w:cs="Arial"/>
          <w:b/>
          <w:bCs/>
        </w:rPr>
        <w:t>1. Предмет јавне набавке</w:t>
      </w:r>
    </w:p>
    <w:p w:rsidR="009C477E" w:rsidRPr="00004EE6" w:rsidRDefault="001619E7" w:rsidP="00FB7879">
      <w:pPr>
        <w:jc w:val="both"/>
        <w:rPr>
          <w:rFonts w:ascii="Arial" w:hAnsi="Arial" w:cs="Arial"/>
        </w:rPr>
      </w:pPr>
      <w:r>
        <w:rPr>
          <w:rFonts w:ascii="Arial" w:hAnsi="Arial" w:cs="Arial"/>
        </w:rPr>
        <w:t>Предмет јавне набавке бр</w:t>
      </w:r>
      <w:r>
        <w:rPr>
          <w:rFonts w:ascii="Arial" w:hAnsi="Arial" w:cs="Arial"/>
          <w:lang w:val="ru-RU"/>
        </w:rPr>
        <w:t xml:space="preserve">. </w:t>
      </w:r>
      <w:r w:rsidR="00004EE6">
        <w:rPr>
          <w:rFonts w:ascii="Arial" w:hAnsi="Arial" w:cs="Arial"/>
        </w:rPr>
        <w:t>453-43/2019</w:t>
      </w:r>
      <w:r w:rsidR="00747F2F">
        <w:rPr>
          <w:rFonts w:ascii="Arial" w:hAnsi="Arial" w:cs="Arial"/>
        </w:rPr>
        <w:t xml:space="preserve"> </w:t>
      </w:r>
      <w:r w:rsidR="00FB7879">
        <w:rPr>
          <w:rFonts w:ascii="Arial" w:hAnsi="Arial" w:cs="Arial"/>
        </w:rPr>
        <w:t>су услуге</w:t>
      </w:r>
      <w:r w:rsidR="00615848">
        <w:rPr>
          <w:rFonts w:ascii="Arial" w:hAnsi="Arial" w:cs="Arial"/>
        </w:rPr>
        <w:t xml:space="preserve"> </w:t>
      </w:r>
      <w:r w:rsidR="00747F2F">
        <w:rPr>
          <w:rFonts w:ascii="Arial" w:hAnsi="Arial" w:cs="Arial"/>
        </w:rPr>
        <w:t>–</w:t>
      </w:r>
      <w:r w:rsidR="00615848">
        <w:rPr>
          <w:rFonts w:ascii="Arial" w:hAnsi="Arial" w:cs="Arial"/>
        </w:rPr>
        <w:t xml:space="preserve"> </w:t>
      </w:r>
      <w:r w:rsidR="00747F2F">
        <w:rPr>
          <w:rFonts w:ascii="Arial" w:hAnsi="Arial" w:cs="Arial"/>
        </w:rPr>
        <w:t>о</w:t>
      </w:r>
      <w:r w:rsidR="00004EE6">
        <w:rPr>
          <w:rFonts w:ascii="Arial" w:hAnsi="Arial" w:cs="Arial"/>
        </w:rPr>
        <w:t xml:space="preserve">државања хигијене у згради општине Љиг </w:t>
      </w:r>
    </w:p>
    <w:p w:rsidR="00FE39EB" w:rsidRPr="00FE39EB" w:rsidRDefault="00FE39EB" w:rsidP="00FB7879">
      <w:pPr>
        <w:jc w:val="both"/>
        <w:rPr>
          <w:rFonts w:ascii="Arial" w:hAnsi="Arial" w:cs="Arial"/>
        </w:rPr>
      </w:pPr>
    </w:p>
    <w:p w:rsidR="009C477E" w:rsidRDefault="00FB7879" w:rsidP="00FB7879">
      <w:pPr>
        <w:jc w:val="both"/>
        <w:rPr>
          <w:rFonts w:ascii="Arial" w:hAnsi="Arial" w:cs="Arial"/>
          <w:lang w:val="en-US"/>
        </w:rPr>
      </w:pPr>
      <w:r>
        <w:rPr>
          <w:rFonts w:ascii="Arial" w:hAnsi="Arial" w:cs="Arial"/>
        </w:rPr>
        <w:t>Ознака и</w:t>
      </w:r>
      <w:r w:rsidR="009C477E">
        <w:rPr>
          <w:rFonts w:ascii="Arial" w:hAnsi="Arial" w:cs="Arial"/>
        </w:rPr>
        <w:t>з општег речника јавних набавки</w:t>
      </w:r>
    </w:p>
    <w:p w:rsidR="001619E7" w:rsidRDefault="009C477E">
      <w:pPr>
        <w:jc w:val="both"/>
        <w:rPr>
          <w:rFonts w:ascii="Arial" w:hAnsi="Arial" w:cs="Arial"/>
          <w:iCs/>
        </w:rPr>
      </w:pPr>
      <w:r>
        <w:rPr>
          <w:rFonts w:ascii="Arial" w:hAnsi="Arial" w:cs="Arial"/>
          <w:iCs/>
        </w:rPr>
        <w:t>90910000-Услуге чишћења</w:t>
      </w:r>
    </w:p>
    <w:p w:rsidR="00FE39EB" w:rsidRPr="00FE39EB" w:rsidRDefault="00FE39EB">
      <w:pPr>
        <w:jc w:val="both"/>
        <w:rPr>
          <w:i/>
        </w:rPr>
      </w:pPr>
    </w:p>
    <w:p w:rsidR="001619E7" w:rsidRDefault="001619E7">
      <w:pPr>
        <w:jc w:val="both"/>
        <w:rPr>
          <w:rFonts w:ascii="Arial" w:hAnsi="Arial" w:cs="Arial"/>
          <w:b/>
          <w:bCs/>
          <w:i/>
          <w:iCs/>
        </w:rPr>
      </w:pPr>
      <w:r>
        <w:rPr>
          <w:rFonts w:ascii="Arial" w:hAnsi="Arial" w:cs="Arial"/>
          <w:b/>
          <w:bCs/>
        </w:rPr>
        <w:t>2.</w:t>
      </w:r>
      <w:r>
        <w:rPr>
          <w:rFonts w:ascii="Arial" w:hAnsi="Arial" w:cs="Arial"/>
          <w:b/>
          <w:bCs/>
          <w:i/>
          <w:iCs/>
        </w:rPr>
        <w:t xml:space="preserve"> </w:t>
      </w:r>
      <w:r>
        <w:rPr>
          <w:rFonts w:ascii="Arial" w:hAnsi="Arial" w:cs="Arial"/>
          <w:b/>
          <w:bCs/>
        </w:rPr>
        <w:t>Партије</w:t>
      </w:r>
    </w:p>
    <w:p w:rsidR="008B1CFF" w:rsidRPr="00D61879" w:rsidRDefault="008B1CFF" w:rsidP="008B1CFF">
      <w:pPr>
        <w:jc w:val="both"/>
        <w:rPr>
          <w:rFonts w:ascii="Arial" w:hAnsi="Arial" w:cs="Arial"/>
          <w:bCs/>
          <w:i/>
          <w:iCs/>
        </w:rPr>
      </w:pPr>
      <w:r w:rsidRPr="00D61879">
        <w:rPr>
          <w:rFonts w:ascii="Arial" w:hAnsi="Arial" w:cs="Arial"/>
          <w:bCs/>
        </w:rPr>
        <w:t xml:space="preserve">Предметна набавка није </w:t>
      </w:r>
      <w:r w:rsidRPr="00747F2F">
        <w:rPr>
          <w:rFonts w:ascii="Arial" w:hAnsi="Arial" w:cs="Arial"/>
          <w:bCs/>
        </w:rPr>
        <w:t xml:space="preserve">обликована </w:t>
      </w:r>
      <w:r w:rsidR="00747F2F" w:rsidRPr="00747F2F">
        <w:rPr>
          <w:rFonts w:ascii="Arial" w:hAnsi="Arial" w:cs="Arial"/>
          <w:bCs/>
        </w:rPr>
        <w:t>по</w:t>
      </w:r>
      <w:r w:rsidRPr="00747F2F">
        <w:rPr>
          <w:rFonts w:ascii="Arial" w:hAnsi="Arial" w:cs="Arial"/>
          <w:bCs/>
        </w:rPr>
        <w:t xml:space="preserve"> партија</w:t>
      </w:r>
      <w:r w:rsidR="00747F2F" w:rsidRPr="00747F2F">
        <w:rPr>
          <w:rFonts w:ascii="Arial" w:hAnsi="Arial" w:cs="Arial"/>
          <w:bCs/>
        </w:rPr>
        <w:t>ма</w:t>
      </w:r>
    </w:p>
    <w:p w:rsidR="001619E7" w:rsidRDefault="001619E7">
      <w:pPr>
        <w:jc w:val="both"/>
      </w:pPr>
    </w:p>
    <w:p w:rsidR="001619E7" w:rsidRDefault="001619E7">
      <w:pPr>
        <w:jc w:val="both"/>
      </w:pPr>
    </w:p>
    <w:p w:rsidR="001619E7" w:rsidRPr="003253E2" w:rsidRDefault="003253E2">
      <w:pPr>
        <w:jc w:val="both"/>
        <w:rPr>
          <w:rFonts w:ascii="Arial" w:hAnsi="Arial" w:cs="Arial"/>
          <w:iCs/>
        </w:rPr>
      </w:pPr>
      <w:r>
        <w:rPr>
          <w:rFonts w:ascii="Arial" w:hAnsi="Arial" w:cs="Arial"/>
          <w:iCs/>
        </w:rPr>
        <w:t xml:space="preserve">                                                                                                                            2</w:t>
      </w:r>
    </w:p>
    <w:p w:rsidR="00195095" w:rsidRDefault="00195095">
      <w:pPr>
        <w:jc w:val="both"/>
        <w:rPr>
          <w:rFonts w:ascii="Arial" w:hAnsi="Arial" w:cs="Arial"/>
          <w:i/>
          <w:iCs/>
        </w:rPr>
      </w:pPr>
    </w:p>
    <w:p w:rsidR="00195095" w:rsidRPr="00195095" w:rsidRDefault="00195095">
      <w:pPr>
        <w:jc w:val="both"/>
        <w:rPr>
          <w:rFonts w:ascii="Arial" w:hAnsi="Arial" w:cs="Arial"/>
          <w:i/>
          <w:iCs/>
        </w:rPr>
      </w:pPr>
    </w:p>
    <w:p w:rsidR="001619E7" w:rsidRDefault="001619E7">
      <w:pPr>
        <w:jc w:val="both"/>
        <w:rPr>
          <w:rFonts w:ascii="Arial" w:hAnsi="Arial" w:cs="Arial"/>
          <w:i/>
          <w:iCs/>
        </w:rPr>
      </w:pPr>
    </w:p>
    <w:p w:rsidR="00FB7879" w:rsidRDefault="00FB7879">
      <w:pPr>
        <w:jc w:val="both"/>
        <w:rPr>
          <w:rFonts w:ascii="Arial" w:hAnsi="Arial" w:cs="Arial"/>
          <w:i/>
          <w:iCs/>
        </w:rPr>
      </w:pPr>
    </w:p>
    <w:p w:rsidR="003A601F" w:rsidRDefault="003A601F" w:rsidP="003A601F">
      <w:pPr>
        <w:suppressAutoHyphens w:val="0"/>
        <w:spacing w:line="240" w:lineRule="auto"/>
        <w:rPr>
          <w:rFonts w:ascii="Arial" w:hAnsi="Arial" w:cs="Arial"/>
          <w:i/>
          <w:iCs/>
        </w:rPr>
      </w:pPr>
    </w:p>
    <w:p w:rsidR="00D30B76" w:rsidRDefault="00D30B76" w:rsidP="00D30B76">
      <w:pPr>
        <w:suppressAutoHyphens w:val="0"/>
        <w:spacing w:line="240" w:lineRule="auto"/>
        <w:jc w:val="center"/>
        <w:rPr>
          <w:rFonts w:ascii="Arial" w:hAnsi="Arial" w:cs="Arial"/>
          <w:b/>
          <w:lang w:val="sr-Latn-CS"/>
        </w:rPr>
      </w:pPr>
    </w:p>
    <w:p w:rsidR="00B223FC" w:rsidRPr="00FE39EB" w:rsidRDefault="00013F5E" w:rsidP="00916DF0">
      <w:pPr>
        <w:shd w:val="clear" w:color="auto" w:fill="D6E3BC" w:themeFill="accent3" w:themeFillTint="66"/>
        <w:suppressAutoHyphens w:val="0"/>
        <w:spacing w:line="240" w:lineRule="auto"/>
        <w:jc w:val="right"/>
        <w:rPr>
          <w:rFonts w:ascii="Arial" w:eastAsia="Times New Roman" w:hAnsi="Arial" w:cs="Arial"/>
          <w:b/>
        </w:rPr>
      </w:pPr>
      <w:r>
        <w:rPr>
          <w:rFonts w:ascii="Arial" w:hAnsi="Arial" w:cs="Arial"/>
          <w:b/>
        </w:rPr>
        <w:t>ОБРАЗАЦ 1</w:t>
      </w:r>
    </w:p>
    <w:p w:rsidR="00B223FC" w:rsidRPr="00B223FC" w:rsidRDefault="00B223FC" w:rsidP="00B223FC">
      <w:pPr>
        <w:jc w:val="right"/>
        <w:rPr>
          <w:rFonts w:ascii="Arial" w:hAnsi="Arial" w:cs="Arial"/>
          <w:i/>
          <w:iCs/>
        </w:rPr>
      </w:pPr>
    </w:p>
    <w:p w:rsidR="0099203B" w:rsidRPr="009C477E" w:rsidRDefault="0099203B" w:rsidP="00916DF0">
      <w:pPr>
        <w:jc w:val="center"/>
        <w:rPr>
          <w:rFonts w:ascii="Arial" w:hAnsi="Arial" w:cs="Arial"/>
          <w:b/>
          <w:bCs/>
          <w:i/>
          <w:iCs/>
          <w:sz w:val="28"/>
          <w:szCs w:val="28"/>
        </w:rPr>
      </w:pPr>
      <w:r>
        <w:rPr>
          <w:rFonts w:ascii="Arial" w:hAnsi="Arial" w:cs="Arial"/>
          <w:b/>
          <w:bCs/>
          <w:i/>
          <w:iCs/>
          <w:sz w:val="28"/>
          <w:szCs w:val="28"/>
        </w:rPr>
        <w:t xml:space="preserve">  </w:t>
      </w:r>
      <w:r w:rsidR="00FB7879">
        <w:rPr>
          <w:rFonts w:ascii="Arial" w:eastAsia="TimesNewRomanPSMT" w:hAnsi="Arial" w:cs="Arial"/>
          <w:b/>
          <w:sz w:val="28"/>
          <w:szCs w:val="28"/>
        </w:rPr>
        <w:t xml:space="preserve">Техничка спецификација за услугу </w:t>
      </w:r>
      <w:r w:rsidR="00747F2F">
        <w:rPr>
          <w:rFonts w:ascii="Arial" w:eastAsia="TimesNewRomanPSMT" w:hAnsi="Arial" w:cs="Arial"/>
          <w:b/>
          <w:sz w:val="28"/>
          <w:szCs w:val="28"/>
        </w:rPr>
        <w:t>одржавања хигијене</w:t>
      </w:r>
    </w:p>
    <w:p w:rsidR="009C477E" w:rsidRPr="003D288E" w:rsidRDefault="009C477E" w:rsidP="009C477E">
      <w:pPr>
        <w:rPr>
          <w:rFonts w:cs="TimesNewRomanPSMT"/>
          <w:i/>
          <w:iCs/>
          <w:sz w:val="18"/>
          <w:szCs w:val="18"/>
        </w:rPr>
      </w:pPr>
    </w:p>
    <w:p w:rsidR="009C477E" w:rsidRPr="007B4327" w:rsidRDefault="009C477E" w:rsidP="009C477E">
      <w:pPr>
        <w:rPr>
          <w:rFonts w:ascii="Arial" w:hAnsi="Arial" w:cs="Arial"/>
          <w:b/>
          <w:color w:val="FF0000"/>
        </w:rPr>
      </w:pPr>
      <w:r>
        <w:rPr>
          <w:rFonts w:ascii="Arial" w:hAnsi="Arial" w:cs="Arial"/>
          <w:b/>
          <w:lang w:eastAsia="en-US" w:bidi="en-US"/>
        </w:rPr>
        <w:t>Табела1- П</w:t>
      </w:r>
      <w:r w:rsidRPr="00D24EAE">
        <w:rPr>
          <w:rFonts w:ascii="Arial" w:hAnsi="Arial" w:cs="Arial"/>
          <w:b/>
          <w:lang w:eastAsia="en-US" w:bidi="en-US"/>
        </w:rPr>
        <w:t xml:space="preserve">риказ површина </w:t>
      </w:r>
      <w:r w:rsidR="0025716D">
        <w:rPr>
          <w:rFonts w:ascii="Arial" w:hAnsi="Arial" w:cs="Arial"/>
          <w:b/>
          <w:lang w:val="en-US" w:eastAsia="en-US" w:bidi="en-US"/>
        </w:rPr>
        <w:t xml:space="preserve">за </w:t>
      </w:r>
      <w:r w:rsidR="007B4327">
        <w:rPr>
          <w:rFonts w:ascii="Arial" w:hAnsi="Arial" w:cs="Arial"/>
          <w:b/>
          <w:lang w:eastAsia="en-US" w:bidi="en-US"/>
        </w:rPr>
        <w:t>одржавање хигијене</w:t>
      </w:r>
    </w:p>
    <w:tbl>
      <w:tblPr>
        <w:tblStyle w:val="TableGrid"/>
        <w:tblW w:w="0" w:type="auto"/>
        <w:tblLook w:val="01E0"/>
      </w:tblPr>
      <w:tblGrid>
        <w:gridCol w:w="1008"/>
        <w:gridCol w:w="3233"/>
        <w:gridCol w:w="4221"/>
      </w:tblGrid>
      <w:tr w:rsidR="009C477E" w:rsidRPr="00D24EAE" w:rsidTr="009C477E">
        <w:tc>
          <w:tcPr>
            <w:tcW w:w="1008" w:type="dxa"/>
          </w:tcPr>
          <w:p w:rsidR="009C477E" w:rsidRPr="00D32E87" w:rsidRDefault="00D32E87" w:rsidP="009C477E">
            <w:pPr>
              <w:jc w:val="center"/>
              <w:rPr>
                <w:rFonts w:ascii="Arial" w:hAnsi="Arial" w:cs="Arial"/>
                <w:b/>
              </w:rPr>
            </w:pPr>
            <w:r>
              <w:rPr>
                <w:rFonts w:ascii="Arial" w:hAnsi="Arial" w:cs="Arial"/>
                <w:b/>
              </w:rPr>
              <w:t>Р.бр.</w:t>
            </w:r>
          </w:p>
        </w:tc>
        <w:tc>
          <w:tcPr>
            <w:tcW w:w="3233" w:type="dxa"/>
          </w:tcPr>
          <w:p w:rsidR="009C477E" w:rsidRPr="00D32E87" w:rsidRDefault="009C477E" w:rsidP="009C477E">
            <w:pPr>
              <w:jc w:val="center"/>
              <w:rPr>
                <w:rFonts w:ascii="Arial" w:hAnsi="Arial" w:cs="Arial"/>
                <w:b/>
              </w:rPr>
            </w:pPr>
            <w:r w:rsidRPr="00D32E87">
              <w:rPr>
                <w:rFonts w:ascii="Arial" w:hAnsi="Arial" w:cs="Arial"/>
                <w:b/>
              </w:rPr>
              <w:t>објекат</w:t>
            </w:r>
          </w:p>
        </w:tc>
        <w:tc>
          <w:tcPr>
            <w:tcW w:w="4221" w:type="dxa"/>
          </w:tcPr>
          <w:p w:rsidR="009C477E" w:rsidRPr="00D32E87" w:rsidRDefault="009C477E" w:rsidP="009C477E">
            <w:pPr>
              <w:jc w:val="center"/>
              <w:rPr>
                <w:rFonts w:ascii="Arial" w:hAnsi="Arial" w:cs="Arial"/>
                <w:b/>
              </w:rPr>
            </w:pPr>
            <w:r w:rsidRPr="00D32E87">
              <w:rPr>
                <w:rFonts w:ascii="Arial" w:hAnsi="Arial" w:cs="Arial"/>
                <w:b/>
              </w:rPr>
              <w:t>Површина</w:t>
            </w:r>
          </w:p>
          <w:p w:rsidR="009C477E" w:rsidRPr="00B64BF7" w:rsidRDefault="009C477E" w:rsidP="009C477E">
            <w:pPr>
              <w:jc w:val="center"/>
              <w:rPr>
                <w:rFonts w:ascii="Arial" w:hAnsi="Arial" w:cs="Arial"/>
                <w:b/>
                <w:highlight w:val="yellow"/>
              </w:rPr>
            </w:pPr>
          </w:p>
        </w:tc>
      </w:tr>
      <w:tr w:rsidR="009C477E" w:rsidRPr="00D24EAE" w:rsidTr="009C477E">
        <w:tc>
          <w:tcPr>
            <w:tcW w:w="1008" w:type="dxa"/>
          </w:tcPr>
          <w:p w:rsidR="009C477E" w:rsidRPr="00D32E87" w:rsidRDefault="009C477E" w:rsidP="009C477E">
            <w:pPr>
              <w:jc w:val="center"/>
              <w:rPr>
                <w:rFonts w:ascii="Arial" w:hAnsi="Arial" w:cs="Arial"/>
              </w:rPr>
            </w:pPr>
            <w:r w:rsidRPr="00D32E87">
              <w:rPr>
                <w:rFonts w:ascii="Arial" w:hAnsi="Arial" w:cs="Arial"/>
              </w:rPr>
              <w:t>1.</w:t>
            </w:r>
          </w:p>
        </w:tc>
        <w:tc>
          <w:tcPr>
            <w:tcW w:w="3233" w:type="dxa"/>
          </w:tcPr>
          <w:p w:rsidR="009C477E" w:rsidRDefault="00004EE6" w:rsidP="00D32E87">
            <w:pPr>
              <w:jc w:val="center"/>
              <w:rPr>
                <w:rFonts w:ascii="Arial" w:hAnsi="Arial" w:cs="Arial"/>
                <w:b/>
              </w:rPr>
            </w:pPr>
            <w:r>
              <w:rPr>
                <w:rFonts w:ascii="Arial" w:hAnsi="Arial" w:cs="Arial"/>
                <w:b/>
              </w:rPr>
              <w:t xml:space="preserve">Зграда Општинске </w:t>
            </w:r>
            <w:r w:rsidR="00D32E87">
              <w:rPr>
                <w:rFonts w:ascii="Arial" w:hAnsi="Arial" w:cs="Arial"/>
                <w:b/>
              </w:rPr>
              <w:t xml:space="preserve"> управе</w:t>
            </w:r>
          </w:p>
          <w:p w:rsidR="00D32E87" w:rsidRPr="00004EE6" w:rsidRDefault="00004EE6" w:rsidP="00D32E87">
            <w:pPr>
              <w:jc w:val="center"/>
              <w:rPr>
                <w:rFonts w:ascii="Arial" w:hAnsi="Arial" w:cs="Arial"/>
              </w:rPr>
            </w:pPr>
            <w:r>
              <w:rPr>
                <w:rFonts w:ascii="Arial" w:hAnsi="Arial" w:cs="Arial"/>
              </w:rPr>
              <w:t>Ул. Карађорђева бр.7</w:t>
            </w:r>
          </w:p>
          <w:p w:rsidR="00D32E87" w:rsidRDefault="00D32E87" w:rsidP="00D32E87">
            <w:pPr>
              <w:jc w:val="center"/>
              <w:rPr>
                <w:rFonts w:ascii="Arial" w:hAnsi="Arial" w:cs="Arial"/>
              </w:rPr>
            </w:pPr>
          </w:p>
          <w:p w:rsidR="00D32E87" w:rsidRDefault="00D32E87" w:rsidP="00D32E87">
            <w:pPr>
              <w:jc w:val="center"/>
              <w:rPr>
                <w:rFonts w:ascii="Arial" w:hAnsi="Arial" w:cs="Arial"/>
              </w:rPr>
            </w:pPr>
          </w:p>
          <w:p w:rsidR="00D32E87" w:rsidRDefault="00D32E87" w:rsidP="00D32E87">
            <w:pPr>
              <w:jc w:val="center"/>
              <w:rPr>
                <w:rFonts w:ascii="Arial" w:hAnsi="Arial" w:cs="Arial"/>
              </w:rPr>
            </w:pPr>
          </w:p>
          <w:p w:rsidR="00D32E87" w:rsidRDefault="00D32E87" w:rsidP="00D32E87">
            <w:pPr>
              <w:jc w:val="center"/>
              <w:rPr>
                <w:rFonts w:ascii="Arial" w:hAnsi="Arial" w:cs="Arial"/>
              </w:rPr>
            </w:pPr>
          </w:p>
          <w:p w:rsidR="00D32E87" w:rsidRPr="00D32E87" w:rsidRDefault="00D32E87" w:rsidP="00D32E87">
            <w:pPr>
              <w:jc w:val="center"/>
              <w:rPr>
                <w:rFonts w:ascii="Arial" w:hAnsi="Arial" w:cs="Arial"/>
              </w:rPr>
            </w:pPr>
          </w:p>
        </w:tc>
        <w:tc>
          <w:tcPr>
            <w:tcW w:w="4221" w:type="dxa"/>
          </w:tcPr>
          <w:p w:rsidR="00D32E87" w:rsidRPr="00004EE6" w:rsidRDefault="00D32E87" w:rsidP="004F7BF5">
            <w:pPr>
              <w:rPr>
                <w:rFonts w:ascii="Arial" w:hAnsi="Arial" w:cs="Arial"/>
              </w:rPr>
            </w:pPr>
            <w:r>
              <w:rPr>
                <w:rFonts w:ascii="Arial" w:hAnsi="Arial" w:cs="Arial"/>
              </w:rPr>
              <w:t>- приземље</w:t>
            </w:r>
          </w:p>
          <w:p w:rsidR="00D32E87" w:rsidRDefault="00D32E87" w:rsidP="004F7BF5">
            <w:pPr>
              <w:rPr>
                <w:rFonts w:ascii="Arial" w:hAnsi="Arial" w:cs="Arial"/>
              </w:rPr>
            </w:pPr>
            <w:r>
              <w:rPr>
                <w:rFonts w:ascii="Arial" w:hAnsi="Arial" w:cs="Arial"/>
              </w:rPr>
              <w:t xml:space="preserve">- први спрат  </w:t>
            </w:r>
          </w:p>
          <w:p w:rsidR="00D32E87" w:rsidRDefault="00D32E87" w:rsidP="004F7BF5">
            <w:pPr>
              <w:rPr>
                <w:rFonts w:ascii="Arial" w:hAnsi="Arial" w:cs="Arial"/>
              </w:rPr>
            </w:pPr>
            <w:r>
              <w:rPr>
                <w:rFonts w:ascii="Arial" w:hAnsi="Arial" w:cs="Arial"/>
              </w:rPr>
              <w:t>- други спрат</w:t>
            </w:r>
          </w:p>
          <w:p w:rsidR="00D32E87" w:rsidRPr="00004EE6" w:rsidRDefault="00D32E87" w:rsidP="004F7BF5">
            <w:pPr>
              <w:rPr>
                <w:rFonts w:ascii="Arial" w:hAnsi="Arial" w:cs="Arial"/>
              </w:rPr>
            </w:pPr>
            <w:r>
              <w:rPr>
                <w:rFonts w:ascii="Arial" w:hAnsi="Arial" w:cs="Arial"/>
              </w:rPr>
              <w:t xml:space="preserve">- трећи спрат  </w:t>
            </w:r>
          </w:p>
          <w:p w:rsidR="00D32E87" w:rsidRDefault="00D32E87" w:rsidP="004F7BF5">
            <w:pPr>
              <w:rPr>
                <w:rFonts w:ascii="Arial" w:hAnsi="Arial" w:cs="Arial"/>
              </w:rPr>
            </w:pPr>
          </w:p>
          <w:p w:rsidR="00D32E87" w:rsidRPr="00004EE6" w:rsidRDefault="00D32E87" w:rsidP="004F7BF5">
            <w:pPr>
              <w:rPr>
                <w:rFonts w:ascii="Arial" w:hAnsi="Arial" w:cs="Arial"/>
                <w:vertAlign w:val="superscript"/>
              </w:rPr>
            </w:pPr>
            <w:r>
              <w:rPr>
                <w:rFonts w:ascii="Arial" w:hAnsi="Arial" w:cs="Arial"/>
              </w:rPr>
              <w:t xml:space="preserve">Укупно – </w:t>
            </w:r>
            <w:r w:rsidR="00004EE6">
              <w:rPr>
                <w:rFonts w:ascii="Arial" w:hAnsi="Arial" w:cs="Arial"/>
              </w:rPr>
              <w:t>954м²</w:t>
            </w:r>
          </w:p>
          <w:p w:rsidR="00A3432A" w:rsidRDefault="00A3432A" w:rsidP="004F7BF5">
            <w:pPr>
              <w:rPr>
                <w:rFonts w:ascii="Arial" w:hAnsi="Arial" w:cs="Arial"/>
                <w:vertAlign w:val="superscript"/>
              </w:rPr>
            </w:pPr>
          </w:p>
          <w:p w:rsidR="00A3432A" w:rsidRDefault="00A3432A" w:rsidP="00A3432A">
            <w:pPr>
              <w:rPr>
                <w:rFonts w:ascii="Arial" w:hAnsi="Arial" w:cs="Arial"/>
              </w:rPr>
            </w:pPr>
          </w:p>
          <w:p w:rsidR="00A3432A" w:rsidRPr="00A3432A" w:rsidRDefault="00A3432A" w:rsidP="00A3432A">
            <w:pPr>
              <w:rPr>
                <w:rFonts w:ascii="Arial" w:hAnsi="Arial" w:cs="Arial"/>
              </w:rPr>
            </w:pPr>
          </w:p>
        </w:tc>
      </w:tr>
      <w:tr w:rsidR="009C477E" w:rsidRPr="00D24EAE" w:rsidTr="009C477E">
        <w:tblPrEx>
          <w:tblLook w:val="04A0"/>
        </w:tblPrEx>
        <w:tc>
          <w:tcPr>
            <w:tcW w:w="4241" w:type="dxa"/>
            <w:gridSpan w:val="2"/>
          </w:tcPr>
          <w:p w:rsidR="009C477E" w:rsidRPr="00D32E87" w:rsidRDefault="00A3432A" w:rsidP="00A3432A">
            <w:pPr>
              <w:jc w:val="center"/>
              <w:rPr>
                <w:rFonts w:ascii="Arial" w:hAnsi="Arial" w:cs="Arial"/>
                <w:b/>
              </w:rPr>
            </w:pPr>
            <w:r>
              <w:rPr>
                <w:rFonts w:ascii="Arial" w:hAnsi="Arial" w:cs="Arial"/>
                <w:b/>
              </w:rPr>
              <w:t>УКУПНА површина за одржавање хигијене</w:t>
            </w:r>
            <w:r w:rsidR="009C477E" w:rsidRPr="00D32E87">
              <w:rPr>
                <w:rFonts w:ascii="Arial" w:hAnsi="Arial" w:cs="Arial"/>
                <w:b/>
              </w:rPr>
              <w:t>:</w:t>
            </w:r>
          </w:p>
          <w:p w:rsidR="009C477E" w:rsidRPr="00D32E87" w:rsidRDefault="009C477E" w:rsidP="009C477E">
            <w:pPr>
              <w:jc w:val="center"/>
              <w:rPr>
                <w:rFonts w:ascii="Arial" w:hAnsi="Arial" w:cs="Arial"/>
                <w:b/>
              </w:rPr>
            </w:pPr>
          </w:p>
        </w:tc>
        <w:tc>
          <w:tcPr>
            <w:tcW w:w="4221" w:type="dxa"/>
          </w:tcPr>
          <w:p w:rsidR="009C477E" w:rsidRPr="00D32E87" w:rsidRDefault="009C477E" w:rsidP="009C477E">
            <w:pPr>
              <w:ind w:firstLine="720"/>
              <w:rPr>
                <w:rFonts w:ascii="Arial" w:hAnsi="Arial" w:cs="Arial"/>
                <w:b/>
              </w:rPr>
            </w:pPr>
          </w:p>
          <w:p w:rsidR="009C477E" w:rsidRPr="00D32E87" w:rsidRDefault="00B9699D" w:rsidP="00BC5D88">
            <w:pPr>
              <w:ind w:firstLine="720"/>
              <w:rPr>
                <w:rFonts w:ascii="Arial" w:hAnsi="Arial" w:cs="Arial"/>
                <w:b/>
                <w:color w:val="auto"/>
              </w:rPr>
            </w:pPr>
            <w:r w:rsidRPr="00D32E87">
              <w:rPr>
                <w:rFonts w:ascii="Arial" w:hAnsi="Arial" w:cs="Arial"/>
                <w:b/>
                <w:color w:val="auto"/>
              </w:rPr>
              <w:t>P=</w:t>
            </w:r>
            <w:r w:rsidR="00004EE6">
              <w:rPr>
                <w:rFonts w:ascii="Arial" w:hAnsi="Arial" w:cs="Arial"/>
                <w:b/>
                <w:color w:val="auto"/>
              </w:rPr>
              <w:t>954</w:t>
            </w:r>
            <w:r w:rsidR="009C477E" w:rsidRPr="00D32E87">
              <w:rPr>
                <w:rFonts w:ascii="Arial" w:hAnsi="Arial" w:cs="Arial"/>
                <w:b/>
                <w:color w:val="auto"/>
              </w:rPr>
              <w:t xml:space="preserve"> m²</w:t>
            </w:r>
          </w:p>
        </w:tc>
      </w:tr>
    </w:tbl>
    <w:p w:rsidR="009C477E" w:rsidRPr="00A87E15" w:rsidRDefault="009C477E" w:rsidP="009C477E">
      <w:pPr>
        <w:rPr>
          <w:rFonts w:ascii="Arial" w:hAnsi="Arial" w:cs="Arial"/>
          <w:u w:val="single"/>
        </w:rPr>
      </w:pPr>
    </w:p>
    <w:p w:rsidR="0098415B" w:rsidRPr="00A87E15" w:rsidRDefault="0098415B" w:rsidP="0098415B">
      <w:pPr>
        <w:suppressAutoHyphens w:val="0"/>
        <w:spacing w:line="240" w:lineRule="auto"/>
        <w:rPr>
          <w:rFonts w:ascii="Arial" w:hAnsi="Arial" w:cs="Arial"/>
          <w:u w:val="single"/>
          <w:lang w:eastAsia="en-US" w:bidi="en-US"/>
        </w:rPr>
      </w:pPr>
      <w:r w:rsidRPr="00A87E15">
        <w:rPr>
          <w:rFonts w:ascii="Arial" w:hAnsi="Arial" w:cs="Arial"/>
          <w:b/>
          <w:u w:val="single"/>
          <w:lang w:eastAsia="en-US" w:bidi="en-US"/>
        </w:rPr>
        <w:t>Свакодневно одржавање хигијене  обухвата:</w:t>
      </w:r>
    </w:p>
    <w:p w:rsidR="0098415B" w:rsidRPr="00144C80" w:rsidRDefault="00A3432A" w:rsidP="0098415B">
      <w:pPr>
        <w:pStyle w:val="ListParagraph"/>
        <w:numPr>
          <w:ilvl w:val="0"/>
          <w:numId w:val="23"/>
        </w:numPr>
        <w:jc w:val="both"/>
        <w:rPr>
          <w:rFonts w:ascii="Arial" w:hAnsi="Arial" w:cs="Arial"/>
          <w:lang w:eastAsia="en-US" w:bidi="en-US"/>
        </w:rPr>
      </w:pPr>
      <w:r>
        <w:rPr>
          <w:rFonts w:ascii="Arial" w:hAnsi="Arial" w:cs="Arial"/>
          <w:lang w:eastAsia="en-US" w:bidi="en-US"/>
        </w:rPr>
        <w:t>Свакодневно чишћење и прање као и усисавање канцелари</w:t>
      </w:r>
      <w:r w:rsidR="00004EE6">
        <w:rPr>
          <w:rFonts w:ascii="Arial" w:hAnsi="Arial" w:cs="Arial"/>
          <w:lang w:eastAsia="en-US" w:bidi="en-US"/>
        </w:rPr>
        <w:t>ја, ходника, и степеништа</w:t>
      </w:r>
    </w:p>
    <w:p w:rsidR="0098415B" w:rsidRPr="00C5120C" w:rsidRDefault="00A3432A" w:rsidP="0098415B">
      <w:pPr>
        <w:pStyle w:val="ListParagraph"/>
        <w:numPr>
          <w:ilvl w:val="0"/>
          <w:numId w:val="23"/>
        </w:numPr>
        <w:jc w:val="both"/>
        <w:rPr>
          <w:rFonts w:ascii="Arial" w:hAnsi="Arial" w:cs="Arial"/>
          <w:lang w:eastAsia="en-US" w:bidi="en-US"/>
        </w:rPr>
      </w:pPr>
      <w:r>
        <w:rPr>
          <w:rFonts w:ascii="Arial" w:hAnsi="Arial" w:cs="Arial"/>
          <w:lang w:eastAsia="en-US" w:bidi="en-US"/>
        </w:rPr>
        <w:t>Чишћење, прање и дезинфекција санитарних чворова. У тоале</w:t>
      </w:r>
      <w:r w:rsidR="00582B8F">
        <w:rPr>
          <w:rFonts w:ascii="Arial" w:hAnsi="Arial" w:cs="Arial"/>
          <w:lang w:eastAsia="en-US" w:bidi="en-US"/>
        </w:rPr>
        <w:t>т</w:t>
      </w:r>
      <w:r>
        <w:rPr>
          <w:rFonts w:ascii="Arial" w:hAnsi="Arial" w:cs="Arial"/>
          <w:lang w:eastAsia="en-US" w:bidi="en-US"/>
        </w:rPr>
        <w:t>има об</w:t>
      </w:r>
      <w:r w:rsidR="00570407">
        <w:rPr>
          <w:rFonts w:ascii="Arial" w:hAnsi="Arial" w:cs="Arial"/>
          <w:lang w:eastAsia="en-US" w:bidi="en-US"/>
        </w:rPr>
        <w:t xml:space="preserve">авезна је дезинфекција, </w:t>
      </w:r>
      <w:r w:rsidR="00BC5D88" w:rsidRPr="00540AAB">
        <w:rPr>
          <w:rFonts w:ascii="Arial" w:hAnsi="Arial" w:cs="Arial"/>
          <w:lang w:eastAsia="en-US" w:bidi="en-US"/>
        </w:rPr>
        <w:t>постављање</w:t>
      </w:r>
      <w:r>
        <w:rPr>
          <w:rFonts w:ascii="Arial" w:hAnsi="Arial" w:cs="Arial"/>
          <w:lang w:eastAsia="en-US" w:bidi="en-US"/>
        </w:rPr>
        <w:t xml:space="preserve"> тоалет папира, убруса за руке, течног сапуна итд.</w:t>
      </w:r>
    </w:p>
    <w:p w:rsidR="00A3432A" w:rsidRDefault="00A3432A" w:rsidP="0098415B">
      <w:pPr>
        <w:pStyle w:val="ListParagraph"/>
        <w:numPr>
          <w:ilvl w:val="0"/>
          <w:numId w:val="23"/>
        </w:numPr>
        <w:jc w:val="both"/>
        <w:rPr>
          <w:rFonts w:ascii="Arial" w:hAnsi="Arial" w:cs="Arial"/>
          <w:lang w:eastAsia="en-US" w:bidi="en-US"/>
        </w:rPr>
      </w:pPr>
      <w:r>
        <w:rPr>
          <w:rFonts w:ascii="Arial" w:hAnsi="Arial" w:cs="Arial"/>
          <w:lang w:eastAsia="en-US" w:bidi="en-US"/>
        </w:rPr>
        <w:t>Сакупљање и изношење смећа уз обавезну замену кеса за смеће у корпама за смеће</w:t>
      </w:r>
    </w:p>
    <w:p w:rsidR="00BC5D88" w:rsidRDefault="00A3432A" w:rsidP="0098415B">
      <w:pPr>
        <w:pStyle w:val="ListParagraph"/>
        <w:numPr>
          <w:ilvl w:val="0"/>
          <w:numId w:val="23"/>
        </w:numPr>
        <w:jc w:val="both"/>
        <w:rPr>
          <w:rFonts w:ascii="Arial" w:hAnsi="Arial" w:cs="Arial"/>
          <w:lang w:eastAsia="en-US" w:bidi="en-US"/>
        </w:rPr>
      </w:pPr>
      <w:r w:rsidRPr="00BC5D88">
        <w:rPr>
          <w:rFonts w:ascii="Arial" w:hAnsi="Arial" w:cs="Arial"/>
          <w:lang w:eastAsia="en-US" w:bidi="en-US"/>
        </w:rPr>
        <w:t xml:space="preserve">Усисавање и брисање прашине </w:t>
      </w:r>
    </w:p>
    <w:p w:rsidR="00D107A4" w:rsidRPr="00BC5D88" w:rsidRDefault="00D107A4" w:rsidP="0098415B">
      <w:pPr>
        <w:pStyle w:val="ListParagraph"/>
        <w:numPr>
          <w:ilvl w:val="0"/>
          <w:numId w:val="23"/>
        </w:numPr>
        <w:jc w:val="both"/>
        <w:rPr>
          <w:rFonts w:ascii="Arial" w:hAnsi="Arial" w:cs="Arial"/>
          <w:lang w:eastAsia="en-US" w:bidi="en-US"/>
        </w:rPr>
      </w:pPr>
      <w:r w:rsidRPr="00BC5D88">
        <w:rPr>
          <w:rFonts w:ascii="Arial" w:hAnsi="Arial" w:cs="Arial"/>
          <w:lang w:eastAsia="en-US" w:bidi="en-US"/>
        </w:rPr>
        <w:t>Обавезно свакодневно пажљиво чишћење рачунара и тастатуре употребом посебних крпа за те уређаје</w:t>
      </w:r>
    </w:p>
    <w:p w:rsidR="00D107A4" w:rsidRDefault="00D107A4" w:rsidP="0098415B">
      <w:pPr>
        <w:pStyle w:val="ListParagraph"/>
        <w:numPr>
          <w:ilvl w:val="0"/>
          <w:numId w:val="23"/>
        </w:numPr>
        <w:jc w:val="both"/>
        <w:rPr>
          <w:rFonts w:ascii="Arial" w:hAnsi="Arial" w:cs="Arial"/>
          <w:lang w:eastAsia="en-US" w:bidi="en-US"/>
        </w:rPr>
      </w:pPr>
      <w:r>
        <w:rPr>
          <w:rFonts w:ascii="Arial" w:hAnsi="Arial" w:cs="Arial"/>
          <w:lang w:eastAsia="en-US" w:bidi="en-US"/>
        </w:rPr>
        <w:t>Свакодневно чишћење радних столова, столица, фиксних телефона, мобилијара</w:t>
      </w:r>
    </w:p>
    <w:p w:rsidR="0098415B" w:rsidRDefault="0098415B" w:rsidP="0098415B">
      <w:pPr>
        <w:rPr>
          <w:rFonts w:ascii="Arial" w:hAnsi="Arial" w:cs="Arial"/>
          <w:b/>
          <w:lang w:eastAsia="en-US" w:bidi="en-US"/>
        </w:rPr>
      </w:pPr>
    </w:p>
    <w:p w:rsidR="0098415B" w:rsidRPr="00A87E15" w:rsidRDefault="0098415B" w:rsidP="0098415B">
      <w:pPr>
        <w:rPr>
          <w:rFonts w:ascii="Arial" w:hAnsi="Arial" w:cs="Arial"/>
          <w:b/>
          <w:u w:val="single"/>
          <w:lang w:eastAsia="en-US" w:bidi="en-US"/>
        </w:rPr>
      </w:pPr>
      <w:r w:rsidRPr="00A87E15">
        <w:rPr>
          <w:rFonts w:ascii="Arial" w:hAnsi="Arial" w:cs="Arial"/>
          <w:b/>
          <w:u w:val="single"/>
          <w:lang w:eastAsia="en-US" w:bidi="en-US"/>
        </w:rPr>
        <w:t xml:space="preserve">Периодично одржавање хигијене: </w:t>
      </w:r>
    </w:p>
    <w:p w:rsidR="00A87E15" w:rsidRDefault="00A87E15" w:rsidP="00A87E15">
      <w:pPr>
        <w:ind w:firstLine="708"/>
        <w:rPr>
          <w:rFonts w:ascii="Arial" w:hAnsi="Arial" w:cs="Arial"/>
          <w:b/>
          <w:lang w:eastAsia="en-US" w:bidi="en-US"/>
        </w:rPr>
      </w:pPr>
    </w:p>
    <w:p w:rsidR="0098415B" w:rsidRPr="00505054" w:rsidRDefault="0098415B" w:rsidP="0098415B">
      <w:pPr>
        <w:pStyle w:val="ListParagraph"/>
        <w:rPr>
          <w:rFonts w:ascii="Arial" w:hAnsi="Arial" w:cs="Arial"/>
          <w:b/>
          <w:u w:val="single"/>
          <w:lang w:eastAsia="en-US" w:bidi="en-US"/>
        </w:rPr>
      </w:pPr>
      <w:r w:rsidRPr="00505054">
        <w:rPr>
          <w:rFonts w:ascii="Arial" w:hAnsi="Arial" w:cs="Arial"/>
          <w:b/>
          <w:u w:val="single"/>
          <w:lang w:eastAsia="en-US" w:bidi="en-US"/>
        </w:rPr>
        <w:t>Месечни послови</w:t>
      </w:r>
    </w:p>
    <w:p w:rsidR="0098415B" w:rsidRDefault="0098415B" w:rsidP="0098415B">
      <w:pPr>
        <w:numPr>
          <w:ilvl w:val="0"/>
          <w:numId w:val="15"/>
        </w:numPr>
        <w:suppressAutoHyphens w:val="0"/>
        <w:spacing w:line="240" w:lineRule="auto"/>
        <w:jc w:val="both"/>
        <w:rPr>
          <w:rFonts w:ascii="Arial" w:hAnsi="Arial" w:cs="Arial"/>
          <w:lang w:eastAsia="en-US" w:bidi="en-US"/>
        </w:rPr>
      </w:pPr>
      <w:r>
        <w:rPr>
          <w:rFonts w:ascii="Arial" w:hAnsi="Arial" w:cs="Arial"/>
          <w:lang w:eastAsia="en-US" w:bidi="en-US"/>
        </w:rPr>
        <w:t>Г</w:t>
      </w:r>
      <w:r w:rsidRPr="00D24EAE">
        <w:rPr>
          <w:rFonts w:ascii="Arial" w:hAnsi="Arial" w:cs="Arial"/>
          <w:lang w:eastAsia="en-US" w:bidi="en-US"/>
        </w:rPr>
        <w:t>енерално спремање просторија</w:t>
      </w:r>
      <w:r w:rsidR="00D107A4">
        <w:rPr>
          <w:rFonts w:ascii="Arial" w:hAnsi="Arial" w:cs="Arial"/>
          <w:lang w:eastAsia="en-US" w:bidi="en-US"/>
        </w:rPr>
        <w:t>, чишћење</w:t>
      </w:r>
      <w:r>
        <w:rPr>
          <w:rFonts w:ascii="Arial" w:hAnsi="Arial" w:cs="Arial"/>
          <w:lang w:eastAsia="en-US" w:bidi="en-US"/>
        </w:rPr>
        <w:t xml:space="preserve"> подова, </w:t>
      </w:r>
      <w:r w:rsidR="003253E2">
        <w:rPr>
          <w:rFonts w:ascii="Arial" w:hAnsi="Arial" w:cs="Arial"/>
          <w:lang w:eastAsia="en-US" w:bidi="en-US"/>
        </w:rPr>
        <w:t xml:space="preserve">каблова, лустера,  </w:t>
      </w:r>
      <w:r w:rsidR="00D107A4">
        <w:rPr>
          <w:rFonts w:ascii="Arial" w:hAnsi="Arial" w:cs="Arial"/>
          <w:lang w:eastAsia="en-US" w:bidi="en-US"/>
        </w:rPr>
        <w:t xml:space="preserve"> завеса, </w:t>
      </w:r>
      <w:r>
        <w:rPr>
          <w:rFonts w:ascii="Arial" w:hAnsi="Arial" w:cs="Arial"/>
          <w:lang w:eastAsia="en-US" w:bidi="en-US"/>
        </w:rPr>
        <w:t>тракастих завеса</w:t>
      </w:r>
      <w:r w:rsidR="00D107A4">
        <w:rPr>
          <w:rFonts w:ascii="Arial" w:hAnsi="Arial" w:cs="Arial"/>
          <w:lang w:eastAsia="en-US" w:bidi="en-US"/>
        </w:rPr>
        <w:t xml:space="preserve"> итд</w:t>
      </w:r>
    </w:p>
    <w:p w:rsidR="00505054" w:rsidRPr="00D107A4" w:rsidRDefault="0098415B" w:rsidP="00D107A4">
      <w:pPr>
        <w:numPr>
          <w:ilvl w:val="0"/>
          <w:numId w:val="15"/>
        </w:numPr>
        <w:suppressAutoHyphens w:val="0"/>
        <w:spacing w:line="240" w:lineRule="auto"/>
        <w:jc w:val="both"/>
        <w:rPr>
          <w:rFonts w:ascii="Arial" w:hAnsi="Arial" w:cs="Arial"/>
          <w:lang w:eastAsia="en-US" w:bidi="en-US"/>
        </w:rPr>
      </w:pPr>
      <w:r>
        <w:rPr>
          <w:rFonts w:ascii="Arial" w:hAnsi="Arial" w:cs="Arial"/>
          <w:lang w:eastAsia="en-US" w:bidi="en-US"/>
        </w:rPr>
        <w:t>Скидање паучине са високих делова</w:t>
      </w:r>
    </w:p>
    <w:p w:rsidR="0098415B" w:rsidRDefault="00004EE6" w:rsidP="0098415B">
      <w:pPr>
        <w:numPr>
          <w:ilvl w:val="0"/>
          <w:numId w:val="15"/>
        </w:numPr>
        <w:suppressAutoHyphens w:val="0"/>
        <w:spacing w:line="240" w:lineRule="auto"/>
        <w:jc w:val="both"/>
        <w:rPr>
          <w:rFonts w:ascii="Arial" w:hAnsi="Arial" w:cs="Arial"/>
          <w:lang w:eastAsia="en-US" w:bidi="en-US"/>
        </w:rPr>
      </w:pPr>
      <w:r>
        <w:rPr>
          <w:rFonts w:ascii="Arial" w:hAnsi="Arial" w:cs="Arial"/>
          <w:lang w:eastAsia="en-US" w:bidi="en-US"/>
        </w:rPr>
        <w:t>Прање завеса у</w:t>
      </w:r>
      <w:r w:rsidR="0098415B">
        <w:rPr>
          <w:rFonts w:ascii="Arial" w:hAnsi="Arial" w:cs="Arial"/>
          <w:lang w:eastAsia="en-US" w:bidi="en-US"/>
        </w:rPr>
        <w:t xml:space="preserve"> канцеларијама</w:t>
      </w:r>
    </w:p>
    <w:p w:rsidR="00D107A4" w:rsidRPr="00D24EAE" w:rsidRDefault="00D107A4" w:rsidP="0098415B">
      <w:pPr>
        <w:numPr>
          <w:ilvl w:val="0"/>
          <w:numId w:val="15"/>
        </w:numPr>
        <w:suppressAutoHyphens w:val="0"/>
        <w:spacing w:line="240" w:lineRule="auto"/>
        <w:jc w:val="both"/>
        <w:rPr>
          <w:rFonts w:ascii="Arial" w:hAnsi="Arial" w:cs="Arial"/>
          <w:lang w:eastAsia="en-US" w:bidi="en-US"/>
        </w:rPr>
      </w:pPr>
      <w:r>
        <w:rPr>
          <w:rFonts w:ascii="Arial" w:hAnsi="Arial" w:cs="Arial"/>
          <w:lang w:eastAsia="en-US" w:bidi="en-US"/>
        </w:rPr>
        <w:t>Прање целе површине радијатора</w:t>
      </w:r>
    </w:p>
    <w:p w:rsidR="00D107A4" w:rsidRDefault="00D107A4" w:rsidP="00D107A4">
      <w:pPr>
        <w:numPr>
          <w:ilvl w:val="0"/>
          <w:numId w:val="15"/>
        </w:numPr>
        <w:suppressAutoHyphens w:val="0"/>
        <w:spacing w:line="240" w:lineRule="auto"/>
        <w:jc w:val="both"/>
        <w:rPr>
          <w:rFonts w:ascii="Arial" w:hAnsi="Arial" w:cs="Arial"/>
          <w:lang w:eastAsia="en-US" w:bidi="en-US"/>
        </w:rPr>
      </w:pPr>
      <w:r>
        <w:rPr>
          <w:rFonts w:ascii="Arial" w:hAnsi="Arial" w:cs="Arial"/>
          <w:lang w:eastAsia="en-US" w:bidi="en-US"/>
        </w:rPr>
        <w:t>Прање застава</w:t>
      </w:r>
    </w:p>
    <w:p w:rsidR="00BC5D88" w:rsidRDefault="00BC5D88" w:rsidP="00D107A4">
      <w:pPr>
        <w:numPr>
          <w:ilvl w:val="0"/>
          <w:numId w:val="15"/>
        </w:numPr>
        <w:suppressAutoHyphens w:val="0"/>
        <w:spacing w:line="240" w:lineRule="auto"/>
        <w:jc w:val="both"/>
        <w:rPr>
          <w:rFonts w:ascii="Arial" w:hAnsi="Arial" w:cs="Arial"/>
          <w:lang w:eastAsia="en-US" w:bidi="en-US"/>
        </w:rPr>
      </w:pPr>
      <w:r>
        <w:rPr>
          <w:rFonts w:ascii="Arial" w:hAnsi="Arial" w:cs="Arial"/>
          <w:lang w:eastAsia="en-US" w:bidi="en-US"/>
        </w:rPr>
        <w:t xml:space="preserve">Прање прозора (подразумева прање доступних стаклених површина,без потребе за ангажовањем обучених радника за рад на </w:t>
      </w:r>
      <w:r w:rsidR="00BE79C3">
        <w:rPr>
          <w:rFonts w:ascii="Arial" w:hAnsi="Arial" w:cs="Arial"/>
          <w:lang w:eastAsia="en-US" w:bidi="en-US"/>
        </w:rPr>
        <w:t>висини као и опреме,скела и др.)</w:t>
      </w:r>
    </w:p>
    <w:p w:rsidR="00D107A4" w:rsidRDefault="00D107A4" w:rsidP="00D107A4">
      <w:pPr>
        <w:suppressAutoHyphens w:val="0"/>
        <w:spacing w:line="240" w:lineRule="auto"/>
        <w:ind w:left="360"/>
        <w:jc w:val="both"/>
        <w:rPr>
          <w:rFonts w:ascii="Arial" w:hAnsi="Arial" w:cs="Arial"/>
          <w:lang w:eastAsia="en-US" w:bidi="en-US"/>
        </w:rPr>
      </w:pPr>
    </w:p>
    <w:p w:rsidR="003253E2" w:rsidRDefault="003253E2" w:rsidP="00D107A4">
      <w:pPr>
        <w:suppressAutoHyphens w:val="0"/>
        <w:spacing w:line="240" w:lineRule="auto"/>
        <w:ind w:left="360"/>
        <w:jc w:val="both"/>
        <w:rPr>
          <w:rFonts w:ascii="Arial" w:hAnsi="Arial" w:cs="Arial"/>
          <w:lang w:eastAsia="en-US" w:bidi="en-US"/>
        </w:rPr>
      </w:pPr>
    </w:p>
    <w:p w:rsidR="003253E2" w:rsidRDefault="003253E2" w:rsidP="00D107A4">
      <w:pPr>
        <w:suppressAutoHyphens w:val="0"/>
        <w:spacing w:line="240" w:lineRule="auto"/>
        <w:ind w:left="360"/>
        <w:jc w:val="both"/>
        <w:rPr>
          <w:rFonts w:ascii="Arial" w:hAnsi="Arial" w:cs="Arial"/>
          <w:lang w:eastAsia="en-US" w:bidi="en-US"/>
        </w:rPr>
      </w:pPr>
    </w:p>
    <w:p w:rsidR="003253E2" w:rsidRPr="003253E2" w:rsidRDefault="003253E2" w:rsidP="00D107A4">
      <w:pPr>
        <w:suppressAutoHyphens w:val="0"/>
        <w:spacing w:line="240" w:lineRule="auto"/>
        <w:ind w:left="360"/>
        <w:jc w:val="both"/>
        <w:rPr>
          <w:rFonts w:ascii="Arial" w:hAnsi="Arial" w:cs="Arial"/>
          <w:lang w:eastAsia="en-US" w:bidi="en-US"/>
        </w:rPr>
      </w:pPr>
      <w:r>
        <w:rPr>
          <w:rFonts w:ascii="Arial" w:hAnsi="Arial" w:cs="Arial"/>
          <w:lang w:eastAsia="en-US" w:bidi="en-US"/>
        </w:rPr>
        <w:t xml:space="preserve">                                                                                                                        3</w:t>
      </w:r>
    </w:p>
    <w:p w:rsidR="00EF1D57" w:rsidRDefault="00D107A4" w:rsidP="00492CAD">
      <w:pPr>
        <w:suppressAutoHyphens w:val="0"/>
        <w:spacing w:line="240" w:lineRule="auto"/>
        <w:ind w:left="360"/>
        <w:jc w:val="both"/>
        <w:rPr>
          <w:rFonts w:ascii="Arial" w:hAnsi="Arial" w:cs="Arial"/>
          <w:lang w:eastAsia="en-US" w:bidi="en-US"/>
        </w:rPr>
      </w:pPr>
      <w:r>
        <w:rPr>
          <w:rFonts w:ascii="Arial" w:hAnsi="Arial" w:cs="Arial"/>
          <w:lang w:eastAsia="en-US" w:bidi="en-US"/>
        </w:rPr>
        <w:lastRenderedPageBreak/>
        <w:t>Наручилац посла је дужан да обезбеди</w:t>
      </w:r>
      <w:r w:rsidR="00EF1D57">
        <w:rPr>
          <w:rFonts w:ascii="Arial" w:hAnsi="Arial" w:cs="Arial"/>
          <w:lang w:eastAsia="en-US" w:bidi="en-US"/>
        </w:rPr>
        <w:t xml:space="preserve"> сву потребну опрему, прибор и</w:t>
      </w:r>
    </w:p>
    <w:p w:rsidR="008D32CD" w:rsidRPr="003253E2" w:rsidRDefault="002D6F90" w:rsidP="003253E2">
      <w:pPr>
        <w:suppressAutoHyphens w:val="0"/>
        <w:spacing w:line="240" w:lineRule="auto"/>
        <w:ind w:left="360"/>
        <w:jc w:val="both"/>
        <w:rPr>
          <w:rFonts w:ascii="Arial" w:hAnsi="Arial" w:cs="Arial"/>
          <w:lang w:eastAsia="en-US" w:bidi="en-US"/>
        </w:rPr>
      </w:pPr>
      <w:r>
        <w:rPr>
          <w:rFonts w:ascii="Arial" w:hAnsi="Arial" w:cs="Arial"/>
          <w:lang w:eastAsia="en-US" w:bidi="en-US"/>
        </w:rPr>
        <w:t>средства за рад</w:t>
      </w:r>
      <w:r w:rsidR="00D107A4">
        <w:rPr>
          <w:rFonts w:ascii="Arial" w:hAnsi="Arial" w:cs="Arial"/>
          <w:lang w:eastAsia="en-US" w:bidi="en-US"/>
        </w:rPr>
        <w:t>: папирн</w:t>
      </w:r>
      <w:r>
        <w:rPr>
          <w:rFonts w:ascii="Arial" w:hAnsi="Arial" w:cs="Arial"/>
          <w:lang w:eastAsia="en-US" w:bidi="en-US"/>
        </w:rPr>
        <w:t>е</w:t>
      </w:r>
      <w:r w:rsidR="00D107A4">
        <w:rPr>
          <w:rFonts w:ascii="Arial" w:hAnsi="Arial" w:cs="Arial"/>
          <w:lang w:eastAsia="en-US" w:bidi="en-US"/>
        </w:rPr>
        <w:t xml:space="preserve"> убрус</w:t>
      </w:r>
      <w:r>
        <w:rPr>
          <w:rFonts w:ascii="Arial" w:hAnsi="Arial" w:cs="Arial"/>
          <w:lang w:eastAsia="en-US" w:bidi="en-US"/>
        </w:rPr>
        <w:t>е</w:t>
      </w:r>
      <w:r w:rsidR="00D107A4">
        <w:rPr>
          <w:rFonts w:ascii="Arial" w:hAnsi="Arial" w:cs="Arial"/>
          <w:lang w:eastAsia="en-US" w:bidi="en-US"/>
        </w:rPr>
        <w:t xml:space="preserve"> за руке,</w:t>
      </w:r>
      <w:r w:rsidR="00570407">
        <w:rPr>
          <w:rFonts w:ascii="Arial" w:hAnsi="Arial" w:cs="Arial"/>
          <w:lang w:eastAsia="en-US" w:bidi="en-US"/>
        </w:rPr>
        <w:t xml:space="preserve"> </w:t>
      </w:r>
      <w:r w:rsidR="00484522">
        <w:rPr>
          <w:rFonts w:ascii="Arial" w:hAnsi="Arial" w:cs="Arial"/>
          <w:lang w:eastAsia="en-US" w:bidi="en-US"/>
        </w:rPr>
        <w:t>течни сапун,</w:t>
      </w:r>
      <w:r w:rsidR="00D107A4">
        <w:rPr>
          <w:rFonts w:ascii="Arial" w:hAnsi="Arial" w:cs="Arial"/>
          <w:lang w:eastAsia="en-US" w:bidi="en-US"/>
        </w:rPr>
        <w:t xml:space="preserve"> тоалетни папир,</w:t>
      </w:r>
      <w:r>
        <w:rPr>
          <w:rFonts w:ascii="Arial" w:hAnsi="Arial" w:cs="Arial"/>
          <w:lang w:eastAsia="en-US" w:bidi="en-US"/>
        </w:rPr>
        <w:t>усисиваче,</w:t>
      </w:r>
      <w:r w:rsidR="00D107A4">
        <w:rPr>
          <w:rFonts w:ascii="Arial" w:hAnsi="Arial" w:cs="Arial"/>
          <w:lang w:eastAsia="en-US" w:bidi="en-US"/>
        </w:rPr>
        <w:t xml:space="preserve"> вреће за одлагање смећа, крпе, сунђер</w:t>
      </w:r>
      <w:r>
        <w:rPr>
          <w:rFonts w:ascii="Arial" w:hAnsi="Arial" w:cs="Arial"/>
          <w:lang w:eastAsia="en-US" w:bidi="en-US"/>
        </w:rPr>
        <w:t>е</w:t>
      </w:r>
      <w:r w:rsidR="00D107A4">
        <w:rPr>
          <w:rFonts w:ascii="Arial" w:hAnsi="Arial" w:cs="Arial"/>
          <w:lang w:eastAsia="en-US" w:bidi="en-US"/>
        </w:rPr>
        <w:t>, канте, метле, бриск</w:t>
      </w:r>
      <w:r>
        <w:rPr>
          <w:rFonts w:ascii="Arial" w:hAnsi="Arial" w:cs="Arial"/>
          <w:lang w:eastAsia="en-US" w:bidi="en-US"/>
        </w:rPr>
        <w:t>а</w:t>
      </w:r>
      <w:r w:rsidR="00D107A4">
        <w:rPr>
          <w:rFonts w:ascii="Arial" w:hAnsi="Arial" w:cs="Arial"/>
          <w:lang w:eastAsia="en-US" w:bidi="en-US"/>
        </w:rPr>
        <w:t xml:space="preserve"> </w:t>
      </w:r>
      <w:r w:rsidR="00484522" w:rsidRPr="00484522">
        <w:rPr>
          <w:rFonts w:ascii="Arial" w:hAnsi="Arial" w:cs="Arial"/>
          <w:lang w:eastAsia="en-US" w:bidi="en-US"/>
        </w:rPr>
        <w:t>итд</w:t>
      </w:r>
      <w:r w:rsidR="00D107A4" w:rsidRPr="00484522">
        <w:rPr>
          <w:rFonts w:ascii="Arial" w:hAnsi="Arial" w:cs="Arial"/>
          <w:lang w:eastAsia="en-US" w:bidi="en-US"/>
        </w:rPr>
        <w:t>.</w:t>
      </w:r>
      <w:r w:rsidR="00D107A4">
        <w:rPr>
          <w:rFonts w:ascii="Arial" w:hAnsi="Arial" w:cs="Arial"/>
          <w:lang w:eastAsia="en-US" w:bidi="en-US"/>
        </w:rPr>
        <w:t xml:space="preserve"> </w:t>
      </w:r>
    </w:p>
    <w:p w:rsidR="006F107A" w:rsidRPr="003253E2" w:rsidRDefault="001A6F64" w:rsidP="003253E2">
      <w:pPr>
        <w:rPr>
          <w:rFonts w:ascii="Arial" w:hAnsi="Arial" w:cs="Arial"/>
          <w:b/>
        </w:rPr>
      </w:pPr>
      <w:r w:rsidRPr="00886B82">
        <w:rPr>
          <w:rFonts w:ascii="Arial" w:hAnsi="Arial" w:cs="Arial"/>
          <w:b/>
        </w:rPr>
        <w:t>Хемијска средства и потрошни материјал</w:t>
      </w:r>
    </w:p>
    <w:p w:rsidR="001A6F64" w:rsidRPr="002D6F90" w:rsidRDefault="002D6F90" w:rsidP="00886B82">
      <w:pPr>
        <w:jc w:val="both"/>
        <w:rPr>
          <w:rFonts w:ascii="Arial" w:hAnsi="Arial" w:cs="Arial"/>
          <w:b/>
        </w:rPr>
      </w:pPr>
      <w:r>
        <w:rPr>
          <w:rFonts w:ascii="Arial" w:hAnsi="Arial" w:cs="Arial"/>
          <w:b/>
        </w:rPr>
        <w:t xml:space="preserve">            </w:t>
      </w:r>
      <w:r w:rsidRPr="002D6F90">
        <w:rPr>
          <w:rFonts w:ascii="Arial" w:hAnsi="Arial" w:cs="Arial"/>
          <w:b/>
        </w:rPr>
        <w:t>Извршилац преузима обавезу да послове хигијене врши искључиво сопственим хемијским средствима.</w:t>
      </w:r>
    </w:p>
    <w:p w:rsidR="00A33970" w:rsidRPr="003253E2" w:rsidRDefault="00A33970" w:rsidP="00EF1D57">
      <w:pPr>
        <w:ind w:firstLine="708"/>
        <w:jc w:val="both"/>
        <w:rPr>
          <w:rFonts w:ascii="Arial" w:hAnsi="Arial" w:cs="Arial"/>
        </w:rPr>
      </w:pPr>
      <w:r>
        <w:rPr>
          <w:rFonts w:ascii="Arial" w:hAnsi="Arial" w:cs="Arial"/>
        </w:rPr>
        <w:t>Сва хемијска средства која ће користити приликом извршења услуга морају имати безбедоносне</w:t>
      </w:r>
      <w:r w:rsidR="001A02D8">
        <w:rPr>
          <w:rFonts w:ascii="Arial" w:hAnsi="Arial" w:cs="Arial"/>
        </w:rPr>
        <w:t xml:space="preserve"> </w:t>
      </w:r>
      <w:r w:rsidR="003253E2">
        <w:rPr>
          <w:rFonts w:ascii="Arial" w:hAnsi="Arial" w:cs="Arial"/>
        </w:rPr>
        <w:t>листове и упутства за употребу .</w:t>
      </w:r>
    </w:p>
    <w:p w:rsidR="00A33970" w:rsidRDefault="00A33970" w:rsidP="00A87E15">
      <w:pPr>
        <w:ind w:firstLine="708"/>
        <w:jc w:val="both"/>
        <w:rPr>
          <w:rFonts w:ascii="Arial" w:hAnsi="Arial" w:cs="Arial"/>
        </w:rPr>
      </w:pPr>
      <w:r>
        <w:rPr>
          <w:rFonts w:ascii="Arial" w:hAnsi="Arial" w:cs="Arial"/>
        </w:rPr>
        <w:t>Наведе</w:t>
      </w:r>
      <w:r w:rsidR="0001671E">
        <w:rPr>
          <w:rFonts w:ascii="Arial" w:hAnsi="Arial" w:cs="Arial"/>
        </w:rPr>
        <w:t>на хемијска средства, препарати</w:t>
      </w:r>
      <w:r>
        <w:rPr>
          <w:rFonts w:ascii="Arial" w:hAnsi="Arial" w:cs="Arial"/>
        </w:rPr>
        <w:t xml:space="preserve"> и остали материјал потребан за одржавање хигијене, морају</w:t>
      </w:r>
      <w:r w:rsidR="00505054">
        <w:rPr>
          <w:rFonts w:ascii="Arial" w:hAnsi="Arial" w:cs="Arial"/>
        </w:rPr>
        <w:t xml:space="preserve"> бити у оригиналним паковањима с</w:t>
      </w:r>
      <w:r>
        <w:rPr>
          <w:rFonts w:ascii="Arial" w:hAnsi="Arial" w:cs="Arial"/>
        </w:rPr>
        <w:t>а декларациј</w:t>
      </w:r>
      <w:r w:rsidR="0001671E">
        <w:rPr>
          <w:rFonts w:ascii="Arial" w:hAnsi="Arial" w:cs="Arial"/>
        </w:rPr>
        <w:t>ом</w:t>
      </w:r>
      <w:r w:rsidR="00BE79C3">
        <w:rPr>
          <w:rFonts w:ascii="Arial" w:hAnsi="Arial" w:cs="Arial"/>
        </w:rPr>
        <w:t xml:space="preserve"> и</w:t>
      </w:r>
      <w:r>
        <w:rPr>
          <w:rFonts w:ascii="Arial" w:hAnsi="Arial" w:cs="Arial"/>
        </w:rPr>
        <w:t xml:space="preserve"> назначеним роком</w:t>
      </w:r>
      <w:r w:rsidR="0001671E">
        <w:rPr>
          <w:rFonts w:ascii="Arial" w:hAnsi="Arial" w:cs="Arial"/>
        </w:rPr>
        <w:t xml:space="preserve"> за употребу</w:t>
      </w:r>
      <w:r>
        <w:rPr>
          <w:rFonts w:ascii="Arial" w:hAnsi="Arial" w:cs="Arial"/>
        </w:rPr>
        <w:t>.</w:t>
      </w:r>
    </w:p>
    <w:p w:rsidR="00931B9C" w:rsidRPr="003253E2" w:rsidRDefault="00BE79C3" w:rsidP="003253E2">
      <w:pPr>
        <w:ind w:firstLine="708"/>
        <w:jc w:val="both"/>
        <w:rPr>
          <w:rFonts w:ascii="Arial" w:hAnsi="Arial" w:cs="Arial"/>
        </w:rPr>
      </w:pPr>
      <w:r>
        <w:rPr>
          <w:rFonts w:ascii="Arial" w:hAnsi="Arial" w:cs="Arial"/>
        </w:rPr>
        <w:t>Хемијска средства која ће се користити при раду не смеју бити агресивна и морају бити еколошка и биоразградива (не смеју загађивати животну средину)</w:t>
      </w:r>
    </w:p>
    <w:p w:rsidR="000F6C0B" w:rsidRPr="003253E2" w:rsidRDefault="00931B9C" w:rsidP="003253E2">
      <w:pPr>
        <w:jc w:val="both"/>
        <w:rPr>
          <w:rFonts w:ascii="Arial" w:hAnsi="Arial" w:cs="Arial"/>
        </w:rPr>
      </w:pPr>
      <w:r w:rsidRPr="00931B9C">
        <w:rPr>
          <w:rFonts w:ascii="Arial" w:hAnsi="Arial" w:cs="Arial"/>
          <w:b/>
        </w:rPr>
        <w:t>Опрема за рад</w:t>
      </w:r>
      <w:r w:rsidR="0001671E">
        <w:rPr>
          <w:rFonts w:ascii="Arial" w:hAnsi="Arial" w:cs="Arial"/>
          <w:b/>
        </w:rPr>
        <w:t xml:space="preserve"> </w:t>
      </w:r>
      <w:r>
        <w:rPr>
          <w:rFonts w:ascii="Arial" w:hAnsi="Arial" w:cs="Arial"/>
        </w:rPr>
        <w:t>-</w:t>
      </w:r>
      <w:r w:rsidR="0001671E">
        <w:rPr>
          <w:rFonts w:ascii="Arial" w:hAnsi="Arial" w:cs="Arial"/>
        </w:rPr>
        <w:t xml:space="preserve"> Наручилац</w:t>
      </w:r>
      <w:r w:rsidR="001E0BE5">
        <w:rPr>
          <w:rFonts w:ascii="Arial" w:hAnsi="Arial" w:cs="Arial"/>
        </w:rPr>
        <w:t xml:space="preserve"> је дужан да обезбеди сву </w:t>
      </w:r>
      <w:r w:rsidR="001E0BE5">
        <w:rPr>
          <w:rFonts w:ascii="Arial" w:hAnsi="Arial" w:cs="Arial"/>
          <w:lang w:val="en-US"/>
        </w:rPr>
        <w:t>o</w:t>
      </w:r>
      <w:r>
        <w:rPr>
          <w:rFonts w:ascii="Arial" w:hAnsi="Arial" w:cs="Arial"/>
        </w:rPr>
        <w:t xml:space="preserve">прему за рад која обухвата </w:t>
      </w:r>
      <w:r w:rsidR="0001671E">
        <w:rPr>
          <w:rFonts w:ascii="Arial" w:hAnsi="Arial" w:cs="Arial"/>
        </w:rPr>
        <w:t>штапове за бриска, канте</w:t>
      </w:r>
      <w:r w:rsidR="00582B8F">
        <w:rPr>
          <w:rFonts w:ascii="Arial" w:hAnsi="Arial" w:cs="Arial"/>
        </w:rPr>
        <w:t>,</w:t>
      </w:r>
      <w:r w:rsidR="0001671E">
        <w:rPr>
          <w:rFonts w:ascii="Arial" w:hAnsi="Arial" w:cs="Arial"/>
        </w:rPr>
        <w:t xml:space="preserve"> резервне крпе,</w:t>
      </w:r>
      <w:r w:rsidR="00570407">
        <w:rPr>
          <w:rFonts w:ascii="Arial" w:hAnsi="Arial" w:cs="Arial"/>
        </w:rPr>
        <w:t xml:space="preserve"> </w:t>
      </w:r>
      <w:r w:rsidR="00582B8F">
        <w:rPr>
          <w:rFonts w:ascii="Arial" w:hAnsi="Arial" w:cs="Arial"/>
        </w:rPr>
        <w:t>метле,</w:t>
      </w:r>
      <w:r w:rsidR="00570407">
        <w:rPr>
          <w:rFonts w:ascii="Arial" w:hAnsi="Arial" w:cs="Arial"/>
        </w:rPr>
        <w:t xml:space="preserve"> </w:t>
      </w:r>
      <w:r>
        <w:rPr>
          <w:rFonts w:ascii="Arial" w:hAnsi="Arial" w:cs="Arial"/>
        </w:rPr>
        <w:t>лопатице</w:t>
      </w:r>
      <w:r w:rsidR="0001671E">
        <w:rPr>
          <w:rFonts w:ascii="Arial" w:hAnsi="Arial" w:cs="Arial"/>
        </w:rPr>
        <w:t>,</w:t>
      </w:r>
      <w:r w:rsidR="00570407">
        <w:rPr>
          <w:rFonts w:ascii="Arial" w:hAnsi="Arial" w:cs="Arial"/>
        </w:rPr>
        <w:t xml:space="preserve"> </w:t>
      </w:r>
      <w:r>
        <w:rPr>
          <w:rFonts w:ascii="Arial" w:hAnsi="Arial" w:cs="Arial"/>
        </w:rPr>
        <w:t>усисиваче....</w:t>
      </w:r>
    </w:p>
    <w:p w:rsidR="00886B82" w:rsidRPr="003253E2" w:rsidRDefault="00A33970" w:rsidP="001A6F64">
      <w:pPr>
        <w:rPr>
          <w:rFonts w:ascii="Arial" w:hAnsi="Arial" w:cs="Arial"/>
          <w:b/>
        </w:rPr>
      </w:pPr>
      <w:r w:rsidRPr="0098415B">
        <w:rPr>
          <w:rFonts w:ascii="Arial" w:hAnsi="Arial" w:cs="Arial"/>
          <w:b/>
        </w:rPr>
        <w:t>Безбедност и здравље на раду</w:t>
      </w:r>
    </w:p>
    <w:p w:rsidR="00A33970" w:rsidRDefault="0001671E" w:rsidP="00886B82">
      <w:pPr>
        <w:jc w:val="both"/>
        <w:rPr>
          <w:rFonts w:ascii="Arial" w:hAnsi="Arial" w:cs="Arial"/>
        </w:rPr>
      </w:pPr>
      <w:r>
        <w:rPr>
          <w:rFonts w:ascii="Arial" w:hAnsi="Arial" w:cs="Arial"/>
        </w:rPr>
        <w:t>Пружала</w:t>
      </w:r>
      <w:r w:rsidR="00582B8F">
        <w:rPr>
          <w:rFonts w:ascii="Arial" w:hAnsi="Arial" w:cs="Arial"/>
        </w:rPr>
        <w:t>ц</w:t>
      </w:r>
      <w:r>
        <w:rPr>
          <w:rFonts w:ascii="Arial" w:hAnsi="Arial" w:cs="Arial"/>
        </w:rPr>
        <w:t xml:space="preserve"> услуга</w:t>
      </w:r>
      <w:r w:rsidR="00A33970">
        <w:rPr>
          <w:rFonts w:ascii="Arial" w:hAnsi="Arial" w:cs="Arial"/>
        </w:rPr>
        <w:t xml:space="preserve"> је дужан да посебно води рачуна о безбедности и здрављу на раду.</w:t>
      </w:r>
    </w:p>
    <w:p w:rsidR="00A33970" w:rsidRDefault="0001671E" w:rsidP="00886B82">
      <w:pPr>
        <w:jc w:val="both"/>
        <w:rPr>
          <w:rFonts w:ascii="Arial" w:hAnsi="Arial" w:cs="Arial"/>
        </w:rPr>
      </w:pPr>
      <w:r>
        <w:rPr>
          <w:rFonts w:ascii="Arial" w:hAnsi="Arial" w:cs="Arial"/>
        </w:rPr>
        <w:t>Пружалац услуга</w:t>
      </w:r>
      <w:r w:rsidR="00A33970">
        <w:rPr>
          <w:rFonts w:ascii="Arial" w:hAnsi="Arial" w:cs="Arial"/>
        </w:rPr>
        <w:t xml:space="preserve"> је дужан да ангажује раднике који су обучени за безбедан и здрав рад у склад</w:t>
      </w:r>
      <w:r>
        <w:rPr>
          <w:rFonts w:ascii="Arial" w:hAnsi="Arial" w:cs="Arial"/>
        </w:rPr>
        <w:t>у са пословима које ће обављати, и према прописима</w:t>
      </w:r>
      <w:r w:rsidR="00A33970">
        <w:rPr>
          <w:rFonts w:ascii="Arial" w:hAnsi="Arial" w:cs="Arial"/>
        </w:rPr>
        <w:t xml:space="preserve"> о безбедности и здрављу на раду.</w:t>
      </w:r>
    </w:p>
    <w:p w:rsidR="009C477E" w:rsidRPr="003253E2" w:rsidRDefault="0001671E" w:rsidP="002B74EE">
      <w:pPr>
        <w:jc w:val="both"/>
        <w:rPr>
          <w:rFonts w:ascii="Arial" w:hAnsi="Arial" w:cs="Arial"/>
        </w:rPr>
      </w:pPr>
      <w:r>
        <w:rPr>
          <w:rFonts w:ascii="Arial" w:hAnsi="Arial" w:cs="Arial"/>
        </w:rPr>
        <w:t>Изабрани пружалац услуга</w:t>
      </w:r>
      <w:r w:rsidR="00231C58">
        <w:rPr>
          <w:rFonts w:ascii="Arial" w:hAnsi="Arial" w:cs="Arial"/>
        </w:rPr>
        <w:t xml:space="preserve"> је искључиво одговоран за безбедност својих извршилаца у раду, као и за сваку штету причињену наручиоцу и трећим лицима и</w:t>
      </w:r>
      <w:r>
        <w:rPr>
          <w:rFonts w:ascii="Arial" w:hAnsi="Arial" w:cs="Arial"/>
        </w:rPr>
        <w:t xml:space="preserve"> имовини наручиоца</w:t>
      </w:r>
      <w:r w:rsidR="00231C58">
        <w:rPr>
          <w:rFonts w:ascii="Arial" w:hAnsi="Arial" w:cs="Arial"/>
        </w:rPr>
        <w:t xml:space="preserve"> која настане у вези са извршавањем предметних услуга.</w:t>
      </w:r>
    </w:p>
    <w:p w:rsidR="0001671E" w:rsidRPr="003253E2" w:rsidRDefault="00BD2C11" w:rsidP="002B74EE">
      <w:pPr>
        <w:suppressAutoHyphens w:val="0"/>
        <w:spacing w:line="240" w:lineRule="auto"/>
        <w:jc w:val="both"/>
        <w:rPr>
          <w:rFonts w:ascii="Arial" w:hAnsi="Arial" w:cs="Arial"/>
          <w:b/>
          <w:lang w:eastAsia="en-US" w:bidi="en-US"/>
        </w:rPr>
      </w:pPr>
      <w:r w:rsidRPr="003B29F6">
        <w:rPr>
          <w:rFonts w:ascii="Arial" w:hAnsi="Arial" w:cs="Arial"/>
          <w:b/>
          <w:lang w:eastAsia="en-US" w:bidi="en-US"/>
        </w:rPr>
        <w:t>Време ангажовања лица запослених</w:t>
      </w:r>
      <w:r>
        <w:rPr>
          <w:rFonts w:ascii="Arial" w:hAnsi="Arial" w:cs="Arial"/>
          <w:b/>
          <w:lang w:eastAsia="en-US" w:bidi="en-US"/>
        </w:rPr>
        <w:t xml:space="preserve"> на </w:t>
      </w:r>
      <w:r w:rsidRPr="003B29F6">
        <w:rPr>
          <w:rFonts w:ascii="Arial" w:hAnsi="Arial" w:cs="Arial"/>
          <w:b/>
          <w:lang w:eastAsia="en-US" w:bidi="en-US"/>
        </w:rPr>
        <w:t xml:space="preserve"> пословима чишћења</w:t>
      </w:r>
    </w:p>
    <w:p w:rsidR="00BD2C11" w:rsidRDefault="00BD2C11" w:rsidP="002B74EE">
      <w:pPr>
        <w:pStyle w:val="ListParagraph"/>
        <w:numPr>
          <w:ilvl w:val="0"/>
          <w:numId w:val="15"/>
        </w:numPr>
        <w:suppressAutoHyphens w:val="0"/>
        <w:spacing w:line="240" w:lineRule="auto"/>
        <w:jc w:val="both"/>
        <w:rPr>
          <w:rFonts w:ascii="Arial" w:hAnsi="Arial" w:cs="Arial"/>
          <w:lang w:eastAsia="en-US" w:bidi="en-US"/>
        </w:rPr>
      </w:pPr>
      <w:r w:rsidRPr="003B29F6">
        <w:rPr>
          <w:rFonts w:ascii="Arial" w:hAnsi="Arial" w:cs="Arial"/>
          <w:lang w:eastAsia="en-US" w:bidi="en-US"/>
        </w:rPr>
        <w:t>Комплетно чишћење зграде</w:t>
      </w:r>
      <w:r w:rsidR="003253E2">
        <w:rPr>
          <w:rFonts w:ascii="Arial" w:hAnsi="Arial" w:cs="Arial"/>
          <w:lang w:eastAsia="en-US" w:bidi="en-US"/>
        </w:rPr>
        <w:t xml:space="preserve"> општинске управе општине Љиг </w:t>
      </w:r>
      <w:r w:rsidRPr="003B29F6">
        <w:rPr>
          <w:rFonts w:ascii="Arial" w:hAnsi="Arial" w:cs="Arial"/>
          <w:lang w:eastAsia="en-US" w:bidi="en-US"/>
        </w:rPr>
        <w:t xml:space="preserve"> врши се </w:t>
      </w:r>
      <w:r>
        <w:rPr>
          <w:rFonts w:ascii="Arial" w:hAnsi="Arial" w:cs="Arial"/>
          <w:lang w:eastAsia="en-US" w:bidi="en-US"/>
        </w:rPr>
        <w:t xml:space="preserve">сваког радног дана </w:t>
      </w:r>
      <w:r w:rsidRPr="003B29F6">
        <w:rPr>
          <w:rFonts w:ascii="Arial" w:hAnsi="Arial" w:cs="Arial"/>
          <w:lang w:eastAsia="en-US" w:bidi="en-US"/>
        </w:rPr>
        <w:t xml:space="preserve">по </w:t>
      </w:r>
      <w:r w:rsidR="0029551C">
        <w:rPr>
          <w:rFonts w:ascii="Arial" w:hAnsi="Arial" w:cs="Arial"/>
          <w:lang w:eastAsia="en-US" w:bidi="en-US"/>
        </w:rPr>
        <w:t xml:space="preserve"> </w:t>
      </w:r>
      <w:r w:rsidR="0001671E">
        <w:rPr>
          <w:rFonts w:ascii="Arial" w:hAnsi="Arial" w:cs="Arial"/>
          <w:lang w:eastAsia="en-US" w:bidi="en-US"/>
        </w:rPr>
        <w:t>одласку запослених односно од</w:t>
      </w:r>
      <w:r w:rsidRPr="003B29F6">
        <w:rPr>
          <w:rFonts w:ascii="Arial" w:hAnsi="Arial" w:cs="Arial"/>
          <w:lang w:eastAsia="en-US" w:bidi="en-US"/>
        </w:rPr>
        <w:t xml:space="preserve"> 15.30</w:t>
      </w:r>
      <w:r w:rsidR="000C2C65">
        <w:rPr>
          <w:rFonts w:ascii="Arial" w:hAnsi="Arial" w:cs="Arial"/>
          <w:lang w:eastAsia="en-US" w:bidi="en-US"/>
        </w:rPr>
        <w:t>часова,</w:t>
      </w:r>
      <w:r w:rsidR="0001671E">
        <w:rPr>
          <w:rFonts w:ascii="Arial" w:hAnsi="Arial" w:cs="Arial"/>
          <w:lang w:eastAsia="en-US" w:bidi="en-US"/>
        </w:rPr>
        <w:t xml:space="preserve"> </w:t>
      </w:r>
      <w:r w:rsidR="00A90788">
        <w:rPr>
          <w:rFonts w:ascii="Arial" w:hAnsi="Arial" w:cs="Arial"/>
          <w:lang w:eastAsia="en-US" w:bidi="en-US"/>
        </w:rPr>
        <w:t>а по потреби и суб</w:t>
      </w:r>
      <w:r w:rsidR="003253E2">
        <w:rPr>
          <w:rFonts w:ascii="Arial" w:hAnsi="Arial" w:cs="Arial"/>
          <w:lang w:eastAsia="en-US" w:bidi="en-US"/>
        </w:rPr>
        <w:t>отом .</w:t>
      </w:r>
    </w:p>
    <w:p w:rsidR="003253E2" w:rsidRPr="000C2C65" w:rsidRDefault="00BD2C11" w:rsidP="000C2C65">
      <w:pPr>
        <w:pStyle w:val="ListParagraph"/>
        <w:numPr>
          <w:ilvl w:val="0"/>
          <w:numId w:val="15"/>
        </w:numPr>
        <w:suppressAutoHyphens w:val="0"/>
        <w:spacing w:line="240" w:lineRule="auto"/>
        <w:jc w:val="both"/>
        <w:rPr>
          <w:rFonts w:ascii="Arial" w:hAnsi="Arial" w:cs="Arial"/>
          <w:color w:val="auto"/>
          <w:lang w:eastAsia="en-US" w:bidi="en-US"/>
        </w:rPr>
      </w:pPr>
      <w:r w:rsidRPr="00A87E15">
        <w:rPr>
          <w:rFonts w:ascii="Arial" w:hAnsi="Arial" w:cs="Arial"/>
          <w:color w:val="auto"/>
          <w:lang w:eastAsia="en-US" w:bidi="en-US"/>
        </w:rPr>
        <w:t>Ванред</w:t>
      </w:r>
      <w:r w:rsidR="00A90788">
        <w:rPr>
          <w:rFonts w:ascii="Arial" w:hAnsi="Arial" w:cs="Arial"/>
          <w:color w:val="auto"/>
          <w:lang w:eastAsia="en-US" w:bidi="en-US"/>
        </w:rPr>
        <w:t>но ангажовање (улази у цену услуга</w:t>
      </w:r>
      <w:r w:rsidRPr="00A87E15">
        <w:rPr>
          <w:rFonts w:ascii="Arial" w:hAnsi="Arial" w:cs="Arial"/>
          <w:color w:val="auto"/>
          <w:lang w:eastAsia="en-US" w:bidi="en-US"/>
        </w:rPr>
        <w:t>) обухвата ангажовање нерадним даним на основу указаних  потреба –</w:t>
      </w:r>
      <w:r w:rsidR="00A90788">
        <w:rPr>
          <w:rFonts w:ascii="Arial" w:hAnsi="Arial" w:cs="Arial"/>
          <w:color w:val="auto"/>
          <w:lang w:eastAsia="en-US" w:bidi="en-US"/>
        </w:rPr>
        <w:t xml:space="preserve"> заказана седница, дан Општинске славе, одржавање избора, изненадне хаварије итд.</w:t>
      </w:r>
      <w:r w:rsidR="003253E2" w:rsidRPr="000C2C65">
        <w:rPr>
          <w:rFonts w:ascii="Arial" w:hAnsi="Arial" w:cs="Arial"/>
        </w:rPr>
        <w:t xml:space="preserve">                                                                              </w:t>
      </w:r>
      <w:r w:rsidR="000C2C65" w:rsidRPr="000C2C65">
        <w:rPr>
          <w:rFonts w:ascii="Arial" w:hAnsi="Arial" w:cs="Arial"/>
        </w:rPr>
        <w:t xml:space="preserve">                              </w:t>
      </w:r>
    </w:p>
    <w:p w:rsidR="004812D7" w:rsidRPr="000C2C65" w:rsidRDefault="00591F37" w:rsidP="002B74EE">
      <w:pPr>
        <w:pStyle w:val="ListParagraph"/>
        <w:numPr>
          <w:ilvl w:val="0"/>
          <w:numId w:val="15"/>
        </w:numPr>
        <w:autoSpaceDE w:val="0"/>
        <w:autoSpaceDN w:val="0"/>
        <w:adjustRightInd w:val="0"/>
        <w:jc w:val="both"/>
        <w:rPr>
          <w:rFonts w:ascii="Arial" w:hAnsi="Arial" w:cs="Arial"/>
        </w:rPr>
      </w:pPr>
      <w:r>
        <w:rPr>
          <w:rFonts w:ascii="Arial" w:hAnsi="Arial" w:cs="Arial"/>
        </w:rPr>
        <w:t xml:space="preserve">Уколико </w:t>
      </w:r>
      <w:r w:rsidR="000C2C65">
        <w:rPr>
          <w:rFonts w:ascii="Arial" w:hAnsi="Arial" w:cs="Arial"/>
        </w:rPr>
        <w:t>дође до промене радног времена Општинске управе општине Љиг</w:t>
      </w:r>
      <w:r>
        <w:rPr>
          <w:rFonts w:ascii="Arial" w:hAnsi="Arial" w:cs="Arial"/>
        </w:rPr>
        <w:t>, извршиће се корекција у погледу обављања и ангажовања радника за одржавање хигијене.</w:t>
      </w:r>
    </w:p>
    <w:p w:rsidR="00F82446" w:rsidRPr="000C2C65" w:rsidRDefault="00F82446" w:rsidP="002B74EE">
      <w:pPr>
        <w:autoSpaceDE w:val="0"/>
        <w:autoSpaceDN w:val="0"/>
        <w:adjustRightInd w:val="0"/>
        <w:jc w:val="both"/>
        <w:rPr>
          <w:rFonts w:ascii="Arial" w:hAnsi="Arial" w:cs="Arial"/>
          <w:b/>
        </w:rPr>
      </w:pPr>
      <w:r w:rsidRPr="00765933">
        <w:rPr>
          <w:rFonts w:ascii="Arial" w:hAnsi="Arial" w:cs="Arial"/>
          <w:b/>
        </w:rPr>
        <w:t>Опис и посебни услови рада</w:t>
      </w:r>
    </w:p>
    <w:p w:rsidR="00100D1B" w:rsidRPr="00100D1B" w:rsidRDefault="00100D1B" w:rsidP="002B74EE">
      <w:pPr>
        <w:autoSpaceDE w:val="0"/>
        <w:autoSpaceDN w:val="0"/>
        <w:adjustRightInd w:val="0"/>
        <w:jc w:val="both"/>
        <w:rPr>
          <w:rFonts w:ascii="Arial" w:hAnsi="Arial" w:cs="Arial"/>
        </w:rPr>
      </w:pPr>
      <w:r w:rsidRPr="00100D1B">
        <w:rPr>
          <w:rFonts w:ascii="Arial" w:hAnsi="Arial" w:cs="Arial"/>
        </w:rPr>
        <w:t>А</w:t>
      </w:r>
      <w:r>
        <w:rPr>
          <w:rFonts w:ascii="Arial" w:hAnsi="Arial" w:cs="Arial"/>
        </w:rPr>
        <w:t>нгажована лица су у обавези да испуњавају радне налоге овлашћеног лица Наручиоца.</w:t>
      </w:r>
    </w:p>
    <w:p w:rsidR="0099203B" w:rsidRDefault="004812D7" w:rsidP="002B74EE">
      <w:pPr>
        <w:jc w:val="both"/>
        <w:rPr>
          <w:rFonts w:ascii="Arial" w:hAnsi="Arial" w:cs="Arial"/>
        </w:rPr>
      </w:pPr>
      <w:r>
        <w:rPr>
          <w:rFonts w:ascii="Arial" w:hAnsi="Arial" w:cs="Arial"/>
        </w:rPr>
        <w:t>У случају спречености, недоласка на посао, боловања и годишњег одмора пружалац услуга је у обавези да у року од 24 часа ангажује лице одговарајуће квалификације за замену.</w:t>
      </w:r>
    </w:p>
    <w:p w:rsidR="00100D1B" w:rsidRDefault="00100D1B" w:rsidP="002B74EE">
      <w:pPr>
        <w:jc w:val="both"/>
        <w:rPr>
          <w:rFonts w:ascii="Arial" w:hAnsi="Arial" w:cs="Arial"/>
        </w:rPr>
      </w:pPr>
      <w:r>
        <w:rPr>
          <w:rFonts w:ascii="Arial" w:hAnsi="Arial" w:cs="Arial"/>
        </w:rPr>
        <w:t>Лична заштитна средства иду на терет Пружаоца услуге.</w:t>
      </w:r>
    </w:p>
    <w:p w:rsidR="004812D7" w:rsidRDefault="004812D7" w:rsidP="002B74EE">
      <w:pPr>
        <w:jc w:val="both"/>
        <w:rPr>
          <w:rFonts w:ascii="Arial" w:hAnsi="Arial" w:cs="Arial"/>
        </w:rPr>
      </w:pPr>
      <w:r>
        <w:rPr>
          <w:rFonts w:ascii="Arial" w:hAnsi="Arial" w:cs="Arial"/>
        </w:rPr>
        <w:t>Пружалац услуга се обавезује да обезбеди радну одећу и заштитна средства на раду свим својим радницима ангажованим на извршавању послова код Наручиоца а у складу са позитивним прописима безбедности и здравља на раду.</w:t>
      </w:r>
    </w:p>
    <w:p w:rsidR="004812D7" w:rsidRDefault="004812D7" w:rsidP="002B74EE">
      <w:pPr>
        <w:jc w:val="both"/>
        <w:rPr>
          <w:b/>
        </w:rPr>
      </w:pPr>
    </w:p>
    <w:p w:rsidR="000C2C65" w:rsidRDefault="000C2C65" w:rsidP="002B74EE">
      <w:pPr>
        <w:jc w:val="both"/>
        <w:rPr>
          <w:b/>
        </w:rPr>
      </w:pPr>
    </w:p>
    <w:p w:rsidR="000C2C65" w:rsidRPr="000C2C65" w:rsidRDefault="000C2C65" w:rsidP="002B74EE">
      <w:pPr>
        <w:jc w:val="both"/>
        <w:rPr>
          <w:b/>
        </w:rPr>
      </w:pPr>
      <w:r>
        <w:rPr>
          <w:b/>
        </w:rPr>
        <w:t xml:space="preserve">                                                                                                                                   4</w:t>
      </w:r>
    </w:p>
    <w:p w:rsidR="00231C58" w:rsidRDefault="00231C58" w:rsidP="002B74EE">
      <w:pPr>
        <w:jc w:val="both"/>
        <w:rPr>
          <w:rFonts w:ascii="Arial" w:hAnsi="Arial" w:cs="Arial"/>
          <w:b/>
        </w:rPr>
      </w:pPr>
      <w:r w:rsidRPr="0098415B">
        <w:rPr>
          <w:rFonts w:ascii="Arial" w:hAnsi="Arial" w:cs="Arial"/>
          <w:b/>
        </w:rPr>
        <w:lastRenderedPageBreak/>
        <w:t>Начин спровођења контроле и обезбеђивања гаранције квалитета</w:t>
      </w:r>
    </w:p>
    <w:p w:rsidR="004812D7" w:rsidRPr="0098415B" w:rsidRDefault="004812D7" w:rsidP="002B74EE">
      <w:pPr>
        <w:jc w:val="both"/>
        <w:rPr>
          <w:rFonts w:ascii="Arial" w:hAnsi="Arial" w:cs="Arial"/>
          <w:b/>
        </w:rPr>
      </w:pPr>
    </w:p>
    <w:p w:rsidR="00231C58" w:rsidRDefault="004812D7" w:rsidP="002B74EE">
      <w:pPr>
        <w:jc w:val="both"/>
        <w:rPr>
          <w:rFonts w:ascii="Arial" w:hAnsi="Arial" w:cs="Arial"/>
        </w:rPr>
      </w:pPr>
      <w:r>
        <w:rPr>
          <w:rFonts w:ascii="Arial" w:hAnsi="Arial" w:cs="Arial"/>
        </w:rPr>
        <w:t>Изабрани пружалац услуга је дужан да свакодневно и редовно врши контролу квалитета и обима извршавања уговорених услуга и да њихов квалитет обезбеди на нивоу који је одговарајући намени и коришћењу пословног простора наручица.</w:t>
      </w:r>
    </w:p>
    <w:p w:rsidR="00E135C7" w:rsidRDefault="00E135C7" w:rsidP="002B74EE">
      <w:pPr>
        <w:jc w:val="both"/>
        <w:rPr>
          <w:rFonts w:ascii="Arial" w:hAnsi="Arial" w:cs="Arial"/>
        </w:rPr>
      </w:pPr>
      <w:r>
        <w:rPr>
          <w:rFonts w:ascii="Arial" w:hAnsi="Arial" w:cs="Arial"/>
        </w:rPr>
        <w:t>Контролу квалитета извршених услуга наручилац врши свакодневно преко својих овлашћених радника. Контрола квалитета хемијских препарата за чишћење врши се приликом пријема истих у радни простор за чишћење са технолошком спецификацијом и документацијом којом се потврђује усаглашеност производа само ако се исти до</w:t>
      </w:r>
      <w:r w:rsidR="00151F96">
        <w:rPr>
          <w:rFonts w:ascii="Arial" w:hAnsi="Arial" w:cs="Arial"/>
        </w:rPr>
        <w:t>преми у оргиналном паковању</w:t>
      </w:r>
      <w:r w:rsidR="00100D1B">
        <w:rPr>
          <w:rFonts w:ascii="Arial" w:hAnsi="Arial" w:cs="Arial"/>
        </w:rPr>
        <w:t>.</w:t>
      </w:r>
      <w:r w:rsidR="00151F96">
        <w:rPr>
          <w:rFonts w:ascii="Arial" w:hAnsi="Arial" w:cs="Arial"/>
        </w:rPr>
        <w:t xml:space="preserve"> </w:t>
      </w:r>
      <w:r w:rsidR="00100D1B">
        <w:rPr>
          <w:rFonts w:ascii="Arial" w:hAnsi="Arial" w:cs="Arial"/>
        </w:rPr>
        <w:t>Квалитативно-квантитативну примопредају услуга за наведени период трајања уговора потврђују представник Наручиоца и представник пружаоца услуга-координатор потписивањем записника на месечном нивоу.</w:t>
      </w:r>
    </w:p>
    <w:p w:rsidR="00100D1B" w:rsidRDefault="00100D1B" w:rsidP="002B74EE">
      <w:pPr>
        <w:jc w:val="both"/>
        <w:rPr>
          <w:rFonts w:ascii="Arial" w:hAnsi="Arial" w:cs="Arial"/>
        </w:rPr>
      </w:pPr>
    </w:p>
    <w:p w:rsidR="00E135C7" w:rsidRPr="000C2C65" w:rsidRDefault="00E135C7" w:rsidP="002B74EE">
      <w:pPr>
        <w:jc w:val="both"/>
      </w:pPr>
    </w:p>
    <w:p w:rsidR="00BD2C11" w:rsidRDefault="00BD2C11" w:rsidP="00BD2C11">
      <w:pPr>
        <w:rPr>
          <w:rFonts w:ascii="Arial" w:hAnsi="Arial" w:cs="Arial"/>
          <w:b/>
          <w:bCs/>
          <w:iCs/>
        </w:rPr>
      </w:pPr>
      <w:r w:rsidRPr="001623FB">
        <w:rPr>
          <w:rFonts w:ascii="Arial" w:hAnsi="Arial" w:cs="Arial"/>
          <w:b/>
          <w:bCs/>
          <w:iCs/>
        </w:rPr>
        <w:t>ГРЕШКЕ У КВАЛИТЕТУ</w:t>
      </w:r>
    </w:p>
    <w:p w:rsidR="003D288E" w:rsidRPr="003D288E" w:rsidRDefault="003D288E" w:rsidP="00BD2C11">
      <w:pPr>
        <w:rPr>
          <w:rFonts w:ascii="Arial" w:hAnsi="Arial" w:cs="Arial"/>
          <w:b/>
          <w:bCs/>
          <w:iCs/>
        </w:rPr>
      </w:pPr>
    </w:p>
    <w:p w:rsidR="00BD2C11" w:rsidRDefault="00BD2C11" w:rsidP="003D288E">
      <w:pPr>
        <w:jc w:val="both"/>
        <w:rPr>
          <w:rFonts w:ascii="Arial" w:hAnsi="Arial" w:cs="Arial"/>
          <w:bCs/>
          <w:iCs/>
        </w:rPr>
      </w:pPr>
      <w:r>
        <w:rPr>
          <w:rFonts w:ascii="Arial" w:hAnsi="Arial" w:cs="Arial"/>
          <w:bCs/>
          <w:iCs/>
        </w:rPr>
        <w:t>Уколико наручилац није задовољан извршеном услугом, уложиће рекламацију даваоцу услуга. Рок за отклањање рекламације у току трајања уговора је 1 (један дан).</w:t>
      </w:r>
      <w:r w:rsidR="00A87E15">
        <w:rPr>
          <w:rFonts w:ascii="Arial" w:hAnsi="Arial" w:cs="Arial"/>
          <w:bCs/>
          <w:iCs/>
        </w:rPr>
        <w:t xml:space="preserve"> </w:t>
      </w:r>
      <w:r>
        <w:rPr>
          <w:rFonts w:ascii="Arial" w:hAnsi="Arial" w:cs="Arial"/>
          <w:bCs/>
          <w:iCs/>
        </w:rPr>
        <w:t>Уколико је рок за решавање рекламација дужи од траженог, понуда ће бити одбијена.</w:t>
      </w:r>
    </w:p>
    <w:p w:rsidR="00631510" w:rsidRPr="00886B82" w:rsidRDefault="00631510" w:rsidP="003D288E">
      <w:pPr>
        <w:jc w:val="both"/>
        <w:rPr>
          <w:b/>
          <w:lang w:val="en-US"/>
        </w:rPr>
      </w:pPr>
    </w:p>
    <w:p w:rsidR="00A87E15" w:rsidRDefault="00A87E15" w:rsidP="00C5120C">
      <w:pPr>
        <w:jc w:val="both"/>
        <w:rPr>
          <w:rFonts w:ascii="Arial" w:hAnsi="Arial" w:cs="Arial"/>
        </w:rPr>
      </w:pPr>
    </w:p>
    <w:p w:rsidR="00B16F8D" w:rsidRDefault="00B16F8D" w:rsidP="0099203B">
      <w:pPr>
        <w:jc w:val="right"/>
        <w:rPr>
          <w:rFonts w:ascii="Arial" w:hAnsi="Arial" w:cs="Arial"/>
        </w:rPr>
      </w:pPr>
    </w:p>
    <w:p w:rsidR="00B16F8D" w:rsidRDefault="00B16F8D" w:rsidP="0099203B">
      <w:pPr>
        <w:jc w:val="right"/>
        <w:rPr>
          <w:rFonts w:ascii="Arial" w:hAnsi="Arial" w:cs="Arial"/>
        </w:rPr>
      </w:pPr>
    </w:p>
    <w:p w:rsidR="0099203B" w:rsidRPr="00765933" w:rsidRDefault="0099203B" w:rsidP="0099203B">
      <w:pPr>
        <w:jc w:val="right"/>
        <w:rPr>
          <w:rFonts w:ascii="Arial" w:hAnsi="Arial" w:cs="Arial"/>
        </w:rPr>
      </w:pPr>
      <w:r w:rsidRPr="00765933">
        <w:rPr>
          <w:rFonts w:ascii="Arial" w:hAnsi="Arial" w:cs="Arial"/>
        </w:rPr>
        <w:t>Потпис овлашћеног лица</w:t>
      </w:r>
    </w:p>
    <w:p w:rsidR="0099203B" w:rsidRPr="00765933" w:rsidRDefault="0099203B" w:rsidP="0099203B">
      <w:pPr>
        <w:jc w:val="right"/>
        <w:rPr>
          <w:rFonts w:ascii="Arial" w:hAnsi="Arial" w:cs="Arial"/>
        </w:rPr>
      </w:pPr>
    </w:p>
    <w:p w:rsidR="0099203B" w:rsidRDefault="0099203B" w:rsidP="0099203B">
      <w:pPr>
        <w:jc w:val="right"/>
        <w:rPr>
          <w:rFonts w:ascii="Arial" w:hAnsi="Arial" w:cs="Arial"/>
        </w:rPr>
      </w:pPr>
      <w:r w:rsidRPr="00765933">
        <w:rPr>
          <w:rFonts w:ascii="Arial" w:hAnsi="Arial" w:cs="Arial"/>
        </w:rPr>
        <w:t>_________________</w:t>
      </w:r>
    </w:p>
    <w:p w:rsidR="002D42F6" w:rsidRPr="00765933" w:rsidRDefault="002D42F6" w:rsidP="0099203B">
      <w:pPr>
        <w:jc w:val="right"/>
        <w:rPr>
          <w:rFonts w:ascii="Arial" w:hAnsi="Arial" w:cs="Arial"/>
        </w:rPr>
      </w:pPr>
    </w:p>
    <w:p w:rsidR="002D42F6" w:rsidRDefault="002D42F6" w:rsidP="00BA06D2">
      <w:pPr>
        <w:jc w:val="both"/>
        <w:rPr>
          <w:rFonts w:ascii="Arial" w:hAnsi="Arial" w:cs="Arial"/>
          <w:b/>
          <w:iCs/>
        </w:rPr>
      </w:pPr>
    </w:p>
    <w:p w:rsidR="002D42F6" w:rsidRDefault="002D42F6" w:rsidP="00BA06D2">
      <w:pPr>
        <w:jc w:val="both"/>
        <w:rPr>
          <w:rFonts w:ascii="Arial" w:hAnsi="Arial" w:cs="Arial"/>
          <w:b/>
          <w:iCs/>
        </w:rPr>
      </w:pPr>
    </w:p>
    <w:p w:rsidR="0099203B" w:rsidRDefault="00BA06D2" w:rsidP="00BA06D2">
      <w:pPr>
        <w:jc w:val="both"/>
        <w:rPr>
          <w:rFonts w:ascii="Arial" w:hAnsi="Arial" w:cs="Arial"/>
          <w:iCs/>
        </w:rPr>
      </w:pPr>
      <w:r w:rsidRPr="00BA06D2">
        <w:rPr>
          <w:rFonts w:ascii="Arial" w:hAnsi="Arial" w:cs="Arial"/>
          <w:b/>
          <w:iCs/>
        </w:rPr>
        <w:t>Напомена:</w:t>
      </w:r>
      <w:r w:rsidRPr="00BA06D2">
        <w:rPr>
          <w:rFonts w:ascii="Arial" w:hAnsi="Arial" w:cs="Arial"/>
          <w:iCs/>
        </w:rPr>
        <w:t xml:space="preserve"> Понуђач потписивањем О</w:t>
      </w:r>
      <w:r w:rsidR="00505054" w:rsidRPr="00BA06D2">
        <w:rPr>
          <w:rFonts w:ascii="Arial" w:hAnsi="Arial" w:cs="Arial"/>
          <w:iCs/>
        </w:rPr>
        <w:t>брасца 1 потврђује да је уп</w:t>
      </w:r>
      <w:r w:rsidRPr="00BA06D2">
        <w:rPr>
          <w:rFonts w:ascii="Arial" w:hAnsi="Arial" w:cs="Arial"/>
          <w:iCs/>
        </w:rPr>
        <w:t>о</w:t>
      </w:r>
      <w:r w:rsidR="00505054" w:rsidRPr="00BA06D2">
        <w:rPr>
          <w:rFonts w:ascii="Arial" w:hAnsi="Arial" w:cs="Arial"/>
          <w:iCs/>
        </w:rPr>
        <w:t xml:space="preserve">знат са садржајем истог, односно са </w:t>
      </w:r>
      <w:r w:rsidRPr="00BA06D2">
        <w:rPr>
          <w:rFonts w:ascii="Arial" w:hAnsi="Arial" w:cs="Arial"/>
          <w:iCs/>
        </w:rPr>
        <w:t>захтевима из техничке спецификације.</w:t>
      </w:r>
    </w:p>
    <w:p w:rsidR="00290201" w:rsidRDefault="00290201" w:rsidP="00BA06D2">
      <w:pPr>
        <w:jc w:val="both"/>
        <w:rPr>
          <w:rFonts w:ascii="Arial" w:hAnsi="Arial" w:cs="Arial"/>
          <w:iCs/>
        </w:rPr>
      </w:pPr>
    </w:p>
    <w:p w:rsidR="00290201" w:rsidRDefault="00290201" w:rsidP="00BA06D2">
      <w:pPr>
        <w:jc w:val="both"/>
        <w:rPr>
          <w:rFonts w:ascii="Arial" w:hAnsi="Arial" w:cs="Arial"/>
          <w:iCs/>
        </w:rPr>
      </w:pPr>
    </w:p>
    <w:p w:rsidR="00290201" w:rsidRPr="00290201" w:rsidRDefault="00290201" w:rsidP="00BA06D2">
      <w:pPr>
        <w:jc w:val="both"/>
        <w:rPr>
          <w:rFonts w:ascii="Arial" w:hAnsi="Arial" w:cs="Arial"/>
          <w:iCs/>
        </w:rPr>
      </w:pPr>
    </w:p>
    <w:p w:rsidR="001619E7" w:rsidRPr="000C2C65" w:rsidRDefault="000C2C65" w:rsidP="0099203B">
      <w:pPr>
        <w:suppressAutoHyphens w:val="0"/>
        <w:spacing w:line="240" w:lineRule="auto"/>
        <w:rPr>
          <w:rFonts w:cs="TimesNewRomanPSMT"/>
          <w:iCs/>
        </w:rPr>
      </w:pPr>
      <w:r>
        <w:rPr>
          <w:rFonts w:cs="TimesNewRomanPSMT"/>
          <w:i/>
          <w:iCs/>
          <w:sz w:val="18"/>
          <w:szCs w:val="18"/>
        </w:rPr>
        <w:t xml:space="preserve">                                                                                                                                                                            </w:t>
      </w:r>
      <w:r>
        <w:rPr>
          <w:rFonts w:cs="TimesNewRomanPSMT"/>
          <w:iCs/>
        </w:rPr>
        <w:t>5</w:t>
      </w:r>
      <w:r w:rsidR="006878AD">
        <w:rPr>
          <w:rFonts w:cs="TimesNewRomanPSMT"/>
          <w:i/>
          <w:iCs/>
          <w:sz w:val="18"/>
          <w:szCs w:val="18"/>
        </w:rPr>
        <w:br w:type="page"/>
      </w:r>
      <w:r>
        <w:rPr>
          <w:rFonts w:cs="TimesNewRomanPSMT"/>
          <w:iCs/>
        </w:rPr>
        <w:lastRenderedPageBreak/>
        <w:t xml:space="preserve">                  </w:t>
      </w:r>
    </w:p>
    <w:p w:rsidR="00032E49" w:rsidRPr="00AA3A0B" w:rsidRDefault="00032E49" w:rsidP="00BF585F">
      <w:pPr>
        <w:suppressAutoHyphens w:val="0"/>
        <w:spacing w:line="240" w:lineRule="auto"/>
        <w:rPr>
          <w:rFonts w:cs="TimesNewRomanPSMT"/>
          <w:i/>
          <w:iCs/>
          <w:sz w:val="18"/>
          <w:szCs w:val="18"/>
        </w:rPr>
      </w:pPr>
    </w:p>
    <w:p w:rsidR="001619E7" w:rsidRPr="00FF2BE0" w:rsidRDefault="001619E7" w:rsidP="00916DF0">
      <w:pPr>
        <w:shd w:val="clear" w:color="auto" w:fill="D6E3BC" w:themeFill="accent3" w:themeFillTint="66"/>
        <w:suppressAutoHyphens w:val="0"/>
        <w:spacing w:line="240" w:lineRule="auto"/>
        <w:rPr>
          <w:rFonts w:cs="TimesNewRomanPSMT"/>
          <w:i/>
          <w:iCs/>
          <w:sz w:val="18"/>
          <w:szCs w:val="18"/>
        </w:rPr>
      </w:pPr>
      <w:r>
        <w:rPr>
          <w:rFonts w:ascii="Arial" w:hAnsi="Arial" w:cs="Arial"/>
          <w:b/>
          <w:bCs/>
          <w:i/>
          <w:iCs/>
          <w:sz w:val="28"/>
          <w:szCs w:val="28"/>
        </w:rPr>
        <w:t xml:space="preserve"> УСЛОВИ ЗА УЧЕШЋЕ У ПОСТУПКУ ЈАВНЕ НАБАВКЕ ИЗ ЧЛ. 75. И 76. ЗАКОНА И УПУТСТВО КАКО СЕ ДОКАЗУЈЕ ИСПУЊЕНОСТ ТИХ УСЛОВА</w:t>
      </w:r>
    </w:p>
    <w:p w:rsidR="001619E7" w:rsidRPr="00BF585F" w:rsidRDefault="001619E7" w:rsidP="00FF2BE0">
      <w:pPr>
        <w:jc w:val="both"/>
        <w:rPr>
          <w:rFonts w:ascii="Arial" w:hAnsi="Arial" w:cs="Arial"/>
          <w:b/>
          <w:bCs/>
          <w:i/>
          <w:iCs/>
        </w:rPr>
      </w:pPr>
    </w:p>
    <w:p w:rsidR="009C477E" w:rsidRDefault="009C477E" w:rsidP="00FF2BE0">
      <w:pPr>
        <w:pStyle w:val="ListParagraph"/>
        <w:numPr>
          <w:ilvl w:val="0"/>
          <w:numId w:val="3"/>
        </w:numPr>
        <w:jc w:val="both"/>
        <w:rPr>
          <w:rFonts w:ascii="Arial" w:hAnsi="Arial" w:cs="Arial"/>
          <w:b/>
          <w:bCs/>
          <w:i/>
          <w:iCs/>
        </w:rPr>
      </w:pPr>
      <w:r>
        <w:rPr>
          <w:rFonts w:ascii="Arial" w:hAnsi="Arial" w:cs="Arial"/>
          <w:b/>
          <w:bCs/>
          <w:i/>
          <w:iCs/>
        </w:rPr>
        <w:t>УСЛОВИ ЗА УЧЕШЋЕ У ПОСТУПКУ ЈАВНЕ НАБАВКЕ ИЗ ЧЛ. 75. И 76. ЗАКОНА</w:t>
      </w:r>
    </w:p>
    <w:p w:rsidR="009C477E" w:rsidRDefault="009C477E" w:rsidP="009C477E">
      <w:pPr>
        <w:pStyle w:val="ListParagraph"/>
        <w:jc w:val="both"/>
        <w:rPr>
          <w:rFonts w:ascii="Arial" w:hAnsi="Arial" w:cs="Arial"/>
          <w:b/>
          <w:bCs/>
          <w:i/>
          <w:iCs/>
        </w:rPr>
      </w:pPr>
    </w:p>
    <w:p w:rsidR="009C477E" w:rsidRDefault="009C477E" w:rsidP="009C477E">
      <w:pPr>
        <w:pStyle w:val="ListParagraph"/>
        <w:numPr>
          <w:ilvl w:val="1"/>
          <w:numId w:val="3"/>
        </w:numPr>
        <w:tabs>
          <w:tab w:val="clear" w:pos="-270"/>
          <w:tab w:val="num" w:pos="0"/>
        </w:tabs>
        <w:ind w:left="1350"/>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134151" w:rsidRDefault="00134151" w:rsidP="00134151">
      <w:pPr>
        <w:pStyle w:val="ListParagraph"/>
        <w:numPr>
          <w:ilvl w:val="0"/>
          <w:numId w:val="4"/>
        </w:numPr>
        <w:tabs>
          <w:tab w:val="num" w:pos="810"/>
        </w:tabs>
        <w:ind w:left="1440"/>
        <w:jc w:val="both"/>
        <w:rPr>
          <w:rFonts w:ascii="Arial" w:hAnsi="Arial" w:cs="Arial"/>
        </w:rPr>
      </w:pPr>
      <w:r>
        <w:rPr>
          <w:rFonts w:ascii="Arial" w:hAnsi="Arial" w:cs="Arial"/>
          <w:iCs/>
        </w:rPr>
        <w:t xml:space="preserve">Да је регистрован код надлежног органа, односно уписан у одговарајући регистар </w:t>
      </w:r>
      <w:r>
        <w:rPr>
          <w:rFonts w:ascii="Arial" w:hAnsi="Arial" w:cs="Arial"/>
          <w:i/>
          <w:iCs/>
        </w:rPr>
        <w:t>(чл. 75. ст. 1. тач. 1) Закона);</w:t>
      </w:r>
    </w:p>
    <w:p w:rsidR="00134151" w:rsidRDefault="00134151" w:rsidP="00134151">
      <w:pPr>
        <w:pStyle w:val="ListParagraph"/>
        <w:numPr>
          <w:ilvl w:val="0"/>
          <w:numId w:val="4"/>
        </w:numPr>
        <w:tabs>
          <w:tab w:val="num" w:pos="810"/>
        </w:tabs>
        <w:ind w:left="1440"/>
        <w:jc w:val="both"/>
        <w:rPr>
          <w:rFonts w:ascii="Arial" w:hAnsi="Arial" w:cs="Arial"/>
        </w:rPr>
      </w:pPr>
      <w:r>
        <w:rPr>
          <w:rFonts w:ascii="Arial" w:hAnsi="Arial" w:cs="Arial"/>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Arial" w:hAnsi="Arial" w:cs="Arial"/>
          <w:i/>
          <w:iCs/>
        </w:rPr>
        <w:t>(чл. 75. ст. 1. тач. 2) Закона);</w:t>
      </w:r>
    </w:p>
    <w:p w:rsidR="00134151" w:rsidRPr="001906DD" w:rsidRDefault="00134151" w:rsidP="00134151">
      <w:pPr>
        <w:pStyle w:val="ListParagraph"/>
        <w:numPr>
          <w:ilvl w:val="0"/>
          <w:numId w:val="4"/>
        </w:numPr>
        <w:tabs>
          <w:tab w:val="num" w:pos="810"/>
        </w:tabs>
        <w:ind w:left="1440"/>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rPr>
        <w:t>(чл. 75. ст. 1. тач. 4) Закона);</w:t>
      </w:r>
    </w:p>
    <w:p w:rsidR="00134151" w:rsidRPr="005B3568" w:rsidRDefault="00134151" w:rsidP="00134151">
      <w:pPr>
        <w:pStyle w:val="ListParagraph"/>
        <w:numPr>
          <w:ilvl w:val="0"/>
          <w:numId w:val="4"/>
        </w:numPr>
        <w:ind w:left="1440"/>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
          <w:iCs/>
        </w:rPr>
        <w:t>(чл. 75. ст. 2. Закона).</w:t>
      </w:r>
    </w:p>
    <w:p w:rsidR="005B3568" w:rsidRPr="005B3568" w:rsidRDefault="005B3568" w:rsidP="005B3568">
      <w:pPr>
        <w:jc w:val="both"/>
        <w:rPr>
          <w:rFonts w:ascii="Arial" w:hAnsi="Arial" w:cs="Arial"/>
        </w:rPr>
      </w:pPr>
    </w:p>
    <w:p w:rsidR="005B3568" w:rsidRPr="005B3568" w:rsidRDefault="005B3568" w:rsidP="005B3568">
      <w:pPr>
        <w:pStyle w:val="ListParagraph"/>
        <w:numPr>
          <w:ilvl w:val="1"/>
          <w:numId w:val="3"/>
        </w:numPr>
        <w:jc w:val="both"/>
        <w:rPr>
          <w:rFonts w:ascii="Arial" w:hAnsi="Arial" w:cs="Arial"/>
          <w:iCs/>
        </w:rPr>
      </w:pPr>
      <w:r w:rsidRPr="005B3568">
        <w:rPr>
          <w:rFonts w:ascii="Arial" w:hAnsi="Arial" w:cs="Arial"/>
          <w:bCs/>
          <w:iCs/>
        </w:rPr>
        <w:t xml:space="preserve">Понуђач који </w:t>
      </w:r>
      <w:r w:rsidRPr="005B3568">
        <w:rPr>
          <w:rFonts w:ascii="Arial" w:hAnsi="Arial" w:cs="Arial"/>
          <w:iCs/>
        </w:rPr>
        <w:t xml:space="preserve">учествује у поступку предметне јавне набавке, мора испунити </w:t>
      </w:r>
      <w:r w:rsidRPr="005B3568">
        <w:rPr>
          <w:rFonts w:ascii="Arial" w:hAnsi="Arial" w:cs="Arial"/>
          <w:b/>
          <w:iCs/>
          <w:u w:val="single"/>
        </w:rPr>
        <w:t>додатне услове</w:t>
      </w:r>
      <w:r w:rsidRPr="005B3568">
        <w:rPr>
          <w:rFonts w:ascii="Arial" w:hAnsi="Arial" w:cs="Arial"/>
          <w:iCs/>
        </w:rPr>
        <w:t xml:space="preserve"> за учешће у поступку јавне набавке,  и то: </w:t>
      </w:r>
    </w:p>
    <w:p w:rsidR="00134151" w:rsidRDefault="00134151" w:rsidP="00134151">
      <w:pPr>
        <w:pStyle w:val="ListParagraph"/>
        <w:tabs>
          <w:tab w:val="num" w:pos="810"/>
        </w:tabs>
        <w:ind w:left="1440"/>
        <w:jc w:val="both"/>
        <w:rPr>
          <w:rFonts w:ascii="Arial" w:hAnsi="Arial" w:cs="Arial"/>
        </w:rPr>
      </w:pPr>
    </w:p>
    <w:p w:rsidR="00C030AD" w:rsidRPr="00030452" w:rsidRDefault="00817034" w:rsidP="00817034">
      <w:pPr>
        <w:pStyle w:val="ListParagraph"/>
        <w:numPr>
          <w:ilvl w:val="0"/>
          <w:numId w:val="36"/>
        </w:numPr>
        <w:jc w:val="both"/>
        <w:rPr>
          <w:rFonts w:ascii="Arial" w:hAnsi="Arial" w:cs="Arial"/>
          <w:lang w:val="en-US"/>
        </w:rPr>
      </w:pPr>
      <w:r w:rsidRPr="00030452">
        <w:rPr>
          <w:rFonts w:ascii="Arial" w:hAnsi="Arial" w:cs="Arial"/>
          <w:b/>
        </w:rPr>
        <w:t>Пословни капацитет -</w:t>
      </w:r>
      <w:r w:rsidRPr="00030452">
        <w:rPr>
          <w:rFonts w:ascii="Arial" w:hAnsi="Arial" w:cs="Arial"/>
        </w:rPr>
        <w:t xml:space="preserve"> </w:t>
      </w:r>
      <w:r w:rsidR="003B07DF" w:rsidRPr="00030452">
        <w:rPr>
          <w:rFonts w:ascii="Arial" w:hAnsi="Arial" w:cs="Arial"/>
          <w:lang w:val="en-US"/>
        </w:rPr>
        <w:t xml:space="preserve">Да понуђач </w:t>
      </w:r>
      <w:r w:rsidR="00DE5E3C" w:rsidRPr="00030452">
        <w:rPr>
          <w:rFonts w:ascii="Arial" w:hAnsi="Arial" w:cs="Arial"/>
        </w:rPr>
        <w:t xml:space="preserve">има </w:t>
      </w:r>
      <w:r w:rsidR="00B3334B" w:rsidRPr="00030452">
        <w:rPr>
          <w:rFonts w:ascii="Arial" w:hAnsi="Arial" w:cs="Arial"/>
        </w:rPr>
        <w:t>минимум</w:t>
      </w:r>
      <w:r w:rsidR="005A4CF6" w:rsidRPr="00030452">
        <w:rPr>
          <w:rFonts w:ascii="Arial" w:hAnsi="Arial" w:cs="Arial"/>
        </w:rPr>
        <w:t xml:space="preserve"> једно </w:t>
      </w:r>
      <w:r w:rsidR="00DE5E3C" w:rsidRPr="00030452">
        <w:rPr>
          <w:rFonts w:ascii="Arial" w:hAnsi="Arial" w:cs="Arial"/>
        </w:rPr>
        <w:t>лице у сталном радном однос</w:t>
      </w:r>
      <w:r w:rsidRPr="00030452">
        <w:rPr>
          <w:rFonts w:ascii="Arial" w:hAnsi="Arial" w:cs="Arial"/>
        </w:rPr>
        <w:t>у или ангажовано уговором,</w:t>
      </w:r>
      <w:r w:rsidR="00DE5E3C" w:rsidRPr="00030452">
        <w:rPr>
          <w:rFonts w:ascii="Arial" w:hAnsi="Arial" w:cs="Arial"/>
        </w:rPr>
        <w:t xml:space="preserve"> </w:t>
      </w:r>
      <w:r w:rsidRPr="00030452">
        <w:rPr>
          <w:rFonts w:ascii="Arial" w:hAnsi="Arial" w:cs="Arial"/>
        </w:rPr>
        <w:t>са уверењем  о положеном стручном испиту о практичној оспособљености за обављање послова безбедности и здравља на раду</w:t>
      </w:r>
    </w:p>
    <w:p w:rsidR="004A3926" w:rsidRPr="00030452" w:rsidRDefault="004A3926" w:rsidP="00BA06D2">
      <w:pPr>
        <w:pStyle w:val="ListParagraph"/>
        <w:numPr>
          <w:ilvl w:val="0"/>
          <w:numId w:val="36"/>
        </w:numPr>
        <w:suppressAutoHyphens w:val="0"/>
        <w:autoSpaceDE w:val="0"/>
        <w:autoSpaceDN w:val="0"/>
        <w:adjustRightInd w:val="0"/>
        <w:spacing w:line="240" w:lineRule="auto"/>
        <w:jc w:val="both"/>
        <w:rPr>
          <w:rFonts w:ascii="Arial" w:eastAsia="Times New Roman" w:hAnsi="Arial" w:cs="Arial"/>
          <w:color w:val="auto"/>
          <w:kern w:val="0"/>
          <w:lang w:eastAsia="en-US"/>
        </w:rPr>
      </w:pPr>
      <w:r w:rsidRPr="00030452">
        <w:rPr>
          <w:rFonts w:ascii="Arial" w:hAnsi="Arial" w:cs="Arial"/>
          <w:b/>
        </w:rPr>
        <w:t>Финанси</w:t>
      </w:r>
      <w:r w:rsidR="005F52D2" w:rsidRPr="00030452">
        <w:rPr>
          <w:rFonts w:ascii="Arial" w:hAnsi="Arial" w:cs="Arial"/>
          <w:b/>
        </w:rPr>
        <w:t>ј</w:t>
      </w:r>
      <w:r w:rsidRPr="00030452">
        <w:rPr>
          <w:rFonts w:ascii="Arial" w:hAnsi="Arial" w:cs="Arial"/>
          <w:b/>
        </w:rPr>
        <w:t>ски капацитет</w:t>
      </w:r>
      <w:r w:rsidRPr="00030452">
        <w:rPr>
          <w:rFonts w:ascii="Arial" w:hAnsi="Arial" w:cs="Arial"/>
        </w:rPr>
        <w:t xml:space="preserve"> </w:t>
      </w:r>
      <w:r w:rsidR="00EC65DE" w:rsidRPr="00030452">
        <w:rPr>
          <w:rFonts w:ascii="Arial" w:eastAsia="Times New Roman" w:hAnsi="Arial" w:cs="Arial"/>
          <w:color w:val="auto"/>
          <w:kern w:val="0"/>
          <w:lang w:eastAsia="en-US"/>
        </w:rPr>
        <w:t xml:space="preserve">– да понуђач није био неликвидан у периоду </w:t>
      </w:r>
      <w:r w:rsidR="00BA06D2" w:rsidRPr="00030452">
        <w:rPr>
          <w:rFonts w:ascii="Arial" w:eastAsia="Times New Roman" w:hAnsi="Arial" w:cs="Arial"/>
          <w:color w:val="auto"/>
          <w:kern w:val="0"/>
          <w:lang w:eastAsia="en-US"/>
        </w:rPr>
        <w:t xml:space="preserve">од </w:t>
      </w:r>
      <w:r w:rsidR="00EC65DE" w:rsidRPr="00030452">
        <w:rPr>
          <w:rFonts w:ascii="Arial" w:eastAsia="Times New Roman" w:hAnsi="Arial" w:cs="Arial"/>
          <w:color w:val="auto"/>
          <w:kern w:val="0"/>
          <w:lang w:eastAsia="en-US"/>
        </w:rPr>
        <w:t xml:space="preserve">6 (шест) месеци пре дана објављивања Позива за подношење понуда на Порталу јавних набавки </w:t>
      </w:r>
    </w:p>
    <w:p w:rsidR="00C030AD" w:rsidRPr="00D569CE" w:rsidRDefault="00C030AD" w:rsidP="00C030AD">
      <w:pPr>
        <w:pStyle w:val="ListParagraph"/>
        <w:suppressAutoHyphens w:val="0"/>
        <w:autoSpaceDE w:val="0"/>
        <w:autoSpaceDN w:val="0"/>
        <w:adjustRightInd w:val="0"/>
        <w:spacing w:line="240" w:lineRule="auto"/>
        <w:ind w:left="1710"/>
        <w:rPr>
          <w:rFonts w:ascii="Arial" w:eastAsia="Times New Roman" w:hAnsi="Arial" w:cs="Arial"/>
          <w:color w:val="auto"/>
          <w:kern w:val="0"/>
          <w:lang w:eastAsia="en-US"/>
        </w:rPr>
      </w:pPr>
    </w:p>
    <w:p w:rsidR="009C477E" w:rsidRPr="000C2C65" w:rsidRDefault="009C477E" w:rsidP="00BF585F">
      <w:pPr>
        <w:pStyle w:val="ListParagraph"/>
        <w:numPr>
          <w:ilvl w:val="1"/>
          <w:numId w:val="3"/>
        </w:numPr>
        <w:tabs>
          <w:tab w:val="clear" w:pos="-270"/>
          <w:tab w:val="num" w:pos="0"/>
        </w:tabs>
        <w:ind w:left="1350"/>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0C2C65" w:rsidRDefault="000C2C65" w:rsidP="000C2C65">
      <w:pPr>
        <w:jc w:val="both"/>
        <w:rPr>
          <w:rFonts w:ascii="Arial" w:hAnsi="Arial" w:cs="Arial"/>
          <w:b/>
          <w:bCs/>
          <w:i/>
          <w:iCs/>
        </w:rPr>
      </w:pPr>
    </w:p>
    <w:p w:rsidR="000C2C65" w:rsidRDefault="000C2C65" w:rsidP="000C2C65">
      <w:pPr>
        <w:jc w:val="both"/>
        <w:rPr>
          <w:rFonts w:ascii="Arial" w:hAnsi="Arial" w:cs="Arial"/>
          <w:b/>
          <w:bCs/>
          <w:i/>
          <w:iCs/>
        </w:rPr>
      </w:pPr>
    </w:p>
    <w:p w:rsidR="000C2C65" w:rsidRPr="000C2C65" w:rsidRDefault="000C2C65" w:rsidP="000C2C65">
      <w:pPr>
        <w:jc w:val="both"/>
        <w:rPr>
          <w:rFonts w:ascii="Arial" w:hAnsi="Arial" w:cs="Arial"/>
          <w:bCs/>
          <w:iCs/>
        </w:rPr>
      </w:pPr>
      <w:r>
        <w:rPr>
          <w:rFonts w:ascii="Arial" w:hAnsi="Arial" w:cs="Arial"/>
          <w:b/>
          <w:bCs/>
          <w:i/>
          <w:iCs/>
        </w:rPr>
        <w:t xml:space="preserve">                                                                                                                    </w:t>
      </w:r>
      <w:r>
        <w:rPr>
          <w:rFonts w:ascii="Arial" w:hAnsi="Arial" w:cs="Arial"/>
          <w:bCs/>
          <w:iCs/>
        </w:rPr>
        <w:t>6</w:t>
      </w:r>
    </w:p>
    <w:p w:rsidR="00C51B2A" w:rsidRPr="00BF585F" w:rsidRDefault="00C51B2A" w:rsidP="00C51B2A">
      <w:pPr>
        <w:pStyle w:val="ListParagraph"/>
        <w:ind w:left="1350"/>
        <w:jc w:val="both"/>
        <w:rPr>
          <w:rFonts w:ascii="Arial" w:hAnsi="Arial" w:cs="Arial"/>
          <w:b/>
          <w:bCs/>
          <w:i/>
          <w:iCs/>
        </w:rPr>
      </w:pPr>
    </w:p>
    <w:p w:rsidR="009C477E" w:rsidRDefault="009C477E" w:rsidP="009C477E">
      <w:pPr>
        <w:pStyle w:val="ListParagraph"/>
        <w:numPr>
          <w:ilvl w:val="1"/>
          <w:numId w:val="3"/>
        </w:numPr>
        <w:tabs>
          <w:tab w:val="clear" w:pos="-270"/>
          <w:tab w:val="num" w:pos="0"/>
        </w:tabs>
        <w:ind w:left="1350"/>
        <w:jc w:val="both"/>
        <w:rPr>
          <w:rFonts w:ascii="Arial" w:hAnsi="Arial" w:cs="Arial"/>
          <w:bCs/>
          <w:iCs/>
        </w:rPr>
      </w:pPr>
      <w:r>
        <w:rPr>
          <w:rFonts w:ascii="Arial" w:hAnsi="Arial" w:cs="Arial"/>
          <w:bCs/>
          <w:iCs/>
        </w:rPr>
        <w:lastRenderedPageBreak/>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9C477E" w:rsidRDefault="009C477E" w:rsidP="00BF585F">
      <w:pPr>
        <w:pStyle w:val="ListParagraph"/>
        <w:ind w:left="1350"/>
        <w:jc w:val="both"/>
        <w:rPr>
          <w:rFonts w:ascii="Arial" w:hAnsi="Arial" w:cs="Arial"/>
          <w:bCs/>
          <w:iCs/>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C51B2A" w:rsidRPr="000C2C65" w:rsidRDefault="00C51B2A" w:rsidP="000C2C65">
      <w:pPr>
        <w:jc w:val="both"/>
        <w:rPr>
          <w:rFonts w:ascii="Arial" w:hAnsi="Arial" w:cs="Arial"/>
          <w:b/>
          <w:bCs/>
          <w:i/>
          <w:iCs/>
        </w:rPr>
      </w:pPr>
    </w:p>
    <w:p w:rsidR="009C477E" w:rsidRDefault="009C477E" w:rsidP="00916DF0">
      <w:pPr>
        <w:pStyle w:val="ListParagraph"/>
        <w:numPr>
          <w:ilvl w:val="0"/>
          <w:numId w:val="3"/>
        </w:numPr>
        <w:shd w:val="clear" w:color="auto" w:fill="D6E3BC" w:themeFill="accent3" w:themeFillTint="66"/>
        <w:jc w:val="center"/>
        <w:rPr>
          <w:rFonts w:ascii="Arial" w:hAnsi="Arial" w:cs="Arial"/>
          <w:b/>
          <w:bCs/>
          <w:i/>
          <w:iCs/>
        </w:rPr>
      </w:pPr>
      <w:r>
        <w:rPr>
          <w:rFonts w:ascii="Arial" w:hAnsi="Arial" w:cs="Arial"/>
          <w:b/>
          <w:bCs/>
          <w:i/>
          <w:iCs/>
        </w:rPr>
        <w:t>УПУТСТВО КАКО СЕ ДОКАЗУЈЕ ИСПУЊЕНОСТ УСЛОВА</w:t>
      </w:r>
    </w:p>
    <w:p w:rsidR="009C477E" w:rsidRDefault="009C477E" w:rsidP="009C477E">
      <w:pPr>
        <w:pStyle w:val="ListParagraph"/>
        <w:jc w:val="both"/>
        <w:rPr>
          <w:rFonts w:ascii="Arial" w:hAnsi="Arial" w:cs="Arial"/>
          <w:b/>
          <w:bCs/>
          <w:i/>
          <w:iCs/>
        </w:rPr>
      </w:pPr>
    </w:p>
    <w:p w:rsidR="00BF585F" w:rsidRPr="00BF585F" w:rsidRDefault="00BF585F" w:rsidP="00BF585F">
      <w:pPr>
        <w:ind w:firstLine="360"/>
        <w:jc w:val="both"/>
        <w:rPr>
          <w:rFonts w:ascii="Arial" w:hAnsi="Arial" w:cs="Arial"/>
          <w:bCs/>
          <w:iCs/>
        </w:rPr>
      </w:pPr>
      <w:r w:rsidRPr="00BF585F">
        <w:rPr>
          <w:rFonts w:ascii="Arial" w:hAnsi="Arial" w:cs="Arial"/>
        </w:rPr>
        <w:t xml:space="preserve">Испуњеност </w:t>
      </w:r>
      <w:r w:rsidRPr="00BF585F">
        <w:rPr>
          <w:rFonts w:ascii="Arial" w:hAnsi="Arial" w:cs="Arial"/>
          <w:b/>
        </w:rPr>
        <w:t xml:space="preserve">обавезних услова </w:t>
      </w:r>
      <w:r w:rsidRPr="00BF585F">
        <w:rPr>
          <w:rFonts w:ascii="Arial" w:hAnsi="Arial" w:cs="Arial"/>
        </w:rPr>
        <w:t xml:space="preserve">за учешће у поступку предметне јавне набавке, у складу са чл. 77. став 4. Закона, </w:t>
      </w:r>
      <w:r w:rsidRPr="00BF585F">
        <w:rPr>
          <w:rFonts w:ascii="Arial" w:hAnsi="Arial" w:cs="Arial"/>
          <w:b/>
        </w:rPr>
        <w:t xml:space="preserve">понуђач доказује достављањем Изјаве </w:t>
      </w:r>
      <w:r w:rsidRPr="00E90616">
        <w:rPr>
          <w:rFonts w:ascii="Arial" w:hAnsi="Arial" w:cs="Arial"/>
          <w:b/>
          <w:color w:val="auto"/>
        </w:rPr>
        <w:t xml:space="preserve">(Образац </w:t>
      </w:r>
      <w:r w:rsidR="00E90616" w:rsidRPr="00E90616">
        <w:rPr>
          <w:rFonts w:ascii="Arial" w:hAnsi="Arial" w:cs="Arial"/>
          <w:b/>
          <w:color w:val="auto"/>
        </w:rPr>
        <w:t>2</w:t>
      </w:r>
      <w:r w:rsidRPr="00E90616">
        <w:rPr>
          <w:rFonts w:ascii="Arial" w:hAnsi="Arial" w:cs="Arial"/>
          <w:b/>
          <w:i/>
          <w:color w:val="auto"/>
        </w:rPr>
        <w:t>)</w:t>
      </w:r>
      <w:r w:rsidRPr="00E90616">
        <w:rPr>
          <w:rFonts w:ascii="Arial" w:hAnsi="Arial" w:cs="Arial"/>
          <w:color w:val="auto"/>
        </w:rPr>
        <w:t>,</w:t>
      </w:r>
      <w:r w:rsidRPr="00BF585F">
        <w:rPr>
          <w:rFonts w:ascii="Arial" w:hAnsi="Arial" w:cs="Arial"/>
          <w:color w:val="FF0000"/>
        </w:rPr>
        <w:t xml:space="preserve"> </w:t>
      </w:r>
      <w:r w:rsidRPr="00BF585F">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 Изјава мора да буде потписана од стране овлашћеног лица понуђача и оверена печатом.</w:t>
      </w:r>
      <w:r>
        <w:t xml:space="preserve"> </w:t>
      </w:r>
      <w:r w:rsidRPr="00BF585F">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4A3926" w:rsidRPr="004A3926" w:rsidRDefault="004A3926" w:rsidP="004A3926">
      <w:pPr>
        <w:jc w:val="both"/>
        <w:rPr>
          <w:rFonts w:ascii="Arial" w:hAnsi="Arial" w:cs="Arial"/>
        </w:rPr>
      </w:pPr>
      <w:r w:rsidRPr="004A3926">
        <w:rPr>
          <w:rFonts w:ascii="Arial" w:hAnsi="Arial" w:cs="Arial"/>
        </w:rPr>
        <w:t xml:space="preserve">Испуњеност </w:t>
      </w:r>
      <w:r w:rsidRPr="004A3926">
        <w:rPr>
          <w:rFonts w:ascii="Arial" w:hAnsi="Arial" w:cs="Arial"/>
          <w:b/>
          <w:u w:val="single"/>
        </w:rPr>
        <w:t>додатних услова</w:t>
      </w:r>
      <w:r w:rsidRPr="004A3926">
        <w:rPr>
          <w:rFonts w:ascii="Arial" w:hAnsi="Arial" w:cs="Arial"/>
        </w:rPr>
        <w:t xml:space="preserve"> у поступку предметне набавке понуђач доказује достављањем:</w:t>
      </w:r>
    </w:p>
    <w:p w:rsidR="00D50CE8" w:rsidRDefault="00DF7243" w:rsidP="004A3926">
      <w:pPr>
        <w:pStyle w:val="ListParagraph"/>
        <w:numPr>
          <w:ilvl w:val="0"/>
          <w:numId w:val="16"/>
        </w:numPr>
        <w:ind w:left="1710"/>
        <w:jc w:val="both"/>
        <w:rPr>
          <w:rFonts w:ascii="Arial" w:hAnsi="Arial" w:cs="Arial"/>
          <w:bCs/>
          <w:szCs w:val="26"/>
        </w:rPr>
      </w:pPr>
      <w:r>
        <w:rPr>
          <w:rFonts w:ascii="Arial" w:hAnsi="Arial" w:cs="Arial"/>
          <w:bCs/>
          <w:szCs w:val="26"/>
        </w:rPr>
        <w:t>Фотокопије</w:t>
      </w:r>
      <w:r w:rsidR="00D50CE8">
        <w:rPr>
          <w:rFonts w:ascii="Arial" w:hAnsi="Arial" w:cs="Arial"/>
          <w:bCs/>
          <w:szCs w:val="26"/>
        </w:rPr>
        <w:t xml:space="preserve"> уверења о положеном </w:t>
      </w:r>
      <w:r>
        <w:rPr>
          <w:rFonts w:ascii="Arial" w:hAnsi="Arial" w:cs="Arial"/>
          <w:bCs/>
          <w:szCs w:val="26"/>
        </w:rPr>
        <w:t xml:space="preserve">стручном испиту </w:t>
      </w:r>
      <w:r>
        <w:rPr>
          <w:rFonts w:ascii="Arial" w:hAnsi="Arial" w:cs="Arial"/>
        </w:rPr>
        <w:t>о практичној оспособљености за обављање послова безбедности и здравља на раду</w:t>
      </w:r>
      <w:r w:rsidR="00354691">
        <w:rPr>
          <w:rFonts w:ascii="Arial" w:hAnsi="Arial" w:cs="Arial"/>
        </w:rPr>
        <w:t xml:space="preserve"> и М образац </w:t>
      </w:r>
      <w:r>
        <w:rPr>
          <w:rFonts w:ascii="Arial" w:hAnsi="Arial" w:cs="Arial"/>
        </w:rPr>
        <w:t>за минимум једног запошљеног у радном односу или по уговору код Извршиоца.</w:t>
      </w:r>
    </w:p>
    <w:p w:rsidR="00D569CE" w:rsidRPr="00D50CE8" w:rsidRDefault="00BA06D2" w:rsidP="004A3926">
      <w:pPr>
        <w:pStyle w:val="ListParagraph"/>
        <w:numPr>
          <w:ilvl w:val="0"/>
          <w:numId w:val="16"/>
        </w:numPr>
        <w:ind w:left="1710"/>
        <w:jc w:val="both"/>
        <w:rPr>
          <w:rFonts w:ascii="Arial" w:hAnsi="Arial" w:cs="Arial"/>
          <w:bCs/>
          <w:szCs w:val="26"/>
        </w:rPr>
      </w:pPr>
      <w:r w:rsidRPr="00D50CE8">
        <w:rPr>
          <w:rFonts w:ascii="Arial" w:eastAsia="Times New Roman" w:hAnsi="Arial" w:cs="Arial"/>
          <w:color w:val="auto"/>
          <w:kern w:val="0"/>
          <w:lang w:eastAsia="en-US"/>
        </w:rPr>
        <w:t xml:space="preserve">Потврде </w:t>
      </w:r>
      <w:r w:rsidR="00D569CE" w:rsidRPr="00D50CE8">
        <w:rPr>
          <w:rFonts w:ascii="Arial" w:eastAsia="Times New Roman" w:hAnsi="Arial" w:cs="Arial"/>
          <w:color w:val="auto"/>
          <w:kern w:val="0"/>
          <w:lang w:eastAsia="en-US"/>
        </w:rPr>
        <w:t xml:space="preserve"> НБС да у задњих 6 месеци пре </w:t>
      </w:r>
      <w:r w:rsidR="00C030AD" w:rsidRPr="00D50CE8">
        <w:rPr>
          <w:rFonts w:ascii="Arial" w:eastAsia="Times New Roman" w:hAnsi="Arial" w:cs="Arial"/>
          <w:color w:val="auto"/>
          <w:kern w:val="0"/>
          <w:lang w:eastAsia="en-US"/>
        </w:rPr>
        <w:t xml:space="preserve">дана </w:t>
      </w:r>
      <w:r w:rsidR="00D569CE" w:rsidRPr="00D50CE8">
        <w:rPr>
          <w:rFonts w:ascii="Arial" w:eastAsia="Times New Roman" w:hAnsi="Arial" w:cs="Arial"/>
          <w:color w:val="auto"/>
          <w:kern w:val="0"/>
          <w:lang w:eastAsia="en-US"/>
        </w:rPr>
        <w:t>објављивања позива за подношење понуда</w:t>
      </w:r>
      <w:r w:rsidR="00C030AD" w:rsidRPr="00D50CE8">
        <w:rPr>
          <w:rFonts w:ascii="Arial" w:eastAsia="Times New Roman" w:hAnsi="Arial" w:cs="Arial"/>
          <w:color w:val="auto"/>
          <w:kern w:val="0"/>
          <w:lang w:eastAsia="en-US"/>
        </w:rPr>
        <w:t xml:space="preserve">, понуђач </w:t>
      </w:r>
      <w:r w:rsidR="00D569CE" w:rsidRPr="00D50CE8">
        <w:rPr>
          <w:rFonts w:ascii="Arial" w:eastAsia="Times New Roman" w:hAnsi="Arial" w:cs="Arial"/>
          <w:color w:val="auto"/>
          <w:kern w:val="0"/>
          <w:lang w:eastAsia="en-US"/>
        </w:rPr>
        <w:t xml:space="preserve">  није био </w:t>
      </w:r>
      <w:r w:rsidR="00EC65DE" w:rsidRPr="00D50CE8">
        <w:rPr>
          <w:rFonts w:ascii="Arial" w:eastAsia="Times New Roman" w:hAnsi="Arial" w:cs="Arial"/>
          <w:color w:val="auto"/>
          <w:kern w:val="0"/>
          <w:lang w:eastAsia="en-US"/>
        </w:rPr>
        <w:t>неликвидан.</w:t>
      </w:r>
    </w:p>
    <w:p w:rsidR="00BF585F" w:rsidRDefault="00BF585F" w:rsidP="00BF585F">
      <w:pPr>
        <w:pStyle w:val="ListParagraph"/>
        <w:jc w:val="both"/>
        <w:rPr>
          <w:rFonts w:ascii="Arial" w:hAnsi="Arial" w:cs="Arial"/>
          <w:bCs/>
          <w:iCs/>
        </w:rPr>
      </w:pPr>
    </w:p>
    <w:p w:rsidR="00BF585F" w:rsidRDefault="00BF585F" w:rsidP="00BF585F">
      <w:pPr>
        <w:jc w:val="both"/>
        <w:rPr>
          <w:rFonts w:ascii="Arial" w:hAnsi="Arial" w:cs="Arial"/>
          <w:bCs/>
          <w:iCs/>
          <w:color w:val="auto"/>
        </w:rPr>
      </w:pPr>
      <w:r w:rsidRPr="00BF585F">
        <w:rPr>
          <w:rFonts w:ascii="Arial" w:hAnsi="Arial" w:cs="Arial"/>
          <w:b/>
          <w:bCs/>
          <w:iCs/>
          <w:color w:val="auto"/>
          <w:u w:val="single"/>
        </w:rPr>
        <w:t>Уколико понуду подноси група понуђача</w:t>
      </w:r>
      <w:r w:rsidRPr="00BF585F">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560300" w:rsidRPr="00560300" w:rsidRDefault="00560300" w:rsidP="00BF585F">
      <w:pPr>
        <w:jc w:val="both"/>
        <w:rPr>
          <w:rFonts w:ascii="Arial" w:hAnsi="Arial" w:cs="Arial"/>
          <w:bCs/>
          <w:iCs/>
        </w:rPr>
      </w:pPr>
    </w:p>
    <w:p w:rsidR="00BF585F" w:rsidRPr="00BF585F" w:rsidRDefault="00BF585F" w:rsidP="00BF585F">
      <w:pPr>
        <w:jc w:val="both"/>
        <w:rPr>
          <w:rFonts w:ascii="Arial" w:hAnsi="Arial" w:cs="Arial"/>
          <w:bCs/>
          <w:iCs/>
        </w:rPr>
      </w:pPr>
      <w:r w:rsidRPr="00BF585F">
        <w:rPr>
          <w:rFonts w:ascii="Arial" w:hAnsi="Arial" w:cs="Arial"/>
          <w:b/>
          <w:bCs/>
          <w:iCs/>
          <w:u w:val="single"/>
        </w:rPr>
        <w:t>Уколико понуђач подноси понуду са подизвођачем</w:t>
      </w:r>
      <w:r w:rsidRPr="00BF585F">
        <w:rPr>
          <w:rFonts w:ascii="Arial" w:hAnsi="Arial" w:cs="Arial"/>
          <w:bCs/>
          <w:iCs/>
        </w:rPr>
        <w:t xml:space="preserve">, понуђач је дужан да достави </w:t>
      </w:r>
      <w:r w:rsidRPr="00BF585F">
        <w:rPr>
          <w:rFonts w:ascii="Arial" w:hAnsi="Arial" w:cs="Arial"/>
          <w:b/>
          <w:bCs/>
          <w:iCs/>
        </w:rPr>
        <w:t xml:space="preserve">Изјаву подизвођача </w:t>
      </w:r>
      <w:r w:rsidRPr="00BF585F">
        <w:rPr>
          <w:rFonts w:ascii="Arial" w:hAnsi="Arial" w:cs="Arial"/>
          <w:b/>
          <w:color w:val="auto"/>
        </w:rPr>
        <w:t>(</w:t>
      </w:r>
      <w:r w:rsidRPr="00E90616">
        <w:rPr>
          <w:rFonts w:ascii="Arial" w:hAnsi="Arial" w:cs="Arial"/>
          <w:b/>
          <w:color w:val="auto"/>
        </w:rPr>
        <w:t>Образац 3</w:t>
      </w:r>
      <w:r w:rsidRPr="00E90616">
        <w:rPr>
          <w:rFonts w:ascii="Arial" w:hAnsi="Arial" w:cs="Arial"/>
          <w:b/>
          <w:i/>
          <w:color w:val="auto"/>
        </w:rPr>
        <w:t>)</w:t>
      </w:r>
      <w:r w:rsidRPr="00E90616">
        <w:rPr>
          <w:rFonts w:ascii="Arial" w:hAnsi="Arial" w:cs="Arial"/>
          <w:color w:val="auto"/>
        </w:rPr>
        <w:t>,</w:t>
      </w:r>
      <w:r w:rsidRPr="00BF585F">
        <w:rPr>
          <w:rFonts w:ascii="Arial" w:hAnsi="Arial" w:cs="Arial"/>
          <w:bCs/>
          <w:iCs/>
        </w:rPr>
        <w:t xml:space="preserve"> потписану од стране овлашћеног лица подизвођача и оверену печатом. </w:t>
      </w:r>
    </w:p>
    <w:p w:rsidR="009C477E" w:rsidRPr="00D3085E" w:rsidRDefault="009C477E" w:rsidP="009C477E">
      <w:pPr>
        <w:pStyle w:val="ListParagraph"/>
        <w:ind w:left="0"/>
        <w:jc w:val="both"/>
        <w:rPr>
          <w:rFonts w:ascii="Arial" w:hAnsi="Arial" w:cs="Arial"/>
          <w:bCs/>
          <w:iCs/>
        </w:rPr>
      </w:pPr>
    </w:p>
    <w:p w:rsidR="00560300" w:rsidRPr="00BF585F" w:rsidRDefault="00560300" w:rsidP="00560300">
      <w:pPr>
        <w:jc w:val="both"/>
        <w:rPr>
          <w:rFonts w:ascii="Arial" w:hAnsi="Arial" w:cs="Arial"/>
          <w:bCs/>
          <w:iCs/>
        </w:rPr>
      </w:pPr>
      <w:r w:rsidRPr="00BF585F">
        <w:rPr>
          <w:rFonts w:ascii="Arial" w:hAnsi="Arial" w:cs="Arial"/>
          <w:bCs/>
          <w:i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560300" w:rsidRPr="00BF585F" w:rsidRDefault="00560300" w:rsidP="00560300">
      <w:pPr>
        <w:jc w:val="both"/>
        <w:rPr>
          <w:rFonts w:ascii="Arial" w:hAnsi="Arial" w:cs="Arial"/>
          <w:color w:val="FF0000"/>
        </w:rPr>
      </w:pPr>
      <w:r w:rsidRPr="00BF585F">
        <w:rPr>
          <w:rFonts w:ascii="Arial" w:hAnsi="Arial" w:cs="Arial"/>
          <w:bCs/>
          <w:i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560300" w:rsidRDefault="00560300" w:rsidP="00560300">
      <w:pPr>
        <w:pStyle w:val="ListParagraph"/>
        <w:jc w:val="both"/>
        <w:rPr>
          <w:rFonts w:ascii="Arial" w:hAnsi="Arial" w:cs="Arial"/>
          <w:color w:val="FF0000"/>
        </w:rPr>
      </w:pPr>
    </w:p>
    <w:p w:rsidR="00560300" w:rsidRPr="00BF585F" w:rsidRDefault="00560300" w:rsidP="00560300">
      <w:pPr>
        <w:jc w:val="both"/>
        <w:rPr>
          <w:rFonts w:ascii="Arial" w:hAnsi="Arial" w:cs="Arial"/>
          <w:color w:val="auto"/>
        </w:rPr>
      </w:pPr>
      <w:r w:rsidRPr="00BF585F">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C472CF" w:rsidRDefault="00C472CF" w:rsidP="009C477E">
      <w:pPr>
        <w:pStyle w:val="ListParagraph"/>
        <w:tabs>
          <w:tab w:val="left" w:pos="680"/>
        </w:tabs>
        <w:ind w:left="0"/>
        <w:jc w:val="both"/>
        <w:rPr>
          <w:rFonts w:ascii="Arial" w:eastAsia="TimesNewRomanPS-BoldMT" w:hAnsi="Arial" w:cs="Arial"/>
          <w:bCs/>
        </w:rPr>
      </w:pPr>
    </w:p>
    <w:p w:rsidR="009C477E" w:rsidRDefault="009C477E" w:rsidP="009C477E">
      <w:pPr>
        <w:pStyle w:val="ListParagraph"/>
        <w:tabs>
          <w:tab w:val="left" w:pos="680"/>
        </w:tabs>
        <w:ind w:left="0"/>
        <w:jc w:val="both"/>
        <w:rPr>
          <w:rFonts w:ascii="Arial" w:eastAsia="TimesNewRomanPS-BoldMT" w:hAnsi="Arial" w:cs="Arial"/>
          <w:bCs/>
        </w:rPr>
      </w:pPr>
      <w:r>
        <w:rPr>
          <w:rFonts w:ascii="Arial" w:eastAsia="TimesNewRomanPS-BoldMT" w:hAnsi="Arial"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C472CF" w:rsidRDefault="00C472CF" w:rsidP="009C477E">
      <w:pPr>
        <w:pStyle w:val="ListParagraph"/>
        <w:tabs>
          <w:tab w:val="left" w:pos="680"/>
        </w:tabs>
        <w:ind w:left="0"/>
        <w:jc w:val="both"/>
        <w:rPr>
          <w:rFonts w:ascii="Arial" w:hAnsi="Arial" w:cs="Arial"/>
        </w:rPr>
      </w:pPr>
    </w:p>
    <w:p w:rsidR="000C2C65" w:rsidRDefault="000C2C65" w:rsidP="009C477E">
      <w:pPr>
        <w:pStyle w:val="ListParagraph"/>
        <w:tabs>
          <w:tab w:val="left" w:pos="680"/>
        </w:tabs>
        <w:ind w:left="0"/>
        <w:jc w:val="both"/>
        <w:rPr>
          <w:rFonts w:ascii="Arial" w:hAnsi="Arial" w:cs="Arial"/>
        </w:rPr>
      </w:pPr>
    </w:p>
    <w:p w:rsidR="000C2C65" w:rsidRDefault="000C2C65" w:rsidP="009C477E">
      <w:pPr>
        <w:pStyle w:val="ListParagraph"/>
        <w:tabs>
          <w:tab w:val="left" w:pos="680"/>
        </w:tabs>
        <w:ind w:left="0"/>
        <w:jc w:val="both"/>
        <w:rPr>
          <w:rFonts w:ascii="Arial" w:hAnsi="Arial" w:cs="Arial"/>
        </w:rPr>
      </w:pPr>
    </w:p>
    <w:p w:rsidR="000C2C65" w:rsidRPr="000C2C65" w:rsidRDefault="000C2C65" w:rsidP="009C477E">
      <w:pPr>
        <w:pStyle w:val="ListParagraph"/>
        <w:tabs>
          <w:tab w:val="left" w:pos="680"/>
        </w:tabs>
        <w:ind w:left="0"/>
        <w:jc w:val="both"/>
        <w:rPr>
          <w:rFonts w:ascii="Arial" w:hAnsi="Arial" w:cs="Arial"/>
        </w:rPr>
      </w:pPr>
      <w:r>
        <w:rPr>
          <w:rFonts w:ascii="Arial" w:hAnsi="Arial" w:cs="Arial"/>
        </w:rPr>
        <w:t xml:space="preserve">                                                                                                                    7</w:t>
      </w:r>
    </w:p>
    <w:p w:rsidR="009C477E" w:rsidRPr="00654F56" w:rsidRDefault="009C477E" w:rsidP="009C477E">
      <w:pPr>
        <w:pStyle w:val="ListParagraph"/>
        <w:tabs>
          <w:tab w:val="left" w:pos="680"/>
        </w:tabs>
        <w:ind w:left="0"/>
        <w:jc w:val="both"/>
        <w:rPr>
          <w:rFonts w:ascii="Arial" w:hAnsi="Arial" w:cs="Arial"/>
        </w:rPr>
      </w:pPr>
      <w:r w:rsidRPr="00654F56">
        <w:rPr>
          <w:rFonts w:ascii="Arial" w:hAnsi="Arial" w:cs="Arial"/>
        </w:rPr>
        <w:lastRenderedPageBreak/>
        <w:t>Лице уписано у регистар понуђача, који води организација надлежна за регистрацију привредних субјеката (Агенција за привредне регистре) није дужно да приликом подношења понуде доказује испуњеност обавезних услова, односно да доставља доказе из члана 75. Став 1. Тачка 1) до тачке 4).  уз обавезу да у понуди јасно наведу да се налазе у Регистру понуђача, уколико на тај начин желе да докажу испуњеност тих услова</w:t>
      </w:r>
    </w:p>
    <w:p w:rsidR="009C477E" w:rsidRPr="00560300" w:rsidRDefault="009C477E" w:rsidP="009C477E">
      <w:pPr>
        <w:pStyle w:val="ListParagraph"/>
        <w:tabs>
          <w:tab w:val="left" w:pos="680"/>
        </w:tabs>
        <w:ind w:left="0"/>
        <w:jc w:val="both"/>
        <w:rPr>
          <w:rFonts w:ascii="Arial" w:hAnsi="Arial" w:cs="Arial"/>
        </w:rPr>
      </w:pPr>
    </w:p>
    <w:p w:rsidR="00C472CF" w:rsidRPr="0029066A" w:rsidRDefault="00C472CF" w:rsidP="00C472CF">
      <w:pPr>
        <w:jc w:val="both"/>
        <w:rPr>
          <w:rFonts w:ascii="Arial" w:hAnsi="Arial" w:cs="Arial"/>
        </w:rPr>
      </w:pPr>
      <w:r w:rsidRPr="0029066A">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472CF" w:rsidRDefault="00C472CF" w:rsidP="009C477E">
      <w:pPr>
        <w:pStyle w:val="ListParagraph"/>
        <w:tabs>
          <w:tab w:val="left" w:pos="680"/>
        </w:tabs>
        <w:ind w:left="0"/>
        <w:jc w:val="both"/>
        <w:rPr>
          <w:rFonts w:ascii="Arial" w:eastAsia="TimesNewRomanPSMT" w:hAnsi="Arial" w:cs="Arial"/>
          <w:bCs/>
        </w:rPr>
      </w:pPr>
    </w:p>
    <w:p w:rsidR="009C477E" w:rsidRDefault="009C477E" w:rsidP="009C477E">
      <w:pPr>
        <w:pStyle w:val="ListParagraph"/>
        <w:tabs>
          <w:tab w:val="left" w:pos="680"/>
        </w:tabs>
        <w:ind w:left="0"/>
        <w:jc w:val="both"/>
      </w:pPr>
      <w:r>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C477E" w:rsidRDefault="009C477E" w:rsidP="009C477E">
      <w:pPr>
        <w:pStyle w:val="ListParagraph"/>
        <w:tabs>
          <w:tab w:val="left" w:pos="680"/>
        </w:tabs>
        <w:ind w:left="0"/>
        <w:jc w:val="both"/>
      </w:pPr>
    </w:p>
    <w:p w:rsidR="009C477E" w:rsidRDefault="009C477E" w:rsidP="009C477E">
      <w:pPr>
        <w:pStyle w:val="ListParagraph"/>
        <w:tabs>
          <w:tab w:val="left" w:pos="680"/>
        </w:tabs>
        <w:ind w:left="0"/>
        <w:jc w:val="both"/>
        <w:rPr>
          <w:rFonts w:ascii="Arial" w:eastAsia="TimesNewRomanPSMT" w:hAnsi="Arial" w:cs="Arial"/>
          <w:b/>
          <w:bCs/>
          <w:color w:val="002060"/>
        </w:rPr>
      </w:pPr>
      <w:r>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rPr>
        <w:t>.</w:t>
      </w:r>
    </w:p>
    <w:p w:rsidR="009C477E" w:rsidRDefault="009C477E" w:rsidP="009C477E">
      <w:pPr>
        <w:jc w:val="both"/>
        <w:rPr>
          <w:rFonts w:ascii="Arial" w:eastAsia="TimesNewRomanPSMT" w:hAnsi="Arial" w:cs="Arial"/>
          <w:b/>
          <w:bCs/>
          <w:color w:val="002060"/>
        </w:rPr>
      </w:pPr>
    </w:p>
    <w:p w:rsidR="009C477E" w:rsidRDefault="009C477E" w:rsidP="009C477E">
      <w:pPr>
        <w:pStyle w:val="ListParagraph"/>
        <w:tabs>
          <w:tab w:val="left" w:pos="680"/>
        </w:tabs>
        <w:ind w:left="0"/>
        <w:jc w:val="both"/>
        <w:rPr>
          <w:rFonts w:ascii="Arial" w:eastAsia="TimesNewRomanPSMT" w:hAnsi="Arial" w:cs="Arial"/>
          <w:bCs/>
        </w:rPr>
      </w:pPr>
      <w:r>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472CF" w:rsidRDefault="00C472CF" w:rsidP="009C477E">
      <w:pPr>
        <w:pStyle w:val="ListParagraph"/>
        <w:tabs>
          <w:tab w:val="left" w:pos="680"/>
        </w:tabs>
        <w:ind w:left="0"/>
        <w:jc w:val="both"/>
        <w:rPr>
          <w:rFonts w:ascii="Arial" w:eastAsia="TimesNewRomanPSMT" w:hAnsi="Arial" w:cs="Arial"/>
          <w:bCs/>
        </w:rPr>
      </w:pPr>
    </w:p>
    <w:p w:rsidR="00C472CF" w:rsidRDefault="00C472CF" w:rsidP="009C477E">
      <w:pPr>
        <w:pStyle w:val="ListParagraph"/>
        <w:tabs>
          <w:tab w:val="left" w:pos="680"/>
        </w:tabs>
        <w:ind w:left="0"/>
        <w:jc w:val="both"/>
        <w:rPr>
          <w:rFonts w:ascii="Arial" w:eastAsia="TimesNewRomanPSMT" w:hAnsi="Arial" w:cs="Arial"/>
          <w:bCs/>
        </w:rPr>
      </w:pPr>
    </w:p>
    <w:p w:rsidR="00C472CF" w:rsidRDefault="00C472CF" w:rsidP="009C477E">
      <w:pPr>
        <w:pStyle w:val="ListParagraph"/>
        <w:tabs>
          <w:tab w:val="left" w:pos="680"/>
        </w:tabs>
        <w:ind w:left="0"/>
        <w:jc w:val="both"/>
        <w:rPr>
          <w:rFonts w:ascii="Arial" w:eastAsia="TimesNewRomanPSMT" w:hAnsi="Arial" w:cs="Arial"/>
          <w:bCs/>
        </w:rPr>
      </w:pPr>
    </w:p>
    <w:p w:rsidR="00C472CF" w:rsidRDefault="00C472CF" w:rsidP="009C477E">
      <w:pPr>
        <w:pStyle w:val="ListParagraph"/>
        <w:tabs>
          <w:tab w:val="left" w:pos="680"/>
        </w:tabs>
        <w:ind w:left="0"/>
        <w:jc w:val="both"/>
        <w:rPr>
          <w:rFonts w:ascii="Arial" w:eastAsia="TimesNewRomanPSMT" w:hAnsi="Arial" w:cs="Arial"/>
          <w:bCs/>
        </w:rPr>
      </w:pPr>
    </w:p>
    <w:p w:rsidR="00C472CF" w:rsidRDefault="00C472CF" w:rsidP="009C477E">
      <w:pPr>
        <w:pStyle w:val="ListParagraph"/>
        <w:tabs>
          <w:tab w:val="left" w:pos="680"/>
        </w:tabs>
        <w:ind w:left="0"/>
        <w:jc w:val="both"/>
        <w:rPr>
          <w:rFonts w:ascii="Arial" w:eastAsia="TimesNewRomanPSMT" w:hAnsi="Arial" w:cs="Arial"/>
          <w:bCs/>
        </w:rPr>
      </w:pPr>
    </w:p>
    <w:p w:rsidR="00C472CF" w:rsidRDefault="00C472CF" w:rsidP="009C477E">
      <w:pPr>
        <w:pStyle w:val="ListParagraph"/>
        <w:tabs>
          <w:tab w:val="left" w:pos="680"/>
        </w:tabs>
        <w:ind w:left="0"/>
        <w:jc w:val="both"/>
        <w:rPr>
          <w:rFonts w:ascii="Arial" w:eastAsia="TimesNewRomanPSMT" w:hAnsi="Arial" w:cs="Arial"/>
          <w:bCs/>
        </w:rPr>
      </w:pPr>
    </w:p>
    <w:p w:rsidR="00C472CF" w:rsidRDefault="00C472CF" w:rsidP="009C477E">
      <w:pPr>
        <w:pStyle w:val="ListParagraph"/>
        <w:tabs>
          <w:tab w:val="left" w:pos="680"/>
        </w:tabs>
        <w:ind w:left="0"/>
        <w:jc w:val="both"/>
        <w:rPr>
          <w:rFonts w:ascii="Arial" w:eastAsia="TimesNewRomanPSMT" w:hAnsi="Arial" w:cs="Arial"/>
          <w:bCs/>
        </w:rPr>
      </w:pPr>
    </w:p>
    <w:p w:rsidR="00C472CF" w:rsidRDefault="00C472CF" w:rsidP="009C477E">
      <w:pPr>
        <w:pStyle w:val="ListParagraph"/>
        <w:tabs>
          <w:tab w:val="left" w:pos="680"/>
        </w:tabs>
        <w:ind w:left="0"/>
        <w:jc w:val="both"/>
        <w:rPr>
          <w:rFonts w:ascii="Arial" w:eastAsia="TimesNewRomanPSMT" w:hAnsi="Arial" w:cs="Arial"/>
          <w:bCs/>
        </w:rPr>
      </w:pPr>
    </w:p>
    <w:p w:rsidR="00C472CF" w:rsidRDefault="00C472CF" w:rsidP="009C477E">
      <w:pPr>
        <w:pStyle w:val="ListParagraph"/>
        <w:tabs>
          <w:tab w:val="left" w:pos="680"/>
        </w:tabs>
        <w:ind w:left="0"/>
        <w:jc w:val="both"/>
        <w:rPr>
          <w:rFonts w:ascii="Arial" w:eastAsia="TimesNewRomanPSMT" w:hAnsi="Arial" w:cs="Arial"/>
          <w:bCs/>
        </w:rPr>
      </w:pPr>
    </w:p>
    <w:p w:rsidR="00C472CF" w:rsidRDefault="00C472CF" w:rsidP="009C477E">
      <w:pPr>
        <w:pStyle w:val="ListParagraph"/>
        <w:tabs>
          <w:tab w:val="left" w:pos="680"/>
        </w:tabs>
        <w:ind w:left="0"/>
        <w:jc w:val="both"/>
        <w:rPr>
          <w:rFonts w:ascii="Arial" w:eastAsia="TimesNewRomanPSMT" w:hAnsi="Arial" w:cs="Arial"/>
          <w:bCs/>
        </w:rPr>
      </w:pPr>
    </w:p>
    <w:p w:rsidR="00C472CF" w:rsidRDefault="00C472CF" w:rsidP="009C477E">
      <w:pPr>
        <w:pStyle w:val="ListParagraph"/>
        <w:tabs>
          <w:tab w:val="left" w:pos="680"/>
        </w:tabs>
        <w:ind w:left="0"/>
        <w:jc w:val="both"/>
        <w:rPr>
          <w:rFonts w:ascii="Arial" w:eastAsia="TimesNewRomanPSMT" w:hAnsi="Arial" w:cs="Arial"/>
          <w:bCs/>
        </w:rPr>
      </w:pPr>
    </w:p>
    <w:p w:rsidR="00C472CF" w:rsidRDefault="00C472CF" w:rsidP="009C477E">
      <w:pPr>
        <w:pStyle w:val="ListParagraph"/>
        <w:tabs>
          <w:tab w:val="left" w:pos="680"/>
        </w:tabs>
        <w:ind w:left="0"/>
        <w:jc w:val="both"/>
        <w:rPr>
          <w:rFonts w:ascii="Arial" w:eastAsia="TimesNewRomanPSMT" w:hAnsi="Arial" w:cs="Arial"/>
          <w:bCs/>
        </w:rPr>
      </w:pPr>
    </w:p>
    <w:p w:rsidR="00C472CF" w:rsidRDefault="00C472CF" w:rsidP="009C477E">
      <w:pPr>
        <w:pStyle w:val="ListParagraph"/>
        <w:tabs>
          <w:tab w:val="left" w:pos="680"/>
        </w:tabs>
        <w:ind w:left="0"/>
        <w:jc w:val="both"/>
        <w:rPr>
          <w:rFonts w:ascii="Arial" w:eastAsia="TimesNewRomanPSMT" w:hAnsi="Arial" w:cs="Arial"/>
          <w:bCs/>
        </w:rPr>
      </w:pPr>
    </w:p>
    <w:p w:rsidR="00C472CF" w:rsidRDefault="00C472CF" w:rsidP="009C477E">
      <w:pPr>
        <w:pStyle w:val="ListParagraph"/>
        <w:tabs>
          <w:tab w:val="left" w:pos="680"/>
        </w:tabs>
        <w:ind w:left="0"/>
        <w:jc w:val="both"/>
        <w:rPr>
          <w:rFonts w:ascii="Arial" w:eastAsia="TimesNewRomanPSMT" w:hAnsi="Arial" w:cs="Arial"/>
          <w:bCs/>
        </w:rPr>
      </w:pPr>
    </w:p>
    <w:p w:rsidR="00C472CF" w:rsidRDefault="00C472CF" w:rsidP="009C477E">
      <w:pPr>
        <w:pStyle w:val="ListParagraph"/>
        <w:tabs>
          <w:tab w:val="left" w:pos="680"/>
        </w:tabs>
        <w:ind w:left="0"/>
        <w:jc w:val="both"/>
        <w:rPr>
          <w:rFonts w:ascii="Arial" w:eastAsia="TimesNewRomanPSMT" w:hAnsi="Arial" w:cs="Arial"/>
          <w:bCs/>
        </w:rPr>
      </w:pPr>
    </w:p>
    <w:p w:rsidR="00C472CF" w:rsidRDefault="00C472CF" w:rsidP="009C477E">
      <w:pPr>
        <w:pStyle w:val="ListParagraph"/>
        <w:tabs>
          <w:tab w:val="left" w:pos="680"/>
        </w:tabs>
        <w:ind w:left="0"/>
        <w:jc w:val="both"/>
        <w:rPr>
          <w:rFonts w:ascii="Arial" w:eastAsia="TimesNewRomanPSMT" w:hAnsi="Arial" w:cs="Arial"/>
          <w:bCs/>
        </w:rPr>
      </w:pPr>
    </w:p>
    <w:p w:rsidR="00C472CF" w:rsidRDefault="00C472CF" w:rsidP="009C477E">
      <w:pPr>
        <w:pStyle w:val="ListParagraph"/>
        <w:tabs>
          <w:tab w:val="left" w:pos="680"/>
        </w:tabs>
        <w:ind w:left="0"/>
        <w:jc w:val="both"/>
        <w:rPr>
          <w:rFonts w:ascii="Arial" w:eastAsia="TimesNewRomanPSMT" w:hAnsi="Arial" w:cs="Arial"/>
          <w:bCs/>
        </w:rPr>
      </w:pPr>
    </w:p>
    <w:p w:rsidR="00C472CF" w:rsidRDefault="00C472CF" w:rsidP="009C477E">
      <w:pPr>
        <w:pStyle w:val="ListParagraph"/>
        <w:tabs>
          <w:tab w:val="left" w:pos="680"/>
        </w:tabs>
        <w:ind w:left="0"/>
        <w:jc w:val="both"/>
        <w:rPr>
          <w:rFonts w:ascii="Arial" w:eastAsia="TimesNewRomanPSMT" w:hAnsi="Arial" w:cs="Arial"/>
          <w:bCs/>
        </w:rPr>
      </w:pPr>
    </w:p>
    <w:p w:rsidR="00D3085E" w:rsidRPr="00D569CE" w:rsidRDefault="00D3085E" w:rsidP="009C477E">
      <w:pPr>
        <w:pStyle w:val="ListParagraph"/>
        <w:tabs>
          <w:tab w:val="left" w:pos="680"/>
        </w:tabs>
        <w:ind w:left="0"/>
        <w:jc w:val="both"/>
        <w:rPr>
          <w:rFonts w:ascii="Arial" w:eastAsia="TimesNewRomanPSMT" w:hAnsi="Arial" w:cs="Arial"/>
          <w:bCs/>
        </w:rPr>
      </w:pPr>
    </w:p>
    <w:p w:rsidR="00D3085E" w:rsidRPr="00D3085E" w:rsidRDefault="00D3085E" w:rsidP="009C477E">
      <w:pPr>
        <w:pStyle w:val="ListParagraph"/>
        <w:tabs>
          <w:tab w:val="left" w:pos="680"/>
        </w:tabs>
        <w:ind w:left="0"/>
        <w:jc w:val="both"/>
        <w:rPr>
          <w:rFonts w:ascii="Arial" w:eastAsia="TimesNewRomanPSMT" w:hAnsi="Arial" w:cs="Arial"/>
          <w:bCs/>
        </w:rPr>
      </w:pPr>
    </w:p>
    <w:p w:rsidR="000626BD" w:rsidRDefault="000626BD" w:rsidP="000626BD">
      <w:pPr>
        <w:shd w:val="clear" w:color="auto" w:fill="FFFFFF" w:themeFill="background1"/>
        <w:suppressAutoHyphens w:val="0"/>
        <w:spacing w:line="240" w:lineRule="auto"/>
        <w:rPr>
          <w:rFonts w:ascii="Arial" w:eastAsia="TimesNewRomanPSMT" w:hAnsi="Arial" w:cs="Arial"/>
          <w:bCs/>
        </w:rPr>
      </w:pPr>
    </w:p>
    <w:p w:rsidR="000626BD" w:rsidRDefault="000626BD" w:rsidP="000626BD">
      <w:pPr>
        <w:shd w:val="clear" w:color="auto" w:fill="FFFFFF" w:themeFill="background1"/>
        <w:suppressAutoHyphens w:val="0"/>
        <w:spacing w:line="240" w:lineRule="auto"/>
        <w:rPr>
          <w:rFonts w:ascii="Arial" w:eastAsia="TimesNewRomanPSMT" w:hAnsi="Arial" w:cs="Arial"/>
          <w:bCs/>
        </w:rPr>
      </w:pPr>
    </w:p>
    <w:p w:rsidR="00650FDB" w:rsidRPr="000C2C65" w:rsidRDefault="000C2C65" w:rsidP="000626BD">
      <w:pPr>
        <w:shd w:val="clear" w:color="auto" w:fill="FFFFFF" w:themeFill="background1"/>
        <w:suppressAutoHyphens w:val="0"/>
        <w:spacing w:line="240" w:lineRule="auto"/>
        <w:rPr>
          <w:rFonts w:ascii="Arial" w:eastAsia="TimesNewRomanPSMT" w:hAnsi="Arial" w:cs="Arial"/>
          <w:bCs/>
        </w:rPr>
      </w:pPr>
      <w:r>
        <w:rPr>
          <w:rFonts w:ascii="Arial" w:eastAsia="TimesNewRomanPSMT" w:hAnsi="Arial" w:cs="Arial"/>
          <w:bCs/>
        </w:rPr>
        <w:t xml:space="preserve">                                                                                                                8</w:t>
      </w:r>
    </w:p>
    <w:p w:rsidR="00650FDB" w:rsidRDefault="00650FDB" w:rsidP="000626BD">
      <w:pPr>
        <w:shd w:val="clear" w:color="auto" w:fill="FFFFFF" w:themeFill="background1"/>
        <w:suppressAutoHyphens w:val="0"/>
        <w:spacing w:line="240" w:lineRule="auto"/>
        <w:rPr>
          <w:rFonts w:ascii="Arial" w:eastAsia="TimesNewRomanPSMT" w:hAnsi="Arial" w:cs="Arial"/>
          <w:bCs/>
        </w:rPr>
      </w:pPr>
    </w:p>
    <w:p w:rsidR="00DF7243" w:rsidRDefault="00DF7243" w:rsidP="000626BD">
      <w:pPr>
        <w:shd w:val="clear" w:color="auto" w:fill="FFFFFF" w:themeFill="background1"/>
        <w:suppressAutoHyphens w:val="0"/>
        <w:spacing w:line="240" w:lineRule="auto"/>
        <w:rPr>
          <w:rFonts w:ascii="Arial" w:eastAsia="TimesNewRomanPSMT" w:hAnsi="Arial" w:cs="Arial"/>
          <w:bCs/>
        </w:rPr>
      </w:pPr>
    </w:p>
    <w:p w:rsidR="000626BD" w:rsidRPr="000C2C65" w:rsidRDefault="000626BD" w:rsidP="000626BD">
      <w:pPr>
        <w:shd w:val="clear" w:color="auto" w:fill="FFFFFF" w:themeFill="background1"/>
        <w:suppressAutoHyphens w:val="0"/>
        <w:spacing w:line="240" w:lineRule="auto"/>
        <w:rPr>
          <w:rFonts w:ascii="Arial" w:hAnsi="Arial" w:cs="Arial"/>
          <w:b/>
          <w:bCs/>
          <w:i/>
          <w:iCs/>
          <w:color w:val="FFFFFF" w:themeColor="background1"/>
          <w:sz w:val="28"/>
          <w:szCs w:val="28"/>
        </w:rPr>
      </w:pPr>
    </w:p>
    <w:p w:rsidR="00984B5A" w:rsidRDefault="00984B5A" w:rsidP="00984B5A">
      <w:pPr>
        <w:suppressAutoHyphens w:val="0"/>
        <w:spacing w:line="240" w:lineRule="auto"/>
        <w:jc w:val="center"/>
        <w:rPr>
          <w:rFonts w:ascii="Arial" w:hAnsi="Arial" w:cs="Arial"/>
          <w:b/>
          <w:bCs/>
          <w:i/>
          <w:iCs/>
          <w:sz w:val="28"/>
          <w:szCs w:val="28"/>
        </w:rPr>
      </w:pPr>
    </w:p>
    <w:p w:rsidR="001619E7" w:rsidRPr="004F681F" w:rsidRDefault="001619E7" w:rsidP="000626BD">
      <w:pPr>
        <w:shd w:val="clear" w:color="auto" w:fill="D6E3BC" w:themeFill="accent3" w:themeFillTint="66"/>
        <w:suppressAutoHyphens w:val="0"/>
        <w:spacing w:line="240" w:lineRule="auto"/>
        <w:jc w:val="center"/>
        <w:rPr>
          <w:rFonts w:ascii="Arial" w:eastAsia="TimesNewRomanPSMT" w:hAnsi="Arial" w:cs="Arial"/>
          <w:bCs/>
        </w:rPr>
      </w:pPr>
      <w:r>
        <w:rPr>
          <w:rFonts w:ascii="Arial" w:hAnsi="Arial" w:cs="Arial"/>
          <w:b/>
          <w:bCs/>
          <w:i/>
          <w:iCs/>
          <w:sz w:val="28"/>
          <w:szCs w:val="28"/>
        </w:rPr>
        <w:t>УПУТСТВО ПОНУЂАЧИМА КАКО ДА САЧИНЕ ПОНУДУ</w:t>
      </w:r>
    </w:p>
    <w:p w:rsidR="001619E7" w:rsidRDefault="001619E7">
      <w:pPr>
        <w:jc w:val="both"/>
        <w:rPr>
          <w:rFonts w:ascii="Arial" w:hAnsi="Arial" w:cs="Arial"/>
          <w:b/>
          <w:bCs/>
          <w:i/>
          <w:iCs/>
          <w:sz w:val="28"/>
          <w:szCs w:val="28"/>
        </w:rPr>
      </w:pPr>
    </w:p>
    <w:p w:rsidR="001619E7" w:rsidRDefault="001619E7">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1619E7" w:rsidRDefault="001619E7">
      <w:pPr>
        <w:jc w:val="both"/>
        <w:rPr>
          <w:rFonts w:ascii="Arial" w:hAnsi="Arial" w:cs="Arial"/>
          <w:b/>
          <w:bCs/>
          <w:i/>
          <w:iCs/>
        </w:rPr>
      </w:pPr>
    </w:p>
    <w:p w:rsidR="001619E7" w:rsidRDefault="001619E7">
      <w:pPr>
        <w:jc w:val="both"/>
        <w:rPr>
          <w:rFonts w:ascii="Arial" w:hAnsi="Arial" w:cs="Arial"/>
          <w:b/>
          <w:bCs/>
          <w:i/>
          <w:iCs/>
        </w:rPr>
      </w:pPr>
      <w:r>
        <w:rPr>
          <w:rFonts w:ascii="Arial" w:hAnsi="Arial" w:cs="Arial"/>
        </w:rPr>
        <w:t>Понуђач подноси понуду на српском језику.</w:t>
      </w:r>
    </w:p>
    <w:p w:rsidR="001619E7" w:rsidRDefault="001619E7">
      <w:pPr>
        <w:jc w:val="both"/>
      </w:pPr>
    </w:p>
    <w:p w:rsidR="001619E7" w:rsidRDefault="001619E7">
      <w:pPr>
        <w:jc w:val="both"/>
        <w:rPr>
          <w:rFonts w:ascii="Arial" w:eastAsia="TimesNewRomanPSMT" w:hAnsi="Arial" w:cs="Arial"/>
          <w:bCs/>
        </w:rPr>
      </w:pPr>
      <w:r>
        <w:rPr>
          <w:rFonts w:ascii="Arial" w:hAnsi="Arial" w:cs="Arial"/>
          <w:b/>
          <w:bCs/>
          <w:i/>
          <w:iCs/>
        </w:rPr>
        <w:t>2. НАЧИН НА КОЈИ ПОНУДА МОРА ДА БУДЕ САЧИЊЕНА</w:t>
      </w:r>
    </w:p>
    <w:p w:rsidR="001619E7" w:rsidRDefault="001619E7">
      <w:pPr>
        <w:jc w:val="both"/>
        <w:rPr>
          <w:rFonts w:ascii="Arial" w:eastAsia="TimesNewRomanPSMT" w:hAnsi="Arial" w:cs="Arial"/>
          <w:bCs/>
        </w:rPr>
      </w:pPr>
    </w:p>
    <w:p w:rsidR="001619E7" w:rsidRDefault="001619E7">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Default="001619E7">
      <w:pPr>
        <w:jc w:val="both"/>
        <w:rPr>
          <w:rFonts w:ascii="Arial" w:eastAsia="TimesNewRomanPSMT" w:hAnsi="Arial" w:cs="Arial"/>
          <w:bCs/>
        </w:rPr>
      </w:pPr>
      <w:r>
        <w:rPr>
          <w:rFonts w:ascii="Arial" w:eastAsia="TimesNewRomanPSMT" w:hAnsi="Arial" w:cs="Arial"/>
          <w:bCs/>
        </w:rPr>
        <w:t xml:space="preserve">На полеђини коверте или на кутији навести назив и адресу понуђача. </w:t>
      </w:r>
    </w:p>
    <w:p w:rsidR="001619E7" w:rsidRDefault="001619E7">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320F5" w:rsidRDefault="001619E7" w:rsidP="00A0389E">
      <w:pPr>
        <w:autoSpaceDE w:val="0"/>
        <w:autoSpaceDN w:val="0"/>
        <w:adjustRightInd w:val="0"/>
        <w:spacing w:line="240" w:lineRule="auto"/>
        <w:jc w:val="both"/>
        <w:rPr>
          <w:rFonts w:ascii="Arial" w:hAnsi="Arial" w:cs="Arial"/>
          <w:color w:val="FF0000"/>
        </w:rPr>
      </w:pPr>
      <w:r>
        <w:rPr>
          <w:rFonts w:ascii="Arial" w:eastAsia="TimesNewRomanPSMT" w:hAnsi="Arial" w:cs="Arial"/>
          <w:bCs/>
        </w:rPr>
        <w:t xml:space="preserve">Понуду доставити на адресу: </w:t>
      </w:r>
      <w:r w:rsidR="000C2C65">
        <w:rPr>
          <w:rFonts w:ascii="Arial" w:eastAsia="TimesNewRomanPSMT" w:hAnsi="Arial" w:cs="Arial"/>
          <w:bCs/>
        </w:rPr>
        <w:t>Општинска управа општине Љиг,ул.Карађорђева бр.7,14240 Љиг</w:t>
      </w:r>
      <w:r>
        <w:rPr>
          <w:rFonts w:ascii="Arial" w:hAnsi="Arial" w:cs="Arial"/>
          <w:i/>
          <w:iCs/>
        </w:rPr>
        <w:t xml:space="preserve">, </w:t>
      </w:r>
      <w:r>
        <w:rPr>
          <w:rFonts w:ascii="Arial" w:eastAsia="TimesNewRomanPSMT" w:hAnsi="Arial" w:cs="Arial"/>
          <w:bCs/>
        </w:rPr>
        <w:t xml:space="preserve">са назнаком: </w:t>
      </w:r>
      <w:r w:rsidR="00ED4654">
        <w:rPr>
          <w:rFonts w:ascii="Arial" w:eastAsia="TimesNewRomanPS-BoldMT" w:hAnsi="Arial" w:cs="Arial"/>
          <w:b/>
          <w:bCs/>
        </w:rPr>
        <w:t>,,Понуда за</w:t>
      </w:r>
      <w:r w:rsidR="00032E49">
        <w:rPr>
          <w:rFonts w:ascii="Arial" w:eastAsia="TimesNewRomanPS-BoldMT" w:hAnsi="Arial" w:cs="Arial"/>
          <w:b/>
          <w:bCs/>
        </w:rPr>
        <w:t xml:space="preserve"> набавку услуге </w:t>
      </w:r>
      <w:r w:rsidR="00D23D6C">
        <w:rPr>
          <w:rFonts w:ascii="Arial" w:eastAsia="TimesNewRomanPS-BoldMT" w:hAnsi="Arial" w:cs="Arial"/>
          <w:b/>
          <w:bCs/>
        </w:rPr>
        <w:t>одрж</w:t>
      </w:r>
      <w:r w:rsidR="000C2C65">
        <w:rPr>
          <w:rFonts w:ascii="Arial" w:eastAsia="TimesNewRomanPS-BoldMT" w:hAnsi="Arial" w:cs="Arial"/>
          <w:b/>
          <w:bCs/>
        </w:rPr>
        <w:t xml:space="preserve">авања хигијене у </w:t>
      </w:r>
      <w:r w:rsidR="00202F61">
        <w:rPr>
          <w:rFonts w:ascii="Arial" w:eastAsia="TimesNewRomanPS-BoldMT" w:hAnsi="Arial" w:cs="Arial"/>
          <w:b/>
          <w:bCs/>
        </w:rPr>
        <w:t>згради Општинске управе општине</w:t>
      </w:r>
      <w:r w:rsidR="000C2C65">
        <w:rPr>
          <w:rFonts w:ascii="Arial" w:eastAsia="TimesNewRomanPS-BoldMT" w:hAnsi="Arial" w:cs="Arial"/>
          <w:b/>
          <w:bCs/>
        </w:rPr>
        <w:t xml:space="preserve"> Љиг</w:t>
      </w:r>
      <w:r w:rsidR="00FE39EB">
        <w:rPr>
          <w:rFonts w:ascii="Arial" w:eastAsia="TimesNewRomanPS-BoldMT" w:hAnsi="Arial" w:cs="Arial"/>
          <w:b/>
          <w:bCs/>
        </w:rPr>
        <w:t xml:space="preserve">, </w:t>
      </w:r>
      <w:r w:rsidR="00315340">
        <w:rPr>
          <w:rFonts w:ascii="Arial" w:eastAsia="TimesNewRomanPS-BoldMT" w:hAnsi="Arial" w:cs="Arial"/>
          <w:b/>
          <w:bCs/>
        </w:rPr>
        <w:t xml:space="preserve">ЈН бр </w:t>
      </w:r>
      <w:r w:rsidR="000C2C65">
        <w:rPr>
          <w:rFonts w:ascii="Arial" w:hAnsi="Arial" w:cs="Arial"/>
          <w:lang w:val="sr-Latn-CS"/>
        </w:rPr>
        <w:t>4</w:t>
      </w:r>
      <w:r w:rsidR="000C2C65">
        <w:rPr>
          <w:rFonts w:ascii="Arial" w:hAnsi="Arial" w:cs="Arial"/>
        </w:rPr>
        <w:t>53-43/2019</w:t>
      </w:r>
      <w:r w:rsidR="00683AD4">
        <w:rPr>
          <w:rFonts w:ascii="Arial" w:hAnsi="Arial" w:cs="Arial"/>
        </w:rPr>
        <w:t xml:space="preserve"> </w:t>
      </w:r>
      <w:r>
        <w:rPr>
          <w:rFonts w:ascii="Arial" w:eastAsia="TimesNewRomanPSMT" w:hAnsi="Arial" w:cs="Arial"/>
          <w:b/>
          <w:bCs/>
        </w:rPr>
        <w:t xml:space="preserve">- </w:t>
      </w:r>
      <w:r>
        <w:rPr>
          <w:rFonts w:ascii="Arial" w:eastAsia="TimesNewRomanPS-BoldMT" w:hAnsi="Arial" w:cs="Arial"/>
          <w:b/>
          <w:bCs/>
        </w:rPr>
        <w:t>НЕ ОТВАРАТИ”</w:t>
      </w:r>
      <w:r w:rsidR="00A0389E">
        <w:rPr>
          <w:rFonts w:ascii="Arial" w:hAnsi="Arial" w:cs="Arial"/>
          <w:b/>
        </w:rPr>
        <w:t>.</w:t>
      </w:r>
      <w:r w:rsidR="00A0389E" w:rsidRPr="00A0389E">
        <w:rPr>
          <w:rFonts w:ascii="Arial" w:hAnsi="Arial" w:cs="Arial"/>
          <w:color w:val="FF0000"/>
        </w:rPr>
        <w:t xml:space="preserve"> </w:t>
      </w:r>
    </w:p>
    <w:p w:rsidR="00A0389E" w:rsidRPr="002E4298" w:rsidRDefault="00A0389E" w:rsidP="00683F2D">
      <w:pPr>
        <w:shd w:val="clear" w:color="auto" w:fill="D9D9D9" w:themeFill="background1" w:themeFillShade="D9"/>
        <w:autoSpaceDE w:val="0"/>
        <w:autoSpaceDN w:val="0"/>
        <w:adjustRightInd w:val="0"/>
        <w:spacing w:line="240" w:lineRule="auto"/>
        <w:jc w:val="both"/>
        <w:rPr>
          <w:rFonts w:ascii="Arial" w:hAnsi="Arial" w:cs="Arial"/>
          <w:b/>
          <w:i/>
          <w:iCs/>
          <w:color w:val="000000" w:themeColor="text1"/>
        </w:rPr>
      </w:pPr>
      <w:r w:rsidRPr="002E4298">
        <w:rPr>
          <w:rFonts w:ascii="Arial" w:hAnsi="Arial" w:cs="Arial"/>
          <w:b/>
          <w:color w:val="000000" w:themeColor="text1"/>
        </w:rPr>
        <w:t xml:space="preserve">Понуда се сматра благовременом уколико је примљена од стране наручиоца до </w:t>
      </w:r>
      <w:r w:rsidR="000C2C65">
        <w:rPr>
          <w:rFonts w:ascii="Arial" w:hAnsi="Arial" w:cs="Arial"/>
          <w:b/>
          <w:color w:val="000000" w:themeColor="text1"/>
        </w:rPr>
        <w:t>13</w:t>
      </w:r>
      <w:r w:rsidR="002E4298" w:rsidRPr="00354691">
        <w:rPr>
          <w:rFonts w:ascii="Arial" w:hAnsi="Arial" w:cs="Arial"/>
          <w:b/>
          <w:color w:val="000000" w:themeColor="text1"/>
        </w:rPr>
        <w:t>.</w:t>
      </w:r>
      <w:r w:rsidR="000C2C65">
        <w:rPr>
          <w:rFonts w:ascii="Arial" w:hAnsi="Arial" w:cs="Arial"/>
          <w:b/>
          <w:color w:val="000000" w:themeColor="text1"/>
        </w:rPr>
        <w:t>02</w:t>
      </w:r>
      <w:r w:rsidR="002E4298" w:rsidRPr="00354691">
        <w:rPr>
          <w:rFonts w:ascii="Arial" w:hAnsi="Arial" w:cs="Arial"/>
          <w:b/>
          <w:color w:val="000000" w:themeColor="text1"/>
        </w:rPr>
        <w:t>.201</w:t>
      </w:r>
      <w:r w:rsidR="000C2C65">
        <w:rPr>
          <w:rFonts w:ascii="Arial" w:hAnsi="Arial" w:cs="Arial"/>
          <w:b/>
          <w:color w:val="000000" w:themeColor="text1"/>
        </w:rPr>
        <w:t>9</w:t>
      </w:r>
      <w:r w:rsidR="002E4298" w:rsidRPr="00354691">
        <w:rPr>
          <w:rFonts w:ascii="Arial" w:hAnsi="Arial" w:cs="Arial"/>
          <w:b/>
          <w:color w:val="000000" w:themeColor="text1"/>
        </w:rPr>
        <w:t>.</w:t>
      </w:r>
      <w:r w:rsidR="003E11A0" w:rsidRPr="00354691">
        <w:rPr>
          <w:rFonts w:ascii="Arial" w:hAnsi="Arial" w:cs="Arial"/>
          <w:b/>
          <w:color w:val="000000" w:themeColor="text1"/>
        </w:rPr>
        <w:t xml:space="preserve"> </w:t>
      </w:r>
      <w:r w:rsidR="000320F5" w:rsidRPr="00354691">
        <w:rPr>
          <w:rFonts w:ascii="Arial" w:hAnsi="Arial" w:cs="Arial"/>
          <w:b/>
          <w:color w:val="000000" w:themeColor="text1"/>
        </w:rPr>
        <w:t>године до 1</w:t>
      </w:r>
      <w:r w:rsidR="00030452">
        <w:rPr>
          <w:rFonts w:ascii="Arial" w:hAnsi="Arial" w:cs="Arial"/>
          <w:b/>
          <w:color w:val="000000" w:themeColor="text1"/>
        </w:rPr>
        <w:t>0</w:t>
      </w:r>
      <w:r w:rsidR="000320F5" w:rsidRPr="00354691">
        <w:rPr>
          <w:rFonts w:ascii="Arial" w:hAnsi="Arial" w:cs="Arial"/>
          <w:b/>
          <w:color w:val="000000" w:themeColor="text1"/>
        </w:rPr>
        <w:t>.</w:t>
      </w:r>
      <w:r w:rsidR="000C2C65">
        <w:rPr>
          <w:rFonts w:ascii="Arial" w:hAnsi="Arial" w:cs="Arial"/>
          <w:b/>
          <w:color w:val="000000" w:themeColor="text1"/>
        </w:rPr>
        <w:t>0</w:t>
      </w:r>
      <w:r w:rsidR="00030452">
        <w:rPr>
          <w:rFonts w:ascii="Arial" w:hAnsi="Arial" w:cs="Arial"/>
          <w:b/>
          <w:color w:val="000000" w:themeColor="text1"/>
        </w:rPr>
        <w:t>0</w:t>
      </w:r>
      <w:r w:rsidR="000320F5" w:rsidRPr="00354691">
        <w:rPr>
          <w:rFonts w:ascii="Arial" w:hAnsi="Arial" w:cs="Arial"/>
          <w:b/>
          <w:color w:val="000000" w:themeColor="text1"/>
        </w:rPr>
        <w:t xml:space="preserve"> часова.</w:t>
      </w:r>
    </w:p>
    <w:p w:rsidR="00A0389E" w:rsidRPr="00371113" w:rsidRDefault="00A0389E" w:rsidP="00A0389E">
      <w:pPr>
        <w:autoSpaceDE w:val="0"/>
        <w:autoSpaceDN w:val="0"/>
        <w:adjustRightInd w:val="0"/>
        <w:spacing w:line="240" w:lineRule="auto"/>
        <w:jc w:val="both"/>
        <w:rPr>
          <w:rFonts w:ascii="Arial" w:hAnsi="Arial" w:cs="Arial"/>
          <w:color w:val="FF0000"/>
        </w:rPr>
      </w:pPr>
      <w:r w:rsidRPr="00371113">
        <w:rPr>
          <w:rFonts w:ascii="Arial" w:eastAsia="TimesNewRomanPS-BoldMT" w:hAnsi="Arial" w:cs="Arial"/>
          <w:b/>
          <w:bCs/>
          <w:color w:val="FF0000"/>
        </w:rPr>
        <w:t xml:space="preserve"> </w:t>
      </w:r>
      <w:r w:rsidRPr="00371113">
        <w:rPr>
          <w:rFonts w:ascii="Arial" w:hAnsi="Arial" w:cs="Arial"/>
          <w:color w:val="FF0000"/>
        </w:rPr>
        <w:t xml:space="preserve">  </w:t>
      </w:r>
    </w:p>
    <w:p w:rsidR="00A0389E" w:rsidRPr="00A370C2" w:rsidRDefault="00A0389E" w:rsidP="00A0389E">
      <w:pPr>
        <w:autoSpaceDE w:val="0"/>
        <w:autoSpaceDN w:val="0"/>
        <w:adjustRightInd w:val="0"/>
        <w:spacing w:line="240" w:lineRule="auto"/>
        <w:jc w:val="both"/>
        <w:rPr>
          <w:rFonts w:ascii="Arial" w:hAnsi="Arial" w:cs="Arial"/>
          <w:color w:val="auto"/>
        </w:rPr>
      </w:pPr>
      <w:r w:rsidRPr="00A370C2">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A370C2">
        <w:rPr>
          <w:rFonts w:ascii="Arial" w:hAnsi="Arial" w:cs="Arial"/>
          <w:color w:val="auto"/>
        </w:rPr>
        <w:t>е понуда достављена непосредно н</w:t>
      </w:r>
      <w:r w:rsidRPr="00A370C2">
        <w:rPr>
          <w:rFonts w:ascii="Arial" w:hAnsi="Arial" w:cs="Arial"/>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1619E7" w:rsidRPr="00CD250D" w:rsidRDefault="00A370C2" w:rsidP="00CD250D">
      <w:pPr>
        <w:autoSpaceDE w:val="0"/>
        <w:autoSpaceDN w:val="0"/>
        <w:adjustRightInd w:val="0"/>
        <w:spacing w:line="240" w:lineRule="auto"/>
        <w:jc w:val="both"/>
        <w:rPr>
          <w:rFonts w:ascii="Arial" w:hAnsi="Arial" w:cs="Arial"/>
          <w:color w:val="auto"/>
        </w:rPr>
      </w:pPr>
      <w:r w:rsidRPr="00A370C2">
        <w:rPr>
          <w:rFonts w:ascii="Arial" w:hAnsi="Arial" w:cs="Arial"/>
          <w:color w:val="auto"/>
        </w:rPr>
        <w:t>Понуда коју</w:t>
      </w:r>
      <w:r w:rsidR="00A0389E" w:rsidRPr="00A370C2">
        <w:rPr>
          <w:rFonts w:ascii="Arial" w:hAnsi="Arial" w:cs="Arial"/>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1619E7">
        <w:rPr>
          <w:rFonts w:ascii="Arial" w:hAnsi="Arial" w:cs="Arial"/>
          <w:b/>
        </w:rPr>
        <w:t xml:space="preserve">  </w:t>
      </w:r>
    </w:p>
    <w:p w:rsidR="00C472CF" w:rsidRDefault="00C472CF">
      <w:pPr>
        <w:jc w:val="both"/>
        <w:rPr>
          <w:rFonts w:ascii="Arial" w:eastAsia="TimesNewRomanPSMT" w:hAnsi="Arial" w:cs="Arial"/>
          <w:b/>
          <w:bCs/>
          <w:u w:val="single"/>
        </w:rPr>
      </w:pPr>
    </w:p>
    <w:p w:rsidR="001619E7" w:rsidRPr="00CD250D" w:rsidRDefault="001619E7">
      <w:pPr>
        <w:jc w:val="both"/>
        <w:rPr>
          <w:rFonts w:ascii="Arial" w:eastAsia="TimesNewRomanPSMT" w:hAnsi="Arial" w:cs="Arial"/>
          <w:b/>
          <w:bCs/>
          <w:u w:val="single"/>
          <w:lang w:val="en-US"/>
        </w:rPr>
      </w:pPr>
      <w:r w:rsidRPr="00CD250D">
        <w:rPr>
          <w:rFonts w:ascii="Arial" w:eastAsia="TimesNewRomanPSMT" w:hAnsi="Arial" w:cs="Arial"/>
          <w:b/>
          <w:bCs/>
          <w:u w:val="single"/>
        </w:rPr>
        <w:t>Понуда мора да садржи:</w:t>
      </w:r>
    </w:p>
    <w:p w:rsidR="00C472CF" w:rsidRPr="00C472CF" w:rsidRDefault="00C472CF" w:rsidP="00C472CF">
      <w:pPr>
        <w:pStyle w:val="ListParagraph"/>
        <w:numPr>
          <w:ilvl w:val="0"/>
          <w:numId w:val="15"/>
        </w:numPr>
        <w:jc w:val="both"/>
        <w:rPr>
          <w:rFonts w:ascii="Arial" w:hAnsi="Arial" w:cs="Arial"/>
          <w:bCs/>
          <w:i/>
          <w:iCs/>
          <w:color w:val="auto"/>
        </w:rPr>
      </w:pPr>
      <w:r w:rsidRPr="00C472CF">
        <w:rPr>
          <w:rFonts w:ascii="Arial" w:eastAsia="TimesNewRomanPSMT" w:hAnsi="Arial" w:cs="Arial"/>
          <w:bCs/>
          <w:color w:val="auto"/>
        </w:rPr>
        <w:t xml:space="preserve">Попуњене потписане и печатом оверене обрасце који се налазе у конкурсној документацији (Обрасци </w:t>
      </w:r>
      <w:r w:rsidRPr="00BA06D2">
        <w:rPr>
          <w:rFonts w:ascii="Arial" w:eastAsia="TimesNewRomanPSMT" w:hAnsi="Arial" w:cs="Arial"/>
          <w:bCs/>
          <w:color w:val="auto"/>
          <w:u w:val="single"/>
        </w:rPr>
        <w:t>1,2,3,4,5,6,7,8,9,10,11</w:t>
      </w:r>
      <w:r w:rsidRPr="00BA06D2">
        <w:rPr>
          <w:rFonts w:ascii="Arial" w:eastAsia="TimesNewRomanPSMT" w:hAnsi="Arial" w:cs="Arial"/>
          <w:bCs/>
          <w:color w:val="auto"/>
        </w:rPr>
        <w:t>)</w:t>
      </w:r>
    </w:p>
    <w:p w:rsidR="00C472CF" w:rsidRPr="00C472CF" w:rsidRDefault="00C472CF" w:rsidP="00C472CF">
      <w:pPr>
        <w:pStyle w:val="ListParagraph"/>
        <w:numPr>
          <w:ilvl w:val="0"/>
          <w:numId w:val="15"/>
        </w:numPr>
        <w:jc w:val="both"/>
        <w:rPr>
          <w:rFonts w:ascii="Arial" w:hAnsi="Arial" w:cs="Arial"/>
          <w:bCs/>
          <w:i/>
          <w:iCs/>
        </w:rPr>
      </w:pPr>
      <w:r w:rsidRPr="00C472CF">
        <w:rPr>
          <w:rFonts w:ascii="Arial" w:eastAsia="TimesNewRomanPSMT" w:hAnsi="Arial" w:cs="Arial"/>
          <w:bCs/>
        </w:rPr>
        <w:t>Попуњен, потписан и печатом оверен модел уговора</w:t>
      </w:r>
    </w:p>
    <w:p w:rsidR="00C472CF" w:rsidRPr="00C5180A" w:rsidRDefault="00C472CF" w:rsidP="00C472CF">
      <w:pPr>
        <w:pStyle w:val="ListParagraph"/>
        <w:numPr>
          <w:ilvl w:val="0"/>
          <w:numId w:val="15"/>
        </w:numPr>
        <w:jc w:val="both"/>
        <w:rPr>
          <w:rFonts w:ascii="Arial" w:hAnsi="Arial" w:cs="Arial"/>
          <w:bCs/>
          <w:i/>
          <w:iCs/>
        </w:rPr>
      </w:pPr>
      <w:r>
        <w:rPr>
          <w:rFonts w:ascii="Arial" w:eastAsia="TimesNewRomanPSMT" w:hAnsi="Arial" w:cs="Arial"/>
          <w:bCs/>
        </w:rPr>
        <w:t>Доказе о испуњавању додатн</w:t>
      </w:r>
      <w:r w:rsidR="00C5180A">
        <w:rPr>
          <w:rFonts w:ascii="Arial" w:eastAsia="TimesNewRomanPSMT" w:hAnsi="Arial" w:cs="Arial"/>
          <w:bCs/>
        </w:rPr>
        <w:t>их услова</w:t>
      </w:r>
      <w:r w:rsidR="001E7CEA">
        <w:rPr>
          <w:rFonts w:ascii="Arial" w:eastAsia="TimesNewRomanPSMT" w:hAnsi="Arial" w:cs="Arial"/>
          <w:bCs/>
        </w:rPr>
        <w:t xml:space="preserve"> </w:t>
      </w:r>
    </w:p>
    <w:p w:rsidR="00C472CF" w:rsidRPr="0036522F" w:rsidRDefault="00C472CF" w:rsidP="00C472CF">
      <w:pPr>
        <w:pStyle w:val="ListParagraph"/>
        <w:jc w:val="both"/>
        <w:rPr>
          <w:rFonts w:ascii="Arial" w:hAnsi="Arial" w:cs="Arial"/>
          <w:bCs/>
          <w:i/>
          <w:iCs/>
          <w:color w:val="FF0000"/>
        </w:rPr>
      </w:pPr>
    </w:p>
    <w:p w:rsidR="00CD250D" w:rsidRPr="00202F61" w:rsidRDefault="001619E7" w:rsidP="00202F61">
      <w:pPr>
        <w:pStyle w:val="ListParagraph"/>
        <w:numPr>
          <w:ilvl w:val="0"/>
          <w:numId w:val="3"/>
        </w:numPr>
        <w:rPr>
          <w:rFonts w:ascii="Arial" w:hAnsi="Arial" w:cs="Arial"/>
          <w:b/>
          <w:bCs/>
          <w:i/>
          <w:iCs/>
        </w:rPr>
      </w:pPr>
      <w:r w:rsidRPr="004F681F">
        <w:rPr>
          <w:rFonts w:ascii="Arial" w:hAnsi="Arial" w:cs="Arial"/>
          <w:b/>
          <w:bCs/>
          <w:i/>
          <w:iCs/>
        </w:rPr>
        <w:t>ПАРТИЈЕ</w:t>
      </w:r>
    </w:p>
    <w:p w:rsidR="001619E7" w:rsidRDefault="008C01E3">
      <w:pPr>
        <w:jc w:val="both"/>
        <w:rPr>
          <w:rFonts w:ascii="Arial" w:hAnsi="Arial" w:cs="Arial"/>
        </w:rPr>
      </w:pPr>
      <w:r w:rsidRPr="008C01E3">
        <w:rPr>
          <w:rFonts w:ascii="Arial" w:hAnsi="Arial" w:cs="Arial"/>
        </w:rPr>
        <w:t xml:space="preserve">Предметна набавка није </w:t>
      </w:r>
      <w:r w:rsidR="00387F87">
        <w:rPr>
          <w:rFonts w:ascii="Arial" w:hAnsi="Arial" w:cs="Arial"/>
        </w:rPr>
        <w:t>обликована</w:t>
      </w:r>
      <w:r w:rsidRPr="008C01E3">
        <w:rPr>
          <w:rFonts w:ascii="Arial" w:hAnsi="Arial" w:cs="Arial"/>
        </w:rPr>
        <w:t xml:space="preserve"> </w:t>
      </w:r>
      <w:r w:rsidR="00387F87">
        <w:rPr>
          <w:rFonts w:ascii="Arial" w:hAnsi="Arial" w:cs="Arial"/>
        </w:rPr>
        <w:t>по</w:t>
      </w:r>
      <w:r w:rsidRPr="008C01E3">
        <w:rPr>
          <w:rFonts w:ascii="Arial" w:hAnsi="Arial" w:cs="Arial"/>
        </w:rPr>
        <w:t xml:space="preserve"> партија</w:t>
      </w:r>
      <w:r w:rsidR="00387F87">
        <w:rPr>
          <w:rFonts w:ascii="Arial" w:hAnsi="Arial" w:cs="Arial"/>
        </w:rPr>
        <w:t>ма</w:t>
      </w:r>
      <w:r w:rsidR="00650FDB">
        <w:rPr>
          <w:rFonts w:ascii="Arial" w:hAnsi="Arial" w:cs="Arial"/>
        </w:rPr>
        <w:t>.</w:t>
      </w:r>
    </w:p>
    <w:p w:rsidR="008C01E3" w:rsidRPr="008C01E3" w:rsidRDefault="008C01E3">
      <w:pPr>
        <w:jc w:val="both"/>
        <w:rPr>
          <w:rFonts w:ascii="Arial" w:hAnsi="Arial" w:cs="Arial"/>
        </w:rPr>
      </w:pPr>
    </w:p>
    <w:p w:rsidR="001619E7" w:rsidRDefault="001619E7">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1619E7" w:rsidRDefault="001619E7">
      <w:pPr>
        <w:jc w:val="both"/>
        <w:rPr>
          <w:rFonts w:ascii="Arial" w:hAnsi="Arial" w:cs="Arial"/>
          <w:bCs/>
          <w:iCs/>
        </w:rPr>
      </w:pPr>
    </w:p>
    <w:p w:rsidR="001619E7" w:rsidRDefault="001619E7">
      <w:pPr>
        <w:jc w:val="both"/>
        <w:rPr>
          <w:rFonts w:ascii="Arial" w:hAnsi="Arial" w:cs="Arial"/>
          <w:b/>
          <w:bCs/>
          <w:i/>
          <w:iCs/>
        </w:rPr>
      </w:pPr>
      <w:r>
        <w:rPr>
          <w:rFonts w:ascii="Arial" w:hAnsi="Arial" w:cs="Arial"/>
          <w:bCs/>
          <w:iCs/>
        </w:rPr>
        <w:t>Подношење понуде са варијантама није дозвољено.</w:t>
      </w:r>
    </w:p>
    <w:p w:rsidR="001619E7" w:rsidRPr="004F681F" w:rsidRDefault="001619E7">
      <w:pPr>
        <w:jc w:val="both"/>
      </w:pPr>
    </w:p>
    <w:p w:rsidR="001619E7" w:rsidRPr="000C2C65" w:rsidRDefault="001619E7">
      <w:pPr>
        <w:jc w:val="both"/>
      </w:pPr>
      <w:r>
        <w:rPr>
          <w:rFonts w:ascii="Arial" w:hAnsi="Arial" w:cs="Arial"/>
          <w:b/>
          <w:bCs/>
          <w:i/>
          <w:iCs/>
        </w:rPr>
        <w:t xml:space="preserve">5. </w:t>
      </w:r>
      <w:r>
        <w:rPr>
          <w:rFonts w:ascii="Arial" w:hAnsi="Arial" w:cs="Arial"/>
          <w:b/>
          <w:i/>
          <w:iCs/>
        </w:rPr>
        <w:t>НАЧИН ИЗМЕНЕ, ДОПУНЕ И ОПОЗИВА ПОНУДЕ</w:t>
      </w:r>
    </w:p>
    <w:p w:rsidR="001619E7" w:rsidRDefault="001619E7">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0C2C65" w:rsidRDefault="000C2C65">
      <w:pPr>
        <w:jc w:val="both"/>
        <w:rPr>
          <w:rFonts w:ascii="Arial" w:hAnsi="Arial" w:cs="Arial"/>
        </w:rPr>
      </w:pPr>
    </w:p>
    <w:p w:rsidR="000C2C65" w:rsidRPr="000C2C65" w:rsidRDefault="000C2C65">
      <w:pPr>
        <w:jc w:val="both"/>
        <w:rPr>
          <w:rFonts w:ascii="Arial" w:hAnsi="Arial" w:cs="Arial"/>
        </w:rPr>
      </w:pPr>
      <w:r>
        <w:rPr>
          <w:rFonts w:ascii="Arial" w:hAnsi="Arial" w:cs="Arial"/>
        </w:rPr>
        <w:t xml:space="preserve">                                                                                                                9</w:t>
      </w:r>
    </w:p>
    <w:p w:rsidR="001619E7" w:rsidRDefault="001619E7">
      <w:pPr>
        <w:jc w:val="both"/>
        <w:rPr>
          <w:rFonts w:ascii="Arial" w:eastAsia="TimesNewRomanPSMT" w:hAnsi="Arial" w:cs="Arial"/>
          <w:bCs/>
          <w:iCs/>
        </w:rPr>
      </w:pPr>
      <w:r>
        <w:rPr>
          <w:rFonts w:ascii="Arial" w:hAnsi="Arial" w:cs="Arial"/>
        </w:rPr>
        <w:lastRenderedPageBreak/>
        <w:t xml:space="preserve">Понуђач је дужан да јасно назначи који део понуде мења односно која документа накнадно доставља. </w:t>
      </w:r>
    </w:p>
    <w:p w:rsidR="001619E7" w:rsidRDefault="001619E7">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r w:rsidR="000C2C65">
        <w:rPr>
          <w:rFonts w:ascii="Arial" w:eastAsia="TimesNewRomanPSMT" w:hAnsi="Arial" w:cs="Arial"/>
          <w:bCs/>
          <w:iCs/>
        </w:rPr>
        <w:t>: Општина Љиг,ул.Карађорђева бр.7,14240 Љиг</w:t>
      </w:r>
      <w:r w:rsidR="0075436C">
        <w:rPr>
          <w:rFonts w:ascii="Arial" w:eastAsia="TimesNewRomanPSMT" w:hAnsi="Arial" w:cs="Arial"/>
          <w:bCs/>
          <w:iCs/>
        </w:rPr>
        <w:t xml:space="preserve">, </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1619E7" w:rsidRDefault="001619E7">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w:t>
      </w:r>
      <w:r w:rsidRPr="008C01E3">
        <w:rPr>
          <w:rFonts w:ascii="Arial" w:eastAsia="TimesNewRomanPS-BoldMT" w:hAnsi="Arial" w:cs="Arial"/>
          <w:bCs/>
        </w:rPr>
        <w:t xml:space="preserve">за </w:t>
      </w:r>
      <w:r w:rsidR="00315340">
        <w:rPr>
          <w:rFonts w:ascii="Arial" w:eastAsia="TimesNewRomanPS-BoldMT" w:hAnsi="Arial" w:cs="Arial"/>
          <w:bCs/>
        </w:rPr>
        <w:t xml:space="preserve">ЈН бр </w:t>
      </w:r>
      <w:r w:rsidR="000C2C65">
        <w:rPr>
          <w:rFonts w:ascii="Arial" w:hAnsi="Arial" w:cs="Arial"/>
          <w:lang w:val="sr-Latn-CS"/>
        </w:rPr>
        <w:t>4</w:t>
      </w:r>
      <w:r w:rsidR="000C2C65">
        <w:rPr>
          <w:rFonts w:ascii="Arial" w:hAnsi="Arial" w:cs="Arial"/>
        </w:rPr>
        <w:t>53-43/2019</w:t>
      </w:r>
      <w:r w:rsidR="00683AD4">
        <w:rPr>
          <w:rFonts w:ascii="Arial" w:hAnsi="Arial" w:cs="Arial"/>
        </w:rPr>
        <w:t xml:space="preserve"> </w:t>
      </w:r>
      <w:r w:rsidR="008C01E3">
        <w:rPr>
          <w:rFonts w:ascii="Arial" w:eastAsia="TimesNewRomanPS-BoldMT" w:hAnsi="Arial" w:cs="Arial"/>
          <w:b/>
          <w:bCs/>
        </w:rPr>
        <w:t xml:space="preserve">- </w:t>
      </w:r>
      <w:r w:rsidR="008C01E3" w:rsidRPr="008C01E3">
        <w:rPr>
          <w:rFonts w:ascii="Arial" w:eastAsia="TimesNewRomanPS-BoldMT" w:hAnsi="Arial" w:cs="Arial"/>
          <w:bCs/>
        </w:rPr>
        <w:t xml:space="preserve">Набавка услуге </w:t>
      </w:r>
      <w:r w:rsidR="00B571B2">
        <w:rPr>
          <w:rFonts w:ascii="Arial" w:eastAsia="TimesNewRomanPS-BoldMT" w:hAnsi="Arial" w:cs="Arial"/>
          <w:bCs/>
        </w:rPr>
        <w:t xml:space="preserve">одржавања хигијене у </w:t>
      </w:r>
      <w:r w:rsidR="000C2C65">
        <w:rPr>
          <w:rFonts w:ascii="Arial" w:eastAsia="TimesNewRomanPS-BoldMT" w:hAnsi="Arial" w:cs="Arial"/>
          <w:bCs/>
        </w:rPr>
        <w:t>згради општинске управе  Љиг</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1619E7" w:rsidRDefault="001619E7">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sidR="00315340">
        <w:rPr>
          <w:rFonts w:ascii="Arial" w:eastAsia="TimesNewRomanPS-BoldMT" w:hAnsi="Arial" w:cs="Arial"/>
          <w:bCs/>
        </w:rPr>
        <w:t xml:space="preserve"> за ЈН бр </w:t>
      </w:r>
      <w:r w:rsidR="000C2C65">
        <w:rPr>
          <w:rFonts w:ascii="Arial" w:hAnsi="Arial" w:cs="Arial"/>
          <w:lang w:val="sr-Latn-CS"/>
        </w:rPr>
        <w:t>4</w:t>
      </w:r>
      <w:r w:rsidR="000C2C65">
        <w:rPr>
          <w:rFonts w:ascii="Arial" w:hAnsi="Arial" w:cs="Arial"/>
        </w:rPr>
        <w:t>53-43/2019</w:t>
      </w:r>
      <w:r w:rsidR="00683AD4">
        <w:rPr>
          <w:rFonts w:ascii="Arial" w:hAnsi="Arial" w:cs="Arial"/>
        </w:rPr>
        <w:t xml:space="preserve"> </w:t>
      </w:r>
      <w:r w:rsidR="008C01E3">
        <w:rPr>
          <w:rFonts w:ascii="Arial" w:eastAsia="TimesNewRomanPS-BoldMT" w:hAnsi="Arial" w:cs="Arial"/>
          <w:b/>
          <w:bCs/>
        </w:rPr>
        <w:t xml:space="preserve">- </w:t>
      </w:r>
      <w:r w:rsidR="008C01E3" w:rsidRPr="008C01E3">
        <w:rPr>
          <w:rFonts w:ascii="Arial" w:eastAsia="TimesNewRomanPS-BoldMT" w:hAnsi="Arial" w:cs="Arial"/>
          <w:bCs/>
        </w:rPr>
        <w:t xml:space="preserve">Набавка услуге </w:t>
      </w:r>
      <w:r w:rsidR="00B571B2">
        <w:rPr>
          <w:rFonts w:ascii="Arial" w:eastAsia="TimesNewRomanPS-BoldMT" w:hAnsi="Arial" w:cs="Arial"/>
          <w:bCs/>
        </w:rPr>
        <w:t xml:space="preserve">одржавања хигијене у </w:t>
      </w:r>
      <w:r w:rsidR="000C2C65">
        <w:rPr>
          <w:rFonts w:ascii="Arial" w:eastAsia="TimesNewRomanPS-BoldMT" w:hAnsi="Arial" w:cs="Arial"/>
          <w:bCs/>
        </w:rPr>
        <w:t>згради општинске управе Љиг</w:t>
      </w:r>
      <w:r w:rsidR="00B571B2">
        <w:rPr>
          <w:rFonts w:ascii="Arial" w:eastAsia="TimesNewRomanPS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1619E7" w:rsidRDefault="001619E7">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sidR="00315340">
        <w:rPr>
          <w:rFonts w:ascii="Arial" w:eastAsia="TimesNewRomanPS-BoldMT" w:hAnsi="Arial" w:cs="Arial"/>
          <w:bCs/>
        </w:rPr>
        <w:t xml:space="preserve">за ЈН бр </w:t>
      </w:r>
      <w:r w:rsidR="000C2C65">
        <w:rPr>
          <w:rFonts w:ascii="Arial" w:hAnsi="Arial" w:cs="Arial"/>
          <w:lang w:val="sr-Latn-CS"/>
        </w:rPr>
        <w:t>4</w:t>
      </w:r>
      <w:r w:rsidR="000C2C65">
        <w:rPr>
          <w:rFonts w:ascii="Arial" w:hAnsi="Arial" w:cs="Arial"/>
        </w:rPr>
        <w:t>53-43/2019</w:t>
      </w:r>
      <w:r w:rsidR="00683AD4">
        <w:rPr>
          <w:rFonts w:ascii="Arial" w:hAnsi="Arial" w:cs="Arial"/>
        </w:rPr>
        <w:t xml:space="preserve"> </w:t>
      </w:r>
      <w:r w:rsidR="008C01E3">
        <w:rPr>
          <w:rFonts w:ascii="Arial" w:eastAsia="TimesNewRomanPS-BoldMT" w:hAnsi="Arial" w:cs="Arial"/>
          <w:b/>
          <w:bCs/>
        </w:rPr>
        <w:t xml:space="preserve">- </w:t>
      </w:r>
      <w:r w:rsidR="008C01E3" w:rsidRPr="008C01E3">
        <w:rPr>
          <w:rFonts w:ascii="Arial" w:eastAsia="TimesNewRomanPS-BoldMT" w:hAnsi="Arial" w:cs="Arial"/>
          <w:bCs/>
        </w:rPr>
        <w:t xml:space="preserve">Набавка услуге </w:t>
      </w:r>
      <w:r w:rsidR="00B571B2">
        <w:rPr>
          <w:rFonts w:ascii="Arial" w:eastAsia="TimesNewRomanPS-BoldMT" w:hAnsi="Arial" w:cs="Arial"/>
          <w:bCs/>
        </w:rPr>
        <w:t xml:space="preserve">одржавања хигијене у </w:t>
      </w:r>
      <w:r w:rsidR="000C2C65">
        <w:rPr>
          <w:rFonts w:ascii="Arial" w:eastAsia="TimesNewRomanPS-BoldMT" w:hAnsi="Arial" w:cs="Arial"/>
          <w:bCs/>
        </w:rPr>
        <w:t>згради општинске управе општине Љиг</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1619E7" w:rsidRDefault="001619E7">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w:t>
      </w:r>
      <w:r w:rsidR="00315340">
        <w:rPr>
          <w:rFonts w:ascii="Arial" w:eastAsia="TimesNewRomanPS-BoldMT" w:hAnsi="Arial" w:cs="Arial"/>
          <w:bCs/>
        </w:rPr>
        <w:t xml:space="preserve">за ЈН бр </w:t>
      </w:r>
      <w:r w:rsidR="000C2C65">
        <w:rPr>
          <w:rFonts w:ascii="Arial" w:hAnsi="Arial" w:cs="Arial"/>
          <w:lang w:val="sr-Latn-CS"/>
        </w:rPr>
        <w:t>4</w:t>
      </w:r>
      <w:r w:rsidR="000C2C65">
        <w:rPr>
          <w:rFonts w:ascii="Arial" w:hAnsi="Arial" w:cs="Arial"/>
        </w:rPr>
        <w:t>53-43/2019</w:t>
      </w:r>
      <w:r w:rsidR="00683AD4">
        <w:rPr>
          <w:rFonts w:ascii="Arial" w:hAnsi="Arial" w:cs="Arial"/>
        </w:rPr>
        <w:t xml:space="preserve"> </w:t>
      </w:r>
      <w:r w:rsidR="008C01E3">
        <w:rPr>
          <w:rFonts w:ascii="Arial" w:eastAsia="TimesNewRomanPS-BoldMT" w:hAnsi="Arial" w:cs="Arial"/>
          <w:b/>
          <w:bCs/>
        </w:rPr>
        <w:t xml:space="preserve">- </w:t>
      </w:r>
      <w:r w:rsidR="008C01E3" w:rsidRPr="008C01E3">
        <w:rPr>
          <w:rFonts w:ascii="Arial" w:eastAsia="TimesNewRomanPS-BoldMT" w:hAnsi="Arial" w:cs="Arial"/>
          <w:bCs/>
        </w:rPr>
        <w:t xml:space="preserve">Набавка услуге </w:t>
      </w:r>
      <w:r w:rsidR="00B571B2">
        <w:rPr>
          <w:rFonts w:ascii="Arial" w:eastAsia="TimesNewRomanPS-BoldMT" w:hAnsi="Arial" w:cs="Arial"/>
          <w:bCs/>
        </w:rPr>
        <w:t xml:space="preserve">одржавања хигијене у </w:t>
      </w:r>
      <w:r w:rsidR="000C2C65">
        <w:rPr>
          <w:rFonts w:ascii="Arial" w:eastAsia="TimesNewRomanPS-BoldMT" w:hAnsi="Arial" w:cs="Arial"/>
          <w:bCs/>
        </w:rPr>
        <w:t>згради општинске управе општине Љиг</w:t>
      </w:r>
      <w:r w:rsidR="00B571B2">
        <w:rPr>
          <w:rFonts w:ascii="Arial" w:eastAsia="TimesNewRomanPS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1619E7" w:rsidRDefault="001619E7">
      <w:pPr>
        <w:jc w:val="both"/>
        <w:rPr>
          <w:rFonts w:ascii="Arial" w:hAnsi="Arial" w:cs="Arial"/>
        </w:rPr>
      </w:pPr>
      <w:r>
        <w:rPr>
          <w:rFonts w:ascii="Arial" w:eastAsia="TimesNewRomanPSMT" w:hAnsi="Arial" w:cs="Arial"/>
          <w:b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619E7" w:rsidRDefault="001619E7">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1619E7" w:rsidRDefault="001619E7">
      <w:pPr>
        <w:jc w:val="both"/>
        <w:rPr>
          <w:rFonts w:ascii="Arial" w:hAnsi="Arial" w:cs="Arial"/>
          <w:b/>
          <w:i/>
          <w:iCs/>
        </w:rPr>
      </w:pPr>
    </w:p>
    <w:p w:rsidR="001619E7" w:rsidRDefault="001619E7">
      <w:pPr>
        <w:jc w:val="both"/>
        <w:rPr>
          <w:rFonts w:ascii="Arial" w:hAnsi="Arial" w:cs="Arial"/>
          <w:bCs/>
          <w:iCs/>
        </w:rPr>
      </w:pPr>
      <w:r>
        <w:rPr>
          <w:rFonts w:ascii="Arial" w:hAnsi="Arial" w:cs="Arial"/>
          <w:b/>
          <w:bCs/>
          <w:i/>
          <w:iCs/>
        </w:rPr>
        <w:t xml:space="preserve">6. УЧЕСТВОВАЊЕ У ЗАЈЕДНИЧКОЈ ПОНУДИ ИЛИ КАО ПОДИЗВОЂАЧ </w:t>
      </w:r>
    </w:p>
    <w:p w:rsidR="001619E7" w:rsidRDefault="001619E7">
      <w:pPr>
        <w:jc w:val="both"/>
        <w:rPr>
          <w:rFonts w:ascii="Arial" w:hAnsi="Arial" w:cs="Arial"/>
          <w:bCs/>
          <w:iCs/>
        </w:rPr>
      </w:pPr>
    </w:p>
    <w:p w:rsidR="001619E7" w:rsidRDefault="001619E7">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1619E7" w:rsidRDefault="001619E7">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Default="001619E7">
      <w:pPr>
        <w:jc w:val="both"/>
        <w:rPr>
          <w:rFonts w:ascii="Arial" w:hAnsi="Arial" w:cs="Arial"/>
          <w:i/>
          <w:iCs/>
          <w:color w:val="FF0000"/>
        </w:rPr>
      </w:pPr>
      <w:r>
        <w:rPr>
          <w:rFonts w:ascii="Arial" w:hAnsi="Arial" w:cs="Arial"/>
          <w:iCs/>
        </w:rPr>
        <w:t xml:space="preserve">У </w:t>
      </w:r>
      <w:r w:rsidRPr="00FA453C">
        <w:rPr>
          <w:rFonts w:ascii="Arial" w:hAnsi="Arial" w:cs="Arial"/>
          <w:iCs/>
          <w:color w:val="auto"/>
        </w:rPr>
        <w:t xml:space="preserve">Обрасцу </w:t>
      </w:r>
      <w:r w:rsidR="00FA453C" w:rsidRPr="00FA453C">
        <w:rPr>
          <w:rFonts w:ascii="Arial" w:hAnsi="Arial" w:cs="Arial"/>
          <w:iCs/>
          <w:color w:val="auto"/>
        </w:rPr>
        <w:t>4</w:t>
      </w:r>
      <w:r w:rsidR="00FA453C">
        <w:rPr>
          <w:rFonts w:ascii="Arial" w:hAnsi="Arial" w:cs="Arial"/>
          <w:iCs/>
          <w:color w:val="FF0000"/>
        </w:rPr>
        <w:t xml:space="preserve"> </w:t>
      </w:r>
      <w:r w:rsidR="0063151A">
        <w:rPr>
          <w:rFonts w:ascii="Arial" w:hAnsi="Arial" w:cs="Arial"/>
          <w:iCs/>
        </w:rPr>
        <w:t>конкурсне документације</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F5259" w:rsidRPr="00F8605B" w:rsidRDefault="00CF5259">
      <w:pPr>
        <w:jc w:val="both"/>
      </w:pPr>
    </w:p>
    <w:p w:rsidR="001619E7" w:rsidRDefault="001619E7">
      <w:pPr>
        <w:jc w:val="both"/>
        <w:rPr>
          <w:rFonts w:ascii="Arial" w:hAnsi="Arial" w:cs="Arial"/>
          <w:iCs/>
        </w:rPr>
      </w:pPr>
      <w:r>
        <w:rPr>
          <w:rFonts w:ascii="Arial" w:hAnsi="Arial" w:cs="Arial"/>
          <w:b/>
          <w:bCs/>
          <w:i/>
          <w:iCs/>
        </w:rPr>
        <w:t>7. ПОНУДА СА ПОДИЗВОЂАЧЕМ</w:t>
      </w:r>
    </w:p>
    <w:p w:rsidR="001619E7" w:rsidRDefault="001619E7">
      <w:pPr>
        <w:jc w:val="both"/>
        <w:rPr>
          <w:rFonts w:ascii="Arial" w:hAnsi="Arial" w:cs="Arial"/>
          <w:iCs/>
        </w:rPr>
      </w:pPr>
    </w:p>
    <w:p w:rsidR="001619E7" w:rsidRDefault="001619E7">
      <w:pPr>
        <w:jc w:val="both"/>
        <w:rPr>
          <w:rFonts w:ascii="Arial" w:hAnsi="Arial" w:cs="Arial"/>
          <w:iCs/>
        </w:rPr>
      </w:pPr>
      <w:r>
        <w:rPr>
          <w:rFonts w:ascii="Arial" w:hAnsi="Arial" w:cs="Arial"/>
          <w:iCs/>
        </w:rPr>
        <w:t xml:space="preserve">Уколико понуђач подноси понуду са подизвођачем дужан је да у </w:t>
      </w:r>
      <w:r w:rsidR="00FA453C" w:rsidRPr="00FA453C">
        <w:rPr>
          <w:rFonts w:ascii="Arial" w:hAnsi="Arial" w:cs="Arial"/>
          <w:iCs/>
          <w:color w:val="auto"/>
        </w:rPr>
        <w:t>Обрасцу</w:t>
      </w:r>
      <w:r w:rsidR="00530E14" w:rsidRPr="00FA453C">
        <w:rPr>
          <w:rFonts w:ascii="Arial" w:hAnsi="Arial" w:cs="Arial"/>
          <w:iCs/>
          <w:color w:val="auto"/>
        </w:rPr>
        <w:t xml:space="preserve"> </w:t>
      </w:r>
      <w:r w:rsidR="00FA453C" w:rsidRPr="00FA453C">
        <w:rPr>
          <w:rFonts w:ascii="Arial" w:hAnsi="Arial" w:cs="Arial"/>
          <w:iCs/>
          <w:color w:val="auto"/>
        </w:rPr>
        <w:t>4  и Обрасцу</w:t>
      </w:r>
      <w:r w:rsidR="00530E14" w:rsidRPr="00FA453C">
        <w:rPr>
          <w:rFonts w:ascii="Arial" w:hAnsi="Arial" w:cs="Arial"/>
          <w:iCs/>
          <w:color w:val="auto"/>
        </w:rPr>
        <w:t xml:space="preserve"> </w:t>
      </w:r>
      <w:r w:rsidR="00FA453C" w:rsidRPr="00FA453C">
        <w:rPr>
          <w:rFonts w:ascii="Arial" w:hAnsi="Arial" w:cs="Arial"/>
          <w:iCs/>
          <w:color w:val="auto"/>
        </w:rPr>
        <w:t>5</w:t>
      </w:r>
      <w:r w:rsidRPr="00FA453C">
        <w:rPr>
          <w:rFonts w:ascii="Arial" w:hAnsi="Arial" w:cs="Arial"/>
          <w:iCs/>
          <w:color w:val="auto"/>
        </w:rPr>
        <w:t xml:space="preserve"> нав</w:t>
      </w:r>
      <w:r>
        <w:rPr>
          <w:rFonts w:ascii="Arial" w:hAnsi="Arial" w:cs="Arial"/>
          <w:iCs/>
        </w:rPr>
        <w:t>еде да</w:t>
      </w:r>
      <w:r w:rsidR="00B438B4">
        <w:rPr>
          <w:rFonts w:ascii="Arial" w:hAnsi="Arial" w:cs="Arial"/>
          <w:iCs/>
        </w:rPr>
        <w:t xml:space="preserve"> понуду подноси са по</w:t>
      </w:r>
      <w:r w:rsidR="00FB6FE8">
        <w:rPr>
          <w:rFonts w:ascii="Arial" w:hAnsi="Arial" w:cs="Arial"/>
          <w:iCs/>
        </w:rPr>
        <w:t>д</w:t>
      </w:r>
      <w:r w:rsidR="00B438B4">
        <w:rPr>
          <w:rFonts w:ascii="Arial" w:hAnsi="Arial" w:cs="Arial"/>
          <w:iCs/>
        </w:rPr>
        <w:t>извођачем,</w:t>
      </w:r>
      <w:r>
        <w:rPr>
          <w:rFonts w:ascii="Arial" w:hAnsi="Arial" w:cs="Arial"/>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Default="001619E7">
      <w:pPr>
        <w:jc w:val="both"/>
        <w:rPr>
          <w:rFonts w:ascii="Arial" w:hAnsi="Arial" w:cs="Arial"/>
          <w:iCs/>
        </w:rPr>
      </w:pPr>
      <w:r>
        <w:rPr>
          <w:rFonts w:ascii="Arial" w:hAnsi="Arial" w:cs="Arial"/>
          <w:iCs/>
        </w:rPr>
        <w:t xml:space="preserve">Понуђач </w:t>
      </w:r>
      <w:r>
        <w:rPr>
          <w:rFonts w:ascii="Arial" w:hAnsi="Arial" w:cs="Arial"/>
          <w:iCs/>
          <w:color w:val="auto"/>
        </w:rPr>
        <w:t xml:space="preserve">у </w:t>
      </w:r>
      <w:r w:rsidRPr="00FA453C">
        <w:rPr>
          <w:rFonts w:ascii="Arial" w:hAnsi="Arial" w:cs="Arial"/>
          <w:iCs/>
          <w:color w:val="auto"/>
        </w:rPr>
        <w:t>Обрасцу</w:t>
      </w:r>
      <w:r w:rsidR="00F72B47" w:rsidRPr="00FA453C">
        <w:rPr>
          <w:rFonts w:ascii="Arial" w:hAnsi="Arial" w:cs="Arial"/>
          <w:iCs/>
          <w:color w:val="auto"/>
        </w:rPr>
        <w:t xml:space="preserve"> </w:t>
      </w:r>
      <w:r w:rsidR="00FA453C" w:rsidRPr="00FA453C">
        <w:rPr>
          <w:rFonts w:ascii="Arial" w:hAnsi="Arial" w:cs="Arial"/>
          <w:iCs/>
          <w:color w:val="auto"/>
        </w:rPr>
        <w:t>5</w:t>
      </w:r>
      <w:r w:rsidR="00F72B47">
        <w:rPr>
          <w:rFonts w:ascii="Arial" w:hAnsi="Arial" w:cs="Arial"/>
          <w:iCs/>
          <w:color w:val="auto"/>
        </w:rPr>
        <w:t>,</w:t>
      </w:r>
      <w:r w:rsidR="0063151A">
        <w:rPr>
          <w:rFonts w:ascii="Arial" w:hAnsi="Arial" w:cs="Arial"/>
          <w:iCs/>
          <w:color w:val="auto"/>
        </w:rPr>
        <w:t xml:space="preserve"> конкурсне документације</w:t>
      </w:r>
      <w:r>
        <w:rPr>
          <w:rFonts w:ascii="Arial" w:hAnsi="Arial" w:cs="Arial"/>
          <w:i/>
          <w:iCs/>
        </w:rPr>
        <w:t xml:space="preserve"> </w:t>
      </w:r>
      <w:r>
        <w:rPr>
          <w:rFonts w:ascii="Arial" w:hAnsi="Arial" w:cs="Arial"/>
          <w:iCs/>
        </w:rPr>
        <w:t>нав</w:t>
      </w:r>
      <w:r w:rsidR="006F2D58">
        <w:rPr>
          <w:rFonts w:ascii="Arial" w:hAnsi="Arial" w:cs="Arial"/>
          <w:iCs/>
        </w:rPr>
        <w:t>о</w:t>
      </w:r>
      <w:r>
        <w:rPr>
          <w:rFonts w:ascii="Arial" w:hAnsi="Arial" w:cs="Arial"/>
          <w:iCs/>
        </w:rPr>
        <w:t xml:space="preserve">ди назив и седиште подизвођача, уколико ће делимично извршење набавке поверити подизвођачу. </w:t>
      </w:r>
    </w:p>
    <w:p w:rsidR="00044673" w:rsidRPr="00044673" w:rsidRDefault="00044673">
      <w:pPr>
        <w:jc w:val="both"/>
        <w:rPr>
          <w:rFonts w:ascii="Arial" w:hAnsi="Arial" w:cs="Arial"/>
          <w:iCs/>
        </w:rPr>
      </w:pPr>
    </w:p>
    <w:p w:rsidR="001619E7" w:rsidRDefault="001619E7">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1619E7" w:rsidRDefault="001619E7">
      <w:pPr>
        <w:jc w:val="both"/>
        <w:rPr>
          <w:rFonts w:ascii="Arial" w:hAnsi="Arial" w:cs="Arial"/>
          <w:iCs/>
        </w:rPr>
      </w:pPr>
      <w:r>
        <w:rPr>
          <w:rFonts w:ascii="Arial" w:eastAsia="TimesNewRomanPSMT" w:hAnsi="Arial" w:cs="Arial"/>
          <w:bCs/>
        </w:rPr>
        <w:t>Понуђач је дужан да за подизвођаче достави доказе о испуње</w:t>
      </w:r>
      <w:r w:rsidR="0036522F">
        <w:rPr>
          <w:rFonts w:ascii="Arial" w:eastAsia="TimesNewRomanPSMT" w:hAnsi="Arial" w:cs="Arial"/>
          <w:bCs/>
        </w:rPr>
        <w:t>ности услова који су наведени у</w:t>
      </w:r>
      <w:r>
        <w:rPr>
          <w:rFonts w:ascii="Arial" w:eastAsia="TimesNewRomanPSMT" w:hAnsi="Arial" w:cs="Arial"/>
          <w:bCs/>
          <w:lang w:val="ru-RU"/>
        </w:rPr>
        <w:t xml:space="preserve"> </w:t>
      </w:r>
      <w:r w:rsidR="00C37494">
        <w:rPr>
          <w:rFonts w:ascii="Arial" w:eastAsia="TimesNewRomanPSMT" w:hAnsi="Arial" w:cs="Arial"/>
          <w:bCs/>
        </w:rPr>
        <w:t>конкурсн</w:t>
      </w:r>
      <w:r w:rsidR="00C37494">
        <w:rPr>
          <w:rFonts w:ascii="Arial" w:eastAsia="TimesNewRomanPSMT" w:hAnsi="Arial" w:cs="Arial"/>
          <w:bCs/>
          <w:lang w:val="en-US"/>
        </w:rPr>
        <w:t>oj</w:t>
      </w:r>
      <w:r w:rsidR="00C37494">
        <w:rPr>
          <w:rFonts w:ascii="Arial" w:eastAsia="TimesNewRomanPSMT" w:hAnsi="Arial" w:cs="Arial"/>
          <w:bCs/>
        </w:rPr>
        <w:t xml:space="preserve"> документациј</w:t>
      </w:r>
      <w:r w:rsidR="00C37494">
        <w:rPr>
          <w:rFonts w:ascii="Arial" w:eastAsia="TimesNewRomanPSMT" w:hAnsi="Arial" w:cs="Arial"/>
          <w:bCs/>
          <w:lang w:val="en-US"/>
        </w:rPr>
        <w:t>и</w:t>
      </w:r>
      <w:r w:rsidR="004B3494">
        <w:rPr>
          <w:rFonts w:ascii="Arial" w:eastAsia="TimesNewRomanPSMT" w:hAnsi="Arial" w:cs="Arial"/>
          <w:bCs/>
        </w:rPr>
        <w:t>, у складу са Упутством како се доказује испуњеност услова</w:t>
      </w:r>
      <w:r w:rsidR="0000357C">
        <w:rPr>
          <w:rFonts w:ascii="Arial" w:eastAsia="TimesNewRomanPSMT" w:hAnsi="Arial" w:cs="Arial"/>
          <w:bCs/>
        </w:rPr>
        <w:t>.</w:t>
      </w:r>
    </w:p>
    <w:p w:rsidR="001619E7" w:rsidRDefault="001619E7">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Default="001619E7">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1619E7" w:rsidRDefault="001619E7">
      <w:pPr>
        <w:jc w:val="both"/>
        <w:rPr>
          <w:rFonts w:ascii="Arial" w:hAnsi="Arial" w:cs="Arial"/>
          <w:color w:val="FF0000"/>
        </w:rPr>
      </w:pPr>
    </w:p>
    <w:p w:rsidR="007A732F" w:rsidRPr="00202F61" w:rsidRDefault="00202F61">
      <w:pPr>
        <w:jc w:val="both"/>
        <w:rPr>
          <w:rFonts w:ascii="Arial" w:hAnsi="Arial" w:cs="Arial"/>
        </w:rPr>
      </w:pPr>
      <w:r>
        <w:rPr>
          <w:rFonts w:ascii="Arial" w:hAnsi="Arial" w:cs="Arial"/>
        </w:rPr>
        <w:t xml:space="preserve">                                                                                                                    10</w:t>
      </w:r>
    </w:p>
    <w:p w:rsidR="007A732F" w:rsidRDefault="007A732F">
      <w:pPr>
        <w:jc w:val="both"/>
        <w:rPr>
          <w:rFonts w:ascii="Arial" w:hAnsi="Arial" w:cs="Arial"/>
          <w:b/>
          <w:i/>
        </w:rPr>
      </w:pPr>
    </w:p>
    <w:p w:rsidR="001619E7" w:rsidRDefault="001619E7">
      <w:pPr>
        <w:jc w:val="both"/>
        <w:rPr>
          <w:rFonts w:ascii="Arial" w:hAnsi="Arial" w:cs="Arial"/>
        </w:rPr>
      </w:pPr>
      <w:r>
        <w:rPr>
          <w:rFonts w:ascii="Arial" w:hAnsi="Arial" w:cs="Arial"/>
          <w:b/>
          <w:i/>
        </w:rPr>
        <w:t>8. ЗАЈЕДНИЧКА ПОНУДА</w:t>
      </w:r>
    </w:p>
    <w:p w:rsidR="001619E7" w:rsidRDefault="001619E7">
      <w:pPr>
        <w:jc w:val="both"/>
        <w:rPr>
          <w:rFonts w:ascii="Arial" w:hAnsi="Arial" w:cs="Arial"/>
        </w:rPr>
      </w:pPr>
    </w:p>
    <w:p w:rsidR="001619E7" w:rsidRDefault="001619E7">
      <w:pPr>
        <w:jc w:val="both"/>
        <w:rPr>
          <w:rFonts w:ascii="Arial" w:hAnsi="Arial" w:cs="Arial"/>
        </w:rPr>
      </w:pPr>
      <w:r>
        <w:rPr>
          <w:rFonts w:ascii="Arial" w:hAnsi="Arial" w:cs="Arial"/>
        </w:rPr>
        <w:t>Понуду може поднети група понуђача.</w:t>
      </w:r>
    </w:p>
    <w:p w:rsidR="001619E7" w:rsidRDefault="001619E7">
      <w:pPr>
        <w:jc w:val="both"/>
        <w:rPr>
          <w:rFonts w:ascii="Arial" w:hAnsi="Arial" w:cs="Arial"/>
        </w:rPr>
      </w:pPr>
      <w:r>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1619E7" w:rsidRDefault="001619E7">
      <w:pPr>
        <w:numPr>
          <w:ilvl w:val="0"/>
          <w:numId w:val="5"/>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Default="001619E7">
      <w:pPr>
        <w:numPr>
          <w:ilvl w:val="0"/>
          <w:numId w:val="5"/>
        </w:numPr>
        <w:jc w:val="both"/>
        <w:rPr>
          <w:rFonts w:ascii="Arial" w:hAnsi="Arial" w:cs="Arial"/>
        </w:rPr>
      </w:pPr>
      <w:r>
        <w:rPr>
          <w:rFonts w:ascii="Arial" w:hAnsi="Arial" w:cs="Arial"/>
        </w:rPr>
        <w:t xml:space="preserve">понуђачу који ће у име групе понуђача потписати уговор, </w:t>
      </w:r>
    </w:p>
    <w:p w:rsidR="001619E7" w:rsidRDefault="001619E7">
      <w:pPr>
        <w:numPr>
          <w:ilvl w:val="0"/>
          <w:numId w:val="5"/>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1619E7" w:rsidRDefault="001619E7">
      <w:pPr>
        <w:numPr>
          <w:ilvl w:val="0"/>
          <w:numId w:val="5"/>
        </w:numPr>
        <w:jc w:val="both"/>
        <w:rPr>
          <w:rFonts w:ascii="Arial" w:hAnsi="Arial" w:cs="Arial"/>
        </w:rPr>
      </w:pPr>
      <w:r>
        <w:rPr>
          <w:rFonts w:ascii="Arial" w:hAnsi="Arial" w:cs="Arial"/>
        </w:rPr>
        <w:t xml:space="preserve">понуђачу који ће издати рачун, </w:t>
      </w:r>
    </w:p>
    <w:p w:rsidR="001619E7" w:rsidRDefault="001619E7">
      <w:pPr>
        <w:numPr>
          <w:ilvl w:val="0"/>
          <w:numId w:val="5"/>
        </w:numPr>
        <w:jc w:val="both"/>
        <w:rPr>
          <w:rFonts w:ascii="Arial" w:hAnsi="Arial" w:cs="Arial"/>
        </w:rPr>
      </w:pPr>
      <w:r>
        <w:rPr>
          <w:rFonts w:ascii="Arial" w:hAnsi="Arial" w:cs="Arial"/>
        </w:rPr>
        <w:t xml:space="preserve">рачуну на који ће бити извршено плаћање, </w:t>
      </w:r>
    </w:p>
    <w:p w:rsidR="00CD4B68" w:rsidRPr="00AD0C6A" w:rsidRDefault="001619E7" w:rsidP="00AD0C6A">
      <w:pPr>
        <w:pStyle w:val="ListParagraph"/>
        <w:numPr>
          <w:ilvl w:val="0"/>
          <w:numId w:val="5"/>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CD4B68" w:rsidRPr="009908B0" w:rsidRDefault="00CD4B68" w:rsidP="009908B0">
      <w:pPr>
        <w:jc w:val="both"/>
        <w:rPr>
          <w:rFonts w:ascii="Arial" w:eastAsia="TimesNewRomanPSMT" w:hAnsi="Arial" w:cs="Arial"/>
          <w:bCs/>
        </w:rPr>
      </w:pPr>
    </w:p>
    <w:p w:rsidR="001619E7" w:rsidRDefault="001619E7">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w:t>
      </w:r>
      <w:r w:rsidR="0063151A">
        <w:rPr>
          <w:rFonts w:ascii="Arial" w:eastAsia="TimesNewRomanPSMT" w:hAnsi="Arial" w:cs="Arial"/>
          <w:bCs/>
        </w:rPr>
        <w:t xml:space="preserve"> тражени </w:t>
      </w:r>
      <w:r>
        <w:rPr>
          <w:rFonts w:ascii="Arial" w:eastAsia="TimesNewRomanPSMT" w:hAnsi="Arial" w:cs="Arial"/>
          <w:bCs/>
          <w:lang w:val="ru-RU"/>
        </w:rPr>
        <w:t xml:space="preserve"> </w:t>
      </w:r>
      <w:r w:rsidR="0063151A">
        <w:rPr>
          <w:rFonts w:ascii="Arial" w:eastAsia="TimesNewRomanPSMT" w:hAnsi="Arial" w:cs="Arial"/>
          <w:bCs/>
        </w:rPr>
        <w:t>конкурсном  документацијом</w:t>
      </w:r>
      <w:r w:rsidR="004146D6">
        <w:rPr>
          <w:rFonts w:ascii="Arial" w:eastAsia="TimesNewRomanPSMT" w:hAnsi="Arial" w:cs="Arial"/>
          <w:bCs/>
        </w:rPr>
        <w:t xml:space="preserve">, у складу са Упутством </w:t>
      </w:r>
      <w:r w:rsidR="004B3494">
        <w:rPr>
          <w:rFonts w:ascii="Arial" w:eastAsia="TimesNewRomanPSMT" w:hAnsi="Arial" w:cs="Arial"/>
          <w:bCs/>
        </w:rPr>
        <w:t>како се доказује испуњеност услова</w:t>
      </w:r>
      <w:r>
        <w:rPr>
          <w:rFonts w:ascii="Arial" w:eastAsia="TimesNewRomanPSMT" w:hAnsi="Arial" w:cs="Arial"/>
          <w:bCs/>
        </w:rPr>
        <w:t>.</w:t>
      </w:r>
    </w:p>
    <w:p w:rsidR="001619E7" w:rsidRDefault="001619E7">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1619E7" w:rsidRDefault="001619E7">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1619E7" w:rsidRDefault="001619E7">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Default="001619E7">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Default="001619E7">
      <w:pPr>
        <w:jc w:val="both"/>
        <w:rPr>
          <w:rFonts w:ascii="Arial" w:hAnsi="Arial" w:cs="Arial"/>
        </w:rPr>
      </w:pPr>
    </w:p>
    <w:p w:rsidR="001619E7" w:rsidRDefault="001619E7">
      <w:pPr>
        <w:jc w:val="both"/>
      </w:pPr>
      <w:r>
        <w:rPr>
          <w:rFonts w:ascii="Arial" w:hAnsi="Arial" w:cs="Arial"/>
          <w:b/>
          <w:bCs/>
          <w:i/>
          <w:iCs/>
        </w:rPr>
        <w:t>9. НАЧИН И УСЛОВИ ПЛАЋАЊА, ГАРАНТНИ РОК, КАО И ДРУГЕ ОКОЛНОСТИ ОД КОЈИХ ЗАВИСИ ПРИХВАТЉИВОСТ  ПОНУДЕ</w:t>
      </w:r>
    </w:p>
    <w:p w:rsidR="001619E7" w:rsidRDefault="001619E7">
      <w:pPr>
        <w:jc w:val="both"/>
      </w:pPr>
    </w:p>
    <w:p w:rsidR="00085C15" w:rsidRPr="0063151A" w:rsidRDefault="00085C15" w:rsidP="00085C15">
      <w:pPr>
        <w:jc w:val="both"/>
        <w:rPr>
          <w:rFonts w:ascii="Arial" w:hAnsi="Arial" w:cs="Arial"/>
          <w:b/>
          <w:i/>
          <w:iCs/>
          <w:u w:val="single"/>
        </w:rPr>
      </w:pPr>
      <w:r w:rsidRPr="0063151A">
        <w:rPr>
          <w:rFonts w:ascii="Arial" w:hAnsi="Arial" w:cs="Arial"/>
          <w:b/>
          <w:bCs/>
          <w:i/>
          <w:iCs/>
        </w:rPr>
        <w:t>9.</w:t>
      </w:r>
      <w:r w:rsidRPr="007B7A20">
        <w:rPr>
          <w:rFonts w:ascii="Arial" w:hAnsi="Arial" w:cs="Arial"/>
          <w:b/>
          <w:bCs/>
          <w:i/>
          <w:iCs/>
        </w:rPr>
        <w:t>1</w:t>
      </w:r>
      <w:r w:rsidR="007B7A20">
        <w:rPr>
          <w:rFonts w:ascii="Arial" w:hAnsi="Arial" w:cs="Arial"/>
          <w:b/>
          <w:bCs/>
          <w:i/>
          <w:iCs/>
        </w:rPr>
        <w:t xml:space="preserve">.   </w:t>
      </w:r>
      <w:r w:rsidRPr="0067119D">
        <w:rPr>
          <w:rFonts w:ascii="Arial" w:hAnsi="Arial" w:cs="Arial"/>
          <w:b/>
          <w:iCs/>
          <w:u w:val="single"/>
        </w:rPr>
        <w:t>Захтеви</w:t>
      </w:r>
      <w:r w:rsidRPr="0063151A">
        <w:rPr>
          <w:rFonts w:ascii="Arial" w:hAnsi="Arial" w:cs="Arial"/>
          <w:b/>
          <w:iCs/>
          <w:u w:val="single"/>
        </w:rPr>
        <w:t xml:space="preserve"> у погледу начина, рока и услова плаћања</w:t>
      </w:r>
      <w:r w:rsidRPr="0063151A">
        <w:rPr>
          <w:rFonts w:ascii="Arial" w:hAnsi="Arial" w:cs="Arial"/>
          <w:b/>
          <w:i/>
          <w:iCs/>
          <w:u w:val="single"/>
        </w:rPr>
        <w:t>.</w:t>
      </w:r>
    </w:p>
    <w:p w:rsidR="00085C15" w:rsidRPr="0017172F" w:rsidRDefault="00085C15" w:rsidP="00085C15">
      <w:pPr>
        <w:jc w:val="both"/>
        <w:rPr>
          <w:rFonts w:ascii="Arial" w:hAnsi="Arial" w:cs="Arial"/>
          <w:iCs/>
        </w:rPr>
      </w:pPr>
      <w:r w:rsidRPr="0045314B">
        <w:rPr>
          <w:rFonts w:ascii="Arial" w:hAnsi="Arial" w:cs="Arial"/>
          <w:lang w:eastAsia="en-US" w:bidi="en-US"/>
        </w:rPr>
        <w:t>Извршилац ће испоставити фактуру</w:t>
      </w:r>
      <w:r w:rsidR="00F638C0" w:rsidRPr="0045314B">
        <w:rPr>
          <w:rFonts w:ascii="Arial" w:hAnsi="Arial" w:cs="Arial"/>
          <w:lang w:eastAsia="en-US" w:bidi="en-US"/>
        </w:rPr>
        <w:t xml:space="preserve"> до</w:t>
      </w:r>
      <w:r w:rsidRPr="0045314B">
        <w:rPr>
          <w:rFonts w:ascii="Arial" w:hAnsi="Arial" w:cs="Arial"/>
          <w:lang w:eastAsia="en-US" w:bidi="en-US"/>
        </w:rPr>
        <w:t xml:space="preserve"> 5-ог у месецу за претходни месец. Рок плаћања је до </w:t>
      </w:r>
      <w:r w:rsidR="0045314B" w:rsidRPr="0045314B">
        <w:rPr>
          <w:rFonts w:ascii="Arial" w:hAnsi="Arial" w:cs="Arial"/>
          <w:lang w:eastAsia="en-US" w:bidi="en-US"/>
        </w:rPr>
        <w:t>4</w:t>
      </w:r>
      <w:r w:rsidRPr="0045314B">
        <w:rPr>
          <w:rFonts w:ascii="Arial" w:hAnsi="Arial" w:cs="Arial"/>
          <w:lang w:eastAsia="en-US" w:bidi="en-US"/>
        </w:rPr>
        <w:t>5</w:t>
      </w:r>
      <w:r w:rsidR="0045314B" w:rsidRPr="0045314B">
        <w:rPr>
          <w:rFonts w:ascii="Arial" w:hAnsi="Arial" w:cs="Arial"/>
          <w:lang w:eastAsia="en-US" w:bidi="en-US"/>
        </w:rPr>
        <w:t xml:space="preserve"> од дана доставе фактуре</w:t>
      </w:r>
      <w:r w:rsidRPr="0045314B">
        <w:rPr>
          <w:rFonts w:ascii="Arial" w:hAnsi="Arial" w:cs="Arial"/>
          <w:lang w:eastAsia="en-US" w:bidi="en-US"/>
        </w:rPr>
        <w:t>.</w:t>
      </w:r>
    </w:p>
    <w:p w:rsidR="00085C15" w:rsidRDefault="00085C15" w:rsidP="00085C15">
      <w:pPr>
        <w:jc w:val="both"/>
        <w:rPr>
          <w:rFonts w:ascii="Arial" w:hAnsi="Arial" w:cs="Arial"/>
          <w:iCs/>
        </w:rPr>
      </w:pPr>
      <w:r>
        <w:rPr>
          <w:rFonts w:ascii="Arial" w:hAnsi="Arial" w:cs="Arial"/>
          <w:iCs/>
        </w:rPr>
        <w:t>Плаћање се врши уплатом на рачун понуђача.</w:t>
      </w:r>
    </w:p>
    <w:p w:rsidR="00085C15" w:rsidRDefault="00085C15" w:rsidP="00085C15">
      <w:pPr>
        <w:jc w:val="both"/>
        <w:rPr>
          <w:rFonts w:ascii="Arial" w:hAnsi="Arial" w:cs="Arial"/>
          <w:iCs/>
        </w:rPr>
      </w:pPr>
      <w:r>
        <w:rPr>
          <w:rFonts w:ascii="Arial" w:hAnsi="Arial" w:cs="Arial"/>
          <w:iCs/>
        </w:rPr>
        <w:t>Понуђачу није дозвољено да захтева аванс.</w:t>
      </w:r>
    </w:p>
    <w:p w:rsidR="00E20452" w:rsidRPr="00E20452" w:rsidRDefault="00E20452" w:rsidP="00085C15">
      <w:pPr>
        <w:jc w:val="both"/>
        <w:rPr>
          <w:rFonts w:ascii="Arial" w:hAnsi="Arial" w:cs="Arial"/>
          <w:b/>
          <w:bCs/>
          <w:i/>
          <w:iCs/>
        </w:rPr>
      </w:pPr>
    </w:p>
    <w:p w:rsidR="00085C15" w:rsidRPr="0063151A" w:rsidRDefault="00085C15" w:rsidP="00085C15">
      <w:pPr>
        <w:jc w:val="both"/>
        <w:rPr>
          <w:rFonts w:ascii="Arial" w:hAnsi="Arial" w:cs="Arial"/>
          <w:b/>
          <w:iCs/>
        </w:rPr>
      </w:pPr>
      <w:r w:rsidRPr="007B7A20">
        <w:rPr>
          <w:rFonts w:ascii="Arial" w:hAnsi="Arial" w:cs="Arial"/>
          <w:b/>
          <w:bCs/>
          <w:iCs/>
        </w:rPr>
        <w:t>9.2.</w:t>
      </w:r>
      <w:r w:rsidR="007B7A20">
        <w:rPr>
          <w:rFonts w:ascii="Arial" w:hAnsi="Arial" w:cs="Arial"/>
          <w:b/>
          <w:bCs/>
          <w:iCs/>
        </w:rPr>
        <w:t xml:space="preserve"> </w:t>
      </w:r>
      <w:r w:rsidRPr="0063151A">
        <w:rPr>
          <w:rFonts w:ascii="Arial" w:hAnsi="Arial" w:cs="Arial"/>
          <w:b/>
          <w:iCs/>
          <w:u w:val="single"/>
        </w:rPr>
        <w:t>Захтев у погледу рока важења понуде</w:t>
      </w:r>
    </w:p>
    <w:p w:rsidR="00085C15" w:rsidRDefault="00085C15" w:rsidP="00085C15">
      <w:pPr>
        <w:jc w:val="both"/>
        <w:rPr>
          <w:rFonts w:ascii="Arial" w:hAnsi="Arial" w:cs="Arial"/>
          <w:iCs/>
        </w:rPr>
      </w:pPr>
      <w:r>
        <w:rPr>
          <w:rFonts w:ascii="Arial" w:hAnsi="Arial" w:cs="Arial"/>
          <w:iCs/>
        </w:rPr>
        <w:t>Рок важењ</w:t>
      </w:r>
      <w:r w:rsidR="00AF462E">
        <w:rPr>
          <w:rFonts w:ascii="Arial" w:hAnsi="Arial" w:cs="Arial"/>
          <w:iCs/>
        </w:rPr>
        <w:t>а понуде не може бити краћи од 6</w:t>
      </w:r>
      <w:r>
        <w:rPr>
          <w:rFonts w:ascii="Arial" w:hAnsi="Arial" w:cs="Arial"/>
          <w:iCs/>
        </w:rPr>
        <w:t>0 дана од дана отварања понуда.</w:t>
      </w:r>
    </w:p>
    <w:p w:rsidR="00085C15" w:rsidRDefault="00085C15" w:rsidP="00085C15">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67119D" w:rsidRDefault="00085C15" w:rsidP="0067119D">
      <w:pPr>
        <w:jc w:val="both"/>
        <w:rPr>
          <w:rFonts w:ascii="Arial" w:hAnsi="Arial" w:cs="Arial"/>
          <w:iCs/>
        </w:rPr>
      </w:pPr>
      <w:r>
        <w:rPr>
          <w:rFonts w:ascii="Arial" w:hAnsi="Arial" w:cs="Arial"/>
          <w:iCs/>
        </w:rPr>
        <w:t>Понуђач који прихвати захтев за продужење рока важења понуде на може мењати понуду.</w:t>
      </w:r>
    </w:p>
    <w:p w:rsidR="0067119D" w:rsidRDefault="0067119D" w:rsidP="0067119D">
      <w:pPr>
        <w:jc w:val="both"/>
        <w:rPr>
          <w:rFonts w:ascii="Arial" w:hAnsi="Arial" w:cs="Arial"/>
          <w:iCs/>
        </w:rPr>
      </w:pPr>
    </w:p>
    <w:p w:rsidR="00AF462E" w:rsidRPr="0097325B" w:rsidRDefault="0067119D" w:rsidP="0067119D">
      <w:pPr>
        <w:jc w:val="both"/>
        <w:rPr>
          <w:rFonts w:ascii="Arial" w:hAnsi="Arial" w:cs="Arial"/>
          <w:iCs/>
        </w:rPr>
      </w:pPr>
      <w:r w:rsidRPr="0067119D">
        <w:rPr>
          <w:rFonts w:ascii="Arial" w:hAnsi="Arial" w:cs="Arial"/>
          <w:b/>
          <w:iCs/>
        </w:rPr>
        <w:t>9.3.</w:t>
      </w:r>
      <w:r>
        <w:rPr>
          <w:rFonts w:ascii="Arial" w:hAnsi="Arial" w:cs="Arial"/>
          <w:iCs/>
        </w:rPr>
        <w:t xml:space="preserve"> </w:t>
      </w:r>
      <w:r w:rsidRPr="0097325B">
        <w:rPr>
          <w:rFonts w:ascii="Arial" w:hAnsi="Arial" w:cs="Arial"/>
          <w:b/>
          <w:bCs/>
          <w:u w:val="single"/>
        </w:rPr>
        <w:t>Место извршења услуге</w:t>
      </w:r>
    </w:p>
    <w:p w:rsidR="00AF462E" w:rsidRPr="00BA06D2" w:rsidRDefault="00AF462E" w:rsidP="007B7A20">
      <w:pPr>
        <w:autoSpaceDE w:val="0"/>
        <w:autoSpaceDN w:val="0"/>
        <w:adjustRightInd w:val="0"/>
        <w:jc w:val="both"/>
        <w:rPr>
          <w:rFonts w:ascii="Arial" w:hAnsi="Arial" w:cs="Arial"/>
        </w:rPr>
      </w:pPr>
      <w:r w:rsidRPr="00AF462E">
        <w:rPr>
          <w:rFonts w:ascii="Arial" w:hAnsi="Arial" w:cs="Arial"/>
        </w:rPr>
        <w:t>Места извршења услуге наведена су у Техничкој специ</w:t>
      </w:r>
      <w:r w:rsidR="00BA06D2">
        <w:rPr>
          <w:rFonts w:ascii="Arial" w:hAnsi="Arial" w:cs="Arial"/>
        </w:rPr>
        <w:t>фикацији услуге (Образац 1) у оквиру Табеле 1.</w:t>
      </w:r>
    </w:p>
    <w:p w:rsidR="00BA06D2" w:rsidRDefault="00BA06D2" w:rsidP="007B7A20">
      <w:pPr>
        <w:autoSpaceDE w:val="0"/>
        <w:autoSpaceDN w:val="0"/>
        <w:adjustRightInd w:val="0"/>
        <w:jc w:val="both"/>
        <w:rPr>
          <w:rFonts w:ascii="Arial" w:hAnsi="Arial" w:cs="Arial"/>
        </w:rPr>
      </w:pPr>
    </w:p>
    <w:p w:rsidR="007A732F" w:rsidRPr="00D45F49" w:rsidRDefault="00D45F49" w:rsidP="007B7A20">
      <w:pPr>
        <w:autoSpaceDE w:val="0"/>
        <w:autoSpaceDN w:val="0"/>
        <w:adjustRightInd w:val="0"/>
        <w:jc w:val="both"/>
        <w:rPr>
          <w:rFonts w:ascii="Arial" w:hAnsi="Arial" w:cs="Arial"/>
          <w:lang/>
        </w:rPr>
      </w:pPr>
      <w:r>
        <w:rPr>
          <w:rFonts w:ascii="Arial" w:hAnsi="Arial" w:cs="Arial"/>
          <w:lang/>
        </w:rPr>
        <w:t xml:space="preserve">                                                                                                            11</w:t>
      </w:r>
    </w:p>
    <w:p w:rsidR="007A732F" w:rsidRPr="00BA06D2" w:rsidRDefault="007A732F" w:rsidP="007B7A20">
      <w:pPr>
        <w:autoSpaceDE w:val="0"/>
        <w:autoSpaceDN w:val="0"/>
        <w:adjustRightInd w:val="0"/>
        <w:jc w:val="both"/>
        <w:rPr>
          <w:rFonts w:ascii="Arial" w:hAnsi="Arial" w:cs="Arial"/>
        </w:rPr>
      </w:pPr>
    </w:p>
    <w:p w:rsidR="009908B0" w:rsidRPr="00BA06D2" w:rsidRDefault="009908B0" w:rsidP="007B7A20">
      <w:pPr>
        <w:autoSpaceDE w:val="0"/>
        <w:autoSpaceDN w:val="0"/>
        <w:adjustRightInd w:val="0"/>
        <w:jc w:val="both"/>
        <w:rPr>
          <w:rFonts w:ascii="Arial" w:hAnsi="Arial" w:cs="Arial"/>
        </w:rPr>
      </w:pPr>
    </w:p>
    <w:p w:rsidR="00861D6B" w:rsidRPr="0097325B" w:rsidRDefault="0097325B" w:rsidP="006711CA">
      <w:pPr>
        <w:pStyle w:val="ListParagraph"/>
        <w:numPr>
          <w:ilvl w:val="1"/>
          <w:numId w:val="30"/>
        </w:numPr>
        <w:suppressAutoHyphens w:val="0"/>
        <w:spacing w:line="240" w:lineRule="auto"/>
        <w:jc w:val="both"/>
        <w:rPr>
          <w:rFonts w:ascii="Arial" w:hAnsi="Arial" w:cs="Arial"/>
          <w:b/>
          <w:u w:val="single"/>
        </w:rPr>
      </w:pPr>
      <w:r w:rsidRPr="0097325B">
        <w:rPr>
          <w:rFonts w:ascii="Arial" w:hAnsi="Arial" w:cs="Arial"/>
          <w:b/>
          <w:u w:val="single"/>
        </w:rPr>
        <w:t>Период на који се закључује уговор</w:t>
      </w:r>
      <w:r w:rsidR="00AF462E" w:rsidRPr="0097325B">
        <w:rPr>
          <w:rFonts w:ascii="Arial" w:hAnsi="Arial" w:cs="Arial"/>
          <w:b/>
          <w:u w:val="single"/>
        </w:rPr>
        <w:t xml:space="preserve"> </w:t>
      </w:r>
      <w:r w:rsidR="00AF462E" w:rsidRPr="0097325B">
        <w:rPr>
          <w:rFonts w:ascii="Arial" w:hAnsi="Arial" w:cs="Arial"/>
        </w:rPr>
        <w:tab/>
      </w:r>
    </w:p>
    <w:p w:rsidR="00AF462E" w:rsidRPr="00D45F49" w:rsidRDefault="00AF462E" w:rsidP="00AF462E">
      <w:pPr>
        <w:tabs>
          <w:tab w:val="left" w:pos="360"/>
        </w:tabs>
        <w:jc w:val="both"/>
        <w:rPr>
          <w:rFonts w:ascii="Arial" w:hAnsi="Arial" w:cs="Arial"/>
          <w:lang/>
        </w:rPr>
      </w:pPr>
      <w:r w:rsidRPr="00861D6B">
        <w:rPr>
          <w:rFonts w:ascii="Arial" w:hAnsi="Arial" w:cs="Arial"/>
        </w:rPr>
        <w:t xml:space="preserve">Овај уговор се закључује на период </w:t>
      </w:r>
      <w:r w:rsidR="00D45F49">
        <w:rPr>
          <w:rFonts w:ascii="Arial" w:hAnsi="Arial" w:cs="Arial"/>
          <w:lang/>
        </w:rPr>
        <w:t>до 01.02.2020 године, зависно од средстава која буду опредељена за ову намену у наредној буџетској години.</w:t>
      </w:r>
    </w:p>
    <w:p w:rsidR="007B7A20" w:rsidRPr="007B7A20" w:rsidRDefault="007B7A20" w:rsidP="00AF462E">
      <w:pPr>
        <w:tabs>
          <w:tab w:val="left" w:pos="360"/>
        </w:tabs>
        <w:jc w:val="both"/>
        <w:rPr>
          <w:rFonts w:ascii="Arial" w:hAnsi="Arial" w:cs="Arial"/>
        </w:rPr>
      </w:pPr>
    </w:p>
    <w:p w:rsidR="001619E7" w:rsidRDefault="001619E7">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1619E7" w:rsidRDefault="001619E7">
      <w:pPr>
        <w:jc w:val="both"/>
        <w:rPr>
          <w:rFonts w:ascii="Arial" w:hAnsi="Arial" w:cs="Arial"/>
          <w:b/>
          <w:bCs/>
          <w:i/>
          <w:iCs/>
        </w:rPr>
      </w:pPr>
    </w:p>
    <w:p w:rsidR="0097325B" w:rsidRDefault="0097325B" w:rsidP="0097325B">
      <w:pPr>
        <w:jc w:val="both"/>
        <w:rPr>
          <w:rFonts w:ascii="Arial" w:hAnsi="Arial" w:cs="Arial"/>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97325B" w:rsidRDefault="0097325B" w:rsidP="0097325B">
      <w:pPr>
        <w:jc w:val="both"/>
        <w:rPr>
          <w:rFonts w:ascii="Arial" w:hAnsi="Arial" w:cs="Arial"/>
        </w:rPr>
      </w:pPr>
      <w:r>
        <w:rPr>
          <w:rFonts w:ascii="Arial" w:hAnsi="Arial" w:cs="Arial"/>
          <w:iCs/>
        </w:rPr>
        <w:t>Цена је фиксна и не може се мењати.</w:t>
      </w:r>
      <w:r>
        <w:rPr>
          <w:rFonts w:ascii="Arial" w:hAnsi="Arial" w:cs="Arial"/>
        </w:rPr>
        <w:t xml:space="preserve"> </w:t>
      </w:r>
    </w:p>
    <w:p w:rsidR="0097325B" w:rsidRDefault="0097325B" w:rsidP="0097325B">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1719D3" w:rsidRDefault="001719D3">
      <w:pPr>
        <w:jc w:val="both"/>
        <w:rPr>
          <w:rFonts w:ascii="Arial" w:hAnsi="Arial" w:cs="Arial"/>
          <w:iCs/>
          <w:color w:val="auto"/>
        </w:rPr>
      </w:pPr>
    </w:p>
    <w:p w:rsidR="001619E7" w:rsidRDefault="001619E7">
      <w:pPr>
        <w:jc w:val="both"/>
        <w:rPr>
          <w:rFonts w:ascii="Arial" w:hAnsi="Arial" w:cs="Arial"/>
          <w:b/>
          <w:i/>
          <w:iCs/>
          <w:color w:val="auto"/>
        </w:rPr>
      </w:pPr>
      <w:r>
        <w:rPr>
          <w:rFonts w:ascii="Arial" w:hAnsi="Arial" w:cs="Arial"/>
          <w:b/>
          <w:i/>
          <w:iCs/>
          <w:color w:val="auto"/>
        </w:rPr>
        <w:t>11. ПОДАЦИ О ДРЖАВНОМ ОРГАНУ ИЛИ ОРГАНИЗАЦИЈИ, ОДНОСНО ОРГАНУ ИЛИ СЛУЖБИ ТЕРИТОРИЈАЛНЕ АУТОНОМИЈЕ  ИЛИ</w:t>
      </w:r>
      <w:r w:rsidR="006F2D58">
        <w:rPr>
          <w:rFonts w:ascii="Arial" w:hAnsi="Arial" w:cs="Arial"/>
          <w:b/>
          <w:i/>
          <w:iCs/>
          <w:color w:val="auto"/>
        </w:rPr>
        <w:t xml:space="preserve"> ЛОКАЛНЕ САМОУПРАВЕ ГДЕ СЕ МОГУ </w:t>
      </w:r>
      <w:r>
        <w:rPr>
          <w:rFonts w:ascii="Arial" w:hAnsi="Arial" w:cs="Arial"/>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D73D6" w:rsidRPr="007D73D6" w:rsidRDefault="007D73D6">
      <w:pPr>
        <w:jc w:val="both"/>
        <w:rPr>
          <w:rFonts w:ascii="Arial" w:hAnsi="Arial" w:cs="Arial"/>
          <w:b/>
          <w:i/>
          <w:iCs/>
          <w:color w:val="auto"/>
        </w:rPr>
      </w:pPr>
    </w:p>
    <w:p w:rsidR="001619E7" w:rsidRDefault="001619E7">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1619E7" w:rsidRDefault="001619E7">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Default="001619E7">
      <w:pPr>
        <w:jc w:val="both"/>
        <w:rPr>
          <w:rFonts w:ascii="Arial" w:hAnsi="Arial" w:cs="Arial"/>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2E7EED" w:rsidRPr="002E7EED" w:rsidRDefault="002E7EED">
      <w:pPr>
        <w:jc w:val="both"/>
        <w:rPr>
          <w:rFonts w:ascii="Arial" w:hAnsi="Arial" w:cs="Arial"/>
        </w:rPr>
      </w:pPr>
    </w:p>
    <w:p w:rsidR="001619E7" w:rsidRDefault="001619E7">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1619E7" w:rsidRDefault="001619E7">
      <w:pPr>
        <w:jc w:val="both"/>
        <w:rPr>
          <w:rFonts w:ascii="Arial" w:hAnsi="Arial" w:cs="Arial"/>
          <w:b/>
          <w:i/>
          <w:iCs/>
        </w:rPr>
      </w:pPr>
    </w:p>
    <w:p w:rsidR="002654BE" w:rsidRPr="00BA06D2" w:rsidRDefault="002654BE" w:rsidP="002654BE">
      <w:pPr>
        <w:jc w:val="both"/>
        <w:rPr>
          <w:rFonts w:ascii="Arial" w:eastAsia="TimesNewRomanPSMT" w:hAnsi="Arial" w:cs="Arial"/>
          <w:bCs/>
          <w:iCs/>
          <w:color w:val="auto"/>
        </w:rPr>
      </w:pPr>
      <w:r w:rsidRPr="00BA06D2">
        <w:rPr>
          <w:rFonts w:ascii="Arial" w:eastAsia="TimesNewRomanPSMT" w:hAnsi="Arial" w:cs="Arial"/>
          <w:bCs/>
          <w:iCs/>
          <w:color w:val="auto"/>
        </w:rPr>
        <w:t xml:space="preserve">Изабрани понуђач је дужан да </w:t>
      </w:r>
      <w:r w:rsidRPr="00AF1A63">
        <w:rPr>
          <w:rFonts w:ascii="Arial" w:hAnsi="Arial" w:cs="Arial"/>
        </w:rPr>
        <w:t xml:space="preserve">у моменту закључења уговора достави Наручиоцу, као финансијско обезбеђење за добро извршење посла, једну </w:t>
      </w:r>
      <w:r w:rsidRPr="00050898">
        <w:rPr>
          <w:rFonts w:ascii="Arial" w:hAnsi="Arial" w:cs="Arial"/>
          <w:b/>
        </w:rPr>
        <w:t>бланко соло меницу неопозиву</w:t>
      </w:r>
      <w:r w:rsidRPr="00AF1A63">
        <w:rPr>
          <w:rFonts w:ascii="Arial" w:hAnsi="Arial" w:cs="Arial"/>
        </w:rPr>
        <w:t xml:space="preserve">, безусловну, наплативу на први позив, односно без права приговора </w:t>
      </w:r>
      <w:r w:rsidRPr="00AF1A63">
        <w:rPr>
          <w:rFonts w:ascii="Arial" w:hAnsi="Arial" w:cs="Arial"/>
          <w:bCs/>
        </w:rPr>
        <w:t xml:space="preserve">за добро извршење уговора, </w:t>
      </w:r>
      <w:r w:rsidRPr="00050898">
        <w:rPr>
          <w:rFonts w:ascii="Arial" w:hAnsi="Arial" w:cs="Arial"/>
          <w:b/>
          <w:bCs/>
        </w:rPr>
        <w:t>у висини од 10% вредности понуде без ПДВ-а,</w:t>
      </w:r>
      <w:r w:rsidRPr="00AF1A63">
        <w:rPr>
          <w:rFonts w:ascii="Arial" w:hAnsi="Arial" w:cs="Arial"/>
          <w:bCs/>
        </w:rPr>
        <w:t xml:space="preserve"> </w:t>
      </w:r>
      <w:r w:rsidRPr="00AF1A63">
        <w:rPr>
          <w:rFonts w:ascii="Arial" w:hAnsi="Arial" w:cs="Arial"/>
        </w:rPr>
        <w:t>заједно са пратећим документима:</w:t>
      </w:r>
    </w:p>
    <w:p w:rsidR="002654BE" w:rsidRPr="00AF1A63" w:rsidRDefault="002654BE" w:rsidP="002654BE">
      <w:pPr>
        <w:numPr>
          <w:ilvl w:val="0"/>
          <w:numId w:val="21"/>
        </w:numPr>
        <w:suppressAutoHyphens w:val="0"/>
        <w:spacing w:line="240" w:lineRule="auto"/>
        <w:ind w:left="360"/>
        <w:jc w:val="both"/>
        <w:rPr>
          <w:rFonts w:ascii="Arial" w:hAnsi="Arial" w:cs="Arial"/>
        </w:rPr>
      </w:pPr>
      <w:r w:rsidRPr="00AF1A63">
        <w:rPr>
          <w:rFonts w:ascii="Arial" w:hAnsi="Arial" w:cs="Arial"/>
        </w:rPr>
        <w:t>Менично ов</w:t>
      </w:r>
      <w:r>
        <w:rPr>
          <w:rFonts w:ascii="Arial" w:hAnsi="Arial" w:cs="Arial"/>
        </w:rPr>
        <w:t>л</w:t>
      </w:r>
      <w:r w:rsidRPr="00AF1A63">
        <w:rPr>
          <w:rFonts w:ascii="Arial" w:hAnsi="Arial" w:cs="Arial"/>
        </w:rPr>
        <w:t>ашћење - потписано и оверено</w:t>
      </w:r>
    </w:p>
    <w:p w:rsidR="002654BE" w:rsidRPr="00AF1A63" w:rsidRDefault="002654BE" w:rsidP="002654BE">
      <w:pPr>
        <w:numPr>
          <w:ilvl w:val="0"/>
          <w:numId w:val="21"/>
        </w:numPr>
        <w:suppressAutoHyphens w:val="0"/>
        <w:spacing w:line="240" w:lineRule="auto"/>
        <w:ind w:left="360"/>
        <w:jc w:val="both"/>
        <w:rPr>
          <w:rFonts w:ascii="Arial" w:hAnsi="Arial" w:cs="Arial"/>
        </w:rPr>
      </w:pPr>
      <w:r w:rsidRPr="00AF1A63">
        <w:rPr>
          <w:rFonts w:ascii="Arial" w:hAnsi="Arial" w:cs="Arial"/>
        </w:rPr>
        <w:t xml:space="preserve">фотокопију </w:t>
      </w:r>
      <w:r w:rsidRPr="00AF1A63">
        <w:rPr>
          <w:rFonts w:ascii="Arial" w:hAnsi="Arial" w:cs="Arial"/>
          <w:u w:val="single"/>
        </w:rPr>
        <w:t>Картона депонованих потписа</w:t>
      </w:r>
    </w:p>
    <w:p w:rsidR="002654BE" w:rsidRPr="00AF1A63" w:rsidRDefault="002654BE" w:rsidP="002654BE">
      <w:pPr>
        <w:numPr>
          <w:ilvl w:val="0"/>
          <w:numId w:val="21"/>
        </w:numPr>
        <w:suppressAutoHyphens w:val="0"/>
        <w:spacing w:line="240" w:lineRule="auto"/>
        <w:ind w:left="360"/>
        <w:jc w:val="both"/>
        <w:rPr>
          <w:rFonts w:ascii="Arial" w:hAnsi="Arial" w:cs="Arial"/>
        </w:rPr>
      </w:pPr>
      <w:r w:rsidRPr="00AF1A63">
        <w:rPr>
          <w:rFonts w:ascii="Arial" w:hAnsi="Arial" w:cs="Arial"/>
        </w:rPr>
        <w:t xml:space="preserve">фотокопију </w:t>
      </w:r>
      <w:r w:rsidRPr="00AF1A63">
        <w:rPr>
          <w:rFonts w:ascii="Arial" w:hAnsi="Arial" w:cs="Arial"/>
          <w:u w:val="single"/>
        </w:rPr>
        <w:t>извода из Регистра привредних друштава</w:t>
      </w:r>
      <w:r w:rsidRPr="00AF1A63">
        <w:rPr>
          <w:rFonts w:ascii="Arial" w:hAnsi="Arial" w:cs="Arial"/>
        </w:rPr>
        <w:t xml:space="preserve">; </w:t>
      </w:r>
    </w:p>
    <w:p w:rsidR="002654BE" w:rsidRPr="00AF1A63" w:rsidRDefault="002654BE" w:rsidP="002654BE">
      <w:pPr>
        <w:numPr>
          <w:ilvl w:val="0"/>
          <w:numId w:val="21"/>
        </w:numPr>
        <w:suppressAutoHyphens w:val="0"/>
        <w:spacing w:line="240" w:lineRule="auto"/>
        <w:ind w:left="360"/>
        <w:jc w:val="both"/>
        <w:rPr>
          <w:rFonts w:ascii="Arial" w:hAnsi="Arial" w:cs="Arial"/>
        </w:rPr>
      </w:pPr>
      <w:r w:rsidRPr="00AF1A63">
        <w:rPr>
          <w:rFonts w:ascii="Arial" w:hAnsi="Arial" w:cs="Arial"/>
        </w:rPr>
        <w:t xml:space="preserve">фотокопију </w:t>
      </w:r>
      <w:r w:rsidRPr="00AF1A63">
        <w:rPr>
          <w:rFonts w:ascii="Arial" w:hAnsi="Arial" w:cs="Arial"/>
          <w:u w:val="single"/>
        </w:rPr>
        <w:t>ОП обрасца</w:t>
      </w:r>
      <w:r w:rsidRPr="00AF1A63">
        <w:rPr>
          <w:rFonts w:ascii="Arial" w:hAnsi="Arial" w:cs="Arial"/>
        </w:rPr>
        <w:t xml:space="preserve"> (обрасца са навођењем лица овлашћених за заступање понуђача); </w:t>
      </w:r>
    </w:p>
    <w:p w:rsidR="0035299F" w:rsidRPr="00D45F49" w:rsidRDefault="002654BE" w:rsidP="0035299F">
      <w:pPr>
        <w:numPr>
          <w:ilvl w:val="0"/>
          <w:numId w:val="21"/>
        </w:numPr>
        <w:suppressAutoHyphens w:val="0"/>
        <w:spacing w:line="240" w:lineRule="auto"/>
        <w:ind w:left="360"/>
        <w:jc w:val="both"/>
        <w:rPr>
          <w:rFonts w:ascii="Arial" w:hAnsi="Arial" w:cs="Arial"/>
        </w:rPr>
      </w:pPr>
      <w:r w:rsidRPr="00AF1A63">
        <w:rPr>
          <w:rFonts w:ascii="Arial" w:hAnsi="Arial" w:cs="Arial"/>
        </w:rPr>
        <w:t xml:space="preserve">фотокопију захтева за регистрацију менице, овереног од стране пословне банке, као доказ да је меница регистрована у Регистру Народне банке Србије. </w:t>
      </w:r>
    </w:p>
    <w:p w:rsidR="002654BE" w:rsidRDefault="002654BE" w:rsidP="002654BE">
      <w:pPr>
        <w:jc w:val="both"/>
        <w:rPr>
          <w:rFonts w:ascii="Arial" w:hAnsi="Arial" w:cs="Arial"/>
          <w:lang/>
        </w:rPr>
      </w:pPr>
      <w:r w:rsidRPr="00AF1A63">
        <w:rPr>
          <w:rFonts w:ascii="Arial" w:hAnsi="Arial" w:cs="Arial"/>
        </w:rPr>
        <w:t>Рок важења менице је 10 дана</w:t>
      </w:r>
      <w:r w:rsidR="00611529">
        <w:rPr>
          <w:rFonts w:ascii="Arial" w:hAnsi="Arial" w:cs="Arial"/>
        </w:rPr>
        <w:t xml:space="preserve"> дужи </w:t>
      </w:r>
      <w:r w:rsidRPr="00AF1A63">
        <w:rPr>
          <w:rFonts w:ascii="Arial" w:hAnsi="Arial" w:cs="Arial"/>
        </w:rPr>
        <w:t xml:space="preserve"> од дана престанка важења уговора.</w:t>
      </w:r>
    </w:p>
    <w:p w:rsidR="00D45F49" w:rsidRDefault="00D45F49" w:rsidP="002654BE">
      <w:pPr>
        <w:jc w:val="both"/>
        <w:rPr>
          <w:rFonts w:ascii="Arial" w:hAnsi="Arial" w:cs="Arial"/>
          <w:lang/>
        </w:rPr>
      </w:pPr>
    </w:p>
    <w:p w:rsidR="00D45F49" w:rsidRDefault="00D45F49" w:rsidP="002654BE">
      <w:pPr>
        <w:jc w:val="both"/>
        <w:rPr>
          <w:rFonts w:ascii="Arial" w:hAnsi="Arial" w:cs="Arial"/>
          <w:lang/>
        </w:rPr>
      </w:pPr>
    </w:p>
    <w:p w:rsidR="00D45F49" w:rsidRPr="00D45F49" w:rsidRDefault="00D45F49" w:rsidP="002654BE">
      <w:pPr>
        <w:jc w:val="both"/>
        <w:rPr>
          <w:rFonts w:ascii="Arial" w:hAnsi="Arial" w:cs="Arial"/>
          <w:lang/>
        </w:rPr>
      </w:pPr>
      <w:r>
        <w:rPr>
          <w:rFonts w:ascii="Arial" w:hAnsi="Arial" w:cs="Arial"/>
          <w:lang/>
        </w:rPr>
        <w:t xml:space="preserve">                                                                                                                 12</w:t>
      </w:r>
    </w:p>
    <w:p w:rsidR="002654BE" w:rsidRDefault="002654BE" w:rsidP="002654BE">
      <w:pPr>
        <w:pStyle w:val="Default"/>
        <w:jc w:val="both"/>
        <w:rPr>
          <w:rFonts w:ascii="Arial" w:hAnsi="Arial" w:cs="Arial"/>
        </w:rPr>
      </w:pPr>
      <w:r w:rsidRPr="00AF1A63">
        <w:rPr>
          <w:rFonts w:ascii="Arial" w:hAnsi="Arial" w:cs="Arial"/>
        </w:rPr>
        <w:lastRenderedPageBreak/>
        <w:t xml:space="preserve">Наручилац може да реализује средство финансијског обезбеђења уколико </w:t>
      </w:r>
      <w:r>
        <w:rPr>
          <w:rFonts w:ascii="Arial" w:hAnsi="Arial" w:cs="Arial"/>
          <w:bCs/>
          <w:lang w:val="sr-Cyrl-CS"/>
        </w:rPr>
        <w:t>Пружалац услуге</w:t>
      </w:r>
      <w:r w:rsidRPr="00AF1A63">
        <w:rPr>
          <w:rFonts w:ascii="Arial" w:hAnsi="Arial" w:cs="Arial"/>
        </w:rPr>
        <w:t xml:space="preserve"> не извршaва преузете уговорне обавезе у роковима и на начин прописан Уговором. </w:t>
      </w:r>
    </w:p>
    <w:p w:rsidR="002654BE" w:rsidRDefault="002654BE">
      <w:pPr>
        <w:jc w:val="both"/>
        <w:rPr>
          <w:rFonts w:ascii="Arial" w:hAnsi="Arial" w:cs="Arial"/>
          <w:b/>
          <w:bCs/>
          <w:i/>
        </w:rPr>
      </w:pPr>
    </w:p>
    <w:p w:rsidR="001619E7" w:rsidRPr="002F5840" w:rsidRDefault="001619E7">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1619E7" w:rsidRDefault="001619E7">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C540B9" w:rsidRDefault="00C540B9">
      <w:pPr>
        <w:jc w:val="both"/>
        <w:rPr>
          <w:rFonts w:ascii="Arial" w:hAnsi="Arial" w:cs="Arial"/>
          <w:b/>
          <w:bCs/>
        </w:rPr>
      </w:pPr>
    </w:p>
    <w:p w:rsidR="001619E7" w:rsidRDefault="001619E7">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1619E7" w:rsidRDefault="001619E7">
      <w:pPr>
        <w:jc w:val="both"/>
        <w:rPr>
          <w:rFonts w:ascii="Arial" w:hAnsi="Arial" w:cs="Arial"/>
          <w:b/>
          <w:bCs/>
        </w:rPr>
      </w:pPr>
    </w:p>
    <w:p w:rsidR="002654BE" w:rsidRDefault="002654BE" w:rsidP="002654BE">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sidRPr="00F92A06">
        <w:rPr>
          <w:rFonts w:ascii="Arial" w:hAnsi="Arial" w:cs="Arial"/>
          <w:color w:val="auto"/>
        </w:rPr>
        <w:t>путем поште на адресу наручиоца, електронске поште</w:t>
      </w:r>
      <w:r>
        <w:rPr>
          <w:rFonts w:ascii="Arial" w:hAnsi="Arial" w:cs="Arial"/>
          <w:i/>
          <w:color w:val="auto"/>
        </w:rPr>
        <w:t xml:space="preserve"> на </w:t>
      </w:r>
      <w:r>
        <w:rPr>
          <w:rFonts w:ascii="Arial" w:hAnsi="Arial" w:cs="Arial"/>
          <w:i/>
          <w:iCs/>
          <w:color w:val="auto"/>
        </w:rPr>
        <w:t>e</w:t>
      </w:r>
      <w:r>
        <w:rPr>
          <w:rFonts w:ascii="Arial" w:hAnsi="Arial" w:cs="Arial"/>
          <w:i/>
          <w:iCs/>
          <w:color w:val="auto"/>
          <w:lang w:val="ru-RU"/>
        </w:rPr>
        <w:t>-</w:t>
      </w:r>
      <w:r>
        <w:rPr>
          <w:rFonts w:ascii="Arial" w:hAnsi="Arial" w:cs="Arial"/>
          <w:i/>
          <w:iCs/>
          <w:color w:val="auto"/>
        </w:rPr>
        <w:t>mail</w:t>
      </w:r>
      <w:r>
        <w:rPr>
          <w:rFonts w:ascii="Arial" w:hAnsi="Arial" w:cs="Arial"/>
          <w:i/>
          <w:color w:val="auto"/>
        </w:rPr>
        <w:t xml:space="preserve"> </w:t>
      </w:r>
      <w:r w:rsidR="00D45F49">
        <w:rPr>
          <w:rFonts w:ascii="Arial" w:hAnsi="Arial" w:cs="Arial"/>
          <w:i/>
          <w:lang w:val="en-US"/>
        </w:rPr>
        <w:t>soljig@ptt.rs</w:t>
      </w:r>
      <w:r>
        <w:rPr>
          <w:rFonts w:ascii="Arial" w:hAnsi="Arial" w:cs="Arial"/>
          <w:i/>
          <w:color w:val="auto"/>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2654BE" w:rsidRPr="006E6B88" w:rsidRDefault="002654BE" w:rsidP="002654BE">
      <w:pPr>
        <w:jc w:val="both"/>
        <w:rPr>
          <w:rFonts w:ascii="Arial" w:hAnsi="Arial" w:cs="Arial"/>
          <w:color w:val="auto"/>
        </w:rPr>
      </w:pPr>
      <w:r w:rsidRPr="006E6B88">
        <w:rPr>
          <w:rFonts w:ascii="Arial" w:hAnsi="Arial" w:cs="Arial"/>
          <w:color w:val="auto"/>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2654BE" w:rsidRDefault="002654BE" w:rsidP="002654BE">
      <w:pPr>
        <w:jc w:val="both"/>
        <w:rPr>
          <w:rFonts w:ascii="Arial" w:hAnsi="Arial" w:cs="Arial"/>
        </w:rPr>
      </w:pPr>
    </w:p>
    <w:p w:rsidR="002654BE" w:rsidRPr="008A76E3" w:rsidRDefault="002654BE" w:rsidP="002654BE">
      <w:pPr>
        <w:jc w:val="both"/>
        <w:rPr>
          <w:rFonts w:ascii="Arial" w:hAnsi="Arial" w:cs="Arial"/>
          <w:color w:val="auto"/>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Pr="008A76E3">
        <w:rPr>
          <w:rFonts w:ascii="Arial" w:hAnsi="Arial" w:cs="Arial"/>
          <w:color w:val="auto"/>
        </w:rPr>
        <w:t>,</w:t>
      </w:r>
      <w:r w:rsidRPr="008A76E3">
        <w:rPr>
          <w:rFonts w:ascii="Arial" w:eastAsia="TimesNewRomanPS-BoldMT" w:hAnsi="Arial" w:cs="Arial"/>
          <w:b/>
          <w:bCs/>
          <w:color w:val="auto"/>
        </w:rPr>
        <w:t xml:space="preserve"> ЈН бр </w:t>
      </w:r>
      <w:r w:rsidR="00D45F49">
        <w:rPr>
          <w:rFonts w:ascii="Arial" w:eastAsia="TimesNewRomanPS-BoldMT" w:hAnsi="Arial" w:cs="Arial"/>
          <w:b/>
          <w:bCs/>
          <w:color w:val="auto"/>
          <w:lang/>
        </w:rPr>
        <w:t>453-43/2019</w:t>
      </w:r>
      <w:r w:rsidRPr="008A76E3">
        <w:rPr>
          <w:rFonts w:ascii="Arial" w:eastAsia="TimesNewRomanPS-BoldMT" w:hAnsi="Arial" w:cs="Arial"/>
          <w:b/>
          <w:bCs/>
          <w:color w:val="auto"/>
        </w:rPr>
        <w:t>”.</w:t>
      </w:r>
    </w:p>
    <w:p w:rsidR="002654BE" w:rsidRDefault="002654BE" w:rsidP="002654BE">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654BE" w:rsidRDefault="002654BE" w:rsidP="002654BE">
      <w:pPr>
        <w:jc w:val="both"/>
        <w:rPr>
          <w:rFonts w:ascii="Arial" w:hAnsi="Arial" w:cs="Arial"/>
        </w:rPr>
      </w:pPr>
    </w:p>
    <w:p w:rsidR="002654BE" w:rsidRDefault="002654BE" w:rsidP="002654BE">
      <w:pPr>
        <w:jc w:val="both"/>
        <w:rPr>
          <w:rFonts w:ascii="Arial" w:hAnsi="Arial" w:cs="Arial"/>
        </w:rPr>
      </w:pPr>
      <w:r>
        <w:rPr>
          <w:rFonts w:ascii="Arial" w:hAnsi="Arial" w:cs="Arial"/>
        </w:rPr>
        <w:t xml:space="preserve">По истеку рока предвиђеног за подношење понуда наручилац не може да мења нити да допуњује конкурсну документацију. </w:t>
      </w:r>
    </w:p>
    <w:p w:rsidR="002654BE" w:rsidRDefault="002654BE" w:rsidP="002654BE">
      <w:pPr>
        <w:jc w:val="both"/>
        <w:rPr>
          <w:rFonts w:ascii="Arial" w:hAnsi="Arial" w:cs="Arial"/>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2654BE" w:rsidRPr="008959E0" w:rsidRDefault="002654BE" w:rsidP="002654BE">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C540B9" w:rsidRDefault="00C540B9">
      <w:pPr>
        <w:jc w:val="both"/>
        <w:rPr>
          <w:rFonts w:ascii="Arial" w:hAnsi="Arial" w:cs="Arial"/>
        </w:rPr>
      </w:pPr>
    </w:p>
    <w:p w:rsidR="001619E7" w:rsidRDefault="001619E7">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1619E7" w:rsidRDefault="001619E7">
      <w:pPr>
        <w:jc w:val="both"/>
        <w:rPr>
          <w:rFonts w:ascii="Arial" w:hAnsi="Arial" w:cs="Arial"/>
          <w:b/>
          <w:bCs/>
        </w:rPr>
      </w:pPr>
    </w:p>
    <w:p w:rsidR="002654BE" w:rsidRDefault="002654BE" w:rsidP="002654BE">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654BE" w:rsidRDefault="002654BE" w:rsidP="002654BE">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654BE" w:rsidRPr="00D45F49" w:rsidRDefault="002654BE" w:rsidP="002654BE">
      <w:pPr>
        <w:tabs>
          <w:tab w:val="left" w:pos="-135"/>
          <w:tab w:val="left" w:pos="0"/>
          <w:tab w:val="left" w:pos="120"/>
        </w:tabs>
        <w:jc w:val="both"/>
        <w:rPr>
          <w:rFonts w:ascii="Arial" w:hAnsi="Arial" w:cs="Arial"/>
          <w:lang/>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r w:rsidR="00D45F49">
        <w:rPr>
          <w:rFonts w:ascii="Arial" w:hAnsi="Arial" w:cs="Arial"/>
          <w:lang/>
        </w:rPr>
        <w:t xml:space="preserve">                                                                                                13</w:t>
      </w:r>
    </w:p>
    <w:p w:rsidR="002654BE" w:rsidRDefault="002654BE" w:rsidP="002654BE">
      <w:pPr>
        <w:tabs>
          <w:tab w:val="left" w:pos="-135"/>
          <w:tab w:val="left" w:pos="0"/>
          <w:tab w:val="left" w:pos="120"/>
        </w:tabs>
        <w:jc w:val="both"/>
        <w:rPr>
          <w:rFonts w:ascii="Arial" w:hAnsi="Arial" w:cs="Arial"/>
        </w:rPr>
      </w:pPr>
      <w:r>
        <w:rPr>
          <w:rFonts w:ascii="Arial" w:hAnsi="Arial" w:cs="Arial"/>
        </w:rPr>
        <w:lastRenderedPageBreak/>
        <w:t>У случају разлике између јединичне и укупне цене, меродавна је јединична цена.</w:t>
      </w:r>
    </w:p>
    <w:p w:rsidR="002654BE" w:rsidRDefault="002654BE" w:rsidP="002654BE">
      <w:pPr>
        <w:jc w:val="both"/>
        <w:rPr>
          <w:rFonts w:ascii="Arial" w:hAnsi="Arial" w:cs="Arial"/>
        </w:rPr>
      </w:pPr>
      <w:r>
        <w:rPr>
          <w:rFonts w:ascii="Arial" w:hAnsi="Arial" w:cs="Arial"/>
        </w:rPr>
        <w:t xml:space="preserve">Ако се понуђач не сагласи са исправком рачунских грешака, наручилац ће његову понуду одбити као неприхватљиву. </w:t>
      </w:r>
    </w:p>
    <w:p w:rsidR="001619E7" w:rsidRDefault="001619E7">
      <w:pPr>
        <w:jc w:val="both"/>
        <w:rPr>
          <w:rFonts w:ascii="Arial" w:hAnsi="Arial" w:cs="Arial"/>
          <w:b/>
          <w:bCs/>
        </w:rPr>
      </w:pPr>
    </w:p>
    <w:p w:rsidR="001619E7" w:rsidRDefault="002654BE">
      <w:pPr>
        <w:jc w:val="both"/>
      </w:pPr>
      <w:r>
        <w:rPr>
          <w:rFonts w:ascii="Arial" w:hAnsi="Arial" w:cs="Arial"/>
          <w:b/>
          <w:bCs/>
        </w:rPr>
        <w:t>16</w:t>
      </w:r>
      <w:r w:rsidR="001619E7">
        <w:rPr>
          <w:rFonts w:ascii="Arial" w:hAnsi="Arial" w:cs="Arial"/>
          <w:b/>
          <w:bCs/>
        </w:rPr>
        <w:t>. ВРСТА КРИТЕРИЈУМА ЗА ДОДЕЛУ УГОВОРА, ЕЛЕМЕНТИ КРИТЕРИЈУМА НА ОС</w:t>
      </w:r>
      <w:r w:rsidR="00962457">
        <w:rPr>
          <w:rFonts w:ascii="Arial" w:hAnsi="Arial" w:cs="Arial"/>
          <w:b/>
          <w:bCs/>
        </w:rPr>
        <w:t>НОВУ КОЈИХ СЕ ДОДЕЉУЈЕ УГОВОР И</w:t>
      </w:r>
      <w:r w:rsidR="001619E7">
        <w:rPr>
          <w:rFonts w:ascii="Arial" w:hAnsi="Arial" w:cs="Arial"/>
          <w:b/>
          <w:bCs/>
        </w:rPr>
        <w:t xml:space="preserve"> МЕТОДОЛОГИЈА ЗА ДОДЕЛУ ПОНДЕРА ЗА СВАКИ ЕЛЕМЕНТ КРИТЕРИЈУМА</w:t>
      </w:r>
    </w:p>
    <w:p w:rsidR="001619E7" w:rsidRDefault="001619E7">
      <w:pPr>
        <w:jc w:val="both"/>
      </w:pPr>
    </w:p>
    <w:p w:rsidR="001619E7" w:rsidRDefault="001619E7">
      <w:pPr>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1619E7" w:rsidRPr="002654BE" w:rsidRDefault="001619E7">
      <w:pPr>
        <w:jc w:val="both"/>
      </w:pPr>
    </w:p>
    <w:p w:rsidR="001619E7" w:rsidRDefault="002654BE">
      <w:pPr>
        <w:jc w:val="both"/>
        <w:rPr>
          <w:rFonts w:ascii="Arial" w:hAnsi="Arial" w:cs="Arial"/>
          <w:b/>
          <w:bCs/>
        </w:rPr>
      </w:pPr>
      <w:r>
        <w:rPr>
          <w:rFonts w:ascii="Arial" w:hAnsi="Arial" w:cs="Arial"/>
          <w:b/>
          <w:bCs/>
        </w:rPr>
        <w:t>17</w:t>
      </w:r>
      <w:r w:rsidR="001619E7">
        <w:rPr>
          <w:rFonts w:ascii="Arial" w:hAnsi="Arial" w:cs="Arial"/>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F462E" w:rsidRDefault="00AF462E" w:rsidP="00AF462E">
      <w:pPr>
        <w:autoSpaceDE w:val="0"/>
        <w:autoSpaceDN w:val="0"/>
        <w:adjustRightInd w:val="0"/>
        <w:ind w:firstLine="360"/>
        <w:rPr>
          <w:rFonts w:ascii="Arial" w:hAnsi="Arial" w:cs="Arial"/>
          <w:bCs/>
          <w:lang w:val="ru-RU"/>
        </w:rPr>
      </w:pPr>
    </w:p>
    <w:p w:rsidR="00E66387" w:rsidRPr="007A732F" w:rsidRDefault="00E66387" w:rsidP="00E66387">
      <w:pPr>
        <w:jc w:val="both"/>
        <w:rPr>
          <w:rFonts w:ascii="Arial" w:hAnsi="Arial" w:cs="Arial"/>
          <w:b/>
          <w:bCs/>
          <w:i/>
          <w:iCs/>
          <w:color w:val="auto"/>
        </w:rPr>
      </w:pPr>
      <w:r w:rsidRPr="007A732F">
        <w:rPr>
          <w:rFonts w:ascii="Arial" w:hAnsi="Arial" w:cs="Arial"/>
          <w:iCs/>
        </w:rPr>
        <w:t xml:space="preserve">Уколико две или више понуда имају исту најнижу понуђену цену, као </w:t>
      </w:r>
      <w:r w:rsidRPr="007A732F">
        <w:rPr>
          <w:rFonts w:ascii="Arial" w:hAnsi="Arial" w:cs="Arial"/>
          <w:iCs/>
          <w:color w:val="auto"/>
        </w:rPr>
        <w:t xml:space="preserve">најповољнија биће изабрана понуда оног понуђача који је понудио </w:t>
      </w:r>
      <w:r w:rsidR="00A35E9C" w:rsidRPr="007A732F">
        <w:rPr>
          <w:rFonts w:ascii="Arial" w:hAnsi="Arial" w:cs="Arial"/>
          <w:iCs/>
          <w:color w:val="auto"/>
        </w:rPr>
        <w:t>дуж</w:t>
      </w:r>
      <w:r w:rsidRPr="007A732F">
        <w:rPr>
          <w:rFonts w:ascii="Arial" w:hAnsi="Arial" w:cs="Arial"/>
          <w:iCs/>
          <w:color w:val="auto"/>
        </w:rPr>
        <w:t xml:space="preserve">и рок </w:t>
      </w:r>
      <w:r w:rsidR="00A35E9C" w:rsidRPr="007A732F">
        <w:rPr>
          <w:rFonts w:ascii="Arial" w:hAnsi="Arial" w:cs="Arial"/>
          <w:iCs/>
          <w:color w:val="auto"/>
        </w:rPr>
        <w:t>важења понуде</w:t>
      </w:r>
      <w:r w:rsidRPr="007A732F">
        <w:rPr>
          <w:rFonts w:ascii="Arial" w:hAnsi="Arial" w:cs="Arial"/>
          <w:iCs/>
          <w:color w:val="auto"/>
        </w:rPr>
        <w:t xml:space="preserve">. Уколико понуђачи понуде и исти рок </w:t>
      </w:r>
      <w:r w:rsidR="00A35E9C" w:rsidRPr="007A732F">
        <w:rPr>
          <w:rFonts w:ascii="Arial" w:hAnsi="Arial" w:cs="Arial"/>
          <w:iCs/>
          <w:color w:val="auto"/>
        </w:rPr>
        <w:t>важења понуде</w:t>
      </w:r>
      <w:r w:rsidRPr="007A732F">
        <w:rPr>
          <w:rFonts w:ascii="Arial" w:hAnsi="Arial" w:cs="Arial"/>
          <w:iCs/>
          <w:color w:val="auto"/>
        </w:rPr>
        <w:t>, као најповољнија биће иза</w:t>
      </w:r>
      <w:r w:rsidR="00D45F49">
        <w:rPr>
          <w:rFonts w:ascii="Arial" w:hAnsi="Arial" w:cs="Arial"/>
          <w:iCs/>
          <w:color w:val="auto"/>
        </w:rPr>
        <w:t xml:space="preserve">брана понуда оног понуђача </w:t>
      </w:r>
      <w:r w:rsidR="00D45F49">
        <w:rPr>
          <w:rFonts w:ascii="Arial" w:hAnsi="Arial" w:cs="Arial"/>
          <w:iCs/>
          <w:color w:val="auto"/>
          <w:lang/>
        </w:rPr>
        <w:t>чија је понуда прва пристигла</w:t>
      </w:r>
      <w:r w:rsidR="00874880" w:rsidRPr="007A732F">
        <w:rPr>
          <w:rFonts w:ascii="Arial" w:hAnsi="Arial" w:cs="Arial"/>
          <w:iCs/>
          <w:color w:val="auto"/>
        </w:rPr>
        <w:t>.</w:t>
      </w:r>
      <w:r w:rsidR="006878AD" w:rsidRPr="007A732F">
        <w:rPr>
          <w:rFonts w:ascii="Arial" w:hAnsi="Arial" w:cs="Arial"/>
        </w:rPr>
        <w:t xml:space="preserve"> </w:t>
      </w:r>
    </w:p>
    <w:p w:rsidR="00747DC5" w:rsidRDefault="00747DC5">
      <w:pPr>
        <w:jc w:val="both"/>
        <w:rPr>
          <w:rFonts w:ascii="Arial" w:hAnsi="Arial" w:cs="Arial"/>
          <w:b/>
          <w:bCs/>
        </w:rPr>
      </w:pPr>
    </w:p>
    <w:p w:rsidR="001619E7" w:rsidRDefault="002654BE">
      <w:pPr>
        <w:jc w:val="both"/>
        <w:rPr>
          <w:rFonts w:ascii="Arial" w:hAnsi="Arial" w:cs="Arial"/>
          <w:b/>
          <w:bCs/>
        </w:rPr>
      </w:pPr>
      <w:r>
        <w:rPr>
          <w:rFonts w:ascii="Arial" w:hAnsi="Arial" w:cs="Arial"/>
          <w:b/>
          <w:bCs/>
        </w:rPr>
        <w:t>18</w:t>
      </w:r>
      <w:r w:rsidR="001619E7">
        <w:rPr>
          <w:rFonts w:ascii="Arial" w:hAnsi="Arial" w:cs="Arial"/>
          <w:b/>
          <w:bCs/>
        </w:rPr>
        <w:t xml:space="preserve">. ПОШТОВАЊЕ ОБАВЕЗА КОЈЕ ПРОИЗИЛАЗЕ ИЗ ВАЖЕЋИХ ПРОПИСА </w:t>
      </w:r>
    </w:p>
    <w:p w:rsidR="001619E7" w:rsidRDefault="001619E7">
      <w:pPr>
        <w:jc w:val="both"/>
        <w:rPr>
          <w:rFonts w:ascii="Arial" w:hAnsi="Arial" w:cs="Arial"/>
          <w:b/>
          <w:bCs/>
        </w:rPr>
      </w:pPr>
    </w:p>
    <w:p w:rsidR="00E66387" w:rsidRPr="00FA453C" w:rsidRDefault="00E66387" w:rsidP="00E66387">
      <w:pPr>
        <w:jc w:val="both"/>
        <w:rPr>
          <w:rFonts w:ascii="Arial" w:hAnsi="Arial" w:cs="Arial"/>
          <w:b/>
          <w:color w:val="auto"/>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w:t>
      </w:r>
      <w:r w:rsidRPr="00FA453C">
        <w:rPr>
          <w:rFonts w:ascii="Arial" w:hAnsi="Arial" w:cs="Arial"/>
          <w:color w:val="auto"/>
        </w:rPr>
        <w:t xml:space="preserve"> (Образац 2)</w:t>
      </w:r>
      <w:r w:rsidR="00F638C0">
        <w:rPr>
          <w:rFonts w:ascii="Arial" w:hAnsi="Arial" w:cs="Arial"/>
          <w:color w:val="auto"/>
        </w:rPr>
        <w:t>.</w:t>
      </w:r>
    </w:p>
    <w:p w:rsidR="001619E7" w:rsidRPr="006878AD" w:rsidRDefault="001619E7">
      <w:pPr>
        <w:jc w:val="both"/>
        <w:rPr>
          <w:rFonts w:ascii="Arial" w:hAnsi="Arial" w:cs="Arial"/>
          <w:b/>
          <w:color w:val="auto"/>
        </w:rPr>
      </w:pPr>
      <w:r w:rsidRPr="00FA453C">
        <w:rPr>
          <w:rFonts w:ascii="Arial" w:hAnsi="Arial" w:cs="Arial"/>
          <w:color w:val="auto"/>
        </w:rPr>
        <w:t xml:space="preserve"> </w:t>
      </w:r>
    </w:p>
    <w:p w:rsidR="00E66387" w:rsidRPr="00E937C1" w:rsidRDefault="006878AD" w:rsidP="00E66387">
      <w:pPr>
        <w:jc w:val="both"/>
        <w:rPr>
          <w:rFonts w:ascii="Arial" w:hAnsi="Arial" w:cs="Arial"/>
          <w:b/>
          <w:bCs/>
          <w:color w:val="auto"/>
        </w:rPr>
      </w:pPr>
      <w:r>
        <w:rPr>
          <w:rFonts w:ascii="Arial" w:hAnsi="Arial" w:cs="Arial"/>
          <w:b/>
          <w:bCs/>
        </w:rPr>
        <w:t>19</w:t>
      </w:r>
      <w:r w:rsidR="001619E7">
        <w:rPr>
          <w:rFonts w:ascii="Arial" w:hAnsi="Arial" w:cs="Arial"/>
          <w:b/>
          <w:bCs/>
        </w:rPr>
        <w:t xml:space="preserve">. </w:t>
      </w:r>
      <w:r w:rsidR="00E66387" w:rsidRPr="00E937C1">
        <w:rPr>
          <w:rFonts w:ascii="Arial" w:hAnsi="Arial" w:cs="Arial"/>
          <w:b/>
          <w:bCs/>
        </w:rPr>
        <w:t xml:space="preserve">НАЧИН И РОК ЗА ПОДНОШЕЊЕ ЗАХТЕВА ЗА ЗАШТИТУ ПРАВА ПОНУЂАЧА </w:t>
      </w:r>
      <w:r w:rsidR="00E66387" w:rsidRPr="00E937C1">
        <w:rPr>
          <w:rFonts w:ascii="Arial" w:hAnsi="Arial" w:cs="Arial"/>
          <w:b/>
          <w:bCs/>
          <w:color w:val="auto"/>
        </w:rPr>
        <w:t xml:space="preserve">СА ДЕТАЉНИМ УПУТСТВОМ О САДРЖИНИ ПОТПУНОГ ЗАХТЕВА </w:t>
      </w:r>
    </w:p>
    <w:p w:rsidR="00E66387" w:rsidRPr="00E937C1" w:rsidRDefault="00E66387" w:rsidP="00E66387">
      <w:pPr>
        <w:jc w:val="both"/>
        <w:rPr>
          <w:rFonts w:ascii="Arial" w:hAnsi="Arial" w:cs="Arial"/>
          <w:b/>
          <w:bCs/>
        </w:rPr>
      </w:pPr>
    </w:p>
    <w:p w:rsidR="00E66387" w:rsidRPr="00E937C1" w:rsidRDefault="00E66387" w:rsidP="00E66387">
      <w:pPr>
        <w:jc w:val="both"/>
        <w:rPr>
          <w:rFonts w:ascii="Arial" w:hAnsi="Arial" w:cs="Arial"/>
        </w:rPr>
      </w:pPr>
      <w:r w:rsidRPr="00E937C1">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E66387" w:rsidRPr="00E937C1" w:rsidRDefault="00E66387" w:rsidP="00E66387">
      <w:pPr>
        <w:jc w:val="both"/>
        <w:rPr>
          <w:rFonts w:ascii="Arial" w:hAnsi="Arial" w:cs="Arial"/>
        </w:rPr>
      </w:pPr>
      <w:r w:rsidRPr="00E937C1">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E66387" w:rsidRPr="00E937C1" w:rsidRDefault="00E66387" w:rsidP="00E66387">
      <w:pPr>
        <w:jc w:val="both"/>
        <w:rPr>
          <w:rFonts w:ascii="Arial" w:hAnsi="Arial" w:cs="Arial"/>
        </w:rPr>
      </w:pPr>
      <w:r w:rsidRPr="00E937C1">
        <w:rPr>
          <w:rFonts w:ascii="Arial" w:hAnsi="Arial" w:cs="Arial"/>
        </w:rPr>
        <w:t xml:space="preserve">Захтев за заштиту права се доставља наручиоцу непосредно, електронском поштом на e-mail: </w:t>
      </w:r>
      <w:r w:rsidR="00D45F49">
        <w:rPr>
          <w:rFonts w:ascii="Arial" w:hAnsi="Arial" w:cs="Arial"/>
          <w:lang w:val="en-US"/>
        </w:rPr>
        <w:t>soljig@ptt.rs,</w:t>
      </w:r>
      <w:r>
        <w:rPr>
          <w:rFonts w:ascii="Arial" w:hAnsi="Arial" w:cs="Arial"/>
        </w:rPr>
        <w:t xml:space="preserve"> </w:t>
      </w:r>
      <w:r w:rsidRPr="00E937C1">
        <w:rPr>
          <w:rFonts w:ascii="Arial" w:hAnsi="Arial" w:cs="Arial"/>
        </w:rPr>
        <w:t>или препорученом пошиљком са повратницом на адресу наручиоца.</w:t>
      </w:r>
    </w:p>
    <w:p w:rsidR="00E66387" w:rsidRDefault="00E66387" w:rsidP="00E66387">
      <w:pPr>
        <w:jc w:val="both"/>
        <w:rPr>
          <w:rFonts w:ascii="Arial" w:hAnsi="Arial" w:cs="Arial"/>
        </w:rPr>
      </w:pPr>
      <w:r w:rsidRPr="00E937C1">
        <w:rPr>
          <w:rFonts w:ascii="Arial" w:hAnsi="Arial" w:cs="Arial"/>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w:t>
      </w:r>
    </w:p>
    <w:p w:rsidR="00F842F6" w:rsidRDefault="00F842F6" w:rsidP="00E66387">
      <w:pPr>
        <w:jc w:val="both"/>
        <w:rPr>
          <w:rFonts w:ascii="Arial" w:hAnsi="Arial" w:cs="Arial"/>
        </w:rPr>
      </w:pPr>
    </w:p>
    <w:p w:rsidR="00E66387" w:rsidRPr="00D45F49" w:rsidRDefault="00E66387" w:rsidP="00E66387">
      <w:pPr>
        <w:jc w:val="both"/>
        <w:rPr>
          <w:rFonts w:ascii="Arial" w:hAnsi="Arial" w:cs="Arial"/>
          <w:lang/>
        </w:rPr>
      </w:pPr>
      <w:r w:rsidRPr="00E937C1">
        <w:rPr>
          <w:rFonts w:ascii="Arial" w:hAnsi="Arial" w:cs="Arial"/>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r w:rsidR="00D45F49">
        <w:rPr>
          <w:rFonts w:ascii="Arial" w:hAnsi="Arial" w:cs="Arial"/>
          <w:lang/>
        </w:rPr>
        <w:t xml:space="preserve">                                                          14</w:t>
      </w:r>
    </w:p>
    <w:p w:rsidR="00E66387" w:rsidRPr="00E937C1" w:rsidRDefault="00E66387" w:rsidP="00E66387">
      <w:pPr>
        <w:jc w:val="both"/>
        <w:rPr>
          <w:rFonts w:ascii="Arial" w:hAnsi="Arial" w:cs="Arial"/>
        </w:rPr>
      </w:pPr>
      <w:r w:rsidRPr="00E937C1">
        <w:rPr>
          <w:rFonts w:ascii="Arial" w:hAnsi="Arial" w:cs="Arial"/>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E66387" w:rsidRPr="00E66387" w:rsidRDefault="00E66387" w:rsidP="00E66387">
      <w:pPr>
        <w:jc w:val="both"/>
        <w:rPr>
          <w:rFonts w:ascii="Arial" w:hAnsi="Arial" w:cs="Arial"/>
        </w:rPr>
      </w:pPr>
    </w:p>
    <w:p w:rsidR="00E66387" w:rsidRPr="00E937C1" w:rsidRDefault="00E66387" w:rsidP="00E66387">
      <w:pPr>
        <w:jc w:val="both"/>
        <w:rPr>
          <w:rFonts w:ascii="Arial" w:hAnsi="Arial" w:cs="Arial"/>
        </w:rPr>
      </w:pPr>
      <w:r w:rsidRPr="00E937C1">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F842F6" w:rsidRDefault="00F842F6" w:rsidP="00E66387">
      <w:pPr>
        <w:jc w:val="both"/>
        <w:rPr>
          <w:rFonts w:ascii="Arial" w:hAnsi="Arial" w:cs="Arial"/>
        </w:rPr>
      </w:pPr>
    </w:p>
    <w:p w:rsidR="00E66387" w:rsidRPr="00E937C1" w:rsidRDefault="00E66387" w:rsidP="00E66387">
      <w:pPr>
        <w:jc w:val="both"/>
        <w:rPr>
          <w:rFonts w:ascii="Arial" w:hAnsi="Arial" w:cs="Arial"/>
        </w:rPr>
      </w:pPr>
      <w:r w:rsidRPr="00E937C1">
        <w:rPr>
          <w:rFonts w:ascii="Arial" w:hAnsi="Arial" w:cs="Arial"/>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E66387" w:rsidRDefault="00E66387" w:rsidP="00E66387">
      <w:pPr>
        <w:jc w:val="both"/>
        <w:rPr>
          <w:rFonts w:ascii="Arial" w:hAnsi="Arial" w:cs="Arial"/>
        </w:rPr>
      </w:pPr>
    </w:p>
    <w:p w:rsidR="00E66387" w:rsidRPr="00E937C1" w:rsidRDefault="00E66387" w:rsidP="00E66387">
      <w:pPr>
        <w:jc w:val="both"/>
        <w:rPr>
          <w:rFonts w:ascii="Arial" w:hAnsi="Arial" w:cs="Arial"/>
        </w:rPr>
      </w:pPr>
      <w:r w:rsidRPr="00E937C1">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66387" w:rsidRDefault="00E66387" w:rsidP="00E66387">
      <w:pPr>
        <w:jc w:val="both"/>
        <w:rPr>
          <w:rFonts w:ascii="Arial" w:hAnsi="Arial" w:cs="Arial"/>
        </w:rPr>
      </w:pPr>
    </w:p>
    <w:p w:rsidR="00E66387" w:rsidRPr="00E937C1" w:rsidRDefault="00E66387" w:rsidP="00E66387">
      <w:pPr>
        <w:jc w:val="both"/>
        <w:rPr>
          <w:rFonts w:ascii="Arial" w:hAnsi="Arial" w:cs="Arial"/>
        </w:rPr>
      </w:pPr>
      <w:r w:rsidRPr="00E937C1">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66387" w:rsidRPr="00E937C1" w:rsidRDefault="00E66387" w:rsidP="00E66387">
      <w:pPr>
        <w:jc w:val="both"/>
        <w:rPr>
          <w:rFonts w:ascii="Arial" w:hAnsi="Arial" w:cs="Arial"/>
        </w:rPr>
      </w:pPr>
      <w:r w:rsidRPr="00E937C1">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ЗЈН. </w:t>
      </w:r>
    </w:p>
    <w:p w:rsidR="00E66387" w:rsidRPr="00E937C1" w:rsidRDefault="00E66387" w:rsidP="00E66387">
      <w:pPr>
        <w:jc w:val="both"/>
        <w:rPr>
          <w:rFonts w:ascii="Arial" w:hAnsi="Arial" w:cs="Arial"/>
        </w:rPr>
      </w:pPr>
      <w:r w:rsidRPr="00E937C1">
        <w:rPr>
          <w:rFonts w:ascii="Arial" w:hAnsi="Arial" w:cs="Arial"/>
        </w:rPr>
        <w:t xml:space="preserve">Захтев за заштиту права мора да садржи: </w:t>
      </w:r>
    </w:p>
    <w:p w:rsidR="00E66387" w:rsidRPr="00E937C1" w:rsidRDefault="00E66387" w:rsidP="00E66387">
      <w:pPr>
        <w:jc w:val="both"/>
        <w:rPr>
          <w:rFonts w:ascii="Arial" w:hAnsi="Arial" w:cs="Arial"/>
        </w:rPr>
      </w:pPr>
      <w:r w:rsidRPr="00E937C1">
        <w:rPr>
          <w:rFonts w:ascii="Arial" w:hAnsi="Arial" w:cs="Arial"/>
        </w:rPr>
        <w:t>1) назив и адресу подносиоца захтева и лице за контакт;</w:t>
      </w:r>
    </w:p>
    <w:p w:rsidR="00E66387" w:rsidRPr="00E937C1" w:rsidRDefault="00E66387" w:rsidP="00E66387">
      <w:pPr>
        <w:jc w:val="both"/>
        <w:rPr>
          <w:rFonts w:ascii="Arial" w:hAnsi="Arial" w:cs="Arial"/>
        </w:rPr>
      </w:pPr>
      <w:r w:rsidRPr="00E937C1">
        <w:rPr>
          <w:rFonts w:ascii="Arial" w:hAnsi="Arial" w:cs="Arial"/>
        </w:rPr>
        <w:t xml:space="preserve">2) назив и адресу наручиоца; </w:t>
      </w:r>
    </w:p>
    <w:p w:rsidR="00E66387" w:rsidRPr="00E937C1" w:rsidRDefault="00E66387" w:rsidP="00E66387">
      <w:pPr>
        <w:jc w:val="both"/>
        <w:rPr>
          <w:rFonts w:ascii="Arial" w:hAnsi="Arial" w:cs="Arial"/>
        </w:rPr>
      </w:pPr>
      <w:r w:rsidRPr="00E937C1">
        <w:rPr>
          <w:rFonts w:ascii="Arial" w:hAnsi="Arial" w:cs="Arial"/>
        </w:rPr>
        <w:t xml:space="preserve">3)податке о јавној набавци која је предмет захтева, односно о одлуци наручиоца; </w:t>
      </w:r>
    </w:p>
    <w:p w:rsidR="00E66387" w:rsidRPr="00E937C1" w:rsidRDefault="00E66387" w:rsidP="00E66387">
      <w:pPr>
        <w:jc w:val="both"/>
        <w:rPr>
          <w:rFonts w:ascii="Arial" w:hAnsi="Arial" w:cs="Arial"/>
        </w:rPr>
      </w:pPr>
      <w:r w:rsidRPr="00E937C1">
        <w:rPr>
          <w:rFonts w:ascii="Arial" w:hAnsi="Arial" w:cs="Arial"/>
        </w:rPr>
        <w:t>4) повреде прописа којима се уређује поступак јавне набавке;</w:t>
      </w:r>
    </w:p>
    <w:p w:rsidR="00E66387" w:rsidRPr="00E937C1" w:rsidRDefault="00E66387" w:rsidP="00E66387">
      <w:pPr>
        <w:jc w:val="both"/>
        <w:rPr>
          <w:rFonts w:ascii="Arial" w:hAnsi="Arial" w:cs="Arial"/>
        </w:rPr>
      </w:pPr>
      <w:r w:rsidRPr="00E937C1">
        <w:rPr>
          <w:rFonts w:ascii="Arial" w:hAnsi="Arial" w:cs="Arial"/>
        </w:rPr>
        <w:t xml:space="preserve">5) чињенице и доказе којима се повреде доказују; </w:t>
      </w:r>
    </w:p>
    <w:p w:rsidR="00E66387" w:rsidRPr="00E937C1" w:rsidRDefault="00E66387" w:rsidP="00E66387">
      <w:pPr>
        <w:jc w:val="both"/>
        <w:rPr>
          <w:rFonts w:ascii="Arial" w:hAnsi="Arial" w:cs="Arial"/>
        </w:rPr>
      </w:pPr>
      <w:r w:rsidRPr="00E937C1">
        <w:rPr>
          <w:rFonts w:ascii="Arial" w:hAnsi="Arial" w:cs="Arial"/>
        </w:rPr>
        <w:t>6) потврду о уплати таксе из члана 156. овог ЗЈН;</w:t>
      </w:r>
    </w:p>
    <w:p w:rsidR="00E66387" w:rsidRPr="00E937C1" w:rsidRDefault="00E66387" w:rsidP="00E66387">
      <w:pPr>
        <w:jc w:val="both"/>
        <w:rPr>
          <w:rFonts w:ascii="Arial" w:hAnsi="Arial" w:cs="Arial"/>
        </w:rPr>
      </w:pPr>
      <w:r w:rsidRPr="00E937C1">
        <w:rPr>
          <w:rFonts w:ascii="Arial" w:hAnsi="Arial" w:cs="Arial"/>
        </w:rPr>
        <w:t xml:space="preserve">7) потпис подносиоца. </w:t>
      </w:r>
    </w:p>
    <w:p w:rsidR="00F842F6" w:rsidRDefault="00F842F6" w:rsidP="00E66387">
      <w:pPr>
        <w:jc w:val="both"/>
        <w:rPr>
          <w:rFonts w:ascii="Arial" w:hAnsi="Arial" w:cs="Arial"/>
        </w:rPr>
      </w:pPr>
    </w:p>
    <w:p w:rsidR="00E66387" w:rsidRPr="00E937C1" w:rsidRDefault="00E66387" w:rsidP="00E66387">
      <w:pPr>
        <w:jc w:val="both"/>
        <w:rPr>
          <w:rFonts w:ascii="Arial" w:hAnsi="Arial" w:cs="Arial"/>
        </w:rPr>
      </w:pPr>
      <w:r w:rsidRPr="00E937C1">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66387" w:rsidRDefault="00E66387" w:rsidP="00E66387">
      <w:pPr>
        <w:jc w:val="both"/>
        <w:rPr>
          <w:rFonts w:ascii="Arial" w:hAnsi="Arial" w:cs="Arial"/>
        </w:rPr>
      </w:pPr>
    </w:p>
    <w:p w:rsidR="00E66387" w:rsidRPr="00E937C1" w:rsidRDefault="00E66387" w:rsidP="00E66387">
      <w:pPr>
        <w:jc w:val="both"/>
        <w:rPr>
          <w:rFonts w:ascii="Arial" w:hAnsi="Arial" w:cs="Arial"/>
          <w:b/>
        </w:rPr>
      </w:pPr>
      <w:r w:rsidRPr="00E937C1">
        <w:rPr>
          <w:rFonts w:ascii="Arial" w:hAnsi="Arial" w:cs="Arial"/>
        </w:rPr>
        <w:t xml:space="preserve">1. </w:t>
      </w:r>
      <w:r w:rsidRPr="00E937C1">
        <w:rPr>
          <w:rFonts w:ascii="Arial" w:hAnsi="Arial" w:cs="Arial"/>
          <w:b/>
        </w:rPr>
        <w:t xml:space="preserve">Потврда о извршеној уплати таксе из члана 156. ЗЈН која садржи следеће елементе: </w:t>
      </w:r>
    </w:p>
    <w:p w:rsidR="00E66387" w:rsidRPr="00E937C1" w:rsidRDefault="00E66387" w:rsidP="00E66387">
      <w:pPr>
        <w:ind w:firstLine="708"/>
        <w:jc w:val="both"/>
        <w:rPr>
          <w:rFonts w:ascii="Arial" w:hAnsi="Arial" w:cs="Arial"/>
        </w:rPr>
      </w:pPr>
      <w:r w:rsidRPr="00E937C1">
        <w:rPr>
          <w:rFonts w:ascii="Arial" w:hAnsi="Arial" w:cs="Arial"/>
        </w:rPr>
        <w:t xml:space="preserve">(1) да буде издата од стране банке и да садржи печат банке; </w:t>
      </w:r>
    </w:p>
    <w:p w:rsidR="00E66387" w:rsidRPr="00D45F49" w:rsidRDefault="00E66387" w:rsidP="00E66387">
      <w:pPr>
        <w:ind w:firstLine="708"/>
        <w:jc w:val="both"/>
        <w:rPr>
          <w:rFonts w:ascii="Arial" w:hAnsi="Arial" w:cs="Arial"/>
          <w:lang/>
        </w:rPr>
      </w:pPr>
      <w:r w:rsidRPr="00E937C1">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r w:rsidR="00D45F49">
        <w:rPr>
          <w:rFonts w:ascii="Arial" w:hAnsi="Arial" w:cs="Arial"/>
          <w:lang/>
        </w:rPr>
        <w:t xml:space="preserve">                            15</w:t>
      </w:r>
    </w:p>
    <w:p w:rsidR="00E66387" w:rsidRPr="00E937C1" w:rsidRDefault="00E66387" w:rsidP="00E66387">
      <w:pPr>
        <w:ind w:firstLine="708"/>
        <w:jc w:val="both"/>
        <w:rPr>
          <w:rFonts w:ascii="Arial" w:hAnsi="Arial" w:cs="Arial"/>
        </w:rPr>
      </w:pPr>
      <w:r w:rsidRPr="00E937C1">
        <w:rPr>
          <w:rFonts w:ascii="Arial" w:hAnsi="Arial" w:cs="Arial"/>
        </w:rPr>
        <w:lastRenderedPageBreak/>
        <w:t xml:space="preserve">(3) износ таксе из члана 156. ЗЈН чија се уплата врши - 60.000 динара; </w:t>
      </w:r>
    </w:p>
    <w:p w:rsidR="00E66387" w:rsidRPr="00E937C1" w:rsidRDefault="00E66387" w:rsidP="00E66387">
      <w:pPr>
        <w:ind w:firstLine="708"/>
        <w:jc w:val="both"/>
        <w:rPr>
          <w:rFonts w:ascii="Arial" w:hAnsi="Arial" w:cs="Arial"/>
        </w:rPr>
      </w:pPr>
      <w:r w:rsidRPr="00E937C1">
        <w:rPr>
          <w:rFonts w:ascii="Arial" w:hAnsi="Arial" w:cs="Arial"/>
        </w:rPr>
        <w:t>(4) број рачуна: 840-30678845-06;</w:t>
      </w:r>
    </w:p>
    <w:p w:rsidR="00E66387" w:rsidRPr="00E937C1" w:rsidRDefault="00E66387" w:rsidP="00E66387">
      <w:pPr>
        <w:ind w:firstLine="708"/>
        <w:jc w:val="both"/>
        <w:rPr>
          <w:rFonts w:ascii="Arial" w:hAnsi="Arial" w:cs="Arial"/>
        </w:rPr>
      </w:pPr>
      <w:r w:rsidRPr="00E937C1">
        <w:rPr>
          <w:rFonts w:ascii="Arial" w:hAnsi="Arial" w:cs="Arial"/>
        </w:rPr>
        <w:t xml:space="preserve">(5) шифру плаћања: 153 или 253; </w:t>
      </w:r>
    </w:p>
    <w:p w:rsidR="00E66387" w:rsidRPr="00E937C1" w:rsidRDefault="00E66387" w:rsidP="00E66387">
      <w:pPr>
        <w:ind w:firstLine="708"/>
        <w:jc w:val="both"/>
        <w:rPr>
          <w:rFonts w:ascii="Arial" w:hAnsi="Arial" w:cs="Arial"/>
        </w:rPr>
      </w:pPr>
      <w:r w:rsidRPr="00E937C1">
        <w:rPr>
          <w:rFonts w:ascii="Arial" w:hAnsi="Arial" w:cs="Arial"/>
        </w:rPr>
        <w:t>(6) позив на број: подаци о броју или ознаци јавне набавке поводом које се подноси захтев за заштиту права;</w:t>
      </w:r>
    </w:p>
    <w:p w:rsidR="00E66387" w:rsidRPr="00D45F49" w:rsidRDefault="00E66387" w:rsidP="00E66387">
      <w:pPr>
        <w:ind w:firstLine="708"/>
        <w:jc w:val="both"/>
        <w:rPr>
          <w:rFonts w:ascii="Arial" w:hAnsi="Arial" w:cs="Arial"/>
          <w:lang/>
        </w:rPr>
      </w:pPr>
      <w:r w:rsidRPr="00E937C1">
        <w:rPr>
          <w:rFonts w:ascii="Arial" w:hAnsi="Arial" w:cs="Arial"/>
        </w:rPr>
        <w:t xml:space="preserve">(7) сврха: ЗЗП; </w:t>
      </w:r>
      <w:r w:rsidR="00D45F49">
        <w:rPr>
          <w:rFonts w:ascii="Arial" w:hAnsi="Arial" w:cs="Arial"/>
          <w:lang/>
        </w:rPr>
        <w:t>Општинска управа општине Љиг ЈН број453-43/2019</w:t>
      </w:r>
    </w:p>
    <w:p w:rsidR="00E66387" w:rsidRPr="00E937C1" w:rsidRDefault="00E66387" w:rsidP="00E66387">
      <w:pPr>
        <w:ind w:firstLine="708"/>
        <w:jc w:val="both"/>
        <w:rPr>
          <w:rFonts w:ascii="Arial" w:hAnsi="Arial" w:cs="Arial"/>
        </w:rPr>
      </w:pPr>
      <w:r w:rsidRPr="00E937C1">
        <w:rPr>
          <w:rFonts w:ascii="Arial" w:hAnsi="Arial" w:cs="Arial"/>
        </w:rPr>
        <w:t>(8) корисник: буџет Републике Србије;</w:t>
      </w:r>
    </w:p>
    <w:p w:rsidR="00E66387" w:rsidRPr="00E937C1" w:rsidRDefault="00E66387" w:rsidP="00E66387">
      <w:pPr>
        <w:ind w:firstLine="708"/>
        <w:jc w:val="both"/>
        <w:rPr>
          <w:rFonts w:ascii="Arial" w:hAnsi="Arial" w:cs="Arial"/>
        </w:rPr>
      </w:pPr>
      <w:r w:rsidRPr="00E937C1">
        <w:rPr>
          <w:rFonts w:ascii="Arial" w:hAnsi="Arial" w:cs="Arial"/>
        </w:rPr>
        <w:t xml:space="preserve">(9) назив уплатиоца, односно назив подносиоца захтева за заштиту права за којег је извршена уплата таксе; </w:t>
      </w:r>
    </w:p>
    <w:p w:rsidR="00E66387" w:rsidRPr="00E937C1" w:rsidRDefault="00E66387" w:rsidP="00E66387">
      <w:pPr>
        <w:ind w:firstLine="708"/>
        <w:jc w:val="both"/>
        <w:rPr>
          <w:rFonts w:ascii="Arial" w:hAnsi="Arial" w:cs="Arial"/>
        </w:rPr>
      </w:pPr>
      <w:r w:rsidRPr="00E937C1">
        <w:rPr>
          <w:rFonts w:ascii="Arial" w:hAnsi="Arial" w:cs="Arial"/>
        </w:rPr>
        <w:t xml:space="preserve">(10) потпис овлашћеног лица банке, </w:t>
      </w:r>
      <w:r w:rsidRPr="00E937C1">
        <w:rPr>
          <w:rFonts w:ascii="Arial" w:hAnsi="Arial" w:cs="Arial"/>
          <w:b/>
        </w:rPr>
        <w:t>или</w:t>
      </w:r>
      <w:r w:rsidRPr="00E937C1">
        <w:rPr>
          <w:rFonts w:ascii="Arial" w:hAnsi="Arial" w:cs="Arial"/>
        </w:rPr>
        <w:t xml:space="preserve"> </w:t>
      </w:r>
    </w:p>
    <w:p w:rsidR="00E66387" w:rsidRPr="00E937C1" w:rsidRDefault="00E66387" w:rsidP="00E66387">
      <w:pPr>
        <w:ind w:firstLine="708"/>
        <w:jc w:val="both"/>
        <w:rPr>
          <w:rFonts w:ascii="Arial" w:hAnsi="Arial" w:cs="Arial"/>
        </w:rPr>
      </w:pPr>
    </w:p>
    <w:p w:rsidR="00E66387" w:rsidRPr="00E66387" w:rsidRDefault="00E66387" w:rsidP="00E66387">
      <w:pPr>
        <w:jc w:val="both"/>
        <w:rPr>
          <w:rFonts w:ascii="Arial" w:hAnsi="Arial" w:cs="Arial"/>
        </w:rPr>
      </w:pPr>
      <w:r w:rsidRPr="00E937C1">
        <w:rPr>
          <w:rFonts w:ascii="Arial" w:hAnsi="Arial" w:cs="Arial"/>
        </w:rPr>
        <w:t xml:space="preserve">2. </w:t>
      </w:r>
      <w:r w:rsidRPr="00E937C1">
        <w:rPr>
          <w:rFonts w:ascii="Arial" w:hAnsi="Arial" w:cs="Arial"/>
          <w:b/>
        </w:rPr>
        <w:t>Налог за уплату,</w:t>
      </w:r>
      <w:r w:rsidRPr="00E937C1">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937C1">
        <w:rPr>
          <w:rFonts w:ascii="Arial" w:hAnsi="Arial" w:cs="Arial"/>
          <w:b/>
        </w:rPr>
        <w:t>или</w:t>
      </w:r>
      <w:r w:rsidRPr="00E937C1">
        <w:rPr>
          <w:rFonts w:ascii="Arial" w:hAnsi="Arial" w:cs="Arial"/>
        </w:rPr>
        <w:t xml:space="preserve"> </w:t>
      </w:r>
    </w:p>
    <w:p w:rsidR="00E66387" w:rsidRDefault="00E66387" w:rsidP="00E66387">
      <w:pPr>
        <w:jc w:val="both"/>
        <w:rPr>
          <w:rFonts w:ascii="Arial" w:hAnsi="Arial" w:cs="Arial"/>
        </w:rPr>
      </w:pPr>
    </w:p>
    <w:p w:rsidR="00E66387" w:rsidRPr="00B80B08" w:rsidRDefault="00E66387" w:rsidP="00E66387">
      <w:pPr>
        <w:jc w:val="both"/>
        <w:rPr>
          <w:rFonts w:ascii="Arial" w:hAnsi="Arial" w:cs="Arial"/>
          <w:b/>
        </w:rPr>
      </w:pPr>
      <w:r w:rsidRPr="00E937C1">
        <w:rPr>
          <w:rFonts w:ascii="Arial" w:hAnsi="Arial" w:cs="Arial"/>
        </w:rPr>
        <w:t xml:space="preserve">3. </w:t>
      </w:r>
      <w:r w:rsidRPr="00E937C1">
        <w:rPr>
          <w:rFonts w:ascii="Arial" w:hAnsi="Arial" w:cs="Arial"/>
          <w:b/>
        </w:rPr>
        <w:t>Потврда издата од стране Републике Србије, Министарства финансија, Управе за трезор,</w:t>
      </w:r>
      <w:r w:rsidRPr="00E937C1">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E937C1">
        <w:rPr>
          <w:rFonts w:ascii="Arial" w:hAnsi="Arial" w:cs="Arial"/>
          <w:b/>
        </w:rPr>
        <w:t xml:space="preserve"> или</w:t>
      </w:r>
    </w:p>
    <w:p w:rsidR="00E66387" w:rsidRDefault="00E66387" w:rsidP="00E66387">
      <w:pPr>
        <w:jc w:val="both"/>
        <w:rPr>
          <w:rFonts w:ascii="Arial" w:hAnsi="Arial" w:cs="Arial"/>
        </w:rPr>
      </w:pPr>
    </w:p>
    <w:p w:rsidR="00E66387" w:rsidRPr="00B80B08" w:rsidRDefault="00E66387" w:rsidP="00E66387">
      <w:pPr>
        <w:jc w:val="both"/>
        <w:rPr>
          <w:rFonts w:ascii="Arial" w:hAnsi="Arial" w:cs="Arial"/>
        </w:rPr>
      </w:pPr>
      <w:r w:rsidRPr="00E937C1">
        <w:rPr>
          <w:rFonts w:ascii="Arial" w:hAnsi="Arial" w:cs="Arial"/>
        </w:rPr>
        <w:t xml:space="preserve">4. </w:t>
      </w:r>
      <w:r w:rsidRPr="00E937C1">
        <w:rPr>
          <w:rFonts w:ascii="Arial" w:hAnsi="Arial" w:cs="Arial"/>
          <w:b/>
        </w:rPr>
        <w:t xml:space="preserve">Потврда издата од стране Народне банке Србије, </w:t>
      </w:r>
      <w:r w:rsidRPr="00E937C1">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E66387" w:rsidRPr="00E937C1" w:rsidRDefault="00E66387" w:rsidP="00E66387">
      <w:pPr>
        <w:jc w:val="both"/>
        <w:rPr>
          <w:rFonts w:ascii="Arial" w:hAnsi="Arial" w:cs="Arial"/>
        </w:rPr>
      </w:pPr>
      <w:r w:rsidRPr="00E937C1">
        <w:rPr>
          <w:rFonts w:ascii="Arial" w:hAnsi="Arial" w:cs="Arial"/>
        </w:rPr>
        <w:t xml:space="preserve">Поступак заштите права регулисан је одредбама чл. 138. - 166. ЗЈН. </w:t>
      </w:r>
    </w:p>
    <w:p w:rsidR="00E66387" w:rsidRDefault="00E66387" w:rsidP="00E66387">
      <w:pPr>
        <w:jc w:val="both"/>
        <w:rPr>
          <w:rFonts w:ascii="Arial" w:eastAsia="TimesNewRomanPSMT" w:hAnsi="Arial" w:cs="Arial"/>
          <w:b/>
          <w:bCs/>
        </w:rPr>
      </w:pPr>
    </w:p>
    <w:p w:rsidR="00F842F6" w:rsidRDefault="00F842F6" w:rsidP="00E66387">
      <w:pPr>
        <w:jc w:val="both"/>
        <w:rPr>
          <w:rFonts w:ascii="Arial" w:eastAsia="TimesNewRomanPSMT" w:hAnsi="Arial" w:cs="Arial"/>
          <w:b/>
          <w:bCs/>
        </w:rPr>
      </w:pPr>
    </w:p>
    <w:p w:rsidR="00F842F6" w:rsidRDefault="00F842F6" w:rsidP="00E66387">
      <w:pPr>
        <w:jc w:val="both"/>
        <w:rPr>
          <w:rFonts w:ascii="Arial" w:eastAsia="TimesNewRomanPSMT" w:hAnsi="Arial" w:cs="Arial"/>
          <w:b/>
          <w:bCs/>
        </w:rPr>
      </w:pPr>
    </w:p>
    <w:p w:rsidR="00F842F6" w:rsidRDefault="00F842F6" w:rsidP="00E66387">
      <w:pPr>
        <w:jc w:val="both"/>
        <w:rPr>
          <w:rFonts w:ascii="Arial" w:eastAsia="TimesNewRomanPSMT" w:hAnsi="Arial" w:cs="Arial"/>
          <w:b/>
          <w:bCs/>
        </w:rPr>
      </w:pPr>
    </w:p>
    <w:p w:rsidR="00F842F6" w:rsidRDefault="00F842F6" w:rsidP="00E66387">
      <w:pPr>
        <w:jc w:val="both"/>
        <w:rPr>
          <w:rFonts w:ascii="Arial" w:eastAsia="TimesNewRomanPSMT" w:hAnsi="Arial" w:cs="Arial"/>
          <w:b/>
          <w:bCs/>
        </w:rPr>
      </w:pPr>
    </w:p>
    <w:p w:rsidR="00F842F6" w:rsidRDefault="00F842F6" w:rsidP="00E66387">
      <w:pPr>
        <w:jc w:val="both"/>
        <w:rPr>
          <w:rFonts w:ascii="Arial" w:eastAsia="TimesNewRomanPSMT" w:hAnsi="Arial" w:cs="Arial"/>
          <w:b/>
          <w:bCs/>
        </w:rPr>
      </w:pPr>
    </w:p>
    <w:p w:rsidR="00F842F6" w:rsidRDefault="00F842F6" w:rsidP="00E66387">
      <w:pPr>
        <w:jc w:val="both"/>
        <w:rPr>
          <w:rFonts w:ascii="Arial" w:eastAsia="TimesNewRomanPSMT" w:hAnsi="Arial" w:cs="Arial"/>
          <w:b/>
          <w:bCs/>
        </w:rPr>
      </w:pPr>
    </w:p>
    <w:p w:rsidR="00F842F6" w:rsidRDefault="00F842F6" w:rsidP="00E66387">
      <w:pPr>
        <w:jc w:val="both"/>
        <w:rPr>
          <w:rFonts w:ascii="Arial" w:eastAsia="TimesNewRomanPSMT" w:hAnsi="Arial" w:cs="Arial"/>
          <w:b/>
          <w:bCs/>
        </w:rPr>
      </w:pPr>
    </w:p>
    <w:p w:rsidR="00F842F6" w:rsidRPr="00F842F6" w:rsidRDefault="00F842F6" w:rsidP="00E66387">
      <w:pPr>
        <w:jc w:val="both"/>
        <w:rPr>
          <w:rFonts w:ascii="Arial" w:eastAsia="TimesNewRomanPSMT" w:hAnsi="Arial" w:cs="Arial"/>
          <w:b/>
          <w:bCs/>
        </w:rPr>
      </w:pPr>
    </w:p>
    <w:p w:rsidR="000626BD" w:rsidRDefault="000626BD" w:rsidP="00E66387">
      <w:pPr>
        <w:jc w:val="both"/>
        <w:rPr>
          <w:rFonts w:ascii="Arial" w:eastAsia="TimesNewRomanPSMT" w:hAnsi="Arial" w:cs="Arial"/>
          <w:b/>
          <w:bCs/>
        </w:rPr>
      </w:pPr>
    </w:p>
    <w:p w:rsidR="000626BD" w:rsidRDefault="000626BD" w:rsidP="00E66387">
      <w:pPr>
        <w:jc w:val="both"/>
        <w:rPr>
          <w:rFonts w:ascii="Arial" w:eastAsia="TimesNewRomanPSMT" w:hAnsi="Arial" w:cs="Arial"/>
          <w:b/>
          <w:bCs/>
        </w:rPr>
      </w:pPr>
    </w:p>
    <w:p w:rsidR="000626BD" w:rsidRDefault="000626BD" w:rsidP="00E66387">
      <w:pPr>
        <w:jc w:val="both"/>
        <w:rPr>
          <w:rFonts w:ascii="Arial" w:eastAsia="TimesNewRomanPSMT" w:hAnsi="Arial" w:cs="Arial"/>
          <w:b/>
          <w:bCs/>
        </w:rPr>
      </w:pPr>
    </w:p>
    <w:p w:rsidR="00984B5A" w:rsidRDefault="00984B5A" w:rsidP="00E66387">
      <w:pPr>
        <w:jc w:val="both"/>
        <w:rPr>
          <w:rFonts w:ascii="Arial" w:eastAsia="TimesNewRomanPSMT" w:hAnsi="Arial" w:cs="Arial"/>
          <w:b/>
          <w:bCs/>
          <w:lang/>
        </w:rPr>
      </w:pPr>
    </w:p>
    <w:p w:rsidR="00D45F49" w:rsidRDefault="00D45F49" w:rsidP="00E66387">
      <w:pPr>
        <w:jc w:val="both"/>
        <w:rPr>
          <w:rFonts w:ascii="Arial" w:eastAsia="TimesNewRomanPSMT" w:hAnsi="Arial" w:cs="Arial"/>
          <w:b/>
          <w:bCs/>
          <w:lang/>
        </w:rPr>
      </w:pPr>
    </w:p>
    <w:p w:rsidR="00D45F49" w:rsidRDefault="00D45F49" w:rsidP="00E66387">
      <w:pPr>
        <w:jc w:val="both"/>
        <w:rPr>
          <w:rFonts w:ascii="Arial" w:eastAsia="TimesNewRomanPSMT" w:hAnsi="Arial" w:cs="Arial"/>
          <w:b/>
          <w:bCs/>
          <w:lang/>
        </w:rPr>
      </w:pPr>
    </w:p>
    <w:p w:rsidR="00D45F49" w:rsidRDefault="00D45F49" w:rsidP="00E66387">
      <w:pPr>
        <w:jc w:val="both"/>
        <w:rPr>
          <w:rFonts w:ascii="Arial" w:eastAsia="TimesNewRomanPSMT" w:hAnsi="Arial" w:cs="Arial"/>
          <w:b/>
          <w:bCs/>
          <w:lang/>
        </w:rPr>
      </w:pPr>
    </w:p>
    <w:p w:rsidR="00D45F49" w:rsidRDefault="00D45F49" w:rsidP="00E66387">
      <w:pPr>
        <w:jc w:val="both"/>
        <w:rPr>
          <w:rFonts w:ascii="Arial" w:eastAsia="TimesNewRomanPSMT" w:hAnsi="Arial" w:cs="Arial"/>
          <w:b/>
          <w:bCs/>
          <w:lang/>
        </w:rPr>
      </w:pPr>
    </w:p>
    <w:p w:rsidR="00D45F49" w:rsidRDefault="00D45F49" w:rsidP="00E66387">
      <w:pPr>
        <w:jc w:val="both"/>
        <w:rPr>
          <w:rFonts w:ascii="Arial" w:eastAsia="TimesNewRomanPSMT" w:hAnsi="Arial" w:cs="Arial"/>
          <w:b/>
          <w:bCs/>
          <w:lang/>
        </w:rPr>
      </w:pPr>
    </w:p>
    <w:p w:rsidR="00D45F49" w:rsidRDefault="00D45F49" w:rsidP="00E66387">
      <w:pPr>
        <w:jc w:val="both"/>
        <w:rPr>
          <w:rFonts w:ascii="Arial" w:eastAsia="TimesNewRomanPSMT" w:hAnsi="Arial" w:cs="Arial"/>
          <w:b/>
          <w:bCs/>
          <w:lang/>
        </w:rPr>
      </w:pPr>
    </w:p>
    <w:p w:rsidR="00D45F49" w:rsidRDefault="00D45F49" w:rsidP="00E66387">
      <w:pPr>
        <w:jc w:val="both"/>
        <w:rPr>
          <w:rFonts w:ascii="Arial" w:eastAsia="TimesNewRomanPSMT" w:hAnsi="Arial" w:cs="Arial"/>
          <w:b/>
          <w:bCs/>
          <w:lang/>
        </w:rPr>
      </w:pPr>
    </w:p>
    <w:p w:rsidR="00D45F49" w:rsidRDefault="00D45F49" w:rsidP="00E66387">
      <w:pPr>
        <w:jc w:val="both"/>
        <w:rPr>
          <w:rFonts w:ascii="Arial" w:eastAsia="TimesNewRomanPSMT" w:hAnsi="Arial" w:cs="Arial"/>
          <w:b/>
          <w:bCs/>
          <w:lang/>
        </w:rPr>
      </w:pPr>
    </w:p>
    <w:p w:rsidR="00D45F49" w:rsidRPr="00D45F49" w:rsidRDefault="00D45F49" w:rsidP="00E66387">
      <w:pPr>
        <w:jc w:val="both"/>
        <w:rPr>
          <w:rFonts w:ascii="Arial" w:eastAsia="TimesNewRomanPSMT" w:hAnsi="Arial" w:cs="Arial"/>
          <w:b/>
          <w:bCs/>
          <w:lang/>
        </w:rPr>
      </w:pPr>
      <w:r>
        <w:rPr>
          <w:rFonts w:ascii="Arial" w:eastAsia="TimesNewRomanPSMT" w:hAnsi="Arial" w:cs="Arial"/>
          <w:b/>
          <w:bCs/>
          <w:lang/>
        </w:rPr>
        <w:t xml:space="preserve">                                                                                                                   16</w:t>
      </w:r>
    </w:p>
    <w:p w:rsidR="00984B5A" w:rsidRDefault="00984B5A" w:rsidP="00E66387">
      <w:pPr>
        <w:jc w:val="both"/>
        <w:rPr>
          <w:rFonts w:ascii="Arial" w:eastAsia="TimesNewRomanPSMT" w:hAnsi="Arial" w:cs="Arial"/>
          <w:b/>
          <w:bCs/>
        </w:rPr>
      </w:pPr>
    </w:p>
    <w:p w:rsidR="00E66387" w:rsidRDefault="006878AD" w:rsidP="00E66387">
      <w:pPr>
        <w:jc w:val="both"/>
        <w:rPr>
          <w:rFonts w:ascii="Arial" w:eastAsia="TimesNewRomanPSMT" w:hAnsi="Arial" w:cs="Arial"/>
          <w:b/>
          <w:bCs/>
        </w:rPr>
      </w:pPr>
      <w:r>
        <w:rPr>
          <w:rFonts w:ascii="Arial" w:eastAsia="TimesNewRomanPSMT" w:hAnsi="Arial" w:cs="Arial"/>
          <w:b/>
          <w:bCs/>
        </w:rPr>
        <w:lastRenderedPageBreak/>
        <w:t>20</w:t>
      </w:r>
      <w:r w:rsidR="00E66387" w:rsidRPr="0076165F">
        <w:rPr>
          <w:rFonts w:ascii="Arial" w:eastAsia="TimesNewRomanPSMT" w:hAnsi="Arial" w:cs="Arial"/>
          <w:b/>
          <w:bCs/>
        </w:rPr>
        <w:t>. БИТНИ НЕДОСТАЦИ ПОНУДЕ</w:t>
      </w:r>
    </w:p>
    <w:p w:rsidR="00E66387" w:rsidRPr="00434CCB" w:rsidRDefault="00E66387" w:rsidP="00E66387">
      <w:pPr>
        <w:jc w:val="both"/>
        <w:rPr>
          <w:rFonts w:ascii="Arial" w:eastAsia="TimesNewRomanPSMT" w:hAnsi="Arial" w:cs="Arial"/>
          <w:b/>
          <w:bCs/>
        </w:rPr>
      </w:pPr>
    </w:p>
    <w:p w:rsidR="00E66387" w:rsidRDefault="00E66387" w:rsidP="00E66387">
      <w:pPr>
        <w:jc w:val="both"/>
        <w:rPr>
          <w:rFonts w:ascii="Arial" w:eastAsia="TimesNewRomanPSMT" w:hAnsi="Arial" w:cs="Arial"/>
          <w:bCs/>
        </w:rPr>
      </w:pPr>
      <w:r>
        <w:rPr>
          <w:rFonts w:ascii="Arial" w:eastAsia="TimesNewRomanPSMT" w:hAnsi="Arial" w:cs="Arial"/>
          <w:bCs/>
        </w:rPr>
        <w:t>Наручилац ће одбити понуду ако:</w:t>
      </w:r>
    </w:p>
    <w:p w:rsidR="00E66387" w:rsidRPr="00E66387" w:rsidRDefault="00E66387" w:rsidP="00E66387">
      <w:pPr>
        <w:pStyle w:val="ListParagraph"/>
        <w:numPr>
          <w:ilvl w:val="0"/>
          <w:numId w:val="31"/>
        </w:numPr>
        <w:jc w:val="both"/>
        <w:rPr>
          <w:rFonts w:ascii="Arial" w:hAnsi="Arial" w:cs="Arial"/>
        </w:rPr>
      </w:pPr>
      <w:r>
        <w:rPr>
          <w:rFonts w:ascii="Arial" w:hAnsi="Arial" w:cs="Arial"/>
        </w:rPr>
        <w:t>понуђач не докаже да испуњава обавезне услове за учешће</w:t>
      </w:r>
    </w:p>
    <w:p w:rsidR="00E66387" w:rsidRPr="00E66387" w:rsidRDefault="00E66387" w:rsidP="00E66387">
      <w:pPr>
        <w:pStyle w:val="ListParagraph"/>
        <w:numPr>
          <w:ilvl w:val="0"/>
          <w:numId w:val="31"/>
        </w:numPr>
        <w:jc w:val="both"/>
        <w:rPr>
          <w:rFonts w:ascii="Arial" w:hAnsi="Arial" w:cs="Arial"/>
        </w:rPr>
      </w:pPr>
      <w:r w:rsidRPr="00E66387">
        <w:rPr>
          <w:rFonts w:ascii="Arial" w:hAnsi="Arial" w:cs="Arial"/>
        </w:rPr>
        <w:t xml:space="preserve">понуђач не докаже да испуњава додатне услове </w:t>
      </w:r>
    </w:p>
    <w:p w:rsidR="00E66387" w:rsidRPr="00EF463A" w:rsidRDefault="00E66387" w:rsidP="00E66387">
      <w:pPr>
        <w:pStyle w:val="ListParagraph"/>
        <w:numPr>
          <w:ilvl w:val="0"/>
          <w:numId w:val="31"/>
        </w:numPr>
        <w:jc w:val="both"/>
        <w:rPr>
          <w:rFonts w:ascii="Arial" w:hAnsi="Arial" w:cs="Arial"/>
        </w:rPr>
      </w:pPr>
      <w:r>
        <w:rPr>
          <w:rFonts w:ascii="Arial" w:hAnsi="Arial" w:cs="Arial"/>
        </w:rPr>
        <w:t xml:space="preserve"> понуђач није доставио тражено средство обезбеђења</w:t>
      </w:r>
    </w:p>
    <w:p w:rsidR="00E66387" w:rsidRDefault="00E66387" w:rsidP="00E66387">
      <w:pPr>
        <w:pStyle w:val="ListParagraph"/>
        <w:numPr>
          <w:ilvl w:val="0"/>
          <w:numId w:val="31"/>
        </w:numPr>
        <w:jc w:val="both"/>
        <w:rPr>
          <w:rFonts w:ascii="Arial" w:hAnsi="Arial" w:cs="Arial"/>
        </w:rPr>
      </w:pPr>
      <w:r>
        <w:rPr>
          <w:rFonts w:ascii="Arial" w:hAnsi="Arial" w:cs="Arial"/>
        </w:rPr>
        <w:t>је понуђени рок важења понуде краћи од прописаног</w:t>
      </w:r>
    </w:p>
    <w:p w:rsidR="00E66387" w:rsidRPr="00C00272" w:rsidRDefault="00E66387" w:rsidP="00E66387">
      <w:pPr>
        <w:pStyle w:val="ListParagraph"/>
        <w:numPr>
          <w:ilvl w:val="0"/>
          <w:numId w:val="31"/>
        </w:numPr>
        <w:jc w:val="both"/>
        <w:rPr>
          <w:rFonts w:ascii="Arial" w:hAnsi="Arial" w:cs="Arial"/>
        </w:rPr>
      </w:pPr>
      <w:r>
        <w:rPr>
          <w:rFonts w:ascii="Arial" w:hAnsi="Arial" w:cs="Arial"/>
        </w:rPr>
        <w:t>понуда садржи друге недостатке због којих није могуће утврдити стварну садржину понуде или није могуће упоредити је са другим понудама</w:t>
      </w:r>
    </w:p>
    <w:p w:rsidR="00E66387" w:rsidRPr="00E66387" w:rsidRDefault="00E66387" w:rsidP="00E66387">
      <w:pPr>
        <w:jc w:val="both"/>
        <w:rPr>
          <w:rFonts w:ascii="Arial" w:hAnsi="Arial" w:cs="Arial"/>
          <w:b/>
        </w:rPr>
      </w:pPr>
    </w:p>
    <w:p w:rsidR="00E66387" w:rsidRDefault="006878AD" w:rsidP="00E66387">
      <w:pPr>
        <w:jc w:val="both"/>
        <w:rPr>
          <w:rFonts w:ascii="Arial" w:hAnsi="Arial" w:cs="Arial"/>
          <w:b/>
        </w:rPr>
      </w:pPr>
      <w:r>
        <w:rPr>
          <w:rFonts w:ascii="Arial" w:hAnsi="Arial" w:cs="Arial"/>
          <w:b/>
        </w:rPr>
        <w:t>21</w:t>
      </w:r>
      <w:r w:rsidR="00E66387">
        <w:rPr>
          <w:rFonts w:ascii="Arial" w:hAnsi="Arial" w:cs="Arial"/>
          <w:b/>
        </w:rPr>
        <w:t>. РОК У КОЈЕМ ЋЕ УГОВОР БИТИ ЗАКЉУЧЕН</w:t>
      </w:r>
    </w:p>
    <w:p w:rsidR="00E66387" w:rsidRDefault="00E66387" w:rsidP="00E66387">
      <w:pPr>
        <w:jc w:val="both"/>
        <w:rPr>
          <w:rFonts w:ascii="Arial" w:hAnsi="Arial" w:cs="Arial"/>
          <w:b/>
        </w:rPr>
      </w:pPr>
    </w:p>
    <w:p w:rsidR="00E66387" w:rsidRDefault="00E66387" w:rsidP="00E66387">
      <w:pPr>
        <w:jc w:val="both"/>
        <w:rPr>
          <w:rFonts w:ascii="Arial" w:hAnsi="Arial" w:cs="Arial"/>
        </w:rPr>
      </w:pPr>
      <w:r>
        <w:rPr>
          <w:rFonts w:ascii="Arial" w:hAnsi="Arial" w:cs="Arial"/>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E66387" w:rsidRPr="00B80B08" w:rsidRDefault="00E66387" w:rsidP="00E66387">
      <w:pPr>
        <w:jc w:val="both"/>
        <w:rPr>
          <w:rFonts w:ascii="Arial" w:hAnsi="Arial" w:cs="Arial"/>
        </w:rPr>
      </w:pPr>
    </w:p>
    <w:p w:rsidR="00E66387" w:rsidRDefault="00E66387" w:rsidP="00E66387">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 став 2. тачка 5) Закона. </w:t>
      </w:r>
    </w:p>
    <w:p w:rsidR="00E66387" w:rsidRDefault="00E66387" w:rsidP="00E66387">
      <w:pPr>
        <w:jc w:val="both"/>
        <w:rPr>
          <w:rFonts w:ascii="Arial" w:hAnsi="Arial" w:cs="Arial"/>
          <w:b/>
          <w:bCs/>
          <w:i/>
        </w:rPr>
      </w:pPr>
    </w:p>
    <w:p w:rsidR="00E66387" w:rsidRDefault="00E66387" w:rsidP="00E66387">
      <w:pPr>
        <w:jc w:val="both"/>
        <w:rPr>
          <w:rFonts w:ascii="Arial" w:hAnsi="Arial" w:cs="Arial"/>
          <w:b/>
          <w:bCs/>
          <w:i/>
        </w:rPr>
      </w:pPr>
    </w:p>
    <w:p w:rsidR="00E66387" w:rsidRDefault="00E66387" w:rsidP="00E66387">
      <w:pPr>
        <w:jc w:val="both"/>
        <w:rPr>
          <w:rFonts w:ascii="Arial" w:hAnsi="Arial" w:cs="Arial"/>
          <w:b/>
          <w:bCs/>
          <w:i/>
        </w:rPr>
      </w:pPr>
    </w:p>
    <w:p w:rsidR="00E66387" w:rsidRPr="00D45F49" w:rsidRDefault="00D45F49" w:rsidP="00E66387">
      <w:pPr>
        <w:jc w:val="both"/>
        <w:rPr>
          <w:rFonts w:ascii="Arial" w:hAnsi="Arial" w:cs="Arial"/>
          <w:bCs/>
          <w:lang/>
        </w:rPr>
      </w:pPr>
      <w:r>
        <w:rPr>
          <w:rFonts w:ascii="Arial" w:hAnsi="Arial" w:cs="Arial"/>
          <w:b/>
          <w:bCs/>
          <w:i/>
          <w:lang/>
        </w:rPr>
        <w:t xml:space="preserve">             </w:t>
      </w:r>
      <w:r>
        <w:rPr>
          <w:rFonts w:ascii="Arial" w:hAnsi="Arial" w:cs="Arial"/>
          <w:bCs/>
          <w:lang/>
        </w:rPr>
        <w:t xml:space="preserve">                                                                                                    17</w:t>
      </w:r>
    </w:p>
    <w:p w:rsidR="00D45F49" w:rsidRPr="00D45F49" w:rsidRDefault="00E66387" w:rsidP="00E66387">
      <w:pPr>
        <w:suppressAutoHyphens w:val="0"/>
        <w:spacing w:line="240" w:lineRule="auto"/>
        <w:rPr>
          <w:rFonts w:ascii="Arial" w:hAnsi="Arial" w:cs="Arial"/>
          <w:b/>
          <w:bCs/>
          <w:lang/>
        </w:rPr>
      </w:pPr>
      <w:r>
        <w:rPr>
          <w:rFonts w:ascii="Arial" w:hAnsi="Arial" w:cs="Arial"/>
          <w:b/>
          <w:bCs/>
        </w:rPr>
        <w:t xml:space="preserve"> </w:t>
      </w:r>
      <w:r>
        <w:rPr>
          <w:rFonts w:ascii="Arial" w:hAnsi="Arial" w:cs="Arial"/>
          <w:b/>
          <w:bCs/>
        </w:rPr>
        <w:br w:type="page"/>
      </w:r>
      <w:r w:rsidR="00D45F49">
        <w:rPr>
          <w:rFonts w:ascii="Arial" w:hAnsi="Arial" w:cs="Arial"/>
          <w:b/>
          <w:bCs/>
          <w:lang/>
        </w:rPr>
        <w:lastRenderedPageBreak/>
        <w:t xml:space="preserve"> </w:t>
      </w:r>
    </w:p>
    <w:p w:rsidR="00D45F49" w:rsidRPr="00D45F49" w:rsidRDefault="00D45F49" w:rsidP="00E66387">
      <w:pPr>
        <w:suppressAutoHyphens w:val="0"/>
        <w:spacing w:line="240" w:lineRule="auto"/>
        <w:rPr>
          <w:rFonts w:ascii="Arial" w:hAnsi="Arial" w:cs="Arial"/>
          <w:b/>
          <w:bCs/>
          <w:lang/>
        </w:rPr>
      </w:pPr>
    </w:p>
    <w:p w:rsidR="003D288E" w:rsidRPr="003D288E" w:rsidRDefault="003D288E" w:rsidP="00916DF0">
      <w:pPr>
        <w:shd w:val="clear" w:color="auto" w:fill="D6E3BC" w:themeFill="accent3" w:themeFillTint="66"/>
        <w:jc w:val="right"/>
        <w:rPr>
          <w:rFonts w:ascii="Arial" w:hAnsi="Arial" w:cs="Arial"/>
          <w:b/>
          <w:bCs/>
        </w:rPr>
      </w:pPr>
      <w:r>
        <w:rPr>
          <w:rFonts w:ascii="Arial" w:hAnsi="Arial" w:cs="Arial"/>
          <w:b/>
          <w:bCs/>
        </w:rPr>
        <w:t>ОБРАЗАЦ 2</w:t>
      </w:r>
    </w:p>
    <w:p w:rsidR="003D288E" w:rsidRDefault="003D288E" w:rsidP="003D288E">
      <w:pPr>
        <w:jc w:val="center"/>
        <w:rPr>
          <w:rFonts w:ascii="Arial" w:hAnsi="Arial" w:cs="Arial"/>
          <w:b/>
          <w:bCs/>
        </w:rPr>
      </w:pPr>
    </w:p>
    <w:p w:rsidR="003D288E" w:rsidRPr="008E29E7" w:rsidRDefault="003D288E" w:rsidP="003D288E">
      <w:pPr>
        <w:jc w:val="center"/>
        <w:rPr>
          <w:rFonts w:ascii="Arial" w:hAnsi="Arial" w:cs="Arial"/>
          <w:b/>
          <w:bCs/>
        </w:rPr>
      </w:pPr>
      <w:r>
        <w:rPr>
          <w:rFonts w:ascii="Arial" w:hAnsi="Arial" w:cs="Arial"/>
          <w:b/>
          <w:bCs/>
        </w:rPr>
        <w:t>ИЗЈАВА ПОНУЂАЧА</w:t>
      </w:r>
    </w:p>
    <w:p w:rsidR="003D288E" w:rsidRDefault="003D288E" w:rsidP="003D288E">
      <w:pPr>
        <w:jc w:val="center"/>
        <w:rPr>
          <w:rFonts w:ascii="Arial" w:hAnsi="Arial" w:cs="Arial"/>
          <w:b/>
          <w:bCs/>
        </w:rPr>
      </w:pPr>
      <w:r>
        <w:rPr>
          <w:rFonts w:ascii="Arial" w:hAnsi="Arial" w:cs="Arial"/>
          <w:b/>
          <w:bCs/>
        </w:rPr>
        <w:t>О ИСПУЊАВАЊУ УСЛОВА ИЗ ЧЛ. 75. ЗАКОНА У ПОСТУПКУ ЈАВНЕ</w:t>
      </w:r>
    </w:p>
    <w:p w:rsidR="003D288E" w:rsidRDefault="003D288E" w:rsidP="003D288E">
      <w:pPr>
        <w:jc w:val="center"/>
        <w:rPr>
          <w:rFonts w:ascii="Arial" w:hAnsi="Arial" w:cs="Arial"/>
          <w:b/>
          <w:bCs/>
        </w:rPr>
      </w:pPr>
      <w:r>
        <w:rPr>
          <w:rFonts w:ascii="Arial" w:hAnsi="Arial" w:cs="Arial"/>
          <w:b/>
          <w:bCs/>
        </w:rPr>
        <w:t>НАБАВКЕ МАЛЕ ВРЕДНОСТИ</w:t>
      </w:r>
    </w:p>
    <w:p w:rsidR="003D288E" w:rsidRDefault="003D288E" w:rsidP="003D288E">
      <w:pPr>
        <w:jc w:val="center"/>
        <w:rPr>
          <w:rFonts w:ascii="Arial" w:hAnsi="Arial" w:cs="Arial"/>
          <w:b/>
          <w:bCs/>
        </w:rPr>
      </w:pPr>
    </w:p>
    <w:p w:rsidR="003D288E" w:rsidRDefault="003D288E" w:rsidP="003D288E">
      <w:pPr>
        <w:jc w:val="center"/>
        <w:rPr>
          <w:rFonts w:ascii="Arial" w:hAnsi="Arial" w:cs="Arial"/>
          <w:b/>
          <w:bCs/>
        </w:rPr>
      </w:pPr>
    </w:p>
    <w:p w:rsidR="003D288E" w:rsidRDefault="003D288E" w:rsidP="003D288E">
      <w:pPr>
        <w:jc w:val="both"/>
        <w:rPr>
          <w:rFonts w:ascii="Arial" w:hAnsi="Arial" w:cs="Arial"/>
        </w:rPr>
      </w:pPr>
      <w:r>
        <w:rPr>
          <w:rFonts w:ascii="Arial" w:hAnsi="Arial" w:cs="Arial"/>
        </w:rPr>
        <w:t>У складу са чланом 77. став 4. Закона, под пуном материјалном и кривичном одговорношћу, као заступник понуђача, дајем следећу</w:t>
      </w:r>
    </w:p>
    <w:p w:rsidR="003D288E" w:rsidRDefault="003D288E" w:rsidP="003D288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3D288E" w:rsidRDefault="003D288E" w:rsidP="003D288E">
      <w:pPr>
        <w:jc w:val="both"/>
        <w:rPr>
          <w:rFonts w:ascii="Arial" w:hAnsi="Arial" w:cs="Arial"/>
        </w:rPr>
      </w:pPr>
    </w:p>
    <w:p w:rsidR="003D288E" w:rsidRDefault="003D288E" w:rsidP="003D288E">
      <w:pPr>
        <w:jc w:val="center"/>
        <w:rPr>
          <w:rFonts w:ascii="Arial" w:hAnsi="Arial" w:cs="Arial"/>
          <w:b/>
        </w:rPr>
      </w:pPr>
      <w:r>
        <w:rPr>
          <w:rFonts w:ascii="Arial" w:hAnsi="Arial" w:cs="Arial"/>
          <w:b/>
        </w:rPr>
        <w:t>И З Ј А В У</w:t>
      </w:r>
    </w:p>
    <w:p w:rsidR="003D288E" w:rsidRDefault="003D288E" w:rsidP="003D288E">
      <w:pPr>
        <w:jc w:val="center"/>
        <w:rPr>
          <w:rFonts w:ascii="Arial" w:hAnsi="Arial" w:cs="Arial"/>
        </w:rPr>
      </w:pPr>
    </w:p>
    <w:p w:rsidR="003D288E" w:rsidRPr="00847BFF" w:rsidRDefault="003D288E" w:rsidP="003D288E">
      <w:pPr>
        <w:jc w:val="both"/>
        <w:rPr>
          <w:rFonts w:ascii="Arial" w:hAnsi="Arial" w:cs="Arial"/>
        </w:rPr>
      </w:pPr>
      <w:r>
        <w:rPr>
          <w:rFonts w:ascii="Arial" w:hAnsi="Arial" w:cs="Arial"/>
        </w:rPr>
        <w:t xml:space="preserve">Понуђач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rPr>
        <w:t xml:space="preserve"> </w:t>
      </w:r>
      <w:r w:rsidR="000F64B8">
        <w:rPr>
          <w:rFonts w:ascii="Arial" w:hAnsi="Arial" w:cs="Arial"/>
        </w:rPr>
        <w:t>у поступку јавне набавке број</w:t>
      </w:r>
      <w:r>
        <w:rPr>
          <w:rFonts w:ascii="Arial" w:hAnsi="Arial" w:cs="Arial"/>
        </w:rPr>
        <w:t xml:space="preserve"> </w:t>
      </w:r>
      <w:r w:rsidR="003B28AD">
        <w:rPr>
          <w:rFonts w:ascii="Arial" w:hAnsi="Arial" w:cs="Arial"/>
        </w:rPr>
        <w:t>4</w:t>
      </w:r>
      <w:r w:rsidR="003B28AD">
        <w:rPr>
          <w:rFonts w:ascii="Arial" w:hAnsi="Arial" w:cs="Arial"/>
          <w:lang/>
        </w:rPr>
        <w:t>53-43/2019</w:t>
      </w:r>
      <w:r>
        <w:rPr>
          <w:rFonts w:ascii="Arial" w:hAnsi="Arial" w:cs="Arial"/>
        </w:rPr>
        <w:t xml:space="preserve"> набавка услуга </w:t>
      </w:r>
      <w:r w:rsidR="003B28AD">
        <w:rPr>
          <w:rFonts w:ascii="Arial" w:hAnsi="Arial" w:cs="Arial"/>
        </w:rPr>
        <w:t xml:space="preserve">одржавања хигијене у </w:t>
      </w:r>
      <w:r w:rsidR="003B28AD">
        <w:rPr>
          <w:rFonts w:ascii="Arial" w:hAnsi="Arial" w:cs="Arial"/>
          <w:lang/>
        </w:rPr>
        <w:t>згради општинске управе општине Љиг</w:t>
      </w:r>
      <w:r>
        <w:rPr>
          <w:rFonts w:ascii="Arial" w:hAnsi="Arial" w:cs="Arial"/>
        </w:rPr>
        <w:t>,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 и то:</w:t>
      </w:r>
    </w:p>
    <w:p w:rsidR="003D288E" w:rsidRDefault="003D288E" w:rsidP="003D288E">
      <w:pPr>
        <w:pStyle w:val="ListParagraph"/>
        <w:numPr>
          <w:ilvl w:val="0"/>
          <w:numId w:val="33"/>
        </w:numPr>
        <w:jc w:val="both"/>
        <w:rPr>
          <w:rFonts w:ascii="Arial" w:hAnsi="Arial" w:cs="Arial"/>
        </w:rPr>
      </w:pPr>
      <w:r>
        <w:rPr>
          <w:rFonts w:ascii="Arial" w:hAnsi="Arial" w:cs="Arial"/>
          <w:iCs/>
        </w:rPr>
        <w:t xml:space="preserve">Да је регистрован код надлежног органа, односно уписан у одговарајући регистар </w:t>
      </w:r>
      <w:r>
        <w:rPr>
          <w:rFonts w:ascii="Arial" w:hAnsi="Arial" w:cs="Arial"/>
          <w:i/>
          <w:iCs/>
        </w:rPr>
        <w:t>(чл. 75. ст. 1. тач. 1) Закона);</w:t>
      </w:r>
    </w:p>
    <w:p w:rsidR="003D288E" w:rsidRDefault="003D288E" w:rsidP="003D288E">
      <w:pPr>
        <w:pStyle w:val="ListParagraph"/>
        <w:numPr>
          <w:ilvl w:val="0"/>
          <w:numId w:val="33"/>
        </w:numPr>
        <w:tabs>
          <w:tab w:val="clear" w:pos="0"/>
          <w:tab w:val="num" w:pos="810"/>
        </w:tabs>
        <w:jc w:val="both"/>
        <w:rPr>
          <w:rFonts w:ascii="Arial" w:hAnsi="Arial" w:cs="Arial"/>
        </w:rPr>
      </w:pPr>
      <w:r>
        <w:rPr>
          <w:rFonts w:ascii="Arial" w:hAnsi="Arial" w:cs="Arial"/>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Arial" w:hAnsi="Arial" w:cs="Arial"/>
          <w:i/>
          <w:iCs/>
        </w:rPr>
        <w:t>(чл. 75. ст. 1. тач. 2) Закона);</w:t>
      </w:r>
    </w:p>
    <w:p w:rsidR="003D288E" w:rsidRPr="001906DD" w:rsidRDefault="003D288E" w:rsidP="003D288E">
      <w:pPr>
        <w:pStyle w:val="ListParagraph"/>
        <w:numPr>
          <w:ilvl w:val="0"/>
          <w:numId w:val="33"/>
        </w:numPr>
        <w:tabs>
          <w:tab w:val="clear" w:pos="0"/>
          <w:tab w:val="num" w:pos="810"/>
        </w:tabs>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rPr>
        <w:t>(чл. 75. ст. 1. тач. 4) Закона);</w:t>
      </w:r>
    </w:p>
    <w:p w:rsidR="003D288E" w:rsidRDefault="008E4E22" w:rsidP="003D288E">
      <w:pPr>
        <w:pStyle w:val="ListParagraph"/>
        <w:numPr>
          <w:ilvl w:val="0"/>
          <w:numId w:val="33"/>
        </w:numPr>
        <w:tabs>
          <w:tab w:val="clear" w:pos="0"/>
          <w:tab w:val="num" w:pos="810"/>
        </w:tabs>
        <w:jc w:val="both"/>
        <w:rPr>
          <w:rFonts w:ascii="Arial" w:hAnsi="Arial" w:cs="Arial"/>
        </w:rPr>
      </w:pPr>
      <w:r>
        <w:rPr>
          <w:rFonts w:ascii="Arial" w:hAnsi="Arial" w:cs="Arial"/>
        </w:rPr>
        <w:t>Д</w:t>
      </w:r>
      <w:r w:rsidR="003D288E">
        <w:rPr>
          <w:rFonts w:ascii="Arial" w:hAnsi="Arial" w:cs="Arial"/>
        </w:rPr>
        <w:t xml:space="preserve">а је поштовао обавезе које произлазе из важећих прописа о заштити на раду, запошљавању и условима рада, заштити животне средине, </w:t>
      </w:r>
      <w:r w:rsidR="003D288E" w:rsidRPr="00AC47EA">
        <w:rPr>
          <w:rFonts w:ascii="Arial" w:eastAsia="Times New Roman" w:hAnsi="Arial" w:cs="Arial"/>
        </w:rPr>
        <w:t>и</w:t>
      </w:r>
      <w:r>
        <w:rPr>
          <w:rFonts w:ascii="Arial" w:eastAsia="Times New Roman" w:hAnsi="Arial" w:cs="Arial"/>
        </w:rPr>
        <w:t xml:space="preserve"> </w:t>
      </w:r>
      <w:r w:rsidR="003D288E" w:rsidRPr="00AC47EA">
        <w:rPr>
          <w:rFonts w:ascii="Arial" w:eastAsia="Times New Roman" w:hAnsi="Arial" w:cs="Arial"/>
        </w:rPr>
        <w:t xml:space="preserve"> нема забрану обављања делатности која је на снази у време подношења понуде</w:t>
      </w:r>
      <w:r w:rsidR="003D288E">
        <w:rPr>
          <w:rFonts w:ascii="Arial" w:eastAsia="Times New Roman" w:hAnsi="Arial" w:cs="Arial"/>
        </w:rPr>
        <w:t xml:space="preserve"> за предметну јавну набавку </w:t>
      </w:r>
      <w:r w:rsidR="003D288E">
        <w:rPr>
          <w:rFonts w:ascii="Arial" w:hAnsi="Arial" w:cs="Arial"/>
          <w:i/>
          <w:iCs/>
        </w:rPr>
        <w:t>(чл. 75. ст. 2. Закона).</w:t>
      </w:r>
    </w:p>
    <w:p w:rsidR="003D288E" w:rsidRDefault="003D288E" w:rsidP="003D288E">
      <w:pPr>
        <w:jc w:val="both"/>
        <w:rPr>
          <w:rFonts w:ascii="Arial" w:hAnsi="Arial" w:cs="Arial"/>
          <w:i/>
        </w:rPr>
      </w:pPr>
    </w:p>
    <w:p w:rsidR="003D288E" w:rsidRDefault="003D288E" w:rsidP="003D288E">
      <w:pPr>
        <w:jc w:val="both"/>
        <w:rPr>
          <w:rFonts w:ascii="Arial" w:hAnsi="Arial" w:cs="Arial"/>
          <w:i/>
        </w:rPr>
      </w:pPr>
    </w:p>
    <w:p w:rsidR="003D288E" w:rsidRPr="00C672CF" w:rsidRDefault="003D288E" w:rsidP="003D288E">
      <w:pPr>
        <w:rPr>
          <w:rFonts w:ascii="Arial" w:hAnsi="Arial" w:cs="Arial"/>
        </w:rPr>
      </w:pPr>
      <w:r>
        <w:rPr>
          <w:rFonts w:ascii="Arial" w:hAnsi="Arial" w:cs="Arial"/>
        </w:rPr>
        <w:t>Место:_____________                                                            Понуђач:</w:t>
      </w:r>
    </w:p>
    <w:p w:rsidR="003D288E" w:rsidRDefault="003D288E" w:rsidP="003D288E">
      <w:pPr>
        <w:rPr>
          <w:rFonts w:ascii="Arial" w:hAnsi="Arial" w:cs="Arial"/>
          <w:b/>
          <w:bCs/>
          <w:i/>
          <w:color w:val="auto"/>
        </w:rPr>
      </w:pPr>
      <w:r>
        <w:rPr>
          <w:rFonts w:ascii="Arial" w:hAnsi="Arial" w:cs="Arial"/>
        </w:rPr>
        <w:t xml:space="preserve">Датум:_____________                         М.П.                     _____________________                                                        </w:t>
      </w:r>
    </w:p>
    <w:p w:rsidR="003D288E" w:rsidRDefault="003D288E" w:rsidP="003D288E">
      <w:pPr>
        <w:pStyle w:val="BodyText2"/>
        <w:spacing w:line="100" w:lineRule="atLeast"/>
        <w:jc w:val="both"/>
        <w:rPr>
          <w:rFonts w:ascii="Arial" w:hAnsi="Arial" w:cs="Arial"/>
          <w:b/>
          <w:bCs/>
          <w:i/>
          <w:color w:val="auto"/>
        </w:rPr>
      </w:pPr>
    </w:p>
    <w:p w:rsidR="003D288E" w:rsidRPr="00376B30" w:rsidRDefault="003D288E" w:rsidP="003D288E">
      <w:pPr>
        <w:pStyle w:val="BodyText2"/>
        <w:spacing w:line="100" w:lineRule="atLeast"/>
        <w:jc w:val="both"/>
        <w:rPr>
          <w:rFonts w:ascii="Arial" w:hAnsi="Arial" w:cs="Arial"/>
          <w:b/>
          <w:bCs/>
          <w:i/>
          <w:color w:val="auto"/>
        </w:rPr>
      </w:pPr>
    </w:p>
    <w:p w:rsidR="003D288E" w:rsidRPr="00444BC8" w:rsidRDefault="003D288E" w:rsidP="003D288E">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3D288E" w:rsidRDefault="003D288E" w:rsidP="003D288E">
      <w:pPr>
        <w:pStyle w:val="ListParagraph"/>
        <w:ind w:left="0"/>
        <w:jc w:val="both"/>
        <w:rPr>
          <w:rFonts w:ascii="Arial" w:hAnsi="Arial" w:cs="Arial"/>
          <w:bCs/>
          <w:i/>
          <w:iCs/>
          <w:color w:val="FF0000"/>
        </w:rPr>
      </w:pPr>
    </w:p>
    <w:p w:rsidR="003D288E" w:rsidRDefault="003D288E" w:rsidP="003D288E">
      <w:pPr>
        <w:pStyle w:val="ListParagraph"/>
        <w:ind w:left="0"/>
        <w:jc w:val="both"/>
        <w:rPr>
          <w:rFonts w:ascii="Arial" w:hAnsi="Arial" w:cs="Arial"/>
          <w:bCs/>
          <w:i/>
          <w:iCs/>
          <w:color w:val="FF0000"/>
        </w:rPr>
      </w:pPr>
    </w:p>
    <w:p w:rsidR="003D288E" w:rsidRPr="003B28AD" w:rsidRDefault="003B28AD" w:rsidP="003D288E">
      <w:pPr>
        <w:suppressAutoHyphens w:val="0"/>
        <w:spacing w:line="240" w:lineRule="auto"/>
        <w:rPr>
          <w:rFonts w:ascii="Arial" w:hAnsi="Arial" w:cs="Arial"/>
          <w:b/>
          <w:bCs/>
          <w:color w:val="FFFFFF" w:themeColor="background1"/>
          <w:lang/>
        </w:rPr>
      </w:pPr>
      <w:r>
        <w:rPr>
          <w:rFonts w:ascii="Arial" w:hAnsi="Arial" w:cs="Arial"/>
          <w:bCs/>
          <w:i/>
          <w:iCs/>
          <w:color w:val="FF0000"/>
          <w:lang/>
        </w:rPr>
        <w:t xml:space="preserve">                                                                                                                    18</w:t>
      </w:r>
      <w:r w:rsidRPr="003B28AD">
        <w:rPr>
          <w:rFonts w:ascii="Arial" w:hAnsi="Arial" w:cs="Arial"/>
          <w:bCs/>
          <w:i/>
          <w:iCs/>
          <w:color w:val="FFFFFF" w:themeColor="background1"/>
          <w:lang/>
        </w:rPr>
        <w:t xml:space="preserve"> </w:t>
      </w:r>
      <w:r w:rsidRPr="003B28AD">
        <w:rPr>
          <w:rFonts w:ascii="Arial" w:hAnsi="Arial" w:cs="Arial"/>
          <w:bCs/>
          <w:iCs/>
          <w:color w:val="FFFFFF" w:themeColor="background1"/>
          <w:lang/>
        </w:rPr>
        <w:t>1</w:t>
      </w:r>
      <w:r>
        <w:rPr>
          <w:rFonts w:ascii="Arial" w:hAnsi="Arial" w:cs="Arial"/>
          <w:bCs/>
          <w:iCs/>
          <w:color w:val="FFFFFF" w:themeColor="background1"/>
          <w:lang/>
        </w:rPr>
        <w:t>181888</w:t>
      </w:r>
      <w:r w:rsidRPr="003B28AD">
        <w:rPr>
          <w:rFonts w:ascii="Arial" w:hAnsi="Arial" w:cs="Arial"/>
          <w:bCs/>
          <w:iCs/>
          <w:color w:val="FFFFFF" w:themeColor="background1"/>
          <w:lang/>
        </w:rPr>
        <w:t>8</w:t>
      </w:r>
      <w:r w:rsidR="003D288E" w:rsidRPr="003B28AD">
        <w:rPr>
          <w:rFonts w:ascii="Arial" w:hAnsi="Arial" w:cs="Arial"/>
          <w:b/>
          <w:bCs/>
          <w:color w:val="FFFFFF" w:themeColor="background1"/>
        </w:rPr>
        <w:br w:type="page"/>
      </w:r>
      <w:r w:rsidRPr="003B28AD">
        <w:rPr>
          <w:rFonts w:ascii="Arial" w:hAnsi="Arial" w:cs="Arial"/>
          <w:b/>
          <w:bCs/>
          <w:color w:val="FFFFFF" w:themeColor="background1"/>
          <w:lang/>
        </w:rPr>
        <w:lastRenderedPageBreak/>
        <w:t xml:space="preserve"> </w:t>
      </w:r>
    </w:p>
    <w:p w:rsidR="003D288E" w:rsidRPr="002D2BC0" w:rsidRDefault="003D288E" w:rsidP="00916DF0">
      <w:pPr>
        <w:shd w:val="clear" w:color="auto" w:fill="D6E3BC" w:themeFill="accent3" w:themeFillTint="66"/>
        <w:jc w:val="right"/>
        <w:rPr>
          <w:rFonts w:ascii="Arial" w:hAnsi="Arial" w:cs="Arial"/>
          <w:b/>
          <w:bCs/>
        </w:rPr>
      </w:pPr>
      <w:r>
        <w:rPr>
          <w:rFonts w:ascii="Arial" w:hAnsi="Arial" w:cs="Arial"/>
          <w:b/>
          <w:bCs/>
        </w:rPr>
        <w:t xml:space="preserve"> ОБРАЗАЦ 3</w:t>
      </w:r>
    </w:p>
    <w:p w:rsidR="003D288E" w:rsidRDefault="003D288E" w:rsidP="003D288E">
      <w:pPr>
        <w:jc w:val="center"/>
        <w:rPr>
          <w:rFonts w:ascii="Arial" w:hAnsi="Arial" w:cs="Arial"/>
          <w:b/>
          <w:bCs/>
        </w:rPr>
      </w:pPr>
    </w:p>
    <w:p w:rsidR="003D288E" w:rsidRDefault="003D288E" w:rsidP="003D288E">
      <w:pPr>
        <w:jc w:val="center"/>
        <w:rPr>
          <w:rFonts w:ascii="Arial" w:hAnsi="Arial" w:cs="Arial"/>
          <w:b/>
          <w:bCs/>
        </w:rPr>
      </w:pPr>
    </w:p>
    <w:p w:rsidR="003D288E" w:rsidRPr="000D735A" w:rsidRDefault="003D288E" w:rsidP="003D288E">
      <w:pPr>
        <w:jc w:val="center"/>
        <w:rPr>
          <w:rFonts w:ascii="Arial" w:hAnsi="Arial" w:cs="Arial"/>
          <w:b/>
          <w:bCs/>
        </w:rPr>
      </w:pPr>
      <w:r>
        <w:rPr>
          <w:rFonts w:ascii="Arial" w:hAnsi="Arial" w:cs="Arial"/>
          <w:b/>
          <w:bCs/>
        </w:rPr>
        <w:t>ИЗЈАВА ПОДИЗВОЂАЧА</w:t>
      </w:r>
    </w:p>
    <w:p w:rsidR="003D288E" w:rsidRDefault="003D288E" w:rsidP="003D288E">
      <w:pPr>
        <w:jc w:val="center"/>
        <w:rPr>
          <w:rFonts w:ascii="Arial" w:hAnsi="Arial" w:cs="Arial"/>
          <w:b/>
          <w:bCs/>
        </w:rPr>
      </w:pPr>
      <w:r>
        <w:rPr>
          <w:rFonts w:ascii="Arial" w:hAnsi="Arial" w:cs="Arial"/>
          <w:b/>
          <w:bCs/>
        </w:rPr>
        <w:t>О ИСПУЊАВАЊУ УСЛОВА ИЗ ЧЛ. 75. ЗАКОНА У ПОСТУПКУ ЈАВНЕ</w:t>
      </w:r>
    </w:p>
    <w:p w:rsidR="003D288E" w:rsidRDefault="003D288E" w:rsidP="003D288E">
      <w:pPr>
        <w:jc w:val="center"/>
        <w:rPr>
          <w:rFonts w:ascii="Arial" w:hAnsi="Arial" w:cs="Arial"/>
          <w:b/>
          <w:bCs/>
        </w:rPr>
      </w:pPr>
      <w:r>
        <w:rPr>
          <w:rFonts w:ascii="Arial" w:hAnsi="Arial" w:cs="Arial"/>
          <w:b/>
          <w:bCs/>
        </w:rPr>
        <w:t>НАБАВКЕ МАЛЕ ВРЕДНОСТИ</w:t>
      </w:r>
    </w:p>
    <w:p w:rsidR="003D288E" w:rsidRDefault="003D288E" w:rsidP="003D288E">
      <w:pPr>
        <w:jc w:val="center"/>
        <w:rPr>
          <w:rFonts w:ascii="Arial" w:hAnsi="Arial" w:cs="Arial"/>
          <w:b/>
          <w:bCs/>
        </w:rPr>
      </w:pPr>
    </w:p>
    <w:p w:rsidR="003D288E" w:rsidRDefault="003D288E" w:rsidP="003D288E">
      <w:pPr>
        <w:jc w:val="center"/>
        <w:rPr>
          <w:rFonts w:ascii="Arial" w:hAnsi="Arial" w:cs="Arial"/>
          <w:b/>
          <w:bCs/>
        </w:rPr>
      </w:pPr>
    </w:p>
    <w:p w:rsidR="003D288E" w:rsidRDefault="003D288E" w:rsidP="003D288E">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као заступник </w:t>
      </w:r>
      <w:r w:rsidRPr="000D735A">
        <w:rPr>
          <w:rFonts w:ascii="Arial" w:hAnsi="Arial" w:cs="Arial"/>
        </w:rPr>
        <w:t>подизвођача,</w:t>
      </w:r>
      <w:r>
        <w:rPr>
          <w:rFonts w:ascii="Arial" w:hAnsi="Arial" w:cs="Arial"/>
        </w:rPr>
        <w:t xml:space="preserve"> дајем следећу</w:t>
      </w:r>
    </w:p>
    <w:p w:rsidR="003D288E" w:rsidRDefault="003D288E" w:rsidP="003D288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3D288E" w:rsidRDefault="003D288E" w:rsidP="003D288E">
      <w:pPr>
        <w:jc w:val="both"/>
        <w:rPr>
          <w:rFonts w:ascii="Arial" w:hAnsi="Arial" w:cs="Arial"/>
        </w:rPr>
      </w:pPr>
    </w:p>
    <w:p w:rsidR="003D288E" w:rsidRDefault="003D288E" w:rsidP="003D288E">
      <w:pPr>
        <w:jc w:val="center"/>
        <w:rPr>
          <w:rFonts w:ascii="Arial" w:hAnsi="Arial" w:cs="Arial"/>
          <w:b/>
        </w:rPr>
      </w:pPr>
      <w:r>
        <w:rPr>
          <w:rFonts w:ascii="Arial" w:hAnsi="Arial" w:cs="Arial"/>
          <w:b/>
        </w:rPr>
        <w:t>И З Ј А В У</w:t>
      </w:r>
    </w:p>
    <w:p w:rsidR="003D288E" w:rsidRDefault="003D288E" w:rsidP="003D288E">
      <w:pPr>
        <w:jc w:val="center"/>
        <w:rPr>
          <w:rFonts w:ascii="Arial" w:hAnsi="Arial" w:cs="Arial"/>
        </w:rPr>
      </w:pPr>
    </w:p>
    <w:p w:rsidR="003D288E" w:rsidRDefault="003D288E" w:rsidP="003D288E">
      <w:pPr>
        <w:jc w:val="both"/>
        <w:rPr>
          <w:rFonts w:ascii="Arial" w:hAnsi="Arial" w:cs="Arial"/>
          <w:i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rPr>
        <w:t xml:space="preserve"> </w:t>
      </w:r>
      <w:r>
        <w:rPr>
          <w:rFonts w:ascii="Arial" w:hAnsi="Arial" w:cs="Arial"/>
        </w:rPr>
        <w:t xml:space="preserve">у поступку јавне набавке број </w:t>
      </w:r>
      <w:r w:rsidR="003B28AD">
        <w:rPr>
          <w:rFonts w:ascii="Arial" w:hAnsi="Arial" w:cs="Arial"/>
        </w:rPr>
        <w:t>4</w:t>
      </w:r>
      <w:r w:rsidR="003B28AD">
        <w:rPr>
          <w:rFonts w:ascii="Arial" w:hAnsi="Arial" w:cs="Arial"/>
          <w:lang/>
        </w:rPr>
        <w:t>53-43/2019</w:t>
      </w:r>
      <w:r>
        <w:rPr>
          <w:rFonts w:ascii="Arial" w:hAnsi="Arial" w:cs="Arial"/>
        </w:rPr>
        <w:t xml:space="preserve"> </w:t>
      </w:r>
      <w:r w:rsidR="00847BFF">
        <w:rPr>
          <w:rFonts w:ascii="Arial" w:hAnsi="Arial" w:cs="Arial"/>
        </w:rPr>
        <w:t xml:space="preserve">набавка услуга </w:t>
      </w:r>
      <w:r w:rsidR="000626BD">
        <w:rPr>
          <w:rFonts w:ascii="Arial" w:hAnsi="Arial" w:cs="Arial"/>
        </w:rPr>
        <w:t>одржавања хигијене у објектима</w:t>
      </w:r>
      <w:r w:rsidR="00847BFF">
        <w:rPr>
          <w:rFonts w:ascii="Arial" w:hAnsi="Arial" w:cs="Arial"/>
        </w:rPr>
        <w:t xml:space="preserve"> Г</w:t>
      </w:r>
      <w:r w:rsidR="000626BD">
        <w:rPr>
          <w:rFonts w:ascii="Arial" w:hAnsi="Arial" w:cs="Arial"/>
        </w:rPr>
        <w:t>радске управе</w:t>
      </w:r>
      <w:r w:rsidR="00E349D0">
        <w:rPr>
          <w:rFonts w:ascii="Arial" w:hAnsi="Arial" w:cs="Arial"/>
        </w:rPr>
        <w:t xml:space="preserve"> града</w:t>
      </w:r>
      <w:r w:rsidR="00847BFF">
        <w:rPr>
          <w:rFonts w:ascii="Arial" w:hAnsi="Arial" w:cs="Arial"/>
        </w:rPr>
        <w:t xml:space="preserve"> </w:t>
      </w:r>
      <w:r w:rsidR="00E349D0">
        <w:rPr>
          <w:rFonts w:ascii="Arial" w:hAnsi="Arial" w:cs="Arial"/>
        </w:rPr>
        <w:t>Врања</w:t>
      </w:r>
      <w:r>
        <w:rPr>
          <w:rFonts w:ascii="Arial" w:hAnsi="Arial" w:cs="Arial"/>
        </w:rPr>
        <w:t>,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 и то:</w:t>
      </w:r>
    </w:p>
    <w:p w:rsidR="003D288E" w:rsidRPr="00376B30" w:rsidRDefault="003D288E" w:rsidP="003D288E">
      <w:pPr>
        <w:pStyle w:val="ListParagraph"/>
        <w:numPr>
          <w:ilvl w:val="0"/>
          <w:numId w:val="32"/>
        </w:numPr>
        <w:jc w:val="both"/>
        <w:rPr>
          <w:rFonts w:ascii="Arial" w:hAnsi="Arial" w:cs="Arial"/>
          <w:iCs/>
        </w:rPr>
      </w:pPr>
      <w:r w:rsidRPr="00376B30">
        <w:rPr>
          <w:rFonts w:ascii="Arial" w:hAnsi="Arial" w:cs="Arial"/>
          <w:iCs/>
        </w:rPr>
        <w:t>Подизвођач је регистрован код надлежног органа, односно уписан у одговарајући регистар;</w:t>
      </w:r>
    </w:p>
    <w:p w:rsidR="003D288E" w:rsidRPr="00376B30" w:rsidRDefault="003D288E" w:rsidP="003D288E">
      <w:pPr>
        <w:pStyle w:val="ListParagraph"/>
        <w:numPr>
          <w:ilvl w:val="0"/>
          <w:numId w:val="32"/>
        </w:numPr>
        <w:jc w:val="both"/>
        <w:rPr>
          <w:rFonts w:ascii="Arial" w:hAnsi="Arial" w:cs="Arial"/>
          <w:bCs/>
          <w:iCs/>
        </w:rPr>
      </w:pPr>
      <w:r w:rsidRPr="00376B30">
        <w:rPr>
          <w:rFonts w:ascii="Arial" w:hAnsi="Arial" w:cs="Arial"/>
          <w:iCs/>
        </w:rPr>
        <w:t>П</w:t>
      </w:r>
      <w:r w:rsidRPr="00376B30">
        <w:rPr>
          <w:rFonts w:ascii="Arial" w:hAnsi="Arial" w:cs="Arial"/>
        </w:rPr>
        <w:t>одизвођач</w:t>
      </w:r>
      <w:r w:rsidRPr="00376B30">
        <w:rPr>
          <w:rFonts w:ascii="Arial" w:hAnsi="Arial" w:cs="Arial"/>
          <w:iCs/>
        </w:rPr>
        <w:t xml:space="preserve"> и његов законски </w:t>
      </w:r>
      <w:r w:rsidRPr="00376B30">
        <w:rPr>
          <w:rFonts w:ascii="Arial" w:hAnsi="Arial" w:cs="Arial"/>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D288E" w:rsidRPr="00376B30" w:rsidRDefault="003D288E" w:rsidP="003D288E">
      <w:pPr>
        <w:pStyle w:val="ListParagraph"/>
        <w:numPr>
          <w:ilvl w:val="0"/>
          <w:numId w:val="32"/>
        </w:numPr>
        <w:jc w:val="both"/>
        <w:rPr>
          <w:rFonts w:ascii="Arial" w:hAnsi="Arial" w:cs="Arial"/>
          <w:color w:val="auto"/>
        </w:rPr>
      </w:pPr>
      <w:r w:rsidRPr="00376B30">
        <w:rPr>
          <w:rFonts w:ascii="Arial" w:hAnsi="Arial" w:cs="Arial"/>
          <w:bCs/>
          <w:iCs/>
        </w:rPr>
        <w:t xml:space="preserve">Подизвођач је измирио </w:t>
      </w:r>
      <w:r w:rsidRPr="00376B30">
        <w:rPr>
          <w:rFonts w:ascii="Arial" w:hAnsi="Arial" w:cs="Arial"/>
        </w:rPr>
        <w:t>доспеле порезе, доприносе и друге јавне дажбине у складу са прописима Републике Србије (</w:t>
      </w:r>
      <w:r w:rsidRPr="00376B30">
        <w:rPr>
          <w:rFonts w:ascii="Arial" w:hAnsi="Arial" w:cs="Arial"/>
          <w:i/>
        </w:rPr>
        <w:t>или стране државе када има седиште на њеној територији).</w:t>
      </w:r>
    </w:p>
    <w:p w:rsidR="003D288E" w:rsidRPr="00376B30" w:rsidRDefault="003D288E" w:rsidP="003D288E">
      <w:pPr>
        <w:pStyle w:val="ListParagraph"/>
        <w:numPr>
          <w:ilvl w:val="0"/>
          <w:numId w:val="32"/>
        </w:numPr>
        <w:jc w:val="both"/>
        <w:rPr>
          <w:rFonts w:ascii="Arial" w:hAnsi="Arial" w:cs="Arial"/>
          <w:color w:val="auto"/>
        </w:rPr>
      </w:pPr>
      <w:r w:rsidRPr="00376B30">
        <w:rPr>
          <w:rFonts w:ascii="Arial" w:hAnsi="Arial" w:cs="Arial"/>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76B30">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sidRPr="00376B30">
        <w:rPr>
          <w:rFonts w:ascii="Arial" w:hAnsi="Arial" w:cs="Arial"/>
          <w:iCs/>
        </w:rPr>
        <w:t>(чл. 75. ст. 2. ЗЈН)</w:t>
      </w:r>
      <w:r w:rsidRPr="00376B30">
        <w:rPr>
          <w:rFonts w:ascii="Arial" w:eastAsia="Times New Roman" w:hAnsi="Arial" w:cs="Arial"/>
        </w:rPr>
        <w:t>.</w:t>
      </w:r>
    </w:p>
    <w:p w:rsidR="003D288E" w:rsidRPr="00376B30" w:rsidRDefault="003D288E" w:rsidP="003D288E">
      <w:pPr>
        <w:jc w:val="both"/>
        <w:rPr>
          <w:rFonts w:ascii="Arial" w:hAnsi="Arial" w:cs="Arial"/>
          <w:i/>
        </w:rPr>
      </w:pPr>
    </w:p>
    <w:p w:rsidR="003D288E" w:rsidRPr="00376B30" w:rsidRDefault="003D288E" w:rsidP="003D288E">
      <w:pPr>
        <w:jc w:val="both"/>
        <w:rPr>
          <w:rFonts w:ascii="Arial" w:hAnsi="Arial" w:cs="Arial"/>
          <w:i/>
        </w:rPr>
      </w:pPr>
    </w:p>
    <w:p w:rsidR="003D288E" w:rsidRDefault="003D288E" w:rsidP="003D288E">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3D288E" w:rsidRDefault="003D288E" w:rsidP="003D288E">
      <w:pPr>
        <w:rPr>
          <w:rFonts w:ascii="Arial" w:hAnsi="Arial" w:cs="Arial"/>
          <w:b/>
          <w:bCs/>
          <w:i/>
          <w:color w:val="auto"/>
        </w:rPr>
      </w:pPr>
      <w:r>
        <w:rPr>
          <w:rFonts w:ascii="Arial" w:hAnsi="Arial" w:cs="Arial"/>
        </w:rPr>
        <w:t xml:space="preserve">Датум:_____________                         М.П.                     _____________________                                                        </w:t>
      </w:r>
    </w:p>
    <w:p w:rsidR="003D288E" w:rsidRDefault="003D288E" w:rsidP="003D288E">
      <w:pPr>
        <w:pStyle w:val="BodyText2"/>
        <w:spacing w:line="100" w:lineRule="atLeast"/>
        <w:jc w:val="both"/>
        <w:rPr>
          <w:rFonts w:ascii="Arial" w:hAnsi="Arial" w:cs="Arial"/>
          <w:b/>
          <w:bCs/>
          <w:i/>
          <w:color w:val="auto"/>
        </w:rPr>
      </w:pPr>
    </w:p>
    <w:p w:rsidR="003D288E" w:rsidRPr="00444BC8" w:rsidRDefault="003D288E" w:rsidP="003D288E">
      <w:pPr>
        <w:pStyle w:val="ListParagraph"/>
        <w:ind w:left="0"/>
        <w:jc w:val="both"/>
        <w:rPr>
          <w:rFonts w:ascii="Arial" w:hAnsi="Arial" w:cs="Arial"/>
          <w:bCs/>
          <w:i/>
          <w:iCs/>
          <w:color w:val="auto"/>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3D288E" w:rsidRPr="00444BC8" w:rsidRDefault="003D288E" w:rsidP="003D288E">
      <w:pPr>
        <w:pStyle w:val="BodyText2"/>
        <w:spacing w:line="100" w:lineRule="atLeast"/>
        <w:jc w:val="both"/>
        <w:rPr>
          <w:rFonts w:ascii="Arial" w:hAnsi="Arial" w:cs="Arial"/>
          <w:b/>
          <w:bCs/>
          <w:i/>
          <w:color w:val="auto"/>
        </w:rPr>
      </w:pPr>
    </w:p>
    <w:p w:rsidR="003D288E" w:rsidRDefault="003D288E" w:rsidP="00F842F6">
      <w:pPr>
        <w:jc w:val="right"/>
        <w:rPr>
          <w:rFonts w:ascii="Arial" w:hAnsi="Arial" w:cs="Arial"/>
          <w:b/>
        </w:rPr>
      </w:pPr>
    </w:p>
    <w:p w:rsidR="003D288E" w:rsidRDefault="003D288E" w:rsidP="00F842F6">
      <w:pPr>
        <w:jc w:val="right"/>
        <w:rPr>
          <w:rFonts w:ascii="Arial" w:hAnsi="Arial" w:cs="Arial"/>
          <w:b/>
        </w:rPr>
      </w:pPr>
    </w:p>
    <w:p w:rsidR="00847BFF" w:rsidRDefault="00847BFF" w:rsidP="00F842F6">
      <w:pPr>
        <w:jc w:val="right"/>
        <w:rPr>
          <w:rFonts w:ascii="Arial" w:hAnsi="Arial" w:cs="Arial"/>
          <w:b/>
        </w:rPr>
      </w:pPr>
    </w:p>
    <w:p w:rsidR="00847BFF" w:rsidRDefault="00847BFF" w:rsidP="00F842F6">
      <w:pPr>
        <w:jc w:val="right"/>
        <w:rPr>
          <w:rFonts w:ascii="Arial" w:hAnsi="Arial" w:cs="Arial"/>
          <w:b/>
        </w:rPr>
      </w:pPr>
    </w:p>
    <w:p w:rsidR="00847BFF" w:rsidRPr="003B28AD" w:rsidRDefault="003B28AD" w:rsidP="00F842F6">
      <w:pPr>
        <w:jc w:val="right"/>
        <w:rPr>
          <w:rFonts w:ascii="Arial" w:hAnsi="Arial" w:cs="Arial"/>
          <w:b/>
          <w:lang/>
        </w:rPr>
      </w:pPr>
      <w:r>
        <w:rPr>
          <w:rFonts w:ascii="Arial" w:hAnsi="Arial" w:cs="Arial"/>
          <w:b/>
          <w:lang/>
        </w:rPr>
        <w:t>19</w:t>
      </w:r>
    </w:p>
    <w:p w:rsidR="003D288E" w:rsidRDefault="003D288E" w:rsidP="00F842F6">
      <w:pPr>
        <w:jc w:val="right"/>
        <w:rPr>
          <w:rFonts w:ascii="Arial" w:hAnsi="Arial" w:cs="Arial"/>
          <w:b/>
        </w:rPr>
      </w:pPr>
    </w:p>
    <w:p w:rsidR="003D288E" w:rsidRDefault="003D288E" w:rsidP="00F842F6">
      <w:pPr>
        <w:jc w:val="right"/>
        <w:rPr>
          <w:rFonts w:ascii="Arial" w:hAnsi="Arial" w:cs="Arial"/>
          <w:b/>
        </w:rPr>
      </w:pPr>
    </w:p>
    <w:p w:rsidR="00984B5A" w:rsidRDefault="00984B5A" w:rsidP="00984B5A">
      <w:pPr>
        <w:jc w:val="right"/>
        <w:rPr>
          <w:rFonts w:ascii="Arial" w:hAnsi="Arial" w:cs="Arial"/>
          <w:b/>
        </w:rPr>
      </w:pPr>
    </w:p>
    <w:p w:rsidR="0042085B" w:rsidRPr="00847BFF" w:rsidRDefault="0093396A" w:rsidP="00916DF0">
      <w:pPr>
        <w:shd w:val="clear" w:color="auto" w:fill="D6E3BC" w:themeFill="accent3" w:themeFillTint="66"/>
        <w:jc w:val="right"/>
        <w:rPr>
          <w:rFonts w:ascii="Arial" w:hAnsi="Arial" w:cs="Arial"/>
        </w:rPr>
      </w:pPr>
      <w:r>
        <w:rPr>
          <w:rFonts w:ascii="Arial" w:hAnsi="Arial" w:cs="Arial"/>
          <w:b/>
        </w:rPr>
        <w:t xml:space="preserve">ОБРАЗАЦ </w:t>
      </w:r>
      <w:r w:rsidR="00847BFF">
        <w:rPr>
          <w:rFonts w:ascii="Arial" w:hAnsi="Arial" w:cs="Arial"/>
          <w:b/>
        </w:rPr>
        <w:t>4</w:t>
      </w:r>
    </w:p>
    <w:p w:rsidR="001619E7" w:rsidRPr="00F842F6" w:rsidRDefault="001619E7">
      <w:pPr>
        <w:jc w:val="both"/>
        <w:rPr>
          <w:rFonts w:ascii="Arial" w:hAnsi="Arial" w:cs="Arial"/>
          <w:i/>
          <w:iCs/>
        </w:rPr>
      </w:pPr>
    </w:p>
    <w:p w:rsidR="001619E7" w:rsidRDefault="001619E7">
      <w:pPr>
        <w:rPr>
          <w:rFonts w:ascii="Arial" w:hAnsi="Arial" w:cs="Arial"/>
          <w:i/>
          <w:iCs/>
          <w:lang w:val="en-US"/>
        </w:rPr>
      </w:pPr>
      <w:r>
        <w:rPr>
          <w:rFonts w:ascii="Arial" w:hAnsi="Arial" w:cs="Arial"/>
          <w:b/>
          <w:bCs/>
          <w:i/>
          <w:iCs/>
        </w:rPr>
        <w:t>ОПШТИ ПОДАЦИ О ПОНУЂАЧУ</w:t>
      </w:r>
    </w:p>
    <w:tbl>
      <w:tblPr>
        <w:tblW w:w="0" w:type="auto"/>
        <w:tblInd w:w="-20" w:type="dxa"/>
        <w:tblLayout w:type="fixed"/>
        <w:tblLook w:val="0000"/>
      </w:tblPr>
      <w:tblGrid>
        <w:gridCol w:w="4621"/>
        <w:gridCol w:w="4660"/>
      </w:tblGrid>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en-US"/>
              </w:rPr>
            </w:pPr>
            <w:r>
              <w:rPr>
                <w:rFonts w:ascii="Arial" w:hAnsi="Arial" w:cs="Arial"/>
                <w:i/>
                <w:iCs/>
                <w:lang w:val="en-US"/>
              </w:rPr>
              <w:t>Назив понуђача:</w:t>
            </w:r>
          </w:p>
          <w:p w:rsidR="001619E7"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en-US"/>
              </w:rPr>
            </w:pPr>
          </w:p>
          <w:p w:rsidR="001619E7" w:rsidRDefault="001619E7">
            <w:pPr>
              <w:rPr>
                <w:rFonts w:ascii="Arial" w:hAnsi="Arial" w:cs="Arial"/>
                <w:b/>
                <w:bCs/>
                <w:i/>
                <w:iCs/>
                <w:lang w:val="en-US"/>
              </w:rPr>
            </w:pPr>
          </w:p>
          <w:p w:rsidR="001619E7" w:rsidRDefault="001619E7">
            <w:pPr>
              <w:rPr>
                <w:rFonts w:ascii="Arial" w:hAnsi="Arial" w:cs="Arial"/>
                <w:b/>
                <w:bCs/>
                <w:i/>
                <w:iCs/>
                <w:lang w:val="en-U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en-US"/>
              </w:rPr>
            </w:pPr>
            <w:r>
              <w:rPr>
                <w:rFonts w:ascii="Arial" w:hAnsi="Arial" w:cs="Arial"/>
                <w:i/>
                <w:iCs/>
                <w:lang w:val="en-US"/>
              </w:rPr>
              <w:t>Адреса понуђача:</w:t>
            </w:r>
          </w:p>
          <w:p w:rsidR="001619E7"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en-US"/>
              </w:rPr>
            </w:pPr>
          </w:p>
          <w:p w:rsidR="001619E7" w:rsidRDefault="001619E7">
            <w:pPr>
              <w:rPr>
                <w:rFonts w:ascii="Arial" w:hAnsi="Arial" w:cs="Arial"/>
                <w:b/>
                <w:bCs/>
                <w:i/>
                <w:iCs/>
                <w:lang w:val="en-US"/>
              </w:rPr>
            </w:pPr>
          </w:p>
          <w:p w:rsidR="001619E7" w:rsidRDefault="001619E7">
            <w:pPr>
              <w:rPr>
                <w:rFonts w:ascii="Arial" w:hAnsi="Arial" w:cs="Arial"/>
                <w:b/>
                <w:bCs/>
                <w:i/>
                <w:iCs/>
                <w:lang w:val="en-U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en-US"/>
              </w:rPr>
            </w:pPr>
            <w:r>
              <w:rPr>
                <w:rFonts w:ascii="Arial" w:hAnsi="Arial" w:cs="Arial"/>
                <w:i/>
                <w:iCs/>
                <w:lang w:val="en-US"/>
              </w:rPr>
              <w:t>Матични број понуђача:</w:t>
            </w:r>
          </w:p>
          <w:p w:rsidR="001619E7"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en-US"/>
              </w:rPr>
            </w:pPr>
          </w:p>
          <w:p w:rsidR="001619E7" w:rsidRDefault="001619E7">
            <w:pPr>
              <w:rPr>
                <w:rFonts w:ascii="Arial" w:hAnsi="Arial" w:cs="Arial"/>
                <w:b/>
                <w:bCs/>
                <w:i/>
                <w:iCs/>
                <w:lang w:val="en-US"/>
              </w:rPr>
            </w:pPr>
          </w:p>
          <w:p w:rsidR="001619E7" w:rsidRDefault="001619E7">
            <w:pPr>
              <w:rPr>
                <w:rFonts w:ascii="Arial" w:hAnsi="Arial" w:cs="Arial"/>
                <w:b/>
                <w:bCs/>
                <w:i/>
                <w:iCs/>
                <w:lang w:val="en-US"/>
              </w:rPr>
            </w:pPr>
          </w:p>
        </w:tc>
      </w:tr>
      <w:tr w:rsidR="001619E7" w:rsidRPr="00221130">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ru-RU"/>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Pr="00F842F6" w:rsidRDefault="001619E7">
            <w:pPr>
              <w:jc w:val="both"/>
              <w:rPr>
                <w:rFonts w:ascii="Arial" w:hAnsi="Arial" w:cs="Arial"/>
                <w:b/>
                <w:bCs/>
                <w:i/>
                <w:iCs/>
              </w:rPr>
            </w:pPr>
            <w:r>
              <w:rPr>
                <w:rFonts w:ascii="Arial" w:hAnsi="Arial" w:cs="Arial"/>
                <w:i/>
                <w:iCs/>
                <w:lang w:val="en-U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en-US"/>
              </w:rPr>
            </w:pPr>
          </w:p>
          <w:p w:rsidR="001619E7" w:rsidRPr="00F842F6" w:rsidRDefault="001619E7">
            <w:pPr>
              <w:rPr>
                <w:rFonts w:ascii="Arial" w:hAnsi="Arial" w:cs="Arial"/>
                <w:b/>
                <w:bCs/>
                <w:i/>
                <w:iCs/>
              </w:rPr>
            </w:pPr>
          </w:p>
        </w:tc>
      </w:tr>
      <w:tr w:rsidR="001619E7" w:rsidRPr="00221130">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1619E7"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ru-RU"/>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en-US"/>
              </w:rPr>
            </w:pPr>
            <w:r>
              <w:rPr>
                <w:rFonts w:ascii="Arial" w:hAnsi="Arial" w:cs="Arial"/>
                <w:i/>
                <w:iCs/>
                <w:lang w:val="en-US"/>
              </w:rPr>
              <w:t>Телефон:</w:t>
            </w:r>
          </w:p>
          <w:p w:rsidR="001619E7"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en-US"/>
              </w:rPr>
            </w:pPr>
          </w:p>
          <w:p w:rsidR="001619E7" w:rsidRPr="00F842F6" w:rsidRDefault="001619E7">
            <w:pPr>
              <w:rPr>
                <w:rFonts w:ascii="Arial" w:hAnsi="Arial" w:cs="Arial"/>
                <w:b/>
                <w:bCs/>
                <w:i/>
                <w:iC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en-US"/>
              </w:rPr>
            </w:pPr>
            <w:r>
              <w:rPr>
                <w:rFonts w:ascii="Arial" w:hAnsi="Arial" w:cs="Arial"/>
                <w:i/>
                <w:iCs/>
                <w:lang w:val="en-US"/>
              </w:rPr>
              <w:t>Телефакс:</w:t>
            </w:r>
          </w:p>
          <w:p w:rsidR="001619E7"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en-US"/>
              </w:rPr>
            </w:pPr>
          </w:p>
          <w:p w:rsidR="001619E7" w:rsidRPr="00F842F6" w:rsidRDefault="001619E7">
            <w:pPr>
              <w:rPr>
                <w:rFonts w:ascii="Arial" w:hAnsi="Arial" w:cs="Arial"/>
                <w:b/>
                <w:bCs/>
                <w:i/>
                <w:iC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Број рачуна понуђача и назив банке:</w:t>
            </w:r>
          </w:p>
          <w:p w:rsidR="001619E7"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ru-RU"/>
              </w:rPr>
            </w:pPr>
          </w:p>
          <w:p w:rsidR="001619E7" w:rsidRDefault="001619E7">
            <w:pPr>
              <w:rPr>
                <w:rFonts w:ascii="Arial" w:hAnsi="Arial" w:cs="Arial"/>
                <w:b/>
                <w:bCs/>
                <w:i/>
                <w:iCs/>
                <w:lang w:val="ru-RU"/>
              </w:rPr>
            </w:pPr>
          </w:p>
          <w:p w:rsidR="001619E7" w:rsidRDefault="001619E7">
            <w:pPr>
              <w:rPr>
                <w:rFonts w:ascii="Arial" w:hAnsi="Arial" w:cs="Arial"/>
                <w:b/>
                <w:bCs/>
                <w:i/>
                <w:iCs/>
                <w:lang w:val="ru-RU"/>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ind w:firstLine="708"/>
              <w:rPr>
                <w:rFonts w:ascii="Arial" w:hAnsi="Arial" w:cs="Arial"/>
                <w:b/>
                <w:bCs/>
                <w:i/>
                <w:iCs/>
                <w:lang w:val="ru-RU"/>
              </w:rPr>
            </w:pPr>
          </w:p>
          <w:p w:rsidR="001619E7" w:rsidRDefault="001619E7" w:rsidP="00F842F6">
            <w:pPr>
              <w:rPr>
                <w:rFonts w:ascii="Arial" w:hAnsi="Arial" w:cs="Arial"/>
                <w:b/>
                <w:bCs/>
                <w:i/>
                <w:iCs/>
                <w:lang w:val="ru-RU"/>
              </w:rPr>
            </w:pPr>
          </w:p>
        </w:tc>
      </w:tr>
    </w:tbl>
    <w:p w:rsidR="001619E7" w:rsidRPr="00F842F6" w:rsidRDefault="001619E7">
      <w:pPr>
        <w:rPr>
          <w:rFonts w:ascii="Arial" w:hAnsi="Arial" w:cs="Arial"/>
          <w:b/>
          <w:bCs/>
          <w:i/>
          <w:iCs/>
        </w:rPr>
      </w:pPr>
    </w:p>
    <w:p w:rsidR="001619E7" w:rsidRPr="003761A4" w:rsidRDefault="003761A4">
      <w:r w:rsidRPr="003761A4">
        <w:rPr>
          <w:rFonts w:ascii="Arial" w:eastAsia="TimesNewRomanPSMT" w:hAnsi="Arial" w:cs="Arial"/>
          <w:b/>
          <w:bCs/>
          <w:iCs/>
          <w:lang w:val="en-US"/>
        </w:rPr>
        <w:t>НАЧИН ПОДНОШЕЊА ПОНУДЕ</w:t>
      </w:r>
    </w:p>
    <w:tbl>
      <w:tblPr>
        <w:tblW w:w="0" w:type="auto"/>
        <w:tblInd w:w="-20" w:type="dxa"/>
        <w:tblLayout w:type="fixed"/>
        <w:tblLook w:val="0000"/>
      </w:tblPr>
      <w:tblGrid>
        <w:gridCol w:w="9282"/>
      </w:tblGrid>
      <w:tr w:rsidR="001619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rsidP="00F842F6">
            <w:pP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1619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rsidP="00F842F6">
            <w:pPr>
              <w:rPr>
                <w:rFonts w:ascii="Arial" w:eastAsia="TimesNewRomanPSMT" w:hAnsi="Arial" w:cs="Arial"/>
                <w:b/>
                <w:bCs/>
                <w:lang w:val="en-US"/>
              </w:rPr>
            </w:pPr>
            <w:r>
              <w:rPr>
                <w:rFonts w:ascii="Arial" w:eastAsia="TimesNewRomanPSMT" w:hAnsi="Arial" w:cs="Arial"/>
                <w:b/>
                <w:bCs/>
                <w:lang w:val="en-US"/>
              </w:rPr>
              <w:t>Б) СА ПОДИЗВОЂАЧЕМ</w:t>
            </w:r>
          </w:p>
        </w:tc>
      </w:tr>
      <w:tr w:rsidR="001619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rsidP="00F842F6">
            <w:pPr>
              <w:rPr>
                <w:rFonts w:ascii="Arial" w:hAnsi="Arial" w:cs="Arial"/>
                <w:b/>
                <w:i/>
                <w:iCs/>
                <w:lang w:val="ru-RU"/>
              </w:rPr>
            </w:pPr>
            <w:r>
              <w:rPr>
                <w:rFonts w:ascii="Arial" w:eastAsia="TimesNewRomanPSMT" w:hAnsi="Arial" w:cs="Arial"/>
                <w:b/>
                <w:bCs/>
                <w:lang w:val="en-US"/>
              </w:rPr>
              <w:t>В) КАО ЗАЈЕДНИЧКУ ПОНУДУ</w:t>
            </w:r>
          </w:p>
        </w:tc>
      </w:tr>
    </w:tbl>
    <w:p w:rsidR="00AF1A63" w:rsidRDefault="00AF1A63">
      <w:pPr>
        <w:jc w:val="both"/>
        <w:rPr>
          <w:rFonts w:ascii="Arial" w:hAnsi="Arial" w:cs="Arial"/>
          <w:b/>
          <w:i/>
          <w:iCs/>
          <w:lang w:val="en-US"/>
        </w:rPr>
      </w:pPr>
    </w:p>
    <w:p w:rsidR="001619E7" w:rsidRDefault="001619E7">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Pr>
          <w:rFonts w:ascii="Arial" w:hAnsi="Arial" w:cs="Arial"/>
          <w:i/>
          <w:iCs/>
          <w:lang w:val="ru-RU"/>
        </w:rPr>
        <w:t>ци</w:t>
      </w:r>
      <w:r>
        <w:rPr>
          <w:rFonts w:ascii="Arial" w:hAnsi="Arial" w:cs="Arial"/>
          <w:i/>
          <w:iCs/>
          <w:lang w:val="ru-RU"/>
        </w:rPr>
        <w:t>ма заједничке понуде, уколико понуду подноси група понуђача</w:t>
      </w:r>
    </w:p>
    <w:p w:rsidR="001619E7" w:rsidRDefault="001619E7">
      <w:pPr>
        <w:jc w:val="both"/>
        <w:rPr>
          <w:rFonts w:eastAsia="TimesNewRomanPSMT"/>
          <w:bCs/>
        </w:rPr>
      </w:pPr>
    </w:p>
    <w:p w:rsidR="00F842F6" w:rsidRDefault="00F842F6" w:rsidP="00F842F6">
      <w:pPr>
        <w:ind w:left="720" w:firstLine="720"/>
        <w:jc w:val="both"/>
        <w:rPr>
          <w:rFonts w:eastAsia="TimesNewRomanPSMT"/>
          <w:bCs/>
        </w:rPr>
      </w:pPr>
    </w:p>
    <w:p w:rsidR="00F842F6" w:rsidRDefault="00F842F6" w:rsidP="00F842F6">
      <w:pPr>
        <w:ind w:left="720" w:firstLine="720"/>
        <w:jc w:val="both"/>
        <w:rPr>
          <w:rFonts w:eastAsia="TimesNewRomanPSMT"/>
          <w:bCs/>
        </w:rPr>
      </w:pPr>
    </w:p>
    <w:p w:rsidR="00F842F6" w:rsidRPr="00F842F6" w:rsidRDefault="00F842F6" w:rsidP="00F842F6">
      <w:pPr>
        <w:ind w:left="720" w:firstLine="720"/>
        <w:jc w:val="both"/>
        <w:rPr>
          <w:rFonts w:eastAsia="TimesNewRomanPSMT"/>
          <w:bCs/>
        </w:rPr>
      </w:pPr>
    </w:p>
    <w:p w:rsidR="00F842F6" w:rsidRPr="00F842F6" w:rsidRDefault="00F842F6" w:rsidP="00F842F6">
      <w:pPr>
        <w:ind w:left="720" w:firstLine="720"/>
        <w:jc w:val="both"/>
        <w:rPr>
          <w:rFonts w:ascii="Arial" w:eastAsia="TimesNewRomanPSMT" w:hAnsi="Arial" w:cs="Arial"/>
          <w:bCs/>
        </w:rPr>
      </w:pPr>
      <w:r w:rsidRPr="00F842F6">
        <w:rPr>
          <w:rFonts w:ascii="Arial" w:eastAsia="TimesNewRomanPSMT" w:hAnsi="Arial" w:cs="Arial"/>
          <w:bCs/>
        </w:rPr>
        <w:t xml:space="preserve">Датум </w:t>
      </w:r>
      <w:r w:rsidRPr="00F842F6">
        <w:rPr>
          <w:rFonts w:ascii="Arial" w:eastAsia="TimesNewRomanPSMT" w:hAnsi="Arial" w:cs="Arial"/>
          <w:bCs/>
        </w:rPr>
        <w:tab/>
      </w:r>
      <w:r w:rsidRPr="00F842F6">
        <w:rPr>
          <w:rFonts w:ascii="Arial" w:eastAsia="TimesNewRomanPSMT" w:hAnsi="Arial" w:cs="Arial"/>
          <w:bCs/>
        </w:rPr>
        <w:tab/>
      </w:r>
      <w:r w:rsidRPr="00F842F6">
        <w:rPr>
          <w:rFonts w:ascii="Arial" w:eastAsia="TimesNewRomanPSMT" w:hAnsi="Arial" w:cs="Arial"/>
          <w:bCs/>
        </w:rPr>
        <w:tab/>
      </w:r>
      <w:r w:rsidRPr="00F842F6">
        <w:rPr>
          <w:rFonts w:ascii="Arial" w:eastAsia="TimesNewRomanPSMT" w:hAnsi="Arial" w:cs="Arial"/>
          <w:bCs/>
        </w:rPr>
        <w:tab/>
      </w:r>
      <w:r w:rsidRPr="00F842F6">
        <w:rPr>
          <w:rFonts w:ascii="Arial" w:eastAsia="TimesNewRomanPSMT" w:hAnsi="Arial" w:cs="Arial"/>
          <w:bCs/>
        </w:rPr>
        <w:tab/>
        <w:t xml:space="preserve">              Понуђач</w:t>
      </w:r>
    </w:p>
    <w:p w:rsidR="00F842F6" w:rsidRPr="00F842F6" w:rsidRDefault="00F842F6" w:rsidP="00F842F6">
      <w:pPr>
        <w:ind w:left="2880" w:firstLine="720"/>
        <w:jc w:val="both"/>
        <w:rPr>
          <w:rFonts w:ascii="Arial" w:eastAsia="TimesNewRomanPS-BoldMT" w:hAnsi="Arial" w:cs="Arial"/>
          <w:b/>
          <w:bCs/>
          <w:i/>
          <w:iCs/>
          <w:color w:val="002060"/>
        </w:rPr>
      </w:pPr>
      <w:r w:rsidRPr="00F842F6">
        <w:rPr>
          <w:rFonts w:ascii="Arial" w:eastAsia="TimesNewRomanPSMT" w:hAnsi="Arial" w:cs="Arial"/>
          <w:bCs/>
        </w:rPr>
        <w:t xml:space="preserve">    М. П. </w:t>
      </w:r>
    </w:p>
    <w:p w:rsidR="00F842F6" w:rsidRDefault="00F842F6" w:rsidP="00F842F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F842F6" w:rsidRDefault="00F842F6" w:rsidP="00F842F6">
      <w:pPr>
        <w:jc w:val="both"/>
        <w:rPr>
          <w:rFonts w:eastAsia="TimesNewRomanPS-BoldMT"/>
          <w:b/>
          <w:bCs/>
          <w:i/>
          <w:iCs/>
          <w:color w:val="002060"/>
        </w:rPr>
      </w:pPr>
    </w:p>
    <w:p w:rsidR="00AF1A63" w:rsidRDefault="00AF1A63" w:rsidP="003761A4">
      <w:pPr>
        <w:jc w:val="right"/>
        <w:rPr>
          <w:rFonts w:ascii="Arial" w:eastAsia="TimesNewRomanPSMT" w:hAnsi="Arial" w:cs="Arial"/>
          <w:b/>
          <w:bCs/>
          <w:i/>
        </w:rPr>
      </w:pPr>
    </w:p>
    <w:p w:rsidR="00F842F6" w:rsidRDefault="00F842F6" w:rsidP="003761A4">
      <w:pPr>
        <w:jc w:val="right"/>
        <w:rPr>
          <w:rFonts w:ascii="Arial" w:eastAsia="TimesNewRomanPSMT" w:hAnsi="Arial" w:cs="Arial"/>
          <w:b/>
          <w:bCs/>
          <w:i/>
        </w:rPr>
      </w:pPr>
    </w:p>
    <w:p w:rsidR="00F842F6" w:rsidRDefault="00F842F6" w:rsidP="003761A4">
      <w:pPr>
        <w:jc w:val="right"/>
        <w:rPr>
          <w:rFonts w:ascii="Arial" w:eastAsia="TimesNewRomanPSMT" w:hAnsi="Arial" w:cs="Arial"/>
          <w:b/>
          <w:bCs/>
          <w:i/>
        </w:rPr>
      </w:pPr>
    </w:p>
    <w:p w:rsidR="00F842F6" w:rsidRPr="003B28AD" w:rsidRDefault="003B28AD" w:rsidP="003761A4">
      <w:pPr>
        <w:jc w:val="right"/>
        <w:rPr>
          <w:rFonts w:ascii="Arial" w:eastAsia="TimesNewRomanPSMT" w:hAnsi="Arial" w:cs="Arial"/>
          <w:bCs/>
          <w:lang/>
        </w:rPr>
      </w:pPr>
      <w:r>
        <w:rPr>
          <w:rFonts w:ascii="Arial" w:eastAsia="TimesNewRomanPSMT" w:hAnsi="Arial" w:cs="Arial"/>
          <w:bCs/>
          <w:lang/>
        </w:rPr>
        <w:t>20</w:t>
      </w:r>
    </w:p>
    <w:p w:rsidR="00F842F6" w:rsidRPr="00F842F6" w:rsidRDefault="00F842F6" w:rsidP="003761A4">
      <w:pPr>
        <w:jc w:val="right"/>
        <w:rPr>
          <w:rFonts w:ascii="Arial" w:eastAsia="TimesNewRomanPSMT" w:hAnsi="Arial" w:cs="Arial"/>
          <w:b/>
          <w:bCs/>
          <w:i/>
        </w:rPr>
      </w:pPr>
    </w:p>
    <w:p w:rsidR="00984B5A" w:rsidRDefault="00984B5A" w:rsidP="00984B5A">
      <w:pPr>
        <w:jc w:val="right"/>
        <w:rPr>
          <w:rFonts w:ascii="Arial" w:eastAsia="TimesNewRomanPSMT" w:hAnsi="Arial" w:cs="Arial"/>
          <w:b/>
          <w:bCs/>
        </w:rPr>
      </w:pPr>
    </w:p>
    <w:p w:rsidR="001619E7" w:rsidRPr="00847BFF" w:rsidRDefault="0093396A" w:rsidP="00916DF0">
      <w:pPr>
        <w:shd w:val="clear" w:color="auto" w:fill="D6E3BC" w:themeFill="accent3" w:themeFillTint="66"/>
        <w:jc w:val="right"/>
        <w:rPr>
          <w:rFonts w:ascii="Arial" w:eastAsia="TimesNewRomanPSMT" w:hAnsi="Arial" w:cs="Arial"/>
          <w:b/>
          <w:bCs/>
        </w:rPr>
      </w:pPr>
      <w:r w:rsidRPr="0093396A">
        <w:rPr>
          <w:rFonts w:ascii="Arial" w:eastAsia="TimesNewRomanPSMT" w:hAnsi="Arial" w:cs="Arial"/>
          <w:b/>
          <w:bCs/>
        </w:rPr>
        <w:t xml:space="preserve">ОБРАЗАЦ </w:t>
      </w:r>
      <w:r w:rsidR="00847BFF">
        <w:rPr>
          <w:rFonts w:ascii="Arial" w:eastAsia="TimesNewRomanPSMT" w:hAnsi="Arial" w:cs="Arial"/>
          <w:b/>
          <w:bCs/>
        </w:rPr>
        <w:t>5</w:t>
      </w:r>
    </w:p>
    <w:p w:rsidR="0093396A" w:rsidRDefault="0093396A">
      <w:pPr>
        <w:jc w:val="both"/>
        <w:rPr>
          <w:rFonts w:ascii="Arial" w:eastAsia="TimesNewRomanPSMT" w:hAnsi="Arial" w:cs="Arial"/>
          <w:b/>
          <w:bCs/>
          <w:lang w:val="en-US"/>
        </w:rPr>
      </w:pPr>
    </w:p>
    <w:p w:rsidR="001619E7" w:rsidRPr="0093396A" w:rsidRDefault="001619E7">
      <w:pPr>
        <w:jc w:val="both"/>
        <w:rPr>
          <w:rFonts w:ascii="Arial" w:eastAsia="TimesNewRomanPSMT" w:hAnsi="Arial" w:cs="Arial"/>
          <w:b/>
          <w:bCs/>
          <w:lang w:val="en-US"/>
        </w:rPr>
      </w:pPr>
      <w:r w:rsidRPr="0093396A">
        <w:rPr>
          <w:rFonts w:ascii="Arial" w:eastAsia="TimesNewRomanPSMT" w:hAnsi="Arial" w:cs="Arial"/>
          <w:b/>
          <w:bCs/>
        </w:rPr>
        <w:t xml:space="preserve"> </w:t>
      </w:r>
      <w:r w:rsidRPr="0093396A">
        <w:rPr>
          <w:rFonts w:ascii="Arial" w:eastAsia="TimesNewRomanPSMT" w:hAnsi="Arial" w:cs="Arial"/>
          <w:b/>
          <w:bCs/>
          <w:lang w:val="en-US"/>
        </w:rPr>
        <w:t xml:space="preserve">ПОДАЦИ О ПОДИЗВОЂАЧУ </w:t>
      </w:r>
    </w:p>
    <w:p w:rsidR="001619E7" w:rsidRDefault="001619E7">
      <w:pPr>
        <w:jc w:val="both"/>
      </w:pPr>
      <w:r>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pPr>
          </w:p>
          <w:p w:rsidR="001619E7" w:rsidRDefault="001619E7">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bl>
    <w:p w:rsidR="00AF462E" w:rsidRDefault="00AF462E">
      <w:pPr>
        <w:jc w:val="both"/>
        <w:rPr>
          <w:rFonts w:ascii="Arial" w:hAnsi="Arial" w:cs="Arial"/>
          <w:b/>
          <w:bCs/>
          <w:i/>
          <w:iCs/>
          <w:u w:val="single"/>
          <w:lang w:val="ru-RU"/>
        </w:rPr>
      </w:pPr>
    </w:p>
    <w:p w:rsidR="001619E7" w:rsidRDefault="001619E7">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1619E7" w:rsidRDefault="001619E7">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19E7" w:rsidRDefault="001619E7">
      <w:pPr>
        <w:jc w:val="both"/>
        <w:rPr>
          <w:rFonts w:ascii="Arial" w:eastAsia="TimesNewRomanPSMT" w:hAnsi="Arial" w:cs="Arial"/>
          <w:b/>
          <w:bCs/>
          <w:lang w:val="ru-RU"/>
        </w:rPr>
      </w:pPr>
    </w:p>
    <w:p w:rsidR="00F842F6" w:rsidRDefault="00F842F6" w:rsidP="00F842F6">
      <w:pPr>
        <w:ind w:left="720" w:firstLine="720"/>
        <w:jc w:val="both"/>
        <w:rPr>
          <w:rFonts w:eastAsia="TimesNewRomanPSMT"/>
          <w:bCs/>
        </w:rPr>
      </w:pPr>
    </w:p>
    <w:p w:rsidR="00F842F6" w:rsidRPr="00F842F6" w:rsidRDefault="00F842F6" w:rsidP="00F842F6">
      <w:pPr>
        <w:ind w:left="720" w:firstLine="720"/>
        <w:rPr>
          <w:rFonts w:ascii="Arial" w:eastAsia="TimesNewRomanPSMT" w:hAnsi="Arial" w:cs="Arial"/>
          <w:bCs/>
        </w:rPr>
      </w:pPr>
    </w:p>
    <w:p w:rsidR="00F842F6" w:rsidRPr="00F842F6" w:rsidRDefault="00F842F6" w:rsidP="00F842F6">
      <w:pPr>
        <w:ind w:left="720" w:firstLine="720"/>
        <w:rPr>
          <w:rFonts w:ascii="Arial" w:eastAsia="TimesNewRomanPSMT" w:hAnsi="Arial" w:cs="Arial"/>
          <w:bCs/>
        </w:rPr>
      </w:pPr>
      <w:r w:rsidRPr="00F842F6">
        <w:rPr>
          <w:rFonts w:ascii="Arial" w:eastAsia="TimesNewRomanPSMT" w:hAnsi="Arial" w:cs="Arial"/>
          <w:bCs/>
        </w:rPr>
        <w:t xml:space="preserve">Датум </w:t>
      </w:r>
      <w:r w:rsidRPr="00F842F6">
        <w:rPr>
          <w:rFonts w:ascii="Arial" w:eastAsia="TimesNewRomanPSMT" w:hAnsi="Arial" w:cs="Arial"/>
          <w:bCs/>
        </w:rPr>
        <w:tab/>
      </w:r>
      <w:r w:rsidRPr="00F842F6">
        <w:rPr>
          <w:rFonts w:ascii="Arial" w:eastAsia="TimesNewRomanPSMT" w:hAnsi="Arial" w:cs="Arial"/>
          <w:bCs/>
        </w:rPr>
        <w:tab/>
      </w:r>
      <w:r w:rsidRPr="00F842F6">
        <w:rPr>
          <w:rFonts w:ascii="Arial" w:eastAsia="TimesNewRomanPSMT" w:hAnsi="Arial" w:cs="Arial"/>
          <w:bCs/>
        </w:rPr>
        <w:tab/>
      </w:r>
      <w:r w:rsidRPr="00F842F6">
        <w:rPr>
          <w:rFonts w:ascii="Arial" w:eastAsia="TimesNewRomanPSMT" w:hAnsi="Arial" w:cs="Arial"/>
          <w:bCs/>
        </w:rPr>
        <w:tab/>
      </w:r>
      <w:r w:rsidRPr="00F842F6">
        <w:rPr>
          <w:rFonts w:ascii="Arial" w:eastAsia="TimesNewRomanPSMT" w:hAnsi="Arial" w:cs="Arial"/>
          <w:bCs/>
        </w:rPr>
        <w:tab/>
        <w:t xml:space="preserve">              Понуђач</w:t>
      </w:r>
    </w:p>
    <w:p w:rsidR="00F842F6" w:rsidRPr="00F842F6" w:rsidRDefault="00F842F6" w:rsidP="00F842F6">
      <w:pPr>
        <w:ind w:left="2880" w:firstLine="720"/>
        <w:rPr>
          <w:rFonts w:ascii="Arial" w:eastAsia="TimesNewRomanPS-BoldMT" w:hAnsi="Arial" w:cs="Arial"/>
          <w:b/>
          <w:bCs/>
          <w:i/>
          <w:iCs/>
          <w:color w:val="002060"/>
        </w:rPr>
      </w:pPr>
      <w:r w:rsidRPr="00F842F6">
        <w:rPr>
          <w:rFonts w:ascii="Arial" w:eastAsia="TimesNewRomanPSMT" w:hAnsi="Arial" w:cs="Arial"/>
          <w:bCs/>
        </w:rPr>
        <w:t>М. П.</w:t>
      </w:r>
    </w:p>
    <w:p w:rsidR="00F842F6" w:rsidRPr="00F842F6" w:rsidRDefault="00F842F6" w:rsidP="00F842F6">
      <w:pPr>
        <w:rPr>
          <w:rFonts w:ascii="Arial" w:eastAsia="TimesNewRomanPS-BoldMT" w:hAnsi="Arial" w:cs="Arial"/>
          <w:b/>
          <w:bCs/>
          <w:i/>
          <w:iCs/>
          <w:color w:val="002060"/>
        </w:rPr>
      </w:pPr>
      <w:r>
        <w:rPr>
          <w:rFonts w:ascii="Arial" w:eastAsia="TimesNewRomanPS-BoldMT" w:hAnsi="Arial" w:cs="Arial"/>
          <w:b/>
          <w:bCs/>
          <w:i/>
          <w:iCs/>
          <w:color w:val="002060"/>
        </w:rPr>
        <w:t>__________________________</w:t>
      </w:r>
      <w:r>
        <w:rPr>
          <w:rFonts w:ascii="Arial" w:eastAsia="TimesNewRomanPS-BoldMT" w:hAnsi="Arial" w:cs="Arial"/>
          <w:b/>
          <w:bCs/>
          <w:i/>
          <w:iCs/>
          <w:color w:val="002060"/>
        </w:rPr>
        <w:tab/>
        <w:t xml:space="preserve">              </w:t>
      </w:r>
      <w:r w:rsidRPr="00F842F6">
        <w:rPr>
          <w:rFonts w:ascii="Arial" w:eastAsia="TimesNewRomanPS-BoldMT" w:hAnsi="Arial" w:cs="Arial"/>
          <w:b/>
          <w:bCs/>
          <w:i/>
          <w:iCs/>
          <w:color w:val="002060"/>
        </w:rPr>
        <w:t>_______________________________</w:t>
      </w:r>
    </w:p>
    <w:p w:rsidR="00F842F6" w:rsidRPr="00F842F6" w:rsidRDefault="00F842F6" w:rsidP="00F842F6">
      <w:pPr>
        <w:rPr>
          <w:rFonts w:ascii="Arial" w:eastAsia="TimesNewRomanPS-BoldMT" w:hAnsi="Arial" w:cs="Arial"/>
          <w:b/>
          <w:bCs/>
          <w:i/>
          <w:iCs/>
          <w:color w:val="002060"/>
        </w:rPr>
      </w:pPr>
    </w:p>
    <w:p w:rsidR="001619E7" w:rsidRPr="00F842F6" w:rsidRDefault="001619E7" w:rsidP="00F842F6">
      <w:pPr>
        <w:rPr>
          <w:rFonts w:ascii="Arial" w:eastAsia="TimesNewRomanPSMT" w:hAnsi="Arial" w:cs="Arial"/>
          <w:b/>
          <w:bCs/>
          <w:lang w:val="ru-RU"/>
        </w:rPr>
      </w:pPr>
    </w:p>
    <w:p w:rsidR="001619E7" w:rsidRDefault="003B28AD">
      <w:pPr>
        <w:jc w:val="both"/>
        <w:rPr>
          <w:rFonts w:ascii="Arial" w:eastAsia="TimesNewRomanPSMT" w:hAnsi="Arial" w:cs="Arial"/>
          <w:b/>
          <w:bCs/>
          <w:lang w:val="ru-RU"/>
        </w:rPr>
      </w:pPr>
      <w:r>
        <w:rPr>
          <w:rFonts w:ascii="Arial" w:eastAsia="TimesNewRomanPSMT" w:hAnsi="Arial" w:cs="Arial"/>
          <w:b/>
          <w:bCs/>
          <w:lang w:val="ru-RU"/>
        </w:rPr>
        <w:t xml:space="preserve">                                                                                                                          21</w:t>
      </w:r>
    </w:p>
    <w:p w:rsidR="00984B5A" w:rsidRDefault="00984B5A" w:rsidP="00984B5A">
      <w:pPr>
        <w:jc w:val="right"/>
        <w:rPr>
          <w:rFonts w:ascii="Arial" w:eastAsia="TimesNewRomanPSMT" w:hAnsi="Arial" w:cs="Arial"/>
          <w:b/>
          <w:bCs/>
        </w:rPr>
      </w:pPr>
    </w:p>
    <w:p w:rsidR="00966427" w:rsidRPr="00847BFF" w:rsidRDefault="001619E7" w:rsidP="00916DF0">
      <w:pPr>
        <w:shd w:val="clear" w:color="auto" w:fill="D6E3BC" w:themeFill="accent3" w:themeFillTint="66"/>
        <w:jc w:val="right"/>
        <w:rPr>
          <w:rFonts w:ascii="Arial" w:eastAsia="TimesNewRomanPSMT" w:hAnsi="Arial" w:cs="Arial"/>
          <w:b/>
          <w:bCs/>
        </w:rPr>
      </w:pPr>
      <w:r w:rsidRPr="00966427">
        <w:rPr>
          <w:rFonts w:ascii="Arial" w:eastAsia="TimesNewRomanPSMT" w:hAnsi="Arial" w:cs="Arial"/>
          <w:b/>
          <w:bCs/>
        </w:rPr>
        <w:t xml:space="preserve"> </w:t>
      </w:r>
      <w:r w:rsidR="00966427" w:rsidRPr="00966427">
        <w:rPr>
          <w:rFonts w:ascii="Arial" w:eastAsia="TimesNewRomanPSMT" w:hAnsi="Arial" w:cs="Arial"/>
          <w:b/>
          <w:bCs/>
        </w:rPr>
        <w:t>ОБРАЗАЦ</w:t>
      </w:r>
      <w:r w:rsidR="00847BFF">
        <w:rPr>
          <w:rFonts w:ascii="Arial" w:eastAsia="TimesNewRomanPSMT" w:hAnsi="Arial" w:cs="Arial"/>
          <w:b/>
          <w:bCs/>
        </w:rPr>
        <w:t xml:space="preserve"> 6</w:t>
      </w:r>
    </w:p>
    <w:p w:rsidR="00967425" w:rsidRDefault="00967425">
      <w:pPr>
        <w:jc w:val="both"/>
        <w:rPr>
          <w:rFonts w:ascii="Arial" w:eastAsia="TimesNewRomanPSMT" w:hAnsi="Arial" w:cs="Arial"/>
          <w:b/>
          <w:bCs/>
          <w:lang w:val="ru-RU"/>
        </w:rPr>
      </w:pPr>
    </w:p>
    <w:p w:rsidR="001619E7" w:rsidRPr="00F842F6" w:rsidRDefault="001619E7" w:rsidP="00967425">
      <w:pPr>
        <w:jc w:val="center"/>
        <w:rPr>
          <w:rFonts w:ascii="Arial" w:eastAsia="TimesNewRomanPSMT" w:hAnsi="Arial" w:cs="Arial"/>
          <w:b/>
          <w:bCs/>
          <w:lang w:val="ru-RU"/>
        </w:rPr>
      </w:pPr>
      <w:r w:rsidRPr="00966427">
        <w:rPr>
          <w:rFonts w:ascii="Arial" w:eastAsia="TimesNewRomanPSMT" w:hAnsi="Arial" w:cs="Arial"/>
          <w:b/>
          <w:bCs/>
          <w:lang w:val="ru-RU"/>
        </w:rPr>
        <w:t>ПОДАЦИ О УЧЕСНИКУ  У ЗАЈЕДНИЧКОЈ ПОНУДИ</w:t>
      </w:r>
    </w:p>
    <w:tbl>
      <w:tblPr>
        <w:tblW w:w="0" w:type="auto"/>
        <w:tblInd w:w="-20" w:type="dxa"/>
        <w:tblLayout w:type="fixed"/>
        <w:tblLook w:val="0000"/>
      </w:tblPr>
      <w:tblGrid>
        <w:gridCol w:w="465"/>
        <w:gridCol w:w="4219"/>
        <w:gridCol w:w="4598"/>
      </w:tblGrid>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pPr>
          </w:p>
          <w:p w:rsidR="001619E7" w:rsidRDefault="001619E7">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bl>
    <w:p w:rsidR="00B223FC" w:rsidRDefault="00B223FC">
      <w:pPr>
        <w:jc w:val="both"/>
        <w:rPr>
          <w:rFonts w:ascii="Arial" w:hAnsi="Arial" w:cs="Arial"/>
          <w:b/>
          <w:bCs/>
          <w:i/>
          <w:iCs/>
          <w:u w:val="single"/>
        </w:rPr>
      </w:pPr>
    </w:p>
    <w:p w:rsidR="001619E7" w:rsidRDefault="001619E7">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1619E7" w:rsidRDefault="001619E7">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F842F6" w:rsidRPr="00F842F6" w:rsidRDefault="00F842F6" w:rsidP="00F842F6">
      <w:pPr>
        <w:jc w:val="both"/>
        <w:rPr>
          <w:rFonts w:eastAsia="TimesNewRomanPSMT"/>
          <w:bCs/>
        </w:rPr>
      </w:pPr>
    </w:p>
    <w:p w:rsidR="00F842F6" w:rsidRDefault="00F842F6" w:rsidP="00F842F6">
      <w:pPr>
        <w:ind w:left="720" w:firstLine="720"/>
        <w:jc w:val="both"/>
        <w:rPr>
          <w:rFonts w:eastAsia="TimesNewRomanPSMT"/>
          <w:bCs/>
        </w:rPr>
      </w:pPr>
    </w:p>
    <w:p w:rsidR="00F842F6" w:rsidRPr="00F842F6" w:rsidRDefault="00F842F6" w:rsidP="00F842F6">
      <w:pPr>
        <w:ind w:left="720" w:firstLine="720"/>
        <w:jc w:val="both"/>
        <w:rPr>
          <w:rFonts w:ascii="Arial" w:eastAsia="TimesNewRomanPSMT" w:hAnsi="Arial" w:cs="Arial"/>
          <w:bCs/>
        </w:rPr>
      </w:pPr>
      <w:r w:rsidRPr="00F842F6">
        <w:rPr>
          <w:rFonts w:ascii="Arial" w:eastAsia="TimesNewRomanPSMT" w:hAnsi="Arial" w:cs="Arial"/>
          <w:bCs/>
        </w:rPr>
        <w:t xml:space="preserve">Датум </w:t>
      </w:r>
      <w:r w:rsidRPr="00F842F6">
        <w:rPr>
          <w:rFonts w:ascii="Arial" w:eastAsia="TimesNewRomanPSMT" w:hAnsi="Arial" w:cs="Arial"/>
          <w:bCs/>
        </w:rPr>
        <w:tab/>
      </w:r>
      <w:r w:rsidRPr="00F842F6">
        <w:rPr>
          <w:rFonts w:ascii="Arial" w:eastAsia="TimesNewRomanPSMT" w:hAnsi="Arial" w:cs="Arial"/>
          <w:bCs/>
        </w:rPr>
        <w:tab/>
      </w:r>
      <w:r w:rsidRPr="00F842F6">
        <w:rPr>
          <w:rFonts w:ascii="Arial" w:eastAsia="TimesNewRomanPSMT" w:hAnsi="Arial" w:cs="Arial"/>
          <w:bCs/>
        </w:rPr>
        <w:tab/>
      </w:r>
      <w:r w:rsidRPr="00F842F6">
        <w:rPr>
          <w:rFonts w:ascii="Arial" w:eastAsia="TimesNewRomanPSMT" w:hAnsi="Arial" w:cs="Arial"/>
          <w:bCs/>
        </w:rPr>
        <w:tab/>
      </w:r>
      <w:r w:rsidRPr="00F842F6">
        <w:rPr>
          <w:rFonts w:ascii="Arial" w:eastAsia="TimesNewRomanPSMT" w:hAnsi="Arial" w:cs="Arial"/>
          <w:bCs/>
        </w:rPr>
        <w:tab/>
        <w:t xml:space="preserve">              Понуђач</w:t>
      </w:r>
    </w:p>
    <w:p w:rsidR="00F842F6" w:rsidRPr="00F842F6" w:rsidRDefault="00F842F6" w:rsidP="00F842F6">
      <w:pPr>
        <w:ind w:left="2880" w:firstLine="720"/>
        <w:jc w:val="both"/>
        <w:rPr>
          <w:rFonts w:ascii="Arial" w:eastAsia="TimesNewRomanPS-BoldMT" w:hAnsi="Arial" w:cs="Arial"/>
          <w:b/>
          <w:bCs/>
          <w:i/>
          <w:iCs/>
          <w:color w:val="002060"/>
        </w:rPr>
      </w:pPr>
      <w:r w:rsidRPr="00F842F6">
        <w:rPr>
          <w:rFonts w:ascii="Arial" w:eastAsia="TimesNewRomanPSMT" w:hAnsi="Arial" w:cs="Arial"/>
          <w:bCs/>
        </w:rPr>
        <w:t xml:space="preserve">    М. П. </w:t>
      </w:r>
    </w:p>
    <w:p w:rsidR="00F842F6" w:rsidRDefault="00F842F6" w:rsidP="00F842F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F842F6" w:rsidRPr="003B28AD" w:rsidRDefault="003B28AD" w:rsidP="00F842F6">
      <w:pPr>
        <w:jc w:val="both"/>
        <w:rPr>
          <w:rFonts w:eastAsia="TimesNewRomanPS-BoldMT"/>
          <w:b/>
          <w:bCs/>
          <w:iCs/>
          <w:color w:val="002060"/>
          <w:lang/>
        </w:rPr>
      </w:pPr>
      <w:r>
        <w:rPr>
          <w:rFonts w:eastAsia="TimesNewRomanPS-BoldMT"/>
          <w:b/>
          <w:bCs/>
          <w:i/>
          <w:iCs/>
          <w:color w:val="002060"/>
          <w:lang/>
        </w:rPr>
        <w:t xml:space="preserve">                                                                                                                      </w:t>
      </w:r>
      <w:r>
        <w:rPr>
          <w:rFonts w:eastAsia="TimesNewRomanPS-BoldMT"/>
          <w:b/>
          <w:bCs/>
          <w:iCs/>
          <w:color w:val="002060"/>
          <w:lang/>
        </w:rPr>
        <w:t>22</w:t>
      </w:r>
    </w:p>
    <w:p w:rsidR="001619E7" w:rsidRPr="003B28AD" w:rsidRDefault="003B28AD">
      <w:pPr>
        <w:jc w:val="both"/>
        <w:rPr>
          <w:rFonts w:ascii="Arial" w:hAnsi="Arial" w:cs="Arial"/>
          <w:bCs/>
          <w:iCs/>
          <w:lang/>
        </w:rPr>
      </w:pPr>
      <w:r>
        <w:rPr>
          <w:rFonts w:ascii="Arial" w:hAnsi="Arial" w:cs="Arial"/>
          <w:b/>
          <w:bCs/>
          <w:i/>
          <w:iCs/>
          <w:sz w:val="20"/>
          <w:szCs w:val="20"/>
          <w:lang/>
        </w:rPr>
        <w:lastRenderedPageBreak/>
        <w:t xml:space="preserve">        </w:t>
      </w:r>
      <w:r>
        <w:rPr>
          <w:rFonts w:ascii="Arial" w:hAnsi="Arial" w:cs="Arial"/>
          <w:bCs/>
          <w:iCs/>
          <w:sz w:val="20"/>
          <w:szCs w:val="20"/>
          <w:lang/>
        </w:rPr>
        <w:t xml:space="preserve">                                                                                                                                    </w:t>
      </w:r>
    </w:p>
    <w:p w:rsidR="00984B5A" w:rsidRDefault="00984B5A" w:rsidP="00984B5A">
      <w:pPr>
        <w:jc w:val="right"/>
        <w:rPr>
          <w:rFonts w:ascii="Arial" w:hAnsi="Arial" w:cs="Arial"/>
          <w:b/>
          <w:bCs/>
          <w:iCs/>
        </w:rPr>
      </w:pPr>
    </w:p>
    <w:p w:rsidR="001619E7" w:rsidRPr="00847BFF" w:rsidRDefault="00966427" w:rsidP="00916DF0">
      <w:pPr>
        <w:shd w:val="clear" w:color="auto" w:fill="D6E3BC" w:themeFill="accent3" w:themeFillTint="66"/>
        <w:jc w:val="right"/>
        <w:rPr>
          <w:rFonts w:ascii="Arial" w:hAnsi="Arial" w:cs="Arial"/>
          <w:b/>
          <w:bCs/>
          <w:iCs/>
        </w:rPr>
      </w:pPr>
      <w:r w:rsidRPr="00966427">
        <w:rPr>
          <w:rFonts w:ascii="Arial" w:hAnsi="Arial" w:cs="Arial"/>
          <w:b/>
          <w:bCs/>
          <w:iCs/>
        </w:rPr>
        <w:t xml:space="preserve">ОБРАЗАЦ </w:t>
      </w:r>
      <w:r w:rsidRPr="00966427">
        <w:rPr>
          <w:rFonts w:ascii="Arial" w:hAnsi="Arial" w:cs="Arial"/>
          <w:b/>
          <w:bCs/>
          <w:iCs/>
          <w:lang w:val="en-US"/>
        </w:rPr>
        <w:t xml:space="preserve"> </w:t>
      </w:r>
      <w:r w:rsidR="00847BFF">
        <w:rPr>
          <w:rFonts w:ascii="Arial" w:hAnsi="Arial" w:cs="Arial"/>
          <w:b/>
          <w:bCs/>
          <w:iCs/>
        </w:rPr>
        <w:t>7</w:t>
      </w:r>
    </w:p>
    <w:p w:rsidR="00966427" w:rsidRDefault="00966427" w:rsidP="003761A4">
      <w:pPr>
        <w:jc w:val="center"/>
        <w:rPr>
          <w:rFonts w:ascii="Arial" w:eastAsia="TimesNewRomanPSMT" w:hAnsi="Arial" w:cs="Arial"/>
          <w:b/>
          <w:bCs/>
          <w:lang w:val="en-US"/>
        </w:rPr>
      </w:pPr>
    </w:p>
    <w:p w:rsidR="00966427" w:rsidRDefault="00966427" w:rsidP="003761A4">
      <w:pPr>
        <w:jc w:val="center"/>
        <w:rPr>
          <w:rFonts w:ascii="Arial" w:eastAsia="TimesNewRomanPSMT" w:hAnsi="Arial" w:cs="Arial"/>
          <w:b/>
          <w:bCs/>
          <w:lang w:val="en-US"/>
        </w:rPr>
      </w:pPr>
    </w:p>
    <w:p w:rsidR="003761A4" w:rsidRPr="003761A4" w:rsidRDefault="003761A4" w:rsidP="003761A4">
      <w:pPr>
        <w:jc w:val="center"/>
        <w:rPr>
          <w:rFonts w:ascii="Arial" w:eastAsia="TimesNewRomanPSMT" w:hAnsi="Arial" w:cs="Arial"/>
          <w:b/>
          <w:bCs/>
        </w:rPr>
      </w:pPr>
      <w:r w:rsidRPr="003761A4">
        <w:rPr>
          <w:rFonts w:ascii="Arial" w:eastAsia="TimesNewRomanPSMT" w:hAnsi="Arial" w:cs="Arial"/>
          <w:b/>
          <w:bCs/>
        </w:rPr>
        <w:t>ОБРАЗАЦ ПОНУДЕ</w:t>
      </w:r>
    </w:p>
    <w:p w:rsidR="001619E7" w:rsidRDefault="001619E7">
      <w:pPr>
        <w:jc w:val="both"/>
        <w:rPr>
          <w:rFonts w:ascii="Arial" w:eastAsia="TimesNewRomanPSMT" w:hAnsi="Arial" w:cs="Arial"/>
          <w:b/>
          <w:bCs/>
        </w:rPr>
      </w:pPr>
    </w:p>
    <w:tbl>
      <w:tblPr>
        <w:tblW w:w="0" w:type="auto"/>
        <w:tblInd w:w="303" w:type="dxa"/>
        <w:tblLayout w:type="fixed"/>
        <w:tblLook w:val="0000"/>
      </w:tblPr>
      <w:tblGrid>
        <w:gridCol w:w="5250"/>
        <w:gridCol w:w="3375"/>
      </w:tblGrid>
      <w:tr w:rsidR="001619E7">
        <w:tc>
          <w:tcPr>
            <w:tcW w:w="5250" w:type="dxa"/>
            <w:tcBorders>
              <w:top w:val="single" w:sz="4" w:space="0" w:color="000000"/>
              <w:left w:val="single" w:sz="4" w:space="0" w:color="000000"/>
              <w:bottom w:val="single" w:sz="4" w:space="0" w:color="000000"/>
            </w:tcBorders>
            <w:shd w:val="clear" w:color="auto" w:fill="auto"/>
          </w:tcPr>
          <w:p w:rsidR="001619E7" w:rsidRDefault="00D13FC7">
            <w:pPr>
              <w:snapToGrid w:val="0"/>
              <w:jc w:val="both"/>
              <w:rPr>
                <w:rFonts w:ascii="Arial" w:eastAsia="TimesNewRomanPSMT" w:hAnsi="Arial" w:cs="Arial"/>
                <w:bCs/>
                <w:lang w:val="ru-RU"/>
              </w:rPr>
            </w:pPr>
            <w:r>
              <w:rPr>
                <w:rFonts w:ascii="Arial" w:eastAsia="TimesNewRomanPSMT" w:hAnsi="Arial" w:cs="Arial"/>
                <w:bCs/>
                <w:lang w:val="ru-RU"/>
              </w:rPr>
              <w:t>Цена услуге на месечном нивоу</w:t>
            </w:r>
          </w:p>
          <w:p w:rsidR="00D13FC7" w:rsidRDefault="00D13FC7">
            <w:pPr>
              <w:snapToGrid w:val="0"/>
              <w:jc w:val="both"/>
              <w:rPr>
                <w:rFonts w:ascii="Arial" w:eastAsia="TimesNewRomanPSMT" w:hAnsi="Arial" w:cs="Arial"/>
                <w:bCs/>
                <w:lang w:val="ru-RU"/>
              </w:rPr>
            </w:pPr>
            <w:r>
              <w:rPr>
                <w:rFonts w:ascii="Arial" w:eastAsia="TimesNewRomanPSMT" w:hAnsi="Arial" w:cs="Arial"/>
                <w:bCs/>
                <w:lang w:val="ru-RU"/>
              </w:rPr>
              <w:t>Без ПДВ-а</w:t>
            </w:r>
          </w:p>
          <w:p w:rsidR="001619E7" w:rsidRPr="00D54944" w:rsidRDefault="001619E7">
            <w:pPr>
              <w:jc w:val="both"/>
              <w:rPr>
                <w:rFonts w:ascii="Arial" w:eastAsia="TimesNewRomanPSMT" w:hAnsi="Arial" w:cs="Arial"/>
                <w:bCs/>
                <w:color w:val="000000" w:themeColor="text1"/>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color w:val="FF0000"/>
                <w:lang w:val="ru-RU"/>
              </w:rPr>
            </w:pPr>
          </w:p>
          <w:p w:rsidR="001619E7" w:rsidRDefault="001619E7">
            <w:pPr>
              <w:jc w:val="both"/>
              <w:rPr>
                <w:rFonts w:ascii="Arial" w:eastAsia="TimesNewRomanPSMT" w:hAnsi="Arial" w:cs="Arial"/>
                <w:bCs/>
                <w:color w:val="FF0000"/>
                <w:lang w:val="ru-RU"/>
              </w:rPr>
            </w:pPr>
          </w:p>
        </w:tc>
      </w:tr>
      <w:tr w:rsidR="00D13FC7">
        <w:tc>
          <w:tcPr>
            <w:tcW w:w="5250" w:type="dxa"/>
            <w:tcBorders>
              <w:top w:val="single" w:sz="4" w:space="0" w:color="000000"/>
              <w:left w:val="single" w:sz="4" w:space="0" w:color="000000"/>
              <w:bottom w:val="single" w:sz="4" w:space="0" w:color="000000"/>
            </w:tcBorders>
            <w:shd w:val="clear" w:color="auto" w:fill="auto"/>
          </w:tcPr>
          <w:p w:rsidR="00D13FC7" w:rsidRDefault="00D13FC7" w:rsidP="00D13FC7">
            <w:pPr>
              <w:snapToGrid w:val="0"/>
              <w:jc w:val="both"/>
              <w:rPr>
                <w:rFonts w:ascii="Arial" w:eastAsia="TimesNewRomanPSMT" w:hAnsi="Arial" w:cs="Arial"/>
                <w:bCs/>
                <w:lang w:val="ru-RU"/>
              </w:rPr>
            </w:pPr>
            <w:r>
              <w:rPr>
                <w:rFonts w:ascii="Arial" w:eastAsia="TimesNewRomanPSMT" w:hAnsi="Arial" w:cs="Arial"/>
                <w:bCs/>
                <w:lang w:val="ru-RU"/>
              </w:rPr>
              <w:t>Цена услуге на месечном нивоу</w:t>
            </w:r>
          </w:p>
          <w:p w:rsidR="00D13FC7" w:rsidRDefault="00D13FC7" w:rsidP="00D13FC7">
            <w:pPr>
              <w:snapToGrid w:val="0"/>
              <w:jc w:val="both"/>
              <w:rPr>
                <w:rFonts w:ascii="Arial" w:eastAsia="TimesNewRomanPSMT" w:hAnsi="Arial" w:cs="Arial"/>
                <w:bCs/>
                <w:lang w:val="ru-RU"/>
              </w:rPr>
            </w:pPr>
            <w:r>
              <w:rPr>
                <w:rFonts w:ascii="Arial" w:eastAsia="TimesNewRomanPSMT" w:hAnsi="Arial" w:cs="Arial"/>
                <w:bCs/>
                <w:lang w:val="ru-RU"/>
              </w:rPr>
              <w:t>Са  ПДВ-ом</w:t>
            </w:r>
          </w:p>
          <w:p w:rsidR="00D13FC7" w:rsidRDefault="00D13FC7">
            <w:pPr>
              <w:snapToGrid w:val="0"/>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13FC7" w:rsidRDefault="00D13FC7">
            <w:pPr>
              <w:snapToGrid w:val="0"/>
              <w:jc w:val="both"/>
              <w:rPr>
                <w:rFonts w:ascii="Arial" w:eastAsia="TimesNewRomanPSMT" w:hAnsi="Arial" w:cs="Arial"/>
                <w:bCs/>
                <w:color w:val="FF0000"/>
                <w:lang w:val="ru-RU"/>
              </w:rPr>
            </w:pPr>
          </w:p>
        </w:tc>
      </w:tr>
      <w:tr w:rsidR="00D13FC7">
        <w:tc>
          <w:tcPr>
            <w:tcW w:w="5250" w:type="dxa"/>
            <w:tcBorders>
              <w:top w:val="single" w:sz="4" w:space="0" w:color="000000"/>
              <w:left w:val="single" w:sz="4" w:space="0" w:color="000000"/>
              <w:bottom w:val="single" w:sz="4" w:space="0" w:color="000000"/>
            </w:tcBorders>
            <w:shd w:val="clear" w:color="auto" w:fill="auto"/>
          </w:tcPr>
          <w:p w:rsidR="00D13FC7" w:rsidRDefault="00D13FC7" w:rsidP="00D13FC7">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13FC7" w:rsidRDefault="00D13FC7" w:rsidP="00A10A78">
            <w:pPr>
              <w:snapToGrid w:val="0"/>
              <w:jc w:val="both"/>
              <w:rPr>
                <w:rFonts w:ascii="Arial" w:eastAsia="TimesNewRomanPSMT" w:hAnsi="Arial" w:cs="Arial"/>
                <w:bCs/>
                <w:lang w:val="ru-RU"/>
              </w:rPr>
            </w:pPr>
            <w:r w:rsidRPr="00A10A78">
              <w:rPr>
                <w:rFonts w:ascii="Arial" w:eastAsia="TimesNewRomanPSMT" w:hAnsi="Arial" w:cs="Arial"/>
                <w:bCs/>
                <w:color w:val="000000" w:themeColor="text1"/>
                <w:lang w:val="ru-RU"/>
              </w:rPr>
              <w:t xml:space="preserve">( </w:t>
            </w:r>
            <w:r w:rsidR="003B28AD">
              <w:rPr>
                <w:rFonts w:ascii="Arial" w:eastAsia="TimesNewRomanPSMT" w:hAnsi="Arial" w:cs="Arial"/>
                <w:bCs/>
                <w:color w:val="000000" w:themeColor="text1"/>
                <w:lang w:val="ru-RU"/>
              </w:rPr>
              <w:t>до 01.02.2020 године)</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13FC7" w:rsidRDefault="00D13FC7">
            <w:pPr>
              <w:snapToGrid w:val="0"/>
              <w:jc w:val="both"/>
              <w:rPr>
                <w:rFonts w:ascii="Arial" w:eastAsia="TimesNewRomanPSMT" w:hAnsi="Arial" w:cs="Arial"/>
                <w:bCs/>
                <w:color w:val="FF0000"/>
                <w:lang w:val="ru-RU"/>
              </w:rPr>
            </w:pPr>
          </w:p>
        </w:tc>
      </w:tr>
      <w:tr w:rsidR="001619E7">
        <w:tc>
          <w:tcPr>
            <w:tcW w:w="5250"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1619E7" w:rsidRDefault="00D54944" w:rsidP="00A10A78">
            <w:pPr>
              <w:jc w:val="both"/>
              <w:rPr>
                <w:rFonts w:ascii="Arial" w:eastAsia="TimesNewRomanPSMT" w:hAnsi="Arial" w:cs="Arial"/>
                <w:bCs/>
                <w:lang w:val="ru-RU"/>
              </w:rPr>
            </w:pPr>
            <w:r w:rsidRPr="00A10A78">
              <w:rPr>
                <w:rFonts w:ascii="Arial" w:eastAsia="TimesNewRomanPSMT" w:hAnsi="Arial" w:cs="Arial"/>
                <w:bCs/>
                <w:color w:val="000000" w:themeColor="text1"/>
                <w:lang w:val="ru-RU"/>
              </w:rPr>
              <w:t xml:space="preserve">( </w:t>
            </w:r>
            <w:r w:rsidR="003B28AD">
              <w:rPr>
                <w:rFonts w:ascii="Arial" w:eastAsia="TimesNewRomanPSMT" w:hAnsi="Arial" w:cs="Arial"/>
                <w:bCs/>
                <w:color w:val="000000" w:themeColor="text1"/>
                <w:lang w:val="ru-RU"/>
              </w:rPr>
              <w:t>до 01.02.2020 године)</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color w:val="FF0000"/>
                <w:lang w:val="ru-RU"/>
              </w:rPr>
            </w:pPr>
          </w:p>
        </w:tc>
      </w:tr>
      <w:tr w:rsidR="001619E7">
        <w:tc>
          <w:tcPr>
            <w:tcW w:w="52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lang w:val="ru-RU"/>
              </w:rPr>
            </w:pPr>
          </w:p>
          <w:p w:rsidR="001619E7" w:rsidRDefault="001619E7">
            <w:pPr>
              <w:jc w:val="both"/>
              <w:rPr>
                <w:rFonts w:ascii="Arial" w:eastAsia="TimesNewRomanPSMT" w:hAnsi="Arial" w:cs="Arial"/>
                <w:bCs/>
                <w:lang w:val="ru-RU"/>
              </w:rPr>
            </w:pPr>
            <w:r>
              <w:rPr>
                <w:rFonts w:ascii="Arial" w:eastAsia="TimesNewRomanPSMT" w:hAnsi="Arial" w:cs="Arial"/>
                <w:bCs/>
                <w:lang w:val="ru-RU"/>
              </w:rPr>
              <w:t>Рок важења понуде</w:t>
            </w:r>
            <w:r w:rsidR="00F842F6">
              <w:rPr>
                <w:rFonts w:ascii="Arial" w:eastAsia="TimesNewRomanPSMT" w:hAnsi="Arial" w:cs="Arial"/>
                <w:bCs/>
                <w:lang w:val="ru-RU"/>
              </w:rPr>
              <w:t xml:space="preserve"> </w:t>
            </w:r>
          </w:p>
          <w:p w:rsidR="001619E7" w:rsidRDefault="006878AD">
            <w:pPr>
              <w:jc w:val="both"/>
              <w:rPr>
                <w:rFonts w:ascii="Arial" w:eastAsia="TimesNewRomanPSMT" w:hAnsi="Arial" w:cs="Arial"/>
                <w:bCs/>
                <w:lang w:val="ru-RU"/>
              </w:rPr>
            </w:pPr>
            <w:r>
              <w:rPr>
                <w:rFonts w:ascii="Arial" w:eastAsia="TimesNewRomanPSMT" w:hAnsi="Arial" w:cs="Arial"/>
                <w:bCs/>
                <w:lang w:val="ru-RU"/>
              </w:rPr>
              <w:t>(мин 60 дана)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lang w:val="ru-RU"/>
              </w:rPr>
            </w:pPr>
          </w:p>
        </w:tc>
      </w:tr>
      <w:tr w:rsidR="004F0AA7">
        <w:tc>
          <w:tcPr>
            <w:tcW w:w="5250" w:type="dxa"/>
            <w:tcBorders>
              <w:top w:val="single" w:sz="4" w:space="0" w:color="000000"/>
              <w:left w:val="single" w:sz="4" w:space="0" w:color="000000"/>
              <w:bottom w:val="single" w:sz="4" w:space="0" w:color="000000"/>
            </w:tcBorders>
            <w:shd w:val="clear" w:color="auto" w:fill="auto"/>
          </w:tcPr>
          <w:p w:rsidR="004F0AA7" w:rsidRDefault="004F0AA7">
            <w:pPr>
              <w:snapToGrid w:val="0"/>
              <w:jc w:val="both"/>
              <w:rPr>
                <w:rFonts w:ascii="Arial" w:eastAsia="TimesNewRomanPSMT" w:hAnsi="Arial" w:cs="Arial"/>
                <w:bCs/>
              </w:rPr>
            </w:pPr>
            <w:r>
              <w:rPr>
                <w:rFonts w:ascii="Arial" w:eastAsia="TimesNewRomanPSMT" w:hAnsi="Arial" w:cs="Arial"/>
                <w:bCs/>
              </w:rPr>
              <w:t>Рок за решавање рекламација</w:t>
            </w:r>
          </w:p>
          <w:p w:rsidR="004F0AA7" w:rsidRPr="004F0AA7" w:rsidRDefault="004F0AA7">
            <w:pPr>
              <w:snapToGrid w:val="0"/>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F0AA7" w:rsidRDefault="004F0AA7">
            <w:pPr>
              <w:snapToGrid w:val="0"/>
              <w:jc w:val="both"/>
              <w:rPr>
                <w:rFonts w:ascii="Arial" w:eastAsia="TimesNewRomanPSMT" w:hAnsi="Arial" w:cs="Arial"/>
                <w:bCs/>
                <w:lang w:val="ru-RU"/>
              </w:rPr>
            </w:pPr>
          </w:p>
        </w:tc>
      </w:tr>
      <w:tr w:rsidR="00966427">
        <w:tc>
          <w:tcPr>
            <w:tcW w:w="5250" w:type="dxa"/>
            <w:tcBorders>
              <w:top w:val="single" w:sz="4" w:space="0" w:color="000000"/>
              <w:left w:val="single" w:sz="4" w:space="0" w:color="000000"/>
              <w:bottom w:val="single" w:sz="4" w:space="0" w:color="000000"/>
            </w:tcBorders>
            <w:shd w:val="clear" w:color="auto" w:fill="auto"/>
          </w:tcPr>
          <w:p w:rsidR="00966427" w:rsidRDefault="00966427">
            <w:pPr>
              <w:snapToGrid w:val="0"/>
              <w:jc w:val="both"/>
              <w:rPr>
                <w:rFonts w:ascii="Arial" w:eastAsia="TimesNewRomanPSMT" w:hAnsi="Arial" w:cs="Arial"/>
                <w:bCs/>
                <w:lang w:val="en-US"/>
              </w:rPr>
            </w:pPr>
            <w:r>
              <w:rPr>
                <w:rFonts w:ascii="Arial" w:eastAsia="TimesNewRomanPSMT" w:hAnsi="Arial" w:cs="Arial"/>
                <w:bCs/>
                <w:lang w:val="en-US"/>
              </w:rPr>
              <w:t>Место извршења услуге</w:t>
            </w:r>
          </w:p>
          <w:p w:rsidR="00966427" w:rsidRDefault="00966427">
            <w:pPr>
              <w:snapToGrid w:val="0"/>
              <w:jc w:val="both"/>
              <w:rPr>
                <w:rFonts w:ascii="Arial" w:eastAsia="TimesNewRomanPSMT" w:hAnsi="Arial" w:cs="Arial"/>
                <w:bCs/>
              </w:rPr>
            </w:pPr>
          </w:p>
          <w:p w:rsidR="00966427" w:rsidRPr="00966427" w:rsidRDefault="00966427">
            <w:pPr>
              <w:snapToGrid w:val="0"/>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66427" w:rsidRDefault="00BD0E00" w:rsidP="00BD0E00">
            <w:pPr>
              <w:snapToGrid w:val="0"/>
              <w:jc w:val="center"/>
              <w:rPr>
                <w:rFonts w:ascii="Arial" w:eastAsia="TimesNewRomanPSMT" w:hAnsi="Arial" w:cs="Arial"/>
                <w:bCs/>
                <w:lang w:val="ru-RU"/>
              </w:rPr>
            </w:pPr>
            <w:r>
              <w:rPr>
                <w:rFonts w:ascii="Arial" w:eastAsia="TimesNewRomanPSMT" w:hAnsi="Arial" w:cs="Arial"/>
                <w:bCs/>
                <w:lang w:val="ru-RU"/>
              </w:rPr>
              <w:t xml:space="preserve">У просторијама наручиоца </w:t>
            </w:r>
          </w:p>
        </w:tc>
      </w:tr>
    </w:tbl>
    <w:p w:rsidR="001619E7" w:rsidRDefault="001619E7">
      <w:pPr>
        <w:ind w:left="720" w:firstLine="720"/>
        <w:jc w:val="both"/>
      </w:pPr>
    </w:p>
    <w:p w:rsidR="001619E7" w:rsidRDefault="001619E7">
      <w:pPr>
        <w:ind w:left="720" w:firstLine="720"/>
        <w:jc w:val="both"/>
        <w:rPr>
          <w:rFonts w:eastAsia="TimesNewRomanPSMT"/>
          <w:bCs/>
        </w:rPr>
      </w:pPr>
    </w:p>
    <w:p w:rsidR="001619E7" w:rsidRDefault="001619E7">
      <w:pPr>
        <w:ind w:left="720" w:firstLine="720"/>
        <w:jc w:val="both"/>
        <w:rPr>
          <w:rFonts w:eastAsia="TimesNewRomanPSMT"/>
          <w:bCs/>
        </w:rPr>
      </w:pPr>
    </w:p>
    <w:p w:rsidR="001619E7" w:rsidRPr="00F842F6" w:rsidRDefault="001619E7">
      <w:pPr>
        <w:ind w:left="720" w:firstLine="720"/>
        <w:jc w:val="both"/>
        <w:rPr>
          <w:rFonts w:ascii="Arial" w:eastAsia="TimesNewRomanPSMT" w:hAnsi="Arial" w:cs="Arial"/>
          <w:bCs/>
        </w:rPr>
      </w:pPr>
      <w:r w:rsidRPr="00F842F6">
        <w:rPr>
          <w:rFonts w:ascii="Arial" w:eastAsia="TimesNewRomanPSMT" w:hAnsi="Arial" w:cs="Arial"/>
          <w:bCs/>
        </w:rPr>
        <w:t xml:space="preserve">Датум </w:t>
      </w:r>
      <w:r w:rsidRPr="00F842F6">
        <w:rPr>
          <w:rFonts w:ascii="Arial" w:eastAsia="TimesNewRomanPSMT" w:hAnsi="Arial" w:cs="Arial"/>
          <w:bCs/>
        </w:rPr>
        <w:tab/>
      </w:r>
      <w:r w:rsidRPr="00F842F6">
        <w:rPr>
          <w:rFonts w:ascii="Arial" w:eastAsia="TimesNewRomanPSMT" w:hAnsi="Arial" w:cs="Arial"/>
          <w:bCs/>
        </w:rPr>
        <w:tab/>
      </w:r>
      <w:r w:rsidRPr="00F842F6">
        <w:rPr>
          <w:rFonts w:ascii="Arial" w:eastAsia="TimesNewRomanPSMT" w:hAnsi="Arial" w:cs="Arial"/>
          <w:bCs/>
        </w:rPr>
        <w:tab/>
      </w:r>
      <w:r w:rsidRPr="00F842F6">
        <w:rPr>
          <w:rFonts w:ascii="Arial" w:eastAsia="TimesNewRomanPSMT" w:hAnsi="Arial" w:cs="Arial"/>
          <w:bCs/>
        </w:rPr>
        <w:tab/>
      </w:r>
      <w:r w:rsidRPr="00F842F6">
        <w:rPr>
          <w:rFonts w:ascii="Arial" w:eastAsia="TimesNewRomanPSMT" w:hAnsi="Arial" w:cs="Arial"/>
          <w:bCs/>
        </w:rPr>
        <w:tab/>
        <w:t xml:space="preserve">              Понуђач</w:t>
      </w:r>
    </w:p>
    <w:p w:rsidR="001619E7" w:rsidRPr="00F842F6" w:rsidRDefault="001619E7">
      <w:pPr>
        <w:ind w:left="2880" w:firstLine="720"/>
        <w:jc w:val="both"/>
        <w:rPr>
          <w:rFonts w:ascii="Arial" w:eastAsia="TimesNewRomanPS-BoldMT" w:hAnsi="Arial" w:cs="Arial"/>
          <w:b/>
          <w:bCs/>
          <w:i/>
          <w:iCs/>
          <w:color w:val="002060"/>
        </w:rPr>
      </w:pPr>
      <w:r w:rsidRPr="00F842F6">
        <w:rPr>
          <w:rFonts w:ascii="Arial" w:eastAsia="TimesNewRomanPSMT" w:hAnsi="Arial" w:cs="Arial"/>
          <w:bCs/>
        </w:rPr>
        <w:t xml:space="preserve">    М. П. </w:t>
      </w:r>
    </w:p>
    <w:p w:rsidR="001619E7" w:rsidRDefault="001619E7">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1619E7" w:rsidRDefault="001619E7">
      <w:pPr>
        <w:jc w:val="both"/>
        <w:rPr>
          <w:rFonts w:eastAsia="TimesNewRomanPS-BoldMT"/>
          <w:b/>
          <w:bCs/>
          <w:i/>
          <w:iCs/>
          <w:color w:val="002060"/>
        </w:rPr>
      </w:pPr>
    </w:p>
    <w:p w:rsidR="001619E7" w:rsidRDefault="001619E7">
      <w:pPr>
        <w:jc w:val="both"/>
        <w:rPr>
          <w:rFonts w:eastAsia="TimesNewRomanPS-BoldMT"/>
          <w:b/>
          <w:bCs/>
          <w:i/>
          <w:iCs/>
          <w:color w:val="002060"/>
        </w:rPr>
      </w:pPr>
    </w:p>
    <w:p w:rsidR="001619E7" w:rsidRDefault="001619E7">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1619E7" w:rsidRDefault="001619E7">
      <w:pPr>
        <w:jc w:val="both"/>
        <w:rPr>
          <w:rFonts w:ascii="Arial" w:hAnsi="Arial" w:cs="Arial"/>
          <w:i/>
          <w:iCs/>
        </w:rPr>
      </w:pPr>
      <w:r>
        <w:rPr>
          <w:rFonts w:ascii="Arial" w:hAnsi="Arial" w:cs="Arial"/>
          <w:i/>
          <w:i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619E7" w:rsidRDefault="001619E7">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1619E7" w:rsidRDefault="001619E7">
      <w:pPr>
        <w:rPr>
          <w:rFonts w:ascii="Arial" w:hAnsi="Arial" w:cs="Arial"/>
          <w:b/>
          <w:bCs/>
          <w:i/>
          <w:iCs/>
        </w:rPr>
      </w:pPr>
    </w:p>
    <w:p w:rsidR="0031705A" w:rsidRDefault="0031705A">
      <w:pPr>
        <w:rPr>
          <w:rFonts w:ascii="Arial" w:hAnsi="Arial" w:cs="Arial"/>
          <w:b/>
          <w:bCs/>
          <w:i/>
          <w:iCs/>
        </w:rPr>
      </w:pPr>
    </w:p>
    <w:p w:rsidR="0031705A" w:rsidRDefault="0031705A">
      <w:pPr>
        <w:rPr>
          <w:rFonts w:ascii="Arial" w:hAnsi="Arial" w:cs="Arial"/>
          <w:b/>
          <w:bCs/>
          <w:i/>
          <w:iCs/>
        </w:rPr>
      </w:pPr>
    </w:p>
    <w:p w:rsidR="00723FF8" w:rsidRDefault="00723FF8">
      <w:pPr>
        <w:rPr>
          <w:rFonts w:ascii="Arial" w:hAnsi="Arial" w:cs="Arial"/>
          <w:b/>
          <w:bCs/>
          <w:i/>
          <w:iCs/>
        </w:rPr>
      </w:pPr>
    </w:p>
    <w:p w:rsidR="00AF1A63" w:rsidRPr="003B28AD" w:rsidRDefault="003B28AD">
      <w:pPr>
        <w:suppressAutoHyphens w:val="0"/>
        <w:spacing w:line="240" w:lineRule="auto"/>
        <w:rPr>
          <w:rFonts w:ascii="Arial" w:hAnsi="Arial" w:cs="Arial"/>
          <w:b/>
          <w:bCs/>
          <w:i/>
          <w:iCs/>
          <w:lang/>
        </w:rPr>
      </w:pPr>
      <w:r>
        <w:rPr>
          <w:rFonts w:ascii="Arial" w:hAnsi="Arial" w:cs="Arial"/>
          <w:b/>
          <w:bCs/>
          <w:i/>
          <w:iCs/>
          <w:lang/>
        </w:rPr>
        <w:t xml:space="preserve">                                                                                                                       </w:t>
      </w:r>
      <w:r>
        <w:rPr>
          <w:rFonts w:ascii="Arial" w:hAnsi="Arial" w:cs="Arial"/>
          <w:b/>
          <w:bCs/>
          <w:iCs/>
          <w:lang/>
        </w:rPr>
        <w:t>23</w:t>
      </w:r>
      <w:r w:rsidR="00AF1A63">
        <w:rPr>
          <w:rFonts w:ascii="Arial" w:hAnsi="Arial" w:cs="Arial"/>
          <w:b/>
          <w:bCs/>
          <w:i/>
          <w:iCs/>
        </w:rPr>
        <w:br w:type="page"/>
      </w:r>
      <w:r>
        <w:rPr>
          <w:rFonts w:ascii="Arial" w:hAnsi="Arial" w:cs="Arial"/>
          <w:b/>
          <w:bCs/>
          <w:i/>
          <w:iCs/>
          <w:lang/>
        </w:rPr>
        <w:lastRenderedPageBreak/>
        <w:t xml:space="preserve">  </w:t>
      </w:r>
    </w:p>
    <w:p w:rsidR="001619E7" w:rsidRDefault="001619E7">
      <w:pPr>
        <w:rPr>
          <w:rFonts w:ascii="Arial" w:hAnsi="Arial" w:cs="Arial"/>
          <w:b/>
          <w:bCs/>
          <w:i/>
          <w:iCs/>
        </w:rPr>
      </w:pPr>
    </w:p>
    <w:p w:rsidR="00966427" w:rsidRPr="00847BFF" w:rsidRDefault="00966427" w:rsidP="00916DF0">
      <w:pPr>
        <w:pStyle w:val="BodyText3"/>
        <w:shd w:val="clear" w:color="auto" w:fill="D6E3BC" w:themeFill="accent3" w:themeFillTint="66"/>
        <w:spacing w:after="0"/>
        <w:jc w:val="right"/>
        <w:rPr>
          <w:rFonts w:ascii="Arial" w:hAnsi="Arial" w:cs="Arial"/>
          <w:b/>
          <w:sz w:val="24"/>
          <w:szCs w:val="24"/>
        </w:rPr>
      </w:pPr>
      <w:r>
        <w:rPr>
          <w:rFonts w:ascii="Arial" w:hAnsi="Arial" w:cs="Arial"/>
          <w:b/>
          <w:sz w:val="24"/>
          <w:szCs w:val="24"/>
        </w:rPr>
        <w:t xml:space="preserve">ОБРАЗАЦ </w:t>
      </w:r>
      <w:r w:rsidR="00847BFF">
        <w:rPr>
          <w:rFonts w:ascii="Arial" w:hAnsi="Arial" w:cs="Arial"/>
          <w:b/>
          <w:sz w:val="24"/>
          <w:szCs w:val="24"/>
        </w:rPr>
        <w:t>8</w:t>
      </w:r>
    </w:p>
    <w:p w:rsidR="00966427" w:rsidRDefault="00966427" w:rsidP="00966427">
      <w:pPr>
        <w:jc w:val="right"/>
        <w:rPr>
          <w:rFonts w:ascii="Arial" w:hAnsi="Arial" w:cs="Arial"/>
          <w:b/>
          <w:bCs/>
          <w:i/>
          <w:iCs/>
          <w:sz w:val="28"/>
          <w:szCs w:val="28"/>
        </w:rPr>
      </w:pPr>
    </w:p>
    <w:p w:rsidR="00966427" w:rsidRPr="00EA0EAD" w:rsidRDefault="00966427" w:rsidP="00145C15">
      <w:pPr>
        <w:jc w:val="center"/>
        <w:rPr>
          <w:rFonts w:ascii="Arial" w:hAnsi="Arial" w:cs="Arial"/>
          <w:b/>
          <w:bCs/>
          <w:i/>
          <w:iCs/>
        </w:rPr>
      </w:pPr>
      <w:r>
        <w:rPr>
          <w:rFonts w:ascii="Arial" w:hAnsi="Arial" w:cs="Arial"/>
          <w:b/>
          <w:bCs/>
          <w:i/>
          <w:iCs/>
          <w:sz w:val="28"/>
          <w:szCs w:val="28"/>
        </w:rPr>
        <w:t xml:space="preserve">  </w:t>
      </w:r>
      <w:r w:rsidRPr="00EA0EAD">
        <w:rPr>
          <w:rFonts w:ascii="Arial" w:hAnsi="Arial" w:cs="Arial"/>
          <w:b/>
          <w:bCs/>
          <w:i/>
          <w:iCs/>
        </w:rPr>
        <w:t xml:space="preserve">ОБРАЗАЦ  СТРУКТУРЕ ЦЕНЕ </w:t>
      </w:r>
    </w:p>
    <w:p w:rsidR="00773B21" w:rsidRPr="00EA0EAD" w:rsidRDefault="00773B21" w:rsidP="00773B21">
      <w:pPr>
        <w:ind w:right="-180"/>
        <w:jc w:val="both"/>
      </w:pPr>
    </w:p>
    <w:tbl>
      <w:tblPr>
        <w:tblStyle w:val="TableGrid"/>
        <w:tblW w:w="9558" w:type="dxa"/>
        <w:tblLook w:val="04A0"/>
      </w:tblPr>
      <w:tblGrid>
        <w:gridCol w:w="783"/>
        <w:gridCol w:w="2188"/>
        <w:gridCol w:w="1547"/>
        <w:gridCol w:w="1530"/>
        <w:gridCol w:w="1620"/>
        <w:gridCol w:w="1890"/>
      </w:tblGrid>
      <w:tr w:rsidR="008E4E22" w:rsidRPr="00EA0EAD" w:rsidTr="005D03BF">
        <w:tc>
          <w:tcPr>
            <w:tcW w:w="783" w:type="dxa"/>
          </w:tcPr>
          <w:p w:rsidR="008E4E22" w:rsidRPr="00EA0EAD" w:rsidRDefault="008E4E22" w:rsidP="00966427">
            <w:pPr>
              <w:suppressAutoHyphens w:val="0"/>
              <w:spacing w:line="240" w:lineRule="auto"/>
              <w:rPr>
                <w:rFonts w:ascii="Arial" w:hAnsi="Arial" w:cs="Arial"/>
                <w:b/>
                <w:bCs/>
                <w:iCs/>
              </w:rPr>
            </w:pPr>
            <w:r w:rsidRPr="00EA0EAD">
              <w:rPr>
                <w:rFonts w:ascii="Arial" w:hAnsi="Arial" w:cs="Arial"/>
                <w:b/>
                <w:bCs/>
                <w:iCs/>
              </w:rPr>
              <w:t>Ред.</w:t>
            </w:r>
          </w:p>
          <w:p w:rsidR="008E4E22" w:rsidRPr="00EA0EAD" w:rsidRDefault="008E4E22" w:rsidP="00966427">
            <w:pPr>
              <w:suppressAutoHyphens w:val="0"/>
              <w:spacing w:line="240" w:lineRule="auto"/>
              <w:rPr>
                <w:rFonts w:ascii="Arial" w:hAnsi="Arial" w:cs="Arial"/>
                <w:b/>
                <w:bCs/>
                <w:iCs/>
              </w:rPr>
            </w:pPr>
            <w:r w:rsidRPr="00EA0EAD">
              <w:rPr>
                <w:rFonts w:ascii="Arial" w:hAnsi="Arial" w:cs="Arial"/>
                <w:b/>
                <w:bCs/>
                <w:iCs/>
              </w:rPr>
              <w:t>Бр.</w:t>
            </w:r>
          </w:p>
        </w:tc>
        <w:tc>
          <w:tcPr>
            <w:tcW w:w="2188" w:type="dxa"/>
          </w:tcPr>
          <w:p w:rsidR="008E4E22" w:rsidRPr="00EA0EAD" w:rsidRDefault="008E4E22" w:rsidP="00966427">
            <w:pPr>
              <w:suppressAutoHyphens w:val="0"/>
              <w:spacing w:line="240" w:lineRule="auto"/>
              <w:rPr>
                <w:rFonts w:ascii="Arial" w:hAnsi="Arial" w:cs="Arial"/>
                <w:b/>
                <w:bCs/>
                <w:iCs/>
              </w:rPr>
            </w:pPr>
            <w:r w:rsidRPr="00EA0EAD">
              <w:rPr>
                <w:rFonts w:ascii="Arial" w:hAnsi="Arial" w:cs="Arial"/>
                <w:b/>
                <w:bCs/>
                <w:iCs/>
              </w:rPr>
              <w:t>ОПИС</w:t>
            </w:r>
          </w:p>
        </w:tc>
        <w:tc>
          <w:tcPr>
            <w:tcW w:w="1547" w:type="dxa"/>
          </w:tcPr>
          <w:p w:rsidR="008E4E22" w:rsidRPr="008E4E22" w:rsidRDefault="008E4E22" w:rsidP="00966427">
            <w:pPr>
              <w:suppressAutoHyphens w:val="0"/>
              <w:spacing w:line="240" w:lineRule="auto"/>
              <w:rPr>
                <w:rFonts w:ascii="Arial" w:hAnsi="Arial" w:cs="Arial"/>
                <w:b/>
                <w:bCs/>
                <w:iCs/>
              </w:rPr>
            </w:pPr>
            <w:r>
              <w:rPr>
                <w:rFonts w:ascii="Arial" w:hAnsi="Arial" w:cs="Arial"/>
                <w:b/>
                <w:bCs/>
                <w:iCs/>
              </w:rPr>
              <w:t>Цена без ПДВ-а</w:t>
            </w:r>
          </w:p>
          <w:p w:rsidR="008E4E22" w:rsidRPr="00EA0EAD" w:rsidRDefault="008E4E22" w:rsidP="00966427">
            <w:pPr>
              <w:suppressAutoHyphens w:val="0"/>
              <w:spacing w:line="240" w:lineRule="auto"/>
              <w:rPr>
                <w:rFonts w:ascii="Arial" w:hAnsi="Arial" w:cs="Arial"/>
                <w:b/>
                <w:bCs/>
                <w:iCs/>
              </w:rPr>
            </w:pPr>
            <w:r w:rsidRPr="00EA0EAD">
              <w:rPr>
                <w:rFonts w:ascii="Arial" w:hAnsi="Arial" w:cs="Arial"/>
                <w:b/>
                <w:bCs/>
                <w:iCs/>
              </w:rPr>
              <w:t>За 1 месец</w:t>
            </w:r>
          </w:p>
        </w:tc>
        <w:tc>
          <w:tcPr>
            <w:tcW w:w="1530" w:type="dxa"/>
          </w:tcPr>
          <w:p w:rsidR="008E4E22" w:rsidRDefault="008E4E22" w:rsidP="008E4E22">
            <w:pPr>
              <w:suppressAutoHyphens w:val="0"/>
              <w:spacing w:line="240" w:lineRule="auto"/>
              <w:rPr>
                <w:rFonts w:ascii="Arial" w:hAnsi="Arial" w:cs="Arial"/>
                <w:b/>
                <w:bCs/>
                <w:iCs/>
              </w:rPr>
            </w:pPr>
            <w:r w:rsidRPr="00EA0EAD">
              <w:rPr>
                <w:rFonts w:ascii="Arial" w:hAnsi="Arial" w:cs="Arial"/>
                <w:b/>
                <w:bCs/>
                <w:iCs/>
              </w:rPr>
              <w:t>Цена</w:t>
            </w:r>
            <w:r>
              <w:rPr>
                <w:rFonts w:ascii="Arial" w:hAnsi="Arial" w:cs="Arial"/>
                <w:b/>
                <w:bCs/>
                <w:iCs/>
              </w:rPr>
              <w:t xml:space="preserve"> са ПДВ-ом </w:t>
            </w:r>
          </w:p>
          <w:p w:rsidR="002D1697" w:rsidRDefault="008E4E22" w:rsidP="008E4E22">
            <w:pPr>
              <w:suppressAutoHyphens w:val="0"/>
              <w:spacing w:line="240" w:lineRule="auto"/>
              <w:rPr>
                <w:rFonts w:ascii="Arial" w:hAnsi="Arial" w:cs="Arial"/>
                <w:b/>
                <w:bCs/>
                <w:iCs/>
              </w:rPr>
            </w:pPr>
            <w:r>
              <w:rPr>
                <w:rFonts w:ascii="Arial" w:hAnsi="Arial" w:cs="Arial"/>
                <w:b/>
                <w:bCs/>
                <w:iCs/>
              </w:rPr>
              <w:t xml:space="preserve">За </w:t>
            </w:r>
          </w:p>
          <w:p w:rsidR="008E4E22" w:rsidRPr="00EA0EAD" w:rsidRDefault="008E4E22" w:rsidP="008E4E22">
            <w:pPr>
              <w:suppressAutoHyphens w:val="0"/>
              <w:spacing w:line="240" w:lineRule="auto"/>
              <w:rPr>
                <w:rFonts w:ascii="Arial" w:hAnsi="Arial" w:cs="Arial"/>
                <w:b/>
                <w:bCs/>
                <w:iCs/>
              </w:rPr>
            </w:pPr>
            <w:r>
              <w:rPr>
                <w:rFonts w:ascii="Arial" w:hAnsi="Arial" w:cs="Arial"/>
                <w:b/>
                <w:bCs/>
                <w:iCs/>
              </w:rPr>
              <w:t xml:space="preserve"> 1 месец</w:t>
            </w:r>
          </w:p>
          <w:p w:rsidR="008E4E22" w:rsidRPr="00EA0EAD" w:rsidRDefault="008E4E22" w:rsidP="006F62B6">
            <w:pPr>
              <w:suppressAutoHyphens w:val="0"/>
              <w:spacing w:line="240" w:lineRule="auto"/>
              <w:rPr>
                <w:rFonts w:ascii="Arial" w:hAnsi="Arial" w:cs="Arial"/>
                <w:b/>
                <w:bCs/>
                <w:iCs/>
              </w:rPr>
            </w:pPr>
          </w:p>
        </w:tc>
        <w:tc>
          <w:tcPr>
            <w:tcW w:w="1620" w:type="dxa"/>
          </w:tcPr>
          <w:p w:rsidR="008E4E22" w:rsidRPr="008E4E22" w:rsidRDefault="002D1697" w:rsidP="008E4E22">
            <w:pPr>
              <w:suppressAutoHyphens w:val="0"/>
              <w:spacing w:line="240" w:lineRule="auto"/>
              <w:rPr>
                <w:rFonts w:ascii="Arial" w:hAnsi="Arial" w:cs="Arial"/>
                <w:b/>
                <w:bCs/>
                <w:iCs/>
              </w:rPr>
            </w:pPr>
            <w:r>
              <w:rPr>
                <w:rFonts w:ascii="Arial" w:hAnsi="Arial" w:cs="Arial"/>
                <w:b/>
                <w:bCs/>
                <w:iCs/>
              </w:rPr>
              <w:t xml:space="preserve">Укупно </w:t>
            </w:r>
            <w:r w:rsidR="008E4E22">
              <w:rPr>
                <w:rFonts w:ascii="Arial" w:hAnsi="Arial" w:cs="Arial"/>
                <w:b/>
                <w:bCs/>
                <w:iCs/>
              </w:rPr>
              <w:t xml:space="preserve"> без ПДВ-а</w:t>
            </w:r>
          </w:p>
          <w:p w:rsidR="008E4E22" w:rsidRPr="003B28AD" w:rsidRDefault="003B28AD" w:rsidP="00E349D0">
            <w:pPr>
              <w:suppressAutoHyphens w:val="0"/>
              <w:spacing w:line="240" w:lineRule="auto"/>
              <w:rPr>
                <w:rFonts w:ascii="Arial" w:hAnsi="Arial" w:cs="Arial"/>
                <w:b/>
                <w:bCs/>
                <w:iCs/>
                <w:lang/>
              </w:rPr>
            </w:pPr>
            <w:r>
              <w:rPr>
                <w:rFonts w:ascii="Arial" w:hAnsi="Arial" w:cs="Arial"/>
                <w:b/>
                <w:bCs/>
                <w:iCs/>
                <w:lang/>
              </w:rPr>
              <w:t>до 01.02.2020</w:t>
            </w:r>
          </w:p>
        </w:tc>
        <w:tc>
          <w:tcPr>
            <w:tcW w:w="1890" w:type="dxa"/>
          </w:tcPr>
          <w:p w:rsidR="008E4E22" w:rsidRDefault="002D1697" w:rsidP="008E4E22">
            <w:pPr>
              <w:suppressAutoHyphens w:val="0"/>
              <w:spacing w:line="240" w:lineRule="auto"/>
              <w:rPr>
                <w:rFonts w:ascii="Arial" w:hAnsi="Arial" w:cs="Arial"/>
                <w:b/>
                <w:bCs/>
                <w:iCs/>
              </w:rPr>
            </w:pPr>
            <w:r>
              <w:rPr>
                <w:rFonts w:ascii="Arial" w:hAnsi="Arial" w:cs="Arial"/>
                <w:b/>
                <w:bCs/>
                <w:iCs/>
              </w:rPr>
              <w:t xml:space="preserve">Укупно </w:t>
            </w:r>
            <w:r w:rsidR="008E4E22">
              <w:rPr>
                <w:rFonts w:ascii="Arial" w:hAnsi="Arial" w:cs="Arial"/>
                <w:b/>
                <w:bCs/>
                <w:iCs/>
              </w:rPr>
              <w:t xml:space="preserve"> са ПДВ-ом </w:t>
            </w:r>
          </w:p>
          <w:p w:rsidR="008E4E22" w:rsidRPr="003B28AD" w:rsidRDefault="003B28AD" w:rsidP="008E4E22">
            <w:pPr>
              <w:suppressAutoHyphens w:val="0"/>
              <w:spacing w:line="240" w:lineRule="auto"/>
              <w:rPr>
                <w:rFonts w:ascii="Arial" w:hAnsi="Arial" w:cs="Arial"/>
                <w:b/>
                <w:bCs/>
                <w:iCs/>
                <w:lang/>
              </w:rPr>
            </w:pPr>
            <w:r>
              <w:rPr>
                <w:rFonts w:ascii="Arial" w:hAnsi="Arial" w:cs="Arial"/>
                <w:b/>
                <w:bCs/>
                <w:iCs/>
                <w:lang/>
              </w:rPr>
              <w:t>до 01.02.2020</w:t>
            </w:r>
          </w:p>
          <w:p w:rsidR="008E4E22" w:rsidRPr="00EA0EAD" w:rsidRDefault="008E4E22" w:rsidP="00966427">
            <w:pPr>
              <w:suppressAutoHyphens w:val="0"/>
              <w:spacing w:line="240" w:lineRule="auto"/>
              <w:rPr>
                <w:rFonts w:ascii="Arial" w:hAnsi="Arial" w:cs="Arial"/>
                <w:b/>
                <w:bCs/>
                <w:iCs/>
              </w:rPr>
            </w:pPr>
          </w:p>
        </w:tc>
      </w:tr>
      <w:tr w:rsidR="008E4E22" w:rsidRPr="00EA0EAD" w:rsidTr="005D03BF">
        <w:tc>
          <w:tcPr>
            <w:tcW w:w="783" w:type="dxa"/>
          </w:tcPr>
          <w:p w:rsidR="008E4E22" w:rsidRPr="00EA0EAD" w:rsidRDefault="008E4E22" w:rsidP="00966427">
            <w:pPr>
              <w:suppressAutoHyphens w:val="0"/>
              <w:spacing w:line="240" w:lineRule="auto"/>
              <w:rPr>
                <w:rFonts w:ascii="Arial" w:hAnsi="Arial" w:cs="Arial"/>
                <w:bCs/>
                <w:iCs/>
              </w:rPr>
            </w:pPr>
            <w:r w:rsidRPr="00EA0EAD">
              <w:rPr>
                <w:rFonts w:ascii="Arial" w:hAnsi="Arial" w:cs="Arial"/>
                <w:bCs/>
                <w:iCs/>
              </w:rPr>
              <w:t>1.</w:t>
            </w:r>
          </w:p>
        </w:tc>
        <w:tc>
          <w:tcPr>
            <w:tcW w:w="2188" w:type="dxa"/>
          </w:tcPr>
          <w:p w:rsidR="008E4E22" w:rsidRPr="003B28AD" w:rsidRDefault="008E4E22" w:rsidP="00354691">
            <w:pPr>
              <w:suppressAutoHyphens w:val="0"/>
              <w:spacing w:line="240" w:lineRule="auto"/>
              <w:rPr>
                <w:rFonts w:ascii="Arial" w:hAnsi="Arial" w:cs="Arial"/>
                <w:bCs/>
                <w:iCs/>
                <w:lang/>
              </w:rPr>
            </w:pPr>
            <w:r w:rsidRPr="00155ACE">
              <w:rPr>
                <w:rFonts w:ascii="Arial" w:hAnsi="Arial" w:cs="Arial"/>
                <w:bCs/>
                <w:iCs/>
              </w:rPr>
              <w:t xml:space="preserve">Услуга  </w:t>
            </w:r>
            <w:r w:rsidR="00354691">
              <w:rPr>
                <w:rFonts w:ascii="Arial" w:hAnsi="Arial" w:cs="Arial"/>
                <w:bCs/>
                <w:iCs/>
              </w:rPr>
              <w:t xml:space="preserve">одржавања хигијене </w:t>
            </w:r>
            <w:r w:rsidR="001D0CF2">
              <w:rPr>
                <w:rFonts w:ascii="Arial" w:hAnsi="Arial" w:cs="Arial"/>
                <w:bCs/>
                <w:iCs/>
              </w:rPr>
              <w:t>у</w:t>
            </w:r>
            <w:r w:rsidR="003B28AD">
              <w:rPr>
                <w:rFonts w:ascii="Arial" w:hAnsi="Arial" w:cs="Arial"/>
                <w:bCs/>
                <w:iCs/>
                <w:lang/>
              </w:rPr>
              <w:t xml:space="preserve"> згради Општинске управе општине Љиг</w:t>
            </w:r>
          </w:p>
          <w:p w:rsidR="008E4E22" w:rsidRPr="006D0738" w:rsidRDefault="008E4E22" w:rsidP="006D0738">
            <w:pPr>
              <w:suppressAutoHyphens w:val="0"/>
              <w:spacing w:line="240" w:lineRule="auto"/>
              <w:jc w:val="both"/>
              <w:rPr>
                <w:rFonts w:ascii="Arial" w:hAnsi="Arial" w:cs="Arial"/>
                <w:b/>
                <w:bCs/>
                <w:iCs/>
              </w:rPr>
            </w:pPr>
          </w:p>
        </w:tc>
        <w:tc>
          <w:tcPr>
            <w:tcW w:w="1547" w:type="dxa"/>
          </w:tcPr>
          <w:p w:rsidR="008E4E22" w:rsidRPr="00EA0EAD" w:rsidRDefault="008E4E22" w:rsidP="00966427">
            <w:pPr>
              <w:suppressAutoHyphens w:val="0"/>
              <w:spacing w:line="240" w:lineRule="auto"/>
              <w:rPr>
                <w:rFonts w:ascii="Arial" w:hAnsi="Arial" w:cs="Arial"/>
                <w:bCs/>
                <w:iCs/>
              </w:rPr>
            </w:pPr>
          </w:p>
        </w:tc>
        <w:tc>
          <w:tcPr>
            <w:tcW w:w="1530" w:type="dxa"/>
          </w:tcPr>
          <w:p w:rsidR="008E4E22" w:rsidRPr="00EA0EAD" w:rsidRDefault="008E4E22" w:rsidP="00966427">
            <w:pPr>
              <w:suppressAutoHyphens w:val="0"/>
              <w:spacing w:line="240" w:lineRule="auto"/>
              <w:rPr>
                <w:rFonts w:ascii="Arial" w:hAnsi="Arial" w:cs="Arial"/>
                <w:bCs/>
                <w:iCs/>
              </w:rPr>
            </w:pPr>
          </w:p>
        </w:tc>
        <w:tc>
          <w:tcPr>
            <w:tcW w:w="1620" w:type="dxa"/>
          </w:tcPr>
          <w:p w:rsidR="008E4E22" w:rsidRPr="00EA0EAD" w:rsidRDefault="008E4E22" w:rsidP="00966427">
            <w:pPr>
              <w:suppressAutoHyphens w:val="0"/>
              <w:spacing w:line="240" w:lineRule="auto"/>
              <w:rPr>
                <w:rFonts w:ascii="Arial" w:hAnsi="Arial" w:cs="Arial"/>
                <w:bCs/>
                <w:iCs/>
              </w:rPr>
            </w:pPr>
          </w:p>
        </w:tc>
        <w:tc>
          <w:tcPr>
            <w:tcW w:w="1890" w:type="dxa"/>
          </w:tcPr>
          <w:p w:rsidR="008E4E22" w:rsidRPr="00EA0EAD" w:rsidRDefault="008E4E22" w:rsidP="00966427">
            <w:pPr>
              <w:suppressAutoHyphens w:val="0"/>
              <w:spacing w:line="240" w:lineRule="auto"/>
              <w:rPr>
                <w:rFonts w:ascii="Arial" w:hAnsi="Arial" w:cs="Arial"/>
                <w:bCs/>
                <w:iCs/>
              </w:rPr>
            </w:pPr>
          </w:p>
        </w:tc>
      </w:tr>
    </w:tbl>
    <w:p w:rsidR="00966427" w:rsidRDefault="00966427" w:rsidP="00966427">
      <w:pPr>
        <w:suppressAutoHyphens w:val="0"/>
        <w:spacing w:line="240" w:lineRule="auto"/>
        <w:rPr>
          <w:rFonts w:ascii="Arial" w:hAnsi="Arial" w:cs="Arial"/>
          <w:b/>
          <w:bCs/>
          <w:i/>
          <w:iCs/>
          <w:sz w:val="28"/>
          <w:szCs w:val="28"/>
        </w:rPr>
      </w:pPr>
    </w:p>
    <w:p w:rsidR="00155ACE" w:rsidRPr="00155ACE" w:rsidRDefault="00155ACE" w:rsidP="00966427">
      <w:pPr>
        <w:suppressAutoHyphens w:val="0"/>
        <w:spacing w:line="240" w:lineRule="auto"/>
        <w:rPr>
          <w:rFonts w:ascii="Arial" w:hAnsi="Arial" w:cs="Arial"/>
          <w:b/>
          <w:bCs/>
          <w:i/>
          <w:iCs/>
          <w:sz w:val="28"/>
          <w:szCs w:val="28"/>
        </w:rPr>
      </w:pPr>
    </w:p>
    <w:p w:rsidR="00525962" w:rsidRPr="00525962" w:rsidRDefault="00525962" w:rsidP="00525962">
      <w:pPr>
        <w:pStyle w:val="ListParagraph"/>
        <w:tabs>
          <w:tab w:val="left" w:pos="90"/>
        </w:tabs>
        <w:ind w:left="0"/>
        <w:jc w:val="both"/>
        <w:rPr>
          <w:rFonts w:ascii="Arial" w:hAnsi="Arial" w:cs="Arial"/>
          <w:bCs/>
          <w:iCs/>
        </w:rPr>
      </w:pPr>
      <w:r w:rsidRPr="00525962">
        <w:rPr>
          <w:rFonts w:ascii="Arial" w:hAnsi="Arial" w:cs="Arial"/>
          <w:bCs/>
          <w:iCs/>
        </w:rPr>
        <w:t>Понуђач треба да попуни</w:t>
      </w:r>
      <w:r>
        <w:rPr>
          <w:rFonts w:ascii="Arial" w:hAnsi="Arial" w:cs="Arial"/>
          <w:bCs/>
          <w:iCs/>
        </w:rPr>
        <w:t xml:space="preserve"> образац тако што:</w:t>
      </w:r>
    </w:p>
    <w:p w:rsidR="00525962" w:rsidRPr="00525962" w:rsidRDefault="00525962" w:rsidP="00525962">
      <w:pPr>
        <w:pStyle w:val="ListParagraph"/>
        <w:numPr>
          <w:ilvl w:val="0"/>
          <w:numId w:val="9"/>
        </w:numPr>
        <w:tabs>
          <w:tab w:val="left" w:pos="90"/>
        </w:tabs>
        <w:jc w:val="both"/>
        <w:rPr>
          <w:rFonts w:ascii="Arial" w:hAnsi="Arial" w:cs="Arial"/>
        </w:rPr>
      </w:pPr>
      <w:r>
        <w:rPr>
          <w:rFonts w:ascii="Arial" w:hAnsi="Arial" w:cs="Arial"/>
          <w:bCs/>
          <w:iCs/>
        </w:rPr>
        <w:t>Уноси цену услуге без ПДВ-а и са ПДВ-ом за 1 (један) месец</w:t>
      </w:r>
    </w:p>
    <w:p w:rsidR="00525962" w:rsidRPr="00BA7F36" w:rsidRDefault="00BA7F36" w:rsidP="00525962">
      <w:pPr>
        <w:pStyle w:val="ListParagraph"/>
        <w:numPr>
          <w:ilvl w:val="0"/>
          <w:numId w:val="9"/>
        </w:numPr>
        <w:tabs>
          <w:tab w:val="left" w:pos="90"/>
        </w:tabs>
        <w:jc w:val="both"/>
        <w:rPr>
          <w:rFonts w:ascii="Arial" w:hAnsi="Arial" w:cs="Arial"/>
        </w:rPr>
      </w:pPr>
      <w:r>
        <w:rPr>
          <w:rFonts w:ascii="Arial" w:hAnsi="Arial" w:cs="Arial"/>
          <w:bCs/>
          <w:iCs/>
        </w:rPr>
        <w:t xml:space="preserve">Уноси цену </w:t>
      </w:r>
      <w:r w:rsidR="003B28AD">
        <w:rPr>
          <w:rFonts w:ascii="Arial" w:hAnsi="Arial" w:cs="Arial"/>
          <w:bCs/>
          <w:iCs/>
        </w:rPr>
        <w:t xml:space="preserve">услуге без ПДВ-а и са ПДВ-ом </w:t>
      </w:r>
      <w:r w:rsidR="003B28AD">
        <w:rPr>
          <w:rFonts w:ascii="Arial" w:hAnsi="Arial" w:cs="Arial"/>
          <w:bCs/>
          <w:iCs/>
          <w:lang/>
        </w:rPr>
        <w:t>за период до 01.02.2020 године.</w:t>
      </w:r>
    </w:p>
    <w:p w:rsidR="00BA7F36" w:rsidRPr="00BA7F36" w:rsidRDefault="00BA7F36" w:rsidP="00525962">
      <w:pPr>
        <w:pStyle w:val="ListParagraph"/>
        <w:numPr>
          <w:ilvl w:val="0"/>
          <w:numId w:val="9"/>
        </w:numPr>
        <w:tabs>
          <w:tab w:val="left" w:pos="90"/>
        </w:tabs>
        <w:jc w:val="both"/>
        <w:rPr>
          <w:rFonts w:ascii="Arial" w:hAnsi="Arial" w:cs="Arial"/>
        </w:rPr>
      </w:pPr>
      <w:r>
        <w:rPr>
          <w:rFonts w:ascii="Arial" w:hAnsi="Arial" w:cs="Arial"/>
          <w:bCs/>
          <w:iCs/>
        </w:rPr>
        <w:t>Цену исказати у динарима</w:t>
      </w:r>
    </w:p>
    <w:p w:rsidR="00155ACE" w:rsidRDefault="00155ACE">
      <w:pPr>
        <w:suppressAutoHyphens w:val="0"/>
        <w:spacing w:line="240" w:lineRule="auto"/>
        <w:rPr>
          <w:rFonts w:ascii="Arial" w:hAnsi="Arial" w:cs="Arial"/>
        </w:rPr>
      </w:pPr>
    </w:p>
    <w:p w:rsidR="00155ACE" w:rsidRDefault="00155ACE" w:rsidP="00F638C0">
      <w:pPr>
        <w:suppressAutoHyphens w:val="0"/>
        <w:spacing w:line="240" w:lineRule="auto"/>
        <w:rPr>
          <w:rFonts w:ascii="Arial" w:hAnsi="Arial" w:cs="Arial"/>
        </w:rPr>
      </w:pPr>
      <w:r>
        <w:rPr>
          <w:rFonts w:ascii="Arial" w:hAnsi="Arial" w:cs="Arial"/>
        </w:rPr>
        <w:t>Датум</w:t>
      </w:r>
      <w:r w:rsidR="00F638C0">
        <w:rPr>
          <w:rFonts w:ascii="Arial" w:hAnsi="Arial" w:cs="Arial"/>
        </w:rPr>
        <w:tab/>
      </w:r>
      <w:r w:rsidR="00F638C0">
        <w:rPr>
          <w:rFonts w:ascii="Arial" w:hAnsi="Arial" w:cs="Arial"/>
        </w:rPr>
        <w:tab/>
      </w:r>
      <w:r w:rsidR="00F638C0">
        <w:rPr>
          <w:rFonts w:ascii="Arial" w:hAnsi="Arial" w:cs="Arial"/>
        </w:rPr>
        <w:tab/>
      </w:r>
      <w:r w:rsidR="00F638C0">
        <w:rPr>
          <w:rFonts w:ascii="Arial" w:hAnsi="Arial" w:cs="Arial"/>
        </w:rPr>
        <w:tab/>
      </w:r>
      <w:r w:rsidR="00F638C0">
        <w:rPr>
          <w:rFonts w:ascii="Arial" w:hAnsi="Arial" w:cs="Arial"/>
        </w:rPr>
        <w:tab/>
      </w:r>
      <w:r w:rsidR="00F638C0">
        <w:rPr>
          <w:rFonts w:ascii="Arial" w:hAnsi="Arial" w:cs="Arial"/>
        </w:rPr>
        <w:tab/>
      </w:r>
      <w:r w:rsidR="00F638C0">
        <w:rPr>
          <w:rFonts w:ascii="Arial" w:hAnsi="Arial" w:cs="Arial"/>
        </w:rPr>
        <w:tab/>
      </w:r>
      <w:r w:rsidR="00F638C0">
        <w:rPr>
          <w:rFonts w:ascii="Arial" w:hAnsi="Arial" w:cs="Arial"/>
        </w:rPr>
        <w:tab/>
      </w:r>
      <w:r w:rsidR="00F638C0">
        <w:rPr>
          <w:rFonts w:ascii="Arial" w:hAnsi="Arial" w:cs="Arial"/>
        </w:rPr>
        <w:tab/>
        <w:t xml:space="preserve">   </w:t>
      </w:r>
      <w:r>
        <w:rPr>
          <w:rFonts w:ascii="Arial" w:hAnsi="Arial" w:cs="Arial"/>
        </w:rPr>
        <w:t xml:space="preserve">Потпис </w:t>
      </w:r>
    </w:p>
    <w:p w:rsidR="00155ACE" w:rsidRDefault="00155ACE" w:rsidP="00155ACE">
      <w:pPr>
        <w:suppressAutoHyphens w:val="0"/>
        <w:spacing w:line="240" w:lineRule="auto"/>
        <w:jc w:val="right"/>
        <w:rPr>
          <w:rFonts w:ascii="Arial" w:hAnsi="Arial" w:cs="Arial"/>
        </w:rPr>
      </w:pPr>
    </w:p>
    <w:p w:rsidR="003B28AD" w:rsidRDefault="00F638C0" w:rsidP="00F638C0">
      <w:pPr>
        <w:suppressAutoHyphens w:val="0"/>
        <w:spacing w:line="240" w:lineRule="auto"/>
        <w:rPr>
          <w:rFonts w:ascii="Arial" w:hAnsi="Arial" w:cs="Arial"/>
          <w:lang/>
        </w:rPr>
      </w:pPr>
      <w:r>
        <w:rPr>
          <w:rFonts w:ascii="Arial" w:hAnsi="Arial" w:cs="Arial"/>
        </w:rPr>
        <w:t xml:space="preserve">_______________           </w:t>
      </w:r>
      <w:r w:rsidR="004D5823">
        <w:rPr>
          <w:rFonts w:ascii="Arial" w:hAnsi="Arial" w:cs="Arial"/>
        </w:rPr>
        <w:t xml:space="preserve"> </w:t>
      </w:r>
      <w:r>
        <w:rPr>
          <w:rFonts w:ascii="Arial" w:hAnsi="Arial" w:cs="Arial"/>
        </w:rPr>
        <w:t xml:space="preserve">                  </w:t>
      </w:r>
      <w:r w:rsidR="004D5823">
        <w:rPr>
          <w:rFonts w:ascii="Arial" w:hAnsi="Arial" w:cs="Arial"/>
        </w:rPr>
        <w:t xml:space="preserve">  </w:t>
      </w:r>
      <w:r>
        <w:rPr>
          <w:rFonts w:ascii="Arial" w:hAnsi="Arial" w:cs="Arial"/>
        </w:rPr>
        <w:t xml:space="preserve">   М.П.                       </w:t>
      </w:r>
      <w:r w:rsidR="004D5823">
        <w:rPr>
          <w:rFonts w:ascii="Arial" w:hAnsi="Arial" w:cs="Arial"/>
        </w:rPr>
        <w:t xml:space="preserve">  </w:t>
      </w:r>
      <w:r w:rsidR="00155ACE">
        <w:rPr>
          <w:rFonts w:ascii="Arial" w:hAnsi="Arial" w:cs="Arial"/>
        </w:rPr>
        <w:t>______________</w:t>
      </w:r>
    </w:p>
    <w:p w:rsidR="003B28AD" w:rsidRDefault="003B28AD" w:rsidP="00F638C0">
      <w:pPr>
        <w:suppressAutoHyphens w:val="0"/>
        <w:spacing w:line="240" w:lineRule="auto"/>
        <w:rPr>
          <w:rFonts w:ascii="Arial" w:hAnsi="Arial" w:cs="Arial"/>
          <w:lang/>
        </w:rPr>
      </w:pPr>
    </w:p>
    <w:p w:rsidR="003B28AD" w:rsidRDefault="003B28AD" w:rsidP="00F638C0">
      <w:pPr>
        <w:suppressAutoHyphens w:val="0"/>
        <w:spacing w:line="240" w:lineRule="auto"/>
        <w:rPr>
          <w:rFonts w:ascii="Arial" w:hAnsi="Arial" w:cs="Arial"/>
          <w:lang/>
        </w:rPr>
      </w:pPr>
    </w:p>
    <w:p w:rsidR="003B28AD" w:rsidRDefault="003B28AD" w:rsidP="00F638C0">
      <w:pPr>
        <w:suppressAutoHyphens w:val="0"/>
        <w:spacing w:line="240" w:lineRule="auto"/>
        <w:rPr>
          <w:rFonts w:ascii="Arial" w:hAnsi="Arial" w:cs="Arial"/>
          <w:lang/>
        </w:rPr>
      </w:pPr>
    </w:p>
    <w:p w:rsidR="003B28AD" w:rsidRDefault="003B28AD" w:rsidP="00F638C0">
      <w:pPr>
        <w:suppressAutoHyphens w:val="0"/>
        <w:spacing w:line="240" w:lineRule="auto"/>
        <w:rPr>
          <w:rFonts w:ascii="Arial" w:hAnsi="Arial" w:cs="Arial"/>
          <w:lang/>
        </w:rPr>
      </w:pPr>
    </w:p>
    <w:p w:rsidR="003B28AD" w:rsidRDefault="003B28AD" w:rsidP="00F638C0">
      <w:pPr>
        <w:suppressAutoHyphens w:val="0"/>
        <w:spacing w:line="240" w:lineRule="auto"/>
        <w:rPr>
          <w:rFonts w:ascii="Arial" w:hAnsi="Arial" w:cs="Arial"/>
          <w:lang/>
        </w:rPr>
      </w:pPr>
    </w:p>
    <w:p w:rsidR="003B28AD" w:rsidRDefault="003B28AD" w:rsidP="00F638C0">
      <w:pPr>
        <w:suppressAutoHyphens w:val="0"/>
        <w:spacing w:line="240" w:lineRule="auto"/>
        <w:rPr>
          <w:rFonts w:ascii="Arial" w:hAnsi="Arial" w:cs="Arial"/>
          <w:lang/>
        </w:rPr>
      </w:pPr>
    </w:p>
    <w:p w:rsidR="003B28AD" w:rsidRDefault="003B28AD" w:rsidP="00F638C0">
      <w:pPr>
        <w:suppressAutoHyphens w:val="0"/>
        <w:spacing w:line="240" w:lineRule="auto"/>
        <w:rPr>
          <w:rFonts w:ascii="Arial" w:hAnsi="Arial" w:cs="Arial"/>
          <w:lang/>
        </w:rPr>
      </w:pPr>
    </w:p>
    <w:p w:rsidR="003B28AD" w:rsidRDefault="003B28AD" w:rsidP="00F638C0">
      <w:pPr>
        <w:suppressAutoHyphens w:val="0"/>
        <w:spacing w:line="240" w:lineRule="auto"/>
        <w:rPr>
          <w:rFonts w:ascii="Arial" w:hAnsi="Arial" w:cs="Arial"/>
          <w:lang/>
        </w:rPr>
      </w:pPr>
    </w:p>
    <w:p w:rsidR="003B28AD" w:rsidRDefault="003B28AD" w:rsidP="00F638C0">
      <w:pPr>
        <w:suppressAutoHyphens w:val="0"/>
        <w:spacing w:line="240" w:lineRule="auto"/>
        <w:rPr>
          <w:rFonts w:ascii="Arial" w:hAnsi="Arial" w:cs="Arial"/>
          <w:lang/>
        </w:rPr>
      </w:pPr>
    </w:p>
    <w:p w:rsidR="003B28AD" w:rsidRDefault="003B28AD" w:rsidP="00F638C0">
      <w:pPr>
        <w:suppressAutoHyphens w:val="0"/>
        <w:spacing w:line="240" w:lineRule="auto"/>
        <w:rPr>
          <w:rFonts w:ascii="Arial" w:hAnsi="Arial" w:cs="Arial"/>
          <w:lang/>
        </w:rPr>
      </w:pPr>
    </w:p>
    <w:p w:rsidR="003B28AD" w:rsidRDefault="003B28AD" w:rsidP="00F638C0">
      <w:pPr>
        <w:suppressAutoHyphens w:val="0"/>
        <w:spacing w:line="240" w:lineRule="auto"/>
        <w:rPr>
          <w:rFonts w:ascii="Arial" w:hAnsi="Arial" w:cs="Arial"/>
          <w:lang/>
        </w:rPr>
      </w:pPr>
    </w:p>
    <w:p w:rsidR="003B28AD" w:rsidRDefault="003B28AD" w:rsidP="00F638C0">
      <w:pPr>
        <w:suppressAutoHyphens w:val="0"/>
        <w:spacing w:line="240" w:lineRule="auto"/>
        <w:rPr>
          <w:rFonts w:ascii="Arial" w:hAnsi="Arial" w:cs="Arial"/>
          <w:lang/>
        </w:rPr>
      </w:pPr>
    </w:p>
    <w:p w:rsidR="003B28AD" w:rsidRDefault="003B28AD" w:rsidP="00F638C0">
      <w:pPr>
        <w:suppressAutoHyphens w:val="0"/>
        <w:spacing w:line="240" w:lineRule="auto"/>
        <w:rPr>
          <w:rFonts w:ascii="Arial" w:hAnsi="Arial" w:cs="Arial"/>
          <w:lang/>
        </w:rPr>
      </w:pPr>
    </w:p>
    <w:p w:rsidR="003B28AD" w:rsidRDefault="003B28AD" w:rsidP="00F638C0">
      <w:pPr>
        <w:suppressAutoHyphens w:val="0"/>
        <w:spacing w:line="240" w:lineRule="auto"/>
        <w:rPr>
          <w:rFonts w:ascii="Arial" w:hAnsi="Arial" w:cs="Arial"/>
          <w:lang/>
        </w:rPr>
      </w:pPr>
    </w:p>
    <w:p w:rsidR="003B28AD" w:rsidRDefault="003B28AD" w:rsidP="00F638C0">
      <w:pPr>
        <w:suppressAutoHyphens w:val="0"/>
        <w:spacing w:line="240" w:lineRule="auto"/>
        <w:rPr>
          <w:rFonts w:ascii="Arial" w:hAnsi="Arial" w:cs="Arial"/>
          <w:lang/>
        </w:rPr>
      </w:pPr>
    </w:p>
    <w:p w:rsidR="003B28AD" w:rsidRDefault="003B28AD" w:rsidP="00F638C0">
      <w:pPr>
        <w:suppressAutoHyphens w:val="0"/>
        <w:spacing w:line="240" w:lineRule="auto"/>
        <w:rPr>
          <w:rFonts w:ascii="Arial" w:hAnsi="Arial" w:cs="Arial"/>
          <w:lang/>
        </w:rPr>
      </w:pPr>
    </w:p>
    <w:p w:rsidR="00BA7F36" w:rsidRPr="00155ACE" w:rsidRDefault="003B28AD" w:rsidP="00F638C0">
      <w:pPr>
        <w:suppressAutoHyphens w:val="0"/>
        <w:spacing w:line="240" w:lineRule="auto"/>
        <w:rPr>
          <w:rFonts w:ascii="Arial" w:hAnsi="Arial" w:cs="Arial"/>
        </w:rPr>
      </w:pPr>
      <w:r>
        <w:rPr>
          <w:rFonts w:ascii="Arial" w:hAnsi="Arial" w:cs="Arial"/>
          <w:lang/>
        </w:rPr>
        <w:t xml:space="preserve">                                                                                                                             24</w:t>
      </w:r>
      <w:r w:rsidR="00BA7F36">
        <w:rPr>
          <w:rFonts w:ascii="Arial" w:hAnsi="Arial" w:cs="Arial"/>
        </w:rPr>
        <w:br w:type="page"/>
      </w:r>
    </w:p>
    <w:p w:rsidR="00BA7F36" w:rsidRPr="00BA7F36" w:rsidRDefault="00BA7F36" w:rsidP="00BA7F36">
      <w:pPr>
        <w:tabs>
          <w:tab w:val="left" w:pos="90"/>
        </w:tabs>
        <w:jc w:val="both"/>
        <w:rPr>
          <w:rFonts w:ascii="Arial" w:hAnsi="Arial" w:cs="Arial"/>
        </w:rPr>
      </w:pPr>
    </w:p>
    <w:p w:rsidR="001619E7" w:rsidRPr="003B28AD" w:rsidRDefault="001619E7" w:rsidP="00916DF0">
      <w:pPr>
        <w:shd w:val="clear" w:color="auto" w:fill="D6E3BC" w:themeFill="accent3" w:themeFillTint="66"/>
        <w:jc w:val="center"/>
        <w:rPr>
          <w:rFonts w:ascii="Arial" w:hAnsi="Arial" w:cs="Arial"/>
          <w:b/>
          <w:bCs/>
          <w:iCs/>
          <w:sz w:val="28"/>
          <w:szCs w:val="28"/>
          <w:lang/>
        </w:rPr>
      </w:pPr>
      <w:r w:rsidRPr="00847BFF">
        <w:rPr>
          <w:rFonts w:ascii="Arial" w:hAnsi="Arial" w:cs="Arial"/>
          <w:b/>
          <w:bCs/>
          <w:iCs/>
          <w:sz w:val="28"/>
          <w:szCs w:val="28"/>
        </w:rPr>
        <w:t xml:space="preserve">  МОДЕЛ УГОВОРА</w:t>
      </w:r>
      <w:r w:rsidR="00E20452" w:rsidRPr="00847BFF">
        <w:rPr>
          <w:rFonts w:ascii="Arial" w:hAnsi="Arial" w:cs="Arial"/>
          <w:b/>
          <w:bCs/>
          <w:iCs/>
          <w:sz w:val="28"/>
          <w:szCs w:val="28"/>
        </w:rPr>
        <w:t xml:space="preserve"> за набавку усл</w:t>
      </w:r>
      <w:r w:rsidR="003B28AD">
        <w:rPr>
          <w:rFonts w:ascii="Arial" w:hAnsi="Arial" w:cs="Arial"/>
          <w:b/>
          <w:bCs/>
          <w:iCs/>
          <w:sz w:val="28"/>
          <w:szCs w:val="28"/>
        </w:rPr>
        <w:t xml:space="preserve">уге </w:t>
      </w:r>
      <w:r w:rsidR="003B28AD">
        <w:rPr>
          <w:rFonts w:ascii="Arial" w:hAnsi="Arial" w:cs="Arial"/>
          <w:b/>
          <w:bCs/>
          <w:iCs/>
          <w:sz w:val="28"/>
          <w:szCs w:val="28"/>
          <w:lang/>
        </w:rPr>
        <w:t>одржавања хигијене у згради Општинске управе општине Љиг</w:t>
      </w:r>
    </w:p>
    <w:p w:rsidR="001619E7" w:rsidRDefault="001619E7" w:rsidP="00916DF0">
      <w:pPr>
        <w:shd w:val="clear" w:color="auto" w:fill="D6E3BC" w:themeFill="accent3" w:themeFillTint="66"/>
        <w:jc w:val="center"/>
        <w:rPr>
          <w:rFonts w:ascii="Arial" w:hAnsi="Arial" w:cs="Arial"/>
          <w:b/>
          <w:bCs/>
          <w:i/>
          <w:iCs/>
          <w:sz w:val="28"/>
          <w:szCs w:val="28"/>
        </w:rPr>
      </w:pPr>
    </w:p>
    <w:p w:rsidR="00847BFF" w:rsidRDefault="00847BFF" w:rsidP="00847BFF">
      <w:pPr>
        <w:ind w:right="-180"/>
        <w:jc w:val="both"/>
        <w:rPr>
          <w:rFonts w:ascii="Arial" w:hAnsi="Arial" w:cs="Arial"/>
          <w:b/>
          <w:sz w:val="20"/>
          <w:szCs w:val="20"/>
        </w:rPr>
      </w:pPr>
    </w:p>
    <w:p w:rsidR="00847BFF" w:rsidRDefault="00847BFF" w:rsidP="00847BFF">
      <w:pPr>
        <w:ind w:right="-180"/>
        <w:jc w:val="both"/>
        <w:rPr>
          <w:rFonts w:ascii="Arial" w:hAnsi="Arial" w:cs="Arial"/>
          <w:b/>
          <w:sz w:val="20"/>
          <w:szCs w:val="20"/>
        </w:rPr>
      </w:pPr>
    </w:p>
    <w:p w:rsidR="00847BFF" w:rsidRPr="003A494E" w:rsidRDefault="00847BFF" w:rsidP="00847BFF">
      <w:pPr>
        <w:ind w:right="-180"/>
        <w:jc w:val="both"/>
        <w:rPr>
          <w:rFonts w:ascii="Arial" w:hAnsi="Arial" w:cs="Arial"/>
          <w:b/>
          <w:sz w:val="20"/>
          <w:szCs w:val="20"/>
        </w:rPr>
      </w:pPr>
      <w:r w:rsidRPr="003A494E">
        <w:rPr>
          <w:rFonts w:ascii="Arial" w:hAnsi="Arial" w:cs="Arial"/>
          <w:b/>
          <w:sz w:val="20"/>
          <w:szCs w:val="20"/>
        </w:rPr>
        <w:t xml:space="preserve">УПУТСТВО: </w:t>
      </w:r>
    </w:p>
    <w:p w:rsidR="00847BFF" w:rsidRPr="003A494E" w:rsidRDefault="00847BFF" w:rsidP="00847BFF">
      <w:pPr>
        <w:ind w:right="-180"/>
        <w:jc w:val="both"/>
        <w:rPr>
          <w:rFonts w:ascii="Arial" w:hAnsi="Arial" w:cs="Arial"/>
          <w:b/>
          <w:sz w:val="20"/>
          <w:szCs w:val="20"/>
        </w:rPr>
      </w:pPr>
      <w:r w:rsidRPr="003A494E">
        <w:rPr>
          <w:rFonts w:ascii="Arial" w:hAnsi="Arial" w:cs="Arial"/>
          <w:sz w:val="20"/>
          <w:szCs w:val="20"/>
        </w:rPr>
        <w:t xml:space="preserve">1. Модел уговора представља садржину уговора који ће Наручилац закључити са понуђачем коме буде додељен уговор. </w:t>
      </w:r>
    </w:p>
    <w:p w:rsidR="00847BFF" w:rsidRPr="003A494E" w:rsidRDefault="00847BFF" w:rsidP="00847BFF">
      <w:pPr>
        <w:ind w:right="-180"/>
        <w:jc w:val="both"/>
        <w:rPr>
          <w:rFonts w:ascii="Arial" w:hAnsi="Arial" w:cs="Arial"/>
          <w:sz w:val="20"/>
          <w:szCs w:val="20"/>
        </w:rPr>
      </w:pPr>
      <w:r w:rsidRPr="003A494E">
        <w:rPr>
          <w:rFonts w:ascii="Arial" w:hAnsi="Arial" w:cs="Arial"/>
          <w:sz w:val="20"/>
          <w:szCs w:val="20"/>
        </w:rPr>
        <w:t xml:space="preserve">2. Модел уговора је потребно попунити, оверити печатом и потписати од стране одговорног лица. </w:t>
      </w:r>
    </w:p>
    <w:p w:rsidR="00847BFF" w:rsidRPr="003A494E" w:rsidRDefault="00847BFF" w:rsidP="00847BFF">
      <w:pPr>
        <w:ind w:right="-180"/>
        <w:jc w:val="both"/>
        <w:rPr>
          <w:rFonts w:ascii="Arial" w:hAnsi="Arial" w:cs="Arial"/>
          <w:sz w:val="20"/>
          <w:szCs w:val="20"/>
        </w:rPr>
      </w:pPr>
      <w:r w:rsidRPr="003A494E">
        <w:rPr>
          <w:rFonts w:ascii="Arial" w:hAnsi="Arial" w:cs="Arial"/>
          <w:sz w:val="20"/>
          <w:szCs w:val="20"/>
        </w:rPr>
        <w:t xml:space="preserve">3. Уколико у јавној набавци учествују подизвођачи, у тачки 3. наводе се називи подизвођача. </w:t>
      </w:r>
    </w:p>
    <w:p w:rsidR="00847BFF" w:rsidRPr="003A494E" w:rsidRDefault="00847BFF" w:rsidP="00847BFF">
      <w:pPr>
        <w:ind w:right="-180"/>
        <w:jc w:val="both"/>
        <w:rPr>
          <w:rFonts w:ascii="Arial" w:hAnsi="Arial" w:cs="Arial"/>
          <w:sz w:val="20"/>
          <w:szCs w:val="20"/>
        </w:rPr>
      </w:pPr>
      <w:r w:rsidRPr="003A494E">
        <w:rPr>
          <w:rFonts w:ascii="Arial" w:hAnsi="Arial" w:cs="Arial"/>
          <w:sz w:val="20"/>
          <w:szCs w:val="20"/>
        </w:rPr>
        <w:t xml:space="preserve">4. Уколико се у предмету јавне набавке даје заједничка понуда, уговор потписују сви учесници заједничке понуде, а у тачки 4. наводе се имена учесника заједничке понуде. </w:t>
      </w:r>
    </w:p>
    <w:p w:rsidR="0092766D" w:rsidRPr="00847BFF" w:rsidRDefault="00847BFF" w:rsidP="00847BFF">
      <w:pPr>
        <w:jc w:val="both"/>
        <w:rPr>
          <w:rFonts w:ascii="Arial" w:hAnsi="Arial" w:cs="Arial"/>
          <w:sz w:val="20"/>
          <w:szCs w:val="20"/>
        </w:rPr>
      </w:pPr>
      <w:r w:rsidRPr="003A494E">
        <w:rPr>
          <w:rFonts w:ascii="Arial" w:hAnsi="Arial" w:cs="Arial"/>
          <w:sz w:val="20"/>
          <w:szCs w:val="20"/>
        </w:rPr>
        <w:t>5. Модел уговора се попуњава траженим подацима на празним цртама, потписује и оверава печатом.</w:t>
      </w:r>
      <w:r w:rsidRPr="003A494E">
        <w:rPr>
          <w:rFonts w:ascii="Arial" w:hAnsi="Arial" w:cs="Arial"/>
          <w:sz w:val="20"/>
          <w:szCs w:val="20"/>
        </w:rPr>
        <w:cr/>
      </w:r>
    </w:p>
    <w:p w:rsidR="003E11A0" w:rsidRPr="00E234A7" w:rsidRDefault="003E11A0" w:rsidP="003E11A0">
      <w:pPr>
        <w:spacing w:line="276" w:lineRule="auto"/>
        <w:jc w:val="both"/>
        <w:rPr>
          <w:rFonts w:ascii="Arial" w:hAnsi="Arial" w:cs="Arial"/>
          <w:b/>
          <w:lang w:val="ru-RU" w:eastAsia="en-US"/>
        </w:rPr>
      </w:pPr>
      <w:r w:rsidRPr="00E234A7">
        <w:rPr>
          <w:rFonts w:ascii="Arial" w:hAnsi="Arial" w:cs="Arial"/>
          <w:b/>
          <w:lang w:val="ru-RU" w:eastAsia="en-US"/>
        </w:rPr>
        <w:t>Закључен између</w:t>
      </w:r>
      <w:r>
        <w:rPr>
          <w:rFonts w:ascii="Arial" w:hAnsi="Arial" w:cs="Arial"/>
          <w:b/>
          <w:lang w:val="ru-RU" w:eastAsia="en-US"/>
        </w:rPr>
        <w:t>:</w:t>
      </w:r>
    </w:p>
    <w:p w:rsidR="003E11A0" w:rsidRPr="00E234A7" w:rsidRDefault="003E11A0" w:rsidP="003E11A0">
      <w:pPr>
        <w:spacing w:line="276" w:lineRule="auto"/>
        <w:jc w:val="both"/>
        <w:rPr>
          <w:rFonts w:ascii="Arial" w:hAnsi="Arial" w:cs="Arial"/>
          <w:lang w:eastAsia="en-US"/>
        </w:rPr>
      </w:pPr>
      <w:r w:rsidRPr="00E234A7">
        <w:rPr>
          <w:rFonts w:ascii="Arial" w:hAnsi="Arial" w:cs="Arial"/>
          <w:b/>
          <w:lang w:val="ru-RU" w:eastAsia="en-US"/>
        </w:rPr>
        <w:t xml:space="preserve">1) </w:t>
      </w:r>
      <w:r w:rsidRPr="00E234A7">
        <w:rPr>
          <w:rFonts w:ascii="Arial" w:hAnsi="Arial" w:cs="Arial"/>
          <w:lang w:val="ru-RU" w:eastAsia="en-US"/>
        </w:rPr>
        <w:t xml:space="preserve"> </w:t>
      </w:r>
      <w:r w:rsidR="003B28AD">
        <w:rPr>
          <w:rFonts w:ascii="Arial" w:hAnsi="Arial" w:cs="Arial"/>
          <w:b/>
          <w:lang w:val="ru-RU" w:eastAsia="en-US"/>
        </w:rPr>
        <w:t>Општинска управа општине Љиг</w:t>
      </w:r>
      <w:r w:rsidRPr="00E234A7">
        <w:rPr>
          <w:rFonts w:ascii="Arial" w:hAnsi="Arial" w:cs="Arial"/>
          <w:lang w:val="ru-RU" w:eastAsia="en-US"/>
        </w:rPr>
        <w:t>,</w:t>
      </w:r>
      <w:r>
        <w:rPr>
          <w:rFonts w:ascii="Arial" w:hAnsi="Arial" w:cs="Arial"/>
          <w:lang w:val="ru-RU" w:eastAsia="en-US"/>
        </w:rPr>
        <w:t xml:space="preserve"> са седиштем у </w:t>
      </w:r>
      <w:r w:rsidR="003B28AD">
        <w:rPr>
          <w:rFonts w:ascii="Arial" w:hAnsi="Arial" w:cs="Arial"/>
          <w:lang w:val="ru-RU" w:eastAsia="en-US"/>
        </w:rPr>
        <w:t>Љигу</w:t>
      </w:r>
      <w:r>
        <w:rPr>
          <w:rFonts w:ascii="Arial" w:hAnsi="Arial" w:cs="Arial"/>
          <w:lang w:val="ru-RU" w:eastAsia="en-US"/>
        </w:rPr>
        <w:t xml:space="preserve">,  улица </w:t>
      </w:r>
      <w:r w:rsidR="003B28AD">
        <w:rPr>
          <w:rFonts w:ascii="Arial" w:hAnsi="Arial" w:cs="Arial"/>
          <w:lang w:val="ru-RU" w:eastAsia="en-US"/>
        </w:rPr>
        <w:t>Карађорђева бр.7</w:t>
      </w:r>
      <w:r>
        <w:rPr>
          <w:rFonts w:ascii="Arial" w:hAnsi="Arial" w:cs="Arial"/>
          <w:lang w:val="ru-RU" w:eastAsia="en-US"/>
        </w:rPr>
        <w:t xml:space="preserve">, ПИБ </w:t>
      </w:r>
      <w:r w:rsidR="003B28AD">
        <w:rPr>
          <w:rFonts w:ascii="Arial" w:hAnsi="Arial" w:cs="Arial"/>
        </w:rPr>
        <w:t>10</w:t>
      </w:r>
      <w:r w:rsidR="003B28AD">
        <w:rPr>
          <w:rFonts w:ascii="Arial" w:hAnsi="Arial" w:cs="Arial"/>
          <w:lang/>
        </w:rPr>
        <w:t>1286153</w:t>
      </w:r>
      <w:r w:rsidR="006D0738">
        <w:rPr>
          <w:rFonts w:ascii="Arial" w:hAnsi="Arial" w:cs="Arial"/>
          <w:lang w:val="ru-RU" w:eastAsia="en-US"/>
        </w:rPr>
        <w:t xml:space="preserve">, Матични број: </w:t>
      </w:r>
      <w:r w:rsidR="003B28AD">
        <w:rPr>
          <w:rFonts w:ascii="Arial" w:hAnsi="Arial" w:cs="Arial"/>
        </w:rPr>
        <w:t>07</w:t>
      </w:r>
      <w:r w:rsidR="003B28AD">
        <w:rPr>
          <w:rFonts w:ascii="Arial" w:hAnsi="Arial" w:cs="Arial"/>
          <w:lang/>
        </w:rPr>
        <w:t>099665</w:t>
      </w:r>
      <w:r w:rsidR="006D0738">
        <w:rPr>
          <w:rFonts w:ascii="Arial" w:hAnsi="Arial" w:cs="Arial"/>
          <w:lang w:val="ru-RU" w:eastAsia="en-US"/>
        </w:rPr>
        <w:t>,</w:t>
      </w:r>
      <w:r w:rsidRPr="00E234A7">
        <w:rPr>
          <w:rFonts w:ascii="Arial" w:hAnsi="Arial" w:cs="Arial"/>
          <w:lang w:val="ru-RU" w:eastAsia="en-US"/>
        </w:rPr>
        <w:t xml:space="preserve"> ко</w:t>
      </w:r>
      <w:r w:rsidRPr="00E234A7">
        <w:rPr>
          <w:rFonts w:ascii="Arial" w:hAnsi="Arial" w:cs="Arial"/>
          <w:lang w:val="ru-RU" w:eastAsia="en-US"/>
        </w:rPr>
        <w:softHyphen/>
        <w:t>ју за</w:t>
      </w:r>
      <w:r w:rsidRPr="00E234A7">
        <w:rPr>
          <w:rFonts w:ascii="Arial" w:hAnsi="Arial" w:cs="Arial"/>
          <w:lang w:val="ru-RU" w:eastAsia="en-US"/>
        </w:rPr>
        <w:softHyphen/>
        <w:t>сту</w:t>
      </w:r>
      <w:r w:rsidRPr="00E234A7">
        <w:rPr>
          <w:rFonts w:ascii="Arial" w:hAnsi="Arial" w:cs="Arial"/>
          <w:lang w:val="ru-RU" w:eastAsia="en-US"/>
        </w:rPr>
        <w:softHyphen/>
        <w:t xml:space="preserve">па </w:t>
      </w:r>
      <w:r w:rsidR="003B28AD">
        <w:rPr>
          <w:rFonts w:ascii="Arial" w:hAnsi="Arial" w:cs="Arial"/>
          <w:lang w:val="ru-RU" w:eastAsia="en-US"/>
        </w:rPr>
        <w:t>начелник општинске управе Милан Јанићијевић</w:t>
      </w:r>
      <w:r w:rsidR="000669AD">
        <w:rPr>
          <w:rFonts w:ascii="Arial" w:hAnsi="Arial" w:cs="Arial"/>
          <w:lang w:val="ru-RU" w:eastAsia="en-US"/>
        </w:rPr>
        <w:t xml:space="preserve"> </w:t>
      </w:r>
      <w:r w:rsidR="00F90733">
        <w:rPr>
          <w:rFonts w:ascii="Arial" w:hAnsi="Arial" w:cs="Arial"/>
          <w:lang w:val="ru-RU" w:eastAsia="en-US"/>
        </w:rPr>
        <w:t xml:space="preserve"> (у да</w:t>
      </w:r>
      <w:r w:rsidR="00F90733">
        <w:rPr>
          <w:rFonts w:ascii="Arial" w:hAnsi="Arial" w:cs="Arial"/>
          <w:lang w:val="ru-RU" w:eastAsia="en-US"/>
        </w:rPr>
        <w:softHyphen/>
        <w:t>љем тек</w:t>
      </w:r>
      <w:r w:rsidR="00F90733">
        <w:rPr>
          <w:rFonts w:ascii="Arial" w:hAnsi="Arial" w:cs="Arial"/>
          <w:lang w:val="ru-RU" w:eastAsia="en-US"/>
        </w:rPr>
        <w:softHyphen/>
        <w:t>сту: Н</w:t>
      </w:r>
      <w:r w:rsidRPr="00E234A7">
        <w:rPr>
          <w:rFonts w:ascii="Arial" w:hAnsi="Arial" w:cs="Arial"/>
          <w:lang w:val="ru-RU" w:eastAsia="en-US"/>
        </w:rPr>
        <w:t>а</w:t>
      </w:r>
      <w:r w:rsidRPr="00E234A7">
        <w:rPr>
          <w:rFonts w:ascii="Arial" w:hAnsi="Arial" w:cs="Arial"/>
          <w:lang w:val="ru-RU" w:eastAsia="en-US"/>
        </w:rPr>
        <w:softHyphen/>
        <w:t>ру</w:t>
      </w:r>
      <w:r w:rsidRPr="00E234A7">
        <w:rPr>
          <w:rFonts w:ascii="Arial" w:hAnsi="Arial" w:cs="Arial"/>
          <w:lang w:val="ru-RU" w:eastAsia="en-US"/>
        </w:rPr>
        <w:softHyphen/>
        <w:t>чи</w:t>
      </w:r>
      <w:r w:rsidRPr="00E234A7">
        <w:rPr>
          <w:rFonts w:ascii="Arial" w:hAnsi="Arial" w:cs="Arial"/>
          <w:lang w:val="ru-RU" w:eastAsia="en-US"/>
        </w:rPr>
        <w:softHyphen/>
        <w:t>лац),</w:t>
      </w:r>
    </w:p>
    <w:p w:rsidR="003E11A0" w:rsidRPr="00E234A7" w:rsidRDefault="003E11A0" w:rsidP="003E11A0">
      <w:pPr>
        <w:widowControl w:val="0"/>
        <w:tabs>
          <w:tab w:val="left" w:pos="855"/>
        </w:tabs>
        <w:autoSpaceDE w:val="0"/>
        <w:autoSpaceDN w:val="0"/>
        <w:adjustRightInd w:val="0"/>
        <w:spacing w:before="80"/>
        <w:jc w:val="both"/>
        <w:rPr>
          <w:rFonts w:ascii="Arial" w:hAnsi="Arial" w:cs="Arial"/>
          <w:lang w:val="ru-RU" w:eastAsia="en-US"/>
        </w:rPr>
      </w:pPr>
      <w:r w:rsidRPr="00E234A7">
        <w:rPr>
          <w:rFonts w:ascii="Arial" w:hAnsi="Arial" w:cs="Arial"/>
          <w:lang w:val="ru-RU" w:eastAsia="en-US"/>
        </w:rPr>
        <w:t xml:space="preserve">и   </w:t>
      </w:r>
    </w:p>
    <w:p w:rsidR="003E11A0" w:rsidRDefault="003E11A0" w:rsidP="003E11A0">
      <w:pPr>
        <w:widowControl w:val="0"/>
        <w:tabs>
          <w:tab w:val="left" w:pos="855"/>
        </w:tabs>
        <w:autoSpaceDE w:val="0"/>
        <w:autoSpaceDN w:val="0"/>
        <w:adjustRightInd w:val="0"/>
        <w:spacing w:before="80"/>
        <w:jc w:val="both"/>
        <w:rPr>
          <w:rFonts w:ascii="Arial" w:hAnsi="Arial" w:cs="Arial"/>
          <w:lang w:eastAsia="en-US"/>
        </w:rPr>
      </w:pPr>
      <w:r w:rsidRPr="00E234A7">
        <w:rPr>
          <w:rFonts w:ascii="Arial" w:hAnsi="Arial" w:cs="Arial"/>
          <w:b/>
          <w:lang w:val="ru-RU" w:eastAsia="en-US"/>
        </w:rPr>
        <w:t>2)</w:t>
      </w:r>
      <w:r>
        <w:rPr>
          <w:rFonts w:ascii="Arial" w:hAnsi="Arial" w:cs="Arial"/>
          <w:b/>
          <w:lang w:val="ru-RU" w:eastAsia="en-US"/>
        </w:rPr>
        <w:t xml:space="preserve"> </w:t>
      </w:r>
      <w:r>
        <w:rPr>
          <w:rFonts w:ascii="Arial" w:hAnsi="Arial" w:cs="Arial"/>
          <w:lang w:val="ru-RU" w:eastAsia="en-US"/>
        </w:rPr>
        <w:t xml:space="preserve">______________________  </w:t>
      </w:r>
      <w:r w:rsidRPr="00E234A7">
        <w:rPr>
          <w:rFonts w:ascii="Arial" w:hAnsi="Arial" w:cs="Arial"/>
          <w:lang w:val="ru-RU" w:eastAsia="en-US"/>
        </w:rPr>
        <w:t>са седиштем</w:t>
      </w:r>
      <w:r>
        <w:rPr>
          <w:rFonts w:ascii="Arial" w:hAnsi="Arial" w:cs="Arial"/>
          <w:lang w:val="ru-RU" w:eastAsia="en-US"/>
        </w:rPr>
        <w:t xml:space="preserve"> у </w:t>
      </w:r>
      <w:r w:rsidRPr="00E234A7">
        <w:rPr>
          <w:rFonts w:ascii="Arial" w:hAnsi="Arial" w:cs="Arial"/>
          <w:u w:val="single"/>
          <w:lang w:val="ru-RU" w:eastAsia="en-US"/>
        </w:rPr>
        <w:t>_______________</w:t>
      </w:r>
      <w:r>
        <w:rPr>
          <w:rFonts w:ascii="Arial" w:hAnsi="Arial" w:cs="Arial"/>
          <w:lang w:val="ru-RU" w:eastAsia="en-US"/>
        </w:rPr>
        <w:t xml:space="preserve">  улица ______________,</w:t>
      </w:r>
      <w:r w:rsidRPr="00E234A7">
        <w:rPr>
          <w:rFonts w:ascii="Arial" w:hAnsi="Arial" w:cs="Arial"/>
          <w:lang w:val="ru-RU" w:eastAsia="en-US"/>
        </w:rPr>
        <w:t xml:space="preserve"> ПИБ  </w:t>
      </w:r>
      <w:r w:rsidRPr="00E234A7">
        <w:rPr>
          <w:rFonts w:ascii="Arial" w:hAnsi="Arial" w:cs="Arial"/>
          <w:u w:val="single"/>
          <w:lang w:val="ru-RU" w:eastAsia="en-US"/>
        </w:rPr>
        <w:t>____________</w:t>
      </w:r>
      <w:r w:rsidRPr="00E234A7">
        <w:rPr>
          <w:rFonts w:ascii="Arial" w:hAnsi="Arial" w:cs="Arial"/>
          <w:lang w:val="ru-RU" w:eastAsia="en-US"/>
        </w:rPr>
        <w:t xml:space="preserve"> МБ  </w:t>
      </w:r>
      <w:r>
        <w:rPr>
          <w:rFonts w:ascii="Arial" w:hAnsi="Arial" w:cs="Arial"/>
          <w:lang w:val="ru-RU" w:eastAsia="en-US"/>
        </w:rPr>
        <w:t xml:space="preserve">______________, које заступа __________________   </w:t>
      </w:r>
      <w:r w:rsidRPr="00E234A7">
        <w:rPr>
          <w:rFonts w:ascii="Arial" w:hAnsi="Arial" w:cs="Arial"/>
          <w:lang w:val="ru-RU" w:eastAsia="en-US"/>
        </w:rPr>
        <w:t>(у да</w:t>
      </w:r>
      <w:r w:rsidRPr="00E234A7">
        <w:rPr>
          <w:rFonts w:ascii="Arial" w:hAnsi="Arial" w:cs="Arial"/>
          <w:lang w:val="ru-RU" w:eastAsia="en-US"/>
        </w:rPr>
        <w:softHyphen/>
        <w:t>љем тек</w:t>
      </w:r>
      <w:r w:rsidRPr="00E234A7">
        <w:rPr>
          <w:rFonts w:ascii="Arial" w:hAnsi="Arial" w:cs="Arial"/>
          <w:lang w:val="ru-RU" w:eastAsia="en-US"/>
        </w:rPr>
        <w:softHyphen/>
        <w:t>сту:</w:t>
      </w:r>
      <w:r w:rsidRPr="00D24B75">
        <w:rPr>
          <w:rFonts w:ascii="Arial" w:hAnsi="Arial" w:cs="Arial"/>
          <w:lang w:val="ru-RU" w:eastAsia="en-US"/>
        </w:rPr>
        <w:t xml:space="preserve"> </w:t>
      </w:r>
      <w:r w:rsidR="00F90733">
        <w:rPr>
          <w:rFonts w:ascii="Arial" w:hAnsi="Arial" w:cs="Arial"/>
          <w:lang w:val="ru-RU" w:eastAsia="en-US"/>
        </w:rPr>
        <w:t>И</w:t>
      </w:r>
      <w:r w:rsidRPr="00E234A7">
        <w:rPr>
          <w:rFonts w:ascii="Arial" w:hAnsi="Arial" w:cs="Arial"/>
          <w:lang w:val="ru-RU" w:eastAsia="en-US"/>
        </w:rPr>
        <w:t>з</w:t>
      </w:r>
      <w:r w:rsidRPr="00E234A7">
        <w:rPr>
          <w:rFonts w:ascii="Arial" w:hAnsi="Arial" w:cs="Arial"/>
          <w:lang w:val="ru-RU" w:eastAsia="en-US"/>
        </w:rPr>
        <w:softHyphen/>
        <w:t>вр</w:t>
      </w:r>
      <w:r w:rsidRPr="00E234A7">
        <w:rPr>
          <w:rFonts w:ascii="Arial" w:hAnsi="Arial" w:cs="Arial"/>
          <w:lang w:val="ru-RU" w:eastAsia="en-US"/>
        </w:rPr>
        <w:softHyphen/>
        <w:t>ши</w:t>
      </w:r>
      <w:r w:rsidRPr="00E234A7">
        <w:rPr>
          <w:rFonts w:ascii="Arial" w:hAnsi="Arial" w:cs="Arial"/>
          <w:lang w:val="ru-RU" w:eastAsia="en-US"/>
        </w:rPr>
        <w:softHyphen/>
        <w:t>лац)</w:t>
      </w:r>
    </w:p>
    <w:p w:rsidR="003E11A0" w:rsidRDefault="003E11A0" w:rsidP="003E11A0">
      <w:pPr>
        <w:widowControl w:val="0"/>
        <w:tabs>
          <w:tab w:val="left" w:pos="855"/>
        </w:tabs>
        <w:autoSpaceDE w:val="0"/>
        <w:autoSpaceDN w:val="0"/>
        <w:adjustRightInd w:val="0"/>
        <w:spacing w:before="80"/>
        <w:jc w:val="both"/>
        <w:rPr>
          <w:rFonts w:ascii="Arial" w:hAnsi="Arial" w:cs="Arial"/>
          <w:lang w:eastAsia="en-US"/>
        </w:rPr>
      </w:pPr>
      <w:r w:rsidRPr="00B02A51">
        <w:rPr>
          <w:rFonts w:ascii="Arial" w:hAnsi="Arial" w:cs="Arial"/>
          <w:b/>
          <w:lang w:eastAsia="en-US"/>
        </w:rPr>
        <w:t>3)</w:t>
      </w:r>
      <w:r>
        <w:rPr>
          <w:rFonts w:ascii="Arial" w:hAnsi="Arial" w:cs="Arial"/>
          <w:b/>
          <w:lang w:eastAsia="en-US"/>
        </w:rPr>
        <w:t xml:space="preserve"> </w:t>
      </w:r>
      <w:r>
        <w:rPr>
          <w:rFonts w:ascii="Arial" w:hAnsi="Arial" w:cs="Arial"/>
          <w:lang w:eastAsia="en-US"/>
        </w:rPr>
        <w:t xml:space="preserve"> _____________________________________________________</w:t>
      </w:r>
    </w:p>
    <w:p w:rsidR="003E11A0" w:rsidRPr="00F90733" w:rsidRDefault="003E11A0" w:rsidP="003E11A0">
      <w:pPr>
        <w:widowControl w:val="0"/>
        <w:tabs>
          <w:tab w:val="left" w:pos="855"/>
        </w:tabs>
        <w:autoSpaceDE w:val="0"/>
        <w:autoSpaceDN w:val="0"/>
        <w:adjustRightInd w:val="0"/>
        <w:spacing w:before="80"/>
        <w:jc w:val="both"/>
        <w:rPr>
          <w:rFonts w:ascii="Arial" w:hAnsi="Arial" w:cs="Arial"/>
          <w:lang w:eastAsia="en-US"/>
        </w:rPr>
      </w:pPr>
      <w:r>
        <w:rPr>
          <w:rFonts w:ascii="Arial" w:hAnsi="Arial" w:cs="Arial"/>
          <w:lang w:eastAsia="en-US"/>
        </w:rPr>
        <w:t xml:space="preserve">     _____________________</w:t>
      </w:r>
      <w:r w:rsidR="00F90733">
        <w:rPr>
          <w:rFonts w:ascii="Arial" w:hAnsi="Arial" w:cs="Arial"/>
          <w:lang w:eastAsia="en-US"/>
        </w:rPr>
        <w:t>_____________________ (подаци о подизвођачу)</w:t>
      </w:r>
    </w:p>
    <w:p w:rsidR="003E11A0" w:rsidRDefault="003E11A0" w:rsidP="003E11A0">
      <w:pPr>
        <w:widowControl w:val="0"/>
        <w:tabs>
          <w:tab w:val="left" w:pos="855"/>
        </w:tabs>
        <w:autoSpaceDE w:val="0"/>
        <w:autoSpaceDN w:val="0"/>
        <w:adjustRightInd w:val="0"/>
        <w:spacing w:before="80"/>
        <w:jc w:val="both"/>
        <w:rPr>
          <w:rFonts w:ascii="Arial" w:hAnsi="Arial" w:cs="Arial"/>
          <w:lang w:eastAsia="en-US"/>
        </w:rPr>
      </w:pPr>
      <w:r w:rsidRPr="00B02A51">
        <w:rPr>
          <w:rFonts w:ascii="Arial" w:hAnsi="Arial" w:cs="Arial"/>
          <w:b/>
          <w:lang w:eastAsia="en-US"/>
        </w:rPr>
        <w:t>4)</w:t>
      </w:r>
      <w:r>
        <w:rPr>
          <w:rFonts w:ascii="Arial" w:hAnsi="Arial" w:cs="Arial"/>
          <w:b/>
          <w:lang w:eastAsia="en-US"/>
        </w:rPr>
        <w:t xml:space="preserve"> </w:t>
      </w:r>
      <w:r>
        <w:rPr>
          <w:rFonts w:ascii="Arial" w:hAnsi="Arial" w:cs="Arial"/>
          <w:lang w:eastAsia="en-US"/>
        </w:rPr>
        <w:t xml:space="preserve"> _____________________________________________________</w:t>
      </w:r>
    </w:p>
    <w:p w:rsidR="003E11A0" w:rsidRPr="00F90733" w:rsidRDefault="003E11A0" w:rsidP="003E11A0">
      <w:pPr>
        <w:widowControl w:val="0"/>
        <w:tabs>
          <w:tab w:val="left" w:pos="855"/>
        </w:tabs>
        <w:autoSpaceDE w:val="0"/>
        <w:autoSpaceDN w:val="0"/>
        <w:adjustRightInd w:val="0"/>
        <w:spacing w:before="80"/>
        <w:jc w:val="both"/>
        <w:rPr>
          <w:rFonts w:ascii="Arial" w:hAnsi="Arial" w:cs="Arial"/>
          <w:lang w:eastAsia="en-US"/>
        </w:rPr>
      </w:pPr>
      <w:r>
        <w:rPr>
          <w:rFonts w:ascii="Arial" w:hAnsi="Arial" w:cs="Arial"/>
          <w:b/>
          <w:lang w:eastAsia="en-US"/>
        </w:rPr>
        <w:t xml:space="preserve">    </w:t>
      </w:r>
      <w:r>
        <w:rPr>
          <w:rFonts w:ascii="Arial" w:hAnsi="Arial" w:cs="Arial"/>
          <w:lang w:eastAsia="en-US"/>
        </w:rPr>
        <w:t>_____________________</w:t>
      </w:r>
      <w:r w:rsidR="00F90733">
        <w:rPr>
          <w:rFonts w:ascii="Arial" w:hAnsi="Arial" w:cs="Arial"/>
          <w:lang w:eastAsia="en-US"/>
        </w:rPr>
        <w:t>_______________________ (подаци о учеснику у заједничкој понуди)</w:t>
      </w:r>
    </w:p>
    <w:p w:rsidR="003E11A0" w:rsidRDefault="003E11A0" w:rsidP="003E11A0">
      <w:pPr>
        <w:jc w:val="center"/>
        <w:rPr>
          <w:rFonts w:ascii="Arial" w:hAnsi="Arial" w:cs="Arial"/>
          <w:b/>
          <w:lang w:eastAsia="en-US" w:bidi="en-US"/>
        </w:rPr>
      </w:pPr>
    </w:p>
    <w:p w:rsidR="00847BFF" w:rsidRDefault="00847BFF" w:rsidP="00847BFF">
      <w:pPr>
        <w:jc w:val="both"/>
        <w:rPr>
          <w:rFonts w:ascii="Arial" w:hAnsi="Arial" w:cs="Arial"/>
          <w:b/>
          <w:iCs/>
        </w:rPr>
      </w:pPr>
      <w:r w:rsidRPr="003A494E">
        <w:rPr>
          <w:rFonts w:ascii="Arial" w:hAnsi="Arial" w:cs="Arial"/>
          <w:b/>
          <w:iCs/>
        </w:rPr>
        <w:t>Уговорне стране констатују:</w:t>
      </w:r>
    </w:p>
    <w:p w:rsidR="00847BFF" w:rsidRPr="00847BFF" w:rsidRDefault="00847BFF" w:rsidP="00847BFF">
      <w:pPr>
        <w:jc w:val="both"/>
        <w:rPr>
          <w:rFonts w:ascii="Arial" w:hAnsi="Arial" w:cs="Arial"/>
          <w:b/>
          <w:iCs/>
        </w:rPr>
      </w:pPr>
    </w:p>
    <w:p w:rsidR="00847BFF" w:rsidRPr="003A494E" w:rsidRDefault="00847BFF" w:rsidP="00847BFF">
      <w:pPr>
        <w:jc w:val="both"/>
        <w:rPr>
          <w:rFonts w:ascii="Arial" w:hAnsi="Arial" w:cs="Arial"/>
          <w:iCs/>
        </w:rPr>
      </w:pPr>
      <w:r w:rsidRPr="003A494E">
        <w:rPr>
          <w:rFonts w:ascii="Arial" w:hAnsi="Arial" w:cs="Arial"/>
          <w:iCs/>
        </w:rPr>
        <w:t xml:space="preserve">- да је Наручилац, на основу Закона о јавним набавкама ("Службени гласник РС", број 124/2012, 14/15 и 68/15) спровео поступак јавне набавке мале вредности  бр </w:t>
      </w:r>
      <w:r w:rsidR="003B28AD">
        <w:rPr>
          <w:rFonts w:ascii="Arial" w:hAnsi="Arial" w:cs="Arial"/>
          <w:iCs/>
        </w:rPr>
        <w:t>4</w:t>
      </w:r>
      <w:r w:rsidR="003B28AD">
        <w:rPr>
          <w:rFonts w:ascii="Arial" w:hAnsi="Arial" w:cs="Arial"/>
          <w:iCs/>
          <w:lang/>
        </w:rPr>
        <w:t>53-43/2019</w:t>
      </w:r>
      <w:r w:rsidRPr="003A494E">
        <w:rPr>
          <w:rFonts w:ascii="Arial" w:hAnsi="Arial" w:cs="Arial"/>
          <w:iCs/>
        </w:rPr>
        <w:t xml:space="preserve">, чији је предмет набавка </w:t>
      </w:r>
      <w:r>
        <w:rPr>
          <w:rFonts w:ascii="Arial" w:hAnsi="Arial" w:cs="Arial"/>
          <w:iCs/>
        </w:rPr>
        <w:t xml:space="preserve">услуга </w:t>
      </w:r>
      <w:r w:rsidR="003B28AD">
        <w:rPr>
          <w:rFonts w:ascii="Arial" w:hAnsi="Arial" w:cs="Arial"/>
          <w:iCs/>
        </w:rPr>
        <w:t xml:space="preserve">одржавања хигијене у </w:t>
      </w:r>
      <w:r w:rsidR="003B28AD">
        <w:rPr>
          <w:rFonts w:ascii="Arial" w:hAnsi="Arial" w:cs="Arial"/>
          <w:iCs/>
          <w:lang/>
        </w:rPr>
        <w:t>згради општинске управе општине Љиг</w:t>
      </w:r>
      <w:r w:rsidRPr="003A494E">
        <w:rPr>
          <w:rFonts w:ascii="Arial" w:hAnsi="Arial" w:cs="Arial"/>
          <w:iCs/>
        </w:rPr>
        <w:t>,</w:t>
      </w:r>
      <w:r w:rsidRPr="003A494E">
        <w:rPr>
          <w:rFonts w:ascii="Arial" w:hAnsi="Arial" w:cs="Arial"/>
          <w:b/>
          <w:lang w:val="ru-RU"/>
        </w:rPr>
        <w:t xml:space="preserve"> </w:t>
      </w:r>
      <w:r w:rsidRPr="003A494E">
        <w:rPr>
          <w:rFonts w:ascii="Arial" w:hAnsi="Arial" w:cs="Arial"/>
          <w:iCs/>
        </w:rPr>
        <w:t>на основу позива објављеног на порталу јавних набавки  и интернет страници Наручиоца.</w:t>
      </w:r>
    </w:p>
    <w:p w:rsidR="00847BFF" w:rsidRPr="003A494E" w:rsidRDefault="00847BFF" w:rsidP="00847BFF">
      <w:pPr>
        <w:jc w:val="both"/>
        <w:rPr>
          <w:rFonts w:ascii="Arial" w:hAnsi="Arial" w:cs="Arial"/>
          <w:iCs/>
        </w:rPr>
      </w:pPr>
      <w:r w:rsidRPr="003A494E">
        <w:rPr>
          <w:rFonts w:ascii="Arial" w:hAnsi="Arial" w:cs="Arial"/>
          <w:iCs/>
        </w:rPr>
        <w:t xml:space="preserve">- да је Понуђач доставио (самосталну/заједничку/са подизвођачем) понуду број _______________,( </w:t>
      </w:r>
      <w:r w:rsidRPr="003A494E">
        <w:rPr>
          <w:rFonts w:ascii="Arial" w:hAnsi="Arial" w:cs="Arial"/>
          <w:i/>
          <w:iCs/>
        </w:rPr>
        <w:t>попуњава Наручилац)</w:t>
      </w:r>
      <w:r w:rsidRPr="003A494E">
        <w:rPr>
          <w:rFonts w:ascii="Arial" w:hAnsi="Arial" w:cs="Arial"/>
          <w:iCs/>
        </w:rPr>
        <w:t xml:space="preserve"> која у потпуности одговара условима из конкурсне документације, налази се у прилогу Уговора и саставни је део Уговора. </w:t>
      </w:r>
    </w:p>
    <w:p w:rsidR="00847BFF" w:rsidRPr="003A494E" w:rsidRDefault="00847BFF" w:rsidP="00847BFF">
      <w:pPr>
        <w:jc w:val="both"/>
        <w:rPr>
          <w:rFonts w:ascii="Arial" w:hAnsi="Arial" w:cs="Arial"/>
          <w:iCs/>
        </w:rPr>
      </w:pPr>
      <w:r w:rsidRPr="003A494E">
        <w:rPr>
          <w:rFonts w:ascii="Arial" w:hAnsi="Arial" w:cs="Arial"/>
          <w:iCs/>
        </w:rPr>
        <w:t>- да је Наручилац Одлуком о додели уговора број</w:t>
      </w:r>
      <w:r w:rsidRPr="003A494E">
        <w:rPr>
          <w:rFonts w:ascii="Arial" w:hAnsi="Arial" w:cs="Arial"/>
          <w:i/>
          <w:iCs/>
        </w:rPr>
        <w:t xml:space="preserve"> </w:t>
      </w:r>
      <w:r w:rsidRPr="003A494E">
        <w:rPr>
          <w:rFonts w:ascii="Arial" w:hAnsi="Arial" w:cs="Arial"/>
          <w:iCs/>
        </w:rPr>
        <w:t>_____________</w:t>
      </w:r>
      <w:r>
        <w:rPr>
          <w:rFonts w:ascii="Arial" w:hAnsi="Arial" w:cs="Arial"/>
          <w:iCs/>
        </w:rPr>
        <w:t xml:space="preserve"> </w:t>
      </w:r>
      <w:r w:rsidRPr="003A494E">
        <w:rPr>
          <w:rFonts w:ascii="Arial" w:hAnsi="Arial" w:cs="Arial"/>
          <w:i/>
          <w:iCs/>
        </w:rPr>
        <w:t>(попуњава</w:t>
      </w:r>
      <w:r>
        <w:rPr>
          <w:rFonts w:ascii="Arial" w:hAnsi="Arial" w:cs="Arial"/>
          <w:i/>
          <w:iCs/>
        </w:rPr>
        <w:t xml:space="preserve"> </w:t>
      </w:r>
      <w:r w:rsidRPr="003A494E">
        <w:rPr>
          <w:rFonts w:ascii="Arial" w:hAnsi="Arial" w:cs="Arial"/>
          <w:i/>
          <w:iCs/>
        </w:rPr>
        <w:t>Наручилац,)</w:t>
      </w:r>
      <w:r w:rsidRPr="003A494E">
        <w:rPr>
          <w:rFonts w:ascii="Arial" w:hAnsi="Arial" w:cs="Arial"/>
          <w:iCs/>
        </w:rPr>
        <w:t xml:space="preserve"> доделио уговор за набавку  </w:t>
      </w:r>
      <w:r w:rsidR="003B28AD">
        <w:rPr>
          <w:rFonts w:ascii="Arial" w:hAnsi="Arial" w:cs="Arial"/>
          <w:iCs/>
        </w:rPr>
        <w:t>одржавања хигијене у</w:t>
      </w:r>
      <w:r w:rsidR="003B28AD">
        <w:rPr>
          <w:rFonts w:ascii="Arial" w:hAnsi="Arial" w:cs="Arial"/>
          <w:iCs/>
          <w:lang/>
        </w:rPr>
        <w:t xml:space="preserve"> згради општинске управе општине Љиг</w:t>
      </w:r>
      <w:r w:rsidRPr="003A494E">
        <w:rPr>
          <w:rFonts w:ascii="Arial" w:hAnsi="Arial" w:cs="Arial"/>
          <w:iCs/>
        </w:rPr>
        <w:t>, Понуђачу_____________________(попуњава Наручилац)</w:t>
      </w:r>
    </w:p>
    <w:p w:rsidR="00A929BD" w:rsidRPr="00847BFF" w:rsidRDefault="00847BFF" w:rsidP="00847BFF">
      <w:pPr>
        <w:jc w:val="both"/>
        <w:rPr>
          <w:rFonts w:ascii="Arial" w:hAnsi="Arial" w:cs="Arial"/>
          <w:lang w:val="ru-RU"/>
        </w:rPr>
      </w:pPr>
      <w:r w:rsidRPr="003A494E">
        <w:rPr>
          <w:rFonts w:ascii="Arial" w:hAnsi="Arial" w:cs="Arial"/>
        </w:rPr>
        <w:t xml:space="preserve">            </w:t>
      </w:r>
    </w:p>
    <w:p w:rsidR="00847BFF" w:rsidRDefault="00847BFF" w:rsidP="00847BFF">
      <w:pPr>
        <w:spacing w:line="276" w:lineRule="auto"/>
        <w:rPr>
          <w:rFonts w:ascii="Arial" w:hAnsi="Arial" w:cs="Arial"/>
          <w:b/>
          <w:lang w:eastAsia="en-US"/>
        </w:rPr>
      </w:pPr>
    </w:p>
    <w:p w:rsidR="00847BFF" w:rsidRPr="003B28AD" w:rsidRDefault="003B28AD" w:rsidP="00847BFF">
      <w:pPr>
        <w:spacing w:line="276" w:lineRule="auto"/>
        <w:rPr>
          <w:rFonts w:ascii="Arial" w:hAnsi="Arial" w:cs="Arial"/>
          <w:b/>
          <w:lang w:eastAsia="en-US"/>
        </w:rPr>
      </w:pPr>
      <w:r>
        <w:rPr>
          <w:rFonts w:ascii="Arial" w:hAnsi="Arial" w:cs="Arial"/>
          <w:b/>
          <w:lang w:eastAsia="en-US"/>
        </w:rPr>
        <w:t xml:space="preserve">                                                                                                                      25</w:t>
      </w:r>
    </w:p>
    <w:p w:rsidR="00847BFF" w:rsidRDefault="00847BFF" w:rsidP="00847BFF">
      <w:pPr>
        <w:spacing w:line="276" w:lineRule="auto"/>
        <w:rPr>
          <w:rFonts w:ascii="Arial" w:hAnsi="Arial" w:cs="Arial"/>
          <w:b/>
          <w:lang w:eastAsia="en-US"/>
        </w:rPr>
      </w:pPr>
    </w:p>
    <w:p w:rsidR="00847BFF" w:rsidRPr="003B28AD" w:rsidRDefault="00847BFF" w:rsidP="00847BFF">
      <w:pPr>
        <w:spacing w:line="276" w:lineRule="auto"/>
        <w:rPr>
          <w:rFonts w:ascii="Arial" w:hAnsi="Arial" w:cs="Arial"/>
          <w:b/>
          <w:lang w:eastAsia="en-US"/>
        </w:rPr>
      </w:pPr>
    </w:p>
    <w:p w:rsidR="00A929BD" w:rsidRPr="00847BFF" w:rsidRDefault="003B28AD" w:rsidP="00847BFF">
      <w:pPr>
        <w:spacing w:line="276" w:lineRule="auto"/>
        <w:rPr>
          <w:rFonts w:ascii="Arial" w:hAnsi="Arial" w:cs="Arial"/>
          <w:b/>
          <w:lang w:eastAsia="en-US"/>
        </w:rPr>
      </w:pPr>
      <w:r>
        <w:rPr>
          <w:rFonts w:ascii="Arial" w:hAnsi="Arial" w:cs="Arial"/>
          <w:b/>
          <w:lang w:eastAsia="en-US"/>
        </w:rPr>
        <w:lastRenderedPageBreak/>
        <w:t xml:space="preserve">                                                     </w:t>
      </w:r>
      <w:r w:rsidR="00A929BD" w:rsidRPr="00E234A7">
        <w:rPr>
          <w:rFonts w:ascii="Arial" w:hAnsi="Arial" w:cs="Arial"/>
          <w:b/>
          <w:lang w:eastAsia="en-US"/>
        </w:rPr>
        <w:t>Предмет Уговора</w:t>
      </w:r>
    </w:p>
    <w:p w:rsidR="003E11A0" w:rsidRDefault="003E11A0" w:rsidP="003E11A0">
      <w:pPr>
        <w:jc w:val="center"/>
        <w:rPr>
          <w:rFonts w:ascii="Arial" w:hAnsi="Arial" w:cs="Arial"/>
          <w:b/>
          <w:lang w:eastAsia="en-US" w:bidi="en-US"/>
        </w:rPr>
      </w:pPr>
      <w:r w:rsidRPr="00E234A7">
        <w:rPr>
          <w:rFonts w:ascii="Arial" w:hAnsi="Arial" w:cs="Arial"/>
          <w:b/>
          <w:lang w:eastAsia="en-US" w:bidi="en-US"/>
        </w:rPr>
        <w:t>Члан 1.</w:t>
      </w:r>
    </w:p>
    <w:p w:rsidR="00847BFF" w:rsidRPr="00847BFF" w:rsidRDefault="00847BFF" w:rsidP="003E11A0">
      <w:pPr>
        <w:jc w:val="center"/>
        <w:rPr>
          <w:rFonts w:ascii="Arial" w:hAnsi="Arial" w:cs="Arial"/>
          <w:b/>
          <w:lang w:eastAsia="en-US" w:bidi="en-US"/>
        </w:rPr>
      </w:pPr>
    </w:p>
    <w:p w:rsidR="00847BFF" w:rsidRPr="003A494E" w:rsidRDefault="00847BFF" w:rsidP="00847BFF">
      <w:pPr>
        <w:ind w:right="-180"/>
        <w:jc w:val="both"/>
        <w:rPr>
          <w:rFonts w:ascii="Arial" w:hAnsi="Arial" w:cs="Arial"/>
        </w:rPr>
      </w:pPr>
      <w:r w:rsidRPr="003A494E">
        <w:rPr>
          <w:rFonts w:ascii="Arial" w:hAnsi="Arial" w:cs="Arial"/>
        </w:rPr>
        <w:t>П</w:t>
      </w:r>
      <w:r w:rsidRPr="003A494E">
        <w:rPr>
          <w:rFonts w:ascii="Arial" w:hAnsi="Arial" w:cs="Arial"/>
          <w:lang w:val="sr-Latn-CS"/>
        </w:rPr>
        <w:t xml:space="preserve">редмет овог Уговора </w:t>
      </w:r>
      <w:r w:rsidRPr="003A494E">
        <w:rPr>
          <w:rFonts w:ascii="Arial" w:hAnsi="Arial" w:cs="Arial"/>
        </w:rPr>
        <w:t xml:space="preserve">је </w:t>
      </w:r>
      <w:r w:rsidRPr="003A494E">
        <w:rPr>
          <w:rFonts w:ascii="Arial" w:hAnsi="Arial" w:cs="Arial"/>
          <w:lang w:val="sr-Latn-CS"/>
        </w:rPr>
        <w:t xml:space="preserve">набавка </w:t>
      </w:r>
      <w:r>
        <w:rPr>
          <w:rFonts w:ascii="Arial" w:hAnsi="Arial" w:cs="Arial"/>
        </w:rPr>
        <w:t xml:space="preserve">услуга </w:t>
      </w:r>
      <w:r w:rsidR="003B28AD">
        <w:rPr>
          <w:rFonts w:ascii="Arial" w:hAnsi="Arial" w:cs="Arial"/>
        </w:rPr>
        <w:t xml:space="preserve">одржавања хигијене у </w:t>
      </w:r>
      <w:r w:rsidR="003B28AD">
        <w:rPr>
          <w:rFonts w:ascii="Arial" w:hAnsi="Arial" w:cs="Arial"/>
          <w:lang/>
        </w:rPr>
        <w:t>згради општинске управе општине Љиг</w:t>
      </w:r>
      <w:r w:rsidRPr="003A494E">
        <w:rPr>
          <w:rFonts w:ascii="Arial" w:hAnsi="Arial" w:cs="Arial"/>
          <w:iCs/>
        </w:rPr>
        <w:t>,</w:t>
      </w:r>
      <w:r w:rsidRPr="003A494E">
        <w:rPr>
          <w:rFonts w:ascii="Arial" w:hAnsi="Arial" w:cs="Arial"/>
          <w:lang w:val="sr-Latn-CS"/>
        </w:rPr>
        <w:t xml:space="preserve"> </w:t>
      </w:r>
      <w:r w:rsidRPr="003A494E">
        <w:rPr>
          <w:rFonts w:ascii="Arial" w:hAnsi="Arial" w:cs="Arial"/>
        </w:rPr>
        <w:t>у свему према усвојеној понуди заведеној код наручиоца под бр</w:t>
      </w:r>
      <w:r w:rsidR="00505AAB">
        <w:rPr>
          <w:rFonts w:ascii="Arial" w:hAnsi="Arial" w:cs="Arial"/>
        </w:rPr>
        <w:t>ојем __________ од ________.201</w:t>
      </w:r>
      <w:r w:rsidR="003B28AD">
        <w:rPr>
          <w:rFonts w:ascii="Arial" w:hAnsi="Arial" w:cs="Arial"/>
          <w:lang/>
        </w:rPr>
        <w:t>9</w:t>
      </w:r>
      <w:r w:rsidRPr="003A494E">
        <w:rPr>
          <w:rFonts w:ascii="Arial" w:hAnsi="Arial" w:cs="Arial"/>
        </w:rPr>
        <w:t xml:space="preserve">.године </w:t>
      </w:r>
      <w:r w:rsidRPr="003A494E">
        <w:rPr>
          <w:rFonts w:ascii="Arial" w:hAnsi="Arial" w:cs="Arial"/>
          <w:i/>
        </w:rPr>
        <w:t>(попуњава наручилац)</w:t>
      </w:r>
      <w:r w:rsidRPr="003A494E">
        <w:rPr>
          <w:rFonts w:ascii="Arial" w:hAnsi="Arial" w:cs="Arial"/>
        </w:rPr>
        <w:t xml:space="preserve"> и техничкој спецификацији из конкурсне документације, која чине саставни део уговора и којом је прецизирана врста  </w:t>
      </w:r>
      <w:r>
        <w:rPr>
          <w:rFonts w:ascii="Arial" w:hAnsi="Arial" w:cs="Arial"/>
        </w:rPr>
        <w:t>услуге</w:t>
      </w:r>
      <w:r w:rsidRPr="003A494E">
        <w:rPr>
          <w:rFonts w:ascii="Arial" w:hAnsi="Arial" w:cs="Arial"/>
        </w:rPr>
        <w:t xml:space="preserve"> која је предмет набавке. </w:t>
      </w:r>
    </w:p>
    <w:p w:rsidR="00847BFF" w:rsidRPr="00847BFF" w:rsidRDefault="00FA453C" w:rsidP="00847BFF">
      <w:pPr>
        <w:ind w:firstLine="708"/>
        <w:jc w:val="both"/>
        <w:rPr>
          <w:rFonts w:ascii="Arial" w:hAnsi="Arial" w:cs="Arial"/>
        </w:rPr>
      </w:pPr>
      <w:r>
        <w:rPr>
          <w:rFonts w:ascii="Arial" w:hAnsi="Arial" w:cs="Arial"/>
        </w:rPr>
        <w:t>Извршилац</w:t>
      </w:r>
      <w:r w:rsidR="00847BFF" w:rsidRPr="003A494E">
        <w:rPr>
          <w:rFonts w:ascii="Arial" w:hAnsi="Arial" w:cs="Arial"/>
          <w:iCs/>
        </w:rPr>
        <w:t xml:space="preserve"> наступа са подизвођачем_____________________, из ____________ ул. ________________, који ће делимично извршити предметну набавку, у делу:___________________ - </w:t>
      </w:r>
      <w:r w:rsidR="00847BFF" w:rsidRPr="003A494E">
        <w:rPr>
          <w:rFonts w:ascii="Arial" w:hAnsi="Arial" w:cs="Arial"/>
          <w:b/>
          <w:iCs/>
        </w:rPr>
        <w:t>ако не наступа са подизвођачем не попуњавати</w:t>
      </w:r>
      <w:r w:rsidR="00847BFF" w:rsidRPr="003A494E">
        <w:rPr>
          <w:rStyle w:val="Bodytext0"/>
        </w:rPr>
        <w:tab/>
      </w:r>
    </w:p>
    <w:p w:rsidR="00E20452" w:rsidRDefault="00A929BD" w:rsidP="00847BFF">
      <w:pPr>
        <w:ind w:right="-180" w:firstLine="720"/>
        <w:jc w:val="both"/>
        <w:rPr>
          <w:rFonts w:ascii="Arial" w:hAnsi="Arial" w:cs="Arial"/>
        </w:rPr>
      </w:pPr>
      <w:r>
        <w:rPr>
          <w:rFonts w:ascii="Arial" w:hAnsi="Arial" w:cs="Arial"/>
        </w:rPr>
        <w:t>Извршилац</w:t>
      </w:r>
      <w:r w:rsidRPr="009D548F">
        <w:rPr>
          <w:rFonts w:ascii="Arial" w:hAnsi="Arial" w:cs="Arial"/>
        </w:rPr>
        <w:t xml:space="preserve"> услуге се обавезује да за потреб</w:t>
      </w:r>
      <w:r>
        <w:rPr>
          <w:rFonts w:ascii="Arial" w:hAnsi="Arial" w:cs="Arial"/>
        </w:rPr>
        <w:t>е Наручиоца, пружа с</w:t>
      </w:r>
      <w:r w:rsidR="003B28AD">
        <w:rPr>
          <w:rFonts w:ascii="Arial" w:hAnsi="Arial" w:cs="Arial"/>
        </w:rPr>
        <w:t xml:space="preserve">вакодневне </w:t>
      </w:r>
      <w:r w:rsidR="003B28AD">
        <w:rPr>
          <w:rFonts w:ascii="Arial" w:hAnsi="Arial" w:cs="Arial"/>
          <w:lang/>
        </w:rPr>
        <w:t xml:space="preserve"> и периодичне услуге</w:t>
      </w:r>
      <w:r w:rsidR="007E0C81">
        <w:rPr>
          <w:rFonts w:ascii="Arial" w:hAnsi="Arial" w:cs="Arial"/>
        </w:rPr>
        <w:t>,</w:t>
      </w:r>
      <w:r w:rsidR="00F72770">
        <w:rPr>
          <w:rFonts w:ascii="Arial" w:hAnsi="Arial" w:cs="Arial"/>
        </w:rPr>
        <w:t xml:space="preserve"> у објектима који су опредељени</w:t>
      </w:r>
      <w:r w:rsidRPr="009D548F">
        <w:rPr>
          <w:rFonts w:ascii="Arial" w:hAnsi="Arial" w:cs="Arial"/>
        </w:rPr>
        <w:t xml:space="preserve">, под условима и на начинe који су ближе одређени у </w:t>
      </w:r>
      <w:r>
        <w:rPr>
          <w:rFonts w:ascii="Arial" w:hAnsi="Arial" w:cs="Arial"/>
        </w:rPr>
        <w:t xml:space="preserve">Техничкој </w:t>
      </w:r>
      <w:r w:rsidRPr="009D548F">
        <w:rPr>
          <w:rFonts w:ascii="Arial" w:hAnsi="Arial" w:cs="Arial"/>
        </w:rPr>
        <w:t xml:space="preserve">Спецификацији послова који се обављају у оквиру услуге </w:t>
      </w:r>
      <w:r w:rsidR="0053329F">
        <w:rPr>
          <w:rFonts w:ascii="Arial" w:hAnsi="Arial" w:cs="Arial"/>
        </w:rPr>
        <w:t>одржавања хигијене</w:t>
      </w:r>
      <w:r>
        <w:rPr>
          <w:rFonts w:ascii="Arial" w:hAnsi="Arial" w:cs="Arial"/>
        </w:rPr>
        <w:t xml:space="preserve"> а која је саставни део понуде</w:t>
      </w:r>
      <w:r w:rsidR="00847BFF">
        <w:rPr>
          <w:rFonts w:ascii="Arial" w:hAnsi="Arial" w:cs="Arial"/>
        </w:rPr>
        <w:t>.</w:t>
      </w:r>
      <w:r>
        <w:rPr>
          <w:rFonts w:ascii="Arial" w:hAnsi="Arial" w:cs="Arial"/>
        </w:rPr>
        <w:t xml:space="preserve"> </w:t>
      </w:r>
      <w:r w:rsidRPr="009D548F">
        <w:rPr>
          <w:rFonts w:ascii="Arial" w:hAnsi="Arial" w:cs="Arial"/>
        </w:rPr>
        <w:t xml:space="preserve"> </w:t>
      </w:r>
    </w:p>
    <w:p w:rsidR="00847BFF" w:rsidRPr="00847BFF" w:rsidRDefault="00847BFF" w:rsidP="00847BFF">
      <w:pPr>
        <w:ind w:right="-180" w:firstLine="720"/>
        <w:jc w:val="both"/>
        <w:rPr>
          <w:rFonts w:ascii="Arial" w:hAnsi="Arial" w:cs="Arial"/>
          <w:b/>
          <w:lang w:eastAsia="en-US"/>
        </w:rPr>
      </w:pPr>
    </w:p>
    <w:p w:rsidR="003E11A0" w:rsidRDefault="003E11A0" w:rsidP="003E11A0">
      <w:pPr>
        <w:spacing w:line="276" w:lineRule="auto"/>
        <w:jc w:val="center"/>
        <w:rPr>
          <w:rFonts w:ascii="Arial" w:hAnsi="Arial" w:cs="Arial"/>
          <w:b/>
          <w:lang w:eastAsia="en-US"/>
        </w:rPr>
      </w:pPr>
      <w:r w:rsidRPr="00E234A7">
        <w:rPr>
          <w:rFonts w:ascii="Arial" w:hAnsi="Arial" w:cs="Arial"/>
          <w:b/>
          <w:lang w:eastAsia="en-US"/>
        </w:rPr>
        <w:t>Члан 2.</w:t>
      </w:r>
    </w:p>
    <w:p w:rsidR="00847BFF" w:rsidRPr="00847BFF" w:rsidRDefault="00847BFF" w:rsidP="003E11A0">
      <w:pPr>
        <w:spacing w:line="276" w:lineRule="auto"/>
        <w:jc w:val="center"/>
        <w:rPr>
          <w:rFonts w:ascii="Arial" w:hAnsi="Arial" w:cs="Arial"/>
          <w:b/>
          <w:lang w:eastAsia="en-US"/>
        </w:rPr>
      </w:pPr>
    </w:p>
    <w:p w:rsidR="00765933" w:rsidRPr="00FF32E9" w:rsidRDefault="00765933" w:rsidP="00765933">
      <w:pPr>
        <w:ind w:firstLine="708"/>
        <w:jc w:val="both"/>
        <w:rPr>
          <w:rFonts w:ascii="Arial" w:hAnsi="Arial" w:cs="Arial"/>
          <w:lang w:eastAsia="en-US" w:bidi="en-US"/>
        </w:rPr>
      </w:pPr>
      <w:r w:rsidRPr="00E234A7">
        <w:rPr>
          <w:rFonts w:ascii="Arial" w:hAnsi="Arial" w:cs="Arial"/>
          <w:lang w:eastAsia="en-US" w:bidi="en-US"/>
        </w:rPr>
        <w:t xml:space="preserve">Извршилац се обавезује да </w:t>
      </w:r>
      <w:r w:rsidR="00847BFF">
        <w:rPr>
          <w:rFonts w:ascii="Arial" w:hAnsi="Arial" w:cs="Arial"/>
          <w:lang w:eastAsia="en-US" w:bidi="en-US"/>
        </w:rPr>
        <w:t xml:space="preserve">за </w:t>
      </w:r>
      <w:r w:rsidRPr="00E234A7">
        <w:rPr>
          <w:rFonts w:ascii="Arial" w:hAnsi="Arial" w:cs="Arial"/>
          <w:lang w:eastAsia="en-US" w:bidi="en-US"/>
        </w:rPr>
        <w:t>своје запослене који ће радити у објек</w:t>
      </w:r>
      <w:r w:rsidR="00847BFF">
        <w:rPr>
          <w:rFonts w:ascii="Arial" w:hAnsi="Arial" w:cs="Arial"/>
          <w:lang w:eastAsia="en-US" w:bidi="en-US"/>
        </w:rPr>
        <w:t>ту Наручиоца</w:t>
      </w:r>
      <w:r w:rsidR="00847BFF" w:rsidRPr="007E0C81">
        <w:rPr>
          <w:rFonts w:ascii="Arial" w:hAnsi="Arial" w:cs="Arial"/>
          <w:lang w:eastAsia="en-US" w:bidi="en-US"/>
        </w:rPr>
        <w:t>, обезбеди заштитну</w:t>
      </w:r>
      <w:r w:rsidR="00FF32E9" w:rsidRPr="007E0C81">
        <w:rPr>
          <w:rFonts w:ascii="Arial" w:hAnsi="Arial" w:cs="Arial"/>
          <w:lang w:eastAsia="en-US" w:bidi="en-US"/>
        </w:rPr>
        <w:t xml:space="preserve"> одећу и обућу</w:t>
      </w:r>
      <w:r w:rsidR="00FF32E9">
        <w:rPr>
          <w:rFonts w:ascii="Arial" w:hAnsi="Arial" w:cs="Arial"/>
          <w:lang w:eastAsia="en-US" w:bidi="en-US"/>
        </w:rPr>
        <w:t xml:space="preserve"> и </w:t>
      </w:r>
      <w:r w:rsidRPr="00E234A7">
        <w:rPr>
          <w:rFonts w:ascii="Arial" w:hAnsi="Arial" w:cs="Arial"/>
          <w:lang w:eastAsia="en-US" w:bidi="en-US"/>
        </w:rPr>
        <w:t>да се придржава прописаних мера заштите на раду</w:t>
      </w:r>
      <w:r w:rsidR="00FF32E9">
        <w:rPr>
          <w:rFonts w:ascii="Arial" w:hAnsi="Arial" w:cs="Arial"/>
          <w:lang w:eastAsia="en-US" w:bidi="en-US"/>
        </w:rPr>
        <w:t>.</w:t>
      </w:r>
    </w:p>
    <w:p w:rsidR="00AD4B78" w:rsidRPr="00765933" w:rsidRDefault="00AD4B78" w:rsidP="00765933">
      <w:pPr>
        <w:rPr>
          <w:rFonts w:ascii="Arial" w:hAnsi="Arial" w:cs="Arial"/>
          <w:b/>
          <w:lang w:eastAsia="en-US" w:bidi="en-US"/>
        </w:rPr>
      </w:pPr>
    </w:p>
    <w:p w:rsidR="003E11A0" w:rsidRDefault="003E11A0" w:rsidP="003E11A0">
      <w:pPr>
        <w:jc w:val="center"/>
        <w:rPr>
          <w:rFonts w:ascii="Arial" w:hAnsi="Arial" w:cs="Arial"/>
          <w:b/>
          <w:lang w:eastAsia="en-US" w:bidi="en-US"/>
        </w:rPr>
      </w:pPr>
      <w:r w:rsidRPr="00E234A7">
        <w:rPr>
          <w:rFonts w:ascii="Arial" w:hAnsi="Arial" w:cs="Arial"/>
          <w:b/>
          <w:lang w:eastAsia="en-US" w:bidi="en-US"/>
        </w:rPr>
        <w:t>Члан 3.</w:t>
      </w:r>
    </w:p>
    <w:p w:rsidR="00E13950" w:rsidRPr="00E13950" w:rsidRDefault="00E13950" w:rsidP="003E11A0">
      <w:pPr>
        <w:jc w:val="center"/>
        <w:rPr>
          <w:rFonts w:ascii="Arial" w:hAnsi="Arial" w:cs="Arial"/>
          <w:b/>
          <w:lang w:eastAsia="en-US" w:bidi="en-US"/>
        </w:rPr>
      </w:pPr>
    </w:p>
    <w:p w:rsidR="00886B82" w:rsidRDefault="00886B82" w:rsidP="00886B82">
      <w:pPr>
        <w:ind w:firstLine="708"/>
        <w:jc w:val="both"/>
        <w:rPr>
          <w:rFonts w:ascii="Arial" w:hAnsi="Arial" w:cs="Arial"/>
          <w:color w:val="auto"/>
          <w:lang w:eastAsia="en-US" w:bidi="en-US"/>
        </w:rPr>
      </w:pPr>
      <w:r w:rsidRPr="007E0C81">
        <w:rPr>
          <w:rFonts w:ascii="Arial" w:hAnsi="Arial" w:cs="Arial"/>
          <w:color w:val="auto"/>
          <w:lang w:eastAsia="en-US" w:bidi="en-US"/>
        </w:rPr>
        <w:t xml:space="preserve">Извршилац преузима обавезу да послове хигијене врши </w:t>
      </w:r>
      <w:r w:rsidR="009217E1" w:rsidRPr="007E0C81">
        <w:rPr>
          <w:rFonts w:ascii="Arial" w:hAnsi="Arial" w:cs="Arial"/>
          <w:color w:val="auto"/>
          <w:lang w:eastAsia="en-US" w:bidi="en-US"/>
        </w:rPr>
        <w:t xml:space="preserve">искључиво </w:t>
      </w:r>
      <w:r w:rsidRPr="007E0C81">
        <w:rPr>
          <w:rFonts w:ascii="Arial" w:hAnsi="Arial" w:cs="Arial"/>
          <w:color w:val="auto"/>
          <w:lang w:eastAsia="en-US" w:bidi="en-US"/>
        </w:rPr>
        <w:t>сопственим</w:t>
      </w:r>
      <w:r w:rsidR="009217E1" w:rsidRPr="007E0C81">
        <w:rPr>
          <w:rFonts w:ascii="Arial" w:hAnsi="Arial" w:cs="Arial"/>
          <w:color w:val="auto"/>
          <w:lang w:eastAsia="en-US" w:bidi="en-US"/>
        </w:rPr>
        <w:t xml:space="preserve"> хемијским</w:t>
      </w:r>
      <w:r w:rsidRPr="007E0C81">
        <w:rPr>
          <w:rFonts w:ascii="Arial" w:hAnsi="Arial" w:cs="Arial"/>
          <w:color w:val="auto"/>
          <w:lang w:eastAsia="en-US" w:bidi="en-US"/>
        </w:rPr>
        <w:t xml:space="preserve"> средствима.</w:t>
      </w:r>
      <w:r w:rsidR="009217E1">
        <w:rPr>
          <w:rFonts w:ascii="Arial" w:hAnsi="Arial" w:cs="Arial"/>
          <w:color w:val="auto"/>
          <w:lang w:eastAsia="en-US" w:bidi="en-US"/>
        </w:rPr>
        <w:t xml:space="preserve"> </w:t>
      </w:r>
    </w:p>
    <w:p w:rsidR="009217E1" w:rsidRPr="00EA0EAD" w:rsidRDefault="009217E1" w:rsidP="00886B82">
      <w:pPr>
        <w:ind w:firstLine="708"/>
        <w:jc w:val="both"/>
        <w:rPr>
          <w:rFonts w:ascii="Arial" w:hAnsi="Arial" w:cs="Arial"/>
          <w:color w:val="auto"/>
          <w:lang w:eastAsia="en-US" w:bidi="en-US"/>
        </w:rPr>
      </w:pPr>
      <w:r>
        <w:rPr>
          <w:rFonts w:ascii="Arial" w:hAnsi="Arial" w:cs="Arial"/>
          <w:color w:val="auto"/>
          <w:lang w:eastAsia="en-US" w:bidi="en-US"/>
        </w:rPr>
        <w:t>Наручилац је у обавези да обезбеди сву потребну о</w:t>
      </w:r>
      <w:r w:rsidR="007E0C81">
        <w:rPr>
          <w:rFonts w:ascii="Arial" w:hAnsi="Arial" w:cs="Arial"/>
          <w:color w:val="auto"/>
          <w:lang w:eastAsia="en-US" w:bidi="en-US"/>
        </w:rPr>
        <w:t>прему и прибор</w:t>
      </w:r>
      <w:r>
        <w:rPr>
          <w:rFonts w:ascii="Arial" w:hAnsi="Arial" w:cs="Arial"/>
          <w:color w:val="auto"/>
          <w:lang w:eastAsia="en-US" w:bidi="en-US"/>
        </w:rPr>
        <w:t xml:space="preserve"> </w:t>
      </w:r>
      <w:r w:rsidR="007E0C81">
        <w:rPr>
          <w:rFonts w:ascii="Arial" w:hAnsi="Arial" w:cs="Arial"/>
          <w:color w:val="auto"/>
          <w:lang w:eastAsia="en-US" w:bidi="en-US"/>
        </w:rPr>
        <w:t>(</w:t>
      </w:r>
      <w:r>
        <w:rPr>
          <w:rFonts w:ascii="Arial" w:hAnsi="Arial" w:cs="Arial"/>
          <w:color w:val="auto"/>
          <w:lang w:eastAsia="en-US" w:bidi="en-US"/>
        </w:rPr>
        <w:t>папирне убрусе за руке, тоалетни папир, усисиваче, вреће за одлагање смећа, крпе, сунђере, канте, метле, бриска итд</w:t>
      </w:r>
      <w:r w:rsidR="007E0C81">
        <w:rPr>
          <w:rFonts w:ascii="Arial" w:hAnsi="Arial" w:cs="Arial"/>
          <w:color w:val="auto"/>
          <w:lang w:eastAsia="en-US" w:bidi="en-US"/>
        </w:rPr>
        <w:t>)</w:t>
      </w:r>
      <w:r>
        <w:rPr>
          <w:rFonts w:ascii="Arial" w:hAnsi="Arial" w:cs="Arial"/>
          <w:color w:val="auto"/>
          <w:lang w:eastAsia="en-US" w:bidi="en-US"/>
        </w:rPr>
        <w:t xml:space="preserve">. </w:t>
      </w:r>
      <w:r w:rsidR="00F65161">
        <w:rPr>
          <w:rFonts w:ascii="Arial" w:hAnsi="Arial" w:cs="Arial"/>
          <w:color w:val="auto"/>
          <w:lang w:eastAsia="en-US" w:bidi="en-US"/>
        </w:rPr>
        <w:t xml:space="preserve">Наручилац ће даном потписивања уговора сачинити записник којим ће констатовати стање опреме, прибора и средстава за рад које ће уступити на коришћење Извршиоцу посла. </w:t>
      </w:r>
    </w:p>
    <w:p w:rsidR="003E11A0" w:rsidRPr="00D9569A" w:rsidRDefault="003E11A0" w:rsidP="00765933">
      <w:pPr>
        <w:rPr>
          <w:rFonts w:ascii="Arial" w:hAnsi="Arial" w:cs="Arial"/>
          <w:b/>
          <w:color w:val="FF0000"/>
          <w:lang w:eastAsia="en-US" w:bidi="en-US"/>
        </w:rPr>
      </w:pPr>
    </w:p>
    <w:p w:rsidR="003E11A0" w:rsidRPr="00E234A7" w:rsidRDefault="003E11A0" w:rsidP="003E11A0">
      <w:pPr>
        <w:jc w:val="center"/>
        <w:rPr>
          <w:rFonts w:ascii="Arial" w:hAnsi="Arial" w:cs="Arial"/>
          <w:b/>
          <w:lang w:eastAsia="en-US" w:bidi="en-US"/>
        </w:rPr>
      </w:pPr>
      <w:r w:rsidRPr="00E234A7">
        <w:rPr>
          <w:rFonts w:ascii="Arial" w:hAnsi="Arial" w:cs="Arial"/>
          <w:b/>
          <w:lang w:eastAsia="en-US" w:bidi="en-US"/>
        </w:rPr>
        <w:t>Члан 4.</w:t>
      </w:r>
    </w:p>
    <w:p w:rsidR="00765933" w:rsidRDefault="002C3879" w:rsidP="00765933">
      <w:pPr>
        <w:spacing w:before="120"/>
        <w:ind w:firstLine="708"/>
        <w:jc w:val="both"/>
        <w:rPr>
          <w:rFonts w:ascii="Arial" w:hAnsi="Arial" w:cs="Arial"/>
          <w:lang w:eastAsia="en-US" w:bidi="en-US"/>
        </w:rPr>
      </w:pPr>
      <w:r>
        <w:rPr>
          <w:rFonts w:ascii="Arial" w:hAnsi="Arial" w:cs="Arial"/>
          <w:lang w:eastAsia="en-US" w:bidi="en-US"/>
        </w:rPr>
        <w:t>Извршилац услуге је дужан да услуге које су предмет овог уговора пру</w:t>
      </w:r>
      <w:r w:rsidR="00F638C0">
        <w:rPr>
          <w:rFonts w:ascii="Arial" w:hAnsi="Arial" w:cs="Arial"/>
          <w:lang w:eastAsia="en-US" w:bidi="en-US"/>
        </w:rPr>
        <w:t xml:space="preserve">жа ажурно у складу са стандардима, важећим прописима, </w:t>
      </w:r>
      <w:r>
        <w:rPr>
          <w:rFonts w:ascii="Arial" w:hAnsi="Arial" w:cs="Arial"/>
          <w:lang w:eastAsia="en-US" w:bidi="en-US"/>
        </w:rPr>
        <w:t>техничким мерама и условима прописаним за ову врсту посла и добрим пословним обичајима.</w:t>
      </w:r>
    </w:p>
    <w:p w:rsidR="002C3879" w:rsidRDefault="002C3879" w:rsidP="00765933">
      <w:pPr>
        <w:spacing w:before="120"/>
        <w:ind w:firstLine="708"/>
        <w:jc w:val="both"/>
        <w:rPr>
          <w:rFonts w:ascii="Arial" w:hAnsi="Arial" w:cs="Arial"/>
          <w:lang w:eastAsia="en-US" w:bidi="en-US"/>
        </w:rPr>
      </w:pPr>
      <w:r w:rsidRPr="007E0C81">
        <w:rPr>
          <w:rFonts w:ascii="Arial" w:hAnsi="Arial" w:cs="Arial"/>
          <w:lang w:eastAsia="en-US" w:bidi="en-US"/>
        </w:rPr>
        <w:t xml:space="preserve">Извршилац пружа услуге својим </w:t>
      </w:r>
      <w:r w:rsidR="00157886" w:rsidRPr="007E0C81">
        <w:rPr>
          <w:rFonts w:ascii="Arial" w:hAnsi="Arial" w:cs="Arial"/>
          <w:color w:val="auto"/>
          <w:lang w:eastAsia="en-US" w:bidi="en-US"/>
        </w:rPr>
        <w:t>сопственим хемијским средствима</w:t>
      </w:r>
      <w:r w:rsidR="00157886" w:rsidRPr="007E0C81">
        <w:rPr>
          <w:rFonts w:ascii="Arial" w:hAnsi="Arial" w:cs="Arial"/>
          <w:lang w:eastAsia="en-US" w:bidi="en-US"/>
        </w:rPr>
        <w:t xml:space="preserve"> </w:t>
      </w:r>
      <w:r w:rsidRPr="007E0C81">
        <w:rPr>
          <w:rFonts w:ascii="Arial" w:hAnsi="Arial" w:cs="Arial"/>
          <w:lang w:eastAsia="en-US" w:bidi="en-US"/>
        </w:rPr>
        <w:t>и персоналом у складу са захтевима наручиоца и прихваћеним и уговореним стандардима.</w:t>
      </w:r>
    </w:p>
    <w:p w:rsidR="002C3879" w:rsidRDefault="00157886" w:rsidP="00157886">
      <w:pPr>
        <w:spacing w:before="120"/>
        <w:jc w:val="both"/>
        <w:rPr>
          <w:rFonts w:ascii="Arial" w:hAnsi="Arial" w:cs="Arial"/>
          <w:lang w:eastAsia="en-US" w:bidi="en-US"/>
        </w:rPr>
      </w:pPr>
      <w:r>
        <w:rPr>
          <w:rFonts w:ascii="Arial" w:hAnsi="Arial" w:cs="Arial"/>
          <w:lang w:eastAsia="en-US" w:bidi="en-US"/>
        </w:rPr>
        <w:t xml:space="preserve">           </w:t>
      </w:r>
      <w:r w:rsidR="00874880">
        <w:rPr>
          <w:rFonts w:ascii="Arial" w:hAnsi="Arial" w:cs="Arial"/>
          <w:lang w:eastAsia="en-US" w:bidi="en-US"/>
        </w:rPr>
        <w:t>Извршилац пружа у</w:t>
      </w:r>
      <w:r w:rsidR="002C3879">
        <w:rPr>
          <w:rFonts w:ascii="Arial" w:hAnsi="Arial" w:cs="Arial"/>
          <w:lang w:eastAsia="en-US" w:bidi="en-US"/>
        </w:rPr>
        <w:t xml:space="preserve">слугу </w:t>
      </w:r>
      <w:r>
        <w:rPr>
          <w:rFonts w:ascii="Arial" w:hAnsi="Arial" w:cs="Arial"/>
          <w:lang w:eastAsia="en-US" w:bidi="en-US"/>
        </w:rPr>
        <w:t>одржавања хигијене</w:t>
      </w:r>
      <w:r w:rsidR="00F344BD">
        <w:rPr>
          <w:rFonts w:ascii="Arial" w:hAnsi="Arial" w:cs="Arial"/>
          <w:lang w:eastAsia="en-US" w:bidi="en-US"/>
        </w:rPr>
        <w:t xml:space="preserve"> на целокупној површини дат</w:t>
      </w:r>
      <w:r w:rsidR="002C3879">
        <w:rPr>
          <w:rFonts w:ascii="Arial" w:hAnsi="Arial" w:cs="Arial"/>
          <w:lang w:eastAsia="en-US" w:bidi="en-US"/>
        </w:rPr>
        <w:t>ој у Табели 1 у оквиру обрасца техничке спецификације.</w:t>
      </w:r>
    </w:p>
    <w:p w:rsidR="002C3879" w:rsidRDefault="00B33476" w:rsidP="00765933">
      <w:pPr>
        <w:spacing w:before="120"/>
        <w:ind w:firstLine="708"/>
        <w:jc w:val="both"/>
        <w:rPr>
          <w:rFonts w:ascii="Arial" w:hAnsi="Arial" w:cs="Arial"/>
          <w:lang w:eastAsia="en-US" w:bidi="en-US"/>
        </w:rPr>
      </w:pPr>
      <w:r w:rsidRPr="00B33476">
        <w:rPr>
          <w:rFonts w:ascii="Arial" w:hAnsi="Arial" w:cs="Arial"/>
          <w:lang w:eastAsia="en-US" w:bidi="en-US"/>
        </w:rPr>
        <w:t>С</w:t>
      </w:r>
      <w:r w:rsidR="002C3879" w:rsidRPr="00B33476">
        <w:rPr>
          <w:rFonts w:ascii="Arial" w:hAnsi="Arial" w:cs="Arial"/>
          <w:lang w:eastAsia="en-US" w:bidi="en-US"/>
        </w:rPr>
        <w:t>редства за чишћење морају бити неот</w:t>
      </w:r>
      <w:r w:rsidRPr="00B33476">
        <w:rPr>
          <w:rFonts w:ascii="Arial" w:hAnsi="Arial" w:cs="Arial"/>
          <w:lang w:eastAsia="en-US" w:bidi="en-US"/>
        </w:rPr>
        <w:t xml:space="preserve">ровна, еколошка, </w:t>
      </w:r>
      <w:r w:rsidR="002C3879" w:rsidRPr="00B33476">
        <w:rPr>
          <w:rFonts w:ascii="Arial" w:hAnsi="Arial" w:cs="Arial"/>
          <w:lang w:eastAsia="en-US" w:bidi="en-US"/>
        </w:rPr>
        <w:t>парфимисана и произведена од стране реномираних произвођача и морају бити атестирана.</w:t>
      </w:r>
    </w:p>
    <w:p w:rsidR="003B28AD" w:rsidRDefault="003B28AD" w:rsidP="00765933">
      <w:pPr>
        <w:spacing w:before="120"/>
        <w:ind w:firstLine="708"/>
        <w:jc w:val="both"/>
        <w:rPr>
          <w:rFonts w:ascii="Arial" w:hAnsi="Arial" w:cs="Arial"/>
          <w:lang w:eastAsia="en-US" w:bidi="en-US"/>
        </w:rPr>
      </w:pPr>
    </w:p>
    <w:p w:rsidR="003B28AD" w:rsidRPr="003B28AD" w:rsidRDefault="003B28AD" w:rsidP="00765933">
      <w:pPr>
        <w:spacing w:before="120"/>
        <w:ind w:firstLine="708"/>
        <w:jc w:val="both"/>
        <w:rPr>
          <w:rFonts w:ascii="Arial" w:hAnsi="Arial" w:cs="Arial"/>
          <w:lang w:eastAsia="en-US" w:bidi="en-US"/>
        </w:rPr>
      </w:pPr>
      <w:r>
        <w:rPr>
          <w:rFonts w:ascii="Arial" w:hAnsi="Arial" w:cs="Arial"/>
          <w:lang w:eastAsia="en-US" w:bidi="en-US"/>
        </w:rPr>
        <w:t xml:space="preserve">                                                                                                   26</w:t>
      </w:r>
    </w:p>
    <w:p w:rsidR="00A10A78" w:rsidRPr="00BA7F36" w:rsidRDefault="00A10A78" w:rsidP="00A10A78">
      <w:pPr>
        <w:spacing w:before="120"/>
        <w:ind w:firstLine="708"/>
        <w:jc w:val="both"/>
        <w:rPr>
          <w:rFonts w:ascii="Arial" w:hAnsi="Arial" w:cs="Arial"/>
        </w:rPr>
      </w:pPr>
      <w:r w:rsidRPr="00CD2C7C">
        <w:rPr>
          <w:rFonts w:ascii="Arial" w:hAnsi="Arial" w:cs="Arial"/>
        </w:rPr>
        <w:lastRenderedPageBreak/>
        <w:t>Наручилац ће</w:t>
      </w:r>
      <w:r>
        <w:rPr>
          <w:rFonts w:ascii="Arial" w:hAnsi="Arial" w:cs="Arial"/>
        </w:rPr>
        <w:t xml:space="preserve"> преко лица именованог за вршење</w:t>
      </w:r>
      <w:r w:rsidRPr="00CD2C7C">
        <w:rPr>
          <w:rFonts w:ascii="Arial" w:hAnsi="Arial" w:cs="Arial"/>
        </w:rPr>
        <w:t xml:space="preserve"> </w:t>
      </w:r>
      <w:r>
        <w:rPr>
          <w:rFonts w:ascii="Arial" w:hAnsi="Arial" w:cs="Arial"/>
        </w:rPr>
        <w:t>контроле коришћења хемијских средстава за чишћење</w:t>
      </w:r>
      <w:r w:rsidRPr="00CD2C7C">
        <w:rPr>
          <w:rFonts w:ascii="Arial" w:hAnsi="Arial" w:cs="Arial"/>
        </w:rPr>
        <w:t xml:space="preserve"> </w:t>
      </w:r>
      <w:r>
        <w:rPr>
          <w:rFonts w:ascii="Arial" w:hAnsi="Arial" w:cs="Arial"/>
        </w:rPr>
        <w:t xml:space="preserve">вршити надзор да ли се хемијска средства користе у складу </w:t>
      </w:r>
      <w:r w:rsidR="00C0726D">
        <w:rPr>
          <w:rFonts w:ascii="Arial" w:hAnsi="Arial" w:cs="Arial"/>
        </w:rPr>
        <w:t xml:space="preserve">са безбедоносним листовима које је Понуђач доставио приликом подношења понуде. Непоштовање овог члана </w:t>
      </w:r>
      <w:r w:rsidRPr="00CD2C7C">
        <w:rPr>
          <w:rFonts w:ascii="Arial" w:hAnsi="Arial" w:cs="Arial"/>
        </w:rPr>
        <w:t>има за последицу раскид Уговора кривицом вршиоца услуге.</w:t>
      </w:r>
    </w:p>
    <w:p w:rsidR="00874880" w:rsidRPr="003B28AD" w:rsidRDefault="00874880" w:rsidP="003B28AD">
      <w:pPr>
        <w:rPr>
          <w:rFonts w:ascii="Arial" w:hAnsi="Arial" w:cs="Arial"/>
          <w:b/>
          <w:lang w:eastAsia="en-US" w:bidi="en-US"/>
        </w:rPr>
      </w:pPr>
    </w:p>
    <w:p w:rsidR="003E11A0" w:rsidRPr="00E234A7" w:rsidRDefault="003E11A0" w:rsidP="003E11A0">
      <w:pPr>
        <w:jc w:val="center"/>
        <w:rPr>
          <w:rFonts w:ascii="Arial" w:hAnsi="Arial" w:cs="Arial"/>
          <w:b/>
          <w:lang w:eastAsia="en-US" w:bidi="en-US"/>
        </w:rPr>
      </w:pPr>
      <w:r w:rsidRPr="00E234A7">
        <w:rPr>
          <w:rFonts w:ascii="Arial" w:hAnsi="Arial" w:cs="Arial"/>
          <w:b/>
          <w:lang w:eastAsia="en-US" w:bidi="en-US"/>
        </w:rPr>
        <w:t>Члан 5.</w:t>
      </w:r>
    </w:p>
    <w:p w:rsidR="00E13950" w:rsidRDefault="00765933" w:rsidP="00765933">
      <w:pPr>
        <w:spacing w:before="120"/>
        <w:ind w:firstLine="708"/>
        <w:jc w:val="both"/>
        <w:rPr>
          <w:rFonts w:ascii="Arial" w:hAnsi="Arial" w:cs="Arial"/>
        </w:rPr>
      </w:pPr>
      <w:r w:rsidRPr="00CD2C7C">
        <w:rPr>
          <w:rFonts w:ascii="Arial" w:hAnsi="Arial" w:cs="Arial"/>
        </w:rPr>
        <w:t xml:space="preserve">Извршилац  услуге </w:t>
      </w:r>
      <w:r w:rsidR="008174F2">
        <w:rPr>
          <w:rFonts w:ascii="Arial" w:hAnsi="Arial" w:cs="Arial"/>
        </w:rPr>
        <w:t>је дужан да по потписивању уговора достави списак извршилаца на пословима који су предмет уговора.</w:t>
      </w:r>
    </w:p>
    <w:p w:rsidR="008174F2" w:rsidRPr="008174F2" w:rsidRDefault="008174F2" w:rsidP="00765933">
      <w:pPr>
        <w:spacing w:before="120"/>
        <w:ind w:firstLine="708"/>
        <w:jc w:val="both"/>
        <w:rPr>
          <w:rFonts w:ascii="Arial" w:hAnsi="Arial" w:cs="Arial"/>
        </w:rPr>
      </w:pPr>
      <w:r>
        <w:rPr>
          <w:rFonts w:ascii="Arial" w:hAnsi="Arial" w:cs="Arial"/>
        </w:rPr>
        <w:t>Списак извршилаца – ангажованих радника се доставља заједно са њиховим М обрасцима и доказима о правном основу ангажовања код изабраног понуђача.</w:t>
      </w:r>
    </w:p>
    <w:p w:rsidR="008F5604" w:rsidRPr="00BA7F36" w:rsidRDefault="00765933" w:rsidP="00BA7F36">
      <w:pPr>
        <w:spacing w:before="120"/>
        <w:ind w:firstLine="708"/>
        <w:jc w:val="both"/>
        <w:rPr>
          <w:rFonts w:ascii="Arial" w:hAnsi="Arial" w:cs="Arial"/>
        </w:rPr>
      </w:pPr>
      <w:r w:rsidRPr="00CD2C7C">
        <w:rPr>
          <w:rFonts w:ascii="Arial" w:hAnsi="Arial" w:cs="Arial"/>
        </w:rPr>
        <w:t>У случају промене ангажованих извршилаца,</w:t>
      </w:r>
      <w:r>
        <w:rPr>
          <w:rFonts w:ascii="Arial" w:hAnsi="Arial" w:cs="Arial"/>
        </w:rPr>
        <w:t xml:space="preserve"> извршилац</w:t>
      </w:r>
      <w:r w:rsidRPr="00CD2C7C">
        <w:rPr>
          <w:rFonts w:ascii="Arial" w:hAnsi="Arial" w:cs="Arial"/>
        </w:rPr>
        <w:t xml:space="preserve"> услуге је дужан да о томе обавести Наручиоца као и да му достави М обрасце за нове извршиоце. Наручилац ће вршити спорадичну контролу присуства наведених извршилаца, а непоступање по овом захтеву има за последицу раскид Уговора кривицом вршиоца услуге.</w:t>
      </w:r>
    </w:p>
    <w:p w:rsidR="003E11A0" w:rsidRPr="00FF32E9" w:rsidRDefault="003E11A0" w:rsidP="00FF32E9">
      <w:pPr>
        <w:rPr>
          <w:rFonts w:ascii="Arial" w:hAnsi="Arial" w:cs="Arial"/>
          <w:b/>
          <w:lang w:eastAsia="en-US" w:bidi="en-US"/>
        </w:rPr>
      </w:pPr>
    </w:p>
    <w:p w:rsidR="003E11A0" w:rsidRPr="00E234A7" w:rsidRDefault="003E11A0" w:rsidP="003E11A0">
      <w:pPr>
        <w:jc w:val="center"/>
        <w:rPr>
          <w:rFonts w:ascii="Arial" w:hAnsi="Arial" w:cs="Arial"/>
          <w:b/>
          <w:lang w:eastAsia="en-US" w:bidi="en-US"/>
        </w:rPr>
      </w:pPr>
      <w:r w:rsidRPr="00E234A7">
        <w:rPr>
          <w:rFonts w:ascii="Arial" w:hAnsi="Arial" w:cs="Arial"/>
          <w:b/>
          <w:lang w:eastAsia="en-US" w:bidi="en-US"/>
        </w:rPr>
        <w:t>Члан 6.</w:t>
      </w:r>
    </w:p>
    <w:p w:rsidR="003E11A0" w:rsidRPr="00FF32E9" w:rsidRDefault="00765933" w:rsidP="00FF32E9">
      <w:pPr>
        <w:spacing w:before="120"/>
        <w:ind w:firstLine="708"/>
        <w:jc w:val="both"/>
        <w:rPr>
          <w:rFonts w:ascii="Arial" w:hAnsi="Arial" w:cs="Arial"/>
        </w:rPr>
      </w:pPr>
      <w:r w:rsidRPr="00CD2C7C">
        <w:rPr>
          <w:rFonts w:ascii="Arial" w:hAnsi="Arial" w:cs="Arial"/>
        </w:rPr>
        <w:t>Наручилац може писменим путем затражити да извршилац услуге замени извршиоца који своје послове не обавља квалитетно.</w:t>
      </w:r>
    </w:p>
    <w:p w:rsidR="00145C15" w:rsidRDefault="00145C15" w:rsidP="003E11A0">
      <w:pPr>
        <w:jc w:val="center"/>
        <w:rPr>
          <w:rFonts w:ascii="Arial" w:hAnsi="Arial" w:cs="Arial"/>
          <w:b/>
          <w:lang w:eastAsia="en-US" w:bidi="en-US"/>
        </w:rPr>
      </w:pPr>
    </w:p>
    <w:p w:rsidR="003E11A0" w:rsidRDefault="003E11A0" w:rsidP="003E11A0">
      <w:pPr>
        <w:jc w:val="center"/>
        <w:rPr>
          <w:rFonts w:ascii="Arial" w:hAnsi="Arial" w:cs="Arial"/>
          <w:b/>
          <w:lang w:eastAsia="en-US" w:bidi="en-US"/>
        </w:rPr>
      </w:pPr>
      <w:r>
        <w:rPr>
          <w:rFonts w:ascii="Arial" w:hAnsi="Arial" w:cs="Arial"/>
          <w:b/>
          <w:lang w:eastAsia="en-US" w:bidi="en-US"/>
        </w:rPr>
        <w:t>Члан 7</w:t>
      </w:r>
      <w:r w:rsidRPr="00E234A7">
        <w:rPr>
          <w:rFonts w:ascii="Arial" w:hAnsi="Arial" w:cs="Arial"/>
          <w:b/>
          <w:lang w:eastAsia="en-US" w:bidi="en-US"/>
        </w:rPr>
        <w:t>.</w:t>
      </w:r>
    </w:p>
    <w:p w:rsidR="00E13950" w:rsidRPr="00E13950" w:rsidRDefault="00E13950" w:rsidP="003E11A0">
      <w:pPr>
        <w:jc w:val="center"/>
        <w:rPr>
          <w:rFonts w:ascii="Arial" w:hAnsi="Arial" w:cs="Arial"/>
          <w:b/>
          <w:lang w:eastAsia="en-US" w:bidi="en-US"/>
        </w:rPr>
      </w:pPr>
    </w:p>
    <w:p w:rsidR="00765933" w:rsidRPr="00E234A7" w:rsidRDefault="00765933" w:rsidP="00765933">
      <w:pPr>
        <w:ind w:right="-180" w:firstLine="720"/>
        <w:jc w:val="both"/>
        <w:rPr>
          <w:rFonts w:ascii="Arial" w:hAnsi="Arial" w:cs="Arial"/>
        </w:rPr>
      </w:pPr>
      <w:r w:rsidRPr="00CD2C7C">
        <w:rPr>
          <w:rFonts w:ascii="Arial" w:hAnsi="Arial" w:cs="Arial"/>
        </w:rPr>
        <w:t>Извршилац услуге је обавезан да рекламацију на квалитет извршених услуга добијених од Наручиоца реши у року од 1 (једног) дана од да</w:t>
      </w:r>
      <w:r w:rsidR="00C0726D">
        <w:rPr>
          <w:rFonts w:ascii="Arial" w:hAnsi="Arial" w:cs="Arial"/>
        </w:rPr>
        <w:t xml:space="preserve">на пријема писмене рекламације, уколико у уговором предвиђеном року не отклони имаће за последицу једнострани раскид Уговора од стране Наручиоца. </w:t>
      </w:r>
    </w:p>
    <w:p w:rsidR="00765933" w:rsidRPr="00765933" w:rsidRDefault="00765933" w:rsidP="003E11A0">
      <w:pPr>
        <w:jc w:val="center"/>
        <w:rPr>
          <w:rFonts w:ascii="Arial" w:hAnsi="Arial" w:cs="Arial"/>
          <w:b/>
          <w:lang w:eastAsia="en-US" w:bidi="en-US"/>
        </w:rPr>
      </w:pPr>
    </w:p>
    <w:p w:rsidR="003E11A0" w:rsidRDefault="003E11A0" w:rsidP="003E11A0">
      <w:pPr>
        <w:jc w:val="center"/>
        <w:rPr>
          <w:rFonts w:ascii="Arial" w:hAnsi="Arial" w:cs="Arial"/>
          <w:b/>
          <w:lang w:eastAsia="en-US" w:bidi="en-US"/>
        </w:rPr>
      </w:pPr>
      <w:r>
        <w:rPr>
          <w:rFonts w:ascii="Arial" w:hAnsi="Arial" w:cs="Arial"/>
          <w:b/>
          <w:lang w:eastAsia="en-US" w:bidi="en-US"/>
        </w:rPr>
        <w:t>Члан 8</w:t>
      </w:r>
      <w:r w:rsidRPr="00E234A7">
        <w:rPr>
          <w:rFonts w:ascii="Arial" w:hAnsi="Arial" w:cs="Arial"/>
          <w:b/>
          <w:lang w:eastAsia="en-US" w:bidi="en-US"/>
        </w:rPr>
        <w:t>.</w:t>
      </w:r>
    </w:p>
    <w:p w:rsidR="00E13950" w:rsidRPr="00E13950" w:rsidRDefault="00E13950" w:rsidP="003E11A0">
      <w:pPr>
        <w:jc w:val="center"/>
        <w:rPr>
          <w:rFonts w:ascii="Arial" w:hAnsi="Arial" w:cs="Arial"/>
          <w:b/>
          <w:lang w:eastAsia="en-US" w:bidi="en-US"/>
        </w:rPr>
      </w:pPr>
    </w:p>
    <w:p w:rsidR="00765933" w:rsidRPr="00B33476" w:rsidRDefault="00765933" w:rsidP="00FF32E9">
      <w:pPr>
        <w:jc w:val="both"/>
        <w:rPr>
          <w:rFonts w:ascii="Arial" w:hAnsi="Arial" w:cs="Arial"/>
          <w:lang w:eastAsia="en-US" w:bidi="en-US"/>
        </w:rPr>
      </w:pPr>
      <w:r w:rsidRPr="00B33476">
        <w:rPr>
          <w:rFonts w:ascii="Arial" w:hAnsi="Arial" w:cs="Arial"/>
          <w:lang w:eastAsia="en-US" w:bidi="en-US"/>
        </w:rPr>
        <w:t>Наручилац је у обавези да обезбеди:</w:t>
      </w:r>
    </w:p>
    <w:p w:rsidR="00765933" w:rsidRPr="00B33476" w:rsidRDefault="00765933" w:rsidP="00FF32E9">
      <w:pPr>
        <w:numPr>
          <w:ilvl w:val="0"/>
          <w:numId w:val="24"/>
        </w:numPr>
        <w:suppressAutoHyphens w:val="0"/>
        <w:spacing w:line="240" w:lineRule="auto"/>
        <w:jc w:val="both"/>
        <w:rPr>
          <w:rFonts w:ascii="Arial" w:hAnsi="Arial" w:cs="Arial"/>
          <w:lang w:eastAsia="en-US" w:bidi="en-US"/>
        </w:rPr>
      </w:pPr>
      <w:r w:rsidRPr="00B33476">
        <w:rPr>
          <w:rFonts w:ascii="Arial" w:hAnsi="Arial" w:cs="Arial"/>
          <w:lang w:eastAsia="en-US" w:bidi="en-US"/>
        </w:rPr>
        <w:t>Несметан улаз у просторије</w:t>
      </w:r>
    </w:p>
    <w:p w:rsidR="00765933" w:rsidRPr="00B33476" w:rsidRDefault="00765933" w:rsidP="00FF32E9">
      <w:pPr>
        <w:numPr>
          <w:ilvl w:val="0"/>
          <w:numId w:val="24"/>
        </w:numPr>
        <w:suppressAutoHyphens w:val="0"/>
        <w:spacing w:line="240" w:lineRule="auto"/>
        <w:jc w:val="both"/>
        <w:rPr>
          <w:rFonts w:ascii="Arial" w:hAnsi="Arial" w:cs="Arial"/>
          <w:lang w:eastAsia="en-US" w:bidi="en-US"/>
        </w:rPr>
      </w:pPr>
      <w:r w:rsidRPr="00B33476">
        <w:rPr>
          <w:rFonts w:ascii="Arial" w:hAnsi="Arial" w:cs="Arial"/>
          <w:lang w:eastAsia="en-US" w:bidi="en-US"/>
        </w:rPr>
        <w:t>Топлу воду и исправне прикључке</w:t>
      </w:r>
      <w:r w:rsidR="00D07741" w:rsidRPr="00B33476">
        <w:rPr>
          <w:rFonts w:ascii="Arial" w:hAnsi="Arial" w:cs="Arial"/>
          <w:lang w:eastAsia="en-US" w:bidi="en-US"/>
        </w:rPr>
        <w:t xml:space="preserve"> </w:t>
      </w:r>
      <w:r w:rsidRPr="00B33476">
        <w:rPr>
          <w:rFonts w:ascii="Arial" w:hAnsi="Arial" w:cs="Arial"/>
          <w:lang w:eastAsia="en-US" w:bidi="en-US"/>
        </w:rPr>
        <w:t xml:space="preserve"> за воду</w:t>
      </w:r>
    </w:p>
    <w:p w:rsidR="00765933" w:rsidRPr="00B33476" w:rsidRDefault="00765933" w:rsidP="00FF32E9">
      <w:pPr>
        <w:numPr>
          <w:ilvl w:val="0"/>
          <w:numId w:val="24"/>
        </w:numPr>
        <w:suppressAutoHyphens w:val="0"/>
        <w:spacing w:line="240" w:lineRule="auto"/>
        <w:jc w:val="both"/>
        <w:rPr>
          <w:rFonts w:ascii="Arial" w:hAnsi="Arial" w:cs="Arial"/>
          <w:lang w:eastAsia="en-US" w:bidi="en-US"/>
        </w:rPr>
      </w:pPr>
      <w:r w:rsidRPr="00B33476">
        <w:rPr>
          <w:rFonts w:ascii="Arial" w:hAnsi="Arial" w:cs="Arial"/>
          <w:lang w:eastAsia="en-US" w:bidi="en-US"/>
        </w:rPr>
        <w:t>Упознавање особља са специјалном опремом, машинама и уређајима на објекту</w:t>
      </w:r>
    </w:p>
    <w:p w:rsidR="00765933" w:rsidRPr="00B33476" w:rsidRDefault="00765933" w:rsidP="00FF32E9">
      <w:pPr>
        <w:numPr>
          <w:ilvl w:val="0"/>
          <w:numId w:val="24"/>
        </w:numPr>
        <w:suppressAutoHyphens w:val="0"/>
        <w:spacing w:line="240" w:lineRule="auto"/>
        <w:jc w:val="both"/>
        <w:rPr>
          <w:rFonts w:ascii="Arial" w:hAnsi="Arial" w:cs="Arial"/>
          <w:lang w:eastAsia="en-US" w:bidi="en-US"/>
        </w:rPr>
      </w:pPr>
      <w:r w:rsidRPr="00B33476">
        <w:rPr>
          <w:rFonts w:ascii="Arial" w:hAnsi="Arial" w:cs="Arial"/>
          <w:lang w:eastAsia="en-US" w:bidi="en-US"/>
        </w:rPr>
        <w:t>Бесплатно коришћење просторије за чување опреме и средстава потребних за послове хигијене</w:t>
      </w:r>
    </w:p>
    <w:p w:rsidR="0065132C" w:rsidRPr="00B33476" w:rsidRDefault="00765933" w:rsidP="00FF32E9">
      <w:pPr>
        <w:numPr>
          <w:ilvl w:val="0"/>
          <w:numId w:val="24"/>
        </w:numPr>
        <w:suppressAutoHyphens w:val="0"/>
        <w:spacing w:line="240" w:lineRule="auto"/>
        <w:jc w:val="both"/>
        <w:rPr>
          <w:rFonts w:ascii="Arial" w:hAnsi="Arial" w:cs="Arial"/>
          <w:lang w:eastAsia="en-US" w:bidi="en-US"/>
        </w:rPr>
      </w:pPr>
      <w:r w:rsidRPr="00B33476">
        <w:rPr>
          <w:rFonts w:ascii="Arial" w:hAnsi="Arial" w:cs="Arial"/>
          <w:lang w:eastAsia="en-US" w:bidi="en-US"/>
        </w:rPr>
        <w:t>Омогући гардеробни простор за раднике ангажоване на одржавању хигијене</w:t>
      </w:r>
    </w:p>
    <w:p w:rsidR="00460AB8" w:rsidRDefault="00460AB8" w:rsidP="003E11A0">
      <w:pPr>
        <w:jc w:val="center"/>
        <w:rPr>
          <w:rFonts w:ascii="Arial" w:hAnsi="Arial" w:cs="Arial"/>
          <w:b/>
          <w:lang w:eastAsia="en-US" w:bidi="en-US"/>
        </w:rPr>
      </w:pPr>
    </w:p>
    <w:p w:rsidR="003E11A0" w:rsidRDefault="003E11A0" w:rsidP="003E11A0">
      <w:pPr>
        <w:jc w:val="center"/>
        <w:rPr>
          <w:rFonts w:ascii="Arial" w:hAnsi="Arial" w:cs="Arial"/>
          <w:b/>
          <w:lang w:eastAsia="en-US" w:bidi="en-US"/>
        </w:rPr>
      </w:pPr>
      <w:r>
        <w:rPr>
          <w:rFonts w:ascii="Arial" w:hAnsi="Arial" w:cs="Arial"/>
          <w:b/>
          <w:lang w:eastAsia="en-US" w:bidi="en-US"/>
        </w:rPr>
        <w:t>Члан 9</w:t>
      </w:r>
      <w:r w:rsidRPr="00E234A7">
        <w:rPr>
          <w:rFonts w:ascii="Arial" w:hAnsi="Arial" w:cs="Arial"/>
          <w:b/>
          <w:lang w:eastAsia="en-US" w:bidi="en-US"/>
        </w:rPr>
        <w:t>.</w:t>
      </w:r>
    </w:p>
    <w:p w:rsidR="00765933" w:rsidRPr="00E234A7" w:rsidRDefault="00765933" w:rsidP="00765933">
      <w:pPr>
        <w:spacing w:before="120"/>
        <w:jc w:val="both"/>
        <w:rPr>
          <w:rFonts w:ascii="Arial" w:hAnsi="Arial" w:cs="Arial"/>
          <w:lang w:eastAsia="en-US" w:bidi="en-US"/>
        </w:rPr>
      </w:pPr>
      <w:r w:rsidRPr="00E234A7">
        <w:rPr>
          <w:rFonts w:ascii="Arial" w:hAnsi="Arial" w:cs="Arial"/>
          <w:lang w:eastAsia="en-US" w:bidi="en-US"/>
        </w:rPr>
        <w:tab/>
        <w:t xml:space="preserve">Наручилац преузима обавезу да надокнаду за извршене услуге, увећану за одговарајући ПДВ, уплати на рачун Извршиоца. </w:t>
      </w:r>
    </w:p>
    <w:p w:rsidR="00765933" w:rsidRDefault="00765933" w:rsidP="00765933">
      <w:pPr>
        <w:spacing w:before="120"/>
        <w:jc w:val="both"/>
        <w:rPr>
          <w:rFonts w:ascii="Arial" w:hAnsi="Arial" w:cs="Arial"/>
          <w:lang w:eastAsia="en-US" w:bidi="en-US"/>
        </w:rPr>
      </w:pPr>
      <w:r w:rsidRPr="00E234A7">
        <w:rPr>
          <w:rFonts w:ascii="Arial" w:hAnsi="Arial" w:cs="Arial"/>
          <w:lang w:eastAsia="en-US" w:bidi="en-US"/>
        </w:rPr>
        <w:tab/>
        <w:t xml:space="preserve">Извршилац ће испоставити фактуру до 5-ог у месецу за претходни месец. Рок плаћања је до </w:t>
      </w:r>
      <w:r w:rsidR="0045314B">
        <w:rPr>
          <w:rFonts w:ascii="Arial" w:hAnsi="Arial" w:cs="Arial"/>
          <w:lang w:eastAsia="en-US" w:bidi="en-US"/>
        </w:rPr>
        <w:t>45 дана од доставе фактуре</w:t>
      </w:r>
      <w:r w:rsidRPr="00E234A7">
        <w:rPr>
          <w:rFonts w:ascii="Arial" w:hAnsi="Arial" w:cs="Arial"/>
          <w:lang w:eastAsia="en-US" w:bidi="en-US"/>
        </w:rPr>
        <w:t>.</w:t>
      </w:r>
    </w:p>
    <w:p w:rsidR="002049AC" w:rsidRPr="002049AC" w:rsidRDefault="002049AC" w:rsidP="00765933">
      <w:pPr>
        <w:spacing w:before="120"/>
        <w:jc w:val="both"/>
        <w:rPr>
          <w:rFonts w:ascii="Arial" w:hAnsi="Arial" w:cs="Arial"/>
          <w:lang w:eastAsia="en-US" w:bidi="en-US"/>
        </w:rPr>
      </w:pPr>
      <w:r>
        <w:rPr>
          <w:rFonts w:ascii="Arial" w:hAnsi="Arial" w:cs="Arial"/>
          <w:lang w:eastAsia="en-US" w:bidi="en-US"/>
        </w:rPr>
        <w:t xml:space="preserve">                                                                                                                       27</w:t>
      </w:r>
    </w:p>
    <w:p w:rsidR="00765933" w:rsidRDefault="00765933" w:rsidP="00765933">
      <w:pPr>
        <w:spacing w:before="120"/>
        <w:ind w:firstLine="708"/>
        <w:jc w:val="both"/>
        <w:rPr>
          <w:rFonts w:ascii="Arial" w:hAnsi="Arial" w:cs="Arial"/>
          <w:lang w:eastAsia="en-US" w:bidi="en-US"/>
        </w:rPr>
      </w:pPr>
      <w:r w:rsidRPr="00E234A7">
        <w:rPr>
          <w:rFonts w:ascii="Arial" w:hAnsi="Arial" w:cs="Arial"/>
          <w:lang w:eastAsia="en-US" w:bidi="en-US"/>
        </w:rPr>
        <w:lastRenderedPageBreak/>
        <w:t>Цена за поменути ниво хигијене на месечном нивоу износи   ___________</w:t>
      </w:r>
      <w:r>
        <w:rPr>
          <w:rFonts w:ascii="Arial" w:hAnsi="Arial" w:cs="Arial"/>
          <w:lang w:eastAsia="en-US" w:bidi="en-US"/>
        </w:rPr>
        <w:t xml:space="preserve">  динара без ПДВ-а, односно ______________ динара са ПДВ-ом.</w:t>
      </w:r>
    </w:p>
    <w:p w:rsidR="00765933" w:rsidRDefault="00765933" w:rsidP="00765933">
      <w:pPr>
        <w:spacing w:before="120"/>
        <w:ind w:firstLine="708"/>
        <w:jc w:val="both"/>
        <w:rPr>
          <w:rFonts w:ascii="Arial" w:hAnsi="Arial" w:cs="Arial"/>
          <w:lang w:eastAsia="en-US" w:bidi="en-US"/>
        </w:rPr>
      </w:pPr>
      <w:r>
        <w:rPr>
          <w:rFonts w:ascii="Arial" w:hAnsi="Arial" w:cs="Arial"/>
          <w:lang w:eastAsia="en-US" w:bidi="en-US"/>
        </w:rPr>
        <w:t>Укупна уговорена вредност износи _______________ динара без ПДВ-а односно ____________ динара са ПДВ-ом.</w:t>
      </w:r>
    </w:p>
    <w:p w:rsidR="00874880" w:rsidRDefault="00874880" w:rsidP="00765933">
      <w:pPr>
        <w:spacing w:before="120"/>
        <w:ind w:firstLine="708"/>
        <w:jc w:val="both"/>
        <w:rPr>
          <w:rFonts w:ascii="Arial" w:hAnsi="Arial" w:cs="Arial"/>
          <w:lang w:eastAsia="en-US" w:bidi="en-US"/>
        </w:rPr>
      </w:pPr>
    </w:p>
    <w:p w:rsidR="0081123E" w:rsidRDefault="0081123E" w:rsidP="00765933">
      <w:pPr>
        <w:spacing w:before="120"/>
        <w:ind w:firstLine="708"/>
        <w:jc w:val="both"/>
        <w:rPr>
          <w:rFonts w:ascii="Arial" w:hAnsi="Arial" w:cs="Arial"/>
          <w:lang w:eastAsia="en-US" w:bidi="en-US"/>
        </w:rPr>
      </w:pPr>
      <w:r>
        <w:rPr>
          <w:rFonts w:ascii="Arial" w:hAnsi="Arial" w:cs="Arial"/>
          <w:lang w:eastAsia="en-US" w:bidi="en-US"/>
        </w:rPr>
        <w:t>Плаћање се врши на текући рачун</w:t>
      </w:r>
      <w:r w:rsidR="008804EB">
        <w:rPr>
          <w:rFonts w:ascii="Arial" w:hAnsi="Arial" w:cs="Arial"/>
          <w:lang w:eastAsia="en-US" w:bidi="en-US"/>
        </w:rPr>
        <w:t xml:space="preserve"> извршиоца средствима наручиоца који су за о</w:t>
      </w:r>
      <w:r w:rsidR="00874880">
        <w:rPr>
          <w:rFonts w:ascii="Arial" w:hAnsi="Arial" w:cs="Arial"/>
          <w:lang w:eastAsia="en-US" w:bidi="en-US"/>
        </w:rPr>
        <w:t xml:space="preserve">бавезе које доспевају у текућој </w:t>
      </w:r>
      <w:r w:rsidR="008804EB">
        <w:rPr>
          <w:rFonts w:ascii="Arial" w:hAnsi="Arial" w:cs="Arial"/>
          <w:lang w:eastAsia="en-US" w:bidi="en-US"/>
        </w:rPr>
        <w:t xml:space="preserve"> буџетској години</w:t>
      </w:r>
      <w:r w:rsidR="006362E4">
        <w:rPr>
          <w:rFonts w:ascii="Arial" w:hAnsi="Arial" w:cs="Arial"/>
          <w:lang w:eastAsia="en-US" w:bidi="en-US"/>
        </w:rPr>
        <w:t xml:space="preserve"> обезбеђена финансијским планом и планом набавки за </w:t>
      </w:r>
      <w:r w:rsidR="006362E4" w:rsidRPr="00157886">
        <w:rPr>
          <w:rFonts w:ascii="Arial" w:hAnsi="Arial" w:cs="Arial"/>
          <w:lang w:eastAsia="en-US" w:bidi="en-US"/>
        </w:rPr>
        <w:t>201</w:t>
      </w:r>
      <w:r w:rsidR="002049AC">
        <w:rPr>
          <w:rFonts w:ascii="Arial" w:hAnsi="Arial" w:cs="Arial"/>
          <w:lang w:eastAsia="en-US" w:bidi="en-US"/>
        </w:rPr>
        <w:t>9</w:t>
      </w:r>
      <w:r w:rsidR="006362E4" w:rsidRPr="00157886">
        <w:rPr>
          <w:rFonts w:ascii="Arial" w:hAnsi="Arial" w:cs="Arial"/>
          <w:lang w:eastAsia="en-US" w:bidi="en-US"/>
        </w:rPr>
        <w:t>.</w:t>
      </w:r>
      <w:r w:rsidR="00FA453C">
        <w:rPr>
          <w:rFonts w:ascii="Arial" w:hAnsi="Arial" w:cs="Arial"/>
          <w:lang w:eastAsia="en-US" w:bidi="en-US"/>
        </w:rPr>
        <w:t xml:space="preserve"> </w:t>
      </w:r>
      <w:r w:rsidR="006362E4">
        <w:rPr>
          <w:rFonts w:ascii="Arial" w:hAnsi="Arial" w:cs="Arial"/>
          <w:lang w:eastAsia="en-US" w:bidi="en-US"/>
        </w:rPr>
        <w:t>годину, а за об</w:t>
      </w:r>
      <w:r w:rsidR="009253EF">
        <w:rPr>
          <w:rFonts w:ascii="Arial" w:hAnsi="Arial" w:cs="Arial"/>
          <w:lang w:eastAsia="en-US" w:bidi="en-US"/>
        </w:rPr>
        <w:t>авезе које доспевају у наредној</w:t>
      </w:r>
      <w:r w:rsidR="006362E4">
        <w:rPr>
          <w:rFonts w:ascii="Arial" w:hAnsi="Arial" w:cs="Arial"/>
          <w:lang w:eastAsia="en-US" w:bidi="en-US"/>
        </w:rPr>
        <w:t xml:space="preserve"> буџетској години у складу са одредбом члана 7. став 2. Уредбе о критеријумима за утврђивање природе расхода и условима и начину прибављања сагласности за закључивање одређеног уговора који због природе расхода, захтевају плаћање у више година(Сл. гласник РС, бр. 121/2014) средствима највише до износа који ће за ту намену бити одобрена у тој буџетској години</w:t>
      </w:r>
      <w:r w:rsidR="009253EF">
        <w:rPr>
          <w:rFonts w:ascii="Arial" w:hAnsi="Arial" w:cs="Arial"/>
          <w:lang w:eastAsia="en-US" w:bidi="en-US"/>
        </w:rPr>
        <w:t>.</w:t>
      </w:r>
    </w:p>
    <w:p w:rsidR="00FF32E9" w:rsidRDefault="00FF32E9" w:rsidP="00FF32E9">
      <w:pPr>
        <w:rPr>
          <w:rFonts w:ascii="Arial" w:hAnsi="Arial" w:cs="Arial"/>
          <w:b/>
          <w:lang w:eastAsia="en-US" w:bidi="en-US"/>
        </w:rPr>
      </w:pPr>
    </w:p>
    <w:p w:rsidR="00FF32E9" w:rsidRDefault="00FF32E9" w:rsidP="00FF32E9">
      <w:pPr>
        <w:jc w:val="center"/>
        <w:rPr>
          <w:rFonts w:ascii="Arial" w:hAnsi="Arial" w:cs="Arial"/>
          <w:b/>
          <w:lang w:eastAsia="en-US" w:bidi="en-US"/>
        </w:rPr>
      </w:pPr>
      <w:r>
        <w:rPr>
          <w:rFonts w:ascii="Arial" w:hAnsi="Arial" w:cs="Arial"/>
          <w:b/>
          <w:lang w:eastAsia="en-US" w:bidi="en-US"/>
        </w:rPr>
        <w:t>Члан 10</w:t>
      </w:r>
      <w:r w:rsidRPr="00E234A7">
        <w:rPr>
          <w:rFonts w:ascii="Arial" w:hAnsi="Arial" w:cs="Arial"/>
          <w:b/>
          <w:lang w:eastAsia="en-US" w:bidi="en-US"/>
        </w:rPr>
        <w:t>.</w:t>
      </w:r>
    </w:p>
    <w:p w:rsidR="00FF32E9" w:rsidRPr="00FF32E9" w:rsidRDefault="00FF32E9" w:rsidP="00765933">
      <w:pPr>
        <w:spacing w:before="120"/>
        <w:ind w:firstLine="708"/>
        <w:jc w:val="both"/>
        <w:rPr>
          <w:rFonts w:ascii="Arial" w:hAnsi="Arial" w:cs="Arial"/>
          <w:lang w:eastAsia="en-US" w:bidi="en-US"/>
        </w:rPr>
      </w:pPr>
    </w:p>
    <w:p w:rsidR="00FF32E9" w:rsidRPr="00AF1A63" w:rsidRDefault="00FF32E9" w:rsidP="00FF32E9">
      <w:pPr>
        <w:ind w:firstLine="720"/>
        <w:jc w:val="both"/>
        <w:rPr>
          <w:rFonts w:ascii="Arial" w:hAnsi="Arial" w:cs="Arial"/>
        </w:rPr>
      </w:pPr>
      <w:r>
        <w:rPr>
          <w:rFonts w:ascii="Arial" w:hAnsi="Arial" w:cs="Arial"/>
        </w:rPr>
        <w:t>Извршилац</w:t>
      </w:r>
      <w:r w:rsidRPr="00AF1A63">
        <w:rPr>
          <w:rFonts w:ascii="Arial" w:hAnsi="Arial" w:cs="Arial"/>
        </w:rPr>
        <w:t xml:space="preserve"> је дужан да у моменту закључења овог уговора достави Наручиоцу, као финансијско обезбеђење за добро извршење посла, једну бланко соло меницу неопозиву, безусловну, наплативу на први позив, односно без права приговора </w:t>
      </w:r>
      <w:r w:rsidRPr="00AF1A63">
        <w:rPr>
          <w:rFonts w:ascii="Arial" w:hAnsi="Arial" w:cs="Arial"/>
          <w:bCs/>
        </w:rPr>
        <w:t>за добро извршење уговора, у висини од 10% вредности понуде без ПДВ-а, што износи укупно ____________________  динара</w:t>
      </w:r>
      <w:r w:rsidRPr="00AF1A63">
        <w:rPr>
          <w:rFonts w:ascii="Arial" w:hAnsi="Arial" w:cs="Arial"/>
        </w:rPr>
        <w:t>, заједно са пратећим документима:</w:t>
      </w:r>
    </w:p>
    <w:p w:rsidR="00FF32E9" w:rsidRPr="00AF1A63" w:rsidRDefault="00FF32E9" w:rsidP="00FF32E9">
      <w:pPr>
        <w:numPr>
          <w:ilvl w:val="0"/>
          <w:numId w:val="21"/>
        </w:numPr>
        <w:suppressAutoHyphens w:val="0"/>
        <w:spacing w:line="240" w:lineRule="auto"/>
        <w:ind w:left="360"/>
        <w:jc w:val="both"/>
        <w:rPr>
          <w:rFonts w:ascii="Arial" w:hAnsi="Arial" w:cs="Arial"/>
        </w:rPr>
      </w:pPr>
      <w:r w:rsidRPr="00AF1A63">
        <w:rPr>
          <w:rFonts w:ascii="Arial" w:hAnsi="Arial" w:cs="Arial"/>
        </w:rPr>
        <w:t>Менично овчашћење - потписано и оверено</w:t>
      </w:r>
    </w:p>
    <w:p w:rsidR="00FF32E9" w:rsidRPr="00AF1A63" w:rsidRDefault="00FF32E9" w:rsidP="00FF32E9">
      <w:pPr>
        <w:numPr>
          <w:ilvl w:val="0"/>
          <w:numId w:val="21"/>
        </w:numPr>
        <w:suppressAutoHyphens w:val="0"/>
        <w:spacing w:line="240" w:lineRule="auto"/>
        <w:ind w:left="360"/>
        <w:jc w:val="both"/>
        <w:rPr>
          <w:rFonts w:ascii="Arial" w:hAnsi="Arial" w:cs="Arial"/>
        </w:rPr>
      </w:pPr>
      <w:r w:rsidRPr="00AF1A63">
        <w:rPr>
          <w:rFonts w:ascii="Arial" w:hAnsi="Arial" w:cs="Arial"/>
        </w:rPr>
        <w:t xml:space="preserve">фотокопију </w:t>
      </w:r>
      <w:r w:rsidRPr="00AF1A63">
        <w:rPr>
          <w:rFonts w:ascii="Arial" w:hAnsi="Arial" w:cs="Arial"/>
          <w:u w:val="single"/>
        </w:rPr>
        <w:t>Картона депонованих потписа</w:t>
      </w:r>
    </w:p>
    <w:p w:rsidR="00FF32E9" w:rsidRPr="00AF1A63" w:rsidRDefault="00FF32E9" w:rsidP="00FF32E9">
      <w:pPr>
        <w:numPr>
          <w:ilvl w:val="0"/>
          <w:numId w:val="21"/>
        </w:numPr>
        <w:suppressAutoHyphens w:val="0"/>
        <w:spacing w:line="240" w:lineRule="auto"/>
        <w:ind w:left="360"/>
        <w:jc w:val="both"/>
        <w:rPr>
          <w:rFonts w:ascii="Arial" w:hAnsi="Arial" w:cs="Arial"/>
        </w:rPr>
      </w:pPr>
      <w:r w:rsidRPr="00AF1A63">
        <w:rPr>
          <w:rFonts w:ascii="Arial" w:hAnsi="Arial" w:cs="Arial"/>
        </w:rPr>
        <w:t xml:space="preserve">фотокопију </w:t>
      </w:r>
      <w:r w:rsidRPr="00AF1A63">
        <w:rPr>
          <w:rFonts w:ascii="Arial" w:hAnsi="Arial" w:cs="Arial"/>
          <w:u w:val="single"/>
        </w:rPr>
        <w:t>извода из Регистра привредних друштава</w:t>
      </w:r>
      <w:r w:rsidRPr="00AF1A63">
        <w:rPr>
          <w:rFonts w:ascii="Arial" w:hAnsi="Arial" w:cs="Arial"/>
        </w:rPr>
        <w:t xml:space="preserve">; </w:t>
      </w:r>
    </w:p>
    <w:p w:rsidR="00FF32E9" w:rsidRPr="00AF1A63" w:rsidRDefault="00FF32E9" w:rsidP="00FF32E9">
      <w:pPr>
        <w:numPr>
          <w:ilvl w:val="0"/>
          <w:numId w:val="21"/>
        </w:numPr>
        <w:suppressAutoHyphens w:val="0"/>
        <w:spacing w:line="240" w:lineRule="auto"/>
        <w:ind w:left="360"/>
        <w:jc w:val="both"/>
        <w:rPr>
          <w:rFonts w:ascii="Arial" w:hAnsi="Arial" w:cs="Arial"/>
        </w:rPr>
      </w:pPr>
      <w:r w:rsidRPr="00AF1A63">
        <w:rPr>
          <w:rFonts w:ascii="Arial" w:hAnsi="Arial" w:cs="Arial"/>
        </w:rPr>
        <w:t xml:space="preserve">фотокопију </w:t>
      </w:r>
      <w:r w:rsidRPr="00AF1A63">
        <w:rPr>
          <w:rFonts w:ascii="Arial" w:hAnsi="Arial" w:cs="Arial"/>
          <w:u w:val="single"/>
        </w:rPr>
        <w:t>ОП обрасца</w:t>
      </w:r>
      <w:r w:rsidRPr="00AF1A63">
        <w:rPr>
          <w:rFonts w:ascii="Arial" w:hAnsi="Arial" w:cs="Arial"/>
        </w:rPr>
        <w:t xml:space="preserve"> (обрасца са навођењем лица овлашћених за заступање понуђача); </w:t>
      </w:r>
    </w:p>
    <w:p w:rsidR="00FF32E9" w:rsidRPr="00AF1A63" w:rsidRDefault="00FF32E9" w:rsidP="00FF32E9">
      <w:pPr>
        <w:numPr>
          <w:ilvl w:val="0"/>
          <w:numId w:val="21"/>
        </w:numPr>
        <w:suppressAutoHyphens w:val="0"/>
        <w:spacing w:line="240" w:lineRule="auto"/>
        <w:ind w:left="360"/>
        <w:jc w:val="both"/>
        <w:rPr>
          <w:rFonts w:ascii="Arial" w:hAnsi="Arial" w:cs="Arial"/>
        </w:rPr>
      </w:pPr>
      <w:r w:rsidRPr="00AF1A63">
        <w:rPr>
          <w:rFonts w:ascii="Arial" w:hAnsi="Arial" w:cs="Arial"/>
        </w:rPr>
        <w:t>фотокопију захтева за регистрацију менице, овереног од стране пословне банке, као доказ да је меница регис</w:t>
      </w:r>
      <w:r>
        <w:rPr>
          <w:rFonts w:ascii="Arial" w:hAnsi="Arial" w:cs="Arial"/>
        </w:rPr>
        <w:t>трована у Регистру НБС</w:t>
      </w:r>
      <w:r w:rsidRPr="00AF1A63">
        <w:rPr>
          <w:rFonts w:ascii="Arial" w:hAnsi="Arial" w:cs="Arial"/>
        </w:rPr>
        <w:t xml:space="preserve">. </w:t>
      </w:r>
    </w:p>
    <w:p w:rsidR="00FF32E9" w:rsidRPr="00AF1A63" w:rsidRDefault="00FF32E9" w:rsidP="00FF32E9">
      <w:pPr>
        <w:jc w:val="both"/>
        <w:rPr>
          <w:rFonts w:ascii="Arial" w:hAnsi="Arial" w:cs="Arial"/>
        </w:rPr>
      </w:pPr>
      <w:r w:rsidRPr="00AF1A63">
        <w:rPr>
          <w:rFonts w:ascii="Arial" w:hAnsi="Arial" w:cs="Arial"/>
        </w:rPr>
        <w:t>Рок важења менице је 10 дана</w:t>
      </w:r>
      <w:r w:rsidR="00874880">
        <w:rPr>
          <w:rFonts w:ascii="Arial" w:hAnsi="Arial" w:cs="Arial"/>
        </w:rPr>
        <w:t xml:space="preserve"> дужи </w:t>
      </w:r>
      <w:r w:rsidRPr="00AF1A63">
        <w:rPr>
          <w:rFonts w:ascii="Arial" w:hAnsi="Arial" w:cs="Arial"/>
        </w:rPr>
        <w:t xml:space="preserve"> од дана престанка важења овог уговора.</w:t>
      </w:r>
    </w:p>
    <w:p w:rsidR="00FF32E9" w:rsidRPr="00AF1A63" w:rsidRDefault="00FF32E9" w:rsidP="00FF32E9">
      <w:pPr>
        <w:tabs>
          <w:tab w:val="left" w:pos="720"/>
        </w:tabs>
        <w:jc w:val="both"/>
        <w:rPr>
          <w:rFonts w:ascii="Arial" w:hAnsi="Arial" w:cs="Arial"/>
          <w:lang w:val="ru-RU"/>
        </w:rPr>
      </w:pPr>
    </w:p>
    <w:p w:rsidR="00FF32E9" w:rsidRPr="00EF463A" w:rsidRDefault="00FF32E9" w:rsidP="00FF32E9">
      <w:pPr>
        <w:pStyle w:val="Default"/>
        <w:jc w:val="center"/>
        <w:rPr>
          <w:rFonts w:ascii="Arial" w:hAnsi="Arial" w:cs="Arial"/>
          <w:b/>
          <w:bCs/>
        </w:rPr>
      </w:pPr>
      <w:r w:rsidRPr="00EF463A">
        <w:rPr>
          <w:rFonts w:ascii="Arial" w:hAnsi="Arial" w:cs="Arial"/>
          <w:b/>
          <w:bCs/>
        </w:rPr>
        <w:t xml:space="preserve">Члан </w:t>
      </w:r>
      <w:r>
        <w:rPr>
          <w:rFonts w:ascii="Arial" w:hAnsi="Arial" w:cs="Arial"/>
          <w:b/>
          <w:bCs/>
        </w:rPr>
        <w:t>11</w:t>
      </w:r>
      <w:r w:rsidRPr="00EF463A">
        <w:rPr>
          <w:rFonts w:ascii="Arial" w:hAnsi="Arial" w:cs="Arial"/>
          <w:b/>
          <w:bCs/>
        </w:rPr>
        <w:t>.</w:t>
      </w:r>
    </w:p>
    <w:p w:rsidR="00FF32E9" w:rsidRPr="00EF463A" w:rsidRDefault="00FF32E9" w:rsidP="00FF32E9">
      <w:pPr>
        <w:pStyle w:val="Default"/>
        <w:jc w:val="center"/>
        <w:rPr>
          <w:rFonts w:ascii="Arial" w:hAnsi="Arial" w:cs="Arial"/>
          <w:b/>
        </w:rPr>
      </w:pPr>
    </w:p>
    <w:p w:rsidR="00FF32E9" w:rsidRDefault="00FF32E9" w:rsidP="00FF32E9">
      <w:pPr>
        <w:pStyle w:val="Default"/>
        <w:ind w:firstLine="720"/>
        <w:jc w:val="both"/>
        <w:rPr>
          <w:rFonts w:ascii="Arial" w:hAnsi="Arial" w:cs="Arial"/>
        </w:rPr>
      </w:pPr>
      <w:r w:rsidRPr="00AF1A63">
        <w:rPr>
          <w:rFonts w:ascii="Arial" w:hAnsi="Arial" w:cs="Arial"/>
        </w:rPr>
        <w:t xml:space="preserve">Наручилац може да реализује средство финансијског обезбеђења уколико </w:t>
      </w:r>
      <w:r>
        <w:rPr>
          <w:rFonts w:ascii="Arial" w:hAnsi="Arial" w:cs="Arial"/>
        </w:rPr>
        <w:t>Извршилац</w:t>
      </w:r>
      <w:r w:rsidRPr="00AF1A63">
        <w:rPr>
          <w:rFonts w:ascii="Arial" w:hAnsi="Arial" w:cs="Arial"/>
        </w:rPr>
        <w:t xml:space="preserve"> не извршaва преузете уговорне обавезе у роковима и на начин прописан Уговором. </w:t>
      </w:r>
    </w:p>
    <w:p w:rsidR="003E11A0" w:rsidRPr="000731AD" w:rsidRDefault="003E11A0" w:rsidP="003E11A0">
      <w:pPr>
        <w:jc w:val="center"/>
        <w:rPr>
          <w:rFonts w:ascii="Arial" w:hAnsi="Arial" w:cs="Arial"/>
          <w:b/>
          <w:lang w:eastAsia="en-US" w:bidi="en-US"/>
        </w:rPr>
      </w:pPr>
    </w:p>
    <w:p w:rsidR="003E11A0" w:rsidRDefault="003E11A0" w:rsidP="003E11A0">
      <w:pPr>
        <w:jc w:val="center"/>
        <w:rPr>
          <w:rFonts w:ascii="Arial" w:hAnsi="Arial" w:cs="Arial"/>
          <w:b/>
          <w:lang w:eastAsia="en-US" w:bidi="en-US"/>
        </w:rPr>
      </w:pPr>
      <w:r>
        <w:rPr>
          <w:rFonts w:ascii="Arial" w:hAnsi="Arial" w:cs="Arial"/>
          <w:b/>
          <w:lang w:eastAsia="en-US" w:bidi="en-US"/>
        </w:rPr>
        <w:t>Члан 1</w:t>
      </w:r>
      <w:r w:rsidR="00FF32E9">
        <w:rPr>
          <w:rFonts w:ascii="Arial" w:hAnsi="Arial" w:cs="Arial"/>
          <w:b/>
          <w:lang w:eastAsia="en-US" w:bidi="en-US"/>
        </w:rPr>
        <w:t>2</w:t>
      </w:r>
      <w:r w:rsidRPr="00E234A7">
        <w:rPr>
          <w:rFonts w:ascii="Arial" w:hAnsi="Arial" w:cs="Arial"/>
          <w:b/>
          <w:lang w:eastAsia="en-US" w:bidi="en-US"/>
        </w:rPr>
        <w:t>.</w:t>
      </w:r>
    </w:p>
    <w:p w:rsidR="008174F2" w:rsidRDefault="008174F2" w:rsidP="003E11A0">
      <w:pPr>
        <w:jc w:val="center"/>
        <w:rPr>
          <w:rFonts w:ascii="Arial" w:hAnsi="Arial" w:cs="Arial"/>
          <w:b/>
          <w:lang w:eastAsia="en-US" w:bidi="en-US"/>
        </w:rPr>
      </w:pPr>
    </w:p>
    <w:p w:rsidR="008174F2" w:rsidRDefault="008174F2" w:rsidP="000C05A7">
      <w:pPr>
        <w:ind w:firstLine="708"/>
        <w:jc w:val="both"/>
        <w:rPr>
          <w:rFonts w:ascii="Arial" w:hAnsi="Arial" w:cs="Arial"/>
          <w:lang w:eastAsia="en-US" w:bidi="en-US"/>
        </w:rPr>
      </w:pPr>
      <w:r>
        <w:rPr>
          <w:rFonts w:ascii="Arial" w:hAnsi="Arial" w:cs="Arial"/>
          <w:lang w:eastAsia="en-US" w:bidi="en-US"/>
        </w:rPr>
        <w:t xml:space="preserve">Давалац услуге је у обавези да одреди лице које ће бити одговорно за организацију рада и за комуникацију у вези са извршењем предмета јавне набавке, о чему писмено обавештава начелника Управе. </w:t>
      </w:r>
    </w:p>
    <w:p w:rsidR="000C05A7" w:rsidRDefault="000C05A7" w:rsidP="000C05A7">
      <w:pPr>
        <w:ind w:firstLine="708"/>
        <w:jc w:val="both"/>
        <w:rPr>
          <w:rFonts w:ascii="Arial" w:hAnsi="Arial" w:cs="Arial"/>
          <w:lang w:eastAsia="en-US" w:bidi="en-US"/>
        </w:rPr>
      </w:pPr>
      <w:r>
        <w:rPr>
          <w:rFonts w:ascii="Arial" w:hAnsi="Arial" w:cs="Arial"/>
          <w:lang w:eastAsia="en-US" w:bidi="en-US"/>
        </w:rPr>
        <w:t>Наручилац врши перманентну, дневну, недељну, месечну контролу хигијене објекта и периодично врши оцену квалитета уговорених услуга.</w:t>
      </w:r>
    </w:p>
    <w:p w:rsidR="002049AC" w:rsidRDefault="002049AC" w:rsidP="000C05A7">
      <w:pPr>
        <w:ind w:firstLine="708"/>
        <w:jc w:val="both"/>
        <w:rPr>
          <w:rFonts w:ascii="Arial" w:hAnsi="Arial" w:cs="Arial"/>
          <w:lang w:eastAsia="en-US" w:bidi="en-US"/>
        </w:rPr>
      </w:pPr>
    </w:p>
    <w:p w:rsidR="002049AC" w:rsidRDefault="002049AC" w:rsidP="000C05A7">
      <w:pPr>
        <w:ind w:firstLine="708"/>
        <w:jc w:val="both"/>
        <w:rPr>
          <w:rFonts w:ascii="Arial" w:hAnsi="Arial" w:cs="Arial"/>
          <w:lang w:eastAsia="en-US" w:bidi="en-US"/>
        </w:rPr>
      </w:pPr>
    </w:p>
    <w:p w:rsidR="002049AC" w:rsidRPr="002049AC" w:rsidRDefault="002049AC" w:rsidP="000C05A7">
      <w:pPr>
        <w:ind w:firstLine="708"/>
        <w:jc w:val="both"/>
        <w:rPr>
          <w:rFonts w:ascii="Arial" w:hAnsi="Arial" w:cs="Arial"/>
          <w:lang w:eastAsia="en-US" w:bidi="en-US"/>
        </w:rPr>
      </w:pPr>
      <w:r>
        <w:rPr>
          <w:rFonts w:ascii="Arial" w:hAnsi="Arial" w:cs="Arial"/>
          <w:lang w:eastAsia="en-US" w:bidi="en-US"/>
        </w:rPr>
        <w:t xml:space="preserve">                                                                                                   28</w:t>
      </w:r>
    </w:p>
    <w:p w:rsidR="00BA7F36" w:rsidRDefault="00BA7F36" w:rsidP="000C05A7">
      <w:pPr>
        <w:jc w:val="center"/>
        <w:rPr>
          <w:rFonts w:ascii="Arial" w:hAnsi="Arial" w:cs="Arial"/>
          <w:b/>
          <w:lang w:eastAsia="en-US" w:bidi="en-US"/>
        </w:rPr>
      </w:pPr>
    </w:p>
    <w:p w:rsidR="000C05A7" w:rsidRDefault="000C05A7" w:rsidP="000C05A7">
      <w:pPr>
        <w:jc w:val="center"/>
        <w:rPr>
          <w:rFonts w:ascii="Arial" w:hAnsi="Arial" w:cs="Arial"/>
          <w:b/>
          <w:lang w:eastAsia="en-US" w:bidi="en-US"/>
        </w:rPr>
      </w:pPr>
      <w:r>
        <w:rPr>
          <w:rFonts w:ascii="Arial" w:hAnsi="Arial" w:cs="Arial"/>
          <w:b/>
          <w:lang w:eastAsia="en-US" w:bidi="en-US"/>
        </w:rPr>
        <w:lastRenderedPageBreak/>
        <w:t>Члан 13</w:t>
      </w:r>
      <w:r w:rsidRPr="00E234A7">
        <w:rPr>
          <w:rFonts w:ascii="Arial" w:hAnsi="Arial" w:cs="Arial"/>
          <w:b/>
          <w:lang w:eastAsia="en-US" w:bidi="en-US"/>
        </w:rPr>
        <w:t>.</w:t>
      </w:r>
    </w:p>
    <w:p w:rsidR="00FF32E9" w:rsidRPr="00FF32E9" w:rsidRDefault="00FF32E9" w:rsidP="003E11A0">
      <w:pPr>
        <w:jc w:val="center"/>
        <w:rPr>
          <w:rFonts w:ascii="Arial" w:hAnsi="Arial" w:cs="Arial"/>
          <w:b/>
          <w:lang w:eastAsia="en-US" w:bidi="en-US"/>
        </w:rPr>
      </w:pPr>
    </w:p>
    <w:p w:rsidR="000C05A7" w:rsidRDefault="00765933" w:rsidP="00765933">
      <w:pPr>
        <w:ind w:right="-180" w:firstLine="720"/>
        <w:jc w:val="both"/>
        <w:rPr>
          <w:rFonts w:ascii="Arial" w:hAnsi="Arial" w:cs="Arial"/>
        </w:rPr>
      </w:pPr>
      <w:r w:rsidRPr="00C66B2F">
        <w:rPr>
          <w:rFonts w:ascii="Arial" w:hAnsi="Arial" w:cs="Arial"/>
        </w:rPr>
        <w:t xml:space="preserve">Уговор ступа на снагу даном </w:t>
      </w:r>
      <w:r w:rsidR="00460AB8">
        <w:rPr>
          <w:rFonts w:ascii="Arial" w:hAnsi="Arial" w:cs="Arial"/>
        </w:rPr>
        <w:t xml:space="preserve">обостраног </w:t>
      </w:r>
      <w:r w:rsidRPr="00C66B2F">
        <w:rPr>
          <w:rFonts w:ascii="Arial" w:hAnsi="Arial" w:cs="Arial"/>
        </w:rPr>
        <w:t>потписивања од стране овлашћених представ</w:t>
      </w:r>
      <w:r>
        <w:rPr>
          <w:rFonts w:ascii="Arial" w:hAnsi="Arial" w:cs="Arial"/>
        </w:rPr>
        <w:t>ника уговорних страна</w:t>
      </w:r>
      <w:r w:rsidR="000C05A7">
        <w:rPr>
          <w:rFonts w:ascii="Arial" w:hAnsi="Arial" w:cs="Arial"/>
        </w:rPr>
        <w:t xml:space="preserve"> </w:t>
      </w:r>
      <w:r>
        <w:rPr>
          <w:rFonts w:ascii="Arial" w:hAnsi="Arial" w:cs="Arial"/>
        </w:rPr>
        <w:t xml:space="preserve"> и</w:t>
      </w:r>
      <w:r w:rsidR="000C05A7">
        <w:rPr>
          <w:rFonts w:ascii="Arial" w:hAnsi="Arial" w:cs="Arial"/>
        </w:rPr>
        <w:t xml:space="preserve"> уручивањем сопсвене бланко менице –гаранције за добро испуњење уговорних обавеза, и списка извршилаца-ангажованих радника заједно са њиховим М обрасцима и доказима о правном основу ангажовања.</w:t>
      </w:r>
    </w:p>
    <w:p w:rsidR="00765933" w:rsidRDefault="002049AC" w:rsidP="00765933">
      <w:pPr>
        <w:ind w:right="-180" w:firstLine="720"/>
        <w:jc w:val="both"/>
        <w:rPr>
          <w:rFonts w:ascii="Arial" w:hAnsi="Arial" w:cs="Arial"/>
        </w:rPr>
      </w:pPr>
      <w:r>
        <w:rPr>
          <w:rFonts w:ascii="Arial" w:hAnsi="Arial" w:cs="Arial"/>
        </w:rPr>
        <w:t xml:space="preserve">Уговор се склапа на период </w:t>
      </w:r>
      <w:r>
        <w:rPr>
          <w:rFonts w:ascii="Arial" w:hAnsi="Arial" w:cs="Arial"/>
          <w:lang/>
        </w:rPr>
        <w:t>до 01.02.2020 године</w:t>
      </w:r>
      <w:r w:rsidR="00765933">
        <w:rPr>
          <w:rFonts w:ascii="Arial" w:hAnsi="Arial" w:cs="Arial"/>
        </w:rPr>
        <w:t>.</w:t>
      </w:r>
    </w:p>
    <w:p w:rsidR="000C05A7" w:rsidRPr="000C05A7" w:rsidRDefault="000C05A7" w:rsidP="00765933">
      <w:pPr>
        <w:ind w:right="-180" w:firstLine="720"/>
        <w:jc w:val="both"/>
        <w:rPr>
          <w:rFonts w:ascii="Arial" w:hAnsi="Arial" w:cs="Arial"/>
        </w:rPr>
      </w:pPr>
      <w:r>
        <w:rPr>
          <w:rFonts w:ascii="Arial" w:hAnsi="Arial" w:cs="Arial"/>
        </w:rPr>
        <w:t>Измене или отказ уговора могу се вршити само у писменој форми.</w:t>
      </w:r>
    </w:p>
    <w:p w:rsidR="003E11A0" w:rsidRDefault="003E11A0" w:rsidP="003E11A0">
      <w:pPr>
        <w:jc w:val="center"/>
        <w:rPr>
          <w:rFonts w:ascii="Arial" w:hAnsi="Arial" w:cs="Arial"/>
          <w:b/>
          <w:lang w:eastAsia="en-US" w:bidi="en-US"/>
        </w:rPr>
      </w:pPr>
    </w:p>
    <w:p w:rsidR="000C05A7" w:rsidRDefault="000C05A7" w:rsidP="000C05A7">
      <w:pPr>
        <w:jc w:val="center"/>
        <w:rPr>
          <w:rFonts w:ascii="Arial" w:hAnsi="Arial" w:cs="Arial"/>
          <w:b/>
          <w:lang w:eastAsia="en-US" w:bidi="en-US"/>
        </w:rPr>
      </w:pPr>
      <w:r>
        <w:rPr>
          <w:rFonts w:ascii="Arial" w:hAnsi="Arial" w:cs="Arial"/>
          <w:b/>
          <w:lang w:eastAsia="en-US" w:bidi="en-US"/>
        </w:rPr>
        <w:t>Члан 14</w:t>
      </w:r>
      <w:r w:rsidRPr="00E234A7">
        <w:rPr>
          <w:rFonts w:ascii="Arial" w:hAnsi="Arial" w:cs="Arial"/>
          <w:b/>
          <w:lang w:eastAsia="en-US" w:bidi="en-US"/>
        </w:rPr>
        <w:t>.</w:t>
      </w:r>
    </w:p>
    <w:p w:rsidR="00FF32E9" w:rsidRPr="00FF32E9" w:rsidRDefault="00FF32E9" w:rsidP="003E11A0">
      <w:pPr>
        <w:jc w:val="center"/>
        <w:rPr>
          <w:rFonts w:ascii="Arial" w:hAnsi="Arial" w:cs="Arial"/>
          <w:b/>
          <w:lang w:eastAsia="en-US" w:bidi="en-US"/>
        </w:rPr>
      </w:pPr>
    </w:p>
    <w:p w:rsidR="00765933" w:rsidRDefault="00765933" w:rsidP="000C05A7">
      <w:pPr>
        <w:ind w:firstLine="708"/>
        <w:jc w:val="both"/>
        <w:rPr>
          <w:rFonts w:ascii="Arial" w:hAnsi="Arial" w:cs="Arial"/>
          <w:lang w:eastAsia="en-US" w:bidi="en-US"/>
        </w:rPr>
      </w:pPr>
      <w:r>
        <w:rPr>
          <w:rFonts w:ascii="Arial" w:hAnsi="Arial" w:cs="Arial"/>
          <w:lang w:eastAsia="en-US" w:bidi="en-US"/>
        </w:rPr>
        <w:t>Уговор може бити раскинут и сагласном вољом уговорних страна.</w:t>
      </w:r>
    </w:p>
    <w:p w:rsidR="00765933" w:rsidRPr="008D7549" w:rsidRDefault="00765933" w:rsidP="000C05A7">
      <w:pPr>
        <w:jc w:val="both"/>
        <w:rPr>
          <w:rFonts w:ascii="Arial" w:hAnsi="Arial" w:cs="Arial"/>
          <w:lang w:eastAsia="en-US" w:bidi="en-US"/>
        </w:rPr>
      </w:pPr>
      <w:r>
        <w:rPr>
          <w:rFonts w:ascii="Arial" w:hAnsi="Arial" w:cs="Arial"/>
          <w:lang w:eastAsia="en-US" w:bidi="en-US"/>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460AB8" w:rsidRPr="00460AB8" w:rsidRDefault="00874880" w:rsidP="000C05A7">
      <w:pPr>
        <w:ind w:right="-180" w:firstLine="708"/>
        <w:jc w:val="both"/>
        <w:rPr>
          <w:rFonts w:ascii="Arial" w:hAnsi="Arial" w:cs="Arial"/>
        </w:rPr>
      </w:pPr>
      <w:r>
        <w:rPr>
          <w:rFonts w:ascii="Arial" w:hAnsi="Arial" w:cs="Arial"/>
        </w:rPr>
        <w:t>Отказни рок од 15 (петнаест</w:t>
      </w:r>
      <w:r w:rsidR="00460AB8" w:rsidRPr="00460AB8">
        <w:rPr>
          <w:rFonts w:ascii="Arial" w:hAnsi="Arial" w:cs="Arial"/>
        </w:rPr>
        <w:t xml:space="preserve">) дана почиње да тече даном достављања писменог  обавештења о раскиду Уговора. </w:t>
      </w:r>
    </w:p>
    <w:p w:rsidR="003E11A0" w:rsidRPr="00FA453C" w:rsidRDefault="00460AB8" w:rsidP="000C05A7">
      <w:pPr>
        <w:ind w:right="-180"/>
        <w:jc w:val="both"/>
        <w:rPr>
          <w:rFonts w:ascii="Arial" w:hAnsi="Arial" w:cs="Arial"/>
        </w:rPr>
      </w:pPr>
      <w:r w:rsidRPr="00460AB8">
        <w:rPr>
          <w:rFonts w:ascii="Arial" w:hAnsi="Arial" w:cs="Arial"/>
        </w:rPr>
        <w:t xml:space="preserve"> </w:t>
      </w:r>
      <w:r w:rsidRPr="00460AB8">
        <w:rPr>
          <w:rFonts w:ascii="Arial" w:hAnsi="Arial" w:cs="Arial"/>
        </w:rPr>
        <w:tab/>
        <w:t xml:space="preserve">У току отказног рока, уговорне стране имају сва права и обавезе предвиђене Уговором. </w:t>
      </w:r>
    </w:p>
    <w:p w:rsidR="000C05A7" w:rsidRDefault="000C05A7" w:rsidP="000C05A7">
      <w:pPr>
        <w:jc w:val="center"/>
        <w:rPr>
          <w:rFonts w:ascii="Arial" w:hAnsi="Arial" w:cs="Arial"/>
          <w:b/>
          <w:lang w:eastAsia="en-US" w:bidi="en-US"/>
        </w:rPr>
      </w:pPr>
    </w:p>
    <w:p w:rsidR="000C05A7" w:rsidRDefault="000C05A7" w:rsidP="000C05A7">
      <w:pPr>
        <w:jc w:val="center"/>
        <w:rPr>
          <w:rFonts w:ascii="Arial" w:hAnsi="Arial" w:cs="Arial"/>
          <w:b/>
          <w:lang w:eastAsia="en-US" w:bidi="en-US"/>
        </w:rPr>
      </w:pPr>
      <w:r w:rsidRPr="00E234A7">
        <w:rPr>
          <w:rFonts w:ascii="Arial" w:hAnsi="Arial" w:cs="Arial"/>
          <w:b/>
          <w:lang w:eastAsia="en-US" w:bidi="en-US"/>
        </w:rPr>
        <w:t xml:space="preserve">Члан </w:t>
      </w:r>
      <w:r>
        <w:rPr>
          <w:rFonts w:ascii="Arial" w:hAnsi="Arial" w:cs="Arial"/>
          <w:b/>
          <w:lang w:eastAsia="en-US" w:bidi="en-US"/>
        </w:rPr>
        <w:t>15</w:t>
      </w:r>
      <w:r w:rsidRPr="00E234A7">
        <w:rPr>
          <w:rFonts w:ascii="Arial" w:hAnsi="Arial" w:cs="Arial"/>
          <w:b/>
          <w:lang w:eastAsia="en-US" w:bidi="en-US"/>
        </w:rPr>
        <w:t>.</w:t>
      </w:r>
    </w:p>
    <w:p w:rsidR="00A929BD" w:rsidRPr="00A929BD" w:rsidRDefault="00A929BD" w:rsidP="003E11A0">
      <w:pPr>
        <w:jc w:val="center"/>
        <w:rPr>
          <w:rFonts w:ascii="Arial" w:hAnsi="Arial" w:cs="Arial"/>
          <w:b/>
          <w:lang w:eastAsia="en-US" w:bidi="en-US"/>
        </w:rPr>
      </w:pPr>
    </w:p>
    <w:p w:rsidR="00936C7B" w:rsidRPr="00FF32E9" w:rsidRDefault="00765933" w:rsidP="00FF32E9">
      <w:pPr>
        <w:ind w:firstLine="708"/>
        <w:jc w:val="both"/>
        <w:rPr>
          <w:rFonts w:ascii="Arial" w:hAnsi="Arial" w:cs="Arial"/>
          <w:lang w:eastAsia="en-US" w:bidi="en-US"/>
        </w:rPr>
      </w:pPr>
      <w:r w:rsidRPr="00E234A7">
        <w:rPr>
          <w:rFonts w:ascii="Arial" w:hAnsi="Arial" w:cs="Arial"/>
          <w:lang w:eastAsia="en-US" w:bidi="en-US"/>
        </w:rPr>
        <w:t xml:space="preserve">Уговорне стране су се сагласиле да све евентуалне спорове по основу овог Уговора решавају споразумно, у противном утврђује се надлежност </w:t>
      </w:r>
      <w:r w:rsidR="007E0C81">
        <w:rPr>
          <w:rFonts w:ascii="Arial" w:hAnsi="Arial" w:cs="Arial"/>
          <w:lang w:eastAsia="en-US" w:bidi="en-US"/>
        </w:rPr>
        <w:t xml:space="preserve">Привредног </w:t>
      </w:r>
      <w:r w:rsidRPr="00E234A7">
        <w:rPr>
          <w:rFonts w:ascii="Arial" w:hAnsi="Arial" w:cs="Arial"/>
          <w:lang w:eastAsia="en-US" w:bidi="en-US"/>
        </w:rPr>
        <w:t xml:space="preserve">суда у </w:t>
      </w:r>
      <w:r w:rsidR="002049AC">
        <w:rPr>
          <w:rFonts w:ascii="Arial" w:hAnsi="Arial" w:cs="Arial"/>
          <w:lang w:eastAsia="en-US" w:bidi="en-US"/>
        </w:rPr>
        <w:t>Ваљеву</w:t>
      </w:r>
      <w:r w:rsidR="007E0C81">
        <w:rPr>
          <w:rFonts w:ascii="Arial" w:hAnsi="Arial" w:cs="Arial"/>
          <w:lang w:eastAsia="en-US" w:bidi="en-US"/>
        </w:rPr>
        <w:t>.</w:t>
      </w:r>
    </w:p>
    <w:p w:rsidR="000C05A7" w:rsidRDefault="000C05A7" w:rsidP="000C05A7">
      <w:pPr>
        <w:jc w:val="center"/>
        <w:rPr>
          <w:rFonts w:ascii="Arial" w:hAnsi="Arial" w:cs="Arial"/>
          <w:b/>
          <w:lang w:eastAsia="en-US" w:bidi="en-US"/>
        </w:rPr>
      </w:pPr>
      <w:r w:rsidRPr="00E234A7">
        <w:rPr>
          <w:rFonts w:ascii="Arial" w:hAnsi="Arial" w:cs="Arial"/>
          <w:b/>
          <w:lang w:eastAsia="en-US" w:bidi="en-US"/>
        </w:rPr>
        <w:t xml:space="preserve">Члан </w:t>
      </w:r>
      <w:r>
        <w:rPr>
          <w:rFonts w:ascii="Arial" w:hAnsi="Arial" w:cs="Arial"/>
          <w:b/>
          <w:lang w:eastAsia="en-US" w:bidi="en-US"/>
        </w:rPr>
        <w:t>16</w:t>
      </w:r>
      <w:r w:rsidRPr="00E234A7">
        <w:rPr>
          <w:rFonts w:ascii="Arial" w:hAnsi="Arial" w:cs="Arial"/>
          <w:b/>
          <w:lang w:eastAsia="en-US" w:bidi="en-US"/>
        </w:rPr>
        <w:t>.</w:t>
      </w:r>
    </w:p>
    <w:p w:rsidR="00936C7B" w:rsidRDefault="00936C7B" w:rsidP="003E11A0">
      <w:pPr>
        <w:jc w:val="center"/>
        <w:rPr>
          <w:rFonts w:ascii="Arial" w:hAnsi="Arial" w:cs="Arial"/>
          <w:b/>
          <w:lang w:eastAsia="en-US" w:bidi="en-US"/>
        </w:rPr>
      </w:pPr>
    </w:p>
    <w:p w:rsidR="00460AB8" w:rsidRPr="00460AB8" w:rsidRDefault="00460AB8" w:rsidP="003E11A0">
      <w:pPr>
        <w:jc w:val="center"/>
        <w:rPr>
          <w:rFonts w:ascii="Arial" w:hAnsi="Arial" w:cs="Arial"/>
          <w:b/>
          <w:lang w:eastAsia="en-US" w:bidi="en-US"/>
        </w:rPr>
      </w:pPr>
    </w:p>
    <w:p w:rsidR="003E11A0" w:rsidRDefault="00765933" w:rsidP="00460AB8">
      <w:pPr>
        <w:ind w:firstLine="708"/>
        <w:jc w:val="both"/>
        <w:rPr>
          <w:rFonts w:ascii="Arial" w:hAnsi="Arial" w:cs="Arial"/>
          <w:b/>
          <w:lang w:eastAsia="en-US" w:bidi="en-US"/>
        </w:rPr>
      </w:pPr>
      <w:r w:rsidRPr="00B02A51">
        <w:rPr>
          <w:rFonts w:ascii="Arial" w:hAnsi="Arial" w:cs="Arial"/>
          <w:lang w:eastAsia="en-US" w:bidi="en-US"/>
        </w:rPr>
        <w:t>Овај Уговор је сачињ</w:t>
      </w:r>
      <w:r w:rsidR="00FF32E9">
        <w:rPr>
          <w:rFonts w:ascii="Arial" w:hAnsi="Arial" w:cs="Arial"/>
          <w:lang w:eastAsia="en-US" w:bidi="en-US"/>
        </w:rPr>
        <w:t>ен у 6 (шест) примерка од којих</w:t>
      </w:r>
      <w:r w:rsidRPr="00B02A51">
        <w:rPr>
          <w:rFonts w:ascii="Arial" w:hAnsi="Arial" w:cs="Arial"/>
          <w:lang w:val="ru-RU"/>
        </w:rPr>
        <w:t xml:space="preserve"> </w:t>
      </w:r>
      <w:r w:rsidRPr="00B02A51">
        <w:rPr>
          <w:rFonts w:ascii="Arial" w:hAnsi="Arial" w:cs="Arial"/>
        </w:rPr>
        <w:t xml:space="preserve">Наручилац </w:t>
      </w:r>
      <w:r w:rsidRPr="00B02A51">
        <w:rPr>
          <w:rFonts w:ascii="Arial" w:hAnsi="Arial" w:cs="Arial"/>
          <w:lang w:val="ru-RU"/>
        </w:rPr>
        <w:t xml:space="preserve">задржава 4 (четири)  примерка, а </w:t>
      </w:r>
      <w:r w:rsidRPr="00B02A51">
        <w:rPr>
          <w:rFonts w:ascii="Arial" w:hAnsi="Arial" w:cs="Arial"/>
        </w:rPr>
        <w:t xml:space="preserve">извршилац  </w:t>
      </w:r>
      <w:r w:rsidRPr="00B02A51">
        <w:rPr>
          <w:rFonts w:ascii="Arial" w:hAnsi="Arial" w:cs="Arial"/>
          <w:lang w:val="ru-RU"/>
        </w:rPr>
        <w:t>2 (два) примерка</w:t>
      </w:r>
      <w:r w:rsidRPr="00B02A51">
        <w:rPr>
          <w:rFonts w:ascii="Arial" w:hAnsi="Arial" w:cs="Arial"/>
          <w:lang w:eastAsia="en-US" w:bidi="en-US"/>
        </w:rPr>
        <w:t>.</w:t>
      </w:r>
    </w:p>
    <w:p w:rsidR="003E11A0" w:rsidRPr="00E234A7" w:rsidRDefault="003E11A0" w:rsidP="003E11A0">
      <w:pPr>
        <w:jc w:val="center"/>
        <w:rPr>
          <w:rFonts w:ascii="Arial" w:hAnsi="Arial" w:cs="Arial"/>
          <w:b/>
          <w:lang w:eastAsia="en-US" w:bidi="en-US"/>
        </w:rPr>
      </w:pPr>
    </w:p>
    <w:p w:rsidR="00FF32E9" w:rsidRPr="00FF32E9" w:rsidRDefault="003E11A0" w:rsidP="00FF32E9">
      <w:pPr>
        <w:spacing w:before="120"/>
        <w:jc w:val="both"/>
        <w:rPr>
          <w:rFonts w:ascii="Arial" w:hAnsi="Arial" w:cs="Arial"/>
          <w:lang w:eastAsia="en-US" w:bidi="en-US"/>
        </w:rPr>
      </w:pPr>
      <w:r w:rsidRPr="00DB0743">
        <w:rPr>
          <w:rFonts w:ascii="Arial" w:hAnsi="Arial" w:cs="Arial"/>
          <w:sz w:val="22"/>
          <w:szCs w:val="22"/>
          <w:lang w:eastAsia="en-US" w:bidi="en-US"/>
        </w:rPr>
        <w:tab/>
      </w:r>
    </w:p>
    <w:p w:rsidR="00FF32E9" w:rsidRPr="004A1B6A" w:rsidRDefault="00354691" w:rsidP="00FF32E9">
      <w:pPr>
        <w:rPr>
          <w:rFonts w:ascii="Arial" w:hAnsi="Arial" w:cs="Arial"/>
          <w:b/>
          <w:sz w:val="22"/>
          <w:szCs w:val="22"/>
        </w:rPr>
      </w:pPr>
      <w:r>
        <w:rPr>
          <w:rFonts w:ascii="Arial" w:hAnsi="Arial" w:cs="Arial"/>
          <w:b/>
          <w:sz w:val="22"/>
          <w:szCs w:val="22"/>
        </w:rPr>
        <w:t xml:space="preserve">       </w:t>
      </w:r>
      <w:r w:rsidR="00FF32E9" w:rsidRPr="004A1B6A">
        <w:rPr>
          <w:rFonts w:ascii="Arial" w:hAnsi="Arial" w:cs="Arial"/>
          <w:b/>
          <w:sz w:val="22"/>
          <w:szCs w:val="22"/>
        </w:rPr>
        <w:t>ЗА НАРУЧИОЦА</w:t>
      </w:r>
      <w:r w:rsidR="00FF32E9" w:rsidRPr="004A1B6A">
        <w:rPr>
          <w:rFonts w:ascii="Arial" w:hAnsi="Arial" w:cs="Arial"/>
          <w:b/>
          <w:sz w:val="22"/>
          <w:szCs w:val="22"/>
          <w:lang w:val="sr-Latn-CS"/>
        </w:rPr>
        <w:t xml:space="preserve">                                             </w:t>
      </w:r>
      <w:r>
        <w:rPr>
          <w:rFonts w:ascii="Arial" w:hAnsi="Arial" w:cs="Arial"/>
          <w:b/>
          <w:sz w:val="22"/>
          <w:szCs w:val="22"/>
        </w:rPr>
        <w:t xml:space="preserve">  </w:t>
      </w:r>
      <w:r w:rsidR="00FF32E9" w:rsidRPr="004A1B6A">
        <w:rPr>
          <w:rFonts w:ascii="Arial" w:hAnsi="Arial" w:cs="Arial"/>
          <w:b/>
          <w:sz w:val="22"/>
          <w:szCs w:val="22"/>
          <w:lang w:val="sr-Latn-CS"/>
        </w:rPr>
        <w:t xml:space="preserve">             </w:t>
      </w:r>
      <w:r w:rsidR="00FF32E9" w:rsidRPr="004A1B6A">
        <w:rPr>
          <w:rFonts w:ascii="Arial" w:hAnsi="Arial" w:cs="Arial"/>
          <w:b/>
          <w:sz w:val="22"/>
          <w:szCs w:val="22"/>
        </w:rPr>
        <w:t xml:space="preserve">ЗА   </w:t>
      </w:r>
      <w:r w:rsidR="00FF32E9">
        <w:rPr>
          <w:rFonts w:ascii="Arial" w:hAnsi="Arial" w:cs="Arial"/>
          <w:b/>
          <w:sz w:val="22"/>
          <w:szCs w:val="22"/>
        </w:rPr>
        <w:t>ИЗВРШИОЦА</w:t>
      </w:r>
      <w:r w:rsidR="00FF32E9" w:rsidRPr="004A1B6A">
        <w:rPr>
          <w:rFonts w:ascii="Arial" w:hAnsi="Arial" w:cs="Arial"/>
          <w:b/>
          <w:sz w:val="22"/>
          <w:szCs w:val="22"/>
        </w:rPr>
        <w:t xml:space="preserve">    </w:t>
      </w:r>
    </w:p>
    <w:p w:rsidR="00FF32E9" w:rsidRPr="004A1B6A" w:rsidRDefault="00FF32E9" w:rsidP="00FF32E9">
      <w:pPr>
        <w:rPr>
          <w:rFonts w:ascii="Arial" w:hAnsi="Arial" w:cs="Arial"/>
          <w:sz w:val="22"/>
          <w:szCs w:val="22"/>
        </w:rPr>
      </w:pPr>
      <w:r w:rsidRPr="004A1B6A">
        <w:rPr>
          <w:rFonts w:ascii="Arial" w:hAnsi="Arial" w:cs="Arial"/>
          <w:sz w:val="22"/>
          <w:szCs w:val="22"/>
        </w:rPr>
        <w:t xml:space="preserve">                                                                         </w:t>
      </w:r>
      <w:r w:rsidR="00354691">
        <w:rPr>
          <w:rFonts w:ascii="Arial" w:hAnsi="Arial" w:cs="Arial"/>
          <w:sz w:val="22"/>
          <w:szCs w:val="22"/>
        </w:rPr>
        <w:t xml:space="preserve"> </w:t>
      </w:r>
      <w:r w:rsidRPr="004A1B6A">
        <w:rPr>
          <w:rFonts w:ascii="Arial" w:hAnsi="Arial" w:cs="Arial"/>
          <w:sz w:val="22"/>
          <w:szCs w:val="22"/>
        </w:rPr>
        <w:t xml:space="preserve">                                </w:t>
      </w:r>
    </w:p>
    <w:p w:rsidR="00FF32E9" w:rsidRPr="004A1B6A" w:rsidRDefault="00FF32E9" w:rsidP="00FF32E9">
      <w:pPr>
        <w:ind w:left="180"/>
        <w:rPr>
          <w:rFonts w:ascii="Arial" w:hAnsi="Arial" w:cs="Arial"/>
          <w:b/>
          <w:sz w:val="22"/>
          <w:szCs w:val="22"/>
        </w:rPr>
      </w:pPr>
      <w:r w:rsidRPr="004A1B6A">
        <w:rPr>
          <w:rFonts w:ascii="Arial" w:hAnsi="Arial" w:cs="Arial"/>
          <w:b/>
          <w:sz w:val="22"/>
          <w:szCs w:val="22"/>
        </w:rPr>
        <w:t>_________________                                                          __________________</w:t>
      </w:r>
    </w:p>
    <w:p w:rsidR="00FF32E9" w:rsidRPr="00E50DAE" w:rsidRDefault="00FF32E9" w:rsidP="00FF32E9">
      <w:pPr>
        <w:jc w:val="both"/>
        <w:rPr>
          <w:rFonts w:ascii="Arial" w:hAnsi="Arial" w:cs="Arial"/>
          <w:b/>
          <w:sz w:val="22"/>
          <w:szCs w:val="22"/>
        </w:rPr>
      </w:pPr>
      <w:r w:rsidRPr="004A1B6A">
        <w:rPr>
          <w:rFonts w:ascii="Arial" w:hAnsi="Arial" w:cs="Arial"/>
          <w:sz w:val="22"/>
          <w:szCs w:val="22"/>
        </w:rPr>
        <w:t xml:space="preserve">   </w:t>
      </w:r>
    </w:p>
    <w:p w:rsidR="00FA453C" w:rsidRPr="00145C15" w:rsidRDefault="003E11A0" w:rsidP="003E11A0">
      <w:pPr>
        <w:rPr>
          <w:sz w:val="22"/>
          <w:szCs w:val="22"/>
          <w:lang w:eastAsia="en-US" w:bidi="en-US"/>
        </w:rPr>
      </w:pPr>
      <w:r w:rsidRPr="00272995">
        <w:rPr>
          <w:sz w:val="22"/>
          <w:szCs w:val="22"/>
          <w:lang w:eastAsia="en-US" w:bidi="en-US"/>
        </w:rPr>
        <w:tab/>
      </w:r>
      <w:r w:rsidRPr="00272995">
        <w:rPr>
          <w:sz w:val="22"/>
          <w:szCs w:val="22"/>
          <w:lang w:eastAsia="en-US" w:bidi="en-US"/>
        </w:rPr>
        <w:tab/>
      </w:r>
      <w:r w:rsidRPr="00272995">
        <w:rPr>
          <w:sz w:val="22"/>
          <w:szCs w:val="22"/>
          <w:lang w:eastAsia="en-US" w:bidi="en-US"/>
        </w:rPr>
        <w:tab/>
        <w:t xml:space="preserve">                   </w:t>
      </w:r>
      <w:r>
        <w:rPr>
          <w:sz w:val="22"/>
          <w:szCs w:val="22"/>
          <w:lang w:eastAsia="en-US" w:bidi="en-US"/>
        </w:rPr>
        <w:t xml:space="preserve">                                       </w:t>
      </w:r>
      <w:r w:rsidRPr="00272995">
        <w:rPr>
          <w:sz w:val="22"/>
          <w:szCs w:val="22"/>
          <w:lang w:eastAsia="en-US" w:bidi="en-US"/>
        </w:rPr>
        <w:t xml:space="preserve"> </w:t>
      </w:r>
    </w:p>
    <w:p w:rsidR="000C05A7" w:rsidRPr="002049AC" w:rsidRDefault="002049AC">
      <w:pPr>
        <w:suppressAutoHyphens w:val="0"/>
        <w:spacing w:line="240" w:lineRule="auto"/>
        <w:rPr>
          <w:rFonts w:ascii="Arial" w:hAnsi="Arial" w:cs="Arial"/>
          <w:i/>
          <w:iCs/>
          <w:lang/>
        </w:rPr>
      </w:pPr>
      <w:r>
        <w:rPr>
          <w:rFonts w:ascii="Arial" w:hAnsi="Arial" w:cs="Arial"/>
          <w:i/>
          <w:iCs/>
          <w:lang/>
        </w:rPr>
        <w:t xml:space="preserve">                                                                                                                   </w:t>
      </w:r>
      <w:r>
        <w:rPr>
          <w:rFonts w:ascii="Arial" w:hAnsi="Arial" w:cs="Arial"/>
          <w:iCs/>
          <w:lang/>
        </w:rPr>
        <w:t>29</w:t>
      </w:r>
      <w:r w:rsidR="000C05A7">
        <w:rPr>
          <w:rFonts w:ascii="Arial" w:hAnsi="Arial" w:cs="Arial"/>
          <w:i/>
          <w:iCs/>
        </w:rPr>
        <w:br w:type="page"/>
      </w:r>
      <w:r>
        <w:rPr>
          <w:rFonts w:ascii="Arial" w:hAnsi="Arial" w:cs="Arial"/>
          <w:i/>
          <w:iCs/>
          <w:lang/>
        </w:rPr>
        <w:lastRenderedPageBreak/>
        <w:t xml:space="preserve">                                                       </w:t>
      </w:r>
    </w:p>
    <w:p w:rsidR="002049AC" w:rsidRPr="002049AC" w:rsidRDefault="002049AC">
      <w:pPr>
        <w:suppressAutoHyphens w:val="0"/>
        <w:spacing w:line="240" w:lineRule="auto"/>
        <w:rPr>
          <w:rFonts w:ascii="Arial" w:hAnsi="Arial" w:cs="Arial"/>
          <w:i/>
          <w:iCs/>
          <w:lang/>
        </w:rPr>
      </w:pPr>
    </w:p>
    <w:p w:rsidR="002049AC" w:rsidRPr="002049AC" w:rsidRDefault="002049AC">
      <w:pPr>
        <w:suppressAutoHyphens w:val="0"/>
        <w:spacing w:line="240" w:lineRule="auto"/>
        <w:rPr>
          <w:rFonts w:ascii="Arial" w:hAnsi="Arial" w:cs="Arial"/>
          <w:i/>
          <w:iCs/>
          <w:lang/>
        </w:rPr>
      </w:pPr>
    </w:p>
    <w:p w:rsidR="00FF32E9" w:rsidRPr="00FF32E9" w:rsidRDefault="00FF32E9" w:rsidP="003E11A0">
      <w:pPr>
        <w:rPr>
          <w:rFonts w:ascii="Arial" w:hAnsi="Arial" w:cs="Arial"/>
          <w:i/>
          <w:iCs/>
        </w:rPr>
      </w:pPr>
    </w:p>
    <w:p w:rsidR="00B223FC" w:rsidRPr="00FF32E9" w:rsidRDefault="00966427" w:rsidP="008A3737">
      <w:pPr>
        <w:shd w:val="clear" w:color="auto" w:fill="D6E3BC" w:themeFill="accent3" w:themeFillTint="66"/>
        <w:suppressAutoHyphens w:val="0"/>
        <w:spacing w:line="240" w:lineRule="auto"/>
        <w:jc w:val="right"/>
      </w:pPr>
      <w:r>
        <w:rPr>
          <w:rFonts w:ascii="Arial" w:hAnsi="Arial" w:cs="Arial"/>
          <w:b/>
        </w:rPr>
        <w:t xml:space="preserve">ОБРАЗАЦ </w:t>
      </w:r>
      <w:r w:rsidR="00FF32E9">
        <w:rPr>
          <w:rFonts w:ascii="Arial" w:hAnsi="Arial" w:cs="Arial"/>
          <w:b/>
        </w:rPr>
        <w:t>9</w:t>
      </w:r>
    </w:p>
    <w:p w:rsidR="00B223FC" w:rsidRPr="00B223FC" w:rsidRDefault="00B223FC" w:rsidP="00B223FC">
      <w:pPr>
        <w:suppressAutoHyphens w:val="0"/>
        <w:spacing w:line="240" w:lineRule="auto"/>
        <w:jc w:val="right"/>
        <w:rPr>
          <w:rFonts w:ascii="Arial" w:hAnsi="Arial" w:cs="Arial"/>
          <w:b/>
          <w:bCs/>
          <w:i/>
          <w:iCs/>
          <w:sz w:val="28"/>
          <w:szCs w:val="28"/>
        </w:rPr>
      </w:pPr>
    </w:p>
    <w:p w:rsidR="001619E7" w:rsidRDefault="001619E7" w:rsidP="00145C15">
      <w:pPr>
        <w:jc w:val="center"/>
        <w:rPr>
          <w:rFonts w:ascii="Arial" w:hAnsi="Arial" w:cs="Arial"/>
          <w:b/>
          <w:bCs/>
          <w:i/>
          <w:iCs/>
          <w:sz w:val="28"/>
          <w:szCs w:val="28"/>
        </w:rPr>
      </w:pPr>
      <w:r>
        <w:rPr>
          <w:rFonts w:ascii="Arial" w:hAnsi="Arial" w:cs="Arial"/>
          <w:b/>
          <w:bCs/>
          <w:i/>
          <w:iCs/>
          <w:sz w:val="28"/>
          <w:szCs w:val="28"/>
        </w:rPr>
        <w:t xml:space="preserve"> ОБРАЗАЦ ТРОШКОВА ПРИПРЕМЕ ПОНУДЕ</w:t>
      </w:r>
    </w:p>
    <w:p w:rsidR="001619E7" w:rsidRPr="002049AC" w:rsidRDefault="002049AC" w:rsidP="00145C15">
      <w:pPr>
        <w:jc w:val="center"/>
        <w:rPr>
          <w:rFonts w:ascii="Arial" w:hAnsi="Arial" w:cs="Arial"/>
          <w:b/>
          <w:bCs/>
          <w:i/>
          <w:iCs/>
          <w:sz w:val="28"/>
          <w:szCs w:val="28"/>
          <w:lang/>
        </w:rPr>
      </w:pPr>
      <w:r>
        <w:rPr>
          <w:rFonts w:ascii="Arial" w:hAnsi="Arial" w:cs="Arial"/>
          <w:b/>
          <w:bCs/>
          <w:i/>
          <w:iCs/>
          <w:sz w:val="28"/>
          <w:szCs w:val="28"/>
        </w:rPr>
        <w:t>4</w:t>
      </w:r>
      <w:r>
        <w:rPr>
          <w:rFonts w:ascii="Arial" w:hAnsi="Arial" w:cs="Arial"/>
          <w:b/>
          <w:bCs/>
          <w:i/>
          <w:iCs/>
          <w:sz w:val="28"/>
          <w:szCs w:val="28"/>
          <w:lang/>
        </w:rPr>
        <w:t>53-43/2019</w:t>
      </w:r>
    </w:p>
    <w:p w:rsidR="001619E7" w:rsidRDefault="001619E7">
      <w:pPr>
        <w:rPr>
          <w:rFonts w:ascii="Arial" w:hAnsi="Arial" w:cs="Arial"/>
          <w:b/>
          <w:bCs/>
          <w:i/>
          <w:iCs/>
          <w:sz w:val="28"/>
          <w:szCs w:val="28"/>
        </w:rPr>
      </w:pPr>
    </w:p>
    <w:p w:rsidR="001619E7" w:rsidRDefault="001619E7">
      <w:pPr>
        <w:spacing w:after="120"/>
        <w:jc w:val="both"/>
        <w:rPr>
          <w:rFonts w:ascii="Arial" w:hAnsi="Arial" w:cs="Arial"/>
          <w:b/>
          <w:i/>
        </w:rPr>
      </w:pPr>
      <w:r>
        <w:rPr>
          <w:rFonts w:ascii="Arial" w:hAnsi="Arial" w:cs="Arial"/>
        </w:rPr>
        <w:t xml:space="preserve">У складу са чланом 88. став 1. Закона, понуђач ____________________ </w:t>
      </w:r>
      <w:r w:rsidRPr="00221130">
        <w:rPr>
          <w:rFonts w:ascii="Arial" w:hAnsi="Arial" w:cs="Arial"/>
          <w:i/>
          <w:lang w:val="ru-RU"/>
        </w:rPr>
        <w:t>[</w:t>
      </w:r>
      <w:r>
        <w:rPr>
          <w:rFonts w:ascii="Arial" w:hAnsi="Arial" w:cs="Arial"/>
          <w:i/>
          <w:iCs/>
        </w:rPr>
        <w:t xml:space="preserve">навести назив понуђача], </w:t>
      </w:r>
      <w:r>
        <w:rPr>
          <w:rFonts w:ascii="Arial" w:hAnsi="Arial" w:cs="Arial"/>
        </w:rPr>
        <w:t>доставља укупан износ и структуру трошкова припремања понуде, како следи у табели:</w:t>
      </w:r>
    </w:p>
    <w:tbl>
      <w:tblPr>
        <w:tblW w:w="0" w:type="auto"/>
        <w:tblInd w:w="153" w:type="dxa"/>
        <w:tblLayout w:type="fixed"/>
        <w:tblLook w:val="0000"/>
      </w:tblPr>
      <w:tblGrid>
        <w:gridCol w:w="5565"/>
        <w:gridCol w:w="3300"/>
      </w:tblGrid>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jc w:val="center"/>
              <w:rPr>
                <w:rFonts w:ascii="Arial" w:hAnsi="Arial" w:cs="Arial"/>
              </w:rPr>
            </w:pPr>
            <w:r>
              <w:rPr>
                <w:rFonts w:ascii="Arial" w:hAnsi="Arial" w:cs="Arial"/>
                <w:b/>
                <w:i/>
              </w:rPr>
              <w:t>ИЗНОС ТРОШКА У РСД</w:t>
            </w: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right"/>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right"/>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lang w:val="en-US"/>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lang w:val="en-US"/>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lang w:val="en-US"/>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lang w:val="en-US"/>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i/>
              </w:rPr>
            </w:pPr>
          </w:p>
          <w:p w:rsidR="001619E7" w:rsidRDefault="001619E7">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lang w:val="ru-RU"/>
              </w:rPr>
            </w:pPr>
          </w:p>
        </w:tc>
      </w:tr>
    </w:tbl>
    <w:p w:rsidR="001619E7" w:rsidRDefault="001619E7">
      <w:pPr>
        <w:jc w:val="both"/>
      </w:pPr>
    </w:p>
    <w:p w:rsidR="001619E7" w:rsidRDefault="001619E7">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1619E7" w:rsidRDefault="001619E7">
      <w:pPr>
        <w:jc w:val="both"/>
        <w:rPr>
          <w:rFonts w:ascii="Arial" w:hAnsi="Arial" w:cs="Arial"/>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Default="001619E7">
      <w:pPr>
        <w:spacing w:after="120"/>
        <w:ind w:firstLine="426"/>
        <w:jc w:val="both"/>
        <w:rPr>
          <w:rFonts w:ascii="Arial" w:hAnsi="Arial" w:cs="Arial"/>
          <w:b/>
          <w:bCs/>
          <w:i/>
        </w:rPr>
      </w:pPr>
    </w:p>
    <w:p w:rsidR="00F944F4" w:rsidRDefault="00F944F4" w:rsidP="00A170E0">
      <w:pPr>
        <w:spacing w:after="120"/>
        <w:jc w:val="both"/>
        <w:rPr>
          <w:rFonts w:ascii="Arial" w:hAnsi="Arial" w:cs="Arial"/>
          <w:b/>
          <w:bCs/>
          <w:i/>
          <w:color w:val="auto"/>
        </w:rPr>
      </w:pPr>
    </w:p>
    <w:p w:rsidR="00A170E0" w:rsidRDefault="001619E7" w:rsidP="00A170E0">
      <w:pPr>
        <w:spacing w:after="120"/>
        <w:jc w:val="both"/>
        <w:rPr>
          <w:bCs/>
          <w:i/>
          <w:color w:val="FF0000"/>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sidR="00503A75">
        <w:rPr>
          <w:rFonts w:ascii="Arial" w:hAnsi="Arial" w:cs="Arial"/>
          <w:bCs/>
          <w:i/>
          <w:color w:val="auto"/>
        </w:rPr>
        <w:t>.</w:t>
      </w:r>
    </w:p>
    <w:p w:rsidR="001619E7" w:rsidRPr="00E71653" w:rsidRDefault="001619E7">
      <w:pPr>
        <w:spacing w:after="120"/>
        <w:jc w:val="both"/>
        <w:rPr>
          <w:bCs/>
          <w:color w:val="auto"/>
        </w:rPr>
      </w:pPr>
    </w:p>
    <w:p w:rsidR="001619E7" w:rsidRDefault="001619E7">
      <w:pPr>
        <w:spacing w:after="120"/>
        <w:ind w:firstLine="425"/>
        <w:jc w:val="both"/>
        <w:rPr>
          <w:bCs/>
        </w:rPr>
      </w:pPr>
    </w:p>
    <w:tbl>
      <w:tblPr>
        <w:tblW w:w="0" w:type="auto"/>
        <w:tblLayout w:type="fixed"/>
        <w:tblLook w:val="0000"/>
      </w:tblPr>
      <w:tblGrid>
        <w:gridCol w:w="3080"/>
        <w:gridCol w:w="3068"/>
        <w:gridCol w:w="3094"/>
      </w:tblGrid>
      <w:tr w:rsidR="001619E7">
        <w:tc>
          <w:tcPr>
            <w:tcW w:w="3080"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Потпис понуђача</w:t>
            </w:r>
          </w:p>
        </w:tc>
      </w:tr>
      <w:tr w:rsidR="001619E7">
        <w:tc>
          <w:tcPr>
            <w:tcW w:w="3080"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c>
          <w:tcPr>
            <w:tcW w:w="3068" w:type="dxa"/>
            <w:shd w:val="clear" w:color="auto" w:fill="auto"/>
          </w:tcPr>
          <w:p w:rsidR="001619E7" w:rsidRDefault="001619E7">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r>
    </w:tbl>
    <w:p w:rsidR="001619E7" w:rsidRDefault="001619E7"/>
    <w:p w:rsidR="001619E7" w:rsidRDefault="001619E7">
      <w:pPr>
        <w:rPr>
          <w:rFonts w:ascii="Arial" w:hAnsi="Arial" w:cs="Arial"/>
          <w:b/>
          <w:bCs/>
          <w:i/>
          <w:iCs/>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1619E7" w:rsidRPr="002049AC" w:rsidRDefault="002049AC">
      <w:pPr>
        <w:rPr>
          <w:rFonts w:ascii="Arial" w:hAnsi="Arial" w:cs="Arial"/>
          <w:b/>
          <w:bCs/>
          <w:iCs/>
          <w:sz w:val="28"/>
          <w:szCs w:val="28"/>
          <w:lang/>
        </w:rPr>
      </w:pPr>
      <w:r>
        <w:rPr>
          <w:rFonts w:ascii="Arial" w:hAnsi="Arial" w:cs="Arial"/>
          <w:b/>
          <w:bCs/>
          <w:i/>
          <w:iCs/>
          <w:sz w:val="28"/>
          <w:szCs w:val="28"/>
          <w:lang/>
        </w:rPr>
        <w:t xml:space="preserve">                                                                                                          </w:t>
      </w:r>
      <w:r>
        <w:rPr>
          <w:rFonts w:ascii="Arial" w:hAnsi="Arial" w:cs="Arial"/>
          <w:b/>
          <w:bCs/>
          <w:iCs/>
          <w:sz w:val="28"/>
          <w:szCs w:val="28"/>
          <w:lang/>
        </w:rPr>
        <w:t>30</w:t>
      </w:r>
    </w:p>
    <w:p w:rsidR="001619E7" w:rsidRDefault="001619E7">
      <w:pPr>
        <w:rPr>
          <w:rFonts w:ascii="Arial" w:hAnsi="Arial" w:cs="Arial"/>
          <w:b/>
          <w:bCs/>
          <w:i/>
          <w:iCs/>
          <w:sz w:val="28"/>
          <w:szCs w:val="28"/>
        </w:rPr>
      </w:pPr>
    </w:p>
    <w:p w:rsidR="00503A75" w:rsidRDefault="00503A75">
      <w:pPr>
        <w:rPr>
          <w:rFonts w:ascii="Arial" w:hAnsi="Arial" w:cs="Arial"/>
          <w:b/>
          <w:bCs/>
          <w:i/>
          <w:iCs/>
          <w:sz w:val="28"/>
          <w:szCs w:val="28"/>
        </w:rPr>
      </w:pPr>
    </w:p>
    <w:p w:rsidR="006432A3" w:rsidRDefault="006432A3">
      <w:pPr>
        <w:rPr>
          <w:rFonts w:ascii="Arial" w:hAnsi="Arial" w:cs="Arial"/>
          <w:b/>
          <w:bCs/>
          <w:i/>
          <w:iCs/>
          <w:sz w:val="28"/>
          <w:szCs w:val="28"/>
        </w:rPr>
      </w:pPr>
    </w:p>
    <w:p w:rsidR="006432A3" w:rsidRPr="00E20452" w:rsidRDefault="006432A3">
      <w:pPr>
        <w:rPr>
          <w:rFonts w:ascii="Arial" w:hAnsi="Arial" w:cs="Arial"/>
          <w:b/>
          <w:bCs/>
          <w:i/>
          <w:iCs/>
          <w:sz w:val="28"/>
          <w:szCs w:val="28"/>
        </w:rPr>
      </w:pPr>
    </w:p>
    <w:p w:rsidR="002E2500" w:rsidRPr="002E2500" w:rsidRDefault="002E2500">
      <w:pPr>
        <w:rPr>
          <w:rFonts w:ascii="Arial" w:hAnsi="Arial" w:cs="Arial"/>
          <w:b/>
          <w:bCs/>
          <w:i/>
          <w:iCs/>
          <w:sz w:val="28"/>
          <w:szCs w:val="28"/>
        </w:rPr>
      </w:pPr>
    </w:p>
    <w:p w:rsidR="001619E7" w:rsidRPr="00FF32E9" w:rsidRDefault="00966427" w:rsidP="008A3737">
      <w:pPr>
        <w:shd w:val="clear" w:color="auto" w:fill="D6E3BC" w:themeFill="accent3" w:themeFillTint="66"/>
        <w:jc w:val="right"/>
        <w:rPr>
          <w:rFonts w:ascii="Arial" w:hAnsi="Arial" w:cs="Arial"/>
          <w:b/>
          <w:bCs/>
          <w:i/>
          <w:iCs/>
          <w:sz w:val="28"/>
          <w:szCs w:val="28"/>
        </w:rPr>
      </w:pPr>
      <w:r>
        <w:rPr>
          <w:rFonts w:ascii="Arial" w:hAnsi="Arial" w:cs="Arial"/>
          <w:b/>
          <w:bCs/>
          <w:i/>
          <w:iCs/>
          <w:sz w:val="28"/>
          <w:szCs w:val="28"/>
        </w:rPr>
        <w:t xml:space="preserve">ОБРАЗАЦ  </w:t>
      </w:r>
      <w:r w:rsidR="00FF32E9">
        <w:rPr>
          <w:rFonts w:ascii="Arial" w:hAnsi="Arial" w:cs="Arial"/>
          <w:b/>
          <w:bCs/>
          <w:i/>
          <w:iCs/>
          <w:sz w:val="28"/>
          <w:szCs w:val="28"/>
        </w:rPr>
        <w:t>10</w:t>
      </w:r>
    </w:p>
    <w:p w:rsidR="002E2500" w:rsidRPr="002E2500" w:rsidRDefault="002E2500" w:rsidP="002E2500">
      <w:pPr>
        <w:jc w:val="right"/>
        <w:rPr>
          <w:rFonts w:ascii="Arial" w:hAnsi="Arial" w:cs="Arial"/>
          <w:b/>
          <w:bCs/>
          <w:i/>
          <w:iCs/>
          <w:sz w:val="28"/>
          <w:szCs w:val="28"/>
        </w:rPr>
      </w:pPr>
    </w:p>
    <w:p w:rsidR="001619E7" w:rsidRDefault="001619E7" w:rsidP="00145C15">
      <w:pPr>
        <w:jc w:val="center"/>
        <w:rPr>
          <w:rFonts w:ascii="Arial" w:hAnsi="Arial" w:cs="Arial"/>
          <w:bCs/>
        </w:rPr>
      </w:pPr>
      <w:r>
        <w:rPr>
          <w:rFonts w:ascii="Arial" w:hAnsi="Arial" w:cs="Arial"/>
          <w:b/>
          <w:bCs/>
          <w:i/>
          <w:iCs/>
          <w:sz w:val="28"/>
          <w:szCs w:val="28"/>
        </w:rPr>
        <w:t xml:space="preserve"> ОБРАЗАЦ ИЗЈАВЕ О НЕЗАВИСНОЈ ПОНУДИ</w:t>
      </w:r>
    </w:p>
    <w:p w:rsidR="001619E7" w:rsidRDefault="001619E7" w:rsidP="00145C15">
      <w:pPr>
        <w:pStyle w:val="BodyText3"/>
        <w:spacing w:after="0"/>
        <w:jc w:val="center"/>
        <w:rPr>
          <w:rFonts w:ascii="Arial" w:hAnsi="Arial" w:cs="Arial"/>
          <w:bCs/>
          <w:sz w:val="24"/>
          <w:szCs w:val="24"/>
        </w:rPr>
      </w:pPr>
    </w:p>
    <w:p w:rsidR="001619E7" w:rsidRDefault="001619E7">
      <w:pPr>
        <w:pStyle w:val="BodyText3"/>
        <w:spacing w:after="0"/>
        <w:jc w:val="center"/>
        <w:rPr>
          <w:rFonts w:ascii="Arial" w:hAnsi="Arial" w:cs="Arial"/>
          <w:bCs/>
          <w:sz w:val="24"/>
          <w:szCs w:val="24"/>
        </w:rPr>
      </w:pPr>
    </w:p>
    <w:p w:rsidR="001619E7" w:rsidRDefault="001619E7">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1619E7" w:rsidRDefault="001619E7">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1619E7" w:rsidRPr="00886B82" w:rsidRDefault="001619E7" w:rsidP="00886B82">
      <w:pPr>
        <w:pStyle w:val="BodyText3"/>
        <w:spacing w:after="0"/>
        <w:jc w:val="both"/>
        <w:rPr>
          <w:rFonts w:ascii="Arial" w:hAnsi="Arial" w:cs="Arial"/>
          <w:w w:val="200"/>
          <w:sz w:val="24"/>
          <w:szCs w:val="24"/>
        </w:rPr>
      </w:pPr>
      <w:r>
        <w:rPr>
          <w:rFonts w:ascii="Arial" w:hAnsi="Arial" w:cs="Arial"/>
          <w:sz w:val="24"/>
          <w:szCs w:val="24"/>
        </w:rPr>
        <w:t xml:space="preserve">даје: </w:t>
      </w:r>
    </w:p>
    <w:p w:rsidR="001619E7" w:rsidRDefault="001619E7">
      <w:pPr>
        <w:pStyle w:val="BodyText3"/>
        <w:spacing w:before="360" w:after="360"/>
        <w:ind w:firstLine="227"/>
        <w:jc w:val="center"/>
        <w:rPr>
          <w:rFonts w:ascii="Arial" w:hAnsi="Arial" w:cs="Arial"/>
          <w:b/>
          <w:bCs/>
          <w:sz w:val="24"/>
          <w:szCs w:val="24"/>
        </w:rPr>
      </w:pPr>
      <w:r>
        <w:rPr>
          <w:rFonts w:ascii="Arial" w:hAnsi="Arial" w:cs="Arial"/>
          <w:b/>
          <w:bCs/>
          <w:sz w:val="24"/>
          <w:szCs w:val="24"/>
        </w:rPr>
        <w:t xml:space="preserve">ИЗЈАВУ </w:t>
      </w:r>
    </w:p>
    <w:p w:rsidR="001619E7" w:rsidRDefault="001619E7">
      <w:pPr>
        <w:pStyle w:val="BodyText3"/>
        <w:spacing w:before="360" w:after="360"/>
        <w:ind w:firstLine="227"/>
        <w:jc w:val="center"/>
        <w:rPr>
          <w:rFonts w:ascii="Arial" w:hAnsi="Arial" w:cs="Arial"/>
          <w:bCs/>
          <w:sz w:val="24"/>
          <w:szCs w:val="24"/>
        </w:rPr>
      </w:pPr>
      <w:r>
        <w:rPr>
          <w:rFonts w:ascii="Arial" w:hAnsi="Arial" w:cs="Arial"/>
          <w:b/>
          <w:bCs/>
          <w:sz w:val="24"/>
          <w:szCs w:val="24"/>
        </w:rPr>
        <w:t>О НЕЗАВИСНОЈ ПОНУДИ</w:t>
      </w:r>
    </w:p>
    <w:p w:rsidR="001619E7" w:rsidRDefault="001619E7">
      <w:pPr>
        <w:pStyle w:val="BodyText3"/>
        <w:spacing w:after="0"/>
        <w:jc w:val="both"/>
        <w:rPr>
          <w:rFonts w:ascii="Arial" w:hAnsi="Arial" w:cs="Arial"/>
          <w:bCs/>
          <w:sz w:val="24"/>
          <w:szCs w:val="24"/>
        </w:rPr>
      </w:pPr>
    </w:p>
    <w:p w:rsidR="001619E7" w:rsidRDefault="001619E7">
      <w:pPr>
        <w:pStyle w:val="BodyText3"/>
        <w:spacing w:after="0"/>
        <w:jc w:val="both"/>
        <w:rPr>
          <w:rFonts w:ascii="Arial" w:hAnsi="Arial" w:cs="Arial"/>
          <w:bCs/>
          <w:sz w:val="24"/>
          <w:szCs w:val="24"/>
        </w:rPr>
      </w:pPr>
    </w:p>
    <w:p w:rsidR="001619E7" w:rsidRDefault="001619E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1619E7" w:rsidRDefault="001619E7">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отврђујем да сам понуду у поступку јавне набавке</w:t>
      </w:r>
      <w:r w:rsidR="00C56462">
        <w:rPr>
          <w:rFonts w:ascii="Arial" w:hAnsi="Arial" w:cs="Arial"/>
          <w:bCs/>
        </w:rPr>
        <w:t xml:space="preserve"> бр </w:t>
      </w:r>
      <w:r w:rsidR="002049AC">
        <w:rPr>
          <w:rFonts w:ascii="Arial" w:hAnsi="Arial" w:cs="Arial"/>
          <w:bCs/>
        </w:rPr>
        <w:t>4</w:t>
      </w:r>
      <w:r w:rsidR="002049AC">
        <w:rPr>
          <w:rFonts w:ascii="Arial" w:hAnsi="Arial" w:cs="Arial"/>
          <w:bCs/>
          <w:lang/>
        </w:rPr>
        <w:t>53-43/2019</w:t>
      </w:r>
      <w:r w:rsidR="00311A0E">
        <w:rPr>
          <w:rFonts w:ascii="Arial" w:hAnsi="Arial" w:cs="Arial"/>
          <w:bCs/>
        </w:rPr>
        <w:t xml:space="preserve"> </w:t>
      </w:r>
      <w:r w:rsidR="00F944F4">
        <w:rPr>
          <w:rFonts w:ascii="Arial" w:hAnsi="Arial" w:cs="Arial"/>
          <w:bCs/>
        </w:rPr>
        <w:t>-</w:t>
      </w:r>
      <w:r w:rsidR="008A3737">
        <w:rPr>
          <w:rFonts w:ascii="Arial" w:hAnsi="Arial" w:cs="Arial"/>
          <w:bCs/>
          <w:lang w:val="en-US"/>
        </w:rPr>
        <w:t xml:space="preserve"> </w:t>
      </w:r>
      <w:r w:rsidR="00F944F4">
        <w:rPr>
          <w:rFonts w:ascii="Arial" w:hAnsi="Arial" w:cs="Arial"/>
          <w:bCs/>
        </w:rPr>
        <w:t xml:space="preserve">набавка услуге </w:t>
      </w:r>
      <w:r w:rsidR="00311A0E">
        <w:rPr>
          <w:rFonts w:ascii="Arial" w:hAnsi="Arial" w:cs="Arial"/>
          <w:bCs/>
        </w:rPr>
        <w:t>одржавањ</w:t>
      </w:r>
      <w:r w:rsidR="000B4F7C">
        <w:rPr>
          <w:rFonts w:ascii="Arial" w:hAnsi="Arial" w:cs="Arial"/>
          <w:bCs/>
        </w:rPr>
        <w:t>а</w:t>
      </w:r>
      <w:r w:rsidR="002049AC">
        <w:rPr>
          <w:rFonts w:ascii="Arial" w:hAnsi="Arial" w:cs="Arial"/>
          <w:bCs/>
        </w:rPr>
        <w:t xml:space="preserve"> хигијене у </w:t>
      </w:r>
      <w:r w:rsidR="002049AC">
        <w:rPr>
          <w:rFonts w:ascii="Arial" w:hAnsi="Arial" w:cs="Arial"/>
          <w:bCs/>
          <w:lang/>
        </w:rPr>
        <w:t>згради општинске управе општине Љиг</w:t>
      </w:r>
      <w:r w:rsidR="00E20452">
        <w:rPr>
          <w:rFonts w:ascii="Arial" w:hAnsi="Arial" w:cs="Arial"/>
          <w:bCs/>
        </w:rPr>
        <w:t xml:space="preserve">, </w:t>
      </w:r>
      <w:r>
        <w:rPr>
          <w:rFonts w:ascii="Arial" w:hAnsi="Arial" w:cs="Arial"/>
          <w:bCs/>
        </w:rPr>
        <w:t>поднео независно, без договора са другим понуђачима или заинтересованим лицима.</w:t>
      </w:r>
    </w:p>
    <w:p w:rsidR="001619E7" w:rsidRDefault="001619E7">
      <w:pPr>
        <w:jc w:val="both"/>
        <w:rPr>
          <w:rFonts w:ascii="Arial" w:hAnsi="Arial" w:cs="Arial"/>
          <w:bCs/>
        </w:rPr>
      </w:pPr>
    </w:p>
    <w:p w:rsidR="001619E7" w:rsidRDefault="001619E7">
      <w:pPr>
        <w:jc w:val="both"/>
        <w:rPr>
          <w:rFonts w:ascii="Arial" w:hAnsi="Arial" w:cs="Arial"/>
          <w:bCs/>
        </w:rPr>
      </w:pPr>
    </w:p>
    <w:p w:rsidR="001619E7" w:rsidRDefault="001619E7">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1619E7">
        <w:tc>
          <w:tcPr>
            <w:tcW w:w="3080"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Потпис понуђача</w:t>
            </w:r>
          </w:p>
        </w:tc>
      </w:tr>
      <w:tr w:rsidR="001619E7">
        <w:tc>
          <w:tcPr>
            <w:tcW w:w="3080"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c>
          <w:tcPr>
            <w:tcW w:w="3065" w:type="dxa"/>
            <w:shd w:val="clear" w:color="auto" w:fill="auto"/>
          </w:tcPr>
          <w:p w:rsidR="001619E7" w:rsidRDefault="001619E7">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r>
    </w:tbl>
    <w:p w:rsidR="001619E7" w:rsidRDefault="001619E7">
      <w:pPr>
        <w:pStyle w:val="BodyText3"/>
        <w:spacing w:after="0"/>
        <w:ind w:firstLine="227"/>
        <w:jc w:val="both"/>
      </w:pPr>
    </w:p>
    <w:p w:rsidR="001619E7" w:rsidRDefault="001619E7">
      <w:pPr>
        <w:tabs>
          <w:tab w:val="left" w:pos="6028"/>
        </w:tabs>
        <w:autoSpaceDE w:val="0"/>
        <w:spacing w:line="240" w:lineRule="auto"/>
      </w:pPr>
    </w:p>
    <w:p w:rsidR="001619E7" w:rsidRDefault="001619E7">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31E4A" w:rsidRPr="00331E4A">
        <w:rPr>
          <w:rFonts w:ascii="Arial" w:hAnsi="Arial" w:cs="Arial"/>
          <w:bCs/>
          <w:i/>
          <w:iCs/>
          <w:color w:val="auto"/>
        </w:rPr>
        <w:t xml:space="preserve"> </w:t>
      </w:r>
      <w:r w:rsidR="00331E4A">
        <w:rPr>
          <w:rFonts w:ascii="Arial" w:hAnsi="Arial" w:cs="Arial"/>
          <w:bCs/>
          <w:i/>
          <w:iCs/>
          <w:color w:val="auto"/>
        </w:rPr>
        <w:t>Повреда конкуренције представља негативну референцу, у смислу члана 82. став 1. тачка 2. Закона.</w:t>
      </w:r>
    </w:p>
    <w:p w:rsidR="00E71653" w:rsidRDefault="00E71653" w:rsidP="00E71653">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E71653" w:rsidRDefault="00E71653" w:rsidP="00E71653">
      <w:pPr>
        <w:tabs>
          <w:tab w:val="left" w:pos="6028"/>
        </w:tabs>
        <w:autoSpaceDE w:val="0"/>
        <w:spacing w:line="240" w:lineRule="auto"/>
        <w:jc w:val="both"/>
        <w:rPr>
          <w:rFonts w:ascii="Arial" w:hAnsi="Arial" w:cs="Arial"/>
          <w:bCs/>
          <w:i/>
          <w:iCs/>
          <w:color w:val="auto"/>
        </w:rPr>
      </w:pPr>
    </w:p>
    <w:p w:rsidR="00145C15" w:rsidRDefault="00145C15">
      <w:pPr>
        <w:suppressAutoHyphens w:val="0"/>
        <w:spacing w:line="240" w:lineRule="auto"/>
        <w:rPr>
          <w:rFonts w:ascii="Arial" w:hAnsi="Arial" w:cs="Arial"/>
          <w:bCs/>
          <w:i/>
          <w:iCs/>
          <w:color w:val="auto"/>
        </w:rPr>
      </w:pPr>
    </w:p>
    <w:p w:rsidR="005C3D4C" w:rsidRDefault="005C3D4C">
      <w:pPr>
        <w:suppressAutoHyphens w:val="0"/>
        <w:spacing w:line="240" w:lineRule="auto"/>
        <w:rPr>
          <w:rFonts w:ascii="Arial" w:hAnsi="Arial" w:cs="Arial"/>
          <w:bCs/>
          <w:i/>
          <w:iCs/>
          <w:color w:val="auto"/>
        </w:rPr>
      </w:pPr>
    </w:p>
    <w:p w:rsidR="005C3D4C" w:rsidRDefault="005C3D4C">
      <w:pPr>
        <w:suppressAutoHyphens w:val="0"/>
        <w:spacing w:line="240" w:lineRule="auto"/>
        <w:rPr>
          <w:rFonts w:ascii="Arial" w:hAnsi="Arial" w:cs="Arial"/>
          <w:bCs/>
          <w:i/>
          <w:iCs/>
          <w:color w:val="auto"/>
        </w:rPr>
      </w:pPr>
    </w:p>
    <w:p w:rsidR="005C3D4C" w:rsidRDefault="005C3D4C">
      <w:pPr>
        <w:suppressAutoHyphens w:val="0"/>
        <w:spacing w:line="240" w:lineRule="auto"/>
        <w:rPr>
          <w:rFonts w:ascii="Arial" w:hAnsi="Arial" w:cs="Arial"/>
          <w:bCs/>
          <w:i/>
          <w:iCs/>
          <w:color w:val="auto"/>
        </w:rPr>
      </w:pPr>
    </w:p>
    <w:p w:rsidR="005C3D4C" w:rsidRPr="002049AC" w:rsidRDefault="002049AC">
      <w:pPr>
        <w:suppressAutoHyphens w:val="0"/>
        <w:spacing w:line="240" w:lineRule="auto"/>
        <w:rPr>
          <w:rFonts w:ascii="Arial" w:hAnsi="Arial" w:cs="Arial"/>
          <w:bCs/>
          <w:iCs/>
          <w:color w:val="auto"/>
          <w:lang/>
        </w:rPr>
      </w:pPr>
      <w:r>
        <w:rPr>
          <w:rFonts w:ascii="Arial" w:hAnsi="Arial" w:cs="Arial"/>
          <w:bCs/>
          <w:i/>
          <w:iCs/>
          <w:color w:val="auto"/>
          <w:lang/>
        </w:rPr>
        <w:t xml:space="preserve">                                                                                                              </w:t>
      </w:r>
      <w:r>
        <w:rPr>
          <w:rFonts w:ascii="Arial" w:hAnsi="Arial" w:cs="Arial"/>
          <w:bCs/>
          <w:iCs/>
          <w:color w:val="auto"/>
          <w:lang/>
        </w:rPr>
        <w:t>31</w:t>
      </w:r>
    </w:p>
    <w:p w:rsidR="006432A3" w:rsidRDefault="006432A3">
      <w:pPr>
        <w:suppressAutoHyphens w:val="0"/>
        <w:spacing w:line="240" w:lineRule="auto"/>
        <w:rPr>
          <w:rFonts w:ascii="Arial" w:hAnsi="Arial" w:cs="Arial"/>
          <w:bCs/>
          <w:i/>
          <w:iCs/>
          <w:color w:val="auto"/>
        </w:rPr>
      </w:pPr>
    </w:p>
    <w:p w:rsidR="006432A3" w:rsidRDefault="006432A3">
      <w:pPr>
        <w:suppressAutoHyphens w:val="0"/>
        <w:spacing w:line="240" w:lineRule="auto"/>
        <w:rPr>
          <w:rFonts w:ascii="Arial" w:hAnsi="Arial" w:cs="Arial"/>
          <w:bCs/>
          <w:i/>
          <w:iCs/>
          <w:color w:val="auto"/>
        </w:rPr>
      </w:pPr>
    </w:p>
    <w:p w:rsidR="006432A3" w:rsidRDefault="006432A3">
      <w:pPr>
        <w:suppressAutoHyphens w:val="0"/>
        <w:spacing w:line="240" w:lineRule="auto"/>
        <w:rPr>
          <w:rFonts w:ascii="Arial" w:hAnsi="Arial" w:cs="Arial"/>
          <w:bCs/>
          <w:i/>
          <w:iCs/>
          <w:color w:val="auto"/>
        </w:rPr>
      </w:pPr>
    </w:p>
    <w:p w:rsidR="006432A3" w:rsidRDefault="006432A3">
      <w:pPr>
        <w:suppressAutoHyphens w:val="0"/>
        <w:spacing w:line="240" w:lineRule="auto"/>
        <w:rPr>
          <w:rFonts w:ascii="Arial" w:hAnsi="Arial" w:cs="Arial"/>
          <w:bCs/>
          <w:i/>
          <w:iCs/>
          <w:color w:val="auto"/>
        </w:rPr>
      </w:pPr>
    </w:p>
    <w:p w:rsidR="006432A3" w:rsidRPr="00FF32E9" w:rsidRDefault="006432A3" w:rsidP="006432A3">
      <w:pPr>
        <w:shd w:val="clear" w:color="auto" w:fill="D6E3BC" w:themeFill="accent3" w:themeFillTint="66"/>
        <w:jc w:val="right"/>
        <w:rPr>
          <w:rFonts w:ascii="Arial" w:hAnsi="Arial" w:cs="Arial"/>
          <w:b/>
          <w:bCs/>
          <w:i/>
          <w:iCs/>
          <w:sz w:val="28"/>
          <w:szCs w:val="28"/>
        </w:rPr>
      </w:pPr>
      <w:r>
        <w:rPr>
          <w:rFonts w:ascii="Arial" w:hAnsi="Arial" w:cs="Arial"/>
          <w:b/>
          <w:bCs/>
          <w:i/>
          <w:iCs/>
          <w:sz w:val="28"/>
          <w:szCs w:val="28"/>
        </w:rPr>
        <w:t>ОБРАЗАЦ  1</w:t>
      </w:r>
      <w:r w:rsidR="00F70FC9">
        <w:rPr>
          <w:rFonts w:ascii="Arial" w:hAnsi="Arial" w:cs="Arial"/>
          <w:b/>
          <w:bCs/>
          <w:i/>
          <w:iCs/>
          <w:sz w:val="28"/>
          <w:szCs w:val="28"/>
        </w:rPr>
        <w:t>1</w:t>
      </w:r>
    </w:p>
    <w:p w:rsidR="006432A3" w:rsidRDefault="006432A3">
      <w:pPr>
        <w:suppressAutoHyphens w:val="0"/>
        <w:spacing w:line="240" w:lineRule="auto"/>
        <w:rPr>
          <w:rFonts w:ascii="Arial" w:hAnsi="Arial" w:cs="Arial"/>
          <w:bCs/>
          <w:i/>
          <w:iCs/>
          <w:color w:val="auto"/>
        </w:rPr>
      </w:pPr>
    </w:p>
    <w:p w:rsidR="005C3D4C" w:rsidRPr="006344FC" w:rsidRDefault="005C3D4C" w:rsidP="006432A3">
      <w:pPr>
        <w:jc w:val="center"/>
        <w:rPr>
          <w:rFonts w:ascii="Arial" w:hAnsi="Arial" w:cs="Arial"/>
          <w:b/>
        </w:rPr>
      </w:pPr>
      <w:r w:rsidRPr="00AC5893">
        <w:rPr>
          <w:rFonts w:ascii="Arial" w:hAnsi="Arial" w:cs="Arial"/>
          <w:b/>
          <w:lang w:val="sr-Latn-CS"/>
        </w:rPr>
        <w:t xml:space="preserve">  </w:t>
      </w:r>
      <w:r>
        <w:rPr>
          <w:rFonts w:ascii="Arial" w:hAnsi="Arial" w:cs="Arial"/>
          <w:b/>
        </w:rPr>
        <w:t>МЕНИЧНО ОВЛАШЋЕЊЕ - ПИСМО</w:t>
      </w:r>
    </w:p>
    <w:p w:rsidR="005C3D4C" w:rsidRPr="00FF02FE" w:rsidRDefault="005C3D4C" w:rsidP="005C3D4C">
      <w:pPr>
        <w:rPr>
          <w:rFonts w:ascii="Arial" w:eastAsia="MS PGothic" w:hAnsi="Arial" w:cs="Arial"/>
          <w:b/>
          <w:bCs/>
          <w:lang w:val="ru-RU" w:eastAsia="ja-JP"/>
        </w:rPr>
      </w:pPr>
      <w:r w:rsidRPr="00FF02FE">
        <w:rPr>
          <w:rFonts w:ascii="Arial" w:eastAsia="Times New Roman" w:hAnsi="Arial" w:cs="Arial"/>
          <w:b/>
          <w:bCs/>
          <w:lang w:val="ru-RU"/>
        </w:rPr>
        <w:t>ДУЖНИК:</w:t>
      </w:r>
      <w:r w:rsidRPr="00FF02FE">
        <w:rPr>
          <w:rFonts w:ascii="Arial" w:eastAsia="MS PGothic" w:hAnsi="Arial" w:cs="Arial"/>
          <w:b/>
          <w:bCs/>
          <w:lang w:val="ru-RU" w:eastAsia="ja-JP"/>
        </w:rPr>
        <w:t xml:space="preserve"> ____________________________________________</w:t>
      </w:r>
    </w:p>
    <w:p w:rsidR="005C3D4C" w:rsidRPr="008849E7" w:rsidRDefault="005C3D4C" w:rsidP="005C3D4C">
      <w:pPr>
        <w:rPr>
          <w:rFonts w:ascii="Arial" w:eastAsia="MS PGothic" w:hAnsi="Arial" w:cs="Arial"/>
          <w:b/>
          <w:bCs/>
          <w:lang w:val="sr-Latn-CS" w:eastAsia="ja-JP"/>
        </w:rPr>
      </w:pPr>
      <w:r w:rsidRPr="00FF02FE">
        <w:rPr>
          <w:rFonts w:ascii="Arial" w:eastAsia="MS PGothic" w:hAnsi="Arial" w:cs="Arial"/>
          <w:b/>
          <w:bCs/>
          <w:lang w:val="ru-RU" w:eastAsia="ja-JP"/>
        </w:rPr>
        <w:t>Седиште: _____________________________________________</w:t>
      </w:r>
    </w:p>
    <w:p w:rsidR="005C3D4C" w:rsidRPr="00FF02FE" w:rsidRDefault="005C3D4C" w:rsidP="005C3D4C">
      <w:pPr>
        <w:rPr>
          <w:rFonts w:ascii="Arial" w:eastAsia="MS PGothic" w:hAnsi="Arial" w:cs="Arial"/>
          <w:b/>
          <w:bCs/>
          <w:lang w:val="ru-RU" w:eastAsia="ja-JP"/>
        </w:rPr>
      </w:pPr>
      <w:r w:rsidRPr="00FF02FE">
        <w:rPr>
          <w:rFonts w:ascii="Arial" w:eastAsia="MS PGothic" w:hAnsi="Arial" w:cs="Arial"/>
          <w:b/>
          <w:bCs/>
          <w:lang w:val="ru-RU" w:eastAsia="ja-JP"/>
        </w:rPr>
        <w:t>Матични број: ________________________________________</w:t>
      </w:r>
    </w:p>
    <w:p w:rsidR="005C3D4C" w:rsidRPr="00FF02FE" w:rsidRDefault="005C3D4C" w:rsidP="005C3D4C">
      <w:pPr>
        <w:rPr>
          <w:rFonts w:ascii="Arial" w:eastAsia="MS PGothic" w:hAnsi="Arial" w:cs="Arial"/>
          <w:b/>
          <w:bCs/>
          <w:lang w:val="ru-RU" w:eastAsia="ja-JP"/>
        </w:rPr>
      </w:pPr>
      <w:r w:rsidRPr="00FF02FE">
        <w:rPr>
          <w:rFonts w:ascii="Arial" w:eastAsia="MS PGothic" w:hAnsi="Arial" w:cs="Arial"/>
          <w:b/>
          <w:bCs/>
          <w:lang w:val="ru-RU" w:eastAsia="ja-JP"/>
        </w:rPr>
        <w:t xml:space="preserve">Порески идентификациони број </w:t>
      </w:r>
      <w:r w:rsidRPr="00FF02FE">
        <w:rPr>
          <w:rFonts w:ascii="Arial" w:eastAsia="MS PGothic" w:hAnsi="Arial" w:cs="Arial"/>
          <w:b/>
          <w:bCs/>
          <w:lang w:val="sr-Latn-CS" w:eastAsia="ja-JP"/>
        </w:rPr>
        <w:t>П</w:t>
      </w:r>
      <w:r w:rsidRPr="00FF02FE">
        <w:rPr>
          <w:rFonts w:ascii="Arial" w:eastAsia="MS PGothic" w:hAnsi="Arial" w:cs="Arial"/>
          <w:b/>
          <w:bCs/>
          <w:lang w:val="ru-RU" w:eastAsia="ja-JP"/>
        </w:rPr>
        <w:t>ИБ: ___________________</w:t>
      </w:r>
    </w:p>
    <w:p w:rsidR="005C3D4C" w:rsidRPr="00FF02FE" w:rsidRDefault="005C3D4C" w:rsidP="005C3D4C">
      <w:pPr>
        <w:rPr>
          <w:rFonts w:ascii="Arial" w:eastAsia="MS PGothic" w:hAnsi="Arial" w:cs="Arial"/>
          <w:b/>
          <w:bCs/>
          <w:lang w:val="ru-RU" w:eastAsia="ja-JP"/>
        </w:rPr>
      </w:pPr>
      <w:r w:rsidRPr="00FF02FE">
        <w:rPr>
          <w:rFonts w:ascii="Arial" w:eastAsia="MS PGothic" w:hAnsi="Arial" w:cs="Arial"/>
          <w:b/>
          <w:bCs/>
          <w:lang w:val="ru-RU" w:eastAsia="ja-JP"/>
        </w:rPr>
        <w:t>Текући рачун: _________________________________________</w:t>
      </w:r>
    </w:p>
    <w:p w:rsidR="005C3D4C" w:rsidRPr="00FF02FE" w:rsidRDefault="005C3D4C" w:rsidP="005C3D4C">
      <w:pPr>
        <w:rPr>
          <w:rFonts w:ascii="Arial" w:eastAsia="Times New Roman" w:hAnsi="Arial" w:cs="Arial"/>
          <w:b/>
          <w:bCs/>
          <w:lang w:val="ru-RU"/>
        </w:rPr>
      </w:pPr>
      <w:r w:rsidRPr="00FF02FE">
        <w:rPr>
          <w:rFonts w:ascii="Arial" w:eastAsia="MS PGothic" w:hAnsi="Arial" w:cs="Arial"/>
          <w:b/>
          <w:bCs/>
          <w:lang w:val="ru-RU" w:eastAsia="ja-JP"/>
        </w:rPr>
        <w:t>Код банке:_____________________________________________</w:t>
      </w:r>
    </w:p>
    <w:p w:rsidR="005C3D4C" w:rsidRPr="00FF02FE" w:rsidRDefault="005C3D4C" w:rsidP="005C3D4C">
      <w:pPr>
        <w:rPr>
          <w:rFonts w:ascii="Arial" w:eastAsia="Times New Roman" w:hAnsi="Arial" w:cs="Arial"/>
          <w:b/>
          <w:bCs/>
          <w:lang w:val="ru-RU"/>
        </w:rPr>
      </w:pPr>
    </w:p>
    <w:p w:rsidR="005C3D4C" w:rsidRPr="00FF02FE" w:rsidRDefault="005C3D4C" w:rsidP="005C3D4C">
      <w:pPr>
        <w:rPr>
          <w:rFonts w:ascii="Arial" w:eastAsia="Times New Roman" w:hAnsi="Arial" w:cs="Arial"/>
          <w:b/>
          <w:bCs/>
          <w:lang w:val="ru-RU"/>
        </w:rPr>
      </w:pPr>
      <w:r w:rsidRPr="00FF02FE">
        <w:rPr>
          <w:rFonts w:ascii="Arial" w:eastAsia="Times New Roman" w:hAnsi="Arial" w:cs="Arial"/>
          <w:b/>
          <w:bCs/>
          <w:lang w:val="ru-RU"/>
        </w:rPr>
        <w:t>ИЗДАЈЕ</w:t>
      </w:r>
    </w:p>
    <w:p w:rsidR="005C3D4C" w:rsidRPr="00FF02FE" w:rsidRDefault="005C3D4C" w:rsidP="005C3D4C">
      <w:pPr>
        <w:rPr>
          <w:rFonts w:ascii="Arial" w:eastAsia="Times New Roman" w:hAnsi="Arial" w:cs="Arial"/>
          <w:b/>
          <w:lang w:val="ru-RU"/>
        </w:rPr>
      </w:pPr>
      <w:r>
        <w:rPr>
          <w:rFonts w:ascii="Arial" w:eastAsia="Times New Roman" w:hAnsi="Arial" w:cs="Arial"/>
          <w:b/>
          <w:lang w:val="ru-RU"/>
        </w:rPr>
        <w:t xml:space="preserve">                                   </w:t>
      </w:r>
      <w:r w:rsidRPr="00FF02FE">
        <w:rPr>
          <w:rFonts w:ascii="Arial" w:eastAsia="Times New Roman" w:hAnsi="Arial" w:cs="Arial"/>
          <w:b/>
          <w:lang w:val="ru-RU"/>
        </w:rPr>
        <w:t>МЕНИЧНО ОВЛАШЋЕЊЕ - ПИСМО</w:t>
      </w:r>
    </w:p>
    <w:p w:rsidR="005C3D4C" w:rsidRPr="00FF02FE" w:rsidRDefault="005C3D4C" w:rsidP="005C3D4C">
      <w:pPr>
        <w:jc w:val="center"/>
        <w:rPr>
          <w:rFonts w:ascii="Arial" w:eastAsia="Times New Roman" w:hAnsi="Arial" w:cs="Arial"/>
          <w:b/>
          <w:lang w:val="ru-RU"/>
        </w:rPr>
      </w:pPr>
      <w:r w:rsidRPr="00FF02FE">
        <w:rPr>
          <w:rFonts w:ascii="Arial" w:eastAsia="Times New Roman" w:hAnsi="Arial" w:cs="Arial"/>
          <w:b/>
          <w:lang w:val="ru-RU"/>
        </w:rPr>
        <w:t>- за корисника бланко сопствене менице –</w:t>
      </w:r>
    </w:p>
    <w:p w:rsidR="005C3D4C" w:rsidRPr="005C3D4C" w:rsidRDefault="005C3D4C" w:rsidP="005C3D4C">
      <w:pPr>
        <w:jc w:val="center"/>
        <w:rPr>
          <w:rFonts w:ascii="Arial" w:eastAsia="Times New Roman" w:hAnsi="Arial" w:cs="Arial"/>
          <w:b/>
          <w:lang w:val="ru-RU"/>
        </w:rPr>
      </w:pPr>
    </w:p>
    <w:p w:rsidR="005C3D4C" w:rsidRPr="005C3D4C" w:rsidRDefault="005C3D4C" w:rsidP="005C3D4C">
      <w:pPr>
        <w:jc w:val="both"/>
        <w:rPr>
          <w:rFonts w:ascii="Arial" w:eastAsia="Times New Roman" w:hAnsi="Arial" w:cs="Arial"/>
          <w:lang w:val="ru-RU"/>
        </w:rPr>
      </w:pPr>
      <w:r w:rsidRPr="005C3D4C">
        <w:rPr>
          <w:rFonts w:ascii="Arial" w:eastAsia="Times New Roman" w:hAnsi="Arial" w:cs="Arial"/>
          <w:b/>
          <w:bCs/>
          <w:lang w:val="ru-RU"/>
        </w:rPr>
        <w:t>КОРИСНИК:</w:t>
      </w:r>
      <w:r w:rsidRPr="005C3D4C">
        <w:rPr>
          <w:rFonts w:ascii="Arial" w:eastAsia="Times New Roman" w:hAnsi="Arial" w:cs="Arial"/>
          <w:lang w:val="ru-RU"/>
        </w:rPr>
        <w:t xml:space="preserve"> </w:t>
      </w:r>
      <w:r w:rsidR="002049AC">
        <w:rPr>
          <w:rFonts w:ascii="Arial" w:eastAsia="Times New Roman" w:hAnsi="Arial" w:cs="Arial"/>
        </w:rPr>
        <w:t xml:space="preserve"> </w:t>
      </w:r>
      <w:r w:rsidR="002049AC">
        <w:rPr>
          <w:rFonts w:ascii="Arial" w:eastAsia="Times New Roman" w:hAnsi="Arial" w:cs="Arial"/>
          <w:lang/>
        </w:rPr>
        <w:t>Општинска управа општине Љиг</w:t>
      </w:r>
      <w:r w:rsidRPr="005C3D4C">
        <w:rPr>
          <w:rFonts w:ascii="Arial" w:eastAsia="Times New Roman" w:hAnsi="Arial" w:cs="Arial"/>
          <w:lang w:val="ru-RU"/>
        </w:rPr>
        <w:t>, (Поверилац)</w:t>
      </w:r>
    </w:p>
    <w:p w:rsidR="005C3D4C" w:rsidRPr="005C3D4C" w:rsidRDefault="002049AC" w:rsidP="005C3D4C">
      <w:pPr>
        <w:jc w:val="both"/>
        <w:rPr>
          <w:rFonts w:ascii="Arial" w:eastAsia="Times New Roman" w:hAnsi="Arial" w:cs="Arial"/>
          <w:lang w:val="ru-RU"/>
        </w:rPr>
      </w:pPr>
      <w:r>
        <w:rPr>
          <w:rFonts w:ascii="Arial" w:eastAsia="Times New Roman" w:hAnsi="Arial" w:cs="Arial"/>
          <w:lang w:val="ru-RU"/>
        </w:rPr>
        <w:t>Седиште: Љиг,ул.Карађорђева бр.7</w:t>
      </w:r>
    </w:p>
    <w:p w:rsidR="005C3D4C" w:rsidRPr="005C3D4C" w:rsidRDefault="005C3D4C" w:rsidP="005C3D4C">
      <w:pPr>
        <w:jc w:val="both"/>
        <w:rPr>
          <w:rFonts w:ascii="Arial" w:eastAsia="Times New Roman" w:hAnsi="Arial" w:cs="Arial"/>
        </w:rPr>
      </w:pPr>
    </w:p>
    <w:p w:rsidR="005C3D4C" w:rsidRPr="005C3D4C" w:rsidRDefault="005C3D4C" w:rsidP="005C3D4C">
      <w:pPr>
        <w:ind w:firstLine="720"/>
        <w:jc w:val="both"/>
        <w:rPr>
          <w:rFonts w:ascii="Arial" w:eastAsia="Times New Roman" w:hAnsi="Arial" w:cs="Arial"/>
          <w:lang w:val="ru-RU"/>
        </w:rPr>
      </w:pPr>
      <w:r w:rsidRPr="005C3D4C">
        <w:rPr>
          <w:rFonts w:ascii="Arial" w:eastAsia="Times New Roman" w:hAnsi="Arial" w:cs="Arial"/>
          <w:lang w:val="ru-RU"/>
        </w:rPr>
        <w:t>Предајемо Вам 1 (једну) бланко сопствену меницу, серије __________________ и овлашћ</w:t>
      </w:r>
      <w:r w:rsidR="002049AC">
        <w:rPr>
          <w:rFonts w:ascii="Arial" w:eastAsia="Times New Roman" w:hAnsi="Arial" w:cs="Arial"/>
          <w:lang w:val="ru-RU"/>
        </w:rPr>
        <w:t xml:space="preserve">ујемо Општину Љиг,, ул.Карађорђева бр.7, </w:t>
      </w:r>
      <w:r w:rsidRPr="005C3D4C">
        <w:rPr>
          <w:rFonts w:ascii="Arial" w:eastAsia="Times New Roman" w:hAnsi="Arial" w:cs="Arial"/>
          <w:lang w:val="ru-RU"/>
        </w:rPr>
        <w:t xml:space="preserve"> као повериоца, да предату меницу може попунити на износ од 10% (десет посто) од укупне вредности неизвршене услуге</w:t>
      </w:r>
      <w:r w:rsidRPr="005C3D4C">
        <w:rPr>
          <w:rFonts w:ascii="Arial" w:eastAsia="Times New Roman" w:hAnsi="Arial" w:cs="Arial"/>
          <w:i/>
          <w:lang w:val="ru-RU"/>
        </w:rPr>
        <w:t>( за износ дуга са свим припадајућим обавезама и трошковима по основу уговора</w:t>
      </w:r>
      <w:r w:rsidRPr="005C3D4C">
        <w:rPr>
          <w:rFonts w:ascii="Arial" w:eastAsia="Times New Roman" w:hAnsi="Arial" w:cs="Arial"/>
          <w:lang w:val="ru-RU"/>
        </w:rPr>
        <w:t xml:space="preserve">) за </w:t>
      </w:r>
      <w:r w:rsidRPr="005C3D4C">
        <w:rPr>
          <w:rFonts w:ascii="Arial" w:hAnsi="Arial" w:cs="Arial"/>
          <w:noProof/>
        </w:rPr>
        <w:t xml:space="preserve">ЈНМВ </w:t>
      </w:r>
      <w:r w:rsidRPr="005C3D4C">
        <w:rPr>
          <w:rFonts w:ascii="Arial" w:hAnsi="Arial" w:cs="Arial"/>
        </w:rPr>
        <w:t>4</w:t>
      </w:r>
      <w:r w:rsidR="002049AC">
        <w:rPr>
          <w:rFonts w:ascii="Arial" w:hAnsi="Arial" w:cs="Arial"/>
          <w:lang/>
        </w:rPr>
        <w:t>53-43/2019</w:t>
      </w:r>
      <w:r w:rsidRPr="005C3D4C">
        <w:rPr>
          <w:rFonts w:ascii="Arial" w:eastAsia="Times New Roman" w:hAnsi="Arial" w:cs="Arial"/>
          <w:lang w:val="ru-RU"/>
        </w:rPr>
        <w:t>, а по основу доброг извршења посла.</w:t>
      </w:r>
    </w:p>
    <w:p w:rsidR="005C3D4C" w:rsidRPr="005C3D4C" w:rsidRDefault="005C3D4C" w:rsidP="005C3D4C">
      <w:pPr>
        <w:ind w:firstLine="720"/>
        <w:jc w:val="both"/>
        <w:rPr>
          <w:rFonts w:ascii="Arial" w:eastAsia="Times New Roman" w:hAnsi="Arial" w:cs="Arial"/>
          <w:lang w:val="ru-RU"/>
        </w:rPr>
      </w:pPr>
      <w:r w:rsidRPr="005C3D4C">
        <w:rPr>
          <w:rFonts w:ascii="Arial" w:eastAsia="Times New Roman" w:hAnsi="Arial" w:cs="Arial"/>
          <w:lang w:val="ru-RU"/>
        </w:rPr>
        <w:t>Рок важења ове менице је од _________ 201</w:t>
      </w:r>
      <w:r w:rsidR="002049AC">
        <w:rPr>
          <w:rFonts w:ascii="Arial" w:eastAsia="Times New Roman" w:hAnsi="Arial" w:cs="Arial"/>
          <w:lang w:val="ru-RU"/>
        </w:rPr>
        <w:t>9</w:t>
      </w:r>
      <w:r w:rsidRPr="005C3D4C">
        <w:rPr>
          <w:rFonts w:ascii="Arial" w:eastAsia="Times New Roman" w:hAnsi="Arial" w:cs="Arial"/>
          <w:lang w:val="ru-RU"/>
        </w:rPr>
        <w:t>. године до ______________ године.</w:t>
      </w:r>
    </w:p>
    <w:p w:rsidR="005C3D4C" w:rsidRPr="005C3D4C" w:rsidRDefault="002049AC" w:rsidP="005C3D4C">
      <w:pPr>
        <w:ind w:firstLine="720"/>
        <w:jc w:val="both"/>
        <w:rPr>
          <w:rFonts w:ascii="Arial" w:eastAsia="MS PGothic" w:hAnsi="Arial" w:cs="Arial"/>
          <w:lang w:val="ru-RU" w:eastAsia="ja-JP"/>
        </w:rPr>
      </w:pPr>
      <w:r>
        <w:rPr>
          <w:rFonts w:ascii="Arial" w:eastAsia="Times New Roman" w:hAnsi="Arial" w:cs="Arial"/>
          <w:lang w:val="ru-RU"/>
        </w:rPr>
        <w:t>Овлашћујемо Општину Љиг, ул.Карађорђева бр.7</w:t>
      </w:r>
      <w:r w:rsidR="005C3D4C" w:rsidRPr="005C3D4C">
        <w:rPr>
          <w:rFonts w:ascii="Arial" w:eastAsia="Times New Roman" w:hAnsi="Arial" w:cs="Arial"/>
          <w:lang w:val="ru-RU"/>
        </w:rPr>
        <w:t>,  као Повериоца, да у своју корист безусловно и неопозиво, «без протеста» и трошкова, вансудски, може извршити наплату са свих рачуна Д</w:t>
      </w:r>
      <w:r w:rsidR="005C3D4C" w:rsidRPr="005C3D4C">
        <w:rPr>
          <w:rFonts w:ascii="Arial" w:eastAsia="MS PGothic" w:hAnsi="Arial" w:cs="Arial"/>
          <w:lang w:val="ru-RU" w:eastAsia="ja-JP"/>
        </w:rPr>
        <w:t>ужника.</w:t>
      </w:r>
    </w:p>
    <w:p w:rsidR="005C3D4C" w:rsidRPr="005C3D4C" w:rsidRDefault="005C3D4C" w:rsidP="005C3D4C">
      <w:pPr>
        <w:ind w:firstLine="720"/>
        <w:jc w:val="both"/>
        <w:rPr>
          <w:rFonts w:ascii="Arial" w:eastAsia="Times New Roman" w:hAnsi="Arial" w:cs="Arial"/>
          <w:lang w:val="ru-RU"/>
        </w:rPr>
      </w:pPr>
      <w:r w:rsidRPr="005C3D4C">
        <w:rPr>
          <w:rFonts w:ascii="Arial" w:eastAsia="MS PGothic" w:hAnsi="Arial" w:cs="Arial"/>
          <w:lang w:val="ru-RU" w:eastAsia="ja-JP"/>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5C3D4C" w:rsidRPr="005C3D4C" w:rsidRDefault="005C3D4C" w:rsidP="005C3D4C">
      <w:pPr>
        <w:ind w:firstLine="720"/>
        <w:jc w:val="both"/>
        <w:rPr>
          <w:rFonts w:ascii="Arial" w:eastAsia="Times New Roman" w:hAnsi="Arial" w:cs="Arial"/>
          <w:lang w:val="ru-RU"/>
        </w:rPr>
      </w:pPr>
      <w:r w:rsidRPr="005C3D4C">
        <w:rPr>
          <w:rFonts w:ascii="Arial" w:eastAsia="MS PGothic" w:hAnsi="Arial" w:cs="Arial"/>
          <w:lang w:val="ru-RU" w:eastAsia="ja-JP"/>
        </w:rPr>
        <w:t xml:space="preserve">Дужник </w:t>
      </w:r>
      <w:r w:rsidRPr="005C3D4C">
        <w:rPr>
          <w:rFonts w:ascii="Arial" w:eastAsia="Times New Roman" w:hAnsi="Arial" w:cs="Arial"/>
          <w:lang w:val="ru-RU"/>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5C3D4C" w:rsidRPr="005C3D4C" w:rsidRDefault="005C3D4C" w:rsidP="005C3D4C">
      <w:pPr>
        <w:ind w:firstLine="720"/>
        <w:jc w:val="both"/>
        <w:rPr>
          <w:rFonts w:ascii="Arial" w:eastAsia="Times New Roman" w:hAnsi="Arial" w:cs="Arial"/>
          <w:lang w:val="ru-RU"/>
        </w:rPr>
      </w:pPr>
      <w:r w:rsidRPr="005C3D4C">
        <w:rPr>
          <w:rFonts w:ascii="Arial" w:eastAsia="Times New Roman" w:hAnsi="Arial" w:cs="Arial"/>
          <w:lang w:val="ru-RU"/>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5C3D4C">
        <w:rPr>
          <w:rFonts w:ascii="Arial" w:eastAsia="MS PGothic" w:hAnsi="Arial" w:cs="Arial"/>
          <w:lang w:val="ru-RU" w:eastAsia="ja-JP"/>
        </w:rPr>
        <w:t>Дужника.</w:t>
      </w:r>
    </w:p>
    <w:p w:rsidR="005C3D4C" w:rsidRPr="005C3D4C" w:rsidRDefault="005C3D4C" w:rsidP="005C3D4C">
      <w:pPr>
        <w:ind w:firstLine="720"/>
        <w:jc w:val="both"/>
        <w:rPr>
          <w:rFonts w:ascii="Arial" w:eastAsia="MS PGothic" w:hAnsi="Arial" w:cs="Arial"/>
          <w:lang w:val="ru-RU" w:eastAsia="ja-JP"/>
        </w:rPr>
      </w:pPr>
      <w:r w:rsidRPr="005C3D4C">
        <w:rPr>
          <w:rFonts w:ascii="Arial" w:eastAsia="Times New Roman" w:hAnsi="Arial" w:cs="Arial"/>
          <w:lang w:val="ru-RU"/>
        </w:rPr>
        <w:t>Меница је потписана од стране овлашћеног лица за заступање _____</w:t>
      </w:r>
      <w:r w:rsidRPr="005C3D4C">
        <w:rPr>
          <w:rFonts w:ascii="Arial" w:eastAsia="MS PGothic" w:hAnsi="Arial" w:cs="Arial"/>
          <w:lang w:val="ru-RU" w:eastAsia="ja-JP"/>
        </w:rPr>
        <w:t>________________ (име и презиме)  чији се потпис налази у картону депонованих потписа код наведене банке.</w:t>
      </w:r>
    </w:p>
    <w:p w:rsidR="005C3D4C" w:rsidRPr="005C3D4C" w:rsidRDefault="005C3D4C" w:rsidP="005C3D4C">
      <w:pPr>
        <w:ind w:firstLine="720"/>
        <w:jc w:val="both"/>
        <w:rPr>
          <w:rFonts w:ascii="Arial" w:eastAsia="Times New Roman" w:hAnsi="Arial" w:cs="Arial"/>
          <w:lang w:val="ru-RU"/>
        </w:rPr>
      </w:pPr>
      <w:r w:rsidRPr="005C3D4C">
        <w:rPr>
          <w:rFonts w:ascii="Arial" w:eastAsia="MS PGothic" w:hAnsi="Arial" w:cs="Arial"/>
          <w:lang w:val="ru-RU" w:eastAsia="ja-JP"/>
        </w:rPr>
        <w:t>На меници је стављен печат и потпис издаваоца менице-трасанта.</w:t>
      </w:r>
      <w:r w:rsidRPr="005C3D4C">
        <w:rPr>
          <w:rFonts w:ascii="Arial" w:eastAsia="Times New Roman" w:hAnsi="Arial" w:cs="Arial"/>
          <w:lang w:val="ru-RU"/>
        </w:rPr>
        <w:t xml:space="preserve"> </w:t>
      </w:r>
    </w:p>
    <w:p w:rsidR="005C3D4C" w:rsidRPr="005C3D4C" w:rsidRDefault="005C3D4C" w:rsidP="005C3D4C">
      <w:pPr>
        <w:ind w:firstLine="720"/>
        <w:jc w:val="both"/>
        <w:rPr>
          <w:rFonts w:ascii="Arial" w:eastAsia="Times New Roman" w:hAnsi="Arial" w:cs="Arial"/>
          <w:lang w:val="ru-RU"/>
        </w:rPr>
      </w:pPr>
    </w:p>
    <w:p w:rsidR="005C3D4C" w:rsidRPr="005C3D4C" w:rsidRDefault="005C3D4C" w:rsidP="005C3D4C">
      <w:pPr>
        <w:ind w:firstLine="720"/>
        <w:jc w:val="both"/>
        <w:rPr>
          <w:rFonts w:ascii="Arial" w:eastAsia="Times New Roman" w:hAnsi="Arial" w:cs="Arial"/>
          <w:lang w:val="ru-RU"/>
        </w:rPr>
      </w:pPr>
      <w:r w:rsidRPr="005C3D4C">
        <w:rPr>
          <w:rFonts w:ascii="Arial" w:eastAsia="Times New Roman" w:hAnsi="Arial" w:cs="Arial"/>
          <w:lang w:val="ru-RU"/>
        </w:rPr>
        <w:t>Ово овлашћење сачињено је у 2 (два) истоветна примерка, од којих 1 (један) за Дужника, а 1 (један) за Повериоца.</w:t>
      </w:r>
    </w:p>
    <w:p w:rsidR="005C3D4C" w:rsidRPr="002049AC" w:rsidRDefault="002049AC" w:rsidP="005C3D4C">
      <w:pPr>
        <w:ind w:firstLine="720"/>
        <w:jc w:val="both"/>
        <w:rPr>
          <w:rFonts w:ascii="Arial" w:eastAsia="Times New Roman" w:hAnsi="Arial" w:cs="Arial"/>
          <w:lang/>
        </w:rPr>
      </w:pPr>
      <w:r>
        <w:rPr>
          <w:rFonts w:ascii="Arial" w:eastAsia="Times New Roman" w:hAnsi="Arial" w:cs="Arial"/>
          <w:lang/>
        </w:rPr>
        <w:t xml:space="preserve">                                                                                                           32</w:t>
      </w:r>
    </w:p>
    <w:p w:rsidR="005C3D4C" w:rsidRPr="005C3D4C" w:rsidRDefault="005C3D4C" w:rsidP="005C3D4C">
      <w:pPr>
        <w:keepNext/>
        <w:tabs>
          <w:tab w:val="left" w:pos="1080"/>
        </w:tabs>
        <w:jc w:val="both"/>
        <w:outlineLvl w:val="5"/>
        <w:rPr>
          <w:rFonts w:ascii="Arial" w:eastAsia="Times New Roman" w:hAnsi="Arial" w:cs="Arial"/>
          <w:b/>
        </w:rPr>
      </w:pPr>
      <w:r w:rsidRPr="005C3D4C">
        <w:rPr>
          <w:rFonts w:ascii="Arial" w:eastAsia="Times New Roman" w:hAnsi="Arial" w:cs="Arial"/>
          <w:b/>
        </w:rPr>
        <w:lastRenderedPageBreak/>
        <w:t xml:space="preserve">        Датум и место издавања               М.П.                     Дужник - издавалац                    </w:t>
      </w:r>
    </w:p>
    <w:p w:rsidR="005C3D4C" w:rsidRPr="005C3D4C" w:rsidRDefault="005C3D4C" w:rsidP="005C3D4C">
      <w:pPr>
        <w:keepNext/>
        <w:tabs>
          <w:tab w:val="left" w:pos="1080"/>
        </w:tabs>
        <w:jc w:val="both"/>
        <w:outlineLvl w:val="5"/>
        <w:rPr>
          <w:rFonts w:ascii="Arial" w:eastAsia="Times New Roman" w:hAnsi="Arial" w:cs="Arial"/>
          <w:b/>
        </w:rPr>
      </w:pPr>
      <w:r w:rsidRPr="005C3D4C">
        <w:rPr>
          <w:rFonts w:ascii="Arial" w:eastAsia="Times New Roman" w:hAnsi="Arial" w:cs="Arial"/>
          <w:b/>
        </w:rPr>
        <w:t xml:space="preserve">                   овлашћења                                                                  менице                                                                             </w:t>
      </w:r>
    </w:p>
    <w:p w:rsidR="005C3D4C" w:rsidRPr="005C3D4C" w:rsidRDefault="005C3D4C" w:rsidP="005C3D4C">
      <w:pPr>
        <w:keepNext/>
        <w:tabs>
          <w:tab w:val="left" w:pos="1080"/>
        </w:tabs>
        <w:jc w:val="both"/>
        <w:outlineLvl w:val="5"/>
        <w:rPr>
          <w:rFonts w:ascii="Arial" w:eastAsia="Times New Roman" w:hAnsi="Arial" w:cs="Arial"/>
          <w:lang w:val="ru-RU"/>
        </w:rPr>
      </w:pPr>
      <w:r w:rsidRPr="005C3D4C">
        <w:rPr>
          <w:rFonts w:ascii="Arial" w:eastAsia="Times New Roman" w:hAnsi="Arial" w:cs="Arial"/>
          <w:b/>
        </w:rPr>
        <w:t xml:space="preserve">  </w:t>
      </w:r>
      <w:r w:rsidRPr="005C3D4C">
        <w:rPr>
          <w:rFonts w:ascii="Arial" w:eastAsia="Times New Roman" w:hAnsi="Arial" w:cs="Arial"/>
          <w:lang w:val="ru-RU"/>
        </w:rPr>
        <w:t xml:space="preserve">____________________________                        </w:t>
      </w:r>
      <w:r>
        <w:rPr>
          <w:rFonts w:ascii="Arial" w:eastAsia="Times New Roman" w:hAnsi="Arial" w:cs="Arial"/>
          <w:lang w:val="ru-RU"/>
        </w:rPr>
        <w:t xml:space="preserve">     _______________________</w:t>
      </w:r>
    </w:p>
    <w:p w:rsidR="005C3D4C" w:rsidRDefault="005C3D4C">
      <w:pPr>
        <w:suppressAutoHyphens w:val="0"/>
        <w:spacing w:line="240" w:lineRule="auto"/>
        <w:rPr>
          <w:rFonts w:ascii="Arial" w:hAnsi="Arial" w:cs="Arial"/>
          <w:bCs/>
          <w:i/>
          <w:iCs/>
          <w:color w:val="auto"/>
          <w:lang/>
        </w:rPr>
      </w:pPr>
    </w:p>
    <w:p w:rsidR="002049AC" w:rsidRDefault="002049AC">
      <w:pPr>
        <w:suppressAutoHyphens w:val="0"/>
        <w:spacing w:line="240" w:lineRule="auto"/>
        <w:rPr>
          <w:rFonts w:ascii="Arial" w:hAnsi="Arial" w:cs="Arial"/>
          <w:bCs/>
          <w:i/>
          <w:iCs/>
          <w:color w:val="auto"/>
          <w:lang/>
        </w:rPr>
      </w:pPr>
    </w:p>
    <w:p w:rsidR="002049AC" w:rsidRDefault="002049AC">
      <w:pPr>
        <w:suppressAutoHyphens w:val="0"/>
        <w:spacing w:line="240" w:lineRule="auto"/>
        <w:rPr>
          <w:rFonts w:ascii="Arial" w:hAnsi="Arial" w:cs="Arial"/>
          <w:bCs/>
          <w:i/>
          <w:iCs/>
          <w:color w:val="auto"/>
          <w:lang/>
        </w:rPr>
      </w:pPr>
    </w:p>
    <w:p w:rsidR="002049AC" w:rsidRDefault="002049AC">
      <w:pPr>
        <w:suppressAutoHyphens w:val="0"/>
        <w:spacing w:line="240" w:lineRule="auto"/>
        <w:rPr>
          <w:rFonts w:ascii="Arial" w:hAnsi="Arial" w:cs="Arial"/>
          <w:bCs/>
          <w:i/>
          <w:iCs/>
          <w:color w:val="auto"/>
          <w:lang/>
        </w:rPr>
      </w:pPr>
    </w:p>
    <w:p w:rsidR="002049AC" w:rsidRDefault="002049AC">
      <w:pPr>
        <w:suppressAutoHyphens w:val="0"/>
        <w:spacing w:line="240" w:lineRule="auto"/>
        <w:rPr>
          <w:rFonts w:ascii="Arial" w:hAnsi="Arial" w:cs="Arial"/>
          <w:bCs/>
          <w:i/>
          <w:iCs/>
          <w:color w:val="auto"/>
          <w:lang/>
        </w:rPr>
      </w:pPr>
    </w:p>
    <w:p w:rsidR="002049AC" w:rsidRDefault="002049AC">
      <w:pPr>
        <w:suppressAutoHyphens w:val="0"/>
        <w:spacing w:line="240" w:lineRule="auto"/>
        <w:rPr>
          <w:rFonts w:ascii="Arial" w:hAnsi="Arial" w:cs="Arial"/>
          <w:bCs/>
          <w:i/>
          <w:iCs/>
          <w:color w:val="auto"/>
          <w:lang/>
        </w:rPr>
      </w:pPr>
    </w:p>
    <w:p w:rsidR="002049AC" w:rsidRDefault="002049AC">
      <w:pPr>
        <w:suppressAutoHyphens w:val="0"/>
        <w:spacing w:line="240" w:lineRule="auto"/>
        <w:rPr>
          <w:rFonts w:ascii="Arial" w:hAnsi="Arial" w:cs="Arial"/>
          <w:bCs/>
          <w:i/>
          <w:iCs/>
          <w:color w:val="auto"/>
          <w:lang/>
        </w:rPr>
      </w:pPr>
    </w:p>
    <w:p w:rsidR="002049AC" w:rsidRDefault="002049AC">
      <w:pPr>
        <w:suppressAutoHyphens w:val="0"/>
        <w:spacing w:line="240" w:lineRule="auto"/>
        <w:rPr>
          <w:rFonts w:ascii="Arial" w:hAnsi="Arial" w:cs="Arial"/>
          <w:bCs/>
          <w:i/>
          <w:iCs/>
          <w:color w:val="auto"/>
          <w:lang/>
        </w:rPr>
      </w:pPr>
    </w:p>
    <w:p w:rsidR="002049AC" w:rsidRDefault="002049AC">
      <w:pPr>
        <w:suppressAutoHyphens w:val="0"/>
        <w:spacing w:line="240" w:lineRule="auto"/>
        <w:rPr>
          <w:rFonts w:ascii="Arial" w:hAnsi="Arial" w:cs="Arial"/>
          <w:bCs/>
          <w:i/>
          <w:iCs/>
          <w:color w:val="auto"/>
          <w:lang/>
        </w:rPr>
      </w:pPr>
    </w:p>
    <w:p w:rsidR="002049AC" w:rsidRDefault="002049AC">
      <w:pPr>
        <w:suppressAutoHyphens w:val="0"/>
        <w:spacing w:line="240" w:lineRule="auto"/>
        <w:rPr>
          <w:rFonts w:ascii="Arial" w:hAnsi="Arial" w:cs="Arial"/>
          <w:bCs/>
          <w:i/>
          <w:iCs/>
          <w:color w:val="auto"/>
          <w:lang/>
        </w:rPr>
      </w:pPr>
    </w:p>
    <w:p w:rsidR="002049AC" w:rsidRDefault="002049AC">
      <w:pPr>
        <w:suppressAutoHyphens w:val="0"/>
        <w:spacing w:line="240" w:lineRule="auto"/>
        <w:rPr>
          <w:rFonts w:ascii="Arial" w:hAnsi="Arial" w:cs="Arial"/>
          <w:bCs/>
          <w:i/>
          <w:iCs/>
          <w:color w:val="auto"/>
          <w:lang/>
        </w:rPr>
      </w:pPr>
    </w:p>
    <w:p w:rsidR="002049AC" w:rsidRDefault="002049AC">
      <w:pPr>
        <w:suppressAutoHyphens w:val="0"/>
        <w:spacing w:line="240" w:lineRule="auto"/>
        <w:rPr>
          <w:rFonts w:ascii="Arial" w:hAnsi="Arial" w:cs="Arial"/>
          <w:bCs/>
          <w:i/>
          <w:iCs/>
          <w:color w:val="auto"/>
          <w:lang/>
        </w:rPr>
      </w:pPr>
    </w:p>
    <w:p w:rsidR="002049AC" w:rsidRDefault="002049AC">
      <w:pPr>
        <w:suppressAutoHyphens w:val="0"/>
        <w:spacing w:line="240" w:lineRule="auto"/>
        <w:rPr>
          <w:rFonts w:ascii="Arial" w:hAnsi="Arial" w:cs="Arial"/>
          <w:bCs/>
          <w:i/>
          <w:iCs/>
          <w:color w:val="auto"/>
          <w:lang/>
        </w:rPr>
      </w:pPr>
    </w:p>
    <w:p w:rsidR="002049AC" w:rsidRDefault="002049AC">
      <w:pPr>
        <w:suppressAutoHyphens w:val="0"/>
        <w:spacing w:line="240" w:lineRule="auto"/>
        <w:rPr>
          <w:rFonts w:ascii="Arial" w:hAnsi="Arial" w:cs="Arial"/>
          <w:bCs/>
          <w:i/>
          <w:iCs/>
          <w:color w:val="auto"/>
          <w:lang/>
        </w:rPr>
      </w:pPr>
    </w:p>
    <w:p w:rsidR="002049AC" w:rsidRDefault="002049AC">
      <w:pPr>
        <w:suppressAutoHyphens w:val="0"/>
        <w:spacing w:line="240" w:lineRule="auto"/>
        <w:rPr>
          <w:rFonts w:ascii="Arial" w:hAnsi="Arial" w:cs="Arial"/>
          <w:bCs/>
          <w:i/>
          <w:iCs/>
          <w:color w:val="auto"/>
          <w:lang/>
        </w:rPr>
      </w:pPr>
    </w:p>
    <w:p w:rsidR="002049AC" w:rsidRDefault="002049AC">
      <w:pPr>
        <w:suppressAutoHyphens w:val="0"/>
        <w:spacing w:line="240" w:lineRule="auto"/>
        <w:rPr>
          <w:rFonts w:ascii="Arial" w:hAnsi="Arial" w:cs="Arial"/>
          <w:bCs/>
          <w:i/>
          <w:iCs/>
          <w:color w:val="auto"/>
          <w:lang/>
        </w:rPr>
      </w:pPr>
    </w:p>
    <w:p w:rsidR="002049AC" w:rsidRPr="002049AC" w:rsidRDefault="002049AC">
      <w:pPr>
        <w:suppressAutoHyphens w:val="0"/>
        <w:spacing w:line="240" w:lineRule="auto"/>
        <w:rPr>
          <w:rFonts w:ascii="Arial" w:hAnsi="Arial" w:cs="Arial"/>
          <w:bCs/>
          <w:iCs/>
          <w:color w:val="auto"/>
          <w:lang/>
        </w:rPr>
      </w:pPr>
      <w:r>
        <w:rPr>
          <w:rFonts w:ascii="Arial" w:hAnsi="Arial" w:cs="Arial"/>
          <w:bCs/>
          <w:i/>
          <w:iCs/>
          <w:color w:val="auto"/>
          <w:lang/>
        </w:rPr>
        <w:t xml:space="preserve">                                                                                                 </w:t>
      </w:r>
      <w:r>
        <w:rPr>
          <w:rFonts w:ascii="Arial" w:hAnsi="Arial" w:cs="Arial"/>
          <w:bCs/>
          <w:iCs/>
          <w:color w:val="auto"/>
          <w:lang/>
        </w:rPr>
        <w:t>33</w:t>
      </w:r>
    </w:p>
    <w:sectPr w:rsidR="002049AC" w:rsidRPr="002049AC" w:rsidSect="006432A3">
      <w:footerReference w:type="default" r:id="rId8"/>
      <w:pgSz w:w="11906" w:h="16838"/>
      <w:pgMar w:top="108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C78" w:rsidRDefault="00700C78">
      <w:pPr>
        <w:spacing w:line="240" w:lineRule="auto"/>
      </w:pPr>
      <w:r>
        <w:separator/>
      </w:r>
    </w:p>
  </w:endnote>
  <w:endnote w:type="continuationSeparator" w:id="1">
    <w:p w:rsidR="00700C78" w:rsidRDefault="00700C7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font80">
    <w:altName w:val="Times New Roman"/>
    <w:charset w:val="EE"/>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MS PGothic">
    <w:altName w:val="Arial Unicode MS"/>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D45F49">
      <w:tc>
        <w:tcPr>
          <w:tcW w:w="8208" w:type="dxa"/>
          <w:tcBorders>
            <w:top w:val="single" w:sz="8" w:space="0" w:color="808080"/>
          </w:tcBorders>
          <w:shd w:val="clear" w:color="auto" w:fill="auto"/>
        </w:tcPr>
        <w:p w:rsidR="00D45F49" w:rsidRPr="005E39C6" w:rsidRDefault="00D45F49" w:rsidP="00540AAB">
          <w:pPr>
            <w:pStyle w:val="Footer"/>
            <w:jc w:val="right"/>
            <w:rPr>
              <w:lang w:val="en-US"/>
            </w:rPr>
          </w:pPr>
          <w:r>
            <w:rPr>
              <w:b/>
              <w:bCs/>
              <w:color w:val="1F497D"/>
              <w:lang w:val="en-US"/>
            </w:rPr>
            <w:t xml:space="preserve">            </w:t>
          </w:r>
          <w:r>
            <w:rPr>
              <w:b/>
              <w:bCs/>
              <w:color w:val="1F497D"/>
            </w:rPr>
            <w:t xml:space="preserve">Конкурсна документација ЈНМВ      бр </w:t>
          </w:r>
          <w:r>
            <w:rPr>
              <w:b/>
              <w:bCs/>
              <w:color w:val="1F497D"/>
              <w:lang w:val="sr-Latn-CS"/>
            </w:rPr>
            <w:t>4</w:t>
          </w:r>
          <w:r>
            <w:rPr>
              <w:b/>
              <w:bCs/>
              <w:color w:val="1F497D"/>
            </w:rPr>
            <w:t>53-43/2019</w:t>
          </w:r>
          <w:r>
            <w:rPr>
              <w:b/>
              <w:bCs/>
              <w:color w:val="1F497D"/>
              <w:lang w:val="en-US"/>
            </w:rPr>
            <w:t xml:space="preserve">   </w:t>
          </w:r>
        </w:p>
      </w:tc>
      <w:tc>
        <w:tcPr>
          <w:tcW w:w="1034" w:type="dxa"/>
          <w:tcBorders>
            <w:top w:val="single" w:sz="8" w:space="0" w:color="808080"/>
            <w:left w:val="single" w:sz="8" w:space="0" w:color="808080"/>
          </w:tcBorders>
          <w:shd w:val="clear" w:color="auto" w:fill="auto"/>
        </w:tcPr>
        <w:p w:rsidR="00D45F49" w:rsidRPr="00004EE6" w:rsidRDefault="00D45F49" w:rsidP="00004EE6">
          <w:pPr>
            <w:pStyle w:val="Footer"/>
          </w:pPr>
        </w:p>
      </w:tc>
    </w:tr>
  </w:tbl>
  <w:p w:rsidR="00D45F49" w:rsidRDefault="00D45F49">
    <w:pPr>
      <w:pStyle w:val="Footer"/>
      <w:jc w:val="right"/>
    </w:pPr>
    <w:r>
      <w:t xml:space="preserve"> </w:t>
    </w:r>
  </w:p>
  <w:p w:rsidR="00D45F49" w:rsidRDefault="00D45F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C78" w:rsidRDefault="00700C78">
      <w:pPr>
        <w:spacing w:line="240" w:lineRule="auto"/>
      </w:pPr>
      <w:r>
        <w:separator/>
      </w:r>
    </w:p>
  </w:footnote>
  <w:footnote w:type="continuationSeparator" w:id="1">
    <w:p w:rsidR="00700C78" w:rsidRDefault="00700C7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270"/>
        </w:tabs>
        <w:ind w:left="108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207"/>
        </w:tabs>
        <w:ind w:left="927" w:hanging="360"/>
      </w:pPr>
      <w:rPr>
        <w:rFonts w:cs="Arial"/>
        <w:b w:val="0"/>
        <w:i w:val="0"/>
        <w:sz w:val="24"/>
      </w:rPr>
    </w:lvl>
    <w:lvl w:ilvl="1">
      <w:start w:val="1"/>
      <w:numFmt w:val="bullet"/>
      <w:lvlText w:val="o"/>
      <w:lvlJc w:val="left"/>
      <w:pPr>
        <w:tabs>
          <w:tab w:val="num" w:pos="-243"/>
        </w:tabs>
        <w:ind w:left="1197" w:hanging="360"/>
      </w:pPr>
      <w:rPr>
        <w:rFonts w:ascii="Courier New" w:hAnsi="Courier New" w:cs="Courier New"/>
      </w:rPr>
    </w:lvl>
    <w:lvl w:ilvl="2">
      <w:start w:val="1"/>
      <w:numFmt w:val="bullet"/>
      <w:lvlText w:val=""/>
      <w:lvlJc w:val="left"/>
      <w:pPr>
        <w:tabs>
          <w:tab w:val="num" w:pos="-243"/>
        </w:tabs>
        <w:ind w:left="1917" w:hanging="360"/>
      </w:pPr>
      <w:rPr>
        <w:rFonts w:ascii="Wingdings" w:hAnsi="Wingdings" w:cs="Wingdings"/>
      </w:rPr>
    </w:lvl>
    <w:lvl w:ilvl="3">
      <w:start w:val="1"/>
      <w:numFmt w:val="bullet"/>
      <w:lvlText w:val=""/>
      <w:lvlJc w:val="left"/>
      <w:pPr>
        <w:tabs>
          <w:tab w:val="num" w:pos="-243"/>
        </w:tabs>
        <w:ind w:left="2637" w:hanging="360"/>
      </w:pPr>
      <w:rPr>
        <w:rFonts w:ascii="Symbol" w:hAnsi="Symbol" w:cs="Symbol"/>
      </w:rPr>
    </w:lvl>
    <w:lvl w:ilvl="4">
      <w:start w:val="1"/>
      <w:numFmt w:val="bullet"/>
      <w:lvlText w:val="o"/>
      <w:lvlJc w:val="left"/>
      <w:pPr>
        <w:tabs>
          <w:tab w:val="num" w:pos="-243"/>
        </w:tabs>
        <w:ind w:left="3357" w:hanging="360"/>
      </w:pPr>
      <w:rPr>
        <w:rFonts w:ascii="Courier New" w:hAnsi="Courier New" w:cs="Courier New"/>
      </w:rPr>
    </w:lvl>
    <w:lvl w:ilvl="5">
      <w:start w:val="1"/>
      <w:numFmt w:val="bullet"/>
      <w:lvlText w:val=""/>
      <w:lvlJc w:val="left"/>
      <w:pPr>
        <w:tabs>
          <w:tab w:val="num" w:pos="-243"/>
        </w:tabs>
        <w:ind w:left="4077" w:hanging="360"/>
      </w:pPr>
      <w:rPr>
        <w:rFonts w:ascii="Wingdings" w:hAnsi="Wingdings" w:cs="Wingdings"/>
      </w:rPr>
    </w:lvl>
    <w:lvl w:ilvl="6">
      <w:start w:val="1"/>
      <w:numFmt w:val="bullet"/>
      <w:lvlText w:val=""/>
      <w:lvlJc w:val="left"/>
      <w:pPr>
        <w:tabs>
          <w:tab w:val="num" w:pos="-243"/>
        </w:tabs>
        <w:ind w:left="4797" w:hanging="360"/>
      </w:pPr>
      <w:rPr>
        <w:rFonts w:ascii="Symbol" w:hAnsi="Symbol" w:cs="Symbol"/>
      </w:rPr>
    </w:lvl>
    <w:lvl w:ilvl="7">
      <w:start w:val="1"/>
      <w:numFmt w:val="bullet"/>
      <w:lvlText w:val="o"/>
      <w:lvlJc w:val="left"/>
      <w:pPr>
        <w:tabs>
          <w:tab w:val="num" w:pos="-243"/>
        </w:tabs>
        <w:ind w:left="5517" w:hanging="360"/>
      </w:pPr>
      <w:rPr>
        <w:rFonts w:ascii="Courier New" w:hAnsi="Courier New" w:cs="Courier New"/>
      </w:rPr>
    </w:lvl>
    <w:lvl w:ilvl="8">
      <w:start w:val="1"/>
      <w:numFmt w:val="bullet"/>
      <w:lvlText w:val=""/>
      <w:lvlJc w:val="left"/>
      <w:pPr>
        <w:tabs>
          <w:tab w:val="num" w:pos="-243"/>
        </w:tabs>
        <w:ind w:left="6237"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9286C0E"/>
    <w:multiLevelType w:val="hybridMultilevel"/>
    <w:tmpl w:val="95A0AE62"/>
    <w:lvl w:ilvl="0" w:tplc="63A66B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A065F8"/>
    <w:multiLevelType w:val="hybridMultilevel"/>
    <w:tmpl w:val="174C19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D271872"/>
    <w:multiLevelType w:val="hybridMultilevel"/>
    <w:tmpl w:val="67DE4C28"/>
    <w:lvl w:ilvl="0" w:tplc="9C82ACDE">
      <w:start w:val="2"/>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0E2269"/>
    <w:multiLevelType w:val="hybridMultilevel"/>
    <w:tmpl w:val="87987856"/>
    <w:lvl w:ilvl="0" w:tplc="04090003">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31A4E7A"/>
    <w:multiLevelType w:val="hybridMultilevel"/>
    <w:tmpl w:val="AA68DD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3BE6981"/>
    <w:multiLevelType w:val="hybridMultilevel"/>
    <w:tmpl w:val="FE8CEFA8"/>
    <w:lvl w:ilvl="0" w:tplc="E9C4B2C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nsid w:val="27EB2C5D"/>
    <w:multiLevelType w:val="hybridMultilevel"/>
    <w:tmpl w:val="7E9EF06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24316F"/>
    <w:multiLevelType w:val="hybridMultilevel"/>
    <w:tmpl w:val="C19067A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5A8347B"/>
    <w:multiLevelType w:val="hybridMultilevel"/>
    <w:tmpl w:val="51A00122"/>
    <w:lvl w:ilvl="0" w:tplc="5ACC9A84">
      <w:start w:val="1"/>
      <w:numFmt w:val="decimal"/>
      <w:lvlText w:val="%1."/>
      <w:lvlJc w:val="left"/>
      <w:pPr>
        <w:ind w:left="1710" w:hanging="360"/>
      </w:pPr>
      <w:rPr>
        <w:rFonts w:hint="default"/>
        <w:b w:val="0"/>
        <w:i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nsid w:val="3B027310"/>
    <w:multiLevelType w:val="hybridMultilevel"/>
    <w:tmpl w:val="9DC40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EB5DC3"/>
    <w:multiLevelType w:val="hybridMultilevel"/>
    <w:tmpl w:val="F7727186"/>
    <w:lvl w:ilvl="0" w:tplc="35427E5C">
      <w:start w:val="5"/>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4D6552"/>
    <w:multiLevelType w:val="hybridMultilevel"/>
    <w:tmpl w:val="007E2894"/>
    <w:lvl w:ilvl="0" w:tplc="2C809ACC">
      <w:start w:val="5"/>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FD4545"/>
    <w:multiLevelType w:val="hybridMultilevel"/>
    <w:tmpl w:val="F392B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B51267"/>
    <w:multiLevelType w:val="hybridMultilevel"/>
    <w:tmpl w:val="2E525328"/>
    <w:lvl w:ilvl="0" w:tplc="9DDEB4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3236B3"/>
    <w:multiLevelType w:val="hybridMultilevel"/>
    <w:tmpl w:val="F21E116E"/>
    <w:lvl w:ilvl="0" w:tplc="2F80CD0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nsid w:val="481103E4"/>
    <w:multiLevelType w:val="hybridMultilevel"/>
    <w:tmpl w:val="ABF09D0C"/>
    <w:lvl w:ilvl="0" w:tplc="06AC4830">
      <w:start w:val="30"/>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C10D24"/>
    <w:multiLevelType w:val="hybridMultilevel"/>
    <w:tmpl w:val="13FC3094"/>
    <w:lvl w:ilvl="0" w:tplc="F6E2053C">
      <w:start w:val="2"/>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F245BF"/>
    <w:multiLevelType w:val="hybridMultilevel"/>
    <w:tmpl w:val="C35E70A8"/>
    <w:lvl w:ilvl="0" w:tplc="5BDA2EDA">
      <w:start w:val="1"/>
      <w:numFmt w:val="decimal"/>
      <w:lvlText w:val="%1."/>
      <w:lvlJc w:val="left"/>
      <w:pPr>
        <w:ind w:left="360" w:hanging="360"/>
      </w:pPr>
      <w:rPr>
        <w:rFonts w:ascii="Arial" w:eastAsia="Arial Unicode MS" w:hAnsi="Arial" w:cs="Arial"/>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4BC7DDA"/>
    <w:multiLevelType w:val="hybridMultilevel"/>
    <w:tmpl w:val="42646DA4"/>
    <w:lvl w:ilvl="0" w:tplc="4CAA6DBC">
      <w:start w:val="2"/>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C2650E"/>
    <w:multiLevelType w:val="multilevel"/>
    <w:tmpl w:val="45309E66"/>
    <w:lvl w:ilvl="0">
      <w:start w:val="9"/>
      <w:numFmt w:val="decimal"/>
      <w:lvlText w:val="%1."/>
      <w:lvlJc w:val="left"/>
      <w:pPr>
        <w:ind w:left="360" w:hanging="360"/>
      </w:pPr>
      <w:rPr>
        <w:rFonts w:hint="default"/>
        <w:color w:val="000000"/>
      </w:rPr>
    </w:lvl>
    <w:lvl w:ilvl="1">
      <w:start w:val="3"/>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4">
    <w:nsid w:val="578251AD"/>
    <w:multiLevelType w:val="multilevel"/>
    <w:tmpl w:val="00000004"/>
    <w:lvl w:ilvl="0">
      <w:start w:val="1"/>
      <w:numFmt w:val="decimal"/>
      <w:lvlText w:val="%1)"/>
      <w:lvlJc w:val="left"/>
      <w:pPr>
        <w:tabs>
          <w:tab w:val="num" w:pos="54"/>
        </w:tabs>
        <w:ind w:left="1494" w:hanging="360"/>
      </w:pPr>
      <w:rPr>
        <w:rFonts w:cs="Arial"/>
        <w:i w:val="0"/>
        <w:sz w:val="24"/>
      </w:rPr>
    </w:lvl>
    <w:lvl w:ilvl="1">
      <w:start w:val="1"/>
      <w:numFmt w:val="lowerLetter"/>
      <w:lvlText w:val="%2."/>
      <w:lvlJc w:val="left"/>
      <w:pPr>
        <w:tabs>
          <w:tab w:val="num" w:pos="54"/>
        </w:tabs>
        <w:ind w:left="2214" w:hanging="360"/>
      </w:pPr>
    </w:lvl>
    <w:lvl w:ilvl="2">
      <w:start w:val="1"/>
      <w:numFmt w:val="lowerRoman"/>
      <w:lvlText w:val="%2.%3."/>
      <w:lvlJc w:val="right"/>
      <w:pPr>
        <w:tabs>
          <w:tab w:val="num" w:pos="54"/>
        </w:tabs>
        <w:ind w:left="2934" w:hanging="180"/>
      </w:pPr>
    </w:lvl>
    <w:lvl w:ilvl="3">
      <w:start w:val="1"/>
      <w:numFmt w:val="decimal"/>
      <w:lvlText w:val="%2.%3.%4."/>
      <w:lvlJc w:val="left"/>
      <w:pPr>
        <w:tabs>
          <w:tab w:val="num" w:pos="54"/>
        </w:tabs>
        <w:ind w:left="3654" w:hanging="360"/>
      </w:pPr>
    </w:lvl>
    <w:lvl w:ilvl="4">
      <w:start w:val="1"/>
      <w:numFmt w:val="lowerLetter"/>
      <w:lvlText w:val="%2.%3.%4.%5."/>
      <w:lvlJc w:val="left"/>
      <w:pPr>
        <w:tabs>
          <w:tab w:val="num" w:pos="54"/>
        </w:tabs>
        <w:ind w:left="4374" w:hanging="360"/>
      </w:pPr>
    </w:lvl>
    <w:lvl w:ilvl="5">
      <w:start w:val="1"/>
      <w:numFmt w:val="lowerRoman"/>
      <w:lvlText w:val="%2.%3.%4.%5.%6."/>
      <w:lvlJc w:val="right"/>
      <w:pPr>
        <w:tabs>
          <w:tab w:val="num" w:pos="54"/>
        </w:tabs>
        <w:ind w:left="5094" w:hanging="180"/>
      </w:pPr>
    </w:lvl>
    <w:lvl w:ilvl="6">
      <w:start w:val="1"/>
      <w:numFmt w:val="decimal"/>
      <w:lvlText w:val="%2.%3.%4.%5.%6.%7."/>
      <w:lvlJc w:val="left"/>
      <w:pPr>
        <w:tabs>
          <w:tab w:val="num" w:pos="54"/>
        </w:tabs>
        <w:ind w:left="5814" w:hanging="360"/>
      </w:pPr>
    </w:lvl>
    <w:lvl w:ilvl="7">
      <w:start w:val="1"/>
      <w:numFmt w:val="lowerLetter"/>
      <w:lvlText w:val="%2.%3.%4.%5.%6.%7.%8."/>
      <w:lvlJc w:val="left"/>
      <w:pPr>
        <w:tabs>
          <w:tab w:val="num" w:pos="54"/>
        </w:tabs>
        <w:ind w:left="6534" w:hanging="360"/>
      </w:pPr>
    </w:lvl>
    <w:lvl w:ilvl="8">
      <w:start w:val="1"/>
      <w:numFmt w:val="lowerRoman"/>
      <w:lvlText w:val="%2.%3.%4.%5.%6.%7.%8.%9."/>
      <w:lvlJc w:val="right"/>
      <w:pPr>
        <w:tabs>
          <w:tab w:val="num" w:pos="54"/>
        </w:tabs>
        <w:ind w:left="7254" w:hanging="180"/>
      </w:pPr>
    </w:lvl>
  </w:abstractNum>
  <w:abstractNum w:abstractNumId="35">
    <w:nsid w:val="59B954EB"/>
    <w:multiLevelType w:val="hybridMultilevel"/>
    <w:tmpl w:val="E9E45A3C"/>
    <w:lvl w:ilvl="0" w:tplc="288A7938">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6">
    <w:nsid w:val="5B761693"/>
    <w:multiLevelType w:val="hybridMultilevel"/>
    <w:tmpl w:val="FA986072"/>
    <w:lvl w:ilvl="0" w:tplc="A19EC6CC">
      <w:start w:val="100"/>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0B7A68"/>
    <w:multiLevelType w:val="multilevel"/>
    <w:tmpl w:val="6052AC6C"/>
    <w:lvl w:ilvl="0">
      <w:start w:val="9"/>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06D041D"/>
    <w:multiLevelType w:val="hybridMultilevel"/>
    <w:tmpl w:val="207CAC76"/>
    <w:lvl w:ilvl="0" w:tplc="ADA87CBE">
      <w:start w:val="1"/>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6C20061"/>
    <w:multiLevelType w:val="hybridMultilevel"/>
    <w:tmpl w:val="4D007DC4"/>
    <w:lvl w:ilvl="0" w:tplc="7CB0D7D2">
      <w:start w:val="2"/>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0B0DDB"/>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1">
    <w:nsid w:val="75E93A4F"/>
    <w:multiLevelType w:val="hybridMultilevel"/>
    <w:tmpl w:val="3756715A"/>
    <w:lvl w:ilvl="0" w:tplc="1FCE729C">
      <w:start w:val="45"/>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BC5ED5"/>
    <w:multiLevelType w:val="hybridMultilevel"/>
    <w:tmpl w:val="D1EC041C"/>
    <w:lvl w:ilvl="0" w:tplc="052CC4B4">
      <w:start w:val="2"/>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C0099D"/>
    <w:multiLevelType w:val="hybridMultilevel"/>
    <w:tmpl w:val="5D143D62"/>
    <w:lvl w:ilvl="0" w:tplc="9AC2A124">
      <w:start w:val="1"/>
      <w:numFmt w:val="decimal"/>
      <w:lvlText w:val="%1)"/>
      <w:lvlJc w:val="left"/>
      <w:pPr>
        <w:ind w:left="720" w:hanging="360"/>
      </w:pPr>
      <w:rPr>
        <w:rFonts w:eastAsia="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35"/>
  </w:num>
  <w:num w:numId="16">
    <w:abstractNumId w:val="31"/>
  </w:num>
  <w:num w:numId="17">
    <w:abstractNumId w:val="21"/>
  </w:num>
  <w:num w:numId="18">
    <w:abstractNumId w:val="26"/>
  </w:num>
  <w:num w:numId="19">
    <w:abstractNumId w:val="17"/>
  </w:num>
  <w:num w:numId="20">
    <w:abstractNumId w:val="33"/>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13"/>
  </w:num>
  <w:num w:numId="24">
    <w:abstractNumId w:val="14"/>
  </w:num>
  <w:num w:numId="25">
    <w:abstractNumId w:val="28"/>
  </w:num>
  <w:num w:numId="26">
    <w:abstractNumId w:val="27"/>
  </w:num>
  <w:num w:numId="27">
    <w:abstractNumId w:val="22"/>
  </w:num>
  <w:num w:numId="28">
    <w:abstractNumId w:val="20"/>
  </w:num>
  <w:num w:numId="29">
    <w:abstractNumId w:val="38"/>
  </w:num>
  <w:num w:numId="30">
    <w:abstractNumId w:val="37"/>
  </w:num>
  <w:num w:numId="31">
    <w:abstractNumId w:val="43"/>
  </w:num>
  <w:num w:numId="32">
    <w:abstractNumId w:val="34"/>
  </w:num>
  <w:num w:numId="33">
    <w:abstractNumId w:val="40"/>
  </w:num>
  <w:num w:numId="34">
    <w:abstractNumId w:val="41"/>
  </w:num>
  <w:num w:numId="35">
    <w:abstractNumId w:val="29"/>
  </w:num>
  <w:num w:numId="36">
    <w:abstractNumId w:val="19"/>
  </w:num>
  <w:num w:numId="37">
    <w:abstractNumId w:val="23"/>
  </w:num>
  <w:num w:numId="38">
    <w:abstractNumId w:val="42"/>
  </w:num>
  <w:num w:numId="39">
    <w:abstractNumId w:val="39"/>
  </w:num>
  <w:num w:numId="40">
    <w:abstractNumId w:val="32"/>
  </w:num>
  <w:num w:numId="41">
    <w:abstractNumId w:val="16"/>
  </w:num>
  <w:num w:numId="42">
    <w:abstractNumId w:val="30"/>
  </w:num>
  <w:num w:numId="43">
    <w:abstractNumId w:val="24"/>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0FC2"/>
    <w:rsid w:val="0000357C"/>
    <w:rsid w:val="00004EE6"/>
    <w:rsid w:val="00005333"/>
    <w:rsid w:val="00006B60"/>
    <w:rsid w:val="00007078"/>
    <w:rsid w:val="000125B4"/>
    <w:rsid w:val="00013F5E"/>
    <w:rsid w:val="00014C8D"/>
    <w:rsid w:val="00016161"/>
    <w:rsid w:val="0001671E"/>
    <w:rsid w:val="00022E1C"/>
    <w:rsid w:val="00026034"/>
    <w:rsid w:val="00030452"/>
    <w:rsid w:val="00031346"/>
    <w:rsid w:val="0003143F"/>
    <w:rsid w:val="000320F5"/>
    <w:rsid w:val="00032E49"/>
    <w:rsid w:val="00042537"/>
    <w:rsid w:val="000433DF"/>
    <w:rsid w:val="00044673"/>
    <w:rsid w:val="00044EDE"/>
    <w:rsid w:val="0004628D"/>
    <w:rsid w:val="00046D02"/>
    <w:rsid w:val="00061A12"/>
    <w:rsid w:val="00061E7F"/>
    <w:rsid w:val="000626BD"/>
    <w:rsid w:val="000669AD"/>
    <w:rsid w:val="00067636"/>
    <w:rsid w:val="00070016"/>
    <w:rsid w:val="00075CFC"/>
    <w:rsid w:val="000834D3"/>
    <w:rsid w:val="00085C15"/>
    <w:rsid w:val="000910CA"/>
    <w:rsid w:val="00092103"/>
    <w:rsid w:val="000954DA"/>
    <w:rsid w:val="000A2AD0"/>
    <w:rsid w:val="000A389B"/>
    <w:rsid w:val="000B022C"/>
    <w:rsid w:val="000B1C3B"/>
    <w:rsid w:val="000B4D9F"/>
    <w:rsid w:val="000B4F7C"/>
    <w:rsid w:val="000C00BD"/>
    <w:rsid w:val="000C05A7"/>
    <w:rsid w:val="000C2342"/>
    <w:rsid w:val="000C2C65"/>
    <w:rsid w:val="000D1017"/>
    <w:rsid w:val="000D3162"/>
    <w:rsid w:val="000D483C"/>
    <w:rsid w:val="000D4C70"/>
    <w:rsid w:val="000D640B"/>
    <w:rsid w:val="000E388E"/>
    <w:rsid w:val="000F2BDF"/>
    <w:rsid w:val="000F51AF"/>
    <w:rsid w:val="000F64B8"/>
    <w:rsid w:val="000F6C0B"/>
    <w:rsid w:val="00100D1B"/>
    <w:rsid w:val="00104161"/>
    <w:rsid w:val="0010776C"/>
    <w:rsid w:val="00114824"/>
    <w:rsid w:val="00115CAE"/>
    <w:rsid w:val="00115CC2"/>
    <w:rsid w:val="00116B7C"/>
    <w:rsid w:val="001302C2"/>
    <w:rsid w:val="00134151"/>
    <w:rsid w:val="00145C15"/>
    <w:rsid w:val="00150BBE"/>
    <w:rsid w:val="00151F96"/>
    <w:rsid w:val="00152762"/>
    <w:rsid w:val="00152E40"/>
    <w:rsid w:val="00153406"/>
    <w:rsid w:val="00155ACE"/>
    <w:rsid w:val="00157886"/>
    <w:rsid w:val="00160AE4"/>
    <w:rsid w:val="001619E7"/>
    <w:rsid w:val="0016619C"/>
    <w:rsid w:val="001679DA"/>
    <w:rsid w:val="001719D3"/>
    <w:rsid w:val="00176D3A"/>
    <w:rsid w:val="00195095"/>
    <w:rsid w:val="001960E6"/>
    <w:rsid w:val="001A02D8"/>
    <w:rsid w:val="001A2385"/>
    <w:rsid w:val="001A6F64"/>
    <w:rsid w:val="001C18DC"/>
    <w:rsid w:val="001C2947"/>
    <w:rsid w:val="001C2954"/>
    <w:rsid w:val="001C494B"/>
    <w:rsid w:val="001C4EC3"/>
    <w:rsid w:val="001D0CF2"/>
    <w:rsid w:val="001D5096"/>
    <w:rsid w:val="001D61FB"/>
    <w:rsid w:val="001D6299"/>
    <w:rsid w:val="001D6DA4"/>
    <w:rsid w:val="001E0BE5"/>
    <w:rsid w:val="001E5CBB"/>
    <w:rsid w:val="001E7CEA"/>
    <w:rsid w:val="001F080C"/>
    <w:rsid w:val="001F1756"/>
    <w:rsid w:val="00201B8A"/>
    <w:rsid w:val="00202F61"/>
    <w:rsid w:val="002036B9"/>
    <w:rsid w:val="002049AC"/>
    <w:rsid w:val="00207CE6"/>
    <w:rsid w:val="00215750"/>
    <w:rsid w:val="00217610"/>
    <w:rsid w:val="00221130"/>
    <w:rsid w:val="00231C58"/>
    <w:rsid w:val="00235DD1"/>
    <w:rsid w:val="0024031D"/>
    <w:rsid w:val="00240373"/>
    <w:rsid w:val="00247AE3"/>
    <w:rsid w:val="00250DB2"/>
    <w:rsid w:val="00253577"/>
    <w:rsid w:val="0025716D"/>
    <w:rsid w:val="002654BE"/>
    <w:rsid w:val="00265B7C"/>
    <w:rsid w:val="00265F1A"/>
    <w:rsid w:val="00267813"/>
    <w:rsid w:val="00272115"/>
    <w:rsid w:val="002760F2"/>
    <w:rsid w:val="0027745F"/>
    <w:rsid w:val="0028002D"/>
    <w:rsid w:val="00285C5E"/>
    <w:rsid w:val="00290201"/>
    <w:rsid w:val="0029066A"/>
    <w:rsid w:val="0029551C"/>
    <w:rsid w:val="0029688B"/>
    <w:rsid w:val="002A0848"/>
    <w:rsid w:val="002B6A3D"/>
    <w:rsid w:val="002B74EE"/>
    <w:rsid w:val="002B759E"/>
    <w:rsid w:val="002C305A"/>
    <w:rsid w:val="002C3879"/>
    <w:rsid w:val="002C6189"/>
    <w:rsid w:val="002D0CD1"/>
    <w:rsid w:val="002D1697"/>
    <w:rsid w:val="002D1B8F"/>
    <w:rsid w:val="002D42F6"/>
    <w:rsid w:val="002D554A"/>
    <w:rsid w:val="002D6F90"/>
    <w:rsid w:val="002E1A83"/>
    <w:rsid w:val="002E2500"/>
    <w:rsid w:val="002E4298"/>
    <w:rsid w:val="002E4BAC"/>
    <w:rsid w:val="002E7EED"/>
    <w:rsid w:val="002F3043"/>
    <w:rsid w:val="002F4414"/>
    <w:rsid w:val="002F5840"/>
    <w:rsid w:val="002F78B7"/>
    <w:rsid w:val="00311A06"/>
    <w:rsid w:val="00311A0E"/>
    <w:rsid w:val="0031287A"/>
    <w:rsid w:val="00315340"/>
    <w:rsid w:val="003154D4"/>
    <w:rsid w:val="0031705A"/>
    <w:rsid w:val="00317383"/>
    <w:rsid w:val="003253E2"/>
    <w:rsid w:val="00326C46"/>
    <w:rsid w:val="00331E4A"/>
    <w:rsid w:val="00332AD8"/>
    <w:rsid w:val="003375AD"/>
    <w:rsid w:val="00342A7C"/>
    <w:rsid w:val="00342FB7"/>
    <w:rsid w:val="00343451"/>
    <w:rsid w:val="00347A2C"/>
    <w:rsid w:val="00350BB3"/>
    <w:rsid w:val="003513EE"/>
    <w:rsid w:val="0035244F"/>
    <w:rsid w:val="0035299F"/>
    <w:rsid w:val="00354691"/>
    <w:rsid w:val="003578B1"/>
    <w:rsid w:val="00360134"/>
    <w:rsid w:val="00360F04"/>
    <w:rsid w:val="0036522F"/>
    <w:rsid w:val="00371792"/>
    <w:rsid w:val="003761A4"/>
    <w:rsid w:val="00381DC8"/>
    <w:rsid w:val="00382F71"/>
    <w:rsid w:val="00383178"/>
    <w:rsid w:val="00387F87"/>
    <w:rsid w:val="00393775"/>
    <w:rsid w:val="003943B7"/>
    <w:rsid w:val="00395BE7"/>
    <w:rsid w:val="003A18F6"/>
    <w:rsid w:val="003A601F"/>
    <w:rsid w:val="003A7884"/>
    <w:rsid w:val="003B07DF"/>
    <w:rsid w:val="003B238E"/>
    <w:rsid w:val="003B28AD"/>
    <w:rsid w:val="003B4B51"/>
    <w:rsid w:val="003B5E81"/>
    <w:rsid w:val="003C710F"/>
    <w:rsid w:val="003D288E"/>
    <w:rsid w:val="003D2B68"/>
    <w:rsid w:val="003D3453"/>
    <w:rsid w:val="003D7D32"/>
    <w:rsid w:val="003E11A0"/>
    <w:rsid w:val="003E1962"/>
    <w:rsid w:val="003E2531"/>
    <w:rsid w:val="003F50DD"/>
    <w:rsid w:val="004043EF"/>
    <w:rsid w:val="004046DD"/>
    <w:rsid w:val="00411E5C"/>
    <w:rsid w:val="00412E5A"/>
    <w:rsid w:val="004146D6"/>
    <w:rsid w:val="00414F0E"/>
    <w:rsid w:val="00420451"/>
    <w:rsid w:val="0042085B"/>
    <w:rsid w:val="004218A4"/>
    <w:rsid w:val="00425783"/>
    <w:rsid w:val="00426638"/>
    <w:rsid w:val="00443740"/>
    <w:rsid w:val="0044502A"/>
    <w:rsid w:val="0045314B"/>
    <w:rsid w:val="0046044E"/>
    <w:rsid w:val="00460AB8"/>
    <w:rsid w:val="0046224A"/>
    <w:rsid w:val="00471F70"/>
    <w:rsid w:val="00472803"/>
    <w:rsid w:val="004768A7"/>
    <w:rsid w:val="00477AC7"/>
    <w:rsid w:val="004812D7"/>
    <w:rsid w:val="00484522"/>
    <w:rsid w:val="00486266"/>
    <w:rsid w:val="00492CAD"/>
    <w:rsid w:val="00492DDF"/>
    <w:rsid w:val="00494AA1"/>
    <w:rsid w:val="00496222"/>
    <w:rsid w:val="004A3436"/>
    <w:rsid w:val="004A3926"/>
    <w:rsid w:val="004B1680"/>
    <w:rsid w:val="004B22AD"/>
    <w:rsid w:val="004B3494"/>
    <w:rsid w:val="004B3A13"/>
    <w:rsid w:val="004C68E1"/>
    <w:rsid w:val="004D4118"/>
    <w:rsid w:val="004D5823"/>
    <w:rsid w:val="004D6A7F"/>
    <w:rsid w:val="004E18B2"/>
    <w:rsid w:val="004E2E54"/>
    <w:rsid w:val="004F061F"/>
    <w:rsid w:val="004F0AA7"/>
    <w:rsid w:val="004F1646"/>
    <w:rsid w:val="004F2FB3"/>
    <w:rsid w:val="004F681F"/>
    <w:rsid w:val="004F7BF5"/>
    <w:rsid w:val="00502980"/>
    <w:rsid w:val="005029FF"/>
    <w:rsid w:val="00503A75"/>
    <w:rsid w:val="00505054"/>
    <w:rsid w:val="00505AAB"/>
    <w:rsid w:val="00510121"/>
    <w:rsid w:val="00513DC8"/>
    <w:rsid w:val="00525962"/>
    <w:rsid w:val="00530E14"/>
    <w:rsid w:val="00532B5F"/>
    <w:rsid w:val="0053329F"/>
    <w:rsid w:val="00540AAB"/>
    <w:rsid w:val="00545AE9"/>
    <w:rsid w:val="00546611"/>
    <w:rsid w:val="00552557"/>
    <w:rsid w:val="00554913"/>
    <w:rsid w:val="00560300"/>
    <w:rsid w:val="00561AE9"/>
    <w:rsid w:val="00561E41"/>
    <w:rsid w:val="00562255"/>
    <w:rsid w:val="00570407"/>
    <w:rsid w:val="00572FA0"/>
    <w:rsid w:val="005813EF"/>
    <w:rsid w:val="005829C0"/>
    <w:rsid w:val="00582B8F"/>
    <w:rsid w:val="00582DD6"/>
    <w:rsid w:val="005840CC"/>
    <w:rsid w:val="005863B4"/>
    <w:rsid w:val="005863BE"/>
    <w:rsid w:val="00591F37"/>
    <w:rsid w:val="00595C9B"/>
    <w:rsid w:val="005A1401"/>
    <w:rsid w:val="005A4CF6"/>
    <w:rsid w:val="005A705D"/>
    <w:rsid w:val="005B3568"/>
    <w:rsid w:val="005B69F4"/>
    <w:rsid w:val="005C3D4A"/>
    <w:rsid w:val="005C3D4C"/>
    <w:rsid w:val="005D0030"/>
    <w:rsid w:val="005D03BF"/>
    <w:rsid w:val="005E0AE8"/>
    <w:rsid w:val="005E39C6"/>
    <w:rsid w:val="005E4F44"/>
    <w:rsid w:val="005F3A78"/>
    <w:rsid w:val="005F52D2"/>
    <w:rsid w:val="005F6D5F"/>
    <w:rsid w:val="0060014C"/>
    <w:rsid w:val="00600C44"/>
    <w:rsid w:val="00602982"/>
    <w:rsid w:val="006069BD"/>
    <w:rsid w:val="00611529"/>
    <w:rsid w:val="00615848"/>
    <w:rsid w:val="00617B93"/>
    <w:rsid w:val="00630B0D"/>
    <w:rsid w:val="00631510"/>
    <w:rsid w:val="0063151A"/>
    <w:rsid w:val="006362E4"/>
    <w:rsid w:val="00636B78"/>
    <w:rsid w:val="006432A3"/>
    <w:rsid w:val="006473DC"/>
    <w:rsid w:val="00650FDB"/>
    <w:rsid w:val="0065132C"/>
    <w:rsid w:val="00653BDE"/>
    <w:rsid w:val="00654F56"/>
    <w:rsid w:val="00655A78"/>
    <w:rsid w:val="00657120"/>
    <w:rsid w:val="00657451"/>
    <w:rsid w:val="00662E2E"/>
    <w:rsid w:val="006636DC"/>
    <w:rsid w:val="006647BD"/>
    <w:rsid w:val="0066634C"/>
    <w:rsid w:val="006674A4"/>
    <w:rsid w:val="0067119D"/>
    <w:rsid w:val="006711CA"/>
    <w:rsid w:val="00671D0D"/>
    <w:rsid w:val="0067488C"/>
    <w:rsid w:val="00682B7C"/>
    <w:rsid w:val="00683AD4"/>
    <w:rsid w:val="00683F2D"/>
    <w:rsid w:val="006878AD"/>
    <w:rsid w:val="00696CF3"/>
    <w:rsid w:val="006978A4"/>
    <w:rsid w:val="006A22F1"/>
    <w:rsid w:val="006B1407"/>
    <w:rsid w:val="006B7A65"/>
    <w:rsid w:val="006C0EBC"/>
    <w:rsid w:val="006C5291"/>
    <w:rsid w:val="006D0738"/>
    <w:rsid w:val="006D24B2"/>
    <w:rsid w:val="006D2FFC"/>
    <w:rsid w:val="006D7529"/>
    <w:rsid w:val="006E0D2F"/>
    <w:rsid w:val="006F107A"/>
    <w:rsid w:val="006F2114"/>
    <w:rsid w:val="006F2D58"/>
    <w:rsid w:val="006F62B6"/>
    <w:rsid w:val="006F6749"/>
    <w:rsid w:val="006F6F0C"/>
    <w:rsid w:val="006F7A3E"/>
    <w:rsid w:val="00700C78"/>
    <w:rsid w:val="00702110"/>
    <w:rsid w:val="00702419"/>
    <w:rsid w:val="007040B1"/>
    <w:rsid w:val="0071131A"/>
    <w:rsid w:val="00722F12"/>
    <w:rsid w:val="007234F0"/>
    <w:rsid w:val="00723FF8"/>
    <w:rsid w:val="00734315"/>
    <w:rsid w:val="007419E6"/>
    <w:rsid w:val="00743928"/>
    <w:rsid w:val="00747DC5"/>
    <w:rsid w:val="00747F2F"/>
    <w:rsid w:val="0075171E"/>
    <w:rsid w:val="00752B1D"/>
    <w:rsid w:val="0075436C"/>
    <w:rsid w:val="00754E16"/>
    <w:rsid w:val="0076117C"/>
    <w:rsid w:val="007634BD"/>
    <w:rsid w:val="00764A66"/>
    <w:rsid w:val="00764DD4"/>
    <w:rsid w:val="0076564F"/>
    <w:rsid w:val="00765933"/>
    <w:rsid w:val="00766466"/>
    <w:rsid w:val="00773B21"/>
    <w:rsid w:val="00774391"/>
    <w:rsid w:val="00793E10"/>
    <w:rsid w:val="00795A96"/>
    <w:rsid w:val="00795C3B"/>
    <w:rsid w:val="007A4575"/>
    <w:rsid w:val="007A732F"/>
    <w:rsid w:val="007B4327"/>
    <w:rsid w:val="007B68E4"/>
    <w:rsid w:val="007B7A20"/>
    <w:rsid w:val="007C183E"/>
    <w:rsid w:val="007C7301"/>
    <w:rsid w:val="007D04E2"/>
    <w:rsid w:val="007D63ED"/>
    <w:rsid w:val="007D73D6"/>
    <w:rsid w:val="007E0C81"/>
    <w:rsid w:val="008056F8"/>
    <w:rsid w:val="008109B5"/>
    <w:rsid w:val="0081123E"/>
    <w:rsid w:val="008134A2"/>
    <w:rsid w:val="00817034"/>
    <w:rsid w:val="008174F2"/>
    <w:rsid w:val="00821395"/>
    <w:rsid w:val="00823900"/>
    <w:rsid w:val="0082761C"/>
    <w:rsid w:val="00827D33"/>
    <w:rsid w:val="008356EF"/>
    <w:rsid w:val="00836390"/>
    <w:rsid w:val="00836E56"/>
    <w:rsid w:val="00837BBD"/>
    <w:rsid w:val="00841073"/>
    <w:rsid w:val="008420C0"/>
    <w:rsid w:val="008451B6"/>
    <w:rsid w:val="00845C78"/>
    <w:rsid w:val="00847BFF"/>
    <w:rsid w:val="00853287"/>
    <w:rsid w:val="0085330B"/>
    <w:rsid w:val="008545D8"/>
    <w:rsid w:val="00860A5D"/>
    <w:rsid w:val="00861336"/>
    <w:rsid w:val="00861D6B"/>
    <w:rsid w:val="00861E09"/>
    <w:rsid w:val="00862EB2"/>
    <w:rsid w:val="00874880"/>
    <w:rsid w:val="00874989"/>
    <w:rsid w:val="00876720"/>
    <w:rsid w:val="008804EB"/>
    <w:rsid w:val="00886B82"/>
    <w:rsid w:val="00892514"/>
    <w:rsid w:val="00893DEE"/>
    <w:rsid w:val="008A3737"/>
    <w:rsid w:val="008B1CFF"/>
    <w:rsid w:val="008B48EA"/>
    <w:rsid w:val="008B6201"/>
    <w:rsid w:val="008C01E3"/>
    <w:rsid w:val="008C77FD"/>
    <w:rsid w:val="008D32CD"/>
    <w:rsid w:val="008D6232"/>
    <w:rsid w:val="008E0AC8"/>
    <w:rsid w:val="008E40DD"/>
    <w:rsid w:val="008E4E22"/>
    <w:rsid w:val="008F4701"/>
    <w:rsid w:val="008F5604"/>
    <w:rsid w:val="00906CDE"/>
    <w:rsid w:val="00907F84"/>
    <w:rsid w:val="00910781"/>
    <w:rsid w:val="00913948"/>
    <w:rsid w:val="00916DF0"/>
    <w:rsid w:val="00917896"/>
    <w:rsid w:val="009217E1"/>
    <w:rsid w:val="00921C96"/>
    <w:rsid w:val="009221AE"/>
    <w:rsid w:val="00924E00"/>
    <w:rsid w:val="009253EF"/>
    <w:rsid w:val="0092766D"/>
    <w:rsid w:val="00930CB3"/>
    <w:rsid w:val="00931B9C"/>
    <w:rsid w:val="00931EA1"/>
    <w:rsid w:val="009323F9"/>
    <w:rsid w:val="00932BA0"/>
    <w:rsid w:val="0093396A"/>
    <w:rsid w:val="00936C7B"/>
    <w:rsid w:val="009543A1"/>
    <w:rsid w:val="00962457"/>
    <w:rsid w:val="00966427"/>
    <w:rsid w:val="00967425"/>
    <w:rsid w:val="00972866"/>
    <w:rsid w:val="0097325B"/>
    <w:rsid w:val="00974E04"/>
    <w:rsid w:val="0098415B"/>
    <w:rsid w:val="00984B5A"/>
    <w:rsid w:val="009908B0"/>
    <w:rsid w:val="0099203B"/>
    <w:rsid w:val="009A625C"/>
    <w:rsid w:val="009A78C9"/>
    <w:rsid w:val="009B586C"/>
    <w:rsid w:val="009B598F"/>
    <w:rsid w:val="009B635F"/>
    <w:rsid w:val="009C477E"/>
    <w:rsid w:val="009D0ED7"/>
    <w:rsid w:val="009D457E"/>
    <w:rsid w:val="009D6C87"/>
    <w:rsid w:val="009E5794"/>
    <w:rsid w:val="009F1BBF"/>
    <w:rsid w:val="009F55D3"/>
    <w:rsid w:val="00A0389E"/>
    <w:rsid w:val="00A06AAC"/>
    <w:rsid w:val="00A06C50"/>
    <w:rsid w:val="00A078A5"/>
    <w:rsid w:val="00A10A78"/>
    <w:rsid w:val="00A170E0"/>
    <w:rsid w:val="00A23FEB"/>
    <w:rsid w:val="00A3265E"/>
    <w:rsid w:val="00A33970"/>
    <w:rsid w:val="00A3432A"/>
    <w:rsid w:val="00A35E9C"/>
    <w:rsid w:val="00A362AC"/>
    <w:rsid w:val="00A370C2"/>
    <w:rsid w:val="00A42AB2"/>
    <w:rsid w:val="00A435CB"/>
    <w:rsid w:val="00A445DF"/>
    <w:rsid w:val="00A50D4B"/>
    <w:rsid w:val="00A5554F"/>
    <w:rsid w:val="00A579AA"/>
    <w:rsid w:val="00A6089F"/>
    <w:rsid w:val="00A6314E"/>
    <w:rsid w:val="00A66F88"/>
    <w:rsid w:val="00A707D9"/>
    <w:rsid w:val="00A757AA"/>
    <w:rsid w:val="00A828B0"/>
    <w:rsid w:val="00A84BE9"/>
    <w:rsid w:val="00A850DF"/>
    <w:rsid w:val="00A87E15"/>
    <w:rsid w:val="00A90788"/>
    <w:rsid w:val="00A92791"/>
    <w:rsid w:val="00A929BD"/>
    <w:rsid w:val="00AA3A0B"/>
    <w:rsid w:val="00AB25A0"/>
    <w:rsid w:val="00AB5788"/>
    <w:rsid w:val="00AB5EF6"/>
    <w:rsid w:val="00AB6972"/>
    <w:rsid w:val="00AC01E4"/>
    <w:rsid w:val="00AC0608"/>
    <w:rsid w:val="00AC510F"/>
    <w:rsid w:val="00AC6BDD"/>
    <w:rsid w:val="00AD0C6A"/>
    <w:rsid w:val="00AD0EA2"/>
    <w:rsid w:val="00AD2C7E"/>
    <w:rsid w:val="00AD4236"/>
    <w:rsid w:val="00AD4B78"/>
    <w:rsid w:val="00AD5AE8"/>
    <w:rsid w:val="00AD7ED0"/>
    <w:rsid w:val="00AE1FFA"/>
    <w:rsid w:val="00AE4FCC"/>
    <w:rsid w:val="00AE6980"/>
    <w:rsid w:val="00AF1A63"/>
    <w:rsid w:val="00AF1DD8"/>
    <w:rsid w:val="00AF462E"/>
    <w:rsid w:val="00B070CB"/>
    <w:rsid w:val="00B111C0"/>
    <w:rsid w:val="00B16F8D"/>
    <w:rsid w:val="00B170F5"/>
    <w:rsid w:val="00B223FC"/>
    <w:rsid w:val="00B25699"/>
    <w:rsid w:val="00B318AE"/>
    <w:rsid w:val="00B31FCA"/>
    <w:rsid w:val="00B3334B"/>
    <w:rsid w:val="00B33476"/>
    <w:rsid w:val="00B438B4"/>
    <w:rsid w:val="00B5665C"/>
    <w:rsid w:val="00B571B2"/>
    <w:rsid w:val="00B601B6"/>
    <w:rsid w:val="00B64B31"/>
    <w:rsid w:val="00B64BF7"/>
    <w:rsid w:val="00B764DB"/>
    <w:rsid w:val="00B81178"/>
    <w:rsid w:val="00B816FB"/>
    <w:rsid w:val="00B84BCE"/>
    <w:rsid w:val="00B95501"/>
    <w:rsid w:val="00B9699D"/>
    <w:rsid w:val="00B96E47"/>
    <w:rsid w:val="00BA06D2"/>
    <w:rsid w:val="00BA5AD6"/>
    <w:rsid w:val="00BA7F36"/>
    <w:rsid w:val="00BC31A8"/>
    <w:rsid w:val="00BC32CB"/>
    <w:rsid w:val="00BC4CDB"/>
    <w:rsid w:val="00BC5D88"/>
    <w:rsid w:val="00BD0E00"/>
    <w:rsid w:val="00BD2C11"/>
    <w:rsid w:val="00BD3F66"/>
    <w:rsid w:val="00BD54EF"/>
    <w:rsid w:val="00BE79C3"/>
    <w:rsid w:val="00BF585F"/>
    <w:rsid w:val="00BF643C"/>
    <w:rsid w:val="00BF64C1"/>
    <w:rsid w:val="00BF7192"/>
    <w:rsid w:val="00C0213F"/>
    <w:rsid w:val="00C030AD"/>
    <w:rsid w:val="00C03B71"/>
    <w:rsid w:val="00C0726D"/>
    <w:rsid w:val="00C07DA2"/>
    <w:rsid w:val="00C1463A"/>
    <w:rsid w:val="00C148BF"/>
    <w:rsid w:val="00C16BBD"/>
    <w:rsid w:val="00C16CE6"/>
    <w:rsid w:val="00C210AA"/>
    <w:rsid w:val="00C35364"/>
    <w:rsid w:val="00C37494"/>
    <w:rsid w:val="00C41026"/>
    <w:rsid w:val="00C472CF"/>
    <w:rsid w:val="00C476B3"/>
    <w:rsid w:val="00C5120C"/>
    <w:rsid w:val="00C5180A"/>
    <w:rsid w:val="00C51B2A"/>
    <w:rsid w:val="00C540B9"/>
    <w:rsid w:val="00C54DB1"/>
    <w:rsid w:val="00C55492"/>
    <w:rsid w:val="00C55716"/>
    <w:rsid w:val="00C56462"/>
    <w:rsid w:val="00C56E4E"/>
    <w:rsid w:val="00C57148"/>
    <w:rsid w:val="00C5733F"/>
    <w:rsid w:val="00C66E5B"/>
    <w:rsid w:val="00C70D6B"/>
    <w:rsid w:val="00C717C8"/>
    <w:rsid w:val="00C71D84"/>
    <w:rsid w:val="00C736C9"/>
    <w:rsid w:val="00C75645"/>
    <w:rsid w:val="00C76BFA"/>
    <w:rsid w:val="00C77A4C"/>
    <w:rsid w:val="00C81D11"/>
    <w:rsid w:val="00C84F56"/>
    <w:rsid w:val="00C853AD"/>
    <w:rsid w:val="00C87175"/>
    <w:rsid w:val="00C911F3"/>
    <w:rsid w:val="00C926E3"/>
    <w:rsid w:val="00CA5192"/>
    <w:rsid w:val="00CB1951"/>
    <w:rsid w:val="00CB41F6"/>
    <w:rsid w:val="00CC46B8"/>
    <w:rsid w:val="00CC5FD3"/>
    <w:rsid w:val="00CD13B9"/>
    <w:rsid w:val="00CD250D"/>
    <w:rsid w:val="00CD4B68"/>
    <w:rsid w:val="00CD5C16"/>
    <w:rsid w:val="00CE0179"/>
    <w:rsid w:val="00CE5782"/>
    <w:rsid w:val="00CE5EAA"/>
    <w:rsid w:val="00CE6AB5"/>
    <w:rsid w:val="00CF5259"/>
    <w:rsid w:val="00D071A9"/>
    <w:rsid w:val="00D07741"/>
    <w:rsid w:val="00D077C6"/>
    <w:rsid w:val="00D107A4"/>
    <w:rsid w:val="00D12D7F"/>
    <w:rsid w:val="00D13FC7"/>
    <w:rsid w:val="00D23D6C"/>
    <w:rsid w:val="00D2573F"/>
    <w:rsid w:val="00D3085E"/>
    <w:rsid w:val="00D30B76"/>
    <w:rsid w:val="00D32E87"/>
    <w:rsid w:val="00D45F49"/>
    <w:rsid w:val="00D479C0"/>
    <w:rsid w:val="00D50CE8"/>
    <w:rsid w:val="00D51466"/>
    <w:rsid w:val="00D514ED"/>
    <w:rsid w:val="00D53E70"/>
    <w:rsid w:val="00D54944"/>
    <w:rsid w:val="00D569CE"/>
    <w:rsid w:val="00D60260"/>
    <w:rsid w:val="00D67859"/>
    <w:rsid w:val="00D74001"/>
    <w:rsid w:val="00D82B36"/>
    <w:rsid w:val="00D9569A"/>
    <w:rsid w:val="00D96450"/>
    <w:rsid w:val="00DA3C7C"/>
    <w:rsid w:val="00DC5D20"/>
    <w:rsid w:val="00DE5E3C"/>
    <w:rsid w:val="00DF3479"/>
    <w:rsid w:val="00DF4306"/>
    <w:rsid w:val="00DF5708"/>
    <w:rsid w:val="00DF7243"/>
    <w:rsid w:val="00DF7F50"/>
    <w:rsid w:val="00E07CCE"/>
    <w:rsid w:val="00E129A1"/>
    <w:rsid w:val="00E135C7"/>
    <w:rsid w:val="00E13950"/>
    <w:rsid w:val="00E14D30"/>
    <w:rsid w:val="00E20452"/>
    <w:rsid w:val="00E21042"/>
    <w:rsid w:val="00E26EF1"/>
    <w:rsid w:val="00E30005"/>
    <w:rsid w:val="00E349D0"/>
    <w:rsid w:val="00E50DAE"/>
    <w:rsid w:val="00E540D5"/>
    <w:rsid w:val="00E62931"/>
    <w:rsid w:val="00E6323B"/>
    <w:rsid w:val="00E66387"/>
    <w:rsid w:val="00E703C7"/>
    <w:rsid w:val="00E71653"/>
    <w:rsid w:val="00E71C53"/>
    <w:rsid w:val="00E73C4D"/>
    <w:rsid w:val="00E7489B"/>
    <w:rsid w:val="00E85E3D"/>
    <w:rsid w:val="00E90616"/>
    <w:rsid w:val="00E934A0"/>
    <w:rsid w:val="00E94B20"/>
    <w:rsid w:val="00E96DF7"/>
    <w:rsid w:val="00EA0EAD"/>
    <w:rsid w:val="00EA2A94"/>
    <w:rsid w:val="00EA41D8"/>
    <w:rsid w:val="00EA6C5A"/>
    <w:rsid w:val="00EB6313"/>
    <w:rsid w:val="00EC422B"/>
    <w:rsid w:val="00EC65DE"/>
    <w:rsid w:val="00ED19B5"/>
    <w:rsid w:val="00ED30ED"/>
    <w:rsid w:val="00ED3A85"/>
    <w:rsid w:val="00ED4654"/>
    <w:rsid w:val="00ED4DCA"/>
    <w:rsid w:val="00EE041B"/>
    <w:rsid w:val="00EE4EBE"/>
    <w:rsid w:val="00EE51EC"/>
    <w:rsid w:val="00EF1D57"/>
    <w:rsid w:val="00EF2B75"/>
    <w:rsid w:val="00EF6AB3"/>
    <w:rsid w:val="00F008D3"/>
    <w:rsid w:val="00F008E8"/>
    <w:rsid w:val="00F010B5"/>
    <w:rsid w:val="00F04BC5"/>
    <w:rsid w:val="00F15F35"/>
    <w:rsid w:val="00F2054C"/>
    <w:rsid w:val="00F20D26"/>
    <w:rsid w:val="00F24098"/>
    <w:rsid w:val="00F31CA0"/>
    <w:rsid w:val="00F344BD"/>
    <w:rsid w:val="00F352DA"/>
    <w:rsid w:val="00F36481"/>
    <w:rsid w:val="00F47379"/>
    <w:rsid w:val="00F50E0B"/>
    <w:rsid w:val="00F618AF"/>
    <w:rsid w:val="00F626A0"/>
    <w:rsid w:val="00F638C0"/>
    <w:rsid w:val="00F65161"/>
    <w:rsid w:val="00F70FC9"/>
    <w:rsid w:val="00F72770"/>
    <w:rsid w:val="00F72B47"/>
    <w:rsid w:val="00F734A7"/>
    <w:rsid w:val="00F735F2"/>
    <w:rsid w:val="00F764A0"/>
    <w:rsid w:val="00F82446"/>
    <w:rsid w:val="00F842F6"/>
    <w:rsid w:val="00F8605B"/>
    <w:rsid w:val="00F90523"/>
    <w:rsid w:val="00F90733"/>
    <w:rsid w:val="00F944F4"/>
    <w:rsid w:val="00F96A20"/>
    <w:rsid w:val="00FA3D3C"/>
    <w:rsid w:val="00FA453C"/>
    <w:rsid w:val="00FA761C"/>
    <w:rsid w:val="00FB2E44"/>
    <w:rsid w:val="00FB567E"/>
    <w:rsid w:val="00FB57F4"/>
    <w:rsid w:val="00FB60DC"/>
    <w:rsid w:val="00FB6FE8"/>
    <w:rsid w:val="00FB7879"/>
    <w:rsid w:val="00FC20FE"/>
    <w:rsid w:val="00FC2B4F"/>
    <w:rsid w:val="00FC5369"/>
    <w:rsid w:val="00FD4452"/>
    <w:rsid w:val="00FE39EB"/>
    <w:rsid w:val="00FE6445"/>
    <w:rsid w:val="00FF2BB2"/>
    <w:rsid w:val="00FF2BE0"/>
    <w:rsid w:val="00FF32E9"/>
    <w:rsid w:val="00FF411B"/>
    <w:rsid w:val="00FF65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Cyrl-CS" w:eastAsia="sr-Cyrl-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306"/>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DF4306"/>
    <w:pPr>
      <w:keepNext/>
      <w:keepLines/>
      <w:spacing w:before="480"/>
      <w:outlineLvl w:val="0"/>
    </w:pPr>
    <w:rPr>
      <w:rFonts w:ascii="Cambria" w:hAnsi="Cambria" w:cs="font80"/>
      <w:b/>
      <w:bCs/>
      <w:color w:val="365F91"/>
      <w:sz w:val="28"/>
      <w:szCs w:val="28"/>
    </w:rPr>
  </w:style>
  <w:style w:type="paragraph" w:styleId="Heading2">
    <w:name w:val="heading 2"/>
    <w:basedOn w:val="Normal"/>
    <w:next w:val="BodyText"/>
    <w:qFormat/>
    <w:rsid w:val="00DF4306"/>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DF4306"/>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F4306"/>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F4306"/>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rsid w:val="00DF4306"/>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F4306"/>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F4306"/>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F4306"/>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F4306"/>
    <w:rPr>
      <w:rFonts w:ascii="Symbol" w:hAnsi="Symbol" w:cs="Symbol"/>
    </w:rPr>
  </w:style>
  <w:style w:type="character" w:customStyle="1" w:styleId="WW8Num2z1">
    <w:name w:val="WW8Num2z1"/>
    <w:rsid w:val="00DF4306"/>
    <w:rPr>
      <w:rFonts w:ascii="Courier New" w:hAnsi="Courier New" w:cs="Courier New"/>
    </w:rPr>
  </w:style>
  <w:style w:type="character" w:customStyle="1" w:styleId="WW8Num2z2">
    <w:name w:val="WW8Num2z2"/>
    <w:rsid w:val="00DF4306"/>
    <w:rPr>
      <w:rFonts w:ascii="Wingdings" w:hAnsi="Wingdings" w:cs="Wingdings"/>
    </w:rPr>
  </w:style>
  <w:style w:type="character" w:customStyle="1" w:styleId="WW8Num3z1">
    <w:name w:val="WW8Num3z1"/>
    <w:rsid w:val="00DF4306"/>
    <w:rPr>
      <w:b/>
      <w:i w:val="0"/>
      <w:sz w:val="24"/>
      <w:szCs w:val="24"/>
    </w:rPr>
  </w:style>
  <w:style w:type="character" w:customStyle="1" w:styleId="WW8Num4z0">
    <w:name w:val="WW8Num4z0"/>
    <w:rsid w:val="00DF4306"/>
    <w:rPr>
      <w:rFonts w:cs="Arial"/>
      <w:i w:val="0"/>
      <w:sz w:val="24"/>
    </w:rPr>
  </w:style>
  <w:style w:type="character" w:customStyle="1" w:styleId="WW8Num4z1">
    <w:name w:val="WW8Num4z1"/>
    <w:rsid w:val="00DF4306"/>
    <w:rPr>
      <w:rFonts w:ascii="Courier New" w:hAnsi="Courier New" w:cs="Courier New"/>
    </w:rPr>
  </w:style>
  <w:style w:type="character" w:customStyle="1" w:styleId="WW8Num4z2">
    <w:name w:val="WW8Num4z2"/>
    <w:rsid w:val="00DF4306"/>
    <w:rPr>
      <w:rFonts w:ascii="Wingdings" w:hAnsi="Wingdings" w:cs="Wingdings"/>
    </w:rPr>
  </w:style>
  <w:style w:type="character" w:customStyle="1" w:styleId="WW8Num4z3">
    <w:name w:val="WW8Num4z3"/>
    <w:rsid w:val="00DF4306"/>
    <w:rPr>
      <w:rFonts w:ascii="Symbol" w:hAnsi="Symbol" w:cs="Symbol"/>
    </w:rPr>
  </w:style>
  <w:style w:type="character" w:customStyle="1" w:styleId="WW8Num5z0">
    <w:name w:val="WW8Num5z0"/>
    <w:rsid w:val="00DF4306"/>
    <w:rPr>
      <w:rFonts w:cs="Arial"/>
      <w:b w:val="0"/>
      <w:i w:val="0"/>
      <w:sz w:val="24"/>
    </w:rPr>
  </w:style>
  <w:style w:type="character" w:customStyle="1" w:styleId="WW8Num5z1">
    <w:name w:val="WW8Num5z1"/>
    <w:rsid w:val="00DF4306"/>
    <w:rPr>
      <w:rFonts w:ascii="Courier New" w:hAnsi="Courier New" w:cs="Courier New"/>
    </w:rPr>
  </w:style>
  <w:style w:type="character" w:customStyle="1" w:styleId="WW8Num5z2">
    <w:name w:val="WW8Num5z2"/>
    <w:rsid w:val="00DF4306"/>
    <w:rPr>
      <w:rFonts w:ascii="Wingdings" w:hAnsi="Wingdings" w:cs="Wingdings"/>
    </w:rPr>
  </w:style>
  <w:style w:type="character" w:customStyle="1" w:styleId="WW8Num6z0">
    <w:name w:val="WW8Num6z0"/>
    <w:rsid w:val="00DF4306"/>
    <w:rPr>
      <w:rFonts w:ascii="Symbol" w:hAnsi="Symbol" w:cs="Symbol"/>
    </w:rPr>
  </w:style>
  <w:style w:type="character" w:customStyle="1" w:styleId="WW8Num6z1">
    <w:name w:val="WW8Num6z1"/>
    <w:rsid w:val="00DF4306"/>
    <w:rPr>
      <w:rFonts w:ascii="Courier New" w:hAnsi="Courier New" w:cs="Courier New"/>
    </w:rPr>
  </w:style>
  <w:style w:type="character" w:customStyle="1" w:styleId="WW8Num6z2">
    <w:name w:val="WW8Num6z2"/>
    <w:rsid w:val="00DF4306"/>
    <w:rPr>
      <w:rFonts w:ascii="Wingdings" w:hAnsi="Wingdings" w:cs="Wingdings"/>
    </w:rPr>
  </w:style>
  <w:style w:type="character" w:customStyle="1" w:styleId="WW8Num8z1">
    <w:name w:val="WW8Num8z1"/>
    <w:rsid w:val="00DF4306"/>
    <w:rPr>
      <w:rFonts w:ascii="Courier New" w:hAnsi="Courier New" w:cs="Courier New"/>
    </w:rPr>
  </w:style>
  <w:style w:type="character" w:customStyle="1" w:styleId="WW8Num8z2">
    <w:name w:val="WW8Num8z2"/>
    <w:rsid w:val="00DF4306"/>
    <w:rPr>
      <w:rFonts w:ascii="Wingdings" w:hAnsi="Wingdings" w:cs="Wingdings"/>
    </w:rPr>
  </w:style>
  <w:style w:type="character" w:customStyle="1" w:styleId="WW8Num8z3">
    <w:name w:val="WW8Num8z3"/>
    <w:rsid w:val="00DF4306"/>
    <w:rPr>
      <w:rFonts w:ascii="Symbol" w:hAnsi="Symbol" w:cs="Symbol"/>
    </w:rPr>
  </w:style>
  <w:style w:type="character" w:customStyle="1" w:styleId="WW8Num9z0">
    <w:name w:val="WW8Num9z0"/>
    <w:rsid w:val="00DF4306"/>
    <w:rPr>
      <w:i w:val="0"/>
    </w:rPr>
  </w:style>
  <w:style w:type="character" w:customStyle="1" w:styleId="WW8Num9z1">
    <w:name w:val="WW8Num9z1"/>
    <w:rsid w:val="00DF4306"/>
    <w:rPr>
      <w:rFonts w:ascii="Courier New" w:hAnsi="Courier New" w:cs="Courier New"/>
    </w:rPr>
  </w:style>
  <w:style w:type="character" w:customStyle="1" w:styleId="WW8Num9z2">
    <w:name w:val="WW8Num9z2"/>
    <w:rsid w:val="00DF4306"/>
    <w:rPr>
      <w:rFonts w:ascii="Wingdings" w:hAnsi="Wingdings" w:cs="Wingdings"/>
    </w:rPr>
  </w:style>
  <w:style w:type="character" w:customStyle="1" w:styleId="WW8Num9z3">
    <w:name w:val="WW8Num9z3"/>
    <w:rsid w:val="00DF4306"/>
    <w:rPr>
      <w:rFonts w:ascii="Symbol" w:hAnsi="Symbol" w:cs="Symbol"/>
    </w:rPr>
  </w:style>
  <w:style w:type="character" w:customStyle="1" w:styleId="WW8Num10z1">
    <w:name w:val="WW8Num10z1"/>
    <w:rsid w:val="00DF4306"/>
    <w:rPr>
      <w:rFonts w:ascii="Courier New" w:hAnsi="Courier New" w:cs="Courier New"/>
    </w:rPr>
  </w:style>
  <w:style w:type="character" w:customStyle="1" w:styleId="WW8Num10z2">
    <w:name w:val="WW8Num10z2"/>
    <w:rsid w:val="00DF4306"/>
    <w:rPr>
      <w:rFonts w:ascii="Wingdings" w:hAnsi="Wingdings" w:cs="Wingdings"/>
    </w:rPr>
  </w:style>
  <w:style w:type="character" w:customStyle="1" w:styleId="WW8Num10z3">
    <w:name w:val="WW8Num10z3"/>
    <w:rsid w:val="00DF4306"/>
    <w:rPr>
      <w:rFonts w:ascii="Symbol" w:hAnsi="Symbol" w:cs="Symbol"/>
    </w:rPr>
  </w:style>
  <w:style w:type="character" w:customStyle="1" w:styleId="WW8Num5z3">
    <w:name w:val="WW8Num5z3"/>
    <w:rsid w:val="00DF4306"/>
    <w:rPr>
      <w:rFonts w:ascii="Symbol" w:hAnsi="Symbol" w:cs="Symbol"/>
    </w:rPr>
  </w:style>
  <w:style w:type="character" w:customStyle="1" w:styleId="WW8Num7z0">
    <w:name w:val="WW8Num7z0"/>
    <w:rsid w:val="00DF4306"/>
    <w:rPr>
      <w:b w:val="0"/>
      <w:i w:val="0"/>
      <w:color w:val="00000A"/>
    </w:rPr>
  </w:style>
  <w:style w:type="character" w:customStyle="1" w:styleId="WW8Num8z0">
    <w:name w:val="WW8Num8z0"/>
    <w:rsid w:val="00DF4306"/>
    <w:rPr>
      <w:rFonts w:ascii="Symbol" w:hAnsi="Symbol" w:cs="Symbol"/>
    </w:rPr>
  </w:style>
  <w:style w:type="character" w:customStyle="1" w:styleId="WW8Num11z0">
    <w:name w:val="WW8Num11z0"/>
    <w:rsid w:val="00DF4306"/>
    <w:rPr>
      <w:rFonts w:ascii="Wingdings" w:hAnsi="Wingdings" w:cs="Wingdings"/>
      <w:b w:val="0"/>
      <w:i w:val="0"/>
      <w:color w:val="00000A"/>
    </w:rPr>
  </w:style>
  <w:style w:type="character" w:customStyle="1" w:styleId="WW8Num11z1">
    <w:name w:val="WW8Num11z1"/>
    <w:rsid w:val="00DF4306"/>
    <w:rPr>
      <w:rFonts w:ascii="Courier New" w:hAnsi="Courier New" w:cs="Arial"/>
      <w:b w:val="0"/>
      <w:i w:val="0"/>
      <w:sz w:val="24"/>
    </w:rPr>
  </w:style>
  <w:style w:type="character" w:customStyle="1" w:styleId="WW8Num11z2">
    <w:name w:val="WW8Num11z2"/>
    <w:rsid w:val="00DF4306"/>
    <w:rPr>
      <w:rFonts w:ascii="Wingdings" w:hAnsi="Wingdings" w:cs="Wingdings"/>
    </w:rPr>
  </w:style>
  <w:style w:type="character" w:customStyle="1" w:styleId="WW8Num11z3">
    <w:name w:val="WW8Num11z3"/>
    <w:rsid w:val="00DF4306"/>
    <w:rPr>
      <w:rFonts w:ascii="Symbol" w:hAnsi="Symbol" w:cs="Symbol"/>
    </w:rPr>
  </w:style>
  <w:style w:type="character" w:customStyle="1" w:styleId="WW8Num12z0">
    <w:name w:val="WW8Num12z0"/>
    <w:rsid w:val="00DF4306"/>
    <w:rPr>
      <w:b w:val="0"/>
    </w:rPr>
  </w:style>
  <w:style w:type="character" w:customStyle="1" w:styleId="WW8Num12z1">
    <w:name w:val="WW8Num12z1"/>
    <w:rsid w:val="00DF4306"/>
    <w:rPr>
      <w:rFonts w:ascii="Courier New" w:hAnsi="Courier New" w:cs="Arial"/>
      <w:b w:val="0"/>
      <w:i w:val="0"/>
      <w:sz w:val="24"/>
    </w:rPr>
  </w:style>
  <w:style w:type="character" w:customStyle="1" w:styleId="WW8Num12z2">
    <w:name w:val="WW8Num12z2"/>
    <w:rsid w:val="00DF4306"/>
    <w:rPr>
      <w:rFonts w:ascii="Wingdings" w:hAnsi="Wingdings" w:cs="Wingdings"/>
    </w:rPr>
  </w:style>
  <w:style w:type="character" w:customStyle="1" w:styleId="WW8Num12z3">
    <w:name w:val="WW8Num12z3"/>
    <w:rsid w:val="00DF4306"/>
    <w:rPr>
      <w:rFonts w:ascii="Symbol" w:hAnsi="Symbol" w:cs="Symbol"/>
    </w:rPr>
  </w:style>
  <w:style w:type="character" w:customStyle="1" w:styleId="WW8Num14z0">
    <w:name w:val="WW8Num14z0"/>
    <w:rsid w:val="00DF4306"/>
    <w:rPr>
      <w:rFonts w:ascii="Wingdings" w:hAnsi="Wingdings" w:cs="Wingdings"/>
    </w:rPr>
  </w:style>
  <w:style w:type="character" w:customStyle="1" w:styleId="WW8Num14z1">
    <w:name w:val="WW8Num14z1"/>
    <w:rsid w:val="00DF4306"/>
    <w:rPr>
      <w:rFonts w:ascii="Courier New" w:hAnsi="Courier New" w:cs="Arial"/>
      <w:b w:val="0"/>
      <w:i w:val="0"/>
      <w:sz w:val="24"/>
    </w:rPr>
  </w:style>
  <w:style w:type="character" w:customStyle="1" w:styleId="WW8Num14z3">
    <w:name w:val="WW8Num14z3"/>
    <w:rsid w:val="00DF4306"/>
    <w:rPr>
      <w:rFonts w:ascii="Symbol" w:hAnsi="Symbol" w:cs="Symbol"/>
    </w:rPr>
  </w:style>
  <w:style w:type="character" w:customStyle="1" w:styleId="WW8Num15z1">
    <w:name w:val="WW8Num15z1"/>
    <w:rsid w:val="00DF4306"/>
    <w:rPr>
      <w:b/>
      <w:i w:val="0"/>
      <w:sz w:val="24"/>
      <w:szCs w:val="24"/>
    </w:rPr>
  </w:style>
  <w:style w:type="character" w:customStyle="1" w:styleId="WW8Num16z1">
    <w:name w:val="WW8Num16z1"/>
    <w:rsid w:val="00DF4306"/>
    <w:rPr>
      <w:rFonts w:ascii="Courier New" w:hAnsi="Courier New" w:cs="Arial"/>
      <w:b w:val="0"/>
      <w:i w:val="0"/>
      <w:sz w:val="24"/>
    </w:rPr>
  </w:style>
  <w:style w:type="character" w:customStyle="1" w:styleId="WW8Num16z2">
    <w:name w:val="WW8Num16z2"/>
    <w:rsid w:val="00DF4306"/>
    <w:rPr>
      <w:rFonts w:ascii="Wingdings" w:hAnsi="Wingdings" w:cs="Wingdings"/>
    </w:rPr>
  </w:style>
  <w:style w:type="character" w:customStyle="1" w:styleId="WW8Num16z3">
    <w:name w:val="WW8Num16z3"/>
    <w:rsid w:val="00DF4306"/>
    <w:rPr>
      <w:rFonts w:ascii="Symbol" w:hAnsi="Symbol" w:cs="Symbol"/>
    </w:rPr>
  </w:style>
  <w:style w:type="character" w:customStyle="1" w:styleId="WW8Num7z1">
    <w:name w:val="WW8Num7z1"/>
    <w:rsid w:val="00DF4306"/>
    <w:rPr>
      <w:rFonts w:ascii="Courier New" w:hAnsi="Courier New" w:cs="Courier New"/>
    </w:rPr>
  </w:style>
  <w:style w:type="character" w:customStyle="1" w:styleId="WW8Num7z2">
    <w:name w:val="WW8Num7z2"/>
    <w:rsid w:val="00DF4306"/>
    <w:rPr>
      <w:rFonts w:ascii="Wingdings" w:hAnsi="Wingdings" w:cs="Wingdings"/>
    </w:rPr>
  </w:style>
  <w:style w:type="character" w:customStyle="1" w:styleId="WW8Num10z0">
    <w:name w:val="WW8Num10z0"/>
    <w:rsid w:val="00DF4306"/>
    <w:rPr>
      <w:rFonts w:ascii="Symbol" w:hAnsi="Symbol" w:cs="Symbol"/>
    </w:rPr>
  </w:style>
  <w:style w:type="character" w:customStyle="1" w:styleId="WW-DefaultParagraphFont">
    <w:name w:val="WW-Default Paragraph Font"/>
    <w:rsid w:val="00DF4306"/>
  </w:style>
  <w:style w:type="character" w:customStyle="1" w:styleId="WW-DefaultParagraphFont1">
    <w:name w:val="WW-Default Paragraph Font1"/>
    <w:rsid w:val="00DF4306"/>
  </w:style>
  <w:style w:type="character" w:customStyle="1" w:styleId="ListParagraphChar">
    <w:name w:val="List Paragraph Char"/>
    <w:rsid w:val="00DF4306"/>
  </w:style>
  <w:style w:type="character" w:customStyle="1" w:styleId="CommentReference1">
    <w:name w:val="Comment Reference1"/>
    <w:rsid w:val="00DF4306"/>
    <w:rPr>
      <w:sz w:val="16"/>
      <w:szCs w:val="16"/>
    </w:rPr>
  </w:style>
  <w:style w:type="character" w:customStyle="1" w:styleId="CommentTextChar">
    <w:name w:val="Comment Text Char"/>
    <w:rsid w:val="00DF4306"/>
    <w:rPr>
      <w:sz w:val="20"/>
      <w:szCs w:val="20"/>
    </w:rPr>
  </w:style>
  <w:style w:type="character" w:customStyle="1" w:styleId="CommentSubjectChar">
    <w:name w:val="Comment Subject Char"/>
    <w:rsid w:val="00DF4306"/>
    <w:rPr>
      <w:b/>
      <w:bCs/>
      <w:sz w:val="20"/>
      <w:szCs w:val="20"/>
    </w:rPr>
  </w:style>
  <w:style w:type="character" w:customStyle="1" w:styleId="BalloonTextChar">
    <w:name w:val="Balloon Text Char"/>
    <w:rsid w:val="00DF4306"/>
    <w:rPr>
      <w:rFonts w:ascii="Tahoma" w:hAnsi="Tahoma" w:cs="Tahoma"/>
      <w:sz w:val="16"/>
      <w:szCs w:val="16"/>
    </w:rPr>
  </w:style>
  <w:style w:type="character" w:customStyle="1" w:styleId="Heading1Char">
    <w:name w:val="Heading 1 Char"/>
    <w:rsid w:val="00DF4306"/>
    <w:rPr>
      <w:rFonts w:ascii="Cambria" w:hAnsi="Cambria" w:cs="font80"/>
      <w:b/>
      <w:bCs/>
      <w:color w:val="365F91"/>
      <w:sz w:val="28"/>
      <w:szCs w:val="28"/>
    </w:rPr>
  </w:style>
  <w:style w:type="character" w:customStyle="1" w:styleId="Heading2Char">
    <w:name w:val="Heading 2 Char"/>
    <w:rsid w:val="00DF4306"/>
    <w:rPr>
      <w:rFonts w:ascii="Book Antiqua" w:eastAsia="Times New Roman" w:hAnsi="Book Antiqua" w:cs="Times New Roman"/>
      <w:b/>
      <w:bCs/>
      <w:sz w:val="28"/>
      <w:szCs w:val="24"/>
    </w:rPr>
  </w:style>
  <w:style w:type="character" w:customStyle="1" w:styleId="Heading3Char">
    <w:name w:val="Heading 3 Char"/>
    <w:rsid w:val="00DF4306"/>
    <w:rPr>
      <w:rFonts w:ascii="Arial" w:eastAsia="Times New Roman" w:hAnsi="Arial" w:cs="Times New Roman"/>
      <w:b/>
      <w:bCs/>
      <w:sz w:val="26"/>
      <w:szCs w:val="26"/>
    </w:rPr>
  </w:style>
  <w:style w:type="character" w:customStyle="1" w:styleId="Heading4Char">
    <w:name w:val="Heading 4 Char"/>
    <w:rsid w:val="00DF4306"/>
    <w:rPr>
      <w:rFonts w:ascii="Book Antiqua" w:eastAsia="Times New Roman" w:hAnsi="Book Antiqua" w:cs="Times New Roman"/>
      <w:b/>
      <w:bCs/>
      <w:sz w:val="28"/>
      <w:szCs w:val="24"/>
      <w:u w:val="single"/>
    </w:rPr>
  </w:style>
  <w:style w:type="character" w:customStyle="1" w:styleId="Heading5Char">
    <w:name w:val="Heading 5 Char"/>
    <w:rsid w:val="00DF4306"/>
    <w:rPr>
      <w:rFonts w:ascii="Times New Roman" w:eastAsia="Times New Roman" w:hAnsi="Times New Roman" w:cs="Times New Roman"/>
      <w:b/>
      <w:bCs/>
      <w:i/>
      <w:iCs/>
      <w:sz w:val="26"/>
      <w:szCs w:val="26"/>
      <w:lang w:val="en-US"/>
    </w:rPr>
  </w:style>
  <w:style w:type="character" w:customStyle="1" w:styleId="Heading6Char">
    <w:name w:val="Heading 6 Char"/>
    <w:rsid w:val="00DF4306"/>
    <w:rPr>
      <w:rFonts w:ascii="Book Antiqua" w:eastAsia="Times New Roman" w:hAnsi="Book Antiqua" w:cs="Times New Roman"/>
      <w:sz w:val="28"/>
      <w:szCs w:val="24"/>
    </w:rPr>
  </w:style>
  <w:style w:type="character" w:customStyle="1" w:styleId="Heading7Char">
    <w:name w:val="Heading 7 Char"/>
    <w:rsid w:val="00DF4306"/>
    <w:rPr>
      <w:rFonts w:ascii="Book Antiqua" w:eastAsia="Times New Roman" w:hAnsi="Book Antiqua" w:cs="Arial"/>
      <w:b/>
      <w:bCs/>
      <w:sz w:val="24"/>
      <w:szCs w:val="24"/>
    </w:rPr>
  </w:style>
  <w:style w:type="character" w:customStyle="1" w:styleId="Heading8Char">
    <w:name w:val="Heading 8 Char"/>
    <w:rsid w:val="00DF4306"/>
    <w:rPr>
      <w:rFonts w:ascii="Times New Roman" w:eastAsia="Times New Roman" w:hAnsi="Times New Roman" w:cs="Times New Roman"/>
      <w:b/>
      <w:sz w:val="24"/>
      <w:szCs w:val="24"/>
    </w:rPr>
  </w:style>
  <w:style w:type="character" w:customStyle="1" w:styleId="Heading9Char">
    <w:name w:val="Heading 9 Char"/>
    <w:rsid w:val="00DF4306"/>
    <w:rPr>
      <w:rFonts w:ascii="Arial" w:eastAsia="Times New Roman" w:hAnsi="Arial" w:cs="Arial"/>
      <w:lang w:val="en-US"/>
    </w:rPr>
  </w:style>
  <w:style w:type="character" w:customStyle="1" w:styleId="BodyText2Char">
    <w:name w:val="Body Text 2 Char"/>
    <w:rsid w:val="00DF4306"/>
    <w:rPr>
      <w:sz w:val="24"/>
      <w:szCs w:val="24"/>
    </w:rPr>
  </w:style>
  <w:style w:type="character" w:customStyle="1" w:styleId="BodyText2Char1">
    <w:name w:val="Body Text 2 Char1"/>
    <w:basedOn w:val="WW-DefaultParagraphFont1"/>
    <w:rsid w:val="00DF4306"/>
  </w:style>
  <w:style w:type="character" w:customStyle="1" w:styleId="BodyText3Char">
    <w:name w:val="Body Text 3 Char"/>
    <w:rsid w:val="00DF4306"/>
    <w:rPr>
      <w:rFonts w:ascii="Times New Roman" w:eastAsia="Times New Roman" w:hAnsi="Times New Roman" w:cs="Times New Roman"/>
      <w:sz w:val="16"/>
      <w:szCs w:val="16"/>
    </w:rPr>
  </w:style>
  <w:style w:type="character" w:customStyle="1" w:styleId="NoSpacingChar">
    <w:name w:val="No Spacing Char"/>
    <w:uiPriority w:val="1"/>
    <w:rsid w:val="00DF4306"/>
    <w:rPr>
      <w:rFonts w:cs="font80"/>
      <w:lang w:val="en-US"/>
    </w:rPr>
  </w:style>
  <w:style w:type="character" w:customStyle="1" w:styleId="HeaderChar">
    <w:name w:val="Header Char"/>
    <w:basedOn w:val="WW-DefaultParagraphFont1"/>
    <w:rsid w:val="00DF4306"/>
  </w:style>
  <w:style w:type="character" w:customStyle="1" w:styleId="FooterChar">
    <w:name w:val="Footer Char"/>
    <w:basedOn w:val="WW-DefaultParagraphFont1"/>
    <w:rsid w:val="00DF4306"/>
  </w:style>
  <w:style w:type="character" w:customStyle="1" w:styleId="ListLabel1">
    <w:name w:val="ListLabel 1"/>
    <w:rsid w:val="00DF4306"/>
    <w:rPr>
      <w:rFonts w:cs="Courier New"/>
    </w:rPr>
  </w:style>
  <w:style w:type="character" w:customStyle="1" w:styleId="ListLabel2">
    <w:name w:val="ListLabel 2"/>
    <w:rsid w:val="00DF4306"/>
    <w:rPr>
      <w:b/>
      <w:i w:val="0"/>
      <w:sz w:val="24"/>
      <w:szCs w:val="24"/>
    </w:rPr>
  </w:style>
  <w:style w:type="character" w:customStyle="1" w:styleId="ListLabel3">
    <w:name w:val="ListLabel 3"/>
    <w:rsid w:val="00DF4306"/>
    <w:rPr>
      <w:rFonts w:cs="Arial"/>
      <w:i w:val="0"/>
      <w:sz w:val="24"/>
    </w:rPr>
  </w:style>
  <w:style w:type="character" w:customStyle="1" w:styleId="ListLabel4">
    <w:name w:val="ListLabel 4"/>
    <w:rsid w:val="00DF4306"/>
    <w:rPr>
      <w:rFonts w:cs="Arial"/>
      <w:b w:val="0"/>
      <w:i w:val="0"/>
      <w:sz w:val="24"/>
    </w:rPr>
  </w:style>
  <w:style w:type="character" w:customStyle="1" w:styleId="ListLabel5">
    <w:name w:val="ListLabel 5"/>
    <w:rsid w:val="00DF4306"/>
    <w:rPr>
      <w:rFonts w:cs="Calibri"/>
    </w:rPr>
  </w:style>
  <w:style w:type="character" w:customStyle="1" w:styleId="ListLabel6">
    <w:name w:val="ListLabel 6"/>
    <w:rsid w:val="00DF4306"/>
    <w:rPr>
      <w:b w:val="0"/>
      <w:i w:val="0"/>
      <w:color w:val="00000A"/>
    </w:rPr>
  </w:style>
  <w:style w:type="character" w:customStyle="1" w:styleId="ListLabel7">
    <w:name w:val="ListLabel 7"/>
    <w:rsid w:val="00DF4306"/>
    <w:rPr>
      <w:rFonts w:eastAsia="TimesNewRomanPSMT" w:cs="Times New Roman"/>
    </w:rPr>
  </w:style>
  <w:style w:type="character" w:customStyle="1" w:styleId="ListLabel8">
    <w:name w:val="ListLabel 8"/>
    <w:rsid w:val="00DF4306"/>
    <w:rPr>
      <w:i w:val="0"/>
    </w:rPr>
  </w:style>
  <w:style w:type="character" w:customStyle="1" w:styleId="NumberingSymbols">
    <w:name w:val="Numbering Symbols"/>
    <w:rsid w:val="00DF4306"/>
  </w:style>
  <w:style w:type="character" w:customStyle="1" w:styleId="FootnoteCharacters">
    <w:name w:val="Footnote Characters"/>
    <w:rsid w:val="00DF4306"/>
    <w:rPr>
      <w:vertAlign w:val="superscript"/>
    </w:rPr>
  </w:style>
  <w:style w:type="paragraph" w:customStyle="1" w:styleId="Heading">
    <w:name w:val="Heading"/>
    <w:basedOn w:val="Normal"/>
    <w:next w:val="BodyText"/>
    <w:rsid w:val="00DF4306"/>
    <w:pPr>
      <w:keepNext/>
      <w:spacing w:before="240" w:after="120"/>
    </w:pPr>
    <w:rPr>
      <w:rFonts w:ascii="Arial" w:hAnsi="Arial" w:cs="Mangal"/>
      <w:sz w:val="28"/>
      <w:szCs w:val="28"/>
    </w:rPr>
  </w:style>
  <w:style w:type="paragraph" w:styleId="BodyText">
    <w:name w:val="Body Text"/>
    <w:basedOn w:val="Normal"/>
    <w:rsid w:val="00DF4306"/>
    <w:pPr>
      <w:spacing w:after="120"/>
    </w:pPr>
  </w:style>
  <w:style w:type="paragraph" w:styleId="List">
    <w:name w:val="List"/>
    <w:basedOn w:val="BodyText"/>
    <w:rsid w:val="00DF4306"/>
    <w:rPr>
      <w:rFonts w:cs="Mangal"/>
    </w:rPr>
  </w:style>
  <w:style w:type="paragraph" w:styleId="Caption">
    <w:name w:val="caption"/>
    <w:basedOn w:val="Normal"/>
    <w:qFormat/>
    <w:rsid w:val="00DF4306"/>
    <w:pPr>
      <w:suppressLineNumbers/>
      <w:spacing w:before="120" w:after="120"/>
    </w:pPr>
    <w:rPr>
      <w:rFonts w:cs="Mangal"/>
      <w:i/>
      <w:iCs/>
    </w:rPr>
  </w:style>
  <w:style w:type="paragraph" w:customStyle="1" w:styleId="Index">
    <w:name w:val="Index"/>
    <w:basedOn w:val="Normal"/>
    <w:rsid w:val="00DF4306"/>
    <w:pPr>
      <w:suppressLineNumbers/>
    </w:pPr>
    <w:rPr>
      <w:rFonts w:cs="Mangal"/>
    </w:rPr>
  </w:style>
  <w:style w:type="paragraph" w:styleId="ListParagraph">
    <w:name w:val="List Paragraph"/>
    <w:basedOn w:val="Normal"/>
    <w:uiPriority w:val="99"/>
    <w:qFormat/>
    <w:rsid w:val="00DF4306"/>
    <w:pPr>
      <w:ind w:left="720"/>
    </w:pPr>
  </w:style>
  <w:style w:type="paragraph" w:customStyle="1" w:styleId="CommentText1">
    <w:name w:val="Comment Text1"/>
    <w:basedOn w:val="Normal"/>
    <w:rsid w:val="00DF4306"/>
    <w:rPr>
      <w:sz w:val="20"/>
      <w:szCs w:val="20"/>
    </w:rPr>
  </w:style>
  <w:style w:type="paragraph" w:customStyle="1" w:styleId="CommentSubject1">
    <w:name w:val="Comment Subject1"/>
    <w:basedOn w:val="CommentText1"/>
    <w:rsid w:val="00DF4306"/>
    <w:rPr>
      <w:b/>
      <w:bCs/>
    </w:rPr>
  </w:style>
  <w:style w:type="paragraph" w:styleId="BalloonText">
    <w:name w:val="Balloon Text"/>
    <w:basedOn w:val="Normal"/>
    <w:rsid w:val="00DF4306"/>
    <w:rPr>
      <w:rFonts w:ascii="Tahoma" w:hAnsi="Tahoma" w:cs="Tahoma"/>
      <w:sz w:val="16"/>
      <w:szCs w:val="16"/>
    </w:rPr>
  </w:style>
  <w:style w:type="paragraph" w:customStyle="1" w:styleId="ContentsHeading">
    <w:name w:val="Contents Heading"/>
    <w:basedOn w:val="Heading1"/>
    <w:rsid w:val="00DF4306"/>
    <w:pPr>
      <w:suppressLineNumbers/>
    </w:pPr>
    <w:rPr>
      <w:sz w:val="32"/>
      <w:szCs w:val="32"/>
      <w:lang w:val="en-US"/>
    </w:rPr>
  </w:style>
  <w:style w:type="paragraph" w:styleId="BodyText2">
    <w:name w:val="Body Text 2"/>
    <w:basedOn w:val="Normal"/>
    <w:rsid w:val="00DF4306"/>
    <w:pPr>
      <w:spacing w:after="120" w:line="480" w:lineRule="auto"/>
    </w:pPr>
  </w:style>
  <w:style w:type="paragraph" w:styleId="BodyText3">
    <w:name w:val="Body Text 3"/>
    <w:basedOn w:val="Normal"/>
    <w:rsid w:val="00DF4306"/>
    <w:pPr>
      <w:spacing w:after="120"/>
    </w:pPr>
    <w:rPr>
      <w:rFonts w:eastAsia="Times New Roman"/>
      <w:sz w:val="16"/>
      <w:szCs w:val="16"/>
    </w:rPr>
  </w:style>
  <w:style w:type="paragraph" w:styleId="NoSpacing">
    <w:name w:val="No Spacing"/>
    <w:uiPriority w:val="1"/>
    <w:qFormat/>
    <w:rsid w:val="00DF4306"/>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rsid w:val="00DF4306"/>
    <w:pPr>
      <w:suppressLineNumbers/>
      <w:tabs>
        <w:tab w:val="center" w:pos="4513"/>
        <w:tab w:val="right" w:pos="9026"/>
      </w:tabs>
    </w:pPr>
  </w:style>
  <w:style w:type="paragraph" w:styleId="Footer">
    <w:name w:val="footer"/>
    <w:basedOn w:val="Normal"/>
    <w:rsid w:val="00DF4306"/>
    <w:pPr>
      <w:suppressLineNumbers/>
      <w:tabs>
        <w:tab w:val="center" w:pos="4513"/>
        <w:tab w:val="right" w:pos="9026"/>
      </w:tabs>
    </w:pPr>
  </w:style>
  <w:style w:type="paragraph" w:customStyle="1" w:styleId="TableContents">
    <w:name w:val="Table Contents"/>
    <w:basedOn w:val="Normal"/>
    <w:rsid w:val="00DF4306"/>
    <w:pPr>
      <w:suppressLineNumbers/>
    </w:pPr>
  </w:style>
  <w:style w:type="paragraph" w:customStyle="1" w:styleId="TableHeading">
    <w:name w:val="Table Heading"/>
    <w:basedOn w:val="TableContents"/>
    <w:rsid w:val="00DF4306"/>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4502A"/>
    <w:rPr>
      <w:color w:val="0000FF"/>
      <w:u w:val="single"/>
    </w:rPr>
  </w:style>
  <w:style w:type="paragraph" w:customStyle="1" w:styleId="Default">
    <w:name w:val="Default"/>
    <w:rsid w:val="00AF462E"/>
    <w:pPr>
      <w:autoSpaceDE w:val="0"/>
      <w:autoSpaceDN w:val="0"/>
      <w:adjustRightInd w:val="0"/>
    </w:pPr>
    <w:rPr>
      <w:color w:val="000000"/>
      <w:sz w:val="24"/>
      <w:szCs w:val="24"/>
      <w:lang w:val="en-US" w:eastAsia="en-US"/>
    </w:rPr>
  </w:style>
  <w:style w:type="paragraph" w:styleId="BodyTextIndent2">
    <w:name w:val="Body Text Indent 2"/>
    <w:basedOn w:val="Normal"/>
    <w:link w:val="BodyTextIndent2Char"/>
    <w:uiPriority w:val="99"/>
    <w:unhideWhenUsed/>
    <w:rsid w:val="00E71C53"/>
    <w:pPr>
      <w:spacing w:after="120" w:line="480" w:lineRule="auto"/>
      <w:ind w:left="360"/>
    </w:pPr>
  </w:style>
  <w:style w:type="character" w:customStyle="1" w:styleId="BodyTextIndent2Char">
    <w:name w:val="Body Text Indent 2 Char"/>
    <w:basedOn w:val="DefaultParagraphFont"/>
    <w:link w:val="BodyTextIndent2"/>
    <w:uiPriority w:val="99"/>
    <w:rsid w:val="00E71C53"/>
    <w:rPr>
      <w:rFonts w:eastAsia="Arial Unicode MS"/>
      <w:color w:val="000000"/>
      <w:kern w:val="1"/>
      <w:sz w:val="24"/>
      <w:szCs w:val="24"/>
      <w:lang w:eastAsia="ar-SA"/>
    </w:rPr>
  </w:style>
  <w:style w:type="character" w:customStyle="1" w:styleId="Bodytext0">
    <w:name w:val="Body text_"/>
    <w:basedOn w:val="DefaultParagraphFont"/>
    <w:link w:val="Bodytext1"/>
    <w:rsid w:val="0097325B"/>
    <w:rPr>
      <w:rFonts w:ascii="Arial" w:hAnsi="Arial" w:cs="Arial"/>
      <w:b/>
      <w:bCs/>
      <w:i/>
      <w:iCs/>
      <w:sz w:val="22"/>
      <w:szCs w:val="22"/>
      <w:shd w:val="clear" w:color="auto" w:fill="FFFFFF"/>
    </w:rPr>
  </w:style>
  <w:style w:type="character" w:customStyle="1" w:styleId="BodytextNotBold">
    <w:name w:val="Body text + Not Bold"/>
    <w:aliases w:val="Not Italic"/>
    <w:basedOn w:val="Bodytext0"/>
    <w:rsid w:val="0097325B"/>
  </w:style>
  <w:style w:type="paragraph" w:customStyle="1" w:styleId="Bodytext1">
    <w:name w:val="Body text1"/>
    <w:basedOn w:val="Normal"/>
    <w:link w:val="Bodytext0"/>
    <w:rsid w:val="0097325B"/>
    <w:pPr>
      <w:widowControl w:val="0"/>
      <w:shd w:val="clear" w:color="auto" w:fill="FFFFFF"/>
      <w:suppressAutoHyphens w:val="0"/>
      <w:spacing w:before="720" w:line="552" w:lineRule="exact"/>
      <w:ind w:hanging="400"/>
    </w:pPr>
    <w:rPr>
      <w:rFonts w:ascii="Arial" w:eastAsia="Times New Roman" w:hAnsi="Arial" w:cs="Arial"/>
      <w:b/>
      <w:bCs/>
      <w:i/>
      <w:iCs/>
      <w:color w:val="auto"/>
      <w:kern w:val="0"/>
      <w:sz w:val="22"/>
      <w:szCs w:val="22"/>
      <w:lang w:eastAsia="sr-Cyrl-CS"/>
    </w:rPr>
  </w:style>
  <w:style w:type="character" w:customStyle="1" w:styleId="fontstyle01">
    <w:name w:val="fontstyle01"/>
    <w:basedOn w:val="DefaultParagraphFont"/>
    <w:rsid w:val="00EC65DE"/>
    <w:rPr>
      <w:rFonts w:ascii="TimesNewRomanPSMT" w:hAnsi="TimesNewRomanPSMT"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EAF60-03E6-4EFE-965F-AE5D882CD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8823</Words>
  <Characters>50292</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58998</CharactersWithSpaces>
  <SharedDoc>false</SharedDoc>
  <HLinks>
    <vt:vector size="6" baseType="variant">
      <vt:variant>
        <vt:i4>3801116</vt:i4>
      </vt:variant>
      <vt:variant>
        <vt:i4>0</vt:i4>
      </vt:variant>
      <vt:variant>
        <vt:i4>0</vt:i4>
      </vt:variant>
      <vt:variant>
        <vt:i4>5</vt:i4>
      </vt:variant>
      <vt:variant>
        <vt:lpwstr>mailto:javnenabavke@surcin.rs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SanjaSpasojevic</cp:lastModifiedBy>
  <cp:revision>8</cp:revision>
  <cp:lastPrinted>2019-01-04T07:23:00Z</cp:lastPrinted>
  <dcterms:created xsi:type="dcterms:W3CDTF">2019-01-03T11:10:00Z</dcterms:created>
  <dcterms:modified xsi:type="dcterms:W3CDTF">2019-02-04T09:17:00Z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