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2E" w:rsidRPr="009C1B52" w:rsidRDefault="002F492E" w:rsidP="002F492E">
      <w:pPr>
        <w:rPr>
          <w:rFonts w:ascii="Arial" w:hAnsi="Arial" w:cs="Arial"/>
          <w:sz w:val="32"/>
          <w:szCs w:val="32"/>
        </w:rPr>
      </w:pPr>
    </w:p>
    <w:p w:rsidR="002F492E" w:rsidRDefault="002F492E" w:rsidP="002F492E">
      <w:pPr>
        <w:jc w:val="center"/>
        <w:rPr>
          <w:rFonts w:ascii="Arial" w:hAnsi="Arial" w:cs="Arial"/>
          <w:sz w:val="32"/>
          <w:szCs w:val="32"/>
        </w:rPr>
      </w:pPr>
    </w:p>
    <w:p w:rsidR="002F492E" w:rsidRDefault="002F492E" w:rsidP="002F492E">
      <w:pPr>
        <w:shd w:val="clear" w:color="auto" w:fill="C6D9F1"/>
        <w:jc w:val="center"/>
        <w:rPr>
          <w:rFonts w:ascii="Arial" w:hAnsi="Arial" w:cs="Arial"/>
          <w:sz w:val="32"/>
          <w:szCs w:val="32"/>
          <w:lang w:val="sr-Cyrl-CS"/>
        </w:rPr>
      </w:pPr>
    </w:p>
    <w:p w:rsidR="002F492E" w:rsidRDefault="002F492E" w:rsidP="002F492E">
      <w:pPr>
        <w:shd w:val="clear" w:color="auto" w:fill="C6D9F1"/>
        <w:jc w:val="center"/>
        <w:rPr>
          <w:rFonts w:ascii="Arial" w:hAnsi="Arial" w:cs="Arial"/>
          <w:sz w:val="32"/>
          <w:szCs w:val="32"/>
          <w:lang w:val="sr-Cyrl-CS"/>
        </w:rPr>
      </w:pPr>
      <w:r>
        <w:rPr>
          <w:rFonts w:ascii="Arial" w:hAnsi="Arial" w:cs="Arial"/>
          <w:sz w:val="32"/>
          <w:szCs w:val="32"/>
        </w:rPr>
        <w:t>КОНКУРСН</w:t>
      </w:r>
      <w:r>
        <w:rPr>
          <w:rFonts w:ascii="Arial" w:hAnsi="Arial" w:cs="Arial"/>
          <w:sz w:val="32"/>
          <w:szCs w:val="32"/>
          <w:lang w:val="sr-Cyrl-CS"/>
        </w:rPr>
        <w:t>А</w:t>
      </w:r>
      <w:r>
        <w:rPr>
          <w:rFonts w:ascii="Arial" w:hAnsi="Arial" w:cs="Arial"/>
          <w:sz w:val="32"/>
          <w:szCs w:val="32"/>
        </w:rPr>
        <w:t xml:space="preserve"> ДОКУМЕНТАЦИЈ</w:t>
      </w:r>
      <w:r>
        <w:rPr>
          <w:rFonts w:ascii="Arial" w:hAnsi="Arial" w:cs="Arial"/>
          <w:sz w:val="32"/>
          <w:szCs w:val="32"/>
          <w:lang w:val="sr-Cyrl-CS"/>
        </w:rPr>
        <w:t>А</w:t>
      </w:r>
    </w:p>
    <w:p w:rsidR="002F492E" w:rsidRDefault="002F492E" w:rsidP="002F492E">
      <w:pPr>
        <w:jc w:val="center"/>
        <w:rPr>
          <w:rFonts w:ascii="Arial" w:hAnsi="Arial" w:cs="Arial"/>
          <w:sz w:val="32"/>
          <w:szCs w:val="32"/>
          <w:lang w:val="ru-RU"/>
        </w:rPr>
      </w:pPr>
    </w:p>
    <w:p w:rsidR="002F492E" w:rsidRDefault="002F492E" w:rsidP="002F492E">
      <w:pPr>
        <w:jc w:val="center"/>
        <w:rPr>
          <w:rFonts w:ascii="Arial" w:hAnsi="Arial" w:cs="Arial"/>
          <w:b/>
          <w:bCs/>
          <w:i/>
          <w:iCs/>
          <w:sz w:val="28"/>
          <w:szCs w:val="28"/>
          <w:lang w:val="sr-Cyrl-CS"/>
        </w:rPr>
      </w:pPr>
      <w:r>
        <w:rPr>
          <w:rFonts w:ascii="Arial" w:hAnsi="Arial" w:cs="Arial"/>
          <w:b/>
          <w:bCs/>
          <w:i/>
          <w:iCs/>
          <w:sz w:val="28"/>
          <w:szCs w:val="28"/>
          <w:lang w:val="sr-Cyrl-CS"/>
        </w:rPr>
        <w:t>ОПШТИНА ЉИГ; КАРАЂОРЂЕВА БРОЈ 7 14240 ЉИГ</w:t>
      </w:r>
    </w:p>
    <w:p w:rsidR="002F492E" w:rsidRDefault="002F492E" w:rsidP="002F492E">
      <w:pPr>
        <w:jc w:val="center"/>
        <w:rPr>
          <w:rFonts w:ascii="Arial" w:hAnsi="Arial" w:cs="Arial"/>
          <w:b/>
          <w:bCs/>
          <w:i/>
          <w:iCs/>
          <w:sz w:val="28"/>
          <w:szCs w:val="28"/>
          <w:lang w:val="ru-RU"/>
        </w:rPr>
      </w:pPr>
    </w:p>
    <w:p w:rsidR="002F492E" w:rsidRDefault="002F492E" w:rsidP="002F492E">
      <w:pPr>
        <w:jc w:val="center"/>
        <w:rPr>
          <w:rFonts w:ascii="Arial" w:hAnsi="Arial" w:cs="Arial"/>
          <w:b/>
          <w:bCs/>
          <w:i/>
          <w:iCs/>
          <w:sz w:val="28"/>
          <w:szCs w:val="28"/>
          <w:lang w:val="ru-RU"/>
        </w:rPr>
      </w:pPr>
    </w:p>
    <w:p w:rsidR="00392A11" w:rsidRPr="003B2DE0" w:rsidRDefault="002F492E" w:rsidP="002F492E">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3B2DE0">
        <w:rPr>
          <w:rFonts w:ascii="Arial" w:hAnsi="Arial" w:cs="Arial"/>
          <w:b/>
          <w:bCs/>
        </w:rPr>
        <w:t>услуге азила за псе луталице</w:t>
      </w:r>
    </w:p>
    <w:p w:rsidR="002F492E" w:rsidRDefault="002F492E" w:rsidP="002F492E">
      <w:pPr>
        <w:jc w:val="center"/>
        <w:rPr>
          <w:rFonts w:ascii="Arial" w:hAnsi="Arial" w:cs="Arial"/>
          <w:b/>
          <w:bCs/>
        </w:rPr>
      </w:pPr>
      <w:r>
        <w:rPr>
          <w:rFonts w:ascii="Arial" w:hAnsi="Arial" w:cs="Arial"/>
          <w:b/>
          <w:bCs/>
        </w:rPr>
        <w:t>ЈАВНА НАБАВКА МАЛЕ ВРЕДНОСТИ</w:t>
      </w:r>
    </w:p>
    <w:p w:rsidR="002F492E" w:rsidRDefault="002F492E" w:rsidP="002F492E">
      <w:pPr>
        <w:jc w:val="center"/>
        <w:rPr>
          <w:rFonts w:ascii="Arial" w:hAnsi="Arial" w:cs="Arial"/>
          <w:b/>
          <w:bCs/>
        </w:rPr>
      </w:pPr>
    </w:p>
    <w:p w:rsidR="002F492E" w:rsidRPr="005E05C1" w:rsidRDefault="002F492E" w:rsidP="002F492E">
      <w:pPr>
        <w:jc w:val="center"/>
        <w:rPr>
          <w:rFonts w:ascii="Arial" w:hAnsi="Arial" w:cs="Arial"/>
          <w:b/>
          <w:bCs/>
          <w:lang/>
        </w:rPr>
      </w:pPr>
      <w:r>
        <w:rPr>
          <w:rFonts w:ascii="Arial" w:hAnsi="Arial" w:cs="Arial"/>
          <w:b/>
          <w:bCs/>
        </w:rPr>
        <w:t xml:space="preserve">ЈАВНА НАБАВКА </w:t>
      </w:r>
      <w:r w:rsidR="00A56065">
        <w:rPr>
          <w:rFonts w:ascii="Arial" w:hAnsi="Arial" w:cs="Arial"/>
          <w:b/>
          <w:bCs/>
          <w:lang w:val="sr-Cyrl-CS"/>
        </w:rPr>
        <w:t>бр.</w:t>
      </w:r>
      <w:r w:rsidR="005E05C1">
        <w:rPr>
          <w:rFonts w:ascii="Arial" w:hAnsi="Arial" w:cs="Arial"/>
          <w:b/>
          <w:bCs/>
          <w:lang/>
        </w:rPr>
        <w:t>453-7/2020</w:t>
      </w:r>
    </w:p>
    <w:p w:rsidR="002F492E" w:rsidRDefault="002F492E" w:rsidP="002F492E">
      <w:pPr>
        <w:rPr>
          <w:rFonts w:ascii="Arial" w:hAnsi="Arial" w:cs="Arial"/>
          <w:b/>
          <w:bCs/>
          <w:lang w:val="sr-Cyrl-CS"/>
        </w:rPr>
      </w:pPr>
    </w:p>
    <w:p w:rsidR="002F492E" w:rsidRDefault="002F492E" w:rsidP="002F492E">
      <w:pPr>
        <w:rPr>
          <w:rFonts w:ascii="Arial" w:hAnsi="Arial" w:cs="Arial"/>
          <w:b/>
          <w:bCs/>
          <w:lang w:val="sr-Cyrl-CS"/>
        </w:rPr>
      </w:pPr>
    </w:p>
    <w:p w:rsidR="002F492E" w:rsidRDefault="002F492E" w:rsidP="002F492E">
      <w:pPr>
        <w:rPr>
          <w:rFonts w:ascii="Arial" w:hAnsi="Arial" w:cs="Arial"/>
          <w:b/>
          <w:bCs/>
          <w:lang w:val="sr-Cyrl-CS"/>
        </w:rPr>
      </w:pPr>
    </w:p>
    <w:p w:rsidR="00756E3E" w:rsidRDefault="00392A11" w:rsidP="002F492E">
      <w:pPr>
        <w:rPr>
          <w:rFonts w:ascii="Arial" w:hAnsi="Arial" w:cs="Arial"/>
          <w:b/>
          <w:bCs/>
        </w:rPr>
      </w:pPr>
      <w:r>
        <w:rPr>
          <w:rFonts w:ascii="Arial" w:hAnsi="Arial" w:cs="Arial"/>
          <w:b/>
          <w:bCs/>
          <w:lang w:val="sr-Cyrl-CS"/>
        </w:rPr>
        <w:t xml:space="preserve">РОК ЗА </w:t>
      </w:r>
      <w:r w:rsidR="00C9334D">
        <w:rPr>
          <w:rFonts w:ascii="Arial" w:hAnsi="Arial" w:cs="Arial"/>
          <w:b/>
          <w:bCs/>
          <w:lang w:val="sr-Cyrl-CS"/>
        </w:rPr>
        <w:t xml:space="preserve">ПОДНОШЕЊЕ ПОНУДА:  </w:t>
      </w:r>
      <w:r w:rsidR="0037308A">
        <w:rPr>
          <w:rFonts w:ascii="Arial" w:hAnsi="Arial" w:cs="Arial"/>
          <w:b/>
          <w:bCs/>
        </w:rPr>
        <w:t>28.01.2020 године до 10,00 часова</w:t>
      </w:r>
    </w:p>
    <w:p w:rsidR="002F492E" w:rsidRDefault="003B2DE0" w:rsidP="002F492E">
      <w:pPr>
        <w:rPr>
          <w:rFonts w:ascii="Arial" w:hAnsi="Arial" w:cs="Arial"/>
          <w:i/>
          <w:iCs/>
          <w:lang w:val="sr-Cyrl-CS"/>
        </w:rPr>
      </w:pPr>
      <w:r>
        <w:rPr>
          <w:rFonts w:ascii="Arial" w:hAnsi="Arial" w:cs="Arial"/>
          <w:b/>
          <w:bCs/>
          <w:lang w:val="sr-Cyrl-CS"/>
        </w:rPr>
        <w:t>ЈАВНО ОТВАРАЊЕ ПОН</w:t>
      </w:r>
      <w:r w:rsidR="00C9334D">
        <w:rPr>
          <w:rFonts w:ascii="Arial" w:hAnsi="Arial" w:cs="Arial"/>
          <w:b/>
          <w:bCs/>
          <w:lang w:val="sr-Cyrl-CS"/>
        </w:rPr>
        <w:t xml:space="preserve">УДА    :    </w:t>
      </w:r>
      <w:r w:rsidR="0037308A">
        <w:rPr>
          <w:rFonts w:ascii="Arial" w:hAnsi="Arial" w:cs="Arial"/>
          <w:b/>
          <w:bCs/>
          <w:lang w:val="sr-Cyrl-CS"/>
        </w:rPr>
        <w:t>28.01.2020 године у 10,30 часова</w:t>
      </w: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jc w:val="center"/>
        <w:rPr>
          <w:rFonts w:ascii="Arial" w:hAnsi="Arial" w:cs="Arial"/>
          <w:i/>
          <w:iCs/>
          <w:lang w:val="sr-Cyrl-CS"/>
        </w:rPr>
      </w:pPr>
    </w:p>
    <w:p w:rsidR="002F492E" w:rsidRDefault="002F492E" w:rsidP="002F492E">
      <w:pPr>
        <w:rPr>
          <w:rFonts w:ascii="Arial" w:hAnsi="Arial" w:cs="Arial"/>
          <w:i/>
          <w:iCs/>
          <w:lang w:val="sr-Cyrl-CS"/>
        </w:rPr>
      </w:pPr>
    </w:p>
    <w:p w:rsidR="002F492E" w:rsidRDefault="0037308A" w:rsidP="002F492E">
      <w:pPr>
        <w:jc w:val="center"/>
      </w:pPr>
      <w:r>
        <w:rPr>
          <w:rFonts w:ascii="Arial" w:hAnsi="Arial" w:cs="Arial"/>
          <w:b/>
          <w:bCs/>
        </w:rPr>
        <w:t xml:space="preserve">Јануар,2020 </w:t>
      </w:r>
      <w:r w:rsidR="002F492E">
        <w:rPr>
          <w:rFonts w:ascii="Arial" w:hAnsi="Arial" w:cs="Arial"/>
          <w:b/>
          <w:bCs/>
        </w:rPr>
        <w:t>године</w:t>
      </w:r>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2F492E" w:rsidP="002F492E">
      <w:pPr>
        <w:jc w:val="both"/>
        <w:rPr>
          <w:lang w:val="sr-Cyrl-CS"/>
        </w:rPr>
      </w:pPr>
    </w:p>
    <w:p w:rsidR="002F492E" w:rsidRDefault="00392A11" w:rsidP="002F492E">
      <w:pPr>
        <w:ind w:firstLine="720"/>
        <w:jc w:val="both"/>
        <w:rPr>
          <w:rFonts w:ascii="Arial" w:eastAsia="TimesNewRomanPSMT" w:hAnsi="Arial" w:cs="Arial"/>
        </w:rPr>
      </w:pPr>
      <w:r>
        <w:rPr>
          <w:rFonts w:ascii="Arial" w:eastAsia="TimesNewRomanPSMT" w:hAnsi="Arial" w:cs="Arial"/>
        </w:rPr>
        <w:t>На основу</w:t>
      </w:r>
      <w:r w:rsidR="002F492E">
        <w:rPr>
          <w:rFonts w:ascii="Arial" w:eastAsia="TimesNewRomanPSMT" w:hAnsi="Arial" w:cs="Arial"/>
        </w:rPr>
        <w:t xml:space="preserve"> </w:t>
      </w:r>
      <w:r w:rsidR="002F492E" w:rsidRPr="003B3221">
        <w:rPr>
          <w:rFonts w:ascii="Arial" w:eastAsia="TimesNewRomanPSMT" w:hAnsi="Arial" w:cs="Arial"/>
          <w:color w:val="000000" w:themeColor="text1"/>
        </w:rPr>
        <w:t>чланова 55, 57, 60 и 61 Закона о јавним набавкама („Сл. Гласник РС“ бр. 124/12</w:t>
      </w:r>
      <w:r w:rsidR="00B06E48" w:rsidRPr="003B3221">
        <w:rPr>
          <w:rFonts w:ascii="Arial" w:eastAsia="TimesNewRomanPSMT" w:hAnsi="Arial" w:cs="Arial"/>
          <w:color w:val="000000" w:themeColor="text1"/>
        </w:rPr>
        <w:t>,68/15</w:t>
      </w:r>
      <w:r w:rsidR="0037308A">
        <w:rPr>
          <w:rFonts w:ascii="Arial" w:eastAsia="TimesNewRomanPSMT" w:hAnsi="Arial" w:cs="Arial"/>
          <w:color w:val="000000" w:themeColor="text1"/>
        </w:rPr>
        <w:t>,91/2019</w:t>
      </w:r>
      <w:r w:rsidR="002F492E" w:rsidRPr="003B3221">
        <w:rPr>
          <w:rFonts w:ascii="Arial" w:eastAsia="TimesNewRomanPSMT" w:hAnsi="Arial" w:cs="Arial"/>
          <w:color w:val="000000" w:themeColor="text1"/>
        </w:rPr>
        <w:t>), и члана 6. Правилника о обавезним елементима конкурсне  документације у поступцима јавних набавки и начину доказивања испуњености услова („Сл. Гласник РС“ бр. 29/13) и Одлуке о покретању поступка јавне н</w:t>
      </w:r>
      <w:r w:rsidR="00C9334D" w:rsidRPr="003B3221">
        <w:rPr>
          <w:rFonts w:ascii="Arial" w:eastAsia="TimesNewRomanPSMT" w:hAnsi="Arial" w:cs="Arial"/>
          <w:color w:val="000000" w:themeColor="text1"/>
        </w:rPr>
        <w:t>абавке мале вредности бр.</w:t>
      </w:r>
      <w:r w:rsidR="005E05C1">
        <w:rPr>
          <w:rFonts w:ascii="Arial" w:eastAsia="TimesNewRomanPSMT" w:hAnsi="Arial" w:cs="Arial"/>
          <w:color w:val="000000" w:themeColor="text1"/>
        </w:rPr>
        <w:t>453-7/2020</w:t>
      </w:r>
      <w:r w:rsidR="0037308A">
        <w:rPr>
          <w:rFonts w:ascii="Arial" w:eastAsia="TimesNewRomanPSMT" w:hAnsi="Arial" w:cs="Arial"/>
          <w:color w:val="000000" w:themeColor="text1"/>
        </w:rPr>
        <w:t xml:space="preserve"> од 15.01.2020 </w:t>
      </w:r>
      <w:r w:rsidR="002F492E" w:rsidRPr="003B3221">
        <w:rPr>
          <w:rFonts w:ascii="Arial" w:eastAsia="TimesNewRomanPSMT" w:hAnsi="Arial" w:cs="Arial"/>
          <w:color w:val="000000" w:themeColor="text1"/>
        </w:rPr>
        <w:t>године и Решења о образовању коми</w:t>
      </w:r>
      <w:r w:rsidR="007D4144" w:rsidRPr="003B3221">
        <w:rPr>
          <w:rFonts w:ascii="Arial" w:eastAsia="TimesNewRomanPSMT" w:hAnsi="Arial" w:cs="Arial"/>
          <w:color w:val="000000" w:themeColor="text1"/>
        </w:rPr>
        <w:t>сије за јавну набавку бр</w:t>
      </w:r>
      <w:r w:rsidR="00B06E48" w:rsidRPr="003B3221">
        <w:rPr>
          <w:rFonts w:ascii="Arial" w:eastAsia="TimesNewRomanPSMT" w:hAnsi="Arial" w:cs="Arial"/>
          <w:color w:val="000000" w:themeColor="text1"/>
        </w:rPr>
        <w:t>.</w:t>
      </w:r>
      <w:r w:rsidR="005E05C1">
        <w:rPr>
          <w:rFonts w:ascii="Arial" w:eastAsia="TimesNewRomanPSMT" w:hAnsi="Arial" w:cs="Arial"/>
          <w:color w:val="000000" w:themeColor="text1"/>
        </w:rPr>
        <w:t>453-7/2020</w:t>
      </w:r>
      <w:r w:rsidR="00C9334D" w:rsidRPr="003B3221">
        <w:rPr>
          <w:rFonts w:ascii="Arial" w:eastAsia="TimesNewRomanPSMT" w:hAnsi="Arial" w:cs="Arial"/>
          <w:color w:val="000000" w:themeColor="text1"/>
        </w:rPr>
        <w:t xml:space="preserve"> од </w:t>
      </w:r>
      <w:r w:rsidR="0037308A">
        <w:rPr>
          <w:rFonts w:ascii="Arial" w:eastAsia="TimesNewRomanPSMT" w:hAnsi="Arial" w:cs="Arial"/>
          <w:color w:val="000000" w:themeColor="text1"/>
        </w:rPr>
        <w:t xml:space="preserve">15.01.2020 </w:t>
      </w:r>
      <w:r w:rsidR="002F492E">
        <w:rPr>
          <w:rFonts w:ascii="Arial" w:eastAsia="TimesNewRomanPSMT" w:hAnsi="Arial" w:cs="Arial"/>
        </w:rPr>
        <w:t>године, објављује се</w:t>
      </w:r>
    </w:p>
    <w:p w:rsidR="002F492E" w:rsidRDefault="002F492E" w:rsidP="002F492E">
      <w:pPr>
        <w:ind w:firstLine="720"/>
        <w:jc w:val="both"/>
        <w:rPr>
          <w:rFonts w:ascii="Arial" w:eastAsia="TimesNewRomanPSMT" w:hAnsi="Arial" w:cs="Arial"/>
        </w:rPr>
      </w:pPr>
    </w:p>
    <w:p w:rsidR="002F492E" w:rsidRDefault="002F492E" w:rsidP="002F492E">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2F492E" w:rsidRDefault="002F492E" w:rsidP="002F492E">
      <w:pPr>
        <w:shd w:val="clear" w:color="auto" w:fill="C6D9F1"/>
        <w:jc w:val="center"/>
        <w:rPr>
          <w:rFonts w:ascii="Arial" w:eastAsia="TimesNewRomanPS-BoldMT" w:hAnsi="Arial" w:cs="Arial"/>
          <w:b/>
          <w:bCs/>
          <w:lang w:val="ru-RU"/>
        </w:rPr>
      </w:pPr>
    </w:p>
    <w:p w:rsidR="00392A11" w:rsidRPr="00392A11" w:rsidRDefault="002F492E" w:rsidP="002F492E">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w:t>
      </w:r>
      <w:r w:rsidR="00392A11">
        <w:rPr>
          <w:rFonts w:ascii="Arial" w:eastAsia="TimesNewRomanPS-BoldMT" w:hAnsi="Arial" w:cs="Arial"/>
          <w:b/>
          <w:bCs/>
        </w:rPr>
        <w:t>–</w:t>
      </w:r>
      <w:r w:rsidR="00E95D33">
        <w:rPr>
          <w:rFonts w:ascii="Arial" w:eastAsia="TimesNewRomanPS-BoldMT" w:hAnsi="Arial" w:cs="Arial"/>
          <w:b/>
          <w:bCs/>
        </w:rPr>
        <w:t>услуге азила за псе луталице</w:t>
      </w:r>
      <w:r w:rsidR="00392A11">
        <w:rPr>
          <w:rFonts w:ascii="Arial" w:eastAsia="TimesNewRomanPS-BoldMT" w:hAnsi="Arial" w:cs="Arial"/>
          <w:b/>
          <w:bCs/>
        </w:rPr>
        <w:t xml:space="preserve"> на територији општине Љиг</w:t>
      </w:r>
    </w:p>
    <w:p w:rsidR="002F492E" w:rsidRPr="005E05C1" w:rsidRDefault="002F492E" w:rsidP="002F492E">
      <w:pPr>
        <w:shd w:val="clear" w:color="auto" w:fill="C6D9F1"/>
        <w:jc w:val="center"/>
        <w:rPr>
          <w:rFonts w:ascii="Arial" w:eastAsia="TimesNewRomanPS-BoldMT" w:hAnsi="Arial" w:cs="Arial"/>
          <w:b/>
          <w:bCs/>
          <w:lang/>
        </w:rPr>
      </w:pPr>
      <w:r>
        <w:rPr>
          <w:rFonts w:ascii="Arial" w:eastAsia="TimesNewRomanPS-BoldMT" w:hAnsi="Arial" w:cs="Arial"/>
          <w:b/>
          <w:bCs/>
        </w:rPr>
        <w:t xml:space="preserve">ЈН бр. </w:t>
      </w:r>
      <w:r w:rsidR="005E05C1">
        <w:rPr>
          <w:rFonts w:ascii="Arial" w:eastAsia="TimesNewRomanPS-BoldMT" w:hAnsi="Arial" w:cs="Arial"/>
          <w:b/>
          <w:bCs/>
          <w:lang/>
        </w:rPr>
        <w:t>453-7/2020</w:t>
      </w:r>
    </w:p>
    <w:p w:rsidR="002F492E" w:rsidRDefault="002F492E" w:rsidP="002F492E">
      <w:pPr>
        <w:shd w:val="clear" w:color="auto" w:fill="C6D9F1"/>
        <w:jc w:val="center"/>
        <w:rPr>
          <w:rFonts w:ascii="Arial" w:eastAsia="TimesNewRomanPS-BoldMT" w:hAnsi="Arial" w:cs="Arial"/>
          <w:b/>
          <w:bCs/>
        </w:rPr>
      </w:pPr>
    </w:p>
    <w:p w:rsidR="002F492E" w:rsidRDefault="002F492E" w:rsidP="002F492E">
      <w:pPr>
        <w:jc w:val="both"/>
        <w:rPr>
          <w:rFonts w:ascii="Arial" w:eastAsia="TimesNewRomanPS-BoldMT" w:hAnsi="Arial" w:cs="Arial"/>
          <w:b/>
          <w:bCs/>
          <w:color w:val="FF0000"/>
        </w:rPr>
      </w:pPr>
    </w:p>
    <w:p w:rsidR="002F492E" w:rsidRDefault="002F492E" w:rsidP="002F492E">
      <w:pPr>
        <w:jc w:val="both"/>
        <w:rPr>
          <w:rFonts w:ascii="Arial" w:eastAsia="TimesNewRomanPSMT" w:hAnsi="Arial" w:cs="Arial"/>
        </w:rPr>
      </w:pPr>
      <w:r>
        <w:rPr>
          <w:rFonts w:ascii="Arial" w:eastAsia="TimesNewRomanPSMT" w:hAnsi="Arial" w:cs="Arial"/>
        </w:rPr>
        <w:t>Конкурсна документација садржи:</w:t>
      </w: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r>
        <w:rPr>
          <w:rFonts w:ascii="Arial" w:eastAsia="TimesNewRomanPSMT" w:hAnsi="Arial" w:cs="Arial"/>
        </w:rPr>
        <w:t>-Општи подаци о јавној набавци</w:t>
      </w:r>
    </w:p>
    <w:p w:rsidR="002F492E" w:rsidRDefault="002F492E" w:rsidP="002F492E">
      <w:pPr>
        <w:jc w:val="both"/>
        <w:rPr>
          <w:rFonts w:ascii="Arial" w:eastAsia="TimesNewRomanPSMT" w:hAnsi="Arial" w:cs="Arial"/>
        </w:rPr>
      </w:pPr>
      <w:r>
        <w:rPr>
          <w:rFonts w:ascii="Arial" w:eastAsia="TimesNewRomanPSMT" w:hAnsi="Arial" w:cs="Arial"/>
        </w:rPr>
        <w:t>-Подаци о предмету јавне набавке</w:t>
      </w:r>
    </w:p>
    <w:p w:rsidR="002F492E" w:rsidRDefault="002F492E" w:rsidP="002F492E">
      <w:pPr>
        <w:jc w:val="both"/>
        <w:rPr>
          <w:rFonts w:ascii="Arial" w:eastAsia="TimesNewRomanPSMT" w:hAnsi="Arial" w:cs="Arial"/>
        </w:rPr>
      </w:pPr>
      <w:r>
        <w:rPr>
          <w:rFonts w:ascii="Arial" w:eastAsia="TimesNewRomanPSMT" w:hAnsi="Arial" w:cs="Arial"/>
        </w:rPr>
        <w:t>-Услови за учешће у поступку јавне набавке</w:t>
      </w:r>
    </w:p>
    <w:p w:rsidR="002F492E" w:rsidRDefault="002F492E" w:rsidP="002F492E">
      <w:pPr>
        <w:jc w:val="both"/>
        <w:rPr>
          <w:rFonts w:ascii="Arial" w:eastAsia="TimesNewRomanPSMT" w:hAnsi="Arial" w:cs="Arial"/>
        </w:rPr>
      </w:pPr>
      <w:r>
        <w:rPr>
          <w:rFonts w:ascii="Arial" w:eastAsia="TimesNewRomanPSMT" w:hAnsi="Arial" w:cs="Arial"/>
        </w:rPr>
        <w:t>-Упутство понуђачима како да сачине понуду</w:t>
      </w:r>
    </w:p>
    <w:p w:rsidR="002F492E" w:rsidRDefault="002F492E" w:rsidP="002F492E">
      <w:pPr>
        <w:jc w:val="both"/>
        <w:rPr>
          <w:rFonts w:ascii="Arial" w:eastAsia="TimesNewRomanPSMT" w:hAnsi="Arial" w:cs="Arial"/>
        </w:rPr>
      </w:pPr>
      <w:r>
        <w:rPr>
          <w:rFonts w:ascii="Arial" w:eastAsia="TimesNewRomanPSMT" w:hAnsi="Arial" w:cs="Arial"/>
        </w:rPr>
        <w:t>-Образац изјаве о испуњењу услова из члана 75 и 76 Закона о јавним набавкама</w:t>
      </w:r>
    </w:p>
    <w:p w:rsidR="002F492E" w:rsidRDefault="002F492E" w:rsidP="002F492E">
      <w:pPr>
        <w:jc w:val="both"/>
        <w:rPr>
          <w:rFonts w:ascii="Arial" w:eastAsia="TimesNewRomanPSMT" w:hAnsi="Arial" w:cs="Arial"/>
        </w:rPr>
      </w:pPr>
      <w:r>
        <w:rPr>
          <w:rFonts w:ascii="Arial" w:eastAsia="TimesNewRomanPSMT" w:hAnsi="Arial" w:cs="Arial"/>
        </w:rPr>
        <w:t>-Изјава подизвођача о испуњењу услова из члана 75 и 76 Закона о јавним набавкама</w:t>
      </w:r>
    </w:p>
    <w:p w:rsidR="002F492E" w:rsidRDefault="002F492E" w:rsidP="002F492E">
      <w:pPr>
        <w:jc w:val="both"/>
        <w:rPr>
          <w:rFonts w:ascii="Arial" w:eastAsia="TimesNewRomanPSMT" w:hAnsi="Arial" w:cs="Arial"/>
        </w:rPr>
      </w:pPr>
      <w:r>
        <w:rPr>
          <w:rFonts w:ascii="Arial" w:eastAsia="TimesNewRomanPSMT" w:hAnsi="Arial" w:cs="Arial"/>
        </w:rPr>
        <w:t>-Образац понуде</w:t>
      </w:r>
    </w:p>
    <w:p w:rsidR="002F492E" w:rsidRDefault="002F492E" w:rsidP="002F492E">
      <w:pPr>
        <w:jc w:val="both"/>
        <w:rPr>
          <w:rFonts w:ascii="Arial" w:eastAsia="TimesNewRomanPSMT" w:hAnsi="Arial" w:cs="Arial"/>
        </w:rPr>
      </w:pPr>
      <w:r>
        <w:rPr>
          <w:rFonts w:ascii="Arial" w:eastAsia="TimesNewRomanPSMT" w:hAnsi="Arial" w:cs="Arial"/>
        </w:rPr>
        <w:t>-Подаци  о понуђачу</w:t>
      </w:r>
    </w:p>
    <w:p w:rsidR="002F492E" w:rsidRDefault="002F492E" w:rsidP="002F492E">
      <w:pPr>
        <w:jc w:val="both"/>
        <w:rPr>
          <w:rFonts w:ascii="Arial" w:eastAsia="TimesNewRomanPSMT" w:hAnsi="Arial" w:cs="Arial"/>
        </w:rPr>
      </w:pPr>
      <w:r>
        <w:rPr>
          <w:rFonts w:ascii="Arial" w:eastAsia="TimesNewRomanPSMT" w:hAnsi="Arial" w:cs="Arial"/>
        </w:rPr>
        <w:t>-Подаци о подизвођачу</w:t>
      </w:r>
    </w:p>
    <w:p w:rsidR="002F492E" w:rsidRDefault="002F492E" w:rsidP="002F492E">
      <w:pPr>
        <w:jc w:val="both"/>
        <w:rPr>
          <w:rFonts w:ascii="Arial" w:eastAsia="TimesNewRomanPSMT" w:hAnsi="Arial" w:cs="Arial"/>
        </w:rPr>
      </w:pPr>
      <w:r>
        <w:rPr>
          <w:rFonts w:ascii="Arial" w:eastAsia="TimesNewRomanPSMT" w:hAnsi="Arial" w:cs="Arial"/>
        </w:rPr>
        <w:t>-Подаци о учеснику у заједничкој  понуди</w:t>
      </w:r>
    </w:p>
    <w:p w:rsidR="002F492E" w:rsidRDefault="002F492E" w:rsidP="002F492E">
      <w:pPr>
        <w:jc w:val="both"/>
        <w:rPr>
          <w:rFonts w:ascii="Arial" w:eastAsia="TimesNewRomanPSMT" w:hAnsi="Arial" w:cs="Arial"/>
        </w:rPr>
      </w:pPr>
      <w:r>
        <w:rPr>
          <w:rFonts w:ascii="Arial" w:eastAsia="TimesNewRomanPSMT" w:hAnsi="Arial" w:cs="Arial"/>
        </w:rPr>
        <w:t>-Табеларни део понуде са спецификацијом добара</w:t>
      </w:r>
    </w:p>
    <w:p w:rsidR="002F492E" w:rsidRDefault="002F492E" w:rsidP="002F492E">
      <w:pPr>
        <w:jc w:val="both"/>
        <w:rPr>
          <w:rFonts w:ascii="Arial" w:eastAsia="TimesNewRomanPSMT" w:hAnsi="Arial" w:cs="Arial"/>
        </w:rPr>
      </w:pPr>
      <w:r>
        <w:rPr>
          <w:rFonts w:ascii="Arial" w:eastAsia="TimesNewRomanPSMT" w:hAnsi="Arial" w:cs="Arial"/>
        </w:rPr>
        <w:t>-Модел уговора</w:t>
      </w:r>
    </w:p>
    <w:p w:rsidR="002F492E" w:rsidRDefault="002F492E" w:rsidP="002F492E">
      <w:pPr>
        <w:jc w:val="both"/>
        <w:rPr>
          <w:rFonts w:ascii="Arial" w:eastAsia="TimesNewRomanPSMT" w:hAnsi="Arial" w:cs="Arial"/>
        </w:rPr>
      </w:pPr>
      <w:r>
        <w:rPr>
          <w:rFonts w:ascii="Arial" w:eastAsia="TimesNewRomanPSMT" w:hAnsi="Arial" w:cs="Arial"/>
        </w:rPr>
        <w:t>-Образац трошкова припреме понуде</w:t>
      </w:r>
    </w:p>
    <w:p w:rsidR="002F492E" w:rsidRDefault="002F492E" w:rsidP="002F492E">
      <w:pPr>
        <w:jc w:val="both"/>
        <w:rPr>
          <w:rFonts w:ascii="Arial" w:eastAsia="TimesNewRomanPSMT" w:hAnsi="Arial" w:cs="Arial"/>
        </w:rPr>
      </w:pPr>
      <w:r>
        <w:rPr>
          <w:rFonts w:ascii="Arial" w:eastAsia="TimesNewRomanPSMT" w:hAnsi="Arial" w:cs="Arial"/>
        </w:rPr>
        <w:t>-Образац изјаве о независној понуди</w:t>
      </w:r>
    </w:p>
    <w:p w:rsidR="002F492E" w:rsidRDefault="002F492E" w:rsidP="002F492E">
      <w:pPr>
        <w:jc w:val="both"/>
        <w:rPr>
          <w:rFonts w:ascii="Arial" w:eastAsia="TimesNewRomanPSMT" w:hAnsi="Arial" w:cs="Arial"/>
        </w:rPr>
      </w:pPr>
      <w:bookmarkStart w:id="0" w:name="_GoBack"/>
      <w:bookmarkEnd w:id="0"/>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C9334D" w:rsidRDefault="00C9334D" w:rsidP="002F492E">
      <w:pPr>
        <w:jc w:val="both"/>
        <w:rPr>
          <w:rFonts w:ascii="Arial" w:eastAsia="TimesNewRomanPSMT" w:hAnsi="Arial" w:cs="Arial"/>
        </w:rPr>
      </w:pPr>
    </w:p>
    <w:p w:rsidR="00C9334D" w:rsidRDefault="00C9334D" w:rsidP="002F492E">
      <w:pPr>
        <w:jc w:val="both"/>
        <w:rPr>
          <w:rFonts w:ascii="Arial" w:eastAsia="TimesNewRomanPSMT" w:hAnsi="Arial" w:cs="Arial"/>
        </w:rPr>
      </w:pPr>
    </w:p>
    <w:p w:rsidR="00C9334D" w:rsidRPr="00C9334D" w:rsidRDefault="00C9334D" w:rsidP="002F492E">
      <w:pPr>
        <w:jc w:val="both"/>
        <w:rPr>
          <w:rFonts w:ascii="Arial" w:eastAsia="TimesNewRomanPSMT" w:hAnsi="Arial" w:cs="Arial"/>
        </w:rPr>
      </w:pPr>
    </w:p>
    <w:p w:rsidR="002F492E" w:rsidRDefault="002F492E" w:rsidP="002F492E">
      <w:pPr>
        <w:jc w:val="both"/>
        <w:rPr>
          <w:rFonts w:ascii="Arial" w:eastAsia="TimesNewRomanPSMT" w:hAnsi="Arial" w:cs="Arial"/>
        </w:rPr>
      </w:pPr>
    </w:p>
    <w:p w:rsidR="00C9334D" w:rsidRPr="00C9334D" w:rsidRDefault="00C9334D" w:rsidP="002F492E">
      <w:pPr>
        <w:shd w:val="clear" w:color="auto" w:fill="C6D9F1"/>
        <w:jc w:val="center"/>
        <w:rPr>
          <w:rFonts w:ascii="Arial" w:eastAsia="TimesNewRomanPSMT" w:hAnsi="Arial" w:cs="Arial"/>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rPr>
      </w:pPr>
      <w:r>
        <w:rPr>
          <w:rFonts w:ascii="Arial" w:hAnsi="Arial" w:cs="Arial"/>
          <w:b/>
          <w:bCs/>
        </w:rPr>
        <w:t>1. Подаци о наручиоцу</w:t>
      </w:r>
    </w:p>
    <w:p w:rsidR="002F492E" w:rsidRDefault="002F492E" w:rsidP="002F492E">
      <w:pPr>
        <w:jc w:val="both"/>
        <w:rPr>
          <w:rFonts w:ascii="Arial" w:hAnsi="Arial" w:cs="Arial"/>
          <w:lang w:val="sr-Cyrl-CS"/>
        </w:rPr>
      </w:pPr>
      <w:r>
        <w:rPr>
          <w:rFonts w:ascii="Arial" w:hAnsi="Arial" w:cs="Arial"/>
        </w:rPr>
        <w:t xml:space="preserve">Наручилац: </w:t>
      </w:r>
      <w:r>
        <w:rPr>
          <w:rFonts w:ascii="Arial" w:hAnsi="Arial" w:cs="Arial"/>
          <w:lang w:val="sr-Cyrl-CS"/>
        </w:rPr>
        <w:t>Општина Љиг</w:t>
      </w:r>
      <w:r>
        <w:rPr>
          <w:rFonts w:ascii="Arial" w:hAnsi="Arial" w:cs="Arial"/>
          <w:i/>
          <w:iCs/>
          <w:lang w:val="sr-Cyrl-CS"/>
        </w:rPr>
        <w:t xml:space="preserve"> </w:t>
      </w:r>
    </w:p>
    <w:p w:rsidR="002F492E" w:rsidRDefault="002F492E" w:rsidP="002F492E">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Ул. Карађорђева број 7 14240 Љиг </w:t>
      </w:r>
    </w:p>
    <w:p w:rsidR="002F492E" w:rsidRDefault="002F492E" w:rsidP="002F492E">
      <w:pPr>
        <w:jc w:val="both"/>
        <w:rPr>
          <w:lang w:val="sr-Cyrl-CS"/>
        </w:rPr>
      </w:pPr>
    </w:p>
    <w:p w:rsidR="002F492E" w:rsidRDefault="002F492E" w:rsidP="002F492E">
      <w:pPr>
        <w:jc w:val="both"/>
        <w:rPr>
          <w:rFonts w:ascii="Arial" w:hAnsi="Arial" w:cs="Arial"/>
        </w:rPr>
      </w:pPr>
      <w:r>
        <w:rPr>
          <w:rFonts w:ascii="Arial" w:hAnsi="Arial" w:cs="Arial"/>
          <w:b/>
          <w:bCs/>
        </w:rPr>
        <w:t>2. Врста поступка јавне набавке</w:t>
      </w:r>
    </w:p>
    <w:p w:rsidR="002F492E" w:rsidRDefault="002F492E" w:rsidP="002F492E">
      <w:pPr>
        <w:jc w:val="both"/>
        <w:rPr>
          <w:rFonts w:ascii="Arial" w:hAnsi="Arial" w:cs="Arial"/>
        </w:rPr>
      </w:pPr>
      <w:r>
        <w:rPr>
          <w:rFonts w:ascii="Arial" w:hAnsi="Arial" w:cs="Arial"/>
        </w:rPr>
        <w:t xml:space="preserve">   Предметна јавна набавка се спроводи у поступку јавне набавке мале вредности у</w:t>
      </w:r>
      <w:r w:rsidR="00392A11">
        <w:rPr>
          <w:rFonts w:ascii="Arial" w:hAnsi="Arial" w:cs="Arial"/>
        </w:rPr>
        <w:t xml:space="preserve"> складу са Законом</w:t>
      </w:r>
      <w:r>
        <w:rPr>
          <w:rFonts w:ascii="Arial" w:hAnsi="Arial" w:cs="Arial"/>
        </w:rPr>
        <w:t xml:space="preserve"> о јавним набавкама („Сл. Гласник РС“ бр. </w:t>
      </w:r>
      <w:r w:rsidRPr="003B3221">
        <w:rPr>
          <w:rFonts w:ascii="Arial" w:hAnsi="Arial" w:cs="Arial"/>
          <w:color w:val="000000" w:themeColor="text1"/>
        </w:rPr>
        <w:t>124/12),</w:t>
      </w:r>
      <w:r>
        <w:rPr>
          <w:rFonts w:ascii="Arial" w:hAnsi="Arial" w:cs="Arial"/>
        </w:rPr>
        <w:t xml:space="preserve"> Правилником о обавезним елементима конкурсне документације о поступцима јавних набавки и начину доказивања испуњености услова („Сл. Гласник РС“ бр. </w:t>
      </w:r>
      <w:r w:rsidRPr="003B3221">
        <w:rPr>
          <w:rFonts w:ascii="Arial" w:hAnsi="Arial" w:cs="Arial"/>
          <w:color w:val="000000" w:themeColor="text1"/>
        </w:rPr>
        <w:t>29/13)</w:t>
      </w:r>
      <w:r>
        <w:rPr>
          <w:rFonts w:ascii="Arial" w:hAnsi="Arial" w:cs="Arial"/>
        </w:rPr>
        <w:t xml:space="preserve"> и Одлуке о покретању по</w:t>
      </w:r>
      <w:r w:rsidR="005D2445">
        <w:rPr>
          <w:rFonts w:ascii="Arial" w:hAnsi="Arial" w:cs="Arial"/>
        </w:rPr>
        <w:t>ступка ја</w:t>
      </w:r>
      <w:r w:rsidR="004B1E66">
        <w:rPr>
          <w:rFonts w:ascii="Arial" w:hAnsi="Arial" w:cs="Arial"/>
        </w:rPr>
        <w:t xml:space="preserve">вне набавке </w:t>
      </w:r>
      <w:r w:rsidR="00C9334D">
        <w:rPr>
          <w:rFonts w:ascii="Arial" w:hAnsi="Arial" w:cs="Arial"/>
        </w:rPr>
        <w:t xml:space="preserve">бр. </w:t>
      </w:r>
      <w:r w:rsidR="005E05C1">
        <w:rPr>
          <w:rFonts w:ascii="Arial" w:hAnsi="Arial" w:cs="Arial"/>
        </w:rPr>
        <w:t xml:space="preserve">453-7/2020 </w:t>
      </w:r>
      <w:r w:rsidR="00C9334D">
        <w:rPr>
          <w:rFonts w:ascii="Arial" w:hAnsi="Arial" w:cs="Arial"/>
        </w:rPr>
        <w:t xml:space="preserve">од </w:t>
      </w:r>
      <w:r w:rsidR="0037308A">
        <w:rPr>
          <w:rFonts w:ascii="Arial" w:hAnsi="Arial" w:cs="Arial"/>
        </w:rPr>
        <w:t xml:space="preserve">15.01.2020 </w:t>
      </w:r>
      <w:r>
        <w:rPr>
          <w:rFonts w:ascii="Arial" w:hAnsi="Arial" w:cs="Arial"/>
        </w:rPr>
        <w:t>године.</w:t>
      </w:r>
    </w:p>
    <w:p w:rsidR="002F492E" w:rsidRDefault="002F492E" w:rsidP="002F492E">
      <w:pPr>
        <w:jc w:val="both"/>
        <w:rPr>
          <w:lang w:val="sr-Cyrl-CS"/>
        </w:rPr>
      </w:pPr>
    </w:p>
    <w:p w:rsidR="002F492E" w:rsidRDefault="002F492E" w:rsidP="002F492E">
      <w:pPr>
        <w:jc w:val="both"/>
        <w:rPr>
          <w:rFonts w:ascii="Arial" w:hAnsi="Arial" w:cs="Arial"/>
        </w:rPr>
      </w:pPr>
      <w:r>
        <w:rPr>
          <w:rFonts w:ascii="Arial" w:hAnsi="Arial" w:cs="Arial"/>
          <w:b/>
          <w:bCs/>
        </w:rPr>
        <w:t>3. Предмет јавне набавке</w:t>
      </w:r>
    </w:p>
    <w:p w:rsidR="00392A11" w:rsidRDefault="002F492E" w:rsidP="002F492E">
      <w:pPr>
        <w:jc w:val="both"/>
        <w:rPr>
          <w:rFonts w:ascii="Arial" w:hAnsi="Arial" w:cs="Arial"/>
          <w:lang w:val="sr-Cyrl-CS"/>
        </w:rPr>
      </w:pPr>
      <w:r>
        <w:rPr>
          <w:rFonts w:ascii="Arial" w:hAnsi="Arial" w:cs="Arial"/>
        </w:rPr>
        <w:t>Предмет јавне набавке број</w:t>
      </w:r>
      <w:r w:rsidR="005E05C1">
        <w:rPr>
          <w:rFonts w:ascii="Arial" w:hAnsi="Arial" w:cs="Arial"/>
          <w:lang/>
        </w:rPr>
        <w:t xml:space="preserve"> 453-7/2020</w:t>
      </w:r>
      <w:r w:rsidR="00E95D33">
        <w:rPr>
          <w:rFonts w:ascii="Arial" w:hAnsi="Arial" w:cs="Arial"/>
          <w:i/>
          <w:iCs/>
          <w:lang w:val="sr-Cyrl-CS"/>
        </w:rPr>
        <w:t xml:space="preserve">– услуге азила за псе луталице </w:t>
      </w:r>
      <w:r w:rsidR="00392A11">
        <w:rPr>
          <w:rFonts w:ascii="Arial" w:hAnsi="Arial" w:cs="Arial"/>
          <w:i/>
          <w:iCs/>
          <w:lang w:val="sr-Cyrl-CS"/>
        </w:rPr>
        <w:t>на територији општине Љиг</w:t>
      </w:r>
      <w:r>
        <w:rPr>
          <w:rFonts w:ascii="Arial" w:hAnsi="Arial" w:cs="Arial"/>
          <w:lang w:val="sr-Cyrl-CS"/>
        </w:rPr>
        <w:t xml:space="preserve"> </w:t>
      </w:r>
    </w:p>
    <w:p w:rsidR="002F492E" w:rsidRDefault="002F492E" w:rsidP="002F492E">
      <w:pPr>
        <w:jc w:val="both"/>
        <w:rPr>
          <w:rFonts w:ascii="Arial" w:hAnsi="Arial" w:cs="Arial"/>
          <w:lang w:val="sr-Cyrl-CS"/>
        </w:rPr>
      </w:pPr>
      <w:r>
        <w:rPr>
          <w:rFonts w:ascii="Arial" w:hAnsi="Arial" w:cs="Arial"/>
          <w:lang w:val="sr-Cyrl-CS"/>
        </w:rPr>
        <w:t xml:space="preserve">Назив и ознака из општег речника набавке: </w:t>
      </w:r>
    </w:p>
    <w:p w:rsidR="00E95D33" w:rsidRDefault="009D49C4" w:rsidP="002F492E">
      <w:pPr>
        <w:jc w:val="both"/>
        <w:rPr>
          <w:rFonts w:ascii="Arial" w:hAnsi="Arial" w:cs="Arial"/>
          <w:lang w:val="sr-Cyrl-CS"/>
        </w:rPr>
      </w:pPr>
      <w:r>
        <w:rPr>
          <w:rFonts w:ascii="Arial" w:hAnsi="Arial" w:cs="Arial"/>
          <w:lang w:val="sr-Cyrl-CS"/>
        </w:rPr>
        <w:t>85200000</w:t>
      </w:r>
      <w:r w:rsidR="00E34773">
        <w:rPr>
          <w:rFonts w:ascii="Arial" w:hAnsi="Arial" w:cs="Arial"/>
          <w:lang w:val="sr-Cyrl-CS"/>
        </w:rPr>
        <w:t>-ветеринарске услуге</w:t>
      </w:r>
    </w:p>
    <w:p w:rsidR="002F492E" w:rsidRDefault="002F492E" w:rsidP="002F492E">
      <w:pPr>
        <w:jc w:val="both"/>
        <w:rPr>
          <w:rFonts w:ascii="Arial" w:hAnsi="Arial" w:cs="Arial"/>
        </w:rPr>
      </w:pPr>
      <w:r>
        <w:rPr>
          <w:rFonts w:ascii="Arial" w:hAnsi="Arial" w:cs="Arial"/>
          <w:b/>
          <w:bCs/>
          <w:lang w:val="sr-Cyrl-CS"/>
        </w:rPr>
        <w:t>4</w:t>
      </w:r>
      <w:r>
        <w:rPr>
          <w:rFonts w:ascii="Arial" w:hAnsi="Arial" w:cs="Arial"/>
          <w:b/>
          <w:bCs/>
        </w:rPr>
        <w:t xml:space="preserve">. Контакт (лице или служба) </w:t>
      </w:r>
    </w:p>
    <w:p w:rsidR="002F492E" w:rsidRDefault="002F492E" w:rsidP="002F492E">
      <w:pPr>
        <w:jc w:val="both"/>
        <w:rPr>
          <w:rFonts w:ascii="Arial" w:hAnsi="Arial" w:cs="Arial"/>
          <w:lang w:val="sr-Cyrl-CS"/>
        </w:rPr>
      </w:pPr>
      <w:r>
        <w:rPr>
          <w:rFonts w:ascii="Arial" w:hAnsi="Arial" w:cs="Arial"/>
        </w:rPr>
        <w:t>Лице (или служба) за контакт:</w:t>
      </w:r>
      <w:r>
        <w:rPr>
          <w:rFonts w:ascii="Arial" w:hAnsi="Arial" w:cs="Arial"/>
          <w:lang w:val="sr-Cyrl-CS"/>
        </w:rPr>
        <w:t xml:space="preserve"> Слађана Степа</w:t>
      </w:r>
      <w:r w:rsidR="005D2445">
        <w:rPr>
          <w:rFonts w:ascii="Arial" w:hAnsi="Arial" w:cs="Arial"/>
          <w:lang w:val="sr-Cyrl-CS"/>
        </w:rPr>
        <w:t>новић, лок.104</w:t>
      </w:r>
      <w:r w:rsidR="00392A11">
        <w:rPr>
          <w:rFonts w:ascii="Arial" w:hAnsi="Arial" w:cs="Arial"/>
          <w:lang w:val="sr-Cyrl-CS"/>
        </w:rPr>
        <w:t xml:space="preserve"> </w:t>
      </w:r>
      <w:r>
        <w:rPr>
          <w:rFonts w:ascii="Arial" w:hAnsi="Arial" w:cs="Arial"/>
          <w:lang w:val="sr-Cyrl-CS"/>
        </w:rPr>
        <w:t>, тел.014/3445-113</w:t>
      </w:r>
      <w:r w:rsidR="00B06E48">
        <w:rPr>
          <w:rFonts w:ascii="Arial" w:hAnsi="Arial" w:cs="Arial"/>
          <w:lang w:val="sr-Cyrl-CS"/>
        </w:rPr>
        <w:t>, Милош Матијевић лок.113.</w:t>
      </w:r>
    </w:p>
    <w:p w:rsidR="002F492E" w:rsidRDefault="002F492E" w:rsidP="002F492E">
      <w:pPr>
        <w:jc w:val="both"/>
        <w:rPr>
          <w:rFonts w:ascii="Arial" w:hAnsi="Arial" w:cs="Arial"/>
          <w:bCs/>
          <w:color w:val="auto"/>
          <w:lang w:val="sr-Cyrl-CS"/>
        </w:rPr>
      </w:pPr>
      <w:r>
        <w:rPr>
          <w:rFonts w:ascii="Arial" w:hAnsi="Arial" w:cs="Arial"/>
          <w:lang w:val="sr-Cyrl-CS"/>
        </w:rPr>
        <w:t xml:space="preserve">Е - mail адреса (или број </w:t>
      </w:r>
      <w:r>
        <w:rPr>
          <w:rFonts w:ascii="Arial" w:hAnsi="Arial" w:cs="Arial"/>
          <w:color w:val="auto"/>
          <w:lang w:val="sr-Cyrl-CS"/>
        </w:rPr>
        <w:t xml:space="preserve">факса): </w:t>
      </w:r>
      <w:hyperlink r:id="rId8" w:history="1">
        <w:r>
          <w:rPr>
            <w:rStyle w:val="Hyperlink"/>
            <w:rFonts w:ascii="Arial" w:hAnsi="Arial" w:cs="Arial"/>
          </w:rPr>
          <w:t>soljig@ptt.rs</w:t>
        </w:r>
      </w:hyperlink>
      <w:r>
        <w:rPr>
          <w:rFonts w:ascii="Arial" w:hAnsi="Arial" w:cs="Arial"/>
          <w:color w:val="auto"/>
          <w:lang w:val="sr-Cyrl-CS"/>
        </w:rPr>
        <w:t>, факс.014/3445-030</w:t>
      </w:r>
    </w:p>
    <w:p w:rsidR="002F492E" w:rsidRDefault="002F492E" w:rsidP="002F492E">
      <w:pPr>
        <w:jc w:val="both"/>
        <w:rPr>
          <w:rFonts w:ascii="Arial" w:hAnsi="Arial" w:cs="Arial"/>
          <w:bCs/>
          <w:color w:val="auto"/>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2F492E" w:rsidRDefault="002F492E"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843429" w:rsidRDefault="00843429" w:rsidP="002F492E">
      <w:pPr>
        <w:jc w:val="both"/>
        <w:rPr>
          <w:rFonts w:ascii="Arial" w:hAnsi="Arial" w:cs="Arial"/>
          <w:bCs/>
          <w:lang w:val="sr-Cyrl-CS"/>
        </w:rPr>
      </w:pPr>
    </w:p>
    <w:p w:rsidR="00392A11" w:rsidRDefault="00392A11" w:rsidP="002F492E">
      <w:pPr>
        <w:jc w:val="both"/>
        <w:rPr>
          <w:rFonts w:ascii="Arial" w:hAnsi="Arial" w:cs="Arial"/>
          <w:bCs/>
          <w:lang w:val="sr-Cyrl-CS"/>
        </w:rPr>
      </w:pPr>
    </w:p>
    <w:p w:rsidR="00392A11" w:rsidRDefault="00392A11" w:rsidP="002F492E">
      <w:pPr>
        <w:jc w:val="both"/>
        <w:rPr>
          <w:rFonts w:ascii="Arial" w:hAnsi="Arial" w:cs="Arial"/>
          <w:bCs/>
        </w:rPr>
      </w:pPr>
    </w:p>
    <w:p w:rsidR="00840643" w:rsidRPr="00840643" w:rsidRDefault="00840643" w:rsidP="002F492E">
      <w:pPr>
        <w:jc w:val="both"/>
        <w:rPr>
          <w:rFonts w:ascii="Arial" w:hAnsi="Arial" w:cs="Arial"/>
          <w:bCs/>
        </w:rPr>
      </w:pPr>
    </w:p>
    <w:p w:rsidR="002F492E" w:rsidRDefault="002F492E"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E95D33" w:rsidRDefault="00E95D33" w:rsidP="002F492E">
      <w:pPr>
        <w:jc w:val="both"/>
        <w:rPr>
          <w:rFonts w:ascii="Arial" w:hAnsi="Arial" w:cs="Arial"/>
          <w:bCs/>
          <w:color w:val="C00000"/>
          <w:lang w:val="sr-Cyrl-CS"/>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rPr>
      </w:pPr>
      <w:r>
        <w:rPr>
          <w:rFonts w:ascii="Arial" w:hAnsi="Arial" w:cs="Arial"/>
          <w:b/>
          <w:bCs/>
        </w:rPr>
        <w:t>1. Предмет јавне набавке</w:t>
      </w:r>
    </w:p>
    <w:p w:rsidR="00392A11" w:rsidRDefault="002F492E" w:rsidP="002F492E">
      <w:pPr>
        <w:jc w:val="both"/>
        <w:rPr>
          <w:rFonts w:ascii="Arial" w:hAnsi="Arial" w:cs="Arial"/>
        </w:rPr>
      </w:pPr>
      <w:r>
        <w:rPr>
          <w:rFonts w:ascii="Arial" w:hAnsi="Arial" w:cs="Arial"/>
        </w:rPr>
        <w:t>Предмет јавне набавке бр</w:t>
      </w:r>
      <w:r>
        <w:rPr>
          <w:rFonts w:ascii="Arial" w:hAnsi="Arial" w:cs="Arial"/>
          <w:lang w:val="ru-RU"/>
        </w:rPr>
        <w:t xml:space="preserve">. </w:t>
      </w:r>
      <w:r w:rsidR="005E05C1">
        <w:rPr>
          <w:rFonts w:ascii="Arial" w:hAnsi="Arial" w:cs="Arial"/>
          <w:lang/>
        </w:rPr>
        <w:t>453-7/2020</w:t>
      </w:r>
      <w:r w:rsidR="00E95D33">
        <w:rPr>
          <w:rFonts w:ascii="Arial" w:hAnsi="Arial" w:cs="Arial"/>
          <w:lang w:val="sr-Cyrl-CS"/>
        </w:rPr>
        <w:t>-услуге азила за псе луталице</w:t>
      </w:r>
      <w:r w:rsidR="00392A11">
        <w:rPr>
          <w:rFonts w:ascii="Arial" w:hAnsi="Arial" w:cs="Arial"/>
          <w:lang w:val="sr-Cyrl-CS"/>
        </w:rPr>
        <w:t xml:space="preserve"> на територији општине Љиг</w:t>
      </w:r>
      <w:r w:rsidR="00630E9E">
        <w:rPr>
          <w:rFonts w:ascii="Arial" w:hAnsi="Arial" w:cs="Arial"/>
          <w:lang w:val="sr-Cyrl-CS"/>
        </w:rPr>
        <w:t xml:space="preserve"> и одвожење угинулих животиња(говеда).</w:t>
      </w:r>
      <w:r>
        <w:rPr>
          <w:rFonts w:ascii="Arial" w:hAnsi="Arial" w:cs="Arial"/>
          <w:lang w:val="sr-Cyrl-CS"/>
        </w:rPr>
        <w:t xml:space="preserve"> </w:t>
      </w:r>
      <w:r>
        <w:rPr>
          <w:rFonts w:ascii="Arial" w:hAnsi="Arial" w:cs="Arial"/>
        </w:rPr>
        <w:t xml:space="preserve"> </w:t>
      </w:r>
    </w:p>
    <w:p w:rsidR="002F492E" w:rsidRDefault="002F492E" w:rsidP="002F492E">
      <w:pPr>
        <w:jc w:val="both"/>
        <w:rPr>
          <w:rFonts w:ascii="Arial" w:hAnsi="Arial" w:cs="Arial"/>
          <w:lang w:val="sr-Cyrl-CS"/>
        </w:rPr>
      </w:pPr>
      <w:r>
        <w:rPr>
          <w:rFonts w:ascii="Arial" w:hAnsi="Arial" w:cs="Arial"/>
          <w:lang w:val="sr-Cyrl-CS"/>
        </w:rPr>
        <w:t xml:space="preserve">Општи речник набавке: </w:t>
      </w:r>
    </w:p>
    <w:p w:rsidR="00E95D33" w:rsidRPr="00E34773" w:rsidRDefault="009D49C4" w:rsidP="002F492E">
      <w:pPr>
        <w:jc w:val="both"/>
        <w:rPr>
          <w:rFonts w:ascii="Arial" w:hAnsi="Arial" w:cs="Arial"/>
        </w:rPr>
      </w:pPr>
      <w:r>
        <w:rPr>
          <w:rFonts w:ascii="Arial" w:hAnsi="Arial" w:cs="Arial"/>
        </w:rPr>
        <w:t>85200000</w:t>
      </w:r>
      <w:r w:rsidR="00E34773">
        <w:rPr>
          <w:rFonts w:ascii="Arial" w:hAnsi="Arial" w:cs="Arial"/>
        </w:rPr>
        <w:t>-ветеринарске услуге</w:t>
      </w:r>
    </w:p>
    <w:p w:rsidR="002F492E" w:rsidRPr="00E34773" w:rsidRDefault="002F492E" w:rsidP="002F492E">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w:t>
      </w:r>
      <w:r w:rsidR="00E34773">
        <w:rPr>
          <w:rFonts w:ascii="Arial" w:hAnsi="Arial" w:cs="Arial"/>
          <w:b/>
          <w:bCs/>
        </w:rPr>
        <w:t>e</w:t>
      </w:r>
    </w:p>
    <w:p w:rsidR="002F492E" w:rsidRDefault="002F492E" w:rsidP="002F492E">
      <w:pPr>
        <w:jc w:val="both"/>
        <w:rPr>
          <w:lang w:val="sr-Cyrl-CS"/>
        </w:rPr>
      </w:pPr>
      <w:r>
        <w:rPr>
          <w:lang w:val="sr-Cyrl-CS"/>
        </w:rPr>
        <w:t>Набавка није обликована по партијама</w:t>
      </w:r>
    </w:p>
    <w:p w:rsidR="002F492E" w:rsidRDefault="002F492E" w:rsidP="002F492E">
      <w:pPr>
        <w:jc w:val="both"/>
      </w:pPr>
    </w:p>
    <w:p w:rsidR="002F492E" w:rsidRDefault="002F492E" w:rsidP="002F492E">
      <w:pPr>
        <w:jc w:val="both"/>
        <w:rPr>
          <w:rFonts w:ascii="Arial" w:hAnsi="Arial" w:cs="Arial"/>
          <w:b/>
          <w:bCs/>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rPr>
      </w:pPr>
    </w:p>
    <w:p w:rsidR="002F492E" w:rsidRDefault="002F492E" w:rsidP="002F492E">
      <w:pPr>
        <w:jc w:val="both"/>
        <w:rPr>
          <w:rFonts w:ascii="Arial" w:hAnsi="Arial" w:cs="Arial"/>
          <w:i/>
          <w:iCs/>
          <w:lang w:val="sr-Cyrl-CS"/>
        </w:rPr>
      </w:pPr>
    </w:p>
    <w:p w:rsidR="002F492E" w:rsidRDefault="002F492E" w:rsidP="002F492E">
      <w:pPr>
        <w:jc w:val="both"/>
        <w:rPr>
          <w:rFonts w:ascii="Arial" w:hAnsi="Arial" w:cs="Arial"/>
          <w:i/>
          <w:iCs/>
          <w:lang w:val="sr-Cyrl-CS"/>
        </w:rPr>
      </w:pPr>
    </w:p>
    <w:p w:rsidR="002F492E" w:rsidRDefault="002F492E" w:rsidP="002F492E">
      <w:pPr>
        <w:jc w:val="both"/>
        <w:rPr>
          <w:rFonts w:ascii="Arial" w:hAnsi="Arial" w:cs="Arial"/>
          <w:i/>
          <w:iCs/>
          <w:lang w:val="sr-Cyrl-CS"/>
        </w:rPr>
      </w:pPr>
    </w:p>
    <w:p w:rsidR="002F492E" w:rsidRDefault="002F492E" w:rsidP="002F492E">
      <w:pPr>
        <w:rPr>
          <w:rFonts w:cs="TimesNewRomanPSMT"/>
          <w:iCs/>
          <w:sz w:val="18"/>
          <w:szCs w:val="18"/>
        </w:rPr>
      </w:pPr>
    </w:p>
    <w:p w:rsidR="001E452E" w:rsidRDefault="001E452E" w:rsidP="002F492E">
      <w:pPr>
        <w:rPr>
          <w:rFonts w:cs="TimesNewRomanPSMT"/>
          <w:iCs/>
          <w:sz w:val="18"/>
          <w:szCs w:val="18"/>
        </w:rPr>
      </w:pPr>
    </w:p>
    <w:p w:rsidR="001E452E" w:rsidRDefault="001E452E"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Default="00392A11" w:rsidP="002F492E">
      <w:pPr>
        <w:rPr>
          <w:rFonts w:cs="TimesNewRomanPSMT"/>
          <w:iCs/>
          <w:sz w:val="18"/>
          <w:szCs w:val="18"/>
        </w:rPr>
      </w:pPr>
    </w:p>
    <w:p w:rsidR="00392A11" w:rsidRPr="00392A11" w:rsidRDefault="00392A11" w:rsidP="002F492E">
      <w:pPr>
        <w:rPr>
          <w:rFonts w:cs="TimesNewRomanPSMT"/>
          <w:iCs/>
          <w:sz w:val="18"/>
          <w:szCs w:val="18"/>
        </w:rPr>
      </w:pPr>
    </w:p>
    <w:p w:rsidR="002F492E" w:rsidRDefault="002F492E" w:rsidP="002F492E">
      <w:pPr>
        <w:rPr>
          <w:rFonts w:cs="TimesNewRomanPSMT"/>
          <w:i/>
          <w:iCs/>
          <w:sz w:val="18"/>
          <w:szCs w:val="18"/>
          <w:lang w:val="sr-Cyrl-CS"/>
        </w:rPr>
      </w:pPr>
      <w:r>
        <w:rPr>
          <w:rFonts w:cs="TimesNewRomanPSMT"/>
          <w:i/>
          <w:iCs/>
          <w:sz w:val="18"/>
          <w:szCs w:val="18"/>
          <w:lang w:val="sr-Cyrl-CS"/>
        </w:rPr>
        <w:t xml:space="preserve">                                                    </w:t>
      </w:r>
    </w:p>
    <w:p w:rsidR="00E95D33" w:rsidRDefault="00E95D33" w:rsidP="002F492E">
      <w:pPr>
        <w:rPr>
          <w:rFonts w:cs="TimesNewRomanPSMT"/>
          <w:i/>
          <w:iCs/>
          <w:sz w:val="18"/>
          <w:szCs w:val="18"/>
          <w:lang w:val="sr-Cyrl-CS"/>
        </w:rPr>
      </w:pPr>
    </w:p>
    <w:p w:rsidR="00E95D33" w:rsidRDefault="00E95D33" w:rsidP="002F492E">
      <w:pPr>
        <w:rPr>
          <w:rFonts w:cs="TimesNewRomanPSMT"/>
          <w:i/>
          <w:iCs/>
          <w:sz w:val="18"/>
          <w:szCs w:val="18"/>
          <w:lang w:val="sr-Cyrl-CS"/>
        </w:rPr>
      </w:pPr>
    </w:p>
    <w:p w:rsidR="00E95D33" w:rsidRDefault="00E95D33" w:rsidP="002F492E">
      <w:pPr>
        <w:rPr>
          <w:rFonts w:cs="TimesNewRomanPSMT"/>
          <w:i/>
          <w:iCs/>
          <w:sz w:val="18"/>
          <w:szCs w:val="18"/>
          <w:lang w:val="sr-Cyrl-CS"/>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pStyle w:val="ListParagraph"/>
        <w:numPr>
          <w:ilvl w:val="0"/>
          <w:numId w:val="2"/>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2F492E" w:rsidRDefault="002F492E" w:rsidP="002F492E">
      <w:pPr>
        <w:pStyle w:val="ListParagraph"/>
        <w:jc w:val="both"/>
        <w:rPr>
          <w:rFonts w:ascii="Arial" w:hAnsi="Arial" w:cs="Arial"/>
          <w:b/>
          <w:bCs/>
          <w:i/>
          <w:iCs/>
        </w:rPr>
      </w:pPr>
    </w:p>
    <w:p w:rsidR="002F492E" w:rsidRDefault="002F492E" w:rsidP="002F492E">
      <w:pPr>
        <w:pStyle w:val="ListParagraph"/>
        <w:numPr>
          <w:ilvl w:val="1"/>
          <w:numId w:val="2"/>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2F492E" w:rsidRDefault="002F492E" w:rsidP="002F492E">
      <w:pPr>
        <w:pStyle w:val="ListParagraph"/>
        <w:numPr>
          <w:ilvl w:val="0"/>
          <w:numId w:val="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F492E" w:rsidRDefault="002F492E" w:rsidP="002F492E">
      <w:pPr>
        <w:pStyle w:val="ListParagraph"/>
        <w:numPr>
          <w:ilvl w:val="0"/>
          <w:numId w:val="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F492E" w:rsidRDefault="002F492E" w:rsidP="002F492E">
      <w:pPr>
        <w:pStyle w:val="ListParagraph"/>
        <w:numPr>
          <w:ilvl w:val="0"/>
          <w:numId w:val="4"/>
        </w:numPr>
        <w:jc w:val="both"/>
        <w:rPr>
          <w:rFonts w:ascii="Arial" w:hAnsi="Arial" w:cs="Arial"/>
        </w:rPr>
      </w:pPr>
      <w:r>
        <w:rPr>
          <w:rFonts w:ascii="Arial" w:hAnsi="Arial" w:cs="Arial"/>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(чл. 75. ст. 1. тач. 3) Закона);</w:t>
      </w:r>
    </w:p>
    <w:p w:rsidR="002F492E" w:rsidRDefault="002F492E" w:rsidP="002F492E">
      <w:pPr>
        <w:pStyle w:val="ListParagraph"/>
        <w:numPr>
          <w:ilvl w:val="0"/>
          <w:numId w:val="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F492E" w:rsidRDefault="002F492E" w:rsidP="002F492E">
      <w:pPr>
        <w:pStyle w:val="ListParagraph"/>
        <w:numPr>
          <w:ilvl w:val="0"/>
          <w:numId w:val="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w:t>
      </w:r>
      <w:r w:rsidR="00B06E48">
        <w:rPr>
          <w:rFonts w:ascii="Arial" w:hAnsi="Arial" w:cs="Arial"/>
        </w:rPr>
        <w:t>нтује да му није изречена мера забране обављања делатности која је на снази у време подношења понуде.</w:t>
      </w:r>
      <w:r>
        <w:rPr>
          <w:rFonts w:ascii="Arial" w:hAnsi="Arial" w:cs="Arial"/>
          <w:lang w:val="sr-Cyrl-CS"/>
        </w:rPr>
        <w:t xml:space="preserve"> </w:t>
      </w:r>
      <w:r>
        <w:rPr>
          <w:rFonts w:ascii="Arial" w:hAnsi="Arial" w:cs="Arial"/>
          <w:i/>
          <w:iCs/>
          <w:lang w:val="sr-Cyrl-CS"/>
        </w:rPr>
        <w:t>(чл. 75. ст. 2. Закона).</w:t>
      </w:r>
    </w:p>
    <w:p w:rsidR="002F492E" w:rsidRDefault="002F492E" w:rsidP="002F492E">
      <w:pPr>
        <w:pStyle w:val="ListParagraph"/>
        <w:numPr>
          <w:ilvl w:val="1"/>
          <w:numId w:val="2"/>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w:t>
      </w:r>
      <w:r w:rsidR="00392A11">
        <w:rPr>
          <w:rFonts w:ascii="Arial" w:hAnsi="Arial" w:cs="Arial"/>
          <w:iCs/>
        </w:rPr>
        <w:t>дефинисане чл. 76. Закона.</w:t>
      </w:r>
      <w:r>
        <w:rPr>
          <w:rFonts w:ascii="Arial" w:hAnsi="Arial" w:cs="Arial"/>
          <w:iCs/>
        </w:rPr>
        <w:t xml:space="preserve"> </w:t>
      </w:r>
    </w:p>
    <w:p w:rsidR="003B3AB1" w:rsidRDefault="00E34773" w:rsidP="002F492E">
      <w:pPr>
        <w:pStyle w:val="ListParagraph"/>
        <w:ind w:left="1350"/>
        <w:jc w:val="both"/>
        <w:rPr>
          <w:rFonts w:ascii="Arial" w:hAnsi="Arial" w:cs="Arial"/>
          <w:b/>
          <w:i/>
          <w:iCs/>
          <w:lang w:val="sr-Cyrl-CS"/>
        </w:rPr>
      </w:pPr>
      <w:r>
        <w:rPr>
          <w:rFonts w:ascii="Arial" w:hAnsi="Arial" w:cs="Arial"/>
          <w:iCs/>
          <w:lang w:val="sr-Cyrl-CS"/>
        </w:rPr>
        <w:t xml:space="preserve">Додатни услов: Да понуђач има просторије које служе за смештај паса луталица, одн. азил, на територији општине Љиг, или </w:t>
      </w:r>
      <w:r w:rsidR="00B06E48">
        <w:rPr>
          <w:rFonts w:ascii="Arial" w:hAnsi="Arial" w:cs="Arial"/>
          <w:iCs/>
          <w:lang w:val="sr-Cyrl-CS"/>
        </w:rPr>
        <w:t xml:space="preserve">до </w:t>
      </w:r>
      <w:r>
        <w:rPr>
          <w:rFonts w:ascii="Arial" w:hAnsi="Arial" w:cs="Arial"/>
          <w:iCs/>
          <w:lang w:val="sr-Cyrl-CS"/>
        </w:rPr>
        <w:t>50 км</w:t>
      </w:r>
      <w:r w:rsidR="005D2445">
        <w:rPr>
          <w:rFonts w:ascii="Arial" w:hAnsi="Arial" w:cs="Arial"/>
          <w:iCs/>
          <w:lang w:val="sr-Cyrl-CS"/>
        </w:rPr>
        <w:t xml:space="preserve"> од насељеног места Љиг</w:t>
      </w:r>
      <w:r w:rsidR="00B6744C">
        <w:rPr>
          <w:rFonts w:ascii="Arial" w:hAnsi="Arial" w:cs="Arial"/>
          <w:iCs/>
          <w:lang w:val="sr-Cyrl-CS"/>
        </w:rPr>
        <w:t xml:space="preserve"> (због смањења трошкова одвожења паса).</w:t>
      </w:r>
    </w:p>
    <w:p w:rsidR="002F492E" w:rsidRDefault="002F492E" w:rsidP="002F492E">
      <w:pPr>
        <w:pStyle w:val="ListParagraph"/>
        <w:numPr>
          <w:ilvl w:val="1"/>
          <w:numId w:val="2"/>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F492E" w:rsidRDefault="002F492E" w:rsidP="002F492E">
      <w:pPr>
        <w:pStyle w:val="ListParagraph"/>
        <w:numPr>
          <w:ilvl w:val="1"/>
          <w:numId w:val="2"/>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2F492E" w:rsidRDefault="002F492E" w:rsidP="002F492E">
      <w:pPr>
        <w:pStyle w:val="ListParagraph"/>
        <w:ind w:left="1350"/>
        <w:jc w:val="both"/>
        <w:rPr>
          <w:rFonts w:ascii="Arial" w:hAnsi="Arial" w:cs="Arial"/>
          <w:bCs/>
          <w:iCs/>
          <w:color w:val="FF0000"/>
          <w:lang w:val="sr-Cyrl-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hAnsi="Arial" w:cs="Arial"/>
          <w:bCs/>
          <w:iCs/>
          <w:color w:val="FF0000"/>
        </w:rPr>
        <w:t xml:space="preserve"> </w:t>
      </w:r>
    </w:p>
    <w:p w:rsidR="00392A11" w:rsidRPr="00B06E48" w:rsidRDefault="00392A11" w:rsidP="00B06E48">
      <w:pPr>
        <w:jc w:val="both"/>
        <w:rPr>
          <w:rFonts w:ascii="Arial" w:hAnsi="Arial" w:cs="Arial"/>
          <w:b/>
          <w:bCs/>
          <w:i/>
          <w:iCs/>
          <w:lang w:val="sr-Cyrl-CS"/>
        </w:rPr>
      </w:pPr>
    </w:p>
    <w:p w:rsidR="00392A11" w:rsidRDefault="00392A11" w:rsidP="002F492E">
      <w:pPr>
        <w:pStyle w:val="ListParagraph"/>
        <w:ind w:left="1350"/>
        <w:jc w:val="both"/>
        <w:rPr>
          <w:rFonts w:ascii="Arial" w:hAnsi="Arial" w:cs="Arial"/>
          <w:b/>
          <w:bCs/>
          <w:i/>
          <w:iCs/>
          <w:lang w:val="sr-Cyrl-CS"/>
        </w:rPr>
      </w:pPr>
    </w:p>
    <w:p w:rsidR="00392A11" w:rsidRDefault="00392A11" w:rsidP="002F492E">
      <w:pPr>
        <w:pStyle w:val="ListParagraph"/>
        <w:ind w:left="1350"/>
        <w:jc w:val="both"/>
        <w:rPr>
          <w:rFonts w:ascii="Arial" w:hAnsi="Arial" w:cs="Arial"/>
          <w:b/>
          <w:bCs/>
          <w:i/>
          <w:iCs/>
          <w:lang w:val="sr-Cyrl-CS"/>
        </w:rPr>
      </w:pPr>
    </w:p>
    <w:p w:rsidR="002F492E" w:rsidRDefault="002F492E" w:rsidP="002F492E">
      <w:pPr>
        <w:pStyle w:val="ListParagraph"/>
        <w:numPr>
          <w:ilvl w:val="0"/>
          <w:numId w:val="2"/>
        </w:numPr>
        <w:shd w:val="clear" w:color="auto" w:fill="C6D9F1"/>
        <w:ind w:left="360"/>
        <w:jc w:val="center"/>
        <w:rPr>
          <w:rFonts w:ascii="Arial" w:hAnsi="Arial" w:cs="Arial"/>
          <w:bCs/>
          <w:i/>
          <w:iCs/>
          <w:color w:val="C00000"/>
        </w:rPr>
      </w:pPr>
      <w:r>
        <w:rPr>
          <w:rFonts w:ascii="Arial" w:hAnsi="Arial" w:cs="Arial"/>
          <w:b/>
          <w:bCs/>
          <w:i/>
          <w:iCs/>
        </w:rPr>
        <w:t>УПУТСТВО КАКО СЕ ДОКАЗУЈЕ ИСПУЊЕНОСТ УСЛОВА</w:t>
      </w:r>
    </w:p>
    <w:p w:rsidR="002F492E" w:rsidRDefault="002F492E" w:rsidP="002F492E">
      <w:pPr>
        <w:pStyle w:val="ListParagraph"/>
        <w:shd w:val="clear" w:color="auto" w:fill="C6D9F1"/>
        <w:ind w:left="0"/>
        <w:rPr>
          <w:rFonts w:ascii="Arial" w:hAnsi="Arial" w:cs="Arial"/>
          <w:bCs/>
          <w:i/>
          <w:iCs/>
          <w:color w:val="C00000"/>
        </w:rPr>
      </w:pPr>
    </w:p>
    <w:p w:rsidR="002F492E" w:rsidRDefault="002F492E" w:rsidP="002F492E">
      <w:pPr>
        <w:pStyle w:val="ListParagraph"/>
        <w:jc w:val="both"/>
        <w:rPr>
          <w:rFonts w:ascii="Arial" w:hAnsi="Arial" w:cs="Arial"/>
          <w:bCs/>
          <w:i/>
          <w:iCs/>
          <w:color w:val="C00000"/>
        </w:rPr>
      </w:pPr>
    </w:p>
    <w:p w:rsidR="002F492E" w:rsidRDefault="002F492E" w:rsidP="002F492E">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 xml:space="preserve">Образац изјаве понуђача, дат је у поглављу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color w:val="auto"/>
        </w:rPr>
        <w:t xml:space="preserve"> </w:t>
      </w:r>
      <w:r>
        <w:rPr>
          <w:rFonts w:ascii="Arial" w:hAnsi="Arial" w:cs="Arial"/>
          <w:i/>
          <w:lang w:val="sr-Cyrl-CS"/>
        </w:rPr>
        <w:t xml:space="preserve">(у виду дозволе), </w:t>
      </w:r>
      <w:r>
        <w:rPr>
          <w:rFonts w:ascii="Arial" w:hAnsi="Arial" w:cs="Arial"/>
        </w:rPr>
        <w:t>коју доставља у виду неоверене копије</w:t>
      </w:r>
      <w:r>
        <w:rPr>
          <w:rFonts w:ascii="Arial" w:hAnsi="Arial" w:cs="Arial"/>
          <w:i/>
        </w:rPr>
        <w:t xml:space="preserve">. </w:t>
      </w:r>
    </w:p>
    <w:p w:rsidR="002F492E" w:rsidRDefault="002F492E" w:rsidP="002F492E">
      <w:pPr>
        <w:pStyle w:val="ListParagraph"/>
        <w:jc w:val="both"/>
        <w:rPr>
          <w:rFonts w:ascii="Arial" w:hAnsi="Arial" w:cs="Arial"/>
          <w:lang w:val="sr-Cyrl-CS"/>
        </w:rPr>
      </w:pPr>
    </w:p>
    <w:p w:rsidR="002F492E" w:rsidRDefault="002F492E" w:rsidP="002F492E">
      <w:pPr>
        <w:pStyle w:val="ListParagraph"/>
        <w:jc w:val="both"/>
        <w:rPr>
          <w:rFonts w:ascii="Arial" w:hAnsi="Arial" w:cs="Arial"/>
          <w:bCs/>
          <w:iCs/>
          <w:lang w:val="sr-Cyrl-CS"/>
        </w:rPr>
      </w:pPr>
      <w:r>
        <w:rPr>
          <w:rFonts w:ascii="Arial" w:hAnsi="Arial" w:cs="Arial"/>
        </w:rPr>
        <w:t>Изјава мора да буде потписана од стране овлашћеног</w:t>
      </w:r>
      <w:r w:rsidR="00C9334D">
        <w:rPr>
          <w:rFonts w:ascii="Arial" w:hAnsi="Arial" w:cs="Arial"/>
        </w:rPr>
        <w:t xml:space="preserve"> лица понуђача </w:t>
      </w:r>
      <w:r>
        <w:rPr>
          <w:rFonts w:ascii="Arial" w:hAnsi="Arial" w:cs="Arial"/>
        </w:rPr>
        <w:t>.</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bCs/>
          <w:iCs/>
          <w:lang w:val="sr-Cyrl-CS"/>
        </w:rPr>
      </w:pPr>
      <w:r>
        <w:rPr>
          <w:rFonts w:ascii="Arial" w:hAnsi="Arial" w:cs="Arial"/>
          <w:b/>
          <w:bCs/>
          <w:iCs/>
          <w:color w:val="auto"/>
          <w:u w:val="single"/>
        </w:rPr>
        <w:t>Уколико понуду подноси група понуђача</w:t>
      </w:r>
      <w:r>
        <w:rPr>
          <w:rFonts w:ascii="Arial" w:hAnsi="Arial" w:cs="Arial"/>
          <w:bCs/>
          <w:iCs/>
          <w:color w:val="auto"/>
        </w:rPr>
        <w:t>, Изјава мора бити потписана од стране овлашћеног лица сваког понуђача из</w:t>
      </w:r>
      <w:r w:rsidR="00C9334D">
        <w:rPr>
          <w:rFonts w:ascii="Arial" w:hAnsi="Arial" w:cs="Arial"/>
          <w:bCs/>
          <w:iCs/>
          <w:color w:val="auto"/>
        </w:rPr>
        <w:t xml:space="preserve"> групе понуђача </w:t>
      </w:r>
      <w:r>
        <w:rPr>
          <w:rFonts w:ascii="Arial" w:hAnsi="Arial" w:cs="Arial"/>
          <w:bCs/>
          <w:iCs/>
          <w:color w:val="auto"/>
        </w:rPr>
        <w:t xml:space="preserve">. </w:t>
      </w:r>
    </w:p>
    <w:p w:rsidR="002F492E" w:rsidRDefault="002F492E" w:rsidP="002F492E">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 дат је у поглављу</w:t>
      </w:r>
      <w:r>
        <w:rPr>
          <w:rFonts w:ascii="Arial" w:hAnsi="Arial" w:cs="Arial"/>
          <w:i/>
          <w:color w:val="auto"/>
          <w:lang w:val="ru-RU"/>
        </w:rPr>
        <w:t xml:space="preserve"> </w:t>
      </w:r>
      <w:r>
        <w:rPr>
          <w:rFonts w:ascii="Arial" w:hAnsi="Arial" w:cs="Arial"/>
          <w:i/>
          <w:color w:val="auto"/>
        </w:rPr>
        <w:t>V</w:t>
      </w:r>
      <w:r>
        <w:rPr>
          <w:rFonts w:ascii="Arial" w:hAnsi="Arial" w:cs="Arial"/>
          <w:i/>
          <w:color w:val="auto"/>
          <w:lang w:val="ru-RU"/>
        </w:rPr>
        <w:t xml:space="preserve"> </w:t>
      </w:r>
      <w:r>
        <w:rPr>
          <w:rFonts w:ascii="Arial" w:hAnsi="Arial" w:cs="Arial"/>
          <w:i/>
          <w:color w:val="auto"/>
          <w:lang w:val="sr-Cyrl-CS"/>
        </w:rPr>
        <w:t>одељак 3.</w:t>
      </w:r>
      <w:r>
        <w:rPr>
          <w:rFonts w:ascii="Arial" w:hAnsi="Arial" w:cs="Arial"/>
          <w:color w:val="auto"/>
          <w:lang w:val="sr-Cyrl-CS"/>
        </w:rPr>
        <w:t>),</w:t>
      </w:r>
      <w:r>
        <w:rPr>
          <w:rFonts w:ascii="Arial" w:hAnsi="Arial" w:cs="Arial"/>
          <w:bCs/>
          <w:iCs/>
          <w:lang w:val="sr-Cyrl-CS"/>
        </w:rPr>
        <w:t xml:space="preserve"> </w:t>
      </w:r>
      <w:r>
        <w:rPr>
          <w:rFonts w:ascii="Arial" w:hAnsi="Arial" w:cs="Arial"/>
          <w:bCs/>
          <w:iCs/>
        </w:rPr>
        <w:t>потписану од стране овлашћеног ли</w:t>
      </w:r>
      <w:r w:rsidR="00C9334D">
        <w:rPr>
          <w:rFonts w:ascii="Arial" w:hAnsi="Arial" w:cs="Arial"/>
          <w:bCs/>
          <w:iCs/>
        </w:rPr>
        <w:t xml:space="preserve">ца подизвођача </w:t>
      </w:r>
      <w:r>
        <w:rPr>
          <w:rFonts w:ascii="Arial" w:hAnsi="Arial" w:cs="Arial"/>
          <w:bCs/>
          <w:iCs/>
        </w:rPr>
        <w:t xml:space="preserve">. </w:t>
      </w:r>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F492E" w:rsidRDefault="002F492E" w:rsidP="002F492E">
      <w:pPr>
        <w:pStyle w:val="ListParagraph"/>
        <w:jc w:val="both"/>
        <w:rPr>
          <w:rFonts w:ascii="Arial" w:hAnsi="Arial" w:cs="Arial"/>
          <w:bCs/>
          <w:iCs/>
          <w:lang w:val="sr-Cyrl-CS"/>
        </w:rPr>
      </w:pPr>
    </w:p>
    <w:p w:rsidR="002F492E" w:rsidRDefault="002F492E" w:rsidP="002F492E">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F492E" w:rsidRDefault="002F492E" w:rsidP="002F492E">
      <w:pPr>
        <w:pStyle w:val="ListParagraph"/>
        <w:jc w:val="both"/>
        <w:rPr>
          <w:rFonts w:ascii="Arial" w:hAnsi="Arial" w:cs="Arial"/>
          <w:color w:val="FF0000"/>
        </w:rPr>
      </w:pPr>
    </w:p>
    <w:p w:rsidR="002F492E" w:rsidRDefault="002F492E" w:rsidP="002F492E">
      <w:pPr>
        <w:pStyle w:val="ListParagraph"/>
        <w:jc w:val="both"/>
        <w:rPr>
          <w:rFonts w:ascii="Arial" w:hAnsi="Arial" w:cs="Arial"/>
          <w:color w:val="auto"/>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2F492E" w:rsidRDefault="002F492E" w:rsidP="002F492E">
      <w:pPr>
        <w:pStyle w:val="ListParagraph"/>
        <w:jc w:val="both"/>
        <w:rPr>
          <w:rFonts w:ascii="Arial" w:hAnsi="Arial" w:cs="Arial"/>
          <w:color w:val="auto"/>
        </w:rPr>
      </w:pPr>
    </w:p>
    <w:p w:rsidR="002F492E" w:rsidRDefault="002F492E" w:rsidP="002F492E">
      <w:pPr>
        <w:pStyle w:val="ListParagraph"/>
        <w:jc w:val="both"/>
        <w:rPr>
          <w:rFonts w:ascii="Arial" w:eastAsia="TimesNewRomanPSMT" w:hAnsi="Arial" w:cs="Arial"/>
          <w:bCs/>
        </w:rPr>
      </w:pPr>
      <w:r>
        <w:rPr>
          <w:rFonts w:ascii="Arial" w:hAnsi="Arial" w:cs="Arial"/>
          <w:color w:val="auto"/>
        </w:rPr>
        <w:t>Понуђач је дужан</w:t>
      </w:r>
      <w:r>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392A11" w:rsidRDefault="00392A11" w:rsidP="002F492E">
      <w:pPr>
        <w:pStyle w:val="ListParagraph"/>
        <w:jc w:val="both"/>
        <w:rPr>
          <w:rFonts w:ascii="Arial" w:eastAsia="TimesNewRomanPSMT" w:hAnsi="Arial" w:cs="Arial"/>
          <w:bCs/>
        </w:rPr>
      </w:pPr>
    </w:p>
    <w:p w:rsidR="002F492E" w:rsidRDefault="002F492E" w:rsidP="002F492E">
      <w:pPr>
        <w:jc w:val="center"/>
        <w:rPr>
          <w:rFonts w:ascii="Arial" w:hAnsi="Arial" w:cs="Arial"/>
          <w:b/>
          <w:bCs/>
          <w:lang w:val="ru-RU"/>
        </w:rPr>
      </w:pPr>
    </w:p>
    <w:p w:rsidR="00C9334D" w:rsidRDefault="00C9334D" w:rsidP="002F492E">
      <w:pPr>
        <w:jc w:val="center"/>
        <w:rPr>
          <w:rFonts w:ascii="Arial" w:hAnsi="Arial" w:cs="Arial"/>
          <w:b/>
          <w:bCs/>
          <w:lang w:val="ru-RU"/>
        </w:rPr>
      </w:pPr>
    </w:p>
    <w:p w:rsidR="002F492E" w:rsidRDefault="002F492E" w:rsidP="002F492E">
      <w:pPr>
        <w:pStyle w:val="ListParagraph"/>
        <w:shd w:val="clear" w:color="auto" w:fill="C6D9F1"/>
        <w:ind w:left="360"/>
        <w:jc w:val="center"/>
        <w:rPr>
          <w:rFonts w:ascii="Arial" w:hAnsi="Arial" w:cs="Arial"/>
          <w:bCs/>
          <w:iCs/>
        </w:rPr>
      </w:pPr>
      <w:r>
        <w:rPr>
          <w:rFonts w:ascii="Arial" w:hAnsi="Arial" w:cs="Arial"/>
          <w:b/>
          <w:bCs/>
          <w:i/>
          <w:iCs/>
          <w:lang w:val="ru-RU"/>
        </w:rPr>
        <w:lastRenderedPageBreak/>
        <w:t>3.</w:t>
      </w:r>
      <w:r>
        <w:rPr>
          <w:rFonts w:ascii="Arial" w:hAnsi="Arial" w:cs="Arial"/>
          <w:b/>
          <w:bCs/>
          <w:i/>
          <w:iCs/>
        </w:rPr>
        <w:t xml:space="preserve"> ОБРАЗАЦ ИЗЈАВЕ О ИСПУЊАВАЊУ УСЛОВА ИЗ ЧЛ. 75. И 76. ЗАКОНА</w:t>
      </w:r>
    </w:p>
    <w:p w:rsidR="002F492E" w:rsidRDefault="002F492E" w:rsidP="002F492E">
      <w:pPr>
        <w:pStyle w:val="ListParagraph"/>
        <w:shd w:val="clear" w:color="auto" w:fill="C6D9F1"/>
        <w:ind w:left="360"/>
        <w:jc w:val="center"/>
        <w:rPr>
          <w:rFonts w:ascii="Arial" w:hAnsi="Arial" w:cs="Arial"/>
          <w:bCs/>
          <w:iCs/>
        </w:rPr>
      </w:pPr>
    </w:p>
    <w:p w:rsidR="002F492E" w:rsidRDefault="002F492E" w:rsidP="002F492E">
      <w:pPr>
        <w:jc w:val="center"/>
        <w:rPr>
          <w:rFonts w:ascii="Arial" w:hAnsi="Arial" w:cs="Arial"/>
          <w:b/>
          <w:bCs/>
        </w:rPr>
      </w:pPr>
    </w:p>
    <w:p w:rsidR="002F492E" w:rsidRDefault="002F492E" w:rsidP="002F492E">
      <w:pPr>
        <w:jc w:val="center"/>
        <w:rPr>
          <w:rFonts w:ascii="Arial" w:hAnsi="Arial" w:cs="Arial"/>
          <w:b/>
          <w:bCs/>
        </w:rPr>
      </w:pPr>
      <w:r>
        <w:rPr>
          <w:rFonts w:ascii="Arial" w:hAnsi="Arial" w:cs="Arial"/>
          <w:b/>
          <w:bCs/>
        </w:rPr>
        <w:t>ИЗЈАВА ПОНУЂАЧА</w:t>
      </w:r>
    </w:p>
    <w:p w:rsidR="002F492E" w:rsidRDefault="002F492E" w:rsidP="002F492E">
      <w:pPr>
        <w:jc w:val="center"/>
        <w:rPr>
          <w:rFonts w:ascii="Arial" w:hAnsi="Arial" w:cs="Arial"/>
          <w:b/>
          <w:bCs/>
        </w:rPr>
      </w:pPr>
      <w:r>
        <w:rPr>
          <w:rFonts w:ascii="Arial" w:hAnsi="Arial" w:cs="Arial"/>
          <w:b/>
          <w:bCs/>
        </w:rPr>
        <w:t>О ИСПУЊАВАЊУ УСЛОВА ИЗ ЧЛ. 75. И 76. ЗАКОНА У ПОСТУПКУ ЈАВНЕ</w:t>
      </w:r>
    </w:p>
    <w:p w:rsidR="002F492E" w:rsidRDefault="002F492E" w:rsidP="002F492E">
      <w:pPr>
        <w:jc w:val="center"/>
        <w:rPr>
          <w:rFonts w:ascii="Arial" w:hAnsi="Arial" w:cs="Arial"/>
          <w:b/>
          <w:bCs/>
        </w:rPr>
      </w:pPr>
      <w:r>
        <w:rPr>
          <w:rFonts w:ascii="Arial" w:hAnsi="Arial" w:cs="Arial"/>
          <w:b/>
          <w:bCs/>
        </w:rPr>
        <w:t>НАБАВКЕ МАЛЕ ВРЕДНОСТИ</w:t>
      </w:r>
    </w:p>
    <w:p w:rsidR="002F492E" w:rsidRDefault="002F492E" w:rsidP="002F492E">
      <w:pPr>
        <w:jc w:val="center"/>
        <w:rPr>
          <w:rFonts w:ascii="Arial" w:hAnsi="Arial" w:cs="Arial"/>
          <w:b/>
          <w:bCs/>
        </w:rPr>
      </w:pPr>
    </w:p>
    <w:p w:rsidR="002F492E" w:rsidRDefault="00392A11" w:rsidP="002F492E">
      <w:pPr>
        <w:jc w:val="center"/>
        <w:rPr>
          <w:rFonts w:ascii="Arial" w:hAnsi="Arial" w:cs="Arial"/>
          <w:b/>
          <w:bCs/>
        </w:rPr>
      </w:pPr>
      <w:r>
        <w:rPr>
          <w:rFonts w:ascii="Arial" w:hAnsi="Arial" w:cs="Arial"/>
        </w:rPr>
        <w:t xml:space="preserve">На основу </w:t>
      </w:r>
      <w:r w:rsidR="00076569">
        <w:rPr>
          <w:rFonts w:ascii="Arial" w:hAnsi="Arial" w:cs="Arial"/>
        </w:rPr>
        <w:t>члана 77. Закона о јавним набавкама,</w:t>
      </w:r>
      <w:r w:rsidR="002F492E">
        <w:rPr>
          <w:rFonts w:ascii="Arial" w:hAnsi="Arial" w:cs="Arial"/>
        </w:rPr>
        <w:t xml:space="preserve"> под пуном материјалном и кривичном одговорношћу дајем следећу:</w:t>
      </w:r>
      <w:r w:rsidR="002F492E">
        <w:rPr>
          <w:rFonts w:ascii="Arial" w:hAnsi="Arial" w:cs="Arial"/>
        </w:rPr>
        <w:tab/>
      </w:r>
    </w:p>
    <w:p w:rsidR="002F492E" w:rsidRDefault="002F492E" w:rsidP="002F49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2F492E" w:rsidRDefault="002F492E" w:rsidP="002F492E">
      <w:pPr>
        <w:jc w:val="both"/>
        <w:rPr>
          <w:rFonts w:ascii="Arial" w:hAnsi="Arial" w:cs="Arial"/>
        </w:rPr>
      </w:pPr>
    </w:p>
    <w:p w:rsidR="002F492E" w:rsidRDefault="002F492E" w:rsidP="002F492E">
      <w:pPr>
        <w:jc w:val="center"/>
        <w:rPr>
          <w:rFonts w:ascii="Arial" w:hAnsi="Arial" w:cs="Arial"/>
          <w:b/>
        </w:rPr>
      </w:pPr>
      <w:r>
        <w:rPr>
          <w:rFonts w:ascii="Arial" w:hAnsi="Arial" w:cs="Arial"/>
          <w:b/>
        </w:rPr>
        <w:t>И З Ј А В У</w:t>
      </w:r>
    </w:p>
    <w:p w:rsidR="002F492E" w:rsidRDefault="002F492E" w:rsidP="002F492E">
      <w:pPr>
        <w:jc w:val="center"/>
        <w:rPr>
          <w:rFonts w:ascii="Arial" w:hAnsi="Arial" w:cs="Arial"/>
        </w:rPr>
      </w:pPr>
    </w:p>
    <w:p w:rsidR="002F492E" w:rsidRDefault="002F492E" w:rsidP="002F492E">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sidR="00EC2EF6">
        <w:rPr>
          <w:rFonts w:ascii="Arial" w:hAnsi="Arial" w:cs="Arial"/>
        </w:rPr>
        <w:t>у поступку јавне набавке- услуге азила за псе луталице</w:t>
      </w:r>
      <w:r w:rsidR="00076569">
        <w:rPr>
          <w:rFonts w:ascii="Arial" w:hAnsi="Arial" w:cs="Arial"/>
          <w:lang w:val="sr-Cyrl-CS"/>
        </w:rPr>
        <w:t xml:space="preserve"> на територији општине Љиг </w:t>
      </w:r>
      <w:r>
        <w:rPr>
          <w:rFonts w:ascii="Arial" w:hAnsi="Arial" w:cs="Arial"/>
          <w:lang w:val="sr-Cyrl-CS"/>
        </w:rPr>
        <w:t>б</w:t>
      </w:r>
      <w:r>
        <w:rPr>
          <w:rFonts w:ascii="Arial" w:hAnsi="Arial" w:cs="Arial"/>
        </w:rPr>
        <w:t>рој</w:t>
      </w:r>
      <w:r w:rsidR="005E05C1">
        <w:rPr>
          <w:rFonts w:ascii="Arial" w:hAnsi="Arial" w:cs="Arial"/>
          <w:lang/>
        </w:rPr>
        <w:t xml:space="preserve"> 453-7/2020 </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492E" w:rsidRDefault="002F492E" w:rsidP="002F492E">
      <w:pPr>
        <w:pStyle w:val="ListParagraph"/>
        <w:numPr>
          <w:ilvl w:val="0"/>
          <w:numId w:val="6"/>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2F492E" w:rsidRDefault="002F492E" w:rsidP="002F492E">
      <w:pPr>
        <w:pStyle w:val="ListParagraph"/>
        <w:numPr>
          <w:ilvl w:val="0"/>
          <w:numId w:val="6"/>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F492E" w:rsidRDefault="002F492E" w:rsidP="002F492E">
      <w:pPr>
        <w:pStyle w:val="ListParagraph"/>
        <w:numPr>
          <w:ilvl w:val="0"/>
          <w:numId w:val="6"/>
        </w:numPr>
        <w:jc w:val="both"/>
        <w:rPr>
          <w:rFonts w:ascii="Arial" w:hAnsi="Arial" w:cs="Arial"/>
          <w:bCs/>
          <w:iCs/>
          <w:lang w:val="sr-Cyrl-CS"/>
        </w:rPr>
      </w:pPr>
      <w:r>
        <w:rPr>
          <w:rFonts w:ascii="Arial" w:hAnsi="Arial" w:cs="Arial"/>
          <w:bCs/>
          <w:iCs/>
          <w:lang w:val="sr-Cyrl-CS"/>
        </w:rPr>
        <w:t>Понуђачу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F492E" w:rsidRDefault="002F492E" w:rsidP="002F492E">
      <w:pPr>
        <w:pStyle w:val="ListParagraph"/>
        <w:numPr>
          <w:ilvl w:val="0"/>
          <w:numId w:val="6"/>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2F492E" w:rsidRDefault="002F492E" w:rsidP="002F492E">
      <w:pPr>
        <w:pStyle w:val="ListParagraph"/>
        <w:numPr>
          <w:ilvl w:val="0"/>
          <w:numId w:val="6"/>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007A7734">
        <w:rPr>
          <w:rFonts w:ascii="Arial" w:hAnsi="Arial" w:cs="Arial"/>
          <w:color w:val="auto"/>
          <w:lang w:val="sr-Cyrl-CS"/>
        </w:rPr>
        <w:t>му није изречена мера забране обављања делатности која је на снази у време подношења понуде</w:t>
      </w:r>
      <w:r>
        <w:rPr>
          <w:rFonts w:ascii="Arial" w:hAnsi="Arial" w:cs="Arial"/>
          <w:color w:val="auto"/>
        </w:rPr>
        <w:t>;</w:t>
      </w:r>
    </w:p>
    <w:p w:rsidR="002F492E" w:rsidRPr="005E05C1" w:rsidRDefault="00EC2EF6" w:rsidP="00EC2EF6">
      <w:pPr>
        <w:pStyle w:val="ListParagraph"/>
        <w:numPr>
          <w:ilvl w:val="0"/>
          <w:numId w:val="6"/>
        </w:numPr>
        <w:jc w:val="both"/>
        <w:rPr>
          <w:rFonts w:ascii="Arial" w:hAnsi="Arial" w:cs="Arial"/>
          <w:i/>
          <w:lang w:val="sr-Cyrl-CS"/>
        </w:rPr>
      </w:pPr>
      <w:r>
        <w:rPr>
          <w:rFonts w:ascii="Arial" w:hAnsi="Arial" w:cs="Arial"/>
          <w:i/>
          <w:lang w:val="sr-Cyrl-CS"/>
        </w:rPr>
        <w:t>Понуђач испуњава додатни услов, који се тиче смештаја паса;</w:t>
      </w:r>
    </w:p>
    <w:p w:rsidR="005E05C1" w:rsidRPr="005E05C1" w:rsidRDefault="005E05C1" w:rsidP="005E05C1">
      <w:pPr>
        <w:jc w:val="both"/>
        <w:rPr>
          <w:rFonts w:ascii="Arial" w:hAnsi="Arial" w:cs="Arial"/>
          <w:i/>
          <w:lang/>
        </w:rPr>
      </w:pPr>
    </w:p>
    <w:p w:rsidR="002F492E" w:rsidRDefault="002F492E" w:rsidP="002F492E">
      <w:pPr>
        <w:rPr>
          <w:rFonts w:ascii="Arial" w:hAnsi="Arial" w:cs="Arial"/>
        </w:rPr>
      </w:pPr>
      <w:r>
        <w:rPr>
          <w:rFonts w:ascii="Arial" w:hAnsi="Arial" w:cs="Arial"/>
        </w:rPr>
        <w:t>Место:_____________                                                            Понуђач:</w:t>
      </w:r>
    </w:p>
    <w:p w:rsidR="002F492E" w:rsidRDefault="002F492E" w:rsidP="002F492E">
      <w:pPr>
        <w:rPr>
          <w:rFonts w:ascii="Arial" w:hAnsi="Arial" w:cs="Arial"/>
          <w:b/>
          <w:bCs/>
          <w:i/>
          <w:color w:val="auto"/>
        </w:rPr>
      </w:pPr>
      <w:r>
        <w:rPr>
          <w:rFonts w:ascii="Arial" w:hAnsi="Arial" w:cs="Arial"/>
        </w:rPr>
        <w:t xml:space="preserve">Датум:_____________                         </w:t>
      </w:r>
      <w:r w:rsidR="00C9334D">
        <w:rPr>
          <w:rFonts w:ascii="Arial" w:hAnsi="Arial" w:cs="Arial"/>
        </w:rPr>
        <w:t xml:space="preserve">                        </w:t>
      </w:r>
      <w:r>
        <w:rPr>
          <w:rFonts w:ascii="Arial" w:hAnsi="Arial" w:cs="Arial"/>
        </w:rPr>
        <w:t xml:space="preserve">_____________________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ListParagraph"/>
        <w:ind w:left="0"/>
        <w:jc w:val="both"/>
        <w:rPr>
          <w:rFonts w:ascii="Arial" w:hAnsi="Arial" w:cs="Arial"/>
          <w:bCs/>
          <w:i/>
          <w:iCs/>
          <w:color w:val="auto"/>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w:t>
      </w:r>
      <w:r w:rsidR="00C9334D">
        <w:rPr>
          <w:rFonts w:ascii="Arial" w:hAnsi="Arial" w:cs="Arial"/>
          <w:bCs/>
          <w:i/>
          <w:iCs/>
          <w:color w:val="auto"/>
        </w:rPr>
        <w:t>групе понуђача</w:t>
      </w:r>
      <w:r>
        <w:rPr>
          <w:rFonts w:ascii="Arial" w:hAnsi="Arial" w:cs="Arial"/>
          <w:bCs/>
          <w:i/>
          <w:iCs/>
          <w:color w:val="auto"/>
        </w:rPr>
        <w:t xml:space="preserve">. </w:t>
      </w:r>
    </w:p>
    <w:p w:rsidR="002F492E" w:rsidRDefault="002F492E" w:rsidP="002F492E">
      <w:pPr>
        <w:pStyle w:val="ListParagraph"/>
        <w:ind w:left="0"/>
        <w:jc w:val="both"/>
        <w:rPr>
          <w:rFonts w:ascii="Arial" w:hAnsi="Arial" w:cs="Arial"/>
          <w:bCs/>
          <w:i/>
          <w:iCs/>
          <w:color w:val="auto"/>
        </w:rPr>
      </w:pPr>
    </w:p>
    <w:p w:rsidR="002F492E" w:rsidRDefault="002F492E" w:rsidP="002F492E">
      <w:pPr>
        <w:pStyle w:val="ListParagraph"/>
        <w:ind w:left="0"/>
        <w:jc w:val="both"/>
        <w:rPr>
          <w:rFonts w:ascii="Arial" w:hAnsi="Arial" w:cs="Arial"/>
          <w:bCs/>
          <w:i/>
          <w:iCs/>
          <w:color w:val="auto"/>
        </w:rPr>
      </w:pPr>
    </w:p>
    <w:p w:rsidR="00B6744C" w:rsidRDefault="00B6744C" w:rsidP="002F492E">
      <w:pPr>
        <w:pStyle w:val="ListParagraph"/>
        <w:ind w:left="0"/>
        <w:jc w:val="both"/>
        <w:rPr>
          <w:rFonts w:ascii="Arial" w:hAnsi="Arial" w:cs="Arial"/>
          <w:bCs/>
          <w:i/>
          <w:iCs/>
          <w:color w:val="auto"/>
        </w:rPr>
      </w:pPr>
    </w:p>
    <w:p w:rsidR="00B6744C" w:rsidRDefault="00B6744C" w:rsidP="002F492E">
      <w:pPr>
        <w:pStyle w:val="ListParagraph"/>
        <w:ind w:left="0"/>
        <w:jc w:val="both"/>
        <w:rPr>
          <w:rFonts w:ascii="Arial" w:hAnsi="Arial" w:cs="Arial"/>
          <w:bCs/>
          <w:i/>
          <w:iCs/>
          <w:color w:val="auto"/>
        </w:rPr>
      </w:pPr>
    </w:p>
    <w:p w:rsidR="00B6744C" w:rsidRPr="00B6744C" w:rsidRDefault="00B6744C" w:rsidP="002F492E">
      <w:pPr>
        <w:pStyle w:val="ListParagraph"/>
        <w:ind w:left="0"/>
        <w:jc w:val="both"/>
        <w:rPr>
          <w:rFonts w:ascii="Arial" w:hAnsi="Arial" w:cs="Arial"/>
          <w:bCs/>
          <w:i/>
          <w:iCs/>
          <w:color w:val="auto"/>
        </w:rPr>
      </w:pPr>
    </w:p>
    <w:p w:rsidR="00076569" w:rsidRDefault="00076569" w:rsidP="002F492E">
      <w:pPr>
        <w:pStyle w:val="ListParagraph"/>
        <w:ind w:left="0"/>
        <w:jc w:val="both"/>
        <w:rPr>
          <w:rFonts w:ascii="Arial" w:hAnsi="Arial" w:cs="Arial"/>
          <w:bCs/>
          <w:i/>
          <w:iCs/>
          <w:color w:val="auto"/>
        </w:rPr>
      </w:pPr>
    </w:p>
    <w:p w:rsidR="00076569" w:rsidRDefault="00076569" w:rsidP="002F492E">
      <w:pPr>
        <w:pStyle w:val="ListParagraph"/>
        <w:ind w:left="0"/>
        <w:jc w:val="both"/>
        <w:rPr>
          <w:rFonts w:ascii="Arial" w:hAnsi="Arial" w:cs="Arial"/>
          <w:bCs/>
          <w:i/>
          <w:iCs/>
          <w:color w:val="auto"/>
        </w:rPr>
      </w:pPr>
    </w:p>
    <w:p w:rsidR="00C9334D" w:rsidRDefault="00C9334D" w:rsidP="002F492E">
      <w:pPr>
        <w:pStyle w:val="ListParagraph"/>
        <w:ind w:left="0"/>
        <w:jc w:val="both"/>
        <w:rPr>
          <w:rFonts w:ascii="Arial" w:hAnsi="Arial" w:cs="Arial"/>
          <w:bCs/>
          <w:i/>
          <w:iCs/>
          <w:color w:val="auto"/>
        </w:rPr>
      </w:pPr>
    </w:p>
    <w:p w:rsidR="00C9334D" w:rsidRDefault="00C9334D" w:rsidP="002F492E">
      <w:pPr>
        <w:pStyle w:val="ListParagraph"/>
        <w:ind w:left="0"/>
        <w:jc w:val="both"/>
        <w:rPr>
          <w:rFonts w:ascii="Arial" w:hAnsi="Arial" w:cs="Arial"/>
          <w:bCs/>
          <w:i/>
          <w:iCs/>
          <w:color w:val="auto"/>
        </w:rPr>
      </w:pPr>
    </w:p>
    <w:p w:rsidR="00C9334D" w:rsidRPr="00C9334D" w:rsidRDefault="00C9334D" w:rsidP="002F492E">
      <w:pPr>
        <w:pStyle w:val="ListParagraph"/>
        <w:ind w:left="0"/>
        <w:jc w:val="both"/>
        <w:rPr>
          <w:rFonts w:ascii="Arial" w:hAnsi="Arial" w:cs="Arial"/>
          <w:bCs/>
          <w:i/>
          <w:iCs/>
          <w:color w:val="auto"/>
        </w:rPr>
      </w:pPr>
    </w:p>
    <w:p w:rsidR="002F492E" w:rsidRDefault="002F492E" w:rsidP="002F492E">
      <w:pPr>
        <w:jc w:val="center"/>
        <w:rPr>
          <w:rFonts w:ascii="Arial" w:hAnsi="Arial" w:cs="Arial"/>
          <w:b/>
          <w:bCs/>
        </w:rPr>
      </w:pPr>
      <w:r>
        <w:rPr>
          <w:rFonts w:ascii="Arial" w:hAnsi="Arial" w:cs="Arial"/>
          <w:b/>
          <w:bCs/>
        </w:rPr>
        <w:t>ИЗЈАВА ПОДИЗВОЂАЧА</w:t>
      </w:r>
    </w:p>
    <w:p w:rsidR="002F492E" w:rsidRDefault="002F492E" w:rsidP="002F492E">
      <w:pPr>
        <w:jc w:val="center"/>
        <w:rPr>
          <w:rFonts w:ascii="Arial" w:hAnsi="Arial" w:cs="Arial"/>
          <w:b/>
          <w:bCs/>
        </w:rPr>
      </w:pPr>
      <w:r>
        <w:rPr>
          <w:rFonts w:ascii="Arial" w:hAnsi="Arial" w:cs="Arial"/>
          <w:b/>
          <w:bCs/>
        </w:rPr>
        <w:t>О ИСПУЊАВАЊУ УСЛОВА ИЗ ЧЛ. 75.И 76. ЗАКОНА У ПОСТУПКУ ЈАВНЕ</w:t>
      </w:r>
    </w:p>
    <w:p w:rsidR="002F492E" w:rsidRDefault="002F492E" w:rsidP="002F492E">
      <w:pPr>
        <w:jc w:val="center"/>
        <w:rPr>
          <w:rFonts w:ascii="Arial" w:hAnsi="Arial" w:cs="Arial"/>
          <w:b/>
          <w:bCs/>
        </w:rPr>
      </w:pPr>
      <w:r>
        <w:rPr>
          <w:rFonts w:ascii="Arial" w:hAnsi="Arial" w:cs="Arial"/>
          <w:b/>
          <w:bCs/>
        </w:rPr>
        <w:t>НАБАВКЕ МАЛЕ ВРЕДНОСТИ</w:t>
      </w:r>
    </w:p>
    <w:p w:rsidR="002F492E" w:rsidRDefault="002F492E" w:rsidP="002F492E">
      <w:pPr>
        <w:jc w:val="center"/>
        <w:rPr>
          <w:rFonts w:ascii="Arial" w:hAnsi="Arial" w:cs="Arial"/>
          <w:b/>
          <w:bCs/>
        </w:rPr>
      </w:pPr>
    </w:p>
    <w:p w:rsidR="00076569" w:rsidRDefault="00076569" w:rsidP="002F492E">
      <w:pPr>
        <w:jc w:val="both"/>
        <w:rPr>
          <w:rFonts w:ascii="Arial" w:hAnsi="Arial" w:cs="Arial"/>
          <w:b/>
          <w:bCs/>
        </w:rPr>
      </w:pPr>
    </w:p>
    <w:p w:rsidR="002F492E" w:rsidRDefault="00076569" w:rsidP="002F492E">
      <w:pPr>
        <w:jc w:val="both"/>
        <w:rPr>
          <w:rFonts w:ascii="Arial" w:hAnsi="Arial" w:cs="Arial"/>
        </w:rPr>
      </w:pPr>
      <w:r>
        <w:rPr>
          <w:rFonts w:ascii="Arial" w:hAnsi="Arial" w:cs="Arial"/>
          <w:b/>
          <w:bCs/>
        </w:rPr>
        <w:t>На основу члана 77. Закона о јавним набавкама,</w:t>
      </w:r>
      <w:r w:rsidR="002F492E">
        <w:rPr>
          <w:rFonts w:ascii="Arial" w:hAnsi="Arial" w:cs="Arial"/>
        </w:rPr>
        <w:t xml:space="preserve"> под пуном материјалном и кривичном одговорношћу дајем следећу:</w:t>
      </w:r>
      <w:r w:rsidR="002F492E">
        <w:rPr>
          <w:rFonts w:ascii="Arial" w:hAnsi="Arial" w:cs="Arial"/>
        </w:rPr>
        <w:tab/>
      </w:r>
      <w:r w:rsidR="002F492E">
        <w:rPr>
          <w:rFonts w:ascii="Arial" w:hAnsi="Arial" w:cs="Arial"/>
        </w:rPr>
        <w:tab/>
      </w:r>
      <w:r w:rsidR="002F492E">
        <w:rPr>
          <w:rFonts w:ascii="Arial" w:hAnsi="Arial" w:cs="Arial"/>
        </w:rPr>
        <w:tab/>
      </w:r>
      <w:r w:rsidR="002F492E">
        <w:rPr>
          <w:rFonts w:ascii="Arial" w:hAnsi="Arial" w:cs="Arial"/>
        </w:rPr>
        <w:tab/>
      </w:r>
    </w:p>
    <w:p w:rsidR="002F492E" w:rsidRDefault="002F492E" w:rsidP="002F492E">
      <w:pPr>
        <w:jc w:val="both"/>
        <w:rPr>
          <w:rFonts w:ascii="Arial" w:hAnsi="Arial" w:cs="Arial"/>
        </w:rPr>
      </w:pPr>
    </w:p>
    <w:p w:rsidR="002F492E" w:rsidRDefault="002F492E" w:rsidP="002F492E">
      <w:pPr>
        <w:jc w:val="center"/>
        <w:rPr>
          <w:rFonts w:ascii="Arial" w:hAnsi="Arial" w:cs="Arial"/>
          <w:b/>
        </w:rPr>
      </w:pPr>
      <w:r>
        <w:rPr>
          <w:rFonts w:ascii="Arial" w:hAnsi="Arial" w:cs="Arial"/>
          <w:b/>
        </w:rPr>
        <w:t>И З Ј А В У</w:t>
      </w:r>
    </w:p>
    <w:p w:rsidR="002F492E" w:rsidRDefault="002F492E" w:rsidP="002F492E">
      <w:pPr>
        <w:jc w:val="center"/>
        <w:rPr>
          <w:rFonts w:ascii="Arial" w:hAnsi="Arial" w:cs="Arial"/>
        </w:rPr>
      </w:pPr>
    </w:p>
    <w:p w:rsidR="002F492E" w:rsidRDefault="002F492E" w:rsidP="002F492E">
      <w:pPr>
        <w:jc w:val="both"/>
        <w:rPr>
          <w:rFonts w:ascii="Arial" w:hAnsi="Arial" w:cs="Arial"/>
          <w:iCs/>
          <w:lang w:val="sr-Cyrl-CS"/>
        </w:rPr>
      </w:pPr>
      <w:r>
        <w:rPr>
          <w:rFonts w:ascii="Arial" w:hAnsi="Arial" w:cs="Arial"/>
        </w:rPr>
        <w:t>Подизвођач</w:t>
      </w:r>
      <w:r>
        <w:rPr>
          <w:rFonts w:ascii="Arial" w:hAnsi="Arial" w:cs="Arial"/>
          <w:i/>
        </w:rPr>
        <w:t>_____________________________________</w:t>
      </w:r>
      <w:r>
        <w:rPr>
          <w:rFonts w:ascii="Arial" w:hAnsi="Arial" w:cs="Arial"/>
        </w:rPr>
        <w:t>_____</w:t>
      </w:r>
      <w:r>
        <w:rPr>
          <w:rFonts w:ascii="Arial" w:hAnsi="Arial" w:cs="Arial"/>
          <w:i/>
          <w:lang w:val="sr-Cyrl-CS"/>
        </w:rPr>
        <w:t xml:space="preserve"> </w:t>
      </w:r>
      <w:r>
        <w:rPr>
          <w:rFonts w:ascii="Arial" w:hAnsi="Arial" w:cs="Arial"/>
        </w:rPr>
        <w:t>у поступку јавне набавке</w:t>
      </w:r>
      <w:r w:rsidR="00E06E9D">
        <w:rPr>
          <w:rFonts w:ascii="Arial" w:hAnsi="Arial" w:cs="Arial"/>
          <w:lang w:val="sr-Cyrl-CS"/>
        </w:rPr>
        <w:t xml:space="preserve">- </w:t>
      </w:r>
      <w:r w:rsidR="008500EE">
        <w:rPr>
          <w:rFonts w:ascii="Arial" w:hAnsi="Arial" w:cs="Arial"/>
          <w:lang w:val="sr-Cyrl-CS"/>
        </w:rPr>
        <w:t>услуге азила за псе луталице</w:t>
      </w:r>
      <w:r w:rsidR="00076569">
        <w:rPr>
          <w:rFonts w:ascii="Arial" w:hAnsi="Arial" w:cs="Arial"/>
          <w:lang w:val="sr-Cyrl-CS"/>
        </w:rPr>
        <w:t xml:space="preserve"> на територији општине Љиг, </w:t>
      </w:r>
      <w:r>
        <w:rPr>
          <w:rFonts w:ascii="Arial" w:hAnsi="Arial" w:cs="Arial"/>
          <w:lang w:val="sr-Cyrl-CS"/>
        </w:rPr>
        <w:t>б</w:t>
      </w:r>
      <w:r>
        <w:rPr>
          <w:rFonts w:ascii="Arial" w:hAnsi="Arial" w:cs="Arial"/>
        </w:rPr>
        <w:t>рој</w:t>
      </w:r>
      <w:r w:rsidR="005E05C1">
        <w:rPr>
          <w:rFonts w:ascii="Arial" w:hAnsi="Arial" w:cs="Arial"/>
          <w:lang/>
        </w:rPr>
        <w:t xml:space="preserve"> 453-7/2020 </w:t>
      </w:r>
      <w:r>
        <w:rPr>
          <w:rFonts w:ascii="Arial" w:hAnsi="Arial" w:cs="Arial"/>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2F492E" w:rsidRDefault="002F492E" w:rsidP="002F492E">
      <w:pPr>
        <w:pStyle w:val="ListParagraph"/>
        <w:numPr>
          <w:ilvl w:val="0"/>
          <w:numId w:val="8"/>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2F492E" w:rsidRDefault="002F492E" w:rsidP="002F492E">
      <w:pPr>
        <w:pStyle w:val="ListParagraph"/>
        <w:numPr>
          <w:ilvl w:val="0"/>
          <w:numId w:val="8"/>
        </w:numPr>
        <w:jc w:val="both"/>
        <w:rPr>
          <w:rFonts w:ascii="Arial" w:hAnsi="Arial" w:cs="Arial"/>
          <w:bCs/>
          <w:iCs/>
          <w:lang w:val="sr-Cyrl-CS"/>
        </w:rPr>
      </w:pPr>
      <w:r>
        <w:rPr>
          <w:rFonts w:ascii="Arial" w:hAnsi="Arial" w:cs="Arial"/>
          <w:iCs/>
          <w:lang w:val="sr-Cyrl-CS"/>
        </w:rPr>
        <w:t>П</w:t>
      </w:r>
      <w:r>
        <w:rPr>
          <w:rFonts w:ascii="Arial" w:hAnsi="Arial" w:cs="Arial"/>
          <w:lang w:val="sr-Cyrl-CS"/>
        </w:rPr>
        <w:t>одизвођач</w:t>
      </w:r>
      <w:r>
        <w:rPr>
          <w:rFonts w:ascii="Arial" w:hAnsi="Arial" w:cs="Arial"/>
          <w:iCs/>
          <w:lang w:val="sr-Cyrl-CS"/>
        </w:rPr>
        <w:t xml:space="preserve">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2F492E" w:rsidRDefault="002F492E" w:rsidP="002F492E">
      <w:pPr>
        <w:pStyle w:val="ListParagraph"/>
        <w:numPr>
          <w:ilvl w:val="0"/>
          <w:numId w:val="8"/>
        </w:numPr>
        <w:jc w:val="both"/>
        <w:rPr>
          <w:rFonts w:ascii="Arial" w:hAnsi="Arial" w:cs="Arial"/>
          <w:bCs/>
          <w:iCs/>
          <w:lang w:val="sr-Cyrl-CS"/>
        </w:rPr>
      </w:pPr>
      <w:r>
        <w:rPr>
          <w:rFonts w:ascii="Arial" w:hAnsi="Arial" w:cs="Arial"/>
          <w:bCs/>
          <w:iCs/>
          <w:lang w:val="sr-Cyrl-CS"/>
        </w:rPr>
        <w:t>П</w:t>
      </w:r>
      <w:r>
        <w:rPr>
          <w:rFonts w:ascii="Arial" w:hAnsi="Arial" w:cs="Arial"/>
          <w:lang w:val="sr-Cyrl-CS"/>
        </w:rPr>
        <w:t>одизвођачу</w:t>
      </w:r>
      <w:r>
        <w:rPr>
          <w:rFonts w:ascii="Arial" w:hAnsi="Arial" w:cs="Arial"/>
          <w:bCs/>
          <w:iCs/>
          <w:lang w:val="sr-Cyrl-CS"/>
        </w:rPr>
        <w:t xml:space="preserve"> н</w:t>
      </w:r>
      <w:r>
        <w:rPr>
          <w:rFonts w:ascii="Arial" w:hAnsi="Arial" w:cs="Arial"/>
          <w:bCs/>
          <w:iCs/>
        </w:rPr>
        <w:t>ије</w:t>
      </w:r>
      <w:r>
        <w:rPr>
          <w:rFonts w:ascii="Arial" w:hAnsi="Arial" w:cs="Arial"/>
        </w:rPr>
        <w:t xml:space="preserve"> изречена мера забране обављања делатности, која је на снази у време објаве позива за подношење понуде;</w:t>
      </w:r>
    </w:p>
    <w:p w:rsidR="002F492E" w:rsidRDefault="002F492E" w:rsidP="002F492E">
      <w:pPr>
        <w:pStyle w:val="ListParagraph"/>
        <w:numPr>
          <w:ilvl w:val="0"/>
          <w:numId w:val="8"/>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2F492E" w:rsidRDefault="002F492E" w:rsidP="002F492E">
      <w:pPr>
        <w:jc w:val="both"/>
        <w:rPr>
          <w:rFonts w:ascii="Arial" w:hAnsi="Arial" w:cs="Arial"/>
          <w:i/>
          <w:lang/>
        </w:rPr>
      </w:pPr>
    </w:p>
    <w:p w:rsidR="005E05C1" w:rsidRDefault="005E05C1" w:rsidP="002F492E">
      <w:pPr>
        <w:jc w:val="both"/>
        <w:rPr>
          <w:rFonts w:ascii="Arial" w:hAnsi="Arial" w:cs="Arial"/>
          <w:i/>
          <w:lang/>
        </w:rPr>
      </w:pPr>
    </w:p>
    <w:p w:rsidR="005E05C1" w:rsidRDefault="005E05C1" w:rsidP="002F492E">
      <w:pPr>
        <w:jc w:val="both"/>
        <w:rPr>
          <w:rFonts w:ascii="Arial" w:hAnsi="Arial" w:cs="Arial"/>
          <w:i/>
          <w:lang/>
        </w:rPr>
      </w:pPr>
    </w:p>
    <w:p w:rsidR="005E05C1" w:rsidRDefault="005E05C1" w:rsidP="002F492E">
      <w:pPr>
        <w:jc w:val="both"/>
        <w:rPr>
          <w:rFonts w:ascii="Arial" w:hAnsi="Arial" w:cs="Arial"/>
          <w:i/>
          <w:lang/>
        </w:rPr>
      </w:pPr>
    </w:p>
    <w:p w:rsidR="005E05C1" w:rsidRDefault="005E05C1" w:rsidP="002F492E">
      <w:pPr>
        <w:jc w:val="both"/>
        <w:rPr>
          <w:rFonts w:ascii="Arial" w:hAnsi="Arial" w:cs="Arial"/>
          <w:i/>
          <w:lang/>
        </w:rPr>
      </w:pPr>
    </w:p>
    <w:p w:rsidR="005E05C1" w:rsidRDefault="005E05C1" w:rsidP="002F492E">
      <w:pPr>
        <w:jc w:val="both"/>
        <w:rPr>
          <w:rFonts w:ascii="Arial" w:hAnsi="Arial" w:cs="Arial"/>
          <w:i/>
          <w:lang/>
        </w:rPr>
      </w:pPr>
    </w:p>
    <w:p w:rsidR="005E05C1" w:rsidRDefault="005E05C1" w:rsidP="002F492E">
      <w:pPr>
        <w:jc w:val="both"/>
        <w:rPr>
          <w:rFonts w:ascii="Arial" w:hAnsi="Arial" w:cs="Arial"/>
          <w:i/>
          <w:lang/>
        </w:rPr>
      </w:pPr>
    </w:p>
    <w:p w:rsidR="005E05C1" w:rsidRPr="005E05C1" w:rsidRDefault="005E05C1" w:rsidP="002F492E">
      <w:pPr>
        <w:jc w:val="both"/>
        <w:rPr>
          <w:rFonts w:ascii="Arial" w:hAnsi="Arial" w:cs="Arial"/>
          <w:i/>
          <w:lang/>
        </w:rPr>
      </w:pPr>
    </w:p>
    <w:p w:rsidR="002F492E" w:rsidRDefault="002F492E" w:rsidP="002F492E">
      <w:pPr>
        <w:jc w:val="both"/>
        <w:rPr>
          <w:rFonts w:ascii="Arial" w:hAnsi="Arial" w:cs="Arial"/>
          <w:i/>
          <w:lang w:val="sr-Cyrl-CS"/>
        </w:rPr>
      </w:pPr>
    </w:p>
    <w:p w:rsidR="002F492E" w:rsidRDefault="002F492E" w:rsidP="002F492E">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2F492E" w:rsidRDefault="002F492E" w:rsidP="002F492E">
      <w:pPr>
        <w:rPr>
          <w:rFonts w:ascii="Arial" w:hAnsi="Arial" w:cs="Arial"/>
          <w:b/>
          <w:bCs/>
          <w:i/>
          <w:color w:val="auto"/>
        </w:rPr>
      </w:pPr>
      <w:r>
        <w:rPr>
          <w:rFonts w:ascii="Arial" w:hAnsi="Arial" w:cs="Arial"/>
        </w:rPr>
        <w:t xml:space="preserve">Датум_____________________                             </w:t>
      </w:r>
      <w:r w:rsidR="00C9334D">
        <w:rPr>
          <w:rFonts w:ascii="Arial" w:hAnsi="Arial" w:cs="Arial"/>
        </w:rPr>
        <w:t xml:space="preserve">     _____________________</w:t>
      </w:r>
      <w:r>
        <w:rPr>
          <w:rFonts w:ascii="Arial" w:hAnsi="Arial" w:cs="Arial"/>
        </w:rPr>
        <w:t xml:space="preserve">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ListParagraph"/>
        <w:ind w:left="0"/>
        <w:jc w:val="both"/>
        <w:rPr>
          <w:rFonts w:ascii="Arial" w:hAnsi="Arial" w:cs="Arial"/>
          <w:bCs/>
          <w:i/>
          <w:iCs/>
          <w:color w:val="auto"/>
          <w:lang w:val="sr-Cyrl-CS"/>
        </w:rPr>
      </w:pP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Изјава мора бити потписана од стране овлашћеног лица подизво</w:t>
      </w:r>
      <w:r w:rsidR="00C9334D">
        <w:rPr>
          <w:rFonts w:ascii="Arial" w:hAnsi="Arial" w:cs="Arial"/>
          <w:bCs/>
          <w:i/>
          <w:iCs/>
          <w:color w:val="auto"/>
        </w:rPr>
        <w:t xml:space="preserve">ђача </w:t>
      </w:r>
      <w:r>
        <w:rPr>
          <w:rFonts w:ascii="Arial" w:hAnsi="Arial" w:cs="Arial"/>
          <w:bCs/>
          <w:i/>
          <w:iCs/>
          <w:color w:val="auto"/>
        </w:rPr>
        <w:t xml:space="preserve">. </w:t>
      </w: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2F492E" w:rsidRDefault="002F492E" w:rsidP="002F492E">
      <w:pPr>
        <w:pStyle w:val="BodyText2"/>
        <w:spacing w:line="100" w:lineRule="atLeast"/>
        <w:jc w:val="both"/>
        <w:rPr>
          <w:rFonts w:ascii="Arial" w:hAnsi="Arial" w:cs="Arial"/>
          <w:b/>
          <w:bCs/>
          <w:i/>
          <w:color w:val="auto"/>
        </w:rPr>
      </w:pPr>
    </w:p>
    <w:p w:rsidR="00E06E9D" w:rsidRDefault="00E06E9D" w:rsidP="002F492E">
      <w:pPr>
        <w:pStyle w:val="BodyText2"/>
        <w:spacing w:line="100" w:lineRule="atLeast"/>
        <w:jc w:val="both"/>
        <w:rPr>
          <w:rFonts w:ascii="Arial" w:hAnsi="Arial" w:cs="Arial"/>
          <w:b/>
          <w:bCs/>
          <w:i/>
          <w:color w:val="auto"/>
        </w:rPr>
      </w:pPr>
    </w:p>
    <w:p w:rsidR="008500EE" w:rsidRPr="008500EE" w:rsidRDefault="008500EE" w:rsidP="002F492E">
      <w:pPr>
        <w:pStyle w:val="BodyText2"/>
        <w:spacing w:line="100" w:lineRule="atLeast"/>
        <w:jc w:val="both"/>
        <w:rPr>
          <w:rFonts w:ascii="Arial" w:hAnsi="Arial" w:cs="Arial"/>
          <w:b/>
          <w:bCs/>
          <w:i/>
          <w:color w:val="auto"/>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both"/>
        <w:rPr>
          <w:rFonts w:ascii="Arial" w:hAnsi="Arial" w:cs="Arial"/>
          <w:b/>
          <w:bCs/>
          <w:i/>
          <w:iCs/>
          <w:sz w:val="28"/>
          <w:szCs w:val="28"/>
        </w:rPr>
      </w:pPr>
    </w:p>
    <w:p w:rsidR="002F492E" w:rsidRDefault="002F492E" w:rsidP="002F492E">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2F492E" w:rsidRDefault="002F492E" w:rsidP="002F492E">
      <w:pPr>
        <w:jc w:val="both"/>
        <w:rPr>
          <w:rFonts w:ascii="Arial" w:hAnsi="Arial" w:cs="Arial"/>
          <w:b/>
          <w:bCs/>
          <w:i/>
          <w:iCs/>
        </w:rPr>
      </w:pPr>
    </w:p>
    <w:p w:rsidR="002F492E" w:rsidRDefault="002F492E" w:rsidP="002F492E">
      <w:pPr>
        <w:jc w:val="both"/>
        <w:rPr>
          <w:rFonts w:ascii="Arial" w:hAnsi="Arial" w:cs="Arial"/>
          <w:b/>
          <w:bCs/>
          <w:i/>
          <w:iCs/>
        </w:rPr>
      </w:pPr>
      <w:r>
        <w:rPr>
          <w:rFonts w:ascii="Arial" w:hAnsi="Arial" w:cs="Arial"/>
        </w:rPr>
        <w:t>Понуђач подноси понуду на српском језику.</w:t>
      </w:r>
    </w:p>
    <w:p w:rsidR="002F492E" w:rsidRDefault="002F492E" w:rsidP="002F492E">
      <w:pPr>
        <w:jc w:val="both"/>
        <w:rPr>
          <w:lang w:val="sr-Cyrl-CS"/>
        </w:rPr>
      </w:pPr>
    </w:p>
    <w:p w:rsidR="002F492E" w:rsidRDefault="002F492E" w:rsidP="002F492E">
      <w:pPr>
        <w:jc w:val="both"/>
        <w:rPr>
          <w:rFonts w:ascii="Arial" w:eastAsia="TimesNewRomanPSMT" w:hAnsi="Arial" w:cs="Arial"/>
          <w:bCs/>
        </w:rPr>
      </w:pPr>
      <w:r>
        <w:rPr>
          <w:rFonts w:ascii="Arial" w:hAnsi="Arial" w:cs="Arial"/>
          <w:b/>
          <w:bCs/>
          <w:i/>
          <w:iCs/>
        </w:rPr>
        <w:t>2. НАЧИН НА КОЈИ ПОНУДА МОРА ДА БУДЕ САЧИЊЕНА</w:t>
      </w:r>
    </w:p>
    <w:p w:rsidR="002F492E" w:rsidRDefault="002F492E" w:rsidP="002F492E">
      <w:pPr>
        <w:jc w:val="both"/>
        <w:rPr>
          <w:rFonts w:ascii="Arial" w:eastAsia="TimesNewRomanPSMT" w:hAnsi="Arial" w:cs="Arial"/>
          <w:bCs/>
        </w:rPr>
      </w:pPr>
    </w:p>
    <w:p w:rsidR="002F492E" w:rsidRDefault="002F492E" w:rsidP="002F492E">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F492E" w:rsidRDefault="002F492E" w:rsidP="002F492E">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2F492E" w:rsidRDefault="002F492E" w:rsidP="002F492E">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F492E" w:rsidRDefault="002F492E" w:rsidP="002F492E">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w:t>
      </w:r>
      <w:r>
        <w:rPr>
          <w:rFonts w:ascii="Arial" w:eastAsia="TimesNewRomanPSMT" w:hAnsi="Arial" w:cs="Arial"/>
          <w:bCs/>
          <w:lang w:val="sr-Cyrl-CS"/>
        </w:rPr>
        <w:t>Општина Љиг,Карађорђева бр.7 14240 Љиг</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sidR="008500EE">
        <w:rPr>
          <w:rFonts w:ascii="Arial" w:hAnsi="Arial" w:cs="Arial"/>
        </w:rPr>
        <w:t xml:space="preserve"> услуге азила за псе луталице</w:t>
      </w:r>
      <w:r w:rsidR="00076569">
        <w:rPr>
          <w:rFonts w:ascii="Arial" w:hAnsi="Arial" w:cs="Arial"/>
          <w:lang w:val="sr-Cyrl-CS"/>
        </w:rPr>
        <w:t xml:space="preserve">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0758BB">
        <w:rPr>
          <w:rFonts w:ascii="Arial" w:eastAsia="TimesNewRomanPS-BoldMT" w:hAnsi="Arial" w:cs="Arial"/>
          <w:b/>
          <w:bCs/>
          <w:lang w:val="sr-Cyrl-CS"/>
        </w:rPr>
        <w:t xml:space="preserve">. </w:t>
      </w:r>
      <w:r w:rsidR="005E05C1">
        <w:rPr>
          <w:rFonts w:ascii="Arial" w:eastAsia="TimesNewRomanPS-BoldMT" w:hAnsi="Arial" w:cs="Arial"/>
          <w:b/>
          <w:bCs/>
          <w:lang/>
        </w:rPr>
        <w:t>453-7/2020</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9D49C4">
        <w:rPr>
          <w:rFonts w:ascii="Arial" w:hAnsi="Arial" w:cs="Arial"/>
          <w:color w:val="auto"/>
          <w:lang w:val="sr-Cyrl-CS"/>
        </w:rPr>
        <w:t>28.01.2020</w:t>
      </w:r>
      <w:r>
        <w:rPr>
          <w:rFonts w:ascii="Arial" w:hAnsi="Arial" w:cs="Arial"/>
          <w:color w:val="auto"/>
          <w:lang w:val="sr-Cyrl-CS"/>
        </w:rPr>
        <w:t xml:space="preserve"> године</w:t>
      </w:r>
      <w:r>
        <w:rPr>
          <w:rFonts w:ascii="Arial" w:hAnsi="Arial" w:cs="Arial"/>
          <w:i/>
          <w:iCs/>
          <w:color w:val="auto"/>
          <w:lang w:val="sr-Cyrl-CS"/>
        </w:rPr>
        <w:t xml:space="preserve"> </w:t>
      </w:r>
      <w:r>
        <w:rPr>
          <w:rFonts w:ascii="Arial" w:hAnsi="Arial" w:cs="Arial"/>
          <w:color w:val="auto"/>
        </w:rPr>
        <w:t xml:space="preserve">до </w:t>
      </w:r>
      <w:r w:rsidR="009D49C4">
        <w:rPr>
          <w:rFonts w:ascii="Arial" w:hAnsi="Arial" w:cs="Arial"/>
          <w:color w:val="auto"/>
          <w:lang w:val="sr-Cyrl-CS"/>
        </w:rPr>
        <w:t xml:space="preserve">10,00 </w:t>
      </w:r>
      <w:r>
        <w:rPr>
          <w:rFonts w:ascii="Arial" w:hAnsi="Arial" w:cs="Arial"/>
          <w:color w:val="auto"/>
        </w:rPr>
        <w:t xml:space="preserve">часова </w:t>
      </w:r>
      <w:r>
        <w:rPr>
          <w:rFonts w:ascii="Arial" w:hAnsi="Arial" w:cs="Arial"/>
          <w:i/>
          <w:iCs/>
          <w:color w:val="auto"/>
        </w:rPr>
        <w:t>.</w:t>
      </w:r>
      <w:r>
        <w:rPr>
          <w:rFonts w:ascii="Arial" w:hAnsi="Arial" w:cs="Arial"/>
          <w:i/>
          <w:iCs/>
          <w:color w:val="FF0000"/>
        </w:rPr>
        <w:t xml:space="preserve"> </w:t>
      </w:r>
    </w:p>
    <w:p w:rsidR="002F492E" w:rsidRDefault="002F492E" w:rsidP="002F492E">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2F492E" w:rsidRDefault="002F492E" w:rsidP="002F492E">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2F492E" w:rsidRDefault="002F492E" w:rsidP="002F492E">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F492E" w:rsidRDefault="002F492E" w:rsidP="002F492E">
      <w:pPr>
        <w:jc w:val="both"/>
        <w:rPr>
          <w:rFonts w:ascii="Arial" w:eastAsia="TimesNewRomanPSMT" w:hAnsi="Arial" w:cs="Arial"/>
          <w:bCs/>
        </w:rPr>
      </w:pPr>
      <w:r>
        <w:rPr>
          <w:rFonts w:ascii="Arial" w:hAnsi="Arial" w:cs="Arial"/>
          <w:b/>
        </w:rPr>
        <w:t xml:space="preserve">  </w:t>
      </w:r>
    </w:p>
    <w:p w:rsidR="002F492E" w:rsidRDefault="002F492E" w:rsidP="002F492E">
      <w:pPr>
        <w:jc w:val="both"/>
        <w:rPr>
          <w:rFonts w:ascii="Arial" w:eastAsia="TimesNewRomanPSMT" w:hAnsi="Arial" w:cs="Arial"/>
          <w:bCs/>
          <w:lang w:val="sr-Cyrl-CS"/>
        </w:rPr>
      </w:pPr>
      <w:r>
        <w:rPr>
          <w:rFonts w:ascii="Arial" w:eastAsia="TimesNewRomanPSMT" w:hAnsi="Arial" w:cs="Arial"/>
          <w:bCs/>
        </w:rPr>
        <w:t>Понуда мора да садржи:</w:t>
      </w:r>
    </w:p>
    <w:p w:rsidR="002F492E" w:rsidRDefault="002F492E" w:rsidP="002F492E">
      <w:pPr>
        <w:pStyle w:val="ListParagraph"/>
        <w:numPr>
          <w:ilvl w:val="0"/>
          <w:numId w:val="10"/>
        </w:numPr>
        <w:jc w:val="both"/>
        <w:rPr>
          <w:rFonts w:ascii="Arial" w:hAnsi="Arial" w:cs="Arial"/>
          <w:b/>
          <w:bCs/>
          <w:i/>
          <w:iCs/>
        </w:rPr>
      </w:pPr>
      <w:r>
        <w:rPr>
          <w:rFonts w:ascii="Arial" w:hAnsi="Arial" w:cs="Arial"/>
          <w:bCs/>
          <w:i/>
          <w:iCs/>
          <w:lang w:val="sr-Cyrl-CS"/>
        </w:rPr>
        <w:t>Потписану изјаву о испуњењу обавезних и додатних услова</w:t>
      </w:r>
    </w:p>
    <w:p w:rsidR="002F492E" w:rsidRDefault="002F492E" w:rsidP="002F492E">
      <w:pPr>
        <w:pStyle w:val="ListParagraph"/>
        <w:numPr>
          <w:ilvl w:val="0"/>
          <w:numId w:val="10"/>
        </w:numPr>
        <w:jc w:val="both"/>
        <w:rPr>
          <w:rFonts w:ascii="Arial" w:hAnsi="Arial" w:cs="Arial"/>
          <w:b/>
          <w:bCs/>
          <w:i/>
          <w:iCs/>
        </w:rPr>
      </w:pPr>
      <w:r>
        <w:rPr>
          <w:rFonts w:ascii="Arial" w:hAnsi="Arial" w:cs="Arial"/>
          <w:bCs/>
          <w:i/>
          <w:iCs/>
          <w:lang w:val="sr-Cyrl-CS"/>
        </w:rPr>
        <w:t>Попуњен образац понуде</w:t>
      </w:r>
    </w:p>
    <w:p w:rsidR="002F492E" w:rsidRPr="009D49C4" w:rsidRDefault="002F492E" w:rsidP="002F492E">
      <w:pPr>
        <w:jc w:val="both"/>
        <w:rPr>
          <w:rFonts w:ascii="Arial" w:hAnsi="Arial" w:cs="Arial"/>
          <w:b/>
          <w:i/>
          <w:iCs/>
        </w:rPr>
      </w:pPr>
    </w:p>
    <w:p w:rsidR="002F492E" w:rsidRDefault="002F492E" w:rsidP="002F492E">
      <w:pPr>
        <w:numPr>
          <w:ilvl w:val="0"/>
          <w:numId w:val="2"/>
        </w:numPr>
        <w:jc w:val="both"/>
      </w:pPr>
      <w:r>
        <w:rPr>
          <w:rFonts w:ascii="Arial" w:hAnsi="Arial" w:cs="Arial"/>
          <w:b/>
          <w:bCs/>
          <w:i/>
          <w:iCs/>
        </w:rPr>
        <w:t>ПАРТИЈЕ</w:t>
      </w:r>
    </w:p>
    <w:p w:rsidR="002F492E" w:rsidRDefault="002F492E" w:rsidP="002F492E">
      <w:pPr>
        <w:jc w:val="both"/>
      </w:pPr>
    </w:p>
    <w:p w:rsidR="002F492E" w:rsidRDefault="002F492E" w:rsidP="002F492E">
      <w:pPr>
        <w:jc w:val="both"/>
        <w:rPr>
          <w:lang w:val="sr-Cyrl-CS"/>
        </w:rPr>
      </w:pPr>
      <w:r>
        <w:rPr>
          <w:lang w:val="sr-Cyrl-CS"/>
        </w:rPr>
        <w:t>Јавна набавка није обликована по партијама.</w:t>
      </w:r>
    </w:p>
    <w:p w:rsidR="002F492E" w:rsidRDefault="002F492E" w:rsidP="002F492E">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2F492E" w:rsidRDefault="002F492E" w:rsidP="002F492E">
      <w:pPr>
        <w:jc w:val="both"/>
        <w:rPr>
          <w:rFonts w:ascii="Arial" w:hAnsi="Arial" w:cs="Arial"/>
          <w:bCs/>
          <w:iCs/>
        </w:rPr>
      </w:pPr>
    </w:p>
    <w:p w:rsidR="002F492E" w:rsidRDefault="002F492E" w:rsidP="002F492E">
      <w:pPr>
        <w:jc w:val="both"/>
        <w:rPr>
          <w:rFonts w:ascii="Arial" w:hAnsi="Arial" w:cs="Arial"/>
          <w:b/>
          <w:bCs/>
          <w:i/>
          <w:iCs/>
        </w:rPr>
      </w:pPr>
      <w:r>
        <w:rPr>
          <w:rFonts w:ascii="Arial" w:hAnsi="Arial" w:cs="Arial"/>
          <w:bCs/>
          <w:iCs/>
        </w:rPr>
        <w:t>Подношење понуде са варијантама није дозвољено.</w:t>
      </w:r>
    </w:p>
    <w:p w:rsidR="002F492E" w:rsidRDefault="002F492E" w:rsidP="002F492E">
      <w:pPr>
        <w:jc w:val="both"/>
        <w:rPr>
          <w:rFonts w:ascii="Arial" w:hAnsi="Arial" w:cs="Arial"/>
          <w:b/>
          <w:bCs/>
          <w:i/>
          <w:iCs/>
        </w:rPr>
      </w:pPr>
    </w:p>
    <w:p w:rsidR="002F492E" w:rsidRDefault="002F492E" w:rsidP="002F492E">
      <w:pPr>
        <w:jc w:val="both"/>
      </w:pPr>
    </w:p>
    <w:p w:rsidR="007A7734" w:rsidRDefault="007A7734" w:rsidP="002F492E">
      <w:pPr>
        <w:jc w:val="both"/>
      </w:pPr>
    </w:p>
    <w:p w:rsidR="007A7734" w:rsidRDefault="007A7734" w:rsidP="002F492E">
      <w:pPr>
        <w:jc w:val="both"/>
      </w:pPr>
    </w:p>
    <w:p w:rsidR="00B6744C" w:rsidRDefault="00B6744C" w:rsidP="002F492E">
      <w:pPr>
        <w:jc w:val="both"/>
      </w:pPr>
    </w:p>
    <w:p w:rsidR="00C9334D" w:rsidRDefault="00C9334D" w:rsidP="002F492E">
      <w:pPr>
        <w:jc w:val="both"/>
      </w:pPr>
    </w:p>
    <w:p w:rsidR="009D49C4" w:rsidRPr="009D49C4" w:rsidRDefault="009D49C4" w:rsidP="002F492E">
      <w:pPr>
        <w:jc w:val="both"/>
      </w:pPr>
    </w:p>
    <w:p w:rsidR="00C9334D" w:rsidRPr="00C9334D" w:rsidRDefault="00C9334D" w:rsidP="002F492E">
      <w:pPr>
        <w:jc w:val="both"/>
      </w:pPr>
    </w:p>
    <w:p w:rsidR="002F492E" w:rsidRDefault="002F492E" w:rsidP="002F492E">
      <w:pPr>
        <w:jc w:val="both"/>
      </w:pPr>
      <w:r>
        <w:rPr>
          <w:rFonts w:ascii="Arial" w:hAnsi="Arial" w:cs="Arial"/>
          <w:b/>
          <w:bCs/>
          <w:i/>
          <w:iCs/>
        </w:rPr>
        <w:lastRenderedPageBreak/>
        <w:t xml:space="preserve">5. </w:t>
      </w:r>
      <w:r>
        <w:rPr>
          <w:rFonts w:ascii="Arial" w:hAnsi="Arial" w:cs="Arial"/>
          <w:b/>
          <w:i/>
          <w:iCs/>
        </w:rPr>
        <w:t>НАЧИН ИЗМЕНЕ, ДОПУНЕ И ОПОЗИВА ПОНУДЕ</w:t>
      </w:r>
    </w:p>
    <w:p w:rsidR="002F492E" w:rsidRDefault="002F492E" w:rsidP="002F492E">
      <w:pPr>
        <w:jc w:val="both"/>
      </w:pPr>
    </w:p>
    <w:p w:rsidR="002F492E" w:rsidRDefault="002F492E" w:rsidP="002F492E">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2F492E" w:rsidRDefault="002F492E" w:rsidP="002F492E">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2F492E" w:rsidRDefault="002F492E" w:rsidP="002F492E">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w:t>
      </w:r>
      <w:r>
        <w:rPr>
          <w:rFonts w:ascii="Arial" w:eastAsia="TimesNewRomanPSMT" w:hAnsi="Arial" w:cs="Arial"/>
          <w:bCs/>
          <w:iCs/>
          <w:lang w:val="sr-Cyrl-CS"/>
        </w:rPr>
        <w:t>Општина Љиг, Карађорђева бр.7 14240 Љиг</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E06E9D" w:rsidRPr="00E06E9D" w:rsidRDefault="002F492E" w:rsidP="002F492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sidR="008500EE">
        <w:rPr>
          <w:rFonts w:ascii="Arial" w:hAnsi="Arial" w:cs="Arial"/>
        </w:rPr>
        <w:t>- услуге азила за псе луталице</w:t>
      </w:r>
      <w:r w:rsidR="00076569">
        <w:rPr>
          <w:rFonts w:ascii="Arial" w:hAnsi="Arial" w:cs="Arial"/>
        </w:rPr>
        <w:t xml:space="preserve"> на територији општине Љиг</w:t>
      </w:r>
      <w:r w:rsidR="00E06E9D">
        <w:rPr>
          <w:rFonts w:ascii="Arial" w:hAnsi="Arial" w:cs="Arial"/>
        </w:rPr>
        <w:t>,</w:t>
      </w:r>
      <w:r w:rsidR="00E06E9D">
        <w:rPr>
          <w:rFonts w:ascii="Arial" w:eastAsia="TimesNewRomanPS-BoldMT" w:hAnsi="Arial" w:cs="Arial"/>
          <w:b/>
          <w:bCs/>
          <w:color w:val="002060"/>
        </w:rPr>
        <w:t xml:space="preserve"> </w:t>
      </w:r>
      <w:r w:rsidR="00E06E9D">
        <w:rPr>
          <w:rFonts w:ascii="Arial" w:eastAsia="TimesNewRomanPS-BoldMT" w:hAnsi="Arial" w:cs="Arial"/>
          <w:b/>
          <w:bCs/>
        </w:rPr>
        <w:t>ЈН бр.</w:t>
      </w:r>
      <w:r w:rsidR="005E05C1">
        <w:rPr>
          <w:rFonts w:ascii="Arial" w:eastAsia="TimesNewRomanPS-BoldMT" w:hAnsi="Arial" w:cs="Arial"/>
          <w:b/>
          <w:bCs/>
          <w:lang/>
        </w:rPr>
        <w:t>453-7/2020</w:t>
      </w:r>
      <w:r w:rsidR="00E06E9D">
        <w:rPr>
          <w:rFonts w:ascii="Arial" w:eastAsia="TimesNewRomanPS-BoldMT" w:hAnsi="Arial" w:cs="Arial"/>
          <w:b/>
          <w:bCs/>
        </w:rPr>
        <w:t>.</w:t>
      </w:r>
      <w:r w:rsidR="00E06E9D">
        <w:rPr>
          <w:rFonts w:ascii="Arial" w:eastAsia="TimesNewRomanPSMT" w:hAnsi="Arial" w:cs="Arial"/>
          <w:b/>
          <w:bCs/>
        </w:rPr>
        <w:t xml:space="preserve">- </w:t>
      </w:r>
      <w:r w:rsidR="00E06E9D">
        <w:rPr>
          <w:rFonts w:ascii="Arial" w:eastAsia="TimesNewRomanPS-BoldMT" w:hAnsi="Arial" w:cs="Arial"/>
          <w:b/>
          <w:bCs/>
        </w:rPr>
        <w:t>НЕ ОТВАРАТИ”</w:t>
      </w:r>
      <w:r w:rsidR="00E06E9D">
        <w:rPr>
          <w:rFonts w:ascii="Arial" w:eastAsia="TimesNewRomanPSMT" w:hAnsi="Arial" w:cs="Arial"/>
          <w:bCs/>
          <w:iCs/>
        </w:rPr>
        <w:t xml:space="preserve"> или</w:t>
      </w:r>
    </w:p>
    <w:p w:rsidR="00E06E9D" w:rsidRPr="00076569" w:rsidRDefault="002F492E" w:rsidP="002F492E">
      <w:pPr>
        <w:jc w:val="both"/>
        <w:rPr>
          <w:rFonts w:ascii="Arial" w:eastAsia="TimesNewRomanPS-BoldMT" w:hAnsi="Arial" w:cs="Arial"/>
          <w:b/>
          <w:bCs/>
          <w:color w:val="002060"/>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 </w:t>
      </w:r>
      <w:r w:rsidR="008500EE">
        <w:rPr>
          <w:rFonts w:ascii="Arial" w:hAnsi="Arial" w:cs="Arial"/>
        </w:rPr>
        <w:t>услуге</w:t>
      </w:r>
      <w:r>
        <w:rPr>
          <w:rFonts w:ascii="Arial" w:hAnsi="Arial" w:cs="Arial"/>
        </w:rPr>
        <w:t>) –</w:t>
      </w:r>
      <w:r w:rsidR="008500EE">
        <w:rPr>
          <w:rFonts w:ascii="Arial" w:hAnsi="Arial" w:cs="Arial"/>
        </w:rPr>
        <w:t>услуге азила за псе луталице</w:t>
      </w:r>
      <w:r w:rsidR="00076569">
        <w:rPr>
          <w:rFonts w:ascii="Arial" w:hAnsi="Arial" w:cs="Arial"/>
        </w:rPr>
        <w:t xml:space="preserve"> на територији општине Љиг</w:t>
      </w:r>
    </w:p>
    <w:p w:rsidR="002F492E" w:rsidRDefault="002F492E" w:rsidP="002F492E">
      <w:pPr>
        <w:jc w:val="both"/>
        <w:rPr>
          <w:rFonts w:ascii="Arial" w:eastAsia="TimesNewRomanPSMT" w:hAnsi="Arial" w:cs="Arial"/>
          <w:bCs/>
          <w:iCs/>
        </w:rPr>
      </w:pP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E05C1">
        <w:rPr>
          <w:rFonts w:ascii="Arial" w:eastAsia="TimesNewRomanPS-BoldMT" w:hAnsi="Arial" w:cs="Arial"/>
          <w:b/>
          <w:bCs/>
          <w:lang/>
        </w:rPr>
        <w:t>453-7/2020</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2F492E" w:rsidRDefault="002F492E" w:rsidP="002F492E">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sidR="008500EE">
        <w:rPr>
          <w:rFonts w:ascii="Arial" w:hAnsi="Arial" w:cs="Arial"/>
        </w:rPr>
        <w:t xml:space="preserve"> ( услуге</w:t>
      </w:r>
      <w:r>
        <w:rPr>
          <w:rFonts w:ascii="Arial" w:hAnsi="Arial" w:cs="Arial"/>
        </w:rPr>
        <w:t>)</w:t>
      </w:r>
      <w:r w:rsidR="00E06E9D">
        <w:rPr>
          <w:rFonts w:ascii="Arial" w:hAnsi="Arial" w:cs="Arial"/>
        </w:rPr>
        <w:t>-</w:t>
      </w:r>
      <w:r w:rsidR="008500EE">
        <w:rPr>
          <w:rFonts w:ascii="Arial" w:hAnsi="Arial" w:cs="Arial"/>
        </w:rPr>
        <w:t>услуге азила за псе луталице</w:t>
      </w:r>
      <w:r w:rsidR="00076569">
        <w:rPr>
          <w:rFonts w:ascii="Arial" w:hAnsi="Arial" w:cs="Arial"/>
        </w:rPr>
        <w:t xml:space="preserve"> на територији општине Љиг</w:t>
      </w:r>
      <w:r>
        <w:rPr>
          <w:rFonts w:ascii="Arial" w:hAnsi="Arial" w:cs="Arial"/>
        </w:rPr>
        <w:t>,</w:t>
      </w:r>
      <w:r>
        <w:rPr>
          <w:rFonts w:ascii="Arial" w:eastAsia="TimesNewRomanPS-BoldMT" w:hAnsi="Arial" w:cs="Arial"/>
          <w:b/>
          <w:bCs/>
          <w:color w:val="002060"/>
        </w:rPr>
        <w:t xml:space="preserve"> </w:t>
      </w:r>
      <w:r>
        <w:rPr>
          <w:rFonts w:ascii="Arial" w:eastAsia="TimesNewRomanPS-BoldMT" w:hAnsi="Arial" w:cs="Arial"/>
          <w:b/>
          <w:bCs/>
        </w:rPr>
        <w:t>ЈН бр.</w:t>
      </w:r>
      <w:r w:rsidR="005E05C1">
        <w:rPr>
          <w:rFonts w:ascii="Arial" w:eastAsia="TimesNewRomanPS-BoldMT" w:hAnsi="Arial" w:cs="Arial"/>
          <w:b/>
          <w:bCs/>
          <w:lang/>
        </w:rPr>
        <w:t>453-7/2020</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2F492E" w:rsidRDefault="002F492E" w:rsidP="002F492E">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F492E" w:rsidRDefault="002F492E" w:rsidP="002F492E">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2F492E" w:rsidRDefault="002F492E" w:rsidP="002F492E">
      <w:pPr>
        <w:jc w:val="both"/>
        <w:rPr>
          <w:rFonts w:ascii="Arial" w:hAnsi="Arial" w:cs="Arial"/>
          <w:b/>
          <w:i/>
          <w:iCs/>
        </w:rPr>
      </w:pPr>
    </w:p>
    <w:p w:rsidR="002F492E" w:rsidRDefault="002F492E" w:rsidP="002F492E">
      <w:pPr>
        <w:jc w:val="both"/>
      </w:pPr>
      <w:r>
        <w:rPr>
          <w:rFonts w:ascii="Arial" w:hAnsi="Arial" w:cs="Arial"/>
          <w:b/>
          <w:bCs/>
          <w:i/>
          <w:iCs/>
        </w:rPr>
        <w:t xml:space="preserve">6. УЧЕСТВОВАЊЕ У ЗАЈЕДНИЧКОЈ ПОНУДИ ИЛИ КАО ПОДИЗВОЂАЧ </w:t>
      </w:r>
    </w:p>
    <w:p w:rsidR="002F492E" w:rsidRDefault="002F492E" w:rsidP="002F492E">
      <w:pPr>
        <w:jc w:val="both"/>
      </w:pPr>
    </w:p>
    <w:p w:rsidR="002F492E" w:rsidRDefault="002F492E" w:rsidP="002F492E">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2F492E" w:rsidRDefault="002F492E" w:rsidP="002F492E">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F492E" w:rsidRDefault="002F492E" w:rsidP="002F492E">
      <w:pPr>
        <w:jc w:val="both"/>
        <w:rPr>
          <w:rFonts w:ascii="Arial" w:hAnsi="Arial" w:cs="Arial"/>
          <w:i/>
          <w:iCs/>
          <w:color w:val="FF0000"/>
        </w:rPr>
      </w:pPr>
      <w:r>
        <w:rPr>
          <w:rFonts w:ascii="Arial" w:hAnsi="Arial" w:cs="Arial"/>
          <w:iCs/>
        </w:rPr>
        <w:t>У Обрасцу понуде ,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F492E" w:rsidRDefault="002F492E" w:rsidP="002F492E">
      <w:pPr>
        <w:jc w:val="both"/>
        <w:rPr>
          <w:rFonts w:ascii="Arial" w:hAnsi="Arial" w:cs="Arial"/>
          <w:i/>
          <w:iCs/>
          <w:color w:val="FF0000"/>
        </w:rPr>
      </w:pPr>
    </w:p>
    <w:p w:rsidR="002F492E" w:rsidRDefault="002F492E" w:rsidP="002F492E">
      <w:pPr>
        <w:jc w:val="both"/>
        <w:rPr>
          <w:rFonts w:ascii="Arial" w:hAnsi="Arial" w:cs="Arial"/>
          <w:iCs/>
        </w:rPr>
      </w:pPr>
      <w:r>
        <w:rPr>
          <w:rFonts w:ascii="Arial" w:hAnsi="Arial" w:cs="Arial"/>
          <w:b/>
          <w:bCs/>
          <w:i/>
          <w:iCs/>
        </w:rPr>
        <w:t>7. ПОНУДА СА ПОДИЗВОЂАЧЕМ</w:t>
      </w:r>
    </w:p>
    <w:p w:rsidR="002F492E" w:rsidRDefault="002F492E" w:rsidP="002F492E">
      <w:pPr>
        <w:jc w:val="both"/>
        <w:rPr>
          <w:rFonts w:ascii="Arial" w:hAnsi="Arial" w:cs="Arial"/>
          <w:iCs/>
        </w:rPr>
      </w:pPr>
    </w:p>
    <w:p w:rsidR="002F492E" w:rsidRDefault="002F492E" w:rsidP="002F492E">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F492E" w:rsidRDefault="002F492E" w:rsidP="002F492E">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2F492E" w:rsidRDefault="002F492E" w:rsidP="002F492E">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2F492E" w:rsidRDefault="002F492E" w:rsidP="002F492E">
      <w:pPr>
        <w:jc w:val="both"/>
        <w:rPr>
          <w:rFonts w:ascii="Arial" w:hAnsi="Arial" w:cs="Arial"/>
          <w:iCs/>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поглаваља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2F492E" w:rsidRDefault="002F492E" w:rsidP="002F492E">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F492E" w:rsidRDefault="002F492E" w:rsidP="002F492E">
      <w:pPr>
        <w:jc w:val="both"/>
        <w:rPr>
          <w:rFonts w:ascii="Arial" w:hAnsi="Arial" w:cs="Arial"/>
        </w:rPr>
      </w:pPr>
      <w:r>
        <w:rPr>
          <w:rFonts w:ascii="Arial" w:hAnsi="Arial" w:cs="Arial"/>
          <w:iCs/>
        </w:rPr>
        <w:lastRenderedPageBreak/>
        <w:t>Понуђач је дужан да наручиоцу, на његов захтев, омогући приступ код подизвођача, ради утврђивања испуњености тражених услова.</w:t>
      </w:r>
    </w:p>
    <w:p w:rsidR="008500EE" w:rsidRPr="009D49C4" w:rsidRDefault="008500EE" w:rsidP="002F492E">
      <w:pPr>
        <w:jc w:val="both"/>
        <w:rPr>
          <w:rFonts w:ascii="Arial" w:hAnsi="Arial" w:cs="Arial"/>
          <w:b/>
          <w:i/>
          <w:color w:val="auto"/>
        </w:rPr>
      </w:pPr>
    </w:p>
    <w:p w:rsidR="002F492E" w:rsidRDefault="002F492E" w:rsidP="002F492E">
      <w:pPr>
        <w:jc w:val="both"/>
        <w:rPr>
          <w:rFonts w:ascii="Arial" w:hAnsi="Arial" w:cs="Arial"/>
        </w:rPr>
      </w:pPr>
      <w:r>
        <w:rPr>
          <w:rFonts w:ascii="Arial" w:hAnsi="Arial" w:cs="Arial"/>
          <w:b/>
          <w:i/>
        </w:rPr>
        <w:t>8. ЗАЈЕДНИЧКА ПОНУДА</w:t>
      </w:r>
    </w:p>
    <w:p w:rsidR="002F492E" w:rsidRDefault="002F492E" w:rsidP="002F492E">
      <w:pPr>
        <w:jc w:val="both"/>
        <w:rPr>
          <w:rFonts w:ascii="Arial" w:hAnsi="Arial" w:cs="Arial"/>
        </w:rPr>
      </w:pPr>
    </w:p>
    <w:p w:rsidR="002F492E" w:rsidRDefault="002F492E" w:rsidP="002F492E">
      <w:pPr>
        <w:jc w:val="both"/>
        <w:rPr>
          <w:rFonts w:ascii="Arial" w:hAnsi="Arial" w:cs="Arial"/>
        </w:rPr>
      </w:pPr>
      <w:r>
        <w:rPr>
          <w:rFonts w:ascii="Arial" w:hAnsi="Arial" w:cs="Arial"/>
        </w:rPr>
        <w:t>Понуду може поднети група понуђача.</w:t>
      </w:r>
    </w:p>
    <w:p w:rsidR="002F492E" w:rsidRDefault="002F492E" w:rsidP="002F492E">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2F492E" w:rsidRDefault="002F492E" w:rsidP="002F492E">
      <w:pPr>
        <w:numPr>
          <w:ilvl w:val="0"/>
          <w:numId w:val="12"/>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у име групе понуђача потписати уговор,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2F492E" w:rsidRDefault="002F492E" w:rsidP="002F492E">
      <w:pPr>
        <w:numPr>
          <w:ilvl w:val="0"/>
          <w:numId w:val="12"/>
        </w:numPr>
        <w:jc w:val="both"/>
        <w:rPr>
          <w:rFonts w:ascii="Arial" w:hAnsi="Arial" w:cs="Arial"/>
        </w:rPr>
      </w:pPr>
      <w:r>
        <w:rPr>
          <w:rFonts w:ascii="Arial" w:hAnsi="Arial" w:cs="Arial"/>
        </w:rPr>
        <w:t xml:space="preserve">понуђачу који ће издати рачун, </w:t>
      </w:r>
    </w:p>
    <w:p w:rsidR="002F492E" w:rsidRDefault="002F492E" w:rsidP="002F492E">
      <w:pPr>
        <w:numPr>
          <w:ilvl w:val="0"/>
          <w:numId w:val="12"/>
        </w:numPr>
        <w:jc w:val="both"/>
        <w:rPr>
          <w:rFonts w:ascii="Arial" w:hAnsi="Arial" w:cs="Arial"/>
        </w:rPr>
      </w:pPr>
      <w:r>
        <w:rPr>
          <w:rFonts w:ascii="Arial" w:hAnsi="Arial" w:cs="Arial"/>
        </w:rPr>
        <w:t xml:space="preserve">рачуну на који ће бити извршено плаћање, </w:t>
      </w:r>
    </w:p>
    <w:p w:rsidR="002F492E" w:rsidRDefault="002F492E" w:rsidP="002F492E">
      <w:pPr>
        <w:pStyle w:val="ListParagraph"/>
        <w:numPr>
          <w:ilvl w:val="0"/>
          <w:numId w:val="12"/>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2F492E" w:rsidRDefault="002F492E" w:rsidP="002F492E">
      <w:pPr>
        <w:jc w:val="both"/>
        <w:rPr>
          <w:rFonts w:ascii="Arial" w:hAnsi="Arial" w:cs="Arial"/>
        </w:rPr>
      </w:pPr>
      <w:r>
        <w:rPr>
          <w:rFonts w:ascii="Arial" w:eastAsia="TimesNewRomanPSMT" w:hAnsi="Arial" w:cs="Arial"/>
          <w:bCs/>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
          <w:bCs/>
        </w:rPr>
        <w:t>V</w:t>
      </w:r>
      <w:r>
        <w:rPr>
          <w:rFonts w:ascii="Arial" w:eastAsia="TimesNewRomanPSMT" w:hAnsi="Arial" w:cs="Arial"/>
          <w:bCs/>
          <w:lang w:val="ru-RU"/>
        </w:rPr>
        <w:t xml:space="preserve"> </w:t>
      </w:r>
      <w:r>
        <w:rPr>
          <w:rFonts w:ascii="Arial" w:eastAsia="TimesNewRomanPSMT" w:hAnsi="Arial" w:cs="Arial"/>
          <w:bCs/>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lang w:val="sr-Cyrl-CS"/>
        </w:rPr>
        <w:t xml:space="preserve">поглавља </w:t>
      </w:r>
      <w:r>
        <w:rPr>
          <w:rFonts w:ascii="Arial" w:eastAsia="TimesNewRomanPSMT" w:hAnsi="Arial" w:cs="Arial"/>
          <w:b/>
          <w:bCs/>
        </w:rPr>
        <w:t>V</w:t>
      </w:r>
      <w:r>
        <w:rPr>
          <w:rFonts w:ascii="Arial" w:eastAsia="TimesNewRomanPSMT" w:hAnsi="Arial" w:cs="Arial"/>
          <w:bCs/>
          <w:lang w:val="ru-RU"/>
        </w:rPr>
        <w:t xml:space="preserve"> одељак </w:t>
      </w:r>
      <w:r>
        <w:rPr>
          <w:rFonts w:ascii="Arial" w:eastAsia="TimesNewRomanPSMT" w:hAnsi="Arial" w:cs="Arial"/>
          <w:b/>
          <w:bCs/>
          <w:lang w:val="ru-RU"/>
        </w:rPr>
        <w:t>3</w:t>
      </w:r>
      <w:r>
        <w:rPr>
          <w:rFonts w:ascii="Arial" w:eastAsia="TimesNewRomanPSMT" w:hAnsi="Arial" w:cs="Arial"/>
          <w:bCs/>
          <w:lang w:val="ru-RU"/>
        </w:rPr>
        <w:t>.</w:t>
      </w:r>
      <w:r>
        <w:rPr>
          <w:rFonts w:ascii="Arial" w:eastAsia="TimesNewRomanPSMT" w:hAnsi="Arial" w:cs="Arial"/>
          <w:bCs/>
        </w:rPr>
        <w:t>).</w:t>
      </w:r>
    </w:p>
    <w:p w:rsidR="002F492E" w:rsidRDefault="002F492E" w:rsidP="002F492E">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2F492E" w:rsidRDefault="002F492E" w:rsidP="002F492E">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2F492E" w:rsidRDefault="002F492E" w:rsidP="002F492E">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F492E" w:rsidRDefault="002F492E" w:rsidP="002F492E">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F492E" w:rsidRDefault="002F492E" w:rsidP="002F492E">
      <w:pPr>
        <w:jc w:val="both"/>
        <w:rPr>
          <w:rFonts w:ascii="Arial" w:hAnsi="Arial" w:cs="Arial"/>
        </w:rPr>
      </w:pPr>
    </w:p>
    <w:p w:rsidR="002F492E" w:rsidRDefault="002F492E" w:rsidP="002F492E">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2F492E" w:rsidRDefault="002F492E" w:rsidP="002F492E">
      <w:pPr>
        <w:jc w:val="both"/>
      </w:pPr>
    </w:p>
    <w:p w:rsidR="002F492E" w:rsidRDefault="002F492E" w:rsidP="002F492E">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2F492E" w:rsidRDefault="002F492E" w:rsidP="002F492E">
      <w:pPr>
        <w:jc w:val="both"/>
        <w:rPr>
          <w:rFonts w:ascii="Arial" w:hAnsi="Arial" w:cs="Arial"/>
          <w:iCs/>
        </w:rPr>
      </w:pPr>
      <w:r>
        <w:rPr>
          <w:rFonts w:ascii="Arial" w:hAnsi="Arial" w:cs="Arial"/>
          <w:i/>
          <w:iCs/>
          <w:u w:val="single"/>
        </w:rPr>
        <w:t>Плаћање ће се вршити  у року од 45 дана од дана примања исправно сачињеног рачуна.</w:t>
      </w:r>
    </w:p>
    <w:p w:rsidR="002F492E" w:rsidRDefault="002F492E" w:rsidP="002F492E">
      <w:pPr>
        <w:jc w:val="both"/>
        <w:rPr>
          <w:rFonts w:ascii="Arial" w:hAnsi="Arial" w:cs="Arial"/>
          <w:iCs/>
        </w:rPr>
      </w:pPr>
      <w:r>
        <w:rPr>
          <w:rFonts w:ascii="Arial" w:hAnsi="Arial" w:cs="Arial"/>
          <w:iCs/>
        </w:rPr>
        <w:t>Плаћање се врши уплатом на рачун понуђача.</w:t>
      </w:r>
    </w:p>
    <w:p w:rsidR="002F492E" w:rsidRDefault="002F492E" w:rsidP="002F492E">
      <w:pPr>
        <w:jc w:val="both"/>
        <w:rPr>
          <w:rFonts w:ascii="Arial" w:hAnsi="Arial" w:cs="Arial"/>
          <w:b/>
          <w:bCs/>
          <w:i/>
          <w:iCs/>
          <w:lang w:val="sr-Cyrl-CS"/>
        </w:rPr>
      </w:pPr>
      <w:r>
        <w:rPr>
          <w:rFonts w:ascii="Arial" w:hAnsi="Arial" w:cs="Arial"/>
          <w:iCs/>
        </w:rPr>
        <w:t>Понуђачу није дозвољено да захтева аванс.</w:t>
      </w:r>
    </w:p>
    <w:p w:rsidR="002F492E" w:rsidRDefault="002F492E" w:rsidP="002F492E">
      <w:pPr>
        <w:jc w:val="both"/>
        <w:rPr>
          <w:rFonts w:ascii="Arial" w:hAnsi="Arial" w:cs="Arial"/>
          <w:iCs/>
          <w:u w:val="single"/>
        </w:rPr>
      </w:pPr>
      <w:r>
        <w:rPr>
          <w:rFonts w:ascii="Arial" w:hAnsi="Arial" w:cs="Arial"/>
          <w:b/>
          <w:bCs/>
          <w:i/>
          <w:iCs/>
        </w:rPr>
        <w:t xml:space="preserve">9.2. </w:t>
      </w:r>
      <w:r>
        <w:rPr>
          <w:rFonts w:ascii="Arial" w:hAnsi="Arial" w:cs="Arial"/>
          <w:iCs/>
          <w:u w:val="single"/>
        </w:rPr>
        <w:t>Захтев у погледу рока (испоруке добара, извршења услуге, извођења радова)</w:t>
      </w:r>
    </w:p>
    <w:p w:rsidR="008500EE" w:rsidRPr="008500EE" w:rsidRDefault="008500EE" w:rsidP="002F492E">
      <w:pPr>
        <w:jc w:val="both"/>
        <w:rPr>
          <w:rFonts w:ascii="Arial" w:hAnsi="Arial" w:cs="Arial"/>
          <w:iCs/>
        </w:rPr>
      </w:pPr>
      <w:r>
        <w:rPr>
          <w:rFonts w:ascii="Arial" w:hAnsi="Arial" w:cs="Arial"/>
          <w:iCs/>
        </w:rPr>
        <w:t>Извршилац се обавезује да поступа по налогу, одн. позиву  наручиоца</w:t>
      </w:r>
    </w:p>
    <w:p w:rsidR="002F492E" w:rsidRDefault="002F492E" w:rsidP="002F492E">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2F492E" w:rsidRDefault="002F492E" w:rsidP="002F492E">
      <w:pPr>
        <w:jc w:val="both"/>
        <w:rPr>
          <w:rFonts w:ascii="Arial" w:hAnsi="Arial" w:cs="Arial"/>
          <w:iCs/>
        </w:rPr>
      </w:pPr>
      <w:r>
        <w:rPr>
          <w:rFonts w:ascii="Arial" w:hAnsi="Arial" w:cs="Arial"/>
          <w:iCs/>
        </w:rPr>
        <w:t>Рок важењ</w:t>
      </w:r>
      <w:r w:rsidR="000758BB">
        <w:rPr>
          <w:rFonts w:ascii="Arial" w:hAnsi="Arial" w:cs="Arial"/>
          <w:iCs/>
        </w:rPr>
        <w:t>а понуде не може бити краћи од 3</w:t>
      </w:r>
      <w:r>
        <w:rPr>
          <w:rFonts w:ascii="Arial" w:hAnsi="Arial" w:cs="Arial"/>
          <w:iCs/>
        </w:rPr>
        <w:t>0 дана од дана отварања понуда.</w:t>
      </w:r>
    </w:p>
    <w:p w:rsidR="002F492E" w:rsidRDefault="002F492E" w:rsidP="002F492E">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2F492E" w:rsidRDefault="002F492E" w:rsidP="002F492E">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2F492E" w:rsidRDefault="002F492E" w:rsidP="002F492E">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2F492E" w:rsidRDefault="002F492E" w:rsidP="002F492E">
      <w:pPr>
        <w:jc w:val="both"/>
        <w:rPr>
          <w:rFonts w:ascii="Arial" w:hAnsi="Arial" w:cs="Arial"/>
          <w:b/>
          <w:bCs/>
          <w:i/>
          <w:iCs/>
        </w:rPr>
      </w:pPr>
    </w:p>
    <w:p w:rsidR="002F492E" w:rsidRDefault="002F492E" w:rsidP="002F492E">
      <w:pPr>
        <w:jc w:val="both"/>
        <w:rPr>
          <w:rFonts w:ascii="Arial" w:hAnsi="Arial" w:cs="Arial"/>
          <w:iCs/>
        </w:rPr>
      </w:pPr>
      <w:r>
        <w:rPr>
          <w:rFonts w:ascii="Arial" w:hAnsi="Arial" w:cs="Arial"/>
          <w:iCs/>
        </w:rPr>
        <w:lastRenderedPageBreak/>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2F492E" w:rsidRDefault="002F492E" w:rsidP="002F492E">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2F492E" w:rsidRDefault="002F492E" w:rsidP="002F492E">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2F492E" w:rsidRDefault="002F492E" w:rsidP="002F492E">
      <w:pPr>
        <w:jc w:val="both"/>
        <w:rPr>
          <w:rFonts w:ascii="Arial" w:hAnsi="Arial" w:cs="Arial"/>
          <w:iCs/>
          <w:color w:val="00B0F0"/>
        </w:rPr>
      </w:pPr>
      <w:r>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2F492E" w:rsidRDefault="002F492E" w:rsidP="002F492E">
      <w:pPr>
        <w:jc w:val="both"/>
        <w:rPr>
          <w:rFonts w:ascii="Arial" w:hAnsi="Arial" w:cs="Arial"/>
          <w:b/>
          <w:i/>
          <w:iCs/>
          <w:lang w:val="sr-Cyrl-CS"/>
        </w:rPr>
      </w:pPr>
      <w:r>
        <w:rPr>
          <w:rFonts w:ascii="Arial" w:hAnsi="Arial" w:cs="Arial"/>
          <w:b/>
          <w:i/>
          <w:iCs/>
        </w:rPr>
        <w:t xml:space="preserve"> </w:t>
      </w:r>
    </w:p>
    <w:p w:rsidR="002F492E" w:rsidRDefault="002F492E" w:rsidP="002F492E">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F492E" w:rsidRDefault="002F492E" w:rsidP="002F492E">
      <w:pPr>
        <w:jc w:val="both"/>
        <w:rPr>
          <w:rFonts w:ascii="Arial" w:hAnsi="Arial" w:cs="Arial"/>
          <w:b/>
          <w:i/>
          <w:iCs/>
          <w:color w:val="auto"/>
        </w:rPr>
      </w:pPr>
    </w:p>
    <w:p w:rsidR="002F492E" w:rsidRDefault="002F492E" w:rsidP="002F492E">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2F492E" w:rsidRDefault="002F492E" w:rsidP="002F492E">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F492E" w:rsidRDefault="002F492E" w:rsidP="002F492E">
      <w:pPr>
        <w:jc w:val="both"/>
        <w:rPr>
          <w:rFonts w:ascii="Arial" w:hAnsi="Arial" w:cs="Arial"/>
          <w:b/>
          <w:i/>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F492E" w:rsidRDefault="002F492E" w:rsidP="002F492E">
      <w:pPr>
        <w:jc w:val="both"/>
        <w:rPr>
          <w:rFonts w:ascii="Arial" w:hAnsi="Arial" w:cs="Arial"/>
          <w:b/>
          <w:i/>
          <w:iCs/>
          <w:color w:val="auto"/>
          <w:lang w:val="sr-Cyrl-CS"/>
        </w:rPr>
      </w:pPr>
    </w:p>
    <w:p w:rsidR="002F492E" w:rsidRDefault="002F492E" w:rsidP="002F492E">
      <w:pPr>
        <w:jc w:val="both"/>
        <w:rPr>
          <w:rFonts w:ascii="Arial" w:hAnsi="Arial" w:cs="Arial"/>
          <w:b/>
          <w:i/>
          <w:iCs/>
        </w:rPr>
      </w:pPr>
      <w:r>
        <w:rPr>
          <w:rFonts w:ascii="Arial" w:hAnsi="Arial" w:cs="Arial"/>
          <w:b/>
          <w:i/>
          <w:iCs/>
        </w:rPr>
        <w:t>12. ПОДАЦИ О ВРСТИ, САДРЖИНИ, НАЧИНУ ПОДНОШЕЊА, ВИСИНИ И РОКОВИМА ОБЕЗБЕЂЕЊА ИСПУЊЕЊА ОБАВЕЗА ПОНУЂАЧА</w:t>
      </w:r>
    </w:p>
    <w:p w:rsidR="002F492E" w:rsidRDefault="002F492E" w:rsidP="002F492E">
      <w:pPr>
        <w:jc w:val="both"/>
        <w:rPr>
          <w:rFonts w:ascii="Arial" w:eastAsia="TimesNewRomanPSMT" w:hAnsi="Arial" w:cs="Arial"/>
          <w:b/>
          <w:bCs/>
          <w:i/>
          <w:iCs/>
          <w:u w:val="single"/>
          <w:lang w:val="sr-Cyrl-CS"/>
        </w:rPr>
      </w:pPr>
    </w:p>
    <w:p w:rsidR="002F492E" w:rsidRDefault="002F492E" w:rsidP="002F492E">
      <w:pPr>
        <w:jc w:val="both"/>
      </w:pPr>
      <w:r>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2F492E" w:rsidRDefault="002F492E" w:rsidP="002F492E">
      <w:pPr>
        <w:spacing w:before="120" w:after="120"/>
        <w:jc w:val="both"/>
        <w:rPr>
          <w:rFonts w:ascii="Arial" w:hAnsi="Arial" w:cs="Arial"/>
          <w:b/>
          <w:i/>
          <w:lang w:val="sr-Cyrl-CS"/>
        </w:rPr>
      </w:pPr>
      <w:r>
        <w:rPr>
          <w:rFonts w:ascii="Arial" w:hAnsi="Arial" w:cs="Arial"/>
        </w:rPr>
        <w:t>Предметна набавка не садржи поверљиве информације које наручилац ставља на располагање.</w:t>
      </w:r>
    </w:p>
    <w:p w:rsidR="002F492E" w:rsidRPr="007A7734" w:rsidRDefault="002F492E" w:rsidP="002F492E">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2F492E" w:rsidRDefault="002F492E" w:rsidP="002F492E">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rPr>
        <w:t>e</w:t>
      </w:r>
      <w:r>
        <w:rPr>
          <w:rFonts w:ascii="Arial" w:hAnsi="Arial" w:cs="Arial"/>
          <w:i/>
          <w:iCs/>
          <w:color w:val="auto"/>
          <w:lang w:val="ru-RU"/>
        </w:rPr>
        <w:t>-</w:t>
      </w:r>
      <w:r>
        <w:rPr>
          <w:rFonts w:ascii="Arial" w:hAnsi="Arial" w:cs="Arial"/>
          <w:i/>
          <w:iCs/>
          <w:color w:val="auto"/>
        </w:rPr>
        <w:t>mail</w:t>
      </w:r>
      <w:r>
        <w:rPr>
          <w:rFonts w:ascii="Arial" w:hAnsi="Arial" w:cs="Arial"/>
          <w:i/>
          <w:color w:val="auto"/>
          <w:lang w:val="sr-Cyrl-CS"/>
        </w:rPr>
        <w:t>.</w:t>
      </w:r>
      <w:r>
        <w:rPr>
          <w:rFonts w:ascii="Arial" w:hAnsi="Arial" w:cs="Arial"/>
          <w:i/>
          <w:color w:val="auto"/>
        </w:rPr>
        <w:t>soljig@ptt.rs или факсом</w:t>
      </w:r>
      <w:r>
        <w:rPr>
          <w:rFonts w:ascii="Arial" w:hAnsi="Arial" w:cs="Arial"/>
          <w:i/>
          <w:color w:val="auto"/>
          <w:lang w:val="sr-Cyrl-CS"/>
        </w:rPr>
        <w:t xml:space="preserve"> на број 014/3445-030 </w:t>
      </w:r>
      <w:r>
        <w:rPr>
          <w:rFonts w:ascii="Arial" w:hAnsi="Arial" w:cs="Arial"/>
        </w:rPr>
        <w:t xml:space="preserve">тражити од наручиоца додатне информације или појашњења у вези са припремањем понуде, најкасније 5 дана пре </w:t>
      </w:r>
      <w:r w:rsidR="00A56065">
        <w:rPr>
          <w:rFonts w:ascii="Arial" w:hAnsi="Arial" w:cs="Arial"/>
        </w:rPr>
        <w:t>истека рока за подношење понуде (последњег дана рока до 15 часова).</w:t>
      </w:r>
      <w:r>
        <w:rPr>
          <w:rFonts w:ascii="Arial" w:hAnsi="Arial" w:cs="Arial"/>
        </w:rPr>
        <w:t xml:space="preserve"> </w:t>
      </w:r>
    </w:p>
    <w:p w:rsidR="002F492E" w:rsidRDefault="002F492E" w:rsidP="002F492E">
      <w:pPr>
        <w:jc w:val="both"/>
        <w:rPr>
          <w:rFonts w:ascii="Arial" w:hAnsi="Arial" w:cs="Arial"/>
        </w:rPr>
      </w:pPr>
      <w:r>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rsidR="007A7734" w:rsidRPr="00C9334D" w:rsidRDefault="007A7734" w:rsidP="002F492E">
      <w:pPr>
        <w:jc w:val="both"/>
        <w:rPr>
          <w:rFonts w:ascii="Arial" w:hAnsi="Arial" w:cs="Arial"/>
        </w:rPr>
      </w:pPr>
    </w:p>
    <w:p w:rsidR="002F492E" w:rsidRPr="00C9334D" w:rsidRDefault="002F492E" w:rsidP="002F492E">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5E05C1">
        <w:rPr>
          <w:rFonts w:ascii="Arial" w:eastAsia="TimesNewRomanPS-BoldMT" w:hAnsi="Arial" w:cs="Arial"/>
          <w:b/>
          <w:bCs/>
          <w:lang/>
        </w:rPr>
        <w:t>453-7/2020</w:t>
      </w:r>
      <w:r>
        <w:rPr>
          <w:rFonts w:ascii="Arial" w:eastAsia="TimesNewRomanPS-BoldMT" w:hAnsi="Arial" w:cs="Arial"/>
          <w:b/>
          <w:bCs/>
        </w:rPr>
        <w:t>.</w:t>
      </w:r>
    </w:p>
    <w:p w:rsidR="002F492E" w:rsidRDefault="002F492E" w:rsidP="002F492E">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F492E" w:rsidRDefault="002F492E" w:rsidP="002F492E">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2F492E" w:rsidRDefault="002F492E" w:rsidP="002F492E">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2F492E" w:rsidRDefault="002F492E" w:rsidP="002F492E">
      <w:pPr>
        <w:jc w:val="both"/>
        <w:rPr>
          <w:rFonts w:ascii="Arial" w:hAnsi="Arial" w:cs="Arial"/>
        </w:rPr>
      </w:pPr>
      <w:r>
        <w:rPr>
          <w:rFonts w:ascii="Arial" w:hAnsi="Arial" w:cs="Arial"/>
          <w:bCs/>
          <w:color w:val="auto"/>
        </w:rPr>
        <w:t>Комуникација у поступку јавне набавке врши се искључиво на начин одређен чланом 20. Закона.</w:t>
      </w:r>
    </w:p>
    <w:p w:rsidR="002F492E" w:rsidRDefault="002F492E" w:rsidP="002F492E">
      <w:pPr>
        <w:jc w:val="both"/>
        <w:rPr>
          <w:rFonts w:ascii="Arial" w:hAnsi="Arial" w:cs="Arial"/>
        </w:rPr>
      </w:pPr>
    </w:p>
    <w:p w:rsidR="002F492E" w:rsidRDefault="002F492E" w:rsidP="002F492E">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2F492E" w:rsidRDefault="002F492E" w:rsidP="002F492E">
      <w:pPr>
        <w:jc w:val="both"/>
        <w:rPr>
          <w:rFonts w:ascii="Arial" w:hAnsi="Arial" w:cs="Arial"/>
          <w:b/>
          <w:bCs/>
        </w:rPr>
      </w:pPr>
    </w:p>
    <w:p w:rsidR="002F492E" w:rsidRDefault="002F492E" w:rsidP="002F492E">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F492E" w:rsidRDefault="002F492E" w:rsidP="002F492E">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F492E" w:rsidRDefault="002F492E" w:rsidP="002F492E">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F492E" w:rsidRDefault="002F492E" w:rsidP="002F492E">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2F492E" w:rsidRDefault="002F492E" w:rsidP="002F492E">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2F492E" w:rsidRDefault="002F492E" w:rsidP="002F492E">
      <w:pPr>
        <w:jc w:val="both"/>
        <w:rPr>
          <w:rFonts w:ascii="Arial" w:hAnsi="Arial" w:cs="Arial"/>
        </w:rPr>
      </w:pPr>
    </w:p>
    <w:p w:rsidR="002F492E" w:rsidRDefault="002F492E" w:rsidP="002F492E">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2F492E" w:rsidRDefault="002F492E" w:rsidP="002F492E">
      <w:pPr>
        <w:jc w:val="both"/>
        <w:rPr>
          <w:rFonts w:ascii="Arial" w:hAnsi="Arial" w:cs="Arial"/>
          <w:b/>
          <w:bCs/>
        </w:rPr>
      </w:pPr>
    </w:p>
    <w:p w:rsidR="002F492E" w:rsidRDefault="002F492E" w:rsidP="002F492E">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lang w:val="sr-Cyrl-CS"/>
        </w:rPr>
        <w:t xml:space="preserve"> </w:t>
      </w:r>
      <w:r>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2F492E" w:rsidRDefault="002F492E" w:rsidP="002F492E">
      <w:pPr>
        <w:jc w:val="both"/>
        <w:rPr>
          <w:lang w:val="sr-Cyrl-CS"/>
        </w:rPr>
      </w:pPr>
    </w:p>
    <w:p w:rsidR="002F492E" w:rsidRPr="007A7734" w:rsidRDefault="002F492E" w:rsidP="002F492E">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F492E" w:rsidRPr="007A7734" w:rsidRDefault="002F492E" w:rsidP="002F492E">
      <w:pPr>
        <w:jc w:val="both"/>
        <w:rPr>
          <w:rFonts w:ascii="Arial" w:hAnsi="Arial" w:cs="Arial"/>
          <w:b/>
          <w:bCs/>
          <w:i/>
          <w:iCs/>
        </w:rPr>
      </w:pPr>
      <w:r>
        <w:rPr>
          <w:rFonts w:ascii="Arial" w:hAnsi="Arial" w:cs="Arial"/>
        </w:rPr>
        <w:lastRenderedPageBreak/>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2F492E" w:rsidRPr="007A7734" w:rsidRDefault="002F492E" w:rsidP="002F492E">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F492E" w:rsidRPr="007A7734" w:rsidRDefault="002F492E" w:rsidP="002F492E">
      <w:pPr>
        <w:jc w:val="both"/>
        <w:rPr>
          <w:rFonts w:ascii="Arial" w:hAnsi="Arial" w:cs="Arial"/>
          <w:b/>
          <w:bCs/>
          <w:i/>
          <w:iCs/>
        </w:rPr>
      </w:pPr>
      <w:r>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чија је понуда прва пристигла. </w:t>
      </w:r>
    </w:p>
    <w:p w:rsidR="002F492E" w:rsidRPr="007A7734" w:rsidRDefault="002F492E" w:rsidP="002F492E">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2F492E" w:rsidRPr="007A7734" w:rsidRDefault="002F492E" w:rsidP="002F492E">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 из поглавља V</w:t>
      </w:r>
      <w:r>
        <w:rPr>
          <w:rFonts w:ascii="Arial" w:hAnsi="Arial" w:cs="Arial"/>
          <w:b/>
          <w:lang w:val="ru-RU"/>
        </w:rPr>
        <w:t xml:space="preserve"> </w:t>
      </w:r>
      <w:r>
        <w:rPr>
          <w:rFonts w:ascii="Arial" w:hAnsi="Arial" w:cs="Arial"/>
          <w:b/>
          <w:lang w:val="sr-Cyrl-CS"/>
        </w:rPr>
        <w:t>одељак 3.</w:t>
      </w:r>
      <w:r>
        <w:rPr>
          <w:rFonts w:ascii="Arial" w:hAnsi="Arial" w:cs="Arial"/>
          <w:b/>
        </w:rPr>
        <w:t>)</w:t>
      </w:r>
      <w:r>
        <w:rPr>
          <w:rFonts w:ascii="Arial" w:hAnsi="Arial" w:cs="Arial"/>
          <w:b/>
          <w:lang w:val="sr-Cyrl-CS"/>
        </w:rPr>
        <w:t>.</w:t>
      </w:r>
    </w:p>
    <w:p w:rsidR="002F492E" w:rsidRPr="007A7734" w:rsidRDefault="002F492E" w:rsidP="002F492E">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2F492E" w:rsidRPr="007A7734" w:rsidRDefault="002F492E" w:rsidP="002F492E">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2F492E" w:rsidRPr="007A7734" w:rsidRDefault="002F492E" w:rsidP="002F492E">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2F492E" w:rsidRDefault="002F492E" w:rsidP="002F492E">
      <w:pPr>
        <w:jc w:val="both"/>
        <w:rPr>
          <w:rFonts w:ascii="Arial" w:hAnsi="Arial" w:cs="Arial"/>
        </w:rPr>
      </w:pPr>
      <w:r>
        <w:rPr>
          <w:rFonts w:ascii="Arial" w:hAnsi="Arial" w:cs="Arial"/>
        </w:rPr>
        <w:t>Захтев за заштиту права може да поднесе понуђач, односно свако заинтересовано лице, или пословно удружење у њихово им</w:t>
      </w:r>
      <w:r>
        <w:rPr>
          <w:rFonts w:ascii="Arial" w:hAnsi="Arial" w:cs="Arial"/>
          <w:lang w:val="sr-Cyrl-CS"/>
        </w:rPr>
        <w:t>е</w:t>
      </w:r>
      <w:r>
        <w:rPr>
          <w:rFonts w:ascii="Arial" w:hAnsi="Arial" w:cs="Arial"/>
        </w:rPr>
        <w:t xml:space="preserve">. </w:t>
      </w:r>
    </w:p>
    <w:p w:rsidR="002F492E" w:rsidRDefault="002F492E" w:rsidP="002F492E">
      <w:pPr>
        <w:jc w:val="both"/>
        <w:rPr>
          <w:rFonts w:ascii="Arial" w:hAnsi="Arial" w:cs="Arial"/>
        </w:rPr>
      </w:pPr>
      <w:r>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rPr>
        <w:t xml:space="preserve"> </w:t>
      </w:r>
      <w:r>
        <w:rPr>
          <w:rFonts w:ascii="Arial" w:eastAsia="TimesNewRomanPSMT" w:hAnsi="Arial" w:cs="Arial"/>
          <w:bCs/>
          <w:color w:val="auto"/>
        </w:rPr>
        <w:t>Захтев за заштиту права се доставља непосредно,</w:t>
      </w:r>
      <w:r>
        <w:rPr>
          <w:rFonts w:ascii="Arial" w:hAnsi="Arial" w:cs="Arial"/>
          <w:i/>
          <w:iCs/>
          <w:color w:val="auto"/>
          <w:lang w:val="sr-Cyrl-CS"/>
        </w:rPr>
        <w:t xml:space="preserve"> </w:t>
      </w:r>
      <w:r>
        <w:rPr>
          <w:rFonts w:ascii="Arial" w:eastAsia="TimesNewRomanPSMT" w:hAnsi="Arial" w:cs="Arial"/>
          <w:bCs/>
          <w:color w:val="auto"/>
        </w:rPr>
        <w:t>или препорученом пошиљком са повратницом</w:t>
      </w:r>
      <w:r>
        <w:rPr>
          <w:rFonts w:ascii="Arial" w:hAnsi="Arial" w:cs="Arial"/>
        </w:rPr>
        <w:t>.</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2F492E" w:rsidRDefault="002F492E" w:rsidP="002F492E">
      <w:pPr>
        <w:jc w:val="both"/>
        <w:rPr>
          <w:rFonts w:ascii="Arial" w:eastAsia="TimesNewRomanPSMT" w:hAnsi="Arial" w:cs="Arial"/>
          <w:bCs/>
        </w:rPr>
      </w:pPr>
      <w:r>
        <w:rPr>
          <w:rFonts w:ascii="Arial" w:hAnsi="Arial" w:cs="Arial"/>
        </w:rPr>
        <w:t>Подносилац захтева је дужан да на рачун буџета Ре</w:t>
      </w:r>
      <w:r w:rsidR="007A7734">
        <w:rPr>
          <w:rFonts w:ascii="Arial" w:hAnsi="Arial" w:cs="Arial"/>
        </w:rPr>
        <w:t>публике Србије уплати таксу од 6</w:t>
      </w:r>
      <w:r>
        <w:rPr>
          <w:rFonts w:ascii="Arial" w:hAnsi="Arial" w:cs="Arial"/>
        </w:rPr>
        <w:t xml:space="preserve">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7A7734" w:rsidRPr="007A7734" w:rsidRDefault="002F492E" w:rsidP="002F492E">
      <w:pPr>
        <w:jc w:val="both"/>
        <w:rPr>
          <w:rFonts w:ascii="Arial" w:eastAsia="TimesNewRomanPSMT" w:hAnsi="Arial" w:cs="Arial"/>
          <w:bCs/>
        </w:rPr>
      </w:pPr>
      <w:r>
        <w:rPr>
          <w:rFonts w:ascii="Arial" w:eastAsia="TimesNewRomanPSMT" w:hAnsi="Arial" w:cs="Arial"/>
          <w:bCs/>
        </w:rPr>
        <w:t>Поступак заштите права понуђача регулисан је одредбама чл. 138. - 167. Закона.</w:t>
      </w:r>
    </w:p>
    <w:p w:rsidR="002F492E" w:rsidRDefault="002F492E" w:rsidP="002F492E">
      <w:pPr>
        <w:jc w:val="both"/>
        <w:rPr>
          <w:rFonts w:ascii="Arial" w:hAnsi="Arial" w:cs="Arial"/>
        </w:rPr>
      </w:pPr>
    </w:p>
    <w:p w:rsidR="002F492E" w:rsidRDefault="002F492E" w:rsidP="002F492E">
      <w:pPr>
        <w:jc w:val="both"/>
        <w:rPr>
          <w:rFonts w:ascii="Arial" w:hAnsi="Arial" w:cs="Arial"/>
          <w:b/>
        </w:rPr>
      </w:pPr>
      <w:r>
        <w:rPr>
          <w:rFonts w:ascii="Arial" w:hAnsi="Arial" w:cs="Arial"/>
          <w:b/>
        </w:rPr>
        <w:t>22. РОК У КОЈЕМ ЋЕ УГОВОР БИТИ ЗАКЉУЧЕН</w:t>
      </w:r>
    </w:p>
    <w:p w:rsidR="002F492E" w:rsidRDefault="002F492E" w:rsidP="002F492E">
      <w:pPr>
        <w:jc w:val="both"/>
        <w:rPr>
          <w:rFonts w:ascii="Arial" w:hAnsi="Arial" w:cs="Arial"/>
          <w:b/>
        </w:rPr>
      </w:pPr>
    </w:p>
    <w:p w:rsidR="002F492E" w:rsidRDefault="002F492E" w:rsidP="002F492E">
      <w:pPr>
        <w:jc w:val="both"/>
        <w:rPr>
          <w:rFonts w:ascii="Arial" w:hAnsi="Arial" w:cs="Arial"/>
        </w:rPr>
      </w:pPr>
      <w:r>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2F492E" w:rsidRDefault="002F492E" w:rsidP="002F492E">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7A7734" w:rsidRDefault="007A7734" w:rsidP="002F492E">
      <w:pPr>
        <w:jc w:val="both"/>
        <w:rPr>
          <w:rFonts w:ascii="Arial" w:hAnsi="Arial" w:cs="Arial"/>
        </w:rPr>
      </w:pPr>
    </w:p>
    <w:p w:rsidR="009D49C4" w:rsidRDefault="009D49C4" w:rsidP="002F492E">
      <w:pPr>
        <w:jc w:val="both"/>
        <w:rPr>
          <w:rFonts w:ascii="Arial" w:hAnsi="Arial" w:cs="Arial"/>
        </w:rPr>
      </w:pPr>
    </w:p>
    <w:p w:rsidR="009D49C4" w:rsidRDefault="009D49C4" w:rsidP="002F492E">
      <w:pPr>
        <w:jc w:val="both"/>
        <w:rPr>
          <w:rFonts w:ascii="Arial" w:hAnsi="Arial" w:cs="Arial"/>
        </w:rPr>
      </w:pPr>
    </w:p>
    <w:p w:rsidR="009D49C4" w:rsidRPr="009D49C4" w:rsidRDefault="009D49C4" w:rsidP="002F492E">
      <w:pPr>
        <w:jc w:val="both"/>
        <w:rPr>
          <w:rFonts w:ascii="Arial" w:hAnsi="Arial" w:cs="Arial"/>
        </w:rPr>
      </w:pPr>
    </w:p>
    <w:p w:rsidR="002F492E" w:rsidRPr="008500EE" w:rsidRDefault="002F492E" w:rsidP="002F492E">
      <w:pPr>
        <w:jc w:val="both"/>
        <w:rPr>
          <w:rFonts w:ascii="Arial" w:hAnsi="Arial" w:cs="Arial"/>
          <w:b/>
          <w:bCs/>
          <w:i/>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Pr="005E05C1" w:rsidRDefault="002F492E" w:rsidP="002F492E">
      <w:pPr>
        <w:jc w:val="both"/>
        <w:rPr>
          <w:rFonts w:ascii="Arial" w:hAnsi="Arial" w:cs="Arial"/>
          <w:i/>
          <w:iCs/>
          <w:lang/>
        </w:rPr>
      </w:pPr>
      <w:r>
        <w:rPr>
          <w:rFonts w:ascii="Arial" w:hAnsi="Arial" w:cs="Arial"/>
          <w:iCs/>
        </w:rPr>
        <w:t>Пон</w:t>
      </w:r>
      <w:r>
        <w:rPr>
          <w:rFonts w:ascii="Arial" w:hAnsi="Arial" w:cs="Arial"/>
          <w:iCs/>
          <w:lang w:val="sr-Cyrl-CS"/>
        </w:rPr>
        <w:t xml:space="preserve">уда </w:t>
      </w:r>
      <w:r>
        <w:rPr>
          <w:rFonts w:ascii="Arial" w:hAnsi="Arial" w:cs="Arial"/>
          <w:iCs/>
        </w:rPr>
        <w:t xml:space="preserve">бр ________________ од __________________ за јавну набавку- </w:t>
      </w:r>
      <w:r w:rsidR="008500EE">
        <w:rPr>
          <w:rFonts w:ascii="Arial" w:hAnsi="Arial" w:cs="Arial"/>
          <w:iCs/>
        </w:rPr>
        <w:t>услуге азила за псе луталице</w:t>
      </w:r>
      <w:r w:rsidR="00BB3412">
        <w:rPr>
          <w:rFonts w:ascii="Arial" w:hAnsi="Arial" w:cs="Arial"/>
          <w:iCs/>
        </w:rPr>
        <w:t xml:space="preserve"> </w:t>
      </w:r>
      <w:r w:rsidR="00466347">
        <w:rPr>
          <w:rFonts w:ascii="Arial" w:hAnsi="Arial" w:cs="Arial"/>
          <w:iCs/>
        </w:rPr>
        <w:t xml:space="preserve"> на територији општине Љиг</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5E05C1">
        <w:rPr>
          <w:rFonts w:ascii="Arial" w:hAnsi="Arial" w:cs="Arial"/>
          <w:iCs/>
          <w:lang/>
        </w:rPr>
        <w:t>453-7/2020</w:t>
      </w:r>
    </w:p>
    <w:p w:rsidR="002F492E" w:rsidRDefault="002F492E" w:rsidP="002F492E">
      <w:pPr>
        <w:jc w:val="both"/>
        <w:rPr>
          <w:rFonts w:ascii="Arial" w:hAnsi="Arial" w:cs="Arial"/>
          <w:i/>
          <w:iCs/>
          <w:lang w:val="sr-Cyrl-CS"/>
        </w:rPr>
      </w:pPr>
    </w:p>
    <w:p w:rsidR="002F492E" w:rsidRDefault="002F492E" w:rsidP="002F492E">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4A0"/>
      </w:tblPr>
      <w:tblGrid>
        <w:gridCol w:w="4621"/>
        <w:gridCol w:w="4650"/>
      </w:tblGrid>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Назив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Адреса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Матични број понуђача:</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Име особе за контакт:</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Телефон:</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rPr>
            </w:pPr>
            <w:r>
              <w:rPr>
                <w:rFonts w:ascii="Arial" w:hAnsi="Arial" w:cs="Arial"/>
                <w:i/>
                <w:iCs/>
              </w:rPr>
              <w:t>Телефакс:</w:t>
            </w:r>
          </w:p>
          <w:p w:rsidR="002F492E" w:rsidRDefault="002F492E">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rPr>
            </w:pPr>
          </w:p>
          <w:p w:rsidR="002F492E" w:rsidRDefault="002F492E">
            <w:pPr>
              <w:rPr>
                <w:rFonts w:ascii="Arial" w:hAnsi="Arial" w:cs="Arial"/>
                <w:b/>
                <w:bCs/>
                <w:i/>
                <w:iCs/>
              </w:rPr>
            </w:pPr>
          </w:p>
          <w:p w:rsidR="002F492E" w:rsidRDefault="002F492E">
            <w:pPr>
              <w:rPr>
                <w:rFonts w:ascii="Arial" w:hAnsi="Arial" w:cs="Arial"/>
                <w:b/>
                <w:bCs/>
                <w:i/>
                <w:iCs/>
              </w:rPr>
            </w:pPr>
          </w:p>
        </w:tc>
      </w:tr>
      <w:tr w:rsidR="002F492E" w:rsidTr="002F492E">
        <w:tc>
          <w:tcPr>
            <w:tcW w:w="4621" w:type="dxa"/>
            <w:tcBorders>
              <w:top w:val="single" w:sz="4" w:space="0" w:color="000000"/>
              <w:left w:val="single" w:sz="4" w:space="0" w:color="000000"/>
              <w:bottom w:val="single" w:sz="4" w:space="0" w:color="000000"/>
              <w:right w:val="nil"/>
            </w:tcBorders>
          </w:tcPr>
          <w:p w:rsidR="002F492E" w:rsidRDefault="002F492E">
            <w:pPr>
              <w:jc w:val="both"/>
              <w:rPr>
                <w:rFonts w:ascii="Arial" w:hAnsi="Arial" w:cs="Arial"/>
                <w:b/>
                <w:bCs/>
                <w:i/>
                <w:iCs/>
                <w:lang w:val="ru-RU"/>
              </w:rPr>
            </w:pPr>
            <w:r>
              <w:rPr>
                <w:rFonts w:ascii="Arial" w:hAnsi="Arial" w:cs="Arial"/>
                <w:i/>
                <w:iCs/>
                <w:lang w:val="ru-RU"/>
              </w:rPr>
              <w:t>Број рачуна понуђача и назив банке:</w:t>
            </w:r>
          </w:p>
          <w:p w:rsidR="002F492E" w:rsidRDefault="002F492E">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b/>
                <w:bCs/>
                <w:i/>
                <w:iCs/>
                <w:lang w:val="ru-RU"/>
              </w:rPr>
            </w:pPr>
          </w:p>
          <w:p w:rsidR="002F492E" w:rsidRDefault="002F492E">
            <w:pPr>
              <w:rPr>
                <w:rFonts w:ascii="Arial" w:hAnsi="Arial" w:cs="Arial"/>
                <w:b/>
                <w:bCs/>
                <w:i/>
                <w:iCs/>
                <w:lang w:val="ru-RU"/>
              </w:rPr>
            </w:pPr>
          </w:p>
          <w:p w:rsidR="002F492E" w:rsidRDefault="002F492E">
            <w:pPr>
              <w:rPr>
                <w:rFonts w:ascii="Arial" w:hAnsi="Arial" w:cs="Arial"/>
                <w:b/>
                <w:bCs/>
                <w:i/>
                <w:iCs/>
                <w:lang w:val="ru-RU"/>
              </w:rPr>
            </w:pPr>
          </w:p>
        </w:tc>
      </w:tr>
      <w:tr w:rsidR="002F492E" w:rsidTr="002F492E">
        <w:tc>
          <w:tcPr>
            <w:tcW w:w="4621" w:type="dxa"/>
            <w:tcBorders>
              <w:top w:val="single" w:sz="4" w:space="0" w:color="000000"/>
              <w:left w:val="single" w:sz="4" w:space="0" w:color="000000"/>
              <w:bottom w:val="single" w:sz="4" w:space="0" w:color="000000"/>
              <w:right w:val="nil"/>
            </w:tcBorders>
            <w:hideMark/>
          </w:tcPr>
          <w:p w:rsidR="002F492E" w:rsidRDefault="002F49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2F492E" w:rsidRDefault="002F492E">
            <w:pPr>
              <w:snapToGrid w:val="0"/>
              <w:ind w:firstLine="708"/>
              <w:rPr>
                <w:rFonts w:ascii="Arial" w:hAnsi="Arial" w:cs="Arial"/>
                <w:b/>
                <w:bCs/>
                <w:i/>
                <w:iCs/>
                <w:lang w:val="ru-RU"/>
              </w:rPr>
            </w:pPr>
          </w:p>
          <w:p w:rsidR="002F492E" w:rsidRDefault="002F492E">
            <w:pPr>
              <w:ind w:firstLine="708"/>
              <w:rPr>
                <w:rFonts w:ascii="Arial" w:hAnsi="Arial" w:cs="Arial"/>
                <w:b/>
                <w:bCs/>
                <w:i/>
                <w:iCs/>
                <w:lang w:val="ru-RU"/>
              </w:rPr>
            </w:pPr>
          </w:p>
          <w:p w:rsidR="002F492E" w:rsidRDefault="002F492E">
            <w:pPr>
              <w:ind w:firstLine="708"/>
              <w:rPr>
                <w:rFonts w:ascii="Arial" w:hAnsi="Arial" w:cs="Arial"/>
                <w:b/>
                <w:bCs/>
                <w:i/>
                <w:iCs/>
                <w:lang w:val="ru-RU"/>
              </w:rPr>
            </w:pPr>
          </w:p>
        </w:tc>
      </w:tr>
    </w:tbl>
    <w:p w:rsidR="002F492E" w:rsidRDefault="002F492E" w:rsidP="002F492E"/>
    <w:p w:rsidR="002F492E" w:rsidRDefault="002F492E" w:rsidP="002F492E">
      <w:pPr>
        <w:rPr>
          <w:rFonts w:ascii="Arial" w:hAnsi="Arial" w:cs="Arial"/>
          <w:b/>
          <w:bCs/>
          <w:i/>
          <w:iCs/>
        </w:rPr>
      </w:pPr>
    </w:p>
    <w:p w:rsidR="002F492E" w:rsidRDefault="002F492E" w:rsidP="002F492E">
      <w:r>
        <w:rPr>
          <w:rFonts w:ascii="Arial" w:eastAsia="TimesNewRomanPSMT" w:hAnsi="Arial" w:cs="Arial"/>
          <w:b/>
          <w:bCs/>
          <w:i/>
          <w:iCs/>
        </w:rPr>
        <w:t xml:space="preserve">2) ПОНУДУ ПОДНОСИ: </w:t>
      </w:r>
    </w:p>
    <w:tbl>
      <w:tblPr>
        <w:tblW w:w="0" w:type="auto"/>
        <w:tblInd w:w="-15" w:type="dxa"/>
        <w:tblLayout w:type="fixed"/>
        <w:tblLook w:val="04A0"/>
      </w:tblPr>
      <w:tblGrid>
        <w:gridCol w:w="9272"/>
      </w:tblGrid>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pPr>
          </w:p>
          <w:p w:rsidR="002F492E" w:rsidRDefault="002F492E">
            <w:pPr>
              <w:jc w:val="center"/>
              <w:rPr>
                <w:rFonts w:ascii="Arial" w:eastAsia="TimesNewRomanPSMT" w:hAnsi="Arial" w:cs="Arial"/>
                <w:b/>
                <w:bCs/>
              </w:rPr>
            </w:pPr>
            <w:r>
              <w:rPr>
                <w:rFonts w:ascii="Arial" w:eastAsia="TimesNewRomanPSMT" w:hAnsi="Arial" w:cs="Arial"/>
                <w:b/>
                <w:bCs/>
              </w:rPr>
              <w:t xml:space="preserve">А) САМОСТАЛНО </w:t>
            </w:r>
          </w:p>
        </w:tc>
      </w:tr>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rPr>
                <w:rFonts w:ascii="Arial" w:eastAsia="TimesNewRomanPSMT" w:hAnsi="Arial" w:cs="Arial"/>
                <w:b/>
                <w:bCs/>
              </w:rPr>
            </w:pPr>
          </w:p>
          <w:p w:rsidR="002F492E" w:rsidRDefault="002F492E">
            <w:pPr>
              <w:jc w:val="center"/>
              <w:rPr>
                <w:rFonts w:ascii="Arial" w:eastAsia="TimesNewRomanPSMT" w:hAnsi="Arial" w:cs="Arial"/>
                <w:b/>
                <w:bCs/>
              </w:rPr>
            </w:pPr>
            <w:r>
              <w:rPr>
                <w:rFonts w:ascii="Arial" w:eastAsia="TimesNewRomanPSMT" w:hAnsi="Arial" w:cs="Arial"/>
                <w:b/>
                <w:bCs/>
              </w:rPr>
              <w:t>Б) СА ПОДИЗВОЂАЧЕМ</w:t>
            </w:r>
          </w:p>
        </w:tc>
      </w:tr>
      <w:tr w:rsidR="002F492E" w:rsidTr="002F492E">
        <w:tc>
          <w:tcPr>
            <w:tcW w:w="9272"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center"/>
              <w:rPr>
                <w:rFonts w:ascii="Arial" w:eastAsia="TimesNewRomanPSMT" w:hAnsi="Arial" w:cs="Arial"/>
                <w:b/>
                <w:bCs/>
              </w:rPr>
            </w:pPr>
          </w:p>
          <w:p w:rsidR="002F492E" w:rsidRDefault="002F492E">
            <w:pPr>
              <w:jc w:val="center"/>
              <w:rPr>
                <w:rFonts w:ascii="Arial" w:hAnsi="Arial" w:cs="Arial"/>
                <w:b/>
                <w:i/>
                <w:iCs/>
                <w:lang w:val="ru-RU"/>
              </w:rPr>
            </w:pPr>
            <w:r>
              <w:rPr>
                <w:rFonts w:ascii="Arial" w:eastAsia="TimesNewRomanPSMT" w:hAnsi="Arial" w:cs="Arial"/>
                <w:b/>
                <w:bCs/>
              </w:rPr>
              <w:t>В) КАО ЗАЈЕДНИЧКУ ПОНУДУ</w:t>
            </w:r>
          </w:p>
        </w:tc>
      </w:tr>
    </w:tbl>
    <w:p w:rsidR="002F492E" w:rsidRDefault="002F492E" w:rsidP="002F492E">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2F492E" w:rsidRPr="00C820DE" w:rsidRDefault="002F492E" w:rsidP="002F492E">
      <w:pPr>
        <w:jc w:val="both"/>
        <w:rPr>
          <w:rFonts w:eastAsia="TimesNewRomanPSMT"/>
          <w:bCs/>
        </w:rPr>
      </w:pPr>
    </w:p>
    <w:p w:rsidR="002F492E" w:rsidRDefault="002F492E" w:rsidP="002F492E">
      <w:pPr>
        <w:jc w:val="both"/>
        <w:rPr>
          <w:rFonts w:ascii="Arial" w:eastAsia="TimesNewRomanPSMT" w:hAnsi="Arial" w:cs="Arial"/>
          <w:b/>
          <w:bCs/>
          <w:i/>
          <w:lang w:val="sr-Cyrl-CS"/>
        </w:rPr>
      </w:pPr>
    </w:p>
    <w:p w:rsidR="002F492E" w:rsidRDefault="002F492E" w:rsidP="002F492E">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2F492E" w:rsidRDefault="002F492E" w:rsidP="002F492E">
      <w:pPr>
        <w:jc w:val="both"/>
      </w:pPr>
      <w:r>
        <w:rPr>
          <w:rFonts w:ascii="Arial" w:eastAsia="TimesNewRomanPSMT" w:hAnsi="Arial" w:cs="Arial"/>
          <w:b/>
          <w:bCs/>
          <w:i/>
        </w:rPr>
        <w:tab/>
      </w:r>
    </w:p>
    <w:tbl>
      <w:tblPr>
        <w:tblW w:w="0" w:type="auto"/>
        <w:tblInd w:w="-15" w:type="dxa"/>
        <w:tblLayout w:type="fixed"/>
        <w:tblLook w:val="04A0"/>
      </w:tblPr>
      <w:tblGrid>
        <w:gridCol w:w="465"/>
        <w:gridCol w:w="4219"/>
        <w:gridCol w:w="4588"/>
      </w:tblGrid>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pPr>
          </w:p>
          <w:p w:rsidR="002F492E" w:rsidRDefault="002F492E">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bl>
    <w:p w:rsidR="002F492E" w:rsidRDefault="002F492E" w:rsidP="002F492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F492E" w:rsidRDefault="002F492E" w:rsidP="002F492E">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7A7734" w:rsidRDefault="007A7734"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lang w:val="ru-RU"/>
        </w:rPr>
      </w:pPr>
    </w:p>
    <w:p w:rsidR="002F492E" w:rsidRDefault="002F492E" w:rsidP="002F492E">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2F492E" w:rsidRDefault="002F492E" w:rsidP="002F492E">
      <w:pPr>
        <w:jc w:val="both"/>
      </w:pPr>
      <w:r>
        <w:rPr>
          <w:rFonts w:ascii="Arial" w:eastAsia="TimesNewRomanPSMT" w:hAnsi="Arial" w:cs="Arial"/>
          <w:b/>
          <w:bCs/>
          <w:i/>
          <w:lang w:val="ru-RU"/>
        </w:rPr>
        <w:tab/>
      </w:r>
    </w:p>
    <w:tbl>
      <w:tblPr>
        <w:tblW w:w="0" w:type="auto"/>
        <w:tblInd w:w="-15" w:type="dxa"/>
        <w:tblLayout w:type="fixed"/>
        <w:tblLook w:val="04A0"/>
      </w:tblPr>
      <w:tblGrid>
        <w:gridCol w:w="465"/>
        <w:gridCol w:w="4219"/>
        <w:gridCol w:w="4588"/>
      </w:tblGrid>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pPr>
          </w:p>
          <w:p w:rsidR="002F492E" w:rsidRDefault="002F492E">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lang w:val="ru-RU"/>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lang w:val="ru-RU"/>
              </w:rPr>
            </w:pPr>
          </w:p>
          <w:p w:rsidR="002F492E" w:rsidRDefault="002F492E">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r w:rsidR="002F492E" w:rsidTr="002F492E">
        <w:tc>
          <w:tcPr>
            <w:tcW w:w="4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eastAsia="TimesNewRomanPSMT" w:hAnsi="Arial" w:cs="Arial"/>
                <w:bCs/>
                <w:i/>
              </w:rPr>
            </w:pPr>
          </w:p>
          <w:p w:rsidR="002F492E" w:rsidRDefault="002F492E">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both"/>
              <w:rPr>
                <w:rFonts w:ascii="Arial" w:eastAsia="TimesNewRomanPSMT" w:hAnsi="Arial" w:cs="Arial"/>
                <w:b/>
                <w:bCs/>
              </w:rPr>
            </w:pPr>
          </w:p>
        </w:tc>
      </w:tr>
    </w:tbl>
    <w:p w:rsidR="002F492E" w:rsidRDefault="002F492E" w:rsidP="002F492E">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2F492E" w:rsidRDefault="002F492E" w:rsidP="002F492E">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2F492E" w:rsidRDefault="002F492E" w:rsidP="002F492E">
      <w:pPr>
        <w:jc w:val="both"/>
        <w:rPr>
          <w:rFonts w:ascii="Arial" w:hAnsi="Arial" w:cs="Arial"/>
          <w:b/>
          <w:bCs/>
          <w:i/>
          <w:iCs/>
          <w:sz w:val="20"/>
          <w:szCs w:val="20"/>
        </w:rPr>
      </w:pPr>
    </w:p>
    <w:p w:rsidR="00BB3412" w:rsidRDefault="00BB3412" w:rsidP="002F492E">
      <w:pPr>
        <w:jc w:val="both"/>
        <w:rPr>
          <w:rFonts w:ascii="Arial" w:hAnsi="Arial" w:cs="Arial"/>
          <w:b/>
          <w:bCs/>
          <w:i/>
          <w:iCs/>
          <w:sz w:val="20"/>
          <w:szCs w:val="20"/>
        </w:rPr>
      </w:pPr>
    </w:p>
    <w:p w:rsidR="00BB3412" w:rsidRDefault="00BB3412" w:rsidP="002F492E">
      <w:pPr>
        <w:jc w:val="both"/>
        <w:rPr>
          <w:rFonts w:ascii="Arial" w:hAnsi="Arial" w:cs="Arial"/>
          <w:b/>
          <w:bCs/>
          <w:i/>
          <w:iCs/>
          <w:sz w:val="20"/>
          <w:szCs w:val="20"/>
        </w:rPr>
      </w:pPr>
    </w:p>
    <w:p w:rsidR="007D4144" w:rsidRPr="00C820DE" w:rsidRDefault="007D4144" w:rsidP="007D4144">
      <w:pPr>
        <w:rPr>
          <w:rFonts w:ascii="Arial" w:hAnsi="Arial" w:cs="Arial"/>
          <w:b/>
          <w:bCs/>
          <w:i/>
          <w:iCs/>
          <w:sz w:val="20"/>
          <w:szCs w:val="20"/>
        </w:rPr>
      </w:pPr>
    </w:p>
    <w:p w:rsidR="007D4144" w:rsidRPr="007D4144" w:rsidRDefault="007D4144" w:rsidP="007D4144">
      <w:pPr>
        <w:rPr>
          <w:b/>
          <w:sz w:val="28"/>
          <w:szCs w:val="28"/>
        </w:rPr>
      </w:pPr>
    </w:p>
    <w:p w:rsidR="007A7734" w:rsidRPr="007A7734" w:rsidRDefault="007A7734" w:rsidP="007D4144">
      <w:pPr>
        <w:rPr>
          <w:b/>
          <w:sz w:val="28"/>
          <w:szCs w:val="28"/>
        </w:rPr>
      </w:pPr>
      <w:r>
        <w:rPr>
          <w:sz w:val="28"/>
          <w:szCs w:val="28"/>
        </w:rPr>
        <w:lastRenderedPageBreak/>
        <w:t xml:space="preserve">                                          </w:t>
      </w:r>
      <w:r>
        <w:rPr>
          <w:b/>
          <w:sz w:val="28"/>
          <w:szCs w:val="28"/>
        </w:rPr>
        <w:t>ОБРАЗАЦ ПОНУДЕ</w:t>
      </w:r>
    </w:p>
    <w:p w:rsidR="007A7734" w:rsidRDefault="007A7734" w:rsidP="007D4144">
      <w:pPr>
        <w:rPr>
          <w:sz w:val="28"/>
          <w:szCs w:val="28"/>
        </w:rPr>
      </w:pPr>
    </w:p>
    <w:p w:rsidR="007A7734" w:rsidRDefault="007A7734" w:rsidP="007D4144">
      <w:pPr>
        <w:rPr>
          <w:sz w:val="28"/>
          <w:szCs w:val="28"/>
        </w:rPr>
      </w:pPr>
    </w:p>
    <w:tbl>
      <w:tblPr>
        <w:tblW w:w="927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7"/>
        <w:gridCol w:w="1417"/>
        <w:gridCol w:w="2835"/>
        <w:gridCol w:w="2511"/>
      </w:tblGrid>
      <w:tr w:rsidR="00E358B1" w:rsidTr="00E358B1">
        <w:trPr>
          <w:trHeight w:val="347"/>
        </w:trPr>
        <w:tc>
          <w:tcPr>
            <w:tcW w:w="2507" w:type="dxa"/>
          </w:tcPr>
          <w:p w:rsidR="00E358B1" w:rsidRDefault="00EC2ED8" w:rsidP="00E358B1">
            <w:pPr>
              <w:ind w:left="-45"/>
              <w:rPr>
                <w:sz w:val="28"/>
                <w:szCs w:val="28"/>
              </w:rPr>
            </w:pPr>
            <w:r>
              <w:rPr>
                <w:sz w:val="28"/>
                <w:szCs w:val="28"/>
              </w:rPr>
              <w:t xml:space="preserve">      </w:t>
            </w:r>
            <w:r w:rsidR="00E358B1">
              <w:rPr>
                <w:sz w:val="28"/>
                <w:szCs w:val="28"/>
              </w:rPr>
              <w:t>назив</w:t>
            </w:r>
          </w:p>
        </w:tc>
        <w:tc>
          <w:tcPr>
            <w:tcW w:w="1417" w:type="dxa"/>
          </w:tcPr>
          <w:p w:rsidR="00E358B1" w:rsidRDefault="00E358B1" w:rsidP="00E358B1">
            <w:pPr>
              <w:ind w:left="-45"/>
              <w:rPr>
                <w:sz w:val="28"/>
                <w:szCs w:val="28"/>
              </w:rPr>
            </w:pPr>
            <w:r>
              <w:rPr>
                <w:sz w:val="28"/>
                <w:szCs w:val="28"/>
              </w:rPr>
              <w:t>Јед. цена</w:t>
            </w:r>
          </w:p>
        </w:tc>
        <w:tc>
          <w:tcPr>
            <w:tcW w:w="2835" w:type="dxa"/>
          </w:tcPr>
          <w:p w:rsidR="00E358B1" w:rsidRDefault="00E358B1" w:rsidP="00E358B1">
            <w:pPr>
              <w:ind w:left="-45"/>
              <w:rPr>
                <w:sz w:val="28"/>
                <w:szCs w:val="28"/>
              </w:rPr>
            </w:pPr>
            <w:r>
              <w:rPr>
                <w:sz w:val="28"/>
                <w:szCs w:val="28"/>
              </w:rPr>
              <w:t>У</w:t>
            </w:r>
            <w:r w:rsidR="00EC2ED8">
              <w:rPr>
                <w:sz w:val="28"/>
                <w:szCs w:val="28"/>
              </w:rPr>
              <w:t>купна цена</w:t>
            </w:r>
            <w:r>
              <w:rPr>
                <w:sz w:val="28"/>
                <w:szCs w:val="28"/>
              </w:rPr>
              <w:t xml:space="preserve"> без ПДВ-а</w:t>
            </w:r>
          </w:p>
        </w:tc>
        <w:tc>
          <w:tcPr>
            <w:tcW w:w="2511" w:type="dxa"/>
          </w:tcPr>
          <w:p w:rsidR="00E358B1" w:rsidRDefault="00EC2ED8" w:rsidP="00E358B1">
            <w:pPr>
              <w:ind w:left="-45"/>
              <w:rPr>
                <w:sz w:val="28"/>
                <w:szCs w:val="28"/>
              </w:rPr>
            </w:pPr>
            <w:r>
              <w:rPr>
                <w:sz w:val="28"/>
                <w:szCs w:val="28"/>
              </w:rPr>
              <w:t>Укупна цена</w:t>
            </w:r>
            <w:r w:rsidR="00E358B1">
              <w:rPr>
                <w:sz w:val="28"/>
                <w:szCs w:val="28"/>
              </w:rPr>
              <w:t xml:space="preserve"> са ПДВ-ом</w:t>
            </w:r>
          </w:p>
        </w:tc>
      </w:tr>
      <w:tr w:rsidR="00E358B1" w:rsidTr="004836A0">
        <w:trPr>
          <w:trHeight w:val="1665"/>
        </w:trPr>
        <w:tc>
          <w:tcPr>
            <w:tcW w:w="2507" w:type="dxa"/>
          </w:tcPr>
          <w:p w:rsidR="00E358B1" w:rsidRDefault="00E358B1" w:rsidP="00E358B1">
            <w:pPr>
              <w:ind w:left="-45"/>
              <w:rPr>
                <w:sz w:val="28"/>
                <w:szCs w:val="28"/>
              </w:rPr>
            </w:pPr>
            <w:r>
              <w:rPr>
                <w:sz w:val="28"/>
                <w:szCs w:val="28"/>
              </w:rPr>
              <w:t>Трошкови збрињавања напуштених животиња</w:t>
            </w:r>
            <w:r w:rsidR="004836A0">
              <w:rPr>
                <w:sz w:val="28"/>
                <w:szCs w:val="28"/>
              </w:rPr>
              <w:t>(38</w:t>
            </w:r>
            <w:r w:rsidR="00EC2ED8">
              <w:rPr>
                <w:sz w:val="28"/>
                <w:szCs w:val="28"/>
              </w:rPr>
              <w:t xml:space="preserve"> ком</w:t>
            </w:r>
            <w:r w:rsidR="009C1B52">
              <w:rPr>
                <w:sz w:val="28"/>
                <w:szCs w:val="28"/>
              </w:rPr>
              <w:t>-оквирно,месечно</w:t>
            </w:r>
            <w:r w:rsidR="00EC2ED8">
              <w:rPr>
                <w:sz w:val="28"/>
                <w:szCs w:val="28"/>
              </w:rPr>
              <w:t>)</w:t>
            </w:r>
          </w:p>
        </w:tc>
        <w:tc>
          <w:tcPr>
            <w:tcW w:w="1417" w:type="dxa"/>
          </w:tcPr>
          <w:p w:rsidR="00E358B1" w:rsidRDefault="00E358B1">
            <w:pPr>
              <w:suppressAutoHyphens w:val="0"/>
              <w:spacing w:line="240" w:lineRule="auto"/>
              <w:rPr>
                <w:sz w:val="28"/>
                <w:szCs w:val="28"/>
              </w:rPr>
            </w:pPr>
          </w:p>
          <w:p w:rsidR="00E358B1" w:rsidRPr="004836A0" w:rsidRDefault="00E358B1" w:rsidP="00E358B1">
            <w:pPr>
              <w:rPr>
                <w:sz w:val="28"/>
                <w:szCs w:val="28"/>
              </w:rPr>
            </w:pPr>
          </w:p>
        </w:tc>
        <w:tc>
          <w:tcPr>
            <w:tcW w:w="2835" w:type="dxa"/>
          </w:tcPr>
          <w:p w:rsidR="00E358B1" w:rsidRDefault="00E358B1">
            <w:pPr>
              <w:suppressAutoHyphens w:val="0"/>
              <w:spacing w:line="240" w:lineRule="auto"/>
              <w:rPr>
                <w:sz w:val="28"/>
                <w:szCs w:val="28"/>
              </w:rPr>
            </w:pPr>
          </w:p>
          <w:p w:rsidR="00E358B1" w:rsidRDefault="00E358B1" w:rsidP="00E358B1">
            <w:pPr>
              <w:rPr>
                <w:sz w:val="28"/>
                <w:szCs w:val="28"/>
              </w:rPr>
            </w:pPr>
          </w:p>
        </w:tc>
        <w:tc>
          <w:tcPr>
            <w:tcW w:w="2511" w:type="dxa"/>
          </w:tcPr>
          <w:p w:rsidR="00E358B1" w:rsidRDefault="00E358B1">
            <w:pPr>
              <w:suppressAutoHyphens w:val="0"/>
              <w:spacing w:line="240" w:lineRule="auto"/>
              <w:rPr>
                <w:sz w:val="28"/>
                <w:szCs w:val="28"/>
              </w:rPr>
            </w:pPr>
          </w:p>
          <w:p w:rsidR="00E358B1" w:rsidRDefault="00E358B1" w:rsidP="00E358B1">
            <w:pPr>
              <w:rPr>
                <w:sz w:val="28"/>
                <w:szCs w:val="28"/>
              </w:rPr>
            </w:pPr>
          </w:p>
        </w:tc>
      </w:tr>
      <w:tr w:rsidR="004836A0" w:rsidTr="00E358B1">
        <w:trPr>
          <w:trHeight w:val="252"/>
        </w:trPr>
        <w:tc>
          <w:tcPr>
            <w:tcW w:w="2507" w:type="dxa"/>
          </w:tcPr>
          <w:p w:rsidR="004836A0" w:rsidRPr="004836A0" w:rsidRDefault="004836A0" w:rsidP="00E358B1">
            <w:pPr>
              <w:ind w:left="-45"/>
              <w:rPr>
                <w:sz w:val="28"/>
                <w:szCs w:val="28"/>
              </w:rPr>
            </w:pPr>
            <w:r>
              <w:rPr>
                <w:sz w:val="28"/>
                <w:szCs w:val="28"/>
              </w:rPr>
              <w:t>Долазак на лице места, утовар и превоз угинулих животиња (оквирно 30 ком.годишње)</w:t>
            </w:r>
          </w:p>
        </w:tc>
        <w:tc>
          <w:tcPr>
            <w:tcW w:w="1417" w:type="dxa"/>
          </w:tcPr>
          <w:p w:rsidR="004836A0" w:rsidRDefault="004836A0" w:rsidP="004836A0">
            <w:pPr>
              <w:rPr>
                <w:sz w:val="28"/>
                <w:szCs w:val="28"/>
              </w:rPr>
            </w:pPr>
          </w:p>
        </w:tc>
        <w:tc>
          <w:tcPr>
            <w:tcW w:w="2835" w:type="dxa"/>
          </w:tcPr>
          <w:p w:rsidR="004836A0" w:rsidRDefault="004836A0" w:rsidP="004836A0">
            <w:pPr>
              <w:rPr>
                <w:sz w:val="28"/>
                <w:szCs w:val="28"/>
              </w:rPr>
            </w:pPr>
          </w:p>
        </w:tc>
        <w:tc>
          <w:tcPr>
            <w:tcW w:w="2511" w:type="dxa"/>
          </w:tcPr>
          <w:p w:rsidR="004836A0" w:rsidRDefault="004836A0" w:rsidP="004836A0">
            <w:pPr>
              <w:rPr>
                <w:sz w:val="28"/>
                <w:szCs w:val="28"/>
              </w:rPr>
            </w:pPr>
          </w:p>
        </w:tc>
      </w:tr>
    </w:tbl>
    <w:p w:rsidR="007D4144" w:rsidRDefault="007D4144" w:rsidP="007D4144">
      <w:pPr>
        <w:rPr>
          <w:b/>
          <w:sz w:val="28"/>
          <w:szCs w:val="28"/>
        </w:rPr>
      </w:pPr>
      <w:r>
        <w:rPr>
          <w:b/>
          <w:sz w:val="28"/>
          <w:szCs w:val="28"/>
        </w:rPr>
        <w:t>УКУПНА ЦЕНА ЗА СВЕ ПОЗИЦИЈЕ БЕЗ ПДВ-а:__________________</w:t>
      </w:r>
    </w:p>
    <w:p w:rsidR="007D4144" w:rsidRPr="00EC2ED8" w:rsidRDefault="007D4144" w:rsidP="007D4144">
      <w:pPr>
        <w:rPr>
          <w:b/>
          <w:sz w:val="28"/>
          <w:szCs w:val="28"/>
        </w:rPr>
      </w:pPr>
      <w:r>
        <w:rPr>
          <w:b/>
          <w:sz w:val="28"/>
          <w:szCs w:val="28"/>
        </w:rPr>
        <w:t>УКУПНА ЦЕНА ЗА СВЕ ПОЗИЦИЈЕ СА ПДВ-ом:__________________</w:t>
      </w:r>
    </w:p>
    <w:p w:rsidR="007D4144" w:rsidRPr="00F54DF4" w:rsidRDefault="00F54DF4" w:rsidP="007D4144">
      <w:pPr>
        <w:rPr>
          <w:b/>
          <w:sz w:val="28"/>
          <w:szCs w:val="28"/>
        </w:rPr>
      </w:pPr>
      <w:r>
        <w:rPr>
          <w:b/>
          <w:sz w:val="28"/>
          <w:szCs w:val="28"/>
        </w:rPr>
        <w:t>Рок важења понуде: __</w:t>
      </w:r>
      <w:r w:rsidR="007D4144">
        <w:rPr>
          <w:b/>
          <w:sz w:val="28"/>
          <w:szCs w:val="28"/>
        </w:rPr>
        <w:t xml:space="preserve"> дана од дана отварања понуде</w:t>
      </w:r>
      <w:r>
        <w:rPr>
          <w:b/>
          <w:sz w:val="28"/>
          <w:szCs w:val="28"/>
        </w:rPr>
        <w:t>(не краће од 30 дана)</w:t>
      </w:r>
    </w:p>
    <w:p w:rsidR="00556EA5" w:rsidRPr="00556EA5" w:rsidRDefault="00556EA5" w:rsidP="007D4144">
      <w:pPr>
        <w:rPr>
          <w:b/>
          <w:sz w:val="28"/>
          <w:szCs w:val="28"/>
        </w:rPr>
      </w:pPr>
      <w:r>
        <w:rPr>
          <w:b/>
          <w:sz w:val="28"/>
          <w:szCs w:val="28"/>
        </w:rPr>
        <w:t>Начин вршења услуге: по налогу Наручиоца</w:t>
      </w:r>
    </w:p>
    <w:p w:rsidR="007D4144" w:rsidRDefault="007D4144" w:rsidP="007D4144">
      <w:pPr>
        <w:rPr>
          <w:b/>
          <w:sz w:val="28"/>
          <w:szCs w:val="28"/>
        </w:rPr>
      </w:pPr>
      <w:r>
        <w:rPr>
          <w:b/>
          <w:sz w:val="28"/>
          <w:szCs w:val="28"/>
        </w:rPr>
        <w:t>Рок за плаћање: 45 дана од дана уредно испостављеног рачуна.</w:t>
      </w:r>
    </w:p>
    <w:p w:rsidR="007D4144" w:rsidRDefault="007D4144" w:rsidP="007D4144">
      <w:pPr>
        <w:rPr>
          <w:b/>
          <w:sz w:val="28"/>
          <w:szCs w:val="28"/>
        </w:rPr>
      </w:pPr>
    </w:p>
    <w:p w:rsidR="007D4144" w:rsidRPr="007D4144" w:rsidRDefault="007D4144" w:rsidP="007D4144">
      <w:pPr>
        <w:rPr>
          <w:b/>
          <w:sz w:val="28"/>
          <w:szCs w:val="28"/>
        </w:rPr>
      </w:pPr>
    </w:p>
    <w:p w:rsidR="007D4144" w:rsidRDefault="007D4144" w:rsidP="007D4144">
      <w:pPr>
        <w:rPr>
          <w:sz w:val="28"/>
          <w:szCs w:val="28"/>
        </w:rPr>
      </w:pPr>
      <w:r>
        <w:rPr>
          <w:sz w:val="28"/>
          <w:szCs w:val="28"/>
        </w:rPr>
        <w:t xml:space="preserve">                                                                                             Потпис</w:t>
      </w:r>
    </w:p>
    <w:p w:rsidR="007D4144" w:rsidRDefault="007D4144" w:rsidP="007D4144">
      <w:pPr>
        <w:rPr>
          <w:sz w:val="28"/>
          <w:szCs w:val="28"/>
        </w:rPr>
      </w:pPr>
      <w:r>
        <w:rPr>
          <w:sz w:val="28"/>
          <w:szCs w:val="28"/>
        </w:rPr>
        <w:t xml:space="preserve">                                                                                  ______________________</w:t>
      </w:r>
    </w:p>
    <w:p w:rsidR="00C85A0A" w:rsidRPr="00EC2ED8" w:rsidRDefault="00C85A0A" w:rsidP="002F492E">
      <w:pPr>
        <w:jc w:val="both"/>
        <w:rPr>
          <w:rFonts w:eastAsia="TimesNewRomanPS-BoldMT"/>
          <w:b/>
          <w:bCs/>
          <w:i/>
          <w:iCs/>
          <w:color w:val="002060"/>
        </w:rPr>
      </w:pPr>
    </w:p>
    <w:p w:rsidR="002F492E" w:rsidRDefault="002F492E" w:rsidP="002F492E">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2F492E" w:rsidRDefault="002F492E" w:rsidP="002F492E">
      <w:pPr>
        <w:jc w:val="both"/>
        <w:rPr>
          <w:rFonts w:ascii="Arial" w:hAnsi="Arial" w:cs="Arial"/>
          <w:i/>
          <w:iCs/>
        </w:rPr>
      </w:pPr>
      <w:r>
        <w:rPr>
          <w:rFonts w:ascii="Arial" w:hAnsi="Arial" w:cs="Arial"/>
          <w:i/>
          <w:iCs/>
        </w:rPr>
        <w:t>Образац пон</w:t>
      </w:r>
      <w:r w:rsidR="00C820DE">
        <w:rPr>
          <w:rFonts w:ascii="Arial" w:hAnsi="Arial" w:cs="Arial"/>
          <w:i/>
          <w:iCs/>
        </w:rPr>
        <w:t>уде понуђач мора да попуни</w:t>
      </w:r>
      <w:r>
        <w:rPr>
          <w:rFonts w:ascii="Arial" w:hAnsi="Arial" w:cs="Arial"/>
          <w:i/>
          <w:iCs/>
        </w:rPr>
        <w:t xml:space="preserve">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C820DE">
        <w:rPr>
          <w:rFonts w:ascii="Arial" w:hAnsi="Arial" w:cs="Arial"/>
          <w:i/>
          <w:iCs/>
        </w:rPr>
        <w:t xml:space="preserve">де потписују </w:t>
      </w:r>
      <w:r>
        <w:rPr>
          <w:rFonts w:ascii="Arial" w:hAnsi="Arial" w:cs="Arial"/>
          <w:i/>
          <w:iCs/>
        </w:rPr>
        <w:t xml:space="preserve"> сви понуђачи из групе понуђача или група понуђача може да одреди једног понуђача из групе који ће попун</w:t>
      </w:r>
      <w:r w:rsidR="00C820DE">
        <w:rPr>
          <w:rFonts w:ascii="Arial" w:hAnsi="Arial" w:cs="Arial"/>
          <w:i/>
          <w:iCs/>
        </w:rPr>
        <w:t xml:space="preserve">ити и потписати </w:t>
      </w:r>
      <w:r>
        <w:rPr>
          <w:rFonts w:ascii="Arial" w:hAnsi="Arial" w:cs="Arial"/>
          <w:i/>
          <w:iCs/>
        </w:rPr>
        <w:t xml:space="preserve"> образац понуде.</w:t>
      </w:r>
    </w:p>
    <w:p w:rsidR="002F492E" w:rsidRPr="00630E9E" w:rsidRDefault="002F492E" w:rsidP="00630E9E">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C85A0A" w:rsidRDefault="00C85A0A" w:rsidP="002F492E">
      <w:pPr>
        <w:rPr>
          <w:rFonts w:ascii="Arial" w:hAnsi="Arial" w:cs="Arial"/>
          <w:b/>
          <w:bCs/>
          <w:i/>
          <w:iCs/>
          <w:lang w:val="ru-RU"/>
        </w:rPr>
      </w:pPr>
    </w:p>
    <w:p w:rsidR="00C820DE" w:rsidRDefault="00C820DE" w:rsidP="002F492E">
      <w:pPr>
        <w:rPr>
          <w:rFonts w:ascii="Arial" w:hAnsi="Arial" w:cs="Arial"/>
          <w:b/>
          <w:bCs/>
          <w:i/>
          <w:iCs/>
          <w:lang w:val="ru-RU"/>
        </w:rPr>
      </w:pPr>
    </w:p>
    <w:p w:rsidR="00C820DE" w:rsidRDefault="00C820DE" w:rsidP="002F492E">
      <w:pPr>
        <w:rPr>
          <w:rFonts w:ascii="Arial" w:hAnsi="Arial" w:cs="Arial"/>
          <w:b/>
          <w:bCs/>
          <w:i/>
          <w:iCs/>
        </w:rPr>
      </w:pPr>
    </w:p>
    <w:p w:rsidR="00385E09" w:rsidRDefault="00385E09" w:rsidP="002F492E">
      <w:pPr>
        <w:rPr>
          <w:rFonts w:ascii="Arial" w:hAnsi="Arial" w:cs="Arial"/>
          <w:b/>
          <w:bCs/>
          <w:i/>
          <w:iCs/>
        </w:rPr>
      </w:pPr>
    </w:p>
    <w:p w:rsidR="00385E09" w:rsidRDefault="00385E09" w:rsidP="002F492E">
      <w:pPr>
        <w:rPr>
          <w:rFonts w:ascii="Arial" w:hAnsi="Arial" w:cs="Arial"/>
          <w:b/>
          <w:bCs/>
          <w:i/>
          <w:iCs/>
        </w:rPr>
      </w:pPr>
    </w:p>
    <w:p w:rsidR="00385E09" w:rsidRDefault="00385E09" w:rsidP="002F492E">
      <w:pPr>
        <w:rPr>
          <w:rFonts w:ascii="Arial" w:hAnsi="Arial" w:cs="Arial"/>
          <w:b/>
          <w:bCs/>
          <w:i/>
          <w:iCs/>
        </w:rPr>
      </w:pPr>
    </w:p>
    <w:p w:rsidR="00385E09" w:rsidRDefault="00385E09" w:rsidP="002F492E">
      <w:pPr>
        <w:rPr>
          <w:rFonts w:ascii="Arial" w:hAnsi="Arial" w:cs="Arial"/>
          <w:b/>
          <w:bCs/>
          <w:i/>
          <w:iCs/>
        </w:rPr>
      </w:pPr>
    </w:p>
    <w:p w:rsidR="00385E09" w:rsidRDefault="00385E09" w:rsidP="002F492E">
      <w:pPr>
        <w:rPr>
          <w:rFonts w:ascii="Arial" w:hAnsi="Arial" w:cs="Arial"/>
          <w:b/>
          <w:bCs/>
          <w:i/>
          <w:iCs/>
        </w:rPr>
      </w:pPr>
    </w:p>
    <w:p w:rsidR="00385E09" w:rsidRDefault="00385E09" w:rsidP="002F492E">
      <w:pPr>
        <w:rPr>
          <w:rFonts w:ascii="Arial" w:hAnsi="Arial" w:cs="Arial"/>
          <w:b/>
          <w:bCs/>
          <w:i/>
          <w:iCs/>
        </w:rPr>
      </w:pPr>
    </w:p>
    <w:p w:rsidR="00385E09" w:rsidRPr="004836A0" w:rsidRDefault="00385E09" w:rsidP="002F492E">
      <w:pPr>
        <w:rPr>
          <w:rFonts w:ascii="Arial" w:hAnsi="Arial" w:cs="Arial"/>
          <w:b/>
          <w:bCs/>
          <w:i/>
          <w:iCs/>
        </w:rPr>
      </w:pPr>
    </w:p>
    <w:p w:rsidR="00385E09" w:rsidRPr="00385E09" w:rsidRDefault="00385E09" w:rsidP="002F492E">
      <w:pPr>
        <w:rPr>
          <w:rFonts w:ascii="Arial" w:hAnsi="Arial" w:cs="Arial"/>
          <w:b/>
          <w:bCs/>
          <w:i/>
          <w:iCs/>
        </w:rPr>
      </w:pPr>
    </w:p>
    <w:p w:rsidR="002F492E" w:rsidRDefault="002F492E" w:rsidP="002F492E">
      <w:pPr>
        <w:rPr>
          <w:rFonts w:ascii="Arial" w:hAnsi="Arial" w:cs="Arial"/>
          <w:b/>
          <w:bCs/>
          <w:i/>
          <w:iCs/>
          <w:lang w:val="ru-RU"/>
        </w:rPr>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VIII МОДЕЛ УГОВОРА</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jc w:val="center"/>
        <w:rPr>
          <w:rFonts w:ascii="Arial" w:hAnsi="Arial" w:cs="Arial"/>
          <w:b/>
          <w:bCs/>
          <w:i/>
          <w:iCs/>
        </w:rPr>
      </w:pPr>
    </w:p>
    <w:p w:rsidR="002F492E" w:rsidRPr="00EC2ED8" w:rsidRDefault="002F492E" w:rsidP="002F492E">
      <w:pPr>
        <w:shd w:val="clear" w:color="auto" w:fill="FFFFFF"/>
        <w:jc w:val="both"/>
      </w:pPr>
    </w:p>
    <w:p w:rsidR="002F492E" w:rsidRDefault="002F492E" w:rsidP="002F492E">
      <w:pPr>
        <w:ind w:firstLine="720"/>
        <w:jc w:val="both"/>
      </w:pPr>
      <w:r>
        <w:t xml:space="preserve">На основу члана </w:t>
      </w:r>
      <w:r>
        <w:rPr>
          <w:lang w:val="sr-Cyrl-CS"/>
        </w:rPr>
        <w:t>39</w:t>
      </w:r>
      <w:r>
        <w:t xml:space="preserve">. став 1.  Закона о јавним набавкама („Службени гласник РС” бр. </w:t>
      </w:r>
      <w:r>
        <w:rPr>
          <w:lang w:val="sr-Cyrl-CS"/>
        </w:rPr>
        <w:t>124/2012</w:t>
      </w:r>
      <w:r w:rsidR="007A7734">
        <w:rPr>
          <w:lang w:val="sr-Cyrl-CS"/>
        </w:rPr>
        <w:t>,68/15</w:t>
      </w:r>
      <w:r>
        <w:t>),</w:t>
      </w:r>
      <w:r>
        <w:rPr>
          <w:lang w:val="sr-Latn-CS"/>
        </w:rPr>
        <w:t xml:space="preserve"> </w:t>
      </w:r>
      <w:r>
        <w:t>те</w:t>
      </w:r>
      <w:r>
        <w:rPr>
          <w:lang w:val="sr-Latn-CS"/>
        </w:rPr>
        <w:t xml:space="preserve"> Одлуке </w:t>
      </w:r>
      <w:r w:rsidR="00F54DF4">
        <w:t>начелника општинске управе</w:t>
      </w:r>
      <w:r>
        <w:rPr>
          <w:lang w:val="sr-Latn-CS"/>
        </w:rPr>
        <w:t xml:space="preserve"> </w:t>
      </w:r>
      <w:r>
        <w:t>О</w:t>
      </w:r>
      <w:r w:rsidR="00F54DF4">
        <w:rPr>
          <w:lang w:val="sr-Latn-CS"/>
        </w:rPr>
        <w:t>пштине Љиг, 0</w:t>
      </w:r>
      <w:r w:rsidR="00F54DF4">
        <w:t>2</w:t>
      </w:r>
      <w:r>
        <w:rPr>
          <w:lang w:val="sr-Latn-CS"/>
        </w:rPr>
        <w:t xml:space="preserve"> бр. </w:t>
      </w:r>
      <w:r w:rsidR="003B3221">
        <w:t>_______</w:t>
      </w:r>
      <w:r w:rsidR="00C820DE">
        <w:t>од</w:t>
      </w:r>
      <w:r w:rsidR="003B3221">
        <w:t>_______</w:t>
      </w:r>
      <w:r>
        <w:t xml:space="preserve">. године, </w:t>
      </w:r>
      <w:r>
        <w:rPr>
          <w:lang w:val="sr-Cyrl-CS"/>
        </w:rPr>
        <w:t>применом критеријума „најнижа понуђена цена“</w:t>
      </w:r>
      <w:r>
        <w:t xml:space="preserve"> закључује се </w:t>
      </w:r>
    </w:p>
    <w:p w:rsidR="002F492E" w:rsidRDefault="002F492E" w:rsidP="002F492E">
      <w:r>
        <w:t xml:space="preserve">     </w:t>
      </w:r>
    </w:p>
    <w:p w:rsidR="00FE41C7" w:rsidRPr="00FE41C7" w:rsidRDefault="00FE41C7" w:rsidP="002F492E"/>
    <w:p w:rsidR="002F492E" w:rsidRDefault="002F492E" w:rsidP="002F492E">
      <w:pPr>
        <w:jc w:val="center"/>
        <w:rPr>
          <w:b/>
        </w:rPr>
      </w:pPr>
      <w:r>
        <w:rPr>
          <w:b/>
        </w:rPr>
        <w:t>У  Г  О  В  О  Р</w:t>
      </w:r>
    </w:p>
    <w:p w:rsidR="00FE41C7" w:rsidRPr="00FB683C" w:rsidRDefault="00556EA5" w:rsidP="002F492E">
      <w:pPr>
        <w:jc w:val="center"/>
        <w:rPr>
          <w:b/>
        </w:rPr>
      </w:pPr>
      <w:r>
        <w:rPr>
          <w:b/>
        </w:rPr>
        <w:t>О пружању услуге азила за псе луталице</w:t>
      </w:r>
      <w:r w:rsidR="00FB683C">
        <w:rPr>
          <w:b/>
        </w:rPr>
        <w:t xml:space="preserve"> на територији оптине Љиг</w:t>
      </w:r>
    </w:p>
    <w:p w:rsidR="002F492E" w:rsidRDefault="002F492E" w:rsidP="002F492E">
      <w:pPr>
        <w:jc w:val="center"/>
        <w:rPr>
          <w:b/>
        </w:rPr>
      </w:pPr>
    </w:p>
    <w:p w:rsidR="00FB683C" w:rsidRDefault="00FB683C" w:rsidP="002F492E">
      <w:pPr>
        <w:rPr>
          <w:b/>
        </w:rPr>
      </w:pPr>
    </w:p>
    <w:p w:rsidR="002F492E" w:rsidRDefault="002F492E" w:rsidP="002F492E">
      <w:pPr>
        <w:rPr>
          <w:lang w:val="sr-Latn-CS"/>
        </w:rPr>
      </w:pPr>
      <w:r>
        <w:rPr>
          <w:b/>
        </w:rPr>
        <w:tab/>
        <w:t xml:space="preserve"> </w:t>
      </w:r>
      <w:r>
        <w:t xml:space="preserve"> између</w:t>
      </w:r>
      <w:r>
        <w:rPr>
          <w:lang w:val="sr-Latn-CS"/>
        </w:rPr>
        <w:t>:</w:t>
      </w:r>
    </w:p>
    <w:p w:rsidR="002F492E" w:rsidRDefault="002F492E" w:rsidP="002F492E"/>
    <w:p w:rsidR="002F492E" w:rsidRDefault="002F492E" w:rsidP="002F492E">
      <w:pPr>
        <w:jc w:val="both"/>
      </w:pPr>
      <w:r>
        <w:tab/>
      </w:r>
      <w:r>
        <w:rPr>
          <w:b/>
        </w:rPr>
        <w:t>1.</w:t>
      </w:r>
      <w:r>
        <w:t xml:space="preserve"> </w:t>
      </w:r>
      <w:r>
        <w:rPr>
          <w:b/>
        </w:rPr>
        <w:t>ОПШТИНЕ ЉИГ</w:t>
      </w:r>
      <w:r w:rsidR="00F54DF4">
        <w:rPr>
          <w:b/>
        </w:rPr>
        <w:t xml:space="preserve"> Општинске управе,</w:t>
      </w:r>
      <w:r>
        <w:t>, ул. Kарађорђева бр. 7. ПИБ: 101286153, матични број: 07099665, коју по овом у</w:t>
      </w:r>
      <w:r w:rsidR="00EC2ED8">
        <w:t>говору заступа Милан Јанићијевић</w:t>
      </w:r>
      <w:r w:rsidR="00F54DF4">
        <w:t>, начелник општинске управе</w:t>
      </w:r>
      <w:r>
        <w:t xml:space="preserve">, ( у даљем тексту: </w:t>
      </w:r>
      <w:r>
        <w:rPr>
          <w:b/>
        </w:rPr>
        <w:t>НАРУЧИЛАЦ</w:t>
      </w:r>
      <w:r>
        <w:t>),  с једне стране и</w:t>
      </w:r>
    </w:p>
    <w:p w:rsidR="002F492E" w:rsidRDefault="002F492E" w:rsidP="002F492E">
      <w:pPr>
        <w:jc w:val="both"/>
      </w:pPr>
    </w:p>
    <w:p w:rsidR="002F492E" w:rsidRDefault="002F492E" w:rsidP="002F492E">
      <w:pPr>
        <w:jc w:val="both"/>
      </w:pPr>
      <w:r>
        <w:rPr>
          <w:b/>
        </w:rPr>
        <w:tab/>
        <w:t xml:space="preserve">2. </w:t>
      </w:r>
      <w:r>
        <w:rPr>
          <w:b/>
          <w:lang w:val="sr-Cyrl-CS"/>
        </w:rPr>
        <w:t>________________</w:t>
      </w:r>
      <w:r>
        <w:rPr>
          <w:b/>
        </w:rPr>
        <w:t xml:space="preserve">  </w:t>
      </w:r>
      <w:r>
        <w:t xml:space="preserve">из </w:t>
      </w:r>
      <w:r>
        <w:rPr>
          <w:lang w:val="sr-Cyrl-CS"/>
        </w:rPr>
        <w:t>_____</w:t>
      </w:r>
      <w:r>
        <w:t xml:space="preserve">, ул. </w:t>
      </w:r>
      <w:r>
        <w:rPr>
          <w:lang w:val="sr-Cyrl-CS"/>
        </w:rPr>
        <w:t>__________________</w:t>
      </w:r>
      <w:r>
        <w:t xml:space="preserve">, ПИБ: </w:t>
      </w:r>
      <w:r>
        <w:rPr>
          <w:lang w:val="sr-Cyrl-CS"/>
        </w:rPr>
        <w:t>_____________</w:t>
      </w:r>
      <w:r>
        <w:t xml:space="preserve">, матични број: </w:t>
      </w:r>
      <w:r>
        <w:rPr>
          <w:lang w:val="sr-Cyrl-CS"/>
        </w:rPr>
        <w:t>__________</w:t>
      </w:r>
      <w:r>
        <w:t xml:space="preserve">, рачун број: </w:t>
      </w:r>
      <w:r>
        <w:rPr>
          <w:lang w:val="sr-Cyrl-CS"/>
        </w:rPr>
        <w:t>________________</w:t>
      </w:r>
      <w:r>
        <w:t>, који  зас</w:t>
      </w:r>
      <w:r>
        <w:rPr>
          <w:lang w:val="sr-Cyrl-CS"/>
        </w:rPr>
        <w:t>тупа ____________</w:t>
      </w:r>
      <w:r>
        <w:t>, власник (у даљем тексту:</w:t>
      </w:r>
      <w:r>
        <w:rPr>
          <w:b/>
        </w:rPr>
        <w:t xml:space="preserve"> </w:t>
      </w:r>
      <w:r w:rsidR="00556EA5">
        <w:rPr>
          <w:b/>
        </w:rPr>
        <w:t>ИЗВРШИЛАЦ</w:t>
      </w:r>
      <w:r>
        <w:t>),  с друге стране.</w:t>
      </w:r>
    </w:p>
    <w:p w:rsidR="002F492E" w:rsidRDefault="002F492E" w:rsidP="002F492E">
      <w:pPr>
        <w:jc w:val="both"/>
      </w:pPr>
    </w:p>
    <w:p w:rsidR="00FE41C7" w:rsidRPr="00FE41C7" w:rsidRDefault="002F492E" w:rsidP="002F492E">
      <w:pPr>
        <w:ind w:firstLine="720"/>
        <w:jc w:val="both"/>
        <w:rPr>
          <w:b/>
        </w:rPr>
      </w:pPr>
      <w:r>
        <w:rPr>
          <w:b/>
        </w:rPr>
        <w:t>ПРЕДМЕТ УГОВОРА:</w:t>
      </w:r>
      <w:r w:rsidR="00556EA5">
        <w:t xml:space="preserve"> Услуге азила за псе луталице</w:t>
      </w:r>
      <w:r w:rsidR="00FB683C">
        <w:t xml:space="preserve"> на територији опш</w:t>
      </w:r>
      <w:r w:rsidR="004836A0">
        <w:t>тине Љиг и одвожење угинулих животиња.</w:t>
      </w:r>
      <w:r w:rsidR="00FB683C" w:rsidRPr="00FE41C7">
        <w:rPr>
          <w:b/>
        </w:rPr>
        <w:t xml:space="preserve"> </w:t>
      </w:r>
    </w:p>
    <w:p w:rsidR="002F492E" w:rsidRDefault="002F492E" w:rsidP="002F492E">
      <w:pPr>
        <w:jc w:val="center"/>
        <w:rPr>
          <w:b/>
        </w:rPr>
      </w:pPr>
      <w:r>
        <w:rPr>
          <w:b/>
        </w:rPr>
        <w:t>Члан 1.</w:t>
      </w:r>
    </w:p>
    <w:p w:rsidR="002F492E" w:rsidRDefault="002F492E" w:rsidP="002F492E">
      <w:pPr>
        <w:rPr>
          <w:b/>
        </w:rPr>
      </w:pPr>
    </w:p>
    <w:p w:rsidR="002F492E" w:rsidRDefault="002F492E" w:rsidP="002F492E">
      <w:pPr>
        <w:ind w:firstLine="720"/>
        <w:jc w:val="both"/>
        <w:rPr>
          <w:lang w:val="sr-Cyrl-CS"/>
        </w:rPr>
      </w:pPr>
      <w:r>
        <w:t xml:space="preserve">Уговорне стране сагласно констатују да је по позиву Наручиоца  за јавну набавку , на основу  </w:t>
      </w:r>
      <w:r>
        <w:rPr>
          <w:lang w:val="sr-Latn-CS"/>
        </w:rPr>
        <w:t>Oдлу</w:t>
      </w:r>
      <w:r>
        <w:t>ке</w:t>
      </w:r>
      <w:r w:rsidR="00F54DF4">
        <w:rPr>
          <w:lang w:val="sr-Latn-CS"/>
        </w:rPr>
        <w:t xml:space="preserve"> </w:t>
      </w:r>
      <w:r w:rsidR="00F54DF4">
        <w:t>начелника општинске управе општине Љиг, 02</w:t>
      </w:r>
      <w:r w:rsidR="00C85A0A">
        <w:t xml:space="preserve"> бр. </w:t>
      </w:r>
      <w:r w:rsidR="003B3221">
        <w:t>________</w:t>
      </w:r>
      <w:r w:rsidR="007A7734">
        <w:t>од</w:t>
      </w:r>
      <w:r w:rsidR="003B3221">
        <w:t>_________</w:t>
      </w:r>
      <w:r>
        <w:t>. године,  изабрана понуда  п</w:t>
      </w:r>
      <w:r>
        <w:rPr>
          <w:lang w:val="sr-Cyrl-CS"/>
        </w:rPr>
        <w:t>онуђача_________</w:t>
      </w:r>
      <w:r>
        <w:rPr>
          <w:b/>
          <w:lang w:val="sr-Cyrl-CS"/>
        </w:rPr>
        <w:t xml:space="preserve"> </w:t>
      </w:r>
      <w:r>
        <w:t xml:space="preserve">из </w:t>
      </w:r>
      <w:r>
        <w:rPr>
          <w:lang w:val="sr-Cyrl-CS"/>
        </w:rPr>
        <w:t>______</w:t>
      </w:r>
      <w:r>
        <w:t>,</w:t>
      </w:r>
      <w:r>
        <w:rPr>
          <w:b/>
        </w:rPr>
        <w:t xml:space="preserve"> </w:t>
      </w:r>
      <w:r>
        <w:t xml:space="preserve">ул. </w:t>
      </w:r>
      <w:r>
        <w:rPr>
          <w:lang w:val="sr-Cyrl-CS"/>
        </w:rPr>
        <w:t>_____________________.</w:t>
      </w:r>
    </w:p>
    <w:p w:rsidR="002F492E" w:rsidRDefault="002F492E" w:rsidP="002F492E">
      <w:pPr>
        <w:jc w:val="both"/>
      </w:pPr>
    </w:p>
    <w:p w:rsidR="002F492E" w:rsidRDefault="002F492E" w:rsidP="002F492E">
      <w:pPr>
        <w:jc w:val="center"/>
        <w:rPr>
          <w:b/>
        </w:rPr>
      </w:pPr>
      <w:r>
        <w:rPr>
          <w:b/>
        </w:rPr>
        <w:t>Члан 2.</w:t>
      </w:r>
    </w:p>
    <w:p w:rsidR="002F492E" w:rsidRDefault="002F492E" w:rsidP="002F492E">
      <w:pPr>
        <w:rPr>
          <w:b/>
        </w:rPr>
      </w:pPr>
    </w:p>
    <w:p w:rsidR="00F54DF4" w:rsidRPr="00C820DE" w:rsidRDefault="002F492E" w:rsidP="002F492E">
      <w:pPr>
        <w:jc w:val="both"/>
      </w:pPr>
      <w:r>
        <w:rPr>
          <w:b/>
        </w:rPr>
        <w:tab/>
      </w:r>
      <w:r w:rsidR="00556EA5">
        <w:t>Наручилац уступа, а Извршилац</w:t>
      </w:r>
      <w:r>
        <w:t xml:space="preserve"> прихвата и обавезује се да  </w:t>
      </w:r>
      <w:r w:rsidR="00FB683C">
        <w:t>з</w:t>
      </w:r>
      <w:r w:rsidR="00556EA5">
        <w:t>а рачун Наручиоца изврши услуге које</w:t>
      </w:r>
      <w:r w:rsidR="00FB683C">
        <w:t xml:space="preserve"> </w:t>
      </w:r>
      <w:r>
        <w:t xml:space="preserve"> су предмет овог Уговора  у свема према Понуди бр. </w:t>
      </w:r>
      <w:r>
        <w:rPr>
          <w:lang w:val="sr-Cyrl-CS"/>
        </w:rPr>
        <w:t>_____</w:t>
      </w:r>
      <w:r>
        <w:t xml:space="preserve"> од </w:t>
      </w:r>
      <w:r>
        <w:rPr>
          <w:lang w:val="sr-Cyrl-CS"/>
        </w:rPr>
        <w:t>____________</w:t>
      </w:r>
      <w:r>
        <w:t xml:space="preserve"> годин</w:t>
      </w:r>
      <w:r w:rsidR="00C820DE">
        <w:t>е.</w:t>
      </w:r>
    </w:p>
    <w:p w:rsidR="00F54DF4" w:rsidRPr="00C820DE" w:rsidRDefault="00F54DF4" w:rsidP="002F492E">
      <w:pPr>
        <w:jc w:val="both"/>
      </w:pPr>
    </w:p>
    <w:p w:rsidR="002F492E" w:rsidRPr="00EC2ED8" w:rsidRDefault="002F492E" w:rsidP="002F492E">
      <w:pPr>
        <w:jc w:val="both"/>
        <w:rPr>
          <w:b/>
        </w:rPr>
      </w:pPr>
      <w:r>
        <w:rPr>
          <w:b/>
          <w:lang w:val="sr-Cyrl-CS"/>
        </w:rPr>
        <w:t xml:space="preserve">                                                             </w:t>
      </w:r>
      <w:r>
        <w:rPr>
          <w:b/>
        </w:rPr>
        <w:t>Об</w:t>
      </w:r>
      <w:r w:rsidR="00556EA5">
        <w:rPr>
          <w:b/>
        </w:rPr>
        <w:t>авезе извршиоца</w:t>
      </w:r>
    </w:p>
    <w:p w:rsidR="002F492E" w:rsidRDefault="002F492E" w:rsidP="002F492E">
      <w:pPr>
        <w:jc w:val="center"/>
        <w:rPr>
          <w:b/>
        </w:rPr>
      </w:pPr>
      <w:r>
        <w:rPr>
          <w:b/>
        </w:rPr>
        <w:t xml:space="preserve">Члан 3. </w:t>
      </w:r>
    </w:p>
    <w:p w:rsidR="002F492E" w:rsidRDefault="002F492E" w:rsidP="002F492E">
      <w:pPr>
        <w:jc w:val="both"/>
      </w:pPr>
    </w:p>
    <w:p w:rsidR="002F492E" w:rsidRPr="00556EA5" w:rsidRDefault="00FB683C" w:rsidP="002F492E">
      <w:pPr>
        <w:ind w:firstLine="705"/>
        <w:jc w:val="both"/>
      </w:pPr>
      <w:r>
        <w:t>Испоручилац</w:t>
      </w:r>
      <w:r w:rsidR="00556EA5">
        <w:t xml:space="preserve">  је обавезан да по налогу комуналне инспекције Општине Љиг, а за раччун</w:t>
      </w:r>
      <w:r w:rsidR="002F492E">
        <w:t xml:space="preserve"> Наручиоца, у свему према одредбама овог уговора и конкур</w:t>
      </w:r>
      <w:r>
        <w:t>с</w:t>
      </w:r>
      <w:r w:rsidR="00556EA5">
        <w:t>не документације, изврши услуге ,које су тражене.</w:t>
      </w:r>
    </w:p>
    <w:p w:rsidR="00EE2001" w:rsidRDefault="00556EA5" w:rsidP="00574053">
      <w:pPr>
        <w:jc w:val="both"/>
      </w:pPr>
      <w:r>
        <w:t xml:space="preserve">Извршилац услуга </w:t>
      </w:r>
      <w:r w:rsidR="00FB683C">
        <w:t xml:space="preserve"> </w:t>
      </w:r>
      <w:r w:rsidR="00EE2001">
        <w:t xml:space="preserve"> је дужан да обавештава Наручиоца о свим околностима које би могле бити од утицаја на извршење уговора.</w:t>
      </w:r>
    </w:p>
    <w:p w:rsidR="00C820DE" w:rsidRPr="00C820DE" w:rsidRDefault="00C820DE" w:rsidP="00574053">
      <w:pPr>
        <w:jc w:val="both"/>
      </w:pPr>
    </w:p>
    <w:p w:rsidR="00EE2001" w:rsidRPr="00574053" w:rsidRDefault="00EE2001" w:rsidP="00574053">
      <w:pPr>
        <w:jc w:val="both"/>
      </w:pPr>
    </w:p>
    <w:p w:rsidR="002F492E" w:rsidRPr="00EC2ED8" w:rsidRDefault="002F492E" w:rsidP="002F492E">
      <w:pPr>
        <w:jc w:val="both"/>
        <w:rPr>
          <w:b/>
        </w:rPr>
      </w:pPr>
      <w:r>
        <w:rPr>
          <w:b/>
          <w:lang w:val="sr-Cyrl-CS"/>
        </w:rPr>
        <w:t xml:space="preserve">                                                             </w:t>
      </w:r>
      <w:r>
        <w:rPr>
          <w:b/>
        </w:rPr>
        <w:t xml:space="preserve">Обавезе Наручиоца </w:t>
      </w:r>
    </w:p>
    <w:p w:rsidR="002F492E" w:rsidRDefault="002F492E" w:rsidP="002F492E">
      <w:pPr>
        <w:jc w:val="center"/>
        <w:rPr>
          <w:b/>
        </w:rPr>
      </w:pPr>
      <w:r>
        <w:rPr>
          <w:b/>
        </w:rPr>
        <w:t>Члан 4.</w:t>
      </w:r>
    </w:p>
    <w:p w:rsidR="002F492E" w:rsidRDefault="002F492E" w:rsidP="002F492E">
      <w:pPr>
        <w:jc w:val="both"/>
      </w:pPr>
    </w:p>
    <w:p w:rsidR="002F492E" w:rsidRDefault="002F492E" w:rsidP="002F492E">
      <w:pPr>
        <w:ind w:firstLine="720"/>
        <w:jc w:val="both"/>
        <w:rPr>
          <w:bCs/>
        </w:rPr>
      </w:pPr>
      <w:r>
        <w:t>Наручилац се обавезује:</w:t>
      </w:r>
    </w:p>
    <w:p w:rsidR="002F492E" w:rsidRPr="002908FA" w:rsidRDefault="002F492E" w:rsidP="002F492E">
      <w:pPr>
        <w:pStyle w:val="BodyText"/>
        <w:spacing w:after="0"/>
      </w:pPr>
      <w:r>
        <w:tab/>
        <w:t>Наручилац  се обавезује  да у року од 45 дана од дана пријема уредно испос</w:t>
      </w:r>
      <w:r w:rsidR="00EE2001">
        <w:t>т</w:t>
      </w:r>
      <w:r w:rsidR="002908FA">
        <w:t>ав</w:t>
      </w:r>
      <w:r w:rsidR="00556EA5">
        <w:t>љеног рачуна исплати Извршиоцу за извршене услуге</w:t>
      </w:r>
      <w:r w:rsidR="002908FA">
        <w:t>.</w:t>
      </w:r>
    </w:p>
    <w:p w:rsidR="002908FA" w:rsidRPr="00556EA5" w:rsidRDefault="002F492E" w:rsidP="002F492E">
      <w:pPr>
        <w:pStyle w:val="BodyText"/>
        <w:spacing w:after="0"/>
      </w:pPr>
      <w:r>
        <w:t xml:space="preserve">Сви рачуни орају бити у складу са уговореном </w:t>
      </w:r>
      <w:r w:rsidR="002908FA">
        <w:t>це</w:t>
      </w:r>
      <w:r w:rsidR="00556EA5">
        <w:t xml:space="preserve">ном. </w:t>
      </w:r>
      <w:r>
        <w:t xml:space="preserve"> Јединичне цене из уговора су фиксне и не могу се мењати до истека важења овог уговора.</w:t>
      </w:r>
    </w:p>
    <w:p w:rsidR="002F492E" w:rsidRPr="004836A0" w:rsidRDefault="00630E9E" w:rsidP="002F492E">
      <w:pPr>
        <w:pStyle w:val="BodyText"/>
        <w:spacing w:after="0"/>
        <w:ind w:firstLine="720"/>
        <w:rPr>
          <w:bCs/>
        </w:rPr>
      </w:pPr>
      <w:r>
        <w:rPr>
          <w:bCs/>
        </w:rPr>
        <w:t>Трајање уговора је од момента за</w:t>
      </w:r>
      <w:r w:rsidR="00C820DE">
        <w:rPr>
          <w:bCs/>
        </w:rPr>
        <w:t xml:space="preserve">кључења па до </w:t>
      </w:r>
      <w:r w:rsidR="003B3221">
        <w:rPr>
          <w:bCs/>
        </w:rPr>
        <w:t>________</w:t>
      </w:r>
      <w:r w:rsidR="00C820DE">
        <w:rPr>
          <w:bCs/>
        </w:rPr>
        <w:t>г</w:t>
      </w:r>
      <w:r w:rsidR="004836A0">
        <w:rPr>
          <w:bCs/>
        </w:rPr>
        <w:t>одине, одн.до утрошка средстава, а најкасније до 31.12.2020 године.</w:t>
      </w:r>
    </w:p>
    <w:p w:rsidR="00630E9E" w:rsidRPr="00630E9E" w:rsidRDefault="00630E9E" w:rsidP="002F492E">
      <w:pPr>
        <w:pStyle w:val="BodyText"/>
        <w:spacing w:after="0"/>
        <w:ind w:firstLine="720"/>
        <w:rPr>
          <w:bCs/>
        </w:rPr>
      </w:pPr>
    </w:p>
    <w:p w:rsidR="002F492E" w:rsidRPr="00EC2ED8" w:rsidRDefault="002F492E" w:rsidP="002F492E">
      <w:pPr>
        <w:jc w:val="both"/>
        <w:rPr>
          <w:b/>
        </w:rPr>
      </w:pPr>
      <w:r>
        <w:rPr>
          <w:b/>
          <w:lang w:val="sr-Cyrl-CS"/>
        </w:rPr>
        <w:t xml:space="preserve">                                             </w:t>
      </w:r>
      <w:r>
        <w:rPr>
          <w:b/>
        </w:rPr>
        <w:t xml:space="preserve">Цена, начин и услови плаћања  </w:t>
      </w:r>
    </w:p>
    <w:p w:rsidR="002F492E" w:rsidRPr="004836A0" w:rsidRDefault="002F492E" w:rsidP="002F492E">
      <w:pPr>
        <w:jc w:val="center"/>
        <w:rPr>
          <w:b/>
        </w:rPr>
      </w:pPr>
      <w:r>
        <w:rPr>
          <w:b/>
        </w:rPr>
        <w:t>Члан 5</w:t>
      </w:r>
      <w:r w:rsidR="004836A0">
        <w:rPr>
          <w:b/>
        </w:rPr>
        <w:t>.</w:t>
      </w:r>
    </w:p>
    <w:p w:rsidR="00EC2ED8" w:rsidRDefault="00EC2ED8" w:rsidP="002F492E">
      <w:pPr>
        <w:suppressAutoHyphens w:val="0"/>
        <w:spacing w:line="240" w:lineRule="auto"/>
        <w:jc w:val="both"/>
        <w:rPr>
          <w:sz w:val="28"/>
          <w:szCs w:val="28"/>
        </w:rPr>
      </w:pPr>
    </w:p>
    <w:tbl>
      <w:tblPr>
        <w:tblW w:w="9270"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7"/>
        <w:gridCol w:w="1417"/>
        <w:gridCol w:w="2835"/>
        <w:gridCol w:w="2511"/>
      </w:tblGrid>
      <w:tr w:rsidR="00EC2ED8" w:rsidTr="00C9334D">
        <w:trPr>
          <w:trHeight w:val="347"/>
        </w:trPr>
        <w:tc>
          <w:tcPr>
            <w:tcW w:w="2507" w:type="dxa"/>
          </w:tcPr>
          <w:p w:rsidR="00EC2ED8" w:rsidRPr="00EC2ED8" w:rsidRDefault="00EC2ED8" w:rsidP="00C9334D">
            <w:pPr>
              <w:ind w:left="-45"/>
            </w:pPr>
            <w:r w:rsidRPr="00EC2ED8">
              <w:t xml:space="preserve">      назив</w:t>
            </w:r>
          </w:p>
        </w:tc>
        <w:tc>
          <w:tcPr>
            <w:tcW w:w="1417" w:type="dxa"/>
          </w:tcPr>
          <w:p w:rsidR="00EC2ED8" w:rsidRPr="00EC2ED8" w:rsidRDefault="00EC2ED8" w:rsidP="00C9334D">
            <w:pPr>
              <w:ind w:left="-45"/>
            </w:pPr>
            <w:r w:rsidRPr="00EC2ED8">
              <w:t>Јед. цена</w:t>
            </w:r>
          </w:p>
        </w:tc>
        <w:tc>
          <w:tcPr>
            <w:tcW w:w="2835" w:type="dxa"/>
          </w:tcPr>
          <w:p w:rsidR="00EC2ED8" w:rsidRPr="00EC2ED8" w:rsidRDefault="00EC2ED8" w:rsidP="00C9334D">
            <w:pPr>
              <w:ind w:left="-45"/>
            </w:pPr>
            <w:r w:rsidRPr="00EC2ED8">
              <w:t>Укупна цена без ПДВ-а</w:t>
            </w:r>
          </w:p>
        </w:tc>
        <w:tc>
          <w:tcPr>
            <w:tcW w:w="2511" w:type="dxa"/>
          </w:tcPr>
          <w:p w:rsidR="00EC2ED8" w:rsidRPr="00EC2ED8" w:rsidRDefault="00EC2ED8" w:rsidP="00C9334D">
            <w:pPr>
              <w:ind w:left="-45"/>
            </w:pPr>
            <w:r w:rsidRPr="00EC2ED8">
              <w:t>Укупна цена са ПДВ-ом</w:t>
            </w:r>
          </w:p>
        </w:tc>
      </w:tr>
      <w:tr w:rsidR="00EC2ED8" w:rsidTr="004836A0">
        <w:trPr>
          <w:trHeight w:val="1155"/>
        </w:trPr>
        <w:tc>
          <w:tcPr>
            <w:tcW w:w="2507" w:type="dxa"/>
          </w:tcPr>
          <w:p w:rsidR="00EC2ED8" w:rsidRPr="00EC2ED8" w:rsidRDefault="00EC2ED8" w:rsidP="00C9334D">
            <w:pPr>
              <w:ind w:left="-45"/>
            </w:pPr>
            <w:r w:rsidRPr="00EC2ED8">
              <w:t>Трошкови збр</w:t>
            </w:r>
            <w:r w:rsidR="004836A0">
              <w:t>ињавања напуштених животиња(38</w:t>
            </w:r>
            <w:r w:rsidRPr="00EC2ED8">
              <w:t xml:space="preserve"> ком</w:t>
            </w:r>
            <w:r w:rsidR="009C1B52">
              <w:t>-оквирно,месечно</w:t>
            </w:r>
            <w:r w:rsidRPr="00EC2ED8">
              <w:t>)</w:t>
            </w:r>
          </w:p>
        </w:tc>
        <w:tc>
          <w:tcPr>
            <w:tcW w:w="1417" w:type="dxa"/>
          </w:tcPr>
          <w:p w:rsidR="00EC2ED8" w:rsidRPr="00EC2ED8" w:rsidRDefault="00EC2ED8" w:rsidP="00C9334D">
            <w:pPr>
              <w:suppressAutoHyphens w:val="0"/>
              <w:spacing w:line="240" w:lineRule="auto"/>
            </w:pPr>
          </w:p>
          <w:p w:rsidR="00EC2ED8" w:rsidRPr="00EC2ED8" w:rsidRDefault="00EC2ED8" w:rsidP="00C9334D"/>
        </w:tc>
        <w:tc>
          <w:tcPr>
            <w:tcW w:w="2835" w:type="dxa"/>
          </w:tcPr>
          <w:p w:rsidR="00EC2ED8" w:rsidRPr="00EC2ED8" w:rsidRDefault="00EC2ED8" w:rsidP="00C9334D">
            <w:pPr>
              <w:suppressAutoHyphens w:val="0"/>
              <w:spacing w:line="240" w:lineRule="auto"/>
            </w:pPr>
          </w:p>
          <w:p w:rsidR="00EC2ED8" w:rsidRPr="00EC2ED8" w:rsidRDefault="00EC2ED8" w:rsidP="00C9334D"/>
        </w:tc>
        <w:tc>
          <w:tcPr>
            <w:tcW w:w="2511" w:type="dxa"/>
          </w:tcPr>
          <w:p w:rsidR="00EC2ED8" w:rsidRPr="00EC2ED8" w:rsidRDefault="00EC2ED8" w:rsidP="00C9334D">
            <w:pPr>
              <w:suppressAutoHyphens w:val="0"/>
              <w:spacing w:line="240" w:lineRule="auto"/>
            </w:pPr>
          </w:p>
          <w:p w:rsidR="00EC2ED8" w:rsidRPr="00EC2ED8" w:rsidRDefault="00EC2ED8" w:rsidP="00C9334D"/>
        </w:tc>
      </w:tr>
      <w:tr w:rsidR="004836A0" w:rsidTr="00C9334D">
        <w:trPr>
          <w:trHeight w:val="210"/>
        </w:trPr>
        <w:tc>
          <w:tcPr>
            <w:tcW w:w="2507" w:type="dxa"/>
          </w:tcPr>
          <w:p w:rsidR="004836A0" w:rsidRPr="004836A0" w:rsidRDefault="004836A0" w:rsidP="00C9334D">
            <w:pPr>
              <w:ind w:left="-45"/>
            </w:pPr>
            <w:r>
              <w:t>Долазак на лице места, утовар и превоз угинулих животиња (оквирно 30ком. годишње)</w:t>
            </w:r>
          </w:p>
        </w:tc>
        <w:tc>
          <w:tcPr>
            <w:tcW w:w="1417" w:type="dxa"/>
          </w:tcPr>
          <w:p w:rsidR="004836A0" w:rsidRPr="00EC2ED8" w:rsidRDefault="004836A0" w:rsidP="00C9334D"/>
        </w:tc>
        <w:tc>
          <w:tcPr>
            <w:tcW w:w="2835" w:type="dxa"/>
          </w:tcPr>
          <w:p w:rsidR="004836A0" w:rsidRPr="00EC2ED8" w:rsidRDefault="004836A0" w:rsidP="00C9334D"/>
        </w:tc>
        <w:tc>
          <w:tcPr>
            <w:tcW w:w="2511" w:type="dxa"/>
          </w:tcPr>
          <w:p w:rsidR="004836A0" w:rsidRPr="00EC2ED8" w:rsidRDefault="004836A0" w:rsidP="00C9334D"/>
        </w:tc>
      </w:tr>
    </w:tbl>
    <w:p w:rsidR="00EC2ED8" w:rsidRDefault="00EC2ED8" w:rsidP="002F492E">
      <w:pPr>
        <w:suppressAutoHyphens w:val="0"/>
        <w:spacing w:line="240" w:lineRule="auto"/>
        <w:jc w:val="both"/>
        <w:rPr>
          <w:sz w:val="28"/>
          <w:szCs w:val="28"/>
        </w:rPr>
      </w:pPr>
    </w:p>
    <w:p w:rsidR="002908FA" w:rsidRDefault="002908FA" w:rsidP="002F492E">
      <w:pPr>
        <w:suppressAutoHyphens w:val="0"/>
        <w:spacing w:line="240" w:lineRule="auto"/>
        <w:jc w:val="both"/>
        <w:rPr>
          <w:b/>
        </w:rPr>
      </w:pPr>
      <w:r>
        <w:rPr>
          <w:b/>
        </w:rPr>
        <w:t>УКУПНО ЗА СВЕ ПОЗИЦИЈЕ:______________________________дин. без ПДВ-а;</w:t>
      </w:r>
    </w:p>
    <w:p w:rsidR="002908FA" w:rsidRDefault="002908FA" w:rsidP="002F492E">
      <w:pPr>
        <w:suppressAutoHyphens w:val="0"/>
        <w:spacing w:line="240" w:lineRule="auto"/>
        <w:jc w:val="both"/>
        <w:rPr>
          <w:b/>
        </w:rPr>
      </w:pPr>
      <w:r>
        <w:rPr>
          <w:b/>
        </w:rPr>
        <w:t>УКУПНО ЗА СВЕ ПОЗИЦИЈЕ:______________________________дин. са ПДВ-ом;</w:t>
      </w:r>
    </w:p>
    <w:p w:rsidR="002F492E" w:rsidRPr="00630E9E" w:rsidRDefault="002F492E" w:rsidP="002F492E">
      <w:pPr>
        <w:suppressAutoHyphens w:val="0"/>
        <w:spacing w:line="240" w:lineRule="auto"/>
        <w:jc w:val="both"/>
      </w:pPr>
      <w:r>
        <w:t>Плаћање се врши из средстава Буџета општине Љиг за</w:t>
      </w:r>
      <w:r w:rsidR="003B3221">
        <w:t>_____</w:t>
      </w:r>
      <w:r w:rsidR="002908FA">
        <w:t>. годину</w:t>
      </w:r>
      <w:r>
        <w:rPr>
          <w:b/>
          <w:lang w:val="sr-Cyrl-CS"/>
        </w:rPr>
        <w:t xml:space="preserve"> Апропријација</w:t>
      </w:r>
      <w:r w:rsidR="004836A0">
        <w:rPr>
          <w:lang w:val="sr-Cyrl-CS"/>
        </w:rPr>
        <w:t xml:space="preserve"> __</w:t>
      </w:r>
      <w:r w:rsidR="004B1E66">
        <w:t>; Економска клас</w:t>
      </w:r>
      <w:r w:rsidR="004836A0">
        <w:t>ификација ____</w:t>
      </w:r>
      <w:r>
        <w:rPr>
          <w:b/>
        </w:rPr>
        <w:t xml:space="preserve">  </w:t>
      </w:r>
      <w:r>
        <w:t>на</w:t>
      </w:r>
      <w:r>
        <w:rPr>
          <w:b/>
        </w:rPr>
        <w:t xml:space="preserve"> </w:t>
      </w:r>
      <w:r w:rsidR="004B1E66">
        <w:t>рачун Извршиоца</w:t>
      </w:r>
      <w:r>
        <w:t xml:space="preserve"> број: </w:t>
      </w:r>
      <w:r>
        <w:rPr>
          <w:b/>
          <w:lang w:val="sr-Cyrl-CS"/>
        </w:rPr>
        <w:t>____________________-.</w:t>
      </w:r>
      <w:r w:rsidR="00630E9E">
        <w:rPr>
          <w:lang w:val="sr-Cyrl-CS"/>
        </w:rPr>
        <w:t>Плаћање у наредној буџетској години вршиће се у складу са средствима која буџетом буду предвиђена за ту буџетску годину.</w:t>
      </w:r>
    </w:p>
    <w:p w:rsidR="004836A0" w:rsidRPr="002201FE" w:rsidRDefault="002F492E" w:rsidP="004836A0">
      <w:pPr>
        <w:suppressAutoHyphens w:val="0"/>
        <w:spacing w:line="240" w:lineRule="auto"/>
        <w:jc w:val="both"/>
        <w:rPr>
          <w:b/>
        </w:rPr>
      </w:pPr>
      <w:r>
        <w:tab/>
      </w:r>
      <w:r w:rsidR="004836A0">
        <w:rPr>
          <w:b/>
        </w:rPr>
        <w:t xml:space="preserve">                                                      Члан 6.</w:t>
      </w:r>
    </w:p>
    <w:p w:rsidR="004836A0" w:rsidRPr="00575453" w:rsidRDefault="004836A0" w:rsidP="004836A0">
      <w:pPr>
        <w:jc w:val="both"/>
        <w:rPr>
          <w:rFonts w:eastAsia="Calibri-Bold"/>
          <w:bCs/>
        </w:rPr>
      </w:pPr>
      <w:r>
        <w:t xml:space="preserve">  </w:t>
      </w:r>
      <w:r w:rsidRPr="00575453">
        <w:rPr>
          <w:bCs/>
          <w:lang w:val="ru-RU"/>
        </w:rPr>
        <w:t>Наручилац</w:t>
      </w:r>
      <w:r w:rsidRPr="00FE581A">
        <w:rPr>
          <w:rFonts w:eastAsia="Calibri-Bold"/>
          <w:bCs/>
        </w:rPr>
        <w:t xml:space="preserve"> може</w:t>
      </w:r>
      <w:r>
        <w:rPr>
          <w:rFonts w:eastAsia="Calibri-Bold"/>
          <w:bCs/>
        </w:rPr>
        <w:t>,</w:t>
      </w:r>
      <w:r w:rsidRPr="00FE581A">
        <w:rPr>
          <w:rFonts w:eastAsia="Calibri-Bold"/>
          <w:bCs/>
        </w:rPr>
        <w:t xml:space="preserve"> након закључења </w:t>
      </w:r>
      <w:r>
        <w:rPr>
          <w:rFonts w:eastAsia="Calibri-Bold"/>
          <w:bCs/>
        </w:rPr>
        <w:t xml:space="preserve">овог уговора, </w:t>
      </w:r>
      <w:r w:rsidRPr="00FE581A">
        <w:rPr>
          <w:rFonts w:eastAsia="Calibri-Bold"/>
          <w:bCs/>
        </w:rPr>
        <w:t>без с</w:t>
      </w:r>
      <w:r>
        <w:rPr>
          <w:rFonts w:eastAsia="Calibri-Bold"/>
          <w:bCs/>
        </w:rPr>
        <w:t>провођења поступка јавне набавке</w:t>
      </w:r>
      <w:r w:rsidRPr="00FE581A">
        <w:rPr>
          <w:rFonts w:eastAsia="Calibri-Bold"/>
          <w:bCs/>
        </w:rPr>
        <w:t xml:space="preserve">, </w:t>
      </w:r>
      <w:r>
        <w:rPr>
          <w:rFonts w:eastAsia="Calibri-Bold"/>
          <w:bCs/>
        </w:rPr>
        <w:t xml:space="preserve">да </w:t>
      </w:r>
      <w:r w:rsidRPr="00FE581A">
        <w:rPr>
          <w:rFonts w:eastAsia="Calibri-Bold"/>
          <w:bCs/>
        </w:rPr>
        <w:t xml:space="preserve">повећа обим </w:t>
      </w:r>
      <w:r w:rsidR="00894FD3">
        <w:rPr>
          <w:rFonts w:eastAsia="Calibri-Bold"/>
          <w:bCs/>
        </w:rPr>
        <w:t>услуга које</w:t>
      </w:r>
      <w:r>
        <w:rPr>
          <w:rFonts w:eastAsia="Calibri-Bold"/>
          <w:bCs/>
        </w:rPr>
        <w:t xml:space="preserve"> су предмет уговора.</w:t>
      </w:r>
    </w:p>
    <w:p w:rsidR="004836A0" w:rsidRPr="00830F04" w:rsidRDefault="004836A0" w:rsidP="004836A0">
      <w:pPr>
        <w:jc w:val="both"/>
      </w:pPr>
      <w:r>
        <w:t xml:space="preserve">  </w:t>
      </w:r>
      <w:r w:rsidRPr="00830F04">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4836A0" w:rsidRPr="002201FE" w:rsidRDefault="004836A0" w:rsidP="004836A0">
      <w:pPr>
        <w:jc w:val="both"/>
        <w:rPr>
          <w:rFonts w:eastAsia="Calibri-Bold"/>
          <w:bCs/>
        </w:rPr>
      </w:pPr>
      <w:r>
        <w:t xml:space="preserve">  </w:t>
      </w:r>
      <w:r w:rsidRPr="00830F04">
        <w:t>Изменом уговора, по било ком од наведених основа, не може се мењати предмет јавне</w:t>
      </w:r>
      <w:r w:rsidRPr="00830F04">
        <w:rPr>
          <w:rFonts w:eastAsia="Calibri-Bold"/>
          <w:bCs/>
        </w:rPr>
        <w:t xml:space="preserve"> набавке.</w:t>
      </w:r>
    </w:p>
    <w:p w:rsidR="00EC2ED8" w:rsidRPr="00C820DE" w:rsidRDefault="00EC2ED8" w:rsidP="002F492E">
      <w:pPr>
        <w:jc w:val="both"/>
      </w:pPr>
    </w:p>
    <w:p w:rsidR="002F492E" w:rsidRPr="00EC2ED8" w:rsidRDefault="002F492E" w:rsidP="002F492E">
      <w:pPr>
        <w:jc w:val="both"/>
        <w:rPr>
          <w:b/>
        </w:rPr>
      </w:pPr>
      <w:r>
        <w:rPr>
          <w:b/>
          <w:lang w:val="sr-Cyrl-CS"/>
        </w:rPr>
        <w:t xml:space="preserve">                                                            </w:t>
      </w:r>
      <w:r>
        <w:rPr>
          <w:b/>
        </w:rPr>
        <w:t>Уговорна казна</w:t>
      </w:r>
    </w:p>
    <w:p w:rsidR="002F492E" w:rsidRDefault="004836A0" w:rsidP="002F492E">
      <w:pPr>
        <w:jc w:val="center"/>
        <w:rPr>
          <w:b/>
        </w:rPr>
      </w:pPr>
      <w:r>
        <w:rPr>
          <w:b/>
        </w:rPr>
        <w:t>Члан 7</w:t>
      </w:r>
      <w:r w:rsidR="002F492E">
        <w:rPr>
          <w:b/>
        </w:rPr>
        <w:t>.</w:t>
      </w:r>
    </w:p>
    <w:p w:rsidR="002F492E" w:rsidRDefault="002F492E" w:rsidP="002F492E">
      <w:pPr>
        <w:jc w:val="both"/>
      </w:pPr>
    </w:p>
    <w:p w:rsidR="007A7734" w:rsidRPr="00EC2ED8" w:rsidRDefault="002908FA" w:rsidP="00EC2ED8">
      <w:pPr>
        <w:ind w:firstLine="720"/>
        <w:jc w:val="both"/>
      </w:pPr>
      <w:r>
        <w:t>А</w:t>
      </w:r>
      <w:r w:rsidR="00556EA5">
        <w:t>ко Извршилац не изврши услуге по  налогу комуналне инспекције</w:t>
      </w:r>
      <w:r w:rsidR="002F492E">
        <w:t xml:space="preserve"> својом кривицом, дужан је да плати Наручиоцу уговорну казну за сваки дан неоправданог закашњења у висини од једног промила,  с тим што износ овако одређене уговорене казне не може прећи 5</w:t>
      </w:r>
      <w:r w:rsidR="004836A0">
        <w:t>% од вредности уговорених услуга</w:t>
      </w:r>
      <w:r w:rsidR="002F492E">
        <w:t>.</w:t>
      </w:r>
    </w:p>
    <w:p w:rsidR="002F492E" w:rsidRDefault="002F492E" w:rsidP="002F492E">
      <w:pPr>
        <w:jc w:val="both"/>
      </w:pPr>
      <w:r>
        <w:lastRenderedPageBreak/>
        <w:tab/>
        <w:t>Уговорну каз</w:t>
      </w:r>
      <w:r w:rsidR="002908FA">
        <w:t>н</w:t>
      </w:r>
      <w:r w:rsidR="00556EA5">
        <w:t>у из претходног става Извршилац</w:t>
      </w:r>
      <w:r>
        <w:t xml:space="preserve"> ће платити по  коначном обрачуну.</w:t>
      </w:r>
    </w:p>
    <w:p w:rsidR="00556EA5" w:rsidRDefault="00FE41C7" w:rsidP="002F492E">
      <w:pPr>
        <w:jc w:val="both"/>
      </w:pPr>
      <w:r>
        <w:t>Ако би нека од уговорних страна проузроковала штету која би могла бити од утицаја на реализацију овог уговора, одговара за исту по општим начелима одговорности.</w:t>
      </w:r>
    </w:p>
    <w:p w:rsidR="004836A0" w:rsidRPr="004836A0" w:rsidRDefault="004836A0" w:rsidP="002F492E">
      <w:pPr>
        <w:jc w:val="both"/>
      </w:pPr>
    </w:p>
    <w:p w:rsidR="002F492E" w:rsidRPr="00EC2ED8" w:rsidRDefault="002F492E" w:rsidP="002F492E">
      <w:pPr>
        <w:jc w:val="both"/>
        <w:rPr>
          <w:b/>
        </w:rPr>
      </w:pPr>
      <w:r>
        <w:rPr>
          <w:b/>
          <w:lang w:val="sr-Cyrl-CS"/>
        </w:rPr>
        <w:t xml:space="preserve">                                                          </w:t>
      </w:r>
      <w:r>
        <w:rPr>
          <w:b/>
        </w:rPr>
        <w:t>Решавање спорова</w:t>
      </w:r>
    </w:p>
    <w:p w:rsidR="002F492E" w:rsidRPr="004836A0" w:rsidRDefault="00894FD3" w:rsidP="004836A0">
      <w:pPr>
        <w:jc w:val="center"/>
        <w:rPr>
          <w:b/>
        </w:rPr>
      </w:pPr>
      <w:r>
        <w:rPr>
          <w:b/>
        </w:rPr>
        <w:t>Члан 8</w:t>
      </w:r>
      <w:r w:rsidR="002F492E">
        <w:rPr>
          <w:b/>
        </w:rPr>
        <w:t>.</w:t>
      </w:r>
    </w:p>
    <w:p w:rsidR="002F492E" w:rsidRDefault="002F492E" w:rsidP="002F492E">
      <w:pPr>
        <w:ind w:firstLine="720"/>
        <w:jc w:val="both"/>
      </w:pPr>
      <w:r>
        <w:t xml:space="preserve">Сва спорна питања која би се евентуално појавила у току трајања овог Уговора, а нису њиме регулисана, или захтевају промену, регулисаће се посебним Анексом овог Уговора. </w:t>
      </w:r>
    </w:p>
    <w:p w:rsidR="002F492E" w:rsidRDefault="002F492E" w:rsidP="002F492E">
      <w:pPr>
        <w:jc w:val="center"/>
        <w:rPr>
          <w:b/>
        </w:rPr>
      </w:pPr>
    </w:p>
    <w:p w:rsidR="002F492E" w:rsidRDefault="00894FD3" w:rsidP="002F492E">
      <w:pPr>
        <w:jc w:val="center"/>
        <w:rPr>
          <w:b/>
        </w:rPr>
      </w:pPr>
      <w:r>
        <w:rPr>
          <w:b/>
        </w:rPr>
        <w:t>Члан 9</w:t>
      </w:r>
      <w:r w:rsidR="002F492E">
        <w:rPr>
          <w:b/>
        </w:rPr>
        <w:t>.</w:t>
      </w:r>
    </w:p>
    <w:p w:rsidR="002F492E" w:rsidRDefault="002F492E" w:rsidP="002F492E">
      <w:pPr>
        <w:jc w:val="center"/>
        <w:rPr>
          <w:b/>
        </w:rPr>
      </w:pPr>
    </w:p>
    <w:p w:rsidR="002F492E" w:rsidRDefault="002F492E" w:rsidP="002F492E">
      <w:pPr>
        <w:ind w:firstLine="720"/>
        <w:jc w:val="both"/>
      </w:pPr>
      <w:r>
        <w:t>Све евентуалне спорове који би настали око примене овог Уговора, уговорне стране ће настојати да реше споразумно, а у противном, исти ће се решити код Привредног суда у Ваљеву.</w:t>
      </w:r>
    </w:p>
    <w:p w:rsidR="002F492E" w:rsidRDefault="002F492E" w:rsidP="002F492E">
      <w:pPr>
        <w:jc w:val="both"/>
      </w:pPr>
    </w:p>
    <w:p w:rsidR="002F492E" w:rsidRPr="00EC2ED8" w:rsidRDefault="002F492E" w:rsidP="002F492E">
      <w:pPr>
        <w:jc w:val="both"/>
        <w:rPr>
          <w:b/>
        </w:rPr>
      </w:pPr>
      <w:r>
        <w:rPr>
          <w:b/>
          <w:lang w:val="sr-Cyrl-CS"/>
        </w:rPr>
        <w:t xml:space="preserve">                                                             </w:t>
      </w:r>
      <w:r>
        <w:rPr>
          <w:b/>
        </w:rPr>
        <w:t xml:space="preserve">Опште одредбе </w:t>
      </w:r>
    </w:p>
    <w:p w:rsidR="002F492E" w:rsidRDefault="00894FD3" w:rsidP="002F492E">
      <w:pPr>
        <w:jc w:val="center"/>
        <w:rPr>
          <w:b/>
        </w:rPr>
      </w:pPr>
      <w:r>
        <w:rPr>
          <w:b/>
        </w:rPr>
        <w:t>Члан 10</w:t>
      </w:r>
      <w:r w:rsidR="002F492E">
        <w:rPr>
          <w:b/>
        </w:rPr>
        <w:t>.</w:t>
      </w:r>
    </w:p>
    <w:p w:rsidR="002F492E" w:rsidRDefault="002F492E" w:rsidP="002F492E">
      <w:pPr>
        <w:jc w:val="center"/>
        <w:rPr>
          <w:b/>
        </w:rPr>
      </w:pPr>
    </w:p>
    <w:p w:rsidR="002F492E" w:rsidRDefault="002F492E" w:rsidP="002F492E">
      <w:pPr>
        <w:jc w:val="both"/>
      </w:pPr>
      <w:r>
        <w:rPr>
          <w:b/>
        </w:rPr>
        <w:tab/>
      </w:r>
      <w:r>
        <w:t>За све што није регулисано овим Уговором примењиваће се одредбе Закона о облигационим односима и одговарајућих посебни узанси.</w:t>
      </w:r>
    </w:p>
    <w:p w:rsidR="002F492E" w:rsidRDefault="002F492E" w:rsidP="002F492E">
      <w:pPr>
        <w:jc w:val="both"/>
      </w:pPr>
    </w:p>
    <w:p w:rsidR="002F492E" w:rsidRDefault="00894FD3" w:rsidP="002F492E">
      <w:pPr>
        <w:jc w:val="center"/>
        <w:rPr>
          <w:b/>
        </w:rPr>
      </w:pPr>
      <w:r>
        <w:rPr>
          <w:b/>
        </w:rPr>
        <w:t>Члан 11</w:t>
      </w:r>
      <w:r w:rsidR="002F492E">
        <w:rPr>
          <w:b/>
        </w:rPr>
        <w:t>.</w:t>
      </w:r>
    </w:p>
    <w:p w:rsidR="002F492E" w:rsidRDefault="002F492E" w:rsidP="002F492E">
      <w:pPr>
        <w:jc w:val="center"/>
        <w:rPr>
          <w:b/>
        </w:rPr>
      </w:pPr>
    </w:p>
    <w:p w:rsidR="002F492E" w:rsidRDefault="002F492E" w:rsidP="002F492E">
      <w:pPr>
        <w:ind w:firstLine="720"/>
        <w:jc w:val="both"/>
      </w:pPr>
      <w:r>
        <w:t xml:space="preserve">Уговор ступа на снагу даном потписивања од стране лица овлашћених за потписивање овог Уговора.                                </w:t>
      </w:r>
    </w:p>
    <w:p w:rsidR="002F492E" w:rsidRDefault="002F492E" w:rsidP="002F492E">
      <w:pPr>
        <w:jc w:val="both"/>
      </w:pPr>
    </w:p>
    <w:p w:rsidR="002F492E" w:rsidRDefault="00894FD3" w:rsidP="002F492E">
      <w:pPr>
        <w:jc w:val="center"/>
        <w:rPr>
          <w:b/>
        </w:rPr>
      </w:pPr>
      <w:r>
        <w:rPr>
          <w:b/>
        </w:rPr>
        <w:t>Члан 12</w:t>
      </w:r>
      <w:r w:rsidR="002F492E">
        <w:rPr>
          <w:b/>
        </w:rPr>
        <w:t>.</w:t>
      </w:r>
    </w:p>
    <w:p w:rsidR="002F492E" w:rsidRDefault="002F492E" w:rsidP="002F492E">
      <w:pPr>
        <w:jc w:val="center"/>
        <w:rPr>
          <w:b/>
        </w:rPr>
      </w:pPr>
    </w:p>
    <w:p w:rsidR="002F492E" w:rsidRDefault="002F492E" w:rsidP="002F492E">
      <w:pPr>
        <w:ind w:firstLine="720"/>
        <w:jc w:val="both"/>
      </w:pPr>
      <w:r>
        <w:t xml:space="preserve">Овај Уговор је сачињен  у 6 (шест) истоветних примерака, од којих свака уговорна страна задржава  по 3 (три) примерка за своје потребе. </w:t>
      </w:r>
    </w:p>
    <w:p w:rsidR="002F492E" w:rsidRDefault="002F492E" w:rsidP="002F492E">
      <w:pPr>
        <w:jc w:val="both"/>
      </w:pPr>
    </w:p>
    <w:p w:rsidR="002F492E" w:rsidRDefault="002F492E" w:rsidP="002F492E">
      <w:pPr>
        <w:ind w:firstLine="720"/>
        <w:jc w:val="both"/>
      </w:pPr>
    </w:p>
    <w:p w:rsidR="002F492E" w:rsidRDefault="002F492E" w:rsidP="002F492E">
      <w:pPr>
        <w:jc w:val="both"/>
      </w:pPr>
    </w:p>
    <w:p w:rsidR="002F492E" w:rsidRDefault="00556EA5" w:rsidP="002F492E">
      <w:pPr>
        <w:jc w:val="both"/>
        <w:rPr>
          <w:b/>
        </w:rPr>
      </w:pPr>
      <w:r>
        <w:rPr>
          <w:b/>
        </w:rPr>
        <w:t xml:space="preserve">          ИЗВРШИЛАЦ</w:t>
      </w:r>
      <w:r w:rsidR="002F492E">
        <w:rPr>
          <w:b/>
        </w:rPr>
        <w:t xml:space="preserve">                                          </w:t>
      </w:r>
      <w:r w:rsidR="002908FA">
        <w:rPr>
          <w:b/>
        </w:rPr>
        <w:t xml:space="preserve">                          </w:t>
      </w:r>
      <w:r>
        <w:rPr>
          <w:b/>
        </w:rPr>
        <w:t xml:space="preserve">        </w:t>
      </w:r>
      <w:r w:rsidR="002908FA">
        <w:rPr>
          <w:b/>
        </w:rPr>
        <w:t xml:space="preserve"> </w:t>
      </w:r>
      <w:r w:rsidR="002F492E">
        <w:rPr>
          <w:b/>
        </w:rPr>
        <w:t>НАРУЧИЛАЦ</w:t>
      </w:r>
    </w:p>
    <w:p w:rsidR="002F492E" w:rsidRDefault="002F492E" w:rsidP="002F492E">
      <w:pPr>
        <w:jc w:val="both"/>
        <w:rPr>
          <w:b/>
        </w:rPr>
      </w:pPr>
      <w:r>
        <w:t xml:space="preserve">                                                                                 </w:t>
      </w:r>
      <w:r>
        <w:rPr>
          <w:lang w:val="sr-Cyrl-CS"/>
        </w:rPr>
        <w:t xml:space="preserve">                                </w:t>
      </w:r>
      <w:r>
        <w:t xml:space="preserve"> Општина Љиг</w:t>
      </w:r>
    </w:p>
    <w:p w:rsidR="002F492E" w:rsidRDefault="002F492E" w:rsidP="002F492E">
      <w:r>
        <w:t xml:space="preserve">                                                                                                         _____________________</w:t>
      </w:r>
    </w:p>
    <w:p w:rsidR="002F492E" w:rsidRPr="00F54DF4" w:rsidRDefault="002F492E" w:rsidP="002F492E">
      <w:r>
        <w:t xml:space="preserve">                                                                                        </w:t>
      </w:r>
      <w:r w:rsidR="00EC2ED8">
        <w:t xml:space="preserve">    Милан Јанићијевић</w:t>
      </w:r>
      <w:r w:rsidR="00F54DF4">
        <w:t>,дипл.правник</w:t>
      </w:r>
    </w:p>
    <w:p w:rsidR="00FE41C7" w:rsidRPr="00EC2ED8" w:rsidRDefault="002F492E" w:rsidP="00EC2ED8">
      <w:pPr>
        <w:jc w:val="both"/>
        <w:rPr>
          <w:b/>
        </w:rPr>
      </w:pPr>
      <w:r>
        <w:rPr>
          <w:b/>
        </w:rPr>
        <w:t xml:space="preserve">                                                                 </w:t>
      </w:r>
      <w:r w:rsidR="00630E9E">
        <w:rPr>
          <w:b/>
        </w:rPr>
        <w:t xml:space="preserve">                              </w:t>
      </w:r>
      <w:r>
        <w:rPr>
          <w:b/>
        </w:rPr>
        <w:t xml:space="preserve">  </w:t>
      </w:r>
      <w:r w:rsidR="00630E9E">
        <w:t>Начелник општинске управе</w:t>
      </w:r>
      <w:r>
        <w:rPr>
          <w:b/>
        </w:rPr>
        <w:t xml:space="preserve">                                                                                                                                                                                                                                                                                                                                                                                                                                                                                                                                                                                                                                                                                                                                                                                                                                                                                                                                                                                                                                                                                                                                                                                                                                                                                                                                                                                                                                                                                                                                                                                                                                                                                                                                                                                                                                                                                                                                                                                                                                                            </w:t>
      </w:r>
      <w:r w:rsidR="00EC2ED8">
        <w:rPr>
          <w:b/>
        </w:rPr>
        <w:t xml:space="preserve">                            </w:t>
      </w:r>
    </w:p>
    <w:p w:rsidR="006E2C62" w:rsidRDefault="006E2C62"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C820DE" w:rsidRDefault="00C820DE" w:rsidP="002F492E">
      <w:pPr>
        <w:shd w:val="clear" w:color="auto" w:fill="FFFFFF"/>
        <w:jc w:val="both"/>
      </w:pPr>
    </w:p>
    <w:p w:rsidR="00385E09" w:rsidRPr="00894FD3" w:rsidRDefault="00385E09" w:rsidP="002F492E">
      <w:pPr>
        <w:shd w:val="clear" w:color="auto" w:fill="FFFFFF"/>
        <w:jc w:val="both"/>
      </w:pPr>
    </w:p>
    <w:p w:rsidR="00385E09" w:rsidRPr="004836A0" w:rsidRDefault="00385E09" w:rsidP="002F492E">
      <w:pPr>
        <w:shd w:val="clear" w:color="auto" w:fill="FFFFFF"/>
        <w:jc w:val="both"/>
      </w:pPr>
    </w:p>
    <w:p w:rsidR="002F492E" w:rsidRDefault="002F492E" w:rsidP="002F492E">
      <w:pPr>
        <w:shd w:val="clear" w:color="auto" w:fill="FFFFFF"/>
        <w:jc w:val="both"/>
      </w:pPr>
    </w:p>
    <w:p w:rsidR="002F492E" w:rsidRDefault="002F492E" w:rsidP="002F492E">
      <w:pPr>
        <w:shd w:val="clear" w:color="auto" w:fill="C6D9F1"/>
        <w:jc w:val="center"/>
        <w:rPr>
          <w:rFonts w:ascii="Arial" w:hAnsi="Arial" w:cs="Arial"/>
          <w:b/>
          <w:bCs/>
          <w:i/>
          <w:iCs/>
          <w:sz w:val="28"/>
          <w:szCs w:val="28"/>
        </w:rPr>
      </w:pPr>
      <w:r>
        <w:rPr>
          <w:rFonts w:ascii="Arial" w:hAnsi="Arial" w:cs="Arial"/>
          <w:b/>
          <w:bCs/>
          <w:i/>
          <w:iCs/>
          <w:sz w:val="28"/>
          <w:szCs w:val="28"/>
        </w:rPr>
        <w:t>IX ОБРАЗАЦ ТРОШКОВА ПРИПРЕМЕ ПОНУДЕ</w:t>
      </w:r>
    </w:p>
    <w:p w:rsidR="002F492E" w:rsidRDefault="002F492E" w:rsidP="002F492E">
      <w:pPr>
        <w:shd w:val="clear" w:color="auto" w:fill="C6D9F1"/>
        <w:jc w:val="center"/>
        <w:rPr>
          <w:rFonts w:ascii="Arial" w:hAnsi="Arial" w:cs="Arial"/>
          <w:b/>
          <w:bCs/>
          <w:i/>
          <w:iCs/>
          <w:sz w:val="28"/>
          <w:szCs w:val="28"/>
        </w:rPr>
      </w:pPr>
    </w:p>
    <w:p w:rsidR="002F492E" w:rsidRDefault="002F492E" w:rsidP="002F492E">
      <w:pPr>
        <w:shd w:val="clear" w:color="auto" w:fill="FFFFFF"/>
        <w:jc w:val="cente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4A0"/>
      </w:tblPr>
      <w:tblGrid>
        <w:gridCol w:w="5565"/>
        <w:gridCol w:w="3290"/>
      </w:tblGrid>
      <w:tr w:rsidR="002F492E" w:rsidTr="002F492E">
        <w:tc>
          <w:tcPr>
            <w:tcW w:w="5565" w:type="dxa"/>
            <w:tcBorders>
              <w:top w:val="single" w:sz="4" w:space="0" w:color="000000"/>
              <w:left w:val="single" w:sz="4" w:space="0" w:color="000000"/>
              <w:bottom w:val="single" w:sz="4" w:space="0" w:color="000000"/>
              <w:right w:val="nil"/>
            </w:tcBorders>
            <w:hideMark/>
          </w:tcPr>
          <w:p w:rsidR="002F492E" w:rsidRDefault="002F492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2F492E" w:rsidRDefault="002F492E">
            <w:pPr>
              <w:jc w:val="center"/>
              <w:rPr>
                <w:rFonts w:ascii="Arial" w:hAnsi="Arial" w:cs="Arial"/>
              </w:rPr>
            </w:pPr>
            <w:r>
              <w:rPr>
                <w:rFonts w:ascii="Arial" w:hAnsi="Arial" w:cs="Arial"/>
                <w:b/>
                <w:i/>
              </w:rPr>
              <w:t>ИЗНОС ТРОШКА У РСД</w:t>
            </w: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right"/>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jc w:val="right"/>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rPr>
            </w:pPr>
          </w:p>
        </w:tc>
      </w:tr>
      <w:tr w:rsidR="002F492E" w:rsidTr="002F492E">
        <w:tc>
          <w:tcPr>
            <w:tcW w:w="5565" w:type="dxa"/>
            <w:tcBorders>
              <w:top w:val="single" w:sz="4" w:space="0" w:color="000000"/>
              <w:left w:val="single" w:sz="4" w:space="0" w:color="000000"/>
              <w:bottom w:val="single" w:sz="4" w:space="0" w:color="000000"/>
              <w:right w:val="nil"/>
            </w:tcBorders>
          </w:tcPr>
          <w:p w:rsidR="002F492E" w:rsidRDefault="002F492E">
            <w:pPr>
              <w:snapToGrid w:val="0"/>
              <w:jc w:val="both"/>
              <w:rPr>
                <w:rFonts w:ascii="Arial" w:hAnsi="Arial" w:cs="Arial"/>
                <w:i/>
              </w:rPr>
            </w:pPr>
          </w:p>
          <w:p w:rsidR="002F492E" w:rsidRDefault="002F492E">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2F492E" w:rsidRDefault="002F492E">
            <w:pPr>
              <w:snapToGrid w:val="0"/>
              <w:rPr>
                <w:rFonts w:ascii="Arial" w:hAnsi="Arial" w:cs="Arial"/>
                <w:lang w:val="ru-RU"/>
              </w:rPr>
            </w:pPr>
          </w:p>
        </w:tc>
      </w:tr>
    </w:tbl>
    <w:p w:rsidR="002F492E" w:rsidRDefault="002F492E" w:rsidP="002F492E">
      <w:pPr>
        <w:jc w:val="both"/>
      </w:pPr>
    </w:p>
    <w:p w:rsidR="002F492E" w:rsidRDefault="002F492E" w:rsidP="002F492E">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2F492E" w:rsidRDefault="002F492E" w:rsidP="002F492E">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F492E" w:rsidRDefault="002F492E" w:rsidP="002F492E">
      <w:pPr>
        <w:spacing w:after="120"/>
        <w:ind w:firstLine="426"/>
        <w:jc w:val="both"/>
        <w:rPr>
          <w:rFonts w:ascii="Arial" w:hAnsi="Arial" w:cs="Arial"/>
          <w:b/>
          <w:bCs/>
          <w:i/>
        </w:rPr>
      </w:pPr>
    </w:p>
    <w:p w:rsidR="002F492E" w:rsidRDefault="002F492E" w:rsidP="002F492E">
      <w:pPr>
        <w:spacing w:after="120"/>
        <w:jc w:val="both"/>
        <w:rPr>
          <w:bCs/>
        </w:rPr>
      </w:pPr>
      <w:r>
        <w:rPr>
          <w:rFonts w:ascii="Arial" w:hAnsi="Arial" w:cs="Arial"/>
          <w:b/>
          <w:bCs/>
          <w:i/>
        </w:rPr>
        <w:t>Напомена</w:t>
      </w:r>
      <w:r>
        <w:rPr>
          <w:rFonts w:ascii="Arial" w:hAnsi="Arial" w:cs="Arial"/>
          <w:b/>
          <w:bCs/>
          <w:i/>
          <w:color w:val="auto"/>
        </w:rPr>
        <w:t xml:space="preserve">: </w:t>
      </w:r>
      <w:r>
        <w:rPr>
          <w:rFonts w:ascii="Arial" w:hAnsi="Arial" w:cs="Arial"/>
          <w:bCs/>
          <w:i/>
          <w:color w:val="auto"/>
        </w:rPr>
        <w:t>достављање овог обрасца није обавезно</w:t>
      </w:r>
    </w:p>
    <w:p w:rsidR="002F492E" w:rsidRDefault="002F492E" w:rsidP="002F492E">
      <w:pPr>
        <w:spacing w:after="120"/>
        <w:ind w:firstLine="425"/>
        <w:jc w:val="both"/>
        <w:rPr>
          <w:bCs/>
        </w:rPr>
      </w:pPr>
    </w:p>
    <w:tbl>
      <w:tblPr>
        <w:tblW w:w="0" w:type="auto"/>
        <w:tblLayout w:type="fixed"/>
        <w:tblLook w:val="04A0"/>
      </w:tblPr>
      <w:tblGrid>
        <w:gridCol w:w="3080"/>
        <w:gridCol w:w="3068"/>
        <w:gridCol w:w="3094"/>
      </w:tblGrid>
      <w:tr w:rsidR="002F492E" w:rsidTr="002F492E">
        <w:tc>
          <w:tcPr>
            <w:tcW w:w="3080" w:type="dxa"/>
            <w:vAlign w:val="center"/>
            <w:hideMark/>
          </w:tcPr>
          <w:p w:rsidR="002F492E" w:rsidRDefault="002F492E">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2F492E" w:rsidRPr="009C1B52" w:rsidRDefault="002F492E">
            <w:pPr>
              <w:pStyle w:val="BodyText2"/>
              <w:spacing w:line="100" w:lineRule="atLeast"/>
              <w:jc w:val="center"/>
              <w:rPr>
                <w:rFonts w:ascii="Arial" w:hAnsi="Arial" w:cs="Arial"/>
              </w:rPr>
            </w:pPr>
          </w:p>
        </w:tc>
        <w:tc>
          <w:tcPr>
            <w:tcW w:w="3094" w:type="dxa"/>
            <w:vAlign w:val="center"/>
            <w:hideMark/>
          </w:tcPr>
          <w:p w:rsidR="002F492E" w:rsidRDefault="002F492E">
            <w:pPr>
              <w:pStyle w:val="BodyText2"/>
              <w:spacing w:line="100" w:lineRule="atLeast"/>
              <w:jc w:val="center"/>
              <w:rPr>
                <w:rFonts w:ascii="Arial" w:hAnsi="Arial" w:cs="Arial"/>
              </w:rPr>
            </w:pPr>
            <w:r>
              <w:rPr>
                <w:rFonts w:ascii="Arial" w:hAnsi="Arial" w:cs="Arial"/>
              </w:rPr>
              <w:t>Потпис понуђача</w:t>
            </w:r>
          </w:p>
        </w:tc>
      </w:tr>
      <w:tr w:rsidR="002F492E" w:rsidTr="002F492E">
        <w:tc>
          <w:tcPr>
            <w:tcW w:w="3080"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c>
          <w:tcPr>
            <w:tcW w:w="3068" w:type="dxa"/>
          </w:tcPr>
          <w:p w:rsidR="002F492E" w:rsidRDefault="002F492E">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r>
    </w:tbl>
    <w:p w:rsidR="002F492E" w:rsidRDefault="002F492E" w:rsidP="002F492E"/>
    <w:p w:rsidR="002F492E" w:rsidRDefault="002F492E" w:rsidP="002F492E">
      <w:pPr>
        <w:rPr>
          <w:rFonts w:ascii="Arial" w:hAnsi="Arial" w:cs="Arial"/>
          <w:b/>
          <w:bCs/>
          <w:i/>
          <w:iCs/>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C820DE" w:rsidRDefault="00C820DE" w:rsidP="002F492E">
      <w:pPr>
        <w:rPr>
          <w:rFonts w:ascii="Arial" w:hAnsi="Arial" w:cs="Arial"/>
          <w:b/>
          <w:bCs/>
          <w:i/>
          <w:iCs/>
          <w:sz w:val="28"/>
          <w:szCs w:val="28"/>
        </w:rPr>
      </w:pPr>
    </w:p>
    <w:p w:rsidR="00C820DE" w:rsidRPr="00C820DE" w:rsidRDefault="00C820DE" w:rsidP="002F492E">
      <w:pPr>
        <w:rPr>
          <w:bCs/>
          <w:iCs/>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rPr>
          <w:rFonts w:ascii="Arial" w:hAnsi="Arial" w:cs="Arial"/>
          <w:b/>
          <w:bCs/>
          <w:i/>
          <w:iCs/>
          <w:sz w:val="28"/>
          <w:szCs w:val="28"/>
        </w:rPr>
      </w:pPr>
    </w:p>
    <w:p w:rsidR="002F492E" w:rsidRDefault="002F492E" w:rsidP="002F492E">
      <w:pPr>
        <w:shd w:val="clear" w:color="auto" w:fill="C6D9F1"/>
        <w:jc w:val="center"/>
        <w:rPr>
          <w:rFonts w:ascii="Arial" w:hAnsi="Arial" w:cs="Arial"/>
          <w:bCs/>
        </w:rPr>
      </w:pPr>
      <w:r>
        <w:rPr>
          <w:rFonts w:ascii="Arial" w:hAnsi="Arial" w:cs="Arial"/>
          <w:b/>
          <w:bCs/>
          <w:i/>
          <w:iCs/>
          <w:sz w:val="28"/>
          <w:szCs w:val="28"/>
        </w:rPr>
        <w:t>X  ОБРАЗАЦ ИЗЈАВЕ О НЕЗАВИСНОЈ ПОНУДИ</w:t>
      </w:r>
    </w:p>
    <w:p w:rsidR="002F492E" w:rsidRDefault="002F492E" w:rsidP="002F492E">
      <w:pPr>
        <w:pStyle w:val="BodyText3"/>
        <w:shd w:val="clear" w:color="auto" w:fill="C6D9F1"/>
        <w:spacing w:after="0"/>
        <w:jc w:val="center"/>
        <w:rPr>
          <w:rFonts w:ascii="Arial" w:hAnsi="Arial" w:cs="Arial"/>
          <w:bCs/>
          <w:sz w:val="24"/>
          <w:szCs w:val="24"/>
        </w:rPr>
      </w:pPr>
    </w:p>
    <w:p w:rsidR="002F492E" w:rsidRDefault="002F492E" w:rsidP="002F492E">
      <w:pPr>
        <w:pStyle w:val="BodyText3"/>
        <w:spacing w:after="0"/>
        <w:jc w:val="center"/>
        <w:rPr>
          <w:rFonts w:ascii="Arial" w:hAnsi="Arial" w:cs="Arial"/>
          <w:bCs/>
          <w:sz w:val="24"/>
          <w:szCs w:val="24"/>
        </w:rPr>
      </w:pPr>
    </w:p>
    <w:p w:rsidR="002F492E" w:rsidRDefault="002F492E" w:rsidP="002F492E">
      <w:pPr>
        <w:pStyle w:val="BodyText3"/>
        <w:spacing w:after="0"/>
        <w:jc w:val="center"/>
        <w:rPr>
          <w:rFonts w:ascii="Arial" w:hAnsi="Arial" w:cs="Arial"/>
          <w:bCs/>
          <w:sz w:val="24"/>
          <w:szCs w:val="24"/>
        </w:rPr>
      </w:pPr>
    </w:p>
    <w:p w:rsidR="002F492E" w:rsidRDefault="002F492E" w:rsidP="002F492E">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2F492E" w:rsidRDefault="002F492E" w:rsidP="002F492E">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2F492E" w:rsidRDefault="002F492E" w:rsidP="002F492E">
      <w:pPr>
        <w:pStyle w:val="BodyText3"/>
        <w:spacing w:after="0"/>
        <w:jc w:val="both"/>
        <w:rPr>
          <w:rFonts w:ascii="Arial" w:hAnsi="Arial" w:cs="Arial"/>
          <w:w w:val="200"/>
          <w:sz w:val="24"/>
          <w:szCs w:val="24"/>
        </w:rPr>
      </w:pPr>
      <w:r>
        <w:rPr>
          <w:rFonts w:ascii="Arial" w:hAnsi="Arial" w:cs="Arial"/>
          <w:sz w:val="24"/>
          <w:szCs w:val="24"/>
        </w:rPr>
        <w:t xml:space="preserve">даје: </w:t>
      </w:r>
    </w:p>
    <w:p w:rsidR="002F492E" w:rsidRDefault="002F492E" w:rsidP="002F492E">
      <w:pPr>
        <w:pStyle w:val="BodyText3"/>
        <w:spacing w:before="360" w:after="360"/>
        <w:ind w:firstLine="227"/>
        <w:jc w:val="both"/>
        <w:rPr>
          <w:rFonts w:ascii="Arial" w:hAnsi="Arial" w:cs="Arial"/>
          <w:w w:val="200"/>
          <w:sz w:val="24"/>
          <w:szCs w:val="24"/>
        </w:rPr>
      </w:pPr>
    </w:p>
    <w:p w:rsidR="002F492E" w:rsidRDefault="002F492E" w:rsidP="002F492E">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2F492E" w:rsidRDefault="002F492E" w:rsidP="002F492E">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2F492E" w:rsidRDefault="002F492E" w:rsidP="002F492E">
      <w:pPr>
        <w:pStyle w:val="BodyText3"/>
        <w:spacing w:after="0"/>
        <w:jc w:val="both"/>
        <w:rPr>
          <w:rFonts w:ascii="Arial" w:hAnsi="Arial" w:cs="Arial"/>
          <w:bCs/>
          <w:sz w:val="24"/>
          <w:szCs w:val="24"/>
        </w:rPr>
      </w:pPr>
    </w:p>
    <w:p w:rsidR="002F492E" w:rsidRDefault="002F492E" w:rsidP="002F492E">
      <w:pPr>
        <w:pStyle w:val="BodyText3"/>
        <w:spacing w:after="0"/>
        <w:jc w:val="both"/>
        <w:rPr>
          <w:rFonts w:ascii="Arial" w:hAnsi="Arial" w:cs="Arial"/>
          <w:bCs/>
          <w:sz w:val="24"/>
          <w:szCs w:val="24"/>
        </w:rPr>
      </w:pPr>
    </w:p>
    <w:p w:rsidR="002F492E" w:rsidRDefault="002F492E" w:rsidP="002F492E">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2F492E" w:rsidRDefault="002F492E" w:rsidP="002F492E">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lang w:val="sr-Cyrl-CS"/>
        </w:rPr>
        <w:t>-</w:t>
      </w:r>
      <w:r w:rsidR="00FE41C7">
        <w:rPr>
          <w:rFonts w:ascii="Arial" w:hAnsi="Arial" w:cs="Arial"/>
          <w:lang w:val="sr-Cyrl-CS"/>
        </w:rPr>
        <w:t>,</w:t>
      </w:r>
      <w:r w:rsidR="007A7734">
        <w:rPr>
          <w:rFonts w:ascii="Arial" w:hAnsi="Arial" w:cs="Arial"/>
          <w:lang w:val="sr-Cyrl-CS"/>
        </w:rPr>
        <w:t>услуге азила на територији општине Љиг</w:t>
      </w:r>
      <w:r>
        <w:rPr>
          <w:rFonts w:ascii="Arial" w:hAnsi="Arial" w:cs="Arial"/>
          <w:lang w:val="sr-Cyrl-CS"/>
        </w:rPr>
        <w:t xml:space="preserve"> </w:t>
      </w:r>
      <w:r>
        <w:rPr>
          <w:rFonts w:ascii="Arial" w:hAnsi="Arial" w:cs="Arial"/>
          <w:i/>
          <w:iCs/>
        </w:rPr>
        <w:t>,</w:t>
      </w:r>
      <w:r>
        <w:rPr>
          <w:rFonts w:ascii="Arial" w:hAnsi="Arial" w:cs="Arial"/>
        </w:rPr>
        <w:t xml:space="preserve"> бр .</w:t>
      </w:r>
      <w:r w:rsidR="005E05C1">
        <w:rPr>
          <w:rFonts w:ascii="Arial" w:hAnsi="Arial" w:cs="Arial"/>
          <w:lang w:val="sr-Cyrl-CS"/>
        </w:rPr>
        <w:t>453-</w:t>
      </w:r>
      <w:r w:rsidR="005E05C1">
        <w:rPr>
          <w:rFonts w:ascii="Arial" w:hAnsi="Arial" w:cs="Arial"/>
          <w:lang/>
        </w:rPr>
        <w:t>7</w:t>
      </w:r>
      <w:r w:rsidR="004836A0">
        <w:rPr>
          <w:rFonts w:ascii="Arial" w:hAnsi="Arial" w:cs="Arial"/>
          <w:lang w:val="sr-Cyrl-CS"/>
        </w:rPr>
        <w:t>/2020</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2F492E" w:rsidRDefault="002F492E" w:rsidP="002F492E">
      <w:pPr>
        <w:jc w:val="both"/>
        <w:rPr>
          <w:rFonts w:ascii="Arial" w:hAnsi="Arial" w:cs="Arial"/>
          <w:bCs/>
        </w:rPr>
      </w:pPr>
    </w:p>
    <w:p w:rsidR="002F492E" w:rsidRDefault="002F492E" w:rsidP="002F492E">
      <w:pPr>
        <w:jc w:val="both"/>
        <w:rPr>
          <w:rFonts w:ascii="Arial" w:hAnsi="Arial" w:cs="Arial"/>
          <w:bCs/>
        </w:rPr>
      </w:pPr>
    </w:p>
    <w:p w:rsidR="002F492E" w:rsidRDefault="002F492E" w:rsidP="002F492E">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2F492E" w:rsidTr="002F492E">
        <w:tc>
          <w:tcPr>
            <w:tcW w:w="3080" w:type="dxa"/>
            <w:vAlign w:val="center"/>
            <w:hideMark/>
          </w:tcPr>
          <w:p w:rsidR="002F492E" w:rsidRDefault="002F492E">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2F492E" w:rsidRPr="009C1B52" w:rsidRDefault="002F492E">
            <w:pPr>
              <w:pStyle w:val="BodyText2"/>
              <w:spacing w:line="100" w:lineRule="atLeast"/>
              <w:jc w:val="center"/>
              <w:rPr>
                <w:rFonts w:ascii="Arial" w:hAnsi="Arial" w:cs="Arial"/>
              </w:rPr>
            </w:pPr>
          </w:p>
        </w:tc>
        <w:tc>
          <w:tcPr>
            <w:tcW w:w="3097" w:type="dxa"/>
            <w:vAlign w:val="center"/>
            <w:hideMark/>
          </w:tcPr>
          <w:p w:rsidR="002F492E" w:rsidRDefault="002F492E">
            <w:pPr>
              <w:pStyle w:val="BodyText2"/>
              <w:spacing w:line="100" w:lineRule="atLeast"/>
              <w:jc w:val="center"/>
              <w:rPr>
                <w:rFonts w:ascii="Arial" w:hAnsi="Arial" w:cs="Arial"/>
              </w:rPr>
            </w:pPr>
            <w:r>
              <w:rPr>
                <w:rFonts w:ascii="Arial" w:hAnsi="Arial" w:cs="Arial"/>
              </w:rPr>
              <w:t>Потпис понуђача</w:t>
            </w:r>
          </w:p>
        </w:tc>
      </w:tr>
      <w:tr w:rsidR="002F492E" w:rsidTr="002F492E">
        <w:tc>
          <w:tcPr>
            <w:tcW w:w="3080"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c>
          <w:tcPr>
            <w:tcW w:w="3065" w:type="dxa"/>
          </w:tcPr>
          <w:p w:rsidR="002F492E" w:rsidRDefault="002F492E">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2F492E" w:rsidRDefault="002F492E">
            <w:pPr>
              <w:pStyle w:val="BodyText2"/>
              <w:snapToGrid w:val="0"/>
              <w:spacing w:line="100" w:lineRule="atLeast"/>
              <w:jc w:val="both"/>
              <w:rPr>
                <w:rFonts w:ascii="Arial" w:hAnsi="Arial" w:cs="Arial"/>
              </w:rPr>
            </w:pPr>
          </w:p>
        </w:tc>
      </w:tr>
    </w:tbl>
    <w:p w:rsidR="002F492E" w:rsidRDefault="002F492E" w:rsidP="002F492E">
      <w:pPr>
        <w:pStyle w:val="BodyText3"/>
        <w:spacing w:after="0"/>
        <w:ind w:firstLine="227"/>
        <w:jc w:val="both"/>
      </w:pPr>
    </w:p>
    <w:p w:rsidR="002F492E" w:rsidRDefault="002F492E" w:rsidP="002F492E">
      <w:pPr>
        <w:tabs>
          <w:tab w:val="left" w:pos="6028"/>
        </w:tabs>
        <w:autoSpaceDE w:val="0"/>
        <w:spacing w:line="240" w:lineRule="auto"/>
      </w:pPr>
    </w:p>
    <w:p w:rsidR="002F492E" w:rsidRDefault="002F492E" w:rsidP="002F492E">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w:t>
      </w:r>
      <w:r w:rsidR="00C820DE">
        <w:rPr>
          <w:rFonts w:ascii="Arial" w:hAnsi="Arial" w:cs="Arial"/>
          <w:bCs/>
          <w:i/>
          <w:iCs/>
          <w:color w:val="auto"/>
        </w:rPr>
        <w:t xml:space="preserve">групе понуђача </w:t>
      </w:r>
      <w:r>
        <w:rPr>
          <w:rFonts w:ascii="Arial" w:hAnsi="Arial" w:cs="Arial"/>
          <w:bCs/>
          <w:i/>
          <w:iCs/>
          <w:color w:val="auto"/>
        </w:rPr>
        <w:t>.</w:t>
      </w:r>
    </w:p>
    <w:p w:rsidR="002F492E" w:rsidRDefault="002F492E" w:rsidP="002F492E">
      <w:pPr>
        <w:tabs>
          <w:tab w:val="left" w:pos="6028"/>
        </w:tabs>
        <w:autoSpaceDE w:val="0"/>
        <w:spacing w:line="240" w:lineRule="auto"/>
        <w:jc w:val="both"/>
        <w:rPr>
          <w:rFonts w:ascii="Arial" w:hAnsi="Arial" w:cs="Arial"/>
          <w:bCs/>
          <w:i/>
          <w:iCs/>
          <w:color w:val="auto"/>
        </w:rPr>
      </w:pPr>
    </w:p>
    <w:p w:rsidR="002F492E" w:rsidRDefault="002F492E" w:rsidP="002F492E">
      <w:pPr>
        <w:tabs>
          <w:tab w:val="left" w:pos="6028"/>
        </w:tabs>
        <w:autoSpaceDE w:val="0"/>
        <w:spacing w:line="240" w:lineRule="auto"/>
        <w:jc w:val="both"/>
        <w:rPr>
          <w:rFonts w:ascii="Arial" w:hAnsi="Arial" w:cs="Arial"/>
          <w:bCs/>
          <w:i/>
          <w:iCs/>
          <w:color w:val="auto"/>
        </w:rPr>
      </w:pPr>
    </w:p>
    <w:p w:rsidR="002F492E" w:rsidRDefault="002F492E" w:rsidP="002F492E"/>
    <w:p w:rsidR="002F492E" w:rsidRDefault="002F492E" w:rsidP="002F492E"/>
    <w:p w:rsidR="00EE5290" w:rsidRPr="007A7734" w:rsidRDefault="00E73582">
      <w:r>
        <w:t xml:space="preserve"> </w:t>
      </w:r>
    </w:p>
    <w:sectPr w:rsidR="00EE5290" w:rsidRPr="007A7734" w:rsidSect="00646281">
      <w:headerReference w:type="default" r:id="rId9"/>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BC1" w:rsidRDefault="00663BC1" w:rsidP="00C9334D">
      <w:pPr>
        <w:spacing w:line="240" w:lineRule="auto"/>
      </w:pPr>
      <w:r>
        <w:separator/>
      </w:r>
    </w:p>
  </w:endnote>
  <w:endnote w:type="continuationSeparator" w:id="1">
    <w:p w:rsidR="00663BC1" w:rsidRDefault="00663BC1" w:rsidP="00C933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BC1" w:rsidRDefault="00663BC1" w:rsidP="00C9334D">
      <w:pPr>
        <w:spacing w:line="240" w:lineRule="auto"/>
      </w:pPr>
      <w:r>
        <w:separator/>
      </w:r>
    </w:p>
  </w:footnote>
  <w:footnote w:type="continuationSeparator" w:id="1">
    <w:p w:rsidR="00663BC1" w:rsidRDefault="00663BC1" w:rsidP="00C933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7844"/>
      <w:docPartObj>
        <w:docPartGallery w:val="Page Numbers (Top of Page)"/>
        <w:docPartUnique/>
      </w:docPartObj>
    </w:sdtPr>
    <w:sdtEndPr>
      <w:rPr>
        <w:color w:val="7F7F7F" w:themeColor="background1" w:themeShade="7F"/>
        <w:spacing w:val="60"/>
      </w:rPr>
    </w:sdtEndPr>
    <w:sdtContent>
      <w:p w:rsidR="0037308A" w:rsidRDefault="00D23455">
        <w:pPr>
          <w:pStyle w:val="Header"/>
          <w:pBdr>
            <w:bottom w:val="single" w:sz="4" w:space="1" w:color="D9D9D9" w:themeColor="background1" w:themeShade="D9"/>
          </w:pBdr>
          <w:rPr>
            <w:b/>
          </w:rPr>
        </w:pPr>
        <w:fldSimple w:instr=" PAGE   \* MERGEFORMAT ">
          <w:r w:rsidR="005E05C1" w:rsidRPr="005E05C1">
            <w:rPr>
              <w:b/>
              <w:noProof/>
            </w:rPr>
            <w:t>23</w:t>
          </w:r>
        </w:fldSimple>
        <w:r w:rsidR="0037308A">
          <w:rPr>
            <w:b/>
          </w:rPr>
          <w:t xml:space="preserve"> | </w:t>
        </w:r>
        <w:r w:rsidR="0037308A">
          <w:rPr>
            <w:color w:val="7F7F7F" w:themeColor="background1" w:themeShade="7F"/>
            <w:spacing w:val="60"/>
          </w:rPr>
          <w:t xml:space="preserve">  ЈН услуге азила за псе луталице 453-___/2020</w:t>
        </w:r>
      </w:p>
    </w:sdtContent>
  </w:sdt>
  <w:p w:rsidR="0037308A" w:rsidRDefault="003730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0"/>
  </w:num>
  <w:num w:numId="14">
    <w:abstractNumId w:val="6"/>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F492E"/>
    <w:rsid w:val="000758BB"/>
    <w:rsid w:val="00076569"/>
    <w:rsid w:val="00085617"/>
    <w:rsid w:val="001423D2"/>
    <w:rsid w:val="001E452E"/>
    <w:rsid w:val="002908FA"/>
    <w:rsid w:val="002A3118"/>
    <w:rsid w:val="002C31E6"/>
    <w:rsid w:val="002F492E"/>
    <w:rsid w:val="0037308A"/>
    <w:rsid w:val="00385E09"/>
    <w:rsid w:val="00392A11"/>
    <w:rsid w:val="003B2DE0"/>
    <w:rsid w:val="003B3221"/>
    <w:rsid w:val="003B3AB1"/>
    <w:rsid w:val="003F6F96"/>
    <w:rsid w:val="0040788F"/>
    <w:rsid w:val="00435AF2"/>
    <w:rsid w:val="00460E75"/>
    <w:rsid w:val="00466347"/>
    <w:rsid w:val="00471508"/>
    <w:rsid w:val="00482EA6"/>
    <w:rsid w:val="004836A0"/>
    <w:rsid w:val="00486F2E"/>
    <w:rsid w:val="004B1E66"/>
    <w:rsid w:val="005175B6"/>
    <w:rsid w:val="00527950"/>
    <w:rsid w:val="00556EA5"/>
    <w:rsid w:val="005635A3"/>
    <w:rsid w:val="00574053"/>
    <w:rsid w:val="005C08B8"/>
    <w:rsid w:val="005D2445"/>
    <w:rsid w:val="005E05C1"/>
    <w:rsid w:val="00630E9E"/>
    <w:rsid w:val="00642805"/>
    <w:rsid w:val="00642DC2"/>
    <w:rsid w:val="00646281"/>
    <w:rsid w:val="00647E16"/>
    <w:rsid w:val="00663BC1"/>
    <w:rsid w:val="006B29F0"/>
    <w:rsid w:val="006D6E13"/>
    <w:rsid w:val="006E2C62"/>
    <w:rsid w:val="006F04A7"/>
    <w:rsid w:val="00710FA6"/>
    <w:rsid w:val="007221B4"/>
    <w:rsid w:val="00725628"/>
    <w:rsid w:val="0072675D"/>
    <w:rsid w:val="00756E3E"/>
    <w:rsid w:val="00763910"/>
    <w:rsid w:val="007A7734"/>
    <w:rsid w:val="007C0EC5"/>
    <w:rsid w:val="007D4144"/>
    <w:rsid w:val="00840643"/>
    <w:rsid w:val="00843429"/>
    <w:rsid w:val="008500EE"/>
    <w:rsid w:val="00865936"/>
    <w:rsid w:val="00894FD3"/>
    <w:rsid w:val="008C29D2"/>
    <w:rsid w:val="008C3B57"/>
    <w:rsid w:val="008C4AA3"/>
    <w:rsid w:val="00922EDA"/>
    <w:rsid w:val="00935BE7"/>
    <w:rsid w:val="00953A9B"/>
    <w:rsid w:val="0099286D"/>
    <w:rsid w:val="009C1B52"/>
    <w:rsid w:val="009D49C4"/>
    <w:rsid w:val="00A42929"/>
    <w:rsid w:val="00A56065"/>
    <w:rsid w:val="00A73B93"/>
    <w:rsid w:val="00A7440E"/>
    <w:rsid w:val="00A84F65"/>
    <w:rsid w:val="00A96D75"/>
    <w:rsid w:val="00AC2D0A"/>
    <w:rsid w:val="00B06E48"/>
    <w:rsid w:val="00B6744C"/>
    <w:rsid w:val="00B854DD"/>
    <w:rsid w:val="00BB3412"/>
    <w:rsid w:val="00BF6095"/>
    <w:rsid w:val="00C50914"/>
    <w:rsid w:val="00C70345"/>
    <w:rsid w:val="00C73C0B"/>
    <w:rsid w:val="00C820DE"/>
    <w:rsid w:val="00C85A0A"/>
    <w:rsid w:val="00C9334D"/>
    <w:rsid w:val="00D03422"/>
    <w:rsid w:val="00D23455"/>
    <w:rsid w:val="00DC2F14"/>
    <w:rsid w:val="00DF13C4"/>
    <w:rsid w:val="00E0114F"/>
    <w:rsid w:val="00E06E9D"/>
    <w:rsid w:val="00E34773"/>
    <w:rsid w:val="00E358B1"/>
    <w:rsid w:val="00E37644"/>
    <w:rsid w:val="00E57501"/>
    <w:rsid w:val="00E73582"/>
    <w:rsid w:val="00E95D33"/>
    <w:rsid w:val="00EC2ED8"/>
    <w:rsid w:val="00EC2EF6"/>
    <w:rsid w:val="00EE2001"/>
    <w:rsid w:val="00EE5290"/>
    <w:rsid w:val="00F04A5A"/>
    <w:rsid w:val="00F54DF4"/>
    <w:rsid w:val="00F61154"/>
    <w:rsid w:val="00FB683C"/>
    <w:rsid w:val="00FD3F22"/>
    <w:rsid w:val="00FE4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92E"/>
    <w:pPr>
      <w:suppressAutoHyphens/>
      <w:spacing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2F492E"/>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2F492E"/>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2F492E"/>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2F492E"/>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2F492E"/>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2F492E"/>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2F492E"/>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2F492E"/>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2F492E"/>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2F492E"/>
    <w:pPr>
      <w:spacing w:after="120"/>
    </w:pPr>
  </w:style>
  <w:style w:type="character" w:customStyle="1" w:styleId="BodyTextChar">
    <w:name w:val="Body Text Char"/>
    <w:basedOn w:val="DefaultParagraphFont"/>
    <w:link w:val="BodyText"/>
    <w:semiHidden/>
    <w:rsid w:val="002F492E"/>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2F492E"/>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2F492E"/>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2F492E"/>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2F492E"/>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2F492E"/>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2F492E"/>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2F492E"/>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2F492E"/>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2F492E"/>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2F492E"/>
    <w:rPr>
      <w:color w:val="0000FF"/>
      <w:u w:val="single"/>
    </w:rPr>
  </w:style>
  <w:style w:type="paragraph" w:styleId="Header">
    <w:name w:val="header"/>
    <w:basedOn w:val="Normal"/>
    <w:link w:val="HeaderChar1"/>
    <w:uiPriority w:val="99"/>
    <w:unhideWhenUsed/>
    <w:rsid w:val="002F492E"/>
    <w:pPr>
      <w:suppressLineNumbers/>
      <w:tabs>
        <w:tab w:val="center" w:pos="4513"/>
        <w:tab w:val="right" w:pos="9026"/>
      </w:tabs>
    </w:pPr>
  </w:style>
  <w:style w:type="character" w:customStyle="1" w:styleId="HeaderChar1">
    <w:name w:val="Header Char1"/>
    <w:basedOn w:val="DefaultParagraphFont"/>
    <w:link w:val="Header"/>
    <w:semiHidden/>
    <w:locked/>
    <w:rsid w:val="002F492E"/>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uiPriority w:val="99"/>
    <w:rsid w:val="002F492E"/>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semiHidden/>
    <w:unhideWhenUsed/>
    <w:rsid w:val="002F492E"/>
    <w:pPr>
      <w:suppressLineNumbers/>
      <w:tabs>
        <w:tab w:val="center" w:pos="4513"/>
        <w:tab w:val="right" w:pos="9026"/>
      </w:tabs>
    </w:pPr>
  </w:style>
  <w:style w:type="character" w:customStyle="1" w:styleId="FooterChar1">
    <w:name w:val="Footer Char1"/>
    <w:basedOn w:val="DefaultParagraphFont"/>
    <w:link w:val="Footer"/>
    <w:semiHidden/>
    <w:locked/>
    <w:rsid w:val="002F492E"/>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2F492E"/>
    <w:rPr>
      <w:rFonts w:ascii="Times New Roman" w:eastAsia="Arial Unicode MS" w:hAnsi="Times New Roman" w:cs="Times New Roman"/>
      <w:color w:val="000000"/>
      <w:kern w:val="2"/>
      <w:sz w:val="24"/>
      <w:szCs w:val="24"/>
      <w:lang w:eastAsia="ar-SA"/>
    </w:rPr>
  </w:style>
  <w:style w:type="paragraph" w:styleId="BodyTextIndent">
    <w:name w:val="Body Text Indent"/>
    <w:basedOn w:val="Normal"/>
    <w:link w:val="BodyTextIndentChar1"/>
    <w:uiPriority w:val="99"/>
    <w:semiHidden/>
    <w:unhideWhenUsed/>
    <w:rsid w:val="002F492E"/>
    <w:pPr>
      <w:spacing w:after="120"/>
      <w:ind w:left="360"/>
    </w:pPr>
  </w:style>
  <w:style w:type="character" w:customStyle="1" w:styleId="BodyTextIndentChar1">
    <w:name w:val="Body Text Indent Char1"/>
    <w:basedOn w:val="DefaultParagraphFont"/>
    <w:link w:val="BodyTextIndent"/>
    <w:uiPriority w:val="99"/>
    <w:semiHidden/>
    <w:locked/>
    <w:rsid w:val="002F492E"/>
    <w:rPr>
      <w:rFonts w:ascii="Times New Roman" w:eastAsia="Arial Unicode MS" w:hAnsi="Times New Roman" w:cs="Times New Roman"/>
      <w:color w:val="000000"/>
      <w:kern w:val="2"/>
      <w:sz w:val="24"/>
      <w:szCs w:val="24"/>
      <w:lang w:eastAsia="ar-SA"/>
    </w:rPr>
  </w:style>
  <w:style w:type="character" w:customStyle="1" w:styleId="BodyTextIndentChar">
    <w:name w:val="Body Text Indent Char"/>
    <w:basedOn w:val="DefaultParagraphFont"/>
    <w:link w:val="BodyTextIndent"/>
    <w:uiPriority w:val="99"/>
    <w:semiHidden/>
    <w:rsid w:val="002F492E"/>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2F492E"/>
    <w:pPr>
      <w:spacing w:after="120" w:line="480" w:lineRule="auto"/>
    </w:pPr>
  </w:style>
  <w:style w:type="character" w:customStyle="1" w:styleId="BodyText2Char2">
    <w:name w:val="Body Text 2 Char2"/>
    <w:basedOn w:val="DefaultParagraphFont"/>
    <w:link w:val="BodyText2"/>
    <w:locked/>
    <w:rsid w:val="002F492E"/>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2F492E"/>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2F492E"/>
    <w:pPr>
      <w:spacing w:after="120"/>
    </w:pPr>
    <w:rPr>
      <w:rFonts w:eastAsia="Times New Roman"/>
      <w:sz w:val="16"/>
      <w:szCs w:val="16"/>
    </w:rPr>
  </w:style>
  <w:style w:type="character" w:customStyle="1" w:styleId="BodyText3Char1">
    <w:name w:val="Body Text 3 Char1"/>
    <w:basedOn w:val="DefaultParagraphFont"/>
    <w:link w:val="BodyText3"/>
    <w:semiHidden/>
    <w:locked/>
    <w:rsid w:val="002F492E"/>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2F492E"/>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2F492E"/>
    <w:rPr>
      <w:rFonts w:ascii="Tahoma" w:hAnsi="Tahoma" w:cs="Tahoma"/>
      <w:sz w:val="16"/>
      <w:szCs w:val="16"/>
    </w:rPr>
  </w:style>
  <w:style w:type="character" w:customStyle="1" w:styleId="BalloonTextChar1">
    <w:name w:val="Balloon Text Char1"/>
    <w:basedOn w:val="DefaultParagraphFont"/>
    <w:link w:val="BalloonText"/>
    <w:semiHidden/>
    <w:locked/>
    <w:rsid w:val="002F492E"/>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2F492E"/>
    <w:rPr>
      <w:rFonts w:ascii="Tahoma" w:eastAsia="Arial Unicode MS" w:hAnsi="Tahoma" w:cs="Tahoma"/>
      <w:color w:val="000000"/>
      <w:kern w:val="2"/>
      <w:sz w:val="16"/>
      <w:szCs w:val="16"/>
      <w:lang w:eastAsia="ar-SA"/>
    </w:rPr>
  </w:style>
  <w:style w:type="paragraph" w:styleId="NoSpacing">
    <w:name w:val="No Spacing"/>
    <w:qFormat/>
    <w:rsid w:val="002F492E"/>
    <w:pPr>
      <w:suppressAutoHyphens/>
      <w:spacing w:line="100" w:lineRule="atLeast"/>
    </w:pPr>
    <w:rPr>
      <w:rFonts w:ascii="Calibri" w:eastAsia="Arial Unicode MS" w:hAnsi="Calibri" w:cs="Calibri"/>
      <w:kern w:val="2"/>
      <w:lang w:eastAsia="ar-SA"/>
    </w:rPr>
  </w:style>
  <w:style w:type="paragraph" w:styleId="ListParagraph">
    <w:name w:val="List Paragraph"/>
    <w:basedOn w:val="Normal"/>
    <w:qFormat/>
    <w:rsid w:val="002F492E"/>
    <w:pPr>
      <w:ind w:left="720"/>
    </w:pPr>
  </w:style>
  <w:style w:type="paragraph" w:customStyle="1" w:styleId="Heading">
    <w:name w:val="Heading"/>
    <w:basedOn w:val="Normal"/>
    <w:next w:val="BodyText"/>
    <w:rsid w:val="002F492E"/>
    <w:pPr>
      <w:keepNext/>
      <w:spacing w:before="240" w:after="120"/>
    </w:pPr>
    <w:rPr>
      <w:rFonts w:ascii="Arial" w:hAnsi="Arial" w:cs="Mangal"/>
      <w:sz w:val="28"/>
      <w:szCs w:val="28"/>
    </w:rPr>
  </w:style>
  <w:style w:type="paragraph" w:customStyle="1" w:styleId="Index">
    <w:name w:val="Index"/>
    <w:basedOn w:val="Normal"/>
    <w:rsid w:val="002F492E"/>
    <w:pPr>
      <w:suppressLineNumbers/>
    </w:pPr>
    <w:rPr>
      <w:rFonts w:cs="Mangal"/>
    </w:rPr>
  </w:style>
  <w:style w:type="paragraph" w:customStyle="1" w:styleId="CommentText1">
    <w:name w:val="Comment Text1"/>
    <w:basedOn w:val="Normal"/>
    <w:rsid w:val="002F492E"/>
    <w:rPr>
      <w:sz w:val="20"/>
      <w:szCs w:val="20"/>
    </w:rPr>
  </w:style>
  <w:style w:type="paragraph" w:customStyle="1" w:styleId="CommentSubject1">
    <w:name w:val="Comment Subject1"/>
    <w:basedOn w:val="CommentText1"/>
    <w:rsid w:val="002F492E"/>
    <w:rPr>
      <w:b/>
      <w:bCs/>
    </w:rPr>
  </w:style>
  <w:style w:type="paragraph" w:customStyle="1" w:styleId="ContentsHeading">
    <w:name w:val="Contents Heading"/>
    <w:basedOn w:val="Heading1"/>
    <w:rsid w:val="002F492E"/>
    <w:pPr>
      <w:suppressLineNumbers/>
    </w:pPr>
    <w:rPr>
      <w:sz w:val="32"/>
      <w:szCs w:val="32"/>
    </w:rPr>
  </w:style>
  <w:style w:type="paragraph" w:customStyle="1" w:styleId="TableContents">
    <w:name w:val="Table Contents"/>
    <w:basedOn w:val="Normal"/>
    <w:rsid w:val="002F492E"/>
    <w:pPr>
      <w:suppressLineNumbers/>
    </w:pPr>
  </w:style>
  <w:style w:type="paragraph" w:customStyle="1" w:styleId="TableHeading">
    <w:name w:val="Table Heading"/>
    <w:basedOn w:val="TableContents"/>
    <w:rsid w:val="002F492E"/>
    <w:pPr>
      <w:jc w:val="center"/>
    </w:pPr>
    <w:rPr>
      <w:b/>
      <w:bCs/>
    </w:rPr>
  </w:style>
  <w:style w:type="paragraph" w:customStyle="1" w:styleId="PythagoreanTheorem">
    <w:name w:val="Pythagorean Theorem"/>
    <w:rsid w:val="002F492E"/>
    <w:pPr>
      <w:suppressAutoHyphens/>
      <w:spacing w:after="200" w:line="276" w:lineRule="auto"/>
    </w:pPr>
    <w:rPr>
      <w:rFonts w:ascii="Calibri" w:eastAsia="MS Mincho" w:hAnsi="Calibri" w:cs="Arial"/>
      <w:lang w:eastAsia="ar-SA"/>
    </w:rPr>
  </w:style>
  <w:style w:type="character" w:customStyle="1" w:styleId="WW8Num2z0">
    <w:name w:val="WW8Num2z0"/>
    <w:rsid w:val="002F492E"/>
    <w:rPr>
      <w:rFonts w:ascii="Symbol" w:hAnsi="Symbol" w:cs="Symbol" w:hint="default"/>
    </w:rPr>
  </w:style>
  <w:style w:type="character" w:customStyle="1" w:styleId="WW8Num2z1">
    <w:name w:val="WW8Num2z1"/>
    <w:rsid w:val="002F492E"/>
    <w:rPr>
      <w:rFonts w:ascii="Courier New" w:hAnsi="Courier New" w:cs="Courier New" w:hint="default"/>
    </w:rPr>
  </w:style>
  <w:style w:type="character" w:customStyle="1" w:styleId="WW8Num2z2">
    <w:name w:val="WW8Num2z2"/>
    <w:rsid w:val="002F492E"/>
    <w:rPr>
      <w:rFonts w:ascii="Wingdings" w:hAnsi="Wingdings" w:cs="Wingdings" w:hint="default"/>
    </w:rPr>
  </w:style>
  <w:style w:type="character" w:customStyle="1" w:styleId="WW8Num3z0">
    <w:name w:val="WW8Num3z0"/>
    <w:rsid w:val="002F492E"/>
    <w:rPr>
      <w:b/>
      <w:bCs w:val="0"/>
    </w:rPr>
  </w:style>
  <w:style w:type="character" w:customStyle="1" w:styleId="WW8Num3z1">
    <w:name w:val="WW8Num3z1"/>
    <w:rsid w:val="002F492E"/>
    <w:rPr>
      <w:b/>
      <w:bCs w:val="0"/>
      <w:i w:val="0"/>
      <w:iCs w:val="0"/>
      <w:sz w:val="24"/>
      <w:szCs w:val="24"/>
    </w:rPr>
  </w:style>
  <w:style w:type="character" w:customStyle="1" w:styleId="WW8Num4z0">
    <w:name w:val="WW8Num4z0"/>
    <w:rsid w:val="002F492E"/>
    <w:rPr>
      <w:rFonts w:ascii="Arial" w:hAnsi="Arial" w:cs="Arial" w:hint="default"/>
      <w:i w:val="0"/>
      <w:iCs w:val="0"/>
      <w:sz w:val="24"/>
    </w:rPr>
  </w:style>
  <w:style w:type="character" w:customStyle="1" w:styleId="WW8Num5z0">
    <w:name w:val="WW8Num5z0"/>
    <w:rsid w:val="002F492E"/>
    <w:rPr>
      <w:rFonts w:ascii="Arial" w:hAnsi="Arial" w:cs="Arial" w:hint="default"/>
      <w:b w:val="0"/>
      <w:bCs w:val="0"/>
      <w:i w:val="0"/>
      <w:iCs w:val="0"/>
      <w:sz w:val="24"/>
    </w:rPr>
  </w:style>
  <w:style w:type="character" w:customStyle="1" w:styleId="WW8Num6z0">
    <w:name w:val="WW8Num6z0"/>
    <w:rsid w:val="002F492E"/>
    <w:rPr>
      <w:rFonts w:ascii="Symbol" w:hAnsi="Symbol" w:cs="Symbol" w:hint="default"/>
    </w:rPr>
  </w:style>
  <w:style w:type="character" w:customStyle="1" w:styleId="WW8Num6z1">
    <w:name w:val="WW8Num6z1"/>
    <w:rsid w:val="002F492E"/>
    <w:rPr>
      <w:rFonts w:ascii="Courier New" w:hAnsi="Courier New" w:cs="Courier New" w:hint="default"/>
    </w:rPr>
  </w:style>
  <w:style w:type="character" w:customStyle="1" w:styleId="WW8Num6z2">
    <w:name w:val="WW8Num6z2"/>
    <w:rsid w:val="002F492E"/>
    <w:rPr>
      <w:rFonts w:ascii="Wingdings" w:hAnsi="Wingdings" w:cs="Wingdings" w:hint="default"/>
    </w:rPr>
  </w:style>
  <w:style w:type="character" w:customStyle="1" w:styleId="WW8Num7z0">
    <w:name w:val="WW8Num7z0"/>
    <w:rsid w:val="002F492E"/>
    <w:rPr>
      <w:b w:val="0"/>
      <w:bCs w:val="0"/>
      <w:i w:val="0"/>
      <w:iCs w:val="0"/>
      <w:color w:val="00000A"/>
    </w:rPr>
  </w:style>
  <w:style w:type="character" w:customStyle="1" w:styleId="WW8Num7z1">
    <w:name w:val="WW8Num7z1"/>
    <w:rsid w:val="002F492E"/>
    <w:rPr>
      <w:rFonts w:ascii="Courier New" w:hAnsi="Courier New" w:cs="Courier New" w:hint="default"/>
    </w:rPr>
  </w:style>
  <w:style w:type="character" w:customStyle="1" w:styleId="WW8Num7z2">
    <w:name w:val="WW8Num7z2"/>
    <w:rsid w:val="002F492E"/>
    <w:rPr>
      <w:rFonts w:ascii="Wingdings" w:hAnsi="Wingdings" w:cs="Wingdings" w:hint="default"/>
    </w:rPr>
  </w:style>
  <w:style w:type="character" w:customStyle="1" w:styleId="WW8Num8z0">
    <w:name w:val="WW8Num8z0"/>
    <w:rsid w:val="002F492E"/>
    <w:rPr>
      <w:rFonts w:ascii="Symbol" w:hAnsi="Symbol" w:cs="Symbol" w:hint="default"/>
    </w:rPr>
  </w:style>
  <w:style w:type="character" w:customStyle="1" w:styleId="WW8Num9z0">
    <w:name w:val="WW8Num9z0"/>
    <w:rsid w:val="002F492E"/>
    <w:rPr>
      <w:i w:val="0"/>
      <w:iCs w:val="0"/>
    </w:rPr>
  </w:style>
  <w:style w:type="character" w:customStyle="1" w:styleId="WW8Num9z1">
    <w:name w:val="WW8Num9z1"/>
    <w:rsid w:val="002F492E"/>
    <w:rPr>
      <w:rFonts w:ascii="Courier New" w:hAnsi="Courier New" w:cs="Courier New" w:hint="default"/>
    </w:rPr>
  </w:style>
  <w:style w:type="character" w:customStyle="1" w:styleId="WW8Num9z2">
    <w:name w:val="WW8Num9z2"/>
    <w:rsid w:val="002F492E"/>
    <w:rPr>
      <w:rFonts w:ascii="Wingdings" w:hAnsi="Wingdings" w:cs="Wingdings" w:hint="default"/>
    </w:rPr>
  </w:style>
  <w:style w:type="character" w:customStyle="1" w:styleId="WW8Num8z1">
    <w:name w:val="WW8Num8z1"/>
    <w:rsid w:val="002F492E"/>
    <w:rPr>
      <w:rFonts w:ascii="Courier New" w:hAnsi="Courier New" w:cs="Courier New" w:hint="default"/>
    </w:rPr>
  </w:style>
  <w:style w:type="character" w:customStyle="1" w:styleId="WW8Num8z2">
    <w:name w:val="WW8Num8z2"/>
    <w:rsid w:val="002F492E"/>
    <w:rPr>
      <w:rFonts w:ascii="Wingdings" w:hAnsi="Wingdings" w:cs="Wingdings" w:hint="default"/>
    </w:rPr>
  </w:style>
  <w:style w:type="character" w:customStyle="1" w:styleId="WW8Num10z0">
    <w:name w:val="WW8Num10z0"/>
    <w:rsid w:val="002F492E"/>
    <w:rPr>
      <w:rFonts w:ascii="Symbol" w:hAnsi="Symbol" w:cs="Symbol" w:hint="default"/>
    </w:rPr>
  </w:style>
  <w:style w:type="character" w:customStyle="1" w:styleId="WW8Num10z1">
    <w:name w:val="WW8Num10z1"/>
    <w:rsid w:val="002F492E"/>
    <w:rPr>
      <w:rFonts w:ascii="Courier New" w:hAnsi="Courier New" w:cs="Courier New" w:hint="default"/>
    </w:rPr>
  </w:style>
  <w:style w:type="character" w:customStyle="1" w:styleId="WW8Num10z2">
    <w:name w:val="WW8Num10z2"/>
    <w:rsid w:val="002F492E"/>
    <w:rPr>
      <w:rFonts w:ascii="Wingdings" w:hAnsi="Wingdings" w:cs="Wingdings" w:hint="default"/>
    </w:rPr>
  </w:style>
  <w:style w:type="character" w:customStyle="1" w:styleId="WW8Num12z0">
    <w:name w:val="WW8Num12z0"/>
    <w:rsid w:val="002F492E"/>
    <w:rPr>
      <w:b/>
      <w:bCs w:val="0"/>
    </w:rPr>
  </w:style>
  <w:style w:type="character" w:customStyle="1" w:styleId="WW8Num12z1">
    <w:name w:val="WW8Num12z1"/>
    <w:rsid w:val="002F492E"/>
    <w:rPr>
      <w:b/>
      <w:bCs w:val="0"/>
      <w:i w:val="0"/>
      <w:iCs w:val="0"/>
      <w:sz w:val="24"/>
      <w:szCs w:val="24"/>
    </w:rPr>
  </w:style>
  <w:style w:type="character" w:customStyle="1" w:styleId="WW8Num13z0">
    <w:name w:val="WW8Num13z0"/>
    <w:rsid w:val="002F492E"/>
    <w:rPr>
      <w:b w:val="0"/>
      <w:bCs w:val="0"/>
    </w:rPr>
  </w:style>
  <w:style w:type="character" w:customStyle="1" w:styleId="WW8Num15z0">
    <w:name w:val="WW8Num15z0"/>
    <w:rsid w:val="002F492E"/>
    <w:rPr>
      <w:rFonts w:ascii="Wingdings" w:hAnsi="Wingdings" w:cs="Wingdings" w:hint="default"/>
    </w:rPr>
  </w:style>
  <w:style w:type="character" w:customStyle="1" w:styleId="WW8Num15z1">
    <w:name w:val="WW8Num15z1"/>
    <w:rsid w:val="002F492E"/>
    <w:rPr>
      <w:rFonts w:ascii="Courier New" w:hAnsi="Courier New" w:cs="Courier New" w:hint="default"/>
    </w:rPr>
  </w:style>
  <w:style w:type="character" w:customStyle="1" w:styleId="WW8Num15z3">
    <w:name w:val="WW8Num15z3"/>
    <w:rsid w:val="002F492E"/>
    <w:rPr>
      <w:rFonts w:ascii="Symbol" w:hAnsi="Symbol" w:cs="Symbol" w:hint="default"/>
    </w:rPr>
  </w:style>
  <w:style w:type="character" w:customStyle="1" w:styleId="WW-DefaultParagraphFont">
    <w:name w:val="WW-Default Paragraph Font"/>
    <w:rsid w:val="002F492E"/>
  </w:style>
  <w:style w:type="character" w:customStyle="1" w:styleId="ListParagraphChar">
    <w:name w:val="List Paragraph Char"/>
    <w:rsid w:val="002F492E"/>
  </w:style>
  <w:style w:type="character" w:customStyle="1" w:styleId="CommentReference1">
    <w:name w:val="Comment Reference1"/>
    <w:rsid w:val="002F492E"/>
    <w:rPr>
      <w:sz w:val="16"/>
      <w:szCs w:val="16"/>
    </w:rPr>
  </w:style>
  <w:style w:type="character" w:customStyle="1" w:styleId="CommentTextChar">
    <w:name w:val="Comment Text Char"/>
    <w:rsid w:val="002F492E"/>
    <w:rPr>
      <w:sz w:val="20"/>
      <w:szCs w:val="20"/>
    </w:rPr>
  </w:style>
  <w:style w:type="character" w:customStyle="1" w:styleId="CommentSubjectChar">
    <w:name w:val="Comment Subject Char"/>
    <w:rsid w:val="002F492E"/>
    <w:rPr>
      <w:b/>
      <w:bCs/>
      <w:sz w:val="20"/>
      <w:szCs w:val="20"/>
    </w:rPr>
  </w:style>
  <w:style w:type="character" w:customStyle="1" w:styleId="BodyText2Char1">
    <w:name w:val="Body Text 2 Char1"/>
    <w:basedOn w:val="WW-DefaultParagraphFont"/>
    <w:rsid w:val="002F492E"/>
  </w:style>
  <w:style w:type="character" w:customStyle="1" w:styleId="NoSpacingChar">
    <w:name w:val="No Spacing Char"/>
    <w:rsid w:val="002F492E"/>
    <w:rPr>
      <w:lang w:val="en-US"/>
    </w:rPr>
  </w:style>
  <w:style w:type="character" w:customStyle="1" w:styleId="ListLabel1">
    <w:name w:val="ListLabel 1"/>
    <w:rsid w:val="002F492E"/>
    <w:rPr>
      <w:rFonts w:ascii="Courier New" w:hAnsi="Courier New" w:cs="Courier New" w:hint="default"/>
    </w:rPr>
  </w:style>
  <w:style w:type="character" w:customStyle="1" w:styleId="ListLabel2">
    <w:name w:val="ListLabel 2"/>
    <w:rsid w:val="002F492E"/>
    <w:rPr>
      <w:b/>
      <w:bCs w:val="0"/>
      <w:i w:val="0"/>
      <w:iCs w:val="0"/>
      <w:sz w:val="24"/>
      <w:szCs w:val="24"/>
    </w:rPr>
  </w:style>
  <w:style w:type="character" w:customStyle="1" w:styleId="ListLabel3">
    <w:name w:val="ListLabel 3"/>
    <w:rsid w:val="002F492E"/>
    <w:rPr>
      <w:rFonts w:ascii="Arial" w:hAnsi="Arial" w:cs="Arial" w:hint="default"/>
      <w:i w:val="0"/>
      <w:iCs w:val="0"/>
      <w:sz w:val="24"/>
    </w:rPr>
  </w:style>
  <w:style w:type="character" w:customStyle="1" w:styleId="ListLabel4">
    <w:name w:val="ListLabel 4"/>
    <w:rsid w:val="002F492E"/>
    <w:rPr>
      <w:rFonts w:ascii="Arial" w:hAnsi="Arial" w:cs="Arial" w:hint="default"/>
      <w:b w:val="0"/>
      <w:bCs w:val="0"/>
      <w:i w:val="0"/>
      <w:iCs w:val="0"/>
      <w:sz w:val="24"/>
    </w:rPr>
  </w:style>
  <w:style w:type="character" w:customStyle="1" w:styleId="ListLabel5">
    <w:name w:val="ListLabel 5"/>
    <w:rsid w:val="002F492E"/>
    <w:rPr>
      <w:rFonts w:ascii="Calibri" w:hAnsi="Calibri" w:cs="Calibri" w:hint="default"/>
    </w:rPr>
  </w:style>
  <w:style w:type="character" w:customStyle="1" w:styleId="ListLabel6">
    <w:name w:val="ListLabel 6"/>
    <w:rsid w:val="002F492E"/>
    <w:rPr>
      <w:b w:val="0"/>
      <w:bCs w:val="0"/>
      <w:i w:val="0"/>
      <w:iCs w:val="0"/>
      <w:color w:val="00000A"/>
    </w:rPr>
  </w:style>
  <w:style w:type="character" w:customStyle="1" w:styleId="ListLabel7">
    <w:name w:val="ListLabel 7"/>
    <w:rsid w:val="002F492E"/>
    <w:rPr>
      <w:rFonts w:ascii="TimesNewRomanPSMT" w:eastAsia="TimesNewRomanPSMT" w:hAnsi="TimesNewRomanPSMT" w:cs="Times New Roman" w:hint="default"/>
    </w:rPr>
  </w:style>
  <w:style w:type="character" w:customStyle="1" w:styleId="ListLabel8">
    <w:name w:val="ListLabel 8"/>
    <w:rsid w:val="002F492E"/>
    <w:rPr>
      <w:i w:val="0"/>
      <w:iCs w:val="0"/>
    </w:rPr>
  </w:style>
  <w:style w:type="character" w:customStyle="1" w:styleId="NumberingSymbols">
    <w:name w:val="Numbering Symbols"/>
    <w:rsid w:val="002F492E"/>
  </w:style>
  <w:style w:type="table" w:styleId="TableGrid">
    <w:name w:val="Table Grid"/>
    <w:basedOn w:val="TableNormal"/>
    <w:uiPriority w:val="59"/>
    <w:rsid w:val="002F492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38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jig@ptt.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F967E-D96F-4768-B93A-130B3BEF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5601</Words>
  <Characters>31928</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Sladjana19</cp:lastModifiedBy>
  <cp:revision>6</cp:revision>
  <cp:lastPrinted>2019-03-21T06:09:00Z</cp:lastPrinted>
  <dcterms:created xsi:type="dcterms:W3CDTF">2020-01-14T09:53:00Z</dcterms:created>
  <dcterms:modified xsi:type="dcterms:W3CDTF">2020-01-15T12:31:00Z</dcterms:modified>
</cp:coreProperties>
</file>