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34" w:rsidRDefault="00893B97" w:rsidP="00853D3C">
      <w:pPr>
        <w:pStyle w:val="ListParagraph1"/>
        <w:rPr>
          <w:lang/>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57728;visibility:visible;mso-wrap-distance-top:3.6pt;mso-wrap-distance-bottom:3.6pt;mso-width-relative:margin;mso-height-relative:margin" stroked="f">
            <v:textbox style="mso-next-textbox:#Text Box 2">
              <w:txbxContent>
                <w:p w:rsidR="00213417" w:rsidRDefault="00213417" w:rsidP="00893B97">
                  <w:pPr>
                    <w:pBdr>
                      <w:bottom w:val="single" w:sz="18" w:space="1" w:color="auto"/>
                    </w:pBdr>
                    <w:jc w:val="center"/>
                  </w:pPr>
                  <w:permStart w:id="0" w:edGrp="everyone"/>
                  <w:permEnd w:id="0"/>
                </w:p>
                <w:p w:rsidR="00213417" w:rsidRPr="00195774" w:rsidRDefault="00213417" w:rsidP="00A40A9D">
                  <w:pPr>
                    <w:pBdr>
                      <w:bottom w:val="single" w:sz="18" w:space="1" w:color="auto"/>
                    </w:pBdr>
                    <w:jc w:val="center"/>
                    <w:rPr>
                      <w:b/>
                      <w:color w:val="000000"/>
                      <w:sz w:val="28"/>
                      <w:szCs w:val="28"/>
                      <w:lang/>
                    </w:rPr>
                  </w:pPr>
                  <w:permStart w:id="1" w:edGrp="everyone"/>
                  <w:r w:rsidRPr="00195774">
                    <w:rPr>
                      <w:color w:val="000000"/>
                      <w:lang/>
                    </w:rPr>
                    <w:t xml:space="preserve">    </w:t>
                  </w:r>
                  <w:r w:rsidRPr="00195774">
                    <w:rPr>
                      <w:b/>
                      <w:color w:val="000000"/>
                      <w:sz w:val="28"/>
                      <w:szCs w:val="28"/>
                      <w:lang/>
                    </w:rPr>
                    <w:t>ОПШТИНА ЉИГ</w:t>
                  </w:r>
                </w:p>
                <w:p w:rsidR="00213417" w:rsidRDefault="00213417" w:rsidP="00A40A9D">
                  <w:pPr>
                    <w:pBdr>
                      <w:bottom w:val="single" w:sz="18" w:space="1" w:color="auto"/>
                    </w:pBdr>
                    <w:jc w:val="center"/>
                  </w:pPr>
                </w:p>
                <w:p w:rsidR="00213417" w:rsidRPr="00A40A9D" w:rsidRDefault="00213417" w:rsidP="00A40A9D">
                  <w:pPr>
                    <w:pBdr>
                      <w:bottom w:val="single" w:sz="18" w:space="1" w:color="auto"/>
                    </w:pBdr>
                    <w:rPr>
                      <w:lang/>
                    </w:rPr>
                  </w:pPr>
                  <w:r>
                    <w:rPr>
                      <w:lang/>
                    </w:rPr>
                    <w:t xml:space="preserve">   </w:t>
                  </w:r>
                  <w:r>
                    <w:rPr>
                      <w:lang/>
                    </w:rPr>
                    <w:t xml:space="preserve">                                                               </w:t>
                  </w:r>
                  <w:r w:rsidR="00AF36C6">
                    <w:rPr>
                      <w:rFonts w:ascii="Arial" w:hAnsi="Arial" w:cs="Arial"/>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ermEnd w:id="1"/>
                </w:p>
              </w:txbxContent>
            </v:textbox>
            <w10:wrap type="square"/>
          </v:shape>
        </w:pict>
      </w:r>
    </w:p>
    <w:p w:rsidR="006C0334" w:rsidRPr="001C3C48" w:rsidRDefault="002B2C99" w:rsidP="002B2C99">
      <w:pPr>
        <w:pStyle w:val="Heading1"/>
      </w:pPr>
      <w:r>
        <w:t>КОНКУРСНА ДОКУМЕНТАЦИЈ</w:t>
      </w:r>
      <w:r w:rsidR="006C0334" w:rsidRPr="001C3C48">
        <w:t>А</w:t>
      </w:r>
    </w:p>
    <w:p w:rsidR="006C0334" w:rsidRPr="00B86507" w:rsidRDefault="006C0334" w:rsidP="006C0334">
      <w:pPr>
        <w:jc w:val="center"/>
        <w:rPr>
          <w:b/>
          <w:szCs w:val="24"/>
          <w:lang/>
        </w:rPr>
      </w:pPr>
    </w:p>
    <w:p w:rsidR="006C0334" w:rsidRPr="00B86507" w:rsidRDefault="006C0334" w:rsidP="006C0334">
      <w:pPr>
        <w:jc w:val="center"/>
        <w:rPr>
          <w:b/>
          <w:szCs w:val="24"/>
          <w:lang/>
        </w:rPr>
      </w:pPr>
    </w:p>
    <w:p w:rsidR="006C0334" w:rsidRPr="00B86507" w:rsidRDefault="006C0334" w:rsidP="006C0334">
      <w:pPr>
        <w:jc w:val="center"/>
        <w:rPr>
          <w:b/>
          <w:szCs w:val="24"/>
          <w:lang/>
        </w:rPr>
      </w:pPr>
      <w:r w:rsidRPr="00B86507">
        <w:rPr>
          <w:b/>
          <w:szCs w:val="24"/>
          <w:lang/>
        </w:rPr>
        <w:t xml:space="preserve">ЗА  ЈАВНУ НАБАВКУ РАДОВА: </w:t>
      </w:r>
    </w:p>
    <w:p w:rsidR="001E455F" w:rsidRPr="00B86507" w:rsidRDefault="001E455F" w:rsidP="006C0334">
      <w:pPr>
        <w:jc w:val="center"/>
        <w:rPr>
          <w:b/>
          <w:szCs w:val="24"/>
          <w:lang/>
        </w:rPr>
      </w:pPr>
    </w:p>
    <w:p w:rsidR="001E455F" w:rsidRDefault="006C0334" w:rsidP="006C0334">
      <w:pPr>
        <w:jc w:val="center"/>
        <w:rPr>
          <w:b/>
          <w:szCs w:val="24"/>
          <w:lang/>
        </w:rPr>
      </w:pPr>
      <w:r w:rsidRPr="00B86507">
        <w:rPr>
          <w:b/>
          <w:szCs w:val="24"/>
          <w:lang/>
        </w:rPr>
        <w:t xml:space="preserve">ГРАЂЕВИНСКИ РАДОВИ  НА </w:t>
      </w:r>
      <w:permStart w:id="2" w:edGrp="everyone"/>
      <w:r w:rsidR="00A40A9D">
        <w:rPr>
          <w:b/>
          <w:szCs w:val="24"/>
          <w:lang/>
        </w:rPr>
        <w:t>АДАПТАЦИЈИ И РЕКОНСТРУКЦИЈИ ОБЈЕКТА</w:t>
      </w:r>
    </w:p>
    <w:p w:rsidR="00A40A9D" w:rsidRPr="00A40A9D" w:rsidRDefault="00A40A9D" w:rsidP="006C0334">
      <w:pPr>
        <w:jc w:val="center"/>
        <w:rPr>
          <w:b/>
          <w:szCs w:val="24"/>
          <w:lang/>
        </w:rPr>
      </w:pPr>
      <w:r>
        <w:rPr>
          <w:b/>
          <w:szCs w:val="24"/>
          <w:lang/>
        </w:rPr>
        <w:t>ОШ „СЕСТРЕ ПАВЛОВИЋ“ У БЕЛАНОВИЦИ</w:t>
      </w:r>
    </w:p>
    <w:permEnd w:id="2"/>
    <w:p w:rsidR="004F771F" w:rsidRPr="000C5695" w:rsidRDefault="004F771F" w:rsidP="006C0334">
      <w:pPr>
        <w:jc w:val="center"/>
        <w:rPr>
          <w:b/>
          <w:szCs w:val="24"/>
          <w:lang/>
        </w:rPr>
      </w:pPr>
    </w:p>
    <w:p w:rsidR="00C70E83" w:rsidRDefault="001E455F" w:rsidP="00C70E83">
      <w:pPr>
        <w:autoSpaceDE w:val="0"/>
        <w:autoSpaceDN w:val="0"/>
        <w:adjustRightInd w:val="0"/>
        <w:ind w:firstLine="420"/>
        <w:jc w:val="center"/>
        <w:rPr>
          <w:b/>
          <w:szCs w:val="24"/>
          <w:lang/>
        </w:rPr>
      </w:pPr>
      <w:r w:rsidRPr="00D9451F">
        <w:rPr>
          <w:b/>
          <w:szCs w:val="24"/>
          <w:lang/>
        </w:rPr>
        <w:t>Ознака из Општег речника набавке:</w:t>
      </w:r>
    </w:p>
    <w:p w:rsidR="001E455F" w:rsidRPr="000C5695" w:rsidRDefault="00C70E83" w:rsidP="00C70E83">
      <w:pPr>
        <w:autoSpaceDE w:val="0"/>
        <w:autoSpaceDN w:val="0"/>
        <w:adjustRightInd w:val="0"/>
        <w:ind w:firstLine="420"/>
        <w:jc w:val="center"/>
        <w:rPr>
          <w:sz w:val="23"/>
          <w:szCs w:val="23"/>
          <w:lang/>
        </w:rPr>
      </w:pPr>
      <w:permStart w:id="3" w:edGrp="everyone"/>
      <w:r w:rsidRPr="000C5695">
        <w:rPr>
          <w:sz w:val="23"/>
          <w:szCs w:val="23"/>
          <w:lang/>
        </w:rPr>
        <w:t>45261000, 45262700, 45420000, 45454000, 45350000</w:t>
      </w:r>
      <w:permEnd w:id="3"/>
    </w:p>
    <w:p w:rsidR="001E455F" w:rsidRPr="00B86507" w:rsidRDefault="001E455F" w:rsidP="006C0334">
      <w:pPr>
        <w:jc w:val="center"/>
        <w:rPr>
          <w:b/>
          <w:szCs w:val="24"/>
          <w:lang/>
        </w:rPr>
      </w:pPr>
    </w:p>
    <w:p w:rsidR="006C0334" w:rsidRPr="00B86507" w:rsidRDefault="001E455F" w:rsidP="006C0334">
      <w:pPr>
        <w:jc w:val="center"/>
        <w:rPr>
          <w:b/>
          <w:szCs w:val="24"/>
          <w:lang/>
        </w:rPr>
      </w:pPr>
      <w:r w:rsidRPr="00B86507">
        <w:rPr>
          <w:b/>
          <w:szCs w:val="24"/>
          <w:lang/>
        </w:rPr>
        <w:t xml:space="preserve"> </w:t>
      </w:r>
      <w:r w:rsidR="006C0334" w:rsidRPr="00B86507">
        <w:rPr>
          <w:b/>
          <w:szCs w:val="24"/>
          <w:lang/>
        </w:rPr>
        <w:t>ОТВОРЕН</w:t>
      </w:r>
      <w:r w:rsidRPr="00B86507">
        <w:rPr>
          <w:b/>
          <w:szCs w:val="24"/>
          <w:lang/>
        </w:rPr>
        <w:t xml:space="preserve">И </w:t>
      </w:r>
      <w:r w:rsidR="006C0334" w:rsidRPr="00B86507">
        <w:rPr>
          <w:b/>
          <w:szCs w:val="24"/>
          <w:lang/>
        </w:rPr>
        <w:t xml:space="preserve"> ПОСТУП</w:t>
      </w:r>
      <w:r w:rsidRPr="00B86507">
        <w:rPr>
          <w:b/>
          <w:szCs w:val="24"/>
          <w:lang/>
        </w:rPr>
        <w:t>АК</w:t>
      </w:r>
    </w:p>
    <w:p w:rsidR="006C0334" w:rsidRPr="006C0334" w:rsidRDefault="006C0334" w:rsidP="00BA5C8E">
      <w:pPr>
        <w:jc w:val="center"/>
        <w:rPr>
          <w:b/>
          <w:lang/>
        </w:rPr>
      </w:pPr>
    </w:p>
    <w:p w:rsidR="006C0334" w:rsidRPr="006C0334" w:rsidRDefault="006C0334" w:rsidP="00BA5C8E">
      <w:pPr>
        <w:jc w:val="center"/>
        <w:rPr>
          <w:b/>
          <w:lang/>
        </w:rPr>
      </w:pPr>
    </w:p>
    <w:p w:rsidR="006C0334" w:rsidRPr="000C5695" w:rsidRDefault="001E455F" w:rsidP="001E455F">
      <w:pPr>
        <w:jc w:val="center"/>
        <w:rPr>
          <w:szCs w:val="24"/>
          <w:lang/>
        </w:rPr>
      </w:pPr>
      <w:r w:rsidRPr="00B86507">
        <w:rPr>
          <w:szCs w:val="24"/>
          <w:lang/>
        </w:rPr>
        <w:t xml:space="preserve">БРОЈ </w:t>
      </w:r>
      <w:r w:rsidR="006C0334" w:rsidRPr="00B86507">
        <w:rPr>
          <w:szCs w:val="24"/>
          <w:lang/>
        </w:rPr>
        <w:t>ЈАВН</w:t>
      </w:r>
      <w:r w:rsidRPr="00B86507">
        <w:rPr>
          <w:szCs w:val="24"/>
          <w:lang/>
        </w:rPr>
        <w:t>Е</w:t>
      </w:r>
      <w:r w:rsidR="006C0334" w:rsidRPr="00B86507">
        <w:rPr>
          <w:szCs w:val="24"/>
          <w:lang/>
        </w:rPr>
        <w:t xml:space="preserve"> НАБАВК</w:t>
      </w:r>
      <w:r w:rsidRPr="00B86507">
        <w:rPr>
          <w:szCs w:val="24"/>
          <w:lang/>
        </w:rPr>
        <w:t>Е</w:t>
      </w:r>
      <w:r w:rsidR="006C0334" w:rsidRPr="00B86507">
        <w:rPr>
          <w:szCs w:val="24"/>
          <w:lang/>
        </w:rPr>
        <w:t>:</w:t>
      </w:r>
      <w:r w:rsidR="002558E3" w:rsidRPr="000C5695">
        <w:rPr>
          <w:szCs w:val="24"/>
          <w:lang/>
        </w:rPr>
        <w:t xml:space="preserve"> </w:t>
      </w:r>
      <w:permStart w:id="4" w:edGrp="everyone"/>
      <w:r w:rsidR="005E7F24" w:rsidRPr="00585899">
        <w:rPr>
          <w:color w:val="000000"/>
          <w:szCs w:val="24"/>
          <w:lang/>
        </w:rPr>
        <w:t>453-206/2019</w:t>
      </w:r>
      <w:r w:rsidR="002558E3" w:rsidRPr="000C5695">
        <w:rPr>
          <w:szCs w:val="24"/>
          <w:lang/>
        </w:rPr>
        <w:t xml:space="preserve">   </w:t>
      </w:r>
      <w:permEnd w:id="4"/>
    </w:p>
    <w:p w:rsidR="006C0334" w:rsidRPr="00B86507" w:rsidRDefault="006C0334" w:rsidP="00BA5C8E">
      <w:pPr>
        <w:jc w:val="center"/>
        <w:rPr>
          <w:szCs w:val="24"/>
          <w:lang/>
        </w:rPr>
      </w:pPr>
    </w:p>
    <w:p w:rsidR="001E455F" w:rsidRPr="000C5695" w:rsidRDefault="001E455F" w:rsidP="001E455F">
      <w:pPr>
        <w:jc w:val="center"/>
        <w:rPr>
          <w:szCs w:val="24"/>
          <w:lang/>
        </w:rPr>
      </w:pPr>
      <w:r w:rsidRPr="00B86507">
        <w:rPr>
          <w:szCs w:val="24"/>
          <w:lang/>
        </w:rPr>
        <w:t>УКУПАН БРОЈ СТРАНА:</w:t>
      </w:r>
      <w:r w:rsidR="002558E3" w:rsidRPr="000C5695">
        <w:rPr>
          <w:szCs w:val="24"/>
          <w:lang/>
        </w:rPr>
        <w:t xml:space="preserve"> </w:t>
      </w:r>
      <w:permStart w:id="5" w:edGrp="everyone"/>
      <w:r w:rsidR="00436FB7">
        <w:rPr>
          <w:szCs w:val="24"/>
          <w:lang/>
        </w:rPr>
        <w:t>314</w:t>
      </w:r>
      <w:r w:rsidR="002558E3" w:rsidRPr="000C5695">
        <w:rPr>
          <w:szCs w:val="24"/>
          <w:lang/>
        </w:rPr>
        <w:t xml:space="preserve"> </w:t>
      </w:r>
      <w:permEnd w:id="5"/>
    </w:p>
    <w:p w:rsidR="001E455F" w:rsidRPr="00B86507" w:rsidRDefault="001E455F" w:rsidP="001E455F">
      <w:pPr>
        <w:jc w:val="center"/>
        <w:rPr>
          <w:szCs w:val="24"/>
          <w:lang/>
        </w:rPr>
      </w:pPr>
    </w:p>
    <w:p w:rsidR="006C0334" w:rsidRPr="00B86507" w:rsidRDefault="006C0334" w:rsidP="00BA5C8E">
      <w:pPr>
        <w:jc w:val="center"/>
        <w:rPr>
          <w:szCs w:val="24"/>
          <w:lang/>
        </w:rPr>
      </w:pPr>
    </w:p>
    <w:p w:rsidR="006C0334" w:rsidRPr="00E52D93" w:rsidRDefault="006C0334" w:rsidP="006C0334">
      <w:pPr>
        <w:jc w:val="center"/>
        <w:rPr>
          <w:szCs w:val="24"/>
          <w:lang w:val="sr-Cyrl-CS"/>
        </w:rPr>
      </w:pPr>
      <w:r w:rsidRPr="00B86507">
        <w:rPr>
          <w:szCs w:val="24"/>
          <w:lang/>
        </w:rPr>
        <w:t>ОБЈ</w:t>
      </w:r>
      <w:r w:rsidR="00BA716D">
        <w:rPr>
          <w:szCs w:val="24"/>
          <w:lang/>
        </w:rPr>
        <w:t>АВЉЕНО НА ПОРТАЛУ ЈАВНИХ НАБАВK</w:t>
      </w:r>
      <w:r w:rsidR="00E52D93">
        <w:rPr>
          <w:szCs w:val="24"/>
          <w:lang w:val="sr-Cyrl-CS"/>
        </w:rPr>
        <w:t>И</w:t>
      </w:r>
    </w:p>
    <w:p w:rsidR="00A83AF0" w:rsidRPr="00A83AF0" w:rsidRDefault="00A83AF0" w:rsidP="006C0334">
      <w:pPr>
        <w:jc w:val="center"/>
        <w:rPr>
          <w:szCs w:val="24"/>
        </w:rPr>
      </w:pPr>
      <w:r>
        <w:rPr>
          <w:szCs w:val="24"/>
        </w:rPr>
        <w:t>(</w:t>
      </w:r>
      <w:permStart w:id="6" w:edGrp="everyone"/>
      <w:r w:rsidR="00D16894">
        <w:rPr>
          <w:szCs w:val="24"/>
          <w:lang/>
        </w:rPr>
        <w:t>јануар</w:t>
      </w:r>
      <w:r w:rsidR="005E7F24">
        <w:rPr>
          <w:szCs w:val="24"/>
          <w:lang/>
        </w:rPr>
        <w:t xml:space="preserve"> 20</w:t>
      </w:r>
      <w:r w:rsidR="00D16894">
        <w:rPr>
          <w:szCs w:val="24"/>
          <w:lang/>
        </w:rPr>
        <w:t>20</w:t>
      </w:r>
      <w:permEnd w:id="6"/>
      <w:r>
        <w:rPr>
          <w:szCs w:val="24"/>
        </w:rPr>
        <w:t>)</w:t>
      </w:r>
    </w:p>
    <w:p w:rsidR="00CD29B4" w:rsidRPr="00B86507" w:rsidRDefault="00CD29B4" w:rsidP="006C0334">
      <w:pPr>
        <w:jc w:val="center"/>
        <w:rPr>
          <w:szCs w:val="24"/>
          <w:lang/>
        </w:rPr>
      </w:pPr>
    </w:p>
    <w:p w:rsidR="00CD29B4" w:rsidRDefault="00CD29B4" w:rsidP="006C0334">
      <w:pPr>
        <w:jc w:val="center"/>
        <w:rPr>
          <w:lang/>
        </w:rPr>
      </w:pPr>
    </w:p>
    <w:p w:rsidR="00CD29B4" w:rsidRDefault="00CD29B4" w:rsidP="006C0334">
      <w:pPr>
        <w:jc w:val="center"/>
        <w:rPr>
          <w:lang/>
        </w:rPr>
      </w:pPr>
    </w:p>
    <w:p w:rsidR="00CD29B4" w:rsidRDefault="00CD29B4" w:rsidP="006C0334">
      <w:pPr>
        <w:jc w:val="cente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D29B4" w:rsidRPr="006C6285">
        <w:tc>
          <w:tcPr>
            <w:tcW w:w="4644" w:type="dxa"/>
            <w:shd w:val="clear" w:color="auto" w:fill="auto"/>
          </w:tcPr>
          <w:p w:rsidR="00CD29B4" w:rsidRPr="00B86507" w:rsidRDefault="00CD29B4" w:rsidP="006C6285">
            <w:pPr>
              <w:jc w:val="center"/>
              <w:rPr>
                <w:szCs w:val="24"/>
                <w:lang/>
              </w:rPr>
            </w:pPr>
          </w:p>
          <w:p w:rsidR="00CD29B4" w:rsidRPr="00B86507" w:rsidRDefault="00CD29B4" w:rsidP="006C6285">
            <w:pPr>
              <w:jc w:val="center"/>
              <w:rPr>
                <w:b/>
                <w:i/>
                <w:szCs w:val="24"/>
                <w:lang/>
              </w:rPr>
            </w:pPr>
            <w:r w:rsidRPr="00B86507">
              <w:rPr>
                <w:b/>
                <w:i/>
                <w:szCs w:val="24"/>
                <w:lang/>
              </w:rPr>
              <w:t>Рок за достављање понуда</w:t>
            </w:r>
          </w:p>
          <w:p w:rsidR="00CD29B4" w:rsidRPr="00B86507" w:rsidRDefault="00CD29B4" w:rsidP="006C6285">
            <w:pPr>
              <w:jc w:val="center"/>
              <w:rPr>
                <w:szCs w:val="24"/>
                <w:lang/>
              </w:rPr>
            </w:pPr>
          </w:p>
        </w:tc>
        <w:tc>
          <w:tcPr>
            <w:tcW w:w="4644" w:type="dxa"/>
            <w:shd w:val="clear" w:color="auto" w:fill="auto"/>
            <w:vAlign w:val="center"/>
          </w:tcPr>
          <w:p w:rsidR="00CD29B4" w:rsidRPr="00A83AF0" w:rsidRDefault="004110EC" w:rsidP="001D229D">
            <w:pPr>
              <w:rPr>
                <w:szCs w:val="24"/>
                <w:lang/>
              </w:rPr>
            </w:pPr>
            <w:permStart w:id="7" w:edGrp="everyone"/>
            <w:r>
              <w:rPr>
                <w:szCs w:val="24"/>
                <w:lang/>
              </w:rPr>
              <w:t>24.02.2020године</w:t>
            </w:r>
            <w:permEnd w:id="7"/>
            <w:r w:rsidR="00A83AF0">
              <w:rPr>
                <w:szCs w:val="24"/>
              </w:rPr>
              <w:t xml:space="preserve"> </w:t>
            </w:r>
            <w:r w:rsidR="00A83AF0">
              <w:rPr>
                <w:szCs w:val="24"/>
                <w:lang/>
              </w:rPr>
              <w:t xml:space="preserve">до </w:t>
            </w:r>
            <w:permStart w:id="8" w:edGrp="everyone"/>
            <w:r>
              <w:rPr>
                <w:szCs w:val="24"/>
                <w:lang/>
              </w:rPr>
              <w:t>10,00 часова</w:t>
            </w:r>
            <w:permEnd w:id="8"/>
          </w:p>
        </w:tc>
      </w:tr>
      <w:tr w:rsidR="002339C9" w:rsidRPr="006C6285">
        <w:tc>
          <w:tcPr>
            <w:tcW w:w="4644" w:type="dxa"/>
            <w:shd w:val="clear" w:color="auto" w:fill="auto"/>
            <w:vAlign w:val="center"/>
          </w:tcPr>
          <w:p w:rsidR="002339C9" w:rsidRPr="00BA5C8E" w:rsidRDefault="002339C9" w:rsidP="002339C9">
            <w:pPr>
              <w:jc w:val="center"/>
              <w:rPr>
                <w:szCs w:val="24"/>
              </w:rPr>
            </w:pPr>
          </w:p>
          <w:p w:rsidR="002339C9" w:rsidRPr="00B86507" w:rsidRDefault="002339C9" w:rsidP="002339C9">
            <w:pPr>
              <w:jc w:val="center"/>
              <w:rPr>
                <w:b/>
                <w:i/>
                <w:szCs w:val="24"/>
                <w:lang/>
              </w:rPr>
            </w:pPr>
            <w:r w:rsidRPr="00B86507">
              <w:rPr>
                <w:b/>
                <w:i/>
                <w:szCs w:val="24"/>
                <w:lang/>
              </w:rPr>
              <w:t>Јавно отварање понуда</w:t>
            </w:r>
          </w:p>
          <w:p w:rsidR="002339C9" w:rsidRPr="00B86507" w:rsidRDefault="002339C9" w:rsidP="002339C9">
            <w:pPr>
              <w:jc w:val="center"/>
              <w:rPr>
                <w:szCs w:val="24"/>
                <w:lang/>
              </w:rPr>
            </w:pPr>
          </w:p>
        </w:tc>
        <w:tc>
          <w:tcPr>
            <w:tcW w:w="4644" w:type="dxa"/>
            <w:shd w:val="clear" w:color="auto" w:fill="auto"/>
            <w:vAlign w:val="center"/>
          </w:tcPr>
          <w:p w:rsidR="0068348D" w:rsidRDefault="004110EC" w:rsidP="002339C9">
            <w:pPr>
              <w:rPr>
                <w:szCs w:val="24"/>
                <w:lang/>
              </w:rPr>
            </w:pPr>
            <w:permStart w:id="9" w:edGrp="everyone"/>
            <w:r>
              <w:rPr>
                <w:szCs w:val="24"/>
                <w:lang/>
              </w:rPr>
              <w:t>24.02.2020 године</w:t>
            </w:r>
            <w:permEnd w:id="9"/>
            <w:r w:rsidR="002339C9">
              <w:rPr>
                <w:szCs w:val="24"/>
              </w:rPr>
              <w:t xml:space="preserve"> </w:t>
            </w:r>
            <w:r w:rsidR="00BC7EE8">
              <w:rPr>
                <w:szCs w:val="24"/>
                <w:lang/>
              </w:rPr>
              <w:t xml:space="preserve">у </w:t>
            </w:r>
          </w:p>
          <w:p w:rsidR="002339C9" w:rsidRPr="00A83AF0" w:rsidRDefault="002339C9" w:rsidP="002339C9">
            <w:pPr>
              <w:rPr>
                <w:szCs w:val="24"/>
                <w:lang/>
              </w:rPr>
            </w:pPr>
            <w:r>
              <w:rPr>
                <w:szCs w:val="24"/>
                <w:lang/>
              </w:rPr>
              <w:t xml:space="preserve"> </w:t>
            </w:r>
            <w:permStart w:id="10" w:edGrp="everyone"/>
            <w:r w:rsidR="004110EC">
              <w:rPr>
                <w:szCs w:val="24"/>
                <w:lang/>
              </w:rPr>
              <w:t>11,00 часова</w:t>
            </w:r>
            <w:permEnd w:id="10"/>
          </w:p>
        </w:tc>
      </w:tr>
    </w:tbl>
    <w:p w:rsidR="00CD29B4" w:rsidRDefault="00CD29B4" w:rsidP="006C0334">
      <w:pPr>
        <w:jc w:val="center"/>
        <w:rPr>
          <w:lang/>
        </w:rPr>
      </w:pPr>
    </w:p>
    <w:p w:rsidR="00B86507" w:rsidRPr="00041B72" w:rsidRDefault="00B86507" w:rsidP="00BA5C8E">
      <w:pPr>
        <w:jc w:val="center"/>
      </w:pPr>
    </w:p>
    <w:p w:rsidR="004F771F" w:rsidRPr="004F771F" w:rsidRDefault="00D16894" w:rsidP="004F771F">
      <w:pPr>
        <w:jc w:val="center"/>
        <w:rPr>
          <w:szCs w:val="24"/>
          <w:lang/>
        </w:rPr>
      </w:pPr>
      <w:permStart w:id="11" w:edGrp="everyone"/>
      <w:r>
        <w:rPr>
          <w:szCs w:val="24"/>
          <w:lang/>
        </w:rPr>
        <w:t>Љиг, јануар 2020</w:t>
      </w:r>
      <w:r w:rsidR="005E7F24">
        <w:rPr>
          <w:szCs w:val="24"/>
          <w:lang/>
        </w:rPr>
        <w:t xml:space="preserve"> године</w:t>
      </w:r>
      <w:permEnd w:id="11"/>
    </w:p>
    <w:p w:rsidR="00041B72" w:rsidRPr="00041B72" w:rsidRDefault="00041B72" w:rsidP="00BA5C8E">
      <w:pPr>
        <w:jc w:val="center"/>
      </w:pPr>
    </w:p>
    <w:p w:rsidR="00CF1DEC" w:rsidRPr="00CF1DEC" w:rsidRDefault="00893B97" w:rsidP="007A6B76">
      <w:pPr>
        <w:autoSpaceDE w:val="0"/>
        <w:autoSpaceDN w:val="0"/>
        <w:adjustRightInd w:val="0"/>
        <w:ind w:right="27" w:firstLine="708"/>
        <w:jc w:val="both"/>
        <w:rPr>
          <w:color w:val="000000"/>
          <w:szCs w:val="24"/>
          <w:lang/>
        </w:rPr>
      </w:pPr>
      <w:r>
        <w:rPr>
          <w:color w:val="000000"/>
          <w:szCs w:val="24"/>
          <w:lang/>
        </w:rPr>
        <w:br w:type="page"/>
      </w:r>
      <w:r w:rsidR="00BB1242" w:rsidRPr="00A83AF0">
        <w:rPr>
          <w:color w:val="000000"/>
          <w:szCs w:val="24"/>
          <w:lang/>
        </w:rPr>
        <w:lastRenderedPageBreak/>
        <w:t>На основу чл. 32. и 61. Закона о јавним наб</w:t>
      </w:r>
      <w:r w:rsidR="00E47590">
        <w:rPr>
          <w:color w:val="000000"/>
          <w:szCs w:val="24"/>
          <w:lang/>
        </w:rPr>
        <w:t>а</w:t>
      </w:r>
      <w:r w:rsidR="00BB1242" w:rsidRPr="00A83AF0">
        <w:rPr>
          <w:color w:val="000000"/>
          <w:szCs w:val="24"/>
          <w:lang/>
        </w:rPr>
        <w:t>вк</w:t>
      </w:r>
      <w:r w:rsidR="00ED772A" w:rsidRPr="00A83AF0">
        <w:rPr>
          <w:color w:val="000000"/>
          <w:szCs w:val="24"/>
          <w:lang/>
        </w:rPr>
        <w:t>ама („Сл</w:t>
      </w:r>
      <w:r w:rsidR="00A333BA">
        <w:rPr>
          <w:color w:val="000000"/>
          <w:szCs w:val="24"/>
          <w:lang/>
        </w:rPr>
        <w:t>ужбени</w:t>
      </w:r>
      <w:r w:rsidR="00ED772A" w:rsidRPr="00A83AF0">
        <w:rPr>
          <w:color w:val="000000"/>
          <w:szCs w:val="24"/>
          <w:lang/>
        </w:rPr>
        <w:t xml:space="preserve"> гласник РС”</w:t>
      </w:r>
      <w:r w:rsidR="00CC7873">
        <w:rPr>
          <w:color w:val="000000"/>
          <w:szCs w:val="24"/>
          <w:lang/>
        </w:rPr>
        <w:t>,</w:t>
      </w:r>
      <w:r w:rsidR="00ED772A" w:rsidRPr="00A83AF0">
        <w:rPr>
          <w:color w:val="000000"/>
          <w:szCs w:val="24"/>
          <w:lang/>
        </w:rPr>
        <w:t xml:space="preserve"> бр. 124/1</w:t>
      </w:r>
      <w:r w:rsidR="00BB1242" w:rsidRPr="00A83AF0">
        <w:rPr>
          <w:color w:val="000000"/>
          <w:szCs w:val="24"/>
          <w:lang/>
        </w:rPr>
        <w:t xml:space="preserve">2, </w:t>
      </w:r>
      <w:r w:rsidR="00CE0E38" w:rsidRPr="00A83AF0">
        <w:rPr>
          <w:color w:val="000000"/>
          <w:szCs w:val="24"/>
          <w:lang/>
        </w:rPr>
        <w:t>14</w:t>
      </w:r>
      <w:r w:rsidR="00DD752B" w:rsidRPr="00A83AF0">
        <w:rPr>
          <w:color w:val="000000"/>
          <w:szCs w:val="24"/>
          <w:lang/>
        </w:rPr>
        <w:t>/15 и 68/</w:t>
      </w:r>
      <w:r w:rsidR="00CE0E38" w:rsidRPr="00A83AF0">
        <w:rPr>
          <w:color w:val="000000"/>
          <w:szCs w:val="24"/>
          <w:lang/>
        </w:rPr>
        <w:t>15</w:t>
      </w:r>
      <w:r w:rsidR="00CC7873">
        <w:rPr>
          <w:color w:val="000000"/>
          <w:szCs w:val="24"/>
          <w:lang/>
        </w:rPr>
        <w:t xml:space="preserve">- </w:t>
      </w:r>
      <w:r w:rsidR="00CC7873">
        <w:rPr>
          <w:color w:val="000000"/>
          <w:szCs w:val="24"/>
          <w:lang/>
        </w:rPr>
        <w:t>у даљем тексту: Закон</w:t>
      </w:r>
      <w:r w:rsidR="00CE0E38" w:rsidRPr="00A83AF0">
        <w:rPr>
          <w:color w:val="000000"/>
          <w:szCs w:val="24"/>
          <w:lang/>
        </w:rPr>
        <w:t>),</w:t>
      </w:r>
      <w:r w:rsidR="00BB1242" w:rsidRPr="00A83AF0">
        <w:rPr>
          <w:color w:val="000000"/>
          <w:szCs w:val="24"/>
          <w:lang/>
        </w:rPr>
        <w:t xml:space="preserve"> чл</w:t>
      </w:r>
      <w:r w:rsidR="00CE0E38" w:rsidRPr="00A83AF0">
        <w:rPr>
          <w:color w:val="000000"/>
          <w:szCs w:val="24"/>
          <w:lang/>
        </w:rPr>
        <w:t xml:space="preserve">ана </w:t>
      </w:r>
      <w:r w:rsidR="00BB1242" w:rsidRPr="00A83AF0">
        <w:rPr>
          <w:color w:val="000000"/>
          <w:szCs w:val="24"/>
          <w:lang/>
        </w:rPr>
        <w:t>2. Правилника о обавезним елементима конкурсне документације</w:t>
      </w:r>
      <w:r w:rsidR="00CE0E38" w:rsidRPr="00A83AF0">
        <w:rPr>
          <w:color w:val="000000"/>
          <w:szCs w:val="24"/>
          <w:lang/>
        </w:rPr>
        <w:t xml:space="preserve"> </w:t>
      </w:r>
      <w:r w:rsidR="00BB1242" w:rsidRPr="00A83AF0">
        <w:rPr>
          <w:color w:val="000000"/>
          <w:szCs w:val="24"/>
          <w:lang/>
        </w:rPr>
        <w:t>у поступцима јавних набавки и начину доказивања испуњености услова („Сл</w:t>
      </w:r>
      <w:r w:rsidR="00E26EF8" w:rsidRPr="00A83AF0">
        <w:rPr>
          <w:color w:val="000000"/>
          <w:szCs w:val="24"/>
          <w:lang/>
        </w:rPr>
        <w:t xml:space="preserve">ужбени </w:t>
      </w:r>
      <w:r w:rsidR="00BB1242" w:rsidRPr="00A83AF0">
        <w:rPr>
          <w:color w:val="000000"/>
          <w:szCs w:val="24"/>
          <w:lang/>
        </w:rPr>
        <w:t xml:space="preserve"> гласник РС”</w:t>
      </w:r>
      <w:r w:rsidR="00CC7873">
        <w:rPr>
          <w:color w:val="000000"/>
          <w:szCs w:val="24"/>
          <w:lang/>
        </w:rPr>
        <w:t>,</w:t>
      </w:r>
      <w:r w:rsidR="00BB1242" w:rsidRPr="00A83AF0">
        <w:rPr>
          <w:color w:val="000000"/>
          <w:szCs w:val="24"/>
          <w:lang/>
        </w:rPr>
        <w:t xml:space="preserve"> бр</w:t>
      </w:r>
      <w:r w:rsidR="00CC7873">
        <w:rPr>
          <w:color w:val="000000"/>
          <w:szCs w:val="24"/>
          <w:lang/>
        </w:rPr>
        <w:t xml:space="preserve">. </w:t>
      </w:r>
      <w:r w:rsidR="00897BF6" w:rsidRPr="000C5695">
        <w:rPr>
          <w:color w:val="000000"/>
          <w:szCs w:val="24"/>
          <w:lang/>
        </w:rPr>
        <w:t>86</w:t>
      </w:r>
      <w:r w:rsidR="00ED772A" w:rsidRPr="00A83AF0">
        <w:rPr>
          <w:color w:val="000000"/>
          <w:szCs w:val="24"/>
          <w:lang/>
        </w:rPr>
        <w:t>/</w:t>
      </w:r>
      <w:r w:rsidR="00CE0E38" w:rsidRPr="00534D6F">
        <w:rPr>
          <w:szCs w:val="24"/>
          <w:lang/>
        </w:rPr>
        <w:t>15</w:t>
      </w:r>
      <w:r w:rsidR="008C0A18" w:rsidRPr="00534D6F">
        <w:rPr>
          <w:szCs w:val="24"/>
          <w:lang/>
        </w:rPr>
        <w:t xml:space="preserve"> и 41/19</w:t>
      </w:r>
      <w:r w:rsidR="00CE0E38" w:rsidRPr="00534D6F">
        <w:rPr>
          <w:szCs w:val="24"/>
          <w:lang/>
        </w:rPr>
        <w:t>)</w:t>
      </w:r>
      <w:r w:rsidR="001315C2" w:rsidRPr="00534D6F">
        <w:rPr>
          <w:szCs w:val="24"/>
          <w:lang/>
        </w:rPr>
        <w:t>,</w:t>
      </w:r>
      <w:r w:rsidR="00BB1242" w:rsidRPr="00A83AF0">
        <w:rPr>
          <w:color w:val="000000"/>
          <w:szCs w:val="24"/>
          <w:lang/>
        </w:rPr>
        <w:t xml:space="preserve"> Одлуке о покретању поступка јавне набавке бр</w:t>
      </w:r>
      <w:bookmarkStart w:id="0" w:name="Text9"/>
      <w:r w:rsidR="00104963" w:rsidRPr="00104963">
        <w:rPr>
          <w:color w:val="000000"/>
          <w:szCs w:val="24"/>
          <w:lang/>
        </w:rPr>
        <w:t>oj</w:t>
      </w:r>
      <w:r w:rsidR="00EF2C74">
        <w:rPr>
          <w:color w:val="000000"/>
          <w:szCs w:val="24"/>
          <w:lang/>
        </w:rPr>
        <w:t>:</w:t>
      </w:r>
      <w:r w:rsidR="007A3DA1">
        <w:rPr>
          <w:bCs/>
          <w:szCs w:val="24"/>
          <w:lang/>
        </w:rPr>
        <w:t xml:space="preserve"> </w:t>
      </w:r>
      <w:permStart w:id="12" w:edGrp="everyone"/>
      <w:r w:rsidR="005E7F24" w:rsidRPr="005E7F24">
        <w:rPr>
          <w:color w:val="000000"/>
          <w:szCs w:val="24"/>
          <w:lang/>
        </w:rPr>
        <w:t>453-206/2019</w:t>
      </w:r>
      <w:r w:rsidR="007A3DA1" w:rsidRPr="00151106">
        <w:rPr>
          <w:b/>
          <w:color w:val="000000"/>
          <w:szCs w:val="24"/>
          <w:lang/>
        </w:rPr>
        <w:t xml:space="preserve"> </w:t>
      </w:r>
      <w:bookmarkEnd w:id="0"/>
      <w:permEnd w:id="12"/>
      <w:r w:rsidR="009C7315">
        <w:rPr>
          <w:bCs/>
          <w:szCs w:val="24"/>
          <w:lang/>
        </w:rPr>
        <w:t xml:space="preserve">, број одлуке </w:t>
      </w:r>
      <w:r w:rsidR="009C7315" w:rsidRPr="00A83AF0">
        <w:rPr>
          <w:bCs/>
          <w:szCs w:val="24"/>
          <w:lang/>
        </w:rPr>
        <w:t xml:space="preserve"> </w:t>
      </w:r>
      <w:permStart w:id="13" w:edGrp="everyone"/>
      <w:r w:rsidR="005E7F24">
        <w:rPr>
          <w:bCs/>
          <w:szCs w:val="24"/>
          <w:lang/>
        </w:rPr>
        <w:t>453-206</w:t>
      </w:r>
      <w:r w:rsidR="009C7315" w:rsidRPr="00151106">
        <w:rPr>
          <w:b/>
          <w:color w:val="000000"/>
          <w:szCs w:val="24"/>
          <w:lang/>
        </w:rPr>
        <w:t xml:space="preserve"> </w:t>
      </w:r>
      <w:permEnd w:id="13"/>
      <w:r w:rsidR="009C7315">
        <w:rPr>
          <w:bCs/>
          <w:szCs w:val="24"/>
          <w:lang/>
        </w:rPr>
        <w:t xml:space="preserve"> о</w:t>
      </w:r>
      <w:r w:rsidR="00CE0E38" w:rsidRPr="00A83AF0">
        <w:rPr>
          <w:bCs/>
          <w:szCs w:val="24"/>
          <w:lang/>
        </w:rPr>
        <w:t>д</w:t>
      </w:r>
      <w:r w:rsidR="009C7315">
        <w:rPr>
          <w:bCs/>
          <w:szCs w:val="24"/>
          <w:lang/>
        </w:rPr>
        <w:t xml:space="preserve"> </w:t>
      </w:r>
      <w:r w:rsidR="006220DE" w:rsidRPr="00A83AF0">
        <w:rPr>
          <w:bCs/>
          <w:szCs w:val="24"/>
          <w:lang/>
        </w:rPr>
        <w:t xml:space="preserve"> </w:t>
      </w:r>
      <w:permStart w:id="14" w:edGrp="everyone"/>
      <w:r w:rsidR="00D16894">
        <w:rPr>
          <w:b/>
          <w:color w:val="000000"/>
          <w:szCs w:val="24"/>
          <w:lang/>
        </w:rPr>
        <w:t>22.01.2020</w:t>
      </w:r>
      <w:r w:rsidR="00151106" w:rsidRPr="00151106">
        <w:rPr>
          <w:b/>
          <w:color w:val="000000"/>
          <w:szCs w:val="24"/>
          <w:lang/>
        </w:rPr>
        <w:t xml:space="preserve"> </w:t>
      </w:r>
      <w:permEnd w:id="14"/>
      <w:r w:rsidR="00151106">
        <w:rPr>
          <w:bCs/>
          <w:szCs w:val="24"/>
          <w:lang/>
        </w:rPr>
        <w:t xml:space="preserve"> </w:t>
      </w:r>
      <w:r w:rsidR="00DD752B" w:rsidRPr="00A83AF0">
        <w:rPr>
          <w:bCs/>
          <w:szCs w:val="24"/>
          <w:lang/>
        </w:rPr>
        <w:t>године</w:t>
      </w:r>
      <w:r w:rsidR="001315C2" w:rsidRPr="00A83AF0">
        <w:rPr>
          <w:bCs/>
          <w:szCs w:val="24"/>
          <w:lang/>
        </w:rPr>
        <w:t xml:space="preserve"> и</w:t>
      </w:r>
      <w:r w:rsidR="00151106">
        <w:rPr>
          <w:bCs/>
          <w:szCs w:val="24"/>
          <w:lang/>
        </w:rPr>
        <w:t xml:space="preserve"> </w:t>
      </w:r>
      <w:r w:rsidR="00DD752B" w:rsidRPr="00A83AF0">
        <w:rPr>
          <w:bCs/>
          <w:szCs w:val="24"/>
          <w:lang/>
        </w:rPr>
        <w:t>Решењ</w:t>
      </w:r>
      <w:r w:rsidR="001315C2" w:rsidRPr="00A83AF0">
        <w:rPr>
          <w:bCs/>
          <w:szCs w:val="24"/>
          <w:lang/>
        </w:rPr>
        <w:t>а</w:t>
      </w:r>
      <w:r w:rsidR="00DD752B" w:rsidRPr="00A83AF0">
        <w:rPr>
          <w:bCs/>
          <w:szCs w:val="24"/>
          <w:lang/>
        </w:rPr>
        <w:t xml:space="preserve"> о </w:t>
      </w:r>
      <w:r w:rsidR="00BB1242" w:rsidRPr="00A83AF0">
        <w:rPr>
          <w:color w:val="000000"/>
          <w:szCs w:val="24"/>
          <w:lang/>
        </w:rPr>
        <w:t xml:space="preserve">образовању </w:t>
      </w:r>
      <w:r w:rsidR="00DD752B" w:rsidRPr="00A83AF0">
        <w:rPr>
          <w:color w:val="000000"/>
          <w:szCs w:val="24"/>
          <w:lang/>
        </w:rPr>
        <w:t>К</w:t>
      </w:r>
      <w:r w:rsidR="00BB1242" w:rsidRPr="00A83AF0">
        <w:rPr>
          <w:color w:val="000000"/>
          <w:szCs w:val="24"/>
          <w:lang/>
        </w:rPr>
        <w:t>омисије за јавну набавку бр</w:t>
      </w:r>
      <w:r w:rsidR="009C7315">
        <w:rPr>
          <w:color w:val="000000"/>
          <w:szCs w:val="24"/>
          <w:lang/>
        </w:rPr>
        <w:t>ој</w:t>
      </w:r>
      <w:r w:rsidR="00BB1242" w:rsidRPr="00A83AF0">
        <w:rPr>
          <w:color w:val="000000"/>
          <w:szCs w:val="24"/>
          <w:lang/>
        </w:rPr>
        <w:t>:</w:t>
      </w:r>
      <w:r w:rsidR="006220DE" w:rsidRPr="00A83AF0">
        <w:rPr>
          <w:b/>
          <w:bCs/>
          <w:szCs w:val="24"/>
          <w:lang/>
        </w:rPr>
        <w:t xml:space="preserve"> </w:t>
      </w:r>
      <w:permStart w:id="15" w:edGrp="everyone"/>
      <w:r w:rsidR="005E7F24">
        <w:rPr>
          <w:b/>
          <w:color w:val="000000"/>
          <w:szCs w:val="24"/>
          <w:lang/>
        </w:rPr>
        <w:t>453-206</w:t>
      </w:r>
      <w:r w:rsidR="00151106" w:rsidRPr="00151106">
        <w:rPr>
          <w:b/>
          <w:color w:val="000000"/>
          <w:szCs w:val="24"/>
          <w:lang/>
        </w:rPr>
        <w:t xml:space="preserve"> </w:t>
      </w:r>
      <w:permEnd w:id="15"/>
      <w:r w:rsidR="006220DE" w:rsidRPr="00A83AF0">
        <w:rPr>
          <w:bCs/>
          <w:szCs w:val="24"/>
          <w:lang/>
        </w:rPr>
        <w:t xml:space="preserve"> </w:t>
      </w:r>
      <w:r w:rsidR="00CE0E38" w:rsidRPr="00A83AF0">
        <w:rPr>
          <w:color w:val="000000"/>
          <w:szCs w:val="24"/>
          <w:lang/>
        </w:rPr>
        <w:t>од</w:t>
      </w:r>
      <w:r w:rsidR="00151106">
        <w:rPr>
          <w:color w:val="000000"/>
          <w:szCs w:val="24"/>
          <w:lang/>
        </w:rPr>
        <w:t xml:space="preserve"> </w:t>
      </w:r>
      <w:permStart w:id="16" w:edGrp="everyone"/>
      <w:r w:rsidR="00D16894">
        <w:rPr>
          <w:b/>
          <w:color w:val="000000"/>
          <w:szCs w:val="24"/>
          <w:lang/>
        </w:rPr>
        <w:t>22.01.2020</w:t>
      </w:r>
      <w:r w:rsidR="00151106" w:rsidRPr="00151106">
        <w:rPr>
          <w:b/>
          <w:color w:val="000000"/>
          <w:szCs w:val="24"/>
          <w:lang/>
        </w:rPr>
        <w:t xml:space="preserve"> </w:t>
      </w:r>
      <w:permEnd w:id="16"/>
      <w:r w:rsidR="006220DE" w:rsidRPr="00A83AF0">
        <w:rPr>
          <w:color w:val="000000"/>
          <w:szCs w:val="24"/>
          <w:lang/>
        </w:rPr>
        <w:t xml:space="preserve"> </w:t>
      </w:r>
      <w:r w:rsidR="00DD752B" w:rsidRPr="00A83AF0">
        <w:rPr>
          <w:color w:val="000000"/>
          <w:szCs w:val="24"/>
          <w:lang/>
        </w:rPr>
        <w:t>године, припрем</w:t>
      </w:r>
      <w:r w:rsidR="001315C2" w:rsidRPr="00A83AF0">
        <w:rPr>
          <w:color w:val="000000"/>
          <w:szCs w:val="24"/>
          <w:lang/>
        </w:rPr>
        <w:t>љена је</w:t>
      </w:r>
      <w:r w:rsidR="001315C2">
        <w:rPr>
          <w:color w:val="000000"/>
          <w:szCs w:val="24"/>
          <w:lang/>
        </w:rPr>
        <w:t xml:space="preserve"> </w:t>
      </w:r>
    </w:p>
    <w:p w:rsidR="00B86507" w:rsidRPr="00630915" w:rsidRDefault="00B86507" w:rsidP="00985737">
      <w:pPr>
        <w:rPr>
          <w:rFonts w:ascii="Calibri" w:eastAsia="Calibri-Bold" w:hAnsi="Calibri" w:cs="Calibri-Bold"/>
          <w:b/>
          <w:bCs/>
          <w:color w:val="000000"/>
          <w:sz w:val="20"/>
          <w:lang/>
        </w:rPr>
      </w:pPr>
    </w:p>
    <w:p w:rsidR="00DD752B" w:rsidRPr="001C3C48" w:rsidRDefault="00DD752B" w:rsidP="00893B97">
      <w:pPr>
        <w:pStyle w:val="Heading1"/>
        <w:rPr>
          <w:rFonts w:eastAsia="Calibri-Bold"/>
          <w:lang/>
        </w:rPr>
      </w:pPr>
      <w:r w:rsidRPr="001C3C48">
        <w:rPr>
          <w:rFonts w:eastAsia="Calibri-Bold"/>
          <w:lang/>
        </w:rPr>
        <w:t>КОНКУРСН</w:t>
      </w:r>
      <w:r w:rsidR="001315C2" w:rsidRPr="001C3C48">
        <w:rPr>
          <w:rFonts w:eastAsia="Calibri-Bold"/>
          <w:lang/>
        </w:rPr>
        <w:t>А</w:t>
      </w:r>
      <w:r w:rsidRPr="001C3C48">
        <w:rPr>
          <w:rFonts w:eastAsia="Calibri-Bold"/>
          <w:lang/>
        </w:rPr>
        <w:t xml:space="preserve"> ДОКУМЕНТАЦИЈ</w:t>
      </w:r>
      <w:r w:rsidR="001315C2" w:rsidRPr="001C3C48">
        <w:rPr>
          <w:rFonts w:eastAsia="Calibri-Bold"/>
          <w:lang/>
        </w:rPr>
        <w:t>А</w:t>
      </w:r>
    </w:p>
    <w:p w:rsidR="00DD752B" w:rsidRPr="00630915" w:rsidRDefault="00DD752B" w:rsidP="00DD752B">
      <w:pPr>
        <w:jc w:val="center"/>
        <w:rPr>
          <w:b/>
          <w:sz w:val="20"/>
          <w:lang/>
        </w:rPr>
      </w:pPr>
    </w:p>
    <w:p w:rsidR="00DD752B" w:rsidRPr="001C3C48" w:rsidRDefault="00DD752B" w:rsidP="00DD752B">
      <w:pPr>
        <w:jc w:val="center"/>
        <w:rPr>
          <w:b/>
          <w:lang/>
        </w:rPr>
      </w:pPr>
      <w:r w:rsidRPr="001C3C48">
        <w:rPr>
          <w:b/>
          <w:lang/>
        </w:rPr>
        <w:t xml:space="preserve">ЗА  ЈАВНУ НАБАВКУ РАДОВА: </w:t>
      </w:r>
    </w:p>
    <w:p w:rsidR="00DD752B" w:rsidRPr="001C3C48" w:rsidRDefault="00DD752B" w:rsidP="00DD752B">
      <w:pPr>
        <w:jc w:val="center"/>
        <w:rPr>
          <w:b/>
          <w:lang/>
        </w:rPr>
      </w:pPr>
      <w:r w:rsidRPr="001C3C48">
        <w:rPr>
          <w:b/>
          <w:lang/>
        </w:rPr>
        <w:t>ГРАЂЕВИНСКИ РАДОВИ  НА</w:t>
      </w:r>
      <w:r w:rsidR="00EB5A83">
        <w:rPr>
          <w:b/>
          <w:lang/>
        </w:rPr>
        <w:t xml:space="preserve">  </w:t>
      </w:r>
      <w:permStart w:id="17" w:edGrp="everyone"/>
      <w:r w:rsidR="005E7F24" w:rsidRPr="00585899">
        <w:rPr>
          <w:b/>
          <w:color w:val="000000"/>
          <w:szCs w:val="24"/>
          <w:lang/>
        </w:rPr>
        <w:t>АДАПТАЦИЈИ И РЕКОНСТРУКЦИЈИ ОБЈЕКТА ОШ „СЕСТРЕ ПАВЛОВИЋ“ У БЕЛАНОВИЦИ</w:t>
      </w:r>
      <w:r w:rsidR="00EB5A83">
        <w:rPr>
          <w:b/>
          <w:color w:val="000000"/>
          <w:szCs w:val="24"/>
          <w:lang/>
        </w:rPr>
        <w:t xml:space="preserve"> </w:t>
      </w:r>
      <w:permEnd w:id="17"/>
      <w:r w:rsidRPr="001C3C48">
        <w:rPr>
          <w:b/>
          <w:lang/>
        </w:rPr>
        <w:t xml:space="preserve">, </w:t>
      </w:r>
    </w:p>
    <w:p w:rsidR="00DD752B" w:rsidRPr="001C3C48" w:rsidRDefault="00DD752B" w:rsidP="00DD752B">
      <w:pPr>
        <w:jc w:val="center"/>
        <w:rPr>
          <w:lang/>
        </w:rPr>
      </w:pPr>
      <w:r w:rsidRPr="001C3C48">
        <w:rPr>
          <w:b/>
          <w:lang/>
        </w:rPr>
        <w:t xml:space="preserve">У ОТВОРЕНОМ  ПОСТУПКУ, </w:t>
      </w:r>
      <w:r w:rsidR="001315C2" w:rsidRPr="001C3C48">
        <w:rPr>
          <w:b/>
          <w:lang/>
        </w:rPr>
        <w:t>ЈН</w:t>
      </w:r>
      <w:r w:rsidRPr="001C3C48">
        <w:rPr>
          <w:lang/>
        </w:rPr>
        <w:t xml:space="preserve"> </w:t>
      </w:r>
      <w:r w:rsidRPr="001C3C48">
        <w:rPr>
          <w:b/>
          <w:lang/>
        </w:rPr>
        <w:t>БРОЈ</w:t>
      </w:r>
      <w:r w:rsidRPr="001C3C48">
        <w:rPr>
          <w:lang/>
        </w:rPr>
        <w:t>:</w:t>
      </w:r>
      <w:r w:rsidR="00EB5A83">
        <w:rPr>
          <w:lang/>
        </w:rPr>
        <w:t xml:space="preserve"> </w:t>
      </w:r>
      <w:permStart w:id="18" w:edGrp="everyone"/>
      <w:r w:rsidR="005E7F24">
        <w:rPr>
          <w:b/>
          <w:color w:val="000000"/>
          <w:szCs w:val="24"/>
          <w:lang/>
        </w:rPr>
        <w:t>453-206/2019</w:t>
      </w:r>
      <w:r w:rsidR="00EB5A83" w:rsidRPr="00151106">
        <w:rPr>
          <w:b/>
          <w:color w:val="000000"/>
          <w:szCs w:val="24"/>
          <w:lang/>
        </w:rPr>
        <w:t xml:space="preserve"> </w:t>
      </w:r>
      <w:permEnd w:id="18"/>
    </w:p>
    <w:p w:rsidR="0061147C" w:rsidRPr="00630915" w:rsidRDefault="0061147C" w:rsidP="00DD752B">
      <w:pPr>
        <w:autoSpaceDE w:val="0"/>
        <w:autoSpaceDN w:val="0"/>
        <w:adjustRightInd w:val="0"/>
        <w:rPr>
          <w:rFonts w:ascii="Calibri" w:eastAsia="Calibri-Bold" w:hAnsi="Calibri" w:cs="Calibri-Bold"/>
          <w:b/>
          <w:bCs/>
          <w:color w:val="000000"/>
          <w:sz w:val="20"/>
          <w:lang/>
        </w:rPr>
      </w:pPr>
    </w:p>
    <w:p w:rsidR="001315C2" w:rsidRPr="001C3C48" w:rsidRDefault="0061147C" w:rsidP="001C3C48">
      <w:pPr>
        <w:jc w:val="both"/>
        <w:rPr>
          <w:szCs w:val="24"/>
          <w:lang/>
        </w:rPr>
      </w:pPr>
      <w:r w:rsidRPr="001C3C48">
        <w:rPr>
          <w:szCs w:val="24"/>
          <w:lang/>
        </w:rPr>
        <w:t xml:space="preserve">Конкурсна документација садржи </w:t>
      </w:r>
      <w:r w:rsidR="00E26EF8" w:rsidRPr="001C3C48">
        <w:rPr>
          <w:szCs w:val="24"/>
          <w:lang/>
        </w:rPr>
        <w:t>:</w:t>
      </w:r>
    </w:p>
    <w:tbl>
      <w:tblPr>
        <w:tblW w:w="9214" w:type="dxa"/>
        <w:tblInd w:w="108" w:type="dxa"/>
        <w:tblLayout w:type="fixed"/>
        <w:tblLook w:val="0000"/>
      </w:tblPr>
      <w:tblGrid>
        <w:gridCol w:w="1488"/>
        <w:gridCol w:w="6194"/>
        <w:gridCol w:w="1532"/>
      </w:tblGrid>
      <w:tr w:rsidR="001315C2" w:rsidRPr="001315C2">
        <w:tc>
          <w:tcPr>
            <w:tcW w:w="1488" w:type="dxa"/>
            <w:tcBorders>
              <w:top w:val="single" w:sz="4" w:space="0" w:color="000000"/>
              <w:left w:val="single" w:sz="4" w:space="0" w:color="000000"/>
              <w:bottom w:val="single" w:sz="4" w:space="0" w:color="000000"/>
            </w:tcBorders>
            <w:shd w:val="clear" w:color="auto" w:fill="auto"/>
          </w:tcPr>
          <w:p w:rsidR="001315C2" w:rsidRPr="001315C2" w:rsidRDefault="001315C2" w:rsidP="003275E3">
            <w:pPr>
              <w:jc w:val="both"/>
              <w:rPr>
                <w:rFonts w:eastAsia="TimesNewRomanPSMT"/>
                <w:b/>
                <w:i/>
                <w:szCs w:val="24"/>
              </w:rPr>
            </w:pPr>
            <w:r w:rsidRPr="001315C2">
              <w:rPr>
                <w:rFonts w:eastAsia="TimesNewRomanPSMT"/>
                <w:b/>
                <w:i/>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1315C2" w:rsidRPr="001315C2" w:rsidRDefault="001315C2" w:rsidP="003275E3">
            <w:pPr>
              <w:jc w:val="center"/>
              <w:rPr>
                <w:rFonts w:eastAsia="TimesNewRomanPSMT"/>
                <w:b/>
                <w:i/>
                <w:szCs w:val="24"/>
              </w:rPr>
            </w:pPr>
            <w:r w:rsidRPr="001315C2">
              <w:rPr>
                <w:rFonts w:eastAsia="TimesNewRomanPSMT"/>
                <w:b/>
                <w:i/>
                <w:szCs w:val="24"/>
              </w:rPr>
              <w:t>Назив</w:t>
            </w:r>
            <w:r w:rsidRPr="001315C2">
              <w:rPr>
                <w:rFonts w:eastAsia="TimesNewRomanPSMT"/>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1315C2" w:rsidRPr="001315C2" w:rsidRDefault="001315C2" w:rsidP="003275E3">
            <w:pPr>
              <w:jc w:val="center"/>
              <w:rPr>
                <w:bCs/>
                <w:iCs/>
                <w:szCs w:val="24"/>
              </w:rPr>
            </w:pPr>
            <w:r w:rsidRPr="001315C2">
              <w:rPr>
                <w:rFonts w:eastAsia="TimesNewRomanPSMT"/>
                <w:b/>
                <w:i/>
                <w:szCs w:val="24"/>
              </w:rPr>
              <w:t>Страна</w:t>
            </w:r>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C923C4">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lang/>
              </w:rPr>
            </w:pPr>
            <w:r w:rsidRPr="001315C2">
              <w:rPr>
                <w:rFonts w:eastAsia="TimesNewRomanPSMT"/>
                <w:szCs w:val="24"/>
                <w:lang/>
              </w:rPr>
              <w:t>ОПШТ</w:t>
            </w:r>
            <w:r>
              <w:rPr>
                <w:rFonts w:eastAsia="TimesNewRomanPSMT"/>
                <w:szCs w:val="24"/>
                <w:lang/>
              </w:rPr>
              <w:t>Е</w:t>
            </w:r>
            <w:r w:rsidRPr="001315C2">
              <w:rPr>
                <w:rFonts w:eastAsia="TimesNewRomanPSMT"/>
                <w:szCs w:val="24"/>
                <w:lang/>
              </w:rPr>
              <w:t xml:space="preserve"> ПОДА</w:t>
            </w:r>
            <w:r>
              <w:rPr>
                <w:rFonts w:eastAsia="TimesNewRomanPSMT"/>
                <w:szCs w:val="24"/>
                <w:lang/>
              </w:rPr>
              <w:t>ТКЕ</w:t>
            </w:r>
            <w:r w:rsidRPr="001315C2">
              <w:rPr>
                <w:rFonts w:eastAsia="TimesNewRomanPSMT"/>
                <w:szCs w:val="24"/>
                <w:lang/>
              </w:rPr>
              <w:t xml:space="preserve">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585899" w:rsidP="001C3C48">
            <w:pPr>
              <w:snapToGrid w:val="0"/>
              <w:jc w:val="center"/>
              <w:rPr>
                <w:bCs/>
                <w:iCs/>
                <w:szCs w:val="24"/>
              </w:rPr>
            </w:pPr>
            <w:permStart w:id="19" w:edGrp="everyone"/>
            <w:r>
              <w:rPr>
                <w:b/>
                <w:color w:val="000000"/>
                <w:szCs w:val="24"/>
                <w:lang/>
              </w:rPr>
              <w:t>3</w:t>
            </w:r>
            <w:r w:rsidR="00EB5A83" w:rsidRPr="00151106">
              <w:rPr>
                <w:b/>
                <w:color w:val="000000"/>
                <w:szCs w:val="24"/>
                <w:lang/>
              </w:rPr>
              <w:t xml:space="preserve"> </w:t>
            </w:r>
            <w:permEnd w:id="19"/>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C923C4">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lang/>
              </w:rPr>
            </w:pPr>
            <w:r w:rsidRPr="001315C2">
              <w:rPr>
                <w:rFonts w:eastAsia="TimesNewRomanPSMT"/>
                <w:szCs w:val="24"/>
                <w:lang/>
              </w:rPr>
              <w:t>ПОДА</w:t>
            </w:r>
            <w:r>
              <w:rPr>
                <w:rFonts w:eastAsia="TimesNewRomanPSMT"/>
                <w:szCs w:val="24"/>
                <w:lang/>
              </w:rPr>
              <w:t>ТКЕ</w:t>
            </w:r>
            <w:r w:rsidRPr="001315C2">
              <w:rPr>
                <w:rFonts w:eastAsia="TimesNewRomanPSMT"/>
                <w:szCs w:val="24"/>
                <w:lang/>
              </w:rPr>
              <w:t xml:space="preserve">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585899" w:rsidP="001C3C48">
            <w:pPr>
              <w:snapToGrid w:val="0"/>
              <w:jc w:val="center"/>
              <w:rPr>
                <w:rFonts w:eastAsia="TimesNewRomanPSMT"/>
                <w:szCs w:val="24"/>
              </w:rPr>
            </w:pPr>
            <w:permStart w:id="20" w:edGrp="everyone"/>
            <w:r>
              <w:rPr>
                <w:b/>
                <w:color w:val="000000"/>
                <w:szCs w:val="24"/>
                <w:lang/>
              </w:rPr>
              <w:t>4</w:t>
            </w:r>
            <w:r w:rsidR="00EB5A83" w:rsidRPr="00151106">
              <w:rPr>
                <w:b/>
                <w:color w:val="000000"/>
                <w:szCs w:val="24"/>
                <w:lang/>
              </w:rPr>
              <w:t xml:space="preserve"> </w:t>
            </w:r>
            <w:permEnd w:id="20"/>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lang/>
              </w:rPr>
            </w:pPr>
            <w:r w:rsidRPr="001315C2">
              <w:rPr>
                <w:rFonts w:eastAsia="TimesNewRomanPSMT"/>
                <w:szCs w:val="24"/>
                <w:lang/>
              </w:rPr>
              <w:t>ВРСТ</w:t>
            </w:r>
            <w:r>
              <w:rPr>
                <w:rFonts w:eastAsia="TimesNewRomanPSMT"/>
                <w:szCs w:val="24"/>
                <w:lang/>
              </w:rPr>
              <w:t>У</w:t>
            </w:r>
            <w:r w:rsidRPr="001315C2">
              <w:rPr>
                <w:rFonts w:eastAsia="TimesNewRomanPSMT"/>
                <w:szCs w:val="24"/>
                <w:lang/>
              </w:rPr>
              <w:t>, ТЕХНИЧКЕ КАРАКТЕРИСТИКЕ, КВАЛИТЕТ, КОЛИЧИН</w:t>
            </w:r>
            <w:r>
              <w:rPr>
                <w:rFonts w:eastAsia="TimesNewRomanPSMT"/>
                <w:szCs w:val="24"/>
                <w:lang/>
              </w:rPr>
              <w:t>У</w:t>
            </w:r>
            <w:r w:rsidRPr="001315C2">
              <w:rPr>
                <w:rFonts w:eastAsia="TimesNewRomanPSMT"/>
                <w:szCs w:val="24"/>
                <w:lang/>
              </w:rPr>
              <w:t xml:space="preserve"> И ОПИС РАДОВА, РОК ИЗВРШЕЊА, МЕСТО ИЗВРШЕЊА</w:t>
            </w:r>
            <w:r w:rsidR="007C7D9E">
              <w:rPr>
                <w:rFonts w:eastAsia="TimesNewRomanPSMT"/>
                <w:szCs w:val="24"/>
                <w:lang/>
              </w:rPr>
              <w:t>, ОБИЛАЗАК ЛОКАЦИЈЕ</w:t>
            </w:r>
            <w:r w:rsidRPr="001315C2">
              <w:rPr>
                <w:rFonts w:eastAsia="TimesNewRomanPSMT"/>
                <w:szCs w:val="24"/>
                <w:lang/>
              </w:rPr>
              <w:t xml:space="preserve">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585899" w:rsidP="001C3C48">
            <w:pPr>
              <w:snapToGrid w:val="0"/>
              <w:jc w:val="center"/>
              <w:rPr>
                <w:rFonts w:eastAsia="TimesNewRomanPSMT"/>
                <w:szCs w:val="24"/>
              </w:rPr>
            </w:pPr>
            <w:permStart w:id="21" w:edGrp="everyone"/>
            <w:r>
              <w:rPr>
                <w:b/>
                <w:color w:val="000000"/>
                <w:szCs w:val="24"/>
                <w:lang/>
              </w:rPr>
              <w:t>4-6</w:t>
            </w:r>
            <w:r w:rsidR="00EB5A83" w:rsidRPr="00151106">
              <w:rPr>
                <w:b/>
                <w:color w:val="000000"/>
                <w:szCs w:val="24"/>
                <w:lang/>
              </w:rPr>
              <w:t xml:space="preserve"> </w:t>
            </w:r>
            <w:permEnd w:id="21"/>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lang/>
              </w:rPr>
            </w:pPr>
            <w:r w:rsidRPr="001315C2">
              <w:rPr>
                <w:rFonts w:eastAsia="TimesNewRomanPSMT"/>
                <w:szCs w:val="24"/>
                <w:lang/>
              </w:rPr>
              <w:t>ТЕХНИЧК</w:t>
            </w:r>
            <w:r>
              <w:rPr>
                <w:rFonts w:eastAsia="TimesNewRomanPSMT"/>
                <w:szCs w:val="24"/>
                <w:lang/>
              </w:rPr>
              <w:t>У</w:t>
            </w:r>
            <w:r w:rsidRPr="001315C2">
              <w:rPr>
                <w:rFonts w:eastAsia="TimesNewRomanPSMT"/>
                <w:szCs w:val="24"/>
                <w:lang/>
              </w:rPr>
              <w:t xml:space="preserve"> ДОКУМЕНТАЦИЈ</w:t>
            </w:r>
            <w:r>
              <w:rPr>
                <w:rFonts w:eastAsia="TimesNewRomanPSMT"/>
                <w:szCs w:val="24"/>
                <w:lang/>
              </w:rPr>
              <w:t>У</w:t>
            </w:r>
            <w:r w:rsidRPr="001315C2">
              <w:rPr>
                <w:rFonts w:eastAsia="TimesNewRomanPSMT"/>
                <w:szCs w:val="24"/>
                <w:lang/>
              </w:rPr>
              <w:t xml:space="preserve"> И ПЛАНОВ</w:t>
            </w:r>
            <w:r>
              <w:rPr>
                <w:rFonts w:eastAsia="TimesNewRomanPSMT"/>
                <w:szCs w:val="24"/>
                <w:lang/>
              </w:rPr>
              <w:t>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585899" w:rsidP="001C3C48">
            <w:pPr>
              <w:snapToGrid w:val="0"/>
              <w:jc w:val="center"/>
              <w:rPr>
                <w:rFonts w:eastAsia="TimesNewRomanPSMT"/>
                <w:szCs w:val="24"/>
              </w:rPr>
            </w:pPr>
            <w:permStart w:id="22" w:edGrp="everyone"/>
            <w:r>
              <w:rPr>
                <w:b/>
                <w:color w:val="000000"/>
                <w:szCs w:val="24"/>
                <w:lang/>
              </w:rPr>
              <w:t>7-18</w:t>
            </w:r>
            <w:r w:rsidR="00EB5A83" w:rsidRPr="00151106">
              <w:rPr>
                <w:b/>
                <w:color w:val="000000"/>
                <w:szCs w:val="24"/>
                <w:lang/>
              </w:rPr>
              <w:t xml:space="preserve"> </w:t>
            </w:r>
            <w:permEnd w:id="22"/>
          </w:p>
        </w:tc>
      </w:tr>
      <w:tr w:rsidR="001315C2" w:rsidRPr="000C5695">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lang/>
              </w:rPr>
            </w:pPr>
            <w:r w:rsidRPr="001315C2">
              <w:rPr>
                <w:rFonts w:eastAsia="TimesNewRomanPSMT"/>
                <w:szCs w:val="24"/>
                <w:lang/>
              </w:rPr>
              <w:t>УСЛОВ</w:t>
            </w:r>
            <w:r>
              <w:rPr>
                <w:rFonts w:eastAsia="TimesNewRomanPSMT"/>
                <w:szCs w:val="24"/>
                <w:lang/>
              </w:rPr>
              <w:t>Е</w:t>
            </w:r>
            <w:r w:rsidRPr="001315C2">
              <w:rPr>
                <w:rFonts w:eastAsia="TimesNewRomanPSMT"/>
                <w:szCs w:val="24"/>
                <w:lang/>
              </w:rPr>
              <w:t xml:space="preserve"> ЗА УЧЕШЋЕ У ПОСТУПКУ ЈАВНЕ НАБАВКЕ ИЗ ЧЛ. 75. И 76. ЗАКОНА И УПУТСТВО КАКО СЕ ДОКАЗУЈЕ ИСПУЊЕНОСТ </w:t>
            </w:r>
            <w:r>
              <w:rPr>
                <w:rFonts w:eastAsia="TimesNewRomanPSMT"/>
                <w:szCs w:val="24"/>
                <w:lang/>
              </w:rPr>
              <w:t>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0C5695" w:rsidRDefault="00585899" w:rsidP="001C3C48">
            <w:pPr>
              <w:snapToGrid w:val="0"/>
              <w:jc w:val="center"/>
              <w:rPr>
                <w:rFonts w:eastAsia="TimesNewRomanPSMT"/>
                <w:szCs w:val="24"/>
                <w:lang/>
              </w:rPr>
            </w:pPr>
            <w:permStart w:id="23" w:edGrp="everyone"/>
            <w:r>
              <w:rPr>
                <w:b/>
                <w:color w:val="000000"/>
                <w:szCs w:val="24"/>
                <w:lang/>
              </w:rPr>
              <w:t>19-26</w:t>
            </w:r>
            <w:r w:rsidR="00EB5A83" w:rsidRPr="00151106">
              <w:rPr>
                <w:b/>
                <w:color w:val="000000"/>
                <w:szCs w:val="24"/>
                <w:lang/>
              </w:rPr>
              <w:t xml:space="preserve"> </w:t>
            </w:r>
            <w:permEnd w:id="23"/>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lang/>
              </w:rPr>
            </w:pPr>
            <w:r w:rsidRPr="001315C2">
              <w:rPr>
                <w:rFonts w:eastAsia="TimesNewRomanPSMT"/>
                <w:szCs w:val="24"/>
                <w:lang/>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585899" w:rsidP="001C3C48">
            <w:pPr>
              <w:snapToGrid w:val="0"/>
              <w:jc w:val="center"/>
              <w:rPr>
                <w:rFonts w:eastAsia="TimesNewRomanPSMT"/>
                <w:szCs w:val="24"/>
              </w:rPr>
            </w:pPr>
            <w:permStart w:id="24" w:edGrp="everyone"/>
            <w:r>
              <w:rPr>
                <w:b/>
                <w:color w:val="000000"/>
                <w:szCs w:val="24"/>
                <w:lang/>
              </w:rPr>
              <w:t>27-38</w:t>
            </w:r>
            <w:r w:rsidR="00EB5A83" w:rsidRPr="00151106">
              <w:rPr>
                <w:b/>
                <w:color w:val="000000"/>
                <w:szCs w:val="24"/>
                <w:lang/>
              </w:rPr>
              <w:t xml:space="preserve"> </w:t>
            </w:r>
            <w:permEnd w:id="24"/>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lang/>
              </w:rPr>
            </w:pPr>
            <w:r w:rsidRPr="001315C2">
              <w:rPr>
                <w:rFonts w:eastAsia="TimesNewRomanPSMT"/>
                <w:szCs w:val="24"/>
                <w:lang/>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585899" w:rsidP="001C3C48">
            <w:pPr>
              <w:snapToGrid w:val="0"/>
              <w:jc w:val="center"/>
              <w:rPr>
                <w:rFonts w:eastAsia="TimesNewRomanPSMT"/>
                <w:szCs w:val="24"/>
              </w:rPr>
            </w:pPr>
            <w:permStart w:id="25" w:edGrp="everyone"/>
            <w:r>
              <w:rPr>
                <w:b/>
                <w:color w:val="000000"/>
                <w:szCs w:val="24"/>
                <w:lang/>
              </w:rPr>
              <w:t>39-42</w:t>
            </w:r>
            <w:r w:rsidR="00EB5A83" w:rsidRPr="00151106">
              <w:rPr>
                <w:b/>
                <w:color w:val="000000"/>
                <w:szCs w:val="24"/>
                <w:lang/>
              </w:rPr>
              <w:t xml:space="preserve"> </w:t>
            </w:r>
            <w:permEnd w:id="25"/>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44573" w:rsidP="001C3C48">
            <w:pPr>
              <w:snapToGrid w:val="0"/>
              <w:rPr>
                <w:rFonts w:eastAsia="TimesNewRomanPSMT"/>
                <w:szCs w:val="24"/>
                <w:lang/>
              </w:rPr>
            </w:pPr>
            <w:r w:rsidRPr="001315C2">
              <w:rPr>
                <w:rFonts w:eastAsia="TimesNewRomanPSMT"/>
                <w:szCs w:val="24"/>
                <w:lang/>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585899" w:rsidP="001C3C48">
            <w:pPr>
              <w:snapToGrid w:val="0"/>
              <w:jc w:val="center"/>
              <w:rPr>
                <w:rFonts w:eastAsia="TimesNewRomanPSMT"/>
                <w:szCs w:val="24"/>
              </w:rPr>
            </w:pPr>
            <w:permStart w:id="26" w:edGrp="everyone"/>
            <w:r>
              <w:rPr>
                <w:b/>
                <w:color w:val="000000"/>
                <w:szCs w:val="24"/>
                <w:lang/>
              </w:rPr>
              <w:t>43</w:t>
            </w:r>
            <w:r w:rsidR="00EB5A83" w:rsidRPr="00151106">
              <w:rPr>
                <w:b/>
                <w:color w:val="000000"/>
                <w:szCs w:val="24"/>
                <w:lang/>
              </w:rPr>
              <w:t xml:space="preserve"> </w:t>
            </w:r>
            <w:permEnd w:id="26"/>
          </w:p>
        </w:tc>
      </w:tr>
      <w:tr w:rsidR="001315C2" w:rsidRPr="001315C2">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E30AA" w:rsidRDefault="00544573" w:rsidP="001C3C48">
            <w:pPr>
              <w:snapToGrid w:val="0"/>
              <w:rPr>
                <w:rFonts w:eastAsia="TimesNewRomanPSMT"/>
                <w:szCs w:val="24"/>
                <w:lang/>
              </w:rPr>
            </w:pPr>
            <w:r w:rsidRPr="001315C2">
              <w:rPr>
                <w:rFonts w:eastAsia="TimesNewRomanPSMT"/>
                <w:szCs w:val="24"/>
                <w:lang/>
              </w:rPr>
              <w:t>ОБРАЗАЦ</w:t>
            </w:r>
            <w:r w:rsidR="00BE30AA">
              <w:rPr>
                <w:rFonts w:eastAsia="TimesNewRomanPSMT"/>
                <w:szCs w:val="24"/>
                <w:lang/>
              </w:rPr>
              <w:t xml:space="preserve"> </w:t>
            </w:r>
            <w:r w:rsidR="00BE30AA">
              <w:rPr>
                <w:rFonts w:eastAsia="TimesNewRomanPSMT"/>
                <w:szCs w:val="24"/>
                <w:lang/>
              </w:rPr>
              <w:t>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585899" w:rsidP="001C3C48">
            <w:pPr>
              <w:snapToGrid w:val="0"/>
              <w:jc w:val="center"/>
              <w:rPr>
                <w:rFonts w:eastAsia="TimesNewRomanPSMT"/>
                <w:szCs w:val="24"/>
              </w:rPr>
            </w:pPr>
            <w:permStart w:id="27" w:edGrp="everyone"/>
            <w:r>
              <w:rPr>
                <w:b/>
                <w:color w:val="000000"/>
                <w:szCs w:val="24"/>
                <w:lang/>
              </w:rPr>
              <w:t>44</w:t>
            </w:r>
            <w:r w:rsidR="00EB5A83" w:rsidRPr="00151106">
              <w:rPr>
                <w:b/>
                <w:color w:val="000000"/>
                <w:szCs w:val="24"/>
                <w:lang/>
              </w:rPr>
              <w:t xml:space="preserve"> </w:t>
            </w:r>
            <w:permEnd w:id="27"/>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BE30AA" w:rsidP="001C3C48">
            <w:pPr>
              <w:snapToGrid w:val="0"/>
              <w:rPr>
                <w:rFonts w:eastAsia="TimesNewRomanPSMT"/>
                <w:szCs w:val="24"/>
                <w:lang/>
              </w:rPr>
            </w:pPr>
            <w:r w:rsidRPr="001315C2">
              <w:rPr>
                <w:rFonts w:eastAsia="TimesNewRomanPSMT"/>
                <w:szCs w:val="24"/>
                <w:lang/>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585899" w:rsidP="001C3C48">
            <w:pPr>
              <w:snapToGrid w:val="0"/>
              <w:jc w:val="center"/>
              <w:rPr>
                <w:rFonts w:eastAsia="TimesNewRomanPSMT"/>
                <w:szCs w:val="24"/>
              </w:rPr>
            </w:pPr>
            <w:permStart w:id="28" w:edGrp="everyone"/>
            <w:r>
              <w:rPr>
                <w:b/>
                <w:color w:val="000000"/>
                <w:szCs w:val="24"/>
                <w:lang/>
              </w:rPr>
              <w:t>45</w:t>
            </w:r>
            <w:r w:rsidR="00EB5A83" w:rsidRPr="00151106">
              <w:rPr>
                <w:b/>
                <w:color w:val="000000"/>
                <w:szCs w:val="24"/>
                <w:lang/>
              </w:rPr>
              <w:t xml:space="preserve"> </w:t>
            </w:r>
            <w:permEnd w:id="28"/>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XI</w:t>
            </w:r>
          </w:p>
        </w:tc>
        <w:tc>
          <w:tcPr>
            <w:tcW w:w="6194" w:type="dxa"/>
            <w:tcBorders>
              <w:top w:val="single" w:sz="4" w:space="0" w:color="000000"/>
              <w:left w:val="single" w:sz="4" w:space="0" w:color="000000"/>
              <w:bottom w:val="single" w:sz="4" w:space="0" w:color="000000"/>
            </w:tcBorders>
            <w:shd w:val="clear" w:color="auto" w:fill="auto"/>
            <w:vAlign w:val="center"/>
          </w:tcPr>
          <w:p w:rsidR="00BE30AA" w:rsidRPr="001315C2" w:rsidRDefault="00BE30AA" w:rsidP="001C3C48">
            <w:pPr>
              <w:snapToGrid w:val="0"/>
              <w:rPr>
                <w:rFonts w:eastAsia="TimesNewRomanPSMT"/>
                <w:szCs w:val="24"/>
                <w:lang/>
              </w:rPr>
            </w:pPr>
            <w:r>
              <w:rPr>
                <w:rFonts w:eastAsia="TimesNewRomanPSMT"/>
                <w:szCs w:val="24"/>
                <w:lang/>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585899" w:rsidP="001C3C48">
            <w:pPr>
              <w:snapToGrid w:val="0"/>
              <w:jc w:val="center"/>
              <w:rPr>
                <w:rFonts w:eastAsia="TimesNewRomanPSMT"/>
                <w:szCs w:val="24"/>
              </w:rPr>
            </w:pPr>
            <w:permStart w:id="29" w:edGrp="everyone"/>
            <w:r>
              <w:rPr>
                <w:b/>
                <w:color w:val="000000"/>
                <w:szCs w:val="24"/>
                <w:lang/>
              </w:rPr>
              <w:t>46-57</w:t>
            </w:r>
            <w:r w:rsidR="00EB5A83" w:rsidRPr="00151106">
              <w:rPr>
                <w:b/>
                <w:color w:val="000000"/>
                <w:szCs w:val="24"/>
                <w:lang/>
              </w:rPr>
              <w:t xml:space="preserve"> </w:t>
            </w:r>
            <w:permEnd w:id="29"/>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44573" w:rsidP="001C3C48">
            <w:pPr>
              <w:snapToGrid w:val="0"/>
              <w:rPr>
                <w:rFonts w:eastAsia="TimesNewRomanPSMT"/>
                <w:szCs w:val="24"/>
                <w:lang/>
              </w:rPr>
            </w:pPr>
            <w:r w:rsidRPr="001315C2">
              <w:rPr>
                <w:rFonts w:eastAsia="TimesNewRomanPSMT"/>
                <w:szCs w:val="24"/>
                <w:lang/>
              </w:rPr>
              <w:t>ОБРАЗАЦ СТРУКТУРЕ ЦЕН</w:t>
            </w:r>
            <w:r w:rsidRPr="00C923C4">
              <w:rPr>
                <w:rFonts w:eastAsia="TimesNewRomanPSMT"/>
                <w:szCs w:val="24"/>
                <w:lang/>
              </w:rPr>
              <w:t>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436FB7" w:rsidP="001C3C48">
            <w:pPr>
              <w:snapToGrid w:val="0"/>
              <w:jc w:val="center"/>
              <w:rPr>
                <w:szCs w:val="24"/>
              </w:rPr>
            </w:pPr>
            <w:permStart w:id="30" w:edGrp="everyone"/>
            <w:r>
              <w:rPr>
                <w:b/>
                <w:color w:val="000000"/>
                <w:szCs w:val="24"/>
                <w:lang/>
              </w:rPr>
              <w:t>58-301</w:t>
            </w:r>
            <w:r w:rsidR="00EB5A83" w:rsidRPr="00151106">
              <w:rPr>
                <w:b/>
                <w:color w:val="000000"/>
                <w:szCs w:val="24"/>
                <w:lang/>
              </w:rPr>
              <w:t xml:space="preserve"> </w:t>
            </w:r>
            <w:permEnd w:id="30"/>
          </w:p>
        </w:tc>
      </w:tr>
      <w:tr w:rsidR="001315C2"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r w:rsidRPr="001315C2">
              <w:rPr>
                <w:rFonts w:eastAsia="TimesNewRomanPSMT"/>
                <w:szCs w:val="24"/>
              </w:rPr>
              <w:t>XIII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686078" w:rsidRDefault="0096014A" w:rsidP="00C923C4">
            <w:pPr>
              <w:snapToGrid w:val="0"/>
              <w:rPr>
                <w:rFonts w:eastAsia="TimesNewRomanPSMT"/>
                <w:szCs w:val="24"/>
                <w:lang/>
              </w:rPr>
            </w:pPr>
            <w:r>
              <w:rPr>
                <w:rFonts w:eastAsia="TimesNewRomanPSMT"/>
                <w:szCs w:val="24"/>
                <w:lang/>
              </w:rPr>
              <w:t xml:space="preserve">ОБРАЗАЦ  </w:t>
            </w:r>
            <w:r w:rsidR="00E23FDA">
              <w:rPr>
                <w:lang/>
              </w:rPr>
              <w:t>О ПРОИЗВОЂАЧИМА МАТЕРИЈАЛА И ОПРЕМЕ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436FB7" w:rsidP="001C3C48">
            <w:pPr>
              <w:snapToGrid w:val="0"/>
              <w:jc w:val="center"/>
              <w:rPr>
                <w:szCs w:val="24"/>
              </w:rPr>
            </w:pPr>
            <w:permStart w:id="31" w:edGrp="everyone"/>
            <w:r>
              <w:rPr>
                <w:b/>
                <w:color w:val="000000"/>
                <w:szCs w:val="24"/>
                <w:lang/>
              </w:rPr>
              <w:t>302-308</w:t>
            </w:r>
            <w:r w:rsidR="00EB5A83" w:rsidRPr="00151106">
              <w:rPr>
                <w:b/>
                <w:color w:val="000000"/>
                <w:szCs w:val="24"/>
                <w:lang/>
              </w:rPr>
              <w:t xml:space="preserve"> </w:t>
            </w:r>
            <w:permEnd w:id="31"/>
          </w:p>
        </w:tc>
      </w:tr>
      <w:tr w:rsidR="0096014A" w:rsidRPr="001315C2" w:rsidTr="00630915">
        <w:trPr>
          <w:trHeight w:val="412"/>
        </w:trPr>
        <w:tc>
          <w:tcPr>
            <w:tcW w:w="1488" w:type="dxa"/>
            <w:tcBorders>
              <w:top w:val="single" w:sz="4" w:space="0" w:color="000000"/>
              <w:left w:val="single" w:sz="4" w:space="0" w:color="000000"/>
              <w:bottom w:val="single" w:sz="4" w:space="0" w:color="000000"/>
            </w:tcBorders>
            <w:shd w:val="clear" w:color="auto" w:fill="auto"/>
            <w:vAlign w:val="center"/>
          </w:tcPr>
          <w:p w:rsidR="0096014A" w:rsidRPr="001315C2" w:rsidRDefault="0096014A" w:rsidP="001C3C48">
            <w:pPr>
              <w:snapToGrid w:val="0"/>
              <w:jc w:val="center"/>
              <w:rPr>
                <w:rFonts w:eastAsia="TimesNewRomanPSMT"/>
                <w:szCs w:val="24"/>
              </w:rPr>
            </w:pPr>
            <w:r w:rsidRPr="001315C2">
              <w:rPr>
                <w:rFonts w:eastAsia="TimesNewRomanPSMT"/>
                <w:szCs w:val="24"/>
              </w:rPr>
              <w:t>XIV</w:t>
            </w:r>
          </w:p>
        </w:tc>
        <w:tc>
          <w:tcPr>
            <w:tcW w:w="6194" w:type="dxa"/>
            <w:tcBorders>
              <w:top w:val="single" w:sz="4" w:space="0" w:color="000000"/>
              <w:left w:val="single" w:sz="4" w:space="0" w:color="000000"/>
              <w:bottom w:val="single" w:sz="4" w:space="0" w:color="000000"/>
            </w:tcBorders>
            <w:shd w:val="clear" w:color="auto" w:fill="auto"/>
            <w:vAlign w:val="center"/>
          </w:tcPr>
          <w:p w:rsidR="0096014A" w:rsidRDefault="00C6631A" w:rsidP="00C923C4">
            <w:pPr>
              <w:snapToGrid w:val="0"/>
              <w:rPr>
                <w:rFonts w:eastAsia="TimesNewRomanPSMT"/>
                <w:szCs w:val="24"/>
                <w:lang/>
              </w:rPr>
            </w:pPr>
            <w:r w:rsidRPr="00C6631A">
              <w:rPr>
                <w:rFonts w:eastAsia="TimesNewRomanPSMT"/>
                <w:szCs w:val="24"/>
                <w:lang/>
              </w:rPr>
              <w:t>ОБРАЗАЦ ИЗЈАВЕ О ТЕХНИЧКОЈ ОПРЕМЉЕНОСТИ</w:t>
            </w:r>
            <w:r>
              <w:rPr>
                <w:rFonts w:eastAsia="TimesNewRomanPSMT"/>
                <w:szCs w:val="24"/>
                <w:lang/>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4A" w:rsidRPr="001315C2" w:rsidRDefault="00436FB7" w:rsidP="001C3C48">
            <w:pPr>
              <w:snapToGrid w:val="0"/>
              <w:jc w:val="center"/>
              <w:rPr>
                <w:szCs w:val="24"/>
              </w:rPr>
            </w:pPr>
            <w:permStart w:id="32" w:edGrp="everyone"/>
            <w:r>
              <w:rPr>
                <w:b/>
                <w:color w:val="000000"/>
                <w:szCs w:val="24"/>
                <w:lang/>
              </w:rPr>
              <w:t>309</w:t>
            </w:r>
            <w:r w:rsidR="00EB5A83" w:rsidRPr="00151106">
              <w:rPr>
                <w:b/>
                <w:color w:val="000000"/>
                <w:szCs w:val="24"/>
                <w:lang/>
              </w:rPr>
              <w:t xml:space="preserve"> </w:t>
            </w:r>
            <w:permEnd w:id="32"/>
          </w:p>
        </w:tc>
      </w:tr>
      <w:tr w:rsidR="0096014A" w:rsidRPr="001315C2" w:rsidTr="00630915">
        <w:trPr>
          <w:trHeight w:val="418"/>
        </w:trPr>
        <w:tc>
          <w:tcPr>
            <w:tcW w:w="1488" w:type="dxa"/>
            <w:tcBorders>
              <w:top w:val="single" w:sz="4" w:space="0" w:color="000000"/>
              <w:left w:val="single" w:sz="4" w:space="0" w:color="000000"/>
              <w:bottom w:val="single" w:sz="4" w:space="0" w:color="000000"/>
            </w:tcBorders>
            <w:shd w:val="clear" w:color="auto" w:fill="auto"/>
            <w:vAlign w:val="center"/>
          </w:tcPr>
          <w:p w:rsidR="0096014A" w:rsidRPr="001315C2" w:rsidRDefault="0096014A" w:rsidP="001C3C48">
            <w:pPr>
              <w:snapToGrid w:val="0"/>
              <w:jc w:val="center"/>
              <w:rPr>
                <w:rFonts w:eastAsia="TimesNewRomanPSMT"/>
                <w:szCs w:val="24"/>
              </w:rPr>
            </w:pPr>
            <w:r w:rsidRPr="001315C2">
              <w:rPr>
                <w:rFonts w:eastAsia="TimesNewRomanPSMT"/>
                <w:szCs w:val="24"/>
              </w:rPr>
              <w:t>XV</w:t>
            </w:r>
          </w:p>
        </w:tc>
        <w:tc>
          <w:tcPr>
            <w:tcW w:w="6194" w:type="dxa"/>
            <w:tcBorders>
              <w:top w:val="single" w:sz="4" w:space="0" w:color="000000"/>
              <w:left w:val="single" w:sz="4" w:space="0" w:color="000000"/>
              <w:bottom w:val="single" w:sz="4" w:space="0" w:color="000000"/>
            </w:tcBorders>
            <w:shd w:val="clear" w:color="auto" w:fill="auto"/>
            <w:vAlign w:val="center"/>
          </w:tcPr>
          <w:p w:rsidR="0096014A" w:rsidRDefault="00C6631A" w:rsidP="00C923C4">
            <w:pPr>
              <w:snapToGrid w:val="0"/>
              <w:rPr>
                <w:rFonts w:eastAsia="TimesNewRomanPSMT"/>
                <w:szCs w:val="24"/>
                <w:lang/>
              </w:rPr>
            </w:pPr>
            <w:r>
              <w:rPr>
                <w:rFonts w:eastAsia="TimesNewRomanPSMT"/>
                <w:szCs w:val="24"/>
                <w:lang/>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4A" w:rsidRPr="001315C2" w:rsidRDefault="00436FB7" w:rsidP="001C3C48">
            <w:pPr>
              <w:snapToGrid w:val="0"/>
              <w:jc w:val="center"/>
              <w:rPr>
                <w:szCs w:val="24"/>
              </w:rPr>
            </w:pPr>
            <w:permStart w:id="33" w:edGrp="everyone"/>
            <w:r>
              <w:rPr>
                <w:b/>
                <w:color w:val="000000"/>
                <w:szCs w:val="24"/>
                <w:lang/>
              </w:rPr>
              <w:t>310</w:t>
            </w:r>
            <w:r w:rsidR="00EB5A83" w:rsidRPr="00151106">
              <w:rPr>
                <w:b/>
                <w:color w:val="000000"/>
                <w:szCs w:val="24"/>
                <w:lang/>
              </w:rPr>
              <w:t xml:space="preserve"> </w:t>
            </w:r>
            <w:permEnd w:id="33"/>
          </w:p>
        </w:tc>
      </w:tr>
      <w:tr w:rsidR="00544573"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544573" w:rsidRPr="001315C2" w:rsidRDefault="0096014A" w:rsidP="001C3C48">
            <w:pPr>
              <w:snapToGrid w:val="0"/>
              <w:jc w:val="center"/>
              <w:rPr>
                <w:rFonts w:eastAsia="TimesNewRomanPSMT"/>
                <w:szCs w:val="24"/>
              </w:rPr>
            </w:pPr>
            <w:r w:rsidRPr="001315C2">
              <w:rPr>
                <w:rFonts w:eastAsia="TimesNewRomanPSMT"/>
                <w:szCs w:val="24"/>
              </w:rPr>
              <w:t>XV</w:t>
            </w:r>
            <w:r w:rsidRPr="00C923C4">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544573" w:rsidRDefault="00C6631A" w:rsidP="00C923C4">
            <w:pPr>
              <w:snapToGrid w:val="0"/>
              <w:rPr>
                <w:rFonts w:eastAsia="TimesNewRomanPSMT"/>
                <w:szCs w:val="24"/>
                <w:lang/>
              </w:rPr>
            </w:pPr>
            <w:bookmarkStart w:id="1" w:name="_Hlk507162160"/>
            <w:r>
              <w:rPr>
                <w:lang/>
              </w:rPr>
              <w:t xml:space="preserve">ИЗЈАВА О КЉУЧНОМ ТЕХНИЧКОМ ОСОБЉУ </w:t>
            </w:r>
            <w:bookmarkEnd w:id="1"/>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573" w:rsidRPr="001315C2" w:rsidRDefault="00436FB7" w:rsidP="001C3C48">
            <w:pPr>
              <w:snapToGrid w:val="0"/>
              <w:jc w:val="center"/>
              <w:rPr>
                <w:szCs w:val="24"/>
              </w:rPr>
            </w:pPr>
            <w:permStart w:id="34" w:edGrp="everyone"/>
            <w:r>
              <w:rPr>
                <w:b/>
                <w:color w:val="000000"/>
                <w:szCs w:val="24"/>
                <w:lang/>
              </w:rPr>
              <w:t>311</w:t>
            </w:r>
            <w:r w:rsidR="00EB5A83" w:rsidRPr="00151106">
              <w:rPr>
                <w:b/>
                <w:color w:val="000000"/>
                <w:szCs w:val="24"/>
                <w:lang/>
              </w:rPr>
              <w:t xml:space="preserve"> </w:t>
            </w:r>
            <w:permEnd w:id="34"/>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r w:rsidRPr="001315C2">
              <w:rPr>
                <w:rFonts w:eastAsia="TimesNewRomanPSMT"/>
                <w:szCs w:val="24"/>
              </w:rPr>
              <w:t>XVI</w:t>
            </w:r>
            <w:r w:rsidR="0096014A" w:rsidRPr="001315C2">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C923C4" w:rsidRDefault="00C6631A" w:rsidP="00C923C4">
            <w:pPr>
              <w:snapToGrid w:val="0"/>
              <w:rPr>
                <w:rFonts w:eastAsia="TimesNewRomanPSMT"/>
                <w:szCs w:val="24"/>
                <w:lang/>
              </w:rPr>
            </w:pPr>
            <w:r w:rsidRPr="00C6631A">
              <w:rPr>
                <w:rFonts w:eastAsia="TimesNewRomanPSMT"/>
                <w:szCs w:val="24"/>
                <w:lang/>
              </w:rPr>
              <w:t>ПОТВРДА О РЕАЛИЗАЦИЈИ РАНИЈЕ ЗАКЉУЧЕНИХ УГОВОРА</w:t>
            </w:r>
            <w:r>
              <w:rPr>
                <w:rFonts w:eastAsia="TimesNewRomanPSMT"/>
                <w:szCs w:val="24"/>
                <w:lang/>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436FB7" w:rsidP="001C3C48">
            <w:pPr>
              <w:snapToGrid w:val="0"/>
              <w:jc w:val="center"/>
              <w:rPr>
                <w:szCs w:val="24"/>
              </w:rPr>
            </w:pPr>
            <w:permStart w:id="35" w:edGrp="everyone"/>
            <w:r>
              <w:rPr>
                <w:b/>
                <w:color w:val="000000"/>
                <w:szCs w:val="24"/>
                <w:lang/>
              </w:rPr>
              <w:t>312</w:t>
            </w:r>
            <w:r w:rsidR="00EB5A83" w:rsidRPr="00151106">
              <w:rPr>
                <w:b/>
                <w:color w:val="000000"/>
                <w:szCs w:val="24"/>
                <w:lang/>
              </w:rPr>
              <w:t xml:space="preserve"> </w:t>
            </w:r>
            <w:permEnd w:id="35"/>
          </w:p>
        </w:tc>
      </w:tr>
      <w:tr w:rsidR="00D7466C" w:rsidRPr="001315C2">
        <w:tc>
          <w:tcPr>
            <w:tcW w:w="1488" w:type="dxa"/>
            <w:tcBorders>
              <w:top w:val="single" w:sz="4" w:space="0" w:color="000000"/>
              <w:left w:val="single" w:sz="4" w:space="0" w:color="000000"/>
              <w:bottom w:val="single" w:sz="4" w:space="0" w:color="000000"/>
            </w:tcBorders>
            <w:shd w:val="clear" w:color="auto" w:fill="auto"/>
            <w:vAlign w:val="center"/>
          </w:tcPr>
          <w:p w:rsidR="00D7466C" w:rsidRPr="001315C2" w:rsidRDefault="00F34620" w:rsidP="001C3C48">
            <w:pPr>
              <w:snapToGrid w:val="0"/>
              <w:jc w:val="center"/>
              <w:rPr>
                <w:rFonts w:eastAsia="TimesNewRomanPSMT"/>
                <w:szCs w:val="24"/>
              </w:rPr>
            </w:pPr>
            <w:r>
              <w:rPr>
                <w:rFonts w:eastAsia="TimesNewRomanPSMT"/>
                <w:szCs w:val="24"/>
              </w:rPr>
              <w:t>XVIII</w:t>
            </w:r>
          </w:p>
        </w:tc>
        <w:tc>
          <w:tcPr>
            <w:tcW w:w="6194" w:type="dxa"/>
            <w:tcBorders>
              <w:top w:val="single" w:sz="4" w:space="0" w:color="000000"/>
              <w:left w:val="single" w:sz="4" w:space="0" w:color="000000"/>
              <w:bottom w:val="single" w:sz="4" w:space="0" w:color="000000"/>
            </w:tcBorders>
            <w:shd w:val="clear" w:color="auto" w:fill="auto"/>
            <w:vAlign w:val="center"/>
          </w:tcPr>
          <w:p w:rsidR="00D7466C" w:rsidRPr="001315C2" w:rsidRDefault="00C6631A" w:rsidP="00C923C4">
            <w:pPr>
              <w:snapToGrid w:val="0"/>
              <w:rPr>
                <w:rFonts w:eastAsia="TimesNewRomanPSMT"/>
                <w:szCs w:val="24"/>
                <w:lang/>
              </w:rPr>
            </w:pPr>
            <w:r w:rsidRPr="00D57045">
              <w:t>ОБРАЗАЦ ИЗЈАВЕ О ДОСТАВЉАЊУ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66C" w:rsidRPr="00151106" w:rsidRDefault="00436FB7" w:rsidP="001C3C48">
            <w:pPr>
              <w:snapToGrid w:val="0"/>
              <w:jc w:val="center"/>
              <w:rPr>
                <w:b/>
                <w:color w:val="000000"/>
                <w:szCs w:val="24"/>
                <w:lang/>
              </w:rPr>
            </w:pPr>
            <w:permStart w:id="36" w:edGrp="everyone"/>
            <w:r>
              <w:rPr>
                <w:b/>
                <w:color w:val="000000"/>
                <w:szCs w:val="24"/>
                <w:lang/>
              </w:rPr>
              <w:t>313</w:t>
            </w:r>
            <w:r w:rsidR="00C6631A" w:rsidRPr="00151106">
              <w:rPr>
                <w:b/>
                <w:color w:val="000000"/>
                <w:szCs w:val="24"/>
                <w:lang/>
              </w:rPr>
              <w:t xml:space="preserve"> </w:t>
            </w:r>
            <w:permEnd w:id="36"/>
          </w:p>
        </w:tc>
      </w:tr>
      <w:tr w:rsidR="00C6631A" w:rsidRPr="001315C2">
        <w:tc>
          <w:tcPr>
            <w:tcW w:w="1488" w:type="dxa"/>
            <w:tcBorders>
              <w:top w:val="single" w:sz="4" w:space="0" w:color="000000"/>
              <w:left w:val="single" w:sz="4" w:space="0" w:color="000000"/>
              <w:bottom w:val="single" w:sz="4" w:space="0" w:color="000000"/>
            </w:tcBorders>
            <w:shd w:val="clear" w:color="auto" w:fill="auto"/>
            <w:vAlign w:val="center"/>
          </w:tcPr>
          <w:p w:rsidR="00C6631A" w:rsidRPr="00C6631A" w:rsidRDefault="00C6631A" w:rsidP="001C3C48">
            <w:pPr>
              <w:snapToGrid w:val="0"/>
              <w:jc w:val="center"/>
              <w:rPr>
                <w:rFonts w:eastAsia="TimesNewRomanPSMT"/>
                <w:szCs w:val="24"/>
                <w:lang/>
              </w:rPr>
            </w:pPr>
            <w:r>
              <w:rPr>
                <w:rFonts w:eastAsia="TimesNewRomanPSMT"/>
                <w:szCs w:val="24"/>
              </w:rPr>
              <w:t>XIX</w:t>
            </w:r>
          </w:p>
        </w:tc>
        <w:tc>
          <w:tcPr>
            <w:tcW w:w="6194" w:type="dxa"/>
            <w:tcBorders>
              <w:top w:val="single" w:sz="4" w:space="0" w:color="000000"/>
              <w:left w:val="single" w:sz="4" w:space="0" w:color="000000"/>
              <w:bottom w:val="single" w:sz="4" w:space="0" w:color="000000"/>
            </w:tcBorders>
            <w:shd w:val="clear" w:color="auto" w:fill="auto"/>
            <w:vAlign w:val="center"/>
          </w:tcPr>
          <w:p w:rsidR="00C6631A" w:rsidRPr="001315C2" w:rsidRDefault="00C6631A" w:rsidP="00C923C4">
            <w:pPr>
              <w:snapToGrid w:val="0"/>
              <w:rPr>
                <w:rFonts w:eastAsia="TimesNewRomanPSMT"/>
                <w:szCs w:val="24"/>
                <w:lang/>
              </w:rPr>
            </w:pPr>
            <w:r w:rsidRPr="001315C2">
              <w:rPr>
                <w:rFonts w:eastAsia="TimesNewRomanPSMT"/>
                <w:szCs w:val="24"/>
                <w:lang/>
              </w:rPr>
              <w:t>ОБРАЗАЦ ИЗЈАВЕ О ОБИЛАСКУ ЛОКАЦИЈЕ ЗА ИЗВОЂЕЊЕ РАДОВА И ИЗВРШЕНОМ УВИДУ У ПРОЈЕКТНУ ДОКУМЕНТ</w:t>
            </w:r>
            <w:r>
              <w:rPr>
                <w:rFonts w:eastAsia="TimesNewRomanPSMT"/>
                <w:szCs w:val="24"/>
                <w:lang/>
              </w:rPr>
              <w:t>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1A" w:rsidRPr="00151106" w:rsidRDefault="00436FB7" w:rsidP="001C3C48">
            <w:pPr>
              <w:snapToGrid w:val="0"/>
              <w:jc w:val="center"/>
              <w:rPr>
                <w:b/>
                <w:color w:val="000000"/>
                <w:szCs w:val="24"/>
                <w:lang/>
              </w:rPr>
            </w:pPr>
            <w:permStart w:id="37" w:edGrp="everyone"/>
            <w:r>
              <w:rPr>
                <w:b/>
                <w:color w:val="000000"/>
                <w:szCs w:val="24"/>
                <w:lang/>
              </w:rPr>
              <w:t>314</w:t>
            </w:r>
            <w:r w:rsidR="00C6631A" w:rsidRPr="00151106">
              <w:rPr>
                <w:b/>
                <w:color w:val="000000"/>
                <w:szCs w:val="24"/>
                <w:lang/>
              </w:rPr>
              <w:t xml:space="preserve"> </w:t>
            </w:r>
            <w:permEnd w:id="37"/>
          </w:p>
        </w:tc>
      </w:tr>
    </w:tbl>
    <w:p w:rsidR="00893B97" w:rsidRDefault="00893B97" w:rsidP="00F41B1C">
      <w:pPr>
        <w:jc w:val="both"/>
        <w:rPr>
          <w:szCs w:val="24"/>
          <w:lang/>
        </w:rPr>
      </w:pPr>
    </w:p>
    <w:p w:rsidR="00DA77D7" w:rsidRPr="00F41B1C" w:rsidRDefault="001315C2" w:rsidP="00F41B1C">
      <w:pPr>
        <w:jc w:val="both"/>
        <w:rPr>
          <w:szCs w:val="24"/>
          <w:lang/>
        </w:rPr>
      </w:pPr>
      <w:r>
        <w:rPr>
          <w:szCs w:val="24"/>
          <w:lang/>
        </w:rPr>
        <w:t>Конкурсна документација има укупно</w:t>
      </w:r>
      <w:r w:rsidR="00EB5A83">
        <w:rPr>
          <w:szCs w:val="24"/>
          <w:lang/>
        </w:rPr>
        <w:t xml:space="preserve"> </w:t>
      </w:r>
      <w:permStart w:id="38" w:edGrp="everyone"/>
      <w:r w:rsidR="00EB5A83" w:rsidRPr="00151106">
        <w:rPr>
          <w:b/>
          <w:color w:val="000000"/>
          <w:szCs w:val="24"/>
          <w:lang/>
        </w:rPr>
        <w:t xml:space="preserve"> </w:t>
      </w:r>
      <w:r w:rsidR="00EB5A83">
        <w:rPr>
          <w:b/>
          <w:color w:val="000000"/>
          <w:szCs w:val="24"/>
          <w:lang/>
        </w:rPr>
        <w:t xml:space="preserve"> </w:t>
      </w:r>
      <w:r w:rsidR="00436FB7">
        <w:rPr>
          <w:b/>
          <w:color w:val="000000"/>
          <w:szCs w:val="24"/>
          <w:lang/>
        </w:rPr>
        <w:t>314</w:t>
      </w:r>
      <w:r w:rsidR="00EB5A83" w:rsidRPr="00151106">
        <w:rPr>
          <w:b/>
          <w:color w:val="000000"/>
          <w:szCs w:val="24"/>
          <w:lang/>
        </w:rPr>
        <w:t xml:space="preserve"> </w:t>
      </w:r>
      <w:permEnd w:id="38"/>
      <w:r w:rsidR="006220DE">
        <w:rPr>
          <w:szCs w:val="24"/>
          <w:lang/>
        </w:rPr>
        <w:t xml:space="preserve"> </w:t>
      </w:r>
      <w:r>
        <w:rPr>
          <w:szCs w:val="24"/>
          <w:lang/>
        </w:rPr>
        <w:t>стран</w:t>
      </w:r>
      <w:permStart w:id="39" w:edGrp="everyone"/>
      <w:r>
        <w:rPr>
          <w:szCs w:val="24"/>
          <w:lang/>
        </w:rPr>
        <w:t>а</w:t>
      </w:r>
      <w:permEnd w:id="39"/>
      <w:r>
        <w:rPr>
          <w:szCs w:val="24"/>
          <w:lang/>
        </w:rPr>
        <w:t>.</w:t>
      </w:r>
    </w:p>
    <w:p w:rsidR="00912354" w:rsidRPr="00912354" w:rsidRDefault="00912354" w:rsidP="00893B97">
      <w:pPr>
        <w:pStyle w:val="Heading2"/>
      </w:pPr>
      <w:r w:rsidRPr="00912354">
        <w:lastRenderedPageBreak/>
        <w:t>I.</w:t>
      </w:r>
      <w:r>
        <w:t xml:space="preserve"> </w:t>
      </w:r>
      <w:r w:rsidR="00850E98" w:rsidRPr="00912354">
        <w:t>ОПШТИ ПОДАЦИ О ЈАВНОЈ НАБАВЦИ</w:t>
      </w:r>
    </w:p>
    <w:p w:rsidR="00850E98" w:rsidRDefault="00850E98" w:rsidP="00D617EB">
      <w:pPr>
        <w:pStyle w:val="nabrajanjebold"/>
      </w:pPr>
      <w:r w:rsidRPr="00850E98">
        <w:t xml:space="preserve"> Подаци о </w:t>
      </w:r>
      <w:r w:rsidRPr="00D617EB">
        <w:t>наручиоцу</w:t>
      </w:r>
      <w:r w:rsidR="00A34971">
        <w:t>:</w:t>
      </w:r>
    </w:p>
    <w:p w:rsidR="00A34971" w:rsidRPr="00A34971" w:rsidRDefault="00A34971" w:rsidP="00A34971">
      <w:pPr>
        <w:autoSpaceDE w:val="0"/>
        <w:autoSpaceDN w:val="0"/>
        <w:adjustRightInd w:val="0"/>
        <w:ind w:left="420"/>
        <w:rPr>
          <w:rFonts w:eastAsia="Calibri-Bold"/>
          <w:bCs/>
          <w:color w:val="000000"/>
          <w:szCs w:val="24"/>
          <w:lang/>
        </w:rPr>
      </w:pPr>
      <w:r w:rsidRPr="00A34971">
        <w:rPr>
          <w:rFonts w:eastAsia="Calibri-Bold"/>
          <w:bCs/>
          <w:color w:val="000000"/>
          <w:szCs w:val="24"/>
          <w:lang/>
        </w:rPr>
        <w:t>Назив наручиоца:</w:t>
      </w:r>
      <w:bookmarkStart w:id="2" w:name="Text10"/>
      <w:r w:rsidR="00F42190">
        <w:rPr>
          <w:rFonts w:eastAsia="Calibri-Bold"/>
          <w:bCs/>
          <w:color w:val="000000"/>
          <w:szCs w:val="24"/>
          <w:lang/>
        </w:rPr>
        <w:t xml:space="preserve"> </w:t>
      </w:r>
      <w:permStart w:id="40" w:edGrp="everyone"/>
      <w:r w:rsidR="005E7F24">
        <w:rPr>
          <w:rFonts w:eastAsia="Calibri-Bold"/>
          <w:bCs/>
          <w:color w:val="000000"/>
          <w:szCs w:val="24"/>
          <w:lang/>
        </w:rPr>
        <w:t>Општина Љиг</w:t>
      </w:r>
      <w:r w:rsidR="00F42190">
        <w:rPr>
          <w:rFonts w:eastAsia="Calibri-Bold"/>
          <w:bCs/>
          <w:color w:val="000000"/>
          <w:szCs w:val="24"/>
          <w:lang/>
        </w:rPr>
        <w:t xml:space="preserve"> </w:t>
      </w:r>
      <w:permEnd w:id="40"/>
      <w:r w:rsidR="006220DE">
        <w:rPr>
          <w:rFonts w:eastAsia="Calibri-Bold"/>
          <w:bCs/>
          <w:color w:val="000000"/>
          <w:szCs w:val="24"/>
          <w:lang/>
        </w:rPr>
        <w:t xml:space="preserve"> </w:t>
      </w:r>
      <w:bookmarkEnd w:id="2"/>
      <w:r w:rsidR="00880736">
        <w:rPr>
          <w:rFonts w:eastAsia="Calibri-Bold"/>
          <w:bCs/>
          <w:color w:val="000000"/>
          <w:szCs w:val="24"/>
          <w:lang/>
        </w:rPr>
        <w:t>.</w:t>
      </w:r>
    </w:p>
    <w:p w:rsidR="00850E98" w:rsidRPr="00A34971" w:rsidRDefault="00850E98" w:rsidP="00A34971">
      <w:pPr>
        <w:autoSpaceDE w:val="0"/>
        <w:autoSpaceDN w:val="0"/>
        <w:adjustRightInd w:val="0"/>
        <w:ind w:firstLine="420"/>
        <w:rPr>
          <w:color w:val="000000"/>
          <w:szCs w:val="24"/>
          <w:lang/>
        </w:rPr>
      </w:pPr>
      <w:r w:rsidRPr="00A34971">
        <w:rPr>
          <w:rFonts w:eastAsia="Calibri-Bold"/>
          <w:bCs/>
          <w:color w:val="000000"/>
          <w:szCs w:val="24"/>
          <w:lang/>
        </w:rPr>
        <w:t>Адреса наручиоца</w:t>
      </w:r>
      <w:r w:rsidR="00880736">
        <w:rPr>
          <w:rFonts w:eastAsia="Calibri-Bold"/>
          <w:bCs/>
          <w:color w:val="000000"/>
          <w:szCs w:val="24"/>
          <w:lang/>
        </w:rPr>
        <w:t>:</w:t>
      </w:r>
      <w:r w:rsidR="00F42190">
        <w:rPr>
          <w:rFonts w:eastAsia="Calibri-Bold"/>
          <w:bCs/>
          <w:color w:val="000000"/>
          <w:szCs w:val="24"/>
          <w:lang/>
        </w:rPr>
        <w:t xml:space="preserve"> </w:t>
      </w:r>
      <w:permStart w:id="41" w:edGrp="everyone"/>
      <w:r w:rsidR="005E7F24">
        <w:rPr>
          <w:rFonts w:eastAsia="Calibri-Bold"/>
          <w:bCs/>
          <w:color w:val="000000"/>
          <w:szCs w:val="24"/>
          <w:lang/>
        </w:rPr>
        <w:t>ул.Карађорђева бр.7</w:t>
      </w:r>
      <w:r w:rsidR="00F42190">
        <w:rPr>
          <w:rFonts w:eastAsia="Calibri-Bold"/>
          <w:bCs/>
          <w:color w:val="000000"/>
          <w:szCs w:val="24"/>
          <w:lang/>
        </w:rPr>
        <w:t xml:space="preserve"> </w:t>
      </w:r>
      <w:permEnd w:id="41"/>
      <w:r w:rsidRPr="00A34971">
        <w:rPr>
          <w:rFonts w:eastAsia="Calibri-Bold"/>
          <w:bCs/>
          <w:color w:val="000000"/>
          <w:szCs w:val="24"/>
          <w:lang/>
        </w:rPr>
        <w:t xml:space="preserve"> </w:t>
      </w:r>
      <w:r w:rsidR="00880736">
        <w:rPr>
          <w:color w:val="000000"/>
          <w:szCs w:val="24"/>
          <w:lang/>
        </w:rPr>
        <w:t>.</w:t>
      </w:r>
    </w:p>
    <w:p w:rsidR="00850E98" w:rsidRPr="00A34971" w:rsidRDefault="00850E98" w:rsidP="00A34971">
      <w:pPr>
        <w:autoSpaceDE w:val="0"/>
        <w:autoSpaceDN w:val="0"/>
        <w:adjustRightInd w:val="0"/>
        <w:ind w:firstLine="420"/>
        <w:rPr>
          <w:color w:val="000000"/>
          <w:szCs w:val="24"/>
          <w:lang/>
        </w:rPr>
      </w:pPr>
      <w:r w:rsidRPr="00A34971">
        <w:rPr>
          <w:rFonts w:eastAsia="Calibri-Bold"/>
          <w:bCs/>
          <w:color w:val="000000"/>
          <w:szCs w:val="24"/>
          <w:lang/>
        </w:rPr>
        <w:t xml:space="preserve">Матични број </w:t>
      </w:r>
      <w:r w:rsidR="00880736">
        <w:rPr>
          <w:rFonts w:eastAsia="Calibri-Bold"/>
          <w:bCs/>
          <w:color w:val="000000"/>
          <w:szCs w:val="24"/>
          <w:lang/>
        </w:rPr>
        <w:t>:</w:t>
      </w:r>
      <w:r w:rsidR="00F42190">
        <w:rPr>
          <w:rFonts w:eastAsia="Calibri-Bold"/>
          <w:bCs/>
          <w:color w:val="000000"/>
          <w:szCs w:val="24"/>
          <w:lang/>
        </w:rPr>
        <w:t xml:space="preserve"> </w:t>
      </w:r>
      <w:permStart w:id="42" w:edGrp="everyone"/>
      <w:r w:rsidR="005E7F24">
        <w:rPr>
          <w:rFonts w:eastAsia="Calibri-Bold"/>
          <w:bCs/>
          <w:color w:val="000000"/>
          <w:szCs w:val="24"/>
          <w:lang/>
        </w:rPr>
        <w:t>07099665</w:t>
      </w:r>
      <w:r w:rsidR="00F42190">
        <w:rPr>
          <w:rFonts w:eastAsia="Calibri-Bold"/>
          <w:bCs/>
          <w:color w:val="000000"/>
          <w:szCs w:val="24"/>
          <w:lang/>
        </w:rPr>
        <w:t xml:space="preserve"> </w:t>
      </w:r>
      <w:permEnd w:id="42"/>
      <w:r w:rsidR="006220DE" w:rsidRPr="006220DE">
        <w:rPr>
          <w:rFonts w:eastAsia="Calibri-Bold"/>
          <w:bCs/>
          <w:color w:val="000000"/>
          <w:szCs w:val="24"/>
          <w:lang/>
        </w:rPr>
        <w:t xml:space="preserve"> </w:t>
      </w:r>
      <w:r w:rsidR="00880736">
        <w:rPr>
          <w:rFonts w:eastAsia="Calibri-Bold"/>
          <w:bCs/>
          <w:color w:val="000000"/>
          <w:szCs w:val="24"/>
          <w:lang/>
        </w:rPr>
        <w:t>.</w:t>
      </w:r>
    </w:p>
    <w:p w:rsidR="00850E98" w:rsidRPr="00A34971" w:rsidRDefault="00850E98" w:rsidP="00A34971">
      <w:pPr>
        <w:autoSpaceDE w:val="0"/>
        <w:autoSpaceDN w:val="0"/>
        <w:adjustRightInd w:val="0"/>
        <w:ind w:firstLine="420"/>
        <w:rPr>
          <w:color w:val="000000"/>
          <w:szCs w:val="24"/>
          <w:lang/>
        </w:rPr>
      </w:pPr>
      <w:r w:rsidRPr="00A34971">
        <w:rPr>
          <w:rFonts w:eastAsia="Calibri-Bold"/>
          <w:bCs/>
          <w:color w:val="000000"/>
          <w:szCs w:val="24"/>
          <w:lang/>
        </w:rPr>
        <w:t>ПИБ</w:t>
      </w:r>
      <w:r w:rsidR="006220DE">
        <w:rPr>
          <w:rFonts w:eastAsia="Calibri-Bold"/>
          <w:bCs/>
          <w:color w:val="000000"/>
          <w:szCs w:val="24"/>
          <w:lang/>
        </w:rPr>
        <w:t>:</w:t>
      </w:r>
      <w:r w:rsidR="00F42190">
        <w:rPr>
          <w:rFonts w:eastAsia="Calibri-Bold"/>
          <w:bCs/>
          <w:color w:val="000000"/>
          <w:szCs w:val="24"/>
          <w:lang/>
        </w:rPr>
        <w:t xml:space="preserve"> </w:t>
      </w:r>
      <w:permStart w:id="43" w:edGrp="everyone"/>
      <w:r w:rsidR="005E7F24">
        <w:rPr>
          <w:rFonts w:eastAsia="Calibri-Bold"/>
          <w:bCs/>
          <w:color w:val="000000"/>
          <w:szCs w:val="24"/>
          <w:lang/>
        </w:rPr>
        <w:t>101286153</w:t>
      </w:r>
      <w:r w:rsidR="00F42190">
        <w:rPr>
          <w:rFonts w:eastAsia="Calibri-Bold"/>
          <w:bCs/>
          <w:color w:val="000000"/>
          <w:szCs w:val="24"/>
          <w:lang/>
        </w:rPr>
        <w:t xml:space="preserve"> </w:t>
      </w:r>
      <w:permEnd w:id="43"/>
      <w:r w:rsidRPr="00A34971">
        <w:rPr>
          <w:rFonts w:eastAsia="Calibri-Bold"/>
          <w:bCs/>
          <w:color w:val="000000"/>
          <w:szCs w:val="24"/>
          <w:lang/>
        </w:rPr>
        <w:t xml:space="preserve"> </w:t>
      </w:r>
    </w:p>
    <w:p w:rsidR="00850E98" w:rsidRPr="00F42190" w:rsidRDefault="00850E98" w:rsidP="00A34971">
      <w:pPr>
        <w:autoSpaceDE w:val="0"/>
        <w:autoSpaceDN w:val="0"/>
        <w:adjustRightInd w:val="0"/>
        <w:ind w:firstLine="420"/>
        <w:rPr>
          <w:szCs w:val="24"/>
          <w:lang/>
        </w:rPr>
      </w:pPr>
      <w:r w:rsidRPr="00A34971">
        <w:rPr>
          <w:rFonts w:eastAsia="Calibri-Bold"/>
          <w:bCs/>
          <w:color w:val="000000"/>
          <w:szCs w:val="24"/>
          <w:lang/>
        </w:rPr>
        <w:t>Шифра делатности</w:t>
      </w:r>
      <w:r w:rsidR="00880736">
        <w:rPr>
          <w:rFonts w:eastAsia="Calibri-Bold"/>
          <w:bCs/>
          <w:color w:val="000000"/>
          <w:szCs w:val="24"/>
          <w:lang/>
        </w:rPr>
        <w:t>:</w:t>
      </w:r>
      <w:r w:rsidR="00F42190">
        <w:rPr>
          <w:rFonts w:eastAsia="Calibri-Bold"/>
          <w:bCs/>
          <w:color w:val="000000"/>
          <w:szCs w:val="24"/>
          <w:lang/>
        </w:rPr>
        <w:t xml:space="preserve"> </w:t>
      </w:r>
      <w:permStart w:id="44" w:edGrp="everyone"/>
      <w:r w:rsidR="0004087B">
        <w:rPr>
          <w:rFonts w:eastAsia="Calibri-Bold"/>
          <w:bCs/>
          <w:color w:val="000000"/>
          <w:szCs w:val="24"/>
          <w:lang/>
        </w:rPr>
        <w:t>8411</w:t>
      </w:r>
      <w:r w:rsidR="00F42190">
        <w:rPr>
          <w:rFonts w:eastAsia="Calibri-Bold"/>
          <w:bCs/>
          <w:color w:val="000000"/>
          <w:szCs w:val="24"/>
          <w:lang/>
        </w:rPr>
        <w:t xml:space="preserve"> </w:t>
      </w:r>
      <w:permEnd w:id="44"/>
      <w:r w:rsidRPr="00A34971">
        <w:rPr>
          <w:rFonts w:eastAsia="Calibri-Bold"/>
          <w:bCs/>
          <w:color w:val="000000"/>
          <w:szCs w:val="24"/>
          <w:lang/>
        </w:rPr>
        <w:t xml:space="preserve"> </w:t>
      </w:r>
    </w:p>
    <w:p w:rsidR="00850E98" w:rsidRPr="00F42190" w:rsidRDefault="00B45F6E" w:rsidP="00A34971">
      <w:pPr>
        <w:autoSpaceDE w:val="0"/>
        <w:autoSpaceDN w:val="0"/>
        <w:adjustRightInd w:val="0"/>
        <w:ind w:firstLine="420"/>
        <w:rPr>
          <w:bCs/>
          <w:szCs w:val="24"/>
          <w:lang/>
        </w:rPr>
      </w:pPr>
      <w:r w:rsidRPr="00F42190">
        <w:rPr>
          <w:rFonts w:eastAsia="Calibri-Bold"/>
          <w:bCs/>
          <w:szCs w:val="24"/>
          <w:lang/>
        </w:rPr>
        <w:t>Интернет страница наручиоца:</w:t>
      </w:r>
      <w:r w:rsidR="00F42190" w:rsidRPr="00F42190">
        <w:rPr>
          <w:rFonts w:eastAsia="Calibri-Bold"/>
          <w:bCs/>
          <w:szCs w:val="24"/>
          <w:lang/>
        </w:rPr>
        <w:t xml:space="preserve"> </w:t>
      </w:r>
      <w:permStart w:id="45" w:edGrp="everyone"/>
      <w:r w:rsidR="005E7F24">
        <w:rPr>
          <w:rFonts w:eastAsia="Calibri-Bold"/>
          <w:bCs/>
          <w:szCs w:val="24"/>
          <w:lang/>
        </w:rPr>
        <w:t>wwwljig.rs</w:t>
      </w:r>
      <w:r w:rsidR="00F42190" w:rsidRPr="00F42190">
        <w:rPr>
          <w:rFonts w:eastAsia="Calibri-Bold"/>
          <w:bCs/>
          <w:szCs w:val="24"/>
          <w:lang/>
        </w:rPr>
        <w:t xml:space="preserve"> </w:t>
      </w:r>
      <w:permEnd w:id="45"/>
      <w:r w:rsidR="006220DE" w:rsidRPr="00F42190">
        <w:rPr>
          <w:rFonts w:eastAsia="Calibri-Bold"/>
          <w:bCs/>
          <w:szCs w:val="24"/>
          <w:lang/>
        </w:rPr>
        <w:t xml:space="preserve"> </w:t>
      </w:r>
      <w:r w:rsidR="00880736" w:rsidRPr="00F42190">
        <w:rPr>
          <w:bCs/>
          <w:szCs w:val="24"/>
          <w:lang/>
        </w:rPr>
        <w:t>.</w:t>
      </w:r>
    </w:p>
    <w:p w:rsidR="00880736" w:rsidRPr="00F42190" w:rsidRDefault="00850E98" w:rsidP="00C03E32">
      <w:pPr>
        <w:autoSpaceDE w:val="0"/>
        <w:autoSpaceDN w:val="0"/>
        <w:adjustRightInd w:val="0"/>
        <w:ind w:firstLine="420"/>
        <w:rPr>
          <w:rFonts w:eastAsia="Calibri-Bold"/>
          <w:bCs/>
          <w:szCs w:val="24"/>
          <w:lang/>
        </w:rPr>
      </w:pPr>
      <w:r w:rsidRPr="00F42190">
        <w:rPr>
          <w:rFonts w:eastAsia="Calibri-Bold"/>
          <w:bCs/>
          <w:szCs w:val="24"/>
          <w:lang/>
        </w:rPr>
        <w:t>Врста наручиоца</w:t>
      </w:r>
      <w:r w:rsidR="00A34971" w:rsidRPr="00F42190">
        <w:rPr>
          <w:rFonts w:eastAsia="Calibri-Bold"/>
          <w:bCs/>
          <w:szCs w:val="24"/>
          <w:lang/>
        </w:rPr>
        <w:t>:</w:t>
      </w:r>
      <w:r w:rsidR="00F42190" w:rsidRPr="00F42190">
        <w:rPr>
          <w:rFonts w:eastAsia="Calibri-Bold"/>
          <w:bCs/>
          <w:szCs w:val="24"/>
          <w:lang/>
        </w:rPr>
        <w:t xml:space="preserve"> </w:t>
      </w:r>
      <w:permStart w:id="46" w:edGrp="everyone"/>
      <w:r w:rsidR="0004087B">
        <w:rPr>
          <w:rFonts w:eastAsia="Calibri-Bold"/>
          <w:bCs/>
          <w:szCs w:val="24"/>
          <w:lang/>
        </w:rPr>
        <w:t>орган локалне самоуправе</w:t>
      </w:r>
      <w:r w:rsidR="00F42190" w:rsidRPr="00F42190">
        <w:rPr>
          <w:rFonts w:eastAsia="Calibri-Bold"/>
          <w:bCs/>
          <w:szCs w:val="24"/>
          <w:lang/>
        </w:rPr>
        <w:t xml:space="preserve"> </w:t>
      </w:r>
      <w:permEnd w:id="46"/>
      <w:r w:rsidR="006220DE" w:rsidRPr="00F42190">
        <w:rPr>
          <w:rFonts w:eastAsia="Calibri-Bold"/>
          <w:bCs/>
          <w:szCs w:val="24"/>
          <w:lang/>
        </w:rPr>
        <w:t xml:space="preserve"> </w:t>
      </w:r>
      <w:r w:rsidR="00880736" w:rsidRPr="00F42190">
        <w:rPr>
          <w:rFonts w:eastAsia="Calibri-Bold"/>
          <w:bCs/>
          <w:szCs w:val="24"/>
          <w:lang/>
        </w:rPr>
        <w:t>.</w:t>
      </w:r>
    </w:p>
    <w:p w:rsidR="00C03E32" w:rsidRPr="00C03E32" w:rsidRDefault="00C03E32" w:rsidP="00C03E32">
      <w:pPr>
        <w:autoSpaceDE w:val="0"/>
        <w:autoSpaceDN w:val="0"/>
        <w:adjustRightInd w:val="0"/>
        <w:ind w:firstLine="420"/>
        <w:rPr>
          <w:rFonts w:eastAsia="Calibri-Bold"/>
          <w:bCs/>
          <w:color w:val="000000"/>
          <w:szCs w:val="24"/>
          <w:lang/>
        </w:rPr>
      </w:pPr>
    </w:p>
    <w:p w:rsidR="00A34971" w:rsidRPr="008D2B7B" w:rsidRDefault="00850E98" w:rsidP="00D617EB">
      <w:pPr>
        <w:pStyle w:val="nabrajanjebold"/>
      </w:pPr>
      <w:r w:rsidRPr="00D617EB">
        <w:t>Врста</w:t>
      </w:r>
      <w:r w:rsidRPr="00850E98">
        <w:t xml:space="preserve"> поступка јавне </w:t>
      </w:r>
      <w:r w:rsidRPr="00D617EB">
        <w:t>набавке</w:t>
      </w:r>
    </w:p>
    <w:p w:rsidR="00A34971" w:rsidRDefault="00850E98" w:rsidP="00326F28">
      <w:pPr>
        <w:autoSpaceDE w:val="0"/>
        <w:autoSpaceDN w:val="0"/>
        <w:adjustRightInd w:val="0"/>
        <w:ind w:firstLine="420"/>
        <w:jc w:val="both"/>
        <w:rPr>
          <w:color w:val="000000"/>
          <w:szCs w:val="24"/>
          <w:lang/>
        </w:rPr>
      </w:pPr>
      <w:r w:rsidRPr="00850E98">
        <w:rPr>
          <w:color w:val="000000"/>
          <w:szCs w:val="24"/>
          <w:lang/>
        </w:rPr>
        <w:t>Предметна јавна набавка се спроводи у отвореном поступку, у складу са одредбама</w:t>
      </w:r>
      <w:r w:rsidR="00326F28">
        <w:rPr>
          <w:color w:val="000000"/>
          <w:szCs w:val="24"/>
          <w:lang/>
        </w:rPr>
        <w:t xml:space="preserve"> </w:t>
      </w:r>
      <w:r w:rsidRPr="00850E98">
        <w:rPr>
          <w:color w:val="000000"/>
          <w:szCs w:val="24"/>
          <w:lang/>
        </w:rPr>
        <w:t xml:space="preserve">Закона </w:t>
      </w:r>
      <w:r w:rsidR="004D50AF">
        <w:rPr>
          <w:color w:val="000000"/>
          <w:szCs w:val="24"/>
          <w:lang/>
        </w:rPr>
        <w:t xml:space="preserve"> </w:t>
      </w:r>
      <w:r w:rsidRPr="00850E98">
        <w:rPr>
          <w:color w:val="000000"/>
          <w:szCs w:val="24"/>
          <w:lang/>
        </w:rPr>
        <w:t>и подзаконским актима којима се уређују јавне</w:t>
      </w:r>
      <w:r w:rsidR="00A34971">
        <w:rPr>
          <w:color w:val="000000"/>
          <w:szCs w:val="24"/>
          <w:lang/>
        </w:rPr>
        <w:t xml:space="preserve"> </w:t>
      </w:r>
      <w:r w:rsidRPr="00850E98">
        <w:rPr>
          <w:color w:val="000000"/>
          <w:szCs w:val="24"/>
          <w:lang/>
        </w:rPr>
        <w:t>набавке</w:t>
      </w:r>
      <w:r w:rsidR="00A34971">
        <w:rPr>
          <w:color w:val="000000"/>
          <w:szCs w:val="24"/>
          <w:lang/>
        </w:rPr>
        <w:t>, као и прописима којима се уређује изградња објеката, односно извођење грађевинских радова.</w:t>
      </w:r>
    </w:p>
    <w:p w:rsidR="008D2B7B" w:rsidRPr="00850E98" w:rsidRDefault="008D2B7B" w:rsidP="00850E98">
      <w:pPr>
        <w:autoSpaceDE w:val="0"/>
        <w:autoSpaceDN w:val="0"/>
        <w:adjustRightInd w:val="0"/>
        <w:rPr>
          <w:color w:val="000000"/>
          <w:szCs w:val="24"/>
          <w:lang/>
        </w:rPr>
      </w:pPr>
    </w:p>
    <w:p w:rsidR="00880736" w:rsidRPr="008D2B7B" w:rsidRDefault="00850E98" w:rsidP="00D617EB">
      <w:pPr>
        <w:pStyle w:val="nabrajanjebold"/>
      </w:pPr>
      <w:r w:rsidRPr="00850E98">
        <w:t xml:space="preserve"> </w:t>
      </w:r>
      <w:r w:rsidR="008D2B7B">
        <w:t>Врста п</w:t>
      </w:r>
      <w:r w:rsidRPr="00850E98">
        <w:t>редмет</w:t>
      </w:r>
      <w:r w:rsidR="008D2B7B">
        <w:t>а</w:t>
      </w:r>
      <w:r w:rsidRPr="00850E98">
        <w:t xml:space="preserve"> јавне набавке</w:t>
      </w:r>
    </w:p>
    <w:p w:rsidR="008D2B7B" w:rsidRDefault="00850E98" w:rsidP="00A34971">
      <w:pPr>
        <w:autoSpaceDE w:val="0"/>
        <w:autoSpaceDN w:val="0"/>
        <w:adjustRightInd w:val="0"/>
        <w:ind w:firstLine="420"/>
        <w:rPr>
          <w:color w:val="000000"/>
          <w:szCs w:val="24"/>
          <w:lang/>
        </w:rPr>
      </w:pPr>
      <w:r w:rsidRPr="00850E98">
        <w:rPr>
          <w:color w:val="000000"/>
          <w:szCs w:val="24"/>
          <w:lang/>
        </w:rPr>
        <w:t>Предмет јавне набавке бр.</w:t>
      </w:r>
      <w:r w:rsidR="00F42190" w:rsidRPr="00034922">
        <w:rPr>
          <w:b/>
          <w:color w:val="000000"/>
          <w:szCs w:val="24"/>
          <w:lang/>
        </w:rPr>
        <w:t xml:space="preserve"> </w:t>
      </w:r>
      <w:permStart w:id="47" w:edGrp="everyone"/>
      <w:r w:rsidR="0004087B">
        <w:rPr>
          <w:rFonts w:eastAsia="Calibri-Bold"/>
          <w:b/>
          <w:bCs/>
          <w:color w:val="000000"/>
          <w:szCs w:val="24"/>
          <w:lang/>
        </w:rPr>
        <w:t>453-206/2019</w:t>
      </w:r>
      <w:r w:rsidR="00F42190" w:rsidRPr="00034922">
        <w:rPr>
          <w:rFonts w:eastAsia="Calibri-Bold"/>
          <w:b/>
          <w:bCs/>
          <w:color w:val="000000"/>
          <w:szCs w:val="24"/>
          <w:lang/>
        </w:rPr>
        <w:t xml:space="preserve"> </w:t>
      </w:r>
      <w:permEnd w:id="47"/>
      <w:r w:rsidRPr="00850E98">
        <w:rPr>
          <w:color w:val="000000"/>
          <w:szCs w:val="24"/>
          <w:lang/>
        </w:rPr>
        <w:t xml:space="preserve"> су радови</w:t>
      </w:r>
      <w:r w:rsidR="008D2B7B">
        <w:rPr>
          <w:color w:val="000000"/>
          <w:szCs w:val="24"/>
          <w:lang/>
        </w:rPr>
        <w:t>.</w:t>
      </w:r>
    </w:p>
    <w:p w:rsidR="00B45F6E" w:rsidRPr="00F42190" w:rsidRDefault="008D2B7B" w:rsidP="00A34971">
      <w:pPr>
        <w:autoSpaceDE w:val="0"/>
        <w:autoSpaceDN w:val="0"/>
        <w:adjustRightInd w:val="0"/>
        <w:ind w:firstLine="420"/>
        <w:rPr>
          <w:b/>
          <w:bCs/>
          <w:szCs w:val="24"/>
          <w:lang/>
        </w:rPr>
      </w:pPr>
      <w:r w:rsidRPr="00F42190">
        <w:rPr>
          <w:b/>
          <w:bCs/>
          <w:szCs w:val="24"/>
          <w:lang/>
        </w:rPr>
        <w:t xml:space="preserve"> </w:t>
      </w:r>
    </w:p>
    <w:p w:rsidR="00880736" w:rsidRPr="008D2B7B" w:rsidRDefault="00850E98" w:rsidP="00D617EB">
      <w:pPr>
        <w:pStyle w:val="nabrajanjebold"/>
      </w:pPr>
      <w:r w:rsidRPr="00850E98">
        <w:t>Циљ поступка</w:t>
      </w:r>
    </w:p>
    <w:p w:rsidR="00850E98" w:rsidRDefault="00850E98" w:rsidP="00A34971">
      <w:pPr>
        <w:autoSpaceDE w:val="0"/>
        <w:autoSpaceDN w:val="0"/>
        <w:adjustRightInd w:val="0"/>
        <w:ind w:firstLine="420"/>
        <w:rPr>
          <w:color w:val="000000"/>
          <w:szCs w:val="24"/>
          <w:lang/>
        </w:rPr>
      </w:pPr>
      <w:r w:rsidRPr="00850E98">
        <w:rPr>
          <w:color w:val="000000"/>
          <w:szCs w:val="24"/>
          <w:lang/>
        </w:rPr>
        <w:t>Поступак јавне набавке се спроводи ради закључења уговора о јавној набавци.</w:t>
      </w:r>
    </w:p>
    <w:p w:rsidR="00B45F6E" w:rsidRDefault="00B45F6E" w:rsidP="00A34971">
      <w:pPr>
        <w:autoSpaceDE w:val="0"/>
        <w:autoSpaceDN w:val="0"/>
        <w:adjustRightInd w:val="0"/>
        <w:ind w:firstLine="420"/>
        <w:rPr>
          <w:color w:val="000000"/>
          <w:szCs w:val="24"/>
          <w:lang/>
        </w:rPr>
      </w:pPr>
    </w:p>
    <w:p w:rsidR="00B45F6E" w:rsidRDefault="00B45F6E" w:rsidP="00D617EB">
      <w:pPr>
        <w:pStyle w:val="nabrajanjebold"/>
      </w:pPr>
      <w:r w:rsidRPr="00B45F6E">
        <w:t>Резервисана јавна набавка</w:t>
      </w:r>
    </w:p>
    <w:p w:rsidR="00B45F6E" w:rsidRPr="00B45F6E" w:rsidRDefault="00B45F6E" w:rsidP="00326F28">
      <w:pPr>
        <w:autoSpaceDE w:val="0"/>
        <w:autoSpaceDN w:val="0"/>
        <w:adjustRightInd w:val="0"/>
        <w:ind w:left="420"/>
        <w:jc w:val="both"/>
        <w:rPr>
          <w:szCs w:val="24"/>
          <w:lang/>
        </w:rPr>
      </w:pPr>
      <w:r w:rsidRPr="00B45F6E">
        <w:rPr>
          <w:szCs w:val="24"/>
          <w:lang/>
        </w:rPr>
        <w:t>Наручилац не спроводи резервисану јавну набавку у смислу одредби члана 8. Закона</w:t>
      </w:r>
      <w:r w:rsidR="0053115F">
        <w:rPr>
          <w:szCs w:val="24"/>
          <w:lang/>
        </w:rPr>
        <w:t>.</w:t>
      </w:r>
    </w:p>
    <w:p w:rsidR="00B45F6E" w:rsidRDefault="00B45F6E" w:rsidP="00B45F6E">
      <w:pPr>
        <w:rPr>
          <w:sz w:val="23"/>
          <w:szCs w:val="23"/>
          <w:lang/>
        </w:rPr>
      </w:pPr>
    </w:p>
    <w:p w:rsidR="00B45F6E" w:rsidRPr="00B45F6E" w:rsidRDefault="00B45F6E" w:rsidP="00D617EB">
      <w:pPr>
        <w:pStyle w:val="nabrajanjebold"/>
        <w:rPr>
          <w:color w:val="000000"/>
        </w:rPr>
      </w:pPr>
      <w:r w:rsidRPr="00B45F6E">
        <w:t>Електронска лицитација</w:t>
      </w:r>
    </w:p>
    <w:p w:rsidR="00880736" w:rsidRDefault="00B45F6E" w:rsidP="00FD105C">
      <w:pPr>
        <w:ind w:left="420"/>
        <w:rPr>
          <w:szCs w:val="24"/>
          <w:lang/>
        </w:rPr>
      </w:pPr>
      <w:r w:rsidRPr="00B45F6E">
        <w:rPr>
          <w:szCs w:val="24"/>
          <w:lang/>
        </w:rPr>
        <w:t>Наручилац не спроводи електронску лицитацију у смислу члана 42. Закона</w:t>
      </w:r>
      <w:r w:rsidR="00FD105C">
        <w:rPr>
          <w:szCs w:val="24"/>
          <w:lang/>
        </w:rPr>
        <w:t>.</w:t>
      </w:r>
    </w:p>
    <w:p w:rsidR="00FD105C" w:rsidRPr="00B45F6E" w:rsidRDefault="00FD105C" w:rsidP="00FD105C">
      <w:pPr>
        <w:ind w:left="420"/>
        <w:rPr>
          <w:b/>
          <w:color w:val="000000"/>
          <w:szCs w:val="24"/>
          <w:lang/>
        </w:rPr>
      </w:pPr>
    </w:p>
    <w:p w:rsidR="00B45F6E" w:rsidRPr="008D2B7B" w:rsidRDefault="00850E98" w:rsidP="00D617EB">
      <w:pPr>
        <w:pStyle w:val="nabrajanjebold"/>
      </w:pPr>
      <w:r w:rsidRPr="00B45F6E">
        <w:t xml:space="preserve"> </w:t>
      </w:r>
      <w:r w:rsidR="00954324">
        <w:t>Лице за к</w:t>
      </w:r>
      <w:r w:rsidRPr="00B45F6E">
        <w:t xml:space="preserve">онтакт </w:t>
      </w:r>
      <w:r w:rsidR="00B45F6E">
        <w:t>или служба</w:t>
      </w:r>
    </w:p>
    <w:p w:rsidR="00F466B8" w:rsidRDefault="006220DE" w:rsidP="005B6F57">
      <w:pPr>
        <w:autoSpaceDE w:val="0"/>
        <w:autoSpaceDN w:val="0"/>
        <w:adjustRightInd w:val="0"/>
        <w:ind w:left="420"/>
        <w:rPr>
          <w:i/>
          <w:iCs/>
          <w:color w:val="000000"/>
          <w:szCs w:val="24"/>
          <w:lang/>
        </w:rPr>
      </w:pPr>
      <w:r>
        <w:rPr>
          <w:color w:val="000000"/>
          <w:szCs w:val="24"/>
          <w:lang/>
        </w:rPr>
        <w:t>Лице (или служба) за контакт:</w:t>
      </w:r>
      <w:bookmarkStart w:id="3" w:name="Text12"/>
      <w:permStart w:id="48" w:edGrp="everyone"/>
      <w:r w:rsidR="0004087B">
        <w:rPr>
          <w:rFonts w:eastAsia="Calibri-Bold"/>
          <w:bCs/>
          <w:color w:val="000000"/>
          <w:szCs w:val="24"/>
          <w:lang/>
        </w:rPr>
        <w:t>[Слађана Степановић, 064/8614445</w:t>
      </w:r>
      <w:r w:rsidR="005F57E7" w:rsidRPr="005F57E7">
        <w:rPr>
          <w:rFonts w:eastAsia="Calibri-Bold"/>
          <w:bCs/>
          <w:color w:val="000000"/>
          <w:szCs w:val="24"/>
          <w:lang/>
        </w:rPr>
        <w:t>]</w:t>
      </w:r>
      <w:bookmarkEnd w:id="3"/>
      <w:permEnd w:id="48"/>
      <w:r w:rsidR="005B6F57" w:rsidRPr="005B6F57">
        <w:rPr>
          <w:i/>
          <w:iCs/>
          <w:color w:val="000000"/>
          <w:szCs w:val="24"/>
          <w:lang/>
        </w:rPr>
        <w:t>,</w:t>
      </w:r>
    </w:p>
    <w:p w:rsidR="00850E98" w:rsidRPr="005B6F57" w:rsidRDefault="00C03E32" w:rsidP="005B6F57">
      <w:pPr>
        <w:autoSpaceDE w:val="0"/>
        <w:autoSpaceDN w:val="0"/>
        <w:adjustRightInd w:val="0"/>
        <w:ind w:left="420"/>
        <w:rPr>
          <w:b/>
          <w:bCs/>
          <w:szCs w:val="24"/>
          <w:lang/>
        </w:rPr>
      </w:pPr>
      <w:r>
        <w:rPr>
          <w:color w:val="000000"/>
          <w:szCs w:val="24"/>
          <w:lang/>
        </w:rPr>
        <w:t>е</w:t>
      </w:r>
      <w:r w:rsidR="005B6F57" w:rsidRPr="005B6F57">
        <w:rPr>
          <w:color w:val="000000"/>
          <w:szCs w:val="24"/>
          <w:lang/>
        </w:rPr>
        <w:t>-mail адреса (и</w:t>
      </w:r>
      <w:r w:rsidR="006220DE">
        <w:rPr>
          <w:color w:val="000000"/>
          <w:szCs w:val="24"/>
          <w:lang/>
        </w:rPr>
        <w:t>ли број факса):</w:t>
      </w:r>
      <w:r w:rsidR="005F57E7">
        <w:rPr>
          <w:color w:val="000000"/>
          <w:szCs w:val="24"/>
          <w:lang/>
        </w:rPr>
        <w:t xml:space="preserve"> </w:t>
      </w:r>
      <w:permStart w:id="49" w:edGrp="everyone"/>
      <w:r w:rsidR="0004087B">
        <w:rPr>
          <w:color w:val="000000"/>
          <w:szCs w:val="24"/>
          <w:lang/>
        </w:rPr>
        <w:t>soljig@ptt.rs</w:t>
      </w:r>
      <w:r w:rsidR="0004087B">
        <w:rPr>
          <w:color w:val="000000"/>
          <w:szCs w:val="24"/>
          <w:lang/>
        </w:rPr>
        <w:t>,факс:014/3445-030</w:t>
      </w:r>
      <w:r w:rsidR="005F57E7" w:rsidRPr="005F57E7">
        <w:rPr>
          <w:color w:val="000000"/>
          <w:szCs w:val="24"/>
          <w:lang/>
        </w:rPr>
        <w:t>]</w:t>
      </w:r>
      <w:permEnd w:id="49"/>
      <w:r w:rsidR="005B6F57" w:rsidRPr="005B6F57">
        <w:rPr>
          <w:i/>
          <w:iCs/>
          <w:color w:val="000000"/>
          <w:szCs w:val="24"/>
          <w:lang/>
        </w:rPr>
        <w:t>.</w:t>
      </w:r>
    </w:p>
    <w:p w:rsidR="00977DBA" w:rsidRDefault="00977DBA" w:rsidP="00A34971">
      <w:pPr>
        <w:autoSpaceDE w:val="0"/>
        <w:autoSpaceDN w:val="0"/>
        <w:adjustRightInd w:val="0"/>
        <w:ind w:firstLine="420"/>
        <w:rPr>
          <w:b/>
          <w:bCs/>
          <w:szCs w:val="24"/>
          <w:lang/>
        </w:rPr>
      </w:pPr>
    </w:p>
    <w:p w:rsidR="00977DBA" w:rsidRPr="008D2B7B" w:rsidRDefault="00977DBA" w:rsidP="00D617EB">
      <w:pPr>
        <w:pStyle w:val="nabrajanjebold"/>
      </w:pPr>
      <w:r>
        <w:t>Рок у коме ће наручилац донети одлуку о додели уговора</w:t>
      </w:r>
    </w:p>
    <w:p w:rsidR="00880736" w:rsidRPr="00355657" w:rsidRDefault="00977DBA" w:rsidP="00F62AEF">
      <w:pPr>
        <w:autoSpaceDE w:val="0"/>
        <w:autoSpaceDN w:val="0"/>
        <w:adjustRightInd w:val="0"/>
        <w:ind w:firstLine="708"/>
        <w:jc w:val="both"/>
        <w:rPr>
          <w:bCs/>
          <w:szCs w:val="24"/>
          <w:lang/>
        </w:rPr>
      </w:pPr>
      <w:r w:rsidRPr="00977DBA">
        <w:rPr>
          <w:bCs/>
          <w:szCs w:val="24"/>
          <w:lang/>
        </w:rPr>
        <w:t>Одлуку о додели уговор</w:t>
      </w:r>
      <w:r w:rsidR="00B17495">
        <w:rPr>
          <w:bCs/>
          <w:szCs w:val="24"/>
          <w:lang/>
        </w:rPr>
        <w:t>а наручилац ће донети у року од</w:t>
      </w:r>
      <w:r w:rsidR="00355657">
        <w:rPr>
          <w:bCs/>
          <w:szCs w:val="24"/>
          <w:lang/>
        </w:rPr>
        <w:t xml:space="preserve"> </w:t>
      </w:r>
      <w:permStart w:id="50" w:edGrp="everyone"/>
      <w:r w:rsidR="0004087B">
        <w:rPr>
          <w:bCs/>
          <w:szCs w:val="24"/>
          <w:lang/>
        </w:rPr>
        <w:t>10</w:t>
      </w:r>
      <w:r w:rsidR="00355657">
        <w:rPr>
          <w:rFonts w:eastAsia="Calibri-Bold"/>
          <w:bCs/>
          <w:color w:val="000000"/>
          <w:szCs w:val="24"/>
          <w:lang/>
        </w:rPr>
        <w:t xml:space="preserve"> </w:t>
      </w:r>
      <w:permEnd w:id="50"/>
      <w:r w:rsidR="00F466B8">
        <w:rPr>
          <w:bCs/>
          <w:szCs w:val="24"/>
          <w:lang/>
        </w:rPr>
        <w:t xml:space="preserve"> </w:t>
      </w:r>
      <w:r w:rsidR="00B17495">
        <w:rPr>
          <w:bCs/>
          <w:szCs w:val="24"/>
          <w:lang/>
        </w:rPr>
        <w:t xml:space="preserve">дана, с тим што тај рок не може бити дужи од 25 </w:t>
      </w:r>
      <w:r w:rsidRPr="00977DBA">
        <w:rPr>
          <w:bCs/>
          <w:szCs w:val="24"/>
          <w:lang/>
        </w:rPr>
        <w:t xml:space="preserve">(двадесет пет) дана од дана </w:t>
      </w:r>
      <w:r w:rsidR="007D73AA">
        <w:rPr>
          <w:bCs/>
          <w:szCs w:val="24"/>
          <w:lang/>
        </w:rPr>
        <w:t>отварања понуда</w:t>
      </w:r>
      <w:r w:rsidR="007D73AA" w:rsidRPr="00355657">
        <w:rPr>
          <w:bCs/>
          <w:szCs w:val="24"/>
          <w:lang/>
        </w:rPr>
        <w:t>.</w:t>
      </w:r>
      <w:r w:rsidR="00AF6389" w:rsidRPr="00355657">
        <w:rPr>
          <w:bCs/>
          <w:szCs w:val="24"/>
          <w:lang/>
        </w:rPr>
        <w:t xml:space="preserve"> </w:t>
      </w:r>
    </w:p>
    <w:p w:rsidR="007D73AA" w:rsidRPr="00912354" w:rsidRDefault="007D73AA" w:rsidP="00880736"/>
    <w:p w:rsidR="00D57045" w:rsidRPr="00D57045" w:rsidRDefault="00912354" w:rsidP="00D617EB">
      <w:pPr>
        <w:pStyle w:val="Heading2"/>
        <w:rPr>
          <w:b w:val="0"/>
          <w:bCs w:val="0"/>
          <w:i w:val="0"/>
          <w:iCs w:val="0"/>
        </w:rPr>
      </w:pPr>
      <w:r w:rsidRPr="00912354">
        <w:lastRenderedPageBreak/>
        <w:t>II.</w:t>
      </w:r>
      <w:r>
        <w:t xml:space="preserve"> </w:t>
      </w:r>
      <w:r w:rsidR="00977DBA" w:rsidRPr="00912354">
        <w:t xml:space="preserve">ПОДАЦИ О ПРЕДМЕТУ ЈАВНЕ </w:t>
      </w:r>
      <w:r w:rsidR="00977DBA" w:rsidRPr="00893B97">
        <w:t>НАБАВКЕ</w:t>
      </w:r>
    </w:p>
    <w:p w:rsidR="008D2B7B" w:rsidRPr="008D2B7B" w:rsidRDefault="00977DBA" w:rsidP="00533C32">
      <w:pPr>
        <w:pStyle w:val="nabrajanjebold"/>
        <w:numPr>
          <w:ilvl w:val="0"/>
          <w:numId w:val="24"/>
        </w:numPr>
        <w:ind w:left="426"/>
      </w:pPr>
      <w:r>
        <w:t xml:space="preserve">Предмет јавне </w:t>
      </w:r>
      <w:r w:rsidRPr="00D617EB">
        <w:t>набавке</w:t>
      </w:r>
    </w:p>
    <w:p w:rsidR="00880736" w:rsidRDefault="008D2B7B" w:rsidP="00326F28">
      <w:pPr>
        <w:autoSpaceDE w:val="0"/>
        <w:autoSpaceDN w:val="0"/>
        <w:adjustRightInd w:val="0"/>
        <w:ind w:firstLine="420"/>
        <w:jc w:val="both"/>
        <w:rPr>
          <w:szCs w:val="24"/>
          <w:lang/>
        </w:rPr>
      </w:pPr>
      <w:r w:rsidRPr="008D2B7B">
        <w:rPr>
          <w:i/>
          <w:szCs w:val="24"/>
          <w:lang/>
        </w:rPr>
        <w:t>Опис предмета јавне набавке</w:t>
      </w:r>
      <w:r w:rsidRPr="00F466B8">
        <w:rPr>
          <w:szCs w:val="24"/>
          <w:lang/>
        </w:rPr>
        <w:t xml:space="preserve">: </w:t>
      </w:r>
      <w:r w:rsidRPr="008D2B7B">
        <w:rPr>
          <w:szCs w:val="24"/>
          <w:lang/>
        </w:rPr>
        <w:t>Предмет јавне набавке бр</w:t>
      </w:r>
      <w:r w:rsidR="00D566B2">
        <w:rPr>
          <w:szCs w:val="24"/>
          <w:lang/>
        </w:rPr>
        <w:t>ој</w:t>
      </w:r>
      <w:r w:rsidRPr="008D2B7B">
        <w:rPr>
          <w:szCs w:val="24"/>
          <w:lang/>
        </w:rPr>
        <w:t>:</w:t>
      </w:r>
      <w:permStart w:id="51" w:edGrp="everyone"/>
      <w:r w:rsidR="0004087B">
        <w:rPr>
          <w:rFonts w:eastAsia="Calibri-Bold"/>
          <w:bCs/>
          <w:color w:val="000000"/>
          <w:szCs w:val="24"/>
          <w:lang/>
        </w:rPr>
        <w:t>453-206/2019</w:t>
      </w:r>
      <w:r w:rsidR="00C72F5D">
        <w:rPr>
          <w:rFonts w:eastAsia="Calibri-Bold"/>
          <w:bCs/>
          <w:color w:val="000000"/>
          <w:szCs w:val="24"/>
          <w:lang/>
        </w:rPr>
        <w:t xml:space="preserve"> </w:t>
      </w:r>
      <w:permEnd w:id="51"/>
      <w:r w:rsidR="00C72F5D">
        <w:rPr>
          <w:szCs w:val="24"/>
          <w:lang/>
        </w:rPr>
        <w:t xml:space="preserve"> ј</w:t>
      </w:r>
      <w:r>
        <w:rPr>
          <w:szCs w:val="24"/>
          <w:lang/>
        </w:rPr>
        <w:t xml:space="preserve">е извођење радова на </w:t>
      </w:r>
      <w:bookmarkStart w:id="4" w:name="Text16"/>
      <w:permStart w:id="52" w:edGrp="everyone"/>
      <w:r w:rsidR="0004087B">
        <w:rPr>
          <w:szCs w:val="24"/>
          <w:lang/>
        </w:rPr>
        <w:t>адаптацији и реконструкцији објекта ОШ“Сестре Павловић“ у Белановици</w:t>
      </w:r>
      <w:r w:rsidR="00CC6586" w:rsidRPr="00747046">
        <w:rPr>
          <w:szCs w:val="24"/>
          <w:lang/>
        </w:rPr>
        <w:t xml:space="preserve"> </w:t>
      </w:r>
      <w:bookmarkEnd w:id="4"/>
      <w:permEnd w:id="52"/>
      <w:r w:rsidR="00CC6586">
        <w:rPr>
          <w:szCs w:val="24"/>
          <w:lang/>
        </w:rPr>
        <w:t xml:space="preserve"> </w:t>
      </w:r>
      <w:r>
        <w:rPr>
          <w:szCs w:val="24"/>
          <w:lang/>
        </w:rPr>
        <w:t>.</w:t>
      </w:r>
    </w:p>
    <w:p w:rsidR="00CC6586" w:rsidRDefault="008D2B7B" w:rsidP="007D73AA">
      <w:pPr>
        <w:pStyle w:val="Heading6"/>
        <w:rPr>
          <w:sz w:val="24"/>
          <w:szCs w:val="24"/>
        </w:rPr>
      </w:pPr>
      <w:r w:rsidRPr="008D2B7B">
        <w:rPr>
          <w:i/>
          <w:sz w:val="24"/>
          <w:szCs w:val="24"/>
        </w:rPr>
        <w:t>Назив и ознака из Општег речника набавке</w:t>
      </w:r>
      <w:r w:rsidR="00950128">
        <w:rPr>
          <w:sz w:val="24"/>
          <w:szCs w:val="24"/>
        </w:rPr>
        <w:t>:</w:t>
      </w:r>
    </w:p>
    <w:p w:rsidR="006E722A" w:rsidRDefault="006E722A" w:rsidP="00CC6586">
      <w:pPr>
        <w:autoSpaceDE w:val="0"/>
        <w:autoSpaceDN w:val="0"/>
        <w:adjustRightInd w:val="0"/>
        <w:ind w:firstLine="420"/>
        <w:rPr>
          <w:sz w:val="23"/>
          <w:szCs w:val="23"/>
        </w:rPr>
      </w:pPr>
      <w:permStart w:id="53" w:edGrp="everyone"/>
      <w:r>
        <w:rPr>
          <w:sz w:val="23"/>
          <w:szCs w:val="23"/>
        </w:rPr>
        <w:t>45261000 – крововезачки, кровопокривачки и са њима повезани радови;</w:t>
      </w:r>
    </w:p>
    <w:p w:rsidR="006E722A" w:rsidRDefault="006E722A" w:rsidP="00CC6586">
      <w:pPr>
        <w:autoSpaceDE w:val="0"/>
        <w:autoSpaceDN w:val="0"/>
        <w:adjustRightInd w:val="0"/>
        <w:ind w:firstLine="420"/>
        <w:rPr>
          <w:sz w:val="23"/>
          <w:szCs w:val="23"/>
        </w:rPr>
      </w:pPr>
      <w:r>
        <w:rPr>
          <w:sz w:val="23"/>
          <w:szCs w:val="23"/>
        </w:rPr>
        <w:t>45262700 – адаптација зграда;</w:t>
      </w:r>
    </w:p>
    <w:p w:rsidR="006E722A" w:rsidRDefault="006E722A" w:rsidP="00CC6586">
      <w:pPr>
        <w:autoSpaceDE w:val="0"/>
        <w:autoSpaceDN w:val="0"/>
        <w:adjustRightInd w:val="0"/>
        <w:ind w:firstLine="420"/>
        <w:rPr>
          <w:sz w:val="23"/>
          <w:szCs w:val="23"/>
        </w:rPr>
      </w:pPr>
      <w:r>
        <w:rPr>
          <w:sz w:val="23"/>
          <w:szCs w:val="23"/>
        </w:rPr>
        <w:t>45420000 – радови на уградњи столарије;</w:t>
      </w:r>
    </w:p>
    <w:p w:rsidR="006E722A" w:rsidRDefault="006E722A" w:rsidP="00CC6586">
      <w:pPr>
        <w:autoSpaceDE w:val="0"/>
        <w:autoSpaceDN w:val="0"/>
        <w:adjustRightInd w:val="0"/>
        <w:ind w:firstLine="420"/>
        <w:rPr>
          <w:sz w:val="23"/>
          <w:szCs w:val="23"/>
        </w:rPr>
      </w:pPr>
      <w:r>
        <w:rPr>
          <w:sz w:val="23"/>
          <w:szCs w:val="23"/>
        </w:rPr>
        <w:t>45454000 – радови на реконструкцији;</w:t>
      </w:r>
    </w:p>
    <w:p w:rsidR="00CC6586" w:rsidRDefault="006E722A" w:rsidP="00CC6586">
      <w:pPr>
        <w:autoSpaceDE w:val="0"/>
        <w:autoSpaceDN w:val="0"/>
        <w:adjustRightInd w:val="0"/>
        <w:ind w:firstLine="420"/>
        <w:rPr>
          <w:sz w:val="23"/>
          <w:szCs w:val="23"/>
        </w:rPr>
      </w:pPr>
      <w:r>
        <w:rPr>
          <w:sz w:val="23"/>
          <w:szCs w:val="23"/>
        </w:rPr>
        <w:t>45350000 – машинске инсталације</w:t>
      </w:r>
    </w:p>
    <w:permEnd w:id="53"/>
    <w:p w:rsidR="006E722A" w:rsidRPr="00CC6586" w:rsidRDefault="006E722A" w:rsidP="00CC6586">
      <w:pPr>
        <w:autoSpaceDE w:val="0"/>
        <w:autoSpaceDN w:val="0"/>
        <w:adjustRightInd w:val="0"/>
        <w:ind w:firstLine="420"/>
        <w:rPr>
          <w:i/>
          <w:szCs w:val="24"/>
          <w:lang/>
        </w:rPr>
      </w:pPr>
    </w:p>
    <w:p w:rsidR="008D2B7B" w:rsidRPr="00687514" w:rsidRDefault="008D2B7B" w:rsidP="00687514">
      <w:pPr>
        <w:pStyle w:val="nabrajanjebold"/>
        <w:ind w:left="426"/>
        <w:rPr>
          <w:u w:val="single"/>
        </w:rPr>
      </w:pPr>
      <w:r w:rsidRPr="00687514">
        <w:t>Партије</w:t>
      </w:r>
    </w:p>
    <w:p w:rsidR="000D34BD" w:rsidRDefault="008D2B7B" w:rsidP="006220DE">
      <w:pPr>
        <w:ind w:left="360"/>
        <w:rPr>
          <w:szCs w:val="24"/>
          <w:lang/>
        </w:rPr>
      </w:pPr>
      <w:r w:rsidRPr="008D2B7B">
        <w:rPr>
          <w:szCs w:val="24"/>
          <w:lang/>
        </w:rPr>
        <w:t xml:space="preserve">Предмет јавне набавке није обликован </w:t>
      </w:r>
      <w:r w:rsidR="00075181">
        <w:rPr>
          <w:szCs w:val="24"/>
          <w:lang/>
        </w:rPr>
        <w:t>по партијама</w:t>
      </w:r>
      <w:r w:rsidRPr="008D2B7B">
        <w:rPr>
          <w:szCs w:val="24"/>
          <w:lang/>
        </w:rPr>
        <w:t>.</w:t>
      </w:r>
    </w:p>
    <w:p w:rsidR="00E565AC" w:rsidRDefault="00E565AC" w:rsidP="006220DE">
      <w:pPr>
        <w:ind w:left="360"/>
        <w:rPr>
          <w:szCs w:val="24"/>
          <w:lang/>
        </w:rPr>
      </w:pPr>
    </w:p>
    <w:p w:rsidR="00912354" w:rsidRPr="00912354" w:rsidRDefault="00912354" w:rsidP="00E565AC">
      <w:pPr>
        <w:pStyle w:val="Heading2"/>
        <w:pageBreakBefore w:val="0"/>
        <w:rPr>
          <w:b w:val="0"/>
          <w:bCs w:val="0"/>
          <w:i w:val="0"/>
          <w:iCs w:val="0"/>
        </w:rPr>
      </w:pPr>
      <w:r w:rsidRPr="00912354">
        <w:t>III.</w:t>
      </w:r>
      <w:r>
        <w:t xml:space="preserve"> </w:t>
      </w:r>
      <w:r w:rsidR="00EF5234" w:rsidRPr="00912354">
        <w:t>ВРСТА, ТЕХНИЧКЕ КАРАКТЕРИСТИКЕ, КВАЛИТЕТ, КОЛИЧИНА И</w:t>
      </w:r>
      <w:r w:rsidR="00542FB7" w:rsidRPr="00912354">
        <w:t xml:space="preserve"> </w:t>
      </w:r>
      <w:r w:rsidR="00EF5234" w:rsidRPr="00912354">
        <w:t>ОПИС РАДОВА, НАЧИН СПРОВОЂЕЊА КОНТРОЛЕ И ОБЕЗБЕЂИВАЊА ГАРАНЦИЈЕ КВАЛИТЕТА, РОК ИЗВРШЕЊА, МЕСТО ИЗВРШЕЊА</w:t>
      </w:r>
      <w:r w:rsidR="00500251" w:rsidRPr="00912354">
        <w:t>,</w:t>
      </w:r>
      <w:r w:rsidR="00CA1715" w:rsidRPr="00912354">
        <w:t>ОБИЛАЗАК ЛОКАЦИЈЕ ЗА ИЗВОЂЕЊЕ РАДОВА</w:t>
      </w:r>
      <w:r w:rsidR="00500251" w:rsidRPr="00912354">
        <w:t xml:space="preserve"> И УВИД У ПРОЈЕКТНУ ДОКУМЕНТАЦИЈУ</w:t>
      </w:r>
      <w:r w:rsidR="00EF5234" w:rsidRPr="00912354">
        <w:t xml:space="preserve"> </w:t>
      </w:r>
    </w:p>
    <w:p w:rsidR="007C7D9E" w:rsidRPr="007C7D9E" w:rsidRDefault="007C7D9E" w:rsidP="007C7D9E">
      <w:pPr>
        <w:ind w:left="360"/>
        <w:rPr>
          <w:rFonts w:eastAsia="Calibri-Bold"/>
          <w:bCs/>
          <w:color w:val="000000"/>
          <w:szCs w:val="24"/>
          <w:lang/>
        </w:rPr>
      </w:pPr>
    </w:p>
    <w:p w:rsidR="008564C9" w:rsidRPr="00F466B8" w:rsidRDefault="008564C9" w:rsidP="00533C32">
      <w:pPr>
        <w:pStyle w:val="nabrajanjebold"/>
        <w:numPr>
          <w:ilvl w:val="0"/>
          <w:numId w:val="22"/>
        </w:numPr>
      </w:pPr>
      <w:r w:rsidRPr="00687514">
        <w:t>Врста</w:t>
      </w:r>
      <w:r w:rsidRPr="00F466B8">
        <w:t xml:space="preserve"> </w:t>
      </w:r>
      <w:r w:rsidRPr="00687514">
        <w:t>радова</w:t>
      </w:r>
    </w:p>
    <w:p w:rsidR="003605FB" w:rsidRDefault="008564C9" w:rsidP="001F081F">
      <w:pPr>
        <w:widowControl w:val="0"/>
        <w:autoSpaceDE w:val="0"/>
        <w:autoSpaceDN w:val="0"/>
        <w:adjustRightInd w:val="0"/>
        <w:ind w:firstLine="709"/>
        <w:jc w:val="both"/>
        <w:rPr>
          <w:szCs w:val="24"/>
          <w:lang/>
        </w:rPr>
      </w:pPr>
      <w:r>
        <w:rPr>
          <w:rFonts w:eastAsia="Calibri-Bold"/>
          <w:bCs/>
          <w:color w:val="000000"/>
          <w:szCs w:val="24"/>
          <w:lang/>
        </w:rPr>
        <w:t xml:space="preserve">Радови на </w:t>
      </w:r>
      <w:permStart w:id="54" w:edGrp="everyone"/>
      <w:r w:rsidR="0004087B">
        <w:rPr>
          <w:rFonts w:eastAsia="Calibri-Bold"/>
          <w:bCs/>
          <w:color w:val="000000"/>
          <w:szCs w:val="24"/>
          <w:lang/>
        </w:rPr>
        <w:t>адаптацији и реконструкцији објекта ОШ“Сестре Павловић“ у Белановици</w:t>
      </w:r>
      <w:permEnd w:id="54"/>
      <w:r>
        <w:rPr>
          <w:rFonts w:eastAsia="Calibri-Bold"/>
          <w:bCs/>
          <w:color w:val="000000"/>
          <w:szCs w:val="24"/>
          <w:lang/>
        </w:rPr>
        <w:t xml:space="preserve"> </w:t>
      </w:r>
      <w:r w:rsidR="003221BB" w:rsidRPr="0073361B">
        <w:rPr>
          <w:szCs w:val="24"/>
        </w:rPr>
        <w:t>у складу са техничком документацијом, спецификацијама и техничким условима који су саставни део Конкурсне документације.</w:t>
      </w:r>
    </w:p>
    <w:p w:rsidR="00DC72CB" w:rsidRPr="00DC72CB" w:rsidRDefault="00DC72CB" w:rsidP="003221BB">
      <w:pPr>
        <w:ind w:left="708"/>
        <w:rPr>
          <w:rFonts w:eastAsia="Calibri-Bold"/>
          <w:bCs/>
          <w:color w:val="000000"/>
          <w:szCs w:val="24"/>
          <w:lang/>
        </w:rPr>
      </w:pPr>
    </w:p>
    <w:p w:rsidR="00DC72CB" w:rsidRPr="00DC72CB" w:rsidRDefault="005B605E" w:rsidP="00687514">
      <w:pPr>
        <w:pStyle w:val="nabrajanjebold"/>
      </w:pPr>
      <w:r w:rsidRPr="00687514">
        <w:t>Техничке</w:t>
      </w:r>
      <w:r w:rsidRPr="00DC72CB">
        <w:t xml:space="preserve"> каракте</w:t>
      </w:r>
      <w:r w:rsidR="0073361B" w:rsidRPr="00DC72CB">
        <w:t xml:space="preserve">ристике, квалитет, количина, </w:t>
      </w:r>
      <w:r w:rsidRPr="00DC72CB">
        <w:t>опис радова</w:t>
      </w:r>
      <w:r w:rsidR="0073361B" w:rsidRPr="00DC72CB">
        <w:t xml:space="preserve"> </w:t>
      </w:r>
    </w:p>
    <w:p w:rsidR="005B605E" w:rsidRDefault="005B605E" w:rsidP="001F081F">
      <w:pPr>
        <w:widowControl w:val="0"/>
        <w:autoSpaceDE w:val="0"/>
        <w:autoSpaceDN w:val="0"/>
        <w:adjustRightInd w:val="0"/>
        <w:ind w:firstLine="709"/>
        <w:jc w:val="both"/>
        <w:rPr>
          <w:rFonts w:eastAsia="Calibri-Bold"/>
          <w:bCs/>
          <w:color w:val="000000"/>
          <w:szCs w:val="24"/>
          <w:lang/>
        </w:rPr>
      </w:pPr>
      <w:r w:rsidRPr="00C538BC">
        <w:rPr>
          <w:bCs/>
          <w:szCs w:val="24"/>
          <w:lang w:val="ru-RU"/>
        </w:rPr>
        <w:t>Техничке</w:t>
      </w:r>
      <w:r w:rsidRPr="00C538BC">
        <w:rPr>
          <w:rFonts w:eastAsia="Calibri-Bold"/>
          <w:bCs/>
          <w:color w:val="000000"/>
          <w:szCs w:val="24"/>
          <w:lang/>
        </w:rPr>
        <w:t xml:space="preserve"> карактеристике, квалитет, к</w:t>
      </w:r>
      <w:r w:rsidR="006E5FD7" w:rsidRPr="00C538BC">
        <w:rPr>
          <w:rFonts w:eastAsia="Calibri-Bold"/>
          <w:bCs/>
          <w:color w:val="000000"/>
          <w:szCs w:val="24"/>
          <w:lang/>
        </w:rPr>
        <w:t xml:space="preserve">оличина и опис радова дати су </w:t>
      </w:r>
      <w:r w:rsidR="001F081F" w:rsidRPr="00C538BC">
        <w:rPr>
          <w:rFonts w:eastAsia="Calibri-Bold"/>
          <w:bCs/>
          <w:color w:val="000000"/>
          <w:szCs w:val="24"/>
          <w:lang/>
        </w:rPr>
        <w:t xml:space="preserve">поглављу </w:t>
      </w:r>
      <w:r w:rsidR="001F081F" w:rsidRPr="00C538BC">
        <w:rPr>
          <w:rFonts w:eastAsia="Calibri-Bold"/>
          <w:b/>
          <w:bCs/>
          <w:i/>
          <w:color w:val="000000"/>
          <w:szCs w:val="24"/>
          <w:lang/>
        </w:rPr>
        <w:t xml:space="preserve">XII.  ОБРАЗАЦ  СТРУКТУРЕ ЦЕНЕ СА УПУТСТВОМ КАКО ДА СЕ ПОПУНИ </w:t>
      </w:r>
      <w:r w:rsidRPr="00C538BC">
        <w:rPr>
          <w:rFonts w:eastAsia="Calibri-Bold"/>
          <w:bCs/>
          <w:color w:val="000000"/>
          <w:szCs w:val="24"/>
          <w:lang/>
        </w:rPr>
        <w:t>кој</w:t>
      </w:r>
      <w:r w:rsidR="001F081F" w:rsidRPr="00C538BC">
        <w:rPr>
          <w:rFonts w:eastAsia="Calibri-Bold"/>
          <w:bCs/>
          <w:color w:val="000000"/>
          <w:szCs w:val="24"/>
          <w:lang/>
        </w:rPr>
        <w:t>е</w:t>
      </w:r>
      <w:r w:rsidRPr="00C538BC">
        <w:rPr>
          <w:rFonts w:eastAsia="Calibri-Bold"/>
          <w:bCs/>
          <w:color w:val="000000"/>
          <w:szCs w:val="24"/>
          <w:lang/>
        </w:rPr>
        <w:t xml:space="preserve"> садржи спецификацију радова, </w:t>
      </w:r>
      <w:r w:rsidR="00697B82" w:rsidRPr="00C538BC">
        <w:rPr>
          <w:rFonts w:eastAsia="Calibri-Bold"/>
          <w:bCs/>
          <w:color w:val="000000"/>
          <w:szCs w:val="24"/>
          <w:lang/>
        </w:rPr>
        <w:t>јединицу мере</w:t>
      </w:r>
      <w:r w:rsidRPr="00C538BC">
        <w:rPr>
          <w:rFonts w:eastAsia="Calibri-Bold"/>
          <w:bCs/>
          <w:color w:val="000000"/>
          <w:szCs w:val="24"/>
          <w:lang/>
        </w:rPr>
        <w:t xml:space="preserve">, уградњу материјала и сл. као и  количину </w:t>
      </w:r>
      <w:r w:rsidR="00697B82" w:rsidRPr="00C538BC">
        <w:rPr>
          <w:rFonts w:eastAsia="Calibri-Bold"/>
          <w:bCs/>
          <w:color w:val="000000"/>
          <w:szCs w:val="24"/>
          <w:lang/>
        </w:rPr>
        <w:t>радова коју је потребно изв</w:t>
      </w:r>
      <w:r w:rsidR="008047A8" w:rsidRPr="00C538BC">
        <w:rPr>
          <w:rFonts w:eastAsia="Calibri-Bold"/>
          <w:bCs/>
          <w:color w:val="000000"/>
          <w:szCs w:val="24"/>
          <w:lang/>
        </w:rPr>
        <w:t>ршити</w:t>
      </w:r>
      <w:r w:rsidR="007916D5" w:rsidRPr="00C538BC">
        <w:rPr>
          <w:rFonts w:eastAsia="Calibri-Bold"/>
          <w:bCs/>
          <w:color w:val="000000"/>
          <w:szCs w:val="24"/>
          <w:lang/>
        </w:rPr>
        <w:t>.</w:t>
      </w:r>
      <w:r w:rsidR="006E5FD7" w:rsidRPr="00C538BC">
        <w:rPr>
          <w:rFonts w:eastAsia="Calibri-Bold"/>
          <w:bCs/>
          <w:color w:val="000000"/>
          <w:szCs w:val="24"/>
          <w:lang/>
        </w:rPr>
        <w:t xml:space="preserve"> </w:t>
      </w:r>
    </w:p>
    <w:p w:rsidR="00DD5890" w:rsidRDefault="00DD5890" w:rsidP="00DD5890">
      <w:pPr>
        <w:rPr>
          <w:sz w:val="22"/>
          <w:lang w:val="en-GB"/>
        </w:rPr>
      </w:pPr>
    </w:p>
    <w:p w:rsidR="00E77A23" w:rsidRPr="00F466B8" w:rsidRDefault="007916D5" w:rsidP="00E77A23">
      <w:pPr>
        <w:pStyle w:val="nabrajanjebold"/>
      </w:pPr>
      <w:r w:rsidRPr="00F466B8">
        <w:t>Начин спровођења контроле и обезбеђивање гаранције квалитета</w:t>
      </w:r>
    </w:p>
    <w:p w:rsidR="002E59B1" w:rsidRPr="001F081F" w:rsidRDefault="002E59B1" w:rsidP="001F081F">
      <w:pPr>
        <w:widowControl w:val="0"/>
        <w:autoSpaceDE w:val="0"/>
        <w:autoSpaceDN w:val="0"/>
        <w:adjustRightInd w:val="0"/>
        <w:ind w:firstLine="709"/>
        <w:jc w:val="both"/>
        <w:rPr>
          <w:color w:val="000000"/>
          <w:szCs w:val="24"/>
          <w:lang w:val="ru-RU"/>
        </w:rPr>
      </w:pPr>
      <w:r w:rsidRPr="00DC72CB">
        <w:rPr>
          <w:bCs/>
          <w:szCs w:val="24"/>
          <w:lang w:val="ru-RU"/>
        </w:rPr>
        <w:t xml:space="preserve">За укупан уграђени материјал </w:t>
      </w:r>
      <w:r w:rsidRPr="00DC72CB">
        <w:rPr>
          <w:szCs w:val="24"/>
          <w:lang w:val="ru-RU"/>
        </w:rPr>
        <w:t xml:space="preserve">Извођач радова </w:t>
      </w:r>
      <w:r w:rsidRPr="00DC72CB">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1F081F">
        <w:rPr>
          <w:color w:val="000000"/>
          <w:szCs w:val="24"/>
          <w:lang w:val="ru-RU"/>
        </w:rPr>
        <w:t>документацијом.</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E59B1" w:rsidRDefault="002E59B1" w:rsidP="001F081F">
      <w:pPr>
        <w:widowControl w:val="0"/>
        <w:autoSpaceDE w:val="0"/>
        <w:autoSpaceDN w:val="0"/>
        <w:adjustRightInd w:val="0"/>
        <w:ind w:firstLine="709"/>
        <w:jc w:val="both"/>
        <w:rPr>
          <w:color w:val="000000"/>
          <w:szCs w:val="24"/>
          <w:lang w:val="ru-RU"/>
        </w:rPr>
      </w:pPr>
      <w:r w:rsidRPr="00DC72CB">
        <w:rPr>
          <w:bCs/>
          <w:szCs w:val="24"/>
          <w:lang w:val="ru-RU"/>
        </w:rPr>
        <w:t>У случају да је због употребе неквалитетног материјала угрожена безбедност</w:t>
      </w:r>
      <w:r w:rsidR="00022959">
        <w:rPr>
          <w:bCs/>
          <w:szCs w:val="24"/>
          <w:lang w:val="ru-RU"/>
        </w:rPr>
        <w:t xml:space="preserve"> </w:t>
      </w:r>
      <w:r w:rsidR="002C4047" w:rsidRPr="00022959">
        <w:rPr>
          <w:bCs/>
          <w:szCs w:val="24"/>
          <w:lang w:val="ru-RU"/>
        </w:rPr>
        <w:t>или функционалност</w:t>
      </w:r>
      <w:r w:rsidRPr="00022959">
        <w:rPr>
          <w:bCs/>
          <w:szCs w:val="24"/>
          <w:lang w:val="ru-RU"/>
        </w:rPr>
        <w:t xml:space="preserve"> објекта</w:t>
      </w:r>
      <w:r w:rsidRPr="00DC72CB">
        <w:rPr>
          <w:bCs/>
          <w:szCs w:val="24"/>
          <w:lang w:val="ru-RU"/>
        </w:rPr>
        <w:t xml:space="preserve">, Наручилац има право да тражи од </w:t>
      </w:r>
      <w:r w:rsidRPr="00DC72CB">
        <w:rPr>
          <w:szCs w:val="24"/>
          <w:lang w:val="ru-RU"/>
        </w:rPr>
        <w:t xml:space="preserve">Извођача радова да </w:t>
      </w:r>
      <w:r w:rsidRPr="00DC72CB">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1F081F">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7B1DE2" w:rsidRDefault="007B1DE2" w:rsidP="007B1DE2">
      <w:pPr>
        <w:pStyle w:val="Default"/>
        <w:jc w:val="both"/>
        <w:rPr>
          <w:rFonts w:ascii="Times New Roman" w:eastAsia="Calibri-Bold" w:hAnsi="Times New Roman"/>
          <w:bCs/>
          <w:lang/>
        </w:rPr>
      </w:pPr>
    </w:p>
    <w:p w:rsidR="00544356" w:rsidRDefault="00544356" w:rsidP="007B1DE2">
      <w:pPr>
        <w:pStyle w:val="Default"/>
        <w:jc w:val="both"/>
        <w:rPr>
          <w:rFonts w:ascii="Times New Roman" w:eastAsia="Calibri-Bold" w:hAnsi="Times New Roman"/>
          <w:bCs/>
          <w:lang/>
        </w:rPr>
      </w:pPr>
    </w:p>
    <w:p w:rsidR="007B1DE2" w:rsidRDefault="007B1DE2" w:rsidP="007B1DE2">
      <w:pPr>
        <w:pStyle w:val="Default"/>
        <w:jc w:val="both"/>
        <w:rPr>
          <w:rFonts w:ascii="Times New Roman" w:eastAsia="Calibri-Bold" w:hAnsi="Times New Roman"/>
          <w:bCs/>
          <w:lang/>
        </w:rPr>
      </w:pPr>
    </w:p>
    <w:p w:rsidR="007B1DE2" w:rsidRDefault="007B1DE2" w:rsidP="007B1DE2">
      <w:pPr>
        <w:pStyle w:val="Default"/>
        <w:jc w:val="both"/>
        <w:rPr>
          <w:rFonts w:ascii="Times New Roman" w:eastAsia="Calibri-Bold" w:hAnsi="Times New Roman"/>
          <w:bCs/>
          <w:lang/>
        </w:rPr>
      </w:pPr>
      <w:r w:rsidRPr="007B1DE2">
        <w:rPr>
          <w:rFonts w:ascii="Times New Roman" w:eastAsia="Calibri-Bold" w:hAnsi="Times New Roman"/>
          <w:bCs/>
          <w:lang/>
        </w:rPr>
        <w:lastRenderedPageBreak/>
        <w:t>ПРОИЗВОЂАЧИ ИМЕНОВАНИ У ПРЕДМЕРУ РАДОВА</w:t>
      </w:r>
    </w:p>
    <w:p w:rsidR="007B1DE2" w:rsidRPr="007B1DE2" w:rsidRDefault="007B1DE2" w:rsidP="007B1DE2">
      <w:pPr>
        <w:pStyle w:val="Default"/>
        <w:jc w:val="both"/>
        <w:rPr>
          <w:rFonts w:ascii="Times New Roman" w:eastAsia="Calibri-Bold" w:hAnsi="Times New Roman"/>
          <w:bCs/>
          <w:lang/>
        </w:rPr>
      </w:pPr>
      <w:r w:rsidRPr="007B1DE2">
        <w:rPr>
          <w:rFonts w:ascii="Times New Roman" w:eastAsia="Calibri-Bold" w:hAnsi="Times New Roman"/>
          <w:bCs/>
          <w:lang/>
        </w:rPr>
        <w:t xml:space="preserve"> </w:t>
      </w:r>
    </w:p>
    <w:p w:rsidR="007B1DE2" w:rsidRPr="007B1DE2" w:rsidRDefault="007B1DE2" w:rsidP="007B1DE2">
      <w:pPr>
        <w:pStyle w:val="Default"/>
        <w:jc w:val="both"/>
        <w:rPr>
          <w:rFonts w:ascii="Times New Roman" w:eastAsia="Calibri-Bold" w:hAnsi="Times New Roman"/>
          <w:bCs/>
          <w:lang/>
        </w:rPr>
      </w:pPr>
      <w:r>
        <w:rPr>
          <w:rFonts w:ascii="Times New Roman" w:eastAsia="Calibri-Bold" w:hAnsi="Times New Roman"/>
          <w:bCs/>
          <w:lang/>
        </w:rPr>
        <w:tab/>
      </w:r>
      <w:r w:rsidRPr="007B1DE2">
        <w:rPr>
          <w:rFonts w:ascii="Times New Roman" w:eastAsia="Calibri-Bold" w:hAnsi="Times New Roman"/>
          <w:bCs/>
          <w:lang/>
        </w:rPr>
        <w:t xml:space="preserve">Када се у техничким условима помиње име неког произвођача у вези са неким производом или материјалом, то је </w:t>
      </w:r>
      <w:r>
        <w:rPr>
          <w:rFonts w:ascii="Times New Roman" w:eastAsia="Calibri-Bold" w:hAnsi="Times New Roman"/>
          <w:bCs/>
          <w:lang/>
        </w:rPr>
        <w:t xml:space="preserve">из </w:t>
      </w:r>
      <w:r w:rsidRPr="007B1DE2">
        <w:rPr>
          <w:rFonts w:ascii="Times New Roman" w:eastAsia="Calibri-Bold" w:hAnsi="Times New Roman"/>
          <w:bCs/>
          <w:lang/>
        </w:rPr>
        <w:t>разлог</w:t>
      </w:r>
      <w:r>
        <w:rPr>
          <w:rFonts w:ascii="Times New Roman" w:eastAsia="Calibri-Bold" w:hAnsi="Times New Roman"/>
          <w:bCs/>
          <w:lang/>
        </w:rPr>
        <w:t>а</w:t>
      </w:r>
      <w:r w:rsidRPr="007B1DE2">
        <w:rPr>
          <w:rFonts w:ascii="Times New Roman" w:eastAsia="Calibri-Bold" w:hAnsi="Times New Roman"/>
          <w:bCs/>
          <w:lang/>
        </w:rPr>
        <w:t xml:space="preserve"> пружања примера са становишта захтеваног стандарда за тај производ или материјал. Произвођач који је на овај начин наведен у техничким условима неће се сматрати номинованим произвођачем. Понуђач може да предложи и прибави производ или материјал од другог произвођача, под условом да може да докаже се ради о еквивалентном производу и материјалу. </w:t>
      </w:r>
    </w:p>
    <w:p w:rsidR="007B1DE2" w:rsidRPr="007B1DE2" w:rsidRDefault="007B1DE2" w:rsidP="007B1DE2">
      <w:pPr>
        <w:pStyle w:val="Default"/>
        <w:jc w:val="both"/>
        <w:rPr>
          <w:rFonts w:ascii="Times New Roman" w:eastAsia="Calibri-Bold" w:hAnsi="Times New Roman"/>
          <w:bCs/>
          <w:lang/>
        </w:rPr>
      </w:pPr>
      <w:r>
        <w:rPr>
          <w:rFonts w:ascii="Times New Roman" w:eastAsia="Calibri-Bold" w:hAnsi="Times New Roman"/>
          <w:bCs/>
          <w:lang/>
        </w:rPr>
        <w:tab/>
      </w:r>
      <w:r w:rsidRPr="007B1DE2">
        <w:rPr>
          <w:rFonts w:ascii="Times New Roman" w:eastAsia="Calibri-Bold" w:hAnsi="Times New Roman"/>
          <w:bCs/>
          <w:lang/>
        </w:rPr>
        <w:t xml:space="preserve">Наручилац обавештава понуђача да је, свако навођење елемената попут робног знака, патента, типа или произвођача, у конкурсној документацији, праћено речима „или одговарајуће“. </w:t>
      </w:r>
    </w:p>
    <w:p w:rsidR="007B1DE2" w:rsidRPr="007B1DE2" w:rsidRDefault="007B1DE2" w:rsidP="007B1DE2">
      <w:pPr>
        <w:pStyle w:val="Default"/>
        <w:jc w:val="both"/>
        <w:rPr>
          <w:rFonts w:ascii="Times New Roman" w:eastAsia="Calibri-Bold" w:hAnsi="Times New Roman"/>
          <w:bCs/>
          <w:lang/>
        </w:rPr>
      </w:pPr>
      <w:r>
        <w:rPr>
          <w:rFonts w:ascii="Times New Roman" w:eastAsia="Calibri-Bold" w:hAnsi="Times New Roman"/>
          <w:bCs/>
          <w:lang/>
        </w:rPr>
        <w:tab/>
      </w:r>
      <w:r w:rsidRPr="007B1DE2">
        <w:rPr>
          <w:rFonts w:ascii="Times New Roman" w:eastAsia="Calibri-Bold" w:hAnsi="Times New Roman"/>
          <w:bCs/>
          <w:lang/>
        </w:rPr>
        <w:t xml:space="preserve">Појам „или одговарајуће“, за одређене ставке, наведене </w:t>
      </w:r>
      <w:r w:rsidRPr="007B1DE2">
        <w:rPr>
          <w:rFonts w:ascii="Times New Roman" w:hAnsi="Times New Roman"/>
          <w:bCs/>
          <w:color w:val="auto"/>
          <w:lang w:val="ru-RU"/>
        </w:rPr>
        <w:t>у</w:t>
      </w:r>
      <w:r w:rsidRPr="007B1DE2">
        <w:t xml:space="preserve"> </w:t>
      </w:r>
      <w:r w:rsidRPr="007B1DE2">
        <w:rPr>
          <w:rFonts w:ascii="Times New Roman" w:hAnsi="Times New Roman"/>
          <w:bCs/>
          <w:color w:val="auto"/>
          <w:lang w:val="ru-RU"/>
        </w:rPr>
        <w:t>Обра</w:t>
      </w:r>
      <w:r w:rsidRPr="007B1DE2">
        <w:rPr>
          <w:rFonts w:ascii="Times New Roman" w:hAnsi="Times New Roman"/>
          <w:bCs/>
          <w:color w:val="auto"/>
          <w:lang w:val="sr-Cyrl-CS"/>
        </w:rPr>
        <w:t>сцу</w:t>
      </w:r>
      <w:r w:rsidRPr="007B1DE2">
        <w:rPr>
          <w:rFonts w:ascii="Times New Roman" w:hAnsi="Times New Roman"/>
          <w:bCs/>
          <w:color w:val="auto"/>
          <w:lang w:val="ru-RU"/>
        </w:rPr>
        <w:t xml:space="preserve"> о произвођачима материјала и опреме</w:t>
      </w:r>
      <w:r w:rsidRPr="007B1DE2">
        <w:rPr>
          <w:rFonts w:ascii="Times New Roman" w:eastAsia="Calibri-Bold" w:hAnsi="Times New Roman"/>
          <w:bCs/>
          <w:lang/>
        </w:rPr>
        <w:t xml:space="preserve">, понуђач доказује навођењем произвођача и модела који нуди и достављањем техничких листова свих добара, производа или материјала наведених у </w:t>
      </w:r>
      <w:r w:rsidRPr="007B1DE2">
        <w:rPr>
          <w:rFonts w:ascii="Times New Roman" w:hAnsi="Times New Roman"/>
          <w:bCs/>
          <w:color w:val="auto"/>
          <w:lang w:val="ru-RU"/>
        </w:rPr>
        <w:t>Обра</w:t>
      </w:r>
      <w:r w:rsidRPr="007B1DE2">
        <w:rPr>
          <w:rFonts w:ascii="Times New Roman" w:hAnsi="Times New Roman"/>
          <w:bCs/>
          <w:color w:val="auto"/>
          <w:lang w:val="sr-Cyrl-CS"/>
        </w:rPr>
        <w:t>сцу</w:t>
      </w:r>
      <w:r w:rsidRPr="007B1DE2">
        <w:rPr>
          <w:rFonts w:ascii="Times New Roman" w:hAnsi="Times New Roman"/>
          <w:bCs/>
          <w:color w:val="auto"/>
          <w:lang w:val="ru-RU"/>
        </w:rPr>
        <w:t xml:space="preserve"> о произвођачима материјала и опреме</w:t>
      </w:r>
      <w:r w:rsidRPr="007B1DE2">
        <w:rPr>
          <w:rFonts w:ascii="Times New Roman" w:eastAsia="Calibri-Bold" w:hAnsi="Times New Roman"/>
          <w:bCs/>
          <w:lang/>
        </w:rPr>
        <w:t xml:space="preserve">. На сваком техничком листу понуђач мора уписати редни број позиције из предмера радова односно Обрасца. </w:t>
      </w:r>
    </w:p>
    <w:p w:rsidR="007B1DE2" w:rsidRPr="007B1DE2" w:rsidRDefault="007B1DE2" w:rsidP="007B1DE2">
      <w:pPr>
        <w:pStyle w:val="Default"/>
        <w:jc w:val="both"/>
        <w:rPr>
          <w:rFonts w:ascii="Times New Roman" w:hAnsi="Times New Roman"/>
          <w:bCs/>
          <w:color w:val="auto"/>
          <w:lang w:val="ru-RU"/>
        </w:rPr>
      </w:pPr>
      <w:r>
        <w:rPr>
          <w:rFonts w:ascii="Times New Roman" w:hAnsi="Times New Roman"/>
          <w:bCs/>
          <w:color w:val="auto"/>
          <w:lang w:val="ru-RU"/>
        </w:rPr>
        <w:tab/>
      </w:r>
      <w:r w:rsidRPr="007B1DE2">
        <w:rPr>
          <w:rFonts w:ascii="Times New Roman" w:hAnsi="Times New Roman"/>
          <w:bCs/>
          <w:color w:val="auto"/>
          <w:lang w:val="ru-RU"/>
        </w:rPr>
        <w:t>Образац о произвођачима материјала и опреме (поглавље X</w:t>
      </w:r>
      <w:r w:rsidRPr="007B1DE2">
        <w:rPr>
          <w:rFonts w:ascii="Times New Roman" w:hAnsi="Times New Roman"/>
          <w:bCs/>
          <w:color w:val="auto"/>
        </w:rPr>
        <w:t>II</w:t>
      </w:r>
      <w:r w:rsidRPr="007B1DE2">
        <w:rPr>
          <w:rFonts w:ascii="Times New Roman" w:hAnsi="Times New Roman"/>
          <w:bCs/>
          <w:color w:val="auto"/>
          <w:lang w:val="ru-RU"/>
        </w:rPr>
        <w:t>I</w:t>
      </w:r>
      <w:r w:rsidR="00534D6F">
        <w:rPr>
          <w:rFonts w:ascii="Times New Roman" w:hAnsi="Times New Roman"/>
          <w:bCs/>
          <w:color w:val="auto"/>
          <w:lang w:val="ru-RU"/>
        </w:rPr>
        <w:t>.</w:t>
      </w:r>
      <w:r w:rsidRPr="007B1DE2">
        <w:rPr>
          <w:rFonts w:ascii="Times New Roman" w:hAnsi="Times New Roman"/>
          <w:bCs/>
          <w:color w:val="auto"/>
          <w:lang w:val="ru-RU"/>
        </w:rPr>
        <w:t>) чини обавезни део понуде и саставни је део уговора о извођењу радова.</w:t>
      </w:r>
    </w:p>
    <w:p w:rsidR="007B1DE2" w:rsidRPr="007B1DE2" w:rsidRDefault="007B1DE2" w:rsidP="007B1DE2">
      <w:pPr>
        <w:pStyle w:val="Default"/>
        <w:jc w:val="both"/>
        <w:rPr>
          <w:rFonts w:ascii="Times New Roman" w:hAnsi="Times New Roman"/>
          <w:bCs/>
          <w:color w:val="auto"/>
          <w:lang w:val="ru-RU"/>
        </w:rPr>
      </w:pPr>
      <w:r>
        <w:rPr>
          <w:rFonts w:ascii="Times New Roman" w:hAnsi="Times New Roman"/>
          <w:bCs/>
          <w:color w:val="auto"/>
          <w:lang w:val="ru-RU"/>
        </w:rPr>
        <w:tab/>
      </w:r>
      <w:r w:rsidRPr="007B1DE2">
        <w:rPr>
          <w:rFonts w:ascii="Times New Roman" w:hAnsi="Times New Roman"/>
          <w:bCs/>
          <w:color w:val="auto"/>
          <w:lang w:val="ru-RU"/>
        </w:rPr>
        <w:t>У случају да се установи да техничка спецификација понуђеног добра, не одговара захтевима Наручиоца дефинисаним пројектом за извођење који је саставни део конкурсне документација и другим захтевима Наручиоца наведеним у конкурсној документацији, понуда Понуђача ће се одбити као неодговарајућа у складу са чланом 3. став 1. тачка 32) З</w:t>
      </w:r>
      <w:r w:rsidR="0053115F">
        <w:rPr>
          <w:rFonts w:ascii="Times New Roman" w:hAnsi="Times New Roman"/>
          <w:bCs/>
          <w:color w:val="auto"/>
          <w:lang w:val="ru-RU"/>
        </w:rPr>
        <w:t>акона</w:t>
      </w:r>
      <w:r w:rsidRPr="007B1DE2">
        <w:rPr>
          <w:rFonts w:ascii="Times New Roman" w:hAnsi="Times New Roman"/>
          <w:bCs/>
          <w:color w:val="auto"/>
          <w:lang w:val="ru-RU"/>
        </w:rPr>
        <w:t xml:space="preserve">. </w:t>
      </w:r>
    </w:p>
    <w:p w:rsidR="007B1DE2" w:rsidRPr="007B1DE2" w:rsidRDefault="007B1DE2" w:rsidP="007B1DE2">
      <w:pPr>
        <w:pStyle w:val="Default"/>
        <w:jc w:val="both"/>
        <w:rPr>
          <w:rFonts w:ascii="Times New Roman" w:hAnsi="Times New Roman"/>
          <w:bCs/>
          <w:color w:val="auto"/>
          <w:lang w:val="ru-RU"/>
        </w:rPr>
      </w:pPr>
      <w:r>
        <w:rPr>
          <w:rFonts w:ascii="Times New Roman" w:hAnsi="Times New Roman"/>
          <w:bCs/>
          <w:color w:val="auto"/>
          <w:lang w:val="ru-RU"/>
        </w:rPr>
        <w:tab/>
      </w:r>
      <w:r w:rsidRPr="007B1DE2">
        <w:rPr>
          <w:rFonts w:ascii="Times New Roman" w:hAnsi="Times New Roman"/>
          <w:bCs/>
          <w:color w:val="auto"/>
          <w:lang w:val="ru-RU"/>
        </w:rPr>
        <w:t>У случају немогућности прибављања и уградње материјала и опреме према понуђеним моделима и произвођачима наведеним у</w:t>
      </w:r>
      <w:r w:rsidRPr="007B1DE2">
        <w:t xml:space="preserve"> </w:t>
      </w:r>
      <w:r w:rsidRPr="007B1DE2">
        <w:rPr>
          <w:rFonts w:ascii="Times New Roman" w:hAnsi="Times New Roman"/>
          <w:bCs/>
          <w:color w:val="auto"/>
          <w:lang w:val="ru-RU"/>
        </w:rPr>
        <w:t>Обра</w:t>
      </w:r>
      <w:r w:rsidRPr="007B1DE2">
        <w:rPr>
          <w:rFonts w:ascii="Times New Roman" w:hAnsi="Times New Roman"/>
          <w:bCs/>
          <w:color w:val="auto"/>
          <w:lang w:val="sr-Cyrl-CS"/>
        </w:rPr>
        <w:t>сцу</w:t>
      </w:r>
      <w:r w:rsidRPr="007B1DE2">
        <w:rPr>
          <w:rFonts w:ascii="Times New Roman" w:hAnsi="Times New Roman"/>
          <w:bCs/>
          <w:color w:val="auto"/>
          <w:lang w:val="ru-RU"/>
        </w:rPr>
        <w:t xml:space="preserve"> о произвођачима материјала и опреме, понуђач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w:t>
      </w:r>
    </w:p>
    <w:p w:rsidR="007B1DE2" w:rsidRPr="007B1DE2" w:rsidRDefault="007B1DE2" w:rsidP="007B1DE2">
      <w:pPr>
        <w:jc w:val="both"/>
        <w:rPr>
          <w:bCs/>
          <w:szCs w:val="24"/>
          <w:lang w:val="ru-RU"/>
        </w:rPr>
      </w:pPr>
      <w:r>
        <w:rPr>
          <w:bCs/>
          <w:szCs w:val="24"/>
          <w:lang w:val="ru-RU"/>
        </w:rPr>
        <w:tab/>
      </w:r>
      <w:r w:rsidRPr="007B1DE2">
        <w:rPr>
          <w:bCs/>
          <w:szCs w:val="24"/>
          <w:lang w:val="ru-RU"/>
        </w:rPr>
        <w:t>Предметни материјал и опрема који се замењује, у односу на понуђене моделе и произвођаче у поглављу Образац о произвођачима материјала и опреме,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7B1DE2" w:rsidRPr="00C80FD9" w:rsidRDefault="007B1DE2" w:rsidP="001F081F">
      <w:pPr>
        <w:widowControl w:val="0"/>
        <w:autoSpaceDE w:val="0"/>
        <w:autoSpaceDN w:val="0"/>
        <w:adjustRightInd w:val="0"/>
        <w:ind w:firstLine="709"/>
        <w:jc w:val="both"/>
        <w:rPr>
          <w:b/>
          <w:color w:val="000000"/>
          <w:szCs w:val="24"/>
          <w:lang w:val="ru-RU"/>
        </w:rPr>
      </w:pPr>
      <w:r w:rsidRPr="00C80FD9">
        <w:rPr>
          <w:b/>
          <w:color w:val="000000"/>
          <w:szCs w:val="24"/>
          <w:lang w:val="ru-RU"/>
        </w:rPr>
        <w:t xml:space="preserve">Уз </w:t>
      </w:r>
      <w:r w:rsidR="00EF51B7">
        <w:rPr>
          <w:b/>
          <w:color w:val="000000"/>
          <w:szCs w:val="24"/>
          <w:lang w:val="ru-RU"/>
        </w:rPr>
        <w:t>п</w:t>
      </w:r>
      <w:r w:rsidRPr="00C80FD9">
        <w:rPr>
          <w:b/>
          <w:color w:val="000000"/>
          <w:szCs w:val="24"/>
          <w:lang w:val="ru-RU"/>
        </w:rPr>
        <w:t xml:space="preserve">онуду обавезно је доставити Техничке листове свих добара, производа или материјала наведених у </w:t>
      </w:r>
      <w:r w:rsidRPr="00C80FD9">
        <w:rPr>
          <w:b/>
          <w:bCs/>
          <w:lang w:val="ru-RU"/>
        </w:rPr>
        <w:t>Обра</w:t>
      </w:r>
      <w:r w:rsidRPr="00C80FD9">
        <w:rPr>
          <w:b/>
          <w:bCs/>
          <w:lang w:val="sr-Cyrl-CS"/>
        </w:rPr>
        <w:t>сцу</w:t>
      </w:r>
      <w:r w:rsidRPr="00C80FD9">
        <w:rPr>
          <w:b/>
          <w:bCs/>
          <w:lang w:val="ru-RU"/>
        </w:rPr>
        <w:t xml:space="preserve"> о произвођачима материјала и опреме</w:t>
      </w:r>
      <w:r w:rsidRPr="00C80FD9">
        <w:rPr>
          <w:b/>
          <w:color w:val="000000"/>
          <w:szCs w:val="24"/>
          <w:lang w:val="ru-RU"/>
        </w:rPr>
        <w:t xml:space="preserve">. На сваком техничком листу понуђач мора уписати редни број позиције предмера радова на коју се технички лист односи, а који је захтеван конкурсном документацијом. </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 xml:space="preserve">Стручни надзор над извођењем уговорених радова се врши </w:t>
      </w:r>
      <w:r w:rsidR="002C0550" w:rsidRPr="001F081F">
        <w:rPr>
          <w:color w:val="000000"/>
          <w:szCs w:val="24"/>
          <w:lang w:val="ru-RU"/>
        </w:rPr>
        <w:t xml:space="preserve">у </w:t>
      </w:r>
      <w:r w:rsidRPr="001F081F">
        <w:rPr>
          <w:color w:val="000000"/>
          <w:szCs w:val="24"/>
          <w:lang w:val="ru-RU"/>
        </w:rPr>
        <w:t xml:space="preserve">складу са законом којим се уређује планирање и изградња. </w:t>
      </w:r>
    </w:p>
    <w:p w:rsidR="002E59B1" w:rsidRPr="001B3A08" w:rsidRDefault="002E59B1" w:rsidP="001F081F">
      <w:pPr>
        <w:widowControl w:val="0"/>
        <w:autoSpaceDE w:val="0"/>
        <w:autoSpaceDN w:val="0"/>
        <w:adjustRightInd w:val="0"/>
        <w:ind w:firstLine="709"/>
        <w:jc w:val="both"/>
        <w:rPr>
          <w:color w:val="000000"/>
          <w:szCs w:val="24"/>
          <w:lang/>
        </w:rPr>
      </w:pPr>
      <w:r w:rsidRPr="001F081F">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r w:rsidR="00DC72CB" w:rsidRPr="001F081F">
        <w:rPr>
          <w:color w:val="000000"/>
          <w:szCs w:val="24"/>
          <w:lang w:val="ru-RU"/>
        </w:rPr>
        <w:t>.</w:t>
      </w:r>
    </w:p>
    <w:p w:rsidR="00697B82" w:rsidRPr="00F466B8" w:rsidRDefault="00DC72CB" w:rsidP="001F081F">
      <w:pPr>
        <w:widowControl w:val="0"/>
        <w:autoSpaceDE w:val="0"/>
        <w:autoSpaceDN w:val="0"/>
        <w:adjustRightInd w:val="0"/>
        <w:ind w:firstLine="709"/>
        <w:jc w:val="both"/>
        <w:rPr>
          <w:bCs/>
          <w:color w:val="0070C0"/>
          <w:szCs w:val="24"/>
          <w:lang/>
        </w:rPr>
      </w:pPr>
      <w:r w:rsidRPr="00F76A10">
        <w:rPr>
          <w:color w:val="000000"/>
          <w:szCs w:val="24"/>
          <w:lang w:val="ru-RU"/>
        </w:rPr>
        <w:t>Контрола и обезбеђивање гаранције квалитета спроводе се преко стручног надзора који, у складу са законом</w:t>
      </w:r>
      <w:r w:rsidRPr="001F081F">
        <w:rPr>
          <w:color w:val="000000"/>
          <w:szCs w:val="24"/>
          <w:lang w:val="ru-RU"/>
        </w:rPr>
        <w:t>, одређује</w:t>
      </w:r>
      <w:r>
        <w:rPr>
          <w:color w:val="000000"/>
          <w:szCs w:val="24"/>
          <w:lang w:val="ru-RU"/>
        </w:rPr>
        <w:t xml:space="preserve"> </w:t>
      </w:r>
      <w:r w:rsidRPr="00F76A10">
        <w:rPr>
          <w:color w:val="000000"/>
          <w:szCs w:val="24"/>
          <w:lang w:val="ru-RU"/>
        </w:rPr>
        <w:t>Наручилац, који проверава и утврђује да</w:t>
      </w:r>
      <w:r w:rsidRPr="001F081F">
        <w:rPr>
          <w:color w:val="000000"/>
          <w:szCs w:val="24"/>
          <w:lang w:val="ru-RU"/>
        </w:rPr>
        <w:t xml:space="preserve"> </w:t>
      </w:r>
      <w:r w:rsidRPr="00F76A10">
        <w:rPr>
          <w:color w:val="000000"/>
          <w:szCs w:val="24"/>
          <w:lang w:val="ru-RU"/>
        </w:rPr>
        <w:t>ли</w:t>
      </w:r>
      <w:r w:rsidRPr="001F081F">
        <w:rPr>
          <w:color w:val="000000"/>
          <w:szCs w:val="24"/>
          <w:lang w:val="ru-RU"/>
        </w:rPr>
        <w:t xml:space="preserve"> </w:t>
      </w:r>
      <w:r w:rsidRPr="00F76A10">
        <w:rPr>
          <w:color w:val="000000"/>
          <w:szCs w:val="24"/>
          <w:lang w:val="ru-RU"/>
        </w:rPr>
        <w:t xml:space="preserve">су радови изведени у складу са техничком документацијом </w:t>
      </w:r>
      <w:r w:rsidRPr="00F76A10">
        <w:rPr>
          <w:color w:val="000000"/>
          <w:szCs w:val="24"/>
          <w:lang/>
        </w:rPr>
        <w:t>и предвиђеном</w:t>
      </w:r>
      <w:r>
        <w:rPr>
          <w:color w:val="000000"/>
          <w:szCs w:val="24"/>
          <w:lang/>
        </w:rPr>
        <w:t xml:space="preserve"> </w:t>
      </w:r>
      <w:r w:rsidRPr="0073361B">
        <w:rPr>
          <w:szCs w:val="24"/>
          <w:lang/>
        </w:rPr>
        <w:t>спецификацијом радова</w:t>
      </w:r>
      <w:r w:rsidRPr="0073361B">
        <w:rPr>
          <w:szCs w:val="24"/>
          <w:lang w:val="ru-RU"/>
        </w:rPr>
        <w:t xml:space="preserve"> у погледу врсте, количине, квалитета  и рока за извођење</w:t>
      </w:r>
      <w:r w:rsidR="00F466B8">
        <w:rPr>
          <w:bCs/>
          <w:color w:val="0070C0"/>
          <w:szCs w:val="24"/>
          <w:lang/>
        </w:rPr>
        <w:t xml:space="preserve"> </w:t>
      </w:r>
      <w:r w:rsidR="00697B82" w:rsidRPr="0073361B">
        <w:rPr>
          <w:szCs w:val="24"/>
          <w:lang w:val="ru-RU"/>
        </w:rPr>
        <w:t xml:space="preserve">радова, </w:t>
      </w:r>
      <w:r w:rsidR="00BF181B" w:rsidRPr="0073361B">
        <w:rPr>
          <w:szCs w:val="24"/>
          <w:lang w:val="ru-RU"/>
        </w:rPr>
        <w:t>о чему редовно извештава Наручиоца, у складу са уговором о врше</w:t>
      </w:r>
      <w:r w:rsidR="008047A8" w:rsidRPr="0073361B">
        <w:rPr>
          <w:szCs w:val="24"/>
          <w:lang w:val="ru-RU"/>
        </w:rPr>
        <w:t>њ</w:t>
      </w:r>
      <w:r w:rsidR="00FC30B3" w:rsidRPr="0073361B">
        <w:rPr>
          <w:szCs w:val="24"/>
          <w:lang w:val="ru-RU"/>
        </w:rPr>
        <w:t>у стручног надзора и према законским прописима.</w:t>
      </w:r>
    </w:p>
    <w:p w:rsidR="00697B82" w:rsidRPr="00F76A10" w:rsidRDefault="00697B82" w:rsidP="001F081F">
      <w:pPr>
        <w:widowControl w:val="0"/>
        <w:autoSpaceDE w:val="0"/>
        <w:autoSpaceDN w:val="0"/>
        <w:adjustRightInd w:val="0"/>
        <w:ind w:firstLine="709"/>
        <w:jc w:val="both"/>
        <w:rPr>
          <w:szCs w:val="24"/>
          <w:lang/>
        </w:rPr>
      </w:pPr>
      <w:r w:rsidRPr="004B1803">
        <w:rPr>
          <w:color w:val="000000"/>
          <w:szCs w:val="24"/>
          <w:lang w:val="ru-RU"/>
        </w:rPr>
        <w:t>Након окончања свих предвиђених радова</w:t>
      </w:r>
      <w:r w:rsidR="006B1B5E" w:rsidRPr="004B1803">
        <w:rPr>
          <w:color w:val="000000"/>
          <w:szCs w:val="24"/>
          <w:lang w:val="ru-RU"/>
        </w:rPr>
        <w:t xml:space="preserve"> уписом у </w:t>
      </w:r>
      <w:r w:rsidR="004B1803" w:rsidRPr="004B1803">
        <w:rPr>
          <w:color w:val="000000"/>
          <w:szCs w:val="24"/>
          <w:lang w:val="ru-RU"/>
        </w:rPr>
        <w:t>Грађевински дневник</w:t>
      </w:r>
      <w:r w:rsidRPr="004B1803">
        <w:rPr>
          <w:color w:val="000000"/>
          <w:szCs w:val="24"/>
          <w:lang w:val="ru-RU"/>
        </w:rPr>
        <w:t>, извођач радова је у обавези да обавести предст</w:t>
      </w:r>
      <w:r w:rsidRPr="004B1803">
        <w:rPr>
          <w:color w:val="000000"/>
          <w:szCs w:val="24"/>
          <w:lang/>
        </w:rPr>
        <w:t>a</w:t>
      </w:r>
      <w:r w:rsidRPr="004B1803">
        <w:rPr>
          <w:color w:val="000000"/>
          <w:szCs w:val="24"/>
          <w:lang w:val="ru-RU"/>
        </w:rPr>
        <w:t>вника наручиоца</w:t>
      </w:r>
      <w:r w:rsidR="00BF181B" w:rsidRPr="004B1803">
        <w:rPr>
          <w:color w:val="000000"/>
          <w:szCs w:val="24"/>
          <w:lang w:val="ru-RU"/>
        </w:rPr>
        <w:t xml:space="preserve"> и </w:t>
      </w:r>
      <w:r w:rsidR="00BF181B" w:rsidRPr="004B1803">
        <w:rPr>
          <w:color w:val="000000"/>
          <w:szCs w:val="24"/>
          <w:lang/>
        </w:rPr>
        <w:t xml:space="preserve">стручни </w:t>
      </w:r>
      <w:r w:rsidRPr="004B1803">
        <w:rPr>
          <w:color w:val="000000"/>
          <w:szCs w:val="24"/>
          <w:lang/>
        </w:rPr>
        <w:t>надзор, како би се потписао Записник о примопредаји радова.</w:t>
      </w:r>
    </w:p>
    <w:p w:rsidR="00697B82" w:rsidRPr="00F76A10" w:rsidRDefault="00697B82" w:rsidP="001F081F">
      <w:pPr>
        <w:widowControl w:val="0"/>
        <w:autoSpaceDE w:val="0"/>
        <w:autoSpaceDN w:val="0"/>
        <w:adjustRightInd w:val="0"/>
        <w:ind w:firstLine="709"/>
        <w:jc w:val="both"/>
        <w:rPr>
          <w:szCs w:val="24"/>
          <w:lang/>
        </w:rPr>
      </w:pPr>
      <w:r w:rsidRPr="00F76A10">
        <w:rPr>
          <w:bCs/>
          <w:szCs w:val="24"/>
          <w:lang w:val="ru-RU"/>
        </w:rPr>
        <w:t>Битни захтеви</w:t>
      </w:r>
      <w:r w:rsidRPr="00F76A10">
        <w:rPr>
          <w:szCs w:val="24"/>
          <w:lang w:val="ru-RU"/>
        </w:rPr>
        <w:t xml:space="preserve"> који нису укључени у важеће техничке норме и стандарде, а који се односе на </w:t>
      </w:r>
      <w:r w:rsidRPr="001F081F">
        <w:rPr>
          <w:szCs w:val="24"/>
          <w:lang/>
        </w:rPr>
        <w:t>заштиту</w:t>
      </w:r>
      <w:r w:rsidRPr="00F76A10">
        <w:rPr>
          <w:szCs w:val="24"/>
          <w:lang w:val="ru-RU"/>
        </w:rPr>
        <w:t xml:space="preserve"> животне средине, </w:t>
      </w:r>
      <w:r w:rsidR="00BF181B" w:rsidRPr="00F76A10">
        <w:rPr>
          <w:szCs w:val="24"/>
          <w:lang w:val="ru-RU"/>
        </w:rPr>
        <w:t xml:space="preserve">енергетску ефикасност, </w:t>
      </w:r>
      <w:r w:rsidRPr="00F76A10">
        <w:rPr>
          <w:szCs w:val="24"/>
          <w:lang w:val="ru-RU"/>
        </w:rPr>
        <w:t>безбедност и друге околности од општег интереса, морају да се поштују приликом извођења</w:t>
      </w:r>
      <w:r w:rsidRPr="00F76A10">
        <w:rPr>
          <w:szCs w:val="24"/>
          <w:lang/>
        </w:rPr>
        <w:t xml:space="preserve"> грађеви</w:t>
      </w:r>
      <w:r w:rsidR="00760383">
        <w:rPr>
          <w:szCs w:val="24"/>
          <w:lang/>
        </w:rPr>
        <w:t>н</w:t>
      </w:r>
      <w:r w:rsidRPr="00F76A10">
        <w:rPr>
          <w:szCs w:val="24"/>
          <w:lang/>
        </w:rPr>
        <w:t>с</w:t>
      </w:r>
      <w:r w:rsidR="00760383">
        <w:rPr>
          <w:szCs w:val="24"/>
          <w:lang/>
        </w:rPr>
        <w:t>к</w:t>
      </w:r>
      <w:r w:rsidRPr="00F76A10">
        <w:rPr>
          <w:szCs w:val="24"/>
          <w:lang/>
        </w:rPr>
        <w:t>их и грађевинско занатских радова</w:t>
      </w:r>
      <w:r w:rsidR="004D50AF">
        <w:rPr>
          <w:szCs w:val="24"/>
          <w:lang/>
        </w:rPr>
        <w:t>, у складу са прописима којима се уређују наведене области.</w:t>
      </w:r>
    </w:p>
    <w:p w:rsidR="00F76A10" w:rsidRDefault="00FB0936" w:rsidP="001F081F">
      <w:pPr>
        <w:widowControl w:val="0"/>
        <w:autoSpaceDE w:val="0"/>
        <w:autoSpaceDN w:val="0"/>
        <w:adjustRightInd w:val="0"/>
        <w:ind w:firstLine="709"/>
        <w:jc w:val="both"/>
        <w:rPr>
          <w:color w:val="000000"/>
          <w:szCs w:val="24"/>
          <w:lang/>
        </w:rPr>
      </w:pPr>
      <w:r w:rsidRPr="00F76A10">
        <w:rPr>
          <w:szCs w:val="24"/>
          <w:lang/>
        </w:rPr>
        <w:t xml:space="preserve">Контрола извођења радова вршиће се и од стране лица одговорног код Наручиоца за праћење и </w:t>
      </w:r>
      <w:r w:rsidRPr="001F081F">
        <w:rPr>
          <w:szCs w:val="24"/>
          <w:lang w:val="ru-RU"/>
        </w:rPr>
        <w:t>контролисање</w:t>
      </w:r>
      <w:r w:rsidRPr="00F76A10">
        <w:rPr>
          <w:szCs w:val="24"/>
          <w:lang/>
        </w:rPr>
        <w:t xml:space="preserve"> извршења  уговора који буде закључен по спроведеном поступку </w:t>
      </w:r>
      <w:r w:rsidRPr="00F76A10">
        <w:rPr>
          <w:szCs w:val="24"/>
          <w:lang/>
        </w:rPr>
        <w:lastRenderedPageBreak/>
        <w:t>предметне јавне набавке.</w:t>
      </w:r>
      <w:r w:rsidR="00826C8D">
        <w:rPr>
          <w:szCs w:val="24"/>
          <w:lang/>
        </w:rPr>
        <w:t xml:space="preserve"> </w:t>
      </w:r>
      <w:r w:rsidR="00F76A10" w:rsidRPr="00F76A10">
        <w:rPr>
          <w:color w:val="000000"/>
          <w:szCs w:val="24"/>
          <w:lang/>
        </w:rPr>
        <w:t>Лице одговорно за праћење и контролисање извршења уговорних обавеза је</w:t>
      </w:r>
      <w:r w:rsidR="007B733D">
        <w:rPr>
          <w:color w:val="000000"/>
          <w:szCs w:val="24"/>
          <w:lang/>
        </w:rPr>
        <w:t xml:space="preserve"> </w:t>
      </w:r>
      <w:permStart w:id="55" w:edGrp="everyone"/>
      <w:r w:rsidR="0004087B">
        <w:rPr>
          <w:color w:val="000000"/>
          <w:szCs w:val="24"/>
          <w:lang/>
        </w:rPr>
        <w:t>Слађана Степановић</w:t>
      </w:r>
      <w:permEnd w:id="55"/>
      <w:r w:rsidR="00F76A10" w:rsidRPr="00F76A10">
        <w:rPr>
          <w:color w:val="000000"/>
          <w:szCs w:val="24"/>
        </w:rPr>
        <w:t>, телефон</w:t>
      </w:r>
      <w:r w:rsidR="007B733D">
        <w:rPr>
          <w:color w:val="000000"/>
          <w:szCs w:val="24"/>
          <w:lang/>
        </w:rPr>
        <w:t xml:space="preserve">: </w:t>
      </w:r>
      <w:permStart w:id="56" w:edGrp="everyone"/>
      <w:r w:rsidR="0004087B">
        <w:rPr>
          <w:color w:val="000000"/>
          <w:szCs w:val="24"/>
          <w:lang/>
        </w:rPr>
        <w:t>064/8614445</w:t>
      </w:r>
      <w:permEnd w:id="56"/>
      <w:r w:rsidR="00F76A10" w:rsidRPr="00F76A10">
        <w:rPr>
          <w:color w:val="000000"/>
          <w:szCs w:val="24"/>
          <w:lang/>
        </w:rPr>
        <w:t>.</w:t>
      </w:r>
    </w:p>
    <w:p w:rsidR="0073361B" w:rsidRPr="00F76A10" w:rsidRDefault="0073361B" w:rsidP="00826C8D">
      <w:pPr>
        <w:ind w:firstLine="360"/>
        <w:jc w:val="both"/>
        <w:rPr>
          <w:color w:val="000000"/>
          <w:szCs w:val="24"/>
          <w:lang/>
        </w:rPr>
      </w:pPr>
    </w:p>
    <w:p w:rsidR="00697B82" w:rsidRPr="0073361B" w:rsidRDefault="00FB0936" w:rsidP="00390E3A">
      <w:pPr>
        <w:pStyle w:val="nabrajanjebold"/>
        <w:rPr>
          <w:lang/>
        </w:rPr>
      </w:pPr>
      <w:r w:rsidRPr="0073361B">
        <w:t>Р</w:t>
      </w:r>
      <w:r w:rsidR="00BF181B" w:rsidRPr="0073361B">
        <w:t xml:space="preserve">ок </w:t>
      </w:r>
      <w:r w:rsidR="00016067" w:rsidRPr="0073361B">
        <w:t>за извођење радова</w:t>
      </w:r>
    </w:p>
    <w:p w:rsidR="00E322E6" w:rsidRDefault="00697B82" w:rsidP="00E850CE">
      <w:pPr>
        <w:widowControl w:val="0"/>
        <w:autoSpaceDE w:val="0"/>
        <w:autoSpaceDN w:val="0"/>
        <w:adjustRightInd w:val="0"/>
        <w:ind w:firstLine="709"/>
        <w:jc w:val="both"/>
        <w:rPr>
          <w:szCs w:val="24"/>
          <w:lang/>
        </w:rPr>
      </w:pPr>
      <w:r w:rsidRPr="00760383">
        <w:rPr>
          <w:szCs w:val="24"/>
          <w:lang w:val="sr-Cyrl-CS" w:eastAsia="sr-Cyrl-CS"/>
        </w:rPr>
        <w:t xml:space="preserve">Рок за извођење грађевинских </w:t>
      </w:r>
      <w:r w:rsidR="00FB0936" w:rsidRPr="00760383">
        <w:rPr>
          <w:szCs w:val="24"/>
          <w:lang w:val="sr-Cyrl-CS" w:eastAsia="sr-Cyrl-CS"/>
        </w:rPr>
        <w:t xml:space="preserve">радова који су предмет јавне набавке </w:t>
      </w:r>
      <w:r w:rsidRPr="00760383">
        <w:rPr>
          <w:szCs w:val="24"/>
          <w:lang/>
        </w:rPr>
        <w:t xml:space="preserve">не може </w:t>
      </w:r>
      <w:r w:rsidRPr="00760383">
        <w:rPr>
          <w:color w:val="000000"/>
          <w:szCs w:val="24"/>
          <w:lang/>
        </w:rPr>
        <w:t>бити дужи од</w:t>
      </w:r>
      <w:r w:rsidR="000C17E1">
        <w:rPr>
          <w:color w:val="000000"/>
          <w:szCs w:val="24"/>
          <w:lang/>
        </w:rPr>
        <w:t xml:space="preserve"> </w:t>
      </w:r>
      <w:permStart w:id="57" w:edGrp="everyone"/>
      <w:r w:rsidR="00360BDC">
        <w:rPr>
          <w:color w:val="000000"/>
          <w:szCs w:val="24"/>
          <w:lang/>
        </w:rPr>
        <w:t>270</w:t>
      </w:r>
      <w:permEnd w:id="57"/>
      <w:r w:rsidRPr="00760383">
        <w:rPr>
          <w:color w:val="000000"/>
          <w:szCs w:val="24"/>
          <w:lang/>
        </w:rPr>
        <w:t xml:space="preserve"> </w:t>
      </w:r>
      <w:r w:rsidR="00180E8F">
        <w:rPr>
          <w:szCs w:val="24"/>
          <w:lang/>
        </w:rPr>
        <w:t>(</w:t>
      </w:r>
      <w:permStart w:id="58" w:edGrp="everyone"/>
      <w:r w:rsidR="00360BDC">
        <w:rPr>
          <w:szCs w:val="24"/>
          <w:lang/>
        </w:rPr>
        <w:t>двестотинеседамдесет</w:t>
      </w:r>
      <w:permEnd w:id="58"/>
      <w:r w:rsidR="00FB0936" w:rsidRPr="00760383">
        <w:rPr>
          <w:szCs w:val="24"/>
          <w:lang/>
        </w:rPr>
        <w:t xml:space="preserve">) </w:t>
      </w:r>
      <w:r w:rsidRPr="00760383">
        <w:rPr>
          <w:szCs w:val="24"/>
          <w:lang w:val="ru-RU"/>
        </w:rPr>
        <w:t xml:space="preserve">календарских </w:t>
      </w:r>
      <w:r w:rsidR="00FB0936" w:rsidRPr="00760383">
        <w:rPr>
          <w:szCs w:val="24"/>
          <w:lang w:val="ru-RU"/>
        </w:rPr>
        <w:t>дана</w:t>
      </w:r>
      <w:r w:rsidR="004D0F40">
        <w:rPr>
          <w:szCs w:val="24"/>
          <w:lang w:val="ru-RU"/>
        </w:rPr>
        <w:t xml:space="preserve"> </w:t>
      </w:r>
      <w:r w:rsidR="00FB0936" w:rsidRPr="00760383">
        <w:rPr>
          <w:szCs w:val="24"/>
          <w:lang/>
        </w:rPr>
        <w:t xml:space="preserve">од </w:t>
      </w:r>
      <w:r w:rsidR="002C64E2">
        <w:rPr>
          <w:szCs w:val="24"/>
          <w:lang/>
        </w:rPr>
        <w:t>увођења у посао понуђача- извођача радова.</w:t>
      </w:r>
      <w:r w:rsidR="00BD4594">
        <w:rPr>
          <w:szCs w:val="24"/>
          <w:lang/>
        </w:rPr>
        <w:t xml:space="preserve"> Надзор је дужан да Извођача уведе у посао </w:t>
      </w:r>
      <w:r w:rsidR="00F0040D">
        <w:rPr>
          <w:szCs w:val="24"/>
          <w:lang/>
        </w:rPr>
        <w:t>у року од 1</w:t>
      </w:r>
      <w:r w:rsidR="00BD4594">
        <w:rPr>
          <w:szCs w:val="24"/>
          <w:lang/>
        </w:rPr>
        <w:t xml:space="preserve">0 дана од </w:t>
      </w:r>
      <w:r w:rsidR="00F0040D">
        <w:rPr>
          <w:szCs w:val="24"/>
          <w:lang/>
        </w:rPr>
        <w:t xml:space="preserve">ступања на снагу </w:t>
      </w:r>
      <w:r w:rsidR="00BD4594">
        <w:rPr>
          <w:szCs w:val="24"/>
          <w:lang/>
        </w:rPr>
        <w:t>Уговора</w:t>
      </w:r>
      <w:r w:rsidR="00F0040D">
        <w:rPr>
          <w:szCs w:val="24"/>
          <w:lang/>
        </w:rPr>
        <w:t>,</w:t>
      </w:r>
      <w:r w:rsidR="00BD4594">
        <w:rPr>
          <w:szCs w:val="24"/>
          <w:lang/>
        </w:rPr>
        <w:t xml:space="preserve"> уколико другачије није договорено.</w:t>
      </w:r>
    </w:p>
    <w:p w:rsidR="00E850CE" w:rsidRPr="00BB11F7" w:rsidRDefault="0035616F" w:rsidP="00E850CE">
      <w:pPr>
        <w:widowControl w:val="0"/>
        <w:autoSpaceDE w:val="0"/>
        <w:autoSpaceDN w:val="0"/>
        <w:adjustRightInd w:val="0"/>
        <w:ind w:firstLine="709"/>
        <w:jc w:val="both"/>
        <w:rPr>
          <w:szCs w:val="24"/>
          <w:lang w:eastAsia="sr-Cyrl-CS"/>
        </w:rPr>
      </w:pPr>
      <w:r>
        <w:rPr>
          <w:szCs w:val="24"/>
          <w:lang w:val="sr-Cyrl-CS" w:eastAsia="sr-Cyrl-CS"/>
        </w:rPr>
        <w:t>Радови на</w:t>
      </w:r>
      <w:r w:rsidR="008F235E">
        <w:rPr>
          <w:szCs w:val="24"/>
          <w:lang w:val="sr-Cyrl-CS" w:eastAsia="sr-Cyrl-CS"/>
        </w:rPr>
        <w:t xml:space="preserve"> </w:t>
      </w:r>
      <w:r>
        <w:rPr>
          <w:szCs w:val="24"/>
          <w:lang w:val="sr-Cyrl-CS" w:eastAsia="sr-Cyrl-CS"/>
        </w:rPr>
        <w:t>објекту изводе се</w:t>
      </w:r>
      <w:r w:rsidR="008F235E">
        <w:rPr>
          <w:szCs w:val="24"/>
          <w:lang w:val="sr-Cyrl-CS" w:eastAsia="sr-Cyrl-CS"/>
        </w:rPr>
        <w:t xml:space="preserve">  </w:t>
      </w:r>
      <w:permStart w:id="59" w:edGrp="everyone"/>
      <w:r>
        <w:rPr>
          <w:szCs w:val="24"/>
          <w:lang w:val="sr-Cyrl-CS" w:eastAsia="sr-Cyrl-CS"/>
        </w:rPr>
        <w:t>без фаза извођења</w:t>
      </w:r>
      <w:r w:rsidR="00BB11F7">
        <w:rPr>
          <w:szCs w:val="24"/>
          <w:lang w:eastAsia="sr-Cyrl-CS"/>
        </w:rPr>
        <w:t>.</w:t>
      </w:r>
      <w:permEnd w:id="59"/>
    </w:p>
    <w:p w:rsidR="00697B82" w:rsidRDefault="00697B82" w:rsidP="00697B82">
      <w:pPr>
        <w:jc w:val="both"/>
        <w:rPr>
          <w:lang w:val="ru-RU" w:eastAsia="sr-Cyrl-CS"/>
        </w:rPr>
      </w:pPr>
    </w:p>
    <w:p w:rsidR="00697B82" w:rsidRPr="00F76A10" w:rsidRDefault="00697B82" w:rsidP="00390E3A">
      <w:pPr>
        <w:pStyle w:val="nabrajanjebold"/>
      </w:pPr>
      <w:r w:rsidRPr="00FB0936">
        <w:rPr>
          <w:lang/>
        </w:rPr>
        <w:t xml:space="preserve">Место </w:t>
      </w:r>
      <w:r w:rsidRPr="00FB0936">
        <w:t xml:space="preserve">извођења радова </w:t>
      </w:r>
    </w:p>
    <w:p w:rsidR="00F02011" w:rsidRPr="00027E26" w:rsidRDefault="00180E8F" w:rsidP="00180E8F">
      <w:pPr>
        <w:widowControl w:val="0"/>
        <w:autoSpaceDE w:val="0"/>
        <w:autoSpaceDN w:val="0"/>
        <w:adjustRightInd w:val="0"/>
        <w:ind w:firstLine="709"/>
        <w:jc w:val="both"/>
        <w:rPr>
          <w:bCs/>
          <w:i/>
          <w:szCs w:val="24"/>
          <w:lang w:val="ru-RU" w:eastAsia="sr-Cyrl-CS"/>
        </w:rPr>
      </w:pPr>
      <w:r w:rsidRPr="00027E26">
        <w:rPr>
          <w:bCs/>
          <w:i/>
          <w:szCs w:val="24"/>
          <w:lang w:val="ru-RU" w:eastAsia="sr-Cyrl-CS"/>
        </w:rPr>
        <w:t>(</w:t>
      </w:r>
      <w:permStart w:id="60" w:edGrp="everyone"/>
      <w:r w:rsidR="00027849">
        <w:rPr>
          <w:bCs/>
          <w:i/>
          <w:szCs w:val="24"/>
          <w:lang w:val="ru-RU" w:eastAsia="sr-Cyrl-CS"/>
        </w:rPr>
        <w:t>Радови се изводе на објекту ОШ «Сестре Павловић». Наведени објекат се налази у насељеном месту Белановица</w:t>
      </w:r>
      <w:r w:rsidR="00FC4853">
        <w:rPr>
          <w:bCs/>
          <w:i/>
          <w:szCs w:val="24"/>
          <w:lang w:val="ru-RU" w:eastAsia="sr-Cyrl-CS"/>
        </w:rPr>
        <w:t xml:space="preserve"> ул.Живана Живановића бр.1</w:t>
      </w:r>
      <w:r w:rsidR="00027849">
        <w:rPr>
          <w:bCs/>
          <w:i/>
          <w:szCs w:val="24"/>
          <w:lang w:val="ru-RU" w:eastAsia="sr-Cyrl-CS"/>
        </w:rPr>
        <w:t>, Општина Љиг, на кат. парцелама број: 2096/2, 2097/2 и 2095/1КО Калањевци</w:t>
      </w:r>
      <w:r w:rsidR="009524F0">
        <w:rPr>
          <w:bCs/>
          <w:i/>
          <w:szCs w:val="24"/>
          <w:lang w:val="ru-RU" w:eastAsia="sr-Cyrl-CS"/>
        </w:rPr>
        <w:t xml:space="preserve">. Објекат је намењен за образовање основно образовање ученика од </w:t>
      </w:r>
      <w:r w:rsidR="009524F0">
        <w:rPr>
          <w:bCs/>
          <w:i/>
          <w:szCs w:val="24"/>
          <w:lang w:eastAsia="sr-Cyrl-CS"/>
        </w:rPr>
        <w:t>I-VIII разреда</w:t>
      </w:r>
      <w:r w:rsidR="00027849">
        <w:rPr>
          <w:bCs/>
          <w:i/>
          <w:szCs w:val="24"/>
          <w:lang w:val="ru-RU" w:eastAsia="sr-Cyrl-CS"/>
        </w:rPr>
        <w:t>.</w:t>
      </w:r>
      <w:permEnd w:id="60"/>
      <w:r w:rsidRPr="00027E26">
        <w:rPr>
          <w:bCs/>
          <w:i/>
          <w:szCs w:val="24"/>
          <w:lang w:val="ru-RU" w:eastAsia="sr-Cyrl-CS"/>
        </w:rPr>
        <w:t>)</w:t>
      </w:r>
    </w:p>
    <w:p w:rsidR="00180E8F" w:rsidRDefault="00180E8F" w:rsidP="00DC72CB">
      <w:pPr>
        <w:widowControl w:val="0"/>
        <w:tabs>
          <w:tab w:val="left" w:pos="0"/>
          <w:tab w:val="left" w:pos="180"/>
        </w:tabs>
        <w:autoSpaceDE w:val="0"/>
        <w:autoSpaceDN w:val="0"/>
        <w:adjustRightInd w:val="0"/>
        <w:jc w:val="both"/>
        <w:rPr>
          <w:bCs/>
          <w:szCs w:val="24"/>
          <w:lang w:eastAsia="sr-Cyrl-CS"/>
        </w:rPr>
      </w:pPr>
    </w:p>
    <w:p w:rsidR="0087576C" w:rsidRPr="00180E8F" w:rsidRDefault="00F44431" w:rsidP="00046BB9">
      <w:pPr>
        <w:pStyle w:val="nabrajanjebold"/>
        <w:rPr>
          <w:rFonts w:cs="Calibri-Bold"/>
          <w:sz w:val="21"/>
          <w:szCs w:val="21"/>
        </w:rPr>
      </w:pPr>
      <w:r w:rsidRPr="00180E8F">
        <w:t xml:space="preserve">Обилазак </w:t>
      </w:r>
      <w:r w:rsidR="0087576C" w:rsidRPr="00180E8F">
        <w:t xml:space="preserve">локације за </w:t>
      </w:r>
      <w:r w:rsidR="00C52310" w:rsidRPr="00180E8F">
        <w:t xml:space="preserve"> извођењ</w:t>
      </w:r>
      <w:r w:rsidR="0087576C" w:rsidRPr="00180E8F">
        <w:t>е</w:t>
      </w:r>
      <w:r w:rsidR="00C52310" w:rsidRPr="00180E8F">
        <w:t xml:space="preserve"> радова </w:t>
      </w:r>
      <w:r w:rsidR="004D50AF" w:rsidRPr="00180E8F">
        <w:t xml:space="preserve">и увид у </w:t>
      </w:r>
      <w:r w:rsidR="0087576C" w:rsidRPr="00180E8F">
        <w:t xml:space="preserve">пројектну </w:t>
      </w:r>
      <w:r w:rsidR="004D50AF" w:rsidRPr="00180E8F">
        <w:t xml:space="preserve"> документацију</w:t>
      </w:r>
    </w:p>
    <w:p w:rsidR="00F44431" w:rsidRDefault="004D50AF" w:rsidP="00A24EC3">
      <w:pPr>
        <w:autoSpaceDE w:val="0"/>
        <w:autoSpaceDN w:val="0"/>
        <w:adjustRightInd w:val="0"/>
        <w:ind w:firstLine="708"/>
        <w:jc w:val="both"/>
        <w:rPr>
          <w:rFonts w:eastAsia="Calibri-Bold"/>
          <w:szCs w:val="24"/>
          <w:lang/>
        </w:rPr>
      </w:pPr>
      <w:r>
        <w:rPr>
          <w:rFonts w:eastAsia="Calibri-Bold"/>
          <w:szCs w:val="24"/>
          <w:lang/>
        </w:rPr>
        <w:t xml:space="preserve">Ради </w:t>
      </w:r>
      <w:r w:rsidR="002D55E0">
        <w:rPr>
          <w:rFonts w:eastAsia="Calibri-Bold"/>
          <w:szCs w:val="24"/>
          <w:lang/>
        </w:rPr>
        <w:t>обезбеђивања</w:t>
      </w:r>
      <w:r>
        <w:rPr>
          <w:rFonts w:eastAsia="Calibri-Bold"/>
          <w:szCs w:val="24"/>
          <w:lang/>
        </w:rPr>
        <w:t xml:space="preserve"> услова за припрему прихватљивих понуда, Наручилац</w:t>
      </w:r>
      <w:r w:rsidR="00B83D57">
        <w:rPr>
          <w:rFonts w:eastAsia="Calibri-Bold"/>
          <w:szCs w:val="24"/>
          <w:lang/>
        </w:rPr>
        <w:t xml:space="preserve"> ће омогућити</w:t>
      </w:r>
      <w:r>
        <w:rPr>
          <w:rFonts w:eastAsia="Calibri-Bold"/>
          <w:szCs w:val="24"/>
          <w:lang/>
        </w:rPr>
        <w:t xml:space="preserve"> о</w:t>
      </w:r>
      <w:r w:rsidR="00F44431" w:rsidRPr="00F44431">
        <w:rPr>
          <w:rFonts w:eastAsia="Calibri-Bold"/>
          <w:szCs w:val="24"/>
          <w:lang/>
        </w:rPr>
        <w:t xml:space="preserve">билазак </w:t>
      </w:r>
      <w:r w:rsidR="0087576C">
        <w:rPr>
          <w:rFonts w:eastAsia="Calibri-Bold"/>
          <w:szCs w:val="24"/>
          <w:lang/>
        </w:rPr>
        <w:t xml:space="preserve">локације за </w:t>
      </w:r>
      <w:r w:rsidR="00C52310">
        <w:rPr>
          <w:rFonts w:eastAsia="Calibri-Bold"/>
          <w:szCs w:val="24"/>
          <w:lang/>
        </w:rPr>
        <w:t xml:space="preserve"> извођењ</w:t>
      </w:r>
      <w:r w:rsidR="0087576C">
        <w:rPr>
          <w:rFonts w:eastAsia="Calibri-Bold"/>
          <w:szCs w:val="24"/>
          <w:lang/>
        </w:rPr>
        <w:t>е</w:t>
      </w:r>
      <w:r w:rsidR="00C52310">
        <w:rPr>
          <w:rFonts w:eastAsia="Calibri-Bold"/>
          <w:szCs w:val="24"/>
          <w:lang/>
        </w:rPr>
        <w:t xml:space="preserve"> радова </w:t>
      </w:r>
      <w:r>
        <w:rPr>
          <w:rFonts w:eastAsia="Calibri-Bold"/>
          <w:szCs w:val="24"/>
          <w:lang/>
        </w:rPr>
        <w:t xml:space="preserve">и увид у </w:t>
      </w:r>
      <w:r w:rsidR="0087576C">
        <w:rPr>
          <w:rFonts w:eastAsia="Calibri-Bold"/>
          <w:szCs w:val="24"/>
          <w:lang/>
        </w:rPr>
        <w:t xml:space="preserve">пројектну </w:t>
      </w:r>
      <w:r>
        <w:rPr>
          <w:rFonts w:eastAsia="Calibri-Bold"/>
          <w:szCs w:val="24"/>
          <w:lang/>
        </w:rPr>
        <w:t xml:space="preserve"> документацију за пред</w:t>
      </w:r>
      <w:r w:rsidR="00BD4594">
        <w:rPr>
          <w:rFonts w:eastAsia="Calibri-Bold"/>
          <w:szCs w:val="24"/>
          <w:lang/>
        </w:rPr>
        <w:t>метну јавну набавку</w:t>
      </w:r>
      <w:r w:rsidR="00F44431" w:rsidRPr="00F44431">
        <w:rPr>
          <w:rFonts w:eastAsia="Calibri-Bold"/>
          <w:szCs w:val="24"/>
          <w:lang/>
        </w:rPr>
        <w:t>, али само уз претходну пријаву</w:t>
      </w:r>
      <w:r w:rsidR="00C95EA4">
        <w:rPr>
          <w:rFonts w:eastAsia="Calibri-Bold"/>
          <w:szCs w:val="24"/>
          <w:lang/>
        </w:rPr>
        <w:t xml:space="preserve">, која се подноси </w:t>
      </w:r>
      <w:r w:rsidR="00F44431" w:rsidRPr="00F44431">
        <w:rPr>
          <w:rFonts w:eastAsia="Calibri-Bold"/>
          <w:szCs w:val="24"/>
          <w:lang/>
        </w:rPr>
        <w:t xml:space="preserve"> </w:t>
      </w:r>
      <w:r w:rsidR="00BD4594">
        <w:rPr>
          <w:rFonts w:eastAsia="Calibri-Bold"/>
          <w:szCs w:val="24"/>
          <w:lang/>
        </w:rPr>
        <w:t xml:space="preserve">дан </w:t>
      </w:r>
      <w:r w:rsidR="00C95EA4">
        <w:rPr>
          <w:rFonts w:eastAsia="Calibri-Bold"/>
          <w:szCs w:val="24"/>
          <w:lang/>
        </w:rPr>
        <w:t>пре намераваног обиласка локације</w:t>
      </w:r>
      <w:r w:rsidR="003A3DDD">
        <w:rPr>
          <w:rFonts w:eastAsia="Calibri-Bold"/>
          <w:szCs w:val="24"/>
          <w:lang/>
        </w:rPr>
        <w:t>,</w:t>
      </w:r>
      <w:r w:rsidR="00C95EA4">
        <w:rPr>
          <w:rFonts w:eastAsia="Calibri-Bold"/>
          <w:szCs w:val="24"/>
          <w:lang/>
        </w:rPr>
        <w:t xml:space="preserve"> </w:t>
      </w:r>
      <w:r w:rsidR="00BD4594">
        <w:rPr>
          <w:rFonts w:eastAsia="Calibri-Bold"/>
          <w:szCs w:val="24"/>
          <w:lang/>
        </w:rPr>
        <w:t xml:space="preserve"> </w:t>
      </w:r>
      <w:r w:rsidR="00F44431" w:rsidRPr="00F44431">
        <w:rPr>
          <w:rFonts w:eastAsia="Calibri-Bold"/>
          <w:szCs w:val="24"/>
          <w:lang/>
        </w:rPr>
        <w:t>на меморандуму</w:t>
      </w:r>
      <w:r w:rsidR="00F44431">
        <w:rPr>
          <w:rFonts w:eastAsia="Calibri-Bold"/>
          <w:szCs w:val="24"/>
          <w:lang/>
        </w:rPr>
        <w:t xml:space="preserve"> </w:t>
      </w:r>
      <w:r w:rsidR="003A3DDD">
        <w:rPr>
          <w:rFonts w:eastAsia="Calibri-Bold"/>
          <w:szCs w:val="24"/>
          <w:lang/>
        </w:rPr>
        <w:t xml:space="preserve">заинтересованог лица </w:t>
      </w:r>
      <w:r w:rsidR="003A3DDD" w:rsidRPr="003A3DDD">
        <w:rPr>
          <w:rFonts w:eastAsia="Calibri-Bold"/>
          <w:color w:val="FF0000"/>
          <w:szCs w:val="24"/>
          <w:lang/>
        </w:rPr>
        <w:t xml:space="preserve"> </w:t>
      </w:r>
      <w:r w:rsidR="003A3DDD">
        <w:rPr>
          <w:rFonts w:eastAsia="Calibri-Bold"/>
          <w:szCs w:val="24"/>
          <w:lang/>
        </w:rPr>
        <w:t>и која садржи податке о лицима овлашћеним за обилазак локације.</w:t>
      </w:r>
      <w:r w:rsidR="00F44431" w:rsidRPr="00F44431">
        <w:rPr>
          <w:rFonts w:eastAsia="Calibri-Bold"/>
          <w:szCs w:val="24"/>
          <w:lang/>
        </w:rPr>
        <w:t xml:space="preserve"> </w:t>
      </w:r>
    </w:p>
    <w:p w:rsidR="00F44431" w:rsidRPr="00F44431" w:rsidRDefault="001F6A99" w:rsidP="00A24EC3">
      <w:pPr>
        <w:autoSpaceDE w:val="0"/>
        <w:autoSpaceDN w:val="0"/>
        <w:adjustRightInd w:val="0"/>
        <w:ind w:firstLine="708"/>
        <w:jc w:val="both"/>
        <w:rPr>
          <w:rFonts w:eastAsia="Calibri-Bold"/>
          <w:szCs w:val="24"/>
          <w:lang/>
        </w:rPr>
      </w:pPr>
      <w:r>
        <w:rPr>
          <w:rFonts w:eastAsia="Calibri-Bold"/>
          <w:szCs w:val="24"/>
          <w:lang/>
        </w:rPr>
        <w:t>З</w:t>
      </w:r>
      <w:r w:rsidR="00AC467F">
        <w:rPr>
          <w:rFonts w:eastAsia="Calibri-Bold"/>
          <w:szCs w:val="24"/>
          <w:lang/>
        </w:rPr>
        <w:t>аинтересован</w:t>
      </w:r>
      <w:r w:rsidR="002D55E0">
        <w:rPr>
          <w:rFonts w:eastAsia="Calibri-Bold"/>
          <w:szCs w:val="24"/>
          <w:lang/>
        </w:rPr>
        <w:t>а лица</w:t>
      </w:r>
      <w:r w:rsidR="00AC467F">
        <w:rPr>
          <w:rFonts w:eastAsia="Calibri-Bold"/>
          <w:szCs w:val="24"/>
          <w:lang/>
        </w:rPr>
        <w:t xml:space="preserve"> </w:t>
      </w:r>
      <w:r w:rsidR="00F44431" w:rsidRPr="00F44431">
        <w:rPr>
          <w:rFonts w:eastAsia="Calibri-Bold"/>
          <w:szCs w:val="24"/>
          <w:lang/>
        </w:rPr>
        <w:t xml:space="preserve"> достављају</w:t>
      </w:r>
      <w:r>
        <w:rPr>
          <w:rFonts w:eastAsia="Calibri-Bold"/>
          <w:szCs w:val="24"/>
          <w:lang/>
        </w:rPr>
        <w:t xml:space="preserve"> п</w:t>
      </w:r>
      <w:r w:rsidRPr="00F44431">
        <w:rPr>
          <w:rFonts w:eastAsia="Calibri-Bold"/>
          <w:szCs w:val="24"/>
          <w:lang/>
        </w:rPr>
        <w:t>ријаве</w:t>
      </w:r>
      <w:r w:rsidR="00F44431" w:rsidRPr="00F44431">
        <w:rPr>
          <w:rFonts w:eastAsia="Calibri-Bold"/>
          <w:szCs w:val="24"/>
          <w:lang/>
        </w:rPr>
        <w:t xml:space="preserve"> на </w:t>
      </w:r>
      <w:r w:rsidR="00AC467F">
        <w:rPr>
          <w:rFonts w:eastAsia="Calibri-Bold"/>
          <w:szCs w:val="24"/>
          <w:lang/>
        </w:rPr>
        <w:t xml:space="preserve">e-mail </w:t>
      </w:r>
      <w:r w:rsidR="00900C46">
        <w:rPr>
          <w:rFonts w:eastAsia="Calibri-Bold"/>
          <w:szCs w:val="24"/>
          <w:lang/>
        </w:rPr>
        <w:t xml:space="preserve">адресу </w:t>
      </w:r>
      <w:r w:rsidR="00A30988">
        <w:rPr>
          <w:rFonts w:eastAsia="Calibri-Bold"/>
          <w:szCs w:val="24"/>
          <w:lang/>
        </w:rPr>
        <w:t>Наручиоца</w:t>
      </w:r>
      <w:bookmarkStart w:id="5" w:name="Text21"/>
      <w:r w:rsidR="00011D2F">
        <w:rPr>
          <w:rFonts w:eastAsia="Calibri-Bold"/>
          <w:szCs w:val="24"/>
          <w:lang/>
        </w:rPr>
        <w:t xml:space="preserve"> </w:t>
      </w:r>
      <w:permStart w:id="61" w:edGrp="everyone"/>
      <w:r w:rsidR="009524F0">
        <w:rPr>
          <w:color w:val="000000"/>
          <w:szCs w:val="24"/>
        </w:rPr>
        <w:t>soljig@ptt.rs</w:t>
      </w:r>
      <w:r w:rsidR="00011D2F">
        <w:rPr>
          <w:color w:val="000000"/>
          <w:szCs w:val="24"/>
          <w:lang/>
        </w:rPr>
        <w:t xml:space="preserve"> </w:t>
      </w:r>
      <w:bookmarkEnd w:id="5"/>
      <w:permEnd w:id="61"/>
      <w:r w:rsidR="00AC467F">
        <w:rPr>
          <w:rFonts w:eastAsia="Calibri-Bold"/>
          <w:szCs w:val="24"/>
          <w:lang/>
        </w:rPr>
        <w:t xml:space="preserve">, </w:t>
      </w:r>
      <w:r w:rsidR="00DC72CB">
        <w:rPr>
          <w:rFonts w:eastAsia="Calibri-Bold"/>
          <w:szCs w:val="24"/>
          <w:lang/>
        </w:rPr>
        <w:t xml:space="preserve">које </w:t>
      </w:r>
      <w:r w:rsidR="00AC467F">
        <w:rPr>
          <w:rFonts w:eastAsia="Calibri-Bold"/>
          <w:szCs w:val="24"/>
          <w:lang/>
        </w:rPr>
        <w:t xml:space="preserve"> морају</w:t>
      </w:r>
      <w:r>
        <w:rPr>
          <w:rFonts w:eastAsia="Calibri-Bold"/>
          <w:szCs w:val="24"/>
          <w:lang/>
        </w:rPr>
        <w:t xml:space="preserve"> бити примљене од</w:t>
      </w:r>
      <w:r w:rsidR="00AC467F">
        <w:rPr>
          <w:rFonts w:eastAsia="Calibri-Bold"/>
          <w:szCs w:val="24"/>
          <w:lang/>
        </w:rPr>
        <w:t xml:space="preserve">  Наручиоц</w:t>
      </w:r>
      <w:r>
        <w:rPr>
          <w:rFonts w:eastAsia="Calibri-Bold"/>
          <w:szCs w:val="24"/>
          <w:lang/>
        </w:rPr>
        <w:t xml:space="preserve">а </w:t>
      </w:r>
      <w:r w:rsidR="00AC467F">
        <w:rPr>
          <w:rFonts w:eastAsia="Calibri-Bold"/>
          <w:szCs w:val="24"/>
          <w:lang/>
        </w:rPr>
        <w:t xml:space="preserve"> најкасније </w:t>
      </w:r>
      <w:r w:rsidR="00F44431" w:rsidRPr="00F44431">
        <w:rPr>
          <w:rFonts w:eastAsia="Calibri-Bold"/>
          <w:szCs w:val="24"/>
          <w:lang/>
        </w:rPr>
        <w:t xml:space="preserve"> </w:t>
      </w:r>
      <w:r w:rsidR="002B1857">
        <w:rPr>
          <w:rFonts w:eastAsia="Calibri-Bold"/>
          <w:szCs w:val="24"/>
          <w:lang/>
        </w:rPr>
        <w:t>два</w:t>
      </w:r>
      <w:r w:rsidR="00F44431" w:rsidRPr="00F44431">
        <w:rPr>
          <w:rFonts w:eastAsia="Calibri-Bold"/>
          <w:szCs w:val="24"/>
          <w:lang/>
        </w:rPr>
        <w:t xml:space="preserve"> дан</w:t>
      </w:r>
      <w:r w:rsidR="002B1857">
        <w:rPr>
          <w:rFonts w:eastAsia="Calibri-Bold"/>
          <w:szCs w:val="24"/>
          <w:lang/>
        </w:rPr>
        <w:t>а</w:t>
      </w:r>
      <w:r w:rsidR="00F44431" w:rsidRPr="00F44431">
        <w:rPr>
          <w:rFonts w:eastAsia="Calibri-Bold"/>
          <w:szCs w:val="24"/>
          <w:lang/>
        </w:rPr>
        <w:t xml:space="preserve"> пре </w:t>
      </w:r>
      <w:r w:rsidR="001747D4" w:rsidRPr="00DC72CB">
        <w:rPr>
          <w:rFonts w:eastAsia="Calibri-Bold"/>
          <w:szCs w:val="24"/>
          <w:lang/>
        </w:rPr>
        <w:t xml:space="preserve">истека </w:t>
      </w:r>
      <w:r w:rsidR="00F44431" w:rsidRPr="00F44431">
        <w:rPr>
          <w:rFonts w:eastAsia="Calibri-Bold"/>
          <w:szCs w:val="24"/>
          <w:lang/>
        </w:rPr>
        <w:t xml:space="preserve">рока </w:t>
      </w:r>
      <w:r w:rsidR="00C95EA4">
        <w:rPr>
          <w:rFonts w:eastAsia="Calibri-Bold"/>
          <w:szCs w:val="24"/>
          <w:lang/>
        </w:rPr>
        <w:t xml:space="preserve">за </w:t>
      </w:r>
      <w:r w:rsidR="00995C50">
        <w:rPr>
          <w:rFonts w:eastAsia="Calibri-Bold"/>
          <w:szCs w:val="24"/>
          <w:lang/>
        </w:rPr>
        <w:t>пријем понуда.</w:t>
      </w:r>
      <w:r w:rsidR="00995C50" w:rsidRPr="00995C50">
        <w:rPr>
          <w:rFonts w:eastAsia="Calibri-Bold"/>
          <w:szCs w:val="24"/>
          <w:lang/>
        </w:rPr>
        <w:t xml:space="preserve"> </w:t>
      </w:r>
      <w:r w:rsidR="00995C50">
        <w:rPr>
          <w:rFonts w:eastAsia="Calibri-Bold"/>
          <w:szCs w:val="24"/>
          <w:lang/>
        </w:rPr>
        <w:t xml:space="preserve">Обилазак локације није могућ </w:t>
      </w:r>
      <w:r w:rsidR="00995C50" w:rsidRPr="00DC72CB">
        <w:rPr>
          <w:rFonts w:eastAsia="Calibri-Bold"/>
          <w:szCs w:val="24"/>
          <w:lang/>
        </w:rPr>
        <w:t>на дан истека рока за пријем понуда</w:t>
      </w:r>
      <w:r w:rsidR="00995C50">
        <w:rPr>
          <w:rFonts w:eastAsia="Calibri-Bold"/>
          <w:szCs w:val="24"/>
          <w:lang/>
        </w:rPr>
        <w:t xml:space="preserve">. </w:t>
      </w:r>
      <w:r w:rsidR="00995C50" w:rsidRPr="00625107">
        <w:rPr>
          <w:rFonts w:eastAsia="Calibri-Bold"/>
          <w:color w:val="FF0000"/>
          <w:szCs w:val="24"/>
          <w:lang/>
        </w:rPr>
        <w:t xml:space="preserve"> </w:t>
      </w:r>
    </w:p>
    <w:p w:rsidR="00F44431" w:rsidRDefault="00703A5B" w:rsidP="00AC467F">
      <w:pPr>
        <w:autoSpaceDE w:val="0"/>
        <w:autoSpaceDN w:val="0"/>
        <w:adjustRightInd w:val="0"/>
        <w:ind w:firstLine="708"/>
        <w:rPr>
          <w:rFonts w:eastAsia="Calibri-Bold"/>
          <w:szCs w:val="24"/>
          <w:lang/>
        </w:rPr>
      </w:pPr>
      <w:r>
        <w:rPr>
          <w:rFonts w:eastAsia="Calibri-Bold"/>
          <w:szCs w:val="24"/>
          <w:lang/>
        </w:rPr>
        <w:t>Лице</w:t>
      </w:r>
      <w:r w:rsidR="00F44431" w:rsidRPr="00F44431">
        <w:rPr>
          <w:rFonts w:eastAsia="Calibri-Bold"/>
          <w:szCs w:val="24"/>
          <w:lang/>
        </w:rPr>
        <w:t xml:space="preserve"> за контакт:</w:t>
      </w:r>
      <w:r w:rsidR="00011D2F">
        <w:rPr>
          <w:rFonts w:eastAsia="Calibri-Bold"/>
          <w:szCs w:val="24"/>
          <w:lang/>
        </w:rPr>
        <w:t xml:space="preserve"> </w:t>
      </w:r>
      <w:permStart w:id="62" w:edGrp="everyone"/>
      <w:r w:rsidR="009524F0">
        <w:rPr>
          <w:color w:val="000000"/>
          <w:szCs w:val="24"/>
          <w:lang/>
        </w:rPr>
        <w:t>Слађана Степановић</w:t>
      </w:r>
      <w:r w:rsidR="00011D2F">
        <w:rPr>
          <w:color w:val="000000"/>
          <w:szCs w:val="24"/>
          <w:lang/>
        </w:rPr>
        <w:t xml:space="preserve"> </w:t>
      </w:r>
      <w:permEnd w:id="62"/>
      <w:r w:rsidR="00180E8F">
        <w:rPr>
          <w:rFonts w:eastAsia="Calibri-Bold"/>
          <w:szCs w:val="24"/>
          <w:lang/>
        </w:rPr>
        <w:t xml:space="preserve"> </w:t>
      </w:r>
      <w:r>
        <w:rPr>
          <w:rFonts w:eastAsia="Calibri-Bold"/>
          <w:szCs w:val="24"/>
          <w:lang/>
        </w:rPr>
        <w:t>телефон</w:t>
      </w:r>
      <w:bookmarkStart w:id="6" w:name="Text23"/>
      <w:r w:rsidR="00011D2F">
        <w:rPr>
          <w:rFonts w:eastAsia="Calibri-Bold"/>
          <w:szCs w:val="24"/>
          <w:lang/>
        </w:rPr>
        <w:t xml:space="preserve"> </w:t>
      </w:r>
      <w:permStart w:id="63" w:edGrp="everyone"/>
      <w:r w:rsidR="009524F0">
        <w:rPr>
          <w:color w:val="000000"/>
          <w:szCs w:val="24"/>
          <w:lang/>
        </w:rPr>
        <w:t>064/8614445</w:t>
      </w:r>
      <w:r w:rsidR="00011D2F">
        <w:rPr>
          <w:color w:val="000000"/>
          <w:szCs w:val="24"/>
          <w:lang/>
        </w:rPr>
        <w:t xml:space="preserve"> </w:t>
      </w:r>
      <w:permEnd w:id="63"/>
      <w:r w:rsidR="00180E8F">
        <w:rPr>
          <w:rFonts w:eastAsia="Calibri-Bold"/>
          <w:szCs w:val="24"/>
          <w:lang/>
        </w:rPr>
        <w:t xml:space="preserve"> </w:t>
      </w:r>
      <w:bookmarkEnd w:id="6"/>
      <w:r w:rsidR="00AC467F">
        <w:rPr>
          <w:rFonts w:eastAsia="Calibri-Bold"/>
          <w:szCs w:val="24"/>
          <w:lang/>
        </w:rPr>
        <w:t>.</w:t>
      </w:r>
    </w:p>
    <w:p w:rsidR="002B1857" w:rsidRDefault="002B1857" w:rsidP="00A24EC3">
      <w:pPr>
        <w:autoSpaceDE w:val="0"/>
        <w:autoSpaceDN w:val="0"/>
        <w:adjustRightInd w:val="0"/>
        <w:ind w:firstLine="708"/>
        <w:jc w:val="both"/>
        <w:rPr>
          <w:rFonts w:eastAsia="Calibri-Bold"/>
          <w:szCs w:val="24"/>
          <w:lang/>
        </w:rPr>
      </w:pPr>
      <w:r>
        <w:rPr>
          <w:rFonts w:eastAsia="Calibri-Bold"/>
          <w:szCs w:val="24"/>
          <w:lang/>
        </w:rPr>
        <w:t>Сва заинтересована лица</w:t>
      </w:r>
      <w:r w:rsidRPr="00F44431">
        <w:rPr>
          <w:rFonts w:eastAsia="Calibri-Bold"/>
          <w:szCs w:val="24"/>
          <w:lang/>
        </w:rPr>
        <w:t xml:space="preserve"> </w:t>
      </w:r>
      <w:r>
        <w:rPr>
          <w:rFonts w:eastAsia="Calibri-Bold"/>
          <w:szCs w:val="24"/>
          <w:lang/>
        </w:rPr>
        <w:t xml:space="preserve">која намеравају да поднесу понуду морају </w:t>
      </w:r>
      <w:r w:rsidRPr="00F44431">
        <w:rPr>
          <w:rFonts w:eastAsia="Calibri-Bold"/>
          <w:szCs w:val="24"/>
          <w:lang/>
        </w:rPr>
        <w:t>да изврше обилазак</w:t>
      </w:r>
      <w:r w:rsidR="00BB11F7">
        <w:rPr>
          <w:rFonts w:eastAsia="Calibri-Bold"/>
          <w:szCs w:val="24"/>
          <w:lang/>
        </w:rPr>
        <w:t xml:space="preserve"> локације за  извођење</w:t>
      </w:r>
      <w:r>
        <w:rPr>
          <w:rFonts w:eastAsia="Calibri-Bold"/>
          <w:szCs w:val="24"/>
          <w:lang/>
        </w:rPr>
        <w:t xml:space="preserve"> радова </w:t>
      </w:r>
      <w:r w:rsidRPr="00B83D57">
        <w:rPr>
          <w:rFonts w:eastAsia="Calibri-Bold"/>
          <w:bCs/>
          <w:szCs w:val="24"/>
          <w:lang/>
        </w:rPr>
        <w:t xml:space="preserve">и увид у </w:t>
      </w:r>
      <w:r>
        <w:rPr>
          <w:rFonts w:eastAsia="Calibri-Bold"/>
          <w:bCs/>
          <w:szCs w:val="24"/>
          <w:lang/>
        </w:rPr>
        <w:t xml:space="preserve">пројектну </w:t>
      </w:r>
      <w:r w:rsidRPr="00B83D57">
        <w:rPr>
          <w:rFonts w:eastAsia="Calibri-Bold"/>
          <w:bCs/>
          <w:szCs w:val="24"/>
          <w:lang/>
        </w:rPr>
        <w:t>документацију</w:t>
      </w:r>
      <w:r w:rsidR="00BB11F7">
        <w:rPr>
          <w:rFonts w:eastAsia="Calibri-Bold"/>
          <w:szCs w:val="24"/>
          <w:lang/>
        </w:rPr>
        <w:t>,</w:t>
      </w:r>
      <w:r w:rsidRPr="00F44431">
        <w:rPr>
          <w:rFonts w:eastAsia="Calibri-Bold"/>
          <w:szCs w:val="24"/>
          <w:lang/>
        </w:rPr>
        <w:t xml:space="preserve"> што ће се евидентирати од стране </w:t>
      </w:r>
      <w:r>
        <w:rPr>
          <w:rFonts w:eastAsia="Calibri-Bold"/>
          <w:szCs w:val="24"/>
          <w:lang/>
        </w:rPr>
        <w:t>Наручиоца.</w:t>
      </w:r>
    </w:p>
    <w:p w:rsidR="0087576C" w:rsidRDefault="0087576C" w:rsidP="00A24EC3">
      <w:pPr>
        <w:autoSpaceDE w:val="0"/>
        <w:autoSpaceDN w:val="0"/>
        <w:adjustRightInd w:val="0"/>
        <w:ind w:firstLine="708"/>
        <w:jc w:val="both"/>
        <w:rPr>
          <w:rFonts w:eastAsia="Calibri-Bold"/>
          <w:szCs w:val="24"/>
          <w:lang/>
        </w:rPr>
      </w:pPr>
      <w:r>
        <w:rPr>
          <w:rFonts w:eastAsia="Calibri-Bold"/>
          <w:szCs w:val="24"/>
          <w:lang/>
        </w:rPr>
        <w:t xml:space="preserve">О извршеном обиласку локације за извођење радова и </w:t>
      </w:r>
      <w:r w:rsidR="00DC72CB">
        <w:rPr>
          <w:rFonts w:eastAsia="Calibri-Bold"/>
          <w:szCs w:val="24"/>
          <w:lang/>
        </w:rPr>
        <w:t>о и</w:t>
      </w:r>
      <w:r>
        <w:rPr>
          <w:rFonts w:eastAsia="Calibri-Bold"/>
          <w:szCs w:val="24"/>
          <w:lang/>
        </w:rPr>
        <w:t>звршено</w:t>
      </w:r>
      <w:r w:rsidR="00DC72CB">
        <w:rPr>
          <w:rFonts w:eastAsia="Calibri-Bold"/>
          <w:szCs w:val="24"/>
          <w:lang/>
        </w:rPr>
        <w:t>м</w:t>
      </w:r>
      <w:r>
        <w:rPr>
          <w:rFonts w:eastAsia="Calibri-Bold"/>
          <w:szCs w:val="24"/>
          <w:lang/>
        </w:rPr>
        <w:t xml:space="preserve"> увид</w:t>
      </w:r>
      <w:r w:rsidR="00DC72CB">
        <w:rPr>
          <w:rFonts w:eastAsia="Calibri-Bold"/>
          <w:szCs w:val="24"/>
          <w:lang/>
        </w:rPr>
        <w:t>у</w:t>
      </w:r>
      <w:r>
        <w:rPr>
          <w:rFonts w:eastAsia="Calibri-Bold"/>
          <w:szCs w:val="24"/>
          <w:lang/>
        </w:rPr>
        <w:t xml:space="preserve">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00E51118">
        <w:rPr>
          <w:rFonts w:eastAsia="Calibri-Bold"/>
          <w:szCs w:val="24"/>
          <w:lang/>
        </w:rPr>
        <w:t xml:space="preserve">Поглавље </w:t>
      </w:r>
      <w:r w:rsidR="00F0040D">
        <w:rPr>
          <w:rFonts w:eastAsia="Calibri-Bold"/>
          <w:szCs w:val="24"/>
          <w:lang/>
        </w:rPr>
        <w:t>XI</w:t>
      </w:r>
      <w:r w:rsidRPr="0087576C">
        <w:rPr>
          <w:bCs/>
          <w:iCs/>
          <w:szCs w:val="24"/>
        </w:rPr>
        <w:t>X</w:t>
      </w:r>
      <w:r w:rsidR="00E51118">
        <w:rPr>
          <w:bCs/>
          <w:iCs/>
          <w:szCs w:val="24"/>
          <w:lang/>
        </w:rPr>
        <w:t>. Конкурсне документације</w:t>
      </w:r>
      <w:r w:rsidRPr="0087576C">
        <w:rPr>
          <w:bCs/>
          <w:iCs/>
          <w:szCs w:val="24"/>
          <w:lang/>
        </w:rPr>
        <w:t>)</w:t>
      </w:r>
      <w:r w:rsidR="00E51118">
        <w:rPr>
          <w:bCs/>
          <w:iCs/>
          <w:szCs w:val="24"/>
          <w:lang/>
        </w:rPr>
        <w:t>.</w:t>
      </w:r>
    </w:p>
    <w:p w:rsidR="003B64FE" w:rsidRDefault="003B64FE">
      <w:pPr>
        <w:rPr>
          <w:b/>
          <w:szCs w:val="24"/>
          <w:lang/>
        </w:rPr>
      </w:pPr>
    </w:p>
    <w:p w:rsidR="00D57045" w:rsidRPr="00D57045" w:rsidRDefault="003C06BA" w:rsidP="007D6270">
      <w:pPr>
        <w:pStyle w:val="Heading2"/>
        <w:rPr>
          <w:b w:val="0"/>
          <w:bCs w:val="0"/>
          <w:i w:val="0"/>
          <w:iCs w:val="0"/>
        </w:rPr>
      </w:pPr>
      <w:r w:rsidRPr="00D57045">
        <w:lastRenderedPageBreak/>
        <w:t xml:space="preserve">IV. </w:t>
      </w:r>
      <w:r w:rsidR="00900C46" w:rsidRPr="00D57045">
        <w:t>ТЕХНИЧКА ДОКУМЕНТАЦИЈА И ПЛАНОВИ</w:t>
      </w:r>
    </w:p>
    <w:p w:rsidR="00900C46" w:rsidRPr="004D6BEE" w:rsidRDefault="00900C46" w:rsidP="005B605E">
      <w:pPr>
        <w:rPr>
          <w:color w:val="000000"/>
          <w:szCs w:val="24"/>
          <w:lang/>
        </w:rPr>
      </w:pPr>
    </w:p>
    <w:p w:rsidR="001C63DC" w:rsidRDefault="001C63DC" w:rsidP="001C63DC">
      <w:pPr>
        <w:ind w:right="-540"/>
      </w:pPr>
      <w:permStart w:id="64" w:edGrp="everyone"/>
      <w:r>
        <w:rPr>
          <w:b/>
          <w:sz w:val="32"/>
          <w:szCs w:val="32"/>
        </w:rPr>
        <w:t>ТЕХНИЧКИ ОПИС</w:t>
      </w:r>
    </w:p>
    <w:p w:rsidR="001C63DC" w:rsidRDefault="001C63DC" w:rsidP="001C63DC">
      <w:pPr>
        <w:pBdr>
          <w:bottom w:val="single" w:sz="4" w:space="1" w:color="000001"/>
        </w:pBdr>
        <w:ind w:right="-540"/>
      </w:pPr>
      <w:r>
        <w:rPr>
          <w:b/>
          <w:sz w:val="32"/>
          <w:szCs w:val="32"/>
          <w:lang w:val="ru-RU"/>
        </w:rPr>
        <w:t xml:space="preserve">уз пројекат </w:t>
      </w:r>
      <w:r>
        <w:rPr>
          <w:rFonts w:eastAsia="Calibri"/>
          <w:b/>
          <w:sz w:val="30"/>
          <w:szCs w:val="30"/>
        </w:rPr>
        <w:t xml:space="preserve">за </w:t>
      </w:r>
      <w:r>
        <w:rPr>
          <w:rFonts w:eastAsia="Calibri"/>
          <w:b/>
          <w:sz w:val="30"/>
          <w:szCs w:val="30"/>
          <w:lang/>
        </w:rPr>
        <w:t>извођење</w:t>
      </w:r>
      <w:r>
        <w:rPr>
          <w:rFonts w:eastAsia="Calibri"/>
          <w:b/>
          <w:sz w:val="30"/>
          <w:szCs w:val="30"/>
        </w:rPr>
        <w:t xml:space="preserve"> реконструкције, </w:t>
      </w:r>
      <w:r>
        <w:rPr>
          <w:rFonts w:eastAsia="Calibri"/>
          <w:b/>
          <w:sz w:val="30"/>
          <w:szCs w:val="30"/>
          <w:lang/>
        </w:rPr>
        <w:t>адаптације</w:t>
      </w:r>
      <w:r>
        <w:rPr>
          <w:rFonts w:eastAsia="Calibri"/>
          <w:b/>
          <w:sz w:val="30"/>
          <w:szCs w:val="30"/>
        </w:rPr>
        <w:t xml:space="preserve"> и доградњ</w:t>
      </w:r>
      <w:r>
        <w:rPr>
          <w:rFonts w:eastAsia="Calibri"/>
          <w:b/>
          <w:sz w:val="30"/>
          <w:szCs w:val="30"/>
          <w:lang/>
        </w:rPr>
        <w:t>е постојећег објекта - Објекта 1</w:t>
      </w:r>
    </w:p>
    <w:p w:rsidR="001C63DC" w:rsidRDefault="001C63DC" w:rsidP="001C63DC">
      <w:pPr>
        <w:ind w:left="3600" w:hanging="3600"/>
        <w:rPr>
          <w:b/>
          <w:bCs/>
          <w:color w:val="FF0000"/>
          <w:szCs w:val="24"/>
          <w:lang w:eastAsia="ar-SA"/>
        </w:rPr>
      </w:pPr>
    </w:p>
    <w:p w:rsidR="001C63DC" w:rsidRDefault="001C63DC" w:rsidP="001C63DC">
      <w:pPr>
        <w:ind w:left="3600" w:hanging="3600"/>
      </w:pPr>
      <w:r>
        <w:rPr>
          <w:szCs w:val="24"/>
          <w:lang w:eastAsia="ar-SA"/>
        </w:rPr>
        <w:t>Инвеститор:</w:t>
      </w:r>
      <w:r>
        <w:rPr>
          <w:szCs w:val="24"/>
          <w:lang w:eastAsia="ar-SA"/>
        </w:rPr>
        <w:tab/>
      </w:r>
      <w:bookmarkStart w:id="7" w:name="_Hlk512250655"/>
      <w:bookmarkEnd w:id="7"/>
      <w:r>
        <w:t>ОПШТИНА ЉИГ, Ул. Карађорђева 7, ЉИГ</w:t>
      </w:r>
    </w:p>
    <w:p w:rsidR="001C63DC" w:rsidRDefault="001C63DC" w:rsidP="001C63DC">
      <w:pPr>
        <w:ind w:left="3600" w:hanging="3600"/>
        <w:rPr>
          <w:lang w:eastAsia="ar-SA"/>
        </w:rPr>
      </w:pPr>
    </w:p>
    <w:p w:rsidR="001C63DC" w:rsidRDefault="001C63DC" w:rsidP="001C63DC">
      <w:pPr>
        <w:ind w:left="3600" w:hanging="3600"/>
      </w:pPr>
      <w:r>
        <w:rPr>
          <w:szCs w:val="24"/>
          <w:lang w:eastAsia="ar-SA"/>
        </w:rPr>
        <w:t>Објекат:</w:t>
      </w:r>
      <w:r>
        <w:rPr>
          <w:szCs w:val="24"/>
          <w:lang w:eastAsia="ar-SA"/>
        </w:rPr>
        <w:tab/>
      </w:r>
      <w:bookmarkStart w:id="8" w:name="_Hlk512250669"/>
      <w:bookmarkEnd w:id="8"/>
      <w:r>
        <w:rPr>
          <w:szCs w:val="24"/>
          <w:lang w:eastAsia="ar-SA"/>
        </w:rPr>
        <w:t xml:space="preserve">Објекат О.Ш. „Сестре Павловић“ у Белановици, </w:t>
      </w:r>
    </w:p>
    <w:p w:rsidR="001C63DC" w:rsidRDefault="001C63DC" w:rsidP="001C63DC">
      <w:pPr>
        <w:ind w:left="3600" w:hanging="3600"/>
      </w:pPr>
      <w:r>
        <w:rPr>
          <w:szCs w:val="24"/>
        </w:rPr>
        <w:t xml:space="preserve">                                                            Живана Живановића </w:t>
      </w:r>
      <w:r>
        <w:rPr>
          <w:szCs w:val="24"/>
          <w:lang/>
        </w:rPr>
        <w:t>1</w:t>
      </w:r>
      <w:r>
        <w:rPr>
          <w:szCs w:val="24"/>
        </w:rPr>
        <w:t>, Белановица</w:t>
      </w:r>
    </w:p>
    <w:p w:rsidR="001C63DC" w:rsidRDefault="001C63DC" w:rsidP="001C63DC">
      <w:pPr>
        <w:ind w:left="3600" w:hanging="3600"/>
      </w:pPr>
      <w:r>
        <w:rPr>
          <w:szCs w:val="24"/>
          <w:lang w:eastAsia="ar-SA"/>
        </w:rPr>
        <w:t xml:space="preserve">                                                            </w:t>
      </w:r>
      <w:r>
        <w:rPr>
          <w:rFonts w:eastAsia="Calibri"/>
          <w:szCs w:val="24"/>
          <w:lang w:eastAsia="ar-SA"/>
        </w:rPr>
        <w:t xml:space="preserve">КП 2096/2  КО Калањевци - </w:t>
      </w:r>
      <w:r>
        <w:rPr>
          <w:rFonts w:eastAsia="Calibri"/>
          <w:szCs w:val="24"/>
          <w:lang w:eastAsia="ar-SA"/>
        </w:rPr>
        <w:t>Објекат 1</w:t>
      </w:r>
    </w:p>
    <w:p w:rsidR="001C63DC" w:rsidRDefault="001C63DC" w:rsidP="001C63DC">
      <w:pPr>
        <w:ind w:left="3600" w:hanging="3600"/>
        <w:rPr>
          <w:szCs w:val="24"/>
          <w:lang w:eastAsia="ar-SA"/>
        </w:rPr>
      </w:pPr>
    </w:p>
    <w:p w:rsidR="001C63DC" w:rsidRDefault="001C63DC" w:rsidP="001C63DC">
      <w:pPr>
        <w:ind w:left="3600" w:hanging="3600"/>
      </w:pPr>
      <w:r>
        <w:rPr>
          <w:szCs w:val="24"/>
          <w:lang w:eastAsia="ar-SA"/>
        </w:rPr>
        <w:t>Врста техничке документације:</w:t>
      </w:r>
      <w:r>
        <w:rPr>
          <w:szCs w:val="24"/>
          <w:lang w:eastAsia="ar-SA"/>
        </w:rPr>
        <w:tab/>
        <w:t xml:space="preserve">ПЗИ  Пројекат </w:t>
      </w:r>
      <w:r>
        <w:rPr>
          <w:rFonts w:eastAsia="Calibri"/>
          <w:szCs w:val="24"/>
        </w:rPr>
        <w:t xml:space="preserve">за </w:t>
      </w:r>
      <w:r>
        <w:rPr>
          <w:rFonts w:eastAsia="Calibri"/>
          <w:szCs w:val="24"/>
          <w:lang/>
        </w:rPr>
        <w:t>извођење</w:t>
      </w:r>
      <w:r>
        <w:rPr>
          <w:b/>
          <w:bCs/>
          <w:szCs w:val="24"/>
          <w:lang w:eastAsia="ar-SA"/>
        </w:rPr>
        <w:tab/>
      </w:r>
    </w:p>
    <w:p w:rsidR="001C63DC" w:rsidRDefault="001C63DC" w:rsidP="001C63DC">
      <w:pPr>
        <w:ind w:left="3600" w:hanging="3600"/>
        <w:rPr>
          <w:szCs w:val="24"/>
          <w:lang w:eastAsia="ar-SA"/>
        </w:rPr>
      </w:pPr>
    </w:p>
    <w:p w:rsidR="001C63DC" w:rsidRDefault="001C63DC" w:rsidP="001C63DC">
      <w:pPr>
        <w:ind w:left="3600" w:hanging="3600"/>
      </w:pPr>
      <w:r>
        <w:rPr>
          <w:szCs w:val="24"/>
          <w:lang w:eastAsia="ar-SA"/>
        </w:rPr>
        <w:t xml:space="preserve">За грађење/извођење радова:          реконструкција, </w:t>
      </w:r>
      <w:r>
        <w:rPr>
          <w:szCs w:val="24"/>
          <w:lang w:eastAsia="ar-SA"/>
        </w:rPr>
        <w:t>адаптација</w:t>
      </w:r>
      <w:r>
        <w:rPr>
          <w:szCs w:val="24"/>
          <w:lang w:eastAsia="ar-SA"/>
        </w:rPr>
        <w:t xml:space="preserve"> и доградња</w:t>
      </w:r>
    </w:p>
    <w:p w:rsidR="001C63DC" w:rsidRDefault="001C63DC" w:rsidP="001C63DC">
      <w:pPr>
        <w:widowControl w:val="0"/>
        <w:rPr>
          <w:rFonts w:eastAsia="Lucida Sans Unicode"/>
          <w:b/>
          <w:bCs/>
          <w:color w:val="FF0000"/>
          <w:lang w:bidi="hi-IN"/>
        </w:rPr>
      </w:pPr>
    </w:p>
    <w:p w:rsidR="001C63DC" w:rsidRDefault="001C63DC" w:rsidP="001C63DC">
      <w:pPr>
        <w:ind w:left="1843" w:hanging="1843"/>
      </w:pPr>
      <w:r>
        <w:rPr>
          <w:rFonts w:eastAsia="Lucida Sans Unicode"/>
          <w:b/>
          <w:lang w:bidi="hi-IN"/>
        </w:rPr>
        <w:t>1. ОПШТИ ПОДАЦИ О ОБЈЕКТУ</w:t>
      </w:r>
      <w:r>
        <w:rPr>
          <w:rFonts w:eastAsia="Lucida Sans Unicode"/>
          <w:b/>
          <w:bCs/>
          <w:lang w:bidi="hi-IN"/>
        </w:rPr>
        <w:t>– ПОСТОЈЕЋЕ СТАЊЕ</w:t>
      </w:r>
    </w:p>
    <w:p w:rsidR="001C63DC" w:rsidRDefault="001C63DC" w:rsidP="001C63DC">
      <w:pPr>
        <w:widowControl w:val="0"/>
        <w:rPr>
          <w:rFonts w:eastAsia="Lucida Sans Unicode"/>
          <w:b/>
          <w:bCs/>
          <w:szCs w:val="24"/>
          <w:lang w:bidi="hi-IN"/>
        </w:rPr>
      </w:pPr>
    </w:p>
    <w:p w:rsidR="001C63DC" w:rsidRDefault="001C63DC" w:rsidP="001C63DC">
      <w:pPr>
        <w:ind w:left="1843" w:hanging="1843"/>
      </w:pPr>
      <w:r>
        <w:rPr>
          <w:rFonts w:eastAsia="Lucida Sans Unicode"/>
          <w:lang w:bidi="hi-IN"/>
        </w:rPr>
        <w:t xml:space="preserve">1.1 ЛОКАЦИЈА -  </w:t>
      </w:r>
      <w:r>
        <w:rPr>
          <w:rFonts w:eastAsia="Lucida Sans Unicode"/>
          <w:lang w:bidi="hi-IN"/>
        </w:rPr>
        <w:t xml:space="preserve">Објекат 1 се налази у Белановици у улици Живана Живановића </w:t>
      </w:r>
      <w:r>
        <w:rPr>
          <w:rFonts w:eastAsia="Lucida Sans Unicode"/>
          <w:lang w:bidi="hi-IN"/>
        </w:rPr>
        <w:t>1</w:t>
      </w:r>
      <w:r>
        <w:rPr>
          <w:rFonts w:eastAsia="Lucida Sans Unicode"/>
          <w:lang w:bidi="hi-IN"/>
        </w:rPr>
        <w:t xml:space="preserve">, општина Љиг, на КП 2096/2 површине </w:t>
      </w:r>
      <w:r>
        <w:rPr>
          <w:rFonts w:eastAsia="Lucida Sans Unicode"/>
          <w:lang w:bidi="hi-IN"/>
        </w:rPr>
        <w:t>18004</w:t>
      </w:r>
      <w:r>
        <w:rPr>
          <w:rFonts w:eastAsia="Lucida Sans Unicode"/>
          <w:lang w:bidi="hi-IN"/>
        </w:rPr>
        <w:t xml:space="preserve"> м²  КО Калањевци.</w:t>
      </w:r>
    </w:p>
    <w:p w:rsidR="001C63DC" w:rsidRDefault="001C63DC" w:rsidP="001C63DC">
      <w:pPr>
        <w:widowControl w:val="0"/>
        <w:ind w:left="1843" w:hanging="1843"/>
        <w:jc w:val="both"/>
      </w:pPr>
      <w:r>
        <w:rPr>
          <w:rFonts w:eastAsia="Lucida Sans Unicode"/>
          <w:color w:val="FF0000"/>
          <w:lang w:bidi="hi-IN"/>
        </w:rPr>
        <w:tab/>
      </w:r>
    </w:p>
    <w:p w:rsidR="001C63DC" w:rsidRDefault="001C63DC" w:rsidP="001C63DC">
      <w:pPr>
        <w:widowControl w:val="0"/>
        <w:ind w:left="1843" w:hanging="1843"/>
        <w:jc w:val="both"/>
      </w:pPr>
      <w:r>
        <w:rPr>
          <w:rFonts w:eastAsia="Lucida Sans Unicode"/>
          <w:lang w:bidi="hi-IN"/>
        </w:rPr>
        <w:t>1.2 ПРИСТУП –  Објекат се налази на парцелама које су са три стране омеђене улицама. Са северне стране је Улица Живана Живановића, западно је улица Лазара Матијевића, а на јужној страни је Ломина улица.</w:t>
      </w:r>
    </w:p>
    <w:p w:rsidR="001C63DC" w:rsidRDefault="001C63DC" w:rsidP="001C63DC">
      <w:pPr>
        <w:widowControl w:val="0"/>
        <w:ind w:left="1843"/>
        <w:jc w:val="both"/>
      </w:pPr>
      <w:r>
        <w:rPr>
          <w:rFonts w:eastAsia="Lucida Sans Unicode"/>
          <w:lang w:bidi="hi-IN"/>
        </w:rPr>
        <w:t>Главни пешачки приступ објекту је са улица Живана Живановиђа и Ломине док са улице Лазара Матијевића није могућ приступ због велике денивелације терена.</w:t>
      </w:r>
    </w:p>
    <w:p w:rsidR="001C63DC" w:rsidRDefault="001C63DC" w:rsidP="001C63DC">
      <w:pPr>
        <w:widowControl w:val="0"/>
        <w:ind w:left="1843"/>
        <w:jc w:val="both"/>
      </w:pPr>
      <w:r>
        <w:rPr>
          <w:rFonts w:eastAsia="Lucida Sans Unicode"/>
          <w:lang w:bidi="hi-IN"/>
        </w:rPr>
        <w:t xml:space="preserve">Објекту се приступа из два правца, кроз зелену парковску површину, уређеним пешачким стазама, које воде до наткривених улаза. </w:t>
      </w:r>
    </w:p>
    <w:p w:rsidR="001C63DC" w:rsidRDefault="001C63DC" w:rsidP="001C63DC">
      <w:pPr>
        <w:widowControl w:val="0"/>
        <w:ind w:left="1843"/>
        <w:jc w:val="both"/>
      </w:pPr>
      <w:r>
        <w:rPr>
          <w:rFonts w:eastAsia="Lucida Sans Unicode"/>
          <w:lang w:bidi="hi-IN"/>
        </w:rPr>
        <w:t>Особама са посебним потребама није омогућен приступ.</w:t>
      </w:r>
    </w:p>
    <w:p w:rsidR="001C63DC" w:rsidRDefault="001C63DC" w:rsidP="001C63DC">
      <w:pPr>
        <w:widowControl w:val="0"/>
        <w:ind w:left="1843"/>
        <w:jc w:val="both"/>
      </w:pPr>
      <w:r>
        <w:rPr>
          <w:rFonts w:eastAsia="Lucida Sans Unicode"/>
          <w:lang w:bidi="hi-IN"/>
        </w:rPr>
        <w:t>Интерна саобраћајница, тренутно води од капије из Ломине улице до економског улаза кухиње са источне стране нелегалног објекта, а други крак на поплочани плато са јужне стране школе. Колски улаз са Улице Живана Живановића је запуштен и тренутно није у функцији.</w:t>
      </w:r>
    </w:p>
    <w:p w:rsidR="001C63DC" w:rsidRDefault="001C63DC" w:rsidP="001C63DC">
      <w:pPr>
        <w:widowControl w:val="0"/>
        <w:ind w:left="1843"/>
        <w:jc w:val="both"/>
      </w:pPr>
      <w:bookmarkStart w:id="9" w:name="_Hlk512425138"/>
      <w:bookmarkEnd w:id="9"/>
      <w:r>
        <w:rPr>
          <w:rFonts w:eastAsia="Lucida Sans Unicode"/>
          <w:lang w:bidi="hi-IN"/>
        </w:rPr>
        <w:t>Паркирање је на поплочаном платоу испред школе и потпуно је неуређено.</w:t>
      </w:r>
    </w:p>
    <w:p w:rsidR="001C63DC" w:rsidRDefault="001C63DC" w:rsidP="001C63DC">
      <w:pPr>
        <w:widowControl w:val="0"/>
        <w:jc w:val="both"/>
        <w:rPr>
          <w:rFonts w:eastAsia="Lucida Sans Unicode"/>
          <w:color w:val="FF0000"/>
          <w:lang w:bidi="hi-IN"/>
        </w:rPr>
      </w:pPr>
    </w:p>
    <w:p w:rsidR="001C63DC" w:rsidRDefault="001C63DC" w:rsidP="001C63DC">
      <w:pPr>
        <w:widowControl w:val="0"/>
        <w:jc w:val="both"/>
      </w:pPr>
      <w:r>
        <w:rPr>
          <w:rFonts w:eastAsia="Lucida Sans Unicode"/>
          <w:lang w:bidi="hi-IN"/>
        </w:rPr>
        <w:t xml:space="preserve">1.3 ПАРЦЕЛА –  ПОВРШИНА ПАРЦЕЛА је </w:t>
      </w:r>
      <w:r>
        <w:rPr>
          <w:rFonts w:eastAsia="Lucida Sans Unicode"/>
          <w:lang w:bidi="hi-IN"/>
        </w:rPr>
        <w:t xml:space="preserve">П= </w:t>
      </w:r>
      <w:r>
        <w:rPr>
          <w:rFonts w:eastAsia="Calibri"/>
          <w:szCs w:val="24"/>
          <w:lang w:bidi="hi-IN"/>
        </w:rPr>
        <w:t>18004,00</w:t>
      </w:r>
      <w:r>
        <w:rPr>
          <w:rFonts w:eastAsia="Calibri"/>
          <w:szCs w:val="24"/>
          <w:lang w:val="ru-RU" w:bidi="hi-IN"/>
        </w:rPr>
        <w:t xml:space="preserve"> м2</w:t>
      </w:r>
      <w:r>
        <w:rPr>
          <w:rFonts w:eastAsia="Lucida Sans Unicode"/>
          <w:lang w:bidi="hi-IN"/>
        </w:rPr>
        <w:t xml:space="preserve">. </w:t>
      </w:r>
    </w:p>
    <w:p w:rsidR="001C63DC" w:rsidRDefault="001C63DC" w:rsidP="001C63DC">
      <w:pPr>
        <w:widowControl w:val="0"/>
        <w:ind w:left="1843"/>
        <w:jc w:val="both"/>
      </w:pPr>
      <w:r>
        <w:rPr>
          <w:rFonts w:eastAsia="Lucida Sans Unicode"/>
          <w:lang w:bidi="hi-IN"/>
        </w:rPr>
        <w:t xml:space="preserve">Земљиште под зградама је П=1207.05 м2, легални објекат заузима 744.35 м2, а нелегални 462.70 м2. </w:t>
      </w:r>
    </w:p>
    <w:p w:rsidR="001C63DC" w:rsidRDefault="001C63DC" w:rsidP="001C63DC">
      <w:pPr>
        <w:widowControl w:val="0"/>
        <w:ind w:left="1843"/>
        <w:jc w:val="both"/>
        <w:rPr>
          <w:rFonts w:eastAsia="Calibri"/>
          <w:color w:val="FF0000"/>
          <w:szCs w:val="24"/>
          <w:lang w:val="ru-RU"/>
        </w:rPr>
      </w:pPr>
    </w:p>
    <w:p w:rsidR="001C63DC" w:rsidRDefault="001C63DC" w:rsidP="001C63DC">
      <w:pPr>
        <w:tabs>
          <w:tab w:val="left" w:pos="3686"/>
        </w:tabs>
      </w:pPr>
      <w:r>
        <w:rPr>
          <w:rFonts w:eastAsia="Lucida Sans Unicode"/>
          <w:lang w:bidi="hi-IN"/>
        </w:rPr>
        <w:t xml:space="preserve">1.4 СПРАТНОСТ – </w:t>
      </w:r>
      <w:r>
        <w:rPr>
          <w:rFonts w:eastAsia="Calibri"/>
          <w:szCs w:val="24"/>
          <w:lang w:val="ru-RU"/>
        </w:rPr>
        <w:t>Су+П+1 пре и после реконструкције</w:t>
      </w:r>
    </w:p>
    <w:p w:rsidR="001C63DC" w:rsidRDefault="001C63DC" w:rsidP="001C63DC">
      <w:pPr>
        <w:widowControl w:val="0"/>
        <w:ind w:left="1843" w:hanging="1843"/>
        <w:jc w:val="both"/>
        <w:rPr>
          <w:rFonts w:eastAsia="Lucida Sans Unicode"/>
          <w:color w:val="FF0000"/>
          <w:szCs w:val="24"/>
          <w:lang w:bidi="hi-IN"/>
        </w:rPr>
      </w:pPr>
    </w:p>
    <w:p w:rsidR="001C63DC" w:rsidRDefault="001C63DC" w:rsidP="001C63DC">
      <w:pPr>
        <w:tabs>
          <w:tab w:val="left" w:pos="3686"/>
        </w:tabs>
      </w:pPr>
      <w:r>
        <w:rPr>
          <w:rFonts w:eastAsia="Lucida Sans Unicode"/>
          <w:lang w:bidi="hi-IN"/>
        </w:rPr>
        <w:t xml:space="preserve">1.5 ПОВРШИНЕ – </w:t>
      </w:r>
      <w:r>
        <w:rPr>
          <w:rFonts w:eastAsia="Lucida Sans Unicode"/>
          <w:lang w:bidi="hi-IN"/>
        </w:rPr>
        <w:t xml:space="preserve"> </w:t>
      </w:r>
      <w:r>
        <w:rPr>
          <w:rFonts w:eastAsia="Lucida Sans Unicode"/>
          <w:szCs w:val="24"/>
          <w:lang w:bidi="hi-IN"/>
        </w:rPr>
        <w:t xml:space="preserve">Основна школа (легални објекат) - </w:t>
      </w:r>
      <w:r>
        <w:rPr>
          <w:rFonts w:eastAsia="Calibri"/>
          <w:szCs w:val="24"/>
          <w:lang w:bidi="hi-IN"/>
        </w:rPr>
        <w:t>Објекат 1</w:t>
      </w:r>
    </w:p>
    <w:p w:rsidR="001C63DC" w:rsidRDefault="001C63DC" w:rsidP="001C63DC">
      <w:pPr>
        <w:tabs>
          <w:tab w:val="left" w:pos="3686"/>
        </w:tabs>
      </w:pPr>
      <w:r>
        <w:rPr>
          <w:szCs w:val="24"/>
        </w:rPr>
        <w:t xml:space="preserve">                                </w:t>
      </w:r>
      <w:r>
        <w:rPr>
          <w:rFonts w:eastAsia="Calibri"/>
          <w:szCs w:val="24"/>
          <w:lang w:val="ru-RU"/>
        </w:rPr>
        <w:t>ПБр подземно =</w:t>
      </w:r>
      <w:r>
        <w:rPr>
          <w:rFonts w:eastAsia="Calibri"/>
          <w:szCs w:val="24"/>
        </w:rPr>
        <w:t xml:space="preserve"> 343.15</w:t>
      </w:r>
      <w:r>
        <w:rPr>
          <w:rFonts w:eastAsia="Calibri"/>
          <w:szCs w:val="24"/>
          <w:lang w:val="ru-RU"/>
        </w:rPr>
        <w:t xml:space="preserve"> м²</w:t>
      </w:r>
    </w:p>
    <w:p w:rsidR="001C63DC" w:rsidRDefault="001C63DC" w:rsidP="001C63DC">
      <w:pPr>
        <w:widowControl w:val="0"/>
        <w:ind w:left="1843" w:hanging="283"/>
        <w:jc w:val="both"/>
      </w:pPr>
      <w:r>
        <w:rPr>
          <w:rFonts w:eastAsia="Calibri"/>
          <w:szCs w:val="24"/>
          <w:lang w:val="ru-RU"/>
        </w:rPr>
        <w:tab/>
        <w:t xml:space="preserve"> ПБр надземно = 1</w:t>
      </w:r>
      <w:r>
        <w:rPr>
          <w:rFonts w:eastAsia="Calibri"/>
          <w:szCs w:val="24"/>
        </w:rPr>
        <w:t>165.80</w:t>
      </w:r>
      <w:r>
        <w:rPr>
          <w:rFonts w:eastAsia="Calibri"/>
          <w:szCs w:val="24"/>
          <w:lang w:val="ru-RU"/>
        </w:rPr>
        <w:t xml:space="preserve"> м²</w:t>
      </w:r>
    </w:p>
    <w:p w:rsidR="001C63DC" w:rsidRDefault="001C63DC" w:rsidP="001C63DC">
      <w:pPr>
        <w:widowControl w:val="0"/>
        <w:ind w:left="1843" w:hanging="283"/>
        <w:jc w:val="both"/>
      </w:pPr>
      <w:r>
        <w:rPr>
          <w:rFonts w:eastAsia="Calibri"/>
          <w:szCs w:val="24"/>
          <w:lang w:val="ru-RU"/>
        </w:rPr>
        <w:tab/>
        <w:t xml:space="preserve"> ПБр укупно     = 1508.90 м²</w:t>
      </w:r>
    </w:p>
    <w:p w:rsidR="001C63DC" w:rsidRDefault="001C63DC" w:rsidP="001C63DC">
      <w:pPr>
        <w:widowControl w:val="0"/>
        <w:ind w:left="1843" w:hanging="283"/>
        <w:jc w:val="both"/>
      </w:pPr>
      <w:r>
        <w:rPr>
          <w:szCs w:val="24"/>
          <w:lang w:val="ru-RU"/>
        </w:rPr>
        <w:t xml:space="preserve">   </w:t>
      </w:r>
      <w:r>
        <w:rPr>
          <w:rFonts w:eastAsia="Calibri"/>
          <w:szCs w:val="24"/>
          <w:lang w:val="ru-RU"/>
        </w:rPr>
        <w:tab/>
        <w:t xml:space="preserve"> ПНето укупно = 1273.1</w:t>
      </w:r>
      <w:r>
        <w:rPr>
          <w:rFonts w:eastAsia="Calibri"/>
          <w:szCs w:val="24"/>
        </w:rPr>
        <w:t>5</w:t>
      </w:r>
      <w:r>
        <w:rPr>
          <w:rFonts w:eastAsia="Calibri"/>
          <w:szCs w:val="24"/>
          <w:lang w:val="ru-RU"/>
        </w:rPr>
        <w:t xml:space="preserve"> м²</w:t>
      </w:r>
    </w:p>
    <w:p w:rsidR="001C63DC" w:rsidRDefault="001C63DC" w:rsidP="001C63DC">
      <w:pPr>
        <w:widowControl w:val="0"/>
        <w:ind w:left="1843" w:hanging="283"/>
        <w:jc w:val="both"/>
        <w:rPr>
          <w:rFonts w:eastAsia="Calibri"/>
          <w:color w:val="FF0000"/>
          <w:szCs w:val="24"/>
          <w:lang w:val="ru-RU"/>
        </w:rPr>
      </w:pPr>
    </w:p>
    <w:p w:rsidR="001C63DC" w:rsidRDefault="001C63DC" w:rsidP="001C63DC">
      <w:pPr>
        <w:tabs>
          <w:tab w:val="left" w:pos="3686"/>
        </w:tabs>
      </w:pPr>
      <w:r>
        <w:rPr>
          <w:color w:val="FF0000"/>
          <w:szCs w:val="24"/>
          <w:lang w:bidi="hi-IN"/>
        </w:rPr>
        <w:t xml:space="preserve">                           </w:t>
      </w:r>
      <w:r>
        <w:rPr>
          <w:szCs w:val="24"/>
          <w:lang w:bidi="hi-IN"/>
        </w:rPr>
        <w:t xml:space="preserve"> </w:t>
      </w:r>
      <w:r>
        <w:rPr>
          <w:rFonts w:eastAsia="Lucida Sans Unicode"/>
          <w:szCs w:val="24"/>
          <w:lang w:bidi="hi-IN"/>
        </w:rPr>
        <w:t>-  Зграда дечијег вртића (нелегални објекат)</w:t>
      </w:r>
    </w:p>
    <w:p w:rsidR="001C63DC" w:rsidRDefault="001C63DC" w:rsidP="001C63DC">
      <w:pPr>
        <w:tabs>
          <w:tab w:val="left" w:pos="3686"/>
        </w:tabs>
      </w:pPr>
      <w:r>
        <w:rPr>
          <w:szCs w:val="24"/>
        </w:rPr>
        <w:t xml:space="preserve">                                </w:t>
      </w:r>
      <w:r>
        <w:rPr>
          <w:rFonts w:eastAsia="Calibri"/>
          <w:szCs w:val="24"/>
          <w:lang w:val="ru-RU"/>
        </w:rPr>
        <w:t xml:space="preserve">ПБр надземно = </w:t>
      </w:r>
      <w:r>
        <w:rPr>
          <w:rFonts w:eastAsia="Calibri"/>
          <w:szCs w:val="24"/>
        </w:rPr>
        <w:t>462.70</w:t>
      </w:r>
      <w:r>
        <w:rPr>
          <w:rFonts w:eastAsia="Calibri"/>
          <w:szCs w:val="24"/>
          <w:lang w:val="ru-RU"/>
        </w:rPr>
        <w:t xml:space="preserve"> м²</w:t>
      </w:r>
    </w:p>
    <w:p w:rsidR="001C63DC" w:rsidRDefault="001C63DC" w:rsidP="001C63DC">
      <w:pPr>
        <w:widowControl w:val="0"/>
        <w:ind w:left="1843" w:hanging="283"/>
        <w:jc w:val="both"/>
      </w:pPr>
      <w:r>
        <w:rPr>
          <w:rFonts w:eastAsia="Calibri"/>
          <w:szCs w:val="24"/>
          <w:lang w:val="ru-RU"/>
        </w:rPr>
        <w:tab/>
        <w:t xml:space="preserve"> ПБр укупно     = </w:t>
      </w:r>
      <w:r>
        <w:rPr>
          <w:rFonts w:eastAsia="Calibri"/>
          <w:szCs w:val="24"/>
        </w:rPr>
        <w:t>462.70</w:t>
      </w:r>
      <w:r>
        <w:rPr>
          <w:rFonts w:eastAsia="Calibri"/>
          <w:szCs w:val="24"/>
          <w:lang w:val="ru-RU"/>
        </w:rPr>
        <w:t xml:space="preserve"> м²</w:t>
      </w:r>
    </w:p>
    <w:p w:rsidR="001C63DC" w:rsidRDefault="001C63DC" w:rsidP="001C63DC">
      <w:pPr>
        <w:widowControl w:val="0"/>
        <w:ind w:left="1843" w:hanging="283"/>
        <w:jc w:val="both"/>
      </w:pPr>
      <w:r>
        <w:rPr>
          <w:szCs w:val="24"/>
          <w:lang w:val="ru-RU"/>
        </w:rPr>
        <w:lastRenderedPageBreak/>
        <w:t xml:space="preserve">   </w:t>
      </w:r>
      <w:r>
        <w:rPr>
          <w:rFonts w:eastAsia="Calibri"/>
          <w:szCs w:val="24"/>
          <w:lang w:val="ru-RU"/>
        </w:rPr>
        <w:tab/>
        <w:t xml:space="preserve"> ПНето укупно = </w:t>
      </w:r>
      <w:r>
        <w:rPr>
          <w:rFonts w:eastAsia="Calibri"/>
          <w:szCs w:val="24"/>
        </w:rPr>
        <w:t>383.65</w:t>
      </w:r>
      <w:r>
        <w:rPr>
          <w:rFonts w:eastAsia="Calibri"/>
          <w:szCs w:val="24"/>
          <w:lang w:val="ru-RU"/>
        </w:rPr>
        <w:t xml:space="preserve"> м²</w:t>
      </w:r>
    </w:p>
    <w:p w:rsidR="001C63DC" w:rsidRDefault="001C63DC" w:rsidP="001C63DC">
      <w:pPr>
        <w:widowControl w:val="0"/>
        <w:ind w:left="1843" w:hanging="283"/>
        <w:jc w:val="both"/>
        <w:rPr>
          <w:rFonts w:eastAsia="Lucida Sans Unicode"/>
          <w:szCs w:val="24"/>
          <w:lang w:bidi="hi-IN"/>
        </w:rPr>
      </w:pPr>
    </w:p>
    <w:p w:rsidR="001C63DC" w:rsidRDefault="001C63DC" w:rsidP="001C63DC">
      <w:pPr>
        <w:widowControl w:val="0"/>
        <w:jc w:val="both"/>
      </w:pPr>
      <w:r>
        <w:rPr>
          <w:rFonts w:eastAsia="Lucida Sans Unicode"/>
          <w:lang w:bidi="hi-IN"/>
        </w:rPr>
        <w:t>1.6 ВЕРТИКАЛНЕ КОМУНИКАЦИЈЕ - У објекту постоји једно степениште за спрат, једно за везу са сутереном према Ломиној улици, као и степениште за котларницу. Објекат нема лифт.</w:t>
      </w:r>
    </w:p>
    <w:p w:rsidR="001C63DC" w:rsidRDefault="001C63DC" w:rsidP="001C63DC">
      <w:pPr>
        <w:widowControl w:val="0"/>
        <w:jc w:val="both"/>
        <w:rPr>
          <w:rFonts w:eastAsia="Lucida Sans Unicode"/>
          <w:b/>
          <w:color w:val="FF0000"/>
          <w:lang w:bidi="hi-IN"/>
        </w:rPr>
      </w:pPr>
    </w:p>
    <w:p w:rsidR="001C63DC" w:rsidRDefault="001C63DC" w:rsidP="001C63DC">
      <w:pPr>
        <w:widowControl w:val="0"/>
        <w:ind w:left="1843" w:hanging="1843"/>
        <w:jc w:val="both"/>
      </w:pPr>
      <w:r>
        <w:rPr>
          <w:rFonts w:eastAsia="Lucida Sans Unicode"/>
          <w:lang w:bidi="hi-IN"/>
        </w:rPr>
        <w:t>1.7 ПАРКИРАЊЕ- Паркирање је неуређено.</w:t>
      </w:r>
    </w:p>
    <w:p w:rsidR="001C63DC" w:rsidRDefault="001C63DC" w:rsidP="001C63DC">
      <w:pPr>
        <w:widowControl w:val="0"/>
        <w:pBdr>
          <w:bottom w:val="single" w:sz="4" w:space="1" w:color="000001"/>
        </w:pBdr>
        <w:jc w:val="both"/>
        <w:rPr>
          <w:rFonts w:eastAsia="Lucida Sans Unicode"/>
          <w:b/>
          <w:bCs/>
          <w:color w:val="FF0000"/>
          <w:szCs w:val="24"/>
          <w:lang w:bidi="hi-IN"/>
        </w:rPr>
      </w:pPr>
    </w:p>
    <w:p w:rsidR="001C63DC" w:rsidRDefault="001C63DC" w:rsidP="001C63DC">
      <w:pPr>
        <w:widowControl w:val="0"/>
        <w:pBdr>
          <w:bottom w:val="single" w:sz="4" w:space="1" w:color="000001"/>
        </w:pBdr>
        <w:jc w:val="both"/>
      </w:pPr>
      <w:r>
        <w:rPr>
          <w:rFonts w:eastAsia="Lucida Sans Unicode"/>
          <w:b/>
          <w:bCs/>
          <w:szCs w:val="24"/>
          <w:lang w:bidi="hi-IN"/>
        </w:rPr>
        <w:t>2. ОПШТИ ОПИС СА ИСТОРИЈСКИМ  ПРЕГЛЕДОМ</w:t>
      </w:r>
    </w:p>
    <w:p w:rsidR="001C63DC" w:rsidRDefault="001C63DC" w:rsidP="001C63DC">
      <w:pPr>
        <w:widowControl w:val="0"/>
        <w:rPr>
          <w:rFonts w:eastAsia="Lucida Sans Unicode"/>
          <w:b/>
          <w:bCs/>
          <w:szCs w:val="24"/>
          <w:lang w:bidi="hi-IN"/>
        </w:rPr>
      </w:pPr>
    </w:p>
    <w:p w:rsidR="001C63DC" w:rsidRDefault="001C63DC" w:rsidP="001C63DC">
      <w:pPr>
        <w:widowControl w:val="0"/>
        <w:jc w:val="both"/>
      </w:pPr>
      <w:r>
        <w:rPr>
          <w:rFonts w:eastAsia="Lucida Sans Unicode"/>
          <w:lang w:bidi="hi-IN"/>
        </w:rPr>
        <w:t>Постојећи објекат Основне школе ,,Сестре Павловић‘‘ из Белановице спратности По+Пр+1 је изграђен пре 08.06.1973 када је ступио на снагу Закона о изградњи инвестиционих објеката (,,Службени гласник СРС‘‘, број 25/73), односно у време када није постојала законска обавеза за прибављање грађевинске дозволе приликом изградње инвестиционих зграда на селу, те се сматра објектом изграђеним у складу са прописима у смислу члана 125. Правилника о катастарском премеру и катастру непокретности (,,Службени гласник РС‘‘, број 7/2016)</w:t>
      </w:r>
    </w:p>
    <w:p w:rsidR="001C63DC" w:rsidRDefault="001C63DC" w:rsidP="001C63DC">
      <w:pPr>
        <w:widowControl w:val="0"/>
        <w:jc w:val="both"/>
      </w:pPr>
      <w:bookmarkStart w:id="10" w:name="_Hlk512425320"/>
      <w:bookmarkEnd w:id="10"/>
      <w:r>
        <w:rPr>
          <w:rFonts w:eastAsia="Lucida Sans Unicode"/>
          <w:lang w:bidi="hi-IN"/>
        </w:rPr>
        <w:t>На парцели поред објекта школе налази се и нелегални помоћни објекат у коме се налази школски ресторан, кухиња, библиотека и учионица који се уклања, а функције које су биле смештене у њему се пребацују у новопројектовани објекат.</w:t>
      </w:r>
    </w:p>
    <w:p w:rsidR="001C63DC" w:rsidRDefault="001C63DC" w:rsidP="001C63DC">
      <w:pPr>
        <w:widowControl w:val="0"/>
        <w:rPr>
          <w:rFonts w:eastAsia="Lucida Sans Unicode"/>
          <w:b/>
          <w:bCs/>
          <w:color w:val="FF0000"/>
          <w:lang w:bidi="hi-IN"/>
        </w:rPr>
      </w:pPr>
    </w:p>
    <w:p w:rsidR="001C63DC" w:rsidRDefault="001C63DC" w:rsidP="001C63DC">
      <w:pPr>
        <w:widowControl w:val="0"/>
        <w:pBdr>
          <w:bottom w:val="single" w:sz="4" w:space="1" w:color="000001"/>
        </w:pBdr>
        <w:jc w:val="both"/>
      </w:pPr>
      <w:r>
        <w:rPr>
          <w:rFonts w:eastAsia="Lucida Sans Unicode"/>
          <w:b/>
          <w:bCs/>
          <w:szCs w:val="24"/>
          <w:lang w:bidi="hi-IN"/>
        </w:rPr>
        <w:t>3. ПОСТОЈЕЋЕ СТАЊЕ</w:t>
      </w:r>
    </w:p>
    <w:p w:rsidR="001C63DC" w:rsidRDefault="001C63DC" w:rsidP="001C63DC">
      <w:pPr>
        <w:widowControl w:val="0"/>
        <w:rPr>
          <w:rFonts w:eastAsia="Lucida Sans Unicode"/>
          <w:b/>
          <w:bCs/>
          <w:color w:val="FF0000"/>
          <w:szCs w:val="24"/>
          <w:lang w:bidi="hi-IN"/>
        </w:rPr>
      </w:pPr>
    </w:p>
    <w:p w:rsidR="001C63DC" w:rsidRDefault="001C63DC" w:rsidP="001C63DC">
      <w:pPr>
        <w:widowControl w:val="0"/>
      </w:pPr>
      <w:r>
        <w:rPr>
          <w:rFonts w:eastAsia="Lucida Sans Unicode"/>
          <w:b/>
          <w:bCs/>
          <w:szCs w:val="24"/>
          <w:lang w:bidi="hi-IN"/>
        </w:rPr>
        <w:t xml:space="preserve">3.1 ПОСТОЈЕЋЕ СТАЊЕ - ФУНКЦИЈА </w:t>
      </w:r>
    </w:p>
    <w:p w:rsidR="001C63DC" w:rsidRDefault="001C63DC" w:rsidP="001C63DC">
      <w:pPr>
        <w:widowControl w:val="0"/>
        <w:jc w:val="both"/>
        <w:rPr>
          <w:rFonts w:eastAsia="Lucida Sans Unicode"/>
          <w:b/>
          <w:bCs/>
          <w:color w:val="FF0000"/>
          <w:szCs w:val="24"/>
          <w:lang w:bidi="hi-IN"/>
        </w:rPr>
      </w:pPr>
    </w:p>
    <w:p w:rsidR="001C63DC" w:rsidRDefault="001C63DC" w:rsidP="001C63DC">
      <w:pPr>
        <w:widowControl w:val="0"/>
        <w:jc w:val="both"/>
      </w:pPr>
      <w:r>
        <w:rPr>
          <w:rFonts w:eastAsia="Lucida Sans Unicode"/>
          <w:b/>
          <w:lang w:bidi="hi-IN"/>
        </w:rPr>
        <w:t>3.1.1 СУТЕРЕН</w:t>
      </w:r>
    </w:p>
    <w:p w:rsidR="001C63DC" w:rsidRDefault="001C63DC" w:rsidP="001C63DC">
      <w:pPr>
        <w:widowControl w:val="0"/>
        <w:jc w:val="both"/>
      </w:pPr>
      <w:bookmarkStart w:id="11" w:name="_Hlk512425411"/>
      <w:bookmarkEnd w:id="11"/>
      <w:r>
        <w:rPr>
          <w:rFonts w:eastAsia="Lucida Sans Unicode"/>
          <w:lang w:bidi="hi-IN"/>
        </w:rPr>
        <w:t>Сутерен се састоји из два међусобно неповезана дела, која су са приземљем везана посебним степеништима. У северном сутеренском простору  налази се котларница,  а са јужне стране је неусловна фискултурна сала, информатички кабинет и гаража. Јужном делу сутерена осим степеништем из приземља може се приступити и са платоа који је повезан колски и пешачки са Ломином улицом.</w:t>
      </w:r>
    </w:p>
    <w:p w:rsidR="001C63DC" w:rsidRDefault="001C63DC" w:rsidP="001C63DC">
      <w:pPr>
        <w:widowControl w:val="0"/>
        <w:jc w:val="both"/>
      </w:pPr>
      <w:r>
        <w:rPr>
          <w:rFonts w:eastAsia="Lucida Sans Unicode"/>
          <w:b/>
          <w:lang w:bidi="hi-IN"/>
        </w:rPr>
        <w:t>3.1.2 ПРИЗЕМЉЕ:</w:t>
      </w:r>
    </w:p>
    <w:p w:rsidR="001C63DC" w:rsidRDefault="001C63DC" w:rsidP="001C63DC">
      <w:pPr>
        <w:widowControl w:val="0"/>
        <w:jc w:val="both"/>
      </w:pPr>
      <w:bookmarkStart w:id="12" w:name="_Hlk512425418"/>
      <w:bookmarkEnd w:id="12"/>
      <w:r>
        <w:rPr>
          <w:rFonts w:eastAsia="Lucida Sans Unicode"/>
          <w:lang w:bidi="hi-IN"/>
        </w:rPr>
        <w:t xml:space="preserve">На нивоу приземља налази се главни улаз у школу, коме се приступа са платоа који је везан за улицу Живана Живановића степеништем.  Главни улаз води у главни ходник школе из кога се улази у три учионице, санитарни чвор и помоћне просторије и повезан је са степеницама које воде на први спрат школе. Из њега се такође улази и у школски хол који има улогу ветробрана из кога се улази у административни део згаде и преко надкривеног пролаза улази у нелегални објекат трпезарије. Нелегални објекат има ђачку кухињу са свим помоћним просторијама и припадајућим санитарним чвором, ђачку трпезарију, две учионице и школску библиотеку. Рушењем нелегалног објекта трпезарије тај улаз постаје службени. </w:t>
      </w:r>
    </w:p>
    <w:p w:rsidR="001C63DC" w:rsidRDefault="001C63DC" w:rsidP="001C63DC">
      <w:pPr>
        <w:widowControl w:val="0"/>
        <w:jc w:val="both"/>
      </w:pPr>
      <w:r>
        <w:rPr>
          <w:rFonts w:eastAsia="Lucida Sans Unicode"/>
          <w:b/>
          <w:lang w:bidi="hi-IN"/>
        </w:rPr>
        <w:t>3.1.3 I СПРАТ:</w:t>
      </w:r>
    </w:p>
    <w:p w:rsidR="001C63DC" w:rsidRDefault="001C63DC" w:rsidP="001C63DC">
      <w:pPr>
        <w:widowControl w:val="0"/>
      </w:pPr>
      <w:bookmarkStart w:id="13" w:name="_Hlk512425423"/>
      <w:bookmarkEnd w:id="13"/>
      <w:r>
        <w:rPr>
          <w:rFonts w:eastAsia="Lucida Sans Unicode"/>
          <w:bCs/>
          <w:lang w:bidi="hi-IN"/>
        </w:rPr>
        <w:t>На спрату школе из ходника се улази у четири учионице, рачуноводство, архиву, помоћне просторије и копирницу.</w:t>
      </w:r>
    </w:p>
    <w:p w:rsidR="001C63DC" w:rsidRDefault="001C63DC" w:rsidP="001C63DC">
      <w:pPr>
        <w:widowControl w:val="0"/>
        <w:rPr>
          <w:rFonts w:eastAsia="Lucida Sans Unicode"/>
          <w:b/>
          <w:bCs/>
          <w:color w:val="FF0000"/>
          <w:szCs w:val="24"/>
          <w:lang w:bidi="hi-IN"/>
        </w:rPr>
      </w:pPr>
    </w:p>
    <w:p w:rsidR="001C63DC" w:rsidRDefault="001C63DC" w:rsidP="001C63DC">
      <w:pPr>
        <w:widowControl w:val="0"/>
      </w:pPr>
      <w:r>
        <w:rPr>
          <w:rFonts w:eastAsia="Lucida Sans Unicode"/>
          <w:b/>
          <w:bCs/>
          <w:szCs w:val="24"/>
          <w:lang w:bidi="hi-IN"/>
        </w:rPr>
        <w:t xml:space="preserve">3.2 ПОСТОЈЕЋЕ СТАЊЕ - КОНСТРУКЦИЈА  </w:t>
      </w:r>
    </w:p>
    <w:p w:rsidR="001C63DC" w:rsidRDefault="001C63DC" w:rsidP="001C63DC">
      <w:pPr>
        <w:widowControl w:val="0"/>
        <w:jc w:val="both"/>
        <w:rPr>
          <w:rFonts w:eastAsia="Lucida Sans Unicode"/>
          <w:b/>
          <w:bCs/>
          <w:color w:val="FF0000"/>
          <w:szCs w:val="24"/>
          <w:lang w:bidi="hi-IN"/>
        </w:rPr>
      </w:pPr>
    </w:p>
    <w:p w:rsidR="001C63DC" w:rsidRDefault="001C63DC" w:rsidP="001C63DC">
      <w:pPr>
        <w:widowControl w:val="0"/>
        <w:jc w:val="both"/>
      </w:pPr>
      <w:r>
        <w:rPr>
          <w:rFonts w:eastAsia="Lucida Sans Unicode"/>
          <w:lang w:bidi="hi-IN"/>
        </w:rPr>
        <w:t>У конструктивном смислу објекат је зидана конструкција изграђена од опекарских елемената. Сви носећи зидови су од опеке дебљине д=38 цм на приземљу и спрату, а у сутерену од камена дебљине д=45 цм и међусобно су увезани вертикалним и хоризонталним армирано-бетонским серклажима.</w:t>
      </w:r>
    </w:p>
    <w:p w:rsidR="001C63DC" w:rsidRDefault="001C63DC" w:rsidP="001C63DC">
      <w:pPr>
        <w:widowControl w:val="0"/>
        <w:jc w:val="both"/>
      </w:pPr>
      <w:r>
        <w:rPr>
          <w:rFonts w:eastAsia="Lucida Sans Unicode"/>
          <w:lang w:bidi="hi-IN"/>
        </w:rPr>
        <w:t>Међуспрате таванице су ситно ребраста армирано бетонска конструкција типа – Авраменко.</w:t>
      </w:r>
    </w:p>
    <w:p w:rsidR="001C63DC" w:rsidRDefault="001C63DC" w:rsidP="001C63DC">
      <w:pPr>
        <w:widowControl w:val="0"/>
        <w:rPr>
          <w:rFonts w:eastAsia="Lucida Sans Unicode"/>
          <w:color w:val="FF0000"/>
          <w:lang w:bidi="hi-IN"/>
        </w:rPr>
      </w:pPr>
    </w:p>
    <w:p w:rsidR="001C63DC" w:rsidRDefault="001C63DC" w:rsidP="001C63DC">
      <w:pPr>
        <w:widowControl w:val="0"/>
      </w:pPr>
      <w:r>
        <w:rPr>
          <w:rFonts w:eastAsia="Lucida Sans Unicode"/>
          <w:b/>
          <w:bCs/>
          <w:szCs w:val="24"/>
          <w:lang w:bidi="hi-IN"/>
        </w:rPr>
        <w:t>3.3 ПОСТОЈЕЋЕ СТАЊЕ - МАТЕРИЈАЛИЗАЦИЈА</w:t>
      </w:r>
    </w:p>
    <w:p w:rsidR="001C63DC" w:rsidRDefault="001C63DC" w:rsidP="001C63DC">
      <w:pPr>
        <w:widowControl w:val="0"/>
        <w:jc w:val="both"/>
        <w:rPr>
          <w:rFonts w:eastAsia="Lucida Sans Unicode"/>
          <w:b/>
          <w:bCs/>
          <w:szCs w:val="24"/>
          <w:lang w:bidi="hi-IN"/>
        </w:rPr>
      </w:pPr>
    </w:p>
    <w:p w:rsidR="001C63DC" w:rsidRDefault="001C63DC" w:rsidP="001C63DC">
      <w:pPr>
        <w:widowControl w:val="0"/>
        <w:jc w:val="both"/>
      </w:pPr>
      <w:r>
        <w:rPr>
          <w:rFonts w:eastAsia="Lucida Sans Unicode"/>
          <w:b/>
          <w:bCs/>
          <w:lang w:bidi="hi-IN"/>
        </w:rPr>
        <w:t>3.3.1 ФАСАДА И ФАСАДНА СТОЛАРИЈА</w:t>
      </w:r>
      <w:r>
        <w:rPr>
          <w:rFonts w:eastAsia="Lucida Sans Unicode"/>
          <w:lang w:bidi="hi-IN"/>
        </w:rPr>
        <w:t xml:space="preserve"> </w:t>
      </w:r>
    </w:p>
    <w:p w:rsidR="001C63DC" w:rsidRDefault="001C63DC" w:rsidP="001C63DC">
      <w:pPr>
        <w:widowControl w:val="0"/>
        <w:jc w:val="both"/>
      </w:pPr>
      <w:r>
        <w:rPr>
          <w:rFonts w:eastAsia="Lucida Sans Unicode"/>
          <w:lang w:bidi="hi-IN"/>
        </w:rPr>
        <w:lastRenderedPageBreak/>
        <w:t xml:space="preserve">Фасада је из периода изградње са наглашеном тада модерном фасадном пластиком – бетонске коси елементи на јужној фасади као и лукови са северне стране. </w:t>
      </w:r>
    </w:p>
    <w:p w:rsidR="001C63DC" w:rsidRDefault="001C63DC" w:rsidP="001C63DC">
      <w:pPr>
        <w:widowControl w:val="0"/>
        <w:jc w:val="both"/>
      </w:pPr>
      <w:r>
        <w:rPr>
          <w:rFonts w:eastAsia="Lucida Sans Unicode"/>
          <w:lang w:bidi="hi-IN"/>
        </w:rPr>
        <w:t xml:space="preserve">Фасадни зидови су од опеке, дебљине 45цм, малтерисани и без икакве термоизолације. </w:t>
      </w:r>
    </w:p>
    <w:p w:rsidR="001C63DC" w:rsidRDefault="001C63DC" w:rsidP="001C63DC">
      <w:pPr>
        <w:widowControl w:val="0"/>
        <w:jc w:val="both"/>
      </w:pPr>
      <w:bookmarkStart w:id="14" w:name="_Hlk512425565"/>
      <w:bookmarkEnd w:id="14"/>
      <w:r>
        <w:rPr>
          <w:rFonts w:eastAsia="Lucida Sans Unicode"/>
          <w:lang w:bidi="hi-IN"/>
        </w:rPr>
        <w:t xml:space="preserve">Прозори су из времена изградње, дрвени, типа крило на крило, обртни по средњој осовини, и без застора. </w:t>
      </w:r>
    </w:p>
    <w:p w:rsidR="001C63DC" w:rsidRDefault="001C63DC" w:rsidP="001C63DC">
      <w:pPr>
        <w:widowControl w:val="0"/>
        <w:jc w:val="both"/>
        <w:rPr>
          <w:rFonts w:eastAsia="Lucida Sans Unicode"/>
          <w:b/>
          <w:bCs/>
          <w:color w:val="FF0000"/>
          <w:lang w:bidi="hi-IN"/>
        </w:rPr>
      </w:pPr>
    </w:p>
    <w:p w:rsidR="001C63DC" w:rsidRDefault="001C63DC" w:rsidP="001C63DC">
      <w:pPr>
        <w:widowControl w:val="0"/>
        <w:jc w:val="both"/>
      </w:pPr>
      <w:r>
        <w:rPr>
          <w:rFonts w:eastAsia="Lucida Sans Unicode"/>
          <w:b/>
          <w:bCs/>
          <w:lang w:bidi="hi-IN"/>
        </w:rPr>
        <w:t>3.3.2 ПОДОВИ</w:t>
      </w:r>
    </w:p>
    <w:p w:rsidR="001C63DC" w:rsidRDefault="001C63DC" w:rsidP="001C63DC">
      <w:pPr>
        <w:widowControl w:val="0"/>
        <w:numPr>
          <w:ilvl w:val="0"/>
          <w:numId w:val="32"/>
        </w:numPr>
        <w:tabs>
          <w:tab w:val="left" w:pos="0"/>
        </w:tabs>
        <w:suppressAutoHyphens/>
        <w:ind w:left="720" w:hanging="360"/>
        <w:jc w:val="both"/>
      </w:pPr>
      <w:r>
        <w:rPr>
          <w:rFonts w:eastAsia="Lucida Sans Unicode"/>
          <w:bCs/>
          <w:lang w:bidi="hi-IN"/>
        </w:rPr>
        <w:t>Холови, степеништа и ходници- ливени терацо из периода изградње</w:t>
      </w:r>
    </w:p>
    <w:p w:rsidR="001C63DC" w:rsidRDefault="001C63DC" w:rsidP="001C63DC">
      <w:pPr>
        <w:widowControl w:val="0"/>
        <w:numPr>
          <w:ilvl w:val="0"/>
          <w:numId w:val="32"/>
        </w:numPr>
        <w:tabs>
          <w:tab w:val="left" w:pos="0"/>
        </w:tabs>
        <w:suppressAutoHyphens/>
        <w:ind w:left="720" w:hanging="360"/>
        <w:jc w:val="both"/>
      </w:pPr>
      <w:r>
        <w:rPr>
          <w:rFonts w:eastAsia="Lucida Sans Unicode"/>
          <w:bCs/>
          <w:lang w:bidi="hi-IN"/>
        </w:rPr>
        <w:t>Канцеларије –  стари паркет</w:t>
      </w:r>
    </w:p>
    <w:p w:rsidR="001C63DC" w:rsidRDefault="001C63DC" w:rsidP="001C63DC">
      <w:pPr>
        <w:widowControl w:val="0"/>
        <w:numPr>
          <w:ilvl w:val="0"/>
          <w:numId w:val="32"/>
        </w:numPr>
        <w:tabs>
          <w:tab w:val="left" w:pos="0"/>
        </w:tabs>
        <w:suppressAutoHyphens/>
        <w:ind w:left="720" w:hanging="360"/>
        <w:jc w:val="both"/>
      </w:pPr>
      <w:r>
        <w:rPr>
          <w:rFonts w:eastAsia="Lucida Sans Unicode"/>
          <w:bCs/>
          <w:lang w:bidi="hi-IN"/>
        </w:rPr>
        <w:t>Учионице – стари паркет</w:t>
      </w:r>
    </w:p>
    <w:p w:rsidR="001C63DC" w:rsidRDefault="001C63DC" w:rsidP="001C63DC">
      <w:pPr>
        <w:widowControl w:val="0"/>
        <w:numPr>
          <w:ilvl w:val="0"/>
          <w:numId w:val="32"/>
        </w:numPr>
        <w:tabs>
          <w:tab w:val="left" w:pos="0"/>
        </w:tabs>
        <w:suppressAutoHyphens/>
        <w:ind w:left="720" w:hanging="360"/>
        <w:jc w:val="both"/>
      </w:pPr>
      <w:r>
        <w:rPr>
          <w:rFonts w:eastAsia="Lucida Sans Unicode"/>
          <w:bCs/>
          <w:lang w:bidi="hi-IN"/>
        </w:rPr>
        <w:t>Тоалети – керамичке плочице (различитог стања)</w:t>
      </w:r>
    </w:p>
    <w:p w:rsidR="001C63DC" w:rsidRDefault="001C63DC" w:rsidP="001C63DC">
      <w:pPr>
        <w:widowControl w:val="0"/>
        <w:numPr>
          <w:ilvl w:val="0"/>
          <w:numId w:val="32"/>
        </w:numPr>
        <w:tabs>
          <w:tab w:val="left" w:pos="0"/>
        </w:tabs>
        <w:suppressAutoHyphens/>
        <w:ind w:left="720" w:hanging="360"/>
        <w:jc w:val="both"/>
      </w:pPr>
      <w:r>
        <w:rPr>
          <w:rFonts w:eastAsia="Lucida Sans Unicode"/>
          <w:bCs/>
          <w:lang w:bidi="hi-IN"/>
        </w:rPr>
        <w:t xml:space="preserve">Котларница – под од бетона </w:t>
      </w:r>
    </w:p>
    <w:p w:rsidR="001C63DC" w:rsidRDefault="001C63DC" w:rsidP="001C63DC">
      <w:pPr>
        <w:widowControl w:val="0"/>
        <w:jc w:val="both"/>
        <w:rPr>
          <w:rFonts w:eastAsia="Lucida Sans Unicode"/>
          <w:b/>
          <w:bCs/>
          <w:color w:val="FF0000"/>
          <w:lang w:bidi="hi-IN"/>
        </w:rPr>
      </w:pPr>
    </w:p>
    <w:p w:rsidR="001C63DC" w:rsidRDefault="001C63DC" w:rsidP="001C63DC">
      <w:pPr>
        <w:widowControl w:val="0"/>
        <w:jc w:val="both"/>
      </w:pPr>
      <w:r>
        <w:rPr>
          <w:rFonts w:eastAsia="Lucida Sans Unicode"/>
          <w:b/>
          <w:lang w:bidi="hi-IN"/>
        </w:rPr>
        <w:t>3.3.3 ПЛАФОНИ</w:t>
      </w:r>
    </w:p>
    <w:p w:rsidR="001C63DC" w:rsidRDefault="001C63DC" w:rsidP="001C63DC">
      <w:pPr>
        <w:widowControl w:val="0"/>
        <w:jc w:val="both"/>
      </w:pPr>
      <w:r>
        <w:rPr>
          <w:rFonts w:eastAsia="Lucida Sans Unicode"/>
          <w:lang w:bidi="hi-IN"/>
        </w:rPr>
        <w:t>Плафони су  свуда кречни малтер на трсци и бојено – типично за плафоне преко ситноребрастих конструкција.</w:t>
      </w:r>
    </w:p>
    <w:p w:rsidR="001C63DC" w:rsidRDefault="001C63DC" w:rsidP="001C63DC">
      <w:pPr>
        <w:widowControl w:val="0"/>
        <w:jc w:val="both"/>
        <w:rPr>
          <w:rFonts w:eastAsia="Lucida Sans Unicode"/>
          <w:b/>
          <w:color w:val="FF0000"/>
          <w:lang w:bidi="hi-IN"/>
        </w:rPr>
      </w:pPr>
    </w:p>
    <w:p w:rsidR="001C63DC" w:rsidRDefault="001C63DC" w:rsidP="001C63DC">
      <w:pPr>
        <w:widowControl w:val="0"/>
        <w:numPr>
          <w:ilvl w:val="2"/>
          <w:numId w:val="37"/>
        </w:numPr>
        <w:suppressAutoHyphens/>
        <w:ind w:left="567" w:hanging="567"/>
        <w:jc w:val="both"/>
        <w:rPr>
          <w:rFonts w:eastAsia="Lucida Sans Unicode"/>
          <w:b/>
          <w:lang w:bidi="hi-IN"/>
        </w:rPr>
      </w:pPr>
      <w:r>
        <w:rPr>
          <w:rFonts w:eastAsia="Lucida Sans Unicode"/>
          <w:b/>
          <w:color w:val="00000A"/>
          <w:sz w:val="22"/>
          <w:szCs w:val="22"/>
          <w:lang w:val="sl-SI" w:eastAsia="zh-CN" w:bidi="hi-IN"/>
        </w:rPr>
        <w:t>ЗИДОВИ</w:t>
      </w:r>
    </w:p>
    <w:p w:rsidR="001C63DC" w:rsidRDefault="001C63DC" w:rsidP="001C63DC">
      <w:pPr>
        <w:widowControl w:val="0"/>
        <w:jc w:val="both"/>
      </w:pPr>
      <w:r>
        <w:rPr>
          <w:rFonts w:eastAsia="Lucida Sans Unicode"/>
          <w:lang w:bidi="hi-IN"/>
        </w:rPr>
        <w:t xml:space="preserve">Преградни зидови су од опеке дебљине д=25 цм и д=12 цм, малтерисани и бојени осим </w:t>
      </w:r>
      <w:r>
        <w:rPr>
          <w:rFonts w:eastAsia="Lucida Sans Unicode"/>
          <w:bCs/>
          <w:szCs w:val="24"/>
          <w:lang w:bidi="hi-IN"/>
        </w:rPr>
        <w:t xml:space="preserve">тоалета где су керамичке плочице </w:t>
      </w:r>
    </w:p>
    <w:p w:rsidR="001C63DC" w:rsidRDefault="001C63DC" w:rsidP="001C63DC">
      <w:pPr>
        <w:widowControl w:val="0"/>
        <w:jc w:val="both"/>
        <w:rPr>
          <w:rFonts w:eastAsia="Lucida Sans Unicode"/>
          <w:bCs/>
          <w:color w:val="FF0000"/>
          <w:szCs w:val="24"/>
          <w:lang w:bidi="hi-IN"/>
        </w:rPr>
      </w:pPr>
    </w:p>
    <w:p w:rsidR="001C63DC" w:rsidRDefault="001C63DC" w:rsidP="001C63DC">
      <w:pPr>
        <w:widowControl w:val="0"/>
        <w:jc w:val="both"/>
      </w:pPr>
      <w:r>
        <w:rPr>
          <w:rFonts w:eastAsia="Lucida Sans Unicode"/>
          <w:b/>
          <w:lang w:bidi="hi-IN"/>
        </w:rPr>
        <w:t>3.3.5 УНУТРАШЊА СТОЛАРИЈА</w:t>
      </w:r>
    </w:p>
    <w:p w:rsidR="001C63DC" w:rsidRDefault="001C63DC" w:rsidP="001C63DC">
      <w:pPr>
        <w:widowControl w:val="0"/>
        <w:jc w:val="both"/>
      </w:pPr>
      <w:r>
        <w:rPr>
          <w:rFonts w:eastAsia="Lucida Sans Unicode"/>
          <w:bCs/>
          <w:lang w:bidi="hi-IN"/>
        </w:rPr>
        <w:t>Унутрашња столарија, врата и преграде су дрвени, из периода изградње.</w:t>
      </w:r>
    </w:p>
    <w:p w:rsidR="001C63DC" w:rsidRDefault="001C63DC" w:rsidP="001C63DC">
      <w:pPr>
        <w:widowControl w:val="0"/>
        <w:jc w:val="both"/>
        <w:rPr>
          <w:rFonts w:eastAsia="Lucida Sans Unicode"/>
          <w:bCs/>
          <w:color w:val="FF0000"/>
          <w:lang w:bidi="hi-IN"/>
        </w:rPr>
      </w:pPr>
    </w:p>
    <w:p w:rsidR="001C63DC" w:rsidRDefault="001C63DC" w:rsidP="001C63DC">
      <w:pPr>
        <w:widowControl w:val="0"/>
        <w:jc w:val="both"/>
      </w:pPr>
      <w:r>
        <w:rPr>
          <w:rFonts w:eastAsia="Lucida Sans Unicode"/>
          <w:b/>
          <w:bCs/>
          <w:szCs w:val="24"/>
          <w:lang w:bidi="hi-IN"/>
        </w:rPr>
        <w:t>3.4 ЗАКЉУЧАК О ПОСТОЈЕЋЕМ СТАЊУ - НЕДОСТАЦИ</w:t>
      </w:r>
    </w:p>
    <w:p w:rsidR="001C63DC" w:rsidRDefault="001C63DC" w:rsidP="001C63DC">
      <w:pPr>
        <w:widowControl w:val="0"/>
        <w:jc w:val="both"/>
        <w:rPr>
          <w:rFonts w:eastAsia="Lucida Sans Unicode"/>
          <w:b/>
          <w:bCs/>
          <w:color w:val="FF0000"/>
          <w:lang w:bidi="hi-IN"/>
        </w:rPr>
      </w:pPr>
    </w:p>
    <w:p w:rsidR="001C63DC" w:rsidRDefault="001C63DC" w:rsidP="001C63DC">
      <w:r>
        <w:rPr>
          <w:rFonts w:eastAsia="Lucida Sans Unicode"/>
        </w:rPr>
        <w:t>ФУНКЦИЈА</w:t>
      </w:r>
    </w:p>
    <w:p w:rsidR="001C63DC" w:rsidRDefault="001C63DC" w:rsidP="001C63DC">
      <w:bookmarkStart w:id="15" w:name="_Hlk512425786"/>
      <w:bookmarkEnd w:id="15"/>
      <w:r>
        <w:rPr>
          <w:rFonts w:eastAsia="Lucida Sans Unicode"/>
        </w:rPr>
        <w:t>Школа не поседује адекватну фискултурну салу, информатички кабинет, кухињу, трпезарију, простор за дневни боравак деце и библиотеку. Котларница је неусловна нема спољњи приступ за доставу горива и има доста влаге. Административни део има недовољно велике канцеларије, нема сопствени санитарни блок ни чајну кухињу. Ученици имају само један тоалет у приземљу, недостаје један тоалет на спрату као и тоалет за особе са посебним потребама. Главним хол школе је бочно померен у односу на осу школе и не приступа му се преко главног улаза.  Рушењем нелегалног дела објекта настаје потреба и за једном учионицом.</w:t>
      </w:r>
    </w:p>
    <w:p w:rsidR="001C63DC" w:rsidRDefault="001C63DC" w:rsidP="001C63DC">
      <w:pPr>
        <w:widowControl w:val="0"/>
        <w:ind w:left="720"/>
        <w:jc w:val="both"/>
        <w:rPr>
          <w:rFonts w:eastAsia="Lucida Sans Unicode"/>
          <w:bCs/>
          <w:lang w:bidi="hi-IN"/>
        </w:rPr>
      </w:pPr>
    </w:p>
    <w:p w:rsidR="001C63DC" w:rsidRDefault="001C63DC" w:rsidP="001C63DC">
      <w:pPr>
        <w:widowControl w:val="0"/>
        <w:jc w:val="both"/>
      </w:pPr>
      <w:r>
        <w:rPr>
          <w:rFonts w:eastAsia="Lucida Sans Unicode"/>
          <w:bCs/>
          <w:lang w:bidi="hi-IN"/>
        </w:rPr>
        <w:t>МАТЕРИЈАЛИЗАЦИЈА</w:t>
      </w:r>
    </w:p>
    <w:p w:rsidR="001C63DC" w:rsidRDefault="001C63DC" w:rsidP="001C63DC">
      <w:r>
        <w:rPr>
          <w:rFonts w:eastAsia="Lucida Sans Unicode"/>
          <w:bCs/>
          <w:lang w:bidi="hi-IN"/>
        </w:rPr>
        <w:t>Фасада објекта је у лошем стању, са оштећењима малтера и лимених окапница и без термоизолације. Фасадна столарија  је у јако лошем стању, из времена изградње објекта.</w:t>
      </w:r>
    </w:p>
    <w:p w:rsidR="001C63DC" w:rsidRDefault="001C63DC" w:rsidP="001C63DC">
      <w:r>
        <w:rPr>
          <w:rFonts w:eastAsia="Lucida Sans Unicode"/>
          <w:bCs/>
          <w:lang w:bidi="hi-IN"/>
        </w:rPr>
        <w:t>Раван кров је са лошом хидроизолацијом, нерешеним дилатацијама, па се јавља велико прокишњавање, а и без адекватне термоизолације.</w:t>
      </w:r>
    </w:p>
    <w:p w:rsidR="001C63DC" w:rsidRDefault="001C63DC" w:rsidP="001C63DC">
      <w:r>
        <w:rPr>
          <w:rFonts w:eastAsia="Lucida Sans Unicode"/>
          <w:bCs/>
          <w:lang w:bidi="hi-IN"/>
        </w:rPr>
        <w:t>Просторије у сутерену су запуштене и у јако лошем стању.  У овом делу има доста влаге.</w:t>
      </w:r>
    </w:p>
    <w:p w:rsidR="001C63DC" w:rsidRDefault="001C63DC" w:rsidP="001C63DC">
      <w:bookmarkStart w:id="16" w:name="_Hlk512425806"/>
      <w:bookmarkEnd w:id="16"/>
      <w:r>
        <w:rPr>
          <w:rFonts w:eastAsia="Lucida Sans Unicode"/>
          <w:bCs/>
          <w:lang w:bidi="hi-IN"/>
        </w:rPr>
        <w:t>Сви остали елементи ентеријера- подови, зидови, унутрашње преграде, као и намештај су у лошем, дотрајалом стању. Сви тоалети су такође у јако лошем стању.</w:t>
      </w:r>
    </w:p>
    <w:p w:rsidR="001C63DC" w:rsidRDefault="001C63DC" w:rsidP="001C63DC">
      <w:pPr>
        <w:widowControl w:val="0"/>
        <w:jc w:val="both"/>
        <w:rPr>
          <w:rFonts w:eastAsia="Lucida Sans Unicode"/>
          <w:bCs/>
          <w:color w:val="FF0000"/>
          <w:lang w:bidi="hi-IN"/>
        </w:rPr>
      </w:pPr>
    </w:p>
    <w:p w:rsidR="001C63DC" w:rsidRDefault="001C63DC" w:rsidP="001C63DC">
      <w:pPr>
        <w:widowControl w:val="0"/>
        <w:pBdr>
          <w:bottom w:val="single" w:sz="4" w:space="1" w:color="000001"/>
        </w:pBdr>
        <w:jc w:val="both"/>
      </w:pPr>
      <w:r>
        <w:rPr>
          <w:rFonts w:eastAsia="Lucida Sans Unicode"/>
          <w:b/>
          <w:bCs/>
          <w:szCs w:val="24"/>
          <w:lang w:bidi="hi-IN"/>
        </w:rPr>
        <w:t>4. НОВОПРОЈЕКТОВАНО СТАЊЕ</w:t>
      </w:r>
    </w:p>
    <w:p w:rsidR="001C63DC" w:rsidRDefault="001C63DC" w:rsidP="001C63DC">
      <w:pPr>
        <w:rPr>
          <w:rFonts w:eastAsia="Lucida Sans Unicode"/>
          <w:bCs/>
          <w:color w:val="FF0000"/>
          <w:lang w:bidi="hi-IN"/>
        </w:rPr>
      </w:pPr>
    </w:p>
    <w:p w:rsidR="001C63DC" w:rsidRDefault="001C63DC" w:rsidP="001C63DC">
      <w:pPr>
        <w:widowControl w:val="0"/>
        <w:jc w:val="both"/>
      </w:pPr>
      <w:r>
        <w:rPr>
          <w:rFonts w:eastAsia="Arial"/>
          <w:b/>
          <w:bCs/>
          <w:lang w:bidi="hi-IN"/>
        </w:rPr>
        <w:t xml:space="preserve">4.0 ОПШТИ  ОПИС </w:t>
      </w:r>
    </w:p>
    <w:p w:rsidR="001C63DC" w:rsidRDefault="001C63DC" w:rsidP="001C63DC">
      <w:pPr>
        <w:rPr>
          <w:rFonts w:eastAsia="Arial"/>
          <w:bCs/>
          <w:lang w:bidi="hi-IN"/>
        </w:rPr>
      </w:pPr>
    </w:p>
    <w:p w:rsidR="001C63DC" w:rsidRDefault="001C63DC" w:rsidP="001C63DC">
      <w:bookmarkStart w:id="17" w:name="_Hlk512425851"/>
      <w:r>
        <w:rPr>
          <w:rFonts w:eastAsia="Lucida Sans Unicode"/>
          <w:bCs/>
          <w:lang w:bidi="hi-IN"/>
        </w:rPr>
        <w:t xml:space="preserve">Анализом постојећег стања у односу на потребе школе, а према пројектом задатку, планира се рушење нелегалног објекта са источне стране, реконструкција и адаптација постојећег легалног објекта школе - </w:t>
      </w:r>
      <w:r>
        <w:rPr>
          <w:rFonts w:eastAsia="Calibri"/>
          <w:bCs/>
          <w:szCs w:val="24"/>
          <w:lang w:bidi="hi-IN"/>
        </w:rPr>
        <w:t>Објекат 1 – део А</w:t>
      </w:r>
      <w:r>
        <w:rPr>
          <w:rFonts w:eastAsia="Lucida Sans Unicode"/>
          <w:bCs/>
          <w:lang w:bidi="hi-IN"/>
        </w:rPr>
        <w:t xml:space="preserve">, и </w:t>
      </w:r>
      <w:r>
        <w:rPr>
          <w:rFonts w:eastAsia="Lucida Sans Unicode"/>
          <w:bCs/>
          <w:lang w:bidi="hi-IN"/>
        </w:rPr>
        <w:t>до</w:t>
      </w:r>
      <w:r>
        <w:rPr>
          <w:rFonts w:eastAsia="Lucida Sans Unicode"/>
          <w:bCs/>
          <w:lang w:bidi="hi-IN"/>
        </w:rPr>
        <w:t xml:space="preserve">градња новог </w:t>
      </w:r>
      <w:r>
        <w:rPr>
          <w:rFonts w:eastAsia="Lucida Sans Unicode"/>
          <w:bCs/>
          <w:lang w:bidi="hi-IN"/>
        </w:rPr>
        <w:t xml:space="preserve">дела </w:t>
      </w:r>
      <w:r>
        <w:rPr>
          <w:rFonts w:eastAsia="Lucida Sans Unicode"/>
          <w:bCs/>
          <w:lang w:bidi="hi-IN"/>
        </w:rPr>
        <w:t>објекта са фискултурном салом и кухињом са трпезаријом</w:t>
      </w:r>
      <w:bookmarkEnd w:id="17"/>
      <w:r>
        <w:rPr>
          <w:rFonts w:eastAsia="Lucida Sans Unicode"/>
          <w:bCs/>
          <w:lang w:bidi="hi-IN"/>
        </w:rPr>
        <w:t xml:space="preserve"> са западне стране </w:t>
      </w:r>
      <w:r>
        <w:rPr>
          <w:rFonts w:eastAsia="Calibri"/>
          <w:bCs/>
          <w:szCs w:val="24"/>
          <w:lang w:bidi="hi-IN"/>
        </w:rPr>
        <w:t>Објекат 1 – део Б</w:t>
      </w:r>
      <w:r>
        <w:rPr>
          <w:rFonts w:eastAsia="Lucida Sans Unicode"/>
          <w:bCs/>
          <w:lang w:bidi="hi-IN"/>
        </w:rPr>
        <w:t>.</w:t>
      </w:r>
    </w:p>
    <w:p w:rsidR="001C63DC" w:rsidRDefault="001C63DC" w:rsidP="001C63DC">
      <w:pPr>
        <w:widowControl w:val="0"/>
        <w:jc w:val="both"/>
        <w:rPr>
          <w:rFonts w:eastAsia="Arial"/>
          <w:b/>
          <w:bCs/>
          <w:lang w:bidi="hi-IN"/>
        </w:rPr>
      </w:pPr>
    </w:p>
    <w:p w:rsidR="001C63DC" w:rsidRDefault="001C63DC" w:rsidP="001C63DC">
      <w:pPr>
        <w:widowControl w:val="0"/>
        <w:jc w:val="both"/>
      </w:pPr>
      <w:r>
        <w:rPr>
          <w:rFonts w:eastAsia="Arial"/>
          <w:b/>
          <w:bCs/>
          <w:lang w:bidi="hi-IN"/>
        </w:rPr>
        <w:t>4.1 НОВОПРОЈЕКТОВАНО- ОПШТЕ</w:t>
      </w:r>
    </w:p>
    <w:p w:rsidR="001C63DC" w:rsidRDefault="001C63DC" w:rsidP="001C63DC">
      <w:pPr>
        <w:widowControl w:val="0"/>
        <w:jc w:val="both"/>
        <w:rPr>
          <w:rFonts w:eastAsia="Arial"/>
          <w:b/>
          <w:bCs/>
          <w:color w:val="FF0000"/>
          <w:lang w:bidi="hi-IN"/>
        </w:rPr>
      </w:pPr>
    </w:p>
    <w:p w:rsidR="001C63DC" w:rsidRDefault="001C63DC" w:rsidP="001C63DC">
      <w:pPr>
        <w:widowControl w:val="0"/>
        <w:ind w:left="1843" w:hanging="1843"/>
        <w:jc w:val="both"/>
      </w:pPr>
      <w:r>
        <w:rPr>
          <w:rFonts w:eastAsia="Lucida Sans Unicode"/>
          <w:lang w:bidi="hi-IN"/>
        </w:rPr>
        <w:t>4.2 СПРАТНОСТ – Су+П+1</w:t>
      </w:r>
    </w:p>
    <w:p w:rsidR="001C63DC" w:rsidRDefault="001C63DC" w:rsidP="001C63DC">
      <w:pPr>
        <w:widowControl w:val="0"/>
        <w:jc w:val="both"/>
        <w:rPr>
          <w:rFonts w:eastAsia="Arial"/>
          <w:b/>
          <w:bCs/>
          <w:color w:val="FF0000"/>
          <w:lang w:bidi="hi-IN"/>
        </w:rPr>
      </w:pPr>
    </w:p>
    <w:p w:rsidR="001C63DC" w:rsidRDefault="001C63DC" w:rsidP="001C63DC">
      <w:pPr>
        <w:widowControl w:val="0"/>
        <w:ind w:left="1843" w:hanging="1843"/>
        <w:jc w:val="both"/>
      </w:pPr>
      <w:r>
        <w:rPr>
          <w:rFonts w:eastAsia="Lucida Sans Unicode"/>
          <w:lang w:bidi="hi-IN"/>
        </w:rPr>
        <w:t xml:space="preserve">4.3 ПОВРШИНЕ –   ПБр подземно = 735.75м²  </w:t>
      </w:r>
    </w:p>
    <w:p w:rsidR="001C63DC" w:rsidRDefault="001C63DC" w:rsidP="001C63DC">
      <w:pPr>
        <w:widowControl w:val="0"/>
        <w:ind w:left="1843" w:hanging="1843"/>
        <w:jc w:val="both"/>
      </w:pPr>
      <w:r>
        <w:rPr>
          <w:rFonts w:eastAsia="Lucida Sans Unicode"/>
          <w:color w:val="FF0000"/>
          <w:lang w:bidi="hi-IN"/>
        </w:rPr>
        <w:tab/>
      </w:r>
      <w:r>
        <w:rPr>
          <w:rFonts w:eastAsia="Lucida Sans Unicode"/>
          <w:lang w:bidi="hi-IN"/>
        </w:rPr>
        <w:t xml:space="preserve"> ПБр надземно = 2380.90м²</w:t>
      </w:r>
    </w:p>
    <w:p w:rsidR="001C63DC" w:rsidRDefault="001C63DC" w:rsidP="001C63DC">
      <w:pPr>
        <w:widowControl w:val="0"/>
        <w:ind w:left="1843" w:hanging="1843"/>
        <w:jc w:val="both"/>
      </w:pPr>
      <w:r>
        <w:rPr>
          <w:rFonts w:eastAsia="Lucida Sans Unicode"/>
          <w:color w:val="FF0000"/>
          <w:lang w:bidi="hi-IN"/>
        </w:rPr>
        <w:tab/>
      </w:r>
      <w:r>
        <w:rPr>
          <w:rFonts w:eastAsia="Lucida Sans Unicode"/>
          <w:lang w:bidi="hi-IN"/>
        </w:rPr>
        <w:t xml:space="preserve"> ПБр укупно      = 3116,65м²</w:t>
      </w:r>
    </w:p>
    <w:p w:rsidR="001C63DC" w:rsidRDefault="001C63DC" w:rsidP="001C63DC">
      <w:pPr>
        <w:widowControl w:val="0"/>
        <w:ind w:left="1843" w:hanging="1843"/>
        <w:jc w:val="both"/>
      </w:pPr>
      <w:r>
        <w:rPr>
          <w:lang w:bidi="hi-IN"/>
        </w:rPr>
        <w:t xml:space="preserve">   </w:t>
      </w:r>
      <w:r>
        <w:rPr>
          <w:rFonts w:eastAsia="Lucida Sans Unicode"/>
          <w:lang w:bidi="hi-IN"/>
        </w:rPr>
        <w:tab/>
        <w:t xml:space="preserve"> ПНето укупно  = 2585,70м²</w:t>
      </w:r>
    </w:p>
    <w:p w:rsidR="001C63DC" w:rsidRDefault="001C63DC" w:rsidP="001C63DC">
      <w:pPr>
        <w:widowControl w:val="0"/>
        <w:jc w:val="both"/>
        <w:rPr>
          <w:rFonts w:eastAsia="Arial"/>
          <w:b/>
          <w:bCs/>
          <w:color w:val="FF0000"/>
          <w:lang w:bidi="hi-IN"/>
        </w:rPr>
      </w:pPr>
    </w:p>
    <w:p w:rsidR="001C63DC" w:rsidRDefault="001C63DC" w:rsidP="001C63DC">
      <w:pPr>
        <w:widowControl w:val="0"/>
        <w:jc w:val="both"/>
      </w:pPr>
      <w:r>
        <w:rPr>
          <w:rFonts w:eastAsia="Arial"/>
          <w:bCs/>
          <w:lang w:bidi="hi-IN"/>
        </w:rPr>
        <w:t>4.4 ПРИСТУП И КОМУНИКАЦИЈЕ</w:t>
      </w:r>
    </w:p>
    <w:p w:rsidR="001C63DC" w:rsidRDefault="001C63DC" w:rsidP="001C63DC">
      <w:pPr>
        <w:widowControl w:val="0"/>
        <w:jc w:val="both"/>
        <w:rPr>
          <w:rFonts w:eastAsia="Arial"/>
          <w:color w:val="FF0000"/>
          <w:lang w:bidi="hi-IN"/>
        </w:rPr>
      </w:pPr>
    </w:p>
    <w:p w:rsidR="001C63DC" w:rsidRDefault="001C63DC" w:rsidP="001C63DC">
      <w:pPr>
        <w:widowControl w:val="0"/>
        <w:jc w:val="both"/>
      </w:pPr>
      <w:r>
        <w:rPr>
          <w:rFonts w:eastAsia="Arial"/>
          <w:lang w:bidi="hi-IN"/>
        </w:rPr>
        <w:t>Пешачки приступ</w:t>
      </w:r>
    </w:p>
    <w:p w:rsidR="001C63DC" w:rsidRDefault="001C63DC" w:rsidP="001C63DC">
      <w:r>
        <w:rPr>
          <w:rFonts w:eastAsia="Lucida Sans Unicode"/>
          <w:bCs/>
          <w:lang w:bidi="hi-IN"/>
        </w:rPr>
        <w:t xml:space="preserve">Главни пешачки приступи објекту </w:t>
      </w:r>
      <w:r>
        <w:rPr>
          <w:rFonts w:eastAsia="Lucida Sans Unicode"/>
          <w:bCs/>
          <w:lang w:bidi="hi-IN"/>
        </w:rPr>
        <w:t xml:space="preserve">1 </w:t>
      </w:r>
      <w:r>
        <w:rPr>
          <w:rFonts w:eastAsia="Lucida Sans Unicode"/>
          <w:bCs/>
          <w:lang w:bidi="hi-IN"/>
        </w:rPr>
        <w:t>са улица Живана Живановиђа и Ломине се задржавају.</w:t>
      </w:r>
    </w:p>
    <w:p w:rsidR="001C63DC" w:rsidRDefault="001C63DC" w:rsidP="001C63DC">
      <w:r>
        <w:rPr>
          <w:rFonts w:eastAsia="Lucida Sans Unicode"/>
          <w:bCs/>
          <w:lang w:bidi="hi-IN"/>
        </w:rPr>
        <w:t xml:space="preserve">Планирају се капије и пешачки улази из два правца, кроз зелену парковску површину, уређеним пешачким стазама, које воде до наткривених улаза. </w:t>
      </w:r>
    </w:p>
    <w:p w:rsidR="001C63DC" w:rsidRDefault="001C63DC" w:rsidP="001C63DC">
      <w:bookmarkStart w:id="18" w:name="_Hlk512425875"/>
      <w:bookmarkEnd w:id="18"/>
      <w:r>
        <w:rPr>
          <w:rFonts w:eastAsia="Lucida Sans Unicode"/>
          <w:bCs/>
          <w:lang w:bidi="hi-IN"/>
        </w:rPr>
        <w:t xml:space="preserve">Приступ особама са посебним потребама обезбеђен је преко дугачке благе рампе, која је постављена уз главно степениште са улице Живана Живановића и води до обновљеног платоа испред школе који је у равни са котом приземља школе. </w:t>
      </w:r>
    </w:p>
    <w:p w:rsidR="001C63DC" w:rsidRDefault="001C63DC" w:rsidP="001C63DC">
      <w:pPr>
        <w:rPr>
          <w:rFonts w:eastAsia="Lucida Sans Unicode"/>
          <w:bCs/>
          <w:lang w:bidi="hi-IN"/>
        </w:rPr>
      </w:pPr>
    </w:p>
    <w:p w:rsidR="001C63DC" w:rsidRDefault="001C63DC" w:rsidP="001C63DC">
      <w:r>
        <w:rPr>
          <w:rFonts w:eastAsia="Lucida Sans Unicode"/>
          <w:bCs/>
          <w:lang w:bidi="hi-IN"/>
        </w:rPr>
        <w:t>Планира се више улаза/излаза у објек</w:t>
      </w:r>
      <w:r>
        <w:rPr>
          <w:rFonts w:eastAsia="Lucida Sans Unicode"/>
          <w:bCs/>
          <w:lang w:bidi="hi-IN"/>
        </w:rPr>
        <w:t>ат</w:t>
      </w:r>
      <w:r>
        <w:rPr>
          <w:rFonts w:eastAsia="Lucida Sans Unicode"/>
          <w:bCs/>
          <w:lang w:bidi="hi-IN"/>
        </w:rPr>
        <w:t xml:space="preserve"> у нивоу приземља и сутерена. Главни улаз у школу је са северне стране постојећег објекта у нивоу приземља. Уместо постојећег наткривеног дела планира се велики улазни школски хол. Са источне стране, на нивоу приземља планира се првенствено службени улаз али и излаз у случају нужде. За везу постојећег објекта – </w:t>
      </w:r>
      <w:r>
        <w:rPr>
          <w:rFonts w:eastAsia="Lucida Sans Unicode"/>
          <w:bCs/>
          <w:lang w:bidi="hi-IN"/>
        </w:rPr>
        <w:t>део А</w:t>
      </w:r>
      <w:r>
        <w:rPr>
          <w:rFonts w:eastAsia="Lucida Sans Unicode"/>
          <w:bCs/>
          <w:lang w:bidi="hi-IN"/>
        </w:rPr>
        <w:t xml:space="preserve"> и новопројектоване сале – </w:t>
      </w:r>
      <w:r>
        <w:rPr>
          <w:rFonts w:eastAsia="Lucida Sans Unicode"/>
          <w:bCs/>
          <w:lang w:bidi="hi-IN"/>
        </w:rPr>
        <w:t>део Б</w:t>
      </w:r>
      <w:r>
        <w:rPr>
          <w:rFonts w:eastAsia="Lucida Sans Unicode"/>
          <w:bCs/>
          <w:lang w:bidi="hi-IN"/>
        </w:rPr>
        <w:t xml:space="preserve"> планирају се наспрамни улази у приземљу који су наткривени затвореном пасарелом на спрату којом се такође може прећи из једног објекта у други. Новопројектовани објекат – </w:t>
      </w:r>
      <w:r>
        <w:rPr>
          <w:rFonts w:eastAsia="Lucida Sans Unicode"/>
          <w:bCs/>
          <w:lang w:bidi="hi-IN"/>
        </w:rPr>
        <w:t>део Б</w:t>
      </w:r>
      <w:r>
        <w:rPr>
          <w:rFonts w:eastAsia="Lucida Sans Unicode"/>
          <w:bCs/>
          <w:lang w:bidi="hi-IN"/>
        </w:rPr>
        <w:t xml:space="preserve">, има главни улаз испод поменуте пасареле. </w:t>
      </w:r>
      <w:r>
        <w:rPr>
          <w:rFonts w:eastAsia="Lucida Sans Unicode"/>
          <w:bCs/>
          <w:lang w:bidi="hi-IN"/>
        </w:rPr>
        <w:t>И</w:t>
      </w:r>
      <w:r>
        <w:rPr>
          <w:rFonts w:eastAsia="Lucida Sans Unicode"/>
          <w:bCs/>
          <w:lang w:bidi="hi-IN"/>
        </w:rPr>
        <w:t>злаз из фискултурне сале у случају нужде са западне стране објекта и доставни улаз за кухињу који је и уједно улаз техничког особља кухиње.</w:t>
      </w:r>
    </w:p>
    <w:p w:rsidR="001C63DC" w:rsidRDefault="001C63DC" w:rsidP="001C63DC">
      <w:r>
        <w:rPr>
          <w:rFonts w:eastAsia="Lucida Sans Unicode"/>
          <w:bCs/>
          <w:lang w:bidi="hi-IN"/>
        </w:rPr>
        <w:t xml:space="preserve">У сутерену постојећег објекта – </w:t>
      </w:r>
      <w:r>
        <w:rPr>
          <w:rFonts w:eastAsia="Lucida Sans Unicode"/>
          <w:bCs/>
          <w:lang w:bidi="hi-IN"/>
        </w:rPr>
        <w:t>дела А</w:t>
      </w:r>
      <w:r>
        <w:rPr>
          <w:rFonts w:eastAsia="Lucida Sans Unicode"/>
          <w:bCs/>
          <w:lang w:bidi="hi-IN"/>
        </w:rPr>
        <w:t xml:space="preserve"> са западне стране планиран је улаз/излаз за библиотеку, а постојећи улаз сутерена се задржава и има функцију споредног улаза у школу са Ломине улице. У новопројектовани објекат – </w:t>
      </w:r>
      <w:r>
        <w:rPr>
          <w:rFonts w:eastAsia="Lucida Sans Unicode"/>
          <w:bCs/>
          <w:lang w:bidi="hi-IN"/>
        </w:rPr>
        <w:t>део Б</w:t>
      </w:r>
      <w:r>
        <w:rPr>
          <w:rFonts w:eastAsia="Lucida Sans Unicode"/>
          <w:bCs/>
          <w:lang w:bidi="hi-IN"/>
        </w:rPr>
        <w:t xml:space="preserve"> у ниво сутерена са јужне стране се улази у просторије за дневни боравак деце, а са источне у котларницу и просторију за одлагање огрева школе. </w:t>
      </w:r>
    </w:p>
    <w:p w:rsidR="001C63DC" w:rsidRDefault="001C63DC" w:rsidP="001C63DC">
      <w:pPr>
        <w:rPr>
          <w:rFonts w:eastAsia="Lucida Sans Unicode"/>
          <w:bCs/>
          <w:color w:val="FF0000"/>
          <w:lang w:bidi="hi-IN"/>
        </w:rPr>
      </w:pPr>
    </w:p>
    <w:p w:rsidR="001C63DC" w:rsidRDefault="001C63DC" w:rsidP="001C63DC">
      <w:r>
        <w:rPr>
          <w:rFonts w:eastAsia="Lucida Sans Unicode"/>
          <w:bCs/>
          <w:lang w:bidi="hi-IN"/>
        </w:rPr>
        <w:t>Колски приступ</w:t>
      </w:r>
    </w:p>
    <w:p w:rsidR="001C63DC" w:rsidRDefault="001C63DC" w:rsidP="001C63DC">
      <w:bookmarkStart w:id="19" w:name="_Hlk512425980"/>
      <w:bookmarkEnd w:id="19"/>
      <w:r>
        <w:rPr>
          <w:rFonts w:eastAsia="Lucida Sans Unicode"/>
          <w:bCs/>
          <w:lang w:bidi="hi-IN"/>
        </w:rPr>
        <w:t>Са улица Живана Живановиђа и Ломине се задржавају постојећи прикључци, а планира се и нови на улицу Живана Живановиђа на западној страни комплекса. У интерну једносмерну саобраћајницу се укључује из Ломине улице. Пре подизне рампе која регулише интерни саобраћај одваја се десно крак за паркинг школе. Интерна саобраћајница је ширине око 4,0-4,5м, служи за приступ доставних возила и као пожарни пут окружујући објекат са две стране, са изласком на улицу Живана Живановића, чиме се остварује захтев за кретањем ватрогасних возила у једном смеру.</w:t>
      </w:r>
    </w:p>
    <w:p w:rsidR="001C63DC" w:rsidRDefault="001C63DC" w:rsidP="001C63DC">
      <w:pPr>
        <w:widowControl w:val="0"/>
        <w:ind w:left="1985" w:hanging="1985"/>
        <w:jc w:val="both"/>
        <w:rPr>
          <w:rFonts w:eastAsia="Lucida Sans Unicode"/>
          <w:bCs/>
          <w:color w:val="FF0000"/>
          <w:lang w:bidi="hi-IN"/>
        </w:rPr>
      </w:pPr>
    </w:p>
    <w:p w:rsidR="001C63DC" w:rsidRDefault="001C63DC" w:rsidP="001C63DC">
      <w:pPr>
        <w:widowControl w:val="0"/>
        <w:ind w:left="1985" w:hanging="1985"/>
        <w:jc w:val="both"/>
      </w:pPr>
      <w:r>
        <w:rPr>
          <w:rFonts w:eastAsia="Lucida Sans Unicode"/>
          <w:lang w:bidi="hi-IN"/>
        </w:rPr>
        <w:t>4.5 ПАРКИРАЊЕ</w:t>
      </w:r>
    </w:p>
    <w:p w:rsidR="001C63DC" w:rsidRDefault="001C63DC" w:rsidP="001C63DC">
      <w:pPr>
        <w:widowControl w:val="0"/>
        <w:jc w:val="both"/>
      </w:pPr>
      <w:bookmarkStart w:id="20" w:name="_Hlk512426009"/>
      <w:r>
        <w:rPr>
          <w:rFonts w:eastAsia="Lucida Sans Unicode"/>
          <w:bCs/>
          <w:lang w:bidi="hi-IN"/>
        </w:rPr>
        <w:t>На југоисточној страни комплекса уз Ломину улицу формира се паркинг за 3</w:t>
      </w:r>
      <w:r>
        <w:rPr>
          <w:rFonts w:eastAsia="Lucida Sans Unicode"/>
          <w:bCs/>
          <w:lang w:bidi="hi-IN"/>
        </w:rPr>
        <w:t>5</w:t>
      </w:r>
      <w:r>
        <w:rPr>
          <w:rFonts w:eastAsia="Lucida Sans Unicode"/>
          <w:bCs/>
          <w:lang w:bidi="hi-IN"/>
        </w:rPr>
        <w:t xml:space="preserve"> возила, </w:t>
      </w:r>
      <w:r>
        <w:rPr>
          <w:rFonts w:eastAsia="Lucida Sans Unicode"/>
          <w:bCs/>
          <w:lang w:bidi="hi-IN"/>
        </w:rPr>
        <w:t>а на проширењу уз објекат</w:t>
      </w:r>
      <w:r>
        <w:rPr>
          <w:rFonts w:eastAsia="Lucida Sans Unicode"/>
          <w:bCs/>
          <w:lang w:bidi="hi-IN"/>
        </w:rPr>
        <w:t xml:space="preserve"> 2 </w:t>
      </w:r>
      <w:r>
        <w:rPr>
          <w:rFonts w:eastAsia="Lucida Sans Unicode"/>
          <w:bCs/>
          <w:lang w:bidi="hi-IN"/>
        </w:rPr>
        <w:t xml:space="preserve">ПМ </w:t>
      </w:r>
      <w:r>
        <w:rPr>
          <w:rFonts w:eastAsia="Lucida Sans Unicode"/>
          <w:bCs/>
          <w:lang w:bidi="hi-IN"/>
        </w:rPr>
        <w:t>предвиђена за особе са посебним потребама</w:t>
      </w:r>
      <w:bookmarkEnd w:id="20"/>
      <w:r>
        <w:rPr>
          <w:rFonts w:eastAsia="Lucida Sans Unicode"/>
          <w:bCs/>
          <w:lang w:bidi="hi-IN"/>
        </w:rPr>
        <w:t xml:space="preserve">. </w:t>
      </w:r>
    </w:p>
    <w:p w:rsidR="001C63DC" w:rsidRDefault="001C63DC" w:rsidP="001C63DC">
      <w:pPr>
        <w:widowControl w:val="0"/>
        <w:ind w:left="1985" w:hanging="1985"/>
        <w:jc w:val="both"/>
        <w:rPr>
          <w:rFonts w:eastAsia="Arial"/>
          <w:b/>
          <w:bCs/>
          <w:color w:val="FF0000"/>
          <w:lang w:bidi="hi-IN"/>
        </w:rPr>
      </w:pPr>
    </w:p>
    <w:p w:rsidR="001C63DC" w:rsidRDefault="001C63DC" w:rsidP="001C63DC">
      <w:pPr>
        <w:widowControl w:val="0"/>
        <w:ind w:left="1985" w:hanging="1985"/>
        <w:jc w:val="both"/>
      </w:pPr>
      <w:r>
        <w:rPr>
          <w:rFonts w:eastAsia="Arial"/>
          <w:b/>
          <w:bCs/>
          <w:lang w:bidi="hi-IN"/>
        </w:rPr>
        <w:t>4.2 ФУНКЦИОНАЛНА ОРГАНИЗАЦИЈА</w:t>
      </w:r>
    </w:p>
    <w:p w:rsidR="001C63DC" w:rsidRDefault="001C63DC" w:rsidP="001C63DC">
      <w:pPr>
        <w:widowControl w:val="0"/>
        <w:jc w:val="both"/>
        <w:rPr>
          <w:rFonts w:eastAsia="Arial"/>
          <w:b/>
          <w:bCs/>
          <w:lang w:bidi="hi-IN"/>
        </w:rPr>
      </w:pPr>
    </w:p>
    <w:p w:rsidR="001C63DC" w:rsidRDefault="001C63DC" w:rsidP="001C63DC">
      <w:pPr>
        <w:widowControl w:val="0"/>
        <w:jc w:val="both"/>
      </w:pPr>
      <w:r>
        <w:rPr>
          <w:rFonts w:eastAsia="Arial"/>
          <w:b/>
          <w:bCs/>
          <w:lang w:bidi="hi-IN"/>
        </w:rPr>
        <w:t>СУТЕРЕН – Планира се:</w:t>
      </w:r>
    </w:p>
    <w:p w:rsidR="001C63DC" w:rsidRDefault="001C63DC" w:rsidP="001C63DC">
      <w:pPr>
        <w:widowControl w:val="0"/>
        <w:jc w:val="both"/>
        <w:rPr>
          <w:rFonts w:eastAsia="Arial"/>
          <w:b/>
          <w:bCs/>
          <w:color w:val="FF0000"/>
          <w:lang w:bidi="hi-IN"/>
        </w:rPr>
      </w:pPr>
    </w:p>
    <w:p w:rsidR="001C63DC" w:rsidRDefault="001C63DC" w:rsidP="001C63DC">
      <w:pPr>
        <w:widowControl w:val="0"/>
        <w:numPr>
          <w:ilvl w:val="0"/>
          <w:numId w:val="35"/>
        </w:numPr>
        <w:suppressAutoHyphens/>
        <w:jc w:val="both"/>
      </w:pPr>
      <w:r>
        <w:rPr>
          <w:rFonts w:eastAsia="Arial"/>
          <w:lang w:bidi="hi-IN"/>
        </w:rPr>
        <w:t xml:space="preserve">Објекат 1 – део А - </w:t>
      </w:r>
      <w:r>
        <w:rPr>
          <w:rFonts w:eastAsia="Arial"/>
          <w:lang w:val="ru-RU" w:bidi="hi-IN"/>
        </w:rPr>
        <w:t xml:space="preserve">Укида се комуникација у сутерену </w:t>
      </w:r>
      <w:r>
        <w:rPr>
          <w:rFonts w:eastAsia="Arial"/>
          <w:lang w:bidi="hi-IN"/>
        </w:rPr>
        <w:t xml:space="preserve">која је била дуж зида са </w:t>
      </w:r>
      <w:r>
        <w:rPr>
          <w:rFonts w:eastAsia="Arial"/>
          <w:lang w:bidi="hi-IN"/>
        </w:rPr>
        <w:lastRenderedPageBreak/>
        <w:t xml:space="preserve">прозорима. Информатички кабинет и фискултурна сала који су имали отворе ка комуникацији без прозора ка отвореном простору сада их добијају. </w:t>
      </w:r>
      <w:bookmarkStart w:id="21" w:name="_Hlk512426563"/>
      <w:r>
        <w:rPr>
          <w:rFonts w:eastAsia="Arial"/>
          <w:lang w:bidi="hi-IN"/>
        </w:rPr>
        <w:t>Реконструкцијом информатички кабинет постаје већи, а постојећи простор фискултурне сале постаје библиотека са медијатеком</w:t>
      </w:r>
      <w:bookmarkEnd w:id="21"/>
      <w:r>
        <w:rPr>
          <w:rFonts w:eastAsia="Arial"/>
          <w:lang w:bidi="hi-IN"/>
        </w:rPr>
        <w:t>. Простор библиотеке треба да функционише поред школске библиотеке и као јавни простор за потребе насеља па има улаз са доњег платоа школе. У сутерену школе додаје се и један санитарни блок.</w:t>
      </w:r>
    </w:p>
    <w:p w:rsidR="001C63DC" w:rsidRDefault="001C63DC" w:rsidP="001C63DC">
      <w:pPr>
        <w:widowControl w:val="0"/>
        <w:numPr>
          <w:ilvl w:val="0"/>
          <w:numId w:val="35"/>
        </w:numPr>
        <w:suppressAutoHyphens/>
        <w:jc w:val="both"/>
      </w:pPr>
      <w:bookmarkStart w:id="22" w:name="_Hlk512426584"/>
      <w:bookmarkEnd w:id="22"/>
      <w:r>
        <w:rPr>
          <w:rFonts w:eastAsia="Arial"/>
          <w:lang w:bidi="hi-IN"/>
        </w:rPr>
        <w:t xml:space="preserve">Објекат 1 – део Б - </w:t>
      </w:r>
      <w:r>
        <w:rPr>
          <w:rFonts w:eastAsia="Arial"/>
          <w:lang w:bidi="hi-IN"/>
        </w:rPr>
        <w:t>Новопланирани објекат у сутерену има две просторије са тоалетима за дневни боравак деце, као и пратеће просторије за особље и техничко одржавање простора. Простор за   дневни боравак деце има свој сопствени улаз са припадајућим холом. Котларница, остава за огрев и просторија за повишење притиска имају такође сопствени улаз са бочне стране објекта. Поред поменутих просторија у сутерену новопројектованог објекта налази се санитарни блок са гардеробом и просторијом за одлагање фискултурних справа које су повезане са приземљем објекта степеништем и функционално су повезане са фискултурном салом и дешавањима у њој јер је санитарни блок намењен посетиоцима спортскиг догађаја.</w:t>
      </w:r>
    </w:p>
    <w:p w:rsidR="001C63DC" w:rsidRDefault="001C63DC" w:rsidP="001C63DC">
      <w:pPr>
        <w:widowControl w:val="0"/>
        <w:jc w:val="both"/>
        <w:rPr>
          <w:rFonts w:eastAsia="Arial"/>
          <w:b/>
          <w:bCs/>
          <w:color w:val="FF0000"/>
          <w:lang w:bidi="hi-IN"/>
        </w:rPr>
      </w:pPr>
    </w:p>
    <w:p w:rsidR="001C63DC" w:rsidRDefault="001C63DC" w:rsidP="001C63DC">
      <w:pPr>
        <w:widowControl w:val="0"/>
        <w:jc w:val="both"/>
      </w:pPr>
      <w:r>
        <w:rPr>
          <w:rFonts w:eastAsia="Arial"/>
          <w:b/>
          <w:bCs/>
          <w:lang w:bidi="hi-IN"/>
        </w:rPr>
        <w:t>ПРИЗЕМЉЕ – Планира се:</w:t>
      </w:r>
    </w:p>
    <w:p w:rsidR="001C63DC" w:rsidRDefault="001C63DC" w:rsidP="001C63DC">
      <w:pPr>
        <w:widowControl w:val="0"/>
        <w:ind w:left="720"/>
        <w:jc w:val="both"/>
      </w:pPr>
      <w:r>
        <w:rPr>
          <w:lang w:bidi="hi-IN"/>
        </w:rPr>
        <w:t xml:space="preserve">      </w:t>
      </w:r>
    </w:p>
    <w:p w:rsidR="001C63DC" w:rsidRDefault="001C63DC" w:rsidP="001C63DC">
      <w:pPr>
        <w:widowControl w:val="0"/>
        <w:numPr>
          <w:ilvl w:val="0"/>
          <w:numId w:val="35"/>
        </w:numPr>
        <w:suppressAutoHyphens/>
        <w:jc w:val="both"/>
      </w:pPr>
      <w:r>
        <w:rPr>
          <w:rFonts w:eastAsia="Arial"/>
          <w:lang w:bidi="hi-IN"/>
        </w:rPr>
        <w:t>Објекат 1 – део А</w:t>
      </w:r>
    </w:p>
    <w:p w:rsidR="001C63DC" w:rsidRDefault="001C63DC" w:rsidP="001C63DC">
      <w:pPr>
        <w:widowControl w:val="0"/>
        <w:numPr>
          <w:ilvl w:val="0"/>
          <w:numId w:val="35"/>
        </w:numPr>
        <w:suppressAutoHyphens/>
        <w:jc w:val="both"/>
      </w:pPr>
      <w:r>
        <w:rPr>
          <w:rFonts w:eastAsia="Arial"/>
          <w:lang w:bidi="hi-IN"/>
        </w:rPr>
        <w:t>Реконструише се главни улаз са тремом и ходник који се повећава на рачун трема, застакљује и постаје велики школски хол са степеништем.</w:t>
      </w:r>
    </w:p>
    <w:p w:rsidR="001C63DC" w:rsidRDefault="001C63DC" w:rsidP="001C63DC">
      <w:pPr>
        <w:widowControl w:val="0"/>
        <w:numPr>
          <w:ilvl w:val="0"/>
          <w:numId w:val="35"/>
        </w:numPr>
        <w:suppressAutoHyphens/>
        <w:jc w:val="both"/>
      </w:pPr>
      <w:r>
        <w:rPr>
          <w:rFonts w:eastAsia="Arial"/>
          <w:lang w:bidi="hi-IN"/>
        </w:rPr>
        <w:t>Тренутно неискоришћени простор у постојећем холу са источне стране се преграђује  додавањем тоалета за особље школе и чајне кухиње на том месту, одваја се од новог хола школе са учионицама и претвара у административни блок. Постојећи улаз са источне стране постаје службени улаз у школу. Због неадекватне величине канцеларија директора и секретара,  њихове просторије прелазе у други део административног блока, на рачун ходника се проширује нови простор зборнице.</w:t>
      </w:r>
    </w:p>
    <w:p w:rsidR="001C63DC" w:rsidRDefault="001C63DC" w:rsidP="001C63DC">
      <w:pPr>
        <w:widowControl w:val="0"/>
        <w:numPr>
          <w:ilvl w:val="0"/>
          <w:numId w:val="35"/>
        </w:numPr>
        <w:suppressAutoHyphens/>
        <w:jc w:val="both"/>
      </w:pPr>
      <w:r>
        <w:rPr>
          <w:rFonts w:eastAsia="Arial"/>
          <w:lang w:bidi="hi-IN"/>
        </w:rPr>
        <w:t>Постојеће учионице задржавају позиције и величину.</w:t>
      </w:r>
    </w:p>
    <w:p w:rsidR="001C63DC" w:rsidRDefault="001C63DC" w:rsidP="001C63DC">
      <w:pPr>
        <w:widowControl w:val="0"/>
        <w:numPr>
          <w:ilvl w:val="0"/>
          <w:numId w:val="35"/>
        </w:numPr>
        <w:suppressAutoHyphens/>
        <w:jc w:val="both"/>
      </w:pPr>
      <w:r>
        <w:rPr>
          <w:rFonts w:eastAsia="Arial"/>
          <w:lang w:bidi="hi-IN"/>
        </w:rPr>
        <w:t>Реконструишу се постојећи тоалети, од две помоћне просторије лево и десно од степеништа формирају се просторије као што су електро соба, остава, тоалет за особе са посебним потребама, трокадер и просторија за хигијеничарке и домара школе.</w:t>
      </w:r>
    </w:p>
    <w:p w:rsidR="001C63DC" w:rsidRDefault="001C63DC" w:rsidP="001C63DC">
      <w:pPr>
        <w:widowControl w:val="0"/>
        <w:numPr>
          <w:ilvl w:val="0"/>
          <w:numId w:val="35"/>
        </w:numPr>
        <w:suppressAutoHyphens/>
        <w:jc w:val="both"/>
      </w:pPr>
      <w:r>
        <w:rPr>
          <w:rFonts w:eastAsia="Arial"/>
          <w:lang w:bidi="hi-IN"/>
        </w:rPr>
        <w:t>Објекат 1 – део Б</w:t>
      </w:r>
    </w:p>
    <w:p w:rsidR="001C63DC" w:rsidRDefault="001C63DC" w:rsidP="001C63DC">
      <w:pPr>
        <w:widowControl w:val="0"/>
        <w:numPr>
          <w:ilvl w:val="0"/>
          <w:numId w:val="35"/>
        </w:numPr>
        <w:suppressAutoHyphens/>
        <w:jc w:val="both"/>
      </w:pPr>
      <w:r>
        <w:rPr>
          <w:rFonts w:eastAsia="Arial"/>
          <w:lang w:bidi="hi-IN"/>
        </w:rPr>
        <w:t xml:space="preserve">У новопланирани објекат планирано је да се улази из постојећег хола школе кроз наткривени простор. Из хола тог објекта се може ући директно у фискултурну салу, или кроз прљави ходник преко мушке и женске свлачионице које у склопу простора саздрже тоалете и туш кабине. Из хола се такође може степеништем приступити сутерену или спрату тог објекта као и рампом до школског ресторана. Фискултурна сала има помоћну просторију за одлагање фискултурне опреме, а са јужне стране има трибине за 156 гледалаца.  </w:t>
      </w:r>
    </w:p>
    <w:p w:rsidR="001C63DC" w:rsidRDefault="001C63DC" w:rsidP="001C63DC">
      <w:pPr>
        <w:widowControl w:val="0"/>
        <w:numPr>
          <w:ilvl w:val="0"/>
          <w:numId w:val="35"/>
        </w:numPr>
        <w:suppressAutoHyphens/>
        <w:jc w:val="both"/>
      </w:pPr>
      <w:r>
        <w:rPr>
          <w:rFonts w:eastAsia="Arial"/>
          <w:lang w:bidi="hi-IN"/>
        </w:rPr>
        <w:t>На јужној страни формира се кухиња и трпезарија за потребе школе. Трпезарија може да прими од 65 до 90 ученика. Кухиња школе има свој засебни улаз на западној страни за доставу намирница, улаз техничког особља и избацивање смећа. А припремљене оброке издаје преко пулта за издавање у трпезарију или лифтом у сутерен објекта.</w:t>
      </w:r>
    </w:p>
    <w:p w:rsidR="001C63DC" w:rsidRDefault="001C63DC" w:rsidP="001C63DC">
      <w:pPr>
        <w:widowControl w:val="0"/>
        <w:jc w:val="both"/>
        <w:rPr>
          <w:rFonts w:eastAsia="Lucida Sans Unicode"/>
          <w:color w:val="FF0000"/>
          <w:lang w:bidi="hi-IN"/>
        </w:rPr>
      </w:pPr>
    </w:p>
    <w:p w:rsidR="001C63DC" w:rsidRDefault="001C63DC" w:rsidP="001C63DC">
      <w:pPr>
        <w:widowControl w:val="0"/>
        <w:jc w:val="both"/>
      </w:pPr>
      <w:r>
        <w:rPr>
          <w:rFonts w:eastAsia="Lucida Sans Unicode"/>
          <w:b/>
          <w:bCs/>
          <w:lang w:bidi="hi-IN"/>
        </w:rPr>
        <w:t>ПРВИ СПРАТ – Планира се:</w:t>
      </w:r>
    </w:p>
    <w:p w:rsidR="001C63DC" w:rsidRDefault="001C63DC" w:rsidP="001C63DC">
      <w:pPr>
        <w:widowControl w:val="0"/>
        <w:jc w:val="both"/>
        <w:rPr>
          <w:rFonts w:eastAsia="Lucida Sans Unicode"/>
          <w:lang w:bidi="hi-IN"/>
        </w:rPr>
      </w:pPr>
    </w:p>
    <w:p w:rsidR="001C63DC" w:rsidRDefault="001C63DC" w:rsidP="001C63DC">
      <w:pPr>
        <w:widowControl w:val="0"/>
        <w:numPr>
          <w:ilvl w:val="0"/>
          <w:numId w:val="34"/>
        </w:numPr>
        <w:suppressAutoHyphens/>
        <w:jc w:val="both"/>
      </w:pPr>
      <w:r>
        <w:rPr>
          <w:rFonts w:eastAsia="Arial"/>
          <w:lang w:bidi="hi-IN"/>
        </w:rPr>
        <w:t>Објекат 1 – део А</w:t>
      </w:r>
    </w:p>
    <w:p w:rsidR="001C63DC" w:rsidRDefault="001C63DC" w:rsidP="001C63DC">
      <w:pPr>
        <w:widowControl w:val="0"/>
        <w:numPr>
          <w:ilvl w:val="0"/>
          <w:numId w:val="34"/>
        </w:numPr>
        <w:suppressAutoHyphens/>
        <w:jc w:val="both"/>
      </w:pPr>
      <w:r>
        <w:rPr>
          <w:rFonts w:eastAsia="Arial"/>
          <w:lang w:bidi="hi-IN"/>
        </w:rPr>
        <w:t>Постојеће учионице као и у приземљу задржавају позицију и величину, једино што поједине учионице на оба спрата мењају распоред намештаја и улазних врата у огледалу, да би природно светло улазило са леве стране од столова.</w:t>
      </w:r>
    </w:p>
    <w:p w:rsidR="001C63DC" w:rsidRDefault="001C63DC" w:rsidP="001C63DC">
      <w:pPr>
        <w:widowControl w:val="0"/>
        <w:numPr>
          <w:ilvl w:val="0"/>
          <w:numId w:val="34"/>
        </w:numPr>
        <w:suppressAutoHyphens/>
        <w:jc w:val="both"/>
      </w:pPr>
      <w:r>
        <w:rPr>
          <w:rFonts w:eastAsia="Arial"/>
          <w:bCs/>
          <w:lang w:bidi="hi-IN"/>
        </w:rPr>
        <w:t>Рачуноводство се измешта и у том простору се формирају ђачки тоалети.</w:t>
      </w:r>
    </w:p>
    <w:p w:rsidR="001C63DC" w:rsidRDefault="001C63DC" w:rsidP="001C63DC">
      <w:pPr>
        <w:widowControl w:val="0"/>
        <w:numPr>
          <w:ilvl w:val="0"/>
          <w:numId w:val="34"/>
        </w:numPr>
        <w:suppressAutoHyphens/>
        <w:jc w:val="both"/>
      </w:pPr>
      <w:r>
        <w:rPr>
          <w:rFonts w:eastAsia="Arial"/>
          <w:bCs/>
          <w:lang w:bidi="hi-IN"/>
        </w:rPr>
        <w:lastRenderedPageBreak/>
        <w:t>Рачуноводство прелази у просторију десно од степеништа, а на простору архиве формира се канцеларија за педагога школе.</w:t>
      </w:r>
    </w:p>
    <w:p w:rsidR="001C63DC" w:rsidRDefault="001C63DC" w:rsidP="001C63DC">
      <w:pPr>
        <w:widowControl w:val="0"/>
        <w:numPr>
          <w:ilvl w:val="0"/>
          <w:numId w:val="34"/>
        </w:numPr>
        <w:suppressAutoHyphens/>
        <w:jc w:val="both"/>
      </w:pPr>
      <w:r>
        <w:rPr>
          <w:rFonts w:eastAsia="Arial"/>
          <w:bCs/>
          <w:lang w:bidi="hi-IN"/>
        </w:rPr>
        <w:t>Објекат 1 – део Б</w:t>
      </w:r>
    </w:p>
    <w:p w:rsidR="001C63DC" w:rsidRDefault="001C63DC" w:rsidP="001C63DC">
      <w:pPr>
        <w:widowControl w:val="0"/>
        <w:numPr>
          <w:ilvl w:val="0"/>
          <w:numId w:val="34"/>
        </w:numPr>
        <w:suppressAutoHyphens/>
        <w:jc w:val="both"/>
      </w:pPr>
      <w:r>
        <w:rPr>
          <w:rFonts w:eastAsia="Arial"/>
          <w:bCs/>
          <w:lang w:bidi="hi-IN"/>
        </w:rPr>
        <w:t>Према објекту сале се формира наткривена пасарела која је топла веза између два објекта школе.</w:t>
      </w:r>
    </w:p>
    <w:p w:rsidR="001C63DC" w:rsidRDefault="001C63DC" w:rsidP="001C63DC">
      <w:pPr>
        <w:widowControl w:val="0"/>
        <w:numPr>
          <w:ilvl w:val="0"/>
          <w:numId w:val="34"/>
        </w:numPr>
        <w:suppressAutoHyphens/>
        <w:jc w:val="both"/>
      </w:pPr>
      <w:r>
        <w:rPr>
          <w:rFonts w:eastAsia="Arial"/>
          <w:bCs/>
          <w:lang w:bidi="hi-IN"/>
        </w:rPr>
        <w:t xml:space="preserve">На спрату новопројектованог објекта је кабинет наставника физичког и додатна учионица за школу. </w:t>
      </w:r>
    </w:p>
    <w:p w:rsidR="001C63DC" w:rsidRDefault="001C63DC" w:rsidP="001C63DC">
      <w:pPr>
        <w:widowControl w:val="0"/>
        <w:numPr>
          <w:ilvl w:val="0"/>
          <w:numId w:val="34"/>
        </w:numPr>
        <w:suppressAutoHyphens/>
        <w:jc w:val="both"/>
      </w:pPr>
      <w:r>
        <w:rPr>
          <w:rFonts w:eastAsia="Arial"/>
          <w:bCs/>
          <w:lang w:bidi="hi-IN"/>
        </w:rPr>
        <w:t>Са спрата степеништем се може сићи у хол новог објекта, а онда у све његове делове, па се пасарела у зимским данима може користити као главни вид комуникације између два објекта.</w:t>
      </w:r>
    </w:p>
    <w:p w:rsidR="001C63DC" w:rsidRDefault="001C63DC" w:rsidP="001C63DC">
      <w:pPr>
        <w:widowControl w:val="0"/>
        <w:rPr>
          <w:rFonts w:eastAsia="Lucida Sans Unicode"/>
          <w:b/>
          <w:bCs/>
          <w:szCs w:val="24"/>
          <w:lang w:bidi="hi-IN"/>
        </w:rPr>
      </w:pPr>
    </w:p>
    <w:p w:rsidR="001C63DC" w:rsidRDefault="001C63DC" w:rsidP="001C63DC">
      <w:pPr>
        <w:widowControl w:val="0"/>
      </w:pPr>
      <w:r>
        <w:rPr>
          <w:rFonts w:eastAsia="Lucida Sans Unicode"/>
          <w:b/>
          <w:bCs/>
          <w:szCs w:val="24"/>
          <w:lang w:bidi="hi-IN"/>
        </w:rPr>
        <w:t>4.</w:t>
      </w:r>
      <w:r>
        <w:rPr>
          <w:rFonts w:eastAsia="Lucida Sans Unicode"/>
          <w:b/>
          <w:bCs/>
          <w:szCs w:val="24"/>
          <w:lang w:bidi="hi-IN"/>
        </w:rPr>
        <w:t>3</w:t>
      </w:r>
      <w:r>
        <w:rPr>
          <w:rFonts w:eastAsia="Lucida Sans Unicode"/>
          <w:b/>
          <w:bCs/>
          <w:szCs w:val="24"/>
          <w:lang w:bidi="hi-IN"/>
        </w:rPr>
        <w:t xml:space="preserve"> НОВОПРОЈЕКТОВАНО - КОНСТРУКЦИЈА</w:t>
      </w:r>
    </w:p>
    <w:p w:rsidR="001C63DC" w:rsidRDefault="001C63DC" w:rsidP="001C63DC">
      <w:pPr>
        <w:widowControl w:val="0"/>
        <w:ind w:left="426"/>
        <w:jc w:val="both"/>
        <w:rPr>
          <w:rFonts w:eastAsia="Lucida Sans Unicode"/>
          <w:lang w:bidi="hi-IN"/>
        </w:rPr>
      </w:pPr>
    </w:p>
    <w:p w:rsidR="001C63DC" w:rsidRDefault="001C63DC" w:rsidP="001C63DC">
      <w:pPr>
        <w:widowControl w:val="0"/>
        <w:ind w:left="426"/>
        <w:jc w:val="both"/>
      </w:pPr>
      <w:r>
        <w:rPr>
          <w:rFonts w:eastAsia="Lucida Sans Unicode"/>
          <w:lang w:bidi="hi-IN"/>
        </w:rPr>
        <w:t>Постојећи објекат -</w:t>
      </w:r>
      <w:r>
        <w:rPr>
          <w:rFonts w:eastAsia="Arial"/>
          <w:bCs/>
          <w:lang w:bidi="hi-IN"/>
        </w:rPr>
        <w:t xml:space="preserve">Објекат 1 – део А </w:t>
      </w:r>
      <w:r>
        <w:rPr>
          <w:rFonts w:eastAsia="Lucida Sans Unicode"/>
          <w:lang w:bidi="hi-IN"/>
        </w:rPr>
        <w:t>је зидан од опеке са таваницама типа Авраменко.</w:t>
      </w:r>
    </w:p>
    <w:p w:rsidR="001C63DC" w:rsidRDefault="001C63DC" w:rsidP="001C63DC">
      <w:pPr>
        <w:widowControl w:val="0"/>
        <w:numPr>
          <w:ilvl w:val="0"/>
          <w:numId w:val="36"/>
        </w:numPr>
        <w:suppressAutoHyphens/>
        <w:ind w:left="426" w:hanging="426"/>
        <w:jc w:val="both"/>
      </w:pPr>
      <w:r>
        <w:rPr>
          <w:rFonts w:eastAsia="Lucida Sans Unicode"/>
          <w:lang w:bidi="hi-IN"/>
        </w:rPr>
        <w:t>Темељна конструкција постојећи објекат:</w:t>
      </w:r>
    </w:p>
    <w:p w:rsidR="001C63DC" w:rsidRDefault="001C63DC" w:rsidP="001C63DC">
      <w:pPr>
        <w:widowControl w:val="0"/>
        <w:ind w:left="426"/>
        <w:jc w:val="both"/>
      </w:pPr>
      <w:r>
        <w:rPr>
          <w:rFonts w:eastAsia="Lucida Sans Unicode"/>
          <w:lang w:bidi="hi-IN"/>
        </w:rPr>
        <w:t>Како су габаритне димензије објеката у потпуности непромењене постојећа темељна конструкција се у потпуности задржава.</w:t>
      </w:r>
    </w:p>
    <w:p w:rsidR="001C63DC" w:rsidRDefault="001C63DC" w:rsidP="001C63DC">
      <w:pPr>
        <w:widowControl w:val="0"/>
        <w:numPr>
          <w:ilvl w:val="0"/>
          <w:numId w:val="36"/>
        </w:numPr>
        <w:suppressAutoHyphens/>
        <w:ind w:left="426" w:hanging="426"/>
        <w:jc w:val="both"/>
      </w:pPr>
      <w:r>
        <w:rPr>
          <w:rFonts w:eastAsia="Lucida Sans Unicode"/>
          <w:lang w:bidi="hi-IN"/>
        </w:rPr>
        <w:t>Међуспратне конструкције постојећи објекат</w:t>
      </w:r>
    </w:p>
    <w:p w:rsidR="001C63DC" w:rsidRDefault="001C63DC" w:rsidP="001C63DC">
      <w:pPr>
        <w:widowControl w:val="0"/>
        <w:ind w:left="426"/>
        <w:jc w:val="both"/>
      </w:pPr>
      <w:r>
        <w:rPr>
          <w:rFonts w:eastAsia="Lucida Sans Unicode"/>
          <w:lang w:bidi="hi-IN"/>
        </w:rPr>
        <w:t>Не мења се осим у делу улаза где се зидани зидови замењују армирано-бетонским стубовима и гредама</w:t>
      </w:r>
    </w:p>
    <w:p w:rsidR="001C63DC" w:rsidRDefault="001C63DC" w:rsidP="001C63DC">
      <w:pPr>
        <w:widowControl w:val="0"/>
        <w:numPr>
          <w:ilvl w:val="0"/>
          <w:numId w:val="36"/>
        </w:numPr>
        <w:suppressAutoHyphens/>
        <w:ind w:left="426" w:hanging="426"/>
        <w:jc w:val="both"/>
      </w:pPr>
      <w:r>
        <w:rPr>
          <w:rFonts w:eastAsia="Lucida Sans Unicode"/>
          <w:lang w:bidi="hi-IN"/>
        </w:rPr>
        <w:t>Кровна конструкција постојећи објекат</w:t>
      </w:r>
    </w:p>
    <w:p w:rsidR="001C63DC" w:rsidRDefault="001C63DC" w:rsidP="001C63DC">
      <w:pPr>
        <w:widowControl w:val="0"/>
        <w:ind w:left="426"/>
        <w:jc w:val="both"/>
      </w:pPr>
      <w:r>
        <w:rPr>
          <w:rFonts w:eastAsia="Lucida Sans Unicode"/>
          <w:lang w:bidi="hi-IN"/>
        </w:rPr>
        <w:t xml:space="preserve">Постојећа кровна конструкција је од дрвених греда и рогова. Предвиђа се замена крова грађом истом по месту и димензијама  </w:t>
      </w:r>
    </w:p>
    <w:p w:rsidR="001C63DC" w:rsidRDefault="001C63DC" w:rsidP="001C63DC">
      <w:pPr>
        <w:widowControl w:val="0"/>
        <w:ind w:left="426"/>
        <w:jc w:val="both"/>
        <w:rPr>
          <w:rFonts w:eastAsia="Lucida Sans Unicode"/>
          <w:lang w:bidi="hi-IN"/>
        </w:rPr>
      </w:pPr>
    </w:p>
    <w:p w:rsidR="001C63DC" w:rsidRDefault="001C63DC" w:rsidP="001C63DC">
      <w:pPr>
        <w:widowControl w:val="0"/>
        <w:ind w:left="426"/>
        <w:jc w:val="both"/>
      </w:pPr>
      <w:bookmarkStart w:id="23" w:name="_Hlk512426956"/>
      <w:bookmarkEnd w:id="23"/>
      <w:r>
        <w:rPr>
          <w:rFonts w:eastAsia="Lucida Sans Unicode"/>
          <w:lang w:bidi="hi-IN"/>
        </w:rPr>
        <w:t xml:space="preserve">Новоформирани </w:t>
      </w:r>
      <w:r>
        <w:rPr>
          <w:rFonts w:eastAsia="Lucida Sans Unicode"/>
          <w:lang w:bidi="hi-IN"/>
        </w:rPr>
        <w:t xml:space="preserve">део </w:t>
      </w:r>
      <w:r>
        <w:rPr>
          <w:rFonts w:eastAsia="Lucida Sans Unicode"/>
          <w:lang w:bidi="hi-IN"/>
        </w:rPr>
        <w:t>објек</w:t>
      </w:r>
      <w:r>
        <w:rPr>
          <w:rFonts w:eastAsia="Lucida Sans Unicode"/>
          <w:lang w:bidi="hi-IN"/>
        </w:rPr>
        <w:t xml:space="preserve">та- </w:t>
      </w:r>
      <w:r>
        <w:rPr>
          <w:rFonts w:eastAsia="Arial"/>
          <w:bCs/>
          <w:lang w:bidi="hi-IN"/>
        </w:rPr>
        <w:t>Објекат 1 – део Б</w:t>
      </w:r>
      <w:r>
        <w:rPr>
          <w:rFonts w:eastAsia="Lucida Sans Unicode"/>
          <w:lang w:bidi="hi-IN"/>
        </w:rPr>
        <w:t xml:space="preserve"> се планира као армирано-бетонска скелетна конструкција од бетонских стубова и греда.</w:t>
      </w:r>
    </w:p>
    <w:p w:rsidR="001C63DC" w:rsidRDefault="001C63DC" w:rsidP="001C63DC">
      <w:pPr>
        <w:widowControl w:val="0"/>
        <w:numPr>
          <w:ilvl w:val="0"/>
          <w:numId w:val="36"/>
        </w:numPr>
        <w:suppressAutoHyphens/>
        <w:ind w:left="426" w:hanging="426"/>
        <w:jc w:val="both"/>
      </w:pPr>
      <w:r>
        <w:rPr>
          <w:rFonts w:eastAsia="Lucida Sans Unicode"/>
          <w:lang w:bidi="hi-IN"/>
        </w:rPr>
        <w:t xml:space="preserve">Темељна конструкција новопланирани </w:t>
      </w:r>
      <w:r>
        <w:rPr>
          <w:rFonts w:eastAsia="Lucida Sans Unicode"/>
          <w:lang w:bidi="hi-IN"/>
        </w:rPr>
        <w:t xml:space="preserve">део </w:t>
      </w:r>
      <w:r>
        <w:rPr>
          <w:rFonts w:eastAsia="Lucida Sans Unicode"/>
          <w:lang w:bidi="hi-IN"/>
        </w:rPr>
        <w:t>објек</w:t>
      </w:r>
      <w:r>
        <w:rPr>
          <w:rFonts w:eastAsia="Lucida Sans Unicode"/>
          <w:lang w:bidi="hi-IN"/>
        </w:rPr>
        <w:t>та</w:t>
      </w:r>
    </w:p>
    <w:p w:rsidR="001C63DC" w:rsidRDefault="001C63DC" w:rsidP="001C63DC">
      <w:pPr>
        <w:widowControl w:val="0"/>
        <w:ind w:left="426"/>
        <w:jc w:val="both"/>
      </w:pPr>
      <w:r>
        <w:rPr>
          <w:rFonts w:eastAsia="Lucida Sans Unicode"/>
          <w:lang w:bidi="hi-IN"/>
        </w:rPr>
        <w:t>Планирају се темељи самци повезани гредама осим у делу сутерена према тлу где се планира потпорни зид.</w:t>
      </w:r>
    </w:p>
    <w:p w:rsidR="001C63DC" w:rsidRDefault="001C63DC" w:rsidP="001C63DC">
      <w:pPr>
        <w:widowControl w:val="0"/>
        <w:numPr>
          <w:ilvl w:val="0"/>
          <w:numId w:val="36"/>
        </w:numPr>
        <w:suppressAutoHyphens/>
        <w:ind w:left="426" w:hanging="426"/>
        <w:jc w:val="both"/>
      </w:pPr>
      <w:r>
        <w:rPr>
          <w:rFonts w:eastAsia="Lucida Sans Unicode"/>
          <w:lang w:bidi="hi-IN"/>
        </w:rPr>
        <w:t>Међуспратне конструкције новопланиран</w:t>
      </w:r>
      <w:r>
        <w:rPr>
          <w:rFonts w:eastAsia="Lucida Sans Unicode"/>
          <w:lang w:bidi="hi-IN"/>
        </w:rPr>
        <w:t xml:space="preserve">ог дела </w:t>
      </w:r>
      <w:r>
        <w:rPr>
          <w:rFonts w:eastAsia="Lucida Sans Unicode"/>
          <w:lang w:bidi="hi-IN"/>
        </w:rPr>
        <w:t>објект</w:t>
      </w:r>
      <w:r>
        <w:rPr>
          <w:rFonts w:eastAsia="Lucida Sans Unicode"/>
          <w:lang w:bidi="hi-IN"/>
        </w:rPr>
        <w:t>а</w:t>
      </w:r>
    </w:p>
    <w:p w:rsidR="001C63DC" w:rsidRDefault="001C63DC" w:rsidP="001C63DC">
      <w:pPr>
        <w:widowControl w:val="0"/>
        <w:ind w:left="426"/>
        <w:jc w:val="both"/>
      </w:pPr>
      <w:r>
        <w:rPr>
          <w:rFonts w:eastAsia="Lucida Sans Unicode"/>
          <w:lang w:bidi="hi-IN"/>
        </w:rPr>
        <w:t>Таванице се планирају као префабриковане ошупњене таванице са монолитизоване са 4цм бетона а све према спецификацији произвођача.</w:t>
      </w:r>
    </w:p>
    <w:p w:rsidR="001C63DC" w:rsidRDefault="001C63DC" w:rsidP="001C63DC">
      <w:pPr>
        <w:widowControl w:val="0"/>
        <w:numPr>
          <w:ilvl w:val="0"/>
          <w:numId w:val="36"/>
        </w:numPr>
        <w:suppressAutoHyphens/>
        <w:ind w:left="454" w:hanging="340"/>
        <w:jc w:val="both"/>
      </w:pPr>
      <w:r>
        <w:rPr>
          <w:rFonts w:eastAsia="Lucida Sans Unicode"/>
          <w:lang w:bidi="hi-IN"/>
        </w:rPr>
        <w:t>Кровна конструкција новопланиран</w:t>
      </w:r>
      <w:r>
        <w:rPr>
          <w:rFonts w:eastAsia="Lucida Sans Unicode"/>
          <w:lang w:bidi="hi-IN"/>
        </w:rPr>
        <w:t xml:space="preserve">ог дела </w:t>
      </w:r>
      <w:r>
        <w:rPr>
          <w:rFonts w:eastAsia="Lucida Sans Unicode"/>
          <w:lang w:bidi="hi-IN"/>
        </w:rPr>
        <w:t>објект</w:t>
      </w:r>
      <w:r>
        <w:rPr>
          <w:rFonts w:eastAsia="Lucida Sans Unicode"/>
          <w:lang w:bidi="hi-IN"/>
        </w:rPr>
        <w:t>а</w:t>
      </w:r>
    </w:p>
    <w:p w:rsidR="001C63DC" w:rsidRDefault="001C63DC" w:rsidP="001C63DC">
      <w:pPr>
        <w:widowControl w:val="0"/>
        <w:ind w:left="426"/>
        <w:jc w:val="both"/>
      </w:pPr>
      <w:r>
        <w:rPr>
          <w:rFonts w:eastAsia="Lucida Sans Unicode"/>
          <w:lang w:bidi="hi-IN"/>
        </w:rPr>
        <w:t>Планирају се челични решеткасти носачи за главне распоне фискултурне сале завршно обрађени противпожарним премазима са секундарним носачима од челичних кутијастих профила исто обрађених. Делови са краћим распонима су од челичних кутијастих профила преко АБ греда, заштићени противпожарним гипсом.</w:t>
      </w:r>
    </w:p>
    <w:p w:rsidR="001C63DC" w:rsidRDefault="001C63DC" w:rsidP="001C63DC">
      <w:pPr>
        <w:widowControl w:val="0"/>
        <w:ind w:left="720"/>
        <w:jc w:val="both"/>
        <w:rPr>
          <w:rFonts w:eastAsia="Lucida Sans Unicode"/>
          <w:lang w:bidi="hi-IN"/>
        </w:rPr>
      </w:pPr>
    </w:p>
    <w:p w:rsidR="001C63DC" w:rsidRDefault="001C63DC" w:rsidP="001C63DC">
      <w:pPr>
        <w:widowControl w:val="0"/>
        <w:jc w:val="both"/>
      </w:pPr>
      <w:r>
        <w:rPr>
          <w:rFonts w:eastAsia="Lucida Sans Unicode"/>
          <w:b/>
          <w:bCs/>
          <w:szCs w:val="24"/>
          <w:lang w:bidi="hi-IN"/>
        </w:rPr>
        <w:t>4.</w:t>
      </w:r>
      <w:r>
        <w:rPr>
          <w:rFonts w:eastAsia="Lucida Sans Unicode"/>
          <w:b/>
          <w:bCs/>
          <w:szCs w:val="24"/>
          <w:lang w:bidi="hi-IN"/>
        </w:rPr>
        <w:t xml:space="preserve">4 </w:t>
      </w:r>
      <w:r>
        <w:rPr>
          <w:rFonts w:eastAsia="Lucida Sans Unicode"/>
          <w:b/>
          <w:bCs/>
          <w:szCs w:val="24"/>
          <w:lang w:bidi="hi-IN"/>
        </w:rPr>
        <w:t>НОВОПРОЈЕКТОВАНО - МАТЕРИЈАЛИЗАЦИЈА</w:t>
      </w:r>
    </w:p>
    <w:p w:rsidR="001C63DC" w:rsidRDefault="001C63DC" w:rsidP="001C63DC">
      <w:pPr>
        <w:widowControl w:val="0"/>
        <w:rPr>
          <w:rFonts w:eastAsia="Lucida Sans Unicode"/>
          <w:b/>
          <w:bCs/>
          <w:color w:val="FF0000"/>
          <w:szCs w:val="24"/>
          <w:lang w:bidi="hi-IN"/>
        </w:rPr>
      </w:pPr>
    </w:p>
    <w:p w:rsidR="001C63DC" w:rsidRDefault="001C63DC" w:rsidP="001C63DC">
      <w:pPr>
        <w:widowControl w:val="0"/>
        <w:jc w:val="both"/>
        <w:rPr>
          <w:rFonts w:eastAsia="Lucida Sans Unicode"/>
          <w:lang w:bidi="hi-IN"/>
        </w:rPr>
      </w:pPr>
      <w:r>
        <w:rPr>
          <w:rFonts w:eastAsia="Lucida Sans Unicode"/>
          <w:b/>
          <w:bCs/>
          <w:lang w:bidi="hi-IN"/>
        </w:rPr>
        <w:t>4.</w:t>
      </w:r>
      <w:r>
        <w:rPr>
          <w:rFonts w:eastAsia="Lucida Sans Unicode"/>
          <w:b/>
          <w:bCs/>
          <w:lang w:bidi="hi-IN"/>
        </w:rPr>
        <w:t>4</w:t>
      </w:r>
      <w:r>
        <w:rPr>
          <w:rFonts w:eastAsia="Lucida Sans Unicode"/>
          <w:b/>
          <w:bCs/>
          <w:lang w:bidi="hi-IN"/>
        </w:rPr>
        <w:t>.1 ФАСАДА , ФАСАДНА СТОЛАРИЈА, КРОВ</w:t>
      </w:r>
    </w:p>
    <w:p w:rsidR="001C63DC" w:rsidRDefault="001C63DC" w:rsidP="001C63DC">
      <w:pPr>
        <w:widowControl w:val="0"/>
        <w:jc w:val="both"/>
        <w:rPr>
          <w:rFonts w:eastAsia="Lucida Sans Unicode"/>
          <w:lang w:bidi="hi-IN"/>
        </w:rPr>
      </w:pPr>
    </w:p>
    <w:p w:rsidR="001C63DC" w:rsidRDefault="001C63DC" w:rsidP="001C63DC">
      <w:pPr>
        <w:widowControl w:val="0"/>
        <w:jc w:val="both"/>
      </w:pPr>
      <w:r>
        <w:rPr>
          <w:rFonts w:eastAsia="Lucida Sans Unicode"/>
          <w:b/>
          <w:bCs/>
          <w:lang w:bidi="hi-IN"/>
        </w:rPr>
        <w:t>4.</w:t>
      </w:r>
      <w:r>
        <w:rPr>
          <w:rFonts w:eastAsia="Lucida Sans Unicode"/>
          <w:b/>
          <w:bCs/>
          <w:lang w:bidi="hi-IN"/>
        </w:rPr>
        <w:t>4</w:t>
      </w:r>
      <w:r>
        <w:rPr>
          <w:rFonts w:eastAsia="Lucida Sans Unicode"/>
          <w:b/>
          <w:bCs/>
          <w:lang w:bidi="hi-IN"/>
        </w:rPr>
        <w:t>.1.</w:t>
      </w:r>
      <w:r>
        <w:rPr>
          <w:rFonts w:eastAsia="Lucida Sans Unicode"/>
          <w:b/>
          <w:bCs/>
          <w:lang w:bidi="hi-IN"/>
        </w:rPr>
        <w:t>1</w:t>
      </w:r>
      <w:r>
        <w:rPr>
          <w:rFonts w:eastAsia="Lucida Sans Unicode"/>
          <w:b/>
          <w:bCs/>
          <w:lang w:bidi="hi-IN"/>
        </w:rPr>
        <w:t xml:space="preserve"> ФАСАДА</w:t>
      </w:r>
    </w:p>
    <w:p w:rsidR="001C63DC" w:rsidRDefault="001C63DC" w:rsidP="001C63DC">
      <w:pPr>
        <w:widowControl w:val="0"/>
        <w:jc w:val="both"/>
      </w:pPr>
      <w:r>
        <w:rPr>
          <w:rFonts w:eastAsia="Lucida Sans Unicode"/>
          <w:lang w:bidi="hi-IN"/>
        </w:rPr>
        <w:t>Постојећи објекат-</w:t>
      </w:r>
      <w:r>
        <w:rPr>
          <w:rFonts w:eastAsia="Arial"/>
          <w:lang w:bidi="hi-IN"/>
        </w:rPr>
        <w:t>Објекат 1 – део А</w:t>
      </w:r>
    </w:p>
    <w:p w:rsidR="001C63DC" w:rsidRDefault="001C63DC" w:rsidP="001C63DC">
      <w:pPr>
        <w:widowControl w:val="0"/>
        <w:numPr>
          <w:ilvl w:val="0"/>
          <w:numId w:val="33"/>
        </w:numPr>
        <w:suppressAutoHyphens/>
        <w:jc w:val="both"/>
      </w:pPr>
      <w:r>
        <w:rPr>
          <w:rFonts w:eastAsia="Lucida Sans Unicode"/>
          <w:bCs/>
          <w:lang w:bidi="hi-IN"/>
        </w:rPr>
        <w:t>Сви елементи постојећег објекта на којима се појављују трагови влаге или који прокишњавају ће се додатно изоловати адекватним хидроизолационим премазима.</w:t>
      </w:r>
    </w:p>
    <w:p w:rsidR="001C63DC" w:rsidRDefault="001C63DC" w:rsidP="001C63DC">
      <w:pPr>
        <w:widowControl w:val="0"/>
        <w:numPr>
          <w:ilvl w:val="0"/>
          <w:numId w:val="33"/>
        </w:numPr>
        <w:suppressAutoHyphens/>
      </w:pPr>
      <w:bookmarkStart w:id="24" w:name="_Hlk512427041"/>
      <w:r>
        <w:rPr>
          <w:rFonts w:eastAsia="Lucida Sans Unicode"/>
          <w:bCs/>
          <w:lang w:bidi="hi-IN"/>
        </w:rPr>
        <w:t xml:space="preserve">Планирано је комплетно термоизоловање фасаде </w:t>
      </w:r>
      <w:bookmarkEnd w:id="24"/>
      <w:r>
        <w:rPr>
          <w:rFonts w:eastAsia="Lucida Sans Unicode"/>
          <w:bCs/>
          <w:lang w:bidi="hi-IN"/>
        </w:rPr>
        <w:t xml:space="preserve">у складу са важећим правилником из области енергетске ефикасности за реконструисане објекте. Термоизолација ће бити од тврде камене вуне на целој површини фасаде . Завршна обрада је </w:t>
      </w:r>
      <w:r>
        <w:rPr>
          <w:rFonts w:eastAsia="Lucida Sans Unicode"/>
          <w:bCs/>
          <w:lang w:bidi="hi-IN"/>
        </w:rPr>
        <w:t>обојени акрилни фасадни малтер који садржи агрегат фине гранулације за формирање глатке (заглађене) финалне декоративне површине. Треба да буде отпоран на УВ зрачење,хидрофобан и паропропустљив.</w:t>
      </w:r>
    </w:p>
    <w:p w:rsidR="001C63DC" w:rsidRDefault="001C63DC" w:rsidP="001C63DC">
      <w:pPr>
        <w:widowControl w:val="0"/>
        <w:numPr>
          <w:ilvl w:val="0"/>
          <w:numId w:val="33"/>
        </w:numPr>
        <w:suppressAutoHyphens/>
        <w:rPr>
          <w:rFonts w:eastAsia="Lucida Sans Unicode"/>
          <w:bCs/>
          <w:lang w:bidi="hi-IN"/>
        </w:rPr>
      </w:pPr>
      <w:r>
        <w:rPr>
          <w:rFonts w:eastAsia="Lucida Sans Unicode"/>
          <w:bCs/>
          <w:color w:val="00000A"/>
          <w:sz w:val="22"/>
          <w:szCs w:val="22"/>
          <w:lang w:val="sl-SI" w:eastAsia="zh-CN" w:bidi="hi-IN"/>
        </w:rPr>
        <w:lastRenderedPageBreak/>
        <w:t>Планиране су следеће дебљине термоизолације :</w:t>
      </w:r>
    </w:p>
    <w:p w:rsidR="001C63DC" w:rsidRDefault="001C63DC" w:rsidP="001C63DC">
      <w:pPr>
        <w:widowControl w:val="0"/>
        <w:numPr>
          <w:ilvl w:val="0"/>
          <w:numId w:val="33"/>
        </w:numPr>
        <w:suppressAutoHyphens/>
        <w:rPr>
          <w:rFonts w:eastAsia="Lucida Sans Unicode"/>
          <w:bCs/>
          <w:lang w:bidi="hi-IN"/>
        </w:rPr>
      </w:pPr>
      <w:r>
        <w:rPr>
          <w:rFonts w:eastAsia="Lucida Sans Unicode"/>
          <w:bCs/>
          <w:color w:val="00000A"/>
          <w:sz w:val="22"/>
          <w:szCs w:val="22"/>
          <w:lang w:eastAsia="zh-CN" w:bidi="hi-IN"/>
        </w:rPr>
        <w:t>Н</w:t>
      </w:r>
      <w:r>
        <w:rPr>
          <w:rFonts w:eastAsia="Lucida Sans Unicode"/>
          <w:bCs/>
          <w:color w:val="00000A"/>
          <w:sz w:val="22"/>
          <w:szCs w:val="22"/>
          <w:lang w:val="sl-SI" w:eastAsia="zh-CN" w:bidi="hi-IN"/>
        </w:rPr>
        <w:t xml:space="preserve">а највећем делу фасаде  тврде плоче камене вуне д=8цм, постављају се на постојеће зидове од опеке д=38цм обрађене декоративним малтером </w:t>
      </w:r>
    </w:p>
    <w:p w:rsidR="001C63DC" w:rsidRDefault="001C63DC" w:rsidP="001C63DC">
      <w:pPr>
        <w:widowControl w:val="0"/>
        <w:numPr>
          <w:ilvl w:val="0"/>
          <w:numId w:val="33"/>
        </w:numPr>
        <w:suppressAutoHyphens/>
        <w:rPr>
          <w:rFonts w:eastAsia="Lucida Sans Unicode"/>
          <w:bCs/>
          <w:lang w:bidi="hi-IN"/>
        </w:rPr>
      </w:pPr>
      <w:r>
        <w:rPr>
          <w:rFonts w:eastAsia="Lucida Sans Unicode"/>
          <w:bCs/>
          <w:color w:val="00000A"/>
          <w:sz w:val="22"/>
          <w:szCs w:val="22"/>
          <w:lang w:eastAsia="zh-CN" w:bidi="hi-IN"/>
        </w:rPr>
        <w:t>П</w:t>
      </w:r>
      <w:r>
        <w:rPr>
          <w:rFonts w:eastAsia="Lucida Sans Unicode"/>
          <w:bCs/>
          <w:color w:val="00000A"/>
          <w:sz w:val="22"/>
          <w:szCs w:val="22"/>
          <w:lang w:val="sl-SI" w:eastAsia="zh-CN" w:bidi="hi-IN"/>
        </w:rPr>
        <w:t>розорске шпалетне изоловаће се тврдим плочама камене вуне д=2цм, како би се спречили хладни мостови</w:t>
      </w:r>
    </w:p>
    <w:p w:rsidR="001C63DC" w:rsidRDefault="001C63DC" w:rsidP="001C63DC">
      <w:pPr>
        <w:widowControl w:val="0"/>
        <w:numPr>
          <w:ilvl w:val="0"/>
          <w:numId w:val="33"/>
        </w:numPr>
        <w:suppressAutoHyphens/>
        <w:rPr>
          <w:rFonts w:eastAsia="Lucida Sans Unicode"/>
          <w:bCs/>
          <w:lang w:bidi="hi-IN"/>
        </w:rPr>
      </w:pPr>
      <w:r>
        <w:rPr>
          <w:rFonts w:eastAsia="Lucida Sans Unicode"/>
          <w:bCs/>
          <w:color w:val="00000A"/>
          <w:sz w:val="22"/>
          <w:szCs w:val="22"/>
          <w:lang w:eastAsia="zh-CN" w:bidi="hi-IN"/>
        </w:rPr>
        <w:t>У</w:t>
      </w:r>
      <w:r>
        <w:rPr>
          <w:rFonts w:eastAsia="Lucida Sans Unicode"/>
          <w:bCs/>
          <w:color w:val="00000A"/>
          <w:sz w:val="22"/>
          <w:szCs w:val="22"/>
          <w:lang w:val="sl-SI" w:eastAsia="zh-CN" w:bidi="hi-IN"/>
        </w:rPr>
        <w:t xml:space="preserve"> сутерену објекта где је камен на фасади објекта тврде плоче камене вуне д=8цм се постављају са унутрашње стране зида преко омалтерисане површине, а преко ње на потконструкцији се постављају две табле гипс-картонских плоча</w:t>
      </w:r>
    </w:p>
    <w:p w:rsidR="001C63DC" w:rsidRDefault="001C63DC" w:rsidP="001C63DC">
      <w:pPr>
        <w:widowControl w:val="0"/>
        <w:numPr>
          <w:ilvl w:val="0"/>
          <w:numId w:val="33"/>
        </w:numPr>
        <w:suppressAutoHyphens/>
      </w:pPr>
      <w:r>
        <w:rPr>
          <w:rFonts w:eastAsia="Lucida Sans Unicode"/>
          <w:bCs/>
          <w:color w:val="00000A"/>
          <w:sz w:val="22"/>
          <w:szCs w:val="22"/>
          <w:lang w:eastAsia="zh-CN" w:bidi="hi-IN"/>
        </w:rPr>
        <w:t xml:space="preserve">На унутрашњим шпалетнама сутерена постављају се </w:t>
      </w:r>
      <w:r>
        <w:rPr>
          <w:rFonts w:eastAsia="Lucida Sans Unicode"/>
          <w:bCs/>
          <w:color w:val="00000A"/>
          <w:sz w:val="22"/>
          <w:szCs w:val="22"/>
          <w:lang w:val="sl-SI" w:eastAsia="zh-CN" w:bidi="hi-IN"/>
        </w:rPr>
        <w:t xml:space="preserve">тврде плоче камене вуне д=2цм, </w:t>
      </w:r>
      <w:r>
        <w:rPr>
          <w:rFonts w:eastAsia="Lucida Sans Unicode"/>
          <w:bCs/>
          <w:color w:val="00000A"/>
          <w:sz w:val="22"/>
          <w:szCs w:val="22"/>
          <w:lang w:eastAsia="zh-CN" w:bidi="hi-IN"/>
        </w:rPr>
        <w:t>а преко њих гипс-картон плоче</w:t>
      </w:r>
    </w:p>
    <w:p w:rsidR="001C63DC" w:rsidRDefault="001C63DC" w:rsidP="001C63DC">
      <w:pPr>
        <w:numPr>
          <w:ilvl w:val="0"/>
          <w:numId w:val="33"/>
        </w:numPr>
        <w:suppressAutoHyphens/>
        <w:spacing w:line="260" w:lineRule="atLeast"/>
        <w:jc w:val="both"/>
        <w:rPr>
          <w:rFonts w:eastAsia="Lucida Sans Unicode"/>
          <w:bCs/>
          <w:lang w:bidi="hi-IN"/>
        </w:rPr>
      </w:pPr>
      <w:r>
        <w:rPr>
          <w:rFonts w:eastAsia="Lucida Sans Unicode"/>
          <w:bCs/>
          <w:color w:val="00000A"/>
          <w:sz w:val="22"/>
          <w:szCs w:val="22"/>
          <w:lang w:val="sl-SI" w:eastAsia="zh-CN" w:bidi="hi-IN"/>
        </w:rPr>
        <w:t xml:space="preserve">Пре почетка радова на изолацији зидова демонтирати све олучне вертикале, громобранске траке, електро и телефонске каблове и слично, као и пењалице на димњак. </w:t>
      </w:r>
    </w:p>
    <w:p w:rsidR="001C63DC" w:rsidRDefault="001C63DC" w:rsidP="001C63DC">
      <w:pPr>
        <w:widowControl w:val="0"/>
        <w:numPr>
          <w:ilvl w:val="0"/>
          <w:numId w:val="33"/>
        </w:numPr>
        <w:suppressAutoHyphens/>
        <w:jc w:val="both"/>
        <w:rPr>
          <w:lang/>
        </w:rPr>
      </w:pPr>
      <w:r>
        <w:rPr>
          <w:rFonts w:eastAsia="Lucida Sans Unicode"/>
          <w:bCs/>
          <w:color w:val="00000A"/>
          <w:sz w:val="22"/>
          <w:szCs w:val="22"/>
          <w:lang w:eastAsia="zh-CN" w:bidi="hi-IN"/>
        </w:rPr>
        <w:t>Приликом радова фасади сачувати изглед и пластику фасаде у највећој могућој мери. Све испусте и профиле на фасади измерити пре постављања нове фасаде и уградити исте као што су били. Камен на фасади се мора штитити приликом наношења фасаде а након завршетка камен очистити колико је то могуће. Пењалице на димњак поставити нове јер  се променила дебљина фасаде.</w:t>
      </w:r>
    </w:p>
    <w:p w:rsidR="001C63DC" w:rsidRDefault="001C63DC" w:rsidP="001C63DC">
      <w:pPr>
        <w:numPr>
          <w:ilvl w:val="0"/>
          <w:numId w:val="33"/>
        </w:numPr>
        <w:suppressAutoHyphens/>
        <w:spacing w:line="260" w:lineRule="atLeast"/>
        <w:jc w:val="both"/>
        <w:rPr>
          <w:rFonts w:eastAsia="Lucida Sans Unicode"/>
          <w:bCs/>
          <w:lang w:bidi="hi-IN"/>
        </w:rPr>
      </w:pPr>
      <w:r>
        <w:rPr>
          <w:rFonts w:eastAsia="Lucida Sans Unicode"/>
          <w:bCs/>
          <w:color w:val="00000A"/>
          <w:sz w:val="22"/>
          <w:szCs w:val="22"/>
          <w:lang w:val="sl-SI" w:eastAsia="zh-CN" w:bidi="hi-IN"/>
        </w:rPr>
        <w:t>Материјал који се употребљава за енергетску санацију фасаде мора да садржи све неопходне сертификате и да је детаљно описан.</w:t>
      </w:r>
    </w:p>
    <w:p w:rsidR="001C63DC" w:rsidRDefault="001C63DC" w:rsidP="001C63DC">
      <w:pPr>
        <w:ind w:left="720"/>
        <w:jc w:val="both"/>
        <w:rPr>
          <w:rFonts w:eastAsia="Lucida Sans Unicode"/>
          <w:bCs/>
          <w:lang w:bidi="hi-IN"/>
        </w:rPr>
      </w:pPr>
    </w:p>
    <w:p w:rsidR="001C63DC" w:rsidRDefault="001C63DC" w:rsidP="001C63DC">
      <w:pPr>
        <w:widowControl w:val="0"/>
        <w:numPr>
          <w:ilvl w:val="0"/>
          <w:numId w:val="33"/>
        </w:numPr>
        <w:suppressAutoHyphens/>
        <w:jc w:val="both"/>
        <w:rPr>
          <w:rFonts w:eastAsia="Lucida Sans Unicode"/>
          <w:bCs/>
          <w:lang w:bidi="hi-IN"/>
        </w:rPr>
      </w:pPr>
      <w:r>
        <w:rPr>
          <w:rFonts w:eastAsia="Lucida Sans Unicode"/>
          <w:bCs/>
          <w:color w:val="00000A"/>
          <w:sz w:val="22"/>
          <w:szCs w:val="22"/>
          <w:lang w:val="sl-SI" w:eastAsia="zh-CN" w:bidi="hi-IN"/>
        </w:rPr>
        <w:t xml:space="preserve">Фасадни систем који се наручује од једног произвођача, неопходно је да поседује сертификат на комплетан фасадни склоп. </w:t>
      </w:r>
    </w:p>
    <w:p w:rsidR="001C63DC" w:rsidRDefault="001C63DC" w:rsidP="001C63DC">
      <w:pPr>
        <w:widowControl w:val="0"/>
        <w:ind w:left="720"/>
        <w:rPr>
          <w:rFonts w:eastAsia="Lucida Sans Unicode"/>
          <w:bCs/>
          <w:lang w:bidi="hi-IN"/>
        </w:rPr>
      </w:pPr>
    </w:p>
    <w:p w:rsidR="001C63DC" w:rsidRDefault="001C63DC" w:rsidP="001C63DC">
      <w:pPr>
        <w:widowControl w:val="0"/>
        <w:jc w:val="both"/>
      </w:pPr>
      <w:r>
        <w:rPr>
          <w:rFonts w:eastAsia="Lucida Sans Unicode"/>
          <w:lang w:bidi="hi-IN"/>
        </w:rPr>
        <w:t xml:space="preserve">Новопланирани </w:t>
      </w:r>
      <w:r>
        <w:rPr>
          <w:rFonts w:eastAsia="Lucida Sans Unicode"/>
          <w:lang w:bidi="hi-IN"/>
        </w:rPr>
        <w:t xml:space="preserve">део </w:t>
      </w:r>
      <w:r>
        <w:rPr>
          <w:rFonts w:eastAsia="Lucida Sans Unicode"/>
          <w:lang w:bidi="hi-IN"/>
        </w:rPr>
        <w:t>објект</w:t>
      </w:r>
      <w:r>
        <w:rPr>
          <w:rFonts w:eastAsia="Lucida Sans Unicode"/>
          <w:lang w:bidi="hi-IN"/>
        </w:rPr>
        <w:t>а</w:t>
      </w:r>
      <w:r>
        <w:rPr>
          <w:rFonts w:eastAsia="Lucida Sans Unicode"/>
          <w:lang w:bidi="hi-IN"/>
        </w:rPr>
        <w:t>-</w:t>
      </w:r>
      <w:r>
        <w:rPr>
          <w:rFonts w:eastAsia="Arial"/>
          <w:lang w:bidi="hi-IN"/>
        </w:rPr>
        <w:t>Објекат 1 – део Б</w:t>
      </w:r>
    </w:p>
    <w:p w:rsidR="001C63DC" w:rsidRDefault="001C63DC" w:rsidP="001C63DC">
      <w:pPr>
        <w:widowControl w:val="0"/>
        <w:numPr>
          <w:ilvl w:val="0"/>
          <w:numId w:val="33"/>
        </w:numPr>
        <w:suppressAutoHyphens/>
      </w:pPr>
      <w:bookmarkStart w:id="25" w:name="_Hlk512427075"/>
      <w:bookmarkEnd w:id="25"/>
      <w:r>
        <w:rPr>
          <w:rFonts w:eastAsia="Lucida Sans Unicode"/>
          <w:bCs/>
          <w:lang w:bidi="hi-IN"/>
        </w:rPr>
        <w:t xml:space="preserve">Планира се </w:t>
      </w:r>
      <w:r>
        <w:rPr>
          <w:rFonts w:eastAsia="Lucida Sans Unicode"/>
          <w:bCs/>
          <w:lang w:bidi="hi-IN"/>
        </w:rPr>
        <w:t xml:space="preserve">комплетно </w:t>
      </w:r>
      <w:r>
        <w:rPr>
          <w:rFonts w:eastAsia="Lucida Sans Unicode"/>
          <w:bCs/>
          <w:lang w:bidi="hi-IN"/>
        </w:rPr>
        <w:t xml:space="preserve">облагање фасаде </w:t>
      </w:r>
      <w:r>
        <w:rPr>
          <w:rFonts w:eastAsia="Lucida Sans Unicode"/>
          <w:bCs/>
          <w:lang w:bidi="hi-IN"/>
        </w:rPr>
        <w:t xml:space="preserve">осим на делу сокле објекта </w:t>
      </w:r>
      <w:r>
        <w:rPr>
          <w:rFonts w:eastAsia="Lucida Sans Unicode"/>
          <w:bCs/>
          <w:lang w:bidi="hi-IN"/>
        </w:rPr>
        <w:t xml:space="preserve">термоизолационим </w:t>
      </w:r>
      <w:r>
        <w:rPr>
          <w:rFonts w:eastAsia="Lucida Sans Unicode"/>
          <w:bCs/>
          <w:lang w:bidi="hi-IN"/>
        </w:rPr>
        <w:t>ватроотпорним</w:t>
      </w:r>
      <w:r>
        <w:rPr>
          <w:rFonts w:eastAsia="Lucida Sans Unicode"/>
          <w:bCs/>
          <w:lang w:bidi="hi-IN"/>
        </w:rPr>
        <w:t xml:space="preserve"> панелима од </w:t>
      </w:r>
      <w:r>
        <w:rPr>
          <w:rFonts w:eastAsia="Lucida Sans Unicode"/>
          <w:bCs/>
          <w:lang w:bidi="hi-IN"/>
        </w:rPr>
        <w:t>профилисаног челичног поцинкованог и обојеног лима</w:t>
      </w:r>
      <w:r>
        <w:rPr>
          <w:rFonts w:eastAsia="Lucida Sans Unicode"/>
          <w:bCs/>
          <w:lang w:bidi="hi-IN"/>
        </w:rPr>
        <w:t xml:space="preserve"> </w:t>
      </w:r>
      <w:r>
        <w:rPr>
          <w:rFonts w:eastAsia="Lucida Sans Unicode"/>
          <w:bCs/>
          <w:lang w:bidi="hi-IN"/>
        </w:rPr>
        <w:t xml:space="preserve">0,7мм дебљине </w:t>
      </w:r>
      <w:r>
        <w:rPr>
          <w:rFonts w:eastAsia="Lucida Sans Unicode"/>
          <w:bCs/>
          <w:lang w:bidi="hi-IN"/>
        </w:rPr>
        <w:t xml:space="preserve">са испуном од </w:t>
      </w:r>
      <w:r>
        <w:rPr>
          <w:rFonts w:eastAsia="Lucida Sans Unicode"/>
          <w:bCs/>
          <w:lang w:bidi="hi-IN"/>
        </w:rPr>
        <w:t>незапаљиве вишеслојне минералне вуне (СРПС ИСО 1182) који заједно чине један сложени елемент</w:t>
      </w:r>
      <w:r>
        <w:rPr>
          <w:rFonts w:eastAsia="Lucida Sans Unicode"/>
          <w:bCs/>
          <w:lang w:bidi="hi-IN"/>
        </w:rPr>
        <w:t xml:space="preserve">.  </w:t>
      </w:r>
    </w:p>
    <w:p w:rsidR="001C63DC" w:rsidRDefault="001C63DC" w:rsidP="001C63DC">
      <w:pPr>
        <w:widowControl w:val="0"/>
        <w:numPr>
          <w:ilvl w:val="0"/>
          <w:numId w:val="33"/>
        </w:numPr>
        <w:suppressAutoHyphens/>
      </w:pPr>
      <w:r>
        <w:rPr>
          <w:rFonts w:eastAsia="Lucida Sans Unicode"/>
          <w:bCs/>
          <w:lang w:bidi="hi-IN"/>
        </w:rPr>
        <w:t>Панели су стандардне ширине од 1000мм и постављају се вертикално или хоризонтално чија је тачна позиција и оријентација приказана у изгледима, као и у ознакама грађевинске физике. Панеле не настављати, него их све постављати у једном комаду по вертикали или хоризонтали осим на југоисточној фасади где су прекиди због велике дужине унапред дати и поравнавају се са позицијом прозора а спој се прекрива одговарајућом лајсном у истој нијанси.</w:t>
      </w:r>
    </w:p>
    <w:p w:rsidR="001C63DC" w:rsidRDefault="001C63DC" w:rsidP="001C63DC">
      <w:pPr>
        <w:widowControl w:val="0"/>
        <w:numPr>
          <w:ilvl w:val="0"/>
          <w:numId w:val="33"/>
        </w:numPr>
        <w:suppressAutoHyphens/>
      </w:pPr>
      <w:r>
        <w:rPr>
          <w:rFonts w:eastAsia="Lucida Sans Unicode"/>
          <w:bCs/>
          <w:lang w:bidi="hi-IN"/>
        </w:rPr>
        <w:t>Спољашња страна свих профила треба да је глатка и при избору панела од произвођача треба се тиме водити, да површина има што мање таласа и да површина буде глатка у што већој мери. Сви панели који се уграђују на целокупном објекту осим на крову треба да буду исте профилације без изузетка у односу на боју или позицију.</w:t>
      </w:r>
    </w:p>
    <w:p w:rsidR="001C63DC" w:rsidRDefault="001C63DC" w:rsidP="001C63DC">
      <w:pPr>
        <w:widowControl w:val="0"/>
        <w:numPr>
          <w:ilvl w:val="0"/>
          <w:numId w:val="33"/>
        </w:numPr>
        <w:suppressAutoHyphens/>
      </w:pPr>
      <w:r>
        <w:rPr>
          <w:rFonts w:eastAsia="Lucida Sans Unicode"/>
          <w:bCs/>
          <w:lang w:bidi="hi-IN"/>
        </w:rPr>
        <w:t xml:space="preserve">Избор боја је такав да део објекта који у себи садржи вертикалну комуникацију, свлачионице, тоалете, учионицу и кабинет је светло сиве нијансе са хоризонталним панелима. Део објекта који садржи трпезарију,кухињу и просторије за дневни боравак деце је тамно сиве нијансе са вертикалним панелима. При избору нијансе приликом уградње панела треба на основу дате препоруке нијансе сиве дате у РАЛ боји прилагодити понуди произвођача, јер је су то доминантне боје. А нијансе жутих тонова које су такође дате у РАЛ тоновима треба тражити од произвођача да се посебно произведу. </w:t>
      </w:r>
    </w:p>
    <w:p w:rsidR="001C63DC" w:rsidRDefault="001C63DC" w:rsidP="001C63DC">
      <w:pPr>
        <w:widowControl w:val="0"/>
        <w:numPr>
          <w:ilvl w:val="0"/>
          <w:numId w:val="33"/>
        </w:numPr>
        <w:suppressAutoHyphens/>
      </w:pPr>
      <w:r>
        <w:rPr>
          <w:rFonts w:eastAsia="Lucida Sans Unicode"/>
          <w:bCs/>
          <w:lang w:bidi="hi-IN"/>
        </w:rPr>
        <w:t>Углове објекта не радити са посебним угаоним елементима него стандардне панеле сучељавати као што је у основама дато, а тај спој прекрити угаоном лајсном од истог произвођача у истом тону као и панели.</w:t>
      </w:r>
    </w:p>
    <w:p w:rsidR="001C63DC" w:rsidRDefault="001C63DC" w:rsidP="001C63DC">
      <w:pPr>
        <w:widowControl w:val="0"/>
        <w:numPr>
          <w:ilvl w:val="0"/>
          <w:numId w:val="33"/>
        </w:numPr>
        <w:suppressAutoHyphens/>
      </w:pPr>
      <w:r>
        <w:rPr>
          <w:rFonts w:eastAsia="Lucida Sans Unicode"/>
          <w:bCs/>
          <w:lang w:bidi="hi-IN"/>
        </w:rPr>
        <w:t>Распоред панела приликом израде пројекта фасаде треба се у свему водити са цртежима датим у овом пројекту, као што треба поштовати и генералне принципе које су дате у пројекту при избору типа спојева и детаља .</w:t>
      </w:r>
    </w:p>
    <w:p w:rsidR="001C63DC" w:rsidRDefault="001C63DC" w:rsidP="001C63DC">
      <w:pPr>
        <w:widowControl w:val="0"/>
        <w:numPr>
          <w:ilvl w:val="0"/>
          <w:numId w:val="33"/>
        </w:numPr>
        <w:suppressAutoHyphens/>
      </w:pPr>
      <w:r>
        <w:rPr>
          <w:rFonts w:eastAsia="Lucida Sans Unicode"/>
          <w:bCs/>
          <w:lang w:bidi="hi-IN"/>
        </w:rPr>
        <w:t xml:space="preserve">Сви елементи који чине фасаду као и кров (делови слемена, вертикалних и </w:t>
      </w:r>
      <w:r>
        <w:rPr>
          <w:rFonts w:eastAsia="Lucida Sans Unicode"/>
          <w:bCs/>
          <w:lang w:bidi="hi-IN"/>
        </w:rPr>
        <w:lastRenderedPageBreak/>
        <w:t>хоризонталних олука, разних окапница при споју крова и калканског зида, као и панела и сокле итд., опшивки назидка, димњака, прозора и врата, као и свих везивних елемената, шрафова,анкера итд.) морају бити од истог произвођача урађен у једном систему где све мора бити компатабилно, где цео систем мора да задовољи услове водонепропусности, ватроопорности, термоизолације, стабилности система као и естетике, где ће сви остали елементи бити у нијанси доминантог панела  на тој фасади.</w:t>
      </w:r>
    </w:p>
    <w:p w:rsidR="001C63DC" w:rsidRDefault="001C63DC" w:rsidP="001C63DC">
      <w:pPr>
        <w:widowControl w:val="0"/>
        <w:numPr>
          <w:ilvl w:val="0"/>
          <w:numId w:val="33"/>
        </w:numPr>
        <w:suppressAutoHyphens/>
      </w:pPr>
      <w:r>
        <w:rPr>
          <w:rFonts w:eastAsia="Lucida Sans Unicode"/>
          <w:bCs/>
          <w:lang w:bidi="hi-IN"/>
        </w:rPr>
        <w:t xml:space="preserve">Није дозвоњено постављање панела са пратећим елементима који су ручно израђени или су преузети од другог произвођача. </w:t>
      </w:r>
    </w:p>
    <w:p w:rsidR="001C63DC" w:rsidRDefault="001C63DC" w:rsidP="001C63DC">
      <w:pPr>
        <w:widowControl w:val="0"/>
        <w:numPr>
          <w:ilvl w:val="0"/>
          <w:numId w:val="33"/>
        </w:numPr>
        <w:suppressAutoHyphens/>
      </w:pPr>
      <w:r>
        <w:rPr>
          <w:rFonts w:eastAsia="Lucida Sans Unicode"/>
          <w:bCs/>
          <w:lang w:bidi="hi-IN"/>
        </w:rPr>
        <w:t>Цео склоп фасаде мора имати одговарајуће атесте.</w:t>
      </w:r>
    </w:p>
    <w:p w:rsidR="001C63DC" w:rsidRDefault="001C63DC" w:rsidP="001C63DC">
      <w:pPr>
        <w:widowControl w:val="0"/>
        <w:numPr>
          <w:ilvl w:val="0"/>
          <w:numId w:val="33"/>
        </w:numPr>
        <w:suppressAutoHyphens/>
      </w:pPr>
      <w:r>
        <w:rPr>
          <w:rFonts w:eastAsia="Lucida Sans Unicode"/>
          <w:bCs/>
          <w:lang w:bidi="hi-IN"/>
        </w:rPr>
        <w:t>Постављање панела и њихова дебњина се планира на следећи начин:</w:t>
      </w:r>
    </w:p>
    <w:p w:rsidR="001C63DC" w:rsidRDefault="001C63DC" w:rsidP="001C63DC">
      <w:pPr>
        <w:widowControl w:val="0"/>
        <w:numPr>
          <w:ilvl w:val="0"/>
          <w:numId w:val="33"/>
        </w:numPr>
        <w:suppressAutoHyphens/>
      </w:pPr>
      <w:r>
        <w:rPr>
          <w:rFonts w:eastAsia="Lucida Sans Unicode"/>
          <w:bCs/>
          <w:lang w:bidi="hi-IN"/>
        </w:rPr>
        <w:t>Преко носећих зидова од опекарских блокова планира се постављање фасадних панела дебљине 10цм преко произвођачке потконструкције која се качи на носећи зид и која у цртежима износи 8цм</w:t>
      </w:r>
    </w:p>
    <w:p w:rsidR="001C63DC" w:rsidRDefault="001C63DC" w:rsidP="001C63DC">
      <w:pPr>
        <w:widowControl w:val="0"/>
        <w:numPr>
          <w:ilvl w:val="0"/>
          <w:numId w:val="33"/>
        </w:numPr>
        <w:suppressAutoHyphens/>
      </w:pPr>
      <w:r>
        <w:rPr>
          <w:rFonts w:eastAsia="Lucida Sans Unicode"/>
          <w:bCs/>
          <w:lang w:bidi="hi-IN"/>
        </w:rPr>
        <w:t xml:space="preserve">Где су носећи елементи стубови планира се постављање челичне конструкције која носи панеле, чије ће тачне димензије дати произвођач на основу прорачуна фасаде, а која је у цртежима дата у димензии од 14цм. У зависности да ли су фасадни елементи вертикално или хоризонтално постављени тако је поставњена и носећа конструкција у супротном смеру. </w:t>
      </w:r>
      <w:r>
        <w:rPr>
          <w:rFonts w:eastAsia="Lucida Sans Unicode"/>
          <w:bCs/>
          <w:color w:val="00000A"/>
          <w:lang w:bidi="hi-IN"/>
        </w:rPr>
        <w:t xml:space="preserve">На местима прозора око отвора се поставља посебна конструкција која их носи </w:t>
      </w:r>
    </w:p>
    <w:p w:rsidR="001C63DC" w:rsidRDefault="001C63DC" w:rsidP="001C63DC">
      <w:pPr>
        <w:widowControl w:val="0"/>
        <w:numPr>
          <w:ilvl w:val="0"/>
          <w:numId w:val="33"/>
        </w:numPr>
        <w:suppressAutoHyphens/>
      </w:pPr>
      <w:r>
        <w:rPr>
          <w:rFonts w:eastAsia="Lucida Sans Unicode"/>
          <w:bCs/>
          <w:color w:val="00000A"/>
          <w:lang w:bidi="hi-IN"/>
        </w:rPr>
        <w:t>У делу објекта где су смештене просторије за дневни боравак деце, као и кухиње и трпезарије панели су дебљине 10цм, а између челичних профила се поставља потконструкција за ношење две табле гипс-картонских плоча са слојем минералне вуне дебљине 5цм</w:t>
      </w:r>
    </w:p>
    <w:p w:rsidR="001C63DC" w:rsidRDefault="001C63DC" w:rsidP="001C63DC">
      <w:pPr>
        <w:widowControl w:val="0"/>
        <w:numPr>
          <w:ilvl w:val="0"/>
          <w:numId w:val="33"/>
        </w:numPr>
        <w:suppressAutoHyphens/>
      </w:pPr>
      <w:r>
        <w:rPr>
          <w:rFonts w:eastAsia="Lucida Sans Unicode"/>
          <w:bCs/>
          <w:color w:val="00000A"/>
          <w:lang w:bidi="hi-IN"/>
        </w:rPr>
        <w:t>У делу објекта где је фискултурна сала панели су дебљине 15цм и видни су са спољашње и унутрашње стране јер немају никакву додатну унутрашњу облогу. Конструкција тих панела мора бити педантно постављена са чистим варовима, премазана противпожарним премазима на 30минута у нијанси које ће пројектант при извођењу дати.</w:t>
      </w:r>
    </w:p>
    <w:p w:rsidR="001C63DC" w:rsidRDefault="001C63DC" w:rsidP="001C63DC">
      <w:pPr>
        <w:widowControl w:val="0"/>
        <w:numPr>
          <w:ilvl w:val="0"/>
          <w:numId w:val="33"/>
        </w:numPr>
        <w:suppressAutoHyphens/>
      </w:pPr>
      <w:r>
        <w:rPr>
          <w:rFonts w:eastAsia="Lucida Sans Unicode"/>
          <w:bCs/>
          <w:color w:val="00000A"/>
          <w:lang w:bidi="hi-IN"/>
        </w:rPr>
        <w:t xml:space="preserve">Прозори се постављају у већини случајева у равни са панелом, окачени су на челичну конструкцију преко </w:t>
      </w:r>
      <w:r>
        <w:rPr>
          <w:rFonts w:eastAsia="Lucida Sans Unicode"/>
          <w:bCs/>
          <w:color w:val="00000A"/>
          <w:lang w:bidi="hi-IN"/>
        </w:rPr>
        <w:t>Л</w:t>
      </w:r>
      <w:r>
        <w:rPr>
          <w:rFonts w:eastAsia="Lucida Sans Unicode"/>
          <w:bCs/>
          <w:color w:val="00000A"/>
          <w:lang w:bidi="hi-IN"/>
        </w:rPr>
        <w:t xml:space="preserve"> профила намењеним за ношење прозора, а спој алуминијумских прозора и панела је прекривен специјалном окапницом намењеном за ту сврху и која је у нијанси самог прозора. У осталим случајевима треба погледати детаље пресека јер су одређени прозори увучени на унутрашњу страну зида а спољње шпалетне су такође обрађене панелима, па се дати цртежи морају прилагодити произвођачким детаљима тако да се концепт пројекта задржи</w:t>
      </w:r>
    </w:p>
    <w:p w:rsidR="001C63DC" w:rsidRDefault="001C63DC" w:rsidP="001C63DC">
      <w:pPr>
        <w:widowControl w:val="0"/>
        <w:numPr>
          <w:ilvl w:val="0"/>
          <w:numId w:val="33"/>
        </w:numPr>
        <w:suppressAutoHyphens/>
        <w:rPr>
          <w:lang/>
        </w:rPr>
      </w:pPr>
      <w:r>
        <w:rPr>
          <w:rFonts w:eastAsia="Lucida Sans Unicode"/>
          <w:bCs/>
          <w:lang w:bidi="hi-IN"/>
        </w:rPr>
        <w:t>На југозападној фасади изнад прозора сутерена поставити конзолне надстрешнице обешене о затеге које треба решити по проивођачким детаљима</w:t>
      </w:r>
    </w:p>
    <w:p w:rsidR="001C63DC" w:rsidRDefault="001C63DC" w:rsidP="001C63DC">
      <w:pPr>
        <w:widowControl w:val="0"/>
        <w:numPr>
          <w:ilvl w:val="0"/>
          <w:numId w:val="33"/>
        </w:numPr>
        <w:suppressAutoHyphens/>
        <w:rPr>
          <w:lang/>
        </w:rPr>
      </w:pPr>
      <w:r>
        <w:rPr>
          <w:rFonts w:eastAsia="Lucida Sans Unicode"/>
          <w:bCs/>
          <w:lang w:bidi="hi-IN"/>
        </w:rPr>
        <w:t>Обавеза извођача је да пре уградње конструкције и панела фасаде да произвођачу целог система на израду пројекат фасаде који мора бити предат прво главном пројектанту на увид и који мора бити оверен од стране њега пре саме уградње.</w:t>
      </w:r>
    </w:p>
    <w:p w:rsidR="001C63DC" w:rsidRDefault="001C63DC" w:rsidP="001C63DC">
      <w:pPr>
        <w:widowControl w:val="0"/>
        <w:rPr>
          <w:rFonts w:eastAsia="Lucida Sans Unicode"/>
          <w:bCs/>
          <w:lang w:bidi="hi-IN"/>
        </w:rPr>
      </w:pPr>
    </w:p>
    <w:p w:rsidR="001C63DC" w:rsidRDefault="001C63DC" w:rsidP="001C63DC">
      <w:pPr>
        <w:widowControl w:val="0"/>
        <w:numPr>
          <w:ilvl w:val="0"/>
          <w:numId w:val="33"/>
        </w:numPr>
        <w:suppressAutoHyphens/>
        <w:rPr>
          <w:lang/>
        </w:rPr>
      </w:pPr>
      <w:r>
        <w:rPr>
          <w:rFonts w:eastAsia="Lucida Sans Unicode"/>
          <w:bCs/>
          <w:lang w:bidi="hi-IN"/>
        </w:rPr>
        <w:t>Сокла објекта се ради у масивном систему. Постоје четири различита склопа дата у грађевинској физици, која су сва финално обрађена мермерним акрилним малтером у светлосивој нијанси  (која у својој комбинацији боја не садржи остале боје),и  чија особина мора бити велика водонепропусност, отпорност на ударце и трајност.</w:t>
      </w:r>
    </w:p>
    <w:p w:rsidR="001C63DC" w:rsidRDefault="001C63DC" w:rsidP="001C63DC">
      <w:pPr>
        <w:widowControl w:val="0"/>
        <w:ind w:left="720"/>
        <w:rPr>
          <w:rFonts w:eastAsia="Lucida Sans Unicode"/>
          <w:bCs/>
          <w:lang w:bidi="hi-IN"/>
        </w:rPr>
      </w:pPr>
    </w:p>
    <w:p w:rsidR="001C63DC" w:rsidRDefault="001C63DC" w:rsidP="001C63DC">
      <w:pPr>
        <w:widowControl w:val="0"/>
        <w:jc w:val="both"/>
        <w:rPr>
          <w:rFonts w:eastAsia="Lucida Sans Unicode"/>
          <w:b/>
          <w:bCs/>
          <w:lang w:bidi="hi-IN"/>
        </w:rPr>
      </w:pPr>
      <w:r>
        <w:rPr>
          <w:rFonts w:eastAsia="Lucida Sans Unicode"/>
          <w:b/>
          <w:bCs/>
          <w:color w:val="00000A"/>
          <w:lang w:bidi="hi-IN"/>
        </w:rPr>
        <w:t>4.</w:t>
      </w:r>
      <w:r>
        <w:rPr>
          <w:rFonts w:eastAsia="Lucida Sans Unicode"/>
          <w:b/>
          <w:bCs/>
          <w:color w:val="00000A"/>
          <w:lang w:bidi="hi-IN"/>
        </w:rPr>
        <w:t>4</w:t>
      </w:r>
      <w:r>
        <w:rPr>
          <w:rFonts w:eastAsia="Lucida Sans Unicode"/>
          <w:b/>
          <w:bCs/>
          <w:color w:val="00000A"/>
          <w:lang w:bidi="hi-IN"/>
        </w:rPr>
        <w:t>.1.</w:t>
      </w:r>
      <w:r>
        <w:rPr>
          <w:rFonts w:eastAsia="Lucida Sans Unicode"/>
          <w:b/>
          <w:bCs/>
          <w:color w:val="00000A"/>
          <w:lang w:bidi="hi-IN"/>
        </w:rPr>
        <w:t>2</w:t>
      </w:r>
      <w:r>
        <w:rPr>
          <w:rFonts w:eastAsia="Lucida Sans Unicode"/>
          <w:b/>
          <w:bCs/>
          <w:color w:val="00000A"/>
          <w:lang w:bidi="hi-IN"/>
        </w:rPr>
        <w:t xml:space="preserve"> </w:t>
      </w:r>
      <w:r>
        <w:rPr>
          <w:rFonts w:eastAsia="Lucida Sans Unicode"/>
          <w:b/>
          <w:bCs/>
          <w:color w:val="00000A"/>
          <w:lang w:bidi="hi-IN"/>
        </w:rPr>
        <w:t>ФАСАДНА СТОЛАРИЈА</w:t>
      </w:r>
    </w:p>
    <w:p w:rsidR="001C63DC" w:rsidRDefault="001C63DC" w:rsidP="001C63DC">
      <w:pPr>
        <w:widowControl w:val="0"/>
        <w:jc w:val="both"/>
      </w:pPr>
      <w:r>
        <w:rPr>
          <w:rFonts w:eastAsia="Lucida Sans Unicode"/>
          <w:color w:val="00000A"/>
          <w:lang w:bidi="hi-IN"/>
        </w:rPr>
        <w:t>Постојећи објекат-</w:t>
      </w:r>
      <w:r>
        <w:rPr>
          <w:rFonts w:eastAsia="Arial"/>
          <w:color w:val="00000A"/>
          <w:lang w:bidi="hi-IN"/>
        </w:rPr>
        <w:t>Објекат 1 – део А</w:t>
      </w:r>
    </w:p>
    <w:p w:rsidR="001C63DC" w:rsidRDefault="001C63DC" w:rsidP="001C63DC">
      <w:pPr>
        <w:widowControl w:val="0"/>
        <w:numPr>
          <w:ilvl w:val="0"/>
          <w:numId w:val="33"/>
        </w:numPr>
        <w:suppressAutoHyphens/>
      </w:pPr>
      <w:bookmarkStart w:id="26" w:name="_Hlk512427053"/>
      <w:r>
        <w:rPr>
          <w:rFonts w:eastAsia="Lucida Sans Unicode"/>
          <w:bCs/>
          <w:lang w:bidi="hi-IN"/>
        </w:rPr>
        <w:t xml:space="preserve">Предвиђа се замена старе фасадне столарије </w:t>
      </w:r>
      <w:bookmarkEnd w:id="26"/>
      <w:r>
        <w:rPr>
          <w:rFonts w:eastAsia="Lucida Sans Unicode"/>
          <w:bCs/>
          <w:lang w:bidi="hi-IN"/>
        </w:rPr>
        <w:t xml:space="preserve">ПВЦ столаријом </w:t>
      </w:r>
      <w:r>
        <w:rPr>
          <w:rFonts w:eastAsia="Lucida Sans Unicode"/>
          <w:bCs/>
          <w:lang w:bidi="hi-IN"/>
        </w:rPr>
        <w:t xml:space="preserve">у белој боји </w:t>
      </w:r>
      <w:r>
        <w:rPr>
          <w:rFonts w:eastAsia="Lucida Sans Unicode"/>
          <w:bCs/>
          <w:color w:val="00000A"/>
          <w:sz w:val="22"/>
          <w:szCs w:val="22"/>
          <w:lang w:val="sl-SI" w:eastAsia="zh-CN" w:bidi="hi-IN"/>
        </w:rPr>
        <w:t>све у скалду са правилником из области енергетске ефикасности. Спољни прозори и врата треба да имају следеће карактеристике:</w:t>
      </w:r>
    </w:p>
    <w:p w:rsidR="001C63DC" w:rsidRDefault="001C63DC" w:rsidP="001C63DC">
      <w:pPr>
        <w:widowControl w:val="0"/>
        <w:numPr>
          <w:ilvl w:val="0"/>
          <w:numId w:val="33"/>
        </w:numPr>
        <w:suppressAutoHyphens/>
        <w:rPr>
          <w:lang/>
        </w:rPr>
      </w:pPr>
      <w:r>
        <w:rPr>
          <w:rFonts w:eastAsia="Lucida Sans Unicode"/>
          <w:bCs/>
          <w:color w:val="00000A"/>
          <w:sz w:val="22"/>
          <w:szCs w:val="22"/>
          <w:lang w:eastAsia="zh-CN" w:bidi="hi-IN"/>
        </w:rPr>
        <w:t>Рам треба да буде у минимум шестокоморном систему са минималном дебљином профила од 75мм и коефицијентом проводљивости од минимум 1,1</w:t>
      </w:r>
      <w:r>
        <w:rPr>
          <w:rFonts w:eastAsia="Lucida Sans Unicode"/>
          <w:bCs/>
          <w:color w:val="00000A"/>
          <w:sz w:val="22"/>
          <w:szCs w:val="22"/>
          <w:lang w:val="sl-SI" w:eastAsia="zh-CN" w:bidi="hi-IN"/>
        </w:rPr>
        <w:t>W/м2К</w:t>
      </w:r>
    </w:p>
    <w:p w:rsidR="001C63DC" w:rsidRDefault="001C63DC" w:rsidP="001C63DC">
      <w:pPr>
        <w:numPr>
          <w:ilvl w:val="0"/>
          <w:numId w:val="33"/>
        </w:numPr>
        <w:suppressAutoHyphens/>
        <w:spacing w:line="260" w:lineRule="atLeast"/>
        <w:jc w:val="both"/>
        <w:rPr>
          <w:rFonts w:eastAsia="Lucida Sans Unicode"/>
          <w:bCs/>
          <w:lang w:bidi="hi-IN"/>
        </w:rPr>
      </w:pPr>
      <w:r>
        <w:rPr>
          <w:rFonts w:eastAsia="Lucida Sans Unicode"/>
          <w:bCs/>
          <w:color w:val="00000A"/>
          <w:sz w:val="22"/>
          <w:szCs w:val="22"/>
          <w:lang w:val="sl-SI" w:eastAsia="zh-CN" w:bidi="hi-IN"/>
        </w:rPr>
        <w:lastRenderedPageBreak/>
        <w:t>Застакљење термопакет – спољно стакло флот провидно без рефлексије</w:t>
      </w:r>
    </w:p>
    <w:p w:rsidR="001C63DC" w:rsidRDefault="001C63DC" w:rsidP="001C63DC">
      <w:pPr>
        <w:numPr>
          <w:ilvl w:val="0"/>
          <w:numId w:val="33"/>
        </w:numPr>
        <w:suppressAutoHyphens/>
        <w:spacing w:line="260" w:lineRule="atLeast"/>
        <w:jc w:val="both"/>
        <w:rPr>
          <w:rFonts w:eastAsia="Lucida Sans Unicode"/>
          <w:bCs/>
          <w:lang w:bidi="hi-IN"/>
        </w:rPr>
      </w:pPr>
      <w:r>
        <w:rPr>
          <w:rFonts w:eastAsia="Lucida Sans Unicode"/>
          <w:bCs/>
          <w:color w:val="00000A"/>
          <w:sz w:val="22"/>
          <w:szCs w:val="22"/>
          <w:lang w:val="sl-SI" w:eastAsia="zh-CN" w:bidi="hi-IN"/>
        </w:rPr>
        <w:tab/>
      </w:r>
      <w:r>
        <w:rPr>
          <w:rFonts w:eastAsia="Lucida Sans Unicode"/>
          <w:bCs/>
          <w:color w:val="00000A"/>
          <w:sz w:val="22"/>
          <w:szCs w:val="22"/>
          <w:lang w:val="sl-SI" w:eastAsia="zh-CN" w:bidi="hi-IN"/>
        </w:rPr>
        <w:tab/>
      </w:r>
      <w:r>
        <w:rPr>
          <w:rFonts w:eastAsia="Lucida Sans Unicode"/>
          <w:bCs/>
          <w:color w:val="00000A"/>
          <w:sz w:val="22"/>
          <w:szCs w:val="22"/>
          <w:lang w:val="sl-SI" w:eastAsia="zh-CN" w:bidi="hi-IN"/>
        </w:rPr>
        <w:tab/>
        <w:t xml:space="preserve">   – унутрашње стакло флот провидно нискоемисионо</w:t>
      </w:r>
    </w:p>
    <w:p w:rsidR="001C63DC" w:rsidRDefault="001C63DC" w:rsidP="001C63DC">
      <w:pPr>
        <w:numPr>
          <w:ilvl w:val="0"/>
          <w:numId w:val="33"/>
        </w:numPr>
        <w:suppressAutoHyphens/>
        <w:spacing w:line="260" w:lineRule="atLeast"/>
        <w:jc w:val="both"/>
        <w:rPr>
          <w:rFonts w:eastAsia="Lucida Sans Unicode"/>
          <w:bCs/>
          <w:lang w:bidi="hi-IN"/>
        </w:rPr>
      </w:pPr>
      <w:r>
        <w:rPr>
          <w:rFonts w:eastAsia="Lucida Sans Unicode"/>
          <w:bCs/>
          <w:color w:val="00000A"/>
          <w:sz w:val="22"/>
          <w:szCs w:val="22"/>
          <w:lang w:val="sl-SI" w:eastAsia="zh-CN" w:bidi="hi-IN"/>
        </w:rPr>
        <w:t xml:space="preserve">                                          –  међупростор пуњен аргоном</w:t>
      </w:r>
    </w:p>
    <w:p w:rsidR="001C63DC" w:rsidRDefault="001C63DC" w:rsidP="001C63DC">
      <w:pPr>
        <w:numPr>
          <w:ilvl w:val="0"/>
          <w:numId w:val="33"/>
        </w:numPr>
        <w:suppressAutoHyphens/>
        <w:spacing w:line="260" w:lineRule="atLeast"/>
        <w:jc w:val="both"/>
        <w:rPr>
          <w:rFonts w:eastAsia="Lucida Sans Unicode"/>
          <w:bCs/>
          <w:lang w:bidi="hi-IN"/>
        </w:rPr>
      </w:pPr>
      <w:r>
        <w:rPr>
          <w:rFonts w:eastAsia="Lucida Sans Unicode"/>
          <w:bCs/>
          <w:color w:val="00000A"/>
          <w:sz w:val="22"/>
          <w:szCs w:val="22"/>
          <w:lang w:val="sl-SI" w:eastAsia="zh-CN" w:bidi="hi-IN"/>
        </w:rPr>
        <w:t xml:space="preserve">                                          –  коефицијент пролаза топлоте У=1,</w:t>
      </w:r>
      <w:r>
        <w:rPr>
          <w:rFonts w:eastAsia="Lucida Sans Unicode"/>
          <w:bCs/>
          <w:color w:val="00000A"/>
          <w:sz w:val="22"/>
          <w:szCs w:val="22"/>
          <w:lang w:eastAsia="zh-CN" w:bidi="hi-IN"/>
        </w:rPr>
        <w:t>3</w:t>
      </w:r>
      <w:r>
        <w:rPr>
          <w:rFonts w:eastAsia="Lucida Sans Unicode"/>
          <w:bCs/>
          <w:color w:val="00000A"/>
          <w:sz w:val="22"/>
          <w:szCs w:val="22"/>
          <w:lang w:val="sl-SI" w:eastAsia="zh-CN" w:bidi="hi-IN"/>
        </w:rPr>
        <w:t xml:space="preserve">W/м2К </w:t>
      </w:r>
      <w:r>
        <w:rPr>
          <w:rFonts w:eastAsia="Lucida Sans Unicode"/>
          <w:bCs/>
          <w:color w:val="00000A"/>
          <w:sz w:val="22"/>
          <w:szCs w:val="22"/>
          <w:lang w:eastAsia="zh-CN" w:bidi="hi-IN"/>
        </w:rPr>
        <w:t>или мање</w:t>
      </w:r>
    </w:p>
    <w:p w:rsidR="001C63DC" w:rsidRDefault="001C63DC" w:rsidP="001C63DC">
      <w:pPr>
        <w:numPr>
          <w:ilvl w:val="0"/>
          <w:numId w:val="33"/>
        </w:numPr>
        <w:suppressAutoHyphens/>
        <w:spacing w:line="260" w:lineRule="atLeast"/>
        <w:jc w:val="both"/>
        <w:rPr>
          <w:rFonts w:eastAsia="Lucida Sans Unicode"/>
          <w:bCs/>
          <w:lang w:bidi="hi-IN"/>
        </w:rPr>
      </w:pPr>
      <w:r>
        <w:rPr>
          <w:rFonts w:eastAsia="Lucida Sans Unicode"/>
          <w:bCs/>
          <w:color w:val="00000A"/>
          <w:sz w:val="22"/>
          <w:szCs w:val="22"/>
          <w:lang w:eastAsia="zh-CN" w:bidi="hi-IN"/>
        </w:rPr>
        <w:t>Оков сертификован на минимум 10 000 узастопних отварања</w:t>
      </w:r>
    </w:p>
    <w:p w:rsidR="001C63DC" w:rsidRDefault="001C63DC" w:rsidP="001C63DC">
      <w:pPr>
        <w:numPr>
          <w:ilvl w:val="0"/>
          <w:numId w:val="33"/>
        </w:numPr>
        <w:suppressAutoHyphens/>
        <w:spacing w:line="260" w:lineRule="atLeast"/>
        <w:jc w:val="both"/>
        <w:rPr>
          <w:rFonts w:eastAsia="Lucida Sans Unicode"/>
          <w:bCs/>
          <w:lang w:bidi="hi-IN"/>
        </w:rPr>
      </w:pPr>
      <w:r>
        <w:rPr>
          <w:rFonts w:eastAsia="Lucida Sans Unicode"/>
          <w:bCs/>
          <w:color w:val="00000A"/>
          <w:sz w:val="22"/>
          <w:szCs w:val="22"/>
          <w:lang w:eastAsia="zh-CN" w:bidi="hi-IN"/>
        </w:rPr>
        <w:t>Троструки дихтунг</w:t>
      </w:r>
    </w:p>
    <w:p w:rsidR="001C63DC" w:rsidRDefault="001C63DC" w:rsidP="001C63DC">
      <w:pPr>
        <w:numPr>
          <w:ilvl w:val="0"/>
          <w:numId w:val="33"/>
        </w:numPr>
        <w:suppressAutoHyphens/>
        <w:spacing w:line="260" w:lineRule="atLeast"/>
        <w:jc w:val="both"/>
        <w:rPr>
          <w:rFonts w:eastAsia="Lucida Sans Unicode"/>
          <w:bCs/>
          <w:lang w:bidi="hi-IN"/>
        </w:rPr>
      </w:pPr>
      <w:r>
        <w:rPr>
          <w:rFonts w:eastAsia="Lucida Sans Unicode"/>
          <w:bCs/>
          <w:color w:val="00000A"/>
          <w:sz w:val="22"/>
          <w:szCs w:val="22"/>
          <w:lang w:eastAsia="zh-CN" w:bidi="hi-IN"/>
        </w:rPr>
        <w:t>Звучна изолација 45</w:t>
      </w:r>
      <w:r>
        <w:rPr>
          <w:rFonts w:eastAsia="Lucida Sans Unicode"/>
          <w:bCs/>
          <w:color w:val="00000A"/>
          <w:sz w:val="22"/>
          <w:szCs w:val="22"/>
          <w:lang w:eastAsia="zh-CN" w:bidi="hi-IN"/>
        </w:rPr>
        <w:t>дБ</w:t>
      </w:r>
      <w:r>
        <w:rPr>
          <w:rFonts w:eastAsia="Lucida Sans Unicode"/>
          <w:bCs/>
          <w:color w:val="00000A"/>
          <w:sz w:val="22"/>
          <w:szCs w:val="22"/>
          <w:lang w:eastAsia="zh-CN" w:bidi="hi-IN"/>
        </w:rPr>
        <w:t xml:space="preserve"> </w:t>
      </w:r>
    </w:p>
    <w:p w:rsidR="001C63DC" w:rsidRDefault="001C63DC" w:rsidP="001C63DC">
      <w:pPr>
        <w:widowControl w:val="0"/>
        <w:numPr>
          <w:ilvl w:val="0"/>
          <w:numId w:val="33"/>
        </w:numPr>
        <w:suppressAutoHyphens/>
        <w:jc w:val="both"/>
      </w:pPr>
      <w:r>
        <w:rPr>
          <w:rFonts w:eastAsia="Lucida Sans Unicode"/>
          <w:bCs/>
          <w:color w:val="00000A"/>
          <w:sz w:val="22"/>
          <w:szCs w:val="22"/>
          <w:lang w:eastAsia="zh-CN" w:bidi="hi-IN"/>
        </w:rPr>
        <w:t>З</w:t>
      </w:r>
      <w:r>
        <w:rPr>
          <w:rFonts w:eastAsia="Lucida Sans Unicode"/>
          <w:bCs/>
          <w:color w:val="00000A"/>
          <w:sz w:val="22"/>
          <w:szCs w:val="22"/>
          <w:lang w:val="sl-SI" w:eastAsia="zh-CN" w:bidi="hi-IN"/>
        </w:rPr>
        <w:t xml:space="preserve">астори – </w:t>
      </w:r>
      <w:r>
        <w:rPr>
          <w:rFonts w:eastAsia="Lucida Sans Unicode"/>
          <w:bCs/>
          <w:color w:val="00000A"/>
          <w:sz w:val="22"/>
          <w:szCs w:val="22"/>
          <w:lang w:eastAsia="zh-CN" w:bidi="hi-IN"/>
        </w:rPr>
        <w:t>на јужној и источној фасади - спољашње жалузине, са маском увученом од линије фасаде, тако да са произвођачем жалузина ускладити линију постављања фасадне столарије а све према пресеку из пројекта</w:t>
      </w:r>
    </w:p>
    <w:p w:rsidR="001C63DC" w:rsidRDefault="001C63DC" w:rsidP="001C63DC">
      <w:pPr>
        <w:widowControl w:val="0"/>
        <w:numPr>
          <w:ilvl w:val="0"/>
          <w:numId w:val="33"/>
        </w:numPr>
        <w:suppressAutoHyphens/>
        <w:jc w:val="both"/>
        <w:rPr>
          <w:rFonts w:eastAsia="Lucida Sans Unicode"/>
          <w:bCs/>
          <w:lang w:bidi="hi-IN"/>
        </w:rPr>
      </w:pPr>
      <w:bookmarkStart w:id="27" w:name="__DdeLink__6113_535075977"/>
      <w:r>
        <w:rPr>
          <w:rFonts w:eastAsia="Lucida Sans Unicode"/>
          <w:bCs/>
          <w:color w:val="00000A"/>
          <w:sz w:val="22"/>
          <w:szCs w:val="22"/>
          <w:lang w:eastAsia="zh-CN" w:bidi="hi-IN"/>
        </w:rPr>
        <w:t>С</w:t>
      </w:r>
      <w:bookmarkEnd w:id="27"/>
      <w:r>
        <w:rPr>
          <w:rFonts w:eastAsia="Lucida Sans Unicode"/>
          <w:bCs/>
          <w:color w:val="00000A"/>
          <w:sz w:val="22"/>
          <w:szCs w:val="22"/>
          <w:lang w:eastAsia="zh-CN" w:bidi="hi-IN"/>
        </w:rPr>
        <w:t>ви прозори на фасади треба да буду уграђени са солбанцима и подпрозорским клупама од истог произвођача</w:t>
      </w:r>
    </w:p>
    <w:p w:rsidR="001C63DC" w:rsidRDefault="001C63DC" w:rsidP="001C63DC">
      <w:pPr>
        <w:widowControl w:val="0"/>
        <w:numPr>
          <w:ilvl w:val="0"/>
          <w:numId w:val="33"/>
        </w:numPr>
        <w:suppressAutoHyphens/>
        <w:rPr>
          <w:lang/>
        </w:rPr>
      </w:pPr>
      <w:r>
        <w:rPr>
          <w:rFonts w:eastAsia="Lucida Sans Unicode"/>
          <w:bCs/>
          <w:lang w:bidi="hi-IN"/>
        </w:rPr>
        <w:t>Фасадна столарија на зборници има роло решетке</w:t>
      </w:r>
    </w:p>
    <w:p w:rsidR="001C63DC" w:rsidRDefault="001C63DC" w:rsidP="001C63DC">
      <w:pPr>
        <w:widowControl w:val="0"/>
        <w:ind w:left="720"/>
        <w:rPr>
          <w:rFonts w:eastAsia="Lucida Sans Unicode"/>
          <w:bCs/>
          <w:lang w:bidi="hi-IN"/>
        </w:rPr>
      </w:pPr>
    </w:p>
    <w:p w:rsidR="001C63DC" w:rsidRDefault="001C63DC" w:rsidP="001C63DC">
      <w:pPr>
        <w:widowControl w:val="0"/>
        <w:ind w:left="737" w:hanging="737"/>
        <w:jc w:val="both"/>
      </w:pPr>
      <w:r>
        <w:rPr>
          <w:rFonts w:eastAsia="Lucida Sans Unicode"/>
          <w:color w:val="00000A"/>
          <w:sz w:val="22"/>
          <w:szCs w:val="22"/>
          <w:lang w:eastAsia="zh-CN" w:bidi="hi-IN"/>
        </w:rPr>
        <w:t>Новопланирани део објекта-</w:t>
      </w:r>
      <w:r>
        <w:rPr>
          <w:rFonts w:eastAsia="Arial"/>
          <w:color w:val="00000A"/>
          <w:sz w:val="22"/>
          <w:szCs w:val="22"/>
          <w:lang w:eastAsia="zh-CN" w:bidi="hi-IN"/>
        </w:rPr>
        <w:t>Објекат 1 – део Б</w:t>
      </w:r>
    </w:p>
    <w:p w:rsidR="001C63DC" w:rsidRDefault="001C63DC" w:rsidP="001C63DC">
      <w:pPr>
        <w:widowControl w:val="0"/>
        <w:numPr>
          <w:ilvl w:val="0"/>
          <w:numId w:val="33"/>
        </w:numPr>
        <w:suppressAutoHyphens/>
        <w:jc w:val="both"/>
        <w:rPr>
          <w:rFonts w:eastAsia="Lucida Sans Unicode"/>
          <w:lang w:bidi="hi-IN"/>
        </w:rPr>
      </w:pPr>
      <w:r>
        <w:rPr>
          <w:rFonts w:eastAsia="Lucida Sans Unicode"/>
          <w:color w:val="00000A"/>
          <w:sz w:val="22"/>
          <w:szCs w:val="22"/>
          <w:lang w:eastAsia="zh-CN" w:bidi="hi-IN"/>
        </w:rPr>
        <w:t>Планира се постављање</w:t>
      </w:r>
      <w:r>
        <w:rPr>
          <w:rFonts w:eastAsia="Lucida Sans Unicode"/>
          <w:color w:val="00000A"/>
          <w:sz w:val="22"/>
          <w:szCs w:val="22"/>
          <w:lang w:val="sr-Latn-CS" w:eastAsia="zh-CN" w:bidi="hi-IN"/>
        </w:rPr>
        <w:t xml:space="preserve"> </w:t>
      </w:r>
      <w:r>
        <w:rPr>
          <w:rFonts w:eastAsia="Lucida Sans Unicode"/>
          <w:color w:val="00000A"/>
          <w:sz w:val="22"/>
          <w:szCs w:val="22"/>
          <w:lang w:eastAsia="zh-CN" w:bidi="hi-IN"/>
        </w:rPr>
        <w:t>алуминијумске столарије где је неопходно да АЛ рам буде од побољшаних вишекоморних профила са термопрекидом. Максимална дозвољена проводљивост АЛ профила је 2.3 W/м2К или мање, а проводљивост стакла 1.</w:t>
      </w:r>
      <w:r>
        <w:rPr>
          <w:rFonts w:eastAsia="Lucida Sans Unicode"/>
          <w:color w:val="00000A"/>
          <w:sz w:val="22"/>
          <w:szCs w:val="22"/>
          <w:lang w:val="sr-Latn-CS" w:eastAsia="zh-CN" w:bidi="hi-IN"/>
        </w:rPr>
        <w:t>1</w:t>
      </w:r>
      <w:r>
        <w:rPr>
          <w:rFonts w:eastAsia="Lucida Sans Unicode"/>
          <w:color w:val="00000A"/>
          <w:sz w:val="22"/>
          <w:szCs w:val="22"/>
          <w:lang w:eastAsia="zh-CN" w:bidi="hi-IN"/>
        </w:rPr>
        <w:t xml:space="preserve"> W/м2К или мање. Стакла треба да буду трострука, унутрашње ниско емисионо, пуњено аргоном, ксеноном или криптоном. Оков – сертификован на минимум 10.000 узатопних отварања, а гума за заптивање је потребно да буде трострука ЕПДМ гума. Звучна изолација треба да буде Рw,П = 45 дБ. Обавезно је да се поштују пројектантске смернице за боју дату архитектонским решењем у Пројектној документацији.</w:t>
      </w:r>
    </w:p>
    <w:p w:rsidR="001C63DC" w:rsidRDefault="001C63DC" w:rsidP="001C63DC">
      <w:pPr>
        <w:widowControl w:val="0"/>
        <w:numPr>
          <w:ilvl w:val="0"/>
          <w:numId w:val="33"/>
        </w:numPr>
        <w:suppressAutoHyphens/>
        <w:jc w:val="both"/>
      </w:pPr>
      <w:r>
        <w:rPr>
          <w:rFonts w:eastAsia="Lucida Sans Unicode"/>
          <w:bCs/>
          <w:color w:val="00000A"/>
          <w:sz w:val="22"/>
          <w:szCs w:val="22"/>
          <w:lang w:eastAsia="zh-CN" w:bidi="hi-IN"/>
        </w:rPr>
        <w:t>З</w:t>
      </w:r>
      <w:r>
        <w:rPr>
          <w:rFonts w:eastAsia="Lucida Sans Unicode"/>
          <w:bCs/>
          <w:color w:val="00000A"/>
          <w:sz w:val="22"/>
          <w:szCs w:val="22"/>
          <w:lang w:val="sl-SI" w:eastAsia="zh-CN" w:bidi="hi-IN"/>
        </w:rPr>
        <w:t xml:space="preserve">астори – </w:t>
      </w:r>
      <w:r>
        <w:rPr>
          <w:rFonts w:eastAsia="Lucida Sans Unicode"/>
          <w:bCs/>
          <w:color w:val="00000A"/>
          <w:sz w:val="22"/>
          <w:szCs w:val="22"/>
          <w:lang w:eastAsia="zh-CN" w:bidi="hi-IN"/>
        </w:rPr>
        <w:t>на југозападној фасади – сутерен-конзолне надстрешнице, приземље</w:t>
      </w:r>
      <w:r>
        <w:rPr>
          <w:rFonts w:eastAsia="Lucida Sans Unicode"/>
          <w:bCs/>
          <w:color w:val="00000A"/>
          <w:sz w:val="22"/>
          <w:szCs w:val="22"/>
          <w:lang w:eastAsia="zh-CN" w:bidi="hi-IN"/>
        </w:rPr>
        <w:t>-спољње жалузине</w:t>
      </w:r>
      <w:r>
        <w:rPr>
          <w:rFonts w:eastAsia="Lucida Sans Unicode"/>
          <w:bCs/>
          <w:color w:val="00000A"/>
          <w:sz w:val="22"/>
          <w:szCs w:val="22"/>
          <w:lang w:eastAsia="zh-CN" w:bidi="hi-IN"/>
        </w:rPr>
        <w:t xml:space="preserve"> у нијанси прозора</w:t>
      </w:r>
    </w:p>
    <w:p w:rsidR="001C63DC" w:rsidRDefault="001C63DC" w:rsidP="001C63DC">
      <w:pPr>
        <w:widowControl w:val="0"/>
        <w:numPr>
          <w:ilvl w:val="0"/>
          <w:numId w:val="33"/>
        </w:numPr>
        <w:suppressAutoHyphens/>
        <w:jc w:val="both"/>
        <w:rPr>
          <w:rFonts w:eastAsia="Lucida Sans Unicode"/>
          <w:bCs/>
          <w:lang w:bidi="hi-IN"/>
        </w:rPr>
      </w:pPr>
      <w:bookmarkStart w:id="28" w:name="__DdeLink__3712_1688625848"/>
      <w:bookmarkEnd w:id="28"/>
      <w:r>
        <w:rPr>
          <w:rFonts w:eastAsia="Lucida Sans Unicode"/>
          <w:bCs/>
          <w:color w:val="00000A"/>
          <w:sz w:val="22"/>
          <w:szCs w:val="22"/>
          <w:lang w:eastAsia="zh-CN" w:bidi="hi-IN"/>
        </w:rPr>
        <w:t>Сви прозори на фасади треба да буду уграђени са солбанцима и подпрозорским клупама од истог произвођача</w:t>
      </w:r>
    </w:p>
    <w:p w:rsidR="001C63DC" w:rsidRDefault="001C63DC" w:rsidP="001C63DC">
      <w:pPr>
        <w:widowControl w:val="0"/>
        <w:rPr>
          <w:rFonts w:eastAsia="Lucida Sans Unicode"/>
          <w:bCs/>
          <w:lang w:bidi="hi-IN"/>
        </w:rPr>
      </w:pPr>
    </w:p>
    <w:p w:rsidR="001C63DC" w:rsidRDefault="001C63DC" w:rsidP="001C63DC">
      <w:pPr>
        <w:widowControl w:val="0"/>
        <w:jc w:val="both"/>
        <w:rPr>
          <w:rFonts w:eastAsia="Lucida Sans Unicode"/>
          <w:b/>
          <w:bCs/>
          <w:lang w:bidi="hi-IN"/>
        </w:rPr>
      </w:pPr>
      <w:r>
        <w:rPr>
          <w:rFonts w:eastAsia="Lucida Sans Unicode"/>
          <w:b/>
          <w:bCs/>
          <w:color w:val="00000A"/>
          <w:lang w:bidi="hi-IN"/>
        </w:rPr>
        <w:t xml:space="preserve">4.4.1.3 </w:t>
      </w:r>
      <w:r>
        <w:rPr>
          <w:rFonts w:eastAsia="Lucida Sans Unicode"/>
          <w:b/>
          <w:bCs/>
          <w:color w:val="00000A"/>
          <w:sz w:val="22"/>
          <w:szCs w:val="22"/>
          <w:lang w:eastAsia="zh-CN" w:bidi="hi-IN"/>
        </w:rPr>
        <w:t>КРОВ И ОСТАЛИ ЛИМАРСКИ РАДОВИ</w:t>
      </w:r>
    </w:p>
    <w:p w:rsidR="001C63DC" w:rsidRDefault="001C63DC" w:rsidP="001C63DC">
      <w:pPr>
        <w:widowControl w:val="0"/>
        <w:jc w:val="both"/>
      </w:pPr>
      <w:r>
        <w:rPr>
          <w:rFonts w:eastAsia="Lucida Sans Unicode"/>
          <w:bCs/>
          <w:color w:val="00000A"/>
          <w:lang w:bidi="hi-IN"/>
        </w:rPr>
        <w:t>Постојећи објекат-</w:t>
      </w:r>
      <w:r>
        <w:rPr>
          <w:rFonts w:eastAsia="Arial"/>
          <w:bCs/>
          <w:color w:val="00000A"/>
          <w:lang w:bidi="hi-IN"/>
        </w:rPr>
        <w:t>Објекат 1 – део А</w:t>
      </w:r>
    </w:p>
    <w:p w:rsidR="001C63DC" w:rsidRDefault="001C63DC" w:rsidP="001C63DC">
      <w:pPr>
        <w:widowControl w:val="0"/>
        <w:numPr>
          <w:ilvl w:val="0"/>
          <w:numId w:val="33"/>
        </w:numPr>
        <w:suppressAutoHyphens/>
        <w:jc w:val="both"/>
        <w:rPr>
          <w:lang/>
        </w:rPr>
      </w:pPr>
      <w:r>
        <w:rPr>
          <w:rFonts w:eastAsia="Lucida Sans Unicode"/>
          <w:lang w:bidi="hi-IN"/>
        </w:rPr>
        <w:t>Планира се демонтажа црепа и летви са санирањем постојеће кровне конструкције (10% кровне конструкције предвидети за замену, а на лицу места са надзорним органом утврдити шта је све потребно заменити и која количина радова је на крају урађена)</w:t>
      </w:r>
    </w:p>
    <w:p w:rsidR="001C63DC" w:rsidRDefault="001C63DC" w:rsidP="001C63DC">
      <w:pPr>
        <w:widowControl w:val="0"/>
        <w:numPr>
          <w:ilvl w:val="0"/>
          <w:numId w:val="33"/>
        </w:numPr>
        <w:suppressAutoHyphens/>
        <w:jc w:val="both"/>
        <w:rPr>
          <w:lang/>
        </w:rPr>
      </w:pPr>
      <w:r>
        <w:rPr>
          <w:rFonts w:eastAsia="Lucida Sans Unicode"/>
          <w:lang w:bidi="hi-IN"/>
        </w:rPr>
        <w:t>Предвидети замену комплетне кровне конструкције у делу изнад ученичких тоалета јер се димњак обрушио па је сва кровна грађа на том месту пропала.</w:t>
      </w:r>
    </w:p>
    <w:p w:rsidR="001C63DC" w:rsidRDefault="001C63DC" w:rsidP="001C63DC">
      <w:pPr>
        <w:widowControl w:val="0"/>
        <w:numPr>
          <w:ilvl w:val="0"/>
          <w:numId w:val="33"/>
        </w:numPr>
        <w:suppressAutoHyphens/>
        <w:jc w:val="both"/>
        <w:rPr>
          <w:lang/>
        </w:rPr>
      </w:pPr>
      <w:r>
        <w:rPr>
          <w:rFonts w:eastAsia="Lucida Sans Unicode"/>
          <w:lang w:bidi="hi-IN"/>
        </w:rPr>
        <w:t>Предвидети презиђивање срушеног димњака, са инспекциом осталих и њиховим малтерисањем до димњачке капе и поставлјанје нових префабрикованих димњачких капа.</w:t>
      </w:r>
    </w:p>
    <w:p w:rsidR="001C63DC" w:rsidRDefault="001C63DC" w:rsidP="001C63DC">
      <w:pPr>
        <w:widowControl w:val="0"/>
        <w:numPr>
          <w:ilvl w:val="0"/>
          <w:numId w:val="33"/>
        </w:numPr>
        <w:suppressAutoHyphens/>
        <w:jc w:val="both"/>
        <w:rPr>
          <w:lang/>
        </w:rPr>
      </w:pPr>
      <w:r>
        <w:rPr>
          <w:rFonts w:eastAsia="Lucida Sans Unicode"/>
          <w:lang w:bidi="hi-IN"/>
        </w:rPr>
        <w:t>Обавити хигијенско чишћење и уклањање свог отпада целокупног таванског простора, пре почетка радова на санацији крова.</w:t>
      </w:r>
    </w:p>
    <w:p w:rsidR="001C63DC" w:rsidRDefault="001C63DC" w:rsidP="001C63DC">
      <w:pPr>
        <w:widowControl w:val="0"/>
        <w:numPr>
          <w:ilvl w:val="0"/>
          <w:numId w:val="33"/>
        </w:numPr>
        <w:suppressAutoHyphens/>
        <w:jc w:val="both"/>
      </w:pPr>
      <w:r>
        <w:rPr>
          <w:rFonts w:eastAsia="Lucida Sans Unicode"/>
          <w:lang w:bidi="hi-IN"/>
        </w:rPr>
        <w:t xml:space="preserve">Кровни покривач је </w:t>
      </w:r>
      <w:r>
        <w:rPr>
          <w:rFonts w:eastAsia="Lucida Sans Unicode"/>
          <w:lang w:bidi="hi-IN"/>
        </w:rPr>
        <w:t>медитеран</w:t>
      </w:r>
      <w:r>
        <w:rPr>
          <w:rFonts w:eastAsia="Lucida Sans Unicode"/>
          <w:lang w:bidi="hi-IN"/>
        </w:rPr>
        <w:t xml:space="preserve"> цреп. </w:t>
      </w:r>
      <w:r>
        <w:rPr>
          <w:rFonts w:eastAsia="Lucida Sans Unicode"/>
          <w:lang w:bidi="hi-IN"/>
        </w:rPr>
        <w:t>Преко постојећих рогова поставити фолију по упутству произвођача црепа са потребним преклопима и зонама у слемену који треба да су откривени. Преко фолије поставити летве на размаку које је дао произвођач црепа гледајући и постојећи нагиб крова</w:t>
      </w:r>
      <w:r>
        <w:rPr>
          <w:rFonts w:eastAsia="Lucida Sans Unicode"/>
          <w:lang w:bidi="hi-IN"/>
        </w:rPr>
        <w:t xml:space="preserve">. </w:t>
      </w:r>
      <w:r>
        <w:rPr>
          <w:rFonts w:eastAsia="Lucida Sans Unicode"/>
          <w:lang w:bidi="hi-IN"/>
        </w:rPr>
        <w:t>Цео простор тавана је ветрени простор па се такође по упутству произвођача црепа треба придржавати упутства за постављање типских елемената за ветрење крова. Узети у прорачун кубатуру простора, површину крова и дужину кровних равни за прорачун учесталости и попречних пресека елемената за увођење ваздуха у тавански простор и излазак ваздуха у подручју слемена. Такође по препорукама поставити снегобране.</w:t>
      </w:r>
    </w:p>
    <w:p w:rsidR="001C63DC" w:rsidRDefault="001C63DC" w:rsidP="001C63DC">
      <w:pPr>
        <w:widowControl w:val="0"/>
        <w:numPr>
          <w:ilvl w:val="0"/>
          <w:numId w:val="33"/>
        </w:numPr>
        <w:suppressAutoHyphens/>
        <w:jc w:val="both"/>
      </w:pPr>
      <w:r>
        <w:rPr>
          <w:rFonts w:eastAsia="Lucida Sans Unicode"/>
          <w:lang w:bidi="hi-IN"/>
        </w:rPr>
        <w:t>Преко плоче тавана</w:t>
      </w:r>
      <w:r>
        <w:rPr>
          <w:rFonts w:eastAsia="Lucida Sans Unicode"/>
          <w:lang w:bidi="hi-IN"/>
        </w:rPr>
        <w:t xml:space="preserve"> планирани су сви потребни термоизолациони слојеви према важећем правилнику из области енергетске ефикасности. </w:t>
      </w:r>
    </w:p>
    <w:p w:rsidR="001C63DC" w:rsidRDefault="001C63DC" w:rsidP="001C63DC">
      <w:pPr>
        <w:widowControl w:val="0"/>
        <w:numPr>
          <w:ilvl w:val="0"/>
          <w:numId w:val="33"/>
        </w:numPr>
        <w:suppressAutoHyphens/>
        <w:jc w:val="both"/>
      </w:pPr>
      <w:r>
        <w:rPr>
          <w:rFonts w:eastAsia="Lucida Sans Unicode"/>
          <w:lang w:bidi="hi-IN"/>
        </w:rPr>
        <w:t xml:space="preserve">Зидови и кров новоформираног хола школе </w:t>
      </w:r>
      <w:r>
        <w:rPr>
          <w:rFonts w:eastAsia="Lucida Sans Unicode"/>
          <w:lang w:bidi="hi-IN"/>
        </w:rPr>
        <w:t xml:space="preserve">са леве и десне стране, </w:t>
      </w:r>
      <w:r>
        <w:rPr>
          <w:rFonts w:eastAsia="Lucida Sans Unicode"/>
          <w:lang w:bidi="hi-IN"/>
        </w:rPr>
        <w:t xml:space="preserve">као и пасарела су израђени као структурална зид завеса од алуминијумских профила који носе застакљене </w:t>
      </w:r>
      <w:r>
        <w:rPr>
          <w:rFonts w:eastAsia="Lucida Sans Unicode"/>
          <w:lang w:bidi="hi-IN"/>
        </w:rPr>
        <w:lastRenderedPageBreak/>
        <w:t>панеле.</w:t>
      </w:r>
    </w:p>
    <w:p w:rsidR="001C63DC" w:rsidRDefault="001C63DC" w:rsidP="001C63DC">
      <w:pPr>
        <w:widowControl w:val="0"/>
        <w:numPr>
          <w:ilvl w:val="0"/>
          <w:numId w:val="33"/>
        </w:numPr>
        <w:suppressAutoHyphens/>
        <w:jc w:val="both"/>
        <w:rPr>
          <w:lang/>
        </w:rPr>
      </w:pPr>
      <w:r>
        <w:rPr>
          <w:rFonts w:eastAsia="Lucida Sans Unicode"/>
          <w:lang w:bidi="hi-IN"/>
        </w:rPr>
        <w:t>Централни део хола је покривен пластифицираним поцинкованим челичним лимом, који се поставља преко ветреног крова чији су слојеви дати у грађевинској физици.</w:t>
      </w:r>
    </w:p>
    <w:p w:rsidR="001C63DC" w:rsidRDefault="001C63DC" w:rsidP="001C63DC">
      <w:pPr>
        <w:widowControl w:val="0"/>
        <w:numPr>
          <w:ilvl w:val="0"/>
          <w:numId w:val="33"/>
        </w:numPr>
        <w:suppressAutoHyphens/>
        <w:jc w:val="both"/>
        <w:rPr>
          <w:lang/>
        </w:rPr>
      </w:pPr>
      <w:r>
        <w:rPr>
          <w:rFonts w:eastAsia="Lucida Sans Unicode"/>
          <w:lang w:bidi="hi-IN"/>
        </w:rPr>
        <w:t>Извршити замену свих елемената у склопу лимарских радова. Олуци и олучне вертикале су кружног попречног пресека и спојене су са кишном канализацијом преко олучних кишних сливника. Олуци висећи.</w:t>
      </w:r>
    </w:p>
    <w:p w:rsidR="001C63DC" w:rsidRDefault="001C63DC" w:rsidP="001C63DC">
      <w:pPr>
        <w:widowControl w:val="0"/>
        <w:numPr>
          <w:ilvl w:val="0"/>
          <w:numId w:val="33"/>
        </w:numPr>
        <w:suppressAutoHyphens/>
        <w:jc w:val="both"/>
        <w:rPr>
          <w:lang/>
        </w:rPr>
      </w:pPr>
      <w:r>
        <w:rPr>
          <w:rFonts w:eastAsia="Lucida Sans Unicode"/>
          <w:lang w:bidi="hi-IN"/>
        </w:rPr>
        <w:t>Приликом извођења свих радова водити рачуна да се очува родино гнездо на постојећем димњаку</w:t>
      </w:r>
    </w:p>
    <w:p w:rsidR="001C63DC" w:rsidRDefault="001C63DC" w:rsidP="001C63DC">
      <w:pPr>
        <w:widowControl w:val="0"/>
        <w:ind w:left="720"/>
        <w:jc w:val="both"/>
        <w:rPr>
          <w:rFonts w:eastAsia="Lucida Sans Unicode"/>
          <w:lang w:bidi="hi-IN"/>
        </w:rPr>
      </w:pPr>
    </w:p>
    <w:p w:rsidR="001C63DC" w:rsidRDefault="001C63DC" w:rsidP="001C63DC">
      <w:pPr>
        <w:widowControl w:val="0"/>
        <w:tabs>
          <w:tab w:val="left" w:pos="0"/>
        </w:tabs>
        <w:ind w:left="720"/>
        <w:jc w:val="both"/>
      </w:pPr>
      <w:r>
        <w:rPr>
          <w:rFonts w:eastAsia="Lucida Sans Unicode"/>
          <w:color w:val="00000A"/>
          <w:sz w:val="22"/>
          <w:szCs w:val="22"/>
          <w:lang w:eastAsia="zh-CN" w:bidi="hi-IN"/>
        </w:rPr>
        <w:t>Новопланирани део објекта-</w:t>
      </w:r>
      <w:r>
        <w:rPr>
          <w:rFonts w:eastAsia="Arial"/>
          <w:color w:val="00000A"/>
          <w:sz w:val="22"/>
          <w:szCs w:val="22"/>
          <w:lang w:eastAsia="zh-CN" w:bidi="hi-IN"/>
        </w:rPr>
        <w:t>Објекат 1 – део Б</w:t>
      </w:r>
    </w:p>
    <w:p w:rsidR="001C63DC" w:rsidRDefault="001C63DC" w:rsidP="001C63DC">
      <w:pPr>
        <w:widowControl w:val="0"/>
        <w:numPr>
          <w:ilvl w:val="0"/>
          <w:numId w:val="33"/>
        </w:numPr>
        <w:suppressAutoHyphens/>
      </w:pPr>
      <w:r>
        <w:rPr>
          <w:rFonts w:eastAsia="Lucida Sans Unicode"/>
          <w:color w:val="00000A"/>
          <w:sz w:val="22"/>
          <w:szCs w:val="22"/>
          <w:lang w:eastAsia="zh-CN" w:bidi="hi-IN"/>
        </w:rPr>
        <w:t>Кровни панел, од истог произвођача као и фасадни панели, све мора бити у склопу једног система као и сви други елементи у склопу, олуци, слеме, назидци итд. Кровне панеле постављати тако да једну кровну раван чине ненастављани панели. Боја олука да буде у нијанси фасаде као што је дато у цртежима изгледа.</w:t>
      </w:r>
    </w:p>
    <w:p w:rsidR="001C63DC" w:rsidRDefault="001C63DC" w:rsidP="001C63DC">
      <w:pPr>
        <w:widowControl w:val="0"/>
        <w:jc w:val="both"/>
        <w:rPr>
          <w:rFonts w:eastAsia="Lucida Sans Unicode"/>
          <w:b/>
          <w:bCs/>
          <w:lang w:bidi="hi-IN"/>
        </w:rPr>
      </w:pPr>
    </w:p>
    <w:p w:rsidR="001C63DC" w:rsidRDefault="001C63DC" w:rsidP="001C63DC">
      <w:pPr>
        <w:widowControl w:val="0"/>
        <w:jc w:val="both"/>
      </w:pPr>
      <w:r>
        <w:rPr>
          <w:rFonts w:eastAsia="Lucida Sans Unicode"/>
          <w:b/>
          <w:bCs/>
          <w:lang w:bidi="hi-IN"/>
        </w:rPr>
        <w:t>4.</w:t>
      </w:r>
      <w:r>
        <w:rPr>
          <w:rFonts w:eastAsia="Lucida Sans Unicode"/>
          <w:b/>
          <w:bCs/>
          <w:lang w:bidi="hi-IN"/>
        </w:rPr>
        <w:t>4</w:t>
      </w:r>
      <w:r>
        <w:rPr>
          <w:rFonts w:eastAsia="Lucida Sans Unicode"/>
          <w:b/>
          <w:bCs/>
          <w:lang w:bidi="hi-IN"/>
        </w:rPr>
        <w:t>.2 ПОДОВИ</w:t>
      </w:r>
    </w:p>
    <w:p w:rsidR="001C63DC" w:rsidRDefault="001C63DC" w:rsidP="001C63DC">
      <w:pPr>
        <w:widowControl w:val="0"/>
        <w:jc w:val="both"/>
        <w:rPr>
          <w:rFonts w:eastAsia="Lucida Sans Unicode"/>
          <w:b/>
          <w:bCs/>
          <w:lang w:bidi="hi-IN"/>
        </w:rPr>
      </w:pPr>
    </w:p>
    <w:p w:rsidR="001C63DC" w:rsidRDefault="001C63DC" w:rsidP="001C63DC">
      <w:pPr>
        <w:widowControl w:val="0"/>
        <w:numPr>
          <w:ilvl w:val="0"/>
          <w:numId w:val="38"/>
        </w:numPr>
        <w:suppressAutoHyphens/>
        <w:jc w:val="both"/>
        <w:rPr>
          <w:rFonts w:eastAsia="Lucida Sans Unicode"/>
          <w:lang w:bidi="hi-IN"/>
        </w:rPr>
      </w:pPr>
      <w:r>
        <w:rPr>
          <w:rFonts w:eastAsia="Lucida Sans Unicode"/>
          <w:color w:val="00000A"/>
          <w:sz w:val="22"/>
          <w:szCs w:val="22"/>
          <w:lang w:eastAsia="zh-CN" w:bidi="hi-IN"/>
        </w:rPr>
        <w:t>У постојећем објекту -</w:t>
      </w:r>
      <w:r>
        <w:rPr>
          <w:rFonts w:eastAsia="Arial"/>
          <w:bCs/>
          <w:color w:val="00000A"/>
          <w:sz w:val="22"/>
          <w:szCs w:val="22"/>
          <w:lang w:eastAsia="zh-CN" w:bidi="hi-IN"/>
        </w:rPr>
        <w:t>Објекат 1 – део А</w:t>
      </w:r>
      <w:r>
        <w:rPr>
          <w:rFonts w:eastAsia="Lucida Sans Unicode"/>
          <w:color w:val="00000A"/>
          <w:sz w:val="22"/>
          <w:szCs w:val="22"/>
          <w:lang w:eastAsia="zh-CN" w:bidi="hi-IN"/>
        </w:rPr>
        <w:t xml:space="preserve"> планира се скидање свих постојећих подова до нивоа бетонске плоче. Плоче се целокупно хидроизолују и термоизолују водећи рачуна да кота приземља буте на једном нивоу и на деловима изнад тла као и изнад међуспратне конструкције. А ако на лицу места дође до одступања са слојевима као што је нацртано у пројекту, договорити са надзором нове слојеве тако да ниво приземља буде један али и да се испоштују сви прописи везано за хидроизолацију, термику и акустику плоче.</w:t>
      </w:r>
    </w:p>
    <w:p w:rsidR="001C63DC" w:rsidRDefault="001C63DC" w:rsidP="001C63DC">
      <w:pPr>
        <w:widowControl w:val="0"/>
        <w:numPr>
          <w:ilvl w:val="0"/>
          <w:numId w:val="38"/>
        </w:numPr>
        <w:suppressAutoHyphens/>
        <w:jc w:val="both"/>
        <w:rPr>
          <w:rFonts w:eastAsia="Lucida Sans Unicode"/>
          <w:lang w:bidi="hi-IN"/>
        </w:rPr>
      </w:pPr>
      <w:r>
        <w:rPr>
          <w:rFonts w:eastAsia="Lucida Sans Unicode"/>
          <w:color w:val="00000A"/>
          <w:sz w:val="22"/>
          <w:szCs w:val="22"/>
          <w:lang w:eastAsia="zh-CN" w:bidi="hi-IN"/>
        </w:rPr>
        <w:t xml:space="preserve">Поштујући правилник за особе са посебним потребама, на подовима приземља и сутерена не сме доћи до денивелација у подовима, не смеју се појавити прагови и сличне препреке. Све мора бити у једном нивоу. </w:t>
      </w:r>
    </w:p>
    <w:p w:rsidR="001C63DC" w:rsidRDefault="001C63DC" w:rsidP="001C63DC">
      <w:pPr>
        <w:widowControl w:val="0"/>
        <w:numPr>
          <w:ilvl w:val="0"/>
          <w:numId w:val="38"/>
        </w:numPr>
        <w:suppressAutoHyphens/>
        <w:jc w:val="both"/>
      </w:pPr>
      <w:r>
        <w:rPr>
          <w:rFonts w:eastAsia="Lucida Sans Unicode"/>
          <w:lang w:bidi="hi-IN"/>
        </w:rPr>
        <w:t>На постојећим степеништима унутар објекта испиковати постојећи терацо и поставити преко цементног малтера гранитну противклизну керамику (у тамно сивој нијанси) тако да висина сваког степеника буде истоветна. Чела степеника благо закошена. На газиштима степеника 1цм од ивице степеника залепити гумену траку у жутој нијанси да ствара контраст и да онемогући проклизавање на степеништу. Зона од 50цм пре силазног крака да буде у другој тактилној обради.</w:t>
      </w:r>
    </w:p>
    <w:p w:rsidR="001C63DC" w:rsidRDefault="001C63DC" w:rsidP="001C63DC">
      <w:pPr>
        <w:widowControl w:val="0"/>
        <w:numPr>
          <w:ilvl w:val="0"/>
          <w:numId w:val="38"/>
        </w:numPr>
        <w:suppressAutoHyphens/>
        <w:jc w:val="both"/>
        <w:rPr>
          <w:lang/>
        </w:rPr>
      </w:pPr>
      <w:r>
        <w:rPr>
          <w:rFonts w:eastAsia="Lucida Sans Unicode"/>
          <w:lang w:bidi="hi-IN"/>
        </w:rPr>
        <w:t xml:space="preserve">Винилни подови су подељени у категорије у зависности од намене просторије. Поштовати препоруке произвођача за одабир подне облоге на основу фрекфентности просторије, намене и других фактора. </w:t>
      </w:r>
      <w:r>
        <w:rPr>
          <w:rFonts w:eastAsia="Lucida Sans Unicode"/>
          <w:color w:val="00000A"/>
          <w:sz w:val="22"/>
          <w:szCs w:val="22"/>
          <w:lang w:eastAsia="zh-CN" w:bidi="hi-IN"/>
        </w:rPr>
        <w:t>Подлога мора бити равна, чиста, без шута и прашине, без остатака било какве врсте боје,  чврста, сува, глатка. Пре почетка уградње проверити влажност цементне кошуљице, колико је подлога равна и да ли има пукотина. На основу тога подлогу премазати одговарајућим прајмером, излити самонивелишућу масу у потребној дебљини, да подлога на коју се поставља винил буде глатка и равна без висинских одступања. Тип лепка као и врста назубљене глетерице којим се лепак наноси мора одговарати врсти винил облоге која се мора усагласити са препорукама произвођача. Ролне постављати дуж просторије ка извору светлости. Спој две ролне не би требао да се нађе у линији врата. Уз зидове просорија уздигнути винил до висине од 15цм. Завршно постављен под од винила мора бити раван, без појаве ваздушних џепова. Све унутрашње и спољашње углове просторија урадити по препоруци  произвођача.</w:t>
      </w:r>
    </w:p>
    <w:p w:rsidR="001C63DC" w:rsidRDefault="001C63DC" w:rsidP="001C63DC">
      <w:pPr>
        <w:widowControl w:val="0"/>
        <w:numPr>
          <w:ilvl w:val="0"/>
          <w:numId w:val="38"/>
        </w:numPr>
        <w:suppressAutoHyphens/>
        <w:jc w:val="both"/>
        <w:rPr>
          <w:lang/>
        </w:rPr>
      </w:pPr>
      <w:r>
        <w:rPr>
          <w:rFonts w:eastAsia="Lucida Sans Unicode"/>
          <w:color w:val="00000A"/>
          <w:sz w:val="22"/>
          <w:szCs w:val="22"/>
          <w:lang w:eastAsia="zh-CN" w:bidi="hi-IN"/>
        </w:rPr>
        <w:t>Подови санитарних просторија да се замене другом керамиком,противклизном.</w:t>
      </w:r>
    </w:p>
    <w:p w:rsidR="001C63DC" w:rsidRDefault="001C63DC" w:rsidP="001C63DC">
      <w:pPr>
        <w:widowControl w:val="0"/>
        <w:numPr>
          <w:ilvl w:val="0"/>
          <w:numId w:val="38"/>
        </w:numPr>
        <w:suppressAutoHyphens/>
        <w:jc w:val="both"/>
      </w:pPr>
      <w:r>
        <w:rPr>
          <w:rFonts w:eastAsia="Lucida Sans Unicode"/>
          <w:lang w:bidi="hi-IN"/>
        </w:rPr>
        <w:t xml:space="preserve">Подови кухињског блока противклизном керамиком са заобљеним холкером. </w:t>
      </w:r>
    </w:p>
    <w:p w:rsidR="001C63DC" w:rsidRDefault="001C63DC" w:rsidP="001C63DC">
      <w:pPr>
        <w:widowControl w:val="0"/>
        <w:numPr>
          <w:ilvl w:val="0"/>
          <w:numId w:val="38"/>
        </w:numPr>
        <w:suppressAutoHyphens/>
        <w:jc w:val="both"/>
      </w:pPr>
      <w:r>
        <w:rPr>
          <w:rFonts w:eastAsia="Lucida Sans Unicode"/>
          <w:lang w:bidi="hi-IN"/>
        </w:rPr>
        <w:t>Тераса на постојећем објекту од противклизних плочица отпорних на мраз,</w:t>
      </w:r>
    </w:p>
    <w:p w:rsidR="001C63DC" w:rsidRDefault="001C63DC" w:rsidP="001C63DC">
      <w:pPr>
        <w:widowControl w:val="0"/>
        <w:numPr>
          <w:ilvl w:val="0"/>
          <w:numId w:val="38"/>
        </w:numPr>
        <w:suppressAutoHyphens/>
        <w:jc w:val="both"/>
      </w:pPr>
      <w:r>
        <w:rPr>
          <w:rFonts w:eastAsia="Lucida Sans Unicode"/>
          <w:lang w:bidi="hi-IN"/>
        </w:rPr>
        <w:t xml:space="preserve">Тротоари око објеката да буду израђени од бехатон плоча на бетонској подлози. </w:t>
      </w:r>
    </w:p>
    <w:p w:rsidR="001C63DC" w:rsidRDefault="001C63DC" w:rsidP="001C63DC">
      <w:pPr>
        <w:widowControl w:val="0"/>
        <w:numPr>
          <w:ilvl w:val="0"/>
          <w:numId w:val="38"/>
        </w:numPr>
        <w:suppressAutoHyphens/>
        <w:jc w:val="both"/>
      </w:pPr>
      <w:r>
        <w:rPr>
          <w:rFonts w:eastAsia="Lucida Sans Unicode"/>
          <w:lang w:bidi="hi-IN"/>
        </w:rPr>
        <w:t>Испред сваког улаза у објекат поставити алуминијумски отирач са редовима гуме и четке чију величину предвидети на основу фрекфетности улаза.</w:t>
      </w:r>
    </w:p>
    <w:p w:rsidR="001C63DC" w:rsidRDefault="001C63DC" w:rsidP="001C63DC">
      <w:pPr>
        <w:widowControl w:val="0"/>
        <w:numPr>
          <w:ilvl w:val="0"/>
          <w:numId w:val="32"/>
        </w:numPr>
        <w:tabs>
          <w:tab w:val="left" w:pos="0"/>
        </w:tabs>
        <w:suppressAutoHyphens/>
        <w:ind w:left="0" w:firstLine="0"/>
        <w:jc w:val="both"/>
        <w:rPr>
          <w:rFonts w:eastAsia="Lucida Sans Unicode"/>
          <w:color w:val="FF0000"/>
          <w:szCs w:val="24"/>
          <w:lang w:bidi="hi-IN"/>
        </w:rPr>
      </w:pPr>
    </w:p>
    <w:p w:rsidR="001C63DC" w:rsidRDefault="001C63DC" w:rsidP="001C63DC">
      <w:pPr>
        <w:widowControl w:val="0"/>
        <w:jc w:val="both"/>
      </w:pPr>
      <w:r>
        <w:rPr>
          <w:rFonts w:eastAsia="Lucida Sans Unicode"/>
          <w:b/>
          <w:lang w:bidi="hi-IN"/>
        </w:rPr>
        <w:t>4.</w:t>
      </w:r>
      <w:r>
        <w:rPr>
          <w:rFonts w:eastAsia="Lucida Sans Unicode"/>
          <w:b/>
          <w:lang w:bidi="hi-IN"/>
        </w:rPr>
        <w:t>4</w:t>
      </w:r>
      <w:r>
        <w:rPr>
          <w:rFonts w:eastAsia="Lucida Sans Unicode"/>
          <w:b/>
          <w:lang w:bidi="hi-IN"/>
        </w:rPr>
        <w:t>.3 ПЛАФОНИ</w:t>
      </w:r>
    </w:p>
    <w:p w:rsidR="001C63DC" w:rsidRDefault="001C63DC" w:rsidP="001C63DC">
      <w:pPr>
        <w:widowControl w:val="0"/>
        <w:jc w:val="both"/>
        <w:rPr>
          <w:rFonts w:eastAsia="Lucida Sans Unicode"/>
          <w:b/>
          <w:lang w:bidi="hi-IN"/>
        </w:rPr>
      </w:pPr>
    </w:p>
    <w:p w:rsidR="001C63DC" w:rsidRDefault="001C63DC" w:rsidP="001C63DC">
      <w:pPr>
        <w:widowControl w:val="0"/>
        <w:jc w:val="both"/>
      </w:pPr>
      <w:bookmarkStart w:id="29" w:name="_Hlk512427165"/>
      <w:bookmarkEnd w:id="29"/>
      <w:r>
        <w:rPr>
          <w:rFonts w:eastAsia="Lucida Sans Unicode"/>
          <w:lang w:bidi="hi-IN"/>
        </w:rPr>
        <w:lastRenderedPageBreak/>
        <w:t xml:space="preserve">Планирана </w:t>
      </w:r>
      <w:r>
        <w:rPr>
          <w:rFonts w:eastAsia="Lucida Sans Unicode"/>
          <w:lang w:bidi="hi-IN"/>
        </w:rPr>
        <w:t>се целокупно скидање старих плафона на трсци и постављање нових монолитних противпожарних плафона према препоруци противпожарног елабората а чији се слојеви могу видети у грађевинској физици.</w:t>
      </w:r>
    </w:p>
    <w:p w:rsidR="001C63DC" w:rsidRDefault="001C63DC" w:rsidP="001C63DC">
      <w:pPr>
        <w:widowControl w:val="0"/>
        <w:jc w:val="both"/>
        <w:rPr>
          <w:rFonts w:eastAsia="Lucida Sans Unicode"/>
          <w:b/>
          <w:color w:val="FF0000"/>
          <w:lang w:bidi="hi-IN"/>
        </w:rPr>
      </w:pPr>
    </w:p>
    <w:p w:rsidR="001C63DC" w:rsidRDefault="001C63DC" w:rsidP="001C63DC">
      <w:pPr>
        <w:widowControl w:val="0"/>
        <w:jc w:val="both"/>
      </w:pPr>
      <w:r>
        <w:rPr>
          <w:rFonts w:eastAsia="Lucida Sans Unicode"/>
          <w:b/>
          <w:lang w:bidi="hi-IN"/>
        </w:rPr>
        <w:t>4.</w:t>
      </w:r>
      <w:r>
        <w:rPr>
          <w:rFonts w:eastAsia="Lucida Sans Unicode"/>
          <w:b/>
          <w:lang w:bidi="hi-IN"/>
        </w:rPr>
        <w:t>4</w:t>
      </w:r>
      <w:r>
        <w:rPr>
          <w:rFonts w:eastAsia="Lucida Sans Unicode"/>
          <w:b/>
          <w:lang w:bidi="hi-IN"/>
        </w:rPr>
        <w:t>.4 ЗИДОВИ</w:t>
      </w:r>
    </w:p>
    <w:p w:rsidR="001C63DC" w:rsidRDefault="001C63DC" w:rsidP="001C63DC">
      <w:pPr>
        <w:widowControl w:val="0"/>
        <w:jc w:val="both"/>
        <w:rPr>
          <w:rFonts w:eastAsia="Lucida Sans Unicode"/>
          <w:b/>
          <w:color w:val="FF0000"/>
          <w:lang w:bidi="hi-IN"/>
        </w:rPr>
      </w:pPr>
    </w:p>
    <w:p w:rsidR="001C63DC" w:rsidRDefault="001C63DC" w:rsidP="001C63DC">
      <w:pPr>
        <w:widowControl w:val="0"/>
        <w:jc w:val="both"/>
      </w:pPr>
      <w:r>
        <w:rPr>
          <w:rFonts w:eastAsia="Lucida Sans Unicode"/>
          <w:lang w:bidi="hi-IN"/>
        </w:rPr>
        <w:t xml:space="preserve">Нови зидови су зидани пуном опеком или гитер блоком и малтерисани продужним малтером. </w:t>
      </w:r>
      <w:r>
        <w:rPr>
          <w:rFonts w:eastAsia="Lucida Sans Unicode"/>
          <w:lang w:bidi="hi-IN"/>
        </w:rPr>
        <w:t>Старе зидове огулити до слоја малтера. У постојећем објекту доња зона је од масне боје а горња    у ходницима техника као шпански зид или слична. Све површине оглетовати три пута и у зависности од позиције у пројекту доњу зону од 1,2м премазати или масном бојом или бојом са табла ефектом. Горњу зону обојити дисперзивном бојом, а плафоне полудисперзивном бојом. Око Сваког улаза у учионицу направити рам од масне боје ширине 50см око врата.</w:t>
      </w:r>
    </w:p>
    <w:p w:rsidR="001C63DC" w:rsidRDefault="001C63DC" w:rsidP="001C63DC">
      <w:pPr>
        <w:widowControl w:val="0"/>
        <w:jc w:val="both"/>
      </w:pPr>
      <w:r>
        <w:rPr>
          <w:rFonts w:eastAsia="Lucida Sans Unicode"/>
          <w:lang w:bidi="hi-IN"/>
        </w:rPr>
        <w:t>Зидове санитарних просторија обложити керамичким плочицама до висине од 220цм.</w:t>
      </w:r>
    </w:p>
    <w:p w:rsidR="001C63DC" w:rsidRDefault="001C63DC" w:rsidP="001C63DC">
      <w:pPr>
        <w:widowControl w:val="0"/>
        <w:jc w:val="both"/>
      </w:pPr>
      <w:r>
        <w:rPr>
          <w:rFonts w:eastAsia="Lucida Sans Unicode"/>
          <w:lang w:bidi="hi-IN"/>
        </w:rPr>
        <w:t>Зидове свих просторија у кухињском блоку обложити кеамичким плочицама до спуштеног плафона, а спој пода и зида остварити заобљеним холкером тако да задовољава све стандарде за кухињу поштујући и препоруке из пројекта технологије кухиње.</w:t>
      </w:r>
    </w:p>
    <w:p w:rsidR="001C63DC" w:rsidRDefault="001C63DC" w:rsidP="001C63DC">
      <w:pPr>
        <w:widowControl w:val="0"/>
        <w:jc w:val="both"/>
        <w:rPr>
          <w:rFonts w:eastAsia="Lucida Sans Unicode"/>
          <w:color w:val="FF0000"/>
          <w:lang w:bidi="hi-IN"/>
        </w:rPr>
      </w:pPr>
    </w:p>
    <w:p w:rsidR="001C63DC" w:rsidRDefault="001C63DC" w:rsidP="001C63DC">
      <w:pPr>
        <w:widowControl w:val="0"/>
        <w:jc w:val="both"/>
      </w:pPr>
      <w:r>
        <w:rPr>
          <w:rFonts w:eastAsia="Lucida Sans Unicode"/>
          <w:b/>
          <w:lang w:bidi="hi-IN"/>
        </w:rPr>
        <w:t>4.</w:t>
      </w:r>
      <w:r>
        <w:rPr>
          <w:rFonts w:eastAsia="Lucida Sans Unicode"/>
          <w:b/>
          <w:lang w:bidi="hi-IN"/>
        </w:rPr>
        <w:t>4</w:t>
      </w:r>
      <w:r>
        <w:rPr>
          <w:rFonts w:eastAsia="Lucida Sans Unicode"/>
          <w:b/>
          <w:lang w:bidi="hi-IN"/>
        </w:rPr>
        <w:t>.5 УНУТРАШЊА СТОЛАРИЈА</w:t>
      </w:r>
    </w:p>
    <w:p w:rsidR="001C63DC" w:rsidRDefault="001C63DC" w:rsidP="001C63DC">
      <w:pPr>
        <w:widowControl w:val="0"/>
        <w:jc w:val="both"/>
        <w:rPr>
          <w:rFonts w:eastAsia="Lucida Sans Unicode"/>
          <w:b/>
          <w:bCs/>
          <w:lang w:bidi="hi-IN"/>
        </w:rPr>
      </w:pPr>
    </w:p>
    <w:p w:rsidR="001C63DC" w:rsidRDefault="001C63DC" w:rsidP="001C63DC">
      <w:pPr>
        <w:widowControl w:val="0"/>
        <w:jc w:val="both"/>
      </w:pPr>
      <w:bookmarkStart w:id="30" w:name="_Hlk512427211"/>
      <w:r>
        <w:rPr>
          <w:rFonts w:eastAsia="Lucida Sans Unicode"/>
          <w:lang w:bidi="hi-IN"/>
        </w:rPr>
        <w:t xml:space="preserve">Предвиђена је замена комплетне унутрашње столарије. </w:t>
      </w:r>
      <w:bookmarkEnd w:id="30"/>
      <w:r>
        <w:rPr>
          <w:rFonts w:eastAsia="Lucida Sans Unicode"/>
          <w:lang w:bidi="hi-IN"/>
        </w:rPr>
        <w:t xml:space="preserve">Нова врата на учионицама и  кабинетима су дрвена са појачаном акустичком заштитом. Преграде у ходницима су застакљене у алуминијумским профилима. На реновираним тоалетима су </w:t>
      </w:r>
      <w:r>
        <w:rPr>
          <w:rFonts w:eastAsia="Lucida Sans Unicode"/>
          <w:lang w:bidi="hi-IN"/>
        </w:rPr>
        <w:t>ПВЦ</w:t>
      </w:r>
      <w:r>
        <w:rPr>
          <w:rFonts w:eastAsia="Lucida Sans Unicode"/>
          <w:lang w:bidi="hi-IN"/>
        </w:rPr>
        <w:t xml:space="preserve"> врата и преграде. У подруму, на архивама, техничким просторијама и оставама су противпожарна врата, остало, алуминијумска врата.</w:t>
      </w:r>
    </w:p>
    <w:p w:rsidR="001C63DC" w:rsidRDefault="001C63DC" w:rsidP="001C63DC">
      <w:pPr>
        <w:widowControl w:val="0"/>
        <w:jc w:val="both"/>
        <w:rPr>
          <w:rFonts w:eastAsia="Lucida Sans Unicode"/>
          <w:b/>
          <w:bCs/>
          <w:szCs w:val="24"/>
          <w:lang w:bidi="hi-IN"/>
        </w:rPr>
      </w:pPr>
    </w:p>
    <w:p w:rsidR="001C63DC" w:rsidRDefault="001C63DC" w:rsidP="001C63DC">
      <w:pPr>
        <w:widowControl w:val="0"/>
        <w:jc w:val="both"/>
        <w:rPr>
          <w:rFonts w:eastAsia="Arial"/>
          <w:b/>
          <w:bCs/>
          <w:szCs w:val="24"/>
          <w:lang w:bidi="hi-IN"/>
        </w:rPr>
      </w:pPr>
      <w:r>
        <w:rPr>
          <w:rFonts w:eastAsia="Lucida Sans Unicode"/>
          <w:b/>
          <w:bCs/>
          <w:color w:val="00000A"/>
          <w:szCs w:val="24"/>
          <w:lang w:bidi="hi-IN"/>
        </w:rPr>
        <w:t>4.</w:t>
      </w:r>
      <w:r>
        <w:rPr>
          <w:rFonts w:eastAsia="Lucida Sans Unicode"/>
          <w:b/>
          <w:bCs/>
          <w:color w:val="00000A"/>
          <w:szCs w:val="24"/>
          <w:lang w:bidi="hi-IN"/>
        </w:rPr>
        <w:t>4</w:t>
      </w:r>
      <w:r>
        <w:rPr>
          <w:rFonts w:eastAsia="Lucida Sans Unicode"/>
          <w:b/>
          <w:bCs/>
          <w:color w:val="00000A"/>
          <w:szCs w:val="24"/>
          <w:lang w:bidi="hi-IN"/>
        </w:rPr>
        <w:t>.</w:t>
      </w:r>
      <w:r>
        <w:rPr>
          <w:rFonts w:eastAsia="Lucida Sans Unicode"/>
          <w:b/>
          <w:bCs/>
          <w:color w:val="00000A"/>
          <w:szCs w:val="24"/>
          <w:lang w:bidi="hi-IN"/>
        </w:rPr>
        <w:t>6</w:t>
      </w:r>
      <w:r>
        <w:rPr>
          <w:rFonts w:eastAsia="Lucida Sans Unicode"/>
          <w:b/>
          <w:bCs/>
          <w:color w:val="00000A"/>
          <w:szCs w:val="24"/>
          <w:lang w:bidi="hi-IN"/>
        </w:rPr>
        <w:t xml:space="preserve"> УНУТРАШЊА </w:t>
      </w:r>
      <w:r>
        <w:rPr>
          <w:rFonts w:eastAsia="Lucida Sans Unicode"/>
          <w:b/>
          <w:bCs/>
          <w:color w:val="00000A"/>
          <w:szCs w:val="24"/>
          <w:lang w:bidi="hi-IN"/>
        </w:rPr>
        <w:t>И СПОЉАШЊА БРАВАРИЈА</w:t>
      </w:r>
    </w:p>
    <w:p w:rsidR="001C63DC" w:rsidRDefault="001C63DC" w:rsidP="001C63DC">
      <w:pPr>
        <w:jc w:val="center"/>
        <w:rPr>
          <w:rFonts w:eastAsia="Arial"/>
          <w:b/>
          <w:bCs/>
          <w:color w:val="FF0000"/>
          <w:szCs w:val="24"/>
          <w:lang w:bidi="hi-IN"/>
        </w:rPr>
      </w:pPr>
    </w:p>
    <w:p w:rsidR="00A545F4" w:rsidRPr="001C63DC" w:rsidRDefault="001C63DC" w:rsidP="001C63DC">
      <w:pPr>
        <w:rPr>
          <w:rFonts w:eastAsia="Lucida Sans Unicode"/>
          <w:lang w:bidi="hi-IN"/>
        </w:rPr>
      </w:pPr>
      <w:r>
        <w:rPr>
          <w:rFonts w:eastAsia="Lucida Sans Unicode"/>
          <w:color w:val="00000A"/>
          <w:sz w:val="22"/>
          <w:szCs w:val="22"/>
          <w:lang w:val="sl-SI" w:eastAsia="zh-CN" w:bidi="hi-IN"/>
        </w:rPr>
        <w:t>Сву постојећу браварију демонтирати и поставити нову по цртежима спецификације.</w:t>
      </w:r>
    </w:p>
    <w:permEnd w:id="64"/>
    <w:p w:rsidR="001C63DC" w:rsidRDefault="001C63DC" w:rsidP="00E4462D">
      <w:pPr>
        <w:ind w:firstLine="708"/>
        <w:jc w:val="both"/>
        <w:rPr>
          <w:iCs/>
          <w:szCs w:val="24"/>
          <w:lang w:val="en-GB"/>
        </w:rPr>
      </w:pPr>
    </w:p>
    <w:p w:rsidR="001C63DC" w:rsidRDefault="001C63DC" w:rsidP="00E4462D">
      <w:pPr>
        <w:ind w:firstLine="708"/>
        <w:jc w:val="both"/>
        <w:rPr>
          <w:iCs/>
          <w:szCs w:val="24"/>
          <w:lang w:val="en-GB"/>
        </w:rPr>
      </w:pPr>
    </w:p>
    <w:p w:rsidR="007D6270" w:rsidRPr="001600E8" w:rsidRDefault="00E4462D" w:rsidP="00E4462D">
      <w:pPr>
        <w:ind w:firstLine="708"/>
        <w:jc w:val="both"/>
        <w:rPr>
          <w:iCs/>
          <w:szCs w:val="24"/>
          <w:lang w:val="sr-Cyrl-CS"/>
        </w:rPr>
      </w:pPr>
      <w:r w:rsidRPr="001600E8">
        <w:rPr>
          <w:iCs/>
          <w:szCs w:val="24"/>
          <w:lang w:val="en-GB"/>
        </w:rPr>
        <w:t>У смислу Закона о управљању отпадом ("Сл</w:t>
      </w:r>
      <w:r w:rsidR="001600E8">
        <w:rPr>
          <w:iCs/>
          <w:szCs w:val="24"/>
          <w:lang/>
        </w:rPr>
        <w:t xml:space="preserve">ужбени </w:t>
      </w:r>
      <w:r w:rsidRPr="001600E8">
        <w:rPr>
          <w:iCs/>
          <w:szCs w:val="24"/>
          <w:lang w:val="en-GB"/>
        </w:rPr>
        <w:t>гласник РС", бр. 36/09, 88/10 и 14/16), Закона о транспорту опасне робе ("Сл</w:t>
      </w:r>
      <w:r w:rsidR="001600E8">
        <w:rPr>
          <w:iCs/>
          <w:szCs w:val="24"/>
          <w:lang/>
        </w:rPr>
        <w:t xml:space="preserve">ужбени </w:t>
      </w:r>
      <w:r w:rsidRPr="001600E8">
        <w:rPr>
          <w:iCs/>
          <w:szCs w:val="24"/>
          <w:lang w:val="en-GB"/>
        </w:rPr>
        <w:t>гласник РС", бр. 104/16) и Правилника о начину складиштења, паковању и обележавању опасног отпада ("Сл</w:t>
      </w:r>
      <w:r w:rsidR="001600E8">
        <w:rPr>
          <w:iCs/>
          <w:szCs w:val="24"/>
          <w:lang/>
        </w:rPr>
        <w:t>ужбени гласник</w:t>
      </w:r>
      <w:r w:rsidRPr="001600E8">
        <w:rPr>
          <w:iCs/>
          <w:szCs w:val="24"/>
          <w:lang w:val="en-GB"/>
        </w:rPr>
        <w:t xml:space="preserve"> РС", бр. 92/10), за грађевински материјал који се сматра опасним отпадом, односно за транспорт, складиштење, третман и одлагање задужена су предузећа овлашћена од стране Агенције за заштиту животне средине Министарства пољопривреде и зажтите животне средине. У случају да</w:t>
      </w:r>
      <w:r w:rsidR="001600E8">
        <w:rPr>
          <w:iCs/>
          <w:szCs w:val="24"/>
          <w:lang/>
        </w:rPr>
        <w:t xml:space="preserve"> и</w:t>
      </w:r>
      <w:r w:rsidRPr="001600E8">
        <w:rPr>
          <w:iCs/>
          <w:szCs w:val="24"/>
          <w:lang w:val="sr-Cyrl-CS"/>
        </w:rPr>
        <w:t xml:space="preserve">забрани </w:t>
      </w:r>
      <w:r w:rsidR="001600E8">
        <w:rPr>
          <w:iCs/>
          <w:szCs w:val="24"/>
          <w:lang w:val="sr-Cyrl-CS"/>
        </w:rPr>
        <w:t>п</w:t>
      </w:r>
      <w:r w:rsidRPr="001600E8">
        <w:rPr>
          <w:iCs/>
          <w:szCs w:val="24"/>
          <w:lang w:val="en-GB"/>
        </w:rPr>
        <w:t>онуђач</w:t>
      </w:r>
      <w:r w:rsidRPr="001600E8">
        <w:rPr>
          <w:iCs/>
          <w:szCs w:val="24"/>
          <w:lang w:val="sr-Cyrl-CS"/>
        </w:rPr>
        <w:t xml:space="preserve"> односно Извођач радова</w:t>
      </w:r>
      <w:r w:rsidRPr="001600E8">
        <w:rPr>
          <w:iCs/>
          <w:szCs w:val="24"/>
          <w:lang w:val="en-GB"/>
        </w:rPr>
        <w:t xml:space="preserve"> не поседује процедуре према важећим стандардима може ангажовати стручно лице за извршење предметне позиције радова</w:t>
      </w:r>
      <w:r w:rsidRPr="001600E8">
        <w:rPr>
          <w:iCs/>
          <w:szCs w:val="24"/>
          <w:lang w:val="sr-Cyrl-CS"/>
        </w:rPr>
        <w:t xml:space="preserve"> за део радова за које је лиценца неопходна.</w:t>
      </w:r>
    </w:p>
    <w:p w:rsidR="000B5FFC" w:rsidRPr="00513869" w:rsidRDefault="000B5FFC" w:rsidP="001600E8">
      <w:pPr>
        <w:ind w:firstLine="708"/>
        <w:jc w:val="both"/>
        <w:rPr>
          <w:iCs/>
          <w:szCs w:val="24"/>
          <w:lang w:val="en-GB"/>
        </w:rPr>
      </w:pPr>
      <w:r w:rsidRPr="00513869">
        <w:rPr>
          <w:iCs/>
          <w:szCs w:val="24"/>
          <w:lang w:val="en-GB"/>
        </w:rPr>
        <w:t>Када је у питању неопасан отпад, у складу са</w:t>
      </w:r>
      <w:r w:rsidR="001600E8" w:rsidRPr="00513869">
        <w:rPr>
          <w:iCs/>
          <w:szCs w:val="24"/>
          <w:lang/>
        </w:rPr>
        <w:t xml:space="preserve"> чланом 70. став 1. тачка 1) </w:t>
      </w:r>
      <w:r w:rsidRPr="00513869">
        <w:rPr>
          <w:iCs/>
          <w:szCs w:val="24"/>
          <w:lang w:val="en-GB"/>
        </w:rPr>
        <w:t>Закон</w:t>
      </w:r>
      <w:r w:rsidR="001600E8" w:rsidRPr="00513869">
        <w:rPr>
          <w:iCs/>
          <w:szCs w:val="24"/>
          <w:lang/>
        </w:rPr>
        <w:t>а</w:t>
      </w:r>
      <w:r w:rsidRPr="00513869">
        <w:rPr>
          <w:iCs/>
          <w:szCs w:val="24"/>
          <w:lang w:val="en-GB"/>
        </w:rPr>
        <w:t xml:space="preserve"> о о управљању отпадом ("Сл</w:t>
      </w:r>
      <w:r w:rsidR="001600E8" w:rsidRPr="00513869">
        <w:rPr>
          <w:iCs/>
          <w:szCs w:val="24"/>
          <w:lang/>
        </w:rPr>
        <w:t xml:space="preserve">ужбени </w:t>
      </w:r>
      <w:r w:rsidRPr="00513869">
        <w:rPr>
          <w:iCs/>
          <w:szCs w:val="24"/>
          <w:lang w:val="en-GB"/>
        </w:rPr>
        <w:t>гласник РС", бр. 36/09, 88/10 и 14/16), дозвола за транспорт отпада није потребна ако</w:t>
      </w:r>
      <w:r w:rsidR="001600E8" w:rsidRPr="00513869">
        <w:rPr>
          <w:iCs/>
          <w:szCs w:val="24"/>
          <w:lang/>
        </w:rPr>
        <w:t xml:space="preserve"> </w:t>
      </w:r>
      <w:r w:rsidRPr="00513869">
        <w:rPr>
          <w:iCs/>
          <w:szCs w:val="24"/>
          <w:lang w:val="en-GB"/>
        </w:rPr>
        <w:t>сам произвођач отпада транспортује отпад у постројење за управљање отпадом које за то има дозволу, користећи своја транспортна средства, а количине отпада не прелазе 1000 килограма по једној пошиљци, искључујући опасан отпад</w:t>
      </w:r>
      <w:r w:rsidR="001600E8" w:rsidRPr="00513869">
        <w:rPr>
          <w:iCs/>
          <w:szCs w:val="24"/>
          <w:lang/>
        </w:rPr>
        <w:t xml:space="preserve">. </w:t>
      </w:r>
      <w:r w:rsidRPr="00513869">
        <w:rPr>
          <w:iCs/>
          <w:szCs w:val="24"/>
          <w:lang w:val="en-GB"/>
        </w:rPr>
        <w:t>У супротном, неопходно је ангажовање стручног лица (Оператера) за извршење предметне позиције радова.</w:t>
      </w:r>
    </w:p>
    <w:p w:rsidR="000B5FFC" w:rsidRDefault="000B5FFC" w:rsidP="000B5FFC">
      <w:pPr>
        <w:ind w:firstLine="720"/>
        <w:jc w:val="both"/>
        <w:rPr>
          <w:szCs w:val="24"/>
          <w:lang w:val="ru-RU" w:eastAsia="de-DE"/>
        </w:rPr>
      </w:pPr>
      <w:r w:rsidRPr="00513869">
        <w:rPr>
          <w:szCs w:val="24"/>
          <w:lang w:val="ru-RU" w:eastAsia="de-DE"/>
        </w:rPr>
        <w:t>Израда пројектно-техничке документације и извођење радова који су описани у техничким захтевима ове конкурсне документације, морају се обављати у складу са домаћим и међународним позитивноправно прописима, укључујући, али не ограничавајући се на:</w:t>
      </w:r>
    </w:p>
    <w:p w:rsidR="005C0823" w:rsidRPr="005C0823" w:rsidRDefault="005C0823" w:rsidP="005C0823">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C0823">
        <w:rPr>
          <w:rFonts w:ascii="Times New Roman" w:eastAsia="Times New Roman" w:hAnsi="Times New Roman"/>
          <w:sz w:val="24"/>
          <w:szCs w:val="24"/>
          <w:lang w:val="ru-RU" w:eastAsia="de-DE"/>
        </w:rPr>
        <w:t>Закон о планирању и изградњи (''Службени гласник РС'', бр. 72/09, 81/09‐исправка, 64/10 одлука УС, 24/11 и 121/12, 42/13–одлука УС, 50/2013–одлука УС, 98/2013–одлука УС, 132/14, 145/14, 83/18, 31/19 и 37/19- др. закон);</w:t>
      </w:r>
    </w:p>
    <w:p w:rsidR="005C0823" w:rsidRPr="005C0823" w:rsidRDefault="005C0823" w:rsidP="005C0823">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C0823">
        <w:rPr>
          <w:rFonts w:ascii="Times New Roman" w:eastAsia="Times New Roman" w:hAnsi="Times New Roman"/>
          <w:sz w:val="24"/>
          <w:szCs w:val="24"/>
          <w:lang w:val="ru-RU" w:eastAsia="de-DE"/>
        </w:rPr>
        <w:lastRenderedPageBreak/>
        <w:t>Закон о процени утицаја на животну средину („Службени гласник РС“, бр. 135/04, 36/09);</w:t>
      </w:r>
    </w:p>
    <w:p w:rsidR="005C0823" w:rsidRPr="005C0823" w:rsidRDefault="005C0823" w:rsidP="005C0823">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hyperlink r:id="rId9" w:tooltip="Download Закон о управљању отпадом  (&quot;Сл.гласник РС&quot;, бр. 36/2009, 88/2010 и 14/2016), " w:history="1">
        <w:r w:rsidRPr="005C0823">
          <w:rPr>
            <w:rFonts w:ascii="Times New Roman" w:eastAsia="Times New Roman" w:hAnsi="Times New Roman"/>
            <w:sz w:val="24"/>
            <w:szCs w:val="24"/>
            <w:lang w:val="ru-RU" w:eastAsia="de-DE"/>
          </w:rPr>
          <w:t>Закон о управљању отпадом ("Службени гласник РС", бр. 36/09, 88/10, 14/16 и 95/18 – др. закон)</w:t>
        </w:r>
      </w:hyperlink>
    </w:p>
    <w:p w:rsidR="005C0823" w:rsidRPr="005C0823" w:rsidRDefault="005C0823" w:rsidP="005C0823">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C0823">
        <w:rPr>
          <w:rFonts w:ascii="Times New Roman" w:eastAsia="Times New Roman" w:hAnsi="Times New Roman"/>
          <w:sz w:val="24"/>
          <w:szCs w:val="24"/>
          <w:lang w:val="ru-RU" w:eastAsia="de-DE"/>
        </w:rPr>
        <w:t>Закон о заштити животне средине ("Службени гласник РС", бр. 135/04, 36/09, 36/09 - др. закон , 72/09 - др. закон, 43/11 - УС, 14/ 16, 76/18 и 95/18 – др. закон);</w:t>
      </w:r>
    </w:p>
    <w:p w:rsidR="005C0823" w:rsidRPr="005C0823" w:rsidRDefault="005C0823" w:rsidP="005C0823">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C0823">
        <w:rPr>
          <w:rFonts w:ascii="Times New Roman" w:eastAsia="Times New Roman" w:hAnsi="Times New Roman"/>
          <w:sz w:val="24"/>
          <w:szCs w:val="24"/>
          <w:lang w:val="ru-RU" w:eastAsia="de-DE"/>
        </w:rPr>
        <w:t>Закон о интегрисаном спречавању и контроли загађивања животне средине („Службени гласник РС“, бр. 35/04 и 25/15);</w:t>
      </w:r>
    </w:p>
    <w:p w:rsidR="005C0823" w:rsidRPr="005C0823" w:rsidRDefault="005C0823" w:rsidP="005C0823">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C0823">
        <w:rPr>
          <w:rFonts w:ascii="Times New Roman" w:eastAsia="Times New Roman" w:hAnsi="Times New Roman"/>
          <w:sz w:val="24"/>
          <w:szCs w:val="24"/>
          <w:lang w:val="ru-RU" w:eastAsia="de-DE"/>
        </w:rPr>
        <w:t>Закон о заштити ваздуха („Службени гласник РС“, бр. 36/09 и 10/13);</w:t>
      </w:r>
    </w:p>
    <w:p w:rsidR="005C0823" w:rsidRPr="005C0823" w:rsidRDefault="005C0823" w:rsidP="005C0823">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C0823">
        <w:rPr>
          <w:rFonts w:ascii="Times New Roman" w:eastAsia="Times New Roman" w:hAnsi="Times New Roman"/>
          <w:sz w:val="24"/>
          <w:szCs w:val="24"/>
          <w:lang w:val="ru-RU" w:eastAsia="de-DE"/>
        </w:rPr>
        <w:t>Закон о водама („Службени гласник РС“, бр. 30/10, 93/12, 101/16, 95/18 и 95/18 – др. закон);</w:t>
      </w:r>
    </w:p>
    <w:p w:rsidR="005C0823" w:rsidRPr="005C0823" w:rsidRDefault="005C0823" w:rsidP="005C0823">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C0823">
        <w:rPr>
          <w:rFonts w:ascii="Times New Roman" w:eastAsia="Times New Roman" w:hAnsi="Times New Roman"/>
          <w:sz w:val="24"/>
          <w:szCs w:val="24"/>
          <w:lang w:val="ru-RU" w:eastAsia="de-DE"/>
        </w:rPr>
        <w:t>Закон о заштити од буке у животној средини („Службени гласник РС”, бр. 36/09 и 88/10);</w:t>
      </w:r>
    </w:p>
    <w:p w:rsidR="005C0823" w:rsidRPr="005C0823" w:rsidRDefault="005C0823" w:rsidP="005C0823">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C0823">
        <w:rPr>
          <w:rFonts w:ascii="Times New Roman" w:eastAsia="Times New Roman" w:hAnsi="Times New Roman"/>
          <w:sz w:val="24"/>
          <w:szCs w:val="24"/>
          <w:lang w:val="ru-RU" w:eastAsia="de-DE"/>
        </w:rPr>
        <w:t>Закон о заштити од нејонизујућих зрачења („Службени гласник РС“, бр. 36/09);</w:t>
      </w:r>
    </w:p>
    <w:p w:rsidR="005C0823" w:rsidRPr="005C0823" w:rsidRDefault="005C0823" w:rsidP="005C0823">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C0823">
        <w:rPr>
          <w:rFonts w:ascii="Times New Roman" w:eastAsia="Times New Roman" w:hAnsi="Times New Roman"/>
          <w:sz w:val="24"/>
          <w:szCs w:val="24"/>
          <w:lang w:val="ru-RU" w:eastAsia="de-DE"/>
        </w:rPr>
        <w:t>Закон о енергетици („Службени гласник РС“, бр. 145/14 и 95/18 – др. закон);</w:t>
      </w:r>
    </w:p>
    <w:p w:rsidR="005C0823" w:rsidRPr="005C0823" w:rsidRDefault="005C0823" w:rsidP="005C0823">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C0823">
        <w:rPr>
          <w:rFonts w:ascii="Times New Roman" w:eastAsia="Times New Roman" w:hAnsi="Times New Roman"/>
          <w:sz w:val="24"/>
          <w:szCs w:val="24"/>
          <w:lang w:val="ru-RU" w:eastAsia="de-DE"/>
        </w:rPr>
        <w:t>Закон о заштити од пожара („Службени гласник РС“, бр. 111/09, 20/15, 87/18 и 87/18 – др. закон);</w:t>
      </w:r>
    </w:p>
    <w:p w:rsidR="005C0823" w:rsidRPr="005C0823" w:rsidRDefault="005C0823" w:rsidP="005C0823">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C0823">
        <w:rPr>
          <w:rFonts w:ascii="Times New Roman" w:eastAsia="Times New Roman" w:hAnsi="Times New Roman"/>
          <w:sz w:val="24"/>
          <w:szCs w:val="24"/>
          <w:lang w:val="ru-RU" w:eastAsia="de-DE"/>
        </w:rPr>
        <w:t>Закон о безбедности и здрављу на раду („Службени гласник РС“, бр. 101/05 и 91/15, и 113/17- др. закон).</w:t>
      </w:r>
    </w:p>
    <w:p w:rsidR="005C0823" w:rsidRPr="00513869" w:rsidRDefault="005C0823" w:rsidP="000B5FFC">
      <w:pPr>
        <w:ind w:firstLine="720"/>
        <w:jc w:val="both"/>
        <w:rPr>
          <w:szCs w:val="24"/>
          <w:lang w:val="ru-RU" w:eastAsia="de-DE"/>
        </w:rPr>
      </w:pPr>
    </w:p>
    <w:p w:rsidR="00D57045" w:rsidRPr="00D57045" w:rsidRDefault="003C06BA" w:rsidP="007D6270">
      <w:pPr>
        <w:pStyle w:val="Heading2"/>
        <w:rPr>
          <w:b w:val="0"/>
          <w:bCs w:val="0"/>
          <w:i w:val="0"/>
          <w:iCs w:val="0"/>
        </w:rPr>
      </w:pPr>
      <w:r w:rsidRPr="00D57045">
        <w:lastRenderedPageBreak/>
        <w:t>V.</w:t>
      </w:r>
      <w:r w:rsidR="003A375D" w:rsidRPr="00D57045">
        <w:t xml:space="preserve"> </w:t>
      </w:r>
      <w:r w:rsidRPr="00D57045">
        <w:t xml:space="preserve">УСЛОВИ ЗА УЧЕШЋЕ У ПОСТУПКУ ЈАВНЕ НАБАВКЕ ИЗ ЧЛ. </w:t>
      </w:r>
      <w:r w:rsidR="003A375D" w:rsidRPr="00D57045">
        <w:t xml:space="preserve">  </w:t>
      </w:r>
      <w:r w:rsidRPr="00D57045">
        <w:t>75. И 76. ЗАКОНА О ЈАВНИМ НАБАВКАМА И УПУТСТВО КАКО СЕ ДОКАЗУЈЕ ИСПУЊЕНОСТ ТИХ УСЛОВА</w:t>
      </w:r>
    </w:p>
    <w:p w:rsidR="00644855" w:rsidRDefault="00644855" w:rsidP="00644855">
      <w:pPr>
        <w:autoSpaceDE w:val="0"/>
        <w:autoSpaceDN w:val="0"/>
        <w:adjustRightInd w:val="0"/>
        <w:ind w:firstLine="708"/>
        <w:jc w:val="both"/>
        <w:rPr>
          <w:rFonts w:eastAsia="Calibri-Bold"/>
          <w:b/>
          <w:bCs/>
          <w:color w:val="000000"/>
          <w:szCs w:val="24"/>
          <w:lang/>
        </w:rPr>
      </w:pPr>
      <w:r>
        <w:rPr>
          <w:rFonts w:eastAsia="Calibri-Bold"/>
          <w:b/>
          <w:bCs/>
          <w:color w:val="000000"/>
          <w:szCs w:val="24"/>
          <w:lang/>
        </w:rPr>
        <w:t>1.</w:t>
      </w:r>
      <w:r w:rsidRPr="00614002">
        <w:rPr>
          <w:rFonts w:eastAsia="Calibri-Bold"/>
          <w:b/>
          <w:bCs/>
          <w:color w:val="000000"/>
          <w:szCs w:val="24"/>
          <w:lang/>
        </w:rPr>
        <w:t xml:space="preserve">ОБАВЕЗНИ УСЛОВИ </w:t>
      </w:r>
    </w:p>
    <w:p w:rsidR="00644855" w:rsidRDefault="00644855" w:rsidP="00644855">
      <w:pPr>
        <w:autoSpaceDE w:val="0"/>
        <w:autoSpaceDN w:val="0"/>
        <w:adjustRightInd w:val="0"/>
        <w:ind w:firstLine="708"/>
        <w:jc w:val="both"/>
        <w:rPr>
          <w:rFonts w:eastAsia="Calibri-Bold"/>
          <w:b/>
          <w:bCs/>
          <w:color w:val="000000"/>
          <w:szCs w:val="24"/>
          <w:lang/>
        </w:rPr>
      </w:pPr>
    </w:p>
    <w:p w:rsidR="002D26A3" w:rsidRDefault="00614002" w:rsidP="00935667">
      <w:pPr>
        <w:autoSpaceDE w:val="0"/>
        <w:autoSpaceDN w:val="0"/>
        <w:adjustRightInd w:val="0"/>
        <w:ind w:firstLine="708"/>
        <w:jc w:val="both"/>
        <w:rPr>
          <w:rFonts w:eastAsia="Calibri-Bold"/>
          <w:b/>
          <w:bCs/>
          <w:i/>
          <w:color w:val="000000"/>
          <w:szCs w:val="24"/>
          <w:u w:val="single"/>
          <w:lang/>
        </w:rPr>
      </w:pPr>
      <w:r w:rsidRPr="00F46B58">
        <w:rPr>
          <w:rFonts w:eastAsia="Calibri-Bold"/>
          <w:b/>
          <w:bCs/>
          <w:i/>
          <w:color w:val="000000"/>
          <w:szCs w:val="24"/>
          <w:u w:val="single"/>
          <w:lang/>
        </w:rPr>
        <w:t xml:space="preserve">Право на учешће у поступку јавне набавке имају понуђачи који испуњавају </w:t>
      </w:r>
      <w:r w:rsidR="00F46B58" w:rsidRPr="00F46B58">
        <w:rPr>
          <w:rFonts w:eastAsia="Calibri-Bold"/>
          <w:b/>
          <w:bCs/>
          <w:i/>
          <w:color w:val="000000"/>
          <w:szCs w:val="24"/>
          <w:u w:val="single"/>
          <w:lang/>
        </w:rPr>
        <w:t xml:space="preserve">ОБАВЕЗНЕ УСЛОВЕ </w:t>
      </w:r>
      <w:r w:rsidRPr="00F46B58">
        <w:rPr>
          <w:rFonts w:eastAsia="Calibri-Bold"/>
          <w:b/>
          <w:bCs/>
          <w:i/>
          <w:color w:val="000000"/>
          <w:szCs w:val="24"/>
          <w:u w:val="single"/>
          <w:lang/>
        </w:rPr>
        <w:t>за учешће у поступку јавне набавке, који су прописани чланом 75. Закона о јавним набавкама (у даљем тексту: Закон).</w:t>
      </w:r>
      <w:r w:rsidR="00CC7873">
        <w:rPr>
          <w:rFonts w:eastAsia="Calibri-Bold"/>
          <w:b/>
          <w:bCs/>
          <w:i/>
          <w:color w:val="000000"/>
          <w:szCs w:val="24"/>
          <w:u w:val="single"/>
          <w:lang/>
        </w:rPr>
        <w:t xml:space="preserve"> </w:t>
      </w:r>
      <w:r w:rsidR="00644855">
        <w:rPr>
          <w:rFonts w:eastAsia="Calibri-Bold"/>
          <w:b/>
          <w:bCs/>
          <w:i/>
          <w:color w:val="000000"/>
          <w:szCs w:val="24"/>
          <w:u w:val="single"/>
          <w:lang/>
        </w:rPr>
        <w:t>Обавезни услови су:</w:t>
      </w:r>
    </w:p>
    <w:p w:rsidR="00562722" w:rsidRPr="00644855" w:rsidRDefault="00562722" w:rsidP="00644855">
      <w:pPr>
        <w:autoSpaceDE w:val="0"/>
        <w:autoSpaceDN w:val="0"/>
        <w:adjustRightInd w:val="0"/>
        <w:jc w:val="both"/>
        <w:rPr>
          <w:rFonts w:eastAsia="Calibri-Bold"/>
          <w:b/>
          <w:bCs/>
          <w:i/>
          <w:color w:val="000000"/>
          <w:szCs w:val="24"/>
          <w:u w:val="single"/>
          <w:lang/>
        </w:rPr>
      </w:pPr>
    </w:p>
    <w:p w:rsidR="003C06BA" w:rsidRPr="00DC71A4" w:rsidRDefault="003C06BA" w:rsidP="00533C32">
      <w:pPr>
        <w:numPr>
          <w:ilvl w:val="0"/>
          <w:numId w:val="1"/>
        </w:numPr>
        <w:autoSpaceDE w:val="0"/>
        <w:autoSpaceDN w:val="0"/>
        <w:adjustRightInd w:val="0"/>
        <w:ind w:left="0" w:firstLine="993"/>
        <w:rPr>
          <w:rFonts w:eastAsia="Calibri-Bold"/>
          <w:b/>
          <w:i/>
          <w:color w:val="000000"/>
          <w:szCs w:val="24"/>
          <w:u w:val="single"/>
          <w:lang/>
        </w:rPr>
      </w:pPr>
      <w:r w:rsidRPr="00DC71A4">
        <w:rPr>
          <w:rFonts w:eastAsia="Calibri-Bold"/>
          <w:b/>
          <w:bCs/>
          <w:color w:val="000000"/>
          <w:szCs w:val="24"/>
          <w:lang/>
        </w:rPr>
        <w:t xml:space="preserve">Услов: </w:t>
      </w:r>
      <w:r w:rsidRPr="00DC71A4">
        <w:rPr>
          <w:rFonts w:eastAsia="Calibri-Bold"/>
          <w:color w:val="000000"/>
          <w:szCs w:val="24"/>
          <w:lang/>
        </w:rPr>
        <w:t xml:space="preserve">Понуђач у поступку јавне набавке мора </w:t>
      </w:r>
      <w:r w:rsidR="001A5676" w:rsidRPr="00DC71A4">
        <w:rPr>
          <w:rFonts w:eastAsia="Calibri-Bold"/>
          <w:color w:val="000000"/>
          <w:szCs w:val="24"/>
          <w:lang/>
        </w:rPr>
        <w:t>да докаже</w:t>
      </w:r>
      <w:r w:rsidRPr="00DC71A4">
        <w:rPr>
          <w:rFonts w:eastAsia="Calibri-Bold"/>
          <w:color w:val="000000"/>
          <w:szCs w:val="24"/>
          <w:lang/>
        </w:rPr>
        <w:t xml:space="preserve"> </w:t>
      </w:r>
      <w:r w:rsidR="001A5676" w:rsidRPr="00DC71A4">
        <w:rPr>
          <w:rFonts w:eastAsia="Calibri-Bold"/>
          <w:color w:val="000000"/>
          <w:szCs w:val="24"/>
          <w:lang/>
        </w:rPr>
        <w:t xml:space="preserve"> </w:t>
      </w:r>
      <w:r w:rsidRPr="00DC71A4">
        <w:rPr>
          <w:rFonts w:eastAsia="Calibri-Bold"/>
          <w:b/>
          <w:i/>
          <w:color w:val="000000"/>
          <w:szCs w:val="24"/>
          <w:u w:val="single"/>
          <w:lang/>
        </w:rPr>
        <w:t>да је регистрован код надлежног</w:t>
      </w:r>
      <w:r w:rsidR="00614002" w:rsidRPr="00DC71A4">
        <w:rPr>
          <w:rFonts w:eastAsia="Calibri-Bold"/>
          <w:b/>
          <w:i/>
          <w:color w:val="000000"/>
          <w:szCs w:val="24"/>
          <w:u w:val="single"/>
          <w:lang/>
        </w:rPr>
        <w:t xml:space="preserve"> </w:t>
      </w:r>
      <w:r w:rsidRPr="00DC71A4">
        <w:rPr>
          <w:rFonts w:eastAsia="Calibri-Bold"/>
          <w:b/>
          <w:i/>
          <w:color w:val="000000"/>
          <w:szCs w:val="24"/>
          <w:u w:val="single"/>
          <w:lang/>
        </w:rPr>
        <w:t>органа, односно уписан у одговарајући регистар (члан 75. ст</w:t>
      </w:r>
      <w:r w:rsidR="00F46B58" w:rsidRPr="00DC71A4">
        <w:rPr>
          <w:rFonts w:eastAsia="Calibri-Bold"/>
          <w:b/>
          <w:i/>
          <w:color w:val="000000"/>
          <w:szCs w:val="24"/>
          <w:u w:val="single"/>
          <w:lang/>
        </w:rPr>
        <w:t>ав</w:t>
      </w:r>
      <w:r w:rsidRPr="00DC71A4">
        <w:rPr>
          <w:rFonts w:eastAsia="Calibri-Bold"/>
          <w:b/>
          <w:i/>
          <w:color w:val="000000"/>
          <w:szCs w:val="24"/>
          <w:u w:val="single"/>
          <w:lang/>
        </w:rPr>
        <w:t xml:space="preserve"> 1. тачка 1) Закона)</w:t>
      </w:r>
      <w:r w:rsidR="00F46B58" w:rsidRPr="00DC71A4">
        <w:rPr>
          <w:rFonts w:eastAsia="Calibri-Bold"/>
          <w:b/>
          <w:i/>
          <w:color w:val="000000"/>
          <w:szCs w:val="24"/>
          <w:u w:val="single"/>
          <w:lang/>
        </w:rPr>
        <w:t>.</w:t>
      </w:r>
    </w:p>
    <w:p w:rsidR="00BC303B" w:rsidRPr="002D26A3" w:rsidRDefault="00BC303B" w:rsidP="00BC303B">
      <w:pPr>
        <w:autoSpaceDE w:val="0"/>
        <w:autoSpaceDN w:val="0"/>
        <w:adjustRightInd w:val="0"/>
        <w:ind w:left="1668"/>
        <w:rPr>
          <w:rFonts w:eastAsia="Calibri-Bold"/>
          <w:b/>
          <w:i/>
          <w:color w:val="000000"/>
          <w:szCs w:val="24"/>
          <w:u w:val="single"/>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3"/>
        <w:gridCol w:w="8086"/>
      </w:tblGrid>
      <w:tr w:rsidR="001F1C3B" w:rsidRPr="007B7D18">
        <w:tc>
          <w:tcPr>
            <w:tcW w:w="9889" w:type="dxa"/>
            <w:gridSpan w:val="2"/>
            <w:shd w:val="clear" w:color="auto" w:fill="auto"/>
          </w:tcPr>
          <w:p w:rsidR="001F1C3B" w:rsidRPr="007B7D18" w:rsidRDefault="001F1C3B" w:rsidP="00B364AB">
            <w:pPr>
              <w:rPr>
                <w:rFonts w:eastAsia="Calibri-Bold"/>
                <w:b/>
                <w:bCs/>
                <w:color w:val="000000"/>
                <w:szCs w:val="24"/>
                <w:lang/>
              </w:rPr>
            </w:pPr>
            <w:r w:rsidRPr="007B7D18">
              <w:rPr>
                <w:rFonts w:eastAsia="Calibri-Bold"/>
                <w:b/>
                <w:bCs/>
                <w:color w:val="000000"/>
                <w:szCs w:val="24"/>
                <w:lang/>
              </w:rPr>
              <w:t>Доказ:</w:t>
            </w:r>
          </w:p>
        </w:tc>
      </w:tr>
      <w:tr w:rsidR="00C87315" w:rsidRPr="000C5695">
        <w:tc>
          <w:tcPr>
            <w:tcW w:w="1803" w:type="dxa"/>
            <w:shd w:val="clear" w:color="auto" w:fill="auto"/>
            <w:vAlign w:val="center"/>
          </w:tcPr>
          <w:p w:rsidR="00C87315" w:rsidRPr="007B7D18" w:rsidRDefault="00C87315" w:rsidP="00AA3C6D">
            <w:pPr>
              <w:autoSpaceDE w:val="0"/>
              <w:autoSpaceDN w:val="0"/>
              <w:adjustRightInd w:val="0"/>
              <w:rPr>
                <w:rFonts w:eastAsia="Calibri-Bold"/>
                <w:color w:val="000000"/>
                <w:szCs w:val="24"/>
                <w:lang/>
              </w:rPr>
            </w:pPr>
            <w:r w:rsidRPr="007B7D18">
              <w:rPr>
                <w:rFonts w:eastAsia="Calibri-Bold"/>
                <w:bCs/>
                <w:szCs w:val="24"/>
                <w:lang/>
              </w:rPr>
              <w:t>Правно лице</w:t>
            </w:r>
            <w:r w:rsidRPr="007B7D18">
              <w:rPr>
                <w:rFonts w:eastAsia="Calibri-Bold"/>
                <w:b/>
                <w:bCs/>
                <w:color w:val="000000"/>
                <w:szCs w:val="24"/>
                <w:lang/>
              </w:rPr>
              <w:t>:</w:t>
            </w:r>
          </w:p>
        </w:tc>
        <w:tc>
          <w:tcPr>
            <w:tcW w:w="8086" w:type="dxa"/>
            <w:shd w:val="clear" w:color="auto" w:fill="auto"/>
          </w:tcPr>
          <w:p w:rsidR="00C87315" w:rsidRPr="007B7D18" w:rsidRDefault="00C87315" w:rsidP="00751C70">
            <w:pPr>
              <w:autoSpaceDE w:val="0"/>
              <w:autoSpaceDN w:val="0"/>
              <w:adjustRightInd w:val="0"/>
              <w:rPr>
                <w:rFonts w:eastAsia="Calibri-Bold"/>
                <w:color w:val="000000"/>
                <w:szCs w:val="24"/>
                <w:lang/>
              </w:rPr>
            </w:pPr>
            <w:r w:rsidRPr="007B7D18">
              <w:rPr>
                <w:rFonts w:eastAsia="Calibri-Bold"/>
                <w:color w:val="000000"/>
                <w:szCs w:val="24"/>
                <w:lang/>
              </w:rPr>
              <w:t>Извод из регистра Агенције за привредне регистре, односно извод из регистра надлежног Привредног суда.</w:t>
            </w:r>
          </w:p>
        </w:tc>
      </w:tr>
      <w:tr w:rsidR="00C87315" w:rsidRPr="000C5695">
        <w:tc>
          <w:tcPr>
            <w:tcW w:w="1803" w:type="dxa"/>
            <w:shd w:val="clear" w:color="auto" w:fill="auto"/>
            <w:vAlign w:val="center"/>
          </w:tcPr>
          <w:p w:rsidR="00C87315" w:rsidRPr="007B7D18" w:rsidRDefault="00C87315" w:rsidP="00AA3C6D">
            <w:pPr>
              <w:autoSpaceDE w:val="0"/>
              <w:autoSpaceDN w:val="0"/>
              <w:adjustRightInd w:val="0"/>
              <w:rPr>
                <w:rFonts w:eastAsia="Calibri-Bold"/>
                <w:bCs/>
                <w:szCs w:val="24"/>
                <w:lang/>
              </w:rPr>
            </w:pPr>
            <w:r w:rsidRPr="007B7D18">
              <w:rPr>
                <w:rFonts w:eastAsia="Calibri-Bold"/>
                <w:bCs/>
                <w:szCs w:val="24"/>
                <w:lang/>
              </w:rPr>
              <w:t>Предузетник</w:t>
            </w:r>
          </w:p>
        </w:tc>
        <w:tc>
          <w:tcPr>
            <w:tcW w:w="8086" w:type="dxa"/>
            <w:shd w:val="clear" w:color="auto" w:fill="auto"/>
          </w:tcPr>
          <w:p w:rsidR="00C87315" w:rsidRPr="007B7D18" w:rsidRDefault="00C87315" w:rsidP="00751C70">
            <w:pPr>
              <w:autoSpaceDE w:val="0"/>
              <w:autoSpaceDN w:val="0"/>
              <w:adjustRightInd w:val="0"/>
              <w:rPr>
                <w:rFonts w:eastAsia="Calibri-Bold"/>
                <w:color w:val="000000"/>
                <w:szCs w:val="24"/>
                <w:lang/>
              </w:rPr>
            </w:pPr>
            <w:r w:rsidRPr="007B7D18">
              <w:rPr>
                <w:rFonts w:eastAsia="Calibri-Bold"/>
                <w:color w:val="000000"/>
                <w:szCs w:val="24"/>
                <w:lang/>
              </w:rPr>
              <w:t>Извод из регистра Агенције за привредне регистре, односно извод из регистра надлежног Привредног суда.</w:t>
            </w:r>
          </w:p>
        </w:tc>
      </w:tr>
      <w:tr w:rsidR="00C87315" w:rsidRPr="007B7D18">
        <w:tc>
          <w:tcPr>
            <w:tcW w:w="1803" w:type="dxa"/>
            <w:shd w:val="clear" w:color="auto" w:fill="auto"/>
          </w:tcPr>
          <w:p w:rsidR="00C87315" w:rsidRPr="007B7D18" w:rsidRDefault="00C87315" w:rsidP="007B7D18">
            <w:pPr>
              <w:autoSpaceDE w:val="0"/>
              <w:autoSpaceDN w:val="0"/>
              <w:adjustRightInd w:val="0"/>
              <w:rPr>
                <w:rFonts w:eastAsia="Calibri-Bold"/>
                <w:bCs/>
                <w:szCs w:val="24"/>
                <w:u w:val="single"/>
                <w:lang/>
              </w:rPr>
            </w:pPr>
            <w:r w:rsidRPr="007B7D18">
              <w:rPr>
                <w:rFonts w:eastAsia="Calibri-Bold"/>
                <w:bCs/>
                <w:szCs w:val="24"/>
                <w:u w:val="single"/>
                <w:lang/>
              </w:rPr>
              <w:t>Физичко лице</w:t>
            </w:r>
          </w:p>
        </w:tc>
        <w:tc>
          <w:tcPr>
            <w:tcW w:w="8086" w:type="dxa"/>
            <w:shd w:val="clear" w:color="auto" w:fill="auto"/>
          </w:tcPr>
          <w:p w:rsidR="00C87315" w:rsidRPr="007B7D18" w:rsidRDefault="00C87315" w:rsidP="007B7D18">
            <w:pPr>
              <w:autoSpaceDE w:val="0"/>
              <w:autoSpaceDN w:val="0"/>
              <w:adjustRightInd w:val="0"/>
              <w:jc w:val="center"/>
              <w:rPr>
                <w:rFonts w:eastAsia="Calibri-Bold"/>
                <w:color w:val="000000"/>
                <w:szCs w:val="24"/>
                <w:lang/>
              </w:rPr>
            </w:pPr>
            <w:r w:rsidRPr="007B7D18">
              <w:rPr>
                <w:rFonts w:eastAsia="Calibri-Bold"/>
                <w:color w:val="000000"/>
                <w:szCs w:val="24"/>
                <w:lang/>
              </w:rPr>
              <w:t>/</w:t>
            </w:r>
          </w:p>
        </w:tc>
      </w:tr>
    </w:tbl>
    <w:p w:rsidR="00C87315" w:rsidRDefault="00C87315" w:rsidP="00C87315">
      <w:pPr>
        <w:autoSpaceDE w:val="0"/>
        <w:autoSpaceDN w:val="0"/>
        <w:adjustRightInd w:val="0"/>
        <w:ind w:left="1068"/>
        <w:jc w:val="both"/>
        <w:rPr>
          <w:rFonts w:eastAsia="Calibri-Bold"/>
          <w:b/>
          <w:i/>
          <w:color w:val="000000"/>
          <w:szCs w:val="24"/>
          <w:u w:val="single"/>
          <w:lang/>
        </w:rPr>
      </w:pPr>
    </w:p>
    <w:p w:rsidR="001F1C3B" w:rsidRDefault="003C06BA" w:rsidP="00533C32">
      <w:pPr>
        <w:numPr>
          <w:ilvl w:val="0"/>
          <w:numId w:val="1"/>
        </w:numPr>
        <w:autoSpaceDE w:val="0"/>
        <w:autoSpaceDN w:val="0"/>
        <w:adjustRightInd w:val="0"/>
        <w:ind w:left="0" w:firstLine="993"/>
        <w:jc w:val="both"/>
        <w:rPr>
          <w:rFonts w:eastAsia="Calibri-Bold"/>
          <w:b/>
          <w:i/>
          <w:color w:val="000000"/>
          <w:szCs w:val="24"/>
          <w:u w:val="single"/>
          <w:lang/>
        </w:rPr>
      </w:pPr>
      <w:r w:rsidRPr="00DC71A4">
        <w:rPr>
          <w:rFonts w:eastAsia="Calibri-Bold"/>
          <w:b/>
          <w:bCs/>
          <w:color w:val="000000"/>
          <w:szCs w:val="24"/>
          <w:lang/>
        </w:rPr>
        <w:t xml:space="preserve">Услов: </w:t>
      </w:r>
      <w:r w:rsidRPr="00DC71A4">
        <w:rPr>
          <w:rFonts w:eastAsia="Calibri-Bold"/>
          <w:color w:val="000000"/>
          <w:szCs w:val="24"/>
          <w:lang/>
        </w:rPr>
        <w:t xml:space="preserve">Понуђач у поступку јавне набавке мора </w:t>
      </w:r>
      <w:r w:rsidR="001A5676" w:rsidRPr="00DC71A4">
        <w:rPr>
          <w:rFonts w:eastAsia="Calibri-Bold"/>
          <w:color w:val="000000"/>
          <w:szCs w:val="24"/>
          <w:lang/>
        </w:rPr>
        <w:t>да докаже</w:t>
      </w:r>
      <w:r w:rsidRPr="00DC71A4">
        <w:rPr>
          <w:rFonts w:eastAsia="Calibri-Bold"/>
          <w:color w:val="000000"/>
          <w:szCs w:val="24"/>
          <w:lang/>
        </w:rPr>
        <w:t xml:space="preserve"> </w:t>
      </w:r>
      <w:r w:rsidRPr="00DC71A4">
        <w:rPr>
          <w:rFonts w:eastAsia="Calibri-Bold"/>
          <w:b/>
          <w:i/>
          <w:color w:val="000000"/>
          <w:szCs w:val="24"/>
          <w:u w:val="single"/>
          <w:lang/>
        </w:rPr>
        <w:t xml:space="preserve">да он и његов </w:t>
      </w:r>
      <w:r w:rsidR="00DC71A4" w:rsidRPr="00DC71A4">
        <w:rPr>
          <w:rFonts w:eastAsia="Calibri-Bold"/>
          <w:b/>
          <w:i/>
          <w:color w:val="000000"/>
          <w:szCs w:val="24"/>
          <w:u w:val="single"/>
          <w:lang/>
        </w:rPr>
        <w:t xml:space="preserve"> </w:t>
      </w:r>
      <w:r w:rsidRPr="00DC71A4">
        <w:rPr>
          <w:rFonts w:eastAsia="Calibri-Bold"/>
          <w:b/>
          <w:i/>
          <w:color w:val="000000"/>
          <w:szCs w:val="24"/>
          <w:u w:val="single"/>
          <w:lang/>
        </w:rPr>
        <w:t>законски заступник</w:t>
      </w:r>
      <w:r w:rsidR="00F46B58" w:rsidRPr="00DC71A4">
        <w:rPr>
          <w:rFonts w:eastAsia="Calibri-Bold"/>
          <w:b/>
          <w:i/>
          <w:color w:val="000000"/>
          <w:szCs w:val="24"/>
          <w:u w:val="single"/>
          <w:lang/>
        </w:rPr>
        <w:t xml:space="preserve"> </w:t>
      </w:r>
      <w:r w:rsidRPr="00DC71A4">
        <w:rPr>
          <w:rFonts w:eastAsia="Calibri-Bold"/>
          <w:b/>
          <w:i/>
          <w:color w:val="000000"/>
          <w:szCs w:val="24"/>
          <w:u w:val="single"/>
          <w:lang/>
        </w:rPr>
        <w:t>није осуђиван за неко од крив</w:t>
      </w:r>
      <w:r w:rsidR="00F46B58" w:rsidRPr="00DC71A4">
        <w:rPr>
          <w:rFonts w:eastAsia="Calibri-Bold"/>
          <w:b/>
          <w:i/>
          <w:color w:val="000000"/>
          <w:szCs w:val="24"/>
          <w:u w:val="single"/>
          <w:lang/>
        </w:rPr>
        <w:t>и</w:t>
      </w:r>
      <w:r w:rsidR="002D26A3" w:rsidRPr="00DC71A4">
        <w:rPr>
          <w:rFonts w:eastAsia="Calibri-Bold"/>
          <w:b/>
          <w:i/>
          <w:color w:val="000000"/>
          <w:szCs w:val="24"/>
          <w:u w:val="single"/>
          <w:lang/>
        </w:rPr>
        <w:t>ч</w:t>
      </w:r>
      <w:r w:rsidRPr="00DC71A4">
        <w:rPr>
          <w:rFonts w:eastAsia="Calibri-Bold"/>
          <w:b/>
          <w:i/>
          <w:color w:val="000000"/>
          <w:szCs w:val="24"/>
          <w:u w:val="single"/>
          <w:lang/>
        </w:rPr>
        <w:t>них дела као члан организоване криминалне групе, да није</w:t>
      </w:r>
      <w:r w:rsidR="00F46B58" w:rsidRPr="00DC71A4">
        <w:rPr>
          <w:rFonts w:eastAsia="Calibri-Bold"/>
          <w:b/>
          <w:i/>
          <w:color w:val="000000"/>
          <w:szCs w:val="24"/>
          <w:u w:val="single"/>
          <w:lang/>
        </w:rPr>
        <w:t xml:space="preserve"> </w:t>
      </w:r>
      <w:r w:rsidRPr="00DC71A4">
        <w:rPr>
          <w:rFonts w:eastAsia="Calibri-Bold"/>
          <w:b/>
          <w:i/>
          <w:color w:val="000000"/>
          <w:szCs w:val="24"/>
          <w:u w:val="single"/>
          <w:lang/>
        </w:rPr>
        <w:t>осуђиван за кривична дела против привреде, кривична дела против животне средине,</w:t>
      </w:r>
      <w:r w:rsidR="00F46B58" w:rsidRPr="00DC71A4">
        <w:rPr>
          <w:rFonts w:eastAsia="Calibri-Bold"/>
          <w:b/>
          <w:i/>
          <w:color w:val="000000"/>
          <w:szCs w:val="24"/>
          <w:u w:val="single"/>
          <w:lang/>
        </w:rPr>
        <w:t xml:space="preserve"> </w:t>
      </w:r>
      <w:r w:rsidRPr="00DC71A4">
        <w:rPr>
          <w:rFonts w:eastAsia="Calibri-Bold"/>
          <w:b/>
          <w:i/>
          <w:color w:val="000000"/>
          <w:szCs w:val="24"/>
          <w:u w:val="single"/>
          <w:lang/>
        </w:rPr>
        <w:t>кривично дело примања или давања мита, кривично дело преваре (члан 75. ст</w:t>
      </w:r>
      <w:r w:rsidR="00F46B58" w:rsidRPr="00DC71A4">
        <w:rPr>
          <w:rFonts w:eastAsia="Calibri-Bold"/>
          <w:b/>
          <w:i/>
          <w:color w:val="000000"/>
          <w:szCs w:val="24"/>
          <w:u w:val="single"/>
          <w:lang/>
        </w:rPr>
        <w:t>ав</w:t>
      </w:r>
      <w:r w:rsidRPr="00DC71A4">
        <w:rPr>
          <w:rFonts w:eastAsia="Calibri-Bold"/>
          <w:b/>
          <w:i/>
          <w:color w:val="000000"/>
          <w:szCs w:val="24"/>
          <w:u w:val="single"/>
          <w:lang/>
        </w:rPr>
        <w:t xml:space="preserve"> 1. тачка 2</w:t>
      </w:r>
      <w:r w:rsidR="00F0040D">
        <w:rPr>
          <w:rFonts w:eastAsia="Calibri-Bold"/>
          <w:b/>
          <w:i/>
          <w:color w:val="000000"/>
          <w:szCs w:val="24"/>
          <w:u w:val="single"/>
          <w:lang/>
        </w:rPr>
        <w:t xml:space="preserve">) </w:t>
      </w:r>
      <w:r w:rsidRPr="00DC71A4">
        <w:rPr>
          <w:rFonts w:eastAsia="Calibri-Bold"/>
          <w:b/>
          <w:i/>
          <w:color w:val="000000"/>
          <w:szCs w:val="24"/>
          <w:u w:val="single"/>
          <w:lang/>
        </w:rPr>
        <w:t>Закона)</w:t>
      </w:r>
      <w:r w:rsidR="00F46B58" w:rsidRPr="00DC71A4">
        <w:rPr>
          <w:rFonts w:eastAsia="Calibri-Bold"/>
          <w:b/>
          <w:i/>
          <w:color w:val="000000"/>
          <w:szCs w:val="24"/>
          <w:u w:val="single"/>
          <w:lang/>
        </w:rPr>
        <w:t>.</w:t>
      </w:r>
    </w:p>
    <w:p w:rsidR="00DC71A4" w:rsidRPr="00DC71A4" w:rsidRDefault="00DC71A4" w:rsidP="00DC71A4">
      <w:pPr>
        <w:autoSpaceDE w:val="0"/>
        <w:autoSpaceDN w:val="0"/>
        <w:adjustRightInd w:val="0"/>
        <w:ind w:left="993"/>
        <w:jc w:val="both"/>
        <w:rPr>
          <w:rFonts w:eastAsia="Calibri-Bold"/>
          <w:b/>
          <w:i/>
          <w:color w:val="000000"/>
          <w:szCs w:val="24"/>
          <w:u w:val="single"/>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B364AB" w:rsidRPr="007B7D18">
        <w:tc>
          <w:tcPr>
            <w:tcW w:w="9889" w:type="dxa"/>
            <w:gridSpan w:val="2"/>
            <w:shd w:val="clear" w:color="auto" w:fill="auto"/>
          </w:tcPr>
          <w:p w:rsidR="00B364AB" w:rsidRPr="007B7D18" w:rsidRDefault="00B364AB" w:rsidP="007B7D18">
            <w:pPr>
              <w:autoSpaceDE w:val="0"/>
              <w:autoSpaceDN w:val="0"/>
              <w:adjustRightInd w:val="0"/>
              <w:jc w:val="both"/>
              <w:rPr>
                <w:rFonts w:eastAsia="Calibri-Bold"/>
                <w:color w:val="000000"/>
                <w:szCs w:val="24"/>
                <w:lang/>
              </w:rPr>
            </w:pPr>
            <w:r w:rsidRPr="007B7D18">
              <w:rPr>
                <w:rFonts w:eastAsia="Calibri-Bold"/>
                <w:b/>
                <w:i/>
                <w:color w:val="000000"/>
                <w:szCs w:val="24"/>
                <w:u w:val="single"/>
                <w:lang/>
              </w:rPr>
              <w:t>Доказ:</w:t>
            </w:r>
          </w:p>
        </w:tc>
      </w:tr>
      <w:tr w:rsidR="00B364AB" w:rsidRPr="000C5695">
        <w:tc>
          <w:tcPr>
            <w:tcW w:w="1526" w:type="dxa"/>
            <w:shd w:val="clear" w:color="auto" w:fill="auto"/>
            <w:vAlign w:val="center"/>
          </w:tcPr>
          <w:p w:rsidR="00B364AB" w:rsidRPr="007B7D18" w:rsidRDefault="00B364AB" w:rsidP="00AA3C6D">
            <w:pPr>
              <w:autoSpaceDE w:val="0"/>
              <w:autoSpaceDN w:val="0"/>
              <w:adjustRightInd w:val="0"/>
              <w:rPr>
                <w:rFonts w:eastAsia="Calibri-Bold"/>
                <w:i/>
                <w:color w:val="000000"/>
                <w:szCs w:val="24"/>
                <w:u w:val="single"/>
                <w:lang/>
              </w:rPr>
            </w:pPr>
            <w:r w:rsidRPr="007B7D18">
              <w:rPr>
                <w:rFonts w:eastAsia="Calibri-Bold"/>
                <w:i/>
                <w:color w:val="000000"/>
                <w:szCs w:val="24"/>
                <w:u w:val="single"/>
                <w:lang/>
              </w:rPr>
              <w:t>Правно лице</w:t>
            </w:r>
          </w:p>
          <w:p w:rsidR="00B364AB" w:rsidRPr="007B7D18" w:rsidRDefault="00B364AB" w:rsidP="00AA3C6D">
            <w:pPr>
              <w:autoSpaceDE w:val="0"/>
              <w:autoSpaceDN w:val="0"/>
              <w:adjustRightInd w:val="0"/>
              <w:jc w:val="center"/>
              <w:rPr>
                <w:rFonts w:eastAsia="Calibri-Bold"/>
                <w:b/>
                <w:i/>
                <w:color w:val="000000"/>
                <w:szCs w:val="24"/>
                <w:u w:val="single"/>
                <w:lang/>
              </w:rPr>
            </w:pPr>
          </w:p>
        </w:tc>
        <w:tc>
          <w:tcPr>
            <w:tcW w:w="8363" w:type="dxa"/>
            <w:shd w:val="clear" w:color="auto" w:fill="auto"/>
          </w:tcPr>
          <w:p w:rsidR="00B364AB" w:rsidRPr="007B7D18" w:rsidRDefault="00B364AB" w:rsidP="00533C32">
            <w:pPr>
              <w:numPr>
                <w:ilvl w:val="0"/>
                <w:numId w:val="2"/>
              </w:numPr>
              <w:autoSpaceDE w:val="0"/>
              <w:autoSpaceDN w:val="0"/>
              <w:adjustRightInd w:val="0"/>
              <w:jc w:val="both"/>
              <w:rPr>
                <w:rFonts w:eastAsia="Calibri-Bold"/>
                <w:color w:val="000000"/>
                <w:szCs w:val="24"/>
                <w:lang/>
              </w:rPr>
            </w:pPr>
            <w:r w:rsidRPr="007B7D18">
              <w:rPr>
                <w:rFonts w:eastAsia="Calibri-Bold"/>
                <w:color w:val="000000"/>
                <w:szCs w:val="24"/>
                <w:lang/>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364AB" w:rsidRPr="007B7D18" w:rsidRDefault="00B364AB" w:rsidP="00533C32">
            <w:pPr>
              <w:numPr>
                <w:ilvl w:val="0"/>
                <w:numId w:val="2"/>
              </w:numPr>
              <w:autoSpaceDE w:val="0"/>
              <w:autoSpaceDN w:val="0"/>
              <w:adjustRightInd w:val="0"/>
              <w:jc w:val="both"/>
              <w:rPr>
                <w:rFonts w:eastAsia="Calibri-Bold"/>
                <w:color w:val="000000"/>
                <w:szCs w:val="24"/>
                <w:lang/>
              </w:rPr>
            </w:pPr>
            <w:r w:rsidRPr="007B7D18">
              <w:rPr>
                <w:rFonts w:eastAsia="Calibri-Bold"/>
                <w:color w:val="000000"/>
                <w:szCs w:val="24"/>
                <w:lang/>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364AB" w:rsidRPr="007B7D18" w:rsidRDefault="00B364AB" w:rsidP="00533C32">
            <w:pPr>
              <w:numPr>
                <w:ilvl w:val="0"/>
                <w:numId w:val="2"/>
              </w:numPr>
              <w:autoSpaceDE w:val="0"/>
              <w:autoSpaceDN w:val="0"/>
              <w:adjustRightInd w:val="0"/>
              <w:jc w:val="both"/>
              <w:rPr>
                <w:rFonts w:eastAsia="Calibri-Bold"/>
                <w:color w:val="000000"/>
                <w:szCs w:val="24"/>
                <w:lang/>
              </w:rPr>
            </w:pPr>
            <w:r w:rsidRPr="007B7D18">
              <w:rPr>
                <w:rFonts w:eastAsia="Calibri-Bold"/>
                <w:color w:val="000000"/>
                <w:szCs w:val="24"/>
                <w:lang/>
              </w:rPr>
              <w:t xml:space="preserve">Извод </w:t>
            </w:r>
            <w:r w:rsidR="009044DC" w:rsidRPr="007B7D18">
              <w:rPr>
                <w:rFonts w:eastAsia="Calibri-Bold"/>
                <w:color w:val="000000"/>
                <w:szCs w:val="24"/>
                <w:lang/>
              </w:rPr>
              <w:t>и</w:t>
            </w:r>
            <w:r w:rsidRPr="007B7D18">
              <w:rPr>
                <w:rFonts w:eastAsia="Calibri-Bold"/>
                <w:color w:val="000000"/>
                <w:szCs w:val="24"/>
                <w:lang/>
              </w:rPr>
              <w:t xml:space="preserve">з казнене евиденције, односно уверење </w:t>
            </w:r>
            <w:r w:rsidR="006241C9" w:rsidRPr="007B7D18">
              <w:rPr>
                <w:rFonts w:eastAsia="Calibri-Bold"/>
                <w:color w:val="000000"/>
                <w:szCs w:val="24"/>
                <w:lang/>
              </w:rPr>
              <w:t>надлежне полицијске управе МУП-а</w:t>
            </w:r>
            <w:r w:rsidR="009044DC" w:rsidRPr="007B7D18">
              <w:rPr>
                <w:rFonts w:eastAsia="Calibri-Bold"/>
                <w:color w:val="000000"/>
                <w:szCs w:val="24"/>
                <w:lang/>
              </w:rPr>
              <w:t xml:space="preserve">, </w:t>
            </w:r>
            <w:r w:rsidR="006241C9" w:rsidRPr="007B7D18">
              <w:rPr>
                <w:rFonts w:eastAsia="Calibri-Bold"/>
                <w:color w:val="000000"/>
                <w:szCs w:val="24"/>
                <w:lang/>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943690">
              <w:rPr>
                <w:rFonts w:eastAsia="Calibri-Bold"/>
                <w:color w:val="000000"/>
                <w:szCs w:val="24"/>
                <w:lang/>
              </w:rPr>
              <w:t>)</w:t>
            </w:r>
            <w:r w:rsidR="006241C9" w:rsidRPr="007B7D18">
              <w:rPr>
                <w:rFonts w:eastAsia="Calibri-Bold"/>
                <w:color w:val="000000"/>
                <w:szCs w:val="24"/>
                <w:lang/>
              </w:rPr>
              <w:t>. Уколико понуђач има више законских заступника, дужан је да достави доказ за сваког од њих.</w:t>
            </w:r>
          </w:p>
        </w:tc>
      </w:tr>
    </w:tbl>
    <w:p w:rsidR="006241C9" w:rsidRDefault="006241C9" w:rsidP="006241C9">
      <w:pPr>
        <w:ind w:firstLine="708"/>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8363"/>
      </w:tblGrid>
      <w:tr w:rsidR="006241C9" w:rsidRPr="000C5695">
        <w:tc>
          <w:tcPr>
            <w:tcW w:w="1526" w:type="dxa"/>
            <w:shd w:val="clear" w:color="auto" w:fill="auto"/>
            <w:vAlign w:val="center"/>
          </w:tcPr>
          <w:p w:rsidR="006241C9" w:rsidRPr="00AA3C6D" w:rsidRDefault="00AA3C6D" w:rsidP="00AA3C6D">
            <w:pPr>
              <w:rPr>
                <w:i/>
                <w:u w:val="single"/>
                <w:lang/>
              </w:rPr>
            </w:pPr>
            <w:r>
              <w:rPr>
                <w:i/>
                <w:u w:val="single"/>
                <w:lang/>
              </w:rPr>
              <w:t>Предузетник и физичко лице</w:t>
            </w:r>
          </w:p>
          <w:p w:rsidR="006241C9" w:rsidRPr="007B7D18" w:rsidRDefault="006241C9" w:rsidP="00AA3C6D">
            <w:pPr>
              <w:rPr>
                <w:lang/>
              </w:rPr>
            </w:pPr>
          </w:p>
        </w:tc>
        <w:tc>
          <w:tcPr>
            <w:tcW w:w="8363" w:type="dxa"/>
            <w:shd w:val="clear" w:color="auto" w:fill="auto"/>
          </w:tcPr>
          <w:p w:rsidR="009A363B" w:rsidRPr="007B7D18" w:rsidRDefault="009A363B" w:rsidP="00751C70">
            <w:pPr>
              <w:autoSpaceDE w:val="0"/>
              <w:autoSpaceDN w:val="0"/>
              <w:adjustRightInd w:val="0"/>
              <w:rPr>
                <w:szCs w:val="24"/>
                <w:lang/>
              </w:rPr>
            </w:pPr>
            <w:r w:rsidRPr="007B7D18">
              <w:rPr>
                <w:rFonts w:eastAsia="Calibri-Bold"/>
                <w:color w:val="000000"/>
                <w:szCs w:val="24"/>
                <w:lang/>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BB0A7E">
              <w:rPr>
                <w:rFonts w:eastAsia="Calibri-Bold"/>
                <w:color w:val="000000"/>
                <w:szCs w:val="24"/>
                <w:lang/>
              </w:rPr>
              <w:t xml:space="preserve"> </w:t>
            </w:r>
            <w:r w:rsidRPr="007B7D18">
              <w:rPr>
                <w:rFonts w:eastAsia="Calibri-Bold"/>
                <w:color w:val="000000"/>
                <w:szCs w:val="24"/>
                <w:lang/>
              </w:rPr>
              <w:t>против животне средине, кривично дело примања или давања мита, кривично дело преваре (захтев се може поднети према месту рође</w:t>
            </w:r>
            <w:r w:rsidR="00775049">
              <w:rPr>
                <w:rFonts w:eastAsia="Calibri-Bold"/>
                <w:color w:val="000000"/>
                <w:szCs w:val="24"/>
                <w:lang/>
              </w:rPr>
              <w:t>ња или према месту пребивалишта).</w:t>
            </w:r>
          </w:p>
        </w:tc>
      </w:tr>
    </w:tbl>
    <w:p w:rsidR="00751C70" w:rsidRDefault="00751C70" w:rsidP="006241C9">
      <w:pPr>
        <w:ind w:firstLine="708"/>
        <w:rPr>
          <w:lang/>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9A363B" w:rsidRPr="000C5695">
        <w:tc>
          <w:tcPr>
            <w:tcW w:w="7762" w:type="dxa"/>
            <w:shd w:val="clear" w:color="auto" w:fill="auto"/>
            <w:vAlign w:val="center"/>
          </w:tcPr>
          <w:p w:rsidR="009A363B" w:rsidRPr="007B7D18" w:rsidRDefault="00BA43AD" w:rsidP="00AA3C6D">
            <w:pPr>
              <w:autoSpaceDE w:val="0"/>
              <w:autoSpaceDN w:val="0"/>
              <w:adjustRightInd w:val="0"/>
              <w:jc w:val="center"/>
              <w:rPr>
                <w:rFonts w:eastAsia="Calibri-Bold"/>
                <w:b/>
                <w:color w:val="000000"/>
                <w:szCs w:val="24"/>
                <w:lang/>
              </w:rPr>
            </w:pPr>
            <w:r w:rsidRPr="007B7D18">
              <w:rPr>
                <w:rFonts w:eastAsia="Calibri-Bold"/>
                <w:b/>
                <w:color w:val="000000"/>
                <w:szCs w:val="24"/>
                <w:lang/>
              </w:rPr>
              <w:t>ДОКАЗ О ИСПУЊЕНОСТИ УСЛОВА ИЗ ЧЛАНА 75. СТАВ 1. ТАЧКА 2. ЗАКОНА, НЕ МОЖЕ БИТИ СТАРИЈИ ОД ДВА МЕСЕЦА ПРЕ ОТВАРАЊА ПОНУДА.</w:t>
            </w:r>
          </w:p>
        </w:tc>
      </w:tr>
    </w:tbl>
    <w:p w:rsidR="003C06BA" w:rsidRDefault="003C06BA" w:rsidP="003C06BA">
      <w:pPr>
        <w:autoSpaceDE w:val="0"/>
        <w:autoSpaceDN w:val="0"/>
        <w:adjustRightInd w:val="0"/>
        <w:rPr>
          <w:rFonts w:ascii="Calibri" w:eastAsia="Calibri-Bold" w:hAnsi="Calibri" w:cs="Calibri"/>
          <w:i/>
          <w:iCs/>
          <w:color w:val="FFFFFF"/>
          <w:sz w:val="15"/>
          <w:szCs w:val="15"/>
          <w:lang/>
        </w:rPr>
      </w:pPr>
    </w:p>
    <w:p w:rsidR="003C06BA" w:rsidRPr="00A40E2E" w:rsidRDefault="003C06BA" w:rsidP="00533C32">
      <w:pPr>
        <w:numPr>
          <w:ilvl w:val="0"/>
          <w:numId w:val="1"/>
        </w:numPr>
        <w:autoSpaceDE w:val="0"/>
        <w:autoSpaceDN w:val="0"/>
        <w:adjustRightInd w:val="0"/>
        <w:ind w:left="0" w:firstLine="993"/>
        <w:jc w:val="both"/>
        <w:rPr>
          <w:rFonts w:eastAsia="Calibri-Bold"/>
          <w:b/>
          <w:i/>
          <w:color w:val="000000"/>
          <w:szCs w:val="24"/>
          <w:u w:val="single"/>
          <w:lang/>
        </w:rPr>
      </w:pPr>
      <w:r w:rsidRPr="00A40E2E">
        <w:rPr>
          <w:rFonts w:eastAsia="Calibri-Bold"/>
          <w:b/>
          <w:bCs/>
          <w:color w:val="000000"/>
          <w:szCs w:val="24"/>
          <w:lang/>
        </w:rPr>
        <w:t xml:space="preserve">Услов: </w:t>
      </w:r>
      <w:r w:rsidRPr="00A40E2E">
        <w:rPr>
          <w:rFonts w:eastAsia="Calibri-Bold"/>
          <w:color w:val="000000"/>
          <w:szCs w:val="24"/>
          <w:lang/>
        </w:rPr>
        <w:t xml:space="preserve">Понуђач у поступку јавне набавке мора доказати </w:t>
      </w:r>
      <w:r w:rsidRPr="00A40E2E">
        <w:rPr>
          <w:rFonts w:eastAsia="Calibri-Bold"/>
          <w:b/>
          <w:i/>
          <w:color w:val="000000"/>
          <w:szCs w:val="24"/>
          <w:u w:val="single"/>
          <w:lang/>
        </w:rPr>
        <w:t>да је измирио доспеле порезе,</w:t>
      </w:r>
      <w:r w:rsidR="00A40E2E" w:rsidRPr="00A40E2E">
        <w:rPr>
          <w:rFonts w:eastAsia="Calibri-Bold"/>
          <w:b/>
          <w:i/>
          <w:color w:val="000000"/>
          <w:szCs w:val="24"/>
          <w:u w:val="single"/>
          <w:lang/>
        </w:rPr>
        <w:t xml:space="preserve"> </w:t>
      </w:r>
      <w:r w:rsidRPr="00A40E2E">
        <w:rPr>
          <w:rFonts w:eastAsia="Calibri-Bold"/>
          <w:b/>
          <w:i/>
          <w:color w:val="000000"/>
          <w:szCs w:val="24"/>
          <w:u w:val="single"/>
          <w:lang/>
        </w:rPr>
        <w:t>доприносе и друге јавне дажбине у складу са прописима Републике Србије или стране</w:t>
      </w:r>
      <w:r w:rsidR="00A40E2E" w:rsidRPr="00A40E2E">
        <w:rPr>
          <w:rFonts w:eastAsia="Calibri-Bold"/>
          <w:b/>
          <w:i/>
          <w:color w:val="000000"/>
          <w:szCs w:val="24"/>
          <w:u w:val="single"/>
          <w:lang/>
        </w:rPr>
        <w:t xml:space="preserve"> </w:t>
      </w:r>
      <w:r w:rsidRPr="00A40E2E">
        <w:rPr>
          <w:rFonts w:eastAsia="Calibri-Bold"/>
          <w:b/>
          <w:i/>
          <w:color w:val="000000"/>
          <w:szCs w:val="24"/>
          <w:u w:val="single"/>
          <w:lang/>
        </w:rPr>
        <w:t>државе када има седиште на њеној територији. (члан 75. ст</w:t>
      </w:r>
      <w:r w:rsidR="0053115F">
        <w:rPr>
          <w:rFonts w:eastAsia="Calibri-Bold"/>
          <w:b/>
          <w:i/>
          <w:color w:val="000000"/>
          <w:szCs w:val="24"/>
          <w:u w:val="single"/>
          <w:lang/>
        </w:rPr>
        <w:t>ав</w:t>
      </w:r>
      <w:r w:rsidRPr="00A40E2E">
        <w:rPr>
          <w:rFonts w:eastAsia="Calibri-Bold"/>
          <w:b/>
          <w:i/>
          <w:color w:val="000000"/>
          <w:szCs w:val="24"/>
          <w:u w:val="single"/>
          <w:lang/>
        </w:rPr>
        <w:t xml:space="preserve"> 1. тачка 4) Закона)</w:t>
      </w:r>
      <w:r w:rsidR="00A40E2E">
        <w:rPr>
          <w:rFonts w:eastAsia="Calibri-Bold"/>
          <w:b/>
          <w:i/>
          <w:color w:val="000000"/>
          <w:szCs w:val="24"/>
          <w:u w:val="single"/>
          <w:lang/>
        </w:rPr>
        <w:t>.</w:t>
      </w:r>
    </w:p>
    <w:p w:rsidR="00A40E2E" w:rsidRDefault="00A40E2E" w:rsidP="003C06BA">
      <w:pPr>
        <w:autoSpaceDE w:val="0"/>
        <w:autoSpaceDN w:val="0"/>
        <w:adjustRightInd w:val="0"/>
        <w:rPr>
          <w:rFonts w:eastAsia="Calibri-Bold"/>
          <w:b/>
          <w:bCs/>
          <w:color w:val="000000"/>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A40E2E" w:rsidRPr="007B7D18">
        <w:tc>
          <w:tcPr>
            <w:tcW w:w="9889" w:type="dxa"/>
            <w:gridSpan w:val="2"/>
            <w:shd w:val="clear" w:color="auto" w:fill="auto"/>
          </w:tcPr>
          <w:p w:rsidR="00A40E2E" w:rsidRPr="007B7D18" w:rsidRDefault="00B164D9" w:rsidP="007B7D18">
            <w:pPr>
              <w:autoSpaceDE w:val="0"/>
              <w:autoSpaceDN w:val="0"/>
              <w:adjustRightInd w:val="0"/>
              <w:rPr>
                <w:rFonts w:eastAsia="Calibri-Bold"/>
                <w:b/>
                <w:bCs/>
                <w:color w:val="000000"/>
                <w:szCs w:val="24"/>
                <w:lang/>
              </w:rPr>
            </w:pPr>
            <w:r w:rsidRPr="007B7D18">
              <w:rPr>
                <w:rFonts w:eastAsia="Calibri-Bold"/>
                <w:b/>
                <w:i/>
                <w:color w:val="000000"/>
                <w:szCs w:val="24"/>
                <w:u w:val="single"/>
                <w:lang/>
              </w:rPr>
              <w:t>Доказ:</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lang/>
              </w:rPr>
            </w:pPr>
            <w:r w:rsidRPr="007B7D18">
              <w:rPr>
                <w:rFonts w:eastAsia="Calibri-Bold"/>
                <w:bCs/>
                <w:i/>
                <w:color w:val="000000"/>
                <w:szCs w:val="24"/>
                <w:u w:val="single"/>
                <w:lang/>
              </w:rPr>
              <w:t>Правно лице</w:t>
            </w:r>
          </w:p>
        </w:tc>
        <w:tc>
          <w:tcPr>
            <w:tcW w:w="7938" w:type="dxa"/>
            <w:shd w:val="clear" w:color="auto" w:fill="auto"/>
          </w:tcPr>
          <w:p w:rsidR="00B164D9" w:rsidRPr="007B7D18" w:rsidRDefault="00B164D9" w:rsidP="00533C32">
            <w:pPr>
              <w:numPr>
                <w:ilvl w:val="0"/>
                <w:numId w:val="3"/>
              </w:numPr>
              <w:autoSpaceDE w:val="0"/>
              <w:autoSpaceDN w:val="0"/>
              <w:adjustRightInd w:val="0"/>
              <w:ind w:left="459"/>
              <w:rPr>
                <w:rFonts w:eastAsia="Calibri-Bold"/>
                <w:color w:val="000000"/>
                <w:szCs w:val="24"/>
                <w:lang/>
              </w:rPr>
            </w:pPr>
            <w:r w:rsidRPr="007B7D18">
              <w:rPr>
                <w:rFonts w:eastAsia="Calibri-Bold"/>
                <w:color w:val="000000"/>
                <w:szCs w:val="24"/>
                <w:lang/>
              </w:rPr>
              <w:t>уверење Пореске управе  Министарства финансија да је измирио доспеле порезе и доприносе и</w:t>
            </w:r>
            <w:r w:rsidR="004F5600" w:rsidRPr="007B7D18">
              <w:rPr>
                <w:rFonts w:eastAsia="Calibri-Bold"/>
                <w:color w:val="000000"/>
                <w:szCs w:val="24"/>
                <w:lang/>
              </w:rPr>
              <w:t xml:space="preserve"> </w:t>
            </w:r>
          </w:p>
          <w:p w:rsidR="00A40E2E" w:rsidRPr="007B7D18" w:rsidRDefault="00B164D9" w:rsidP="00533C32">
            <w:pPr>
              <w:numPr>
                <w:ilvl w:val="0"/>
                <w:numId w:val="3"/>
              </w:numPr>
              <w:autoSpaceDE w:val="0"/>
              <w:autoSpaceDN w:val="0"/>
              <w:adjustRightInd w:val="0"/>
              <w:ind w:left="459"/>
              <w:rPr>
                <w:rFonts w:eastAsia="Calibri-Bold"/>
                <w:color w:val="000000"/>
                <w:szCs w:val="24"/>
                <w:lang/>
              </w:rPr>
            </w:pPr>
            <w:r w:rsidRPr="007B7D18">
              <w:rPr>
                <w:rFonts w:eastAsia="Calibri-Bold"/>
                <w:color w:val="000000"/>
                <w:szCs w:val="24"/>
                <w:lang/>
              </w:rPr>
              <w:t xml:space="preserve">уверења надлежне локалне самоуправе да је измирио обавезе по основу изворних локалних јавних прихода </w:t>
            </w:r>
            <w:r w:rsidR="004F5600" w:rsidRPr="007B7D18">
              <w:rPr>
                <w:rFonts w:ascii="Calibri" w:eastAsia="Calibri-Bold" w:hAnsi="Calibri" w:cs="Calibri"/>
                <w:color w:val="000000"/>
                <w:sz w:val="19"/>
                <w:szCs w:val="19"/>
                <w:lang/>
              </w:rPr>
              <w:t xml:space="preserve"> </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lang/>
              </w:rPr>
            </w:pPr>
            <w:r w:rsidRPr="007B7D18">
              <w:rPr>
                <w:rFonts w:eastAsia="Calibri-Bold"/>
                <w:bCs/>
                <w:i/>
                <w:color w:val="000000"/>
                <w:szCs w:val="24"/>
                <w:u w:val="single"/>
                <w:lang/>
              </w:rPr>
              <w:t xml:space="preserve">Предузетник </w:t>
            </w:r>
          </w:p>
        </w:tc>
        <w:tc>
          <w:tcPr>
            <w:tcW w:w="7938" w:type="dxa"/>
            <w:shd w:val="clear" w:color="auto" w:fill="auto"/>
          </w:tcPr>
          <w:p w:rsidR="00B164D9" w:rsidRPr="007B7D18" w:rsidRDefault="00B164D9" w:rsidP="00533C32">
            <w:pPr>
              <w:numPr>
                <w:ilvl w:val="0"/>
                <w:numId w:val="4"/>
              </w:numPr>
              <w:autoSpaceDE w:val="0"/>
              <w:autoSpaceDN w:val="0"/>
              <w:adjustRightInd w:val="0"/>
              <w:ind w:left="459"/>
              <w:rPr>
                <w:rFonts w:eastAsia="Calibri-Bold"/>
                <w:color w:val="000000"/>
                <w:szCs w:val="24"/>
                <w:lang/>
              </w:rPr>
            </w:pPr>
            <w:r w:rsidRPr="007B7D18">
              <w:rPr>
                <w:rFonts w:eastAsia="Calibri-Bold"/>
                <w:color w:val="000000"/>
                <w:szCs w:val="24"/>
                <w:lang/>
              </w:rPr>
              <w:t>уверење Пореске управе  Министарства финансија да је измирио доспеле порезе и доприносе и</w:t>
            </w:r>
          </w:p>
          <w:p w:rsidR="00A40E2E" w:rsidRPr="007B7D18" w:rsidRDefault="00B164D9" w:rsidP="00533C32">
            <w:pPr>
              <w:numPr>
                <w:ilvl w:val="0"/>
                <w:numId w:val="4"/>
              </w:numPr>
              <w:autoSpaceDE w:val="0"/>
              <w:autoSpaceDN w:val="0"/>
              <w:adjustRightInd w:val="0"/>
              <w:ind w:left="459"/>
              <w:rPr>
                <w:rFonts w:eastAsia="Calibri-Bold"/>
                <w:color w:val="000000"/>
                <w:szCs w:val="24"/>
                <w:lang/>
              </w:rPr>
            </w:pPr>
            <w:r w:rsidRPr="007B7D18">
              <w:rPr>
                <w:rFonts w:eastAsia="Calibri-Bold"/>
                <w:color w:val="000000"/>
                <w:szCs w:val="24"/>
                <w:lang/>
              </w:rPr>
              <w:t>уверења надлежне локалне самоуправе да је измирио обавезе по основу изворних локалних јавних прихода</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lang/>
              </w:rPr>
            </w:pPr>
            <w:r w:rsidRPr="007B7D18">
              <w:rPr>
                <w:rFonts w:eastAsia="Calibri-Bold"/>
                <w:bCs/>
                <w:i/>
                <w:color w:val="000000"/>
                <w:szCs w:val="24"/>
                <w:u w:val="single"/>
                <w:lang/>
              </w:rPr>
              <w:t>Физичко лице</w:t>
            </w:r>
          </w:p>
        </w:tc>
        <w:tc>
          <w:tcPr>
            <w:tcW w:w="7938" w:type="dxa"/>
            <w:shd w:val="clear" w:color="auto" w:fill="auto"/>
          </w:tcPr>
          <w:p w:rsidR="00B164D9" w:rsidRPr="007B7D18" w:rsidRDefault="00B164D9" w:rsidP="00533C32">
            <w:pPr>
              <w:numPr>
                <w:ilvl w:val="0"/>
                <w:numId w:val="5"/>
              </w:numPr>
              <w:autoSpaceDE w:val="0"/>
              <w:autoSpaceDN w:val="0"/>
              <w:adjustRightInd w:val="0"/>
              <w:ind w:left="459"/>
              <w:rPr>
                <w:rFonts w:eastAsia="Calibri-Bold"/>
                <w:color w:val="000000"/>
                <w:szCs w:val="24"/>
                <w:lang/>
              </w:rPr>
            </w:pPr>
            <w:r w:rsidRPr="007B7D18">
              <w:rPr>
                <w:rFonts w:eastAsia="Calibri-Bold"/>
                <w:color w:val="000000"/>
                <w:szCs w:val="24"/>
                <w:lang/>
              </w:rPr>
              <w:t>уверење Пореске управе  Министарства финансија да је измирио доспеле порезе и доприносе и</w:t>
            </w:r>
          </w:p>
          <w:p w:rsidR="00A40E2E" w:rsidRPr="007B7D18" w:rsidRDefault="00B164D9" w:rsidP="00533C32">
            <w:pPr>
              <w:numPr>
                <w:ilvl w:val="0"/>
                <w:numId w:val="5"/>
              </w:numPr>
              <w:autoSpaceDE w:val="0"/>
              <w:autoSpaceDN w:val="0"/>
              <w:adjustRightInd w:val="0"/>
              <w:ind w:left="459"/>
              <w:rPr>
                <w:rFonts w:eastAsia="Calibri-Bold"/>
                <w:color w:val="000000"/>
                <w:szCs w:val="24"/>
                <w:lang/>
              </w:rPr>
            </w:pPr>
            <w:r w:rsidRPr="007B7D18">
              <w:rPr>
                <w:rFonts w:eastAsia="Calibri-Bold"/>
                <w:color w:val="000000"/>
                <w:szCs w:val="24"/>
                <w:lang/>
              </w:rPr>
              <w:t>уверења надлежне локалне самоуправе да је измирио обавезе по основу изворних локалних јавних прихода</w:t>
            </w:r>
          </w:p>
        </w:tc>
      </w:tr>
      <w:tr w:rsidR="00B164D9" w:rsidRPr="000C5695">
        <w:tc>
          <w:tcPr>
            <w:tcW w:w="1951" w:type="dxa"/>
            <w:shd w:val="clear" w:color="auto" w:fill="auto"/>
            <w:vAlign w:val="center"/>
          </w:tcPr>
          <w:p w:rsidR="004F5600" w:rsidRPr="007B7D18" w:rsidRDefault="004F5600" w:rsidP="00AA3C6D">
            <w:pPr>
              <w:autoSpaceDE w:val="0"/>
              <w:autoSpaceDN w:val="0"/>
              <w:adjustRightInd w:val="0"/>
              <w:rPr>
                <w:rFonts w:eastAsia="Calibri-Bold"/>
                <w:color w:val="000000"/>
                <w:szCs w:val="24"/>
                <w:lang/>
              </w:rPr>
            </w:pPr>
            <w:r w:rsidRPr="007B7D18">
              <w:rPr>
                <w:rFonts w:eastAsia="Calibri-Bold"/>
                <w:color w:val="000000"/>
                <w:szCs w:val="24"/>
                <w:lang/>
              </w:rPr>
              <w:t>Орган надлежан за издавање:</w:t>
            </w:r>
          </w:p>
          <w:p w:rsidR="00B164D9" w:rsidRPr="007B7D18" w:rsidRDefault="00B164D9" w:rsidP="00AA3C6D">
            <w:pPr>
              <w:autoSpaceDE w:val="0"/>
              <w:autoSpaceDN w:val="0"/>
              <w:adjustRightInd w:val="0"/>
              <w:ind w:left="720"/>
              <w:rPr>
                <w:rFonts w:eastAsia="Calibri-Bold"/>
                <w:bCs/>
                <w:i/>
                <w:color w:val="000000"/>
                <w:szCs w:val="24"/>
                <w:u w:val="single"/>
                <w:lang/>
              </w:rPr>
            </w:pPr>
          </w:p>
        </w:tc>
        <w:tc>
          <w:tcPr>
            <w:tcW w:w="7938" w:type="dxa"/>
            <w:shd w:val="clear" w:color="auto" w:fill="auto"/>
          </w:tcPr>
          <w:p w:rsidR="004F5600" w:rsidRPr="00AA3C6D" w:rsidRDefault="004F5600" w:rsidP="00533C32">
            <w:pPr>
              <w:numPr>
                <w:ilvl w:val="0"/>
                <w:numId w:val="6"/>
              </w:numPr>
              <w:autoSpaceDE w:val="0"/>
              <w:autoSpaceDN w:val="0"/>
              <w:adjustRightInd w:val="0"/>
              <w:ind w:left="459"/>
              <w:jc w:val="both"/>
              <w:rPr>
                <w:rFonts w:eastAsia="Calibri-Bold"/>
                <w:color w:val="000000"/>
                <w:szCs w:val="24"/>
                <w:lang/>
              </w:rPr>
            </w:pPr>
            <w:r w:rsidRPr="007B7D18">
              <w:rPr>
                <w:rFonts w:eastAsia="SymbolMT"/>
                <w:color w:val="000000"/>
                <w:szCs w:val="24"/>
                <w:lang/>
              </w:rPr>
              <w:t xml:space="preserve"> </w:t>
            </w:r>
            <w:r w:rsidRPr="007B7D18">
              <w:rPr>
                <w:rFonts w:eastAsia="Calibri-Bold"/>
                <w:color w:val="000000"/>
                <w:szCs w:val="24"/>
                <w:lang/>
              </w:rPr>
              <w:t xml:space="preserve">Република Србија - Министарство финансија - Пореска </w:t>
            </w:r>
            <w:r w:rsidR="00AA3C6D">
              <w:rPr>
                <w:rFonts w:eastAsia="Calibri-Bold"/>
                <w:color w:val="000000"/>
                <w:szCs w:val="24"/>
                <w:lang/>
              </w:rPr>
              <w:t xml:space="preserve"> </w:t>
            </w:r>
            <w:r w:rsidRPr="00AA3C6D">
              <w:rPr>
                <w:rFonts w:eastAsia="Calibri-Bold"/>
                <w:color w:val="000000"/>
                <w:szCs w:val="24"/>
                <w:lang/>
              </w:rPr>
              <w:t>управа Регионални центар -  Филијала/експозитура - према месту</w:t>
            </w:r>
            <w:r w:rsidR="00AA3C6D">
              <w:rPr>
                <w:rFonts w:eastAsia="Calibri-Bold"/>
                <w:color w:val="000000"/>
                <w:szCs w:val="24"/>
                <w:lang/>
              </w:rPr>
              <w:t xml:space="preserve"> </w:t>
            </w:r>
            <w:r w:rsidRPr="00AA3C6D">
              <w:rPr>
                <w:rFonts w:eastAsia="Calibri-Bold"/>
                <w:color w:val="000000"/>
                <w:szCs w:val="24"/>
                <w:lang/>
              </w:rPr>
              <w:t>седишта пореског обвезника правног лица, односно према пребивалишту</w:t>
            </w:r>
            <w:r w:rsidR="003A4A79" w:rsidRPr="00AA3C6D">
              <w:rPr>
                <w:rFonts w:eastAsia="Calibri-Bold"/>
                <w:color w:val="000000"/>
                <w:szCs w:val="24"/>
                <w:lang/>
              </w:rPr>
              <w:t xml:space="preserve"> </w:t>
            </w:r>
            <w:r w:rsidRPr="00AA3C6D">
              <w:rPr>
                <w:rFonts w:eastAsia="Calibri-Bold"/>
                <w:color w:val="000000"/>
                <w:szCs w:val="24"/>
                <w:lang/>
              </w:rPr>
              <w:t>физичког лица, односно прописаној надлежности за утврђивање и наплату</w:t>
            </w:r>
            <w:r w:rsidR="003A4A79" w:rsidRPr="00AA3C6D">
              <w:rPr>
                <w:rFonts w:eastAsia="Calibri-Bold"/>
                <w:color w:val="000000"/>
                <w:szCs w:val="24"/>
                <w:lang/>
              </w:rPr>
              <w:t xml:space="preserve"> </w:t>
            </w:r>
            <w:r w:rsidRPr="00AA3C6D">
              <w:rPr>
                <w:rFonts w:eastAsia="Calibri-Bold"/>
                <w:color w:val="000000"/>
                <w:szCs w:val="24"/>
                <w:lang/>
              </w:rPr>
              <w:t>одређене врсте јавног прихода.</w:t>
            </w:r>
          </w:p>
          <w:p w:rsidR="004F5600" w:rsidRPr="00AA3C6D" w:rsidRDefault="004F5600" w:rsidP="00533C32">
            <w:pPr>
              <w:numPr>
                <w:ilvl w:val="0"/>
                <w:numId w:val="6"/>
              </w:numPr>
              <w:autoSpaceDE w:val="0"/>
              <w:autoSpaceDN w:val="0"/>
              <w:adjustRightInd w:val="0"/>
              <w:ind w:left="459"/>
              <w:jc w:val="both"/>
              <w:rPr>
                <w:rFonts w:eastAsia="Calibri-Bold"/>
                <w:color w:val="000000"/>
                <w:szCs w:val="24"/>
                <w:lang/>
              </w:rPr>
            </w:pPr>
            <w:r w:rsidRPr="007B7D18">
              <w:rPr>
                <w:rFonts w:eastAsia="Calibri-Bold"/>
                <w:color w:val="000000"/>
                <w:szCs w:val="24"/>
                <w:lang/>
              </w:rPr>
              <w:t>Град, односно општина - гра</w:t>
            </w:r>
            <w:r w:rsidR="003A4A79" w:rsidRPr="007B7D18">
              <w:rPr>
                <w:rFonts w:eastAsia="Calibri-Bold"/>
                <w:color w:val="000000"/>
                <w:szCs w:val="24"/>
                <w:lang/>
              </w:rPr>
              <w:t>дска, односно општинска пореска</w:t>
            </w:r>
            <w:r w:rsidR="00AA3C6D">
              <w:rPr>
                <w:rFonts w:eastAsia="Calibri-Bold"/>
                <w:color w:val="000000"/>
                <w:szCs w:val="24"/>
                <w:lang/>
              </w:rPr>
              <w:t xml:space="preserve"> у</w:t>
            </w:r>
            <w:r w:rsidRPr="00AA3C6D">
              <w:rPr>
                <w:rFonts w:eastAsia="Calibri-Bold"/>
                <w:color w:val="000000"/>
                <w:szCs w:val="24"/>
                <w:lang/>
              </w:rPr>
              <w:t>права</w:t>
            </w:r>
            <w:r w:rsidR="003A4A79" w:rsidRPr="00AA3C6D">
              <w:rPr>
                <w:rFonts w:eastAsia="Calibri-Bold"/>
                <w:color w:val="000000"/>
                <w:szCs w:val="24"/>
                <w:lang/>
              </w:rPr>
              <w:t xml:space="preserve"> </w:t>
            </w:r>
            <w:r w:rsidRPr="00AA3C6D">
              <w:rPr>
                <w:rFonts w:eastAsia="Calibri-Bold"/>
                <w:color w:val="000000"/>
                <w:szCs w:val="24"/>
                <w:lang/>
              </w:rPr>
              <w:t>према месту седишта пореског обвезника правног лица, односно према</w:t>
            </w:r>
            <w:r w:rsidR="003A4A79" w:rsidRPr="00AA3C6D">
              <w:rPr>
                <w:rFonts w:eastAsia="Calibri-Bold"/>
                <w:color w:val="000000"/>
                <w:szCs w:val="24"/>
                <w:lang/>
              </w:rPr>
              <w:t xml:space="preserve"> </w:t>
            </w:r>
            <w:r w:rsidRPr="00AA3C6D">
              <w:rPr>
                <w:rFonts w:eastAsia="Calibri-Bold"/>
                <w:color w:val="000000"/>
                <w:szCs w:val="24"/>
                <w:lang/>
              </w:rPr>
              <w:t>пребивалишту физичког лица, односно прописаној надлежности за</w:t>
            </w:r>
            <w:r w:rsidR="003A4A79" w:rsidRPr="00AA3C6D">
              <w:rPr>
                <w:rFonts w:eastAsia="Calibri-Bold"/>
                <w:color w:val="000000"/>
                <w:szCs w:val="24"/>
                <w:lang/>
              </w:rPr>
              <w:t xml:space="preserve"> </w:t>
            </w:r>
            <w:r w:rsidRPr="00AA3C6D">
              <w:rPr>
                <w:rFonts w:eastAsia="Calibri-Bold"/>
                <w:color w:val="000000"/>
                <w:szCs w:val="24"/>
                <w:lang/>
              </w:rPr>
              <w:t>утврђивање и наплату одређене врсте јавног прихода.</w:t>
            </w:r>
            <w:r w:rsidR="003A4A79" w:rsidRPr="00AA3C6D">
              <w:rPr>
                <w:rFonts w:eastAsia="Calibri-Bold"/>
                <w:color w:val="000000"/>
                <w:szCs w:val="24"/>
                <w:lang/>
              </w:rPr>
              <w:t xml:space="preserve"> У</w:t>
            </w:r>
            <w:r w:rsidRPr="00AA3C6D">
              <w:rPr>
                <w:rFonts w:eastAsia="Calibri-Bold"/>
                <w:color w:val="000000"/>
                <w:szCs w:val="24"/>
                <w:lang/>
              </w:rPr>
              <w:t>колико локална (општинска) пореска управа у својој потврди наведе да се</w:t>
            </w:r>
            <w:r w:rsidR="003A4A79" w:rsidRPr="00AA3C6D">
              <w:rPr>
                <w:rFonts w:eastAsia="Calibri-Bold"/>
                <w:color w:val="000000"/>
                <w:szCs w:val="24"/>
                <w:lang/>
              </w:rPr>
              <w:t xml:space="preserve"> </w:t>
            </w:r>
            <w:r w:rsidRPr="00AA3C6D">
              <w:rPr>
                <w:rFonts w:eastAsia="Calibri-Bold"/>
                <w:color w:val="000000"/>
                <w:szCs w:val="24"/>
                <w:lang/>
              </w:rPr>
              <w:t>докази за одређене изворне локалне јавне приходе прибављају и од других</w:t>
            </w:r>
            <w:r w:rsidR="003A4A79" w:rsidRPr="00AA3C6D">
              <w:rPr>
                <w:rFonts w:eastAsia="Calibri-Bold"/>
                <w:color w:val="000000"/>
                <w:szCs w:val="24"/>
                <w:lang/>
              </w:rPr>
              <w:t xml:space="preserve"> </w:t>
            </w:r>
            <w:r w:rsidRPr="00AA3C6D">
              <w:rPr>
                <w:rFonts w:eastAsia="Calibri-Bold"/>
                <w:color w:val="000000"/>
                <w:szCs w:val="24"/>
                <w:lang/>
              </w:rPr>
              <w:t>локалних органа/организација/установа понуђач је дужан да уз потврду</w:t>
            </w:r>
            <w:r w:rsidR="00AA3C6D">
              <w:rPr>
                <w:rFonts w:eastAsia="Calibri-Bold"/>
                <w:color w:val="000000"/>
                <w:szCs w:val="24"/>
                <w:lang/>
              </w:rPr>
              <w:t xml:space="preserve"> </w:t>
            </w:r>
            <w:r w:rsidRPr="00AA3C6D">
              <w:rPr>
                <w:rFonts w:eastAsia="Calibri-Bold"/>
                <w:color w:val="000000"/>
                <w:szCs w:val="24"/>
                <w:lang/>
              </w:rPr>
              <w:t>локалне пореске управе приложи и потврде осталих локалних</w:t>
            </w:r>
            <w:r w:rsidR="00AA3C6D">
              <w:rPr>
                <w:rFonts w:eastAsia="Calibri-Bold"/>
                <w:color w:val="000000"/>
                <w:szCs w:val="24"/>
                <w:lang/>
              </w:rPr>
              <w:t xml:space="preserve"> </w:t>
            </w:r>
            <w:r w:rsidR="003A4A79" w:rsidRPr="00AA3C6D">
              <w:rPr>
                <w:rFonts w:eastAsia="Calibri-Bold"/>
                <w:color w:val="000000"/>
                <w:szCs w:val="24"/>
                <w:lang/>
              </w:rPr>
              <w:t>органа/организација/установа.</w:t>
            </w:r>
          </w:p>
        </w:tc>
      </w:tr>
    </w:tbl>
    <w:p w:rsidR="003A4A79" w:rsidRDefault="003A4A79" w:rsidP="003C06BA">
      <w:pPr>
        <w:autoSpaceDE w:val="0"/>
        <w:autoSpaceDN w:val="0"/>
        <w:adjustRightInd w:val="0"/>
        <w:rPr>
          <w:rFonts w:eastAsia="Calibri-Bold"/>
          <w:b/>
          <w:bCs/>
          <w:color w:val="000000"/>
          <w:szCs w:val="24"/>
          <w:lang/>
        </w:rPr>
      </w:pPr>
    </w:p>
    <w:p w:rsidR="0036010B" w:rsidRDefault="0036010B" w:rsidP="003C06BA">
      <w:pPr>
        <w:autoSpaceDE w:val="0"/>
        <w:autoSpaceDN w:val="0"/>
        <w:adjustRightInd w:val="0"/>
        <w:rPr>
          <w:rFonts w:eastAsia="Calibri-Bold"/>
          <w:b/>
          <w:bCs/>
          <w:color w:val="000000"/>
          <w:szCs w:val="24"/>
          <w:lang/>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3A4A79" w:rsidRPr="000C5695">
        <w:tc>
          <w:tcPr>
            <w:tcW w:w="7796" w:type="dxa"/>
            <w:shd w:val="clear" w:color="auto" w:fill="auto"/>
            <w:vAlign w:val="center"/>
          </w:tcPr>
          <w:p w:rsidR="003A4A79" w:rsidRPr="007B7D18" w:rsidRDefault="00BA43AD" w:rsidP="00AA3C6D">
            <w:pPr>
              <w:autoSpaceDE w:val="0"/>
              <w:autoSpaceDN w:val="0"/>
              <w:adjustRightInd w:val="0"/>
              <w:jc w:val="center"/>
              <w:rPr>
                <w:rFonts w:eastAsia="Calibri-Bold"/>
                <w:b/>
                <w:bCs/>
                <w:color w:val="000000"/>
                <w:szCs w:val="24"/>
                <w:lang/>
              </w:rPr>
            </w:pPr>
            <w:r w:rsidRPr="007B7D18">
              <w:rPr>
                <w:rFonts w:eastAsia="Calibri-Bold"/>
                <w:b/>
                <w:color w:val="000000"/>
                <w:szCs w:val="24"/>
                <w:lang/>
              </w:rPr>
              <w:t>ДОКАЗ О ИСПУЊЕНОСТИ УСЛОВА ИЗ ЧЛАНА 75. СТАВ 1. ТАЧКА 4. ЗАКОНА, НЕ МОЖЕ БИТИ СТАРИЈИ ОД ДВА МЕСЕЦА ПРЕ ОТВАРАЊА ПОНУДА.</w:t>
            </w:r>
          </w:p>
        </w:tc>
      </w:tr>
    </w:tbl>
    <w:p w:rsidR="00A40E2E" w:rsidRDefault="00A40E2E" w:rsidP="003C06BA">
      <w:pPr>
        <w:autoSpaceDE w:val="0"/>
        <w:autoSpaceDN w:val="0"/>
        <w:adjustRightInd w:val="0"/>
        <w:rPr>
          <w:rFonts w:eastAsia="Calibri-Bold"/>
          <w:b/>
          <w:bCs/>
          <w:color w:val="000000"/>
          <w:szCs w:val="24"/>
          <w:lang/>
        </w:rPr>
      </w:pPr>
    </w:p>
    <w:p w:rsidR="0036010B" w:rsidRDefault="0036010B" w:rsidP="003C06BA">
      <w:pPr>
        <w:autoSpaceDE w:val="0"/>
        <w:autoSpaceDN w:val="0"/>
        <w:adjustRightInd w:val="0"/>
        <w:rPr>
          <w:rFonts w:eastAsia="Calibri-Bold"/>
          <w:b/>
          <w:bCs/>
          <w:color w:val="000000"/>
          <w:szCs w:val="24"/>
          <w:lang/>
        </w:rPr>
      </w:pPr>
    </w:p>
    <w:p w:rsidR="005D5A31" w:rsidRPr="005D5A31" w:rsidRDefault="003A4A79" w:rsidP="00533C32">
      <w:pPr>
        <w:numPr>
          <w:ilvl w:val="0"/>
          <w:numId w:val="1"/>
        </w:numPr>
        <w:autoSpaceDE w:val="0"/>
        <w:autoSpaceDN w:val="0"/>
        <w:adjustRightInd w:val="0"/>
        <w:ind w:left="0" w:firstLine="993"/>
        <w:jc w:val="both"/>
        <w:rPr>
          <w:rFonts w:eastAsia="Calibri-Bold"/>
          <w:b/>
          <w:i/>
          <w:color w:val="000000"/>
          <w:szCs w:val="24"/>
          <w:u w:val="single"/>
          <w:lang/>
        </w:rPr>
      </w:pPr>
      <w:r w:rsidRPr="00C64655">
        <w:rPr>
          <w:rFonts w:eastAsia="Calibri-Bold"/>
          <w:b/>
          <w:bCs/>
          <w:color w:val="000000"/>
          <w:szCs w:val="24"/>
          <w:lang/>
        </w:rPr>
        <w:t xml:space="preserve">Услов: </w:t>
      </w:r>
      <w:r w:rsidRPr="00C64655">
        <w:rPr>
          <w:rFonts w:eastAsia="Calibri-Bold"/>
          <w:color w:val="000000"/>
          <w:szCs w:val="24"/>
          <w:lang/>
        </w:rPr>
        <w:t xml:space="preserve">Понуђач у поступку јавне набавке мора доказати </w:t>
      </w:r>
      <w:r w:rsidRPr="00C64655">
        <w:rPr>
          <w:rFonts w:eastAsia="Calibri-Bold"/>
          <w:b/>
          <w:i/>
          <w:color w:val="000000"/>
          <w:szCs w:val="24"/>
          <w:u w:val="single"/>
          <w:lang/>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(члан 75. </w:t>
      </w:r>
      <w:r w:rsidR="00C64655" w:rsidRPr="00C64655">
        <w:rPr>
          <w:rFonts w:eastAsia="Calibri-Bold"/>
          <w:b/>
          <w:i/>
          <w:color w:val="000000"/>
          <w:szCs w:val="24"/>
          <w:u w:val="single"/>
          <w:lang/>
        </w:rPr>
        <w:t>с</w:t>
      </w:r>
      <w:r w:rsidRPr="00C64655">
        <w:rPr>
          <w:rFonts w:eastAsia="Calibri-Bold"/>
          <w:b/>
          <w:i/>
          <w:color w:val="000000"/>
          <w:szCs w:val="24"/>
          <w:u w:val="single"/>
          <w:lang/>
        </w:rPr>
        <w:t>т</w:t>
      </w:r>
      <w:r w:rsidR="00C64655" w:rsidRPr="00C64655">
        <w:rPr>
          <w:rFonts w:eastAsia="Calibri-Bold"/>
          <w:b/>
          <w:i/>
          <w:color w:val="000000"/>
          <w:szCs w:val="24"/>
          <w:u w:val="single"/>
          <w:lang/>
        </w:rPr>
        <w:t>а</w:t>
      </w:r>
      <w:r w:rsidRPr="00C64655">
        <w:rPr>
          <w:rFonts w:eastAsia="Calibri-Bold"/>
          <w:b/>
          <w:i/>
          <w:color w:val="000000"/>
          <w:szCs w:val="24"/>
          <w:u w:val="single"/>
          <w:lang/>
        </w:rPr>
        <w:t xml:space="preserve">в 1. </w:t>
      </w:r>
      <w:r w:rsidR="00C64655" w:rsidRPr="00C64655">
        <w:rPr>
          <w:rFonts w:eastAsia="Calibri-Bold"/>
          <w:b/>
          <w:i/>
          <w:color w:val="000000"/>
          <w:szCs w:val="24"/>
          <w:u w:val="single"/>
          <w:lang/>
        </w:rPr>
        <w:t>т</w:t>
      </w:r>
      <w:r w:rsidRPr="00C64655">
        <w:rPr>
          <w:rFonts w:eastAsia="Calibri-Bold"/>
          <w:b/>
          <w:i/>
          <w:color w:val="000000"/>
          <w:szCs w:val="24"/>
          <w:u w:val="single"/>
          <w:lang/>
        </w:rPr>
        <w:t>ачка 5) Закона)</w:t>
      </w:r>
      <w:r w:rsidR="00C64655" w:rsidRPr="00C64655">
        <w:rPr>
          <w:rFonts w:eastAsia="Calibri-Bold"/>
          <w:b/>
          <w:i/>
          <w:color w:val="000000"/>
          <w:szCs w:val="24"/>
          <w:u w:val="single"/>
          <w:lang/>
        </w:rPr>
        <w:t>.</w:t>
      </w:r>
    </w:p>
    <w:p w:rsidR="009268DF" w:rsidRDefault="003A4A79" w:rsidP="009268DF">
      <w:pPr>
        <w:autoSpaceDE w:val="0"/>
        <w:jc w:val="both"/>
        <w:rPr>
          <w:rFonts w:eastAsia="Calibri-Bold"/>
          <w:b/>
          <w:i/>
          <w:szCs w:val="24"/>
          <w:u w:val="single"/>
          <w:lang w:val="sr-Latn-CS"/>
        </w:rPr>
      </w:pPr>
      <w:r w:rsidRPr="0057056C">
        <w:rPr>
          <w:rFonts w:eastAsia="Calibri-Bold"/>
          <w:b/>
          <w:bCs/>
          <w:color w:val="000000"/>
          <w:szCs w:val="24"/>
          <w:lang/>
        </w:rPr>
        <w:t xml:space="preserve">Напомена: </w:t>
      </w:r>
      <w:permStart w:id="65" w:edGrp="everyone"/>
      <w:r w:rsidR="009268DF">
        <w:rPr>
          <w:b/>
          <w:bCs/>
          <w:i/>
          <w:szCs w:val="24"/>
          <w:u w:val="single"/>
          <w:lang/>
        </w:rPr>
        <w:t>„</w:t>
      </w:r>
      <w:r w:rsidR="009268DF">
        <w:rPr>
          <w:rFonts w:eastAsia="Calibri-Bold"/>
          <w:b/>
          <w:i/>
          <w:szCs w:val="24"/>
          <w:u w:val="single"/>
          <w:lang w:val="sr-Cyrl-CS"/>
        </w:rPr>
        <w:t>Решење Министарства Унутрашњих пшослова Републике Србије – Сектор за ванредне ситуације којим се овлашћује привредно друштво за обављање послова извођења</w:t>
      </w:r>
      <w:r w:rsidR="009268DF" w:rsidRPr="0010325D">
        <w:rPr>
          <w:rFonts w:eastAsia="Calibri-Bold"/>
          <w:b/>
          <w:i/>
          <w:szCs w:val="24"/>
          <w:u w:val="single"/>
          <w:lang/>
        </w:rPr>
        <w:t xml:space="preserve"> </w:t>
      </w:r>
      <w:r w:rsidR="009268DF" w:rsidRPr="0010325D">
        <w:rPr>
          <w:rFonts w:eastAsia="Calibri-Bold"/>
          <w:b/>
          <w:i/>
          <w:szCs w:val="24"/>
          <w:u w:val="single"/>
          <w:lang w:val="sr-Cyrl-CS"/>
        </w:rPr>
        <w:t>посебних система и мера стабилних система за дојаву пожара</w:t>
      </w:r>
      <w:r w:rsidR="00066DCC">
        <w:rPr>
          <w:rFonts w:eastAsia="Calibri-Bold"/>
          <w:b/>
          <w:i/>
          <w:szCs w:val="24"/>
          <w:u w:val="single"/>
          <w:lang w:val="sr-Latn-CS"/>
        </w:rPr>
        <w:t>.</w:t>
      </w:r>
    </w:p>
    <w:p w:rsidR="00066DCC" w:rsidRPr="0010325D" w:rsidRDefault="00066DCC" w:rsidP="009268DF">
      <w:pPr>
        <w:autoSpaceDE w:val="0"/>
        <w:jc w:val="both"/>
        <w:rPr>
          <w:rFonts w:eastAsia="Calibri-Bold"/>
          <w:b/>
          <w:i/>
          <w:szCs w:val="24"/>
          <w:u w:val="single"/>
          <w:lang/>
        </w:rPr>
      </w:pPr>
    </w:p>
    <w:permEnd w:id="65"/>
    <w:p w:rsidR="00C64655" w:rsidRPr="007600BC" w:rsidRDefault="00C64655" w:rsidP="00533C32">
      <w:pPr>
        <w:numPr>
          <w:ilvl w:val="0"/>
          <w:numId w:val="1"/>
        </w:numPr>
        <w:autoSpaceDE w:val="0"/>
        <w:autoSpaceDN w:val="0"/>
        <w:adjustRightInd w:val="0"/>
        <w:ind w:left="0" w:firstLine="993"/>
        <w:jc w:val="both"/>
        <w:rPr>
          <w:rFonts w:eastAsia="Calibri-Bold"/>
          <w:b/>
          <w:bCs/>
          <w:i/>
          <w:color w:val="000000"/>
          <w:szCs w:val="24"/>
          <w:u w:val="single"/>
          <w:lang/>
        </w:rPr>
      </w:pPr>
      <w:r>
        <w:rPr>
          <w:rFonts w:eastAsia="Calibri-Bold"/>
          <w:b/>
          <w:bCs/>
          <w:color w:val="000000"/>
          <w:szCs w:val="24"/>
          <w:lang/>
        </w:rPr>
        <w:t xml:space="preserve">Услов: </w:t>
      </w:r>
      <w:r w:rsidR="00E365D9" w:rsidRPr="007600BC">
        <w:rPr>
          <w:rFonts w:eastAsia="Calibri-Bold"/>
          <w:bCs/>
          <w:color w:val="000000"/>
          <w:szCs w:val="24"/>
          <w:lang/>
        </w:rPr>
        <w:t>Понуђачи су дужни да при састављању својих понуда</w:t>
      </w:r>
      <w:r w:rsidR="00E365D9" w:rsidRPr="007600BC">
        <w:rPr>
          <w:rFonts w:eastAsia="Calibri-Bold"/>
          <w:b/>
          <w:bCs/>
          <w:i/>
          <w:color w:val="000000"/>
          <w:szCs w:val="24"/>
          <w:u w:val="single"/>
          <w:lang/>
        </w:rPr>
        <w:t xml:space="preserve"> изричито наведу да су поштовали обавезе које произлазе из важећих прописа о заштити на раду, </w:t>
      </w:r>
      <w:r w:rsidR="00E365D9" w:rsidRPr="007600BC">
        <w:rPr>
          <w:rFonts w:eastAsia="Calibri-Bold"/>
          <w:b/>
          <w:bCs/>
          <w:i/>
          <w:color w:val="000000"/>
          <w:szCs w:val="24"/>
          <w:u w:val="single"/>
          <w:lang/>
        </w:rPr>
        <w:lastRenderedPageBreak/>
        <w:t>запошљавању и условима рада, заштити животне средине, као и да немају забрану обављања делатности која је н</w:t>
      </w:r>
      <w:r w:rsidR="007600BC">
        <w:rPr>
          <w:rFonts w:eastAsia="Calibri-Bold"/>
          <w:b/>
          <w:bCs/>
          <w:i/>
          <w:color w:val="000000"/>
          <w:szCs w:val="24"/>
          <w:u w:val="single"/>
          <w:lang/>
        </w:rPr>
        <w:t>а снази у време подношења понуд</w:t>
      </w:r>
      <w:r w:rsidR="00BD3774">
        <w:rPr>
          <w:rFonts w:eastAsia="Calibri-Bold"/>
          <w:b/>
          <w:bCs/>
          <w:i/>
          <w:color w:val="000000"/>
          <w:szCs w:val="24"/>
          <w:u w:val="single"/>
          <w:lang/>
        </w:rPr>
        <w:t>е</w:t>
      </w:r>
      <w:r w:rsidR="007600BC">
        <w:rPr>
          <w:rFonts w:eastAsia="Calibri-Bold"/>
          <w:b/>
          <w:bCs/>
          <w:i/>
          <w:color w:val="000000"/>
          <w:szCs w:val="24"/>
          <w:u w:val="single"/>
          <w:lang/>
        </w:rPr>
        <w:t xml:space="preserve"> (члан 75. став 2. Закона)</w:t>
      </w:r>
      <w:r w:rsidR="00E365D9" w:rsidRPr="007600BC">
        <w:rPr>
          <w:rFonts w:eastAsia="Calibri-Bold"/>
          <w:b/>
          <w:bCs/>
          <w:i/>
          <w:color w:val="000000"/>
          <w:szCs w:val="24"/>
          <w:u w:val="single"/>
          <w:lang/>
        </w:rPr>
        <w:t>.</w:t>
      </w:r>
    </w:p>
    <w:p w:rsidR="007600BC" w:rsidRDefault="007600BC" w:rsidP="003C06BA">
      <w:pPr>
        <w:autoSpaceDE w:val="0"/>
        <w:autoSpaceDN w:val="0"/>
        <w:adjustRightInd w:val="0"/>
        <w:rPr>
          <w:rFonts w:eastAsia="Calibri-Bold"/>
          <w:b/>
          <w:bCs/>
          <w:color w:val="000000"/>
          <w:szCs w:val="24"/>
          <w:lang/>
        </w:rPr>
      </w:pPr>
      <w:r>
        <w:rPr>
          <w:rFonts w:eastAsia="Calibri-Bold"/>
          <w:b/>
          <w:bCs/>
          <w:color w:val="000000"/>
          <w:szCs w:val="24"/>
          <w:lan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7600BC" w:rsidRPr="000C5695">
        <w:tc>
          <w:tcPr>
            <w:tcW w:w="9889" w:type="dxa"/>
            <w:shd w:val="clear" w:color="auto" w:fill="auto"/>
          </w:tcPr>
          <w:p w:rsidR="007600BC" w:rsidRPr="007B7D18" w:rsidRDefault="007600BC" w:rsidP="00713265">
            <w:pPr>
              <w:autoSpaceDE w:val="0"/>
              <w:autoSpaceDN w:val="0"/>
              <w:adjustRightInd w:val="0"/>
              <w:jc w:val="both"/>
              <w:rPr>
                <w:rFonts w:eastAsia="Calibri-Bold"/>
                <w:b/>
                <w:bCs/>
                <w:color w:val="000000"/>
                <w:szCs w:val="24"/>
                <w:lang/>
              </w:rPr>
            </w:pPr>
            <w:r w:rsidRPr="00F02011">
              <w:rPr>
                <w:rFonts w:eastAsia="Calibri-Bold"/>
                <w:b/>
                <w:bCs/>
                <w:i/>
                <w:color w:val="000000"/>
                <w:szCs w:val="24"/>
                <w:lang/>
              </w:rPr>
              <w:t>Доказ</w:t>
            </w:r>
            <w:r w:rsidRPr="007B7D18">
              <w:rPr>
                <w:rFonts w:eastAsia="Calibri-Bold"/>
                <w:b/>
                <w:bCs/>
                <w:color w:val="000000"/>
                <w:szCs w:val="24"/>
                <w:lang/>
              </w:rPr>
              <w:t xml:space="preserve">: </w:t>
            </w:r>
            <w:r w:rsidR="0045649B" w:rsidRPr="007B7D18">
              <w:rPr>
                <w:rFonts w:eastAsia="Calibri-Bold"/>
                <w:bCs/>
                <w:color w:val="000000"/>
                <w:szCs w:val="24"/>
                <w:lang/>
              </w:rPr>
              <w:t>Попуњен</w:t>
            </w:r>
            <w:r w:rsidR="00B90771">
              <w:rPr>
                <w:rFonts w:eastAsia="Calibri-Bold"/>
                <w:bCs/>
                <w:color w:val="000000"/>
                <w:szCs w:val="24"/>
                <w:lang/>
              </w:rPr>
              <w:t>а</w:t>
            </w:r>
            <w:r w:rsidR="00B9038C">
              <w:rPr>
                <w:rFonts w:eastAsia="Calibri-Bold"/>
                <w:bCs/>
                <w:color w:val="000000"/>
                <w:szCs w:val="24"/>
                <w:lang/>
              </w:rPr>
              <w:t xml:space="preserve"> и</w:t>
            </w:r>
            <w:r w:rsidR="0045649B" w:rsidRPr="007B7D18">
              <w:rPr>
                <w:rFonts w:eastAsia="Calibri-Bold"/>
                <w:bCs/>
                <w:color w:val="000000"/>
                <w:szCs w:val="24"/>
                <w:lang/>
              </w:rPr>
              <w:t xml:space="preserve"> потписан</w:t>
            </w:r>
            <w:r w:rsidR="00B90771">
              <w:rPr>
                <w:rFonts w:eastAsia="Calibri-Bold"/>
                <w:bCs/>
                <w:color w:val="000000"/>
                <w:szCs w:val="24"/>
                <w:lang/>
              </w:rPr>
              <w:t>а</w:t>
            </w:r>
            <w:r w:rsidR="0045649B" w:rsidRPr="007B7D18">
              <w:rPr>
                <w:rFonts w:eastAsia="Calibri-Bold"/>
                <w:bCs/>
                <w:color w:val="000000"/>
                <w:szCs w:val="24"/>
                <w:lang/>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009D5D57">
              <w:rPr>
                <w:rFonts w:eastAsia="Calibri-Bold"/>
                <w:bCs/>
                <w:color w:val="000000"/>
                <w:szCs w:val="24"/>
                <w:lang/>
              </w:rPr>
              <w:t>.</w:t>
            </w:r>
            <w:r w:rsidR="0045649B" w:rsidRPr="007B7D18">
              <w:rPr>
                <w:rFonts w:eastAsia="Calibri-Bold"/>
                <w:bCs/>
                <w:color w:val="000000"/>
                <w:szCs w:val="24"/>
                <w:lang/>
              </w:rPr>
              <w:t xml:space="preserve"> </w:t>
            </w:r>
            <w:r w:rsidR="00F058EC">
              <w:rPr>
                <w:rFonts w:eastAsia="Calibri-Bold"/>
                <w:bCs/>
                <w:color w:val="000000"/>
                <w:szCs w:val="24"/>
                <w:lang/>
              </w:rPr>
              <w:t xml:space="preserve">Образац </w:t>
            </w:r>
            <w:r w:rsidR="00BA63DE">
              <w:rPr>
                <w:rFonts w:eastAsia="Calibri-Bold"/>
                <w:bCs/>
                <w:color w:val="000000"/>
                <w:szCs w:val="24"/>
                <w:lang/>
              </w:rPr>
              <w:t>наведене изјаве</w:t>
            </w:r>
            <w:r w:rsidR="00F058EC">
              <w:rPr>
                <w:rFonts w:eastAsia="Calibri-Bold"/>
                <w:bCs/>
                <w:color w:val="000000"/>
                <w:szCs w:val="24"/>
                <w:lang/>
              </w:rPr>
              <w:t xml:space="preserve"> дат је у Поглављу</w:t>
            </w:r>
            <w:r w:rsidR="00E51118">
              <w:rPr>
                <w:rFonts w:eastAsia="Calibri-Bold"/>
                <w:bCs/>
                <w:color w:val="000000"/>
                <w:szCs w:val="24"/>
                <w:lang/>
              </w:rPr>
              <w:t xml:space="preserve"> </w:t>
            </w:r>
            <w:r w:rsidR="00E51118">
              <w:rPr>
                <w:rFonts w:eastAsia="Calibri-Bold"/>
                <w:bCs/>
                <w:color w:val="000000"/>
                <w:szCs w:val="24"/>
                <w:lang/>
              </w:rPr>
              <w:t>X</w:t>
            </w:r>
            <w:r w:rsidR="00E51118" w:rsidRPr="000C5695">
              <w:rPr>
                <w:rFonts w:eastAsia="Calibri-Bold"/>
                <w:bCs/>
                <w:color w:val="000000"/>
                <w:szCs w:val="24"/>
                <w:lang/>
              </w:rPr>
              <w:t xml:space="preserve">. </w:t>
            </w:r>
            <w:r w:rsidR="00F058EC">
              <w:rPr>
                <w:rFonts w:eastAsia="Calibri-Bold"/>
                <w:bCs/>
                <w:color w:val="000000"/>
                <w:szCs w:val="24"/>
                <w:lang/>
              </w:rPr>
              <w:t>Конкурсне документације.</w:t>
            </w:r>
          </w:p>
        </w:tc>
      </w:tr>
    </w:tbl>
    <w:p w:rsidR="006C1A89" w:rsidRDefault="006C1A89" w:rsidP="003C06BA">
      <w:pPr>
        <w:autoSpaceDE w:val="0"/>
        <w:autoSpaceDN w:val="0"/>
        <w:adjustRightInd w:val="0"/>
        <w:rPr>
          <w:rFonts w:ascii="Calibri-Italic" w:eastAsia="Calibri-Bold" w:hAnsi="Calibri-Italic" w:cs="Calibri-Italic"/>
          <w:i/>
          <w:iCs/>
          <w:color w:val="000000"/>
          <w:szCs w:val="24"/>
          <w:lang/>
        </w:rPr>
      </w:pPr>
    </w:p>
    <w:p w:rsidR="006C1A89" w:rsidRPr="00D33E57" w:rsidRDefault="006C1A89" w:rsidP="003C06BA">
      <w:pPr>
        <w:autoSpaceDE w:val="0"/>
        <w:autoSpaceDN w:val="0"/>
        <w:adjustRightInd w:val="0"/>
        <w:rPr>
          <w:rFonts w:eastAsia="Calibri-Bold"/>
          <w:b/>
          <w:bCs/>
          <w:i/>
          <w:color w:val="000000"/>
          <w:szCs w:val="24"/>
          <w:lang/>
        </w:rPr>
      </w:pPr>
      <w:r>
        <w:rPr>
          <w:rFonts w:eastAsia="Calibri-Bold"/>
          <w:b/>
          <w:bCs/>
          <w:i/>
          <w:color w:val="000000"/>
          <w:szCs w:val="24"/>
          <w:lang/>
        </w:rPr>
        <w:t xml:space="preserve">2. </w:t>
      </w:r>
      <w:r w:rsidRPr="005D5A31">
        <w:rPr>
          <w:rFonts w:eastAsia="Calibri-Bold"/>
          <w:b/>
          <w:bCs/>
          <w:i/>
          <w:color w:val="000000"/>
          <w:szCs w:val="24"/>
          <w:lang/>
        </w:rPr>
        <w:t>ДОДАТНИ УСЛОВИ</w:t>
      </w:r>
    </w:p>
    <w:p w:rsidR="006C1A89" w:rsidRDefault="006C1A89" w:rsidP="003C06BA">
      <w:pPr>
        <w:autoSpaceDE w:val="0"/>
        <w:autoSpaceDN w:val="0"/>
        <w:adjustRightInd w:val="0"/>
        <w:rPr>
          <w:rFonts w:ascii="Calibri-Italic" w:eastAsia="Calibri-Bold" w:hAnsi="Calibri-Italic" w:cs="Calibri-Italic"/>
          <w:i/>
          <w:iCs/>
          <w:color w:val="000000"/>
          <w:szCs w:val="24"/>
          <w:lang/>
        </w:rPr>
      </w:pPr>
    </w:p>
    <w:p w:rsidR="00AD1FBD" w:rsidRDefault="006C1A89" w:rsidP="0045649B">
      <w:pPr>
        <w:pStyle w:val="ListParagraph"/>
        <w:suppressAutoHyphens/>
        <w:spacing w:after="0" w:line="100" w:lineRule="atLeast"/>
        <w:ind w:left="0" w:firstLine="708"/>
        <w:jc w:val="both"/>
        <w:rPr>
          <w:i/>
          <w:sz w:val="24"/>
          <w:szCs w:val="24"/>
          <w:lang/>
        </w:rPr>
      </w:pPr>
      <w:r w:rsidRPr="000C5695">
        <w:rPr>
          <w:rFonts w:ascii="Times New Roman" w:hAnsi="Times New Roman"/>
          <w:bCs/>
          <w:iCs/>
          <w:sz w:val="24"/>
          <w:szCs w:val="24"/>
          <w:lang/>
        </w:rPr>
        <w:t xml:space="preserve">Понуђач који </w:t>
      </w:r>
      <w:r w:rsidRPr="000C5695">
        <w:rPr>
          <w:rFonts w:ascii="Times New Roman" w:hAnsi="Times New Roman"/>
          <w:iCs/>
          <w:sz w:val="24"/>
          <w:szCs w:val="24"/>
          <w:lang/>
        </w:rPr>
        <w:t xml:space="preserve">учествује у поступку предметне јавне набавке, мора испунити додатне услове за учешће у поступку јавне набавке, </w:t>
      </w:r>
      <w:r w:rsidR="00D33E57" w:rsidRPr="00D33E57">
        <w:rPr>
          <w:rFonts w:ascii="Times New Roman" w:hAnsi="Times New Roman"/>
          <w:iCs/>
          <w:sz w:val="24"/>
          <w:szCs w:val="24"/>
          <w:lang/>
        </w:rPr>
        <w:t>одређене у члану</w:t>
      </w:r>
      <w:r w:rsidRPr="009B73D8">
        <w:rPr>
          <w:rFonts w:ascii="Times New Roman" w:hAnsi="Times New Roman"/>
          <w:iCs/>
          <w:sz w:val="24"/>
          <w:szCs w:val="24"/>
          <w:lang/>
        </w:rPr>
        <w:t xml:space="preserve"> 76. </w:t>
      </w:r>
      <w:r w:rsidR="009A0E65">
        <w:rPr>
          <w:rFonts w:ascii="Times New Roman" w:hAnsi="Times New Roman"/>
          <w:iCs/>
          <w:sz w:val="24"/>
          <w:szCs w:val="24"/>
          <w:lang/>
        </w:rPr>
        <w:t xml:space="preserve">став 2. </w:t>
      </w:r>
      <w:r w:rsidRPr="000C5695">
        <w:rPr>
          <w:rFonts w:ascii="Times New Roman" w:hAnsi="Times New Roman"/>
          <w:iCs/>
          <w:sz w:val="24"/>
          <w:szCs w:val="24"/>
          <w:lang/>
        </w:rPr>
        <w:t>Закона, и то:</w:t>
      </w:r>
      <w:r w:rsidR="00AD1FBD">
        <w:rPr>
          <w:rFonts w:ascii="Times New Roman" w:hAnsi="Times New Roman"/>
          <w:iCs/>
          <w:sz w:val="24"/>
          <w:szCs w:val="24"/>
          <w:lang/>
        </w:rPr>
        <w:t xml:space="preserve"> </w:t>
      </w:r>
      <w:r w:rsidR="00BD3774">
        <w:rPr>
          <w:rFonts w:ascii="Times New Roman" w:hAnsi="Times New Roman"/>
          <w:iCs/>
          <w:sz w:val="24"/>
          <w:szCs w:val="24"/>
          <w:lang/>
        </w:rPr>
        <w:t xml:space="preserve">да </w:t>
      </w:r>
      <w:r w:rsidR="00AD1FBD">
        <w:rPr>
          <w:rFonts w:ascii="Times New Roman" w:hAnsi="Times New Roman"/>
          <w:iCs/>
          <w:sz w:val="24"/>
          <w:szCs w:val="24"/>
          <w:lang/>
        </w:rPr>
        <w:t xml:space="preserve">располаже потребним </w:t>
      </w:r>
      <w:r w:rsidR="009A0E65">
        <w:rPr>
          <w:rFonts w:ascii="Times New Roman" w:hAnsi="Times New Roman"/>
          <w:iCs/>
          <w:sz w:val="24"/>
          <w:szCs w:val="24"/>
          <w:lang/>
        </w:rPr>
        <w:t>финансијским, пословним, техничким и кадровским капацитетом.</w:t>
      </w:r>
      <w:r w:rsidR="00AD1FBD" w:rsidRPr="000C5695">
        <w:rPr>
          <w:i/>
          <w:sz w:val="24"/>
          <w:szCs w:val="24"/>
          <w:lang/>
        </w:rPr>
        <w:t xml:space="preserve"> </w:t>
      </w:r>
    </w:p>
    <w:p w:rsidR="00774754" w:rsidRPr="0045649B" w:rsidRDefault="00774754" w:rsidP="0045649B">
      <w:pPr>
        <w:pStyle w:val="ListParagraph"/>
        <w:suppressAutoHyphens/>
        <w:spacing w:after="0" w:line="100" w:lineRule="atLeast"/>
        <w:ind w:left="0" w:firstLine="708"/>
        <w:jc w:val="both"/>
        <w:rPr>
          <w:i/>
          <w:sz w:val="24"/>
          <w:szCs w:val="24"/>
          <w:lang/>
        </w:rPr>
      </w:pPr>
    </w:p>
    <w:p w:rsidR="009A0E65" w:rsidRDefault="009A0E65" w:rsidP="00533C32">
      <w:pPr>
        <w:pStyle w:val="ListParagraph"/>
        <w:numPr>
          <w:ilvl w:val="0"/>
          <w:numId w:val="8"/>
        </w:numPr>
        <w:tabs>
          <w:tab w:val="left" w:pos="709"/>
        </w:tabs>
        <w:ind w:left="709"/>
        <w:jc w:val="both"/>
        <w:rPr>
          <w:rFonts w:ascii="Times New Roman" w:eastAsia="TimesNewRomanPS-BoldMT" w:hAnsi="Times New Roman"/>
          <w:b/>
          <w:bCs/>
          <w:i/>
          <w:sz w:val="24"/>
          <w:szCs w:val="24"/>
          <w:lang w:val="sr-Cyrl-CS"/>
        </w:rPr>
      </w:pPr>
      <w:r w:rsidRPr="009A0E65">
        <w:rPr>
          <w:rFonts w:ascii="Times New Roman" w:eastAsia="TimesNewRomanPS-BoldMT" w:hAnsi="Times New Roman"/>
          <w:b/>
          <w:bCs/>
          <w:i/>
          <w:sz w:val="24"/>
          <w:szCs w:val="24"/>
          <w:lang w:val="sr-Cyrl-CS"/>
        </w:rPr>
        <w:t>Финансијски капацитет</w:t>
      </w:r>
      <w:r w:rsidR="00E04F37">
        <w:rPr>
          <w:rFonts w:ascii="Times New Roman" w:eastAsia="TimesNewRomanPS-BoldMT" w:hAnsi="Times New Roman"/>
          <w:b/>
          <w:bCs/>
          <w:i/>
          <w:sz w:val="24"/>
          <w:szCs w:val="24"/>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6"/>
      </w:tblGrid>
      <w:tr w:rsidR="00E04F37" w:rsidRPr="000C5695">
        <w:trPr>
          <w:trHeight w:val="406"/>
        </w:trPr>
        <w:tc>
          <w:tcPr>
            <w:tcW w:w="0" w:type="auto"/>
            <w:shd w:val="clear" w:color="auto" w:fill="auto"/>
          </w:tcPr>
          <w:p w:rsidR="00FE2D4D" w:rsidRPr="007361EC" w:rsidRDefault="00E04F37" w:rsidP="007361EC">
            <w:pPr>
              <w:pStyle w:val="ListParagraph"/>
              <w:tabs>
                <w:tab w:val="left" w:pos="709"/>
              </w:tabs>
              <w:ind w:left="0"/>
              <w:jc w:val="both"/>
              <w:rPr>
                <w:rFonts w:ascii="Times New Roman" w:eastAsia="TimesNewRomanPS-BoldMT" w:hAnsi="Times New Roman"/>
                <w:b/>
                <w:bCs/>
                <w:i/>
                <w:sz w:val="24"/>
                <w:szCs w:val="24"/>
                <w:lang w:val="sr-Cyrl-CS"/>
              </w:rPr>
            </w:pPr>
            <w:r w:rsidRPr="007361EC">
              <w:rPr>
                <w:rFonts w:ascii="Times New Roman" w:eastAsia="TimesNewRomanPS-BoldMT" w:hAnsi="Times New Roman"/>
                <w:b/>
                <w:bCs/>
                <w:i/>
                <w:sz w:val="24"/>
                <w:szCs w:val="24"/>
                <w:lang w:val="sr-Cyrl-CS"/>
              </w:rPr>
              <w:t xml:space="preserve">Услов: </w:t>
            </w:r>
          </w:p>
          <w:p w:rsidR="00E04F37" w:rsidRPr="007361EC" w:rsidRDefault="00FE2D4D" w:rsidP="00027490">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605CBC">
              <w:rPr>
                <w:rFonts w:ascii="Times New Roman" w:eastAsia="TimesNewRomanPS-BoldMT" w:hAnsi="Times New Roman"/>
                <w:bCs/>
                <w:sz w:val="24"/>
                <w:szCs w:val="24"/>
                <w:lang w:val="sr-Cyrl-CS"/>
              </w:rPr>
              <w:t>(1)</w:t>
            </w:r>
            <w:r w:rsidR="00605CBC">
              <w:rPr>
                <w:rFonts w:ascii="Times New Roman" w:eastAsia="TimesNewRomanPS-BoldMT" w:hAnsi="Times New Roman"/>
                <w:bCs/>
                <w:sz w:val="24"/>
                <w:szCs w:val="24"/>
                <w:lang w:val="sr-Cyrl-CS"/>
              </w:rPr>
              <w:t xml:space="preserve"> </w:t>
            </w:r>
            <w:r w:rsidRPr="007361EC">
              <w:rPr>
                <w:rFonts w:ascii="Times New Roman" w:eastAsia="TimesNewRomanPS-BoldMT" w:hAnsi="Times New Roman"/>
                <w:bCs/>
                <w:sz w:val="24"/>
                <w:szCs w:val="24"/>
                <w:lang w:val="sr-Cyrl-CS"/>
              </w:rPr>
              <w:t>да</w:t>
            </w:r>
            <w:r w:rsidRPr="007361EC">
              <w:rPr>
                <w:rFonts w:ascii="Times New Roman" w:eastAsia="TimesNewRomanPS-BoldMT" w:hAnsi="Times New Roman"/>
                <w:b/>
                <w:bCs/>
                <w:i/>
                <w:sz w:val="24"/>
                <w:szCs w:val="24"/>
                <w:lang w:val="sr-Cyrl-CS"/>
              </w:rPr>
              <w:t xml:space="preserve"> </w:t>
            </w:r>
            <w:r w:rsidRPr="007361EC">
              <w:rPr>
                <w:rFonts w:ascii="Times New Roman" w:eastAsia="TimesNewRomanPS-BoldMT" w:hAnsi="Times New Roman"/>
                <w:bCs/>
                <w:sz w:val="24"/>
                <w:szCs w:val="24"/>
                <w:lang w:val="sr-Cyrl-CS"/>
              </w:rPr>
              <w:t>остварени пословни приход у последњ</w:t>
            </w:r>
            <w:r w:rsidR="00E429EC">
              <w:rPr>
                <w:rFonts w:ascii="Times New Roman" w:eastAsia="TimesNewRomanPS-BoldMT" w:hAnsi="Times New Roman"/>
                <w:bCs/>
                <w:sz w:val="24"/>
                <w:szCs w:val="24"/>
                <w:lang w:val="sr-Cyrl-CS"/>
              </w:rPr>
              <w:t>е три године (201</w:t>
            </w:r>
            <w:r w:rsidR="00645D51">
              <w:rPr>
                <w:rFonts w:ascii="Times New Roman" w:eastAsia="TimesNewRomanPS-BoldMT" w:hAnsi="Times New Roman"/>
                <w:bCs/>
                <w:sz w:val="24"/>
                <w:szCs w:val="24"/>
                <w:lang w:val="sr-Cyrl-CS"/>
              </w:rPr>
              <w:t>6</w:t>
            </w:r>
            <w:r w:rsidR="00371E31">
              <w:rPr>
                <w:rFonts w:ascii="Times New Roman" w:eastAsia="TimesNewRomanPS-BoldMT" w:hAnsi="Times New Roman"/>
                <w:bCs/>
                <w:sz w:val="24"/>
                <w:szCs w:val="24"/>
                <w:lang w:val="sr-Cyrl-CS"/>
              </w:rPr>
              <w:t>, 201</w:t>
            </w:r>
            <w:r w:rsidR="00645D51">
              <w:rPr>
                <w:rFonts w:ascii="Times New Roman" w:eastAsia="TimesNewRomanPS-BoldMT" w:hAnsi="Times New Roman"/>
                <w:bCs/>
                <w:sz w:val="24"/>
                <w:szCs w:val="24"/>
                <w:lang w:val="sr-Cyrl-CS"/>
              </w:rPr>
              <w:t>7</w:t>
            </w:r>
            <w:r w:rsidR="0057056C">
              <w:rPr>
                <w:rFonts w:ascii="Times New Roman" w:eastAsia="TimesNewRomanPS-BoldMT" w:hAnsi="Times New Roman"/>
                <w:bCs/>
                <w:sz w:val="24"/>
                <w:szCs w:val="24"/>
                <w:lang w:val="sr-Cyrl-CS"/>
              </w:rPr>
              <w:t>,</w:t>
            </w:r>
            <w:r w:rsidR="009E6B75">
              <w:rPr>
                <w:rFonts w:ascii="Times New Roman" w:eastAsia="TimesNewRomanPS-BoldMT" w:hAnsi="Times New Roman"/>
                <w:bCs/>
                <w:sz w:val="24"/>
                <w:szCs w:val="24"/>
                <w:lang w:val="sr-Cyrl-CS"/>
              </w:rPr>
              <w:t xml:space="preserve"> </w:t>
            </w:r>
            <w:r w:rsidR="0057056C">
              <w:rPr>
                <w:rFonts w:ascii="Times New Roman" w:eastAsia="TimesNewRomanPS-BoldMT" w:hAnsi="Times New Roman"/>
                <w:bCs/>
                <w:sz w:val="24"/>
                <w:szCs w:val="24"/>
                <w:lang w:val="sr-Cyrl-CS"/>
              </w:rPr>
              <w:t>201</w:t>
            </w:r>
            <w:r w:rsidR="00645D51">
              <w:rPr>
                <w:rFonts w:ascii="Times New Roman" w:eastAsia="TimesNewRomanPS-BoldMT" w:hAnsi="Times New Roman"/>
                <w:bCs/>
                <w:sz w:val="24"/>
                <w:szCs w:val="24"/>
                <w:lang w:val="sr-Cyrl-CS"/>
              </w:rPr>
              <w:t>8</w:t>
            </w:r>
            <w:r w:rsidR="006B56E5">
              <w:rPr>
                <w:rFonts w:ascii="Times New Roman" w:eastAsia="TimesNewRomanPS-BoldMT" w:hAnsi="Times New Roman"/>
                <w:bCs/>
                <w:sz w:val="24"/>
                <w:szCs w:val="24"/>
                <w:lang w:val="sr-Cyrl-CS"/>
              </w:rPr>
              <w:t>)</w:t>
            </w:r>
            <w:r w:rsidR="0057056C">
              <w:rPr>
                <w:rFonts w:ascii="Times New Roman" w:eastAsia="TimesNewRomanPS-BoldMT" w:hAnsi="Times New Roman"/>
                <w:bCs/>
                <w:sz w:val="24"/>
                <w:szCs w:val="24"/>
                <w:lang w:val="sr-Cyrl-CS"/>
              </w:rPr>
              <w:t xml:space="preserve"> за које</w:t>
            </w:r>
            <w:r w:rsidRPr="007361EC">
              <w:rPr>
                <w:rFonts w:ascii="Times New Roman" w:eastAsia="TimesNewRomanPS-BoldMT" w:hAnsi="Times New Roman"/>
                <w:bCs/>
                <w:sz w:val="24"/>
                <w:szCs w:val="24"/>
                <w:lang w:val="sr-Cyrl-CS"/>
              </w:rPr>
              <w:t xml:space="preserve"> су достављени подаци</w:t>
            </w:r>
            <w:r w:rsidRPr="007361EC">
              <w:rPr>
                <w:rFonts w:ascii="Times New Roman" w:eastAsia="TimesNewRomanPS-BoldMT" w:hAnsi="Times New Roman"/>
                <w:b/>
                <w:bCs/>
                <w:i/>
                <w:sz w:val="24"/>
                <w:szCs w:val="24"/>
                <w:lang w:val="sr-Cyrl-CS"/>
              </w:rPr>
              <w:t xml:space="preserve"> мора да буде већи од</w:t>
            </w:r>
            <w:permStart w:id="66" w:edGrp="everyone"/>
            <w:r w:rsidR="00630915">
              <w:rPr>
                <w:rFonts w:ascii="Times New Roman" w:eastAsia="TimesNewRomanPS-BoldMT" w:hAnsi="Times New Roman"/>
                <w:b/>
                <w:bCs/>
                <w:i/>
                <w:sz w:val="24"/>
                <w:szCs w:val="24"/>
                <w:lang w:val="en-GB"/>
              </w:rPr>
              <w:t xml:space="preserve">  </w:t>
            </w:r>
            <w:r w:rsidR="00D440CF">
              <w:rPr>
                <w:rFonts w:ascii="Times New Roman" w:eastAsia="TimesNewRomanPS-BoldMT" w:hAnsi="Times New Roman"/>
                <w:b/>
                <w:bCs/>
                <w:i/>
                <w:sz w:val="24"/>
                <w:szCs w:val="24"/>
                <w:lang/>
              </w:rPr>
              <w:t>4</w:t>
            </w:r>
            <w:r w:rsidR="000D7BB8">
              <w:rPr>
                <w:rFonts w:ascii="Times New Roman" w:eastAsia="TimesNewRomanPS-BoldMT" w:hAnsi="Times New Roman"/>
                <w:b/>
                <w:bCs/>
                <w:i/>
                <w:sz w:val="24"/>
                <w:szCs w:val="24"/>
                <w:lang w:val="sr-Latn-CS"/>
              </w:rPr>
              <w:t>9</w:t>
            </w:r>
            <w:r w:rsidR="00D440CF">
              <w:rPr>
                <w:rFonts w:ascii="Times New Roman" w:eastAsia="TimesNewRomanPS-BoldMT" w:hAnsi="Times New Roman"/>
                <w:b/>
                <w:bCs/>
                <w:i/>
                <w:sz w:val="24"/>
                <w:szCs w:val="24"/>
                <w:lang/>
              </w:rPr>
              <w:t>0.000.000,00</w:t>
            </w:r>
            <w:r w:rsidR="00630915">
              <w:rPr>
                <w:rFonts w:ascii="Times New Roman" w:eastAsia="TimesNewRomanPS-BoldMT" w:hAnsi="Times New Roman"/>
                <w:b/>
                <w:bCs/>
                <w:i/>
                <w:sz w:val="24"/>
                <w:szCs w:val="24"/>
              </w:rPr>
              <w:t xml:space="preserve">  </w:t>
            </w:r>
            <w:permEnd w:id="66"/>
            <w:r w:rsidR="00605CBC">
              <w:rPr>
                <w:rFonts w:ascii="Times New Roman" w:eastAsia="TimesNewRomanPS-BoldMT" w:hAnsi="Times New Roman"/>
                <w:b/>
                <w:bCs/>
                <w:i/>
                <w:sz w:val="24"/>
                <w:szCs w:val="24"/>
                <w:lang w:val="sr-Cyrl-CS"/>
              </w:rPr>
              <w:t xml:space="preserve"> </w:t>
            </w:r>
            <w:r w:rsidRPr="007361EC">
              <w:rPr>
                <w:rFonts w:ascii="Times New Roman" w:eastAsia="TimesNewRomanPS-BoldMT" w:hAnsi="Times New Roman"/>
                <w:b/>
                <w:bCs/>
                <w:i/>
                <w:sz w:val="24"/>
                <w:szCs w:val="24"/>
                <w:lang w:val="sr-Cyrl-CS"/>
              </w:rPr>
              <w:t>динара;</w:t>
            </w:r>
            <w:permStart w:id="67" w:edGrp="everyone"/>
            <w:r w:rsidR="00630915">
              <w:rPr>
                <w:rFonts w:ascii="Times New Roman" w:eastAsia="TimesNewRomanPS-BoldMT" w:hAnsi="Times New Roman"/>
                <w:b/>
                <w:bCs/>
                <w:i/>
                <w:sz w:val="24"/>
                <w:szCs w:val="24"/>
                <w:lang w:val="en-GB"/>
              </w:rPr>
              <w:t xml:space="preserve">  </w:t>
            </w:r>
            <w:r w:rsidR="0064688C">
              <w:rPr>
                <w:rFonts w:ascii="Times New Roman" w:eastAsia="TimesNewRomanPS-BoldMT" w:hAnsi="Times New Roman"/>
                <w:b/>
                <w:bCs/>
                <w:i/>
                <w:sz w:val="24"/>
                <w:szCs w:val="24"/>
                <w:lang w:val="sr-Cyrl-CS"/>
              </w:rPr>
              <w:t xml:space="preserve"> </w:t>
            </w:r>
            <w:permEnd w:id="67"/>
          </w:p>
          <w:p w:rsidR="00FE2D4D" w:rsidRDefault="00FE2D4D" w:rsidP="00027490">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7361EC">
              <w:rPr>
                <w:rFonts w:ascii="Times New Roman" w:eastAsia="TimesNewRomanPS-BoldMT" w:hAnsi="Times New Roman"/>
                <w:bCs/>
                <w:sz w:val="24"/>
                <w:szCs w:val="24"/>
                <w:lang w:val="sr-Cyrl-CS"/>
              </w:rPr>
              <w:t>(</w:t>
            </w:r>
            <w:r w:rsidR="0057056C">
              <w:rPr>
                <w:rFonts w:ascii="Times New Roman" w:eastAsia="TimesNewRomanPS-BoldMT" w:hAnsi="Times New Roman"/>
                <w:bCs/>
                <w:sz w:val="24"/>
                <w:szCs w:val="24"/>
                <w:lang w:val="sr-Cyrl-CS"/>
              </w:rPr>
              <w:t>2</w:t>
            </w:r>
            <w:r w:rsidRPr="007361EC">
              <w:rPr>
                <w:rFonts w:ascii="Times New Roman" w:eastAsia="TimesNewRomanPS-BoldMT" w:hAnsi="Times New Roman"/>
                <w:bCs/>
                <w:sz w:val="24"/>
                <w:szCs w:val="24"/>
                <w:lang w:val="sr-Cyrl-CS"/>
              </w:rPr>
              <w:t>) да понуђач</w:t>
            </w:r>
            <w:r w:rsidR="00F0040D">
              <w:rPr>
                <w:rFonts w:ascii="Times New Roman" w:eastAsia="TimesNewRomanPS-BoldMT" w:hAnsi="Times New Roman"/>
                <w:bCs/>
                <w:sz w:val="24"/>
                <w:szCs w:val="24"/>
                <w:lang/>
              </w:rPr>
              <w:t>,</w:t>
            </w:r>
            <w:r w:rsidRPr="007361EC">
              <w:rPr>
                <w:rFonts w:ascii="Times New Roman" w:eastAsia="TimesNewRomanPS-BoldMT" w:hAnsi="Times New Roman"/>
                <w:bCs/>
                <w:sz w:val="24"/>
                <w:szCs w:val="24"/>
                <w:lang w:val="sr-Cyrl-CS"/>
              </w:rPr>
              <w:t xml:space="preserve"> у последњих шест месеци који претходе месецу у коме је на Порталу јавних набавки објављен Позив за подношење понуда</w:t>
            </w:r>
            <w:r w:rsidR="00F0040D">
              <w:rPr>
                <w:rFonts w:ascii="Times New Roman" w:eastAsia="TimesNewRomanPS-BoldMT" w:hAnsi="Times New Roman"/>
                <w:bCs/>
                <w:sz w:val="24"/>
                <w:szCs w:val="24"/>
                <w:lang/>
              </w:rPr>
              <w:t xml:space="preserve">, </w:t>
            </w:r>
            <w:r w:rsidRPr="007361EC">
              <w:rPr>
                <w:rFonts w:ascii="Times New Roman" w:eastAsia="TimesNewRomanPS-BoldMT" w:hAnsi="Times New Roman"/>
                <w:b/>
                <w:bCs/>
                <w:i/>
                <w:sz w:val="24"/>
                <w:szCs w:val="24"/>
                <w:lang w:val="sr-Cyrl-CS"/>
              </w:rPr>
              <w:t>није био неликвидан.</w:t>
            </w:r>
          </w:p>
          <w:p w:rsidR="000D7BB8" w:rsidRPr="000D7BB8" w:rsidRDefault="000D7BB8" w:rsidP="00027490">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0D7BB8">
              <w:rPr>
                <w:rFonts w:ascii="Times New Roman" w:eastAsia="TimesNewRomanPS-BoldMT" w:hAnsi="Times New Roman"/>
                <w:bCs/>
                <w:sz w:val="24"/>
                <w:szCs w:val="24"/>
                <w:lang w:val="sr-Cyrl-CS"/>
              </w:rPr>
              <w:t>(3)</w:t>
            </w:r>
            <w:r>
              <w:rPr>
                <w:rFonts w:ascii="Times New Roman" w:eastAsia="TimesNewRomanPS-BoldMT" w:hAnsi="Times New Roman"/>
                <w:bCs/>
                <w:sz w:val="24"/>
                <w:szCs w:val="24"/>
                <w:lang w:val="sr-Latn-CS"/>
              </w:rPr>
              <w:t xml:space="preserve"> </w:t>
            </w:r>
            <w:r>
              <w:rPr>
                <w:rFonts w:ascii="Times New Roman" w:eastAsia="TimesNewRomanPS-BoldMT" w:hAnsi="Times New Roman"/>
                <w:bCs/>
                <w:sz w:val="24"/>
                <w:szCs w:val="24"/>
                <w:lang w:val="sr-Cyrl-CS"/>
              </w:rPr>
              <w:t>да је бонитет понуђача за период 2016-2018 скорингом оцењен као веома добар „ББ“ или бољи</w:t>
            </w:r>
          </w:p>
        </w:tc>
      </w:tr>
      <w:tr w:rsidR="00F058EC" w:rsidRPr="000C5695">
        <w:trPr>
          <w:trHeight w:val="208"/>
        </w:trPr>
        <w:tc>
          <w:tcPr>
            <w:tcW w:w="0" w:type="auto"/>
            <w:shd w:val="clear" w:color="auto" w:fill="auto"/>
          </w:tcPr>
          <w:p w:rsidR="00F058EC" w:rsidRPr="007361EC" w:rsidRDefault="00F058EC" w:rsidP="007361EC">
            <w:pPr>
              <w:pStyle w:val="ListParagraph"/>
              <w:tabs>
                <w:tab w:val="left" w:pos="709"/>
              </w:tabs>
              <w:ind w:left="0"/>
              <w:jc w:val="both"/>
              <w:rPr>
                <w:rFonts w:ascii="Times New Roman" w:eastAsia="TimesNewRomanPS-BoldMT" w:hAnsi="Times New Roman"/>
                <w:b/>
                <w:bCs/>
                <w:i/>
                <w:sz w:val="24"/>
                <w:szCs w:val="24"/>
                <w:lang w:val="sr-Cyrl-CS"/>
              </w:rPr>
            </w:pPr>
          </w:p>
        </w:tc>
      </w:tr>
      <w:tr w:rsidR="00E04F37" w:rsidRPr="000C5695">
        <w:tc>
          <w:tcPr>
            <w:tcW w:w="0" w:type="auto"/>
            <w:shd w:val="clear" w:color="auto" w:fill="auto"/>
          </w:tcPr>
          <w:p w:rsidR="00E04F37" w:rsidRDefault="00E04F37" w:rsidP="007361EC">
            <w:pPr>
              <w:autoSpaceDE w:val="0"/>
              <w:autoSpaceDN w:val="0"/>
              <w:adjustRightInd w:val="0"/>
              <w:jc w:val="both"/>
              <w:rPr>
                <w:szCs w:val="24"/>
                <w:lang/>
              </w:rPr>
            </w:pPr>
            <w:r w:rsidRPr="007361EC">
              <w:rPr>
                <w:rFonts w:eastAsia="TimesNewRomanPS-BoldMT"/>
                <w:b/>
                <w:bCs/>
                <w:i/>
                <w:szCs w:val="24"/>
                <w:lang w:val="sr-Cyrl-CS"/>
              </w:rPr>
              <w:t xml:space="preserve">Доказ: </w:t>
            </w:r>
            <w:r w:rsidR="000B0E90" w:rsidRPr="007361EC">
              <w:rPr>
                <w:szCs w:val="24"/>
                <w:lang/>
              </w:rPr>
              <w:t xml:space="preserve">Извештај о бонитету Центра за бонитет (Образац БОН-ЈН) </w:t>
            </w:r>
            <w:r w:rsidR="00530170" w:rsidRPr="007361EC">
              <w:rPr>
                <w:szCs w:val="24"/>
                <w:lang/>
              </w:rPr>
              <w:t xml:space="preserve">Агенције за привредне регистре, </w:t>
            </w:r>
            <w:r w:rsidR="000B0E90" w:rsidRPr="007361EC">
              <w:rPr>
                <w:szCs w:val="24"/>
                <w:lang/>
              </w:rPr>
              <w:t>који</w:t>
            </w:r>
            <w:r w:rsidR="00530170" w:rsidRPr="007361EC">
              <w:rPr>
                <w:szCs w:val="24"/>
                <w:lang/>
              </w:rPr>
              <w:t xml:space="preserve"> </w:t>
            </w:r>
            <w:r w:rsidR="000B0E90" w:rsidRPr="007361EC">
              <w:rPr>
                <w:szCs w:val="24"/>
                <w:lang/>
              </w:rPr>
              <w:t>мора да садржи: статусне податке понуђача, сажети биланс стања и биланс успеха за</w:t>
            </w:r>
            <w:r w:rsidR="00530170" w:rsidRPr="007361EC">
              <w:rPr>
                <w:szCs w:val="24"/>
                <w:lang/>
              </w:rPr>
              <w:t xml:space="preserve"> </w:t>
            </w:r>
            <w:r w:rsidR="000B0E90" w:rsidRPr="007361EC">
              <w:rPr>
                <w:szCs w:val="24"/>
                <w:lang/>
              </w:rPr>
              <w:t>претходне три обрачунске године, показатеље за оцену бонитета за претходне три</w:t>
            </w:r>
            <w:r w:rsidR="00530170" w:rsidRPr="007361EC">
              <w:rPr>
                <w:szCs w:val="24"/>
                <w:lang/>
              </w:rPr>
              <w:t xml:space="preserve"> </w:t>
            </w:r>
            <w:r w:rsidR="000B0E90" w:rsidRPr="007361EC">
              <w:rPr>
                <w:szCs w:val="24"/>
                <w:lang/>
              </w:rPr>
              <w:t xml:space="preserve">обрачунске године </w:t>
            </w:r>
            <w:r w:rsidR="00775049">
              <w:rPr>
                <w:szCs w:val="24"/>
                <w:lang/>
              </w:rPr>
              <w:t>(</w:t>
            </w:r>
            <w:r w:rsidR="00E429EC">
              <w:rPr>
                <w:szCs w:val="24"/>
                <w:lang/>
              </w:rPr>
              <w:t>201</w:t>
            </w:r>
            <w:r w:rsidR="00645D51">
              <w:rPr>
                <w:szCs w:val="24"/>
                <w:lang/>
              </w:rPr>
              <w:t>6</w:t>
            </w:r>
            <w:r w:rsidR="00530170" w:rsidRPr="00371E31">
              <w:rPr>
                <w:szCs w:val="24"/>
                <w:lang/>
              </w:rPr>
              <w:t>, 201</w:t>
            </w:r>
            <w:r w:rsidR="00645D51">
              <w:rPr>
                <w:szCs w:val="24"/>
                <w:lang/>
              </w:rPr>
              <w:t>7</w:t>
            </w:r>
            <w:r w:rsidR="000B0E90" w:rsidRPr="00371E31">
              <w:rPr>
                <w:szCs w:val="24"/>
                <w:lang/>
              </w:rPr>
              <w:t xml:space="preserve"> и 201</w:t>
            </w:r>
            <w:r w:rsidR="00645D51">
              <w:rPr>
                <w:szCs w:val="24"/>
                <w:lang/>
              </w:rPr>
              <w:t>8</w:t>
            </w:r>
            <w:r w:rsidR="000B0E90" w:rsidRPr="00371E31">
              <w:rPr>
                <w:szCs w:val="24"/>
                <w:lang/>
              </w:rPr>
              <w:t>).</w:t>
            </w:r>
            <w:r w:rsidR="000B0E90" w:rsidRPr="007361EC">
              <w:rPr>
                <w:szCs w:val="24"/>
                <w:lang/>
              </w:rPr>
              <w:t xml:space="preserve"> </w:t>
            </w:r>
          </w:p>
          <w:p w:rsidR="000D7BB8" w:rsidRPr="007361EC" w:rsidRDefault="00E336D4" w:rsidP="007361EC">
            <w:pPr>
              <w:autoSpaceDE w:val="0"/>
              <w:autoSpaceDN w:val="0"/>
              <w:adjustRightInd w:val="0"/>
              <w:jc w:val="both"/>
              <w:rPr>
                <w:szCs w:val="24"/>
                <w:lang/>
              </w:rPr>
            </w:pPr>
            <w:r>
              <w:rPr>
                <w:szCs w:val="24"/>
                <w:lang/>
              </w:rPr>
              <w:t>Фотокопија Скоринг Извештаја који издаје Агенција за привредне регистре.</w:t>
            </w:r>
          </w:p>
          <w:p w:rsidR="00D8055E" w:rsidRPr="007361EC" w:rsidRDefault="00D8055E" w:rsidP="00751C70">
            <w:pPr>
              <w:autoSpaceDE w:val="0"/>
              <w:autoSpaceDN w:val="0"/>
              <w:adjustRightInd w:val="0"/>
              <w:ind w:firstLine="744"/>
              <w:jc w:val="both"/>
              <w:rPr>
                <w:rFonts w:eastAsia="TimesNewRomanPS-BoldMT"/>
                <w:bCs/>
                <w:szCs w:val="24"/>
                <w:lang w:val="sr-Cyrl-CS"/>
              </w:rPr>
            </w:pPr>
            <w:r w:rsidRPr="007361EC">
              <w:rPr>
                <w:rFonts w:eastAsia="TimesNewRomanPS-BoldMT"/>
                <w:bCs/>
                <w:szCs w:val="24"/>
                <w:lang w:val="sr-Cyrl-CS"/>
              </w:rPr>
              <w:t xml:space="preserve">Уколико </w:t>
            </w:r>
            <w:r w:rsidR="0045649B" w:rsidRPr="007361EC">
              <w:rPr>
                <w:rFonts w:eastAsia="TimesNewRomanPS-BoldMT"/>
                <w:bCs/>
                <w:szCs w:val="24"/>
                <w:lang w:val="sr-Cyrl-CS"/>
              </w:rPr>
              <w:t xml:space="preserve">Извештај о бонитету не садржи податак о данима неликвидности у последњих шест месеци који претходе месецу </w:t>
            </w:r>
            <w:r w:rsidR="0045649B" w:rsidRPr="007B2699">
              <w:rPr>
                <w:rFonts w:eastAsia="TimesNewRomanPS-BoldMT"/>
                <w:bCs/>
                <w:szCs w:val="24"/>
                <w:lang w:val="sr-Cyrl-CS"/>
              </w:rPr>
              <w:t xml:space="preserve">у коме је на Порталу јавних набавки објављен Позив за подношење понуда, понуђач је дужан да достави Потврду Народне банке Србије </w:t>
            </w:r>
            <w:r w:rsidR="003053D0" w:rsidRPr="007B2699">
              <w:rPr>
                <w:rFonts w:eastAsia="TimesNewRomanPS-BoldMT"/>
                <w:bCs/>
                <w:szCs w:val="24"/>
                <w:lang w:val="sr-Cyrl-CS"/>
              </w:rPr>
              <w:t xml:space="preserve">да понуђач у последњих </w:t>
            </w:r>
            <w:r w:rsidR="000D7BB8">
              <w:rPr>
                <w:rFonts w:eastAsia="TimesNewRomanPS-BoldMT"/>
                <w:bCs/>
                <w:szCs w:val="24"/>
                <w:lang w:val="sr-Cyrl-CS"/>
              </w:rPr>
              <w:t>дванаест</w:t>
            </w:r>
            <w:r w:rsidR="003053D0" w:rsidRPr="007B2699">
              <w:rPr>
                <w:rFonts w:eastAsia="TimesNewRomanPS-BoldMT"/>
                <w:bCs/>
                <w:szCs w:val="24"/>
                <w:lang w:val="sr-Cyrl-CS"/>
              </w:rPr>
              <w:t xml:space="preserve"> месеци који претходе месецу у коме је на Порталу јавних набавки објављен Позив за подношење понуда, није био неликвидан.</w:t>
            </w:r>
            <w:r w:rsidR="0045649B" w:rsidRPr="007361EC">
              <w:rPr>
                <w:rFonts w:eastAsia="TimesNewRomanPS-BoldMT"/>
                <w:bCs/>
                <w:szCs w:val="24"/>
                <w:lang w:val="sr-Cyrl-CS"/>
              </w:rPr>
              <w:t xml:space="preserve"> </w:t>
            </w:r>
          </w:p>
        </w:tc>
      </w:tr>
    </w:tbl>
    <w:p w:rsidR="00500251" w:rsidRPr="00982B34" w:rsidRDefault="00500251" w:rsidP="00982B34">
      <w:pPr>
        <w:ind w:firstLine="708"/>
        <w:rPr>
          <w:lan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71E7" w:rsidRPr="000C5695">
        <w:tc>
          <w:tcPr>
            <w:tcW w:w="9923" w:type="dxa"/>
            <w:shd w:val="clear" w:color="auto" w:fill="auto"/>
          </w:tcPr>
          <w:p w:rsidR="008271E7" w:rsidRPr="007361EC" w:rsidRDefault="008271E7" w:rsidP="00751C70">
            <w:pPr>
              <w:autoSpaceDE w:val="0"/>
              <w:autoSpaceDN w:val="0"/>
              <w:adjustRightInd w:val="0"/>
              <w:ind w:firstLine="744"/>
              <w:jc w:val="both"/>
              <w:rPr>
                <w:szCs w:val="24"/>
                <w:lang/>
              </w:rPr>
            </w:pPr>
            <w:r w:rsidRPr="007361EC">
              <w:rPr>
                <w:szCs w:val="24"/>
                <w:lang/>
              </w:rPr>
              <w:t>Привредни субјекти који у складу са Законом о рачуноводству, воде пословне књиге по систему простог књиговодства, достављају:</w:t>
            </w:r>
          </w:p>
          <w:p w:rsidR="008271E7" w:rsidRPr="007361EC" w:rsidRDefault="008271E7" w:rsidP="00751C70">
            <w:pPr>
              <w:autoSpaceDE w:val="0"/>
              <w:autoSpaceDN w:val="0"/>
              <w:adjustRightInd w:val="0"/>
              <w:ind w:firstLine="744"/>
              <w:jc w:val="both"/>
              <w:rPr>
                <w:szCs w:val="24"/>
                <w:lang/>
              </w:rPr>
            </w:pPr>
            <w:r w:rsidRPr="007361EC">
              <w:rPr>
                <w:szCs w:val="24"/>
                <w:lang/>
              </w:rPr>
              <w:t>- биланс успеха, порески биланс и пореску пријаву за утврђивање пореза на доходак</w:t>
            </w:r>
            <w:r w:rsidR="00E2014F" w:rsidRPr="007361EC">
              <w:rPr>
                <w:szCs w:val="24"/>
                <w:lang/>
              </w:rPr>
              <w:t xml:space="preserve"> </w:t>
            </w:r>
            <w:r w:rsidRPr="007361EC">
              <w:rPr>
                <w:szCs w:val="24"/>
                <w:lang/>
              </w:rPr>
              <w:t>грађана на приход од самосталних делатности издат од стране надлежног пореског</w:t>
            </w:r>
            <w:r w:rsidR="00CC792C">
              <w:rPr>
                <w:szCs w:val="24"/>
                <w:lang/>
              </w:rPr>
              <w:t xml:space="preserve"> </w:t>
            </w:r>
            <w:r w:rsidRPr="007361EC">
              <w:rPr>
                <w:szCs w:val="24"/>
                <w:lang/>
              </w:rPr>
              <w:t>органа, на чијој је територији регистровано обављање делатности за претходне 3 године.</w:t>
            </w:r>
          </w:p>
          <w:p w:rsidR="008271E7" w:rsidRPr="007361EC" w:rsidRDefault="008271E7" w:rsidP="00751C70">
            <w:pPr>
              <w:autoSpaceDE w:val="0"/>
              <w:autoSpaceDN w:val="0"/>
              <w:adjustRightInd w:val="0"/>
              <w:ind w:firstLine="744"/>
              <w:jc w:val="both"/>
              <w:rPr>
                <w:szCs w:val="24"/>
                <w:lang/>
              </w:rPr>
            </w:pPr>
            <w:r w:rsidRPr="007361EC">
              <w:rPr>
                <w:szCs w:val="24"/>
                <w:lang/>
              </w:rPr>
              <w:t>- потврду пословне банке о оствареном укупном промету на пословном-текућем рачуну за претходне 3</w:t>
            </w:r>
            <w:r w:rsidR="00775049">
              <w:rPr>
                <w:szCs w:val="24"/>
                <w:lang/>
              </w:rPr>
              <w:t xml:space="preserve"> </w:t>
            </w:r>
            <w:r w:rsidRPr="007361EC">
              <w:rPr>
                <w:szCs w:val="24"/>
                <w:lang/>
              </w:rPr>
              <w:t>(три) обрачунске године.</w:t>
            </w:r>
          </w:p>
          <w:p w:rsidR="008271E7" w:rsidRPr="007361EC" w:rsidRDefault="008271E7" w:rsidP="00751C70">
            <w:pPr>
              <w:autoSpaceDE w:val="0"/>
              <w:autoSpaceDN w:val="0"/>
              <w:adjustRightInd w:val="0"/>
              <w:ind w:firstLine="744"/>
              <w:jc w:val="both"/>
              <w:rPr>
                <w:szCs w:val="24"/>
                <w:lang/>
              </w:rPr>
            </w:pPr>
            <w:r w:rsidRPr="007361EC">
              <w:rPr>
                <w:szCs w:val="24"/>
                <w:lang/>
              </w:rPr>
              <w:t>Привредни субјекти који нису у обавези да утврђују финансијски резултат пословања (паушалци), достављају:</w:t>
            </w:r>
          </w:p>
          <w:p w:rsidR="008271E7" w:rsidRPr="007361EC" w:rsidRDefault="008271E7" w:rsidP="00751C70">
            <w:pPr>
              <w:autoSpaceDE w:val="0"/>
              <w:autoSpaceDN w:val="0"/>
              <w:adjustRightInd w:val="0"/>
              <w:ind w:firstLine="744"/>
              <w:jc w:val="both"/>
              <w:rPr>
                <w:rFonts w:eastAsia="TimesNewRomanPS-BoldMT"/>
                <w:b/>
                <w:bCs/>
                <w:i/>
                <w:szCs w:val="24"/>
                <w:lang w:val="sr-Cyrl-CS"/>
              </w:rPr>
            </w:pPr>
            <w:r w:rsidRPr="007361EC">
              <w:rPr>
                <w:szCs w:val="24"/>
                <w:lang/>
              </w:rPr>
              <w:t>- потврду пословне банке о стварном укупном промету на пословном-текућем рачуну за</w:t>
            </w:r>
            <w:r w:rsidR="00E2014F" w:rsidRPr="007361EC">
              <w:rPr>
                <w:szCs w:val="24"/>
                <w:lang/>
              </w:rPr>
              <w:t xml:space="preserve"> </w:t>
            </w:r>
            <w:r w:rsidRPr="007361EC">
              <w:rPr>
                <w:szCs w:val="24"/>
                <w:lang/>
              </w:rPr>
              <w:t xml:space="preserve">претходне 3 </w:t>
            </w:r>
            <w:r w:rsidR="00775049">
              <w:rPr>
                <w:szCs w:val="24"/>
                <w:lang/>
              </w:rPr>
              <w:t>(</w:t>
            </w:r>
            <w:r w:rsidR="00E2014F" w:rsidRPr="007361EC">
              <w:rPr>
                <w:szCs w:val="24"/>
                <w:lang/>
              </w:rPr>
              <w:t xml:space="preserve">три) </w:t>
            </w:r>
            <w:r w:rsidRPr="007361EC">
              <w:rPr>
                <w:szCs w:val="24"/>
                <w:lang/>
              </w:rPr>
              <w:t>обрачунске године.</w:t>
            </w:r>
          </w:p>
        </w:tc>
      </w:tr>
    </w:tbl>
    <w:p w:rsidR="0045649B" w:rsidRDefault="0045649B" w:rsidP="009A0E65">
      <w:pPr>
        <w:pStyle w:val="ListParagraph"/>
        <w:tabs>
          <w:tab w:val="left" w:pos="709"/>
        </w:tabs>
        <w:ind w:left="709"/>
        <w:jc w:val="both"/>
        <w:rPr>
          <w:rFonts w:ascii="Times New Roman" w:eastAsia="TimesNewRomanPS-BoldMT" w:hAnsi="Times New Roman"/>
          <w:b/>
          <w:bCs/>
          <w:i/>
          <w:sz w:val="24"/>
          <w:szCs w:val="24"/>
          <w:lang w:val="sr-Cyrl-CS"/>
        </w:rPr>
      </w:pPr>
    </w:p>
    <w:p w:rsidR="0045649B" w:rsidRDefault="00FE2D4D" w:rsidP="00533C32">
      <w:pPr>
        <w:pStyle w:val="ListParagraph"/>
        <w:numPr>
          <w:ilvl w:val="0"/>
          <w:numId w:val="8"/>
        </w:numPr>
        <w:tabs>
          <w:tab w:val="left" w:pos="709"/>
        </w:tabs>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D051D" w:rsidRPr="007361EC">
        <w:tc>
          <w:tcPr>
            <w:tcW w:w="9923" w:type="dxa"/>
            <w:shd w:val="clear" w:color="auto" w:fill="auto"/>
          </w:tcPr>
          <w:p w:rsidR="00FD051D" w:rsidRPr="00027490" w:rsidRDefault="00FD051D" w:rsidP="007361EC">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27490">
              <w:rPr>
                <w:rFonts w:ascii="Times New Roman" w:eastAsia="TimesNewRomanPS-BoldMT" w:hAnsi="Times New Roman"/>
                <w:b/>
                <w:bCs/>
                <w:i/>
                <w:sz w:val="24"/>
                <w:szCs w:val="24"/>
                <w:lang w:val="sr-Cyrl-CS"/>
              </w:rPr>
              <w:t xml:space="preserve">Услов:  </w:t>
            </w:r>
          </w:p>
          <w:p w:rsidR="00FD051D" w:rsidRPr="00CF21FF" w:rsidRDefault="006F1169" w:rsidP="00605CBC">
            <w:pPr>
              <w:pStyle w:val="ListParagraph"/>
              <w:suppressAutoHyphens/>
              <w:spacing w:after="0" w:line="100" w:lineRule="atLeast"/>
              <w:ind w:left="0"/>
              <w:jc w:val="both"/>
              <w:rPr>
                <w:rFonts w:ascii="Times New Roman" w:hAnsi="Times New Roman"/>
                <w:b/>
                <w:bCs/>
                <w:i/>
                <w:iCs/>
                <w:sz w:val="24"/>
                <w:szCs w:val="24"/>
                <w:highlight w:val="green"/>
                <w:lang/>
              </w:rPr>
            </w:pPr>
            <w:r w:rsidRPr="00027490">
              <w:rPr>
                <w:rFonts w:ascii="Times New Roman" w:hAnsi="Times New Roman"/>
                <w:iCs/>
                <w:sz w:val="24"/>
                <w:szCs w:val="24"/>
                <w:lang/>
              </w:rPr>
              <w:t>Д</w:t>
            </w:r>
            <w:r w:rsidR="00FD051D" w:rsidRPr="00027490">
              <w:rPr>
                <w:rFonts w:ascii="Times New Roman" w:hAnsi="Times New Roman"/>
                <w:iCs/>
                <w:sz w:val="24"/>
                <w:szCs w:val="24"/>
              </w:rPr>
              <w:t xml:space="preserve">а је понуђач </w:t>
            </w:r>
            <w:r w:rsidR="00FD051D" w:rsidRPr="00027490">
              <w:rPr>
                <w:rFonts w:ascii="Times New Roman" w:hAnsi="Times New Roman"/>
                <w:sz w:val="24"/>
                <w:szCs w:val="24"/>
                <w:lang w:val="ru-RU"/>
              </w:rPr>
              <w:t xml:space="preserve">у </w:t>
            </w:r>
            <w:r w:rsidR="00467539" w:rsidRPr="00027490">
              <w:rPr>
                <w:rFonts w:ascii="Times New Roman" w:hAnsi="Times New Roman"/>
                <w:sz w:val="24"/>
                <w:szCs w:val="24"/>
                <w:lang w:val="ru-RU"/>
              </w:rPr>
              <w:t>претходних шест</w:t>
            </w:r>
            <w:r w:rsidR="0057056C" w:rsidRPr="00027490">
              <w:rPr>
                <w:rFonts w:ascii="Times New Roman" w:hAnsi="Times New Roman"/>
                <w:sz w:val="24"/>
                <w:szCs w:val="24"/>
                <w:lang w:val="ru-RU"/>
              </w:rPr>
              <w:t xml:space="preserve"> година од дана објаве Позива на Порталу јавних набавки</w:t>
            </w:r>
            <w:r w:rsidR="00467539" w:rsidRPr="00027490">
              <w:rPr>
                <w:rFonts w:ascii="Times New Roman" w:hAnsi="Times New Roman"/>
                <w:sz w:val="24"/>
                <w:szCs w:val="24"/>
                <w:lang w:val="ru-RU"/>
              </w:rPr>
              <w:t xml:space="preserve"> </w:t>
            </w:r>
            <w:r w:rsidR="00FD051D" w:rsidRPr="00027490">
              <w:rPr>
                <w:rFonts w:ascii="Times New Roman" w:hAnsi="Times New Roman"/>
                <w:sz w:val="24"/>
                <w:szCs w:val="24"/>
                <w:lang w:val="ru-RU"/>
              </w:rPr>
              <w:t>реализовао уговор</w:t>
            </w:r>
            <w:r w:rsidR="00FD051D" w:rsidRPr="00027490">
              <w:rPr>
                <w:rFonts w:ascii="Times New Roman" w:hAnsi="Times New Roman"/>
                <w:sz w:val="24"/>
                <w:szCs w:val="24"/>
                <w:lang w:val="sr-Latn-CS"/>
              </w:rPr>
              <w:t>e</w:t>
            </w:r>
            <w:r w:rsidR="00FD051D" w:rsidRPr="00027490">
              <w:rPr>
                <w:rFonts w:ascii="Times New Roman" w:hAnsi="Times New Roman"/>
                <w:sz w:val="24"/>
                <w:szCs w:val="24"/>
                <w:lang w:val="ru-RU"/>
              </w:rPr>
              <w:t xml:space="preserve"> у </w:t>
            </w:r>
            <w:r w:rsidR="00FD051D" w:rsidRPr="00027490">
              <w:rPr>
                <w:rFonts w:ascii="Times New Roman" w:hAnsi="Times New Roman"/>
                <w:sz w:val="24"/>
                <w:szCs w:val="24"/>
                <w:lang w:val="sr-Cyrl-CS"/>
              </w:rPr>
              <w:t xml:space="preserve">укупној </w:t>
            </w:r>
            <w:r w:rsidR="00FD051D" w:rsidRPr="00027490">
              <w:rPr>
                <w:rFonts w:ascii="Times New Roman" w:hAnsi="Times New Roman"/>
                <w:sz w:val="24"/>
                <w:szCs w:val="24"/>
                <w:lang w:val="ru-RU"/>
              </w:rPr>
              <w:t>вредности од најмање</w:t>
            </w:r>
            <w:permStart w:id="68" w:edGrp="everyone"/>
            <w:r w:rsidR="000D7BB8" w:rsidRPr="000D7BB8">
              <w:rPr>
                <w:rFonts w:ascii="Times New Roman" w:hAnsi="Times New Roman"/>
                <w:b/>
                <w:sz w:val="24"/>
                <w:szCs w:val="24"/>
                <w:lang w:val="ru-RU"/>
              </w:rPr>
              <w:t xml:space="preserve">  </w:t>
            </w:r>
            <w:r w:rsidR="00D440CF" w:rsidRPr="000D7BB8">
              <w:rPr>
                <w:rFonts w:ascii="Times New Roman" w:hAnsi="Times New Roman"/>
                <w:b/>
                <w:sz w:val="24"/>
                <w:szCs w:val="24"/>
                <w:lang/>
              </w:rPr>
              <w:t>4</w:t>
            </w:r>
            <w:r w:rsidR="000D7BB8" w:rsidRPr="000D7BB8">
              <w:rPr>
                <w:rFonts w:ascii="Times New Roman" w:hAnsi="Times New Roman"/>
                <w:b/>
                <w:sz w:val="24"/>
                <w:szCs w:val="24"/>
                <w:lang/>
              </w:rPr>
              <w:t>9</w:t>
            </w:r>
            <w:r w:rsidR="00D440CF" w:rsidRPr="000D7BB8">
              <w:rPr>
                <w:rFonts w:ascii="Times New Roman" w:hAnsi="Times New Roman"/>
                <w:b/>
                <w:sz w:val="24"/>
                <w:szCs w:val="24"/>
                <w:lang/>
              </w:rPr>
              <w:t>0.000.000,00</w:t>
            </w:r>
            <w:r w:rsidR="000D7BB8" w:rsidRPr="000D7BB8">
              <w:rPr>
                <w:rFonts w:ascii="Times New Roman" w:hAnsi="Times New Roman"/>
                <w:b/>
                <w:sz w:val="24"/>
                <w:szCs w:val="24"/>
                <w:lang/>
              </w:rPr>
              <w:t xml:space="preserve"> </w:t>
            </w:r>
            <w:r w:rsidR="00167315" w:rsidRPr="000D7BB8">
              <w:rPr>
                <w:rFonts w:ascii="Times New Roman" w:hAnsi="Times New Roman"/>
                <w:b/>
                <w:sz w:val="24"/>
                <w:szCs w:val="24"/>
              </w:rPr>
              <w:t xml:space="preserve"> </w:t>
            </w:r>
            <w:permEnd w:id="68"/>
            <w:r w:rsidR="00605CBC" w:rsidRPr="00027490">
              <w:rPr>
                <w:rFonts w:ascii="Times New Roman" w:hAnsi="Times New Roman"/>
                <w:b/>
                <w:sz w:val="24"/>
                <w:szCs w:val="24"/>
                <w:lang/>
              </w:rPr>
              <w:t xml:space="preserve"> </w:t>
            </w:r>
            <w:r w:rsidR="00FD051D" w:rsidRPr="00027490">
              <w:rPr>
                <w:rFonts w:ascii="Times New Roman" w:hAnsi="Times New Roman"/>
                <w:b/>
                <w:sz w:val="24"/>
                <w:szCs w:val="24"/>
                <w:lang w:val="ru-RU"/>
              </w:rPr>
              <w:t>динара</w:t>
            </w:r>
            <w:r w:rsidR="00467539" w:rsidRPr="00027490">
              <w:rPr>
                <w:rFonts w:ascii="Times New Roman" w:hAnsi="Times New Roman"/>
                <w:b/>
                <w:sz w:val="24"/>
                <w:szCs w:val="24"/>
                <w:lang w:val="ru-RU"/>
              </w:rPr>
              <w:t xml:space="preserve"> </w:t>
            </w:r>
            <w:r w:rsidR="00FD051D" w:rsidRPr="00027490">
              <w:rPr>
                <w:rFonts w:ascii="Times New Roman" w:hAnsi="Times New Roman"/>
                <w:b/>
                <w:sz w:val="24"/>
                <w:szCs w:val="24"/>
              </w:rPr>
              <w:t>без</w:t>
            </w:r>
            <w:r w:rsidR="00467539" w:rsidRPr="00027490">
              <w:rPr>
                <w:rFonts w:ascii="Times New Roman" w:hAnsi="Times New Roman"/>
                <w:b/>
                <w:sz w:val="24"/>
                <w:szCs w:val="24"/>
                <w:lang w:val="ru-RU"/>
              </w:rPr>
              <w:t xml:space="preserve"> </w:t>
            </w:r>
            <w:r w:rsidR="00FD051D" w:rsidRPr="00027490">
              <w:rPr>
                <w:rFonts w:ascii="Times New Roman" w:hAnsi="Times New Roman"/>
                <w:b/>
                <w:sz w:val="24"/>
                <w:szCs w:val="24"/>
                <w:lang w:val="ru-RU"/>
              </w:rPr>
              <w:t xml:space="preserve">пореза на </w:t>
            </w:r>
            <w:r w:rsidR="00FD051D" w:rsidRPr="00027490">
              <w:rPr>
                <w:rFonts w:ascii="Times New Roman" w:hAnsi="Times New Roman"/>
                <w:b/>
                <w:sz w:val="24"/>
                <w:szCs w:val="24"/>
                <w:lang w:val="ru-RU"/>
              </w:rPr>
              <w:lastRenderedPageBreak/>
              <w:t>додату вредност</w:t>
            </w:r>
            <w:r w:rsidR="00FD051D" w:rsidRPr="00027490">
              <w:rPr>
                <w:rFonts w:ascii="Times New Roman" w:hAnsi="Times New Roman"/>
                <w:sz w:val="24"/>
                <w:szCs w:val="24"/>
                <w:u w:val="single"/>
                <w:lang w:val="ru-RU"/>
              </w:rPr>
              <w:t>,</w:t>
            </w:r>
            <w:r w:rsidR="00FD051D" w:rsidRPr="00027490">
              <w:rPr>
                <w:rFonts w:ascii="Times New Roman" w:hAnsi="Times New Roman"/>
                <w:sz w:val="24"/>
                <w:szCs w:val="24"/>
                <w:lang w:val="ru-RU"/>
              </w:rPr>
              <w:t xml:space="preserve"> а који се односе </w:t>
            </w:r>
            <w:r w:rsidR="00FD051D" w:rsidRPr="00027490">
              <w:rPr>
                <w:rFonts w:ascii="Times New Roman" w:hAnsi="Times New Roman"/>
                <w:sz w:val="24"/>
                <w:szCs w:val="24"/>
                <w:lang w:val="sr-Cyrl-CS"/>
              </w:rPr>
              <w:t xml:space="preserve">на извођење </w:t>
            </w:r>
            <w:r w:rsidR="00467539" w:rsidRPr="00027490">
              <w:rPr>
                <w:rFonts w:ascii="Times New Roman" w:hAnsi="Times New Roman"/>
                <w:sz w:val="24"/>
                <w:szCs w:val="24"/>
                <w:lang w:val="sr-Cyrl-CS"/>
              </w:rPr>
              <w:t xml:space="preserve">грађевинских и грађевинско занатских радова </w:t>
            </w:r>
            <w:r w:rsidR="0051665F" w:rsidRPr="00027490">
              <w:rPr>
                <w:rFonts w:ascii="Times New Roman" w:hAnsi="Times New Roman"/>
                <w:sz w:val="24"/>
                <w:szCs w:val="24"/>
                <w:lang w:val="sr-Cyrl-CS"/>
              </w:rPr>
              <w:t xml:space="preserve"> на </w:t>
            </w:r>
            <w:r w:rsidR="00467539" w:rsidRPr="00027490">
              <w:rPr>
                <w:rFonts w:ascii="Times New Roman" w:hAnsi="Times New Roman"/>
                <w:sz w:val="24"/>
                <w:szCs w:val="24"/>
                <w:lang w:val="sr-Cyrl-CS"/>
              </w:rPr>
              <w:t>реконструкцији</w:t>
            </w:r>
            <w:r w:rsidR="00CF787F">
              <w:rPr>
                <w:rFonts w:ascii="Times New Roman" w:hAnsi="Times New Roman"/>
                <w:sz w:val="24"/>
                <w:szCs w:val="24"/>
                <w:lang w:val="sr-Cyrl-CS"/>
              </w:rPr>
              <w:t xml:space="preserve"> или </w:t>
            </w:r>
            <w:r w:rsidR="0051665F" w:rsidRPr="00B6171F">
              <w:rPr>
                <w:rFonts w:ascii="Times New Roman" w:hAnsi="Times New Roman"/>
                <w:sz w:val="24"/>
                <w:szCs w:val="24"/>
                <w:lang w:val="sr-Cyrl-CS"/>
              </w:rPr>
              <w:t>адаптацији</w:t>
            </w:r>
            <w:r w:rsidR="00CF787F">
              <w:rPr>
                <w:rFonts w:ascii="Times New Roman" w:hAnsi="Times New Roman"/>
                <w:sz w:val="24"/>
                <w:szCs w:val="24"/>
                <w:lang w:val="sr-Cyrl-CS"/>
              </w:rPr>
              <w:t xml:space="preserve"> или</w:t>
            </w:r>
            <w:r w:rsidR="0051665F" w:rsidRPr="00B6171F">
              <w:rPr>
                <w:rFonts w:ascii="Times New Roman" w:hAnsi="Times New Roman"/>
                <w:sz w:val="24"/>
                <w:szCs w:val="24"/>
                <w:lang w:val="sr-Cyrl-CS"/>
              </w:rPr>
              <w:t xml:space="preserve"> </w:t>
            </w:r>
            <w:r w:rsidR="00467539" w:rsidRPr="00B6171F">
              <w:rPr>
                <w:rFonts w:ascii="Times New Roman" w:hAnsi="Times New Roman"/>
                <w:sz w:val="24"/>
                <w:szCs w:val="24"/>
                <w:lang w:val="sr-Cyrl-CS"/>
              </w:rPr>
              <w:t>санацији</w:t>
            </w:r>
            <w:r w:rsidR="00CF787F">
              <w:rPr>
                <w:rFonts w:ascii="Times New Roman" w:hAnsi="Times New Roman"/>
                <w:sz w:val="24"/>
                <w:szCs w:val="24"/>
                <w:lang w:val="sr-Cyrl-CS"/>
              </w:rPr>
              <w:t xml:space="preserve"> или </w:t>
            </w:r>
            <w:r w:rsidR="00B25D38">
              <w:rPr>
                <w:rFonts w:ascii="Times New Roman" w:hAnsi="Times New Roman"/>
                <w:sz w:val="24"/>
                <w:szCs w:val="24"/>
                <w:lang w:val="sr-Cyrl-CS"/>
              </w:rPr>
              <w:t>изградњи</w:t>
            </w:r>
            <w:r w:rsidR="00467539" w:rsidRPr="00027490">
              <w:rPr>
                <w:rFonts w:ascii="Times New Roman" w:hAnsi="Times New Roman"/>
                <w:sz w:val="24"/>
                <w:szCs w:val="24"/>
                <w:lang w:val="sr-Cyrl-CS"/>
              </w:rPr>
              <w:t xml:space="preserve"> и</w:t>
            </w:r>
            <w:r w:rsidR="00CF787F">
              <w:rPr>
                <w:rFonts w:ascii="Times New Roman" w:hAnsi="Times New Roman"/>
                <w:sz w:val="24"/>
                <w:szCs w:val="24"/>
                <w:lang w:val="sr-Cyrl-CS"/>
              </w:rPr>
              <w:t>ли</w:t>
            </w:r>
            <w:r w:rsidR="00467539" w:rsidRPr="00027490">
              <w:rPr>
                <w:rFonts w:ascii="Times New Roman" w:hAnsi="Times New Roman"/>
                <w:sz w:val="24"/>
                <w:szCs w:val="24"/>
                <w:lang w:val="sr-Cyrl-CS"/>
              </w:rPr>
              <w:t xml:space="preserve"> доградњи објеката</w:t>
            </w:r>
            <w:r w:rsidR="00CF787F">
              <w:rPr>
                <w:rFonts w:ascii="Times New Roman" w:hAnsi="Times New Roman"/>
                <w:sz w:val="24"/>
                <w:szCs w:val="24"/>
                <w:lang w:val="sr-Cyrl-CS"/>
              </w:rPr>
              <w:t xml:space="preserve"> јавног карактера, од чега један објекат минималне површине 3.000м², и један уговор који се односи на извођење радова на изградњи фискултурне сале.</w:t>
            </w:r>
            <w:r w:rsidR="00467539" w:rsidRPr="00027490">
              <w:rPr>
                <w:rFonts w:ascii="Times New Roman" w:hAnsi="Times New Roman"/>
                <w:sz w:val="24"/>
                <w:szCs w:val="24"/>
                <w:lang w:val="sr-Cyrl-CS"/>
              </w:rPr>
              <w:t xml:space="preserve"> </w:t>
            </w:r>
          </w:p>
        </w:tc>
      </w:tr>
      <w:tr w:rsidR="00FD051D" w:rsidRPr="000C5695">
        <w:tc>
          <w:tcPr>
            <w:tcW w:w="9923" w:type="dxa"/>
            <w:shd w:val="clear" w:color="auto" w:fill="auto"/>
          </w:tcPr>
          <w:p w:rsidR="00467539" w:rsidRPr="0003684C" w:rsidRDefault="003742DD" w:rsidP="007361EC">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3684C">
              <w:rPr>
                <w:rFonts w:ascii="Times New Roman" w:eastAsia="TimesNewRomanPS-BoldMT" w:hAnsi="Times New Roman"/>
                <w:b/>
                <w:bCs/>
                <w:i/>
                <w:sz w:val="24"/>
                <w:szCs w:val="24"/>
                <w:lang w:val="sr-Cyrl-CS"/>
              </w:rPr>
              <w:lastRenderedPageBreak/>
              <w:t>Доказ:</w:t>
            </w:r>
            <w:r w:rsidR="006108DB" w:rsidRPr="0003684C">
              <w:rPr>
                <w:rFonts w:ascii="Times New Roman" w:eastAsia="TimesNewRomanPS-BoldMT" w:hAnsi="Times New Roman"/>
                <w:b/>
                <w:bCs/>
                <w:i/>
                <w:sz w:val="24"/>
                <w:szCs w:val="24"/>
                <w:lang w:val="sr-Cyrl-CS"/>
              </w:rPr>
              <w:t xml:space="preserve"> </w:t>
            </w:r>
          </w:p>
          <w:p w:rsidR="006F1169" w:rsidRPr="0003684C" w:rsidRDefault="006F1169" w:rsidP="00CA2081">
            <w:pPr>
              <w:autoSpaceDE w:val="0"/>
              <w:autoSpaceDN w:val="0"/>
              <w:adjustRightInd w:val="0"/>
              <w:ind w:firstLine="744"/>
              <w:jc w:val="both"/>
              <w:rPr>
                <w:szCs w:val="24"/>
                <w:lang/>
              </w:rPr>
            </w:pPr>
            <w:r w:rsidRPr="0003684C">
              <w:rPr>
                <w:szCs w:val="24"/>
                <w:lang/>
              </w:rPr>
              <w:t xml:space="preserve">Попуњен и потписан од стране одговорног лица понуђача </w:t>
            </w:r>
            <w:r w:rsidR="00E51118" w:rsidRPr="0003684C">
              <w:rPr>
                <w:szCs w:val="24"/>
                <w:lang/>
              </w:rPr>
              <w:t xml:space="preserve">Образац </w:t>
            </w:r>
            <w:r w:rsidR="00E51118" w:rsidRPr="001B0E60">
              <w:rPr>
                <w:i/>
                <w:szCs w:val="24"/>
                <w:lang/>
              </w:rPr>
              <w:t>Р</w:t>
            </w:r>
            <w:r w:rsidRPr="001B0E60">
              <w:rPr>
                <w:i/>
                <w:szCs w:val="24"/>
                <w:lang/>
              </w:rPr>
              <w:t>еферен</w:t>
            </w:r>
            <w:r w:rsidR="00C73EE3" w:rsidRPr="001B0E60">
              <w:rPr>
                <w:i/>
                <w:szCs w:val="24"/>
                <w:lang/>
              </w:rPr>
              <w:t>тн</w:t>
            </w:r>
            <w:r w:rsidR="00E51118" w:rsidRPr="001B0E60">
              <w:rPr>
                <w:i/>
                <w:szCs w:val="24"/>
                <w:lang/>
              </w:rPr>
              <w:t>е</w:t>
            </w:r>
            <w:r w:rsidRPr="001B0E60">
              <w:rPr>
                <w:i/>
                <w:szCs w:val="24"/>
                <w:lang/>
              </w:rPr>
              <w:t xml:space="preserve"> лист</w:t>
            </w:r>
            <w:r w:rsidR="00E51118" w:rsidRPr="001B0E60">
              <w:rPr>
                <w:i/>
                <w:szCs w:val="24"/>
                <w:lang/>
              </w:rPr>
              <w:t>е, који је дат у Поглављу X</w:t>
            </w:r>
            <w:r w:rsidR="00E51118" w:rsidRPr="00CC7873">
              <w:rPr>
                <w:i/>
                <w:szCs w:val="24"/>
                <w:lang/>
              </w:rPr>
              <w:t>V</w:t>
            </w:r>
            <w:r w:rsidR="00E51118" w:rsidRPr="0003684C">
              <w:rPr>
                <w:szCs w:val="24"/>
                <w:lang/>
              </w:rPr>
              <w:t>.</w:t>
            </w:r>
            <w:r w:rsidRPr="0003684C">
              <w:rPr>
                <w:szCs w:val="24"/>
                <w:lang/>
              </w:rPr>
              <w:t xml:space="preserve"> </w:t>
            </w:r>
            <w:r w:rsidR="00C73EE3" w:rsidRPr="0003684C">
              <w:rPr>
                <w:szCs w:val="24"/>
                <w:lang/>
              </w:rPr>
              <w:t>К</w:t>
            </w:r>
            <w:r w:rsidRPr="0003684C">
              <w:rPr>
                <w:szCs w:val="24"/>
                <w:lang/>
              </w:rPr>
              <w:t>онкурсне документације.</w:t>
            </w:r>
          </w:p>
          <w:p w:rsidR="00CE04C5" w:rsidRPr="0003684C" w:rsidRDefault="00CE04C5" w:rsidP="00CA2081">
            <w:pPr>
              <w:autoSpaceDE w:val="0"/>
              <w:autoSpaceDN w:val="0"/>
              <w:adjustRightInd w:val="0"/>
              <w:ind w:firstLine="744"/>
              <w:jc w:val="both"/>
              <w:rPr>
                <w:szCs w:val="24"/>
                <w:lang/>
              </w:rPr>
            </w:pPr>
            <w:r w:rsidRPr="0003684C">
              <w:rPr>
                <w:szCs w:val="24"/>
                <w:lang/>
              </w:rPr>
              <w:t>Понуђач је дужан да уз Референ</w:t>
            </w:r>
            <w:r w:rsidR="00C73EE3" w:rsidRPr="0003684C">
              <w:rPr>
                <w:szCs w:val="24"/>
                <w:lang/>
              </w:rPr>
              <w:t>тну</w:t>
            </w:r>
            <w:r w:rsidRPr="0003684C">
              <w:rPr>
                <w:szCs w:val="24"/>
                <w:lang/>
              </w:rPr>
              <w:t xml:space="preserve"> листу достави потписане и оверене </w:t>
            </w:r>
            <w:r w:rsidR="0056524A" w:rsidRPr="001B0E60">
              <w:rPr>
                <w:i/>
                <w:szCs w:val="24"/>
                <w:lang/>
              </w:rPr>
              <w:t xml:space="preserve">Обрасце </w:t>
            </w:r>
            <w:r w:rsidRPr="001B0E60">
              <w:rPr>
                <w:i/>
                <w:szCs w:val="24"/>
                <w:lang/>
              </w:rPr>
              <w:t>потврд</w:t>
            </w:r>
            <w:r w:rsidR="0056524A" w:rsidRPr="001B0E60">
              <w:rPr>
                <w:i/>
                <w:szCs w:val="24"/>
                <w:lang/>
              </w:rPr>
              <w:t>а о раније реализованим уговорима,</w:t>
            </w:r>
            <w:r w:rsidRPr="001B0E60">
              <w:rPr>
                <w:i/>
                <w:szCs w:val="24"/>
                <w:lang/>
              </w:rPr>
              <w:t xml:space="preserve"> од стране наручилаца наведених у Референ</w:t>
            </w:r>
            <w:r w:rsidR="00C73EE3" w:rsidRPr="001B0E60">
              <w:rPr>
                <w:i/>
                <w:szCs w:val="24"/>
                <w:lang/>
              </w:rPr>
              <w:t xml:space="preserve">тној </w:t>
            </w:r>
            <w:r w:rsidRPr="001B0E60">
              <w:rPr>
                <w:i/>
                <w:szCs w:val="24"/>
                <w:lang/>
              </w:rPr>
              <w:t xml:space="preserve"> листи</w:t>
            </w:r>
            <w:r w:rsidR="00E51118" w:rsidRPr="001B0E60">
              <w:rPr>
                <w:i/>
                <w:szCs w:val="24"/>
                <w:lang/>
              </w:rPr>
              <w:t xml:space="preserve">, </w:t>
            </w:r>
            <w:r w:rsidR="0056524A" w:rsidRPr="001B0E60">
              <w:rPr>
                <w:i/>
                <w:szCs w:val="24"/>
                <w:lang/>
              </w:rPr>
              <w:t xml:space="preserve">који је дат у Поглављу </w:t>
            </w:r>
            <w:r w:rsidR="00E51118" w:rsidRPr="001B0E60">
              <w:rPr>
                <w:i/>
                <w:szCs w:val="24"/>
                <w:lang/>
              </w:rPr>
              <w:t>XV.</w:t>
            </w:r>
            <w:r w:rsidRPr="0003684C">
              <w:rPr>
                <w:szCs w:val="24"/>
                <w:lang/>
              </w:rPr>
              <w:t xml:space="preserve"> </w:t>
            </w:r>
            <w:r w:rsidR="0056524A" w:rsidRPr="0003684C">
              <w:rPr>
                <w:szCs w:val="24"/>
                <w:lang/>
              </w:rPr>
              <w:t>Конкурсне документације.</w:t>
            </w:r>
          </w:p>
          <w:p w:rsidR="00E959D2" w:rsidRPr="0003684C" w:rsidRDefault="00E959D2" w:rsidP="00CA2081">
            <w:pPr>
              <w:autoSpaceDE w:val="0"/>
              <w:autoSpaceDN w:val="0"/>
              <w:adjustRightInd w:val="0"/>
              <w:ind w:firstLine="744"/>
              <w:jc w:val="both"/>
              <w:rPr>
                <w:szCs w:val="24"/>
                <w:lang/>
              </w:rPr>
            </w:pPr>
            <w:r w:rsidRPr="000815CC">
              <w:rPr>
                <w:i/>
                <w:szCs w:val="24"/>
                <w:lang/>
              </w:rPr>
              <w:t>Потврде наручилаца</w:t>
            </w:r>
            <w:r w:rsidRPr="0003684C">
              <w:rPr>
                <w:szCs w:val="24"/>
                <w:lang/>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E959D2" w:rsidRPr="0003684C" w:rsidRDefault="00E959D2" w:rsidP="00CA2081">
            <w:pPr>
              <w:autoSpaceDE w:val="0"/>
              <w:autoSpaceDN w:val="0"/>
              <w:adjustRightInd w:val="0"/>
              <w:ind w:firstLine="744"/>
              <w:jc w:val="both"/>
              <w:rPr>
                <w:szCs w:val="24"/>
                <w:lang/>
              </w:rPr>
            </w:pPr>
            <w:r w:rsidRPr="0003684C">
              <w:rPr>
                <w:szCs w:val="24"/>
                <w:lang/>
              </w:rPr>
              <w:t xml:space="preserve">- назив и адресу наручиоца, </w:t>
            </w:r>
          </w:p>
          <w:p w:rsidR="00E959D2" w:rsidRPr="0003684C" w:rsidRDefault="00E959D2" w:rsidP="00CA2081">
            <w:pPr>
              <w:autoSpaceDE w:val="0"/>
              <w:autoSpaceDN w:val="0"/>
              <w:adjustRightInd w:val="0"/>
              <w:ind w:firstLine="744"/>
              <w:jc w:val="both"/>
              <w:rPr>
                <w:szCs w:val="24"/>
                <w:lang/>
              </w:rPr>
            </w:pPr>
            <w:r w:rsidRPr="0003684C">
              <w:rPr>
                <w:szCs w:val="24"/>
                <w:lang/>
              </w:rPr>
              <w:t xml:space="preserve">- назив и седиште понуђача, </w:t>
            </w:r>
          </w:p>
          <w:p w:rsidR="00E959D2" w:rsidRPr="0003684C" w:rsidRDefault="00E959D2" w:rsidP="00CA2081">
            <w:pPr>
              <w:autoSpaceDE w:val="0"/>
              <w:autoSpaceDN w:val="0"/>
              <w:adjustRightInd w:val="0"/>
              <w:ind w:firstLine="744"/>
              <w:jc w:val="both"/>
              <w:rPr>
                <w:szCs w:val="24"/>
                <w:lang/>
              </w:rPr>
            </w:pPr>
            <w:r w:rsidRPr="0003684C">
              <w:rPr>
                <w:szCs w:val="24"/>
                <w:lang/>
              </w:rPr>
              <w:t>-  облик наступања за радове за које се издаје Потврда,</w:t>
            </w:r>
          </w:p>
          <w:p w:rsidR="00E959D2" w:rsidRPr="0003684C" w:rsidRDefault="00E959D2" w:rsidP="00CA2081">
            <w:pPr>
              <w:autoSpaceDE w:val="0"/>
              <w:autoSpaceDN w:val="0"/>
              <w:adjustRightInd w:val="0"/>
              <w:ind w:firstLine="744"/>
              <w:jc w:val="both"/>
              <w:rPr>
                <w:szCs w:val="24"/>
                <w:lang/>
              </w:rPr>
            </w:pPr>
            <w:r w:rsidRPr="0003684C">
              <w:rPr>
                <w:szCs w:val="24"/>
                <w:lang/>
              </w:rPr>
              <w:t xml:space="preserve">- изјава да су радови за потребе тог наручиоца извршени квалитетно и у уговореном року, </w:t>
            </w:r>
          </w:p>
          <w:p w:rsidR="00E959D2" w:rsidRPr="0003684C" w:rsidRDefault="00E959D2" w:rsidP="00CA2081">
            <w:pPr>
              <w:autoSpaceDE w:val="0"/>
              <w:autoSpaceDN w:val="0"/>
              <w:adjustRightInd w:val="0"/>
              <w:ind w:firstLine="744"/>
              <w:jc w:val="both"/>
              <w:rPr>
                <w:szCs w:val="24"/>
                <w:lang/>
              </w:rPr>
            </w:pPr>
            <w:r w:rsidRPr="0003684C">
              <w:rPr>
                <w:szCs w:val="24"/>
                <w:lang/>
              </w:rPr>
              <w:t xml:space="preserve">- врста радова, </w:t>
            </w:r>
          </w:p>
          <w:p w:rsidR="00E959D2" w:rsidRPr="0003684C" w:rsidRDefault="00E959D2" w:rsidP="00CA2081">
            <w:pPr>
              <w:autoSpaceDE w:val="0"/>
              <w:autoSpaceDN w:val="0"/>
              <w:adjustRightInd w:val="0"/>
              <w:ind w:firstLine="744"/>
              <w:jc w:val="both"/>
              <w:rPr>
                <w:szCs w:val="24"/>
                <w:lang/>
              </w:rPr>
            </w:pPr>
            <w:r w:rsidRPr="0003684C">
              <w:rPr>
                <w:szCs w:val="24"/>
                <w:lang/>
              </w:rPr>
              <w:t xml:space="preserve">- вредност изведених радова, </w:t>
            </w:r>
          </w:p>
          <w:p w:rsidR="00E959D2" w:rsidRPr="0003684C" w:rsidRDefault="00E959D2" w:rsidP="00CA2081">
            <w:pPr>
              <w:autoSpaceDE w:val="0"/>
              <w:autoSpaceDN w:val="0"/>
              <w:adjustRightInd w:val="0"/>
              <w:ind w:firstLine="744"/>
              <w:jc w:val="both"/>
              <w:rPr>
                <w:szCs w:val="24"/>
                <w:lang/>
              </w:rPr>
            </w:pPr>
            <w:r w:rsidRPr="0003684C">
              <w:rPr>
                <w:szCs w:val="24"/>
                <w:lang/>
              </w:rPr>
              <w:t xml:space="preserve">- број и датум уговора, </w:t>
            </w:r>
          </w:p>
          <w:p w:rsidR="00E959D2" w:rsidRPr="0003684C" w:rsidRDefault="00E959D2" w:rsidP="00CA2081">
            <w:pPr>
              <w:autoSpaceDE w:val="0"/>
              <w:autoSpaceDN w:val="0"/>
              <w:adjustRightInd w:val="0"/>
              <w:ind w:firstLine="744"/>
              <w:jc w:val="both"/>
              <w:rPr>
                <w:szCs w:val="24"/>
                <w:lang/>
              </w:rPr>
            </w:pPr>
            <w:r w:rsidRPr="0003684C">
              <w:rPr>
                <w:szCs w:val="24"/>
                <w:lang/>
              </w:rPr>
              <w:t>- изјава да се Потврда издаје ради учешћа на тендеру и у друге сврхе се не може користити,</w:t>
            </w:r>
          </w:p>
          <w:p w:rsidR="00E959D2" w:rsidRPr="0003684C" w:rsidRDefault="00E959D2" w:rsidP="00CA2081">
            <w:pPr>
              <w:autoSpaceDE w:val="0"/>
              <w:autoSpaceDN w:val="0"/>
              <w:adjustRightInd w:val="0"/>
              <w:ind w:firstLine="744"/>
              <w:jc w:val="both"/>
              <w:rPr>
                <w:szCs w:val="24"/>
                <w:lang/>
              </w:rPr>
            </w:pPr>
            <w:r w:rsidRPr="0003684C">
              <w:rPr>
                <w:szCs w:val="24"/>
                <w:lang/>
              </w:rPr>
              <w:t>- контакт особа наручиоца и телефон,</w:t>
            </w:r>
          </w:p>
          <w:p w:rsidR="00E959D2" w:rsidRPr="0003684C" w:rsidRDefault="00E959D2" w:rsidP="00CA2081">
            <w:pPr>
              <w:autoSpaceDE w:val="0"/>
              <w:autoSpaceDN w:val="0"/>
              <w:adjustRightInd w:val="0"/>
              <w:ind w:firstLine="744"/>
              <w:jc w:val="both"/>
              <w:rPr>
                <w:szCs w:val="24"/>
                <w:lang/>
              </w:rPr>
            </w:pPr>
            <w:r w:rsidRPr="0003684C">
              <w:rPr>
                <w:szCs w:val="24"/>
                <w:lang/>
              </w:rPr>
              <w:t>- потпис овлашћеног лица наручиоца.</w:t>
            </w:r>
          </w:p>
          <w:p w:rsidR="0057056C" w:rsidRPr="0003684C" w:rsidRDefault="0057056C" w:rsidP="00E959D2">
            <w:pPr>
              <w:pStyle w:val="ListParagraph"/>
              <w:suppressAutoHyphens/>
              <w:spacing w:after="0" w:line="100" w:lineRule="atLeast"/>
              <w:ind w:left="0"/>
              <w:jc w:val="both"/>
              <w:rPr>
                <w:rFonts w:ascii="Times New Roman" w:hAnsi="Times New Roman"/>
                <w:sz w:val="24"/>
                <w:szCs w:val="24"/>
                <w:lang/>
              </w:rPr>
            </w:pPr>
            <w:r w:rsidRPr="0003684C">
              <w:rPr>
                <w:rFonts w:ascii="Times New Roman" w:hAnsi="Times New Roman"/>
                <w:sz w:val="24"/>
                <w:szCs w:val="24"/>
                <w:lang/>
              </w:rPr>
              <w:t>Уз потврду Наручиоца доставити:</w:t>
            </w:r>
          </w:p>
          <w:p w:rsidR="0057056C" w:rsidRPr="0003684C" w:rsidRDefault="0057056C" w:rsidP="00687514">
            <w:pPr>
              <w:pStyle w:val="ListParagraph"/>
              <w:suppressAutoHyphens/>
              <w:spacing w:after="0" w:line="100" w:lineRule="atLeast"/>
              <w:ind w:hanging="360"/>
              <w:jc w:val="both"/>
              <w:rPr>
                <w:rFonts w:ascii="Times New Roman" w:hAnsi="Times New Roman"/>
                <w:sz w:val="24"/>
                <w:szCs w:val="24"/>
                <w:lang/>
              </w:rPr>
            </w:pPr>
            <w:r w:rsidRPr="0003684C">
              <w:rPr>
                <w:rFonts w:ascii="Times New Roman" w:hAnsi="Times New Roman"/>
                <w:sz w:val="24"/>
                <w:szCs w:val="24"/>
                <w:lang/>
              </w:rPr>
              <w:t>Фотокопије Уговора на које се потврда односи</w:t>
            </w:r>
            <w:r w:rsidR="008A6C78">
              <w:rPr>
                <w:rFonts w:ascii="Times New Roman" w:hAnsi="Times New Roman"/>
                <w:sz w:val="24"/>
                <w:szCs w:val="24"/>
                <w:lang/>
              </w:rPr>
              <w:t>.</w:t>
            </w:r>
          </w:p>
          <w:p w:rsidR="00C0587F" w:rsidRPr="008A6C78" w:rsidRDefault="0057056C" w:rsidP="00687514">
            <w:pPr>
              <w:pStyle w:val="ListParagraph"/>
              <w:suppressAutoHyphens/>
              <w:spacing w:after="0" w:line="100" w:lineRule="atLeast"/>
              <w:ind w:hanging="360"/>
              <w:jc w:val="both"/>
              <w:rPr>
                <w:rFonts w:ascii="Times New Roman" w:hAnsi="Times New Roman"/>
                <w:sz w:val="24"/>
                <w:szCs w:val="24"/>
                <w:lang/>
              </w:rPr>
            </w:pPr>
            <w:r w:rsidRPr="0003684C">
              <w:rPr>
                <w:rFonts w:ascii="Times New Roman" w:hAnsi="Times New Roman"/>
                <w:sz w:val="24"/>
                <w:szCs w:val="24"/>
                <w:lang/>
              </w:rPr>
              <w:t xml:space="preserve">Фотокопије </w:t>
            </w:r>
            <w:r w:rsidRPr="00774754">
              <w:rPr>
                <w:rFonts w:ascii="Times New Roman" w:hAnsi="Times New Roman"/>
                <w:sz w:val="24"/>
                <w:szCs w:val="24"/>
                <w:lang/>
              </w:rPr>
              <w:t>Окончан</w:t>
            </w:r>
            <w:r w:rsidR="004B60F7" w:rsidRPr="00774754">
              <w:rPr>
                <w:rFonts w:ascii="Times New Roman" w:hAnsi="Times New Roman"/>
                <w:sz w:val="24"/>
                <w:szCs w:val="24"/>
                <w:lang/>
              </w:rPr>
              <w:t xml:space="preserve">их </w:t>
            </w:r>
            <w:r w:rsidRPr="00774754">
              <w:rPr>
                <w:rFonts w:ascii="Times New Roman" w:hAnsi="Times New Roman"/>
                <w:sz w:val="24"/>
                <w:szCs w:val="24"/>
                <w:lang/>
              </w:rPr>
              <w:t>ситуациј</w:t>
            </w:r>
            <w:r w:rsidR="004B60F7" w:rsidRPr="00774754">
              <w:rPr>
                <w:rFonts w:ascii="Times New Roman" w:hAnsi="Times New Roman"/>
                <w:sz w:val="24"/>
                <w:szCs w:val="24"/>
                <w:lang/>
              </w:rPr>
              <w:t xml:space="preserve">а </w:t>
            </w:r>
            <w:r w:rsidRPr="0003684C">
              <w:rPr>
                <w:rFonts w:ascii="Times New Roman" w:hAnsi="Times New Roman"/>
                <w:sz w:val="24"/>
                <w:szCs w:val="24"/>
                <w:lang/>
              </w:rPr>
              <w:t xml:space="preserve">по тим </w:t>
            </w:r>
            <w:r w:rsidR="00500251" w:rsidRPr="0003684C">
              <w:rPr>
                <w:rFonts w:ascii="Times New Roman" w:hAnsi="Times New Roman"/>
                <w:sz w:val="24"/>
                <w:szCs w:val="24"/>
                <w:lang/>
              </w:rPr>
              <w:t>у</w:t>
            </w:r>
            <w:r w:rsidRPr="0003684C">
              <w:rPr>
                <w:rFonts w:ascii="Times New Roman" w:hAnsi="Times New Roman"/>
                <w:sz w:val="24"/>
                <w:szCs w:val="24"/>
                <w:lang/>
              </w:rPr>
              <w:t>говорима</w:t>
            </w:r>
            <w:r w:rsidR="008A6C78">
              <w:rPr>
                <w:rFonts w:ascii="Times New Roman" w:hAnsi="Times New Roman"/>
                <w:sz w:val="24"/>
                <w:szCs w:val="24"/>
                <w:lang/>
              </w:rPr>
              <w:t>.</w:t>
            </w:r>
          </w:p>
        </w:tc>
      </w:tr>
    </w:tbl>
    <w:p w:rsidR="00AD2A5B" w:rsidRDefault="00AD2A5B" w:rsidP="00C73EE3">
      <w:pPr>
        <w:pStyle w:val="ListParagraph"/>
        <w:tabs>
          <w:tab w:val="left" w:pos="709"/>
        </w:tabs>
        <w:ind w:left="0"/>
        <w:jc w:val="both"/>
        <w:rPr>
          <w:rFonts w:ascii="Times New Roman" w:eastAsia="TimesNewRomanPS-BoldMT" w:hAnsi="Times New Roman"/>
          <w:b/>
          <w:bCs/>
          <w:i/>
          <w:sz w:val="24"/>
          <w:szCs w:val="24"/>
          <w:lang w:val="sr-Cyrl-CS"/>
        </w:rPr>
      </w:pPr>
    </w:p>
    <w:p w:rsidR="00797B0F" w:rsidRDefault="007361EC" w:rsidP="00533C32">
      <w:pPr>
        <w:pStyle w:val="ListParagraph"/>
        <w:numPr>
          <w:ilvl w:val="0"/>
          <w:numId w:val="8"/>
        </w:numPr>
        <w:tabs>
          <w:tab w:val="left" w:pos="709"/>
        </w:tabs>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23"/>
      </w:tblGrid>
      <w:tr w:rsidR="007361EC" w:rsidRPr="00171AB1" w:rsidTr="00D42649">
        <w:trPr>
          <w:trHeight w:val="2400"/>
        </w:trPr>
        <w:tc>
          <w:tcPr>
            <w:tcW w:w="9923" w:type="dxa"/>
            <w:shd w:val="clear" w:color="auto" w:fill="auto"/>
          </w:tcPr>
          <w:p w:rsidR="00A81531" w:rsidRDefault="00A81531" w:rsidP="00171AB1">
            <w:pPr>
              <w:pStyle w:val="ListParagraph"/>
              <w:tabs>
                <w:tab w:val="left" w:pos="709"/>
              </w:tabs>
              <w:spacing w:after="0"/>
              <w:ind w:left="0"/>
              <w:jc w:val="both"/>
              <w:rPr>
                <w:rFonts w:ascii="Times New Roman" w:eastAsia="TimesNewRomanPS-BoldMT" w:hAnsi="Times New Roman"/>
                <w:b/>
                <w:bCs/>
                <w:i/>
                <w:sz w:val="24"/>
                <w:szCs w:val="24"/>
              </w:rPr>
            </w:pPr>
            <w:r>
              <w:rPr>
                <w:rFonts w:ascii="Times New Roman" w:eastAsia="TimesNewRomanPS-BoldMT" w:hAnsi="Times New Roman"/>
                <w:b/>
                <w:bCs/>
                <w:i/>
                <w:sz w:val="24"/>
                <w:szCs w:val="24"/>
                <w:lang w:val="sr-Cyrl-CS"/>
              </w:rPr>
              <w:t>Услов</w:t>
            </w:r>
            <w:r w:rsidR="00473BBE">
              <w:rPr>
                <w:rFonts w:ascii="Times New Roman" w:eastAsia="TimesNewRomanPS-BoldMT" w:hAnsi="Times New Roman"/>
                <w:b/>
                <w:bCs/>
                <w:i/>
                <w:sz w:val="24"/>
                <w:szCs w:val="24"/>
                <w:lang w:val="sr-Cyrl-CS"/>
              </w:rPr>
              <w:t>:</w:t>
            </w:r>
          </w:p>
          <w:p w:rsidR="00A81531" w:rsidRPr="00054EF7" w:rsidRDefault="00A81531" w:rsidP="00054EF7">
            <w:pPr>
              <w:autoSpaceDE w:val="0"/>
              <w:autoSpaceDN w:val="0"/>
              <w:adjustRightInd w:val="0"/>
              <w:ind w:firstLine="744"/>
              <w:jc w:val="both"/>
              <w:rPr>
                <w:szCs w:val="24"/>
                <w:lang/>
              </w:rPr>
            </w:pPr>
            <w:r w:rsidRPr="00054EF7">
              <w:rPr>
                <w:szCs w:val="24"/>
                <w:lang/>
              </w:rPr>
              <w:t>Понуђач мора да располаже (по основу власништва, закупа, лизинга) опремом за извођење следећих радова:</w:t>
            </w:r>
            <w:r w:rsidR="00326B79" w:rsidRPr="00054EF7">
              <w:rPr>
                <w:szCs w:val="24"/>
                <w:lang/>
              </w:rPr>
              <w:t xml:space="preserve"> </w:t>
            </w:r>
            <w:r w:rsidR="00713265">
              <w:rPr>
                <w:szCs w:val="24"/>
                <w:lang/>
              </w:rPr>
              <w:t>з</w:t>
            </w:r>
            <w:r w:rsidRPr="00054EF7">
              <w:rPr>
                <w:szCs w:val="24"/>
                <w:lang/>
              </w:rPr>
              <w:t>емљани</w:t>
            </w:r>
            <w:r w:rsidRPr="00A81531">
              <w:rPr>
                <w:szCs w:val="24"/>
                <w:lang/>
              </w:rPr>
              <w:t>х</w:t>
            </w:r>
            <w:r w:rsidRPr="00054EF7">
              <w:rPr>
                <w:szCs w:val="24"/>
                <w:lang/>
              </w:rPr>
              <w:t xml:space="preserve"> радов</w:t>
            </w:r>
            <w:r w:rsidRPr="00A81531">
              <w:rPr>
                <w:szCs w:val="24"/>
                <w:lang/>
              </w:rPr>
              <w:t>а,</w:t>
            </w:r>
            <w:r>
              <w:rPr>
                <w:szCs w:val="24"/>
                <w:lang/>
              </w:rPr>
              <w:t xml:space="preserve"> радова на отклањању шута, зидарских радова, грађевинско-занатских радова, </w:t>
            </w:r>
            <w:r w:rsidR="00326B79">
              <w:rPr>
                <w:szCs w:val="24"/>
                <w:lang/>
              </w:rPr>
              <w:t>инсталатерских радова и других радова који се изводе у оквиру предмета јавне набавке.</w:t>
            </w:r>
          </w:p>
          <w:p w:rsidR="00A81531" w:rsidRDefault="00A81531" w:rsidP="00054EF7">
            <w:pPr>
              <w:autoSpaceDE w:val="0"/>
              <w:autoSpaceDN w:val="0"/>
              <w:adjustRightInd w:val="0"/>
              <w:ind w:firstLine="744"/>
              <w:jc w:val="both"/>
              <w:rPr>
                <w:szCs w:val="24"/>
                <w:lang w:val="sr-Cyrl-CS"/>
              </w:rPr>
            </w:pPr>
            <w:r w:rsidRPr="00681707">
              <w:rPr>
                <w:szCs w:val="24"/>
                <w:lang w:val="sr-Cyrl-CS"/>
              </w:rPr>
              <w:t>Минимално захтевана опрема којом понуђач мора да располаже:</w:t>
            </w:r>
            <w:r>
              <w:rPr>
                <w:szCs w:val="24"/>
                <w:lang w:val="sr-Cyrl-CS"/>
              </w:rPr>
              <w:t xml:space="preserve"> </w:t>
            </w:r>
            <w:permStart w:id="69" w:edGrp="everyone"/>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3"/>
              <w:gridCol w:w="1788"/>
            </w:tblGrid>
            <w:tr w:rsidR="00171AB1" w:rsidRPr="003F2BA0">
              <w:tc>
                <w:tcPr>
                  <w:tcW w:w="7313" w:type="dxa"/>
                  <w:shd w:val="clear" w:color="auto" w:fill="BFBFBF"/>
                </w:tcPr>
                <w:p w:rsidR="00171AB1" w:rsidRPr="00171AB1" w:rsidRDefault="00171AB1" w:rsidP="00426898">
                  <w:pPr>
                    <w:pStyle w:val="Header"/>
                    <w:jc w:val="both"/>
                    <w:rPr>
                      <w:b/>
                      <w:szCs w:val="24"/>
                      <w:lang w:val="sr-Cyrl-CS"/>
                    </w:rPr>
                  </w:pPr>
                  <w:r w:rsidRPr="00171AB1">
                    <w:rPr>
                      <w:b/>
                      <w:szCs w:val="24"/>
                      <w:lang w:val="sr-Cyrl-CS"/>
                    </w:rPr>
                    <w:t>Врста</w:t>
                  </w:r>
                </w:p>
              </w:tc>
              <w:tc>
                <w:tcPr>
                  <w:tcW w:w="1788" w:type="dxa"/>
                  <w:shd w:val="clear" w:color="auto" w:fill="BFBFBF"/>
                </w:tcPr>
                <w:p w:rsidR="00171AB1" w:rsidRPr="00171AB1" w:rsidRDefault="00171AB1" w:rsidP="00426898">
                  <w:pPr>
                    <w:pStyle w:val="Header"/>
                    <w:jc w:val="both"/>
                    <w:rPr>
                      <w:b/>
                      <w:szCs w:val="24"/>
                      <w:lang w:val="sr-Cyrl-CS"/>
                    </w:rPr>
                  </w:pPr>
                  <w:r w:rsidRPr="00171AB1">
                    <w:rPr>
                      <w:b/>
                      <w:szCs w:val="24"/>
                      <w:lang w:val="sr-Cyrl-CS"/>
                    </w:rPr>
                    <w:t>Количина</w:t>
                  </w:r>
                </w:p>
              </w:tc>
            </w:tr>
            <w:tr w:rsidR="00171AB1" w:rsidRPr="003F2BA0">
              <w:tc>
                <w:tcPr>
                  <w:tcW w:w="7313" w:type="dxa"/>
                </w:tcPr>
                <w:p w:rsidR="00171AB1" w:rsidRPr="00A92F09" w:rsidRDefault="00171AB1" w:rsidP="00326B79">
                  <w:pPr>
                    <w:pStyle w:val="Header"/>
                    <w:jc w:val="both"/>
                    <w:rPr>
                      <w:szCs w:val="24"/>
                      <w:lang w:val="sr-Cyrl-CS"/>
                    </w:rPr>
                  </w:pPr>
                  <w:permStart w:id="70" w:edGrp="everyone" w:colFirst="0" w:colLast="0"/>
                  <w:permStart w:id="71" w:edGrp="everyone" w:colFirst="1" w:colLast="1"/>
                  <w:r w:rsidRPr="00A92F09">
                    <w:rPr>
                      <w:szCs w:val="24"/>
                      <w:lang w:val="sr-Cyrl-CS"/>
                    </w:rPr>
                    <w:t>К</w:t>
                  </w:r>
                  <w:r w:rsidR="00CF787F">
                    <w:rPr>
                      <w:szCs w:val="24"/>
                      <w:lang w:val="sr-Cyrl-CS"/>
                    </w:rPr>
                    <w:t>ипер минималне носив</w:t>
                  </w:r>
                  <w:r w:rsidR="00E336D4">
                    <w:rPr>
                      <w:szCs w:val="24"/>
                      <w:lang w:val="sr-Cyrl-CS"/>
                    </w:rPr>
                    <w:t>о</w:t>
                  </w:r>
                  <w:r w:rsidR="00CF787F">
                    <w:rPr>
                      <w:szCs w:val="24"/>
                      <w:lang w:val="sr-Cyrl-CS"/>
                    </w:rPr>
                    <w:t>сти 10т</w:t>
                  </w:r>
                </w:p>
              </w:tc>
              <w:tc>
                <w:tcPr>
                  <w:tcW w:w="1788" w:type="dxa"/>
                </w:tcPr>
                <w:p w:rsidR="00171AB1" w:rsidRPr="00A92F09" w:rsidRDefault="00171AB1" w:rsidP="00326B79">
                  <w:pPr>
                    <w:pStyle w:val="Header"/>
                    <w:jc w:val="both"/>
                    <w:rPr>
                      <w:szCs w:val="24"/>
                      <w:lang w:val="sr-Cyrl-CS"/>
                    </w:rPr>
                  </w:pPr>
                  <w:r w:rsidRPr="00A92F09">
                    <w:rPr>
                      <w:szCs w:val="24"/>
                      <w:lang w:val="sr-Cyrl-CS"/>
                    </w:rPr>
                    <w:t xml:space="preserve">комада </w:t>
                  </w:r>
                  <w:r w:rsidR="00AC38F6">
                    <w:rPr>
                      <w:szCs w:val="24"/>
                      <w:lang w:val="sr-Cyrl-CS"/>
                    </w:rPr>
                    <w:t xml:space="preserve">  </w:t>
                  </w:r>
                  <w:r w:rsidR="00CF787F">
                    <w:rPr>
                      <w:szCs w:val="24"/>
                      <w:lang w:val="sr-Cyrl-CS"/>
                    </w:rPr>
                    <w:t>1</w:t>
                  </w:r>
                </w:p>
              </w:tc>
            </w:tr>
            <w:tr w:rsidR="00171AB1" w:rsidRPr="003F2BA0">
              <w:tc>
                <w:tcPr>
                  <w:tcW w:w="7313" w:type="dxa"/>
                </w:tcPr>
                <w:p w:rsidR="00171AB1" w:rsidRPr="00A92F09" w:rsidRDefault="00326B79" w:rsidP="00426898">
                  <w:pPr>
                    <w:pStyle w:val="Header"/>
                    <w:jc w:val="both"/>
                    <w:rPr>
                      <w:szCs w:val="24"/>
                      <w:lang w:val="sr-Cyrl-CS"/>
                    </w:rPr>
                  </w:pPr>
                  <w:permStart w:id="72" w:edGrp="everyone" w:colFirst="0" w:colLast="0"/>
                  <w:permStart w:id="73" w:edGrp="everyone" w:colFirst="1" w:colLast="1"/>
                  <w:permEnd w:id="70"/>
                  <w:permEnd w:id="71"/>
                  <w:r w:rsidRPr="00A92F09">
                    <w:rPr>
                      <w:szCs w:val="24"/>
                      <w:lang w:val="sr-Cyrl-CS"/>
                    </w:rPr>
                    <w:t>Лако доставно возило</w:t>
                  </w:r>
                </w:p>
              </w:tc>
              <w:tc>
                <w:tcPr>
                  <w:tcW w:w="1788" w:type="dxa"/>
                </w:tcPr>
                <w:p w:rsidR="00171AB1" w:rsidRPr="00A92F09" w:rsidRDefault="00171AB1" w:rsidP="00326B79">
                  <w:pPr>
                    <w:pStyle w:val="Header"/>
                    <w:jc w:val="both"/>
                    <w:rPr>
                      <w:szCs w:val="24"/>
                      <w:lang w:val="sr-Cyrl-CS"/>
                    </w:rPr>
                  </w:pPr>
                  <w:r w:rsidRPr="00A92F09">
                    <w:rPr>
                      <w:szCs w:val="24"/>
                      <w:lang w:val="sr-Cyrl-CS"/>
                    </w:rPr>
                    <w:t xml:space="preserve">комада </w:t>
                  </w:r>
                  <w:r w:rsidR="00AC38F6">
                    <w:rPr>
                      <w:szCs w:val="24"/>
                      <w:lang w:val="sr-Cyrl-CS"/>
                    </w:rPr>
                    <w:t xml:space="preserve">  </w:t>
                  </w:r>
                  <w:r w:rsidR="00CF787F">
                    <w:rPr>
                      <w:szCs w:val="24"/>
                      <w:lang w:val="sr-Cyrl-CS"/>
                    </w:rPr>
                    <w:t>3</w:t>
                  </w:r>
                  <w:r w:rsidR="00AC38F6">
                    <w:rPr>
                      <w:szCs w:val="24"/>
                      <w:lang w:val="sr-Cyrl-CS"/>
                    </w:rPr>
                    <w:t xml:space="preserve"> </w:t>
                  </w:r>
                </w:p>
              </w:tc>
            </w:tr>
            <w:tr w:rsidR="003E1D0E" w:rsidRPr="003F2BA0">
              <w:tc>
                <w:tcPr>
                  <w:tcW w:w="7313" w:type="dxa"/>
                </w:tcPr>
                <w:p w:rsidR="003E1D0E" w:rsidRPr="00625926" w:rsidRDefault="003E1D0E" w:rsidP="00426898">
                  <w:pPr>
                    <w:pStyle w:val="Header"/>
                    <w:jc w:val="both"/>
                    <w:rPr>
                      <w:szCs w:val="24"/>
                    </w:rPr>
                  </w:pPr>
                  <w:permStart w:id="74" w:edGrp="everyone" w:colFirst="0" w:colLast="0"/>
                  <w:permStart w:id="75" w:edGrp="everyone" w:colFirst="1" w:colLast="1"/>
                  <w:permEnd w:id="72"/>
                  <w:permEnd w:id="73"/>
                  <w:r>
                    <w:rPr>
                      <w:szCs w:val="24"/>
                      <w:lang w:val="sr-Cyrl-CS"/>
                    </w:rPr>
                    <w:t>К</w:t>
                  </w:r>
                  <w:r w:rsidR="004235D5">
                    <w:rPr>
                      <w:szCs w:val="24"/>
                      <w:lang w:val="sr-Cyrl-CS"/>
                    </w:rPr>
                    <w:t>ран, минимална дужина стреле 40м чија носивост износи минимално 1т са важећим стручним налазом о извршеном периодичном прегледу  и испитивању опреме</w:t>
                  </w:r>
                </w:p>
              </w:tc>
              <w:tc>
                <w:tcPr>
                  <w:tcW w:w="1788" w:type="dxa"/>
                </w:tcPr>
                <w:p w:rsidR="003E1D0E" w:rsidRPr="00A92F09" w:rsidRDefault="003E1D0E" w:rsidP="00326B79">
                  <w:pPr>
                    <w:pStyle w:val="Header"/>
                    <w:jc w:val="both"/>
                    <w:rPr>
                      <w:szCs w:val="24"/>
                      <w:lang w:val="sr-Cyrl-CS"/>
                    </w:rPr>
                  </w:pPr>
                  <w:r w:rsidRPr="00A92F09">
                    <w:rPr>
                      <w:szCs w:val="24"/>
                      <w:lang w:val="sr-Cyrl-CS"/>
                    </w:rPr>
                    <w:t xml:space="preserve">комада </w:t>
                  </w:r>
                  <w:r w:rsidR="00AC38F6">
                    <w:rPr>
                      <w:szCs w:val="24"/>
                      <w:lang w:val="sr-Cyrl-CS"/>
                    </w:rPr>
                    <w:t xml:space="preserve">   </w:t>
                  </w:r>
                  <w:r w:rsidR="00D440CF">
                    <w:rPr>
                      <w:szCs w:val="24"/>
                      <w:lang w:val="sr-Cyrl-CS"/>
                    </w:rPr>
                    <w:t>1</w:t>
                  </w:r>
                </w:p>
              </w:tc>
            </w:tr>
            <w:tr w:rsidR="00171AB1" w:rsidRPr="003F2BA0">
              <w:tc>
                <w:tcPr>
                  <w:tcW w:w="7313" w:type="dxa"/>
                </w:tcPr>
                <w:p w:rsidR="00171AB1" w:rsidRPr="00A92F09" w:rsidRDefault="00171AB1" w:rsidP="00426898">
                  <w:pPr>
                    <w:pStyle w:val="Header"/>
                    <w:jc w:val="both"/>
                    <w:rPr>
                      <w:szCs w:val="24"/>
                      <w:lang w:val="sr-Cyrl-CS"/>
                    </w:rPr>
                  </w:pPr>
                  <w:permStart w:id="76" w:edGrp="everyone" w:colFirst="0" w:colLast="0"/>
                  <w:permStart w:id="77" w:edGrp="everyone" w:colFirst="1" w:colLast="1"/>
                  <w:permEnd w:id="74"/>
                  <w:permEnd w:id="75"/>
                  <w:r w:rsidRPr="00A92F09">
                    <w:rPr>
                      <w:szCs w:val="24"/>
                      <w:lang w:val="sr-Cyrl-CS"/>
                    </w:rPr>
                    <w:t xml:space="preserve">Комбинована машина </w:t>
                  </w:r>
                  <w:r w:rsidR="004235D5">
                    <w:rPr>
                      <w:szCs w:val="24"/>
                      <w:lang w:val="sr-Cyrl-CS"/>
                    </w:rPr>
                    <w:t>са важећим стручним налазом о извршеном периодичном прегледу  и испитивању опреме</w:t>
                  </w:r>
                </w:p>
              </w:tc>
              <w:tc>
                <w:tcPr>
                  <w:tcW w:w="1788" w:type="dxa"/>
                </w:tcPr>
                <w:p w:rsidR="00171AB1" w:rsidRPr="00A92F09" w:rsidRDefault="00171AB1" w:rsidP="00326B79">
                  <w:pPr>
                    <w:pStyle w:val="Header"/>
                    <w:jc w:val="both"/>
                    <w:rPr>
                      <w:szCs w:val="24"/>
                      <w:lang w:val="sr-Cyrl-CS"/>
                    </w:rPr>
                  </w:pPr>
                  <w:r w:rsidRPr="00A92F09">
                    <w:rPr>
                      <w:szCs w:val="24"/>
                      <w:lang w:val="sr-Cyrl-CS"/>
                    </w:rPr>
                    <w:t xml:space="preserve">комада </w:t>
                  </w:r>
                  <w:r w:rsidR="00AC38F6">
                    <w:rPr>
                      <w:szCs w:val="24"/>
                      <w:lang w:val="sr-Cyrl-CS"/>
                    </w:rPr>
                    <w:t xml:space="preserve">   </w:t>
                  </w:r>
                  <w:r w:rsidR="004235D5">
                    <w:rPr>
                      <w:szCs w:val="24"/>
                      <w:lang w:val="sr-Cyrl-CS"/>
                    </w:rPr>
                    <w:t>1</w:t>
                  </w:r>
                </w:p>
              </w:tc>
            </w:tr>
            <w:tr w:rsidR="00326B79" w:rsidRPr="003F2BA0">
              <w:tc>
                <w:tcPr>
                  <w:tcW w:w="7313" w:type="dxa"/>
                </w:tcPr>
                <w:p w:rsidR="00326B79" w:rsidRPr="00A92F09" w:rsidRDefault="00326B79" w:rsidP="00426898">
                  <w:pPr>
                    <w:pStyle w:val="Header"/>
                    <w:jc w:val="both"/>
                    <w:rPr>
                      <w:szCs w:val="24"/>
                      <w:lang w:val="sr-Cyrl-CS"/>
                    </w:rPr>
                  </w:pPr>
                  <w:permStart w:id="78" w:edGrp="everyone" w:colFirst="0" w:colLast="0"/>
                  <w:permStart w:id="79" w:edGrp="everyone" w:colFirst="1" w:colLast="1"/>
                  <w:permEnd w:id="76"/>
                  <w:permEnd w:id="77"/>
                  <w:r w:rsidRPr="00A92F09">
                    <w:rPr>
                      <w:szCs w:val="24"/>
                      <w:lang w:val="sr-Cyrl-CS"/>
                    </w:rPr>
                    <w:t>Цеваста фасадна скела</w:t>
                  </w:r>
                </w:p>
              </w:tc>
              <w:tc>
                <w:tcPr>
                  <w:tcW w:w="1788" w:type="dxa"/>
                </w:tcPr>
                <w:p w:rsidR="00326B79" w:rsidRPr="00A92F09" w:rsidRDefault="00AC38F6" w:rsidP="00426898">
                  <w:pPr>
                    <w:pStyle w:val="Header"/>
                    <w:jc w:val="both"/>
                    <w:rPr>
                      <w:szCs w:val="24"/>
                      <w:lang w:val="sr-Cyrl-CS"/>
                    </w:rPr>
                  </w:pPr>
                  <w:r>
                    <w:rPr>
                      <w:szCs w:val="24"/>
                      <w:lang w:val="sr-Cyrl-CS"/>
                    </w:rPr>
                    <w:t xml:space="preserve">  </w:t>
                  </w:r>
                  <w:r w:rsidR="004235D5">
                    <w:rPr>
                      <w:szCs w:val="24"/>
                      <w:lang w:val="sr-Cyrl-CS"/>
                    </w:rPr>
                    <w:t xml:space="preserve"> </w:t>
                  </w:r>
                  <w:r w:rsidR="00A35A1D">
                    <w:rPr>
                      <w:szCs w:val="24"/>
                      <w:lang w:val="sr-Cyrl-CS"/>
                    </w:rPr>
                    <w:t xml:space="preserve"> </w:t>
                  </w:r>
                  <w:r w:rsidR="004235D5">
                    <w:rPr>
                      <w:szCs w:val="24"/>
                      <w:lang w:val="sr-Cyrl-CS"/>
                    </w:rPr>
                    <w:t>20</w:t>
                  </w:r>
                  <w:r w:rsidR="00D440CF">
                    <w:rPr>
                      <w:szCs w:val="24"/>
                      <w:lang w:val="sr-Cyrl-CS"/>
                    </w:rPr>
                    <w:t xml:space="preserve">00 </w:t>
                  </w:r>
                  <w:r w:rsidR="00A35A1D">
                    <w:rPr>
                      <w:szCs w:val="24"/>
                      <w:lang w:val="sr-Cyrl-CS"/>
                    </w:rPr>
                    <w:t>м</w:t>
                  </w:r>
                  <w:r w:rsidR="004235D5">
                    <w:rPr>
                      <w:szCs w:val="24"/>
                      <w:lang w:val="sr-Cyrl-CS"/>
                    </w:rPr>
                    <w:t>²</w:t>
                  </w:r>
                </w:p>
              </w:tc>
            </w:tr>
            <w:tr w:rsidR="00171AB1" w:rsidRPr="003F2BA0">
              <w:tc>
                <w:tcPr>
                  <w:tcW w:w="7313" w:type="dxa"/>
                </w:tcPr>
                <w:p w:rsidR="00171AB1" w:rsidRPr="00A92F09" w:rsidRDefault="004235D5" w:rsidP="00D440CF">
                  <w:pPr>
                    <w:pStyle w:val="Header"/>
                    <w:jc w:val="both"/>
                    <w:rPr>
                      <w:szCs w:val="24"/>
                      <w:lang w:val="sr-Cyrl-CS"/>
                    </w:rPr>
                  </w:pPr>
                  <w:permStart w:id="80" w:edGrp="everyone" w:colFirst="0" w:colLast="0"/>
                  <w:permStart w:id="81" w:edGrp="everyone" w:colFirst="1" w:colLast="1"/>
                  <w:permEnd w:id="78"/>
                  <w:permEnd w:id="79"/>
                  <w:r>
                    <w:rPr>
                      <w:szCs w:val="24"/>
                      <w:lang w:val="sr-Cyrl-CS"/>
                    </w:rPr>
                    <w:t>Мешалице за бетон минималног капацитета 150л са важећим стручним налазом о извршеном периодичном прегледу  и испитивању опреме</w:t>
                  </w:r>
                </w:p>
              </w:tc>
              <w:tc>
                <w:tcPr>
                  <w:tcW w:w="1788" w:type="dxa"/>
                </w:tcPr>
                <w:p w:rsidR="00171AB1" w:rsidRPr="00A84418" w:rsidRDefault="00171AB1" w:rsidP="00326B79">
                  <w:pPr>
                    <w:pStyle w:val="Header"/>
                    <w:jc w:val="both"/>
                    <w:rPr>
                      <w:szCs w:val="24"/>
                      <w:lang/>
                    </w:rPr>
                  </w:pPr>
                  <w:r w:rsidRPr="00A92F09">
                    <w:rPr>
                      <w:szCs w:val="24"/>
                      <w:lang w:val="sr-Cyrl-CS"/>
                    </w:rPr>
                    <w:t xml:space="preserve">комада </w:t>
                  </w:r>
                  <w:r w:rsidR="00AC38F6">
                    <w:rPr>
                      <w:szCs w:val="24"/>
                      <w:lang w:val="sr-Cyrl-CS"/>
                    </w:rPr>
                    <w:t xml:space="preserve"> </w:t>
                  </w:r>
                  <w:r w:rsidR="00D440CF">
                    <w:rPr>
                      <w:szCs w:val="24"/>
                      <w:lang w:val="sr-Cyrl-CS"/>
                    </w:rPr>
                    <w:t>2</w:t>
                  </w:r>
                  <w:r w:rsidR="00AC38F6">
                    <w:rPr>
                      <w:szCs w:val="24"/>
                      <w:lang w:val="sr-Cyrl-CS"/>
                    </w:rPr>
                    <w:t xml:space="preserve">  </w:t>
                  </w:r>
                </w:p>
              </w:tc>
            </w:tr>
            <w:tr w:rsidR="004235D5" w:rsidRPr="003F2BA0">
              <w:tc>
                <w:tcPr>
                  <w:tcW w:w="7313" w:type="dxa"/>
                </w:tcPr>
                <w:p w:rsidR="004235D5" w:rsidRPr="00A92F09" w:rsidRDefault="004235D5" w:rsidP="00D440CF">
                  <w:pPr>
                    <w:pStyle w:val="Header"/>
                    <w:jc w:val="both"/>
                    <w:rPr>
                      <w:szCs w:val="24"/>
                      <w:lang w:val="sr-Cyrl-CS"/>
                    </w:rPr>
                  </w:pPr>
                  <w:permStart w:id="82" w:edGrp="everyone" w:colFirst="0" w:colLast="0"/>
                  <w:permStart w:id="83" w:edGrp="everyone" w:colFirst="1" w:colLast="1"/>
                  <w:permStart w:id="84" w:edGrp="everyone" w:colFirst="2" w:colLast="2"/>
                  <w:permEnd w:id="80"/>
                  <w:permEnd w:id="81"/>
                  <w:r>
                    <w:rPr>
                      <w:szCs w:val="24"/>
                      <w:lang w:val="sr-Cyrl-CS"/>
                    </w:rPr>
                    <w:t>Мини багер са важећим стручним налазом о извршеном периодичном прегледу  и испитивању опреме</w:t>
                  </w:r>
                </w:p>
              </w:tc>
              <w:tc>
                <w:tcPr>
                  <w:tcW w:w="1788" w:type="dxa"/>
                </w:tcPr>
                <w:p w:rsidR="004235D5" w:rsidRPr="00A92F09" w:rsidRDefault="004235D5" w:rsidP="00326B79">
                  <w:pPr>
                    <w:pStyle w:val="Header"/>
                    <w:jc w:val="both"/>
                    <w:rPr>
                      <w:szCs w:val="24"/>
                      <w:lang w:val="sr-Cyrl-CS"/>
                    </w:rPr>
                  </w:pPr>
                  <w:r w:rsidRPr="00A92F09">
                    <w:rPr>
                      <w:szCs w:val="24"/>
                      <w:lang w:val="sr-Cyrl-CS"/>
                    </w:rPr>
                    <w:t xml:space="preserve">комада </w:t>
                  </w:r>
                  <w:r>
                    <w:rPr>
                      <w:szCs w:val="24"/>
                      <w:lang w:val="sr-Cyrl-CS"/>
                    </w:rPr>
                    <w:t xml:space="preserve"> 1  </w:t>
                  </w:r>
                </w:p>
              </w:tc>
            </w:tr>
            <w:tr w:rsidR="004235D5" w:rsidRPr="003F2BA0">
              <w:tc>
                <w:tcPr>
                  <w:tcW w:w="7313" w:type="dxa"/>
                </w:tcPr>
                <w:p w:rsidR="004235D5" w:rsidRPr="00A92F09" w:rsidRDefault="004235D5" w:rsidP="00D440CF">
                  <w:pPr>
                    <w:pStyle w:val="Header"/>
                    <w:jc w:val="both"/>
                    <w:rPr>
                      <w:szCs w:val="24"/>
                      <w:lang w:val="sr-Cyrl-CS"/>
                    </w:rPr>
                  </w:pPr>
                  <w:permStart w:id="85" w:edGrp="everyone" w:colFirst="0" w:colLast="0"/>
                  <w:permStart w:id="86" w:edGrp="everyone" w:colFirst="1" w:colLast="1"/>
                  <w:permStart w:id="87" w:edGrp="everyone" w:colFirst="2" w:colLast="2"/>
                  <w:permEnd w:id="82"/>
                  <w:permEnd w:id="83"/>
                  <w:permEnd w:id="84"/>
                  <w:r>
                    <w:rPr>
                      <w:szCs w:val="24"/>
                      <w:lang w:val="sr-Cyrl-CS"/>
                    </w:rPr>
                    <w:t xml:space="preserve">Вибро плоча са важећим стручним налазом о извршеном </w:t>
                  </w:r>
                  <w:r>
                    <w:rPr>
                      <w:szCs w:val="24"/>
                      <w:lang w:val="sr-Cyrl-CS"/>
                    </w:rPr>
                    <w:lastRenderedPageBreak/>
                    <w:t>периодичном прегледу  и испитивању опреме</w:t>
                  </w:r>
                </w:p>
              </w:tc>
              <w:tc>
                <w:tcPr>
                  <w:tcW w:w="1788" w:type="dxa"/>
                </w:tcPr>
                <w:p w:rsidR="004235D5" w:rsidRPr="00A92F09" w:rsidRDefault="004235D5" w:rsidP="00326B79">
                  <w:pPr>
                    <w:pStyle w:val="Header"/>
                    <w:jc w:val="both"/>
                    <w:rPr>
                      <w:szCs w:val="24"/>
                      <w:lang w:val="sr-Cyrl-CS"/>
                    </w:rPr>
                  </w:pPr>
                  <w:r w:rsidRPr="00A92F09">
                    <w:rPr>
                      <w:szCs w:val="24"/>
                      <w:lang w:val="sr-Cyrl-CS"/>
                    </w:rPr>
                    <w:lastRenderedPageBreak/>
                    <w:t xml:space="preserve">комада </w:t>
                  </w:r>
                  <w:r>
                    <w:rPr>
                      <w:szCs w:val="24"/>
                      <w:lang w:val="sr-Cyrl-CS"/>
                    </w:rPr>
                    <w:t xml:space="preserve"> 1  </w:t>
                  </w:r>
                </w:p>
              </w:tc>
            </w:tr>
            <w:tr w:rsidR="004235D5" w:rsidRPr="003F2BA0">
              <w:tc>
                <w:tcPr>
                  <w:tcW w:w="7313" w:type="dxa"/>
                </w:tcPr>
                <w:p w:rsidR="004235D5" w:rsidRPr="00A92F09" w:rsidRDefault="004235D5" w:rsidP="00D440CF">
                  <w:pPr>
                    <w:pStyle w:val="Header"/>
                    <w:jc w:val="both"/>
                    <w:rPr>
                      <w:szCs w:val="24"/>
                      <w:lang w:val="sr-Cyrl-CS"/>
                    </w:rPr>
                  </w:pPr>
                  <w:permStart w:id="88" w:edGrp="everyone" w:colFirst="0" w:colLast="0"/>
                  <w:permStart w:id="89" w:edGrp="everyone" w:colFirst="1" w:colLast="1"/>
                  <w:permStart w:id="90" w:edGrp="everyone" w:colFirst="2" w:colLast="2"/>
                  <w:permEnd w:id="85"/>
                  <w:permEnd w:id="86"/>
                  <w:permEnd w:id="87"/>
                  <w:r>
                    <w:rPr>
                      <w:szCs w:val="24"/>
                      <w:lang w:val="sr-Cyrl-CS"/>
                    </w:rPr>
                    <w:lastRenderedPageBreak/>
                    <w:t>Вибро набијач – вибро жаба са важећим стручним налазом о извршеном периодичном прегледу  и испитивању опреме</w:t>
                  </w:r>
                </w:p>
              </w:tc>
              <w:tc>
                <w:tcPr>
                  <w:tcW w:w="1788" w:type="dxa"/>
                </w:tcPr>
                <w:p w:rsidR="004235D5" w:rsidRPr="00A92F09" w:rsidRDefault="004235D5" w:rsidP="00326B79">
                  <w:pPr>
                    <w:pStyle w:val="Header"/>
                    <w:jc w:val="both"/>
                    <w:rPr>
                      <w:szCs w:val="24"/>
                      <w:lang w:val="sr-Cyrl-CS"/>
                    </w:rPr>
                  </w:pPr>
                  <w:r w:rsidRPr="00A92F09">
                    <w:rPr>
                      <w:szCs w:val="24"/>
                      <w:lang w:val="sr-Cyrl-CS"/>
                    </w:rPr>
                    <w:t xml:space="preserve">комада </w:t>
                  </w:r>
                  <w:r>
                    <w:rPr>
                      <w:szCs w:val="24"/>
                      <w:lang w:val="sr-Cyrl-CS"/>
                    </w:rPr>
                    <w:t xml:space="preserve"> 1  </w:t>
                  </w:r>
                </w:p>
              </w:tc>
            </w:tr>
            <w:tr w:rsidR="004235D5" w:rsidRPr="003F2BA0">
              <w:tc>
                <w:tcPr>
                  <w:tcW w:w="7313" w:type="dxa"/>
                </w:tcPr>
                <w:p w:rsidR="004235D5" w:rsidRPr="00A92F09" w:rsidRDefault="004235D5" w:rsidP="00D440CF">
                  <w:pPr>
                    <w:pStyle w:val="Header"/>
                    <w:jc w:val="both"/>
                    <w:rPr>
                      <w:szCs w:val="24"/>
                      <w:lang w:val="sr-Cyrl-CS"/>
                    </w:rPr>
                  </w:pPr>
                  <w:permStart w:id="91" w:edGrp="everyone" w:colFirst="0" w:colLast="0"/>
                  <w:permStart w:id="92" w:edGrp="everyone" w:colFirst="1" w:colLast="1"/>
                  <w:permStart w:id="93" w:edGrp="everyone" w:colFirst="2" w:colLast="2"/>
                  <w:permEnd w:id="88"/>
                  <w:permEnd w:id="89"/>
                  <w:permEnd w:id="90"/>
                  <w:r>
                    <w:rPr>
                      <w:szCs w:val="24"/>
                      <w:lang w:val="sr-Cyrl-CS"/>
                    </w:rPr>
                    <w:t>Вибро ваљак са минималне тежине 10т са важећим стручним налазом о извршеном периодичном прегледу  и испитивању опреме</w:t>
                  </w:r>
                </w:p>
              </w:tc>
              <w:tc>
                <w:tcPr>
                  <w:tcW w:w="1788" w:type="dxa"/>
                </w:tcPr>
                <w:p w:rsidR="004235D5" w:rsidRPr="00A92F09" w:rsidRDefault="004235D5" w:rsidP="00326B79">
                  <w:pPr>
                    <w:pStyle w:val="Header"/>
                    <w:jc w:val="both"/>
                    <w:rPr>
                      <w:szCs w:val="24"/>
                      <w:lang w:val="sr-Cyrl-CS"/>
                    </w:rPr>
                  </w:pPr>
                  <w:r w:rsidRPr="00A92F09">
                    <w:rPr>
                      <w:szCs w:val="24"/>
                      <w:lang w:val="sr-Cyrl-CS"/>
                    </w:rPr>
                    <w:t xml:space="preserve">комада </w:t>
                  </w:r>
                  <w:r>
                    <w:rPr>
                      <w:szCs w:val="24"/>
                      <w:lang w:val="sr-Cyrl-CS"/>
                    </w:rPr>
                    <w:t xml:space="preserve"> 1  </w:t>
                  </w:r>
                </w:p>
              </w:tc>
            </w:tr>
            <w:tr w:rsidR="004235D5" w:rsidRPr="003F2BA0">
              <w:tc>
                <w:tcPr>
                  <w:tcW w:w="7313" w:type="dxa"/>
                </w:tcPr>
                <w:p w:rsidR="004235D5" w:rsidRPr="00A92F09" w:rsidRDefault="004235D5" w:rsidP="00D440CF">
                  <w:pPr>
                    <w:pStyle w:val="Header"/>
                    <w:jc w:val="both"/>
                    <w:rPr>
                      <w:szCs w:val="24"/>
                      <w:lang w:val="sr-Cyrl-CS"/>
                    </w:rPr>
                  </w:pPr>
                  <w:permStart w:id="94" w:edGrp="everyone" w:colFirst="0" w:colLast="0"/>
                  <w:permStart w:id="95" w:edGrp="everyone" w:colFirst="1" w:colLast="1"/>
                  <w:permStart w:id="96" w:edGrp="everyone" w:colFirst="2" w:colLast="2"/>
                  <w:permEnd w:id="91"/>
                  <w:permEnd w:id="92"/>
                  <w:permEnd w:id="93"/>
                  <w:r>
                    <w:rPr>
                      <w:szCs w:val="24"/>
                      <w:lang w:val="sr-Cyrl-CS"/>
                    </w:rPr>
                    <w:t>Електрична дизалица за вертикални</w:t>
                  </w:r>
                  <w:r w:rsidR="00D42649">
                    <w:rPr>
                      <w:szCs w:val="24"/>
                      <w:lang w:val="sr-Cyrl-CS"/>
                    </w:rPr>
                    <w:t>транспорт минималне носивости 250кг са важећим стручним налазом о извршеном периодичном прегледу  и испитивању опреме</w:t>
                  </w:r>
                </w:p>
              </w:tc>
              <w:tc>
                <w:tcPr>
                  <w:tcW w:w="1788" w:type="dxa"/>
                </w:tcPr>
                <w:p w:rsidR="004235D5" w:rsidRPr="00A92F09" w:rsidRDefault="004235D5" w:rsidP="00326B79">
                  <w:pPr>
                    <w:pStyle w:val="Header"/>
                    <w:jc w:val="both"/>
                    <w:rPr>
                      <w:szCs w:val="24"/>
                      <w:lang w:val="sr-Cyrl-CS"/>
                    </w:rPr>
                  </w:pPr>
                  <w:r w:rsidRPr="00A92F09">
                    <w:rPr>
                      <w:szCs w:val="24"/>
                      <w:lang w:val="sr-Cyrl-CS"/>
                    </w:rPr>
                    <w:t xml:space="preserve">комада </w:t>
                  </w:r>
                  <w:r>
                    <w:rPr>
                      <w:szCs w:val="24"/>
                      <w:lang w:val="sr-Cyrl-CS"/>
                    </w:rPr>
                    <w:t xml:space="preserve"> 2  </w:t>
                  </w:r>
                </w:p>
              </w:tc>
            </w:tr>
            <w:permEnd w:id="69"/>
            <w:permEnd w:id="94"/>
            <w:permEnd w:id="95"/>
            <w:permEnd w:id="96"/>
          </w:tbl>
          <w:p w:rsidR="00A81531" w:rsidRPr="00630915" w:rsidRDefault="00A81531" w:rsidP="007361EC">
            <w:pPr>
              <w:pStyle w:val="ListParagraph"/>
              <w:tabs>
                <w:tab w:val="left" w:pos="709"/>
              </w:tabs>
              <w:ind w:left="0"/>
              <w:jc w:val="both"/>
              <w:rPr>
                <w:rFonts w:ascii="Times New Roman" w:eastAsia="TimesNewRomanPS-BoldMT" w:hAnsi="Times New Roman"/>
                <w:b/>
                <w:bCs/>
                <w:i/>
                <w:sz w:val="10"/>
                <w:szCs w:val="10"/>
                <w:lang/>
              </w:rPr>
            </w:pPr>
          </w:p>
        </w:tc>
      </w:tr>
    </w:tbl>
    <w:p w:rsidR="00605CBC" w:rsidRPr="00630915" w:rsidRDefault="00605CBC" w:rsidP="00982B34">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2DDC" w:rsidRPr="000C5695">
        <w:tc>
          <w:tcPr>
            <w:tcW w:w="9923" w:type="dxa"/>
            <w:shd w:val="clear" w:color="auto" w:fill="auto"/>
          </w:tcPr>
          <w:p w:rsidR="00F72DDC" w:rsidRDefault="00F72DDC" w:rsidP="00982B34">
            <w:pPr>
              <w:pStyle w:val="ListParagraph"/>
              <w:tabs>
                <w:tab w:val="left" w:pos="709"/>
              </w:tabs>
              <w:spacing w:after="0"/>
              <w:ind w:left="0"/>
              <w:jc w:val="both"/>
              <w:rPr>
                <w:rFonts w:ascii="Times New Roman" w:eastAsia="TimesNewRomanPS-BoldMT" w:hAnsi="Times New Roman"/>
                <w:b/>
                <w:bCs/>
                <w:i/>
                <w:sz w:val="24"/>
                <w:szCs w:val="24"/>
                <w:lang w:val="sr-Cyrl-CS"/>
              </w:rPr>
            </w:pPr>
            <w:r w:rsidRPr="00426898">
              <w:rPr>
                <w:rFonts w:ascii="Times New Roman" w:eastAsia="TimesNewRomanPS-BoldMT" w:hAnsi="Times New Roman"/>
                <w:b/>
                <w:bCs/>
                <w:i/>
                <w:sz w:val="24"/>
                <w:szCs w:val="24"/>
                <w:lang w:val="sr-Cyrl-CS"/>
              </w:rPr>
              <w:t>Доказ:</w:t>
            </w:r>
          </w:p>
          <w:p w:rsidR="007C53A6" w:rsidRPr="00426898" w:rsidRDefault="004C2AE1" w:rsidP="00982B34">
            <w:pPr>
              <w:widowControl w:val="0"/>
              <w:jc w:val="both"/>
              <w:rPr>
                <w:szCs w:val="24"/>
                <w:lang w:val="sr-Cyrl-CS"/>
              </w:rPr>
            </w:pPr>
            <w:r w:rsidRPr="00426898">
              <w:rPr>
                <w:szCs w:val="24"/>
                <w:lang w:val="sr-Cyrl-CS"/>
              </w:rPr>
              <w:t xml:space="preserve">а) </w:t>
            </w:r>
            <w:r w:rsidR="007C53A6">
              <w:rPr>
                <w:szCs w:val="24"/>
                <w:lang w:val="sr-Cyrl-CS"/>
              </w:rPr>
              <w:t>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понуђача.</w:t>
            </w:r>
          </w:p>
          <w:p w:rsidR="007C53A6" w:rsidRDefault="007C53A6" w:rsidP="00982B34">
            <w:pPr>
              <w:widowControl w:val="0"/>
              <w:jc w:val="both"/>
              <w:rPr>
                <w:szCs w:val="24"/>
                <w:lang w:val="sr-Cyrl-CS"/>
              </w:rPr>
            </w:pPr>
            <w:r>
              <w:rPr>
                <w:szCs w:val="24"/>
                <w:lang w:val="sr-Cyrl-CS"/>
              </w:rPr>
              <w:t xml:space="preserve">б) за средства набављена у години у којој се јавна набавка спроводи – рачун и </w:t>
            </w:r>
          </w:p>
          <w:p w:rsidR="007C53A6" w:rsidRDefault="007C53A6" w:rsidP="00982B34">
            <w:pPr>
              <w:widowControl w:val="0"/>
              <w:jc w:val="both"/>
              <w:rPr>
                <w:szCs w:val="24"/>
                <w:lang w:val="sr-Cyrl-CS"/>
              </w:rPr>
            </w:pPr>
            <w:r>
              <w:rPr>
                <w:szCs w:val="24"/>
                <w:lang w:val="sr-Cyrl-CS"/>
              </w:rPr>
              <w:t>отпремница;</w:t>
            </w:r>
          </w:p>
          <w:p w:rsidR="004C2AE1" w:rsidRPr="00426898" w:rsidRDefault="004C2AE1" w:rsidP="00982B34">
            <w:pPr>
              <w:widowControl w:val="0"/>
              <w:jc w:val="both"/>
              <w:rPr>
                <w:szCs w:val="24"/>
                <w:lang w:val="sr-Cyrl-CS"/>
              </w:rPr>
            </w:pPr>
            <w:r w:rsidRPr="00426898">
              <w:rPr>
                <w:szCs w:val="24"/>
                <w:lang w:val="sr-Cyrl-CS"/>
              </w:rPr>
              <w:t xml:space="preserve">в) доказ о закупу – </w:t>
            </w:r>
            <w:r w:rsidR="00EC22A7" w:rsidRPr="00426898">
              <w:rPr>
                <w:szCs w:val="24"/>
                <w:lang w:val="sr-Cyrl-CS"/>
              </w:rPr>
              <w:t>фотокопиј</w:t>
            </w:r>
            <w:r w:rsidR="0009482D">
              <w:rPr>
                <w:szCs w:val="24"/>
                <w:lang w:val="sr-Cyrl-CS"/>
              </w:rPr>
              <w:t>а</w:t>
            </w:r>
            <w:r w:rsidR="00EC22A7" w:rsidRPr="00426898">
              <w:rPr>
                <w:szCs w:val="24"/>
                <w:lang w:val="sr-Cyrl-CS"/>
              </w:rPr>
              <w:t xml:space="preserve"> </w:t>
            </w:r>
            <w:r w:rsidRPr="00426898">
              <w:rPr>
                <w:szCs w:val="24"/>
                <w:lang w:val="sr-Cyrl-CS"/>
              </w:rPr>
              <w:t>уговор</w:t>
            </w:r>
            <w:r w:rsidR="00EC22A7" w:rsidRPr="00426898">
              <w:rPr>
                <w:szCs w:val="24"/>
                <w:lang w:val="sr-Cyrl-CS"/>
              </w:rPr>
              <w:t>а</w:t>
            </w:r>
            <w:r w:rsidR="0009482D">
              <w:rPr>
                <w:szCs w:val="24"/>
                <w:lang w:val="sr-Cyrl-CS"/>
              </w:rPr>
              <w:t xml:space="preserve"> </w:t>
            </w:r>
            <w:r w:rsidRPr="00C538BC">
              <w:rPr>
                <w:szCs w:val="24"/>
                <w:lang w:val="sr-Cyrl-CS"/>
              </w:rPr>
              <w:t>о закупу</w:t>
            </w:r>
            <w:r w:rsidR="000B4406" w:rsidRPr="00C538BC">
              <w:rPr>
                <w:szCs w:val="24"/>
                <w:lang/>
              </w:rPr>
              <w:t xml:space="preserve"> са пописном листом закуподавца</w:t>
            </w:r>
            <w:r w:rsidRPr="00C538BC">
              <w:rPr>
                <w:szCs w:val="24"/>
                <w:lang w:val="sr-Cyrl-CS"/>
              </w:rPr>
              <w:t>;</w:t>
            </w:r>
          </w:p>
          <w:p w:rsidR="00B63224" w:rsidRPr="0057056C" w:rsidRDefault="00771FFF" w:rsidP="0057056C">
            <w:pPr>
              <w:widowControl w:val="0"/>
              <w:jc w:val="both"/>
              <w:rPr>
                <w:szCs w:val="24"/>
                <w:lang w:val="sr-Cyrl-CS"/>
              </w:rPr>
            </w:pPr>
            <w:r w:rsidRPr="00426898">
              <w:rPr>
                <w:szCs w:val="24"/>
                <w:lang w:val="sr-Cyrl-CS"/>
              </w:rPr>
              <w:t>г</w:t>
            </w:r>
            <w:r w:rsidR="004C2AE1" w:rsidRPr="00426898">
              <w:rPr>
                <w:szCs w:val="24"/>
                <w:lang w:val="sr-Cyrl-CS"/>
              </w:rPr>
              <w:t xml:space="preserve">) доказ о лизингу – </w:t>
            </w:r>
            <w:r w:rsidR="00EC22A7" w:rsidRPr="00426898">
              <w:rPr>
                <w:szCs w:val="24"/>
                <w:lang w:val="sr-Cyrl-CS"/>
              </w:rPr>
              <w:t>фотокопиј</w:t>
            </w:r>
            <w:r w:rsidR="0009482D">
              <w:rPr>
                <w:szCs w:val="24"/>
                <w:lang w:val="sr-Cyrl-CS"/>
              </w:rPr>
              <w:t>а</w:t>
            </w:r>
            <w:r w:rsidR="00EC22A7" w:rsidRPr="00426898">
              <w:rPr>
                <w:szCs w:val="24"/>
                <w:lang w:val="sr-Cyrl-CS"/>
              </w:rPr>
              <w:t xml:space="preserve"> </w:t>
            </w:r>
            <w:r w:rsidR="004C2AE1" w:rsidRPr="00426898">
              <w:rPr>
                <w:szCs w:val="24"/>
                <w:lang w:val="sr-Cyrl-CS"/>
              </w:rPr>
              <w:t>уговор</w:t>
            </w:r>
            <w:r w:rsidR="00EC22A7" w:rsidRPr="00426898">
              <w:rPr>
                <w:szCs w:val="24"/>
                <w:lang w:val="sr-Cyrl-CS"/>
              </w:rPr>
              <w:t>а</w:t>
            </w:r>
            <w:r w:rsidR="004C2AE1" w:rsidRPr="00426898">
              <w:rPr>
                <w:szCs w:val="24"/>
                <w:lang w:val="sr-Cyrl-CS"/>
              </w:rPr>
              <w:t xml:space="preserve"> о лизингу.</w:t>
            </w:r>
          </w:p>
          <w:p w:rsidR="00B63224" w:rsidRDefault="009E6B75" w:rsidP="00982B34">
            <w:pPr>
              <w:widowControl w:val="0"/>
              <w:jc w:val="both"/>
              <w:rPr>
                <w:szCs w:val="24"/>
                <w:lang w:val="sr-Cyrl-CS"/>
              </w:rPr>
            </w:pPr>
            <w:r w:rsidRPr="00DC7258">
              <w:rPr>
                <w:szCs w:val="24"/>
                <w:lang w:val="sr-Cyrl-CS"/>
              </w:rPr>
              <w:t>ђ</w:t>
            </w:r>
            <w:r w:rsidR="00B63224" w:rsidRPr="00DC7258">
              <w:rPr>
                <w:szCs w:val="24"/>
                <w:lang w:val="sr-Cyrl-CS"/>
              </w:rPr>
              <w:t>)</w:t>
            </w:r>
            <w:r w:rsidR="00B63224" w:rsidRPr="0057056C">
              <w:rPr>
                <w:szCs w:val="24"/>
                <w:lang w:val="sr-Cyrl-CS"/>
              </w:rPr>
              <w:t xml:space="preserve"> за камионе, багере точкаше и друга возила код којих постоји законска обавеза регистрације</w:t>
            </w:r>
            <w:r w:rsidR="0057056C" w:rsidRPr="0057056C">
              <w:rPr>
                <w:szCs w:val="24"/>
                <w:lang w:val="sr-Cyrl-CS"/>
              </w:rPr>
              <w:t xml:space="preserve"> без обзира на основ коришћења (власништво, закуп, лизинг)</w:t>
            </w:r>
            <w:r w:rsidR="00B63224" w:rsidRPr="0057056C">
              <w:rPr>
                <w:szCs w:val="24"/>
                <w:lang w:val="sr-Cyrl-CS"/>
              </w:rPr>
              <w:t>– копије саобраћајних дозвола (фотокопије и испис из читача) и полисе ос</w:t>
            </w:r>
            <w:r w:rsidR="00500251">
              <w:rPr>
                <w:szCs w:val="24"/>
                <w:lang w:val="sr-Cyrl-CS"/>
              </w:rPr>
              <w:t>игурања важеће на дан отварања;</w:t>
            </w:r>
          </w:p>
          <w:p w:rsidR="00D42649" w:rsidRPr="00426898" w:rsidRDefault="00D42649" w:rsidP="00982B34">
            <w:pPr>
              <w:widowControl w:val="0"/>
              <w:jc w:val="both"/>
              <w:rPr>
                <w:szCs w:val="24"/>
                <w:lang w:val="sr-Cyrl-CS"/>
              </w:rPr>
            </w:pPr>
            <w:r>
              <w:rPr>
                <w:szCs w:val="24"/>
                <w:lang w:val="sr-Cyrl-CS"/>
              </w:rPr>
              <w:t>е) захтеване важеће стручне налазе о извршеном периодичном прегледу  и испитивању опреме</w:t>
            </w:r>
          </w:p>
          <w:p w:rsidR="004C2AE1" w:rsidRPr="00426898" w:rsidRDefault="00EC22A7" w:rsidP="00982B34">
            <w:pPr>
              <w:widowControl w:val="0"/>
              <w:ind w:firstLine="708"/>
              <w:jc w:val="both"/>
              <w:rPr>
                <w:szCs w:val="24"/>
                <w:lang w:val="sr-Cyrl-CS"/>
              </w:rPr>
            </w:pPr>
            <w:r w:rsidRPr="00426898">
              <w:rPr>
                <w:szCs w:val="24"/>
                <w:lang w:val="sr-Cyrl-CS"/>
              </w:rPr>
              <w:t>Наручилац задржава право да од понуђача накнадно захтева доставу оригинала или оверене фотокопије уговора на увид.</w:t>
            </w:r>
          </w:p>
          <w:p w:rsidR="00756352" w:rsidRPr="00426898" w:rsidRDefault="00756352" w:rsidP="00FE75F4">
            <w:pPr>
              <w:widowControl w:val="0"/>
              <w:ind w:firstLine="708"/>
              <w:jc w:val="both"/>
              <w:rPr>
                <w:bCs/>
                <w:iCs/>
                <w:szCs w:val="24"/>
                <w:lang/>
              </w:rPr>
            </w:pPr>
            <w:r w:rsidRPr="00FE75F4">
              <w:rPr>
                <w:szCs w:val="24"/>
                <w:lang w:val="sr-Cyrl-CS"/>
              </w:rPr>
              <w:t xml:space="preserve">Понуђач је дужан да </w:t>
            </w:r>
            <w:r w:rsidR="0009482D" w:rsidRPr="00FE75F4">
              <w:rPr>
                <w:szCs w:val="24"/>
                <w:lang w:val="sr-Cyrl-CS"/>
              </w:rPr>
              <w:t>попуни Обр</w:t>
            </w:r>
            <w:r w:rsidR="0009482D">
              <w:rPr>
                <w:bCs/>
                <w:iCs/>
                <w:szCs w:val="24"/>
                <w:lang/>
              </w:rPr>
              <w:t xml:space="preserve">азац </w:t>
            </w:r>
            <w:r w:rsidR="00E51118">
              <w:rPr>
                <w:bCs/>
                <w:iCs/>
                <w:szCs w:val="24"/>
                <w:lang/>
              </w:rPr>
              <w:t>изјаве о техничкој опремљености</w:t>
            </w:r>
            <w:r w:rsidRPr="00426898">
              <w:rPr>
                <w:bCs/>
                <w:iCs/>
                <w:szCs w:val="24"/>
                <w:lang/>
              </w:rPr>
              <w:t>, који</w:t>
            </w:r>
            <w:r w:rsidR="00E51118">
              <w:rPr>
                <w:bCs/>
                <w:iCs/>
                <w:szCs w:val="24"/>
                <w:lang/>
              </w:rPr>
              <w:t xml:space="preserve"> је дат у </w:t>
            </w:r>
            <w:r w:rsidR="00E51118" w:rsidRPr="00185C88">
              <w:rPr>
                <w:bCs/>
                <w:iCs/>
                <w:szCs w:val="24"/>
                <w:lang/>
              </w:rPr>
              <w:t xml:space="preserve">Поглављу </w:t>
            </w:r>
            <w:r w:rsidR="00E51118" w:rsidRPr="00185C88">
              <w:rPr>
                <w:b/>
                <w:bCs/>
                <w:iCs/>
                <w:szCs w:val="24"/>
              </w:rPr>
              <w:t>XI</w:t>
            </w:r>
            <w:r w:rsidR="00DA37F4" w:rsidRPr="00185C88">
              <w:rPr>
                <w:b/>
                <w:bCs/>
                <w:iCs/>
                <w:szCs w:val="24"/>
                <w:lang/>
              </w:rPr>
              <w:t>V</w:t>
            </w:r>
            <w:r w:rsidR="00E51118" w:rsidRPr="00185C88">
              <w:rPr>
                <w:b/>
                <w:bCs/>
                <w:iCs/>
                <w:szCs w:val="24"/>
                <w:lang w:val="sr-Cyrl-CS"/>
              </w:rPr>
              <w:t>.</w:t>
            </w:r>
            <w:r w:rsidR="00E51118" w:rsidRPr="000C5695">
              <w:rPr>
                <w:bCs/>
                <w:iCs/>
                <w:szCs w:val="24"/>
                <w:lang w:val="sr-Cyrl-CS"/>
              </w:rPr>
              <w:t xml:space="preserve"> </w:t>
            </w:r>
            <w:r w:rsidR="0009482D">
              <w:rPr>
                <w:bCs/>
                <w:iCs/>
                <w:szCs w:val="24"/>
                <w:lang/>
              </w:rPr>
              <w:t xml:space="preserve"> Конкурсне документације.</w:t>
            </w:r>
            <w:r w:rsidR="00313644" w:rsidRPr="00426898">
              <w:rPr>
                <w:bCs/>
                <w:iCs/>
                <w:szCs w:val="24"/>
                <w:lang/>
              </w:rPr>
              <w:t xml:space="preserve"> </w:t>
            </w:r>
            <w:r w:rsidR="00E51118">
              <w:rPr>
                <w:bCs/>
                <w:iCs/>
                <w:szCs w:val="24"/>
                <w:lang/>
              </w:rPr>
              <w:t xml:space="preserve">Образац </w:t>
            </w:r>
            <w:r w:rsidRPr="00426898">
              <w:rPr>
                <w:bCs/>
                <w:iCs/>
                <w:szCs w:val="24"/>
                <w:lang/>
              </w:rPr>
              <w:t xml:space="preserve">мора бити потписан од стране одговорног лица и достављен уз понуду. </w:t>
            </w:r>
          </w:p>
        </w:tc>
      </w:tr>
    </w:tbl>
    <w:p w:rsidR="00605CBC" w:rsidRDefault="00605CBC" w:rsidP="00CD032E">
      <w:pPr>
        <w:pStyle w:val="ListParagraph"/>
        <w:tabs>
          <w:tab w:val="left" w:pos="709"/>
        </w:tabs>
        <w:spacing w:after="0"/>
        <w:ind w:left="0"/>
        <w:jc w:val="both"/>
        <w:rPr>
          <w:rFonts w:ascii="Times New Roman" w:eastAsia="TimesNewRomanPS-BoldMT" w:hAnsi="Times New Roman"/>
          <w:b/>
          <w:bCs/>
          <w:i/>
          <w:sz w:val="24"/>
          <w:szCs w:val="24"/>
          <w:lang w:val="sr-Cyrl-CS"/>
        </w:rPr>
      </w:pPr>
    </w:p>
    <w:p w:rsidR="00797B0F" w:rsidRDefault="00CD032E" w:rsidP="00CD032E">
      <w:pPr>
        <w:pStyle w:val="ListParagraph"/>
        <w:tabs>
          <w:tab w:val="left" w:pos="709"/>
        </w:tabs>
        <w:spacing w:after="0"/>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ab/>
        <w:t>4)</w:t>
      </w:r>
      <w:r w:rsidR="00255187">
        <w:rPr>
          <w:rFonts w:ascii="Times New Roman" w:eastAsia="TimesNewRomanPS-BoldMT" w:hAnsi="Times New Roman"/>
          <w:b/>
          <w:bCs/>
          <w:i/>
          <w:sz w:val="24"/>
          <w:szCs w:val="24"/>
          <w:lang w:val="sr-Cyrl-CS"/>
        </w:rPr>
        <w:t>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255187" w:rsidRPr="00426898" w:rsidTr="00E336D4">
        <w:trPr>
          <w:trHeight w:val="416"/>
        </w:trPr>
        <w:tc>
          <w:tcPr>
            <w:tcW w:w="9923" w:type="dxa"/>
            <w:shd w:val="clear" w:color="auto" w:fill="auto"/>
          </w:tcPr>
          <w:p w:rsidR="002D60BB" w:rsidRDefault="009A6D62" w:rsidP="00AD2A5B">
            <w:pPr>
              <w:rPr>
                <w:szCs w:val="24"/>
                <w:lang/>
              </w:rPr>
            </w:pPr>
            <w:r w:rsidRPr="00F058EC">
              <w:rPr>
                <w:rFonts w:eastAsia="TimesNewRomanPS-BoldMT"/>
                <w:b/>
                <w:bCs/>
                <w:i/>
                <w:szCs w:val="24"/>
                <w:lang w:val="sr-Cyrl-CS"/>
              </w:rPr>
              <w:t>Услов:</w:t>
            </w:r>
            <w:r w:rsidR="00982B34">
              <w:rPr>
                <w:rFonts w:eastAsia="TimesNewRomanPS-BoldMT"/>
                <w:b/>
                <w:bCs/>
                <w:i/>
                <w:lang w:val="sr-Cyrl-CS"/>
              </w:rPr>
              <w:t xml:space="preserve">  </w:t>
            </w:r>
            <w:r w:rsidR="0001418C" w:rsidRPr="00AD2A5B">
              <w:rPr>
                <w:szCs w:val="24"/>
                <w:lang/>
              </w:rPr>
              <w:t>Понуђач мора да располаже потребним бројем и квалификацијама извршилаца за све време извршења уговора о јавној набавци и то</w:t>
            </w:r>
            <w:r w:rsidR="002D60BB">
              <w:rPr>
                <w:szCs w:val="24"/>
                <w:lang/>
              </w:rPr>
              <w:t>:</w:t>
            </w:r>
          </w:p>
          <w:p w:rsidR="006F09B4" w:rsidRPr="0059252C" w:rsidRDefault="002D60BB" w:rsidP="002D60BB">
            <w:pPr>
              <w:ind w:firstLine="462"/>
              <w:rPr>
                <w:szCs w:val="24"/>
                <w:lang/>
              </w:rPr>
            </w:pPr>
            <w:r>
              <w:rPr>
                <w:szCs w:val="24"/>
                <w:lang/>
              </w:rPr>
              <w:t>-</w:t>
            </w:r>
            <w:r w:rsidR="0001418C" w:rsidRPr="00AD2A5B">
              <w:rPr>
                <w:szCs w:val="24"/>
                <w:lang/>
              </w:rPr>
              <w:t xml:space="preserve"> најмање </w:t>
            </w:r>
            <w:permStart w:id="97" w:edGrp="everyone"/>
            <w:r w:rsidR="00D42649">
              <w:rPr>
                <w:b/>
                <w:szCs w:val="24"/>
                <w:lang/>
              </w:rPr>
              <w:t>8</w:t>
            </w:r>
            <w:r w:rsidR="0001418C" w:rsidRPr="00D930EE">
              <w:rPr>
                <w:b/>
                <w:szCs w:val="24"/>
                <w:lang/>
              </w:rPr>
              <w:t>0</w:t>
            </w:r>
            <w:permEnd w:id="97"/>
            <w:r w:rsidR="0001418C" w:rsidRPr="00AD2A5B">
              <w:rPr>
                <w:szCs w:val="24"/>
                <w:lang/>
              </w:rPr>
              <w:t xml:space="preserve"> изврши</w:t>
            </w:r>
            <w:permStart w:id="98" w:edGrp="everyone"/>
            <w:r w:rsidR="0001418C" w:rsidRPr="00AD2A5B">
              <w:rPr>
                <w:szCs w:val="24"/>
                <w:lang/>
              </w:rPr>
              <w:t>лаца</w:t>
            </w:r>
            <w:permEnd w:id="98"/>
            <w:r w:rsidR="0001418C" w:rsidRPr="00AD2A5B">
              <w:rPr>
                <w:szCs w:val="24"/>
                <w:lang/>
              </w:rPr>
              <w:t xml:space="preserve">, </w:t>
            </w:r>
            <w:r w:rsidR="00D42649">
              <w:rPr>
                <w:szCs w:val="24"/>
                <w:lang/>
              </w:rPr>
              <w:t>од чега најмање 30 са лекарским уверењем за рад на висини</w:t>
            </w:r>
          </w:p>
          <w:p w:rsidR="00DF00EF" w:rsidRDefault="006F09B4" w:rsidP="002D60BB">
            <w:pPr>
              <w:ind w:firstLine="462"/>
              <w:rPr>
                <w:szCs w:val="24"/>
              </w:rPr>
            </w:pPr>
            <w:r w:rsidRPr="00426898">
              <w:rPr>
                <w:szCs w:val="24"/>
                <w:lang/>
              </w:rPr>
              <w:t xml:space="preserve">- најмање </w:t>
            </w:r>
            <w:permStart w:id="99" w:edGrp="everyone"/>
            <w:r w:rsidR="00E336D4">
              <w:rPr>
                <w:b/>
                <w:szCs w:val="24"/>
                <w:lang/>
              </w:rPr>
              <w:t>1</w:t>
            </w:r>
            <w:permEnd w:id="99"/>
            <w:r w:rsidRPr="00426898">
              <w:rPr>
                <w:szCs w:val="24"/>
                <w:lang/>
              </w:rPr>
              <w:t xml:space="preserve"> </w:t>
            </w:r>
            <w:r w:rsidR="0001418C" w:rsidRPr="00426898">
              <w:rPr>
                <w:szCs w:val="24"/>
              </w:rPr>
              <w:t>дипломиран</w:t>
            </w:r>
            <w:permStart w:id="100" w:edGrp="everyone"/>
            <w:r w:rsidRPr="00426898">
              <w:rPr>
                <w:szCs w:val="24"/>
                <w:lang/>
              </w:rPr>
              <w:t>и</w:t>
            </w:r>
            <w:permEnd w:id="100"/>
            <w:r w:rsidRPr="00426898">
              <w:rPr>
                <w:szCs w:val="24"/>
                <w:lang/>
              </w:rPr>
              <w:t xml:space="preserve"> </w:t>
            </w:r>
            <w:r w:rsidR="0001418C" w:rsidRPr="00426898">
              <w:rPr>
                <w:szCs w:val="24"/>
              </w:rPr>
              <w:t>инжење</w:t>
            </w:r>
            <w:permStart w:id="101" w:edGrp="everyone"/>
            <w:r w:rsidR="0001418C" w:rsidRPr="00426898">
              <w:rPr>
                <w:szCs w:val="24"/>
              </w:rPr>
              <w:t>р</w:t>
            </w:r>
            <w:permEnd w:id="101"/>
            <w:r w:rsidR="0001418C" w:rsidRPr="00426898">
              <w:rPr>
                <w:szCs w:val="24"/>
              </w:rPr>
              <w:t xml:space="preserve"> </w:t>
            </w:r>
            <w:r w:rsidRPr="00426898">
              <w:rPr>
                <w:szCs w:val="24"/>
                <w:lang/>
              </w:rPr>
              <w:t>који поседуј</w:t>
            </w:r>
            <w:permStart w:id="102" w:edGrp="everyone"/>
            <w:r w:rsidR="0059252C">
              <w:rPr>
                <w:szCs w:val="24"/>
                <w:lang/>
              </w:rPr>
              <w:t>е</w:t>
            </w:r>
            <w:permEnd w:id="102"/>
            <w:r w:rsidRPr="00426898">
              <w:rPr>
                <w:szCs w:val="24"/>
                <w:lang/>
              </w:rPr>
              <w:t xml:space="preserve"> важећу лиценцу Инжењерске коморе Србије, и то:</w:t>
            </w:r>
            <w:r w:rsidR="00982B34">
              <w:rPr>
                <w:szCs w:val="24"/>
                <w:lang/>
              </w:rPr>
              <w:t xml:space="preserve"> </w:t>
            </w:r>
            <w:r w:rsidRPr="00426898">
              <w:rPr>
                <w:szCs w:val="24"/>
                <w:lang/>
              </w:rPr>
              <w:t xml:space="preserve">лиценцу </w:t>
            </w:r>
            <w:r w:rsidR="00DF00EF" w:rsidRPr="00D930EE">
              <w:rPr>
                <w:b/>
                <w:szCs w:val="24"/>
                <w:lang/>
              </w:rPr>
              <w:t>410</w:t>
            </w:r>
            <w:r w:rsidR="00DF00EF">
              <w:rPr>
                <w:szCs w:val="24"/>
                <w:lang/>
              </w:rPr>
              <w:t xml:space="preserve"> или </w:t>
            </w:r>
            <w:r w:rsidR="00DF00EF" w:rsidRPr="00D930EE">
              <w:rPr>
                <w:b/>
                <w:szCs w:val="24"/>
                <w:lang/>
              </w:rPr>
              <w:t>411</w:t>
            </w:r>
            <w:r w:rsidR="0001418C" w:rsidRPr="00426898">
              <w:rPr>
                <w:szCs w:val="24"/>
              </w:rPr>
              <w:t>-који ће решењем бити именован за одговорног извођача радова у предметној јавној набавци</w:t>
            </w:r>
          </w:p>
          <w:p w:rsidR="00DF00EF" w:rsidRDefault="00DF00EF" w:rsidP="00DF00EF">
            <w:pPr>
              <w:ind w:firstLine="462"/>
              <w:rPr>
                <w:szCs w:val="24"/>
              </w:rPr>
            </w:pPr>
            <w:permStart w:id="103" w:edGrp="everyone"/>
            <w:r>
              <w:rPr>
                <w:szCs w:val="24"/>
                <w:lang/>
              </w:rPr>
              <w:t xml:space="preserve">- </w:t>
            </w:r>
            <w:r w:rsidRPr="00426898">
              <w:rPr>
                <w:szCs w:val="24"/>
                <w:lang/>
              </w:rPr>
              <w:t xml:space="preserve">најмање </w:t>
            </w:r>
            <w:r w:rsidRPr="00D930EE">
              <w:rPr>
                <w:b/>
                <w:szCs w:val="24"/>
                <w:lang/>
              </w:rPr>
              <w:t>1</w:t>
            </w:r>
            <w:r w:rsidRPr="00426898">
              <w:rPr>
                <w:szCs w:val="24"/>
                <w:lang/>
              </w:rPr>
              <w:t xml:space="preserve"> </w:t>
            </w:r>
            <w:r w:rsidRPr="00426898">
              <w:rPr>
                <w:szCs w:val="24"/>
              </w:rPr>
              <w:t>дипломиран</w:t>
            </w:r>
            <w:r w:rsidRPr="00426898">
              <w:rPr>
                <w:szCs w:val="24"/>
                <w:lang/>
              </w:rPr>
              <w:t xml:space="preserve">и </w:t>
            </w:r>
            <w:r w:rsidRPr="00426898">
              <w:rPr>
                <w:szCs w:val="24"/>
              </w:rPr>
              <w:t xml:space="preserve">инжењер </w:t>
            </w:r>
            <w:r w:rsidRPr="00426898">
              <w:rPr>
                <w:szCs w:val="24"/>
                <w:lang/>
              </w:rPr>
              <w:t>који поседуј</w:t>
            </w:r>
            <w:r w:rsidR="0059252C">
              <w:rPr>
                <w:szCs w:val="24"/>
                <w:lang/>
              </w:rPr>
              <w:t>е</w:t>
            </w:r>
            <w:r w:rsidRPr="00426898">
              <w:rPr>
                <w:szCs w:val="24"/>
                <w:lang/>
              </w:rPr>
              <w:t xml:space="preserve"> важећу лиценцу Инжењерске коморе Србије, и то:</w:t>
            </w:r>
            <w:r>
              <w:rPr>
                <w:szCs w:val="24"/>
                <w:lang/>
              </w:rPr>
              <w:t xml:space="preserve"> </w:t>
            </w:r>
            <w:r w:rsidRPr="00426898">
              <w:rPr>
                <w:szCs w:val="24"/>
                <w:lang/>
              </w:rPr>
              <w:t xml:space="preserve">лиценцу </w:t>
            </w:r>
            <w:r w:rsidRPr="00D930EE">
              <w:rPr>
                <w:b/>
                <w:szCs w:val="24"/>
                <w:lang/>
              </w:rPr>
              <w:t>4</w:t>
            </w:r>
            <w:r w:rsidR="00E336D4">
              <w:rPr>
                <w:b/>
                <w:szCs w:val="24"/>
                <w:lang/>
              </w:rPr>
              <w:t xml:space="preserve">00 </w:t>
            </w:r>
            <w:r w:rsidR="00E336D4" w:rsidRPr="00E336D4">
              <w:rPr>
                <w:szCs w:val="24"/>
                <w:lang/>
              </w:rPr>
              <w:t>или</w:t>
            </w:r>
            <w:r w:rsidR="00E336D4">
              <w:rPr>
                <w:b/>
                <w:szCs w:val="24"/>
                <w:lang/>
              </w:rPr>
              <w:t xml:space="preserve"> 401</w:t>
            </w:r>
            <w:r>
              <w:rPr>
                <w:szCs w:val="24"/>
                <w:lang/>
              </w:rPr>
              <w:t xml:space="preserve"> </w:t>
            </w:r>
            <w:r w:rsidRPr="00426898">
              <w:rPr>
                <w:szCs w:val="24"/>
              </w:rPr>
              <w:t>који ће решењем бити именован за одговорног извођача радова у предметној јавној набавци</w:t>
            </w:r>
          </w:p>
          <w:p w:rsidR="00E336D4" w:rsidRDefault="00E336D4" w:rsidP="00E336D4">
            <w:pPr>
              <w:ind w:firstLine="462"/>
              <w:rPr>
                <w:szCs w:val="24"/>
              </w:rPr>
            </w:pPr>
            <w:r>
              <w:rPr>
                <w:szCs w:val="24"/>
                <w:lang/>
              </w:rPr>
              <w:t xml:space="preserve">- </w:t>
            </w:r>
            <w:r w:rsidRPr="00426898">
              <w:rPr>
                <w:szCs w:val="24"/>
                <w:lang/>
              </w:rPr>
              <w:t xml:space="preserve">најмање </w:t>
            </w:r>
            <w:r w:rsidRPr="00D930EE">
              <w:rPr>
                <w:b/>
                <w:szCs w:val="24"/>
                <w:lang/>
              </w:rPr>
              <w:t>1</w:t>
            </w:r>
            <w:r w:rsidRPr="00426898">
              <w:rPr>
                <w:szCs w:val="24"/>
                <w:lang/>
              </w:rPr>
              <w:t xml:space="preserve"> </w:t>
            </w:r>
            <w:r w:rsidRPr="00426898">
              <w:rPr>
                <w:szCs w:val="24"/>
              </w:rPr>
              <w:t>дипломиран</w:t>
            </w:r>
            <w:r w:rsidRPr="00426898">
              <w:rPr>
                <w:szCs w:val="24"/>
                <w:lang/>
              </w:rPr>
              <w:t xml:space="preserve">и </w:t>
            </w:r>
            <w:r w:rsidRPr="00426898">
              <w:rPr>
                <w:szCs w:val="24"/>
              </w:rPr>
              <w:t xml:space="preserve">инжењер </w:t>
            </w:r>
            <w:r w:rsidRPr="00426898">
              <w:rPr>
                <w:szCs w:val="24"/>
                <w:lang/>
              </w:rPr>
              <w:t>који поседуј</w:t>
            </w:r>
            <w:r>
              <w:rPr>
                <w:szCs w:val="24"/>
                <w:lang/>
              </w:rPr>
              <w:t>е</w:t>
            </w:r>
            <w:r w:rsidRPr="00426898">
              <w:rPr>
                <w:szCs w:val="24"/>
                <w:lang/>
              </w:rPr>
              <w:t xml:space="preserve"> важећу лиценцу Инжењерске коморе Србије, и то:</w:t>
            </w:r>
            <w:r>
              <w:rPr>
                <w:szCs w:val="24"/>
                <w:lang/>
              </w:rPr>
              <w:t xml:space="preserve"> </w:t>
            </w:r>
            <w:r w:rsidRPr="00426898">
              <w:rPr>
                <w:szCs w:val="24"/>
                <w:lang/>
              </w:rPr>
              <w:t xml:space="preserve">лиценцу </w:t>
            </w:r>
            <w:r w:rsidRPr="00D930EE">
              <w:rPr>
                <w:b/>
                <w:szCs w:val="24"/>
                <w:lang/>
              </w:rPr>
              <w:t>450</w:t>
            </w:r>
            <w:r>
              <w:rPr>
                <w:szCs w:val="24"/>
                <w:lang/>
              </w:rPr>
              <w:t xml:space="preserve"> </w:t>
            </w:r>
            <w:r w:rsidRPr="00426898">
              <w:rPr>
                <w:szCs w:val="24"/>
              </w:rPr>
              <w:t>који ће решењем бити именован за одговорног извођача радова у предметној јавној набавци</w:t>
            </w:r>
          </w:p>
          <w:p w:rsidR="00D42649" w:rsidRDefault="00D42649" w:rsidP="00D42649">
            <w:pPr>
              <w:ind w:firstLine="462"/>
              <w:rPr>
                <w:szCs w:val="24"/>
                <w:lang/>
              </w:rPr>
            </w:pPr>
            <w:r>
              <w:rPr>
                <w:szCs w:val="24"/>
                <w:lang/>
              </w:rPr>
              <w:t xml:space="preserve">- </w:t>
            </w:r>
            <w:r w:rsidRPr="00426898">
              <w:rPr>
                <w:szCs w:val="24"/>
                <w:lang/>
              </w:rPr>
              <w:t xml:space="preserve">најмање </w:t>
            </w:r>
            <w:r w:rsidRPr="00D930EE">
              <w:rPr>
                <w:b/>
                <w:szCs w:val="24"/>
                <w:lang/>
              </w:rPr>
              <w:t>1</w:t>
            </w:r>
            <w:r w:rsidRPr="00426898">
              <w:rPr>
                <w:szCs w:val="24"/>
                <w:lang/>
              </w:rPr>
              <w:t xml:space="preserve"> </w:t>
            </w:r>
            <w:r w:rsidRPr="00426898">
              <w:rPr>
                <w:szCs w:val="24"/>
              </w:rPr>
              <w:t>дипломиран</w:t>
            </w:r>
            <w:r w:rsidRPr="00426898">
              <w:rPr>
                <w:szCs w:val="24"/>
                <w:lang/>
              </w:rPr>
              <w:t xml:space="preserve">и </w:t>
            </w:r>
            <w:r w:rsidRPr="00426898">
              <w:rPr>
                <w:szCs w:val="24"/>
              </w:rPr>
              <w:t xml:space="preserve">инжењер </w:t>
            </w:r>
            <w:r w:rsidRPr="00426898">
              <w:rPr>
                <w:szCs w:val="24"/>
                <w:lang/>
              </w:rPr>
              <w:t>који поседуј</w:t>
            </w:r>
            <w:r>
              <w:rPr>
                <w:szCs w:val="24"/>
                <w:lang/>
              </w:rPr>
              <w:t>е</w:t>
            </w:r>
            <w:r w:rsidRPr="00426898">
              <w:rPr>
                <w:szCs w:val="24"/>
                <w:lang/>
              </w:rPr>
              <w:t xml:space="preserve"> важећу лиценцу Инжењерске коморе Србије, и то:</w:t>
            </w:r>
            <w:r>
              <w:rPr>
                <w:szCs w:val="24"/>
                <w:lang/>
              </w:rPr>
              <w:t xml:space="preserve"> </w:t>
            </w:r>
            <w:r w:rsidRPr="00426898">
              <w:rPr>
                <w:szCs w:val="24"/>
                <w:lang/>
              </w:rPr>
              <w:t xml:space="preserve">лиценцу </w:t>
            </w:r>
            <w:r w:rsidRPr="00D930EE">
              <w:rPr>
                <w:b/>
                <w:szCs w:val="24"/>
                <w:lang/>
              </w:rPr>
              <w:t>45</w:t>
            </w:r>
            <w:r>
              <w:rPr>
                <w:b/>
                <w:szCs w:val="24"/>
                <w:lang/>
              </w:rPr>
              <w:t>3</w:t>
            </w:r>
            <w:r>
              <w:rPr>
                <w:szCs w:val="24"/>
                <w:lang/>
              </w:rPr>
              <w:t xml:space="preserve"> </w:t>
            </w:r>
            <w:r w:rsidRPr="00426898">
              <w:rPr>
                <w:szCs w:val="24"/>
              </w:rPr>
              <w:t>који ће решењем бити именован за одговорног извођача радова у предметној јавној набавци</w:t>
            </w:r>
          </w:p>
          <w:p w:rsidR="000204F7" w:rsidRDefault="00DF00EF" w:rsidP="000204F7">
            <w:pPr>
              <w:ind w:firstLine="462"/>
              <w:rPr>
                <w:szCs w:val="24"/>
                <w:lang/>
              </w:rPr>
            </w:pPr>
            <w:r>
              <w:rPr>
                <w:szCs w:val="24"/>
                <w:lang/>
              </w:rPr>
              <w:t xml:space="preserve">- </w:t>
            </w:r>
            <w:r w:rsidRPr="00426898">
              <w:rPr>
                <w:szCs w:val="24"/>
                <w:lang/>
              </w:rPr>
              <w:t xml:space="preserve">најмање </w:t>
            </w:r>
            <w:r w:rsidRPr="00D930EE">
              <w:rPr>
                <w:b/>
                <w:szCs w:val="24"/>
                <w:lang/>
              </w:rPr>
              <w:t>1</w:t>
            </w:r>
            <w:r w:rsidRPr="00426898">
              <w:rPr>
                <w:szCs w:val="24"/>
                <w:lang/>
              </w:rPr>
              <w:t xml:space="preserve"> </w:t>
            </w:r>
            <w:r w:rsidRPr="000C5695">
              <w:rPr>
                <w:szCs w:val="24"/>
                <w:lang/>
              </w:rPr>
              <w:t>дипломиран</w:t>
            </w:r>
            <w:r w:rsidRPr="00426898">
              <w:rPr>
                <w:szCs w:val="24"/>
                <w:lang/>
              </w:rPr>
              <w:t xml:space="preserve">и </w:t>
            </w:r>
            <w:r w:rsidRPr="000C5695">
              <w:rPr>
                <w:szCs w:val="24"/>
                <w:lang/>
              </w:rPr>
              <w:t xml:space="preserve">инжењер </w:t>
            </w:r>
            <w:r w:rsidRPr="00426898">
              <w:rPr>
                <w:szCs w:val="24"/>
                <w:lang/>
              </w:rPr>
              <w:t>који поседуј</w:t>
            </w:r>
            <w:r w:rsidR="0059252C">
              <w:rPr>
                <w:szCs w:val="24"/>
                <w:lang/>
              </w:rPr>
              <w:t>е</w:t>
            </w:r>
            <w:r w:rsidRPr="00426898">
              <w:rPr>
                <w:szCs w:val="24"/>
                <w:lang/>
              </w:rPr>
              <w:t xml:space="preserve"> важећу лиценцу Инжењерске коморе Србије, и то:</w:t>
            </w:r>
            <w:r>
              <w:rPr>
                <w:szCs w:val="24"/>
                <w:lang/>
              </w:rPr>
              <w:t xml:space="preserve"> </w:t>
            </w:r>
            <w:r w:rsidRPr="00426898">
              <w:rPr>
                <w:szCs w:val="24"/>
                <w:lang/>
              </w:rPr>
              <w:t xml:space="preserve">лиценцу </w:t>
            </w:r>
            <w:r w:rsidRPr="00D930EE">
              <w:rPr>
                <w:b/>
                <w:szCs w:val="24"/>
                <w:lang/>
              </w:rPr>
              <w:t>430</w:t>
            </w:r>
            <w:r>
              <w:rPr>
                <w:szCs w:val="24"/>
                <w:lang/>
              </w:rPr>
              <w:t xml:space="preserve"> </w:t>
            </w:r>
            <w:r w:rsidRPr="000C5695">
              <w:rPr>
                <w:szCs w:val="24"/>
                <w:lang/>
              </w:rPr>
              <w:t>који ће решењем бити именован за одговорног извођача радова у предметној јавној набавци</w:t>
            </w:r>
            <w:r>
              <w:rPr>
                <w:szCs w:val="24"/>
                <w:lang/>
              </w:rPr>
              <w:t xml:space="preserve"> </w:t>
            </w:r>
          </w:p>
          <w:p w:rsidR="00D42649" w:rsidRDefault="00D42649" w:rsidP="000204F7">
            <w:pPr>
              <w:ind w:firstLine="462"/>
              <w:rPr>
                <w:szCs w:val="24"/>
                <w:lang/>
              </w:rPr>
            </w:pPr>
            <w:r>
              <w:rPr>
                <w:szCs w:val="24"/>
                <w:lang/>
              </w:rPr>
              <w:t xml:space="preserve">- </w:t>
            </w:r>
            <w:r w:rsidRPr="00426898">
              <w:rPr>
                <w:szCs w:val="24"/>
                <w:lang/>
              </w:rPr>
              <w:t xml:space="preserve">најмање </w:t>
            </w:r>
            <w:r w:rsidRPr="00D930EE">
              <w:rPr>
                <w:b/>
                <w:szCs w:val="24"/>
                <w:lang/>
              </w:rPr>
              <w:t>1</w:t>
            </w:r>
            <w:r w:rsidRPr="00426898">
              <w:rPr>
                <w:szCs w:val="24"/>
                <w:lang/>
              </w:rPr>
              <w:t xml:space="preserve"> </w:t>
            </w:r>
            <w:r w:rsidRPr="00426898">
              <w:rPr>
                <w:szCs w:val="24"/>
              </w:rPr>
              <w:t>дипломиран</w:t>
            </w:r>
            <w:r w:rsidRPr="00426898">
              <w:rPr>
                <w:szCs w:val="24"/>
                <w:lang/>
              </w:rPr>
              <w:t xml:space="preserve">и </w:t>
            </w:r>
            <w:r w:rsidRPr="00426898">
              <w:rPr>
                <w:szCs w:val="24"/>
              </w:rPr>
              <w:t xml:space="preserve">инжењер </w:t>
            </w:r>
            <w:r w:rsidRPr="00426898">
              <w:rPr>
                <w:szCs w:val="24"/>
                <w:lang/>
              </w:rPr>
              <w:t>који поседуј</w:t>
            </w:r>
            <w:r>
              <w:rPr>
                <w:szCs w:val="24"/>
                <w:lang/>
              </w:rPr>
              <w:t>е</w:t>
            </w:r>
            <w:r w:rsidRPr="00426898">
              <w:rPr>
                <w:szCs w:val="24"/>
                <w:lang/>
              </w:rPr>
              <w:t xml:space="preserve"> важећу лиценцу Инжењерске коморе Србије, и то:</w:t>
            </w:r>
            <w:r>
              <w:rPr>
                <w:szCs w:val="24"/>
                <w:lang/>
              </w:rPr>
              <w:t xml:space="preserve"> </w:t>
            </w:r>
            <w:r w:rsidRPr="00426898">
              <w:rPr>
                <w:szCs w:val="24"/>
                <w:lang/>
              </w:rPr>
              <w:t xml:space="preserve">лиценцу </w:t>
            </w:r>
            <w:r w:rsidRPr="00D930EE">
              <w:rPr>
                <w:b/>
                <w:szCs w:val="24"/>
                <w:lang/>
              </w:rPr>
              <w:t>4</w:t>
            </w:r>
            <w:r w:rsidR="00A304F5">
              <w:rPr>
                <w:b/>
                <w:szCs w:val="24"/>
                <w:lang/>
              </w:rPr>
              <w:t>34</w:t>
            </w:r>
            <w:r>
              <w:rPr>
                <w:szCs w:val="24"/>
                <w:lang/>
              </w:rPr>
              <w:t xml:space="preserve"> </w:t>
            </w:r>
            <w:r w:rsidRPr="00426898">
              <w:rPr>
                <w:szCs w:val="24"/>
              </w:rPr>
              <w:t>који ће решењем бити именован за одговорног извођача радова у предметној јавној набавци</w:t>
            </w:r>
          </w:p>
          <w:permEnd w:id="103"/>
          <w:p w:rsidR="00982B34" w:rsidRPr="00982B34" w:rsidRDefault="000204F7" w:rsidP="00E336D4">
            <w:pPr>
              <w:ind w:firstLine="462"/>
              <w:rPr>
                <w:szCs w:val="24"/>
                <w:lang/>
              </w:rPr>
            </w:pPr>
            <w:r w:rsidRPr="009C37EA">
              <w:rPr>
                <w:szCs w:val="24"/>
                <w:lang/>
              </w:rPr>
              <w:lastRenderedPageBreak/>
              <w:t>-</w:t>
            </w:r>
            <w:r w:rsidR="00061C7D" w:rsidRPr="009C37EA">
              <w:rPr>
                <w:szCs w:val="24"/>
                <w:lang/>
              </w:rPr>
              <w:t xml:space="preserve"> </w:t>
            </w:r>
            <w:r w:rsidRPr="009C37EA">
              <w:rPr>
                <w:szCs w:val="24"/>
                <w:lang/>
              </w:rPr>
              <w:t xml:space="preserve">најмање </w:t>
            </w:r>
            <w:r w:rsidRPr="009C37EA">
              <w:rPr>
                <w:b/>
                <w:szCs w:val="24"/>
                <w:lang/>
              </w:rPr>
              <w:t>1</w:t>
            </w:r>
            <w:r w:rsidRPr="009C37EA">
              <w:rPr>
                <w:szCs w:val="24"/>
                <w:lang/>
              </w:rPr>
              <w:t xml:space="preserve"> лице за безбедност и з</w:t>
            </w:r>
            <w:r w:rsidR="00CF6754">
              <w:rPr>
                <w:szCs w:val="24"/>
                <w:lang/>
              </w:rPr>
              <w:t xml:space="preserve">дравље </w:t>
            </w:r>
            <w:r w:rsidRPr="009C37EA">
              <w:rPr>
                <w:szCs w:val="24"/>
                <w:lang/>
              </w:rPr>
              <w:t>на раду са положеним стручним испитом</w:t>
            </w:r>
          </w:p>
        </w:tc>
      </w:tr>
    </w:tbl>
    <w:p w:rsidR="00E51118" w:rsidRPr="009A4C5C" w:rsidRDefault="00E51118" w:rsidP="00FA6277">
      <w:pPr>
        <w:rPr>
          <w:szCs w:val="24"/>
          <w:lan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A6277" w:rsidRPr="00F43E3C">
        <w:tc>
          <w:tcPr>
            <w:tcW w:w="9923" w:type="dxa"/>
            <w:shd w:val="clear" w:color="auto" w:fill="auto"/>
          </w:tcPr>
          <w:p w:rsidR="00FA6277" w:rsidRPr="00F43E3C" w:rsidRDefault="00FA6277" w:rsidP="00F43E3C">
            <w:pPr>
              <w:pStyle w:val="Default"/>
              <w:jc w:val="both"/>
              <w:rPr>
                <w:rFonts w:cs="Arial"/>
                <w:color w:val="auto"/>
                <w:lang w:val="sr-Cyrl-CS"/>
              </w:rPr>
            </w:pPr>
            <w:r w:rsidRPr="00F43E3C">
              <w:rPr>
                <w:rFonts w:ascii="Times New Roman" w:hAnsi="Times New Roman"/>
                <w:b/>
                <w:i/>
                <w:color w:val="auto"/>
                <w:lang w:val="sr-Cyrl-CS"/>
              </w:rPr>
              <w:t>Доказ</w:t>
            </w:r>
            <w:r w:rsidRPr="00F43E3C">
              <w:rPr>
                <w:rFonts w:cs="Arial"/>
                <w:color w:val="auto"/>
                <w:lang w:val="sr-Cyrl-CS"/>
              </w:rPr>
              <w:t>:</w:t>
            </w:r>
          </w:p>
        </w:tc>
      </w:tr>
      <w:tr w:rsidR="00FA6277" w:rsidRPr="000C5695">
        <w:tc>
          <w:tcPr>
            <w:tcW w:w="9923" w:type="dxa"/>
            <w:tcBorders>
              <w:bottom w:val="nil"/>
            </w:tcBorders>
            <w:shd w:val="clear" w:color="auto" w:fill="auto"/>
          </w:tcPr>
          <w:p w:rsidR="00FA6277" w:rsidRPr="00416112" w:rsidRDefault="00FA6277" w:rsidP="00D720D4">
            <w:pPr>
              <w:pStyle w:val="Default"/>
              <w:jc w:val="both"/>
              <w:rPr>
                <w:rFonts w:ascii="Times New Roman" w:hAnsi="Times New Roman"/>
                <w:color w:val="auto"/>
                <w:lang w:val="sr-Cyrl-CS"/>
              </w:rPr>
            </w:pPr>
            <w:r w:rsidRPr="00416112">
              <w:rPr>
                <w:rFonts w:ascii="Times New Roman" w:hAnsi="Times New Roman"/>
                <w:b/>
                <w:i/>
                <w:color w:val="auto"/>
                <w:lang w:val="sr-Cyrl-CS"/>
              </w:rPr>
              <w:t>а) о</w:t>
            </w:r>
            <w:r w:rsidRPr="00416112">
              <w:rPr>
                <w:rFonts w:ascii="Times New Roman" w:hAnsi="Times New Roman"/>
                <w:b/>
                <w:color w:val="auto"/>
                <w:lang w:val="sr-Cyrl-CS"/>
              </w:rPr>
              <w:t>бавештење о поднетој пореској пријави ППП-ПД</w:t>
            </w:r>
            <w:r w:rsidRPr="00416112">
              <w:rPr>
                <w:rFonts w:ascii="Times New Roman" w:hAnsi="Times New Roman"/>
                <w:color w:val="auto"/>
                <w:lang w:val="sr-Cyrl-CS"/>
              </w:rPr>
              <w:t xml:space="preserve">, извод из појединачне </w:t>
            </w:r>
            <w:r w:rsidR="00D720D4" w:rsidRPr="00416112">
              <w:rPr>
                <w:rFonts w:ascii="Times New Roman" w:hAnsi="Times New Roman"/>
                <w:color w:val="auto"/>
                <w:lang w:val="sr-Cyrl-CS"/>
              </w:rPr>
              <w:t>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w:t>
            </w:r>
            <w:r w:rsidR="00180503">
              <w:rPr>
                <w:rFonts w:ascii="Times New Roman" w:hAnsi="Times New Roman"/>
                <w:color w:val="auto"/>
                <w:lang w:val="sr-Cyrl-CS"/>
              </w:rPr>
              <w:t xml:space="preserve"> печатом и</w:t>
            </w:r>
            <w:r w:rsidR="00D720D4" w:rsidRPr="00416112">
              <w:rPr>
                <w:rFonts w:ascii="Times New Roman" w:hAnsi="Times New Roman"/>
                <w:color w:val="auto"/>
                <w:lang w:val="sr-Cyrl-CS"/>
              </w:rPr>
              <w:t xml:space="preserve"> потписом овлашћеног лица понуђача.</w:t>
            </w:r>
          </w:p>
        </w:tc>
      </w:tr>
      <w:tr w:rsidR="00FA6277" w:rsidRPr="000C5695">
        <w:tc>
          <w:tcPr>
            <w:tcW w:w="9923" w:type="dxa"/>
            <w:tcBorders>
              <w:bottom w:val="nil"/>
            </w:tcBorders>
            <w:shd w:val="clear" w:color="auto" w:fill="auto"/>
          </w:tcPr>
          <w:p w:rsidR="00FA6277" w:rsidRPr="00416112" w:rsidRDefault="00FA6277" w:rsidP="002E05DC">
            <w:pPr>
              <w:pStyle w:val="Default"/>
              <w:jc w:val="both"/>
              <w:rPr>
                <w:rFonts w:ascii="Times New Roman" w:hAnsi="Times New Roman"/>
                <w:color w:val="auto"/>
                <w:lang w:val="sr-Cyrl-CS"/>
              </w:rPr>
            </w:pPr>
            <w:r w:rsidRPr="00416112">
              <w:rPr>
                <w:rFonts w:ascii="Times New Roman" w:hAnsi="Times New Roman"/>
                <w:color w:val="auto"/>
                <w:lang w:val="sr-Cyrl-CS"/>
              </w:rPr>
              <w:t xml:space="preserve">б) </w:t>
            </w:r>
            <w:r w:rsidR="0051665F" w:rsidRPr="00416112">
              <w:rPr>
                <w:rFonts w:ascii="Times New Roman" w:hAnsi="Times New Roman"/>
                <w:b/>
                <w:color w:val="auto"/>
                <w:lang w:val="sr-Cyrl-CS"/>
              </w:rPr>
              <w:t xml:space="preserve">доказ о радном статусу: за носиоце лиценци који су код понуђача запослени </w:t>
            </w:r>
            <w:r w:rsidR="0051665F" w:rsidRPr="00416112">
              <w:rPr>
                <w:rFonts w:ascii="Times New Roman" w:hAnsi="Times New Roman"/>
                <w:color w:val="auto"/>
                <w:lang w:val="sr-Cyrl-CS"/>
              </w:rPr>
              <w:t xml:space="preserve">– фотокопију уговора о раду и М-А образац, </w:t>
            </w:r>
          </w:p>
        </w:tc>
      </w:tr>
      <w:tr w:rsidR="00FA6277" w:rsidRPr="000C5695">
        <w:tc>
          <w:tcPr>
            <w:tcW w:w="9923" w:type="dxa"/>
            <w:shd w:val="clear" w:color="auto" w:fill="auto"/>
          </w:tcPr>
          <w:p w:rsidR="00C0587F" w:rsidRPr="00416112" w:rsidRDefault="00FA6277" w:rsidP="00416112">
            <w:pPr>
              <w:autoSpaceDE w:val="0"/>
              <w:autoSpaceDN w:val="0"/>
              <w:adjustRightInd w:val="0"/>
              <w:jc w:val="both"/>
              <w:rPr>
                <w:color w:val="00B050"/>
                <w:szCs w:val="24"/>
                <w:lang w:val="sr-Cyrl-CS"/>
              </w:rPr>
            </w:pPr>
            <w:r w:rsidRPr="00416112">
              <w:rPr>
                <w:b/>
                <w:szCs w:val="24"/>
                <w:lang w:val="sr-Cyrl-CS"/>
              </w:rPr>
              <w:t xml:space="preserve">в) </w:t>
            </w:r>
            <w:r w:rsidR="00416112" w:rsidRPr="00416112">
              <w:rPr>
                <w:b/>
                <w:szCs w:val="24"/>
                <w:lang w:val="sr-Cyrl-CS"/>
              </w:rPr>
              <w:t>доказ о радном ангажовању: за носиоце лиценци који нису запослени код понуђача</w:t>
            </w:r>
            <w:r w:rsidR="00416112" w:rsidRPr="00416112">
              <w:rPr>
                <w:szCs w:val="24"/>
                <w:lang w:val="sr-Cyrl-CS"/>
              </w:rPr>
              <w:t>: уговор – фотокопија уговора о делу / уговора о обављању привремених и повремених послова или другог у</w:t>
            </w:r>
            <w:r w:rsidR="00356057">
              <w:rPr>
                <w:szCs w:val="24"/>
                <w:lang w:val="sr-Cyrl-CS"/>
              </w:rPr>
              <w:t>говора о радном ангажовању и од</w:t>
            </w:r>
            <w:r w:rsidR="00416112" w:rsidRPr="00416112">
              <w:rPr>
                <w:szCs w:val="24"/>
                <w:lang w:val="sr-Cyrl-CS"/>
              </w:rPr>
              <w:t>говарајући М образац у складу са законом о раду</w:t>
            </w:r>
            <w:r w:rsidR="00416112" w:rsidRPr="000C5695">
              <w:rPr>
                <w:szCs w:val="24"/>
                <w:lang w:val="sr-Cyrl-CS"/>
              </w:rPr>
              <w:t xml:space="preserve"> </w:t>
            </w:r>
            <w:r w:rsidR="00416112" w:rsidRPr="00416112">
              <w:rPr>
                <w:szCs w:val="24"/>
                <w:lang/>
              </w:rPr>
              <w:t>односно законом о доприносима за обавезно социјално осигурање</w:t>
            </w:r>
            <w:r w:rsidR="00356057">
              <w:rPr>
                <w:szCs w:val="24"/>
                <w:lang w:val="sr-Cyrl-CS"/>
              </w:rPr>
              <w:t>.</w:t>
            </w:r>
            <w:r w:rsidR="00416112" w:rsidRPr="000C5695">
              <w:rPr>
                <w:szCs w:val="24"/>
                <w:lang w:val="sr-Cyrl-CS"/>
              </w:rPr>
              <w:t xml:space="preserve">  </w:t>
            </w:r>
          </w:p>
        </w:tc>
      </w:tr>
      <w:tr w:rsidR="002D60BB" w:rsidRPr="000C5695">
        <w:tc>
          <w:tcPr>
            <w:tcW w:w="9923" w:type="dxa"/>
            <w:shd w:val="clear" w:color="auto" w:fill="auto"/>
          </w:tcPr>
          <w:p w:rsidR="002D60BB" w:rsidRPr="009C37EA" w:rsidRDefault="002D60BB" w:rsidP="00416112">
            <w:pPr>
              <w:autoSpaceDE w:val="0"/>
              <w:autoSpaceDN w:val="0"/>
              <w:adjustRightInd w:val="0"/>
              <w:jc w:val="both"/>
              <w:rPr>
                <w:b/>
                <w:szCs w:val="24"/>
                <w:lang w:val="sr-Cyrl-CS"/>
              </w:rPr>
            </w:pPr>
            <w:r w:rsidRPr="00544356">
              <w:rPr>
                <w:b/>
                <w:szCs w:val="24"/>
                <w:lang/>
              </w:rPr>
              <w:t>г</w:t>
            </w:r>
            <w:r w:rsidRPr="00544356">
              <w:rPr>
                <w:b/>
                <w:szCs w:val="24"/>
                <w:lang w:val="sr-Cyrl-CS"/>
              </w:rPr>
              <w:t xml:space="preserve">) </w:t>
            </w:r>
            <w:r w:rsidR="00416112" w:rsidRPr="00544356">
              <w:rPr>
                <w:b/>
                <w:lang w:val="sr-Cyrl-CS"/>
              </w:rPr>
              <w:t>фотокопије личних лиценци</w:t>
            </w:r>
            <w:r w:rsidR="00180503">
              <w:rPr>
                <w:b/>
                <w:lang w:val="sr-Cyrl-CS"/>
              </w:rPr>
              <w:t xml:space="preserve"> са </w:t>
            </w:r>
            <w:bookmarkStart w:id="31" w:name="_Hlk534719736"/>
            <w:r w:rsidR="005F402E" w:rsidRPr="00180503">
              <w:rPr>
                <w:lang w:val="sr-Cyrl-CS"/>
              </w:rPr>
              <w:t>овер</w:t>
            </w:r>
            <w:r w:rsidR="00132178">
              <w:rPr>
                <w:lang w:val="sr-Cyrl-CS"/>
              </w:rPr>
              <w:t>ом</w:t>
            </w:r>
            <w:r w:rsidR="00EC4B80">
              <w:rPr>
                <w:lang w:val="sr-Cyrl-CS"/>
              </w:rPr>
              <w:t xml:space="preserve"> имаоц</w:t>
            </w:r>
            <w:r w:rsidR="00132178">
              <w:rPr>
                <w:lang w:val="sr-Cyrl-CS"/>
              </w:rPr>
              <w:t>а</w:t>
            </w:r>
            <w:r w:rsidR="00EC4B80">
              <w:rPr>
                <w:lang w:val="sr-Cyrl-CS"/>
              </w:rPr>
              <w:t xml:space="preserve"> лиценце </w:t>
            </w:r>
            <w:r w:rsidR="005F402E" w:rsidRPr="00180503">
              <w:rPr>
                <w:lang w:val="sr-Cyrl-CS"/>
              </w:rPr>
              <w:t>његовим потписом</w:t>
            </w:r>
            <w:bookmarkEnd w:id="31"/>
            <w:r w:rsidR="00185C88" w:rsidRPr="00180503">
              <w:rPr>
                <w:lang w:val="sr-Cyrl-CS"/>
              </w:rPr>
              <w:t>.</w:t>
            </w:r>
            <w:r w:rsidR="004B0A77" w:rsidRPr="009C37EA">
              <w:rPr>
                <w:lang w:val="sr-Cyrl-CS"/>
              </w:rPr>
              <w:t xml:space="preserve"> </w:t>
            </w:r>
          </w:p>
        </w:tc>
      </w:tr>
      <w:tr w:rsidR="00FC6FE7" w:rsidRPr="000C5695">
        <w:tc>
          <w:tcPr>
            <w:tcW w:w="9923" w:type="dxa"/>
            <w:shd w:val="clear" w:color="auto" w:fill="auto"/>
          </w:tcPr>
          <w:p w:rsidR="00EA6BB5" w:rsidRPr="009C37EA" w:rsidRDefault="00EA6BB5" w:rsidP="00EA6BB5">
            <w:pPr>
              <w:autoSpaceDE w:val="0"/>
              <w:autoSpaceDN w:val="0"/>
              <w:jc w:val="both"/>
              <w:rPr>
                <w:sz w:val="22"/>
              </w:rPr>
            </w:pPr>
            <w:r w:rsidRPr="009C37EA">
              <w:rPr>
                <w:b/>
                <w:szCs w:val="24"/>
                <w:lang/>
              </w:rPr>
              <w:t xml:space="preserve">д) </w:t>
            </w:r>
            <w:r w:rsidRPr="009C37EA">
              <w:rPr>
                <w:b/>
                <w:bCs/>
                <w:lang/>
              </w:rPr>
              <w:t xml:space="preserve">за лице </w:t>
            </w:r>
            <w:r w:rsidR="002B66EC" w:rsidRPr="009C37EA">
              <w:rPr>
                <w:b/>
                <w:bCs/>
                <w:lang/>
              </w:rPr>
              <w:t xml:space="preserve">за безбедност </w:t>
            </w:r>
            <w:r w:rsidR="002B66EC" w:rsidRPr="00774754">
              <w:rPr>
                <w:b/>
                <w:bCs/>
                <w:lang/>
              </w:rPr>
              <w:t>и з</w:t>
            </w:r>
            <w:r w:rsidR="00CF6754" w:rsidRPr="00774754">
              <w:rPr>
                <w:b/>
                <w:bCs/>
                <w:lang/>
              </w:rPr>
              <w:t>дравље</w:t>
            </w:r>
            <w:r w:rsidR="00CF6754">
              <w:rPr>
                <w:b/>
                <w:bCs/>
                <w:lang/>
              </w:rPr>
              <w:t xml:space="preserve"> </w:t>
            </w:r>
            <w:r w:rsidR="002B66EC" w:rsidRPr="009C37EA">
              <w:rPr>
                <w:b/>
                <w:bCs/>
                <w:lang/>
              </w:rPr>
              <w:t>на раду</w:t>
            </w:r>
            <w:r w:rsidRPr="009C37EA">
              <w:rPr>
                <w:b/>
                <w:bCs/>
                <w:lang/>
              </w:rPr>
              <w:t> </w:t>
            </w:r>
            <w:r w:rsidRPr="009C37EA">
              <w:rPr>
                <w:lang/>
              </w:rPr>
              <w:t>доставити доказ о радном статусу уколико је код понуђача запослен на неодређено време – фотокопија уговора о раду и М-А образац, фотокопију</w:t>
            </w:r>
            <w:r w:rsidRPr="009C37EA">
              <w:rPr>
                <w:b/>
                <w:bCs/>
                <w:lang/>
              </w:rPr>
              <w:t xml:space="preserve"> </w:t>
            </w:r>
            <w:r w:rsidRPr="009C37EA">
              <w:rPr>
                <w:lang/>
              </w:rPr>
              <w:t>потребне  лиценце-</w:t>
            </w:r>
            <w:r w:rsidR="00B471EF">
              <w:rPr>
                <w:lang/>
              </w:rPr>
              <w:t>уверења</w:t>
            </w:r>
            <w:r w:rsidRPr="009C37EA">
              <w:rPr>
                <w:lang/>
              </w:rPr>
              <w:t>.</w:t>
            </w:r>
          </w:p>
          <w:p w:rsidR="00FC6FE7" w:rsidRPr="004622C3" w:rsidRDefault="00EA6BB5" w:rsidP="004622C3">
            <w:pPr>
              <w:autoSpaceDE w:val="0"/>
              <w:autoSpaceDN w:val="0"/>
              <w:jc w:val="both"/>
            </w:pPr>
            <w:r w:rsidRPr="009C37EA">
              <w:rPr>
                <w:lang/>
              </w:rPr>
              <w:t xml:space="preserve">Уколико лице за </w:t>
            </w:r>
            <w:r w:rsidR="002B66EC" w:rsidRPr="009C37EA">
              <w:rPr>
                <w:lang/>
              </w:rPr>
              <w:t xml:space="preserve">безбедност и </w:t>
            </w:r>
            <w:r w:rsidR="00B471EF">
              <w:rPr>
                <w:lang/>
              </w:rPr>
              <w:t>здравље</w:t>
            </w:r>
            <w:r w:rsidR="002B66EC" w:rsidRPr="009C37EA">
              <w:rPr>
                <w:lang/>
              </w:rPr>
              <w:t xml:space="preserve"> на раду</w:t>
            </w:r>
            <w:r w:rsidRPr="009C37EA">
              <w:rPr>
                <w:lang/>
              </w:rPr>
              <w:t xml:space="preserve"> није у сталном радном односу код понуђача, доказ о радном ангажовању - </w:t>
            </w:r>
            <w:r w:rsidRPr="009C37EA">
              <w:rPr>
                <w:lang w:val="sr-Cyrl-CS"/>
              </w:rPr>
              <w:t xml:space="preserve">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w:t>
            </w:r>
            <w:r w:rsidRPr="009C37EA">
              <w:rPr>
                <w:lang/>
              </w:rPr>
              <w:t>односно законом о доприносима за обавезно социјално осигурање</w:t>
            </w:r>
            <w:r w:rsidRPr="009C37EA">
              <w:rPr>
                <w:lang w:val="sr-Cyrl-CS"/>
              </w:rPr>
              <w:t>)</w:t>
            </w:r>
          </w:p>
        </w:tc>
      </w:tr>
      <w:tr w:rsidR="004622C3" w:rsidRPr="000C5695">
        <w:tc>
          <w:tcPr>
            <w:tcW w:w="9923" w:type="dxa"/>
            <w:shd w:val="clear" w:color="auto" w:fill="auto"/>
          </w:tcPr>
          <w:p w:rsidR="004622C3" w:rsidRPr="009C37EA" w:rsidRDefault="004622C3" w:rsidP="00EA6BB5">
            <w:pPr>
              <w:autoSpaceDE w:val="0"/>
              <w:autoSpaceDN w:val="0"/>
              <w:jc w:val="both"/>
              <w:rPr>
                <w:b/>
                <w:szCs w:val="24"/>
                <w:lang/>
              </w:rPr>
            </w:pPr>
            <w:r>
              <w:rPr>
                <w:b/>
                <w:szCs w:val="24"/>
                <w:lang/>
              </w:rPr>
              <w:t xml:space="preserve">ђ) </w:t>
            </w:r>
            <w:r>
              <w:rPr>
                <w:rFonts w:ascii="Calibri" w:hAnsi="Calibri" w:cs="Calibri"/>
                <w:lang/>
              </w:rPr>
              <w:t xml:space="preserve"> </w:t>
            </w:r>
            <w:r w:rsidRPr="002B2875">
              <w:rPr>
                <w:lang/>
              </w:rPr>
              <w:t>за</w:t>
            </w:r>
            <w:r>
              <w:rPr>
                <w:lang/>
              </w:rPr>
              <w:t xml:space="preserve"> 30</w:t>
            </w:r>
            <w:r w:rsidRPr="002B2875">
              <w:rPr>
                <w:lang/>
              </w:rPr>
              <w:t xml:space="preserve"> грађевинских радника</w:t>
            </w:r>
            <w:r>
              <w:rPr>
                <w:lang/>
              </w:rPr>
              <w:t xml:space="preserve"> важеће</w:t>
            </w:r>
            <w:r w:rsidRPr="002B2875">
              <w:rPr>
                <w:lang/>
              </w:rPr>
              <w:t xml:space="preserve"> лекарско уверење да су способни за рад на висини.</w:t>
            </w:r>
          </w:p>
        </w:tc>
      </w:tr>
    </w:tbl>
    <w:p w:rsidR="001479A1" w:rsidRDefault="001479A1" w:rsidP="00CD032E">
      <w:pPr>
        <w:pStyle w:val="ListParagraph"/>
        <w:tabs>
          <w:tab w:val="left" w:pos="709"/>
        </w:tabs>
        <w:spacing w:after="0"/>
        <w:jc w:val="both"/>
        <w:rPr>
          <w:rFonts w:ascii="Times New Roman" w:eastAsia="TimesNewRomanPS-BoldMT" w:hAnsi="Times New Roman"/>
          <w:b/>
          <w:bCs/>
          <w:i/>
          <w:sz w:val="20"/>
          <w:szCs w:val="20"/>
          <w:lang w:val="sr-Cyrl-CS"/>
        </w:rPr>
      </w:pPr>
    </w:p>
    <w:p w:rsidR="00B820FB" w:rsidRPr="00630915" w:rsidRDefault="00B820FB" w:rsidP="00CD032E">
      <w:pPr>
        <w:pStyle w:val="ListParagraph"/>
        <w:tabs>
          <w:tab w:val="left" w:pos="709"/>
        </w:tabs>
        <w:spacing w:after="0"/>
        <w:jc w:val="both"/>
        <w:rPr>
          <w:rFonts w:ascii="Times New Roman" w:eastAsia="TimesNewRomanPS-BoldMT" w:hAnsi="Times New Roman"/>
          <w:b/>
          <w:bCs/>
          <w:i/>
          <w:sz w:val="20"/>
          <w:szCs w:val="20"/>
          <w:lang w:val="sr-Cyrl-CS"/>
        </w:rPr>
      </w:pPr>
    </w:p>
    <w:p w:rsidR="00CD032E" w:rsidRPr="00BB0A7E" w:rsidRDefault="00CD032E" w:rsidP="00CD032E">
      <w:pPr>
        <w:pStyle w:val="ListParagraph"/>
        <w:tabs>
          <w:tab w:val="left" w:pos="709"/>
        </w:tabs>
        <w:spacing w:after="0"/>
        <w:jc w:val="both"/>
        <w:rPr>
          <w:rFonts w:ascii="Times New Roman" w:eastAsia="TimesNewRomanPS-BoldMT" w:hAnsi="Times New Roman"/>
          <w:b/>
          <w:bCs/>
          <w:i/>
          <w:sz w:val="24"/>
          <w:szCs w:val="24"/>
          <w:lang w:val="sr-Cyrl-CS"/>
        </w:rPr>
      </w:pPr>
      <w:r w:rsidRPr="00BB0A7E">
        <w:rPr>
          <w:rFonts w:ascii="Times New Roman" w:eastAsia="TimesNewRomanPS-BoldMT" w:hAnsi="Times New Roman"/>
          <w:b/>
          <w:bCs/>
          <w:i/>
          <w:sz w:val="24"/>
          <w:szCs w:val="24"/>
          <w:lang w:val="sr-Cyrl-CS"/>
        </w:rPr>
        <w:t>5)</w:t>
      </w:r>
      <w:r w:rsidR="009A219C" w:rsidRPr="00BB0A7E">
        <w:rPr>
          <w:rFonts w:ascii="Times New Roman" w:eastAsia="TimesNewRomanPS-BoldMT" w:hAnsi="Times New Roman"/>
          <w:b/>
          <w:bCs/>
          <w:i/>
          <w:sz w:val="24"/>
          <w:szCs w:val="24"/>
          <w:lang w:val="sr-Cyrl-CS"/>
        </w:rPr>
        <w:t>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41D3E" w:rsidRPr="000C5695">
        <w:tc>
          <w:tcPr>
            <w:tcW w:w="9923" w:type="dxa"/>
            <w:shd w:val="clear" w:color="auto" w:fill="auto"/>
          </w:tcPr>
          <w:p w:rsidR="00CA1715" w:rsidRPr="00BB0A7E" w:rsidRDefault="00CD032E" w:rsidP="00FE75F4">
            <w:pPr>
              <w:widowControl w:val="0"/>
              <w:ind w:firstLine="708"/>
              <w:jc w:val="both"/>
              <w:rPr>
                <w:szCs w:val="24"/>
                <w:lang w:val="sr-Cyrl-CS"/>
              </w:rPr>
            </w:pPr>
            <w:bookmarkStart w:id="32" w:name="_Hlk534720769"/>
            <w:r w:rsidRPr="00FE75F4">
              <w:rPr>
                <w:szCs w:val="24"/>
                <w:lang w:val="sr-Cyrl-CS"/>
              </w:rPr>
              <w:t>Обилазак</w:t>
            </w:r>
            <w:r w:rsidRPr="00BB0A7E">
              <w:rPr>
                <w:rFonts w:eastAsia="TimesNewRomanPS-BoldMT"/>
                <w:bCs/>
                <w:szCs w:val="24"/>
                <w:lang w:val="sr-Cyrl-CS"/>
              </w:rPr>
              <w:t xml:space="preserve"> локације је обавезан за понуђаче како би понуђач</w:t>
            </w:r>
            <w:r w:rsidRPr="00BB0A7E">
              <w:rPr>
                <w:szCs w:val="24"/>
                <w:lang/>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CD032E" w:rsidRPr="000C5695" w:rsidRDefault="00CA1715" w:rsidP="00FE75F4">
            <w:pPr>
              <w:widowControl w:val="0"/>
              <w:ind w:firstLine="708"/>
              <w:jc w:val="both"/>
              <w:rPr>
                <w:rFonts w:eastAsia="Calibri-Bold"/>
                <w:bCs/>
                <w:szCs w:val="24"/>
                <w:lang/>
              </w:rPr>
            </w:pPr>
            <w:r w:rsidRPr="00FE75F4">
              <w:rPr>
                <w:szCs w:val="24"/>
                <w:lang/>
              </w:rPr>
              <w:t>Услови</w:t>
            </w:r>
            <w:r w:rsidRPr="00BB0A7E">
              <w:rPr>
                <w:szCs w:val="24"/>
                <w:lang w:val="sr-Cyrl-CS"/>
              </w:rPr>
              <w:t xml:space="preserve"> и начин обиласка локације </w:t>
            </w:r>
            <w:r w:rsidR="00CD032E" w:rsidRPr="00BB0A7E">
              <w:rPr>
                <w:szCs w:val="24"/>
                <w:lang w:val="sr-Cyrl-CS"/>
              </w:rPr>
              <w:t xml:space="preserve"> </w:t>
            </w:r>
            <w:r w:rsidRPr="00BB0A7E">
              <w:rPr>
                <w:szCs w:val="24"/>
                <w:lang w:val="sr-Cyrl-CS"/>
              </w:rPr>
              <w:t xml:space="preserve">и увида у пројектну документацију </w:t>
            </w:r>
            <w:r w:rsidR="00500251" w:rsidRPr="00BB0A7E">
              <w:rPr>
                <w:szCs w:val="24"/>
                <w:lang w:val="sr-Cyrl-CS"/>
              </w:rPr>
              <w:t xml:space="preserve">одређени су у </w:t>
            </w:r>
            <w:r w:rsidRPr="00BB0A7E">
              <w:rPr>
                <w:szCs w:val="24"/>
                <w:lang w:val="sr-Cyrl-CS"/>
              </w:rPr>
              <w:t xml:space="preserve"> </w:t>
            </w:r>
            <w:r w:rsidRPr="00BB0A7E">
              <w:rPr>
                <w:b/>
                <w:szCs w:val="24"/>
                <w:lang w:val="sr-Cyrl-CS"/>
              </w:rPr>
              <w:t xml:space="preserve">Поглављу </w:t>
            </w:r>
            <w:r w:rsidR="00500251" w:rsidRPr="00BB0A7E">
              <w:rPr>
                <w:b/>
                <w:szCs w:val="24"/>
              </w:rPr>
              <w:t>III</w:t>
            </w:r>
            <w:r w:rsidR="00500251" w:rsidRPr="000C5695">
              <w:rPr>
                <w:b/>
                <w:szCs w:val="24"/>
                <w:lang w:val="sr-Cyrl-CS"/>
              </w:rPr>
              <w:t>.</w:t>
            </w:r>
            <w:r w:rsidR="00500251" w:rsidRPr="00BB0A7E">
              <w:rPr>
                <w:szCs w:val="24"/>
                <w:lang/>
              </w:rPr>
              <w:t xml:space="preserve"> </w:t>
            </w:r>
            <w:r w:rsidRPr="00BB0A7E">
              <w:rPr>
                <w:rFonts w:eastAsia="Calibri-Bold"/>
                <w:bCs/>
                <w:szCs w:val="24"/>
                <w:lang/>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w:t>
            </w:r>
            <w:r w:rsidR="00500251" w:rsidRPr="000C5695">
              <w:rPr>
                <w:rFonts w:eastAsia="Calibri-Bold"/>
                <w:bCs/>
                <w:szCs w:val="24"/>
                <w:lang/>
              </w:rPr>
              <w:t xml:space="preserve">, </w:t>
            </w:r>
            <w:r w:rsidRPr="00BB0A7E">
              <w:rPr>
                <w:rFonts w:eastAsia="Calibri-Bold"/>
                <w:bCs/>
                <w:szCs w:val="24"/>
                <w:lang/>
              </w:rPr>
              <w:t xml:space="preserve">ОБИЛАЗАК ЛОКАЦИЈЕ ЗА ИЗВОЂЕЊЕ РАДОВА </w:t>
            </w:r>
            <w:r w:rsidR="00500251" w:rsidRPr="00BB0A7E">
              <w:rPr>
                <w:rFonts w:eastAsia="Calibri-Bold"/>
                <w:bCs/>
                <w:szCs w:val="24"/>
                <w:lang/>
              </w:rPr>
              <w:t xml:space="preserve">И </w:t>
            </w:r>
            <w:r w:rsidR="00C86635">
              <w:rPr>
                <w:rFonts w:eastAsia="Calibri-Bold"/>
                <w:bCs/>
                <w:szCs w:val="24"/>
                <w:lang/>
              </w:rPr>
              <w:t>УВИД У ПРОЈЕКТНУ ДОКУМЕНТАЦИЈУ,</w:t>
            </w:r>
            <w:r w:rsidR="00500251" w:rsidRPr="00BB0A7E">
              <w:rPr>
                <w:rFonts w:eastAsia="Calibri-Bold"/>
                <w:bCs/>
                <w:szCs w:val="24"/>
                <w:lang/>
              </w:rPr>
              <w:t xml:space="preserve"> Одељак 6. Обилазак локације за извођење радова и увид у пројектну документацију</w:t>
            </w:r>
            <w:bookmarkEnd w:id="32"/>
            <w:r w:rsidR="00500251" w:rsidRPr="00BB0A7E">
              <w:rPr>
                <w:rFonts w:eastAsia="Calibri-Bold"/>
                <w:bCs/>
                <w:szCs w:val="24"/>
                <w:lang/>
              </w:rPr>
              <w:t>.</w:t>
            </w:r>
          </w:p>
        </w:tc>
      </w:tr>
    </w:tbl>
    <w:p w:rsidR="0021112D" w:rsidRPr="009A4C5C" w:rsidRDefault="0021112D" w:rsidP="003C06BA">
      <w:pPr>
        <w:autoSpaceDE w:val="0"/>
        <w:autoSpaceDN w:val="0"/>
        <w:adjustRightInd w:val="0"/>
        <w:rPr>
          <w:rFonts w:ascii="Calibri-Italic" w:eastAsia="Calibri-Bold" w:hAnsi="Calibri-Italic" w:cs="Calibri-Italic"/>
          <w:i/>
          <w:iCs/>
          <w:lan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41D3E" w:rsidRPr="00BB0A7E">
        <w:tc>
          <w:tcPr>
            <w:tcW w:w="9923" w:type="dxa"/>
            <w:shd w:val="clear" w:color="auto" w:fill="auto"/>
          </w:tcPr>
          <w:p w:rsidR="0021112D" w:rsidRDefault="0021112D" w:rsidP="00DA71E7">
            <w:pPr>
              <w:autoSpaceDE w:val="0"/>
              <w:autoSpaceDN w:val="0"/>
              <w:adjustRightInd w:val="0"/>
              <w:ind w:right="-108" w:firstLine="708"/>
              <w:rPr>
                <w:rFonts w:ascii="Calibri-Italic" w:eastAsia="Calibri-Bold" w:hAnsi="Calibri-Italic" w:cs="Calibri-Italic"/>
                <w:b/>
                <w:i/>
                <w:iCs/>
                <w:szCs w:val="24"/>
                <w:lang/>
              </w:rPr>
            </w:pPr>
            <w:r w:rsidRPr="00BB0A7E">
              <w:rPr>
                <w:rFonts w:ascii="Calibri-Italic" w:eastAsia="Calibri-Bold" w:hAnsi="Calibri-Italic" w:cs="Calibri-Italic"/>
                <w:b/>
                <w:i/>
                <w:iCs/>
                <w:szCs w:val="24"/>
                <w:lang/>
              </w:rPr>
              <w:t>Доказ:</w:t>
            </w:r>
          </w:p>
          <w:p w:rsidR="00567174" w:rsidRPr="00BB0A7E" w:rsidRDefault="00567174" w:rsidP="00DA71E7">
            <w:pPr>
              <w:autoSpaceDE w:val="0"/>
              <w:autoSpaceDN w:val="0"/>
              <w:adjustRightInd w:val="0"/>
              <w:ind w:right="-108" w:firstLine="708"/>
              <w:rPr>
                <w:rFonts w:eastAsia="Calibri-Bold"/>
                <w:b/>
                <w:i/>
                <w:szCs w:val="24"/>
                <w:lang/>
              </w:rPr>
            </w:pPr>
            <w:r w:rsidRPr="00BB0A7E">
              <w:rPr>
                <w:rFonts w:ascii="Calibri-Italic" w:eastAsia="Calibri-Bold" w:hAnsi="Calibri-Italic" w:cs="Calibri-Italic"/>
                <w:iCs/>
                <w:szCs w:val="24"/>
                <w:lang/>
              </w:rPr>
              <w:t>Попуњен, потписан и оверен</w:t>
            </w:r>
            <w:r w:rsidRPr="00BB0A7E">
              <w:rPr>
                <w:rFonts w:ascii="Calibri-Italic" w:eastAsia="Calibri-Bold" w:hAnsi="Calibri-Italic" w:cs="Calibri-Italic"/>
                <w:b/>
                <w:i/>
                <w:iCs/>
                <w:szCs w:val="24"/>
                <w:lang/>
              </w:rPr>
              <w:t xml:space="preserve"> </w:t>
            </w:r>
            <w:r w:rsidRPr="00BB0A7E">
              <w:rPr>
                <w:rFonts w:eastAsia="Calibri-Bold"/>
                <w:b/>
                <w:i/>
                <w:szCs w:val="24"/>
                <w:lang/>
              </w:rPr>
              <w:t xml:space="preserve">Образац изјаве о обиласку локације за извођење радова и извршеном увиду у пројектну документацију (Поглавље </w:t>
            </w:r>
            <w:r w:rsidRPr="00BB0A7E">
              <w:rPr>
                <w:b/>
                <w:bCs/>
                <w:i/>
                <w:iCs/>
                <w:szCs w:val="24"/>
              </w:rPr>
              <w:t>X</w:t>
            </w:r>
            <w:r w:rsidR="00B471EF">
              <w:rPr>
                <w:b/>
                <w:bCs/>
                <w:i/>
                <w:iCs/>
                <w:szCs w:val="24"/>
                <w:lang/>
              </w:rPr>
              <w:t>IX</w:t>
            </w:r>
            <w:r w:rsidRPr="00BB0A7E">
              <w:rPr>
                <w:b/>
                <w:bCs/>
                <w:i/>
                <w:iCs/>
                <w:szCs w:val="24"/>
                <w:lang/>
              </w:rPr>
              <w:t>. Конкурсне документације).</w:t>
            </w:r>
          </w:p>
        </w:tc>
      </w:tr>
    </w:tbl>
    <w:p w:rsidR="00CD032E" w:rsidRDefault="00CD032E" w:rsidP="003C06BA">
      <w:pPr>
        <w:autoSpaceDE w:val="0"/>
        <w:autoSpaceDN w:val="0"/>
        <w:adjustRightInd w:val="0"/>
        <w:rPr>
          <w:rFonts w:ascii="Calibri-Italic" w:eastAsia="Calibri-Bold" w:hAnsi="Calibri-Italic" w:cs="Calibri-Italic"/>
          <w:i/>
          <w:iCs/>
          <w:color w:val="0070C0"/>
          <w:szCs w:val="24"/>
          <w:lang/>
        </w:rPr>
      </w:pPr>
    </w:p>
    <w:p w:rsidR="00A256D1" w:rsidRPr="00263405" w:rsidRDefault="00A256D1" w:rsidP="00A256D1">
      <w:pPr>
        <w:pStyle w:val="ListParagraph"/>
        <w:spacing w:after="0"/>
        <w:jc w:val="both"/>
        <w:rPr>
          <w:rFonts w:ascii="Times New Roman" w:hAnsi="Times New Roman"/>
          <w:b/>
          <w:bCs/>
          <w:i/>
          <w:iCs/>
          <w:sz w:val="24"/>
          <w:szCs w:val="24"/>
          <w:lang/>
        </w:rPr>
      </w:pPr>
      <w:r>
        <w:rPr>
          <w:rFonts w:ascii="Times New Roman" w:hAnsi="Times New Roman"/>
          <w:b/>
          <w:bCs/>
          <w:i/>
          <w:iCs/>
          <w:sz w:val="24"/>
          <w:szCs w:val="24"/>
        </w:rPr>
        <w:t>6</w:t>
      </w:r>
      <w:r>
        <w:rPr>
          <w:rFonts w:ascii="Times New Roman" w:hAnsi="Times New Roman"/>
          <w:b/>
          <w:bCs/>
          <w:i/>
          <w:iCs/>
          <w:sz w:val="24"/>
          <w:szCs w:val="24"/>
          <w:lang w:val="sr-Cyrl-CS"/>
        </w:rPr>
        <w:t>)</w:t>
      </w:r>
      <w:r>
        <w:rPr>
          <w:b/>
          <w:bCs/>
          <w:i/>
          <w:iCs/>
          <w:sz w:val="24"/>
          <w:szCs w:val="24"/>
          <w:lang w:val="sr-Cyrl-CS"/>
        </w:rPr>
        <w:t xml:space="preserve"> </w:t>
      </w:r>
      <w:r>
        <w:rPr>
          <w:rFonts w:ascii="Times New Roman" w:hAnsi="Times New Roman"/>
          <w:b/>
          <w:bCs/>
          <w:i/>
          <w:iCs/>
          <w:sz w:val="24"/>
          <w:szCs w:val="24"/>
          <w:lang w:val="sr-Cyrl-CS"/>
        </w:rPr>
        <w:t>Сертификат</w:t>
      </w:r>
      <w:r>
        <w:rPr>
          <w:rFonts w:ascii="Times New Roman" w:hAnsi="Times New Roman"/>
          <w:b/>
          <w:bCs/>
          <w:i/>
          <w:iCs/>
          <w:sz w:val="24"/>
          <w:szCs w:val="24"/>
          <w:lang/>
        </w:rPr>
        <w:t>и</w:t>
      </w:r>
    </w:p>
    <w:tbl>
      <w:tblPr>
        <w:tblW w:w="9923" w:type="dxa"/>
        <w:tblInd w:w="108" w:type="dxa"/>
        <w:tblCellMar>
          <w:left w:w="0" w:type="dxa"/>
          <w:right w:w="0" w:type="dxa"/>
        </w:tblCellMar>
        <w:tblLook w:val="04A0"/>
      </w:tblPr>
      <w:tblGrid>
        <w:gridCol w:w="9923"/>
      </w:tblGrid>
      <w:tr w:rsidR="00A256D1" w:rsidTr="00864464">
        <w:trPr>
          <w:trHeight w:val="605"/>
        </w:trPr>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6D1" w:rsidRDefault="00A256D1" w:rsidP="00D56C04">
            <w:pPr>
              <w:jc w:val="both"/>
              <w:rPr>
                <w:color w:val="FF0000"/>
                <w:szCs w:val="24"/>
                <w:lang/>
              </w:rPr>
            </w:pPr>
            <w:r>
              <w:rPr>
                <w:b/>
                <w:bCs/>
                <w:i/>
                <w:iCs/>
                <w:lang w:val="sr-Cyrl-CS"/>
              </w:rPr>
              <w:t xml:space="preserve">Услов:  </w:t>
            </w:r>
            <w:r>
              <w:rPr>
                <w:lang w:val="sr-Cyrl-CS"/>
              </w:rPr>
              <w:t>Понуђач мора да поседује</w:t>
            </w:r>
            <w:r>
              <w:rPr>
                <w:b/>
                <w:bCs/>
                <w:i/>
                <w:iCs/>
                <w:lang w:val="sr-Cyrl-CS"/>
              </w:rPr>
              <w:t xml:space="preserve"> </w:t>
            </w:r>
            <w:r>
              <w:rPr>
                <w:lang w:val="sr-Cyrl-CS"/>
              </w:rPr>
              <w:t xml:space="preserve">сертификате о испуњености стандарда </w:t>
            </w:r>
            <w:r w:rsidR="00EC4B80">
              <w:t xml:space="preserve">SRPS </w:t>
            </w:r>
            <w:r>
              <w:rPr>
                <w:lang/>
              </w:rPr>
              <w:t xml:space="preserve">ISO 9001, </w:t>
            </w:r>
            <w:r w:rsidR="00EC4B80">
              <w:rPr>
                <w:lang w:val="sr-Cyrl-CS"/>
              </w:rPr>
              <w:t>(</w:t>
            </w:r>
            <w:r>
              <w:rPr>
                <w:lang w:val="sr-Cyrl-CS"/>
              </w:rPr>
              <w:t>систем менаџмента квалитетом</w:t>
            </w:r>
            <w:r w:rsidR="00EC4B80">
              <w:rPr>
                <w:lang w:val="sr-Cyrl-CS"/>
              </w:rPr>
              <w:t>)</w:t>
            </w:r>
            <w:r w:rsidR="00EC4B80">
              <w:t xml:space="preserve"> </w:t>
            </w:r>
            <w:r w:rsidR="00EC4B80">
              <w:rPr>
                <w:lang w:val="sr-Cyrl-CS"/>
              </w:rPr>
              <w:t xml:space="preserve">или одговарајућег, </w:t>
            </w:r>
            <w:r w:rsidR="00EC4B80">
              <w:t xml:space="preserve">SRPS </w:t>
            </w:r>
            <w:r w:rsidR="00EC4B80">
              <w:rPr>
                <w:lang/>
              </w:rPr>
              <w:t xml:space="preserve">ISO </w:t>
            </w:r>
            <w:r w:rsidR="00EC4B80">
              <w:rPr>
                <w:lang w:val="sr-Cyrl-CS"/>
              </w:rPr>
              <w:t>22301</w:t>
            </w:r>
            <w:r w:rsidR="00EC4B80">
              <w:rPr>
                <w:lang/>
              </w:rPr>
              <w:t xml:space="preserve">, </w:t>
            </w:r>
            <w:r w:rsidR="00EC4B80">
              <w:rPr>
                <w:lang w:val="sr-Cyrl-CS"/>
              </w:rPr>
              <w:t>(систем менаџмента континуитетом пословања)</w:t>
            </w:r>
            <w:r w:rsidR="00EC4B80">
              <w:t xml:space="preserve"> </w:t>
            </w:r>
            <w:r w:rsidR="00EC4B80">
              <w:rPr>
                <w:lang w:val="sr-Cyrl-CS"/>
              </w:rPr>
              <w:t>или одговарајућег</w:t>
            </w:r>
            <w:r>
              <w:rPr>
                <w:lang w:val="sr-Cyrl-CS"/>
              </w:rPr>
              <w:t xml:space="preserve">, </w:t>
            </w:r>
            <w:r w:rsidR="00EC4B80">
              <w:t>SRPS</w:t>
            </w:r>
            <w:r w:rsidR="00EC4B80">
              <w:rPr>
                <w:lang/>
              </w:rPr>
              <w:t xml:space="preserve"> </w:t>
            </w:r>
            <w:r>
              <w:rPr>
                <w:lang/>
              </w:rPr>
              <w:t>ISO</w:t>
            </w:r>
            <w:r>
              <w:rPr>
                <w:lang w:val="sr-Cyrl-CS"/>
              </w:rPr>
              <w:t xml:space="preserve"> 14001</w:t>
            </w:r>
            <w:r w:rsidR="00EC4B80">
              <w:rPr>
                <w:lang w:val="sr-Cyrl-CS"/>
              </w:rPr>
              <w:t xml:space="preserve"> (менаџмент</w:t>
            </w:r>
            <w:r>
              <w:rPr>
                <w:lang w:val="sr-Cyrl-CS"/>
              </w:rPr>
              <w:t xml:space="preserve"> заштит</w:t>
            </w:r>
            <w:r w:rsidR="00EC4B80">
              <w:rPr>
                <w:lang w:val="sr-Cyrl-CS"/>
              </w:rPr>
              <w:t>ом</w:t>
            </w:r>
            <w:r>
              <w:rPr>
                <w:lang w:val="sr-Cyrl-CS"/>
              </w:rPr>
              <w:t xml:space="preserve"> животне средине</w:t>
            </w:r>
            <w:r w:rsidR="00EC4B80">
              <w:rPr>
                <w:lang w:val="sr-Cyrl-CS"/>
              </w:rPr>
              <w:t>) или одговарајућег</w:t>
            </w:r>
            <w:r>
              <w:rPr>
                <w:lang w:val="sr-Cyrl-CS"/>
              </w:rPr>
              <w:t xml:space="preserve">, </w:t>
            </w:r>
            <w:r>
              <w:rPr>
                <w:lang/>
              </w:rPr>
              <w:t xml:space="preserve">OHSAS 18001 </w:t>
            </w:r>
            <w:r w:rsidR="00EC4B80">
              <w:rPr>
                <w:lang w:val="sr-Cyrl-CS"/>
              </w:rPr>
              <w:t>(</w:t>
            </w:r>
            <w:r>
              <w:rPr>
                <w:lang w:val="sr-Cyrl-CS"/>
              </w:rPr>
              <w:t>безбедност на раду</w:t>
            </w:r>
            <w:r w:rsidR="00135FB3">
              <w:rPr>
                <w:lang w:val="sr-Cyrl-CS"/>
              </w:rPr>
              <w:t>)</w:t>
            </w:r>
            <w:r>
              <w:rPr>
                <w:lang w:val="sr-Cyrl-CS"/>
              </w:rPr>
              <w:t xml:space="preserve"> </w:t>
            </w:r>
            <w:r>
              <w:rPr>
                <w:lang/>
              </w:rPr>
              <w:t xml:space="preserve">или </w:t>
            </w:r>
            <w:r>
              <w:rPr>
                <w:color w:val="000000"/>
                <w:lang/>
              </w:rPr>
              <w:t>одговарајуће</w:t>
            </w:r>
            <w:r w:rsidR="00135FB3">
              <w:rPr>
                <w:color w:val="000000"/>
                <w:lang w:val="sr-Cyrl-CS"/>
              </w:rPr>
              <w:t xml:space="preserve">г и </w:t>
            </w:r>
            <w:r w:rsidR="00135FB3">
              <w:t>SRPS</w:t>
            </w:r>
            <w:r w:rsidR="00135FB3">
              <w:rPr>
                <w:lang w:val="sr-Cyrl-CS"/>
              </w:rPr>
              <w:t xml:space="preserve"> </w:t>
            </w:r>
            <w:r w:rsidR="00135FB3">
              <w:t>IS</w:t>
            </w:r>
            <w:r w:rsidR="00135FB3">
              <w:rPr>
                <w:lang w:val="sr-Cyrl-CS"/>
              </w:rPr>
              <w:t>О 37001 (систем менаџмента против мита) или одговарајућег</w:t>
            </w:r>
            <w:r w:rsidR="00A572A6">
              <w:rPr>
                <w:color w:val="000000"/>
                <w:lang w:val="sr-Cyrl-CS"/>
              </w:rPr>
              <w:t xml:space="preserve"> </w:t>
            </w:r>
            <w:permStart w:id="104" w:edGrp="everyone"/>
            <w:r w:rsidR="00A572A6">
              <w:rPr>
                <w:color w:val="000000"/>
                <w:lang w:val="sr-Cyrl-CS"/>
              </w:rPr>
              <w:t>за област сертификације која је у логичкој вези са предметом јавне набавке</w:t>
            </w:r>
            <w:r>
              <w:rPr>
                <w:color w:val="000000"/>
                <w:lang/>
              </w:rPr>
              <w:t>.</w:t>
            </w:r>
            <w:r w:rsidR="00630915">
              <w:rPr>
                <w:color w:val="000000"/>
                <w:lang/>
              </w:rPr>
              <w:t xml:space="preserve"> </w:t>
            </w:r>
            <w:permEnd w:id="104"/>
          </w:p>
        </w:tc>
      </w:tr>
    </w:tbl>
    <w:p w:rsidR="00A256D1" w:rsidRPr="00263405" w:rsidRDefault="00A256D1" w:rsidP="00A256D1">
      <w:pPr>
        <w:rPr>
          <w:rFonts w:eastAsia="Calibri"/>
          <w:szCs w:val="24"/>
          <w:lang/>
        </w:rPr>
      </w:pPr>
    </w:p>
    <w:tbl>
      <w:tblPr>
        <w:tblW w:w="9923" w:type="dxa"/>
        <w:tblInd w:w="108" w:type="dxa"/>
        <w:tblCellMar>
          <w:left w:w="0" w:type="dxa"/>
          <w:right w:w="0" w:type="dxa"/>
        </w:tblCellMar>
        <w:tblLook w:val="04A0"/>
      </w:tblPr>
      <w:tblGrid>
        <w:gridCol w:w="9923"/>
      </w:tblGrid>
      <w:tr w:rsidR="00A256D1" w:rsidTr="00864464">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6D1" w:rsidRDefault="00A256D1" w:rsidP="00864464">
            <w:pPr>
              <w:pStyle w:val="Default"/>
              <w:jc w:val="both"/>
              <w:rPr>
                <w:rFonts w:ascii="Times New Roman" w:hAnsi="Times New Roman"/>
                <w:color w:val="auto"/>
                <w:lang w:val="sr-Cyrl-CS"/>
              </w:rPr>
            </w:pPr>
            <w:r>
              <w:rPr>
                <w:rFonts w:ascii="Times New Roman" w:hAnsi="Times New Roman"/>
                <w:b/>
                <w:bCs/>
                <w:i/>
                <w:iCs/>
                <w:color w:val="auto"/>
                <w:lang w:val="sr-Cyrl-CS"/>
              </w:rPr>
              <w:t>Доказ</w:t>
            </w:r>
            <w:r>
              <w:rPr>
                <w:rFonts w:ascii="Times New Roman" w:hAnsi="Times New Roman"/>
                <w:color w:val="auto"/>
                <w:lang w:val="sr-Cyrl-CS"/>
              </w:rPr>
              <w:t>:</w:t>
            </w:r>
          </w:p>
        </w:tc>
      </w:tr>
      <w:tr w:rsidR="00A256D1" w:rsidTr="00864464">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6D1" w:rsidRPr="00630915" w:rsidRDefault="00A256D1" w:rsidP="00864464">
            <w:pPr>
              <w:pStyle w:val="Default"/>
              <w:jc w:val="both"/>
              <w:rPr>
                <w:rFonts w:ascii="Times New Roman" w:hAnsi="Times New Roman"/>
                <w:color w:val="auto"/>
                <w:sz w:val="20"/>
                <w:szCs w:val="20"/>
                <w:lang w:val="en-GB"/>
              </w:rPr>
            </w:pPr>
            <w:r>
              <w:rPr>
                <w:rFonts w:ascii="Times New Roman" w:hAnsi="Times New Roman"/>
                <w:color w:val="auto"/>
                <w:lang w:val="sr-Cyrl-CS"/>
              </w:rPr>
              <w:t xml:space="preserve">Фотокопије </w:t>
            </w:r>
            <w:r>
              <w:rPr>
                <w:rFonts w:ascii="Times New Roman" w:hAnsi="Times New Roman"/>
                <w:lang/>
              </w:rPr>
              <w:t>сертификата о испуњености стандарда</w:t>
            </w:r>
            <w:r w:rsidRPr="00135FB3">
              <w:rPr>
                <w:rFonts w:ascii="Times New Roman" w:hAnsi="Times New Roman"/>
                <w:lang/>
              </w:rPr>
              <w:t xml:space="preserve"> </w:t>
            </w:r>
            <w:r w:rsidR="00135FB3" w:rsidRPr="00135FB3">
              <w:rPr>
                <w:rFonts w:ascii="Times New Roman" w:hAnsi="Times New Roman"/>
              </w:rPr>
              <w:t xml:space="preserve">SRPS </w:t>
            </w:r>
            <w:r w:rsidR="00135FB3" w:rsidRPr="00135FB3">
              <w:rPr>
                <w:rFonts w:ascii="Times New Roman" w:hAnsi="Times New Roman"/>
                <w:lang/>
              </w:rPr>
              <w:t xml:space="preserve">ISO 9001, </w:t>
            </w:r>
            <w:r w:rsidR="00135FB3" w:rsidRPr="00135FB3">
              <w:rPr>
                <w:rFonts w:ascii="Times New Roman" w:hAnsi="Times New Roman"/>
                <w:lang w:val="sr-Cyrl-CS"/>
              </w:rPr>
              <w:t>(систем менаџмента квалитетом)</w:t>
            </w:r>
            <w:r w:rsidR="00135FB3" w:rsidRPr="00135FB3">
              <w:rPr>
                <w:rFonts w:ascii="Times New Roman" w:hAnsi="Times New Roman"/>
              </w:rPr>
              <w:t xml:space="preserve"> </w:t>
            </w:r>
            <w:r w:rsidR="00135FB3" w:rsidRPr="00135FB3">
              <w:rPr>
                <w:rFonts w:ascii="Times New Roman" w:hAnsi="Times New Roman"/>
                <w:lang w:val="sr-Cyrl-CS"/>
              </w:rPr>
              <w:t xml:space="preserve">или одговарајућег, </w:t>
            </w:r>
            <w:r w:rsidR="00135FB3" w:rsidRPr="00135FB3">
              <w:rPr>
                <w:rFonts w:ascii="Times New Roman" w:hAnsi="Times New Roman"/>
              </w:rPr>
              <w:t xml:space="preserve">SRPS </w:t>
            </w:r>
            <w:r w:rsidR="00135FB3" w:rsidRPr="00135FB3">
              <w:rPr>
                <w:rFonts w:ascii="Times New Roman" w:hAnsi="Times New Roman"/>
                <w:lang/>
              </w:rPr>
              <w:t xml:space="preserve">ISO </w:t>
            </w:r>
            <w:r w:rsidR="00135FB3" w:rsidRPr="00135FB3">
              <w:rPr>
                <w:rFonts w:ascii="Times New Roman" w:hAnsi="Times New Roman"/>
                <w:lang w:val="sr-Cyrl-CS"/>
              </w:rPr>
              <w:t>22301</w:t>
            </w:r>
            <w:r w:rsidR="00135FB3" w:rsidRPr="00135FB3">
              <w:rPr>
                <w:rFonts w:ascii="Times New Roman" w:hAnsi="Times New Roman"/>
                <w:lang/>
              </w:rPr>
              <w:t xml:space="preserve">, </w:t>
            </w:r>
            <w:r w:rsidR="00135FB3" w:rsidRPr="00135FB3">
              <w:rPr>
                <w:rFonts w:ascii="Times New Roman" w:hAnsi="Times New Roman"/>
                <w:lang w:val="sr-Cyrl-CS"/>
              </w:rPr>
              <w:t xml:space="preserve">(систем менаџмента континуитетом </w:t>
            </w:r>
            <w:r w:rsidR="00135FB3" w:rsidRPr="00135FB3">
              <w:rPr>
                <w:rFonts w:ascii="Times New Roman" w:hAnsi="Times New Roman"/>
                <w:lang w:val="sr-Cyrl-CS"/>
              </w:rPr>
              <w:lastRenderedPageBreak/>
              <w:t>пословања)</w:t>
            </w:r>
            <w:r w:rsidR="00135FB3" w:rsidRPr="00135FB3">
              <w:rPr>
                <w:rFonts w:ascii="Times New Roman" w:hAnsi="Times New Roman"/>
              </w:rPr>
              <w:t xml:space="preserve"> </w:t>
            </w:r>
            <w:r w:rsidR="00135FB3" w:rsidRPr="00135FB3">
              <w:rPr>
                <w:rFonts w:ascii="Times New Roman" w:hAnsi="Times New Roman"/>
                <w:lang w:val="sr-Cyrl-CS"/>
              </w:rPr>
              <w:t xml:space="preserve">или одговарајућег, </w:t>
            </w:r>
            <w:r w:rsidR="00135FB3" w:rsidRPr="00135FB3">
              <w:rPr>
                <w:rFonts w:ascii="Times New Roman" w:hAnsi="Times New Roman"/>
              </w:rPr>
              <w:t>SRPS</w:t>
            </w:r>
            <w:r w:rsidR="00135FB3" w:rsidRPr="00135FB3">
              <w:rPr>
                <w:rFonts w:ascii="Times New Roman" w:hAnsi="Times New Roman"/>
                <w:lang/>
              </w:rPr>
              <w:t xml:space="preserve"> ISO</w:t>
            </w:r>
            <w:r w:rsidR="00135FB3" w:rsidRPr="00135FB3">
              <w:rPr>
                <w:rFonts w:ascii="Times New Roman" w:hAnsi="Times New Roman"/>
                <w:lang w:val="sr-Cyrl-CS"/>
              </w:rPr>
              <w:t xml:space="preserve"> 14001 (менаџмент заштитом животне средине) или одговарајућег, </w:t>
            </w:r>
            <w:r w:rsidR="00135FB3" w:rsidRPr="00135FB3">
              <w:rPr>
                <w:rFonts w:ascii="Times New Roman" w:hAnsi="Times New Roman"/>
                <w:lang/>
              </w:rPr>
              <w:t xml:space="preserve">OHSAS 18001 </w:t>
            </w:r>
            <w:r w:rsidR="00135FB3" w:rsidRPr="00135FB3">
              <w:rPr>
                <w:rFonts w:ascii="Times New Roman" w:hAnsi="Times New Roman"/>
                <w:lang w:val="sr-Cyrl-CS"/>
              </w:rPr>
              <w:t xml:space="preserve">(безбедност на раду) </w:t>
            </w:r>
            <w:r w:rsidR="00135FB3" w:rsidRPr="00135FB3">
              <w:rPr>
                <w:rFonts w:ascii="Times New Roman" w:hAnsi="Times New Roman"/>
                <w:lang/>
              </w:rPr>
              <w:t xml:space="preserve">или </w:t>
            </w:r>
            <w:r w:rsidR="00135FB3" w:rsidRPr="00135FB3">
              <w:rPr>
                <w:rFonts w:ascii="Times New Roman" w:hAnsi="Times New Roman"/>
                <w:lang/>
              </w:rPr>
              <w:t>одговарајуће</w:t>
            </w:r>
            <w:r w:rsidR="00135FB3" w:rsidRPr="00135FB3">
              <w:rPr>
                <w:rFonts w:ascii="Times New Roman" w:hAnsi="Times New Roman"/>
                <w:lang w:val="sr-Cyrl-CS"/>
              </w:rPr>
              <w:t xml:space="preserve">г и </w:t>
            </w:r>
            <w:r w:rsidR="00135FB3" w:rsidRPr="00135FB3">
              <w:rPr>
                <w:rFonts w:ascii="Times New Roman" w:hAnsi="Times New Roman"/>
              </w:rPr>
              <w:t>SRPS</w:t>
            </w:r>
            <w:r w:rsidR="00135FB3" w:rsidRPr="00135FB3">
              <w:rPr>
                <w:rFonts w:ascii="Times New Roman" w:hAnsi="Times New Roman"/>
                <w:lang w:val="sr-Cyrl-CS"/>
              </w:rPr>
              <w:t xml:space="preserve"> </w:t>
            </w:r>
            <w:r w:rsidR="00135FB3" w:rsidRPr="00135FB3">
              <w:rPr>
                <w:rFonts w:ascii="Times New Roman" w:hAnsi="Times New Roman"/>
              </w:rPr>
              <w:t>IS</w:t>
            </w:r>
            <w:r w:rsidR="00135FB3" w:rsidRPr="00135FB3">
              <w:rPr>
                <w:rFonts w:ascii="Times New Roman" w:hAnsi="Times New Roman"/>
                <w:lang w:val="sr-Cyrl-CS"/>
              </w:rPr>
              <w:t>О 37001 (систем менаџмента против мита) или одговарајућег</w:t>
            </w:r>
            <w:permStart w:id="105" w:edGrp="everyone"/>
            <w:r w:rsidR="00630915">
              <w:rPr>
                <w:rFonts w:ascii="Times New Roman" w:hAnsi="Times New Roman"/>
                <w:lang w:val="en-GB"/>
              </w:rPr>
              <w:t xml:space="preserve">  </w:t>
            </w:r>
            <w:permEnd w:id="105"/>
          </w:p>
        </w:tc>
      </w:tr>
    </w:tbl>
    <w:p w:rsidR="00A256D1" w:rsidRPr="00641D3E" w:rsidRDefault="00A256D1" w:rsidP="003C06BA">
      <w:pPr>
        <w:autoSpaceDE w:val="0"/>
        <w:autoSpaceDN w:val="0"/>
        <w:adjustRightInd w:val="0"/>
        <w:rPr>
          <w:rFonts w:ascii="Calibri-Italic" w:eastAsia="Calibri-Bold" w:hAnsi="Calibri-Italic" w:cs="Calibri-Italic"/>
          <w:i/>
          <w:iCs/>
          <w:color w:val="0070C0"/>
          <w:szCs w:val="24"/>
          <w:lan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E1CAB" w:rsidRPr="000C5695">
        <w:tc>
          <w:tcPr>
            <w:tcW w:w="9923" w:type="dxa"/>
            <w:shd w:val="clear" w:color="auto" w:fill="auto"/>
          </w:tcPr>
          <w:p w:rsidR="004561CA" w:rsidRPr="007B7D18" w:rsidRDefault="005E1CAB" w:rsidP="007B7D18">
            <w:pPr>
              <w:autoSpaceDE w:val="0"/>
              <w:autoSpaceDN w:val="0"/>
              <w:adjustRightInd w:val="0"/>
              <w:rPr>
                <w:rFonts w:eastAsia="Calibri-Bold"/>
                <w:b/>
                <w:i/>
                <w:iCs/>
                <w:color w:val="000000"/>
                <w:szCs w:val="24"/>
                <w:u w:val="single"/>
                <w:lang/>
              </w:rPr>
            </w:pPr>
            <w:r w:rsidRPr="007B7D18">
              <w:rPr>
                <w:rFonts w:eastAsia="Calibri-Bold"/>
                <w:b/>
                <w:i/>
                <w:iCs/>
                <w:color w:val="000000"/>
                <w:szCs w:val="24"/>
                <w:u w:val="single"/>
                <w:lang/>
              </w:rPr>
              <w:t>Доказивање испуњености</w:t>
            </w:r>
            <w:r w:rsidR="0051338B" w:rsidRPr="007B7D18">
              <w:rPr>
                <w:rFonts w:eastAsia="Calibri-Bold"/>
                <w:b/>
                <w:i/>
                <w:iCs/>
                <w:color w:val="000000"/>
                <w:szCs w:val="24"/>
                <w:u w:val="single"/>
                <w:lang/>
              </w:rPr>
              <w:t xml:space="preserve"> обавезних и додатних услова</w:t>
            </w:r>
            <w:r w:rsidRPr="007B7D18">
              <w:rPr>
                <w:rFonts w:eastAsia="Calibri-Bold"/>
                <w:b/>
                <w:i/>
                <w:iCs/>
                <w:color w:val="000000"/>
                <w:szCs w:val="24"/>
                <w:u w:val="single"/>
                <w:lang/>
              </w:rPr>
              <w:t xml:space="preserve"> уколико понуду подноси група понуђача</w:t>
            </w:r>
          </w:p>
        </w:tc>
      </w:tr>
      <w:tr w:rsidR="005E1CAB" w:rsidRPr="000C5695">
        <w:tc>
          <w:tcPr>
            <w:tcW w:w="9923" w:type="dxa"/>
            <w:shd w:val="clear" w:color="auto" w:fill="auto"/>
          </w:tcPr>
          <w:p w:rsidR="005E1CAB" w:rsidRPr="007B7D18" w:rsidRDefault="005E1CAB" w:rsidP="00533C32">
            <w:pPr>
              <w:numPr>
                <w:ilvl w:val="0"/>
                <w:numId w:val="7"/>
              </w:numPr>
              <w:autoSpaceDE w:val="0"/>
              <w:autoSpaceDN w:val="0"/>
              <w:adjustRightInd w:val="0"/>
              <w:ind w:left="142" w:firstLine="273"/>
              <w:jc w:val="both"/>
              <w:rPr>
                <w:bCs/>
                <w:iCs/>
                <w:szCs w:val="24"/>
                <w:lang w:val="sr-Cyrl-CS"/>
              </w:rPr>
            </w:pPr>
            <w:r w:rsidRPr="007B7D18">
              <w:rPr>
                <w:rFonts w:eastAsia="Calibri-Bold"/>
                <w:bCs/>
                <w:color w:val="000000"/>
                <w:szCs w:val="24"/>
                <w:lang/>
              </w:rPr>
              <w:t>Услове из члана 75. став 1. тач. 1) до 4) Закона</w:t>
            </w:r>
            <w:r w:rsidR="00F1247E" w:rsidRPr="007B7D18">
              <w:rPr>
                <w:rFonts w:eastAsia="Calibri-Bold"/>
                <w:bCs/>
                <w:color w:val="000000"/>
                <w:szCs w:val="24"/>
                <w:lang/>
              </w:rPr>
              <w:t>: мора да испуни сваки</w:t>
            </w:r>
            <w:r w:rsidR="00FE75F4" w:rsidRPr="000C5695">
              <w:rPr>
                <w:rFonts w:eastAsia="Calibri-Bold"/>
                <w:bCs/>
                <w:color w:val="000000"/>
                <w:szCs w:val="24"/>
                <w:lang/>
              </w:rPr>
              <w:t xml:space="preserve"> </w:t>
            </w:r>
            <w:r w:rsidR="00F1247E" w:rsidRPr="007B7D18">
              <w:rPr>
                <w:rFonts w:eastAsia="Calibri-Bold"/>
                <w:bCs/>
                <w:color w:val="000000"/>
                <w:szCs w:val="24"/>
                <w:lang/>
              </w:rPr>
              <w:t>понуђач из групе понуђача, а испуњеност сваког од тих обавезних услова доказује</w:t>
            </w:r>
            <w:r w:rsidR="00717F3E">
              <w:rPr>
                <w:rFonts w:eastAsia="Calibri-Bold"/>
                <w:bCs/>
                <w:color w:val="000000"/>
                <w:szCs w:val="24"/>
                <w:lang/>
              </w:rPr>
              <w:t xml:space="preserve"> </w:t>
            </w:r>
            <w:r w:rsidR="00F1247E" w:rsidRPr="007B7D18">
              <w:rPr>
                <w:rFonts w:eastAsia="Calibri-Bold"/>
                <w:bCs/>
                <w:color w:val="000000"/>
                <w:szCs w:val="24"/>
                <w:lang/>
              </w:rPr>
              <w:t>се достављањем одговарајућих доказа наведених у овом делу Конкурсне документације</w:t>
            </w:r>
            <w:r w:rsidR="00DC5566" w:rsidRPr="007B7D18">
              <w:rPr>
                <w:rFonts w:eastAsia="Calibri-Bold"/>
                <w:bCs/>
                <w:color w:val="000000"/>
                <w:szCs w:val="24"/>
                <w:lang/>
              </w:rPr>
              <w:t>,</w:t>
            </w:r>
            <w:r w:rsidR="00DC5566" w:rsidRPr="007B7D18">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5E1CAB" w:rsidRPr="000C5695">
        <w:tc>
          <w:tcPr>
            <w:tcW w:w="9923" w:type="dxa"/>
            <w:shd w:val="clear" w:color="auto" w:fill="auto"/>
          </w:tcPr>
          <w:p w:rsidR="005E1CAB" w:rsidRPr="00FE75F4" w:rsidRDefault="00F1247E" w:rsidP="00533C32">
            <w:pPr>
              <w:numPr>
                <w:ilvl w:val="0"/>
                <w:numId w:val="7"/>
              </w:numPr>
              <w:autoSpaceDE w:val="0"/>
              <w:autoSpaceDN w:val="0"/>
              <w:adjustRightInd w:val="0"/>
              <w:ind w:left="142" w:firstLine="273"/>
              <w:jc w:val="both"/>
              <w:rPr>
                <w:rFonts w:eastAsia="Calibri-Bold"/>
                <w:bCs/>
                <w:color w:val="000000"/>
                <w:szCs w:val="24"/>
                <w:lang/>
              </w:rPr>
            </w:pPr>
            <w:r w:rsidRPr="007B7D18">
              <w:rPr>
                <w:rFonts w:eastAsia="Calibri-Bold"/>
                <w:bCs/>
                <w:color w:val="000000"/>
                <w:szCs w:val="24"/>
                <w:lang/>
              </w:rPr>
              <w:t xml:space="preserve">Услов из члана 75. став 2. Закона: </w:t>
            </w:r>
            <w:r w:rsidR="009D5D57">
              <w:rPr>
                <w:rFonts w:eastAsia="Calibri-Bold"/>
                <w:bCs/>
                <w:color w:val="000000"/>
                <w:szCs w:val="24"/>
                <w:lang/>
              </w:rPr>
              <w:t xml:space="preserve">Образац изјаве о поштовању обавеза из члана 75. </w:t>
            </w:r>
            <w:r w:rsidR="00BB0A7E">
              <w:rPr>
                <w:rFonts w:eastAsia="Calibri-Bold"/>
                <w:bCs/>
                <w:color w:val="000000"/>
                <w:szCs w:val="24"/>
                <w:lang/>
              </w:rPr>
              <w:t>с</w:t>
            </w:r>
            <w:r w:rsidR="009D5D57">
              <w:rPr>
                <w:rFonts w:eastAsia="Calibri-Bold"/>
                <w:bCs/>
                <w:color w:val="000000"/>
                <w:szCs w:val="24"/>
                <w:lang/>
              </w:rPr>
              <w:t>тав</w:t>
            </w:r>
            <w:r w:rsidR="00717F3E">
              <w:rPr>
                <w:rFonts w:eastAsia="Calibri-Bold"/>
                <w:bCs/>
                <w:color w:val="000000"/>
                <w:szCs w:val="24"/>
                <w:lang/>
              </w:rPr>
              <w:t xml:space="preserve"> </w:t>
            </w:r>
            <w:r w:rsidR="009D5D57">
              <w:rPr>
                <w:rFonts w:eastAsia="Calibri-Bold"/>
                <w:bCs/>
                <w:color w:val="000000"/>
                <w:szCs w:val="24"/>
                <w:lang/>
              </w:rPr>
              <w:t xml:space="preserve">2. Закона, који </w:t>
            </w:r>
            <w:r w:rsidRPr="007B7D18">
              <w:rPr>
                <w:rFonts w:eastAsia="Calibri-Bold"/>
                <w:bCs/>
                <w:color w:val="000000"/>
                <w:szCs w:val="24"/>
                <w:lang/>
              </w:rPr>
              <w:t xml:space="preserve"> мора </w:t>
            </w:r>
            <w:r w:rsidR="004561CA" w:rsidRPr="007B7D18">
              <w:rPr>
                <w:rFonts w:eastAsia="Calibri-Bold"/>
                <w:bCs/>
                <w:color w:val="000000"/>
                <w:szCs w:val="24"/>
                <w:lang/>
              </w:rPr>
              <w:t xml:space="preserve">да потпише </w:t>
            </w:r>
            <w:r w:rsidRPr="007B7D18">
              <w:rPr>
                <w:rFonts w:eastAsia="Calibri-Bold"/>
                <w:bCs/>
                <w:color w:val="000000"/>
                <w:szCs w:val="24"/>
                <w:lang/>
              </w:rPr>
              <w:t>овлашћено лиц</w:t>
            </w:r>
            <w:r w:rsidR="004561CA" w:rsidRPr="007B7D18">
              <w:rPr>
                <w:rFonts w:eastAsia="Calibri-Bold"/>
                <w:bCs/>
                <w:color w:val="000000"/>
                <w:szCs w:val="24"/>
                <w:lang/>
              </w:rPr>
              <w:t>е</w:t>
            </w:r>
            <w:r w:rsidRPr="007B7D18">
              <w:rPr>
                <w:rFonts w:eastAsia="Calibri-Bold"/>
                <w:bCs/>
                <w:color w:val="000000"/>
                <w:szCs w:val="24"/>
                <w:lang/>
              </w:rPr>
              <w:t xml:space="preserve"> сваког понуђача из групе понуђача</w:t>
            </w:r>
            <w:r w:rsidR="009D5D57">
              <w:rPr>
                <w:rFonts w:eastAsia="Calibri-Bold"/>
                <w:bCs/>
                <w:color w:val="000000"/>
                <w:szCs w:val="24"/>
                <w:lang/>
              </w:rPr>
              <w:t>, који је дат у Поглављу Х. Конкурсне документације.</w:t>
            </w:r>
          </w:p>
        </w:tc>
      </w:tr>
      <w:tr w:rsidR="00437750" w:rsidRPr="000C5695">
        <w:tc>
          <w:tcPr>
            <w:tcW w:w="9923" w:type="dxa"/>
            <w:shd w:val="clear" w:color="auto" w:fill="auto"/>
          </w:tcPr>
          <w:p w:rsidR="00437750" w:rsidRPr="007B7D18" w:rsidRDefault="00437750" w:rsidP="00533C32">
            <w:pPr>
              <w:numPr>
                <w:ilvl w:val="0"/>
                <w:numId w:val="7"/>
              </w:numPr>
              <w:autoSpaceDE w:val="0"/>
              <w:autoSpaceDN w:val="0"/>
              <w:adjustRightInd w:val="0"/>
              <w:ind w:left="142" w:firstLine="273"/>
              <w:jc w:val="both"/>
              <w:rPr>
                <w:rFonts w:eastAsia="Calibri-Bold"/>
                <w:bCs/>
                <w:color w:val="000000"/>
                <w:szCs w:val="24"/>
                <w:lang/>
              </w:rPr>
            </w:pPr>
            <w:r w:rsidRPr="007B7D18">
              <w:rPr>
                <w:rFonts w:eastAsia="Calibri-Bold"/>
                <w:bCs/>
                <w:color w:val="000000"/>
                <w:szCs w:val="24"/>
                <w:lang/>
              </w:rPr>
              <w:t>Додатне услове група понуђача испуњава заједно.</w:t>
            </w:r>
          </w:p>
        </w:tc>
      </w:tr>
    </w:tbl>
    <w:p w:rsidR="00500251" w:rsidRDefault="00500251" w:rsidP="00B1628D">
      <w:pPr>
        <w:rPr>
          <w:lan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437750" w:rsidRPr="000C5695">
        <w:tc>
          <w:tcPr>
            <w:tcW w:w="9923" w:type="dxa"/>
            <w:shd w:val="clear" w:color="auto" w:fill="auto"/>
          </w:tcPr>
          <w:p w:rsidR="00437750" w:rsidRPr="007B7D18" w:rsidRDefault="00437750" w:rsidP="00471085">
            <w:pPr>
              <w:autoSpaceDE w:val="0"/>
              <w:autoSpaceDN w:val="0"/>
              <w:adjustRightInd w:val="0"/>
              <w:rPr>
                <w:rFonts w:eastAsia="Calibri-Bold"/>
                <w:bCs/>
                <w:color w:val="000000"/>
                <w:szCs w:val="24"/>
                <w:lang/>
              </w:rPr>
            </w:pPr>
            <w:r w:rsidRPr="007B7D18">
              <w:rPr>
                <w:rFonts w:eastAsia="Calibri-Bold"/>
                <w:b/>
                <w:i/>
                <w:iCs/>
                <w:color w:val="000000"/>
                <w:szCs w:val="24"/>
                <w:u w:val="single"/>
                <w:lang/>
              </w:rPr>
              <w:t>Доказивање испуњености обавезних услова уколико понуђач понуду подноси са подизвођачем</w:t>
            </w:r>
          </w:p>
        </w:tc>
      </w:tr>
      <w:tr w:rsidR="00437750" w:rsidRPr="000C5695">
        <w:tc>
          <w:tcPr>
            <w:tcW w:w="9923" w:type="dxa"/>
            <w:shd w:val="clear" w:color="auto" w:fill="auto"/>
          </w:tcPr>
          <w:p w:rsidR="00087F43" w:rsidRPr="003357B7" w:rsidRDefault="00437750" w:rsidP="003357B7">
            <w:pPr>
              <w:widowControl w:val="0"/>
              <w:ind w:firstLine="708"/>
              <w:jc w:val="both"/>
              <w:rPr>
                <w:szCs w:val="24"/>
                <w:lang w:val="sr-Cyrl-CS"/>
              </w:rPr>
            </w:pPr>
            <w:r w:rsidRPr="003357B7">
              <w:rPr>
                <w:szCs w:val="24"/>
                <w:lang w:val="sr-Cyrl-CS"/>
              </w:rPr>
              <w:t>Понуђач је дужан да за подизвођача дост</w:t>
            </w:r>
            <w:r w:rsidR="008A6C78">
              <w:rPr>
                <w:szCs w:val="24"/>
                <w:lang w:val="sr-Cyrl-CS"/>
              </w:rPr>
              <w:t>ави доказе да испуњава обавезне</w:t>
            </w:r>
            <w:r w:rsidRPr="003357B7">
              <w:rPr>
                <w:szCs w:val="24"/>
                <w:lang w:val="sr-Cyrl-CS"/>
              </w:rPr>
              <w:t xml:space="preserve">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sidR="00087F43" w:rsidRPr="003357B7">
              <w:rPr>
                <w:szCs w:val="24"/>
                <w:lang w:val="sr-Cyrl-CS"/>
              </w:rPr>
              <w:t>.</w:t>
            </w:r>
          </w:p>
          <w:p w:rsidR="00087F43" w:rsidRPr="000C5695" w:rsidRDefault="00087F43" w:rsidP="003357B7">
            <w:pPr>
              <w:widowControl w:val="0"/>
              <w:ind w:firstLine="708"/>
              <w:jc w:val="both"/>
              <w:rPr>
                <w:rFonts w:eastAsia="Calibri-Bold"/>
                <w:bCs/>
                <w:color w:val="000000"/>
                <w:szCs w:val="24"/>
                <w:lang w:val="sr-Cyrl-CS"/>
              </w:rPr>
            </w:pPr>
            <w:r w:rsidRPr="003357B7">
              <w:rPr>
                <w:szCs w:val="24"/>
                <w:lang w:val="sr-Cyrl-CS"/>
              </w:rPr>
              <w:t>A</w:t>
            </w:r>
            <w:r w:rsidR="00437750" w:rsidRPr="003357B7">
              <w:rPr>
                <w:szCs w:val="24"/>
                <w:lang w:val="sr-Cyrl-CS"/>
              </w:rPr>
              <w:t xml:space="preserve">ко је </w:t>
            </w:r>
            <w:r w:rsidR="00471085" w:rsidRPr="003357B7">
              <w:rPr>
                <w:szCs w:val="24"/>
                <w:lang w:val="sr-Cyrl-CS"/>
              </w:rPr>
              <w:t>за извршење дела јавне набав</w:t>
            </w:r>
            <w:r w:rsidR="008A6C78">
              <w:rPr>
                <w:szCs w:val="24"/>
                <w:lang w:val="sr-Cyrl-CS"/>
              </w:rPr>
              <w:t>ке чија вредност не прелази 10%</w:t>
            </w:r>
            <w:r w:rsidR="00471085" w:rsidRPr="003357B7">
              <w:rPr>
                <w:szCs w:val="24"/>
                <w:lang w:val="sr-Cyrl-CS"/>
              </w:rPr>
              <w:t xml:space="preserve"> укупне вредности јавне набавке потребно испунити обавезан услов из члана 75</w:t>
            </w:r>
            <w:r w:rsidR="00B471EF">
              <w:rPr>
                <w:szCs w:val="24"/>
                <w:lang/>
              </w:rPr>
              <w:t>.</w:t>
            </w:r>
            <w:r w:rsidR="00471085" w:rsidRPr="003357B7">
              <w:rPr>
                <w:szCs w:val="24"/>
                <w:lang w:val="sr-Cyrl-CS"/>
              </w:rPr>
              <w:t xml:space="preserve"> став 1. тачка 5)  </w:t>
            </w:r>
            <w:r w:rsidR="00B471EF">
              <w:rPr>
                <w:szCs w:val="24"/>
                <w:lang/>
              </w:rPr>
              <w:t>З</w:t>
            </w:r>
            <w:r w:rsidR="00471085" w:rsidRPr="003357B7">
              <w:rPr>
                <w:szCs w:val="24"/>
                <w:lang w:val="sr-Cyrl-CS"/>
              </w:rPr>
              <w:t>акона,</w:t>
            </w:r>
            <w:r w:rsidR="00471085">
              <w:rPr>
                <w:rFonts w:eastAsia="Calibri-Bold"/>
                <w:bCs/>
                <w:color w:val="000000"/>
                <w:szCs w:val="24"/>
                <w:lang/>
              </w:rPr>
              <w:t xml:space="preserve"> понуђач може доказати испуњеност тог услова преко подизвођача коме је поверио извршење тог дела набавке.</w:t>
            </w:r>
          </w:p>
        </w:tc>
      </w:tr>
    </w:tbl>
    <w:p w:rsidR="000254E2" w:rsidRDefault="000254E2" w:rsidP="000254E2">
      <w:pPr>
        <w:ind w:firstLine="720"/>
        <w:jc w:val="both"/>
        <w:rPr>
          <w:b/>
          <w:bCs/>
          <w:i/>
          <w:iCs/>
          <w:szCs w:val="24"/>
          <w:highlight w:val="yellow"/>
          <w:lang/>
        </w:rPr>
      </w:pPr>
    </w:p>
    <w:p w:rsidR="000254E2" w:rsidRPr="00B30626" w:rsidRDefault="000254E2" w:rsidP="000254E2">
      <w:pPr>
        <w:ind w:firstLine="720"/>
        <w:jc w:val="both"/>
        <w:rPr>
          <w:b/>
          <w:bCs/>
          <w:i/>
          <w:iCs/>
          <w:szCs w:val="24"/>
          <w:lang/>
        </w:rPr>
      </w:pPr>
      <w:r w:rsidRPr="00B30626">
        <w:rPr>
          <w:b/>
          <w:bCs/>
          <w:i/>
          <w:iCs/>
          <w:szCs w:val="24"/>
          <w:lang/>
        </w:rPr>
        <w:t>7) Понуда у електронској форми</w:t>
      </w:r>
    </w:p>
    <w:p w:rsidR="000254E2" w:rsidRPr="00B30626" w:rsidRDefault="000254E2" w:rsidP="000254E2">
      <w:pPr>
        <w:pBdr>
          <w:top w:val="single" w:sz="4" w:space="1" w:color="auto"/>
          <w:left w:val="single" w:sz="4" w:space="4" w:color="auto"/>
          <w:bottom w:val="single" w:sz="4" w:space="1" w:color="auto"/>
          <w:right w:val="single" w:sz="4" w:space="4" w:color="auto"/>
        </w:pBdr>
        <w:ind w:firstLine="720"/>
        <w:jc w:val="both"/>
        <w:rPr>
          <w:bCs/>
          <w:iCs/>
          <w:szCs w:val="24"/>
          <w:lang/>
        </w:rPr>
      </w:pPr>
      <w:r w:rsidRPr="00B30626">
        <w:rPr>
          <w:bCs/>
          <w:iCs/>
          <w:szCs w:val="24"/>
          <w:lang/>
        </w:rPr>
        <w:t xml:space="preserve"> Понуда треба да буде поднета </w:t>
      </w:r>
      <w:r w:rsidRPr="00B30626">
        <w:rPr>
          <w:rFonts w:eastAsia="Calibri"/>
          <w:szCs w:val="24"/>
          <w:lang w:val="sr-Cyrl-CS"/>
        </w:rPr>
        <w:t xml:space="preserve">у електронској форми (читљив скенирани документ на </w:t>
      </w:r>
      <w:r w:rsidRPr="00B30626">
        <w:rPr>
          <w:rFonts w:eastAsia="Calibri"/>
          <w:szCs w:val="24"/>
        </w:rPr>
        <w:t>CD</w:t>
      </w:r>
      <w:r w:rsidRPr="00B30626">
        <w:rPr>
          <w:rFonts w:eastAsia="Calibri"/>
          <w:szCs w:val="24"/>
          <w:lang w:val="sr-Cyrl-CS"/>
        </w:rPr>
        <w:t xml:space="preserve">, </w:t>
      </w:r>
      <w:r w:rsidRPr="00B30626">
        <w:rPr>
          <w:rFonts w:eastAsia="Calibri"/>
          <w:szCs w:val="24"/>
          <w:lang w:val="sr-Latn-CS"/>
        </w:rPr>
        <w:t xml:space="preserve">DVD </w:t>
      </w:r>
      <w:r w:rsidRPr="00B30626">
        <w:rPr>
          <w:rFonts w:eastAsia="Calibri"/>
          <w:szCs w:val="24"/>
          <w:lang w:val="sr-Cyrl-CS"/>
        </w:rPr>
        <w:t xml:space="preserve">или </w:t>
      </w:r>
      <w:r w:rsidRPr="00B30626">
        <w:rPr>
          <w:rFonts w:eastAsia="Calibri"/>
          <w:szCs w:val="24"/>
          <w:lang w:val="sr-Latn-CS"/>
        </w:rPr>
        <w:t>USB</w:t>
      </w:r>
      <w:r w:rsidRPr="00B30626">
        <w:rPr>
          <w:rFonts w:eastAsia="Calibri"/>
          <w:szCs w:val="24"/>
          <w:lang/>
        </w:rPr>
        <w:t>, комплетна понуда са свим траженим доказима</w:t>
      </w:r>
      <w:r w:rsidRPr="00B30626">
        <w:rPr>
          <w:rFonts w:eastAsia="Calibri"/>
          <w:szCs w:val="24"/>
          <w:lang w:val="sr-Cyrl-CS"/>
        </w:rPr>
        <w:t>)</w:t>
      </w:r>
      <w:r w:rsidRPr="00B30626">
        <w:rPr>
          <w:bCs/>
          <w:iCs/>
          <w:szCs w:val="24"/>
          <w:lang/>
        </w:rPr>
        <w:t xml:space="preserve">. У случају неслагања, папирна верзија понуде сматра ће се важећом. </w:t>
      </w:r>
    </w:p>
    <w:p w:rsidR="000254E2" w:rsidRPr="005E66CA" w:rsidRDefault="000254E2" w:rsidP="000254E2">
      <w:pPr>
        <w:pBdr>
          <w:top w:val="single" w:sz="4" w:space="1" w:color="auto"/>
          <w:left w:val="single" w:sz="4" w:space="4" w:color="auto"/>
          <w:bottom w:val="single" w:sz="4" w:space="1" w:color="auto"/>
          <w:right w:val="single" w:sz="4" w:space="4" w:color="auto"/>
        </w:pBdr>
        <w:ind w:firstLine="720"/>
        <w:jc w:val="both"/>
        <w:rPr>
          <w:bCs/>
          <w:iCs/>
          <w:szCs w:val="24"/>
          <w:lang/>
        </w:rPr>
      </w:pPr>
      <w:r w:rsidRPr="00B30626">
        <w:rPr>
          <w:bCs/>
          <w:iCs/>
          <w:szCs w:val="24"/>
          <w:lang/>
        </w:rPr>
        <w:t>Понуда која није поднета у електронској форми  сматраће се неприхватљивом.</w:t>
      </w:r>
      <w:r w:rsidRPr="005E66CA">
        <w:rPr>
          <w:bCs/>
          <w:iCs/>
          <w:szCs w:val="24"/>
          <w:lang/>
        </w:rPr>
        <w:t xml:space="preserve"> </w:t>
      </w:r>
    </w:p>
    <w:p w:rsidR="00263405" w:rsidRDefault="00263405" w:rsidP="00263405">
      <w:pPr>
        <w:pStyle w:val="ListParagraph"/>
        <w:spacing w:after="0"/>
        <w:jc w:val="both"/>
        <w:rPr>
          <w:rFonts w:ascii="Times New Roman" w:hAnsi="Times New Roman"/>
          <w:b/>
          <w:bCs/>
          <w:i/>
          <w:iCs/>
          <w:sz w:val="24"/>
          <w:szCs w:val="24"/>
        </w:rPr>
      </w:pPr>
    </w:p>
    <w:p w:rsidR="009875EC" w:rsidRPr="009875EC" w:rsidRDefault="009875EC" w:rsidP="009875EC">
      <w:pPr>
        <w:ind w:firstLine="708"/>
        <w:jc w:val="both"/>
        <w:rPr>
          <w:szCs w:val="24"/>
          <w:lang w:val="ru-RU"/>
        </w:rPr>
      </w:pPr>
      <w:r w:rsidRPr="009875EC">
        <w:rPr>
          <w:szCs w:val="24"/>
          <w:lang w:val="ru-RU"/>
        </w:rPr>
        <w:t>Наведене доказе о испуњености</w:t>
      </w:r>
      <w:r w:rsidRPr="009875EC">
        <w:rPr>
          <w:szCs w:val="24"/>
          <w:lang/>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9875EC">
        <w:rPr>
          <w:szCs w:val="24"/>
          <w:lang w:val="ru-RU"/>
        </w:rPr>
        <w:t>њена као најповољнија да достави на увид оригинал или оверену копију свих или појединих доказа.</w:t>
      </w:r>
    </w:p>
    <w:p w:rsidR="009875EC" w:rsidRPr="003334A9" w:rsidRDefault="009875EC" w:rsidP="009875EC">
      <w:pPr>
        <w:ind w:firstLine="708"/>
        <w:jc w:val="both"/>
        <w:rPr>
          <w:b/>
          <w:i/>
          <w:szCs w:val="24"/>
          <w:lang w:val="ru-RU"/>
        </w:rPr>
      </w:pPr>
      <w:r w:rsidRPr="009875EC">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3334A9">
        <w:rPr>
          <w:b/>
          <w:i/>
          <w:szCs w:val="24"/>
          <w:lang w:val="ru-RU"/>
        </w:rPr>
        <w:t>наручилац ће његову понуду одбити као неприхватљиву.</w:t>
      </w:r>
    </w:p>
    <w:p w:rsidR="00B1628D" w:rsidRDefault="004D75BF" w:rsidP="00FA6277">
      <w:pPr>
        <w:ind w:firstLine="708"/>
        <w:jc w:val="both"/>
        <w:rPr>
          <w:szCs w:val="24"/>
          <w:lang/>
        </w:rPr>
      </w:pPr>
      <w:r w:rsidRPr="004D75BF">
        <w:rPr>
          <w:szCs w:val="24"/>
          <w:lang w:val="ru-RU"/>
        </w:rPr>
        <w:t>Понуђачи који су регистровани у регистру који води Агенција за привредне регистре не морају да доставе доказ из чл</w:t>
      </w:r>
      <w:r w:rsidR="00B471EF">
        <w:rPr>
          <w:szCs w:val="24"/>
          <w:lang w:val="ru-RU"/>
        </w:rPr>
        <w:t>ана</w:t>
      </w:r>
      <w:r w:rsidR="002A0D71">
        <w:rPr>
          <w:szCs w:val="24"/>
          <w:lang w:val="ru-RU"/>
        </w:rPr>
        <w:t xml:space="preserve"> </w:t>
      </w:r>
      <w:r w:rsidRPr="004D75BF">
        <w:rPr>
          <w:szCs w:val="24"/>
          <w:lang w:val="ru-RU"/>
        </w:rPr>
        <w:t>75.</w:t>
      </w:r>
      <w:r w:rsidRPr="004D75BF">
        <w:rPr>
          <w:szCs w:val="24"/>
          <w:lang/>
        </w:rPr>
        <w:t xml:space="preserve"> </w:t>
      </w:r>
      <w:r w:rsidR="00B471EF">
        <w:rPr>
          <w:szCs w:val="24"/>
          <w:lang/>
        </w:rPr>
        <w:t>с</w:t>
      </w:r>
      <w:r w:rsidRPr="004D75BF">
        <w:rPr>
          <w:szCs w:val="24"/>
          <w:lang w:val="ru-RU"/>
        </w:rPr>
        <w:t>т</w:t>
      </w:r>
      <w:r w:rsidR="00B471EF">
        <w:rPr>
          <w:szCs w:val="24"/>
          <w:lang w:val="ru-RU"/>
        </w:rPr>
        <w:t xml:space="preserve">ав </w:t>
      </w:r>
      <w:r w:rsidRPr="004D75BF">
        <w:rPr>
          <w:szCs w:val="24"/>
          <w:lang/>
        </w:rPr>
        <w:t xml:space="preserve">1. </w:t>
      </w:r>
      <w:r w:rsidRPr="004D75BF">
        <w:rPr>
          <w:szCs w:val="24"/>
          <w:lang w:val="ru-RU"/>
        </w:rPr>
        <w:t>тач</w:t>
      </w:r>
      <w:r w:rsidR="00B471EF">
        <w:rPr>
          <w:szCs w:val="24"/>
          <w:lang w:val="ru-RU"/>
        </w:rPr>
        <w:t>ка</w:t>
      </w:r>
      <w:r w:rsidRPr="004D75BF">
        <w:rPr>
          <w:szCs w:val="24"/>
          <w:lang w:val="ru-RU"/>
        </w:rPr>
        <w:t>.</w:t>
      </w:r>
      <w:r w:rsidR="002A0D71">
        <w:rPr>
          <w:szCs w:val="24"/>
          <w:lang w:val="ru-RU"/>
        </w:rPr>
        <w:t xml:space="preserve"> </w:t>
      </w:r>
      <w:r w:rsidRPr="004D75BF">
        <w:rPr>
          <w:szCs w:val="24"/>
          <w:lang w:val="ru-RU"/>
        </w:rPr>
        <w:t xml:space="preserve">1) – Извод </w:t>
      </w:r>
      <w:r w:rsidRPr="004D75BF">
        <w:rPr>
          <w:szCs w:val="24"/>
          <w:lang/>
        </w:rPr>
        <w:t>из регистра Агенције за привредне регистре, који је јавно доступан на интерне</w:t>
      </w:r>
      <w:r w:rsidRPr="004D75BF">
        <w:rPr>
          <w:szCs w:val="24"/>
          <w:lang w:val="ru-RU"/>
        </w:rPr>
        <w:t>т</w:t>
      </w:r>
      <w:r w:rsidRPr="004D75BF">
        <w:rPr>
          <w:szCs w:val="24"/>
          <w:lang/>
        </w:rPr>
        <w:t xml:space="preserve"> страници Агенције за привредне регистре.</w:t>
      </w:r>
    </w:p>
    <w:p w:rsidR="009875EC" w:rsidRPr="009875EC" w:rsidRDefault="009875EC" w:rsidP="009875EC">
      <w:pPr>
        <w:ind w:firstLine="708"/>
        <w:jc w:val="both"/>
        <w:rPr>
          <w:szCs w:val="24"/>
          <w:lang w:val="ru-RU"/>
        </w:rPr>
      </w:pPr>
      <w:r w:rsidRPr="009875EC">
        <w:rPr>
          <w:szCs w:val="24"/>
          <w:lang w:val="ru-RU"/>
        </w:rPr>
        <w:t xml:space="preserve">Уколико су понуђачи </w:t>
      </w:r>
      <w:r w:rsidRPr="0064626D">
        <w:rPr>
          <w:bCs/>
          <w:szCs w:val="24"/>
          <w:lang w:val="ru-RU"/>
        </w:rPr>
        <w:t>регистровани у Регистру понуђача</w:t>
      </w:r>
      <w:r w:rsidRPr="009875EC">
        <w:rPr>
          <w:szCs w:val="24"/>
          <w:lang w:val="ru-RU"/>
        </w:rPr>
        <w:t>, који води Агенција за привредне регистре</w:t>
      </w:r>
      <w:r w:rsidR="0064626D">
        <w:rPr>
          <w:szCs w:val="24"/>
          <w:lang w:val="ru-RU"/>
        </w:rPr>
        <w:t>,</w:t>
      </w:r>
      <w:r w:rsidRPr="009875EC">
        <w:rPr>
          <w:szCs w:val="24"/>
          <w:lang w:val="ru-RU"/>
        </w:rPr>
        <w:t xml:space="preserve"> не морају да достављају доказе из чл</w:t>
      </w:r>
      <w:r w:rsidR="00B471EF">
        <w:rPr>
          <w:szCs w:val="24"/>
          <w:lang w:val="ru-RU"/>
        </w:rPr>
        <w:t>ана</w:t>
      </w:r>
      <w:r w:rsidR="00592789">
        <w:rPr>
          <w:szCs w:val="24"/>
          <w:lang w:val="ru-RU"/>
        </w:rPr>
        <w:t xml:space="preserve"> </w:t>
      </w:r>
      <w:r w:rsidRPr="009875EC">
        <w:rPr>
          <w:szCs w:val="24"/>
          <w:lang w:val="ru-RU"/>
        </w:rPr>
        <w:t>75.</w:t>
      </w:r>
      <w:r w:rsidR="00592789">
        <w:rPr>
          <w:szCs w:val="24"/>
          <w:lang w:val="ru-RU"/>
        </w:rPr>
        <w:t xml:space="preserve"> </w:t>
      </w:r>
      <w:r w:rsidRPr="009875EC">
        <w:rPr>
          <w:szCs w:val="24"/>
          <w:lang w:val="ru-RU"/>
        </w:rPr>
        <w:t>ст</w:t>
      </w:r>
      <w:r w:rsidR="003334A9">
        <w:rPr>
          <w:szCs w:val="24"/>
          <w:lang w:val="ru-RU"/>
        </w:rPr>
        <w:t xml:space="preserve">ав </w:t>
      </w:r>
      <w:r w:rsidRPr="009875EC">
        <w:rPr>
          <w:szCs w:val="24"/>
          <w:lang w:val="ru-RU"/>
        </w:rPr>
        <w:t>1.</w:t>
      </w:r>
      <w:r w:rsidR="00B471EF">
        <w:rPr>
          <w:szCs w:val="24"/>
          <w:lang w:val="ru-RU"/>
        </w:rPr>
        <w:t xml:space="preserve"> </w:t>
      </w:r>
      <w:r w:rsidRPr="009875EC">
        <w:rPr>
          <w:szCs w:val="24"/>
          <w:lang w:val="ru-RU"/>
        </w:rPr>
        <w:t>тач</w:t>
      </w:r>
      <w:r w:rsidRPr="009875EC">
        <w:rPr>
          <w:szCs w:val="24"/>
          <w:lang/>
        </w:rPr>
        <w:t>.</w:t>
      </w:r>
      <w:r w:rsidR="00592789">
        <w:rPr>
          <w:szCs w:val="24"/>
          <w:lang/>
        </w:rPr>
        <w:t xml:space="preserve"> </w:t>
      </w:r>
      <w:r w:rsidRPr="009875EC">
        <w:rPr>
          <w:szCs w:val="24"/>
          <w:lang w:val="ru-RU"/>
        </w:rPr>
        <w:t>1</w:t>
      </w:r>
      <w:r w:rsidRPr="009875EC">
        <w:rPr>
          <w:szCs w:val="24"/>
          <w:lang/>
        </w:rPr>
        <w:t>) д</w:t>
      </w:r>
      <w:r w:rsidRPr="009875EC">
        <w:rPr>
          <w:szCs w:val="24"/>
          <w:lang w:val="ru-RU"/>
        </w:rPr>
        <w:t xml:space="preserve">о </w:t>
      </w:r>
      <w:r w:rsidRPr="009875EC">
        <w:rPr>
          <w:szCs w:val="24"/>
          <w:lang/>
        </w:rPr>
        <w:t>4) З</w:t>
      </w:r>
      <w:r w:rsidR="0053115F">
        <w:rPr>
          <w:szCs w:val="24"/>
          <w:lang/>
        </w:rPr>
        <w:t>акона</w:t>
      </w:r>
      <w:r w:rsidRPr="009875EC">
        <w:rPr>
          <w:szCs w:val="24"/>
          <w:lang/>
        </w:rPr>
        <w:t xml:space="preserve">, </w:t>
      </w:r>
      <w:r w:rsidRPr="009875EC">
        <w:rPr>
          <w:szCs w:val="24"/>
          <w:lang w:val="ru-RU"/>
        </w:rPr>
        <w:t>већ су у обавези, да јасно нагласе да су уписани у</w:t>
      </w:r>
      <w:r w:rsidRPr="009875EC">
        <w:rPr>
          <w:szCs w:val="24"/>
          <w:lang/>
        </w:rPr>
        <w:t xml:space="preserve"> Регистар понуђача.</w:t>
      </w:r>
      <w:r w:rsidRPr="009875EC">
        <w:rPr>
          <w:szCs w:val="24"/>
          <w:lang w:val="ru-RU"/>
        </w:rPr>
        <w:t xml:space="preserve"> </w:t>
      </w:r>
    </w:p>
    <w:p w:rsidR="0064626D" w:rsidRDefault="009875EC" w:rsidP="009875EC">
      <w:pPr>
        <w:ind w:firstLine="708"/>
        <w:jc w:val="both"/>
        <w:rPr>
          <w:szCs w:val="24"/>
          <w:lang w:val="ru-RU"/>
        </w:rPr>
      </w:pPr>
      <w:r w:rsidRPr="009875EC">
        <w:rPr>
          <w:szCs w:val="24"/>
          <w:lang w:val="ru-RU"/>
        </w:rPr>
        <w:t xml:space="preserve">Наручилац неће одбити понуду као неприхватљиву, уколико </w:t>
      </w:r>
      <w:r w:rsidR="003334A9">
        <w:rPr>
          <w:szCs w:val="24"/>
          <w:lang w:val="ru-RU"/>
        </w:rPr>
        <w:t xml:space="preserve">понуда </w:t>
      </w:r>
      <w:r w:rsidRPr="009875EC">
        <w:rPr>
          <w:szCs w:val="24"/>
          <w:lang w:val="ru-RU"/>
        </w:rPr>
        <w:t xml:space="preserve">не садржи доказ одређен конкурсном документацијом, ако понуђач </w:t>
      </w:r>
      <w:r w:rsidR="0064626D">
        <w:rPr>
          <w:szCs w:val="24"/>
          <w:lang w:val="ru-RU"/>
        </w:rPr>
        <w:t xml:space="preserve">у понуди </w:t>
      </w:r>
      <w:r w:rsidRPr="009875EC">
        <w:rPr>
          <w:szCs w:val="24"/>
          <w:lang w:val="ru-RU"/>
        </w:rPr>
        <w:t>наведе  интернет страницу на којој су подаци који су тражени у оквиру услова јавно доступни.</w:t>
      </w:r>
      <w:r w:rsidRPr="009875EC">
        <w:rPr>
          <w:szCs w:val="24"/>
          <w:lang/>
        </w:rPr>
        <w:t xml:space="preserve"> </w:t>
      </w:r>
      <w:r w:rsidRPr="009875EC">
        <w:rPr>
          <w:szCs w:val="24"/>
          <w:lang w:val="ru-RU"/>
        </w:rPr>
        <w:t xml:space="preserve">Уколико је доказ о испуњености </w:t>
      </w:r>
      <w:r w:rsidRPr="009875EC">
        <w:rPr>
          <w:szCs w:val="24"/>
          <w:lang/>
        </w:rPr>
        <w:t xml:space="preserve"> </w:t>
      </w:r>
      <w:r w:rsidRPr="009875EC">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64626D">
        <w:rPr>
          <w:szCs w:val="24"/>
          <w:lang w:val="ru-RU"/>
        </w:rPr>
        <w:t>.</w:t>
      </w:r>
    </w:p>
    <w:p w:rsidR="009875EC" w:rsidRPr="009875EC" w:rsidRDefault="0064626D" w:rsidP="009875EC">
      <w:pPr>
        <w:ind w:firstLine="708"/>
        <w:jc w:val="both"/>
        <w:rPr>
          <w:rFonts w:ascii="Calibri" w:hAnsi="Calibri"/>
          <w:szCs w:val="24"/>
          <w:lang w:val="ru-RU"/>
        </w:rPr>
      </w:pPr>
      <w:r w:rsidRPr="009875EC">
        <w:rPr>
          <w:szCs w:val="24"/>
          <w:lang w:val="ru-RU"/>
        </w:rPr>
        <w:lastRenderedPageBreak/>
        <w:t xml:space="preserve"> </w:t>
      </w:r>
      <w:r w:rsidR="009875EC" w:rsidRPr="009875EC">
        <w:rPr>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75EC" w:rsidRPr="009875EC" w:rsidRDefault="009875EC" w:rsidP="009875EC">
      <w:pPr>
        <w:ind w:firstLine="708"/>
        <w:jc w:val="both"/>
        <w:rPr>
          <w:szCs w:val="24"/>
          <w:lang w:val="ru-RU"/>
        </w:rPr>
      </w:pPr>
      <w:r w:rsidRPr="009875EC">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05CBC" w:rsidRPr="009875EC" w:rsidRDefault="009875EC" w:rsidP="009875EC">
      <w:pPr>
        <w:ind w:firstLine="708"/>
        <w:jc w:val="both"/>
        <w:rPr>
          <w:szCs w:val="24"/>
          <w:lang w:val="ru-RU"/>
        </w:rPr>
      </w:pPr>
      <w:r w:rsidRPr="009875EC">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57045" w:rsidRPr="00D57045" w:rsidRDefault="00937C89" w:rsidP="00A86DC9">
      <w:pPr>
        <w:pStyle w:val="Heading2"/>
        <w:rPr>
          <w:b w:val="0"/>
          <w:bCs w:val="0"/>
          <w:i w:val="0"/>
          <w:iCs w:val="0"/>
        </w:rPr>
      </w:pPr>
      <w:r w:rsidRPr="00D57045">
        <w:lastRenderedPageBreak/>
        <w:t>VI. УПУТСТВО ПОНУЂАЧИМА КАКО ДА САЧИНЕ ПОНУДУ</w:t>
      </w:r>
    </w:p>
    <w:p w:rsidR="00937C89" w:rsidRPr="00254442" w:rsidRDefault="00DB061C" w:rsidP="00533C32">
      <w:pPr>
        <w:pStyle w:val="Heading3"/>
        <w:numPr>
          <w:ilvl w:val="0"/>
          <w:numId w:val="18"/>
        </w:numPr>
        <w:ind w:left="709" w:hanging="283"/>
        <w:rPr>
          <w:rFonts w:eastAsia="Calibri-Bold"/>
          <w:lang/>
        </w:rPr>
      </w:pPr>
      <w:r w:rsidRPr="00254442">
        <w:rPr>
          <w:rFonts w:eastAsia="Calibri-Bold"/>
          <w:lang/>
        </w:rPr>
        <w:t>ПОДАЦИ О ЈЕЗИКУ НА КОЈЕМ ПОНУДА МОРА ДА БУДЕ САСТАВЉЕНА</w:t>
      </w:r>
    </w:p>
    <w:p w:rsidR="00DB061C" w:rsidRPr="00FA6277" w:rsidRDefault="00937C89" w:rsidP="008240F7">
      <w:pPr>
        <w:autoSpaceDE w:val="0"/>
        <w:autoSpaceDN w:val="0"/>
        <w:adjustRightInd w:val="0"/>
        <w:ind w:left="360" w:firstLine="348"/>
        <w:rPr>
          <w:rFonts w:eastAsia="Calibri-Bold"/>
          <w:szCs w:val="24"/>
          <w:lang/>
        </w:rPr>
      </w:pPr>
      <w:r w:rsidRPr="00DD32FC">
        <w:rPr>
          <w:rFonts w:eastAsia="Calibri-Bold"/>
          <w:color w:val="000000"/>
          <w:szCs w:val="24"/>
          <w:lang/>
        </w:rPr>
        <w:t xml:space="preserve">Понуда мора бити </w:t>
      </w:r>
      <w:r w:rsidR="00F82DCF">
        <w:rPr>
          <w:rFonts w:eastAsia="Calibri-Bold"/>
          <w:color w:val="000000"/>
          <w:szCs w:val="24"/>
          <w:lang/>
        </w:rPr>
        <w:t xml:space="preserve">састављена </w:t>
      </w:r>
      <w:r w:rsidRPr="00DD32FC">
        <w:rPr>
          <w:rFonts w:eastAsia="Calibri-Bold"/>
          <w:color w:val="000000"/>
          <w:szCs w:val="24"/>
          <w:lang/>
        </w:rPr>
        <w:t xml:space="preserve">на српском </w:t>
      </w:r>
      <w:r w:rsidR="00FA6277">
        <w:rPr>
          <w:rFonts w:eastAsia="Calibri-Bold"/>
          <w:szCs w:val="24"/>
          <w:lang/>
        </w:rPr>
        <w:t>ј</w:t>
      </w:r>
      <w:r w:rsidRPr="00FA6277">
        <w:rPr>
          <w:rFonts w:eastAsia="Calibri-Bold"/>
          <w:szCs w:val="24"/>
          <w:lang/>
        </w:rPr>
        <w:t>езику.</w:t>
      </w:r>
    </w:p>
    <w:p w:rsidR="00DB061C" w:rsidRPr="008240F7" w:rsidRDefault="00DB061C" w:rsidP="005C5BBA">
      <w:pPr>
        <w:pStyle w:val="Heading3"/>
        <w:rPr>
          <w:rFonts w:eastAsia="Calibri-Bold"/>
          <w:color w:val="000000"/>
          <w:lang/>
        </w:rPr>
      </w:pPr>
      <w:r w:rsidRPr="00A24497">
        <w:t>НАЧИН</w:t>
      </w:r>
      <w:r w:rsidRPr="00DB061C">
        <w:t xml:space="preserve"> НА КОЈИ ПОНУДА МОРА ДА БУДЕ </w:t>
      </w:r>
      <w:r w:rsidR="00BA60E9">
        <w:rPr>
          <w:lang/>
        </w:rPr>
        <w:t xml:space="preserve">ПОДНЕТА И </w:t>
      </w:r>
      <w:r w:rsidRPr="00DB061C">
        <w:t>САЧИЊЕНА</w:t>
      </w:r>
    </w:p>
    <w:p w:rsidR="008240F7" w:rsidRDefault="008240F7" w:rsidP="008A6C78">
      <w:pPr>
        <w:ind w:left="360" w:firstLine="348"/>
        <w:jc w:val="both"/>
        <w:rPr>
          <w:bCs/>
          <w:iCs/>
          <w:szCs w:val="24"/>
          <w:lang/>
        </w:rPr>
      </w:pPr>
      <w:r>
        <w:rPr>
          <w:bCs/>
          <w:iCs/>
          <w:szCs w:val="24"/>
          <w:lang/>
        </w:rPr>
        <w:t>Понуђач понуду подноси непосредно</w:t>
      </w:r>
      <w:r w:rsidR="00BA60E9">
        <w:rPr>
          <w:bCs/>
          <w:iCs/>
          <w:szCs w:val="24"/>
          <w:lang/>
        </w:rPr>
        <w:t xml:space="preserve"> или</w:t>
      </w:r>
      <w:r>
        <w:rPr>
          <w:bCs/>
          <w:iCs/>
          <w:szCs w:val="24"/>
          <w:lang/>
        </w:rPr>
        <w:t xml:space="preserve"> путем поште у затвореној коверти или </w:t>
      </w:r>
    </w:p>
    <w:p w:rsidR="008240F7" w:rsidRDefault="008240F7" w:rsidP="008A6C78">
      <w:pPr>
        <w:jc w:val="both"/>
        <w:rPr>
          <w:bCs/>
          <w:iCs/>
          <w:szCs w:val="24"/>
          <w:lang/>
        </w:rPr>
      </w:pPr>
      <w:r>
        <w:rPr>
          <w:bCs/>
          <w:iCs/>
          <w:szCs w:val="24"/>
          <w:lang/>
        </w:rPr>
        <w:t xml:space="preserve">кутији, </w:t>
      </w:r>
      <w:r w:rsidR="00BA60E9">
        <w:rPr>
          <w:bCs/>
          <w:iCs/>
          <w:szCs w:val="24"/>
          <w:lang/>
        </w:rPr>
        <w:t xml:space="preserve">затворену на начин </w:t>
      </w:r>
      <w:r>
        <w:rPr>
          <w:bCs/>
          <w:iCs/>
          <w:szCs w:val="24"/>
          <w:lang/>
        </w:rPr>
        <w:t xml:space="preserve"> да се приликом отварања понуда може са сигурношћу утврдити да се први пут отвара.</w:t>
      </w:r>
    </w:p>
    <w:p w:rsidR="000254E2" w:rsidRDefault="00BA60E9" w:rsidP="00193B45">
      <w:pPr>
        <w:ind w:firstLine="720"/>
        <w:jc w:val="both"/>
        <w:rPr>
          <w:b/>
          <w:bCs/>
          <w:iCs/>
          <w:szCs w:val="24"/>
          <w:lang/>
        </w:rPr>
      </w:pPr>
      <w:r w:rsidRPr="00774754">
        <w:rPr>
          <w:bCs/>
          <w:iCs/>
          <w:szCs w:val="24"/>
          <w:lang/>
        </w:rPr>
        <w:t>Понуђач може да поднесе само једну понуду.</w:t>
      </w:r>
      <w:r w:rsidR="008F1B54" w:rsidRPr="00774754">
        <w:rPr>
          <w:bCs/>
          <w:iCs/>
          <w:szCs w:val="24"/>
          <w:lang/>
        </w:rPr>
        <w:t xml:space="preserve"> </w:t>
      </w:r>
      <w:r w:rsidR="008F1B54" w:rsidRPr="00774754">
        <w:rPr>
          <w:b/>
          <w:bCs/>
          <w:iCs/>
          <w:szCs w:val="24"/>
          <w:lang/>
        </w:rPr>
        <w:t xml:space="preserve">Понуда треба да буде </w:t>
      </w:r>
      <w:r w:rsidR="00760C52" w:rsidRPr="00774754">
        <w:rPr>
          <w:b/>
          <w:bCs/>
          <w:iCs/>
          <w:szCs w:val="24"/>
          <w:lang/>
        </w:rPr>
        <w:t xml:space="preserve">поднета </w:t>
      </w:r>
      <w:r w:rsidR="00193B45" w:rsidRPr="00774754">
        <w:rPr>
          <w:rFonts w:eastAsia="Calibri"/>
          <w:b/>
          <w:szCs w:val="24"/>
          <w:lang w:val="sr-Cyrl-CS"/>
        </w:rPr>
        <w:t xml:space="preserve">у електронској форми (читљив скенирани документ на </w:t>
      </w:r>
      <w:r w:rsidR="00193B45" w:rsidRPr="00774754">
        <w:rPr>
          <w:rFonts w:eastAsia="Calibri"/>
          <w:b/>
          <w:szCs w:val="24"/>
        </w:rPr>
        <w:t>CD</w:t>
      </w:r>
      <w:r w:rsidR="00193B45" w:rsidRPr="00774754">
        <w:rPr>
          <w:rFonts w:eastAsia="Calibri"/>
          <w:b/>
          <w:szCs w:val="24"/>
          <w:lang w:val="sr-Cyrl-CS"/>
        </w:rPr>
        <w:t xml:space="preserve">, </w:t>
      </w:r>
      <w:r w:rsidR="00193B45" w:rsidRPr="00774754">
        <w:rPr>
          <w:rFonts w:eastAsia="Calibri"/>
          <w:b/>
          <w:szCs w:val="24"/>
          <w:lang w:val="sr-Latn-CS"/>
        </w:rPr>
        <w:t xml:space="preserve">DVD </w:t>
      </w:r>
      <w:r w:rsidR="00193B45" w:rsidRPr="00774754">
        <w:rPr>
          <w:rFonts w:eastAsia="Calibri"/>
          <w:b/>
          <w:szCs w:val="24"/>
          <w:lang w:val="sr-Cyrl-CS"/>
        </w:rPr>
        <w:t xml:space="preserve">или </w:t>
      </w:r>
      <w:r w:rsidR="00193B45" w:rsidRPr="00774754">
        <w:rPr>
          <w:rFonts w:eastAsia="Calibri"/>
          <w:b/>
          <w:szCs w:val="24"/>
          <w:lang w:val="sr-Latn-CS"/>
        </w:rPr>
        <w:t>USB</w:t>
      </w:r>
      <w:r w:rsidR="00193B45" w:rsidRPr="00774754">
        <w:rPr>
          <w:rFonts w:eastAsia="Calibri"/>
          <w:b/>
          <w:szCs w:val="24"/>
          <w:lang w:val="sr-Cyrl-CS"/>
        </w:rPr>
        <w:t xml:space="preserve">) и </w:t>
      </w:r>
      <w:r w:rsidR="00760C52" w:rsidRPr="00774754">
        <w:rPr>
          <w:b/>
          <w:bCs/>
          <w:iCs/>
          <w:szCs w:val="24"/>
          <w:lang/>
        </w:rPr>
        <w:t xml:space="preserve">у папирном облику. У случају неслагања, папирна верзија понуде </w:t>
      </w:r>
      <w:r w:rsidR="004E5BDD" w:rsidRPr="00774754">
        <w:rPr>
          <w:b/>
          <w:bCs/>
          <w:iCs/>
          <w:szCs w:val="24"/>
          <w:lang/>
        </w:rPr>
        <w:t>сматра</w:t>
      </w:r>
      <w:r w:rsidR="004E5BDD" w:rsidRPr="00193B45">
        <w:rPr>
          <w:b/>
          <w:bCs/>
          <w:iCs/>
          <w:szCs w:val="24"/>
          <w:lang/>
        </w:rPr>
        <w:t xml:space="preserve"> ће се важећом</w:t>
      </w:r>
      <w:r w:rsidR="00760C52" w:rsidRPr="00193B45">
        <w:rPr>
          <w:b/>
          <w:bCs/>
          <w:iCs/>
          <w:szCs w:val="24"/>
          <w:lang/>
        </w:rPr>
        <w:t>.</w:t>
      </w:r>
      <w:r w:rsidR="004E5BDD" w:rsidRPr="00193B45">
        <w:rPr>
          <w:b/>
          <w:bCs/>
          <w:iCs/>
          <w:szCs w:val="24"/>
          <w:lang/>
        </w:rPr>
        <w:t xml:space="preserve"> </w:t>
      </w:r>
    </w:p>
    <w:p w:rsidR="00BA60E9" w:rsidRPr="00193B45" w:rsidRDefault="004E5BDD" w:rsidP="00193B45">
      <w:pPr>
        <w:ind w:firstLine="720"/>
        <w:jc w:val="both"/>
        <w:rPr>
          <w:b/>
          <w:bCs/>
          <w:iCs/>
          <w:szCs w:val="24"/>
          <w:lang/>
        </w:rPr>
      </w:pPr>
      <w:r w:rsidRPr="00B30626">
        <w:rPr>
          <w:b/>
          <w:bCs/>
          <w:iCs/>
          <w:szCs w:val="24"/>
          <w:lang/>
        </w:rPr>
        <w:t xml:space="preserve">Понуда која није поднета </w:t>
      </w:r>
      <w:r w:rsidR="00193B45" w:rsidRPr="00B30626">
        <w:rPr>
          <w:b/>
          <w:bCs/>
          <w:iCs/>
          <w:szCs w:val="24"/>
          <w:lang/>
        </w:rPr>
        <w:t xml:space="preserve">у електронској форми </w:t>
      </w:r>
      <w:r w:rsidRPr="00B30626">
        <w:rPr>
          <w:b/>
          <w:bCs/>
          <w:iCs/>
          <w:szCs w:val="24"/>
          <w:lang/>
        </w:rPr>
        <w:t>сматраће се неприхватљивом.</w:t>
      </w:r>
      <w:r w:rsidRPr="00193B45">
        <w:rPr>
          <w:b/>
          <w:bCs/>
          <w:iCs/>
          <w:szCs w:val="24"/>
          <w:lang/>
        </w:rPr>
        <w:t xml:space="preserve"> </w:t>
      </w:r>
    </w:p>
    <w:p w:rsidR="007C3D54" w:rsidRDefault="007C3D54" w:rsidP="008A6C78">
      <w:pPr>
        <w:jc w:val="both"/>
        <w:rPr>
          <w:iCs/>
          <w:szCs w:val="24"/>
          <w:lang/>
        </w:rPr>
      </w:pPr>
      <w:r w:rsidRPr="009C37EA">
        <w:rPr>
          <w:bCs/>
          <w:iCs/>
          <w:szCs w:val="24"/>
          <w:lang/>
        </w:rPr>
        <w:tab/>
      </w:r>
      <w:r w:rsidRPr="009C37EA">
        <w:rPr>
          <w:iCs/>
          <w:szCs w:val="24"/>
          <w:lang/>
        </w:rPr>
        <w:t>Понуђач који је самостално поднео понуду не може</w:t>
      </w:r>
      <w:r w:rsidRPr="000C5695">
        <w:rPr>
          <w:iCs/>
          <w:szCs w:val="24"/>
          <w:lang/>
        </w:rPr>
        <w:t xml:space="preserve"> истовремено да учествује у заједничкој понуди или као подизвођач, нити исто лице може учествовати у више заједничких понуда.</w:t>
      </w:r>
      <w:r>
        <w:rPr>
          <w:iCs/>
          <w:szCs w:val="24"/>
          <w:lang/>
        </w:rPr>
        <w:t xml:space="preserve"> Све понуде које су поднете супротно овој забрани,  Наручилац ће да одбије.</w:t>
      </w:r>
    </w:p>
    <w:p w:rsidR="007C3D54" w:rsidRPr="007C3D54" w:rsidRDefault="007C3D54" w:rsidP="008A6C78">
      <w:pPr>
        <w:ind w:firstLine="708"/>
        <w:jc w:val="both"/>
        <w:rPr>
          <w:iCs/>
          <w:szCs w:val="24"/>
          <w:lang/>
        </w:rPr>
      </w:pPr>
      <w:bookmarkStart w:id="33" w:name="_Hlk534721056"/>
      <w:r w:rsidRPr="000C5695">
        <w:rPr>
          <w:iCs/>
          <w:szCs w:val="24"/>
          <w:lang/>
        </w:rPr>
        <w:t xml:space="preserve">У Обрасцу понуде </w:t>
      </w:r>
      <w:r w:rsidRPr="00367671">
        <w:rPr>
          <w:iCs/>
          <w:szCs w:val="24"/>
          <w:lang w:val="sr-Cyrl-CS"/>
        </w:rPr>
        <w:t>(</w:t>
      </w:r>
      <w:r w:rsidR="00907591">
        <w:rPr>
          <w:iCs/>
          <w:szCs w:val="24"/>
          <w:lang w:val="sr-Cyrl-CS"/>
        </w:rPr>
        <w:t>П</w:t>
      </w:r>
      <w:r w:rsidRPr="00367671">
        <w:rPr>
          <w:iCs/>
          <w:szCs w:val="24"/>
          <w:lang w:val="sr-Cyrl-CS"/>
        </w:rPr>
        <w:t xml:space="preserve">оглавље </w:t>
      </w:r>
      <w:r w:rsidRPr="008A6C78">
        <w:rPr>
          <w:iCs/>
          <w:szCs w:val="24"/>
        </w:rPr>
        <w:t>VII</w:t>
      </w:r>
      <w:r w:rsidR="00907591" w:rsidRPr="008A6C78">
        <w:rPr>
          <w:iCs/>
          <w:szCs w:val="24"/>
          <w:lang/>
        </w:rPr>
        <w:t>.</w:t>
      </w:r>
      <w:r w:rsidR="00907591">
        <w:rPr>
          <w:b/>
          <w:iCs/>
          <w:szCs w:val="24"/>
          <w:lang/>
        </w:rPr>
        <w:t xml:space="preserve"> </w:t>
      </w:r>
      <w:r w:rsidR="00907591" w:rsidRPr="00907591">
        <w:rPr>
          <w:iCs/>
          <w:szCs w:val="24"/>
          <w:lang/>
        </w:rPr>
        <w:t>Конкурсне документације</w:t>
      </w:r>
      <w:r w:rsidRPr="00367671">
        <w:rPr>
          <w:iCs/>
          <w:szCs w:val="24"/>
          <w:lang w:val="ru-RU"/>
        </w:rPr>
        <w:t>)</w:t>
      </w:r>
      <w:r w:rsidRPr="000C5695">
        <w:rPr>
          <w:iCs/>
          <w:szCs w:val="24"/>
          <w:lang/>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bookmarkEnd w:id="33"/>
    <w:p w:rsidR="008240F7" w:rsidRPr="008240F7" w:rsidRDefault="008240F7" w:rsidP="008A6C78">
      <w:pPr>
        <w:ind w:left="360"/>
        <w:jc w:val="both"/>
        <w:rPr>
          <w:rFonts w:eastAsia="Calibri-Bold"/>
          <w:color w:val="000000"/>
          <w:szCs w:val="24"/>
          <w:lang/>
        </w:rPr>
      </w:pPr>
      <w:r>
        <w:rPr>
          <w:rFonts w:eastAsia="Calibri-Bold"/>
          <w:color w:val="000000"/>
          <w:szCs w:val="24"/>
          <w:lang/>
        </w:rPr>
        <w:tab/>
        <w:t>На полеђини коверте или на кутији навести назив и адресу понуђача.</w:t>
      </w:r>
    </w:p>
    <w:p w:rsidR="005D11FD" w:rsidRDefault="005D11FD" w:rsidP="008A6C78">
      <w:pPr>
        <w:ind w:left="708"/>
        <w:jc w:val="both"/>
        <w:rPr>
          <w:rFonts w:eastAsia="TimesNewRomanPSMT"/>
          <w:bCs/>
          <w:szCs w:val="24"/>
          <w:lang/>
        </w:rPr>
      </w:pPr>
      <w:r>
        <w:rPr>
          <w:rFonts w:eastAsia="TimesNewRomanPSMT"/>
          <w:bCs/>
          <w:szCs w:val="24"/>
          <w:lang/>
        </w:rPr>
        <w:t xml:space="preserve">У случају да понуду подноси група понуђача ( заједничка понуда) , на коверти је </w:t>
      </w:r>
    </w:p>
    <w:p w:rsidR="005D11FD" w:rsidRDefault="005D11FD" w:rsidP="008A6C78">
      <w:pPr>
        <w:jc w:val="both"/>
        <w:rPr>
          <w:rFonts w:eastAsia="TimesNewRomanPSMT"/>
          <w:szCs w:val="24"/>
          <w:lang/>
        </w:rPr>
      </w:pPr>
      <w:r>
        <w:rPr>
          <w:rFonts w:eastAsia="TimesNewRomanPSMT"/>
          <w:bCs/>
          <w:szCs w:val="24"/>
          <w:lang/>
        </w:rPr>
        <w:t xml:space="preserve">потребно назначити </w:t>
      </w:r>
      <w:r>
        <w:rPr>
          <w:rFonts w:eastAsia="TimesNewRomanPSMT"/>
          <w:szCs w:val="24"/>
          <w:lang/>
        </w:rPr>
        <w:t xml:space="preserve">да се </w:t>
      </w:r>
      <w:r w:rsidR="00DB061C" w:rsidRPr="000C5695">
        <w:rPr>
          <w:rFonts w:eastAsia="TimesNewRomanPSMT"/>
          <w:szCs w:val="24"/>
          <w:lang/>
        </w:rPr>
        <w:t xml:space="preserve">се </w:t>
      </w:r>
      <w:r>
        <w:rPr>
          <w:rFonts w:eastAsia="TimesNewRomanPSMT"/>
          <w:szCs w:val="24"/>
          <w:lang/>
        </w:rPr>
        <w:t xml:space="preserve">ради о групи понуђача и навести називе и адресу свих понуђача из групе понуђача. </w:t>
      </w:r>
    </w:p>
    <w:p w:rsidR="00F85916" w:rsidRPr="007C3D54" w:rsidRDefault="005D11FD" w:rsidP="007C3D54">
      <w:pPr>
        <w:jc w:val="both"/>
        <w:rPr>
          <w:rFonts w:eastAsia="TimesNewRomanPSMT"/>
          <w:bCs/>
          <w:szCs w:val="24"/>
          <w:lang/>
        </w:rPr>
      </w:pPr>
      <w:r>
        <w:rPr>
          <w:rFonts w:eastAsia="TimesNewRomanPSMT"/>
          <w:szCs w:val="24"/>
          <w:lang/>
        </w:rPr>
        <w:tab/>
      </w:r>
      <w:r w:rsidR="00F85916">
        <w:rPr>
          <w:rFonts w:eastAsia="TimesNewRomanPSMT"/>
          <w:szCs w:val="24"/>
          <w:lang/>
        </w:rPr>
        <w:t>Понуду доставити на адресу</w:t>
      </w:r>
      <w:r w:rsidR="007817FB">
        <w:rPr>
          <w:rFonts w:eastAsia="TimesNewRomanPSMT"/>
          <w:szCs w:val="24"/>
          <w:lang/>
        </w:rPr>
        <w:t xml:space="preserve"> (Наручиоца</w:t>
      </w:r>
      <w:r w:rsidR="00F85916">
        <w:rPr>
          <w:rFonts w:eastAsia="TimesNewRomanPSMT"/>
          <w:szCs w:val="24"/>
          <w:lang/>
        </w:rPr>
        <w:t>)</w:t>
      </w:r>
      <w:r w:rsidR="00E915C0">
        <w:rPr>
          <w:rFonts w:eastAsia="TimesNewRomanPSMT"/>
          <w:szCs w:val="24"/>
          <w:lang/>
        </w:rPr>
        <w:t xml:space="preserve"> </w:t>
      </w:r>
      <w:permStart w:id="106" w:edGrp="everyone"/>
      <w:r w:rsidR="00FC4853">
        <w:rPr>
          <w:rFonts w:eastAsia="TimesNewRomanPSMT"/>
          <w:szCs w:val="24"/>
          <w:lang/>
        </w:rPr>
        <w:t>Општина Љиг,ул.Карађорђева бр.7 14240 Љиг</w:t>
      </w:r>
      <w:r w:rsidR="00E915C0">
        <w:rPr>
          <w:rFonts w:eastAsia="TimesNewRomanPSMT"/>
          <w:szCs w:val="24"/>
          <w:lang/>
        </w:rPr>
        <w:t xml:space="preserve"> </w:t>
      </w:r>
      <w:permEnd w:id="106"/>
      <w:r w:rsidR="00F85916">
        <w:rPr>
          <w:rFonts w:eastAsia="TimesNewRomanPSMT"/>
          <w:szCs w:val="24"/>
          <w:lang/>
        </w:rPr>
        <w:t xml:space="preserve">, са назнаком </w:t>
      </w:r>
      <w:r w:rsidR="00F85916" w:rsidRPr="00F85916">
        <w:rPr>
          <w:rFonts w:eastAsia="TimesNewRomanPSMT"/>
          <w:b/>
          <w:i/>
          <w:szCs w:val="24"/>
          <w:lang/>
        </w:rPr>
        <w:t>„Понуда за јавну набавку радова</w:t>
      </w:r>
      <w:bookmarkStart w:id="34" w:name="Text28"/>
      <w:r w:rsidR="00E915C0">
        <w:rPr>
          <w:rFonts w:eastAsia="TimesNewRomanPSMT"/>
          <w:b/>
          <w:i/>
          <w:szCs w:val="24"/>
          <w:lang/>
        </w:rPr>
        <w:t xml:space="preserve"> </w:t>
      </w:r>
      <w:permStart w:id="107" w:edGrp="everyone"/>
      <w:r w:rsidR="00FC4853">
        <w:rPr>
          <w:rFonts w:eastAsia="TimesNewRomanPSMT"/>
          <w:b/>
          <w:i/>
          <w:szCs w:val="24"/>
          <w:lang/>
        </w:rPr>
        <w:t>на адаптацији и реконструкцији објекта ОШ „Сестре Павловић“ у Белановици</w:t>
      </w:r>
      <w:r w:rsidR="00E915C0">
        <w:rPr>
          <w:rFonts w:eastAsia="TimesNewRomanPSMT"/>
          <w:b/>
          <w:i/>
          <w:szCs w:val="24"/>
          <w:lang/>
        </w:rPr>
        <w:t xml:space="preserve"> </w:t>
      </w:r>
      <w:bookmarkEnd w:id="34"/>
      <w:permEnd w:id="107"/>
      <w:r w:rsidR="00F85916" w:rsidRPr="00F85916">
        <w:rPr>
          <w:rFonts w:eastAsia="TimesNewRomanPSMT"/>
          <w:b/>
          <w:i/>
          <w:szCs w:val="24"/>
          <w:lang/>
        </w:rPr>
        <w:t>, ЈН бр</w:t>
      </w:r>
      <w:r w:rsidR="00E915C0">
        <w:rPr>
          <w:rFonts w:eastAsia="TimesNewRomanPSMT"/>
          <w:b/>
          <w:i/>
          <w:szCs w:val="24"/>
          <w:lang/>
        </w:rPr>
        <w:t>.</w:t>
      </w:r>
      <w:permStart w:id="108" w:edGrp="everyone"/>
      <w:r w:rsidR="00FC4853">
        <w:rPr>
          <w:rFonts w:eastAsia="TimesNewRomanPSMT"/>
          <w:b/>
          <w:i/>
          <w:szCs w:val="24"/>
          <w:lang/>
        </w:rPr>
        <w:t>453-206/2019</w:t>
      </w:r>
      <w:r w:rsidR="00E915C0">
        <w:rPr>
          <w:rFonts w:eastAsia="TimesNewRomanPSMT"/>
          <w:b/>
          <w:i/>
          <w:szCs w:val="24"/>
          <w:lang/>
        </w:rPr>
        <w:t xml:space="preserve"> </w:t>
      </w:r>
      <w:permEnd w:id="108"/>
      <w:r w:rsidR="00F85916" w:rsidRPr="00F85916">
        <w:rPr>
          <w:rFonts w:eastAsia="TimesNewRomanPSMT"/>
          <w:b/>
          <w:i/>
          <w:szCs w:val="24"/>
          <w:lang/>
        </w:rPr>
        <w:t>, НЕ ОТВАРАТИ“.</w:t>
      </w:r>
      <w:r w:rsidR="00F85916">
        <w:rPr>
          <w:rFonts w:eastAsia="TimesNewRomanPSMT"/>
          <w:szCs w:val="24"/>
          <w:lang/>
        </w:rPr>
        <w:t xml:space="preserve"> Понуда се сматра благовременом, ако је примљена од стране наручиоца до</w:t>
      </w:r>
      <w:r w:rsidR="00E915C0">
        <w:rPr>
          <w:rFonts w:eastAsia="TimesNewRomanPSMT"/>
          <w:szCs w:val="24"/>
          <w:lang/>
        </w:rPr>
        <w:t xml:space="preserve"> </w:t>
      </w:r>
      <w:permStart w:id="109" w:edGrp="everyone"/>
      <w:r w:rsidR="004110EC">
        <w:rPr>
          <w:rFonts w:eastAsia="TimesNewRomanPSMT"/>
          <w:szCs w:val="24"/>
          <w:lang/>
        </w:rPr>
        <w:t>24.02.2020</w:t>
      </w:r>
      <w:r w:rsidR="00E915C0">
        <w:rPr>
          <w:rFonts w:eastAsia="TimesNewRomanPSMT"/>
          <w:szCs w:val="24"/>
          <w:lang/>
        </w:rPr>
        <w:t xml:space="preserve"> </w:t>
      </w:r>
      <w:permEnd w:id="109"/>
      <w:r w:rsidR="007817FB">
        <w:rPr>
          <w:rFonts w:eastAsia="TimesNewRomanPSMT"/>
          <w:szCs w:val="24"/>
          <w:lang/>
        </w:rPr>
        <w:t xml:space="preserve"> </w:t>
      </w:r>
      <w:r w:rsidR="00F85916">
        <w:rPr>
          <w:rFonts w:eastAsia="TimesNewRomanPSMT"/>
          <w:szCs w:val="24"/>
          <w:lang/>
        </w:rPr>
        <w:t>године, до</w:t>
      </w:r>
      <w:r w:rsidR="00E915C0">
        <w:rPr>
          <w:rFonts w:eastAsia="TimesNewRomanPSMT"/>
          <w:szCs w:val="24"/>
          <w:lang/>
        </w:rPr>
        <w:t xml:space="preserve"> </w:t>
      </w:r>
      <w:permStart w:id="110" w:edGrp="everyone"/>
      <w:r w:rsidR="004110EC">
        <w:rPr>
          <w:rFonts w:eastAsia="TimesNewRomanPSMT"/>
          <w:szCs w:val="24"/>
          <w:lang/>
        </w:rPr>
        <w:t>10,00</w:t>
      </w:r>
      <w:r w:rsidR="00E915C0">
        <w:rPr>
          <w:rFonts w:eastAsia="TimesNewRomanPSMT"/>
          <w:szCs w:val="24"/>
          <w:lang/>
        </w:rPr>
        <w:t xml:space="preserve"> </w:t>
      </w:r>
      <w:permEnd w:id="110"/>
      <w:r w:rsidR="00E915C0">
        <w:rPr>
          <w:rFonts w:eastAsia="TimesNewRomanPSMT"/>
          <w:szCs w:val="24"/>
          <w:lang/>
        </w:rPr>
        <w:t xml:space="preserve"> ча</w:t>
      </w:r>
      <w:r w:rsidR="00F85916">
        <w:rPr>
          <w:rFonts w:eastAsia="TimesNewRomanPSMT"/>
          <w:szCs w:val="24"/>
          <w:lang/>
        </w:rPr>
        <w:t>сова.</w:t>
      </w:r>
    </w:p>
    <w:p w:rsidR="00ED1274" w:rsidRPr="005D11FD" w:rsidRDefault="00ED1274" w:rsidP="00F85916">
      <w:pPr>
        <w:ind w:firstLine="708"/>
        <w:jc w:val="both"/>
        <w:rPr>
          <w:rFonts w:eastAsia="TimesNewRomanPSMT"/>
          <w:bCs/>
          <w:szCs w:val="24"/>
          <w:lang/>
        </w:rPr>
      </w:pPr>
      <w:r>
        <w:rPr>
          <w:rFonts w:eastAsia="TimesNewRomanPSMT"/>
          <w:szCs w:val="24"/>
          <w:lang/>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4A7344" w:rsidRDefault="00E13A8B" w:rsidP="007A430F">
      <w:pPr>
        <w:jc w:val="both"/>
        <w:rPr>
          <w:szCs w:val="24"/>
          <w:lang/>
        </w:rPr>
      </w:pPr>
      <w:r>
        <w:rPr>
          <w:szCs w:val="24"/>
          <w:lang/>
        </w:rPr>
        <w:tab/>
        <w:t xml:space="preserve">Понуда коју наручилац није примио у року одређеном за подношење понуда, </w:t>
      </w:r>
      <w:r w:rsidR="002847E1">
        <w:rPr>
          <w:szCs w:val="24"/>
          <w:lang/>
        </w:rPr>
        <w:t xml:space="preserve">односно која је примљена по истеку дана и сата до којег се могу поднети понуде, сматраће се </w:t>
      </w:r>
      <w:r w:rsidR="0033020B">
        <w:rPr>
          <w:szCs w:val="24"/>
          <w:lang/>
        </w:rPr>
        <w:t>неблаговремен</w:t>
      </w:r>
      <w:r w:rsidR="002A6808">
        <w:rPr>
          <w:szCs w:val="24"/>
          <w:lang/>
        </w:rPr>
        <w:t>ом</w:t>
      </w:r>
      <w:r w:rsidR="002847E1">
        <w:rPr>
          <w:szCs w:val="24"/>
          <w:lang/>
        </w:rPr>
        <w:t>.</w:t>
      </w:r>
    </w:p>
    <w:p w:rsidR="0033020B" w:rsidRDefault="002A6808" w:rsidP="007A430F">
      <w:pPr>
        <w:jc w:val="both"/>
        <w:rPr>
          <w:szCs w:val="24"/>
          <w:lang/>
        </w:rPr>
      </w:pPr>
      <w:r>
        <w:rPr>
          <w:szCs w:val="24"/>
          <w:lang/>
        </w:rPr>
        <w:tab/>
        <w:t>Понуда, поред докумената којима се доказује испуњеност обавезних и додатних услова, мора да садржи:</w:t>
      </w:r>
    </w:p>
    <w:p w:rsidR="002A6808" w:rsidRDefault="002A6808" w:rsidP="00533C32">
      <w:pPr>
        <w:numPr>
          <w:ilvl w:val="0"/>
          <w:numId w:val="9"/>
        </w:numPr>
        <w:jc w:val="both"/>
        <w:rPr>
          <w:szCs w:val="24"/>
          <w:lang/>
        </w:rPr>
      </w:pPr>
      <w:r>
        <w:rPr>
          <w:szCs w:val="24"/>
          <w:lang/>
        </w:rPr>
        <w:t>образац понуде,</w:t>
      </w:r>
    </w:p>
    <w:p w:rsidR="002A6808" w:rsidRDefault="002A6808" w:rsidP="00533C32">
      <w:pPr>
        <w:numPr>
          <w:ilvl w:val="0"/>
          <w:numId w:val="9"/>
        </w:numPr>
        <w:jc w:val="both"/>
        <w:rPr>
          <w:szCs w:val="24"/>
          <w:lang/>
        </w:rPr>
      </w:pPr>
      <w:r>
        <w:rPr>
          <w:szCs w:val="24"/>
          <w:lang/>
        </w:rPr>
        <w:t>модел уговора,</w:t>
      </w:r>
    </w:p>
    <w:p w:rsidR="002A6808" w:rsidRDefault="002A6808" w:rsidP="00533C32">
      <w:pPr>
        <w:numPr>
          <w:ilvl w:val="0"/>
          <w:numId w:val="9"/>
        </w:numPr>
        <w:jc w:val="both"/>
        <w:rPr>
          <w:szCs w:val="24"/>
          <w:lang/>
        </w:rPr>
      </w:pPr>
      <w:r>
        <w:rPr>
          <w:szCs w:val="24"/>
          <w:lang/>
        </w:rPr>
        <w:t>образац структуре цене,</w:t>
      </w:r>
    </w:p>
    <w:p w:rsidR="002A6808" w:rsidRDefault="002A6808" w:rsidP="00533C32">
      <w:pPr>
        <w:numPr>
          <w:ilvl w:val="0"/>
          <w:numId w:val="9"/>
        </w:numPr>
        <w:jc w:val="both"/>
        <w:rPr>
          <w:szCs w:val="24"/>
          <w:lang/>
        </w:rPr>
      </w:pPr>
      <w:r>
        <w:rPr>
          <w:szCs w:val="24"/>
          <w:lang/>
        </w:rPr>
        <w:t>образац трошкова припреме понуде,</w:t>
      </w:r>
    </w:p>
    <w:p w:rsidR="002A6808" w:rsidRDefault="002A6808" w:rsidP="00533C32">
      <w:pPr>
        <w:numPr>
          <w:ilvl w:val="0"/>
          <w:numId w:val="9"/>
        </w:numPr>
        <w:jc w:val="both"/>
        <w:rPr>
          <w:szCs w:val="24"/>
          <w:lang/>
        </w:rPr>
      </w:pPr>
      <w:r>
        <w:rPr>
          <w:szCs w:val="24"/>
          <w:lang/>
        </w:rPr>
        <w:t>образац изјаве о независној понуди,</w:t>
      </w:r>
    </w:p>
    <w:p w:rsidR="002A6808" w:rsidRDefault="002A6808" w:rsidP="00533C32">
      <w:pPr>
        <w:numPr>
          <w:ilvl w:val="0"/>
          <w:numId w:val="9"/>
        </w:numPr>
        <w:jc w:val="both"/>
        <w:rPr>
          <w:szCs w:val="24"/>
          <w:lang/>
        </w:rPr>
      </w:pPr>
      <w:r>
        <w:rPr>
          <w:szCs w:val="24"/>
          <w:lang/>
        </w:rPr>
        <w:t xml:space="preserve">образац изјаве о поштовању обавеза из члана 75. </w:t>
      </w:r>
      <w:r w:rsidR="00982CBF">
        <w:rPr>
          <w:szCs w:val="24"/>
          <w:lang/>
        </w:rPr>
        <w:t>с</w:t>
      </w:r>
      <w:r>
        <w:rPr>
          <w:szCs w:val="24"/>
          <w:lang/>
        </w:rPr>
        <w:t>тав 2. Закона,</w:t>
      </w:r>
    </w:p>
    <w:p w:rsidR="00F54EBE" w:rsidRPr="007817FB" w:rsidRDefault="002A6808" w:rsidP="00533C32">
      <w:pPr>
        <w:numPr>
          <w:ilvl w:val="0"/>
          <w:numId w:val="9"/>
        </w:numPr>
        <w:jc w:val="both"/>
        <w:rPr>
          <w:szCs w:val="24"/>
          <w:lang/>
        </w:rPr>
      </w:pPr>
      <w:r>
        <w:rPr>
          <w:szCs w:val="24"/>
          <w:lang/>
        </w:rPr>
        <w:t xml:space="preserve">образац Референтне листе и </w:t>
      </w:r>
      <w:r w:rsidR="00982CBF">
        <w:rPr>
          <w:szCs w:val="24"/>
          <w:lang/>
        </w:rPr>
        <w:t>образац П</w:t>
      </w:r>
      <w:r>
        <w:rPr>
          <w:szCs w:val="24"/>
          <w:lang/>
        </w:rPr>
        <w:t>отврде</w:t>
      </w:r>
      <w:r w:rsidR="00982CBF">
        <w:rPr>
          <w:szCs w:val="24"/>
          <w:lang/>
        </w:rPr>
        <w:t xml:space="preserve"> о раније реализованим </w:t>
      </w:r>
      <w:r w:rsidR="00982CBF" w:rsidRPr="007817FB">
        <w:rPr>
          <w:szCs w:val="24"/>
          <w:lang/>
        </w:rPr>
        <w:t>уговорима</w:t>
      </w:r>
      <w:r w:rsidR="007817FB" w:rsidRPr="007817FB">
        <w:rPr>
          <w:szCs w:val="24"/>
          <w:lang/>
        </w:rPr>
        <w:t>,</w:t>
      </w:r>
    </w:p>
    <w:p w:rsidR="002A6808" w:rsidRDefault="002A6808" w:rsidP="00533C32">
      <w:pPr>
        <w:numPr>
          <w:ilvl w:val="0"/>
          <w:numId w:val="9"/>
        </w:numPr>
        <w:jc w:val="both"/>
        <w:rPr>
          <w:szCs w:val="24"/>
          <w:lang/>
        </w:rPr>
      </w:pPr>
      <w:r>
        <w:rPr>
          <w:szCs w:val="24"/>
          <w:lang/>
        </w:rPr>
        <w:t xml:space="preserve">образац </w:t>
      </w:r>
      <w:r w:rsidR="00982CBF">
        <w:rPr>
          <w:szCs w:val="24"/>
          <w:lang/>
        </w:rPr>
        <w:t>Изјаве о техничкој опремљености</w:t>
      </w:r>
      <w:r>
        <w:rPr>
          <w:szCs w:val="24"/>
          <w:lang/>
        </w:rPr>
        <w:t>,</w:t>
      </w:r>
    </w:p>
    <w:p w:rsidR="00547462" w:rsidRPr="00774754" w:rsidRDefault="00803D91" w:rsidP="00533C32">
      <w:pPr>
        <w:numPr>
          <w:ilvl w:val="0"/>
          <w:numId w:val="9"/>
        </w:numPr>
        <w:jc w:val="both"/>
        <w:rPr>
          <w:szCs w:val="24"/>
          <w:lang/>
        </w:rPr>
      </w:pPr>
      <w:r w:rsidRPr="00CB24A2">
        <w:rPr>
          <w:szCs w:val="24"/>
          <w:lang/>
        </w:rPr>
        <w:t xml:space="preserve">образац </w:t>
      </w:r>
      <w:r w:rsidR="00CB24A2" w:rsidRPr="00CB24A2">
        <w:rPr>
          <w:lang/>
        </w:rPr>
        <w:t xml:space="preserve">о произвођачима </w:t>
      </w:r>
      <w:r w:rsidR="00CB24A2" w:rsidRPr="00774754">
        <w:rPr>
          <w:lang/>
        </w:rPr>
        <w:t>материјала и опреме</w:t>
      </w:r>
      <w:r w:rsidR="00193B45" w:rsidRPr="00774754">
        <w:rPr>
          <w:bCs/>
          <w:szCs w:val="24"/>
          <w:lang w:val="ru-RU"/>
        </w:rPr>
        <w:t xml:space="preserve"> са припадајућим атестима који се захтевају по важећим прописима и мерама за објекте те врсте у складу са пројектном </w:t>
      </w:r>
      <w:r w:rsidR="00193B45" w:rsidRPr="00774754">
        <w:rPr>
          <w:color w:val="000000"/>
          <w:szCs w:val="24"/>
          <w:lang w:val="ru-RU"/>
        </w:rPr>
        <w:t>документацијом</w:t>
      </w:r>
      <w:r w:rsidR="00CB24A2" w:rsidRPr="00774754">
        <w:rPr>
          <w:lang/>
        </w:rPr>
        <w:t>,</w:t>
      </w:r>
    </w:p>
    <w:p w:rsidR="00CB24A2" w:rsidRPr="00CB24A2" w:rsidRDefault="00CB24A2" w:rsidP="00533C32">
      <w:pPr>
        <w:numPr>
          <w:ilvl w:val="0"/>
          <w:numId w:val="9"/>
        </w:numPr>
        <w:jc w:val="both"/>
        <w:rPr>
          <w:szCs w:val="24"/>
          <w:lang/>
        </w:rPr>
      </w:pPr>
      <w:r w:rsidRPr="00CB24A2">
        <w:rPr>
          <w:szCs w:val="24"/>
          <w:lang/>
        </w:rPr>
        <w:t xml:space="preserve">образац </w:t>
      </w:r>
      <w:r w:rsidR="00F16ECF">
        <w:rPr>
          <w:lang/>
        </w:rPr>
        <w:t>И</w:t>
      </w:r>
      <w:r w:rsidRPr="00CB24A2">
        <w:rPr>
          <w:lang/>
        </w:rPr>
        <w:t>зјаве о кључном техничком особљу</w:t>
      </w:r>
      <w:r>
        <w:rPr>
          <w:lang/>
        </w:rPr>
        <w:t>,</w:t>
      </w:r>
    </w:p>
    <w:p w:rsidR="00521453" w:rsidRPr="00CB24A2" w:rsidRDefault="00521453" w:rsidP="00533C32">
      <w:pPr>
        <w:numPr>
          <w:ilvl w:val="0"/>
          <w:numId w:val="9"/>
        </w:numPr>
        <w:jc w:val="both"/>
        <w:rPr>
          <w:szCs w:val="24"/>
          <w:lang/>
        </w:rPr>
      </w:pPr>
      <w:r w:rsidRPr="00CB24A2">
        <w:rPr>
          <w:szCs w:val="24"/>
          <w:lang/>
        </w:rPr>
        <w:t>банкарску гаранцију за озбиљност понуде,</w:t>
      </w:r>
    </w:p>
    <w:p w:rsidR="00521453" w:rsidRPr="00A86DC9" w:rsidRDefault="00521453" w:rsidP="00533C32">
      <w:pPr>
        <w:numPr>
          <w:ilvl w:val="0"/>
          <w:numId w:val="9"/>
        </w:numPr>
        <w:jc w:val="both"/>
        <w:rPr>
          <w:szCs w:val="24"/>
          <w:lang/>
        </w:rPr>
      </w:pPr>
      <w:r w:rsidRPr="00A86DC9">
        <w:rPr>
          <w:szCs w:val="24"/>
          <w:lang/>
        </w:rPr>
        <w:t>образац изјаве о обиласку локације за извођење радова и извршеном увиду у пројектну документацију,</w:t>
      </w:r>
    </w:p>
    <w:p w:rsidR="00521453" w:rsidRPr="00A86DC9" w:rsidRDefault="00521453" w:rsidP="00533C32">
      <w:pPr>
        <w:numPr>
          <w:ilvl w:val="0"/>
          <w:numId w:val="9"/>
        </w:numPr>
        <w:jc w:val="both"/>
        <w:rPr>
          <w:szCs w:val="24"/>
          <w:lang/>
        </w:rPr>
      </w:pPr>
      <w:r w:rsidRPr="00A86DC9">
        <w:rPr>
          <w:szCs w:val="24"/>
          <w:lang/>
        </w:rPr>
        <w:lastRenderedPageBreak/>
        <w:t>оригинал писмо о намерама банке о издавању банкарске гаранције за добро извршење посла,</w:t>
      </w:r>
    </w:p>
    <w:p w:rsidR="00521453" w:rsidRDefault="00521453" w:rsidP="00533C32">
      <w:pPr>
        <w:numPr>
          <w:ilvl w:val="0"/>
          <w:numId w:val="9"/>
        </w:numPr>
        <w:jc w:val="both"/>
        <w:rPr>
          <w:szCs w:val="24"/>
          <w:lang/>
        </w:rPr>
      </w:pPr>
      <w:r w:rsidRPr="003F266C">
        <w:rPr>
          <w:szCs w:val="24"/>
          <w:lang/>
        </w:rPr>
        <w:t xml:space="preserve">оригинал писмо о намерама банке да изда гаранцију за отклањање </w:t>
      </w:r>
      <w:r w:rsidR="008878DA">
        <w:rPr>
          <w:szCs w:val="24"/>
          <w:lang/>
        </w:rPr>
        <w:t xml:space="preserve">грешака </w:t>
      </w:r>
      <w:r w:rsidRPr="003F266C">
        <w:rPr>
          <w:szCs w:val="24"/>
          <w:lang/>
        </w:rPr>
        <w:t>у гарантном року,</w:t>
      </w:r>
    </w:p>
    <w:p w:rsidR="006E02AD" w:rsidRDefault="006E02AD" w:rsidP="00533C32">
      <w:pPr>
        <w:numPr>
          <w:ilvl w:val="0"/>
          <w:numId w:val="9"/>
        </w:numPr>
        <w:jc w:val="both"/>
        <w:rPr>
          <w:szCs w:val="24"/>
          <w:lang/>
        </w:rPr>
      </w:pPr>
      <w:bookmarkStart w:id="35" w:name="_Hlk524425159"/>
      <w:r w:rsidRPr="0053115F">
        <w:rPr>
          <w:szCs w:val="24"/>
          <w:lang/>
        </w:rPr>
        <w:t>оригинал писмо о намерама банке за издавање банкарске гаранције за повраћај авансног плаћања</w:t>
      </w:r>
      <w:bookmarkEnd w:id="35"/>
      <w:r w:rsidR="000254E2">
        <w:rPr>
          <w:szCs w:val="24"/>
          <w:lang/>
        </w:rPr>
        <w:t>,</w:t>
      </w:r>
    </w:p>
    <w:p w:rsidR="000254E2" w:rsidRPr="00B30626" w:rsidRDefault="000254E2" w:rsidP="00533C32">
      <w:pPr>
        <w:numPr>
          <w:ilvl w:val="0"/>
          <w:numId w:val="9"/>
        </w:numPr>
        <w:jc w:val="both"/>
        <w:rPr>
          <w:szCs w:val="24"/>
          <w:lang/>
        </w:rPr>
      </w:pPr>
      <w:r w:rsidRPr="00B30626">
        <w:rPr>
          <w:szCs w:val="24"/>
          <w:lang/>
        </w:rPr>
        <w:t>комплетну понуду у електронској форми</w:t>
      </w:r>
      <w:r w:rsidRPr="00B30626">
        <w:rPr>
          <w:rFonts w:eastAsia="Calibri"/>
          <w:b/>
          <w:szCs w:val="24"/>
          <w:lang w:val="sr-Cyrl-CS"/>
        </w:rPr>
        <w:t xml:space="preserve"> (</w:t>
      </w:r>
      <w:r w:rsidRPr="00B30626">
        <w:rPr>
          <w:rFonts w:eastAsia="Calibri"/>
          <w:szCs w:val="24"/>
          <w:lang w:val="sr-Cyrl-CS"/>
        </w:rPr>
        <w:t xml:space="preserve">читљив скенирани документ на </w:t>
      </w:r>
      <w:r w:rsidRPr="00B30626">
        <w:rPr>
          <w:rFonts w:eastAsia="Calibri"/>
          <w:szCs w:val="24"/>
        </w:rPr>
        <w:t>CD</w:t>
      </w:r>
      <w:r w:rsidRPr="00B30626">
        <w:rPr>
          <w:rFonts w:eastAsia="Calibri"/>
          <w:szCs w:val="24"/>
          <w:lang w:val="sr-Cyrl-CS"/>
        </w:rPr>
        <w:t xml:space="preserve">, </w:t>
      </w:r>
      <w:r w:rsidRPr="00B30626">
        <w:rPr>
          <w:rFonts w:eastAsia="Calibri"/>
          <w:szCs w:val="24"/>
          <w:lang w:val="sr-Latn-CS"/>
        </w:rPr>
        <w:t xml:space="preserve">DVD </w:t>
      </w:r>
      <w:r w:rsidRPr="00B30626">
        <w:rPr>
          <w:rFonts w:eastAsia="Calibri"/>
          <w:szCs w:val="24"/>
          <w:lang w:val="sr-Cyrl-CS"/>
        </w:rPr>
        <w:t xml:space="preserve">или </w:t>
      </w:r>
      <w:r w:rsidRPr="00B30626">
        <w:rPr>
          <w:rFonts w:eastAsia="Calibri"/>
          <w:szCs w:val="24"/>
          <w:lang w:val="sr-Latn-CS"/>
        </w:rPr>
        <w:t>USB</w:t>
      </w:r>
      <w:r w:rsidRPr="00B30626">
        <w:rPr>
          <w:rFonts w:eastAsia="Calibri"/>
          <w:szCs w:val="24"/>
          <w:lang/>
        </w:rPr>
        <w:t>, комплетна понуда са свим траженим доказима),</w:t>
      </w:r>
    </w:p>
    <w:p w:rsidR="002A6808" w:rsidRPr="0011447F" w:rsidRDefault="007F4321" w:rsidP="00533C32">
      <w:pPr>
        <w:numPr>
          <w:ilvl w:val="0"/>
          <w:numId w:val="9"/>
        </w:numPr>
        <w:jc w:val="both"/>
        <w:rPr>
          <w:szCs w:val="24"/>
          <w:lang/>
        </w:rPr>
      </w:pPr>
      <w:r w:rsidRPr="0011447F">
        <w:rPr>
          <w:szCs w:val="24"/>
          <w:lang/>
        </w:rPr>
        <w:t>друге обрасце</w:t>
      </w:r>
      <w:r w:rsidR="00922AB1" w:rsidRPr="0011447F">
        <w:rPr>
          <w:szCs w:val="24"/>
          <w:lang/>
        </w:rPr>
        <w:t xml:space="preserve"> и изјаве </w:t>
      </w:r>
      <w:r w:rsidRPr="0011447F">
        <w:rPr>
          <w:szCs w:val="24"/>
          <w:lang/>
        </w:rPr>
        <w:t xml:space="preserve">из Конкурсне документације, ако су тражени у </w:t>
      </w:r>
      <w:r w:rsidR="007817FB" w:rsidRPr="0011447F">
        <w:rPr>
          <w:szCs w:val="24"/>
          <w:lang/>
        </w:rPr>
        <w:t>к</w:t>
      </w:r>
      <w:r w:rsidRPr="0011447F">
        <w:rPr>
          <w:szCs w:val="24"/>
          <w:lang/>
        </w:rPr>
        <w:t>онкурсној документацији</w:t>
      </w:r>
      <w:r w:rsidR="004A7344" w:rsidRPr="0011447F">
        <w:rPr>
          <w:szCs w:val="24"/>
          <w:lang/>
        </w:rPr>
        <w:t xml:space="preserve"> и ако је њихово достављање одређено као обавеза.</w:t>
      </w:r>
    </w:p>
    <w:p w:rsidR="00DB061C" w:rsidRPr="00872C65" w:rsidRDefault="00DB061C" w:rsidP="00DB061C">
      <w:pPr>
        <w:autoSpaceDE w:val="0"/>
        <w:autoSpaceDN w:val="0"/>
        <w:adjustRightInd w:val="0"/>
        <w:ind w:firstLine="708"/>
        <w:jc w:val="both"/>
        <w:rPr>
          <w:szCs w:val="24"/>
          <w:lang/>
        </w:rPr>
      </w:pPr>
      <w:r w:rsidRPr="000C5695">
        <w:rPr>
          <w:szCs w:val="24"/>
          <w:lang/>
        </w:rPr>
        <w:t xml:space="preserve">Понуђач је дужан да, на начин дефинисан конкурсном документацијом, попуни и потпише све обрасце из конкурсне документације. </w:t>
      </w:r>
      <w:r w:rsidR="00872C65">
        <w:rPr>
          <w:szCs w:val="24"/>
          <w:lang/>
        </w:rPr>
        <w:t>Обрасци се не могу попуњавати и потписивати графитном оловком.</w:t>
      </w:r>
    </w:p>
    <w:p w:rsidR="00DB061C" w:rsidRPr="000C5695" w:rsidRDefault="00DB061C" w:rsidP="00DB061C">
      <w:pPr>
        <w:autoSpaceDE w:val="0"/>
        <w:autoSpaceDN w:val="0"/>
        <w:adjustRightInd w:val="0"/>
        <w:ind w:firstLine="708"/>
        <w:jc w:val="both"/>
        <w:rPr>
          <w:szCs w:val="24"/>
          <w:lang/>
        </w:rPr>
      </w:pPr>
      <w:r w:rsidRPr="000C5695">
        <w:rPr>
          <w:szCs w:val="24"/>
          <w:lang/>
        </w:rPr>
        <w:t xml:space="preserve">Обрасце </w:t>
      </w:r>
      <w:r w:rsidR="00372B2E">
        <w:rPr>
          <w:szCs w:val="24"/>
          <w:lang/>
        </w:rPr>
        <w:t>п</w:t>
      </w:r>
      <w:r w:rsidRPr="000C5695">
        <w:rPr>
          <w:szCs w:val="24"/>
          <w:lang/>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704A0F" w:rsidRPr="000C5695" w:rsidRDefault="00DB061C" w:rsidP="00825EAB">
      <w:pPr>
        <w:autoSpaceDE w:val="0"/>
        <w:autoSpaceDN w:val="0"/>
        <w:adjustRightInd w:val="0"/>
        <w:ind w:firstLine="708"/>
        <w:jc w:val="both"/>
        <w:rPr>
          <w:szCs w:val="24"/>
          <w:lang/>
        </w:rPr>
      </w:pPr>
      <w:r w:rsidRPr="000C5695">
        <w:rPr>
          <w:szCs w:val="24"/>
          <w:lang/>
        </w:rPr>
        <w:t>Понуда се даје у оригиналу, на обрасцима преузете конкурсне документације са свим страницама пр</w:t>
      </w:r>
      <w:r w:rsidR="00007264">
        <w:rPr>
          <w:szCs w:val="24"/>
          <w:lang/>
        </w:rPr>
        <w:t>еузете конкурсне документације</w:t>
      </w:r>
      <w:r w:rsidRPr="000C5695">
        <w:rPr>
          <w:szCs w:val="24"/>
          <w:lang/>
        </w:rPr>
        <w:t>, са свим наведеним траженим подацима</w:t>
      </w:r>
      <w:r w:rsidR="00704A0F" w:rsidRPr="000C5695">
        <w:rPr>
          <w:szCs w:val="24"/>
          <w:lang/>
        </w:rPr>
        <w:t>.</w:t>
      </w:r>
    </w:p>
    <w:p w:rsidR="002E0518" w:rsidRPr="003F266C" w:rsidRDefault="00DB061C" w:rsidP="00F3075D">
      <w:pPr>
        <w:autoSpaceDE w:val="0"/>
        <w:autoSpaceDN w:val="0"/>
        <w:adjustRightInd w:val="0"/>
        <w:ind w:firstLine="709"/>
        <w:jc w:val="both"/>
        <w:rPr>
          <w:b/>
          <w:i/>
          <w:szCs w:val="24"/>
          <w:lang/>
        </w:rPr>
      </w:pPr>
      <w:r w:rsidRPr="000C5695">
        <w:rPr>
          <w:b/>
          <w:szCs w:val="24"/>
          <w:lang/>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sidR="002E0518">
        <w:rPr>
          <w:b/>
          <w:szCs w:val="24"/>
          <w:lang/>
        </w:rPr>
        <w:t xml:space="preserve"> (повезана јемствеником или на други </w:t>
      </w:r>
      <w:r w:rsidR="002E0518" w:rsidRPr="003F266C">
        <w:rPr>
          <w:b/>
          <w:szCs w:val="24"/>
          <w:lang/>
        </w:rPr>
        <w:t>начин)</w:t>
      </w:r>
      <w:r w:rsidRPr="003F266C">
        <w:rPr>
          <w:b/>
          <w:szCs w:val="24"/>
          <w:lang/>
        </w:rPr>
        <w:t>.</w:t>
      </w:r>
      <w:r w:rsidR="008526A5" w:rsidRPr="003F266C">
        <w:rPr>
          <w:b/>
          <w:szCs w:val="24"/>
          <w:lang/>
        </w:rPr>
        <w:t xml:space="preserve"> </w:t>
      </w:r>
    </w:p>
    <w:p w:rsidR="00F61B73" w:rsidRDefault="00367671" w:rsidP="00F61B73">
      <w:pPr>
        <w:autoSpaceDE w:val="0"/>
        <w:autoSpaceDN w:val="0"/>
        <w:adjustRightInd w:val="0"/>
        <w:ind w:firstLine="708"/>
        <w:jc w:val="both"/>
        <w:rPr>
          <w:bCs/>
          <w:iCs/>
          <w:szCs w:val="24"/>
          <w:lang/>
        </w:rPr>
      </w:pPr>
      <w:r w:rsidRPr="000C5695">
        <w:rPr>
          <w:iCs/>
          <w:szCs w:val="24"/>
          <w:lang/>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w:t>
      </w:r>
      <w:r>
        <w:rPr>
          <w:iCs/>
          <w:szCs w:val="24"/>
          <w:lang/>
        </w:rPr>
        <w:t xml:space="preserve"> </w:t>
      </w:r>
      <w:r w:rsidRPr="000C5695">
        <w:rPr>
          <w:iCs/>
          <w:szCs w:val="24"/>
          <w:lang/>
        </w:rPr>
        <w:t>у конкурсној документацији, изузев образаца који подразумевају давање изјава под матерјалном и крив</w:t>
      </w:r>
      <w:r w:rsidR="00C140B0" w:rsidRPr="000C5695">
        <w:rPr>
          <w:iCs/>
          <w:szCs w:val="24"/>
          <w:lang/>
        </w:rPr>
        <w:t xml:space="preserve">ичном одговорношћу (нпр. Изјава </w:t>
      </w:r>
      <w:r w:rsidRPr="000C5695">
        <w:rPr>
          <w:iCs/>
          <w:szCs w:val="24"/>
          <w:lang/>
        </w:rPr>
        <w:t>о независној понуди,</w:t>
      </w:r>
      <w:r w:rsidRPr="00367671">
        <w:rPr>
          <w:iCs/>
          <w:szCs w:val="24"/>
          <w:lang/>
        </w:rPr>
        <w:t xml:space="preserve"> Изјава о поштовању обавеза из чл</w:t>
      </w:r>
      <w:r>
        <w:rPr>
          <w:iCs/>
          <w:szCs w:val="24"/>
          <w:lang/>
        </w:rPr>
        <w:t xml:space="preserve">ана </w:t>
      </w:r>
      <w:r w:rsidRPr="00367671">
        <w:rPr>
          <w:iCs/>
          <w:szCs w:val="24"/>
          <w:lang/>
        </w:rPr>
        <w:t xml:space="preserve">75. </w:t>
      </w:r>
      <w:r>
        <w:rPr>
          <w:iCs/>
          <w:szCs w:val="24"/>
          <w:lang/>
        </w:rPr>
        <w:t>с</w:t>
      </w:r>
      <w:r w:rsidRPr="00367671">
        <w:rPr>
          <w:iCs/>
          <w:szCs w:val="24"/>
          <w:lang/>
        </w:rPr>
        <w:t>т</w:t>
      </w:r>
      <w:r>
        <w:rPr>
          <w:iCs/>
          <w:szCs w:val="24"/>
          <w:lang/>
        </w:rPr>
        <w:t xml:space="preserve">ав </w:t>
      </w:r>
      <w:r w:rsidRPr="00367671">
        <w:rPr>
          <w:iCs/>
          <w:szCs w:val="24"/>
          <w:lang/>
        </w:rPr>
        <w:t>2. Закона</w:t>
      </w:r>
      <w:r w:rsidR="00943690">
        <w:rPr>
          <w:iCs/>
          <w:szCs w:val="24"/>
          <w:lang/>
        </w:rPr>
        <w:t xml:space="preserve"> и сл.</w:t>
      </w:r>
      <w:r w:rsidRPr="00367671">
        <w:rPr>
          <w:iCs/>
          <w:szCs w:val="24"/>
          <w:lang/>
        </w:rPr>
        <w:t>),</w:t>
      </w:r>
      <w:r w:rsidRPr="00367671">
        <w:rPr>
          <w:iCs/>
          <w:color w:val="FF0000"/>
          <w:szCs w:val="24"/>
          <w:lang/>
        </w:rPr>
        <w:t xml:space="preserve"> </w:t>
      </w:r>
      <w:r w:rsidRPr="00367671">
        <w:rPr>
          <w:iCs/>
          <w:szCs w:val="24"/>
          <w:lang/>
        </w:rPr>
        <w:t>који морају бити потписани од стране свагог понуђача из групе понуђача.</w:t>
      </w:r>
      <w:r w:rsidRPr="00367671">
        <w:rPr>
          <w:bCs/>
          <w:iCs/>
          <w:szCs w:val="24"/>
          <w:lang/>
        </w:rPr>
        <w:t xml:space="preserve"> </w:t>
      </w:r>
    </w:p>
    <w:p w:rsidR="00367671" w:rsidRDefault="00A17432" w:rsidP="00367671">
      <w:pPr>
        <w:autoSpaceDE w:val="0"/>
        <w:autoSpaceDN w:val="0"/>
        <w:adjustRightInd w:val="0"/>
        <w:ind w:firstLine="708"/>
        <w:jc w:val="both"/>
        <w:rPr>
          <w:szCs w:val="24"/>
          <w:lang/>
        </w:rPr>
      </w:pPr>
      <w:r w:rsidRPr="00367671">
        <w:rPr>
          <w:bCs/>
          <w:iCs/>
          <w:szCs w:val="24"/>
          <w:lang/>
        </w:rPr>
        <w:t>У случају да се понуђачи определе да</w:t>
      </w:r>
      <w:r w:rsidRPr="000C5695">
        <w:rPr>
          <w:iCs/>
          <w:szCs w:val="24"/>
          <w:lang/>
        </w:rPr>
        <w:t xml:space="preserve"> јед</w:t>
      </w:r>
      <w:r w:rsidRPr="00367671">
        <w:rPr>
          <w:iCs/>
          <w:szCs w:val="24"/>
          <w:lang/>
        </w:rPr>
        <w:t xml:space="preserve">ан </w:t>
      </w:r>
      <w:r w:rsidRPr="000C5695">
        <w:rPr>
          <w:iCs/>
          <w:szCs w:val="24"/>
          <w:lang/>
        </w:rPr>
        <w:t>понуђач из групе потпис</w:t>
      </w:r>
      <w:r w:rsidRPr="00367671">
        <w:rPr>
          <w:iCs/>
          <w:szCs w:val="24"/>
          <w:lang/>
        </w:rPr>
        <w:t xml:space="preserve">ује </w:t>
      </w:r>
      <w:r w:rsidRPr="000C5695">
        <w:rPr>
          <w:iCs/>
          <w:szCs w:val="24"/>
          <w:lang/>
        </w:rPr>
        <w:t>обрасце дате у конкурсној документацији</w:t>
      </w:r>
      <w:r w:rsidRPr="00367671">
        <w:rPr>
          <w:iCs/>
          <w:szCs w:val="24"/>
          <w:lang/>
        </w:rPr>
        <w:t xml:space="preserve"> (изузев образаца који подразумевају давање изјава под материјалном и</w:t>
      </w:r>
      <w:r w:rsidR="00D9013D">
        <w:rPr>
          <w:iCs/>
          <w:szCs w:val="24"/>
          <w:lang/>
        </w:rPr>
        <w:t xml:space="preserve"> </w:t>
      </w:r>
      <w:r w:rsidR="00367671" w:rsidRPr="00367671">
        <w:rPr>
          <w:iCs/>
          <w:szCs w:val="24"/>
          <w:lang/>
        </w:rPr>
        <w:t>кривичном одговорношћу),</w:t>
      </w:r>
      <w:r w:rsidR="00367671" w:rsidRPr="00367671">
        <w:rPr>
          <w:bCs/>
          <w:iCs/>
          <w:szCs w:val="24"/>
          <w:lang/>
        </w:rPr>
        <w:t xml:space="preserve"> </w:t>
      </w:r>
      <w:r w:rsidR="00367671">
        <w:rPr>
          <w:bCs/>
          <w:iCs/>
          <w:szCs w:val="24"/>
          <w:lang/>
        </w:rPr>
        <w:t>то треба да дефинишу</w:t>
      </w:r>
      <w:r w:rsidR="00367671" w:rsidRPr="00367671">
        <w:rPr>
          <w:bCs/>
          <w:iCs/>
          <w:szCs w:val="24"/>
          <w:lang/>
        </w:rPr>
        <w:t xml:space="preserve"> </w:t>
      </w:r>
      <w:r w:rsidR="00367671" w:rsidRPr="000C5695">
        <w:rPr>
          <w:szCs w:val="24"/>
          <w:lang/>
        </w:rPr>
        <w:t>споразум</w:t>
      </w:r>
      <w:r w:rsidR="00367671" w:rsidRPr="00367671">
        <w:rPr>
          <w:szCs w:val="24"/>
          <w:lang/>
        </w:rPr>
        <w:t>ом</w:t>
      </w:r>
      <w:r w:rsidR="00367671" w:rsidRPr="000C5695">
        <w:rPr>
          <w:szCs w:val="24"/>
          <w:lang/>
        </w:rPr>
        <w:t xml:space="preserve"> којим се понуђачи из групе међусобно и према наручиоцу обавезују на извршење јавне набавке</w:t>
      </w:r>
      <w:r w:rsidR="00367671" w:rsidRPr="00367671">
        <w:rPr>
          <w:szCs w:val="24"/>
          <w:lang/>
        </w:rPr>
        <w:t>, а који чини саставни део заједничке понуде сагласно чл. 81. Закона.</w:t>
      </w:r>
    </w:p>
    <w:p w:rsidR="00B30626" w:rsidRPr="00534D6F" w:rsidRDefault="00B30626" w:rsidP="00E5777B">
      <w:pPr>
        <w:ind w:firstLine="703"/>
        <w:jc w:val="both"/>
        <w:rPr>
          <w:iCs/>
          <w:szCs w:val="24"/>
          <w:lang/>
        </w:rPr>
      </w:pPr>
      <w:r w:rsidRPr="00534D6F">
        <w:rPr>
          <w:iCs/>
          <w:szCs w:val="24"/>
          <w:lang/>
        </w:rPr>
        <w:t>У складу са</w:t>
      </w:r>
      <w:r w:rsidR="00E5777B" w:rsidRPr="00534D6F">
        <w:rPr>
          <w:iCs/>
          <w:szCs w:val="24"/>
          <w:lang/>
        </w:rPr>
        <w:t xml:space="preserve"> чланом 9. </w:t>
      </w:r>
      <w:r w:rsidRPr="00534D6F">
        <w:rPr>
          <w:iCs/>
          <w:szCs w:val="24"/>
          <w:lang/>
        </w:rPr>
        <w:t>Правилник</w:t>
      </w:r>
      <w:r w:rsidR="00E5777B" w:rsidRPr="00534D6F">
        <w:rPr>
          <w:iCs/>
          <w:szCs w:val="24"/>
          <w:lang/>
        </w:rPr>
        <w:t xml:space="preserve">а </w:t>
      </w:r>
      <w:r w:rsidRPr="00534D6F">
        <w:rPr>
          <w:iCs/>
          <w:szCs w:val="24"/>
          <w:lang/>
        </w:rPr>
        <w:t>о обавезним елементима конкурсне документације у поступцима јавних набавки и начину доказивања испуњености услова („Службени гласник РС“ бр</w:t>
      </w:r>
      <w:r w:rsidR="00E5777B" w:rsidRPr="00534D6F">
        <w:rPr>
          <w:iCs/>
          <w:szCs w:val="24"/>
          <w:lang/>
        </w:rPr>
        <w:t xml:space="preserve">. 86/15 и </w:t>
      </w:r>
      <w:r w:rsidRPr="00534D6F">
        <w:rPr>
          <w:iCs/>
          <w:szCs w:val="24"/>
          <w:lang/>
        </w:rPr>
        <w:t>41/19), приликом сачињавања понуде употреба печата није обавезна.</w:t>
      </w:r>
    </w:p>
    <w:p w:rsidR="00B30626" w:rsidRPr="00534D6F" w:rsidRDefault="00B30626" w:rsidP="00E5777B">
      <w:pPr>
        <w:autoSpaceDE w:val="0"/>
        <w:autoSpaceDN w:val="0"/>
        <w:adjustRightInd w:val="0"/>
        <w:ind w:firstLine="708"/>
        <w:jc w:val="both"/>
        <w:rPr>
          <w:szCs w:val="24"/>
          <w:lang/>
        </w:rPr>
      </w:pPr>
    </w:p>
    <w:p w:rsidR="00DB061C" w:rsidRPr="00DB061C" w:rsidRDefault="00DB061C" w:rsidP="005C5BBA">
      <w:pPr>
        <w:pStyle w:val="Heading3"/>
      </w:pPr>
      <w:r w:rsidRPr="00DB061C">
        <w:t>ПАРТИЈЕ</w:t>
      </w:r>
    </w:p>
    <w:p w:rsidR="00DB061C" w:rsidRPr="00DB061C" w:rsidRDefault="00DB061C" w:rsidP="00367671">
      <w:pPr>
        <w:ind w:firstLine="708"/>
        <w:jc w:val="both"/>
        <w:rPr>
          <w:szCs w:val="24"/>
        </w:rPr>
      </w:pPr>
      <w:r w:rsidRPr="00DB061C">
        <w:rPr>
          <w:szCs w:val="24"/>
        </w:rPr>
        <w:t xml:space="preserve">Предмет ове јавне набавке није обликован по партијама. </w:t>
      </w:r>
    </w:p>
    <w:p w:rsidR="00DB061C" w:rsidRPr="00DB061C" w:rsidRDefault="00DB061C" w:rsidP="005C5BBA">
      <w:pPr>
        <w:pStyle w:val="Heading3"/>
      </w:pPr>
      <w:r w:rsidRPr="00DB061C">
        <w:t>ПОНУДА СА ВАРИЈАНТАМА</w:t>
      </w:r>
    </w:p>
    <w:p w:rsidR="00DB061C" w:rsidRDefault="00DB061C" w:rsidP="00367671">
      <w:pPr>
        <w:ind w:firstLine="708"/>
        <w:jc w:val="both"/>
        <w:rPr>
          <w:bCs/>
          <w:iCs/>
          <w:szCs w:val="24"/>
          <w:lang/>
        </w:rPr>
      </w:pPr>
      <w:r w:rsidRPr="00DB061C">
        <w:rPr>
          <w:bCs/>
          <w:iCs/>
          <w:szCs w:val="24"/>
        </w:rPr>
        <w:t>Подношење понуде са варијантама није дозвољено.</w:t>
      </w:r>
    </w:p>
    <w:p w:rsidR="00367671" w:rsidRPr="00367671" w:rsidRDefault="00367671" w:rsidP="005C5BBA">
      <w:pPr>
        <w:pStyle w:val="Heading3"/>
      </w:pPr>
      <w:r w:rsidRPr="00367671">
        <w:t>НАЧИН ИЗМЕНЕ, ДОПУНЕ И ОПОЗИВА ПОНУДЕ</w:t>
      </w:r>
    </w:p>
    <w:p w:rsidR="00367671" w:rsidRPr="00367671" w:rsidRDefault="00367671" w:rsidP="00367671">
      <w:pPr>
        <w:ind w:firstLine="708"/>
        <w:jc w:val="both"/>
        <w:rPr>
          <w:szCs w:val="24"/>
        </w:rPr>
      </w:pPr>
      <w:r w:rsidRPr="00367671">
        <w:rPr>
          <w:szCs w:val="24"/>
        </w:rPr>
        <w:t>У року за подношење понуде понуђач може да измени, допуни или опозове своју понуду на начин који је одређен за подношење понуде.</w:t>
      </w:r>
    </w:p>
    <w:p w:rsidR="00367671" w:rsidRPr="00367671" w:rsidRDefault="00367671" w:rsidP="00367671">
      <w:pPr>
        <w:ind w:firstLine="708"/>
        <w:jc w:val="both"/>
        <w:rPr>
          <w:rFonts w:eastAsia="TimesNewRomanPSMT"/>
          <w:bCs/>
          <w:iCs/>
          <w:szCs w:val="24"/>
        </w:rPr>
      </w:pPr>
      <w:r w:rsidRPr="00367671">
        <w:rPr>
          <w:szCs w:val="24"/>
        </w:rPr>
        <w:t xml:space="preserve">Понуђач је дужан да јасно назначи који део понуде мења односно која документа накнадно доставља. </w:t>
      </w:r>
    </w:p>
    <w:p w:rsidR="00367671" w:rsidRPr="00367671" w:rsidRDefault="00367671" w:rsidP="00367671">
      <w:pPr>
        <w:ind w:firstLine="708"/>
        <w:jc w:val="both"/>
        <w:rPr>
          <w:rFonts w:eastAsia="TimesNewRomanPSMT"/>
          <w:bCs/>
          <w:iCs/>
          <w:szCs w:val="24"/>
        </w:rPr>
      </w:pPr>
      <w:r w:rsidRPr="00367671">
        <w:rPr>
          <w:rFonts w:eastAsia="TimesNewRomanPSMT"/>
          <w:bCs/>
          <w:iCs/>
          <w:szCs w:val="24"/>
        </w:rPr>
        <w:t xml:space="preserve">Измену, допуну или опозив понуде треба доставити на адресу: </w:t>
      </w:r>
      <w:permStart w:id="111" w:edGrp="everyone"/>
      <w:r w:rsidR="00FC4853">
        <w:rPr>
          <w:iCs/>
          <w:szCs w:val="24"/>
          <w:lang/>
        </w:rPr>
        <w:t>Општина Љиг,ул.Карађорђева бр.7 14240 Љиг</w:t>
      </w:r>
      <w:permEnd w:id="111"/>
      <w:r w:rsidRPr="00367671">
        <w:rPr>
          <w:i/>
          <w:iCs/>
          <w:szCs w:val="24"/>
        </w:rPr>
        <w:t>,</w:t>
      </w:r>
      <w:r w:rsidRPr="00367671">
        <w:rPr>
          <w:rFonts w:eastAsia="TimesNewRomanPSMT"/>
          <w:bCs/>
          <w:iCs/>
          <w:color w:val="FF0000"/>
          <w:szCs w:val="24"/>
        </w:rPr>
        <w:t xml:space="preserve"> </w:t>
      </w:r>
      <w:r w:rsidRPr="00367671">
        <w:rPr>
          <w:rFonts w:eastAsia="TimesNewRomanPSMT"/>
          <w:bCs/>
          <w:iCs/>
          <w:szCs w:val="24"/>
        </w:rPr>
        <w:t>са назнаком:</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Измена понуде</w:t>
      </w:r>
      <w:r w:rsidRPr="00367671">
        <w:rPr>
          <w:rFonts w:eastAsia="TimesNewRomanPS-BoldMT"/>
          <w:b/>
          <w:bCs/>
          <w:szCs w:val="24"/>
        </w:rPr>
        <w:t xml:space="preserve"> за јавну набавку</w:t>
      </w:r>
      <w:r w:rsidRPr="00367671">
        <w:rPr>
          <w:szCs w:val="24"/>
        </w:rPr>
        <w:t xml:space="preserve"> </w:t>
      </w:r>
      <w:permStart w:id="112" w:edGrp="everyone"/>
      <w:r w:rsidR="00FC4853">
        <w:rPr>
          <w:iCs/>
          <w:szCs w:val="24"/>
          <w:lang/>
        </w:rPr>
        <w:t>радова на адаптацији и реконструкцији објекта ОШ“Сестре Павловић“ у Белановици</w:t>
      </w:r>
      <w:permEnd w:id="112"/>
      <w:r w:rsidR="0004362A">
        <w:rPr>
          <w:szCs w:val="24"/>
          <w:lang/>
        </w:rPr>
        <w:t xml:space="preserve"> </w:t>
      </w:r>
      <w:r w:rsidR="0004362A" w:rsidRPr="00367671">
        <w:rPr>
          <w:szCs w:val="24"/>
        </w:rPr>
        <w:t>–</w:t>
      </w:r>
      <w:r w:rsidRPr="00367671">
        <w:rPr>
          <w:szCs w:val="24"/>
        </w:rPr>
        <w:t xml:space="preserve"> </w:t>
      </w:r>
      <w:r w:rsidRPr="00367671">
        <w:rPr>
          <w:rFonts w:eastAsia="TimesNewRomanPS-BoldMT"/>
          <w:b/>
          <w:bCs/>
          <w:szCs w:val="24"/>
        </w:rPr>
        <w:t>ЈН бр</w:t>
      </w:r>
      <w:r w:rsidR="0004362A">
        <w:rPr>
          <w:rFonts w:eastAsia="TimesNewRomanPS-BoldMT"/>
          <w:b/>
          <w:bCs/>
          <w:szCs w:val="24"/>
          <w:lang/>
        </w:rPr>
        <w:t xml:space="preserve">. </w:t>
      </w:r>
      <w:permStart w:id="113" w:edGrp="everyone"/>
      <w:r w:rsidR="00FC4853">
        <w:rPr>
          <w:rFonts w:eastAsia="TimesNewRomanPS-BoldMT"/>
          <w:b/>
          <w:bCs/>
          <w:szCs w:val="24"/>
          <w:lang/>
        </w:rPr>
        <w:t>453-206/2019</w:t>
      </w:r>
      <w:r w:rsidR="0004362A">
        <w:rPr>
          <w:rFonts w:eastAsia="TimesNewRomanPS-BoldMT"/>
          <w:b/>
          <w:bCs/>
          <w:szCs w:val="24"/>
          <w:lang/>
        </w:rPr>
        <w:t xml:space="preserve"> </w:t>
      </w:r>
      <w:permEnd w:id="113"/>
      <w:r w:rsidRPr="00367671">
        <w:rPr>
          <w:rFonts w:eastAsia="TimesNewRomanPS-BoldMT"/>
          <w:b/>
          <w:bCs/>
          <w:szCs w:val="24"/>
        </w:rPr>
        <w:t xml:space="preserve"> </w:t>
      </w:r>
      <w:r w:rsidRPr="00367671">
        <w:rPr>
          <w:rFonts w:eastAsia="TimesNewRomanPSMT"/>
          <w:b/>
          <w:bCs/>
          <w:szCs w:val="24"/>
        </w:rPr>
        <w:t xml:space="preserve">- </w:t>
      </w:r>
      <w:r w:rsidRPr="00367671">
        <w:rPr>
          <w:rFonts w:eastAsia="TimesNewRomanPS-BoldMT"/>
          <w:b/>
          <w:bCs/>
          <w:szCs w:val="24"/>
        </w:rPr>
        <w:t>НЕ ОТВАРАТИ”</w:t>
      </w:r>
      <w:r w:rsidRPr="00367671">
        <w:rPr>
          <w:rFonts w:eastAsia="TimesNewRomanPSMT"/>
          <w:bCs/>
          <w:iCs/>
          <w:szCs w:val="24"/>
        </w:rPr>
        <w:t xml:space="preserve"> или</w:t>
      </w:r>
    </w:p>
    <w:p w:rsidR="00367671" w:rsidRPr="00367671" w:rsidRDefault="00367671" w:rsidP="00367671">
      <w:pPr>
        <w:jc w:val="both"/>
        <w:rPr>
          <w:rFonts w:eastAsia="TimesNewRomanPSMT"/>
          <w:bCs/>
          <w:iCs/>
          <w:szCs w:val="24"/>
        </w:rPr>
      </w:pPr>
      <w:r w:rsidRPr="00367671">
        <w:rPr>
          <w:rFonts w:eastAsia="TimesNewRomanPSMT"/>
          <w:bCs/>
          <w:iCs/>
          <w:szCs w:val="24"/>
        </w:rPr>
        <w:lastRenderedPageBreak/>
        <w:t>„</w:t>
      </w:r>
      <w:r w:rsidRPr="00367671">
        <w:rPr>
          <w:rFonts w:eastAsia="TimesNewRomanPSMT"/>
          <w:b/>
          <w:bCs/>
          <w:iCs/>
          <w:szCs w:val="24"/>
        </w:rPr>
        <w:t>Допуна понуде</w:t>
      </w:r>
      <w:r w:rsidRPr="00367671">
        <w:rPr>
          <w:rFonts w:eastAsia="TimesNewRomanPSMT"/>
          <w:bCs/>
          <w:iCs/>
          <w:szCs w:val="24"/>
        </w:rPr>
        <w:t xml:space="preserve"> </w:t>
      </w:r>
      <w:r w:rsidRPr="00367671">
        <w:rPr>
          <w:rFonts w:eastAsia="TimesNewRomanPS-BoldMT"/>
          <w:b/>
          <w:bCs/>
          <w:szCs w:val="24"/>
        </w:rPr>
        <w:t>за јавну набавку</w:t>
      </w:r>
      <w:r w:rsidRPr="00367671">
        <w:rPr>
          <w:szCs w:val="24"/>
        </w:rPr>
        <w:t xml:space="preserve"> </w:t>
      </w:r>
      <w:permStart w:id="114" w:edGrp="everyone"/>
      <w:r w:rsidR="00591D45">
        <w:rPr>
          <w:iCs/>
          <w:szCs w:val="24"/>
          <w:lang/>
        </w:rPr>
        <w:t>радоава на адаптацији и реконструкцији објекта ОШ“Сестре Павловић“ у Белановици</w:t>
      </w:r>
      <w:permEnd w:id="114"/>
      <w:r w:rsidR="0004362A">
        <w:rPr>
          <w:szCs w:val="24"/>
          <w:lang/>
        </w:rPr>
        <w:t xml:space="preserve"> </w:t>
      </w:r>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lang/>
        </w:rPr>
        <w:t xml:space="preserve">. </w:t>
      </w:r>
      <w:permStart w:id="115" w:edGrp="everyone"/>
      <w:r w:rsidR="00591D45">
        <w:rPr>
          <w:rFonts w:eastAsia="TimesNewRomanPS-BoldMT"/>
          <w:b/>
          <w:bCs/>
          <w:szCs w:val="24"/>
          <w:lang/>
        </w:rPr>
        <w:t>453-206/2019</w:t>
      </w:r>
      <w:r w:rsidR="0004362A">
        <w:rPr>
          <w:rFonts w:eastAsia="TimesNewRomanPS-BoldMT"/>
          <w:b/>
          <w:bCs/>
          <w:szCs w:val="24"/>
          <w:lang/>
        </w:rPr>
        <w:t xml:space="preserve"> </w:t>
      </w:r>
      <w:permEnd w:id="115"/>
      <w:r w:rsidR="0004362A" w:rsidRPr="00367671">
        <w:rPr>
          <w:rFonts w:eastAsia="TimesNewRomanPS-BoldMT"/>
          <w:b/>
          <w:bCs/>
          <w:szCs w:val="24"/>
        </w:rPr>
        <w:t xml:space="preserve"> </w:t>
      </w:r>
      <w:r w:rsidR="0004362A" w:rsidRPr="00367671">
        <w:rPr>
          <w:rFonts w:eastAsia="TimesNewRomanPSMT"/>
          <w:b/>
          <w:bCs/>
          <w:szCs w:val="24"/>
        </w:rPr>
        <w:t xml:space="preserve">- </w:t>
      </w:r>
      <w:r w:rsidR="0004362A" w:rsidRPr="00367671">
        <w:rPr>
          <w:rFonts w:eastAsia="TimesNewRomanPS-BoldMT"/>
          <w:b/>
          <w:bCs/>
          <w:szCs w:val="24"/>
        </w:rPr>
        <w:t>НЕ ОТВАРАТИ”</w:t>
      </w:r>
      <w:r w:rsidR="0004362A" w:rsidRPr="00367671">
        <w:rPr>
          <w:rFonts w:eastAsia="TimesNewRomanPSMT"/>
          <w:bCs/>
          <w:iCs/>
          <w:szCs w:val="24"/>
        </w:rPr>
        <w:t xml:space="preserve"> </w:t>
      </w:r>
      <w:r w:rsidRPr="00367671">
        <w:rPr>
          <w:rFonts w:eastAsia="TimesNewRomanPSMT"/>
          <w:bCs/>
          <w:iCs/>
          <w:szCs w:val="24"/>
        </w:rPr>
        <w:t>или</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Опозив понуде</w:t>
      </w:r>
      <w:r w:rsidRPr="00367671">
        <w:rPr>
          <w:rFonts w:eastAsia="TimesNewRomanPSMT"/>
          <w:bCs/>
          <w:iCs/>
          <w:szCs w:val="24"/>
        </w:rPr>
        <w:t xml:space="preserve"> </w:t>
      </w:r>
      <w:r w:rsidRPr="00367671">
        <w:rPr>
          <w:rFonts w:eastAsia="TimesNewRomanPS-BoldMT"/>
          <w:b/>
          <w:bCs/>
          <w:szCs w:val="24"/>
        </w:rPr>
        <w:t>за јавну набавку</w:t>
      </w:r>
      <w:r w:rsidRPr="00367671">
        <w:rPr>
          <w:szCs w:val="24"/>
        </w:rPr>
        <w:t xml:space="preserve"> </w:t>
      </w:r>
      <w:permStart w:id="116" w:edGrp="everyone"/>
      <w:r w:rsidR="00591D45">
        <w:rPr>
          <w:iCs/>
          <w:szCs w:val="24"/>
          <w:lang/>
        </w:rPr>
        <w:t>радова на адаптацији и реконструкцији објекта ОШ“Сестре Павловић“ у Белановици</w:t>
      </w:r>
      <w:permEnd w:id="116"/>
      <w:r w:rsidR="0004362A">
        <w:rPr>
          <w:szCs w:val="24"/>
          <w:lang/>
        </w:rPr>
        <w:t xml:space="preserve"> </w:t>
      </w:r>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lang/>
        </w:rPr>
        <w:t xml:space="preserve">. </w:t>
      </w:r>
      <w:permStart w:id="117" w:edGrp="everyone"/>
      <w:r w:rsidR="00591D45">
        <w:rPr>
          <w:rFonts w:eastAsia="TimesNewRomanPS-BoldMT"/>
          <w:b/>
          <w:bCs/>
          <w:szCs w:val="24"/>
          <w:lang/>
        </w:rPr>
        <w:t>453-206/2019</w:t>
      </w:r>
      <w:r w:rsidR="0004362A">
        <w:rPr>
          <w:rFonts w:eastAsia="TimesNewRomanPS-BoldMT"/>
          <w:b/>
          <w:bCs/>
          <w:szCs w:val="24"/>
          <w:lang/>
        </w:rPr>
        <w:t xml:space="preserve"> </w:t>
      </w:r>
      <w:permEnd w:id="117"/>
      <w:r w:rsidR="0004362A" w:rsidRPr="00367671">
        <w:rPr>
          <w:rFonts w:eastAsia="TimesNewRomanPS-BoldMT"/>
          <w:b/>
          <w:bCs/>
          <w:szCs w:val="24"/>
        </w:rPr>
        <w:t xml:space="preserve"> </w:t>
      </w:r>
      <w:r w:rsidR="0004362A" w:rsidRPr="00367671">
        <w:rPr>
          <w:rFonts w:eastAsia="TimesNewRomanPSMT"/>
          <w:b/>
          <w:bCs/>
          <w:szCs w:val="24"/>
        </w:rPr>
        <w:t xml:space="preserve">- </w:t>
      </w:r>
      <w:r w:rsidR="0004362A" w:rsidRPr="00367671">
        <w:rPr>
          <w:rFonts w:eastAsia="TimesNewRomanPS-BoldMT"/>
          <w:b/>
          <w:bCs/>
          <w:szCs w:val="24"/>
        </w:rPr>
        <w:t>НЕ ОТВАРАТИ”</w:t>
      </w:r>
      <w:r w:rsidR="0004362A" w:rsidRPr="00367671">
        <w:rPr>
          <w:rFonts w:eastAsia="TimesNewRomanPSMT"/>
          <w:bCs/>
          <w:iCs/>
          <w:szCs w:val="24"/>
        </w:rPr>
        <w:t xml:space="preserve"> </w:t>
      </w:r>
      <w:r w:rsidRPr="00367671">
        <w:rPr>
          <w:rFonts w:eastAsia="TimesNewRomanPS-BoldMT"/>
          <w:b/>
          <w:bCs/>
          <w:szCs w:val="24"/>
        </w:rPr>
        <w:t xml:space="preserve"> </w:t>
      </w:r>
      <w:r w:rsidRPr="00367671">
        <w:rPr>
          <w:rFonts w:eastAsia="TimesNewRomanPS-BoldMT"/>
          <w:bCs/>
          <w:szCs w:val="24"/>
        </w:rPr>
        <w:t xml:space="preserve"> или</w:t>
      </w:r>
    </w:p>
    <w:p w:rsidR="00367671" w:rsidRPr="000C5695" w:rsidRDefault="00367671" w:rsidP="00367671">
      <w:pPr>
        <w:jc w:val="both"/>
        <w:rPr>
          <w:rFonts w:eastAsia="TimesNewRomanPSMT"/>
          <w:bCs/>
          <w:szCs w:val="24"/>
          <w:lang/>
        </w:rPr>
      </w:pPr>
      <w:r w:rsidRPr="00367671">
        <w:rPr>
          <w:rFonts w:eastAsia="TimesNewRomanPSMT"/>
          <w:bCs/>
          <w:iCs/>
          <w:szCs w:val="24"/>
        </w:rPr>
        <w:t>„</w:t>
      </w:r>
      <w:r w:rsidRPr="00367671">
        <w:rPr>
          <w:rFonts w:eastAsia="TimesNewRomanPSMT"/>
          <w:b/>
          <w:bCs/>
          <w:iCs/>
          <w:szCs w:val="24"/>
        </w:rPr>
        <w:t>Измена и допуна понуде</w:t>
      </w:r>
      <w:r w:rsidRPr="00367671">
        <w:rPr>
          <w:rFonts w:eastAsia="TimesNewRomanPS-BoldMT"/>
          <w:b/>
          <w:bCs/>
          <w:szCs w:val="24"/>
        </w:rPr>
        <w:t xml:space="preserve"> за јавну набавку</w:t>
      </w:r>
      <w:r w:rsidRPr="00367671">
        <w:rPr>
          <w:szCs w:val="24"/>
        </w:rPr>
        <w:t xml:space="preserve"> </w:t>
      </w:r>
      <w:permStart w:id="118" w:edGrp="everyone"/>
      <w:r w:rsidR="00591D45">
        <w:rPr>
          <w:iCs/>
          <w:szCs w:val="24"/>
          <w:lang/>
        </w:rPr>
        <w:t>радова на адаптацији и реконструкцији објекта ОШ“Сестре Павловић“ у Белановици</w:t>
      </w:r>
      <w:permEnd w:id="118"/>
      <w:r w:rsidR="0004362A">
        <w:rPr>
          <w:szCs w:val="24"/>
          <w:lang/>
        </w:rPr>
        <w:t xml:space="preserve"> </w:t>
      </w:r>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lang/>
        </w:rPr>
        <w:t xml:space="preserve">. </w:t>
      </w:r>
      <w:permStart w:id="119" w:edGrp="everyone"/>
      <w:r w:rsidR="00591D45">
        <w:rPr>
          <w:rFonts w:eastAsia="TimesNewRomanPS-BoldMT"/>
          <w:b/>
          <w:bCs/>
          <w:szCs w:val="24"/>
          <w:lang/>
        </w:rPr>
        <w:t>453-206/2019</w:t>
      </w:r>
      <w:r w:rsidR="0004362A">
        <w:rPr>
          <w:rFonts w:eastAsia="TimesNewRomanPS-BoldMT"/>
          <w:b/>
          <w:bCs/>
          <w:szCs w:val="24"/>
          <w:lang/>
        </w:rPr>
        <w:t xml:space="preserve"> </w:t>
      </w:r>
      <w:permEnd w:id="119"/>
      <w:r w:rsidR="0004362A" w:rsidRPr="000C5695">
        <w:rPr>
          <w:rFonts w:eastAsia="TimesNewRomanPS-BoldMT"/>
          <w:b/>
          <w:bCs/>
          <w:szCs w:val="24"/>
          <w:lang/>
        </w:rPr>
        <w:t xml:space="preserve"> </w:t>
      </w:r>
      <w:r w:rsidR="0004362A" w:rsidRPr="000C5695">
        <w:rPr>
          <w:rFonts w:eastAsia="TimesNewRomanPSMT"/>
          <w:b/>
          <w:bCs/>
          <w:szCs w:val="24"/>
          <w:lang/>
        </w:rPr>
        <w:t xml:space="preserve">- </w:t>
      </w:r>
      <w:r w:rsidR="0004362A" w:rsidRPr="000C5695">
        <w:rPr>
          <w:rFonts w:eastAsia="TimesNewRomanPS-BoldMT"/>
          <w:b/>
          <w:bCs/>
          <w:szCs w:val="24"/>
          <w:lang/>
        </w:rPr>
        <w:t>НЕ ОТВАРАТИ”</w:t>
      </w:r>
      <w:r w:rsidRPr="000C5695">
        <w:rPr>
          <w:rFonts w:eastAsia="TimesNewRomanPS-BoldMT"/>
          <w:b/>
          <w:bCs/>
          <w:szCs w:val="24"/>
          <w:lang/>
        </w:rPr>
        <w:t>.</w:t>
      </w:r>
    </w:p>
    <w:p w:rsidR="007D0E2E" w:rsidRDefault="00367671" w:rsidP="007D0E2E">
      <w:pPr>
        <w:ind w:firstLine="708"/>
        <w:jc w:val="both"/>
        <w:rPr>
          <w:rFonts w:eastAsia="TimesNewRomanPSMT"/>
          <w:bCs/>
          <w:szCs w:val="24"/>
          <w:lang/>
        </w:rPr>
      </w:pPr>
      <w:r w:rsidRPr="000C5695">
        <w:rPr>
          <w:rFonts w:eastAsia="TimesNewRomanPSMT"/>
          <w:bCs/>
          <w:szCs w:val="24"/>
          <w:lang/>
        </w:rPr>
        <w:t>На полеђини коверте или на кутији навести назив</w:t>
      </w:r>
      <w:r w:rsidRPr="00367671">
        <w:rPr>
          <w:rFonts w:eastAsia="TimesNewRomanPSMT"/>
          <w:bCs/>
          <w:szCs w:val="24"/>
          <w:lang w:val="sr-Cyrl-CS"/>
        </w:rPr>
        <w:t xml:space="preserve"> и адресу</w:t>
      </w:r>
      <w:r w:rsidRPr="000C5695">
        <w:rPr>
          <w:rFonts w:eastAsia="TimesNewRomanPSMT"/>
          <w:bCs/>
          <w:szCs w:val="24"/>
          <w:lang/>
        </w:rPr>
        <w:t xml:space="preserve"> понуђача. </w:t>
      </w:r>
    </w:p>
    <w:p w:rsidR="00367671" w:rsidRPr="000C5695" w:rsidRDefault="00367671" w:rsidP="007D0E2E">
      <w:pPr>
        <w:ind w:firstLine="708"/>
        <w:jc w:val="both"/>
        <w:rPr>
          <w:szCs w:val="24"/>
          <w:lang/>
        </w:rPr>
      </w:pPr>
      <w:r w:rsidRPr="000C5695">
        <w:rPr>
          <w:rFonts w:eastAsia="TimesNewRomanPSMT"/>
          <w:bCs/>
          <w:szCs w:val="24"/>
          <w:lang/>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123" w:rsidRPr="005A5C5B" w:rsidRDefault="00367671" w:rsidP="005A5C5B">
      <w:pPr>
        <w:ind w:firstLine="708"/>
        <w:jc w:val="both"/>
        <w:rPr>
          <w:b/>
          <w:i/>
          <w:iCs/>
          <w:szCs w:val="24"/>
          <w:lang/>
        </w:rPr>
      </w:pPr>
      <w:r w:rsidRPr="000C5695">
        <w:rPr>
          <w:szCs w:val="24"/>
          <w:lang/>
        </w:rPr>
        <w:t>По истеку рока за подношење понуда понуђач не може да повуче нити да мења своју понуду.</w:t>
      </w:r>
      <w:r w:rsidR="007D0E2E">
        <w:rPr>
          <w:szCs w:val="24"/>
          <w:lang/>
        </w:rPr>
        <w:t xml:space="preserve">  </w:t>
      </w:r>
    </w:p>
    <w:p w:rsidR="007C3D54" w:rsidRPr="00367671" w:rsidRDefault="007C3D54" w:rsidP="005C5BBA">
      <w:pPr>
        <w:pStyle w:val="Heading3"/>
        <w:rPr>
          <w:lang/>
        </w:rPr>
      </w:pPr>
      <w:r w:rsidRPr="00367671">
        <w:t xml:space="preserve">УЧЕСТВОВАЊЕ У ЗАЈЕДНИЧКОЈ ПОНУДИ ИЛИ КАО ПОДИЗВОЂАЧ </w:t>
      </w:r>
    </w:p>
    <w:p w:rsidR="00E140A5" w:rsidRDefault="00E140A5" w:rsidP="00A24497">
      <w:pPr>
        <w:jc w:val="both"/>
        <w:rPr>
          <w:bCs/>
          <w:iCs/>
          <w:szCs w:val="24"/>
          <w:lang/>
        </w:rPr>
      </w:pPr>
      <w:r>
        <w:rPr>
          <w:bCs/>
          <w:iCs/>
          <w:szCs w:val="24"/>
          <w:lang/>
        </w:rPr>
        <w:tab/>
        <w:t>Понуђач понуду може да поднесе самостално или  са подизвођачем.</w:t>
      </w:r>
    </w:p>
    <w:p w:rsidR="00E140A5" w:rsidRDefault="00E140A5" w:rsidP="00E140A5">
      <w:pPr>
        <w:ind w:firstLine="708"/>
        <w:jc w:val="both"/>
        <w:rPr>
          <w:bCs/>
          <w:iCs/>
          <w:szCs w:val="24"/>
          <w:lang/>
        </w:rPr>
      </w:pPr>
      <w:r>
        <w:rPr>
          <w:bCs/>
          <w:iCs/>
          <w:szCs w:val="24"/>
          <w:lang/>
        </w:rPr>
        <w:t xml:space="preserve">Понуду може поднети група понуђача (заједничка понуда). </w:t>
      </w:r>
    </w:p>
    <w:p w:rsidR="007C3D54" w:rsidRPr="00B9779F" w:rsidRDefault="00E140A5" w:rsidP="00073879">
      <w:pPr>
        <w:ind w:firstLine="708"/>
        <w:jc w:val="both"/>
        <w:rPr>
          <w:bCs/>
          <w:iCs/>
          <w:szCs w:val="24"/>
          <w:lang/>
        </w:rPr>
      </w:pPr>
      <w:r>
        <w:rPr>
          <w:bCs/>
          <w:iCs/>
          <w:szCs w:val="24"/>
          <w:lang/>
        </w:rPr>
        <w:t xml:space="preserve">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w:t>
      </w:r>
      <w:r w:rsidR="009C6B94">
        <w:rPr>
          <w:bCs/>
          <w:iCs/>
          <w:szCs w:val="24"/>
          <w:lang/>
        </w:rPr>
        <w:t>задругари, у</w:t>
      </w:r>
      <w:r w:rsidR="008A6C78">
        <w:rPr>
          <w:bCs/>
          <w:iCs/>
          <w:szCs w:val="24"/>
          <w:lang/>
        </w:rPr>
        <w:t xml:space="preserve"> складу са законом. Ако задруга</w:t>
      </w:r>
      <w:r w:rsidR="00F72C06">
        <w:rPr>
          <w:bCs/>
          <w:iCs/>
          <w:szCs w:val="24"/>
          <w:lang/>
        </w:rPr>
        <w:t xml:space="preserve"> </w:t>
      </w:r>
      <w:r w:rsidR="009C6B94">
        <w:rPr>
          <w:bCs/>
          <w:iCs/>
          <w:szCs w:val="24"/>
          <w:lang/>
        </w:rPr>
        <w:t>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rsidR="00367671" w:rsidRPr="001926CE" w:rsidRDefault="00367671" w:rsidP="005C5BBA">
      <w:pPr>
        <w:pStyle w:val="Heading3"/>
        <w:rPr>
          <w:lang/>
        </w:rPr>
      </w:pPr>
      <w:r w:rsidRPr="00367671">
        <w:t>ПОНУДА СА ПОДИЗВОЂАЧЕМ</w:t>
      </w:r>
    </w:p>
    <w:p w:rsidR="00367671" w:rsidRPr="000C5695" w:rsidRDefault="00367671" w:rsidP="00D9013D">
      <w:pPr>
        <w:ind w:firstLine="708"/>
        <w:jc w:val="both"/>
        <w:rPr>
          <w:iCs/>
          <w:szCs w:val="24"/>
          <w:lang/>
        </w:rPr>
      </w:pPr>
      <w:r w:rsidRPr="000C5695">
        <w:rPr>
          <w:iCs/>
          <w:szCs w:val="24"/>
          <w:lang/>
        </w:rPr>
        <w:t>Уколико понуђач подноси понуду са подизвођачем дужан је да у Обрасцу понуде</w:t>
      </w:r>
      <w:r w:rsidRPr="00367671">
        <w:rPr>
          <w:iCs/>
          <w:szCs w:val="24"/>
          <w:lang w:val="sr-Cyrl-CS"/>
        </w:rPr>
        <w:t xml:space="preserve"> (</w:t>
      </w:r>
      <w:r w:rsidR="00907591">
        <w:rPr>
          <w:iCs/>
          <w:szCs w:val="24"/>
          <w:lang w:val="sr-Cyrl-CS"/>
        </w:rPr>
        <w:t>П</w:t>
      </w:r>
      <w:r w:rsidRPr="00367671">
        <w:rPr>
          <w:iCs/>
          <w:szCs w:val="24"/>
          <w:lang w:val="sr-Cyrl-CS"/>
        </w:rPr>
        <w:t xml:space="preserve">оглавље </w:t>
      </w:r>
      <w:r w:rsidRPr="00907591">
        <w:rPr>
          <w:b/>
          <w:iCs/>
          <w:szCs w:val="24"/>
        </w:rPr>
        <w:t>VII</w:t>
      </w:r>
      <w:r w:rsidR="00907591">
        <w:rPr>
          <w:b/>
          <w:iCs/>
          <w:szCs w:val="24"/>
          <w:lang/>
        </w:rPr>
        <w:t xml:space="preserve">. </w:t>
      </w:r>
      <w:r w:rsidR="00907591" w:rsidRPr="00907591">
        <w:rPr>
          <w:iCs/>
          <w:szCs w:val="24"/>
          <w:lang/>
        </w:rPr>
        <w:t>Конкурсне документације</w:t>
      </w:r>
      <w:r w:rsidRPr="00367671">
        <w:rPr>
          <w:iCs/>
          <w:szCs w:val="24"/>
          <w:lang w:val="ru-RU"/>
        </w:rPr>
        <w:t>)</w:t>
      </w:r>
      <w:r w:rsidRPr="000C5695">
        <w:rPr>
          <w:iCs/>
          <w:szCs w:val="24"/>
          <w:lang/>
        </w:rPr>
        <w:t xml:space="preserve"> наведе да понуду подноси са по</w:t>
      </w:r>
      <w:r w:rsidRPr="00367671">
        <w:rPr>
          <w:iCs/>
          <w:szCs w:val="24"/>
          <w:lang/>
        </w:rPr>
        <w:t>д</w:t>
      </w:r>
      <w:r w:rsidRPr="000C5695">
        <w:rPr>
          <w:iCs/>
          <w:szCs w:val="24"/>
          <w:lang/>
        </w:rPr>
        <w:t xml:space="preserve">извођачем, </w:t>
      </w:r>
      <w:r w:rsidR="009C6B94">
        <w:rPr>
          <w:iCs/>
          <w:szCs w:val="24"/>
          <w:lang/>
        </w:rPr>
        <w:t xml:space="preserve">да наведе </w:t>
      </w:r>
      <w:r w:rsidRPr="000C5695">
        <w:rPr>
          <w:iCs/>
          <w:szCs w:val="24"/>
          <w:lang/>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671" w:rsidRPr="00367671" w:rsidRDefault="00367671" w:rsidP="00D9013D">
      <w:pPr>
        <w:ind w:firstLine="708"/>
        <w:jc w:val="both"/>
        <w:rPr>
          <w:iCs/>
          <w:szCs w:val="24"/>
          <w:lang/>
        </w:rPr>
      </w:pPr>
      <w:r w:rsidRPr="000C5695">
        <w:rPr>
          <w:iCs/>
          <w:szCs w:val="24"/>
          <w:lang/>
        </w:rPr>
        <w:t>Понуђач у Обрасцу понуде</w:t>
      </w:r>
      <w:r w:rsidRPr="000C5695">
        <w:rPr>
          <w:i/>
          <w:iCs/>
          <w:szCs w:val="24"/>
          <w:lang/>
        </w:rPr>
        <w:t xml:space="preserve"> </w:t>
      </w:r>
      <w:r w:rsidRPr="000C5695">
        <w:rPr>
          <w:iCs/>
          <w:szCs w:val="24"/>
          <w:lang/>
        </w:rPr>
        <w:t>нав</w:t>
      </w:r>
      <w:r w:rsidRPr="00367671">
        <w:rPr>
          <w:iCs/>
          <w:szCs w:val="24"/>
          <w:lang/>
        </w:rPr>
        <w:t>о</w:t>
      </w:r>
      <w:r w:rsidRPr="000C5695">
        <w:rPr>
          <w:iCs/>
          <w:szCs w:val="24"/>
          <w:lang/>
        </w:rPr>
        <w:t>д</w:t>
      </w:r>
      <w:r w:rsidRPr="00367671">
        <w:rPr>
          <w:iCs/>
          <w:szCs w:val="24"/>
          <w:lang/>
        </w:rPr>
        <w:t>и</w:t>
      </w:r>
      <w:r w:rsidRPr="000C5695">
        <w:rPr>
          <w:iCs/>
          <w:szCs w:val="24"/>
          <w:lang/>
        </w:rPr>
        <w:t xml:space="preserve"> назив и седиште подизвођача, уколико ће делимично извршење набавке поверити подизвођачу. </w:t>
      </w:r>
    </w:p>
    <w:p w:rsidR="00A47381" w:rsidRDefault="00A47381" w:rsidP="00A47381">
      <w:pPr>
        <w:jc w:val="both"/>
        <w:rPr>
          <w:rFonts w:eastAsia="TimesNewRomanPSMT"/>
          <w:bCs/>
          <w:szCs w:val="24"/>
          <w:lang/>
        </w:rPr>
      </w:pPr>
      <w:r>
        <w:rPr>
          <w:b/>
          <w:bCs/>
          <w:i/>
          <w:iCs/>
          <w:szCs w:val="24"/>
          <w:lang/>
        </w:rPr>
        <w:tab/>
      </w:r>
      <w:r w:rsidRPr="000C5695">
        <w:rPr>
          <w:iCs/>
          <w:szCs w:val="24"/>
          <w:lang/>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C5695">
        <w:rPr>
          <w:rFonts w:eastAsia="TimesNewRomanPSMT"/>
          <w:bCs/>
          <w:szCs w:val="24"/>
          <w:lang/>
        </w:rPr>
        <w:t xml:space="preserve"> </w:t>
      </w:r>
    </w:p>
    <w:p w:rsidR="00B50D3B" w:rsidRPr="00B50D3B" w:rsidRDefault="00A47381" w:rsidP="005A5C5B">
      <w:pPr>
        <w:ind w:firstLine="708"/>
        <w:jc w:val="both"/>
        <w:rPr>
          <w:szCs w:val="24"/>
          <w:lang/>
        </w:rPr>
      </w:pPr>
      <w:r w:rsidRPr="000C5695">
        <w:rPr>
          <w:rFonts w:eastAsia="TimesNewRomanPSMT"/>
          <w:bCs/>
          <w:szCs w:val="24"/>
          <w:lang/>
        </w:rPr>
        <w:t xml:space="preserve">Понуђач је дужан да за подизвођаче достави доказе о испуњености услова </w:t>
      </w:r>
      <w:r w:rsidR="0079377F">
        <w:rPr>
          <w:rFonts w:eastAsia="TimesNewRomanPSMT"/>
          <w:bCs/>
          <w:szCs w:val="24"/>
          <w:lang/>
        </w:rPr>
        <w:t xml:space="preserve">који су наведени у </w:t>
      </w:r>
      <w:r w:rsidRPr="000C5695">
        <w:rPr>
          <w:rFonts w:eastAsia="TimesNewRomanPSMT"/>
          <w:bCs/>
          <w:szCs w:val="24"/>
          <w:lang/>
        </w:rPr>
        <w:t xml:space="preserve"> </w:t>
      </w:r>
      <w:r w:rsidRPr="00A47381">
        <w:rPr>
          <w:rFonts w:eastAsia="TimesNewRomanPSMT"/>
          <w:bCs/>
          <w:szCs w:val="24"/>
          <w:lang w:val="sr-Cyrl-CS"/>
        </w:rPr>
        <w:t>поглављу</w:t>
      </w:r>
      <w:r w:rsidRPr="000C5695">
        <w:rPr>
          <w:rFonts w:eastAsia="TimesNewRomanPSMT"/>
          <w:bCs/>
          <w:szCs w:val="24"/>
          <w:lang/>
        </w:rPr>
        <w:t xml:space="preserve"> </w:t>
      </w:r>
      <w:r w:rsidRPr="00B50D3B">
        <w:rPr>
          <w:rFonts w:eastAsia="TimesNewRomanPSMT"/>
          <w:bCs/>
          <w:szCs w:val="24"/>
        </w:rPr>
        <w:t>V</w:t>
      </w:r>
      <w:r w:rsidRPr="00B50D3B">
        <w:rPr>
          <w:rFonts w:eastAsia="TimesNewRomanPSMT"/>
          <w:bCs/>
          <w:szCs w:val="24"/>
          <w:lang/>
        </w:rPr>
        <w:t>.</w:t>
      </w:r>
      <w:r w:rsidRPr="00B50D3B">
        <w:rPr>
          <w:rFonts w:eastAsia="TimesNewRomanPSMT"/>
          <w:bCs/>
          <w:szCs w:val="24"/>
          <w:lang w:val="ru-RU"/>
        </w:rPr>
        <w:t xml:space="preserve"> </w:t>
      </w:r>
      <w:r w:rsidR="00B50D3B" w:rsidRPr="00B50D3B">
        <w:rPr>
          <w:rFonts w:eastAsia="Calibri-Bold"/>
          <w:bCs/>
          <w:color w:val="000000"/>
          <w:szCs w:val="24"/>
          <w:lang/>
        </w:rPr>
        <w:t>УСЛОВИ ЗА УЧЕШЋЕ У ПОСТУПКУ ЈАВНЕ НАБАВКЕ ИЗ ЧЛ.  75. И 76. ЗАКОНА О ЈАВНИМ НАБАВКАМА И УПУТСТВО КАКО СЕ ДОКАЗУЈЕ ИСПУЊЕНОСТ ТИХ УСЛОВА</w:t>
      </w:r>
      <w:r w:rsidR="00B50D3B">
        <w:rPr>
          <w:rFonts w:eastAsia="Calibri-Bold"/>
          <w:bCs/>
          <w:color w:val="000000"/>
          <w:szCs w:val="24"/>
          <w:lang/>
        </w:rPr>
        <w:t xml:space="preserve"> Конкурсне документације, </w:t>
      </w:r>
      <w:r w:rsidR="0079377F">
        <w:rPr>
          <w:rFonts w:eastAsia="Calibri-Bold"/>
          <w:bCs/>
          <w:color w:val="000000"/>
          <w:szCs w:val="24"/>
          <w:lang/>
        </w:rPr>
        <w:t xml:space="preserve">на начин како је </w:t>
      </w:r>
      <w:r w:rsidR="00943690">
        <w:rPr>
          <w:rFonts w:eastAsia="Calibri-Bold"/>
          <w:bCs/>
          <w:color w:val="000000"/>
          <w:szCs w:val="24"/>
          <w:lang/>
        </w:rPr>
        <w:t>т</w:t>
      </w:r>
      <w:r w:rsidR="0079377F">
        <w:rPr>
          <w:rFonts w:eastAsia="Calibri-Bold"/>
          <w:bCs/>
          <w:color w:val="000000"/>
          <w:szCs w:val="24"/>
          <w:lang/>
        </w:rPr>
        <w:t xml:space="preserve">о наведено </w:t>
      </w:r>
      <w:r w:rsidR="00B50D3B">
        <w:rPr>
          <w:rFonts w:eastAsia="Calibri-Bold"/>
          <w:bCs/>
          <w:color w:val="000000"/>
          <w:szCs w:val="24"/>
          <w:lang/>
        </w:rPr>
        <w:t xml:space="preserve">у делу </w:t>
      </w:r>
      <w:r w:rsidR="0079377F">
        <w:rPr>
          <w:rFonts w:eastAsia="Calibri-Bold"/>
          <w:bCs/>
          <w:color w:val="000000"/>
          <w:szCs w:val="24"/>
          <w:lang/>
        </w:rPr>
        <w:t xml:space="preserve">тог поглавља </w:t>
      </w:r>
      <w:r w:rsidR="00B50D3B">
        <w:rPr>
          <w:rFonts w:eastAsia="Calibri-Bold"/>
          <w:bCs/>
          <w:color w:val="000000"/>
          <w:szCs w:val="24"/>
          <w:lang/>
        </w:rPr>
        <w:t xml:space="preserve">који се односи на </w:t>
      </w:r>
      <w:r w:rsidR="00B50D3B" w:rsidRPr="007B7D18">
        <w:rPr>
          <w:rFonts w:eastAsia="Calibri-Bold"/>
          <w:b/>
          <w:i/>
          <w:iCs/>
          <w:color w:val="000000"/>
          <w:szCs w:val="24"/>
          <w:u w:val="single"/>
          <w:lang/>
        </w:rPr>
        <w:t>Доказивање испуњености обавезних услова уколико понуђач понуду подноси са подизвођачем</w:t>
      </w:r>
      <w:r w:rsidR="00B50D3B">
        <w:rPr>
          <w:rFonts w:eastAsia="Calibri-Bold"/>
          <w:b/>
          <w:i/>
          <w:iCs/>
          <w:color w:val="000000"/>
          <w:szCs w:val="24"/>
          <w:u w:val="single"/>
          <w:lang/>
        </w:rPr>
        <w:t>.</w:t>
      </w:r>
    </w:p>
    <w:p w:rsidR="00A47381" w:rsidRPr="000C5695" w:rsidRDefault="00A47381" w:rsidP="00B50D3B">
      <w:pPr>
        <w:ind w:firstLine="708"/>
        <w:jc w:val="both"/>
        <w:rPr>
          <w:iCs/>
          <w:szCs w:val="24"/>
          <w:lang/>
        </w:rPr>
      </w:pPr>
      <w:r w:rsidRPr="000C5695">
        <w:rPr>
          <w:iCs/>
          <w:szCs w:val="24"/>
          <w:lang/>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47381" w:rsidRPr="000C5695" w:rsidRDefault="00A47381" w:rsidP="00B50D3B">
      <w:pPr>
        <w:ind w:firstLine="708"/>
        <w:jc w:val="both"/>
        <w:rPr>
          <w:szCs w:val="24"/>
          <w:lang/>
        </w:rPr>
      </w:pPr>
      <w:r w:rsidRPr="000C5695">
        <w:rPr>
          <w:iCs/>
          <w:szCs w:val="24"/>
          <w:lang/>
        </w:rPr>
        <w:t>Понуђач је дужан да наручиоцу, на његов захтев, омогући приступ код подизвођача, ради утврђивања испуњености тражених услова.</w:t>
      </w:r>
    </w:p>
    <w:p w:rsidR="00DB061C" w:rsidRPr="00C6609E" w:rsidRDefault="00B9779F" w:rsidP="00D5154E">
      <w:pPr>
        <w:ind w:firstLine="708"/>
        <w:jc w:val="both"/>
        <w:rPr>
          <w:szCs w:val="24"/>
          <w:lang/>
        </w:rPr>
      </w:pPr>
      <w:bookmarkStart w:id="36" w:name="_Hlk534721389"/>
      <w:r w:rsidRPr="000C5695">
        <w:rPr>
          <w:iCs/>
          <w:szCs w:val="24"/>
          <w:lang/>
        </w:rPr>
        <w:t>У предметној јавној набавци Наручилац не предвиђа пренос доспелих потраживања</w:t>
      </w:r>
      <w:r w:rsidRPr="00B9779F">
        <w:rPr>
          <w:szCs w:val="24"/>
          <w:lang/>
        </w:rPr>
        <w:t xml:space="preserve"> директно подизвођачу.</w:t>
      </w:r>
    </w:p>
    <w:bookmarkEnd w:id="36"/>
    <w:p w:rsidR="00B9779F" w:rsidRPr="00883E04" w:rsidRDefault="00B9779F" w:rsidP="005C5BBA">
      <w:pPr>
        <w:pStyle w:val="Heading3"/>
      </w:pPr>
      <w:r w:rsidRPr="00883E04">
        <w:t>ЗАЈЕДНИЧКА ПОНУДА</w:t>
      </w:r>
    </w:p>
    <w:p w:rsidR="00B9779F" w:rsidRPr="00B9779F" w:rsidRDefault="00B9779F" w:rsidP="00B9779F">
      <w:pPr>
        <w:ind w:firstLine="708"/>
        <w:jc w:val="both"/>
        <w:rPr>
          <w:szCs w:val="24"/>
        </w:rPr>
      </w:pPr>
      <w:r w:rsidRPr="00B9779F">
        <w:rPr>
          <w:szCs w:val="24"/>
        </w:rPr>
        <w:t>Понуду може поднети група понуђача.</w:t>
      </w:r>
    </w:p>
    <w:p w:rsidR="00B9779F" w:rsidRPr="00B9779F" w:rsidRDefault="00B9779F" w:rsidP="00B9779F">
      <w:pPr>
        <w:ind w:firstLine="708"/>
        <w:jc w:val="both"/>
        <w:rPr>
          <w:szCs w:val="24"/>
        </w:rPr>
      </w:pPr>
      <w:r w:rsidRPr="00B9779F">
        <w:rPr>
          <w:szCs w:val="24"/>
        </w:rPr>
        <w:t xml:space="preserve">Уколико понуду подноси група понуђача, саставни део заједничке понуде мора бити </w:t>
      </w:r>
      <w:r w:rsidR="00F72C06">
        <w:rPr>
          <w:szCs w:val="24"/>
          <w:lang/>
        </w:rPr>
        <w:t>С</w:t>
      </w:r>
      <w:r w:rsidRPr="00B9779F">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C6609E">
        <w:rPr>
          <w:szCs w:val="24"/>
          <w:lang/>
        </w:rPr>
        <w:t>ав</w:t>
      </w:r>
      <w:r w:rsidRPr="00B9779F">
        <w:rPr>
          <w:szCs w:val="24"/>
        </w:rPr>
        <w:t xml:space="preserve"> 4. тач</w:t>
      </w:r>
      <w:r w:rsidRPr="00B9779F">
        <w:rPr>
          <w:szCs w:val="24"/>
          <w:lang w:val="sr-Cyrl-CS"/>
        </w:rPr>
        <w:t>.</w:t>
      </w:r>
      <w:r w:rsidRPr="00B9779F">
        <w:rPr>
          <w:szCs w:val="24"/>
        </w:rPr>
        <w:t xml:space="preserve"> 1</w:t>
      </w:r>
      <w:r w:rsidRPr="00B9779F">
        <w:rPr>
          <w:szCs w:val="24"/>
          <w:lang w:val="sr-Cyrl-CS"/>
        </w:rPr>
        <w:t>)</w:t>
      </w:r>
      <w:r w:rsidRPr="00B9779F">
        <w:rPr>
          <w:szCs w:val="24"/>
        </w:rPr>
        <w:t xml:space="preserve"> до </w:t>
      </w:r>
      <w:r w:rsidR="00C6609E">
        <w:rPr>
          <w:szCs w:val="24"/>
          <w:lang/>
        </w:rPr>
        <w:t>2</w:t>
      </w:r>
      <w:r w:rsidRPr="00B9779F">
        <w:rPr>
          <w:szCs w:val="24"/>
          <w:lang w:val="sr-Cyrl-CS"/>
        </w:rPr>
        <w:t>)</w:t>
      </w:r>
      <w:r w:rsidRPr="00B9779F">
        <w:rPr>
          <w:szCs w:val="24"/>
        </w:rPr>
        <w:t xml:space="preserve"> Закона и то</w:t>
      </w:r>
      <w:r w:rsidR="00C6609E">
        <w:rPr>
          <w:szCs w:val="24"/>
          <w:lang/>
        </w:rPr>
        <w:t>:</w:t>
      </w:r>
      <w:r w:rsidRPr="00B9779F">
        <w:rPr>
          <w:szCs w:val="24"/>
        </w:rPr>
        <w:t xml:space="preserve"> </w:t>
      </w:r>
    </w:p>
    <w:p w:rsidR="00C6609E" w:rsidRPr="00C6609E" w:rsidRDefault="00C6609E" w:rsidP="00533C32">
      <w:pPr>
        <w:numPr>
          <w:ilvl w:val="0"/>
          <w:numId w:val="10"/>
        </w:numPr>
        <w:suppressAutoHyphens/>
        <w:spacing w:line="100" w:lineRule="atLeast"/>
        <w:jc w:val="both"/>
        <w:rPr>
          <w:szCs w:val="24"/>
        </w:rPr>
      </w:pPr>
      <w:r w:rsidRPr="00C6609E">
        <w:rPr>
          <w:szCs w:val="24"/>
          <w:lang/>
        </w:rPr>
        <w:t xml:space="preserve">податке о </w:t>
      </w:r>
      <w:r w:rsidR="00B9779F" w:rsidRPr="00C6609E">
        <w:rPr>
          <w:szCs w:val="24"/>
        </w:rPr>
        <w:t>члану групе који ће бити носилац посла, односно који ће поднети понуду и који ће заступати групу понуђача пред</w:t>
      </w:r>
      <w:r>
        <w:rPr>
          <w:szCs w:val="24"/>
          <w:lang/>
        </w:rPr>
        <w:t xml:space="preserve"> наручиоцем;</w:t>
      </w:r>
      <w:r w:rsidR="00B9779F" w:rsidRPr="00C6609E">
        <w:rPr>
          <w:szCs w:val="24"/>
        </w:rPr>
        <w:t xml:space="preserve"> </w:t>
      </w:r>
    </w:p>
    <w:p w:rsidR="00C6609E" w:rsidRPr="00A92F09" w:rsidRDefault="00C6609E" w:rsidP="00533C32">
      <w:pPr>
        <w:numPr>
          <w:ilvl w:val="0"/>
          <w:numId w:val="10"/>
        </w:numPr>
        <w:suppressAutoHyphens/>
        <w:spacing w:line="100" w:lineRule="atLeast"/>
        <w:jc w:val="both"/>
        <w:rPr>
          <w:szCs w:val="24"/>
        </w:rPr>
      </w:pPr>
      <w:r w:rsidRPr="00C6609E">
        <w:rPr>
          <w:szCs w:val="24"/>
          <w:lang/>
        </w:rPr>
        <w:t xml:space="preserve">опис послова сваког од понуђача из групе понуђача </w:t>
      </w:r>
      <w:r>
        <w:rPr>
          <w:szCs w:val="24"/>
          <w:lang/>
        </w:rPr>
        <w:t>у извршењу уговора.</w:t>
      </w:r>
    </w:p>
    <w:p w:rsidR="00B9779F" w:rsidRPr="00C6609E" w:rsidRDefault="00C6609E" w:rsidP="00C6609E">
      <w:pPr>
        <w:suppressAutoHyphens/>
        <w:spacing w:line="100" w:lineRule="atLeast"/>
        <w:ind w:left="720"/>
        <w:jc w:val="both"/>
        <w:rPr>
          <w:szCs w:val="24"/>
          <w:lang/>
        </w:rPr>
      </w:pPr>
      <w:r>
        <w:rPr>
          <w:szCs w:val="24"/>
          <w:lang/>
        </w:rPr>
        <w:t>Поред наведених обавезних елемената, споразум садржи и податке о:</w:t>
      </w:r>
      <w:r w:rsidRPr="00C6609E">
        <w:rPr>
          <w:szCs w:val="24"/>
          <w:lang/>
        </w:rPr>
        <w:t xml:space="preserve"> </w:t>
      </w:r>
      <w:r w:rsidR="00B9779F" w:rsidRPr="00C6609E">
        <w:rPr>
          <w:szCs w:val="24"/>
        </w:rPr>
        <w:t xml:space="preserve"> </w:t>
      </w:r>
    </w:p>
    <w:p w:rsidR="00B9779F" w:rsidRPr="000C5695" w:rsidRDefault="00B9779F" w:rsidP="00533C32">
      <w:pPr>
        <w:numPr>
          <w:ilvl w:val="0"/>
          <w:numId w:val="11"/>
        </w:numPr>
        <w:suppressAutoHyphens/>
        <w:spacing w:line="100" w:lineRule="atLeast"/>
        <w:jc w:val="both"/>
        <w:rPr>
          <w:szCs w:val="24"/>
          <w:lang/>
        </w:rPr>
      </w:pPr>
      <w:r w:rsidRPr="000C5695">
        <w:rPr>
          <w:szCs w:val="24"/>
          <w:lang/>
        </w:rPr>
        <w:t xml:space="preserve">понуђачу који ће у име групе понуђача потписати уговор, </w:t>
      </w:r>
    </w:p>
    <w:p w:rsidR="00B9779F" w:rsidRPr="000C5695" w:rsidRDefault="00B9779F" w:rsidP="00533C32">
      <w:pPr>
        <w:numPr>
          <w:ilvl w:val="0"/>
          <w:numId w:val="11"/>
        </w:numPr>
        <w:suppressAutoHyphens/>
        <w:spacing w:line="100" w:lineRule="atLeast"/>
        <w:jc w:val="both"/>
        <w:rPr>
          <w:szCs w:val="24"/>
          <w:lang/>
        </w:rPr>
      </w:pPr>
      <w:r w:rsidRPr="000C5695">
        <w:rPr>
          <w:szCs w:val="24"/>
          <w:lang/>
        </w:rPr>
        <w:lastRenderedPageBreak/>
        <w:t xml:space="preserve">понуђачу који ће у име групе понуђача дати средство обезбеђења, </w:t>
      </w:r>
    </w:p>
    <w:p w:rsidR="00B9779F" w:rsidRPr="000C5695" w:rsidRDefault="00B9779F" w:rsidP="00533C32">
      <w:pPr>
        <w:numPr>
          <w:ilvl w:val="0"/>
          <w:numId w:val="11"/>
        </w:numPr>
        <w:suppressAutoHyphens/>
        <w:spacing w:line="100" w:lineRule="atLeast"/>
        <w:jc w:val="both"/>
        <w:rPr>
          <w:szCs w:val="24"/>
          <w:lang/>
        </w:rPr>
      </w:pPr>
      <w:r w:rsidRPr="000C5695">
        <w:rPr>
          <w:szCs w:val="24"/>
          <w:lang/>
        </w:rPr>
        <w:t xml:space="preserve">понуђачу који ће издати рачун, </w:t>
      </w:r>
    </w:p>
    <w:p w:rsidR="00B9779F" w:rsidRPr="000C5695" w:rsidRDefault="00B9779F" w:rsidP="00533C32">
      <w:pPr>
        <w:numPr>
          <w:ilvl w:val="0"/>
          <w:numId w:val="11"/>
        </w:numPr>
        <w:suppressAutoHyphens/>
        <w:spacing w:line="100" w:lineRule="atLeast"/>
        <w:jc w:val="both"/>
        <w:rPr>
          <w:szCs w:val="24"/>
          <w:lang/>
        </w:rPr>
      </w:pPr>
      <w:r w:rsidRPr="000C5695">
        <w:rPr>
          <w:szCs w:val="24"/>
          <w:lang/>
        </w:rPr>
        <w:t xml:space="preserve">рачуну на који ће бити извршено плаћање, </w:t>
      </w:r>
    </w:p>
    <w:p w:rsidR="00B9779F" w:rsidRPr="000C5695" w:rsidRDefault="00B9779F" w:rsidP="00533C32">
      <w:pPr>
        <w:pStyle w:val="ListParagraph1"/>
        <w:numPr>
          <w:ilvl w:val="0"/>
          <w:numId w:val="11"/>
        </w:numPr>
        <w:jc w:val="both"/>
        <w:rPr>
          <w:rFonts w:eastAsia="TimesNewRomanPSMT"/>
          <w:bCs/>
          <w:lang/>
        </w:rPr>
      </w:pPr>
      <w:r w:rsidRPr="000C5695">
        <w:rPr>
          <w:lang/>
        </w:rPr>
        <w:t>обавезама сваког од понуђача из групе понуђача за извршење уговора.</w:t>
      </w:r>
    </w:p>
    <w:p w:rsidR="00C6609E" w:rsidRPr="00B50D3B" w:rsidRDefault="00C6609E" w:rsidP="00082AD6">
      <w:pPr>
        <w:ind w:firstLine="708"/>
        <w:jc w:val="both"/>
        <w:rPr>
          <w:szCs w:val="24"/>
          <w:lang/>
        </w:rPr>
      </w:pPr>
      <w:r w:rsidRPr="000C5695">
        <w:rPr>
          <w:rFonts w:eastAsia="TimesNewRomanPSMT"/>
          <w:bCs/>
          <w:szCs w:val="24"/>
          <w:lang/>
        </w:rPr>
        <w:t>Група понуђача је дужна да достави све доказе о испуњености услова који су наведени</w:t>
      </w:r>
      <w:r w:rsidR="00D31721">
        <w:rPr>
          <w:rFonts w:eastAsia="TimesNewRomanPSMT"/>
          <w:bCs/>
          <w:szCs w:val="24"/>
          <w:lang/>
        </w:rPr>
        <w:t xml:space="preserve"> </w:t>
      </w:r>
      <w:r w:rsidRPr="000C5695">
        <w:rPr>
          <w:rFonts w:eastAsia="TimesNewRomanPSMT"/>
          <w:bCs/>
          <w:szCs w:val="24"/>
          <w:lang/>
        </w:rPr>
        <w:t xml:space="preserve">у </w:t>
      </w:r>
      <w:r w:rsidRPr="00883E04">
        <w:rPr>
          <w:rFonts w:eastAsia="TimesNewRomanPSMT"/>
          <w:bCs/>
          <w:szCs w:val="24"/>
          <w:lang w:val="sr-Cyrl-CS"/>
        </w:rPr>
        <w:t>поглављу</w:t>
      </w:r>
      <w:r w:rsidRPr="000C5695">
        <w:rPr>
          <w:rFonts w:eastAsia="TimesNewRomanPSMT"/>
          <w:bCs/>
          <w:szCs w:val="24"/>
          <w:lang/>
        </w:rPr>
        <w:t xml:space="preserve"> </w:t>
      </w:r>
      <w:r w:rsidR="00883E04">
        <w:rPr>
          <w:rFonts w:eastAsia="TimesNewRomanPSMT"/>
          <w:bCs/>
          <w:szCs w:val="24"/>
          <w:lang/>
        </w:rPr>
        <w:t xml:space="preserve"> </w:t>
      </w:r>
      <w:r w:rsidRPr="00883E04">
        <w:rPr>
          <w:rFonts w:eastAsia="TimesNewRomanPSMT"/>
          <w:bCs/>
          <w:szCs w:val="24"/>
        </w:rPr>
        <w:t>V</w:t>
      </w:r>
      <w:r w:rsidRPr="00883E04">
        <w:rPr>
          <w:rFonts w:eastAsia="TimesNewRomanPSMT"/>
          <w:bCs/>
          <w:szCs w:val="24"/>
          <w:lang/>
        </w:rPr>
        <w:t>.</w:t>
      </w:r>
      <w:r w:rsidRPr="00C6609E">
        <w:rPr>
          <w:rFonts w:eastAsia="Calibri-Bold"/>
          <w:bCs/>
          <w:color w:val="000000"/>
          <w:szCs w:val="24"/>
          <w:lang/>
        </w:rPr>
        <w:t xml:space="preserve"> </w:t>
      </w:r>
      <w:r w:rsidRPr="00B50D3B">
        <w:rPr>
          <w:rFonts w:eastAsia="Calibri-Bold"/>
          <w:bCs/>
          <w:color w:val="000000"/>
          <w:szCs w:val="24"/>
          <w:lang/>
        </w:rPr>
        <w:t>УСЛОВИ ЗА УЧЕШЋЕ У ПОСТУПКУ ЈАВНЕ НАБАВКЕ ИЗ ЧЛ.</w:t>
      </w:r>
      <w:r w:rsidR="00193B45">
        <w:rPr>
          <w:rFonts w:eastAsia="Calibri-Bold"/>
          <w:bCs/>
          <w:color w:val="000000"/>
          <w:szCs w:val="24"/>
          <w:lang/>
        </w:rPr>
        <w:t xml:space="preserve"> </w:t>
      </w:r>
      <w:r w:rsidRPr="00B50D3B">
        <w:rPr>
          <w:rFonts w:eastAsia="Calibri-Bold"/>
          <w:bCs/>
          <w:color w:val="000000"/>
          <w:szCs w:val="24"/>
          <w:lang/>
        </w:rPr>
        <w:t>75. И 76. ЗАКОНА О ЈАВНИМ НАБАВКАМА И УПУТСТВО КАКО СЕ ДОКАЗУЈЕ ИСПУЊЕНОСТ ТИХ УСЛОВА</w:t>
      </w:r>
      <w:r>
        <w:rPr>
          <w:rFonts w:eastAsia="Calibri-Bold"/>
          <w:bCs/>
          <w:color w:val="000000"/>
          <w:szCs w:val="24"/>
          <w:lang/>
        </w:rPr>
        <w:t xml:space="preserve"> Конкурсне документације , </w:t>
      </w:r>
      <w:r w:rsidR="00D31721">
        <w:rPr>
          <w:rFonts w:eastAsia="Calibri-Bold"/>
          <w:bCs/>
          <w:color w:val="000000"/>
          <w:szCs w:val="24"/>
          <w:lang/>
        </w:rPr>
        <w:t xml:space="preserve">на начин како је то наведено </w:t>
      </w:r>
      <w:r>
        <w:rPr>
          <w:rFonts w:eastAsia="Calibri-Bold"/>
          <w:bCs/>
          <w:color w:val="000000"/>
          <w:szCs w:val="24"/>
          <w:lang/>
        </w:rPr>
        <w:t xml:space="preserve">у делу </w:t>
      </w:r>
      <w:r w:rsidR="00D31721">
        <w:rPr>
          <w:rFonts w:eastAsia="Calibri-Bold"/>
          <w:bCs/>
          <w:color w:val="000000"/>
          <w:szCs w:val="24"/>
          <w:lang/>
        </w:rPr>
        <w:t xml:space="preserve">тог поглавља </w:t>
      </w:r>
      <w:r>
        <w:rPr>
          <w:rFonts w:eastAsia="Calibri-Bold"/>
          <w:bCs/>
          <w:color w:val="000000"/>
          <w:szCs w:val="24"/>
          <w:lang/>
        </w:rPr>
        <w:t xml:space="preserve">који се односи на </w:t>
      </w:r>
      <w:r w:rsidRPr="007B7D18">
        <w:rPr>
          <w:rFonts w:eastAsia="Calibri-Bold"/>
          <w:b/>
          <w:i/>
          <w:iCs/>
          <w:color w:val="000000"/>
          <w:szCs w:val="24"/>
          <w:u w:val="single"/>
          <w:lang/>
        </w:rPr>
        <w:t>Доказивање испуњености обавезних и додатних услова уколико понуду подноси група понуђача</w:t>
      </w:r>
      <w:r>
        <w:rPr>
          <w:rFonts w:eastAsia="Calibri-Bold"/>
          <w:b/>
          <w:i/>
          <w:iCs/>
          <w:color w:val="000000"/>
          <w:szCs w:val="24"/>
          <w:u w:val="single"/>
          <w:lang/>
        </w:rPr>
        <w:t>.</w:t>
      </w:r>
      <w:r w:rsidRPr="007B7D18">
        <w:rPr>
          <w:rFonts w:eastAsia="Calibri-Bold"/>
          <w:b/>
          <w:i/>
          <w:iCs/>
          <w:color w:val="000000"/>
          <w:szCs w:val="24"/>
          <w:u w:val="single"/>
          <w:lang/>
        </w:rPr>
        <w:t xml:space="preserve"> </w:t>
      </w:r>
    </w:p>
    <w:p w:rsidR="00D63D57" w:rsidRPr="00B947BF" w:rsidRDefault="00C6609E" w:rsidP="00073879">
      <w:pPr>
        <w:ind w:firstLine="708"/>
        <w:jc w:val="both"/>
        <w:rPr>
          <w:szCs w:val="24"/>
          <w:lang w:val="sr-Cyrl-CS"/>
        </w:rPr>
      </w:pPr>
      <w:r w:rsidRPr="000C5695">
        <w:rPr>
          <w:szCs w:val="24"/>
          <w:lang/>
        </w:rPr>
        <w:t xml:space="preserve">Понуђачи из групе понуђача одговарају неограничено солидарно према наручиоцу. </w:t>
      </w:r>
    </w:p>
    <w:p w:rsidR="0053125A" w:rsidRDefault="00B947BF" w:rsidP="0053125A">
      <w:pPr>
        <w:pStyle w:val="Heading3"/>
      </w:pPr>
      <w:r w:rsidRPr="00B947BF">
        <w:t>НАЧИН И УСЛОВ</w:t>
      </w:r>
      <w:r w:rsidRPr="00B947BF">
        <w:rPr>
          <w:lang w:val="sr-Cyrl-CS"/>
        </w:rPr>
        <w:t>И</w:t>
      </w:r>
      <w:r w:rsidRPr="00B947BF">
        <w:t xml:space="preserve"> ПЛАЋАЊА, ГАРАНТНИ РОК, КАО И ДРУГЕ ОКОЛНОСТИ ОД КОЈИХ ЗАВИСИ ПРИХВАТЉИВОСТ  ПОНУДЕ</w:t>
      </w:r>
    </w:p>
    <w:p w:rsidR="0053125A" w:rsidRPr="00FD552F" w:rsidRDefault="0053125A" w:rsidP="00FD552F">
      <w:pPr>
        <w:pStyle w:val="Heading3"/>
        <w:numPr>
          <w:ilvl w:val="0"/>
          <w:numId w:val="0"/>
        </w:numPr>
        <w:ind w:left="714"/>
      </w:pPr>
      <w:r w:rsidRPr="0053125A">
        <w:rPr>
          <w:i w:val="0"/>
          <w:lang/>
        </w:rPr>
        <w:t>9.1</w:t>
      </w:r>
      <w:r>
        <w:rPr>
          <w:lang/>
        </w:rPr>
        <w:t xml:space="preserve">. </w:t>
      </w:r>
      <w:r w:rsidR="00B947BF" w:rsidRPr="0053125A">
        <w:rPr>
          <w:u w:val="single"/>
        </w:rPr>
        <w:t>Захтеви у погледу начина, рока и услова плаћања</w:t>
      </w:r>
      <w:r w:rsidR="00B947BF" w:rsidRPr="00B947BF">
        <w:t>.</w:t>
      </w:r>
    </w:p>
    <w:p w:rsidR="00066C2A" w:rsidRPr="00066C2A" w:rsidRDefault="00066C2A" w:rsidP="00066C2A">
      <w:pPr>
        <w:ind w:left="720"/>
        <w:rPr>
          <w:lang/>
        </w:rPr>
      </w:pPr>
      <w:r>
        <w:rPr>
          <w:lang/>
        </w:rPr>
        <w:t>Плаћање ће се вршити на следећи начин:</w:t>
      </w:r>
    </w:p>
    <w:p w:rsidR="0053125A" w:rsidRPr="00774754" w:rsidRDefault="0053125A" w:rsidP="00533C32">
      <w:pPr>
        <w:numPr>
          <w:ilvl w:val="0"/>
          <w:numId w:val="28"/>
        </w:numPr>
        <w:rPr>
          <w:lang/>
        </w:rPr>
      </w:pPr>
      <w:r w:rsidRPr="009800FF">
        <w:rPr>
          <w:szCs w:val="24"/>
        </w:rPr>
        <w:t>30% аванс,</w:t>
      </w:r>
      <w:r w:rsidR="00AC2EB7">
        <w:rPr>
          <w:szCs w:val="24"/>
          <w:lang/>
        </w:rPr>
        <w:t xml:space="preserve"> </w:t>
      </w:r>
      <w:bookmarkStart w:id="37" w:name="_Hlk3207137"/>
      <w:r w:rsidR="00AC2EB7" w:rsidRPr="00774754">
        <w:rPr>
          <w:szCs w:val="24"/>
          <w:lang/>
        </w:rPr>
        <w:t>у року од 45 дана од дана пријема авансног предрачуна,</w:t>
      </w:r>
      <w:bookmarkEnd w:id="37"/>
    </w:p>
    <w:p w:rsidR="00FD552F" w:rsidRPr="004640DC" w:rsidRDefault="0053125A" w:rsidP="00533C32">
      <w:pPr>
        <w:numPr>
          <w:ilvl w:val="0"/>
          <w:numId w:val="28"/>
        </w:numPr>
        <w:rPr>
          <w:lang/>
        </w:rPr>
      </w:pPr>
      <w:r>
        <w:rPr>
          <w:lang/>
        </w:rPr>
        <w:t>70 %</w:t>
      </w:r>
      <w:r>
        <w:rPr>
          <w:lang/>
        </w:rPr>
        <w:t xml:space="preserve"> по ситуацијима.</w:t>
      </w:r>
    </w:p>
    <w:p w:rsidR="00FD552F" w:rsidRPr="00FD552F" w:rsidRDefault="00FD552F" w:rsidP="00FD552F">
      <w:pPr>
        <w:ind w:firstLine="708"/>
        <w:jc w:val="both"/>
        <w:rPr>
          <w:spacing w:val="-1"/>
          <w:szCs w:val="24"/>
          <w:lang w:val="ru-RU"/>
        </w:rPr>
      </w:pPr>
      <w:r w:rsidRPr="00FD552F">
        <w:rPr>
          <w:spacing w:val="-1"/>
          <w:szCs w:val="24"/>
          <w:lang w:val="ru-RU"/>
        </w:rPr>
        <w:t>Плаћање се врши на основу испостављен</w:t>
      </w:r>
      <w:r w:rsidR="00193B45">
        <w:rPr>
          <w:spacing w:val="-1"/>
          <w:szCs w:val="24"/>
          <w:lang w:val="ru-RU"/>
        </w:rPr>
        <w:t xml:space="preserve">ог </w:t>
      </w:r>
      <w:r w:rsidRPr="00FD552F">
        <w:rPr>
          <w:spacing w:val="-1"/>
          <w:szCs w:val="24"/>
          <w:lang w:val="ru-RU"/>
        </w:rPr>
        <w:t>авансн</w:t>
      </w:r>
      <w:r w:rsidR="00193B45">
        <w:rPr>
          <w:spacing w:val="-1"/>
          <w:szCs w:val="24"/>
          <w:lang w:val="ru-RU"/>
        </w:rPr>
        <w:t xml:space="preserve">ог предрачуна, </w:t>
      </w:r>
      <w:r>
        <w:rPr>
          <w:spacing w:val="-1"/>
          <w:szCs w:val="24"/>
          <w:lang w:val="ru-RU"/>
        </w:rPr>
        <w:t xml:space="preserve">привремених </w:t>
      </w:r>
      <w:r w:rsidRPr="00FD552F">
        <w:rPr>
          <w:spacing w:val="-1"/>
          <w:szCs w:val="24"/>
          <w:lang w:val="ru-RU"/>
        </w:rPr>
        <w:t>месечних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FD552F" w:rsidRDefault="00FD552F" w:rsidP="00455756">
      <w:pPr>
        <w:ind w:firstLine="708"/>
        <w:jc w:val="both"/>
        <w:rPr>
          <w:spacing w:val="-1"/>
          <w:szCs w:val="24"/>
          <w:lang w:val="ru-RU"/>
        </w:rPr>
      </w:pPr>
      <w:r w:rsidRPr="00FD552F">
        <w:rPr>
          <w:spacing w:val="-1"/>
          <w:szCs w:val="24"/>
          <w:lang w:val="ru-RU"/>
        </w:rPr>
        <w:t xml:space="preserve">Рок плаћања је одмах, а најкасније 45 дана од дана пријема одговарајућег документа који испоставља </w:t>
      </w:r>
      <w:r>
        <w:rPr>
          <w:spacing w:val="-1"/>
          <w:szCs w:val="24"/>
          <w:lang w:val="ru-RU"/>
        </w:rPr>
        <w:t>Извођач радова</w:t>
      </w:r>
      <w:r w:rsidRPr="00FD552F">
        <w:rPr>
          <w:spacing w:val="-1"/>
          <w:szCs w:val="24"/>
          <w:lang w:val="ru-RU"/>
        </w:rPr>
        <w:t>, а којим је потврђено извођење радова, потписан од стране стручног надзора.</w:t>
      </w:r>
    </w:p>
    <w:p w:rsidR="00B947BF" w:rsidRPr="000C5695" w:rsidRDefault="00B947BF" w:rsidP="00455756">
      <w:pPr>
        <w:ind w:firstLine="708"/>
        <w:jc w:val="both"/>
        <w:rPr>
          <w:iCs/>
          <w:szCs w:val="24"/>
          <w:lang/>
        </w:rPr>
      </w:pPr>
      <w:r w:rsidRPr="000C5695">
        <w:rPr>
          <w:iCs/>
          <w:szCs w:val="24"/>
          <w:lang/>
        </w:rPr>
        <w:t xml:space="preserve">Плаћање се врши уплатом на рачун </w:t>
      </w:r>
      <w:r w:rsidR="006C791A" w:rsidRPr="005C0FAD">
        <w:rPr>
          <w:iCs/>
          <w:szCs w:val="24"/>
          <w:lang/>
        </w:rPr>
        <w:t>И</w:t>
      </w:r>
      <w:r w:rsidR="00455756" w:rsidRPr="005C0FAD">
        <w:rPr>
          <w:iCs/>
          <w:szCs w:val="24"/>
          <w:lang/>
        </w:rPr>
        <w:t>звођача радова.</w:t>
      </w:r>
    </w:p>
    <w:p w:rsidR="0044337D" w:rsidRPr="000C5695" w:rsidRDefault="0044337D" w:rsidP="00B947BF">
      <w:pPr>
        <w:jc w:val="both"/>
        <w:rPr>
          <w:b/>
          <w:bCs/>
          <w:iCs/>
          <w:szCs w:val="24"/>
          <w:lang/>
        </w:rPr>
      </w:pPr>
    </w:p>
    <w:p w:rsidR="00B947BF" w:rsidRPr="000C5695" w:rsidRDefault="00B947BF" w:rsidP="00B947BF">
      <w:pPr>
        <w:jc w:val="both"/>
        <w:rPr>
          <w:iCs/>
          <w:szCs w:val="24"/>
          <w:lang/>
        </w:rPr>
      </w:pPr>
      <w:r w:rsidRPr="000C5695">
        <w:rPr>
          <w:b/>
          <w:bCs/>
          <w:iCs/>
          <w:szCs w:val="24"/>
          <w:lang/>
        </w:rPr>
        <w:t xml:space="preserve">9.2. </w:t>
      </w:r>
      <w:r w:rsidRPr="000C5695">
        <w:rPr>
          <w:b/>
          <w:i/>
          <w:iCs/>
          <w:szCs w:val="24"/>
          <w:u w:val="single"/>
          <w:lang/>
        </w:rPr>
        <w:t>Захтеви у погледу гарантног рока</w:t>
      </w:r>
    </w:p>
    <w:p w:rsidR="00016CE4" w:rsidRDefault="00B947BF" w:rsidP="00E5414F">
      <w:pPr>
        <w:ind w:firstLine="708"/>
        <w:jc w:val="both"/>
        <w:rPr>
          <w:iCs/>
          <w:szCs w:val="24"/>
          <w:lang/>
        </w:rPr>
      </w:pPr>
      <w:r w:rsidRPr="00B947BF">
        <w:rPr>
          <w:iCs/>
          <w:szCs w:val="24"/>
        </w:rPr>
        <w:t>Гаранција</w:t>
      </w:r>
      <w:r w:rsidR="00AA5313">
        <w:rPr>
          <w:iCs/>
          <w:szCs w:val="24"/>
          <w:lang/>
        </w:rPr>
        <w:t xml:space="preserve"> за радове</w:t>
      </w:r>
      <w:permStart w:id="120" w:edGrp="everyone"/>
      <w:r w:rsidR="00085251">
        <w:rPr>
          <w:iCs/>
          <w:szCs w:val="24"/>
          <w:lang/>
        </w:rPr>
        <w:t>на адаптацији и реконструкцији објекта ОШ“Сестре Павловић“ у Белановици</w:t>
      </w:r>
      <w:r w:rsidR="00D73BA1">
        <w:rPr>
          <w:iCs/>
          <w:szCs w:val="24"/>
          <w:lang/>
        </w:rPr>
        <w:t xml:space="preserve"> </w:t>
      </w:r>
      <w:permEnd w:id="120"/>
      <w:r w:rsidRPr="00B947BF">
        <w:rPr>
          <w:iCs/>
          <w:szCs w:val="24"/>
        </w:rPr>
        <w:t>не може бити краћа од</w:t>
      </w:r>
      <w:r w:rsidR="00D73BA1">
        <w:rPr>
          <w:iCs/>
          <w:szCs w:val="24"/>
          <w:lang/>
        </w:rPr>
        <w:t xml:space="preserve"> </w:t>
      </w:r>
      <w:permStart w:id="121" w:edGrp="everyone"/>
      <w:r w:rsidR="00F867CD">
        <w:rPr>
          <w:iCs/>
          <w:szCs w:val="24"/>
          <w:lang/>
        </w:rPr>
        <w:t>24</w:t>
      </w:r>
      <w:r w:rsidR="00D73BA1">
        <w:rPr>
          <w:iCs/>
          <w:szCs w:val="24"/>
          <w:lang/>
        </w:rPr>
        <w:t xml:space="preserve"> </w:t>
      </w:r>
      <w:permEnd w:id="121"/>
      <w:r w:rsidRPr="00B947BF">
        <w:rPr>
          <w:iCs/>
          <w:szCs w:val="24"/>
        </w:rPr>
        <w:t xml:space="preserve"> месец</w:t>
      </w:r>
      <w:permStart w:id="122" w:edGrp="everyone"/>
      <w:r w:rsidR="00F867CD">
        <w:rPr>
          <w:iCs/>
          <w:szCs w:val="24"/>
          <w:lang/>
        </w:rPr>
        <w:t>а</w:t>
      </w:r>
      <w:permEnd w:id="122"/>
      <w:r w:rsidRPr="00B947BF">
        <w:rPr>
          <w:iCs/>
          <w:szCs w:val="24"/>
        </w:rPr>
        <w:t xml:space="preserve"> од дана </w:t>
      </w:r>
      <w:r w:rsidR="00016CE4">
        <w:rPr>
          <w:iCs/>
          <w:szCs w:val="24"/>
          <w:lang/>
        </w:rPr>
        <w:t>примопредаје радова.</w:t>
      </w:r>
      <w:r w:rsidR="00902A38">
        <w:rPr>
          <w:iCs/>
          <w:szCs w:val="24"/>
        </w:rPr>
        <w:t xml:space="preserve"> </w:t>
      </w:r>
      <w:r w:rsidR="008A6C78">
        <w:rPr>
          <w:iCs/>
          <w:szCs w:val="24"/>
        </w:rPr>
        <w:t>Гаранција</w:t>
      </w:r>
      <w:r w:rsidR="00016CE4" w:rsidRPr="00016CE4">
        <w:rPr>
          <w:iCs/>
          <w:szCs w:val="24"/>
        </w:rPr>
        <w:t xml:space="preserve"> не може бити краћа од 24 месец</w:t>
      </w:r>
      <w:r w:rsidR="00016CE4">
        <w:rPr>
          <w:iCs/>
          <w:szCs w:val="24"/>
          <w:lang/>
        </w:rPr>
        <w:t>а</w:t>
      </w:r>
      <w:r w:rsidR="0053125A">
        <w:rPr>
          <w:iCs/>
          <w:szCs w:val="24"/>
        </w:rPr>
        <w:t xml:space="preserve"> од дана</w:t>
      </w:r>
      <w:r w:rsidR="00016CE4" w:rsidRPr="00016CE4">
        <w:rPr>
          <w:iCs/>
          <w:szCs w:val="24"/>
        </w:rPr>
        <w:t xml:space="preserve"> примопредаје радова, осим ако је Правилником о минималним гарантним роковима за поједине врсте објеката, односно радова другачије одређено. </w:t>
      </w:r>
    </w:p>
    <w:p w:rsidR="00016CE4" w:rsidRPr="000C5695" w:rsidRDefault="00016CE4" w:rsidP="00016CE4">
      <w:pPr>
        <w:ind w:firstLine="708"/>
        <w:jc w:val="both"/>
        <w:rPr>
          <w:iCs/>
          <w:szCs w:val="24"/>
          <w:lang/>
        </w:rPr>
      </w:pPr>
      <w:r w:rsidRPr="000C5695">
        <w:rPr>
          <w:iCs/>
          <w:szCs w:val="24"/>
          <w:lang/>
        </w:rPr>
        <w:t xml:space="preserve">За уграђене материјале важи гарантни рок у складу са условима произвођача, који тече од дана извршене примопредаје радова. </w:t>
      </w:r>
    </w:p>
    <w:p w:rsidR="00B947BF" w:rsidRPr="00016CE4" w:rsidRDefault="00B947BF" w:rsidP="00B947BF">
      <w:pPr>
        <w:jc w:val="both"/>
        <w:rPr>
          <w:iCs/>
          <w:szCs w:val="24"/>
          <w:lang/>
        </w:rPr>
      </w:pPr>
    </w:p>
    <w:p w:rsidR="00B947BF" w:rsidRPr="000C5695" w:rsidRDefault="00B947BF" w:rsidP="00B947BF">
      <w:pPr>
        <w:jc w:val="both"/>
        <w:rPr>
          <w:b/>
          <w:i/>
          <w:iCs/>
          <w:szCs w:val="24"/>
          <w:lang/>
        </w:rPr>
      </w:pPr>
      <w:r w:rsidRPr="000C5695">
        <w:rPr>
          <w:b/>
          <w:bCs/>
          <w:i/>
          <w:iCs/>
          <w:szCs w:val="24"/>
          <w:lang/>
        </w:rPr>
        <w:t xml:space="preserve">9.3. </w:t>
      </w:r>
      <w:r w:rsidRPr="000C5695">
        <w:rPr>
          <w:b/>
          <w:i/>
          <w:iCs/>
          <w:szCs w:val="24"/>
          <w:u w:val="single"/>
          <w:lang/>
        </w:rPr>
        <w:t xml:space="preserve">Захтев у погледу рока </w:t>
      </w:r>
      <w:r w:rsidR="000142AE" w:rsidRPr="00016CE4">
        <w:rPr>
          <w:b/>
          <w:i/>
          <w:iCs/>
          <w:szCs w:val="24"/>
          <w:u w:val="single"/>
          <w:lang/>
        </w:rPr>
        <w:t xml:space="preserve">и места </w:t>
      </w:r>
      <w:r w:rsidRPr="000C5695">
        <w:rPr>
          <w:b/>
          <w:i/>
          <w:iCs/>
          <w:szCs w:val="24"/>
          <w:u w:val="single"/>
          <w:lang/>
        </w:rPr>
        <w:t>извођења радова</w:t>
      </w:r>
    </w:p>
    <w:p w:rsidR="00DC0124" w:rsidRDefault="00DC0124" w:rsidP="00DC0124">
      <w:pPr>
        <w:widowControl w:val="0"/>
        <w:autoSpaceDE w:val="0"/>
        <w:autoSpaceDN w:val="0"/>
        <w:adjustRightInd w:val="0"/>
        <w:ind w:firstLine="709"/>
        <w:jc w:val="both"/>
        <w:rPr>
          <w:szCs w:val="24"/>
          <w:lang/>
        </w:rPr>
      </w:pPr>
      <w:r w:rsidRPr="00760383">
        <w:rPr>
          <w:szCs w:val="24"/>
          <w:lang w:val="sr-Cyrl-CS" w:eastAsia="sr-Cyrl-CS"/>
        </w:rPr>
        <w:t xml:space="preserve">Рок за извођење грађевинских радова који су предмет јавне набавке </w:t>
      </w:r>
      <w:r w:rsidRPr="00760383">
        <w:rPr>
          <w:szCs w:val="24"/>
          <w:lang/>
        </w:rPr>
        <w:t xml:space="preserve">не може </w:t>
      </w:r>
      <w:r w:rsidRPr="00760383">
        <w:rPr>
          <w:color w:val="000000"/>
          <w:szCs w:val="24"/>
          <w:lang/>
        </w:rPr>
        <w:t>бити дужи од</w:t>
      </w:r>
      <w:r>
        <w:rPr>
          <w:color w:val="000000"/>
          <w:szCs w:val="24"/>
          <w:lang/>
        </w:rPr>
        <w:t xml:space="preserve"> </w:t>
      </w:r>
      <w:permStart w:id="123" w:edGrp="everyone"/>
      <w:r>
        <w:rPr>
          <w:color w:val="000000"/>
          <w:szCs w:val="24"/>
          <w:lang/>
        </w:rPr>
        <w:t xml:space="preserve"> </w:t>
      </w:r>
      <w:r w:rsidR="00360BDC">
        <w:rPr>
          <w:color w:val="000000"/>
          <w:szCs w:val="24"/>
          <w:lang/>
        </w:rPr>
        <w:t>270</w:t>
      </w:r>
      <w:r>
        <w:rPr>
          <w:color w:val="000000"/>
          <w:szCs w:val="24"/>
          <w:lang/>
        </w:rPr>
        <w:t xml:space="preserve"> </w:t>
      </w:r>
      <w:permEnd w:id="123"/>
      <w:r w:rsidRPr="00760383">
        <w:rPr>
          <w:color w:val="000000"/>
          <w:szCs w:val="24"/>
          <w:lang/>
        </w:rPr>
        <w:t xml:space="preserve"> </w:t>
      </w:r>
      <w:r>
        <w:rPr>
          <w:szCs w:val="24"/>
          <w:lang/>
        </w:rPr>
        <w:t>(</w:t>
      </w:r>
      <w:permStart w:id="124" w:edGrp="everyone"/>
      <w:permStart w:id="125" w:edGrp="everyone"/>
      <w:r w:rsidR="00360BDC">
        <w:rPr>
          <w:szCs w:val="24"/>
          <w:lang/>
        </w:rPr>
        <w:t>двестотинеседамдесет</w:t>
      </w:r>
      <w:r w:rsidR="00360BDC" w:rsidRPr="00760383">
        <w:rPr>
          <w:szCs w:val="24"/>
          <w:lang/>
        </w:rPr>
        <w:t xml:space="preserve"> </w:t>
      </w:r>
      <w:permEnd w:id="124"/>
      <w:permEnd w:id="125"/>
      <w:r w:rsidRPr="00760383">
        <w:rPr>
          <w:szCs w:val="24"/>
          <w:lang/>
        </w:rPr>
        <w:t xml:space="preserve">) </w:t>
      </w:r>
      <w:r w:rsidRPr="00760383">
        <w:rPr>
          <w:szCs w:val="24"/>
          <w:lang w:val="ru-RU"/>
        </w:rPr>
        <w:t>календарских дана</w:t>
      </w:r>
      <w:r>
        <w:rPr>
          <w:szCs w:val="24"/>
          <w:lang w:val="ru-RU"/>
        </w:rPr>
        <w:t xml:space="preserve"> </w:t>
      </w:r>
      <w:r w:rsidRPr="00760383">
        <w:rPr>
          <w:szCs w:val="24"/>
          <w:lang/>
        </w:rPr>
        <w:t xml:space="preserve">од </w:t>
      </w:r>
      <w:r>
        <w:rPr>
          <w:szCs w:val="24"/>
          <w:lang/>
        </w:rPr>
        <w:t>увођења у посао понуђача</w:t>
      </w:r>
      <w:r w:rsidR="00193B45">
        <w:rPr>
          <w:szCs w:val="24"/>
          <w:lang/>
        </w:rPr>
        <w:t xml:space="preserve"> </w:t>
      </w:r>
      <w:r>
        <w:rPr>
          <w:szCs w:val="24"/>
          <w:lang/>
        </w:rPr>
        <w:t xml:space="preserve">- извођача радова. Надзор је дужан да Извођача уведе у посао </w:t>
      </w:r>
      <w:r w:rsidR="00193B45">
        <w:rPr>
          <w:szCs w:val="24"/>
          <w:lang/>
        </w:rPr>
        <w:t xml:space="preserve">у року од </w:t>
      </w:r>
      <w:r>
        <w:rPr>
          <w:szCs w:val="24"/>
          <w:lang/>
        </w:rPr>
        <w:t>10 дана од</w:t>
      </w:r>
      <w:r w:rsidR="00193B45">
        <w:rPr>
          <w:szCs w:val="24"/>
          <w:lang/>
        </w:rPr>
        <w:t xml:space="preserve"> ступања на снагу </w:t>
      </w:r>
      <w:r>
        <w:rPr>
          <w:szCs w:val="24"/>
          <w:lang/>
        </w:rPr>
        <w:t>Уговора</w:t>
      </w:r>
      <w:r w:rsidR="00193B45">
        <w:rPr>
          <w:szCs w:val="24"/>
          <w:lang/>
        </w:rPr>
        <w:t>,</w:t>
      </w:r>
      <w:r>
        <w:rPr>
          <w:szCs w:val="24"/>
          <w:lang/>
        </w:rPr>
        <w:t xml:space="preserve"> уколико другачије није договорено.</w:t>
      </w:r>
    </w:p>
    <w:p w:rsidR="00DC0124" w:rsidRPr="00E850CE" w:rsidRDefault="00DC0124" w:rsidP="00DC0124">
      <w:pPr>
        <w:widowControl w:val="0"/>
        <w:autoSpaceDE w:val="0"/>
        <w:autoSpaceDN w:val="0"/>
        <w:adjustRightInd w:val="0"/>
        <w:ind w:firstLine="709"/>
        <w:jc w:val="both"/>
        <w:rPr>
          <w:szCs w:val="24"/>
          <w:lang w:val="sr-Cyrl-CS" w:eastAsia="sr-Cyrl-CS"/>
        </w:rPr>
      </w:pPr>
      <w:r>
        <w:rPr>
          <w:szCs w:val="24"/>
          <w:lang w:val="sr-Cyrl-CS" w:eastAsia="sr-Cyrl-CS"/>
        </w:rPr>
        <w:t xml:space="preserve">Радови на објекту изводе се  </w:t>
      </w:r>
      <w:permStart w:id="126" w:edGrp="everyone"/>
      <w:r>
        <w:rPr>
          <w:szCs w:val="24"/>
          <w:lang w:val="sr-Cyrl-CS" w:eastAsia="sr-Cyrl-CS"/>
        </w:rPr>
        <w:t>без фаза извођења</w:t>
      </w:r>
      <w:r w:rsidR="009D6DE6">
        <w:rPr>
          <w:szCs w:val="24"/>
          <w:lang w:val="sr-Cyrl-CS" w:eastAsia="sr-Cyrl-CS"/>
        </w:rPr>
        <w:t>.</w:t>
      </w:r>
      <w:permEnd w:id="126"/>
    </w:p>
    <w:p w:rsidR="00B947BF" w:rsidRPr="005D1885" w:rsidRDefault="00B947BF" w:rsidP="004B4A5E">
      <w:pPr>
        <w:widowControl w:val="0"/>
        <w:autoSpaceDE w:val="0"/>
        <w:autoSpaceDN w:val="0"/>
        <w:adjustRightInd w:val="0"/>
        <w:ind w:firstLine="709"/>
        <w:jc w:val="both"/>
        <w:rPr>
          <w:b/>
          <w:i/>
          <w:szCs w:val="24"/>
          <w:lang/>
        </w:rPr>
      </w:pPr>
      <w:r w:rsidRPr="004B4A5E">
        <w:rPr>
          <w:szCs w:val="24"/>
          <w:lang w:val="sr-Cyrl-CS" w:eastAsia="sr-Cyrl-CS"/>
        </w:rPr>
        <w:t>Место</w:t>
      </w:r>
      <w:r w:rsidRPr="000C5695">
        <w:rPr>
          <w:iCs/>
          <w:szCs w:val="24"/>
          <w:lang w:val="sr-Cyrl-CS"/>
        </w:rPr>
        <w:t xml:space="preserve"> извођења радова</w:t>
      </w:r>
      <w:r w:rsidR="003C2CFC">
        <w:rPr>
          <w:iCs/>
          <w:szCs w:val="24"/>
          <w:lang/>
        </w:rPr>
        <w:t xml:space="preserve"> - </w:t>
      </w:r>
      <w:r w:rsidR="00B40B22">
        <w:rPr>
          <w:iCs/>
          <w:szCs w:val="24"/>
          <w:lang/>
        </w:rPr>
        <w:t xml:space="preserve"> </w:t>
      </w:r>
      <w:permStart w:id="127" w:edGrp="everyone"/>
      <w:r w:rsidR="00F867CD">
        <w:rPr>
          <w:iCs/>
          <w:szCs w:val="24"/>
          <w:lang/>
        </w:rPr>
        <w:t>Објекат ОШ“Сестре Павловић“ у Белановици, Општина Љиг. Објекат се налази на кат. парцелама број:2096/2, 2097/2 и 2095/1 КО Калањевци</w:t>
      </w:r>
      <w:r w:rsidR="000142AE">
        <w:rPr>
          <w:iCs/>
          <w:szCs w:val="24"/>
          <w:lang/>
        </w:rPr>
        <w:t>.</w:t>
      </w:r>
      <w:permEnd w:id="127"/>
      <w:r w:rsidR="000142AE">
        <w:rPr>
          <w:iCs/>
          <w:szCs w:val="24"/>
          <w:lang/>
        </w:rPr>
        <w:t>.</w:t>
      </w:r>
    </w:p>
    <w:p w:rsidR="00B947BF" w:rsidRPr="000142AE" w:rsidRDefault="00B947BF" w:rsidP="00B947BF">
      <w:pPr>
        <w:jc w:val="both"/>
        <w:rPr>
          <w:b/>
          <w:bCs/>
          <w:i/>
          <w:iCs/>
          <w:szCs w:val="24"/>
          <w:lang/>
        </w:rPr>
      </w:pPr>
    </w:p>
    <w:p w:rsidR="00B947BF" w:rsidRPr="000C5695" w:rsidRDefault="00B947BF" w:rsidP="00B947BF">
      <w:pPr>
        <w:jc w:val="both"/>
        <w:rPr>
          <w:b/>
          <w:i/>
          <w:iCs/>
          <w:szCs w:val="24"/>
          <w:lang/>
        </w:rPr>
      </w:pPr>
      <w:r w:rsidRPr="000C5695">
        <w:rPr>
          <w:b/>
          <w:bCs/>
          <w:iCs/>
          <w:szCs w:val="24"/>
          <w:u w:val="single"/>
          <w:lang/>
        </w:rPr>
        <w:t xml:space="preserve">9.4. </w:t>
      </w:r>
      <w:r w:rsidRPr="000C5695">
        <w:rPr>
          <w:b/>
          <w:i/>
          <w:iCs/>
          <w:szCs w:val="24"/>
          <w:u w:val="single"/>
          <w:lang/>
        </w:rPr>
        <w:t>Захтев у погледу рока важења понуде</w:t>
      </w:r>
    </w:p>
    <w:p w:rsidR="00B947BF" w:rsidRPr="000C5695" w:rsidRDefault="00B947BF" w:rsidP="000142AE">
      <w:pPr>
        <w:ind w:firstLine="708"/>
        <w:jc w:val="both"/>
        <w:rPr>
          <w:iCs/>
          <w:szCs w:val="24"/>
          <w:lang/>
        </w:rPr>
      </w:pPr>
      <w:r w:rsidRPr="000C5695">
        <w:rPr>
          <w:iCs/>
          <w:szCs w:val="24"/>
          <w:lang/>
        </w:rPr>
        <w:t xml:space="preserve">Рок важења понуде </w:t>
      </w:r>
      <w:r w:rsidRPr="000C5695">
        <w:rPr>
          <w:b/>
          <w:iCs/>
          <w:szCs w:val="24"/>
          <w:lang/>
        </w:rPr>
        <w:t xml:space="preserve">не може бити краћи од </w:t>
      </w:r>
      <w:r w:rsidR="009F053B" w:rsidRPr="0065482E">
        <w:rPr>
          <w:b/>
          <w:iCs/>
          <w:szCs w:val="24"/>
          <w:lang/>
        </w:rPr>
        <w:t>6</w:t>
      </w:r>
      <w:r w:rsidRPr="000C5695">
        <w:rPr>
          <w:b/>
          <w:iCs/>
          <w:szCs w:val="24"/>
          <w:lang/>
        </w:rPr>
        <w:t xml:space="preserve">0 дана </w:t>
      </w:r>
      <w:r w:rsidRPr="000C5695">
        <w:rPr>
          <w:iCs/>
          <w:szCs w:val="24"/>
          <w:lang/>
        </w:rPr>
        <w:t>од дана отварања понуда.</w:t>
      </w:r>
    </w:p>
    <w:p w:rsidR="00B947BF" w:rsidRPr="000C5695" w:rsidRDefault="00B947BF" w:rsidP="000142AE">
      <w:pPr>
        <w:ind w:firstLine="708"/>
        <w:jc w:val="both"/>
        <w:rPr>
          <w:iCs/>
          <w:szCs w:val="24"/>
          <w:lang/>
        </w:rPr>
      </w:pPr>
      <w:r w:rsidRPr="000C5695">
        <w:rPr>
          <w:iCs/>
          <w:szCs w:val="24"/>
          <w:lang/>
        </w:rPr>
        <w:t>У случају истека рока важења понуде, наручилац је дужан да у писаном облику затражи од понуђача продужење рока важења понуде.</w:t>
      </w:r>
    </w:p>
    <w:p w:rsidR="00B947BF" w:rsidRDefault="00B947BF" w:rsidP="00CB4E26">
      <w:pPr>
        <w:ind w:firstLine="708"/>
        <w:jc w:val="both"/>
        <w:rPr>
          <w:iCs/>
          <w:szCs w:val="24"/>
          <w:lang/>
        </w:rPr>
      </w:pPr>
      <w:r w:rsidRPr="000C5695">
        <w:rPr>
          <w:iCs/>
          <w:szCs w:val="24"/>
          <w:lang/>
        </w:rPr>
        <w:t>Понуђач који прихвати захтев за продужење рока важења понуде на може мењати понуду.</w:t>
      </w:r>
    </w:p>
    <w:p w:rsidR="00B947BF" w:rsidRPr="00CB4E26" w:rsidRDefault="00B947BF" w:rsidP="00B947BF">
      <w:pPr>
        <w:jc w:val="both"/>
        <w:rPr>
          <w:color w:val="0070C0"/>
          <w:spacing w:val="-1"/>
          <w:lang/>
        </w:rPr>
      </w:pPr>
    </w:p>
    <w:p w:rsidR="00B947BF" w:rsidRPr="00CB4E26" w:rsidRDefault="00CB4E26" w:rsidP="00B947BF">
      <w:pPr>
        <w:jc w:val="both"/>
        <w:rPr>
          <w:b/>
          <w:i/>
          <w:iCs/>
          <w:szCs w:val="24"/>
          <w:u w:val="single"/>
          <w:lang/>
        </w:rPr>
      </w:pPr>
      <w:r w:rsidRPr="00CB4E26">
        <w:rPr>
          <w:b/>
          <w:szCs w:val="24"/>
          <w:u w:val="single"/>
          <w:lang/>
        </w:rPr>
        <w:lastRenderedPageBreak/>
        <w:t xml:space="preserve">9.5. </w:t>
      </w:r>
      <w:r w:rsidRPr="00CB4E26">
        <w:rPr>
          <w:b/>
          <w:i/>
          <w:szCs w:val="24"/>
          <w:u w:val="single"/>
          <w:lang/>
        </w:rPr>
        <w:t>Други захтеви</w:t>
      </w:r>
      <w:r w:rsidR="004136CD">
        <w:rPr>
          <w:b/>
          <w:i/>
          <w:szCs w:val="24"/>
          <w:u w:val="single"/>
          <w:lang/>
        </w:rPr>
        <w:t>-Полиса осигурања</w:t>
      </w:r>
    </w:p>
    <w:p w:rsidR="00CB4E26" w:rsidRDefault="00B947BF" w:rsidP="006B5EC8">
      <w:pPr>
        <w:ind w:firstLine="708"/>
        <w:jc w:val="both"/>
        <w:rPr>
          <w:iCs/>
          <w:szCs w:val="24"/>
          <w:lang/>
        </w:rPr>
      </w:pPr>
      <w:r w:rsidRPr="000C5695">
        <w:rPr>
          <w:iCs/>
          <w:szCs w:val="24"/>
          <w:lang/>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0C5695">
        <w:rPr>
          <w:b/>
          <w:iCs/>
          <w:szCs w:val="24"/>
          <w:lang/>
        </w:rPr>
        <w:t>(осигурање објекта у изградњи</w:t>
      </w:r>
      <w:r w:rsidRPr="000C5695">
        <w:rPr>
          <w:iCs/>
          <w:szCs w:val="24"/>
          <w:lang/>
        </w:rPr>
        <w:t>) и достави наручиоцу</w:t>
      </w:r>
      <w:r w:rsidR="00E51D2F">
        <w:rPr>
          <w:iCs/>
          <w:szCs w:val="24"/>
          <w:lang/>
        </w:rPr>
        <w:t>,</w:t>
      </w:r>
      <w:r w:rsidR="005C7396">
        <w:rPr>
          <w:iCs/>
          <w:szCs w:val="24"/>
          <w:lang/>
        </w:rPr>
        <w:t xml:space="preserve"> најкасније </w:t>
      </w:r>
      <w:r w:rsidR="00F06ABA">
        <w:rPr>
          <w:iCs/>
          <w:szCs w:val="24"/>
          <w:lang/>
        </w:rPr>
        <w:t>5</w:t>
      </w:r>
      <w:r w:rsidR="005C7396" w:rsidRPr="005C7396">
        <w:rPr>
          <w:b/>
          <w:i/>
          <w:iCs/>
          <w:szCs w:val="24"/>
          <w:lang/>
        </w:rPr>
        <w:t xml:space="preserve"> </w:t>
      </w:r>
      <w:r w:rsidR="00F06ABA">
        <w:rPr>
          <w:b/>
          <w:i/>
          <w:iCs/>
          <w:szCs w:val="24"/>
          <w:lang/>
        </w:rPr>
        <w:t>(</w:t>
      </w:r>
      <w:r w:rsidR="005C7396" w:rsidRPr="005C7396">
        <w:rPr>
          <w:b/>
          <w:i/>
          <w:iCs/>
          <w:szCs w:val="24"/>
          <w:lang/>
        </w:rPr>
        <w:t>пет</w:t>
      </w:r>
      <w:r w:rsidR="00F06ABA">
        <w:rPr>
          <w:b/>
          <w:i/>
          <w:iCs/>
          <w:szCs w:val="24"/>
          <w:lang/>
        </w:rPr>
        <w:t>)</w:t>
      </w:r>
      <w:r w:rsidR="005C7396" w:rsidRPr="005C7396">
        <w:rPr>
          <w:b/>
          <w:i/>
          <w:iCs/>
          <w:szCs w:val="24"/>
          <w:lang/>
        </w:rPr>
        <w:t xml:space="preserve"> дана од дана закључења уговора</w:t>
      </w:r>
      <w:r w:rsidR="00E51D2F">
        <w:rPr>
          <w:iCs/>
          <w:szCs w:val="24"/>
          <w:lang/>
        </w:rPr>
        <w:t xml:space="preserve">, </w:t>
      </w:r>
      <w:r w:rsidRPr="000C5695">
        <w:rPr>
          <w:iCs/>
          <w:szCs w:val="24"/>
          <w:lang/>
        </w:rPr>
        <w:t xml:space="preserve">полису осигурања, оригинал или оверену копију, са роком важења за цео период извођења радова. </w:t>
      </w:r>
    </w:p>
    <w:p w:rsidR="00B947BF" w:rsidRPr="00CB4E26" w:rsidRDefault="00B947BF" w:rsidP="00CB4E26">
      <w:pPr>
        <w:ind w:firstLine="708"/>
        <w:jc w:val="both"/>
        <w:rPr>
          <w:iCs/>
          <w:szCs w:val="24"/>
          <w:lang/>
        </w:rPr>
      </w:pPr>
      <w:r w:rsidRPr="000C5695">
        <w:rPr>
          <w:iCs/>
          <w:szCs w:val="24"/>
          <w:lang/>
        </w:rPr>
        <w:t>Изабрани понуђач (извођач радова) је такође дужан да</w:t>
      </w:r>
      <w:r w:rsidR="00E51D2F" w:rsidRPr="00774754">
        <w:rPr>
          <w:iCs/>
          <w:szCs w:val="24"/>
          <w:lang/>
        </w:rPr>
        <w:t>,</w:t>
      </w:r>
      <w:r w:rsidRPr="00774754">
        <w:rPr>
          <w:iCs/>
          <w:szCs w:val="24"/>
          <w:lang/>
        </w:rPr>
        <w:t xml:space="preserve"> </w:t>
      </w:r>
      <w:r w:rsidR="005C7396" w:rsidRPr="00774754">
        <w:rPr>
          <w:iCs/>
          <w:szCs w:val="24"/>
          <w:lang/>
        </w:rPr>
        <w:t xml:space="preserve">најкасније </w:t>
      </w:r>
      <w:r w:rsidR="00986C88" w:rsidRPr="00774754">
        <w:rPr>
          <w:iCs/>
          <w:szCs w:val="24"/>
          <w:lang/>
        </w:rPr>
        <w:t xml:space="preserve">до момента увођења у посао, </w:t>
      </w:r>
      <w:r w:rsidRPr="00774754">
        <w:rPr>
          <w:iCs/>
          <w:szCs w:val="24"/>
          <w:lang/>
        </w:rPr>
        <w:t xml:space="preserve">достави наручиоцу </w:t>
      </w:r>
      <w:r w:rsidRPr="00774754">
        <w:rPr>
          <w:b/>
          <w:iCs/>
          <w:szCs w:val="24"/>
          <w:lang/>
        </w:rPr>
        <w:t>полису осигурања од одговорности</w:t>
      </w:r>
      <w:r w:rsidRPr="000C5695">
        <w:rPr>
          <w:b/>
          <w:iCs/>
          <w:szCs w:val="24"/>
          <w:lang/>
        </w:rPr>
        <w:t xml:space="preserve"> за штету причињену трећим лицима и стварима трећих лица</w:t>
      </w:r>
      <w:r w:rsidRPr="000C5695">
        <w:rPr>
          <w:iCs/>
          <w:szCs w:val="24"/>
          <w:lang/>
        </w:rPr>
        <w:t>, оригинал или оверену копију, са роком важења за цео период извођења радова, у свему према важећим прописима.</w:t>
      </w:r>
    </w:p>
    <w:p w:rsidR="00B947BF" w:rsidRDefault="00B947BF" w:rsidP="00B947BF">
      <w:pPr>
        <w:ind w:firstLine="708"/>
        <w:jc w:val="both"/>
        <w:rPr>
          <w:iCs/>
          <w:szCs w:val="24"/>
          <w:lang/>
        </w:rPr>
      </w:pPr>
      <w:r w:rsidRPr="000C5695">
        <w:rPr>
          <w:iCs/>
          <w:szCs w:val="24"/>
          <w:lang/>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1956D8" w:rsidRDefault="001956D8" w:rsidP="001956D8">
      <w:pPr>
        <w:ind w:firstLine="708"/>
        <w:jc w:val="both"/>
        <w:rPr>
          <w:b/>
          <w:bCs/>
          <w:i/>
          <w:iCs/>
          <w:szCs w:val="24"/>
          <w:lang/>
        </w:rPr>
      </w:pPr>
      <w:r>
        <w:rPr>
          <w:iCs/>
          <w:szCs w:val="24"/>
          <w:lang/>
        </w:rPr>
        <w:t xml:space="preserve">Понуђач попуњава Образац изјаве о достављању полисе осигурања, који је дат у Поглављу </w:t>
      </w:r>
      <w:r w:rsidRPr="001956D8">
        <w:rPr>
          <w:b/>
          <w:bCs/>
          <w:i/>
          <w:iCs/>
          <w:szCs w:val="24"/>
        </w:rPr>
        <w:t>XV</w:t>
      </w:r>
      <w:r w:rsidR="00193B45">
        <w:rPr>
          <w:b/>
          <w:bCs/>
          <w:i/>
          <w:iCs/>
          <w:szCs w:val="24"/>
          <w:lang/>
        </w:rPr>
        <w:t>II</w:t>
      </w:r>
      <w:r w:rsidRPr="001956D8">
        <w:rPr>
          <w:b/>
          <w:bCs/>
          <w:i/>
          <w:iCs/>
          <w:szCs w:val="24"/>
        </w:rPr>
        <w:t>I</w:t>
      </w:r>
      <w:r w:rsidRPr="000C5695">
        <w:rPr>
          <w:b/>
          <w:bCs/>
          <w:i/>
          <w:iCs/>
          <w:szCs w:val="24"/>
          <w:lang/>
        </w:rPr>
        <w:t>.</w:t>
      </w:r>
      <w:r>
        <w:rPr>
          <w:b/>
          <w:bCs/>
          <w:i/>
          <w:iCs/>
          <w:szCs w:val="24"/>
          <w:lang/>
        </w:rPr>
        <w:t xml:space="preserve"> </w:t>
      </w:r>
      <w:r w:rsidRPr="001956D8">
        <w:rPr>
          <w:b/>
          <w:bCs/>
          <w:i/>
          <w:iCs/>
          <w:szCs w:val="24"/>
          <w:lang/>
        </w:rPr>
        <w:t>Конкурсне документације.</w:t>
      </w:r>
    </w:p>
    <w:p w:rsidR="003F75F3" w:rsidRPr="003740BF" w:rsidRDefault="003F75F3" w:rsidP="005C5BBA">
      <w:pPr>
        <w:pStyle w:val="Heading3"/>
        <w:rPr>
          <w:lang/>
        </w:rPr>
      </w:pPr>
      <w:r w:rsidRPr="003F75F3">
        <w:t>ВАЛУТА И НАЧИН НА КОЈИ МОРА ДА БУДЕ НА</w:t>
      </w:r>
      <w:r w:rsidR="003740BF">
        <w:t>ВЕДЕНА И ИЗРАЖЕНА ЦЕНА У ПОНУДИ</w:t>
      </w:r>
    </w:p>
    <w:p w:rsidR="003F75F3" w:rsidRPr="000C5695" w:rsidRDefault="003F75F3" w:rsidP="003F75F3">
      <w:pPr>
        <w:ind w:firstLine="708"/>
        <w:jc w:val="both"/>
        <w:rPr>
          <w:iCs/>
          <w:szCs w:val="24"/>
          <w:lang/>
        </w:rPr>
      </w:pPr>
      <w:r w:rsidRPr="000C5695">
        <w:rPr>
          <w:iCs/>
          <w:szCs w:val="24"/>
          <w:lang/>
        </w:rPr>
        <w:t xml:space="preserve">Цена мора бити исказана у динарима, са и </w:t>
      </w:r>
      <w:r w:rsidRPr="000C5695">
        <w:rPr>
          <w:iCs/>
          <w:color w:val="00000A"/>
          <w:szCs w:val="24"/>
          <w:lang/>
        </w:rPr>
        <w:t>без пореза на додату вредност,</w:t>
      </w:r>
      <w:r w:rsidRPr="000C5695">
        <w:rPr>
          <w:color w:val="00000A"/>
          <w:szCs w:val="24"/>
          <w:lang/>
        </w:rPr>
        <w:t xml:space="preserve"> </w:t>
      </w:r>
      <w:r w:rsidRPr="000C5695">
        <w:rPr>
          <w:szCs w:val="24"/>
          <w:lang/>
        </w:rPr>
        <w:t xml:space="preserve">са урачунатим свим трошковима које понуђач има у реализацији предметне јавне набавке, с тим да ће се </w:t>
      </w:r>
      <w:r w:rsidRPr="000C5695">
        <w:rPr>
          <w:b/>
          <w:i/>
          <w:szCs w:val="24"/>
          <w:lang/>
        </w:rPr>
        <w:t>за оцену понуде узимати у обзир цена без пореза на додату вредност</w:t>
      </w:r>
      <w:r w:rsidRPr="000C5695">
        <w:rPr>
          <w:szCs w:val="24"/>
          <w:lang/>
        </w:rPr>
        <w:t>.</w:t>
      </w:r>
    </w:p>
    <w:p w:rsidR="003F75F3" w:rsidRPr="000C5695" w:rsidRDefault="003F75F3" w:rsidP="003F75F3">
      <w:pPr>
        <w:ind w:firstLine="708"/>
        <w:jc w:val="both"/>
        <w:rPr>
          <w:szCs w:val="24"/>
          <w:lang/>
        </w:rPr>
      </w:pPr>
      <w:r w:rsidRPr="000C5695">
        <w:rPr>
          <w:iCs/>
          <w:szCs w:val="24"/>
          <w:lang/>
        </w:rPr>
        <w:t>Цена је фиксна и не може се мењати.</w:t>
      </w:r>
      <w:r w:rsidRPr="000C5695">
        <w:rPr>
          <w:szCs w:val="24"/>
          <w:lang/>
        </w:rPr>
        <w:t xml:space="preserve"> </w:t>
      </w:r>
    </w:p>
    <w:p w:rsidR="003F75F3" w:rsidRPr="000C5695" w:rsidRDefault="003F75F3" w:rsidP="003F75F3">
      <w:pPr>
        <w:ind w:firstLine="708"/>
        <w:jc w:val="both"/>
        <w:rPr>
          <w:iCs/>
          <w:szCs w:val="24"/>
          <w:lang/>
        </w:rPr>
      </w:pPr>
      <w:r w:rsidRPr="000C5695">
        <w:rPr>
          <w:szCs w:val="24"/>
          <w:lang/>
        </w:rPr>
        <w:t>Ако је у понуди исказана неуобичајено ниска цена, наручилац ће поступити у складу са чланом 92. Закона.</w:t>
      </w:r>
    </w:p>
    <w:p w:rsidR="003F75F3" w:rsidRPr="003F75F3" w:rsidRDefault="003F75F3" w:rsidP="003F75F3">
      <w:pPr>
        <w:ind w:firstLine="708"/>
        <w:jc w:val="both"/>
        <w:rPr>
          <w:b/>
          <w:i/>
          <w:iCs/>
          <w:szCs w:val="24"/>
          <w:lang/>
        </w:rPr>
      </w:pPr>
      <w:r w:rsidRPr="000C5695">
        <w:rPr>
          <w:iCs/>
          <w:szCs w:val="24"/>
          <w:lang/>
        </w:rPr>
        <w:t>Ако понуђена цена укључује увозну царину и друге дажбине, понуђач је дужан да тај део одвојено искаже у динарима.</w:t>
      </w:r>
    </w:p>
    <w:p w:rsidR="003F75F3" w:rsidRDefault="003F75F3" w:rsidP="005C5BBA">
      <w:pPr>
        <w:pStyle w:val="Heading3"/>
      </w:pPr>
      <w:r w:rsidRPr="003F75F3">
        <w:t xml:space="preserve"> ПОДАЦИ О ДРЖАВНОМ ОРГАНУ ИЛИ ОРГАНИЗАЦИЈИ, ОДНОСНО ОРГАНУ ИЛИ </w:t>
      </w:r>
      <w:r w:rsidRPr="00A24497">
        <w:t>СЛУЖБИ</w:t>
      </w:r>
      <w:r w:rsidRPr="003F75F3">
        <w:t xml:space="preserve"> ТЕРИТОРИЈАЛНЕ АУТОНОМИЈЕ  ИЛИ ЛОКАЛНЕ САМОУПРАВЕ ГДЕ СЕ МОГУ</w:t>
      </w:r>
      <w:r w:rsidRPr="003F75F3">
        <w:rPr>
          <w:lang/>
        </w:rPr>
        <w:t xml:space="preserve"> </w:t>
      </w:r>
      <w:r w:rsidRPr="005C5BBA">
        <w:t>БЛАГОВРЕМЕНО</w:t>
      </w:r>
      <w:r w:rsidRPr="003F75F3">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 xml:space="preserve">Подаци о пореским обавезама се могу добити у </w:t>
      </w:r>
      <w:r w:rsidR="008A5ED5">
        <w:rPr>
          <w:rFonts w:eastAsia="TimesNewRomanPSMT"/>
          <w:bCs/>
          <w:iCs/>
          <w:szCs w:val="24"/>
          <w:lang/>
        </w:rPr>
        <w:t xml:space="preserve">Пореској управи </w:t>
      </w:r>
      <w:r>
        <w:rPr>
          <w:rFonts w:eastAsia="TimesNewRomanPSMT"/>
          <w:bCs/>
          <w:iCs/>
          <w:szCs w:val="24"/>
          <w:lang/>
        </w:rPr>
        <w:t>Министарств</w:t>
      </w:r>
      <w:r w:rsidR="008A5ED5">
        <w:rPr>
          <w:rFonts w:eastAsia="TimesNewRomanPSMT"/>
          <w:bCs/>
          <w:iCs/>
          <w:szCs w:val="24"/>
          <w:lang/>
        </w:rPr>
        <w:t>а</w:t>
      </w:r>
      <w:r>
        <w:rPr>
          <w:rFonts w:eastAsia="TimesNewRomanPSMT"/>
          <w:bCs/>
          <w:iCs/>
          <w:szCs w:val="24"/>
          <w:lang/>
        </w:rPr>
        <w:t xml:space="preserve"> финансија</w:t>
      </w:r>
      <w:r w:rsidR="008A5ED5">
        <w:rPr>
          <w:rFonts w:eastAsia="TimesNewRomanPSMT"/>
          <w:bCs/>
          <w:iCs/>
          <w:szCs w:val="24"/>
          <w:lang/>
        </w:rPr>
        <w:t>.</w:t>
      </w:r>
      <w:r w:rsidRPr="003F75F3">
        <w:rPr>
          <w:rFonts w:eastAsia="TimesNewRomanPSMT"/>
          <w:bCs/>
          <w:iCs/>
          <w:szCs w:val="24"/>
        </w:rPr>
        <w:t xml:space="preserve">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Подаци о заштити животне средине се могу добити</w:t>
      </w:r>
      <w:r w:rsidR="008A5ED5">
        <w:rPr>
          <w:rFonts w:eastAsia="TimesNewRomanPSMT"/>
          <w:bCs/>
          <w:iCs/>
          <w:szCs w:val="24"/>
          <w:lang/>
        </w:rPr>
        <w:t xml:space="preserve"> у</w:t>
      </w:r>
      <w:r w:rsidRPr="003F75F3">
        <w:rPr>
          <w:rFonts w:eastAsia="TimesNewRomanPSMT"/>
          <w:bCs/>
          <w:iCs/>
          <w:szCs w:val="24"/>
        </w:rPr>
        <w:t xml:space="preserve">генцији за заштиту животне средине и у </w:t>
      </w:r>
      <w:r w:rsidR="008A5ED5">
        <w:rPr>
          <w:rFonts w:eastAsia="TimesNewRomanPSMT"/>
          <w:bCs/>
          <w:iCs/>
          <w:szCs w:val="24"/>
          <w:lang/>
        </w:rPr>
        <w:t>министарству надлежном за по</w:t>
      </w:r>
      <w:r w:rsidR="00CC4E53">
        <w:rPr>
          <w:rFonts w:eastAsia="TimesNewRomanPSMT"/>
          <w:bCs/>
          <w:iCs/>
          <w:szCs w:val="24"/>
          <w:lang/>
        </w:rPr>
        <w:t>слове заштите животне средине (</w:t>
      </w:r>
      <w:r w:rsidR="008A5ED5">
        <w:rPr>
          <w:rFonts w:eastAsia="TimesNewRomanPSMT"/>
          <w:bCs/>
          <w:iCs/>
          <w:szCs w:val="24"/>
          <w:lang/>
        </w:rPr>
        <w:t xml:space="preserve">тренутно то је </w:t>
      </w:r>
      <w:r w:rsidRPr="003F75F3">
        <w:rPr>
          <w:rFonts w:eastAsia="TimesNewRomanPSMT"/>
          <w:bCs/>
          <w:iCs/>
          <w:szCs w:val="24"/>
        </w:rPr>
        <w:t>Министарств</w:t>
      </w:r>
      <w:r w:rsidR="008A5ED5">
        <w:rPr>
          <w:rFonts w:eastAsia="TimesNewRomanPSMT"/>
          <w:bCs/>
          <w:iCs/>
          <w:szCs w:val="24"/>
          <w:lang/>
        </w:rPr>
        <w:t>о заштите животне средине)</w:t>
      </w:r>
      <w:r w:rsidR="00902A58">
        <w:rPr>
          <w:rFonts w:eastAsia="TimesNewRomanPSMT"/>
          <w:bCs/>
          <w:iCs/>
          <w:szCs w:val="24"/>
          <w:lang/>
        </w:rPr>
        <w:t>.</w:t>
      </w:r>
    </w:p>
    <w:p w:rsidR="003F75F3" w:rsidRPr="003F75F3" w:rsidRDefault="003F75F3" w:rsidP="00AE4F95">
      <w:pPr>
        <w:ind w:firstLine="708"/>
        <w:jc w:val="both"/>
        <w:rPr>
          <w:szCs w:val="24"/>
        </w:rPr>
      </w:pPr>
      <w:r w:rsidRPr="003F75F3">
        <w:rPr>
          <w:rFonts w:eastAsia="TimesNewRomanPSMT"/>
          <w:bCs/>
          <w:iCs/>
          <w:szCs w:val="24"/>
        </w:rPr>
        <w:t xml:space="preserve">Подаци о заштити при запошљавању и условима рада могу </w:t>
      </w:r>
      <w:r w:rsidR="00641D3E" w:rsidRPr="003F75F3">
        <w:rPr>
          <w:rFonts w:eastAsia="TimesNewRomanPSMT"/>
          <w:bCs/>
          <w:iCs/>
          <w:szCs w:val="24"/>
        </w:rPr>
        <w:t xml:space="preserve">се </w:t>
      </w:r>
      <w:r w:rsidRPr="003F75F3">
        <w:rPr>
          <w:rFonts w:eastAsia="TimesNewRomanPSMT"/>
          <w:bCs/>
          <w:iCs/>
          <w:szCs w:val="24"/>
        </w:rPr>
        <w:t xml:space="preserve">добити у Министарству </w:t>
      </w:r>
      <w:r w:rsidR="003D552B">
        <w:rPr>
          <w:rFonts w:eastAsia="TimesNewRomanPSMT"/>
          <w:bCs/>
          <w:iCs/>
          <w:szCs w:val="24"/>
          <w:lang/>
        </w:rPr>
        <w:t xml:space="preserve">за </w:t>
      </w:r>
      <w:r w:rsidRPr="003F75F3">
        <w:rPr>
          <w:rFonts w:eastAsia="TimesNewRomanPSMT"/>
          <w:bCs/>
          <w:iCs/>
          <w:szCs w:val="24"/>
        </w:rPr>
        <w:t>рад, запошљавањ</w:t>
      </w:r>
      <w:r w:rsidR="003D552B">
        <w:rPr>
          <w:rFonts w:eastAsia="TimesNewRomanPSMT"/>
          <w:bCs/>
          <w:iCs/>
          <w:szCs w:val="24"/>
          <w:lang/>
        </w:rPr>
        <w:t xml:space="preserve">е, борачка и </w:t>
      </w:r>
      <w:r w:rsidRPr="003F75F3">
        <w:rPr>
          <w:rFonts w:eastAsia="TimesNewRomanPSMT"/>
          <w:bCs/>
          <w:iCs/>
          <w:szCs w:val="24"/>
        </w:rPr>
        <w:t>социјалн</w:t>
      </w:r>
      <w:r w:rsidR="003D552B">
        <w:rPr>
          <w:rFonts w:eastAsia="TimesNewRomanPSMT"/>
          <w:bCs/>
          <w:iCs/>
          <w:szCs w:val="24"/>
          <w:lang/>
        </w:rPr>
        <w:t>а питања.</w:t>
      </w:r>
    </w:p>
    <w:p w:rsidR="003F75F3" w:rsidRPr="00A332D6" w:rsidRDefault="003F75F3" w:rsidP="005C5BBA">
      <w:pPr>
        <w:pStyle w:val="Heading3"/>
      </w:pPr>
      <w:r w:rsidRPr="00A332D6">
        <w:t>ПОДАЦИ О ВРСТИ, САДРЖИНИ, НАЧИНУ ПОДНОШЕЊА, ВИСИНИ И РОКОВИМА ОБЕЗБЕЂЕЊА ИСПУЊЕЊА ОБАВЕЗА ПОНУЂАЧА</w:t>
      </w:r>
    </w:p>
    <w:p w:rsidR="00A24497" w:rsidRPr="00E5777B" w:rsidRDefault="00A24497" w:rsidP="00533C32">
      <w:pPr>
        <w:numPr>
          <w:ilvl w:val="0"/>
          <w:numId w:val="16"/>
        </w:numPr>
        <w:ind w:left="0" w:firstLine="426"/>
        <w:jc w:val="both"/>
        <w:rPr>
          <w:iCs/>
          <w:szCs w:val="24"/>
        </w:rPr>
      </w:pPr>
      <w:r w:rsidRPr="00E5777B">
        <w:rPr>
          <w:b/>
          <w:iCs/>
          <w:szCs w:val="24"/>
        </w:rPr>
        <w:t>Понуђач је дужан да уз понуду достави</w:t>
      </w:r>
      <w:r w:rsidRPr="00E5777B">
        <w:rPr>
          <w:b/>
          <w:i/>
          <w:iCs/>
          <w:szCs w:val="24"/>
        </w:rPr>
        <w:t xml:space="preserve"> </w:t>
      </w:r>
      <w:r w:rsidRPr="00E5777B">
        <w:rPr>
          <w:iCs/>
          <w:szCs w:val="24"/>
        </w:rPr>
        <w:t xml:space="preserve">банкарску гаранцију </w:t>
      </w:r>
      <w:r w:rsidRPr="00E5777B">
        <w:rPr>
          <w:b/>
          <w:iCs/>
          <w:szCs w:val="24"/>
        </w:rPr>
        <w:t>за озбиљност понуде</w:t>
      </w:r>
      <w:r w:rsidRPr="00E5777B">
        <w:rPr>
          <w:b/>
          <w:i/>
          <w:iCs/>
          <w:szCs w:val="24"/>
        </w:rPr>
        <w:t xml:space="preserve"> </w:t>
      </w:r>
      <w:r w:rsidRPr="00E5777B">
        <w:rPr>
          <w:iCs/>
          <w:szCs w:val="24"/>
        </w:rPr>
        <w:t xml:space="preserve">са назначеним износом </w:t>
      </w:r>
      <w:r w:rsidR="00771BAA" w:rsidRPr="00E5777B">
        <w:rPr>
          <w:iCs/>
          <w:szCs w:val="24"/>
          <w:lang/>
        </w:rPr>
        <w:t xml:space="preserve">не мањим </w:t>
      </w:r>
      <w:r w:rsidRPr="00E5777B">
        <w:rPr>
          <w:iCs/>
          <w:szCs w:val="24"/>
        </w:rPr>
        <w:t xml:space="preserve">од </w:t>
      </w:r>
      <w:r w:rsidRPr="00E5777B">
        <w:rPr>
          <w:b/>
          <w:iCs/>
          <w:szCs w:val="24"/>
        </w:rPr>
        <w:t>10%</w:t>
      </w:r>
      <w:r w:rsidRPr="00E5777B">
        <w:rPr>
          <w:iCs/>
          <w:szCs w:val="24"/>
        </w:rPr>
        <w:t xml:space="preserve"> од укупне вредности понуде</w:t>
      </w:r>
      <w:r w:rsidR="00F60FDA" w:rsidRPr="00E5777B">
        <w:rPr>
          <w:iCs/>
          <w:szCs w:val="24"/>
          <w:lang/>
        </w:rPr>
        <w:t xml:space="preserve"> без ПДВ-а</w:t>
      </w:r>
      <w:r w:rsidRPr="00E5777B">
        <w:rPr>
          <w:iCs/>
          <w:szCs w:val="24"/>
        </w:rPr>
        <w:t xml:space="preserve"> и роком важности </w:t>
      </w:r>
      <w:r w:rsidR="00281A35" w:rsidRPr="00E5777B">
        <w:rPr>
          <w:b/>
          <w:iCs/>
          <w:szCs w:val="24"/>
          <w:lang/>
        </w:rPr>
        <w:t>6</w:t>
      </w:r>
      <w:r w:rsidR="005D1885" w:rsidRPr="00E5777B">
        <w:rPr>
          <w:b/>
          <w:iCs/>
          <w:szCs w:val="24"/>
          <w:lang/>
        </w:rPr>
        <w:t>0</w:t>
      </w:r>
      <w:r w:rsidRPr="00E5777B">
        <w:rPr>
          <w:b/>
          <w:iCs/>
          <w:szCs w:val="24"/>
        </w:rPr>
        <w:t xml:space="preserve"> дана</w:t>
      </w:r>
      <w:r w:rsidRPr="00E5777B">
        <w:rPr>
          <w:i/>
          <w:iCs/>
          <w:color w:val="7030A0"/>
          <w:szCs w:val="24"/>
          <w:lang/>
        </w:rPr>
        <w:t xml:space="preserve"> </w:t>
      </w:r>
      <w:r w:rsidRPr="00E5777B">
        <w:rPr>
          <w:iCs/>
          <w:szCs w:val="24"/>
        </w:rPr>
        <w:t>од дана јавног отварања понуда, која мора бити неопозива, без права</w:t>
      </w:r>
      <w:r w:rsidRPr="00E5777B">
        <w:rPr>
          <w:iCs/>
          <w:szCs w:val="24"/>
          <w:lang/>
        </w:rPr>
        <w:t xml:space="preserve"> </w:t>
      </w:r>
      <w:r w:rsidRPr="00E5777B">
        <w:rPr>
          <w:iCs/>
          <w:szCs w:val="24"/>
        </w:rPr>
        <w:t xml:space="preserve">на приговор, са клаузулама: безусловна и платива на први позив, у корист </w:t>
      </w:r>
      <w:r w:rsidRPr="00E5777B">
        <w:rPr>
          <w:b/>
          <w:iCs/>
          <w:szCs w:val="24"/>
          <w:lang/>
        </w:rPr>
        <w:t>Наручиоца</w:t>
      </w:r>
      <w:r w:rsidR="00E90EB6" w:rsidRPr="00E5777B">
        <w:rPr>
          <w:b/>
          <w:iCs/>
          <w:szCs w:val="24"/>
          <w:lang/>
        </w:rPr>
        <w:t xml:space="preserve"> </w:t>
      </w:r>
      <w:permStart w:id="128" w:edGrp="everyone"/>
      <w:r w:rsidR="00F867CD">
        <w:rPr>
          <w:b/>
          <w:iCs/>
          <w:szCs w:val="24"/>
          <w:lang/>
        </w:rPr>
        <w:t>Општине Љиг</w:t>
      </w:r>
      <w:permEnd w:id="128"/>
      <w:r w:rsidRPr="00E5777B">
        <w:rPr>
          <w:iCs/>
          <w:szCs w:val="24"/>
        </w:rPr>
        <w:t>. Поднета банкарска гаранц</w:t>
      </w:r>
      <w:r w:rsidRPr="00E5777B">
        <w:rPr>
          <w:iCs/>
          <w:szCs w:val="24"/>
          <w:lang/>
        </w:rPr>
        <w:t>и</w:t>
      </w:r>
      <w:r w:rsidRPr="00E5777B">
        <w:rPr>
          <w:iCs/>
          <w:szCs w:val="24"/>
        </w:rPr>
        <w:t>ја не</w:t>
      </w:r>
      <w:r w:rsidRPr="00E5777B">
        <w:rPr>
          <w:iCs/>
          <w:szCs w:val="24"/>
          <w:lang/>
        </w:rPr>
        <w:t xml:space="preserve"> </w:t>
      </w:r>
      <w:r w:rsidRPr="00E5777B">
        <w:rPr>
          <w:iCs/>
          <w:szCs w:val="24"/>
        </w:rPr>
        <w:t xml:space="preserve">може да садржи додатне услове за исплату, краће рокове, мањи износ или промењену </w:t>
      </w:r>
      <w:r w:rsidRPr="00E5777B">
        <w:rPr>
          <w:iCs/>
          <w:szCs w:val="24"/>
          <w:lang/>
        </w:rPr>
        <w:t>ме</w:t>
      </w:r>
      <w:r w:rsidRPr="00E5777B">
        <w:rPr>
          <w:iCs/>
          <w:szCs w:val="24"/>
        </w:rPr>
        <w:t xml:space="preserve">сну </w:t>
      </w:r>
      <w:r w:rsidR="0072116A" w:rsidRPr="00E5777B">
        <w:rPr>
          <w:iCs/>
          <w:szCs w:val="24"/>
        </w:rPr>
        <w:t>надлежност за решавање спорова.</w:t>
      </w:r>
      <w:r w:rsidR="00EF5560" w:rsidRPr="00E5777B">
        <w:rPr>
          <w:iCs/>
          <w:szCs w:val="24"/>
          <w:lang/>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w:t>
      </w:r>
      <w:r w:rsidR="00EE519F" w:rsidRPr="00E5777B">
        <w:rPr>
          <w:iCs/>
          <w:szCs w:val="24"/>
          <w:lang/>
        </w:rPr>
        <w:t>страној банци. Потребно је да износ на средствима финансијског обезбеђења буде изражен у динарима.</w:t>
      </w:r>
      <w:r w:rsidR="00EF5560" w:rsidRPr="00E5777B">
        <w:rPr>
          <w:iCs/>
          <w:szCs w:val="24"/>
          <w:lang/>
        </w:rPr>
        <w:t xml:space="preserve"> </w:t>
      </w:r>
    </w:p>
    <w:p w:rsidR="00A24497" w:rsidRPr="00A24497" w:rsidRDefault="00A24497" w:rsidP="00A24497">
      <w:pPr>
        <w:ind w:left="621"/>
        <w:jc w:val="both"/>
        <w:rPr>
          <w:iCs/>
          <w:szCs w:val="24"/>
        </w:rPr>
      </w:pPr>
    </w:p>
    <w:p w:rsidR="00A24497" w:rsidRPr="009D1B48" w:rsidRDefault="00A24497" w:rsidP="009D1B48">
      <w:pPr>
        <w:jc w:val="both"/>
        <w:rPr>
          <w:iCs/>
          <w:szCs w:val="24"/>
        </w:rPr>
      </w:pPr>
      <w:r w:rsidRPr="009D1B48">
        <w:rPr>
          <w:iCs/>
          <w:szCs w:val="24"/>
          <w:lang/>
        </w:rPr>
        <w:lastRenderedPageBreak/>
        <w:t>На</w:t>
      </w:r>
      <w:r w:rsidRPr="009D1B48">
        <w:rPr>
          <w:iCs/>
          <w:szCs w:val="24"/>
        </w:rPr>
        <w:t xml:space="preserve">ручилац ће уновчити банкарску гаранцију за озбиљност понуде уколико: </w:t>
      </w:r>
    </w:p>
    <w:p w:rsidR="00A24497" w:rsidRPr="009D1B48" w:rsidRDefault="00193B45" w:rsidP="00533C32">
      <w:pPr>
        <w:numPr>
          <w:ilvl w:val="0"/>
          <w:numId w:val="15"/>
        </w:numPr>
        <w:suppressAutoHyphens/>
        <w:spacing w:line="100" w:lineRule="atLeast"/>
        <w:jc w:val="both"/>
        <w:rPr>
          <w:iCs/>
          <w:szCs w:val="24"/>
        </w:rPr>
      </w:pPr>
      <w:r>
        <w:rPr>
          <w:iCs/>
          <w:szCs w:val="24"/>
          <w:lang/>
        </w:rPr>
        <w:t>П</w:t>
      </w:r>
      <w:r w:rsidR="00A24497" w:rsidRPr="009D1B48">
        <w:rPr>
          <w:iCs/>
          <w:szCs w:val="24"/>
        </w:rPr>
        <w:t>онуђач након истека рока за подношење понуде повуче, опозове или измени своју понуду;</w:t>
      </w:r>
    </w:p>
    <w:p w:rsidR="00A24497" w:rsidRPr="009D1B48" w:rsidRDefault="00A24497" w:rsidP="00533C32">
      <w:pPr>
        <w:numPr>
          <w:ilvl w:val="0"/>
          <w:numId w:val="15"/>
        </w:numPr>
        <w:suppressAutoHyphens/>
        <w:spacing w:line="100" w:lineRule="atLeast"/>
        <w:jc w:val="both"/>
        <w:rPr>
          <w:iCs/>
          <w:szCs w:val="24"/>
        </w:rPr>
      </w:pPr>
      <w:r w:rsidRPr="009D1B48">
        <w:rPr>
          <w:iCs/>
          <w:szCs w:val="24"/>
        </w:rPr>
        <w:t xml:space="preserve">Понуђач коме је додељен уговор благовремено не потпише уговор о јавној набавци; </w:t>
      </w:r>
    </w:p>
    <w:p w:rsidR="00A24497" w:rsidRPr="009D1B48" w:rsidRDefault="00A24497" w:rsidP="00533C32">
      <w:pPr>
        <w:numPr>
          <w:ilvl w:val="0"/>
          <w:numId w:val="15"/>
        </w:numPr>
        <w:suppressAutoHyphens/>
        <w:spacing w:line="100" w:lineRule="atLeast"/>
        <w:jc w:val="both"/>
        <w:rPr>
          <w:iCs/>
          <w:szCs w:val="24"/>
        </w:rPr>
      </w:pPr>
      <w:r w:rsidRPr="009D1B48">
        <w:rPr>
          <w:iCs/>
          <w:szCs w:val="24"/>
        </w:rPr>
        <w:t>Понуђач коме је додељен уговор не поднесе банкарску гаранцију за</w:t>
      </w:r>
      <w:r w:rsidRPr="009D1B48">
        <w:rPr>
          <w:iCs/>
          <w:szCs w:val="24"/>
          <w:lang/>
        </w:rPr>
        <w:t xml:space="preserve"> </w:t>
      </w:r>
      <w:r w:rsidRPr="009D1B48">
        <w:rPr>
          <w:iCs/>
          <w:szCs w:val="24"/>
        </w:rPr>
        <w:t>добро извршење посла у складу са захтевима из конкурсне документције;</w:t>
      </w:r>
    </w:p>
    <w:p w:rsidR="00A24497" w:rsidRPr="009D1B48" w:rsidRDefault="00A24497" w:rsidP="00533C32">
      <w:pPr>
        <w:numPr>
          <w:ilvl w:val="0"/>
          <w:numId w:val="15"/>
        </w:numPr>
        <w:suppressAutoHyphens/>
        <w:spacing w:line="100" w:lineRule="atLeast"/>
        <w:jc w:val="both"/>
        <w:rPr>
          <w:iCs/>
          <w:szCs w:val="24"/>
        </w:rPr>
      </w:pPr>
      <w:r w:rsidRPr="009D1B48">
        <w:rPr>
          <w:iCs/>
          <w:szCs w:val="24"/>
        </w:rPr>
        <w:t xml:space="preserve">Понуђач коме је додељен уговор не достави </w:t>
      </w:r>
      <w:r w:rsidRPr="009D1B48">
        <w:rPr>
          <w:iCs/>
          <w:szCs w:val="24"/>
          <w:lang/>
        </w:rPr>
        <w:t>На</w:t>
      </w:r>
      <w:r w:rsidRPr="009D1B48">
        <w:rPr>
          <w:iCs/>
          <w:szCs w:val="24"/>
        </w:rPr>
        <w:t>ручиоцу п</w:t>
      </w:r>
      <w:r w:rsidRPr="009D1B48">
        <w:rPr>
          <w:iCs/>
          <w:szCs w:val="24"/>
          <w:lang/>
        </w:rPr>
        <w:t>о</w:t>
      </w:r>
      <w:r w:rsidRPr="009D1B48">
        <w:rPr>
          <w:iCs/>
          <w:szCs w:val="24"/>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A24497" w:rsidRPr="009D1B48" w:rsidRDefault="00A24497" w:rsidP="009D1B48">
      <w:pPr>
        <w:ind w:left="705"/>
        <w:jc w:val="both"/>
        <w:rPr>
          <w:iCs/>
          <w:szCs w:val="24"/>
          <w:lang/>
        </w:rPr>
      </w:pPr>
      <w:r w:rsidRPr="009D1B48">
        <w:rPr>
          <w:iCs/>
          <w:szCs w:val="24"/>
        </w:rPr>
        <w:t xml:space="preserve">Наручилац ће вратити средство обезбеђења за озбиљност понуде понуђачима са </w:t>
      </w:r>
    </w:p>
    <w:p w:rsidR="00A24497" w:rsidRDefault="00A24497" w:rsidP="009D1B48">
      <w:pPr>
        <w:jc w:val="both"/>
        <w:rPr>
          <w:iCs/>
          <w:szCs w:val="24"/>
          <w:lang/>
        </w:rPr>
      </w:pPr>
      <w:r w:rsidRPr="000C5695">
        <w:rPr>
          <w:iCs/>
          <w:szCs w:val="24"/>
          <w:lang/>
        </w:rPr>
        <w:t>којима није закључен уговор, одмах по закључењу уговора са изабраним понуђачем.</w:t>
      </w:r>
    </w:p>
    <w:p w:rsidR="00902A58" w:rsidRPr="009800FF" w:rsidRDefault="00902A58" w:rsidP="00902A58">
      <w:pPr>
        <w:ind w:firstLine="720"/>
        <w:jc w:val="both"/>
        <w:rPr>
          <w:b/>
          <w:szCs w:val="24"/>
        </w:rPr>
      </w:pPr>
      <w:r w:rsidRPr="009800FF">
        <w:rPr>
          <w:b/>
          <w:szCs w:val="24"/>
        </w:rPr>
        <w:t>Уколико понуђач не достави банкарску гаранцију за озбиљност понуде у року који је за то одређен, његова понуда ће бити одбијена као непри</w:t>
      </w:r>
      <w:r>
        <w:rPr>
          <w:b/>
          <w:szCs w:val="24"/>
        </w:rPr>
        <w:t>х</w:t>
      </w:r>
      <w:r w:rsidRPr="009800FF">
        <w:rPr>
          <w:b/>
          <w:szCs w:val="24"/>
        </w:rPr>
        <w:t xml:space="preserve">ватљива. </w:t>
      </w:r>
    </w:p>
    <w:p w:rsidR="00902A58" w:rsidRPr="000C5695" w:rsidRDefault="00902A58" w:rsidP="009D1B48">
      <w:pPr>
        <w:jc w:val="both"/>
        <w:rPr>
          <w:iCs/>
          <w:szCs w:val="24"/>
          <w:lang/>
        </w:rPr>
      </w:pPr>
    </w:p>
    <w:p w:rsidR="00EE519F" w:rsidRPr="00E5777B" w:rsidRDefault="00737760" w:rsidP="00533C32">
      <w:pPr>
        <w:numPr>
          <w:ilvl w:val="0"/>
          <w:numId w:val="16"/>
        </w:numPr>
        <w:jc w:val="both"/>
        <w:rPr>
          <w:iCs/>
          <w:szCs w:val="24"/>
        </w:rPr>
      </w:pPr>
      <w:r w:rsidRPr="00E5777B">
        <w:rPr>
          <w:b/>
          <w:iCs/>
          <w:szCs w:val="24"/>
          <w:lang/>
        </w:rPr>
        <w:t>П</w:t>
      </w:r>
      <w:r w:rsidR="008C2FCB" w:rsidRPr="00E5777B">
        <w:rPr>
          <w:b/>
          <w:iCs/>
          <w:szCs w:val="24"/>
          <w:lang/>
        </w:rPr>
        <w:t xml:space="preserve">онуђач је дужан да уз понуду достави </w:t>
      </w:r>
      <w:bookmarkStart w:id="38" w:name="_Hlk524424667"/>
      <w:r w:rsidR="008C2FCB" w:rsidRPr="00E5777B">
        <w:rPr>
          <w:b/>
          <w:iCs/>
          <w:szCs w:val="24"/>
          <w:lang/>
        </w:rPr>
        <w:t>Оригинал писмо о намерама банке за издавање банкарске гаранције за повраћај авансног плаћања</w:t>
      </w:r>
      <w:bookmarkEnd w:id="38"/>
      <w:r w:rsidR="00773486" w:rsidRPr="00E5777B">
        <w:rPr>
          <w:b/>
          <w:iCs/>
          <w:szCs w:val="24"/>
          <w:lang/>
        </w:rPr>
        <w:t>,</w:t>
      </w:r>
      <w:r w:rsidR="008C2FCB" w:rsidRPr="00E5777B">
        <w:rPr>
          <w:b/>
          <w:iCs/>
          <w:szCs w:val="24"/>
          <w:lang/>
        </w:rPr>
        <w:t xml:space="preserve"> обавезујућег карактера за банку,</w:t>
      </w:r>
      <w:r w:rsidR="008C2FCB" w:rsidRPr="00E5777B">
        <w:rPr>
          <w:iCs/>
          <w:szCs w:val="24"/>
          <w:lang/>
        </w:rPr>
        <w:t xml:space="preserve"> да ће у случају да понуђач добије посао, најкасније у року од 7 дана од дана закључења уговора, издати банкарску гаранцију </w:t>
      </w:r>
      <w:r w:rsidR="008C2FCB" w:rsidRPr="00E5777B">
        <w:rPr>
          <w:b/>
          <w:iCs/>
          <w:szCs w:val="24"/>
          <w:lang/>
        </w:rPr>
        <w:t>за повраћај авансног плаћања</w:t>
      </w:r>
      <w:r w:rsidR="008C2FCB" w:rsidRPr="00E5777B">
        <w:rPr>
          <w:iCs/>
          <w:szCs w:val="24"/>
          <w:lang/>
        </w:rPr>
        <w:t xml:space="preserve">, у висини </w:t>
      </w:r>
      <w:r w:rsidR="00197013" w:rsidRPr="00E5777B">
        <w:rPr>
          <w:iCs/>
          <w:szCs w:val="24"/>
          <w:lang/>
        </w:rPr>
        <w:t>аванса</w:t>
      </w:r>
      <w:r w:rsidR="00AC2EB7" w:rsidRPr="00E5777B">
        <w:rPr>
          <w:iCs/>
          <w:szCs w:val="24"/>
          <w:lang/>
        </w:rPr>
        <w:t xml:space="preserve"> без ПДВ-а</w:t>
      </w:r>
      <w:r w:rsidR="008C2FCB" w:rsidRPr="00E5777B">
        <w:rPr>
          <w:iCs/>
          <w:szCs w:val="24"/>
          <w:lang/>
        </w:rPr>
        <w:t xml:space="preserve">, </w:t>
      </w:r>
      <w:r w:rsidR="00197013" w:rsidRPr="00E5777B">
        <w:rPr>
          <w:szCs w:val="24"/>
        </w:rPr>
        <w:t xml:space="preserve">са роком важности који је </w:t>
      </w:r>
      <w:r w:rsidR="00197013" w:rsidRPr="00E5777B">
        <w:rPr>
          <w:b/>
          <w:szCs w:val="24"/>
        </w:rPr>
        <w:t>30 дана</w:t>
      </w:r>
      <w:r w:rsidR="00197013" w:rsidRPr="00E5777B">
        <w:rPr>
          <w:szCs w:val="24"/>
        </w:rPr>
        <w:t xml:space="preserve"> дужи од уговореног рока за завршетак радова, у корист Наручиоца</w:t>
      </w:r>
      <w:r w:rsidR="008C2FCB" w:rsidRPr="00E5777B">
        <w:rPr>
          <w:iCs/>
          <w:szCs w:val="24"/>
          <w:lang/>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r w:rsidR="00EE519F" w:rsidRPr="00E5777B">
        <w:rPr>
          <w:iCs/>
          <w:szCs w:val="24"/>
          <w:lang/>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rsidR="008C2FCB" w:rsidRPr="00E5777B" w:rsidRDefault="008C2FCB" w:rsidP="00EE519F">
      <w:pPr>
        <w:jc w:val="both"/>
        <w:rPr>
          <w:iCs/>
          <w:szCs w:val="24"/>
          <w:lang/>
        </w:rPr>
      </w:pPr>
    </w:p>
    <w:p w:rsidR="00EE519F" w:rsidRPr="00E5777B" w:rsidRDefault="00A24497" w:rsidP="00533C32">
      <w:pPr>
        <w:numPr>
          <w:ilvl w:val="0"/>
          <w:numId w:val="16"/>
        </w:numPr>
        <w:jc w:val="both"/>
        <w:rPr>
          <w:iCs/>
          <w:szCs w:val="24"/>
        </w:rPr>
      </w:pPr>
      <w:r w:rsidRPr="00E5777B">
        <w:rPr>
          <w:b/>
          <w:iCs/>
          <w:szCs w:val="24"/>
          <w:lang/>
        </w:rPr>
        <w:t>Понуђач је дужан да уз понуду достави Оригинал писмо о намерама банке за издавање</w:t>
      </w:r>
      <w:r w:rsidRPr="009D1B48">
        <w:rPr>
          <w:b/>
          <w:iCs/>
          <w:szCs w:val="24"/>
          <w:lang/>
        </w:rPr>
        <w:t xml:space="preserve"> банкарске гаранције за добро извршење посла, обавезујућег карактера за банку</w:t>
      </w:r>
      <w:r w:rsidRPr="000C5695">
        <w:rPr>
          <w:b/>
          <w:iCs/>
          <w:szCs w:val="24"/>
          <w:lang/>
        </w:rPr>
        <w:t>,</w:t>
      </w:r>
      <w:r w:rsidRPr="000C5695">
        <w:rPr>
          <w:iCs/>
          <w:szCs w:val="24"/>
          <w:lang/>
        </w:rPr>
        <w:t xml:space="preserve"> да ће у случају да понуђач добије посао,</w:t>
      </w:r>
      <w:r w:rsidRPr="009D1B48">
        <w:rPr>
          <w:iCs/>
          <w:szCs w:val="24"/>
          <w:lang/>
        </w:rPr>
        <w:t xml:space="preserve"> </w:t>
      </w:r>
      <w:r w:rsidRPr="000C5695">
        <w:rPr>
          <w:iCs/>
          <w:szCs w:val="24"/>
          <w:lang/>
        </w:rPr>
        <w:t xml:space="preserve">најкасније у року од </w:t>
      </w:r>
      <w:r w:rsidRPr="0047051D">
        <w:rPr>
          <w:iCs/>
          <w:szCs w:val="24"/>
          <w:lang/>
        </w:rPr>
        <w:t>7</w:t>
      </w:r>
      <w:r w:rsidRPr="000C5695">
        <w:rPr>
          <w:iCs/>
          <w:szCs w:val="24"/>
          <w:lang/>
        </w:rPr>
        <w:t xml:space="preserve"> дана од дана закључења уговора, издати банкарску гаранцију </w:t>
      </w:r>
      <w:r w:rsidRPr="000C5695">
        <w:rPr>
          <w:b/>
          <w:iCs/>
          <w:szCs w:val="24"/>
          <w:lang/>
        </w:rPr>
        <w:t>за добро извршење посла</w:t>
      </w:r>
      <w:r w:rsidR="00022959" w:rsidRPr="000C5695">
        <w:rPr>
          <w:iCs/>
          <w:szCs w:val="24"/>
          <w:lang/>
        </w:rPr>
        <w:t xml:space="preserve">, у висини </w:t>
      </w:r>
      <w:r w:rsidR="00022959">
        <w:rPr>
          <w:iCs/>
          <w:szCs w:val="24"/>
          <w:lang/>
        </w:rPr>
        <w:t>не мањој од</w:t>
      </w:r>
      <w:r w:rsidRPr="000C5695">
        <w:rPr>
          <w:iCs/>
          <w:szCs w:val="24"/>
          <w:lang/>
        </w:rPr>
        <w:t xml:space="preserve"> </w:t>
      </w:r>
      <w:r w:rsidRPr="000C5695">
        <w:rPr>
          <w:b/>
          <w:iCs/>
          <w:szCs w:val="24"/>
          <w:lang/>
        </w:rPr>
        <w:t>10%</w:t>
      </w:r>
      <w:r w:rsidRPr="000C5695">
        <w:rPr>
          <w:iCs/>
          <w:szCs w:val="24"/>
          <w:lang/>
        </w:rPr>
        <w:t xml:space="preserve"> укупне вредности уговора без ПДВ-а</w:t>
      </w:r>
      <w:r w:rsidR="00021B9E" w:rsidRPr="0091422A">
        <w:rPr>
          <w:iCs/>
          <w:szCs w:val="24"/>
          <w:lang/>
        </w:rPr>
        <w:t>, са роком важења који не може бити краћи од рока одређеног у конкурсној документацији</w:t>
      </w:r>
      <w:r w:rsidRPr="0091422A">
        <w:rPr>
          <w:iCs/>
          <w:szCs w:val="24"/>
          <w:lang/>
        </w:rPr>
        <w:t>.</w:t>
      </w:r>
      <w:r w:rsidRPr="009D1B48">
        <w:rPr>
          <w:iCs/>
          <w:szCs w:val="24"/>
          <w:lang/>
        </w:rPr>
        <w:t xml:space="preserve"> Писмо не сме </w:t>
      </w:r>
      <w:r w:rsidR="008E390F">
        <w:rPr>
          <w:iCs/>
          <w:szCs w:val="24"/>
          <w:lang/>
        </w:rPr>
        <w:t>бити ограничено роком трајања (</w:t>
      </w:r>
      <w:r w:rsidRPr="009D1B48">
        <w:rPr>
          <w:iCs/>
          <w:szCs w:val="24"/>
          <w:lang/>
        </w:rPr>
        <w:t xml:space="preserve">датумом) и не сме имати садржину која се односи на </w:t>
      </w:r>
      <w:r w:rsidRPr="00E5777B">
        <w:rPr>
          <w:iCs/>
          <w:szCs w:val="24"/>
          <w:lang/>
        </w:rPr>
        <w:t xml:space="preserve">политику банке и одредницу да писмо не представља даљу обавезу за банку, као гаранта. </w:t>
      </w:r>
      <w:r w:rsidR="00EE519F" w:rsidRPr="00E5777B">
        <w:rPr>
          <w:iCs/>
          <w:szCs w:val="24"/>
          <w:lang/>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rsidR="00A24497" w:rsidRPr="00E5777B" w:rsidRDefault="00A24497" w:rsidP="00EE519F">
      <w:pPr>
        <w:ind w:left="426"/>
        <w:jc w:val="both"/>
        <w:rPr>
          <w:iCs/>
          <w:szCs w:val="24"/>
          <w:lang/>
        </w:rPr>
      </w:pPr>
    </w:p>
    <w:p w:rsidR="00EE519F" w:rsidRPr="00E5777B" w:rsidRDefault="00A24497" w:rsidP="00533C32">
      <w:pPr>
        <w:numPr>
          <w:ilvl w:val="0"/>
          <w:numId w:val="16"/>
        </w:numPr>
        <w:jc w:val="both"/>
        <w:rPr>
          <w:iCs/>
          <w:szCs w:val="24"/>
        </w:rPr>
      </w:pPr>
      <w:r w:rsidRPr="00E5777B">
        <w:rPr>
          <w:b/>
          <w:iCs/>
          <w:szCs w:val="24"/>
          <w:lang/>
        </w:rPr>
        <w:t>Оригинал писмо о намерама банке</w:t>
      </w:r>
      <w:r w:rsidRPr="00E5777B">
        <w:rPr>
          <w:iCs/>
          <w:szCs w:val="24"/>
          <w:lang/>
        </w:rPr>
        <w:t>, да ће у случају да понуђач добије посао, на дан примопредаје</w:t>
      </w:r>
      <w:r w:rsidRPr="000C5695">
        <w:rPr>
          <w:iCs/>
          <w:szCs w:val="24"/>
          <w:lang/>
        </w:rPr>
        <w:t xml:space="preserve"> радова, издати банкарску гаранцију </w:t>
      </w:r>
      <w:r w:rsidRPr="000C5695">
        <w:rPr>
          <w:b/>
          <w:iCs/>
          <w:szCs w:val="24"/>
          <w:lang/>
        </w:rPr>
        <w:t>за отклањање грешака у гарантном року,</w:t>
      </w:r>
      <w:r w:rsidRPr="009D1B48">
        <w:rPr>
          <w:b/>
          <w:iCs/>
          <w:szCs w:val="24"/>
          <w:lang/>
        </w:rPr>
        <w:t xml:space="preserve"> </w:t>
      </w:r>
      <w:r w:rsidRPr="0091422A">
        <w:rPr>
          <w:b/>
          <w:iCs/>
          <w:szCs w:val="24"/>
          <w:lang/>
        </w:rPr>
        <w:t>обавезујућег карактера за банку</w:t>
      </w:r>
      <w:r w:rsidRPr="000C5695">
        <w:rPr>
          <w:b/>
          <w:iCs/>
          <w:szCs w:val="24"/>
          <w:lang/>
        </w:rPr>
        <w:t>,</w:t>
      </w:r>
      <w:r w:rsidRPr="000C5695">
        <w:rPr>
          <w:iCs/>
          <w:color w:val="7030A0"/>
          <w:szCs w:val="24"/>
          <w:lang/>
        </w:rPr>
        <w:t xml:space="preserve"> </w:t>
      </w:r>
      <w:r w:rsidR="00022959" w:rsidRPr="000C5695">
        <w:rPr>
          <w:iCs/>
          <w:szCs w:val="24"/>
          <w:lang/>
        </w:rPr>
        <w:t xml:space="preserve">у висини не мањој од </w:t>
      </w:r>
      <w:r w:rsidRPr="000C5695">
        <w:rPr>
          <w:iCs/>
          <w:szCs w:val="24"/>
          <w:lang/>
        </w:rPr>
        <w:t xml:space="preserve"> </w:t>
      </w:r>
      <w:r w:rsidRPr="000C5695">
        <w:rPr>
          <w:b/>
          <w:iCs/>
          <w:szCs w:val="24"/>
          <w:lang/>
        </w:rPr>
        <w:t>5%</w:t>
      </w:r>
      <w:r w:rsidRPr="000C5695">
        <w:rPr>
          <w:iCs/>
          <w:szCs w:val="24"/>
          <w:lang/>
        </w:rPr>
        <w:t xml:space="preserve"> укупне вредности уговора без ПДВ-а</w:t>
      </w:r>
      <w:r w:rsidR="003F643B" w:rsidRPr="0091422A">
        <w:rPr>
          <w:iCs/>
          <w:szCs w:val="24"/>
          <w:lang/>
        </w:rPr>
        <w:t>, са роком важења који не може бити краћи од рока одређеног у конкурсној документацији</w:t>
      </w:r>
      <w:r w:rsidRPr="0091422A">
        <w:rPr>
          <w:iCs/>
          <w:szCs w:val="24"/>
          <w:lang/>
        </w:rPr>
        <w:t>. Писмо</w:t>
      </w:r>
      <w:r w:rsidRPr="009D1B48">
        <w:rPr>
          <w:iCs/>
          <w:szCs w:val="24"/>
          <w:lang/>
        </w:rPr>
        <w:t xml:space="preserve"> не сме </w:t>
      </w:r>
      <w:r w:rsidR="008E390F">
        <w:rPr>
          <w:iCs/>
          <w:szCs w:val="24"/>
          <w:lang/>
        </w:rPr>
        <w:t>бити ограничено роком трајања (</w:t>
      </w:r>
      <w:r w:rsidRPr="009D1B48">
        <w:rPr>
          <w:iCs/>
          <w:szCs w:val="24"/>
          <w:lang/>
        </w:rPr>
        <w:t>датумом) и не сме имати садржину која се односи на политику банке и одредницу да писмо не представља даљу обавезу за банку, као гаранта.</w:t>
      </w:r>
      <w:r w:rsidRPr="000C5695">
        <w:rPr>
          <w:iCs/>
          <w:szCs w:val="24"/>
          <w:lang/>
        </w:rPr>
        <w:t xml:space="preserve"> </w:t>
      </w:r>
      <w:r w:rsidR="00EE519F" w:rsidRPr="00E5777B">
        <w:rPr>
          <w:iCs/>
          <w:szCs w:val="24"/>
          <w:lang/>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w:t>
      </w:r>
      <w:r w:rsidR="00EE519F" w:rsidRPr="00E5777B">
        <w:rPr>
          <w:iCs/>
          <w:szCs w:val="24"/>
          <w:lang/>
        </w:rPr>
        <w:lastRenderedPageBreak/>
        <w:t xml:space="preserve">иностраној банци. Потребно је да износ на средствима финансијског обезбеђења буде изражен у динарима. </w:t>
      </w:r>
    </w:p>
    <w:p w:rsidR="00A24497" w:rsidRPr="000C5695" w:rsidRDefault="00A24497" w:rsidP="00EE519F">
      <w:pPr>
        <w:jc w:val="both"/>
        <w:rPr>
          <w:iCs/>
          <w:szCs w:val="24"/>
          <w:lang/>
        </w:rPr>
      </w:pPr>
    </w:p>
    <w:p w:rsidR="00A24497" w:rsidRPr="000C5695" w:rsidRDefault="00A24497" w:rsidP="004B4A5E">
      <w:pPr>
        <w:ind w:firstLine="567"/>
        <w:jc w:val="both"/>
        <w:rPr>
          <w:iCs/>
          <w:szCs w:val="24"/>
          <w:lang/>
        </w:rPr>
      </w:pPr>
      <w:r w:rsidRPr="000C5695">
        <w:rPr>
          <w:b/>
          <w:iCs/>
          <w:szCs w:val="24"/>
          <w:lang/>
        </w:rPr>
        <w:t>Уколико понуђач не достави тражена писма о намерама банке, његова понуда ће бити одбијена као неприхватљива</w:t>
      </w:r>
      <w:r w:rsidRPr="000C5695">
        <w:rPr>
          <w:iCs/>
          <w:szCs w:val="24"/>
          <w:lang/>
        </w:rPr>
        <w:t xml:space="preserve">. </w:t>
      </w:r>
    </w:p>
    <w:p w:rsidR="00A24497" w:rsidRPr="009D1B48" w:rsidRDefault="00A24497" w:rsidP="009D1B48">
      <w:pPr>
        <w:jc w:val="both"/>
        <w:rPr>
          <w:iCs/>
          <w:szCs w:val="24"/>
          <w:lang/>
        </w:rPr>
      </w:pPr>
    </w:p>
    <w:p w:rsidR="00A24497" w:rsidRDefault="0044337D" w:rsidP="0009553D">
      <w:pPr>
        <w:jc w:val="both"/>
        <w:rPr>
          <w:b/>
          <w:iCs/>
          <w:szCs w:val="24"/>
          <w:lang/>
        </w:rPr>
      </w:pPr>
      <w:r w:rsidRPr="000C5695">
        <w:rPr>
          <w:b/>
          <w:iCs/>
          <w:szCs w:val="24"/>
          <w:lang/>
        </w:rPr>
        <w:t>ИЗАБРАНИ ПОНУЂАЧ ЈЕ ДУЖАН ДА ДОСТАВИ</w:t>
      </w:r>
      <w:r>
        <w:rPr>
          <w:b/>
          <w:iCs/>
          <w:szCs w:val="24"/>
          <w:lang/>
        </w:rPr>
        <w:t>:</w:t>
      </w:r>
    </w:p>
    <w:p w:rsidR="0044337D" w:rsidRPr="0044337D" w:rsidRDefault="0044337D" w:rsidP="0009553D">
      <w:pPr>
        <w:jc w:val="both"/>
        <w:rPr>
          <w:b/>
          <w:iCs/>
          <w:szCs w:val="24"/>
          <w:lang/>
        </w:rPr>
      </w:pPr>
    </w:p>
    <w:p w:rsidR="00EE519F" w:rsidRPr="00E5777B" w:rsidRDefault="003D6C26" w:rsidP="00EE519F">
      <w:pPr>
        <w:jc w:val="both"/>
        <w:rPr>
          <w:iCs/>
          <w:szCs w:val="24"/>
        </w:rPr>
      </w:pPr>
      <w:r>
        <w:rPr>
          <w:b/>
          <w:szCs w:val="24"/>
        </w:rPr>
        <w:tab/>
      </w:r>
      <w:r w:rsidRPr="009800FF">
        <w:rPr>
          <w:b/>
          <w:szCs w:val="24"/>
        </w:rPr>
        <w:t>Банкарску гаранцију за повраћај авансног плаћања</w:t>
      </w:r>
      <w:r w:rsidRPr="009800FF">
        <w:rPr>
          <w:szCs w:val="24"/>
        </w:rPr>
        <w:t xml:space="preserve"> - најкасније 7</w:t>
      </w:r>
      <w:r w:rsidR="00773486">
        <w:rPr>
          <w:szCs w:val="24"/>
        </w:rPr>
        <w:t xml:space="preserve"> дана од дана закључења уговора</w:t>
      </w:r>
      <w:r w:rsidR="0081247F">
        <w:rPr>
          <w:szCs w:val="24"/>
          <w:lang/>
        </w:rPr>
        <w:t xml:space="preserve">, </w:t>
      </w:r>
      <w:r w:rsidRPr="009800FF">
        <w:rPr>
          <w:szCs w:val="24"/>
        </w:rPr>
        <w:t>која ће бити са клаузулама: безусловна и платива на први позив. Банкарска гаранција за повраћај авансног плаћања издаје се у висини аванса</w:t>
      </w:r>
      <w:r w:rsidR="00AC2EB7">
        <w:rPr>
          <w:szCs w:val="24"/>
          <w:lang/>
        </w:rPr>
        <w:t xml:space="preserve"> без ПДВ-а</w:t>
      </w:r>
      <w:r w:rsidRPr="009800FF">
        <w:rPr>
          <w:szCs w:val="24"/>
        </w:rPr>
        <w:t xml:space="preserve">, са роком важности који је </w:t>
      </w:r>
      <w:r w:rsidRPr="009800FF">
        <w:rPr>
          <w:b/>
          <w:szCs w:val="24"/>
        </w:rPr>
        <w:t>30 дана</w:t>
      </w:r>
      <w:r w:rsidRPr="009800FF">
        <w:rPr>
          <w:szCs w:val="24"/>
        </w:rPr>
        <w:t xml:space="preserve"> дужи од уговореног рока за завршетак радова, у корист </w:t>
      </w:r>
      <w:r w:rsidRPr="009800FF">
        <w:rPr>
          <w:b/>
          <w:szCs w:val="24"/>
        </w:rPr>
        <w:t>Наручиоца</w:t>
      </w:r>
      <w:r w:rsidRPr="009800FF">
        <w:rPr>
          <w:szCs w:val="24"/>
        </w:rPr>
        <w:t xml:space="preserve">. Вредност ове гаранције </w:t>
      </w:r>
      <w:r w:rsidRPr="00E5777B">
        <w:rPr>
          <w:szCs w:val="24"/>
        </w:rPr>
        <w:t>смањује се онако како се буде правдао износ исплаћеног аванса – пропорционално кроз вредности издатих ситуација.</w:t>
      </w:r>
      <w:r w:rsidR="00EE519F" w:rsidRPr="00E5777B">
        <w:rPr>
          <w:iCs/>
          <w:szCs w:val="24"/>
          <w:lang/>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rsidR="003D6C26" w:rsidRPr="009800FF" w:rsidRDefault="003D6C26" w:rsidP="003D6C26">
      <w:pPr>
        <w:jc w:val="both"/>
        <w:rPr>
          <w:szCs w:val="24"/>
        </w:rPr>
      </w:pPr>
    </w:p>
    <w:p w:rsidR="003D6C26" w:rsidRPr="009800FF" w:rsidRDefault="003D6C26" w:rsidP="003D6C26">
      <w:pPr>
        <w:jc w:val="both"/>
        <w:rPr>
          <w:szCs w:val="24"/>
        </w:rPr>
      </w:pPr>
      <w:r w:rsidRPr="009800FF">
        <w:rPr>
          <w:szCs w:val="24"/>
        </w:rPr>
        <w:tab/>
        <w:t xml:space="preserve">Ако се за време трајања уговора промене рокови за извршење уговорне обавезе, важност </w:t>
      </w:r>
      <w:r w:rsidR="003A4E49">
        <w:rPr>
          <w:szCs w:val="24"/>
          <w:lang/>
        </w:rPr>
        <w:t>б</w:t>
      </w:r>
      <w:r w:rsidRPr="009800FF">
        <w:rPr>
          <w:szCs w:val="24"/>
        </w:rPr>
        <w:t>анкарске гаранциј</w:t>
      </w:r>
      <w:r w:rsidR="003A4E49">
        <w:rPr>
          <w:szCs w:val="24"/>
          <w:lang/>
        </w:rPr>
        <w:t>е</w:t>
      </w:r>
      <w:r w:rsidRPr="009800FF">
        <w:rPr>
          <w:szCs w:val="24"/>
        </w:rPr>
        <w:t xml:space="preserve"> за повраћај авансног плаћања мора се продужити.</w:t>
      </w:r>
    </w:p>
    <w:p w:rsidR="003D6C26" w:rsidRPr="009800FF" w:rsidRDefault="003D6C26" w:rsidP="003D6C26">
      <w:pPr>
        <w:jc w:val="both"/>
        <w:rPr>
          <w:szCs w:val="24"/>
        </w:rPr>
      </w:pPr>
    </w:p>
    <w:p w:rsidR="00EE519F" w:rsidRPr="00E5777B" w:rsidRDefault="003D6C26" w:rsidP="00EE519F">
      <w:pPr>
        <w:jc w:val="both"/>
        <w:rPr>
          <w:iCs/>
          <w:szCs w:val="24"/>
        </w:rPr>
      </w:pPr>
      <w:r w:rsidRPr="009800FF">
        <w:rPr>
          <w:szCs w:val="24"/>
        </w:rPr>
        <w:tab/>
      </w:r>
      <w:r w:rsidRPr="009800FF">
        <w:rPr>
          <w:b/>
          <w:szCs w:val="24"/>
        </w:rPr>
        <w:t>Банкарску гаранцију за добро извршење посла</w:t>
      </w:r>
      <w:r w:rsidRPr="009800FF">
        <w:rPr>
          <w:szCs w:val="24"/>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9800FF">
        <w:rPr>
          <w:b/>
          <w:szCs w:val="24"/>
        </w:rPr>
        <w:t xml:space="preserve">10% </w:t>
      </w:r>
      <w:r w:rsidRPr="009800FF">
        <w:rPr>
          <w:szCs w:val="24"/>
        </w:rPr>
        <w:t>од укупне вредности уговора</w:t>
      </w:r>
      <w:r w:rsidR="00AC2EB7">
        <w:rPr>
          <w:szCs w:val="24"/>
          <w:lang/>
        </w:rPr>
        <w:t xml:space="preserve"> без ПДВ-а</w:t>
      </w:r>
      <w:r w:rsidRPr="009800FF">
        <w:rPr>
          <w:szCs w:val="24"/>
        </w:rPr>
        <w:t xml:space="preserve">, са роком важности који је </w:t>
      </w:r>
      <w:r w:rsidRPr="009800FF">
        <w:rPr>
          <w:b/>
          <w:szCs w:val="24"/>
        </w:rPr>
        <w:t>30 дана</w:t>
      </w:r>
      <w:r w:rsidRPr="009800FF">
        <w:rPr>
          <w:szCs w:val="24"/>
        </w:rPr>
        <w:t xml:space="preserve"> дужи од уговореног рока за завршетак радова, у корист</w:t>
      </w:r>
      <w:r w:rsidRPr="009800FF">
        <w:rPr>
          <w:b/>
          <w:szCs w:val="24"/>
        </w:rPr>
        <w:t xml:space="preserve"> Наручиоца</w:t>
      </w:r>
      <w:r w:rsidRPr="009800FF">
        <w:rPr>
          <w:szCs w:val="24"/>
        </w:rPr>
        <w:t xml:space="preserve">. Ако се за време трајања уговора промене рокови за извршење уговорне обавезе, важност банкарске гаранције за добро </w:t>
      </w:r>
      <w:r w:rsidRPr="00E5777B">
        <w:rPr>
          <w:szCs w:val="24"/>
        </w:rPr>
        <w:t>извршење посла мора се продужити.</w:t>
      </w:r>
      <w:r w:rsidR="00EE519F" w:rsidRPr="00E5777B">
        <w:rPr>
          <w:iCs/>
          <w:szCs w:val="24"/>
          <w:lang/>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rsidR="003D6C26" w:rsidRPr="009800FF" w:rsidRDefault="003D6C26" w:rsidP="003D6C26">
      <w:pPr>
        <w:jc w:val="both"/>
        <w:rPr>
          <w:szCs w:val="24"/>
        </w:rPr>
      </w:pPr>
    </w:p>
    <w:p w:rsidR="003D6C26" w:rsidRPr="009800FF" w:rsidRDefault="003D6C26" w:rsidP="003D6C26">
      <w:pPr>
        <w:jc w:val="both"/>
        <w:rPr>
          <w:szCs w:val="24"/>
        </w:rPr>
      </w:pPr>
    </w:p>
    <w:p w:rsidR="003D6C26" w:rsidRPr="009800FF" w:rsidRDefault="003D6C26" w:rsidP="003D6C26">
      <w:pPr>
        <w:jc w:val="both"/>
        <w:rPr>
          <w:szCs w:val="24"/>
        </w:rPr>
      </w:pPr>
      <w:r w:rsidRPr="009800FF">
        <w:rPr>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3D6C26" w:rsidRPr="009800FF" w:rsidRDefault="003D6C26" w:rsidP="003D6C26">
      <w:pPr>
        <w:jc w:val="both"/>
        <w:rPr>
          <w:szCs w:val="24"/>
        </w:rPr>
      </w:pPr>
    </w:p>
    <w:p w:rsidR="003D6C26" w:rsidRPr="009800FF" w:rsidRDefault="003D6C26" w:rsidP="003D6C26">
      <w:pPr>
        <w:ind w:firstLine="720"/>
        <w:jc w:val="both"/>
        <w:rPr>
          <w:szCs w:val="24"/>
        </w:rPr>
      </w:pPr>
      <w:r w:rsidRPr="009800FF">
        <w:rPr>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D6C26" w:rsidRPr="009800FF" w:rsidRDefault="003D6C26" w:rsidP="003D6C26">
      <w:pPr>
        <w:jc w:val="both"/>
        <w:rPr>
          <w:szCs w:val="24"/>
        </w:rPr>
      </w:pPr>
    </w:p>
    <w:p w:rsidR="00EE519F" w:rsidRPr="00E5777B" w:rsidRDefault="003D6C26" w:rsidP="00EE519F">
      <w:pPr>
        <w:jc w:val="both"/>
        <w:rPr>
          <w:iCs/>
          <w:szCs w:val="24"/>
        </w:rPr>
      </w:pPr>
      <w:r w:rsidRPr="009800FF">
        <w:rPr>
          <w:szCs w:val="24"/>
        </w:rPr>
        <w:tab/>
      </w:r>
      <w:r w:rsidRPr="009800FF">
        <w:rPr>
          <w:b/>
          <w:szCs w:val="24"/>
        </w:rPr>
        <w:t>Банкарску гаранцију за отклањање грешака у гарантном року</w:t>
      </w:r>
      <w:r w:rsidRPr="009800FF">
        <w:rPr>
          <w:szCs w:val="24"/>
        </w:rPr>
        <w:t xml:space="preserve"> - Изабрани понуђач се обавезује да у тренутку примопредаје уграђене опреме и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9800FF">
        <w:rPr>
          <w:b/>
          <w:szCs w:val="24"/>
        </w:rPr>
        <w:t xml:space="preserve">5% </w:t>
      </w:r>
      <w:r w:rsidRPr="009800FF">
        <w:rPr>
          <w:szCs w:val="24"/>
        </w:rPr>
        <w:t>од укупне вредности уговора</w:t>
      </w:r>
      <w:r w:rsidR="00AC2EB7">
        <w:rPr>
          <w:szCs w:val="24"/>
          <w:lang/>
        </w:rPr>
        <w:t xml:space="preserve"> без ПДВ-а</w:t>
      </w:r>
      <w:r w:rsidRPr="009800FF">
        <w:rPr>
          <w:szCs w:val="24"/>
        </w:rPr>
        <w:t>, у корист</w:t>
      </w:r>
      <w:r w:rsidRPr="009800FF">
        <w:rPr>
          <w:b/>
          <w:szCs w:val="24"/>
        </w:rPr>
        <w:t xml:space="preserve"> Наручиоца</w:t>
      </w:r>
      <w:r w:rsidRPr="009800FF">
        <w:rPr>
          <w:szCs w:val="24"/>
        </w:rPr>
        <w:t xml:space="preserve">. Рок важности банкарске гаранције мора бити </w:t>
      </w:r>
      <w:r w:rsidRPr="009800FF">
        <w:rPr>
          <w:b/>
          <w:szCs w:val="24"/>
        </w:rPr>
        <w:t>5 дана</w:t>
      </w:r>
      <w:r w:rsidRPr="009800FF">
        <w:rPr>
          <w:szCs w:val="24"/>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w:t>
      </w:r>
      <w:r w:rsidR="008878DA">
        <w:rPr>
          <w:szCs w:val="24"/>
          <w:lang/>
        </w:rPr>
        <w:t>грешака</w:t>
      </w:r>
      <w:r w:rsidRPr="009800FF">
        <w:rPr>
          <w:szCs w:val="24"/>
        </w:rPr>
        <w:t xml:space="preserve"> који би могли умањити могућност коришћења предмета уговора у гарантном </w:t>
      </w:r>
      <w:r w:rsidRPr="00E5777B">
        <w:rPr>
          <w:szCs w:val="24"/>
        </w:rPr>
        <w:t xml:space="preserve">року. </w:t>
      </w:r>
      <w:r w:rsidR="00EE519F" w:rsidRPr="00E5777B">
        <w:rPr>
          <w:iCs/>
          <w:szCs w:val="24"/>
          <w:lang/>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rsidR="003D6C26" w:rsidRPr="009800FF" w:rsidRDefault="003D6C26" w:rsidP="003D6C26">
      <w:pPr>
        <w:jc w:val="both"/>
        <w:rPr>
          <w:szCs w:val="24"/>
        </w:rPr>
      </w:pPr>
    </w:p>
    <w:p w:rsidR="003D6C26" w:rsidRPr="008A1B5B" w:rsidRDefault="003D6C26" w:rsidP="003D6C26">
      <w:pPr>
        <w:jc w:val="both"/>
        <w:rPr>
          <w:b/>
          <w:szCs w:val="24"/>
        </w:rPr>
      </w:pPr>
      <w:r w:rsidRPr="009800FF">
        <w:rPr>
          <w:szCs w:val="24"/>
        </w:rPr>
        <w:tab/>
      </w:r>
      <w:r w:rsidRPr="008A1B5B">
        <w:rPr>
          <w:b/>
          <w:szCs w:val="24"/>
        </w:rPr>
        <w:t xml:space="preserve">По извршењу уговорених обавеза понуђача на која се односе, средства финансијског обезбеђења ће бити враћена. </w:t>
      </w:r>
    </w:p>
    <w:p w:rsidR="00937C89" w:rsidRPr="00E377D6" w:rsidRDefault="00E377D6" w:rsidP="005C5BBA">
      <w:pPr>
        <w:pStyle w:val="Heading3"/>
        <w:rPr>
          <w:rFonts w:eastAsia="Calibri-Bold"/>
          <w:lang/>
        </w:rPr>
      </w:pPr>
      <w:r w:rsidRPr="00E377D6">
        <w:rPr>
          <w:rFonts w:eastAsia="Calibri-Bold"/>
          <w:lang/>
        </w:rPr>
        <w:t>ОТВАРАЊЕ ПОН</w:t>
      </w:r>
      <w:r w:rsidR="001956D8">
        <w:rPr>
          <w:rFonts w:eastAsia="Calibri-Bold"/>
          <w:lang/>
        </w:rPr>
        <w:t>У</w:t>
      </w:r>
      <w:r w:rsidRPr="00E377D6">
        <w:rPr>
          <w:rFonts w:eastAsia="Calibri-Bold"/>
          <w:lang/>
        </w:rPr>
        <w:t>ДА</w:t>
      </w:r>
    </w:p>
    <w:p w:rsidR="00E377D6" w:rsidRPr="00E377D6" w:rsidRDefault="00E377D6" w:rsidP="00E377D6">
      <w:pPr>
        <w:ind w:firstLine="708"/>
        <w:jc w:val="both"/>
        <w:rPr>
          <w:rFonts w:eastAsia="TimesNewRomanPSMT"/>
          <w:bCs/>
          <w:szCs w:val="24"/>
          <w:lang/>
        </w:rPr>
      </w:pPr>
      <w:r>
        <w:rPr>
          <w:rFonts w:eastAsia="TimesNewRomanPSMT"/>
          <w:bCs/>
          <w:szCs w:val="24"/>
          <w:lang/>
        </w:rPr>
        <w:t>О</w:t>
      </w:r>
      <w:r w:rsidRPr="00E377D6">
        <w:rPr>
          <w:rFonts w:eastAsia="TimesNewRomanPSMT"/>
          <w:bCs/>
          <w:szCs w:val="24"/>
          <w:lang/>
        </w:rPr>
        <w:t>тварање понуда одржаће се</w:t>
      </w:r>
      <w:r w:rsidR="005148CA">
        <w:rPr>
          <w:rFonts w:eastAsia="TimesNewRomanPSMT"/>
          <w:bCs/>
          <w:szCs w:val="24"/>
          <w:lang/>
        </w:rPr>
        <w:t xml:space="preserve"> </w:t>
      </w:r>
      <w:permStart w:id="129" w:edGrp="everyone"/>
      <w:r w:rsidR="004110EC">
        <w:rPr>
          <w:szCs w:val="24"/>
          <w:lang/>
        </w:rPr>
        <w:t>24.02.2020</w:t>
      </w:r>
      <w:permEnd w:id="129"/>
      <w:r w:rsidRPr="00E377D6">
        <w:rPr>
          <w:rFonts w:eastAsia="TimesNewRomanPSMT"/>
          <w:bCs/>
          <w:szCs w:val="24"/>
          <w:lang/>
        </w:rPr>
        <w:t xml:space="preserve"> године, у </w:t>
      </w:r>
      <w:permStart w:id="130" w:edGrp="everyone"/>
      <w:r w:rsidR="004110EC">
        <w:rPr>
          <w:rFonts w:eastAsia="TimesNewRomanPSMT"/>
          <w:bCs/>
          <w:szCs w:val="24"/>
          <w:lang/>
        </w:rPr>
        <w:t>11,00</w:t>
      </w:r>
      <w:permEnd w:id="130"/>
      <w:r w:rsidR="005148CA">
        <w:rPr>
          <w:rFonts w:eastAsia="TimesNewRomanPSMT"/>
          <w:bCs/>
          <w:szCs w:val="24"/>
          <w:lang/>
        </w:rPr>
        <w:t xml:space="preserve"> </w:t>
      </w:r>
      <w:r w:rsidRPr="00E377D6">
        <w:rPr>
          <w:rFonts w:eastAsia="TimesNewRomanPSMT"/>
          <w:bCs/>
          <w:szCs w:val="24"/>
          <w:lang/>
        </w:rPr>
        <w:t>часова у радним просторијама Наручиоца, на адреси:</w:t>
      </w:r>
      <w:r w:rsidR="005148CA">
        <w:rPr>
          <w:rFonts w:eastAsia="TimesNewRomanPSMT"/>
          <w:bCs/>
          <w:szCs w:val="24"/>
          <w:lang/>
        </w:rPr>
        <w:t xml:space="preserve"> </w:t>
      </w:r>
      <w:permStart w:id="131" w:edGrp="everyone"/>
      <w:r w:rsidR="00F867CD">
        <w:rPr>
          <w:rFonts w:eastAsia="TimesNewRomanPSMT"/>
          <w:bCs/>
          <w:szCs w:val="24"/>
          <w:lang/>
        </w:rPr>
        <w:t>Општина Љиг,ул.Карађорђева бр.7 14240 Љиг</w:t>
      </w:r>
      <w:permEnd w:id="131"/>
      <w:r w:rsidRPr="00E377D6">
        <w:rPr>
          <w:rFonts w:eastAsia="TimesNewRomanPSMT"/>
          <w:bCs/>
          <w:szCs w:val="24"/>
          <w:lang/>
        </w:rPr>
        <w:t>, просториј</w:t>
      </w:r>
      <w:r w:rsidR="0047051D">
        <w:rPr>
          <w:rFonts w:eastAsia="TimesNewRomanPSMT"/>
          <w:bCs/>
          <w:szCs w:val="24"/>
          <w:lang/>
        </w:rPr>
        <w:t>a</w:t>
      </w:r>
      <w:r w:rsidRPr="00E377D6">
        <w:rPr>
          <w:rFonts w:eastAsia="TimesNewRomanPSMT"/>
          <w:bCs/>
          <w:szCs w:val="24"/>
          <w:lang/>
        </w:rPr>
        <w:t>:</w:t>
      </w:r>
      <w:r w:rsidR="00B40B22">
        <w:rPr>
          <w:rFonts w:eastAsia="TimesNewRomanPSMT"/>
          <w:bCs/>
          <w:szCs w:val="24"/>
          <w:lang/>
        </w:rPr>
        <w:t xml:space="preserve"> </w:t>
      </w:r>
      <w:permStart w:id="132" w:edGrp="everyone"/>
      <w:r w:rsidR="00F867CD">
        <w:rPr>
          <w:rFonts w:eastAsia="TimesNewRomanPSMT"/>
          <w:bCs/>
          <w:szCs w:val="24"/>
          <w:lang/>
        </w:rPr>
        <w:t>сала бр.21</w:t>
      </w:r>
      <w:permEnd w:id="132"/>
      <w:r w:rsidRPr="00E377D6">
        <w:rPr>
          <w:rFonts w:eastAsia="TimesNewRomanPSMT"/>
          <w:bCs/>
          <w:szCs w:val="24"/>
          <w:lang/>
        </w:rPr>
        <w:t>, спрат</w:t>
      </w:r>
      <w:r w:rsidR="00B40B22">
        <w:rPr>
          <w:rFonts w:eastAsia="TimesNewRomanPSMT"/>
          <w:bCs/>
          <w:szCs w:val="24"/>
          <w:lang/>
        </w:rPr>
        <w:t xml:space="preserve"> </w:t>
      </w:r>
      <w:permStart w:id="133" w:edGrp="everyone"/>
      <w:r w:rsidR="00F867CD">
        <w:rPr>
          <w:rFonts w:eastAsia="TimesNewRomanPSMT"/>
          <w:bCs/>
          <w:szCs w:val="24"/>
          <w:lang/>
        </w:rPr>
        <w:t>III</w:t>
      </w:r>
      <w:permEnd w:id="133"/>
      <w:r w:rsidRPr="00E377D6">
        <w:rPr>
          <w:rFonts w:eastAsia="TimesNewRomanPSMT"/>
          <w:bCs/>
          <w:szCs w:val="24"/>
          <w:lang/>
        </w:rPr>
        <w:t>.</w:t>
      </w:r>
    </w:p>
    <w:p w:rsidR="00E377D6" w:rsidRPr="00E377D6" w:rsidRDefault="00E377D6" w:rsidP="00E377D6">
      <w:pPr>
        <w:ind w:firstLine="708"/>
        <w:jc w:val="both"/>
        <w:rPr>
          <w:rFonts w:eastAsia="TimesNewRomanPSMT"/>
          <w:bCs/>
          <w:szCs w:val="24"/>
          <w:lang/>
        </w:rPr>
      </w:pPr>
      <w:r w:rsidRPr="00E377D6">
        <w:rPr>
          <w:rFonts w:eastAsia="TimesNewRomanPSMT"/>
          <w:bCs/>
          <w:szCs w:val="24"/>
          <w:lang/>
        </w:rPr>
        <w:t>Отварање понуда је јавно и може присуствовати свако заинтересовано лице.</w:t>
      </w:r>
    </w:p>
    <w:p w:rsidR="00E377D6" w:rsidRPr="00E377D6" w:rsidRDefault="00E377D6" w:rsidP="00E377D6">
      <w:pPr>
        <w:ind w:firstLine="708"/>
        <w:jc w:val="both"/>
        <w:rPr>
          <w:rFonts w:eastAsia="TimesNewRomanPSMT"/>
          <w:bCs/>
          <w:szCs w:val="24"/>
          <w:lang/>
        </w:rPr>
      </w:pPr>
      <w:r w:rsidRPr="00E377D6">
        <w:rPr>
          <w:rFonts w:eastAsia="TimesNewRomanPSMT"/>
          <w:bCs/>
          <w:szCs w:val="24"/>
          <w:lang/>
        </w:rPr>
        <w:t>У поступку отварања понуда активно могу да учествују само овлашћени представници понуђача.</w:t>
      </w:r>
    </w:p>
    <w:p w:rsidR="00E377D6" w:rsidRDefault="00E377D6" w:rsidP="00E377D6">
      <w:pPr>
        <w:ind w:firstLine="708"/>
        <w:jc w:val="both"/>
        <w:rPr>
          <w:rFonts w:eastAsia="TimesNewRomanPSMT"/>
          <w:bCs/>
          <w:szCs w:val="24"/>
          <w:lang/>
        </w:rPr>
      </w:pPr>
      <w:r w:rsidRPr="00E377D6">
        <w:rPr>
          <w:rFonts w:eastAsia="TimesNewRomanPSMT"/>
          <w:bCs/>
          <w:szCs w:val="24"/>
          <w:lang/>
        </w:rPr>
        <w:t>Пре почетка поступка јавног отварања понуд</w:t>
      </w:r>
      <w:r>
        <w:rPr>
          <w:rFonts w:eastAsia="TimesNewRomanPSMT"/>
          <w:bCs/>
          <w:szCs w:val="24"/>
          <w:lang/>
        </w:rPr>
        <w:t xml:space="preserve">а </w:t>
      </w:r>
      <w:r w:rsidRPr="00E377D6">
        <w:rPr>
          <w:rFonts w:eastAsia="TimesNewRomanPSMT"/>
          <w:bCs/>
          <w:szCs w:val="24"/>
          <w:lang/>
        </w:rPr>
        <w:t xml:space="preserve">овлашћени представници понуђача, који ће </w:t>
      </w:r>
      <w:r>
        <w:rPr>
          <w:rFonts w:eastAsia="TimesNewRomanPSMT"/>
          <w:bCs/>
          <w:szCs w:val="24"/>
          <w:lang/>
        </w:rPr>
        <w:t xml:space="preserve">учествовати </w:t>
      </w:r>
      <w:r w:rsidRPr="00E377D6">
        <w:rPr>
          <w:rFonts w:eastAsia="TimesNewRomanPSMT"/>
          <w:bCs/>
          <w:szCs w:val="24"/>
          <w:lang/>
        </w:rPr>
        <w:t>поступку отварања понуда, дужни су да наручиоцу предају оверено овлашћење</w:t>
      </w:r>
      <w:r w:rsidR="0072360E">
        <w:rPr>
          <w:rFonts w:eastAsia="TimesNewRomanPSMT"/>
          <w:bCs/>
          <w:szCs w:val="24"/>
          <w:lang/>
        </w:rPr>
        <w:t xml:space="preserve"> </w:t>
      </w:r>
      <w:r w:rsidR="0072360E" w:rsidRPr="00310D3B">
        <w:rPr>
          <w:rFonts w:eastAsia="TimesNewRomanPSMT"/>
          <w:bCs/>
          <w:szCs w:val="24"/>
          <w:lang/>
        </w:rPr>
        <w:t>на меморандуму Понуђача</w:t>
      </w:r>
      <w:r w:rsidRPr="00310D3B">
        <w:rPr>
          <w:rFonts w:eastAsia="TimesNewRomanPSMT"/>
          <w:bCs/>
          <w:szCs w:val="24"/>
          <w:lang/>
        </w:rPr>
        <w:t>, на основу кога ће доказати  овлашћење за активно учешће у</w:t>
      </w:r>
      <w:r w:rsidRPr="00E377D6">
        <w:rPr>
          <w:rFonts w:eastAsia="TimesNewRomanPSMT"/>
          <w:bCs/>
          <w:szCs w:val="24"/>
          <w:lang/>
        </w:rPr>
        <w:t xml:space="preserve"> поступку отварања понуда.</w:t>
      </w:r>
    </w:p>
    <w:p w:rsidR="00937C89" w:rsidRPr="00016CE4" w:rsidRDefault="0096531F" w:rsidP="005C5BBA">
      <w:pPr>
        <w:pStyle w:val="Heading3"/>
        <w:rPr>
          <w:lang/>
        </w:rPr>
      </w:pPr>
      <w:r w:rsidRPr="0096531F">
        <w:t xml:space="preserve">ЗАШТИТА ПОВЕРЉИВОСТИ ПОДАТАКА КОЈЕ НАРУЧИЛАЦ СТАВЉА ПОНУЂАЧИМА НА РАСПОЛАГАЊЕ, УКЉУЧУЈУЋИ И ЊИХОВЕ ПОДИЗВОЂАЧЕ </w:t>
      </w:r>
    </w:p>
    <w:p w:rsidR="00937C89" w:rsidRPr="000C5695" w:rsidRDefault="0096531F" w:rsidP="00CB7DC0">
      <w:pPr>
        <w:ind w:firstLine="708"/>
        <w:jc w:val="both"/>
        <w:rPr>
          <w:szCs w:val="24"/>
          <w:lang/>
        </w:rPr>
      </w:pPr>
      <w:r w:rsidRPr="00CB7DC0">
        <w:rPr>
          <w:rFonts w:eastAsia="TimesNewRomanPSMT"/>
          <w:bCs/>
          <w:szCs w:val="24"/>
          <w:lang/>
        </w:rPr>
        <w:t>Предметна</w:t>
      </w:r>
      <w:r w:rsidRPr="000C5695">
        <w:rPr>
          <w:szCs w:val="24"/>
          <w:lang/>
        </w:rPr>
        <w:t xml:space="preserve"> набавка не садржи поверљиве информације које наручилац ставља на располагање</w:t>
      </w:r>
      <w:r w:rsidR="007B67D1">
        <w:rPr>
          <w:szCs w:val="24"/>
          <w:lang/>
        </w:rPr>
        <w:t xml:space="preserve"> понуђачима</w:t>
      </w:r>
      <w:r w:rsidRPr="000C5695">
        <w:rPr>
          <w:szCs w:val="24"/>
          <w:lang/>
        </w:rPr>
        <w:t>.</w:t>
      </w:r>
    </w:p>
    <w:p w:rsidR="00016CE4" w:rsidRDefault="004010A7" w:rsidP="005C5BBA">
      <w:pPr>
        <w:pStyle w:val="Heading3"/>
        <w:rPr>
          <w:rFonts w:eastAsia="Calibri-Bold"/>
          <w:lang/>
        </w:rPr>
      </w:pPr>
      <w:r w:rsidRPr="004010A7">
        <w:rPr>
          <w:rFonts w:eastAsia="Calibri-Bold"/>
          <w:lang/>
        </w:rPr>
        <w:t>ЗАШТИТА ПОВЕРЉИВОСТИ ПОДАТАКА О ПОНУЂАЧИМА</w:t>
      </w:r>
    </w:p>
    <w:p w:rsidR="00903261" w:rsidRPr="000C5695" w:rsidRDefault="00903261" w:rsidP="00903261">
      <w:pPr>
        <w:ind w:firstLine="708"/>
        <w:jc w:val="both"/>
        <w:rPr>
          <w:szCs w:val="24"/>
          <w:lang/>
        </w:rPr>
      </w:pPr>
      <w:r w:rsidRPr="000C5695">
        <w:rPr>
          <w:szCs w:val="24"/>
          <w:lang/>
        </w:rPr>
        <w:t>Наручилац је дужан да</w:t>
      </w:r>
      <w:r>
        <w:rPr>
          <w:szCs w:val="24"/>
          <w:lang/>
        </w:rPr>
        <w:t xml:space="preserve"> </w:t>
      </w:r>
      <w:r w:rsidRPr="000C5695">
        <w:rPr>
          <w:szCs w:val="24"/>
          <w:lang/>
        </w:rPr>
        <w:t xml:space="preserve">чува као поверљиве све податке о понуђачима садржане у понуди које је као такве, </w:t>
      </w:r>
      <w:r>
        <w:rPr>
          <w:szCs w:val="24"/>
          <w:lang/>
        </w:rPr>
        <w:t xml:space="preserve">који су посебним прописом утврђени као поверљиви и које је као такве понуђач означио речју „ПОВЕРЉИВИ“ у понуди. Наручилац ће одбити </w:t>
      </w:r>
      <w:r w:rsidRPr="000C5695">
        <w:rPr>
          <w:szCs w:val="24"/>
          <w:lang/>
        </w:rPr>
        <w:t xml:space="preserve"> давање информације која би значила повреду поверљивости података добијених у понуди;</w:t>
      </w:r>
    </w:p>
    <w:p w:rsidR="00903261" w:rsidRPr="00903261" w:rsidRDefault="00903261" w:rsidP="00903261">
      <w:pPr>
        <w:ind w:firstLine="708"/>
        <w:jc w:val="both"/>
        <w:rPr>
          <w:szCs w:val="24"/>
          <w:lang/>
        </w:rPr>
      </w:pPr>
      <w:r>
        <w:rPr>
          <w:szCs w:val="24"/>
          <w:lang/>
        </w:rPr>
        <w:t xml:space="preserve">Наручилац је дужан да чува </w:t>
      </w:r>
      <w:r w:rsidRPr="000C5695">
        <w:rPr>
          <w:szCs w:val="24"/>
          <w:lang/>
        </w:rPr>
        <w:t>као пословну тајну имена</w:t>
      </w:r>
      <w:r w:rsidRPr="00903261">
        <w:rPr>
          <w:szCs w:val="24"/>
          <w:lang/>
        </w:rPr>
        <w:t xml:space="preserve"> заинтересованих лица</w:t>
      </w:r>
      <w:r>
        <w:rPr>
          <w:szCs w:val="24"/>
          <w:lang/>
        </w:rPr>
        <w:t xml:space="preserve"> и </w:t>
      </w:r>
      <w:r w:rsidRPr="000C5695">
        <w:rPr>
          <w:szCs w:val="24"/>
          <w:lang/>
        </w:rPr>
        <w:t xml:space="preserve"> понуђач</w:t>
      </w:r>
      <w:r>
        <w:rPr>
          <w:szCs w:val="24"/>
          <w:lang/>
        </w:rPr>
        <w:t>а</w:t>
      </w:r>
      <w:r w:rsidRPr="000C5695">
        <w:rPr>
          <w:szCs w:val="24"/>
          <w:lang/>
        </w:rPr>
        <w:t xml:space="preserve">, као и податке о поднетим понудама, до </w:t>
      </w:r>
      <w:r w:rsidRPr="00903261">
        <w:rPr>
          <w:szCs w:val="24"/>
          <w:lang/>
        </w:rPr>
        <w:t>отварања</w:t>
      </w:r>
      <w:r w:rsidRPr="000C5695">
        <w:rPr>
          <w:szCs w:val="24"/>
          <w:lang/>
        </w:rPr>
        <w:t xml:space="preserve"> понуда</w:t>
      </w:r>
      <w:r>
        <w:rPr>
          <w:szCs w:val="24"/>
          <w:lang/>
        </w:rPr>
        <w:t>.</w:t>
      </w:r>
      <w:r w:rsidRPr="000C5695">
        <w:rPr>
          <w:szCs w:val="24"/>
          <w:lang/>
        </w:rPr>
        <w:t xml:space="preserve"> </w:t>
      </w:r>
    </w:p>
    <w:p w:rsidR="00903261" w:rsidRPr="000C5695" w:rsidRDefault="00903261" w:rsidP="00903261">
      <w:pPr>
        <w:ind w:firstLine="708"/>
        <w:jc w:val="both"/>
        <w:rPr>
          <w:szCs w:val="24"/>
          <w:lang/>
        </w:rPr>
      </w:pPr>
      <w:r w:rsidRPr="000C5695">
        <w:rPr>
          <w:szCs w:val="24"/>
          <w:lang/>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6531F" w:rsidRPr="004010A7" w:rsidRDefault="0096531F" w:rsidP="005C5BBA">
      <w:pPr>
        <w:pStyle w:val="Heading3"/>
      </w:pPr>
      <w:r w:rsidRPr="004010A7">
        <w:t>ДОДАТНЕ ИНФОРМАЦИЈЕ ИЛИ ПОЈАШЊЕЊА У ВЕЗИ СА ПРИПРЕМАЊЕМ ПОНУДЕ</w:t>
      </w:r>
    </w:p>
    <w:p w:rsidR="0096531F" w:rsidRDefault="0096531F" w:rsidP="0096531F">
      <w:pPr>
        <w:ind w:firstLine="708"/>
        <w:jc w:val="both"/>
        <w:rPr>
          <w:szCs w:val="24"/>
          <w:lang/>
        </w:rPr>
      </w:pPr>
      <w:r w:rsidRPr="0096531F">
        <w:rPr>
          <w:szCs w:val="24"/>
        </w:rPr>
        <w:t xml:space="preserve">Заинтересовано лице може, у писаном облику </w:t>
      </w:r>
      <w:r w:rsidR="00EA4767">
        <w:rPr>
          <w:iCs/>
          <w:szCs w:val="24"/>
          <w:lang/>
        </w:rPr>
        <w:t>(</w:t>
      </w:r>
      <w:r w:rsidRPr="00EA4767">
        <w:rPr>
          <w:szCs w:val="24"/>
        </w:rPr>
        <w:t>путем поште</w:t>
      </w:r>
      <w:r w:rsidRPr="00EA4767">
        <w:rPr>
          <w:szCs w:val="24"/>
          <w:lang w:val="sr-Cyrl-CS"/>
        </w:rPr>
        <w:t xml:space="preserve"> на адресу наручиоца</w:t>
      </w:r>
      <w:r w:rsidR="004B4A5E">
        <w:rPr>
          <w:szCs w:val="24"/>
          <w:lang w:val="sr-Cyrl-CS"/>
        </w:rPr>
        <w:t xml:space="preserve"> </w:t>
      </w:r>
      <w:permStart w:id="134" w:edGrp="everyone"/>
      <w:r w:rsidR="00E336DD">
        <w:rPr>
          <w:szCs w:val="24"/>
          <w:lang w:val="sr-Cyrl-CS"/>
        </w:rPr>
        <w:t>Општина Љиг,ул.Карађорђева бр.7 14240 Љиг</w:t>
      </w:r>
      <w:r w:rsidR="004B4A5E">
        <w:rPr>
          <w:szCs w:val="24"/>
          <w:lang w:val="sr-Cyrl-CS"/>
        </w:rPr>
        <w:t xml:space="preserve"> </w:t>
      </w:r>
      <w:permEnd w:id="134"/>
      <w:r w:rsidRPr="00EA4767">
        <w:rPr>
          <w:szCs w:val="24"/>
        </w:rPr>
        <w:t>, електронске поште</w:t>
      </w:r>
      <w:r w:rsidRPr="00EA4767">
        <w:rPr>
          <w:szCs w:val="24"/>
          <w:lang w:val="sr-Cyrl-CS"/>
        </w:rPr>
        <w:t xml:space="preserve"> на </w:t>
      </w:r>
      <w:r w:rsidRPr="00EA4767">
        <w:rPr>
          <w:iCs/>
          <w:szCs w:val="24"/>
        </w:rPr>
        <w:t>e</w:t>
      </w:r>
      <w:r w:rsidRPr="00EA4767">
        <w:rPr>
          <w:iCs/>
          <w:szCs w:val="24"/>
          <w:lang w:val="ru-RU"/>
        </w:rPr>
        <w:t>-</w:t>
      </w:r>
      <w:r w:rsidRPr="00EA4767">
        <w:rPr>
          <w:iCs/>
          <w:szCs w:val="24"/>
        </w:rPr>
        <w:t>mail</w:t>
      </w:r>
      <w:r w:rsidR="00EA4767">
        <w:rPr>
          <w:iCs/>
          <w:szCs w:val="24"/>
          <w:lang/>
        </w:rPr>
        <w:t xml:space="preserve"> </w:t>
      </w:r>
      <w:permStart w:id="135" w:edGrp="everyone"/>
      <w:r w:rsidR="00E336DD">
        <w:rPr>
          <w:iCs/>
          <w:szCs w:val="24"/>
        </w:rPr>
        <w:t>soljig@ptt.rs</w:t>
      </w:r>
      <w:r w:rsidR="00BD5E41">
        <w:rPr>
          <w:iCs/>
          <w:szCs w:val="24"/>
          <w:lang/>
        </w:rPr>
        <w:t xml:space="preserve"> </w:t>
      </w:r>
      <w:permEnd w:id="135"/>
      <w:r w:rsidRPr="00EA4767">
        <w:rPr>
          <w:szCs w:val="24"/>
        </w:rPr>
        <w:t xml:space="preserve"> или факсом</w:t>
      </w:r>
      <w:r w:rsidRPr="00EA4767">
        <w:rPr>
          <w:szCs w:val="24"/>
          <w:lang w:val="sr-Cyrl-CS"/>
        </w:rPr>
        <w:t xml:space="preserve"> на број</w:t>
      </w:r>
      <w:r w:rsidR="00EA4767">
        <w:rPr>
          <w:szCs w:val="24"/>
          <w:lang w:val="sr-Cyrl-CS"/>
        </w:rPr>
        <w:t xml:space="preserve"> </w:t>
      </w:r>
      <w:permStart w:id="136" w:edGrp="everyone"/>
      <w:r w:rsidR="00E336DD">
        <w:rPr>
          <w:szCs w:val="24"/>
          <w:lang w:val="sr-Cyrl-CS"/>
        </w:rPr>
        <w:t>014/3445-030</w:t>
      </w:r>
      <w:r w:rsidR="00BD5E41">
        <w:rPr>
          <w:szCs w:val="24"/>
          <w:lang w:val="sr-Cyrl-CS"/>
        </w:rPr>
        <w:t xml:space="preserve"> </w:t>
      </w:r>
      <w:permEnd w:id="136"/>
      <w:r w:rsidR="00EA4767">
        <w:rPr>
          <w:iCs/>
          <w:szCs w:val="24"/>
          <w:lang/>
        </w:rPr>
        <w:t>)</w:t>
      </w:r>
      <w:r w:rsidRPr="0096531F">
        <w:rPr>
          <w:rFonts w:eastAsia="TimesNewRomanPS-BoldMT"/>
          <w:b/>
          <w:bCs/>
          <w:szCs w:val="24"/>
        </w:rPr>
        <w:t xml:space="preserve"> </w:t>
      </w:r>
      <w:r w:rsidRPr="0096531F">
        <w:rPr>
          <w:szCs w:val="24"/>
        </w:rPr>
        <w:t>тражити од наручиоца додатне информације или појашњења у вези са припремањем понуде,</w:t>
      </w:r>
      <w:r w:rsidR="00B90EFB">
        <w:rPr>
          <w:szCs w:val="24"/>
          <w:lang/>
        </w:rPr>
        <w:t xml:space="preserve"> при чему може да укаже наручиоцу и на евентуалне недостатке и неправилности у Конкурсној документацији, </w:t>
      </w:r>
      <w:r w:rsidRPr="0096531F">
        <w:rPr>
          <w:szCs w:val="24"/>
        </w:rPr>
        <w:t xml:space="preserve">најкасније 5 </w:t>
      </w:r>
      <w:r w:rsidR="00B90EFB">
        <w:rPr>
          <w:szCs w:val="24"/>
          <w:lang/>
        </w:rPr>
        <w:t xml:space="preserve">(пет) </w:t>
      </w:r>
      <w:r w:rsidRPr="0096531F">
        <w:rPr>
          <w:szCs w:val="24"/>
        </w:rPr>
        <w:t xml:space="preserve">дана пре истека рока за подношење понуде. </w:t>
      </w:r>
    </w:p>
    <w:p w:rsidR="0096531F" w:rsidRPr="00B90EFB" w:rsidRDefault="0096531F" w:rsidP="00B90EFB">
      <w:pPr>
        <w:ind w:firstLine="708"/>
        <w:jc w:val="both"/>
        <w:rPr>
          <w:szCs w:val="24"/>
          <w:lang/>
        </w:rPr>
      </w:pPr>
      <w:r w:rsidRPr="00B90EFB">
        <w:rPr>
          <w:szCs w:val="24"/>
          <w:lang w:val="ru-RU"/>
        </w:rPr>
        <w:t xml:space="preserve">Наручилац </w:t>
      </w:r>
      <w:r w:rsidR="00B90EFB">
        <w:rPr>
          <w:szCs w:val="24"/>
          <w:lang w:val="ru-RU"/>
        </w:rPr>
        <w:t xml:space="preserve">је дужан да </w:t>
      </w:r>
      <w:r w:rsidRPr="00B90EFB">
        <w:rPr>
          <w:szCs w:val="24"/>
          <w:lang w:val="ru-RU"/>
        </w:rPr>
        <w:t xml:space="preserve">у року од 3 (три) дана од дана пријема захтева </w:t>
      </w:r>
      <w:r w:rsidR="00B90EFB">
        <w:rPr>
          <w:szCs w:val="24"/>
          <w:lang w:val="ru-RU"/>
        </w:rPr>
        <w:t xml:space="preserve">објави одговор </w:t>
      </w:r>
      <w:r w:rsidRPr="00B90EFB">
        <w:rPr>
          <w:szCs w:val="24"/>
          <w:lang w:val="ru-RU"/>
        </w:rPr>
        <w:t>на Порталу јавних набавки и на својој интернет страници.</w:t>
      </w:r>
    </w:p>
    <w:p w:rsidR="0096531F" w:rsidRPr="00B90EFB" w:rsidRDefault="0096531F" w:rsidP="00B90EFB">
      <w:pPr>
        <w:ind w:firstLine="708"/>
        <w:jc w:val="both"/>
        <w:rPr>
          <w:szCs w:val="24"/>
          <w:lang/>
        </w:rPr>
      </w:pPr>
      <w:r w:rsidRPr="00B90EFB">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r w:rsidR="00BD5E41">
        <w:rPr>
          <w:szCs w:val="24"/>
          <w:lang w:val="ru-RU"/>
        </w:rPr>
        <w:t xml:space="preserve"> </w:t>
      </w:r>
      <w:permStart w:id="137" w:edGrp="everyone"/>
      <w:r w:rsidR="00E336DD">
        <w:rPr>
          <w:szCs w:val="24"/>
          <w:lang w:val="ru-RU"/>
        </w:rPr>
        <w:t>453-206/2019</w:t>
      </w:r>
      <w:r w:rsidR="00BD5E41">
        <w:rPr>
          <w:szCs w:val="24"/>
          <w:lang w:val="ru-RU"/>
        </w:rPr>
        <w:t xml:space="preserve"> </w:t>
      </w:r>
      <w:permEnd w:id="137"/>
      <w:r w:rsidRPr="00B90EFB">
        <w:rPr>
          <w:szCs w:val="24"/>
          <w:lang/>
        </w:rPr>
        <w:t>"</w:t>
      </w:r>
      <w:r w:rsidR="00B90EFB" w:rsidRPr="00B90EFB">
        <w:rPr>
          <w:szCs w:val="24"/>
          <w:lang/>
        </w:rPr>
        <w:t>.</w:t>
      </w:r>
    </w:p>
    <w:p w:rsidR="001123FC" w:rsidRDefault="0096531F" w:rsidP="0009553D">
      <w:pPr>
        <w:ind w:firstLine="708"/>
        <w:jc w:val="both"/>
        <w:rPr>
          <w:szCs w:val="24"/>
          <w:lang w:val="ru-RU"/>
        </w:rPr>
      </w:pPr>
      <w:r w:rsidRPr="00B90EFB">
        <w:rPr>
          <w:szCs w:val="24"/>
          <w:lang w:val="ru-RU"/>
        </w:rPr>
        <w:t>Ако наручилац измени или допуни кокурсну документацију 8 (</w:t>
      </w:r>
      <w:r w:rsidR="00B90EFB" w:rsidRPr="00B90EFB">
        <w:rPr>
          <w:szCs w:val="24"/>
          <w:lang w:val="ru-RU"/>
        </w:rPr>
        <w:t>осам</w:t>
      </w:r>
      <w:r w:rsidRPr="00B90EFB">
        <w:rPr>
          <w:szCs w:val="24"/>
          <w:lang w:val="ru-RU"/>
        </w:rPr>
        <w:t>) или мање дана пре истека рока за подношење понуда, дужан је да продужи рок за подношење понуда и</w:t>
      </w:r>
      <w:r w:rsidR="00B90EFB" w:rsidRPr="00B90EFB">
        <w:rPr>
          <w:szCs w:val="24"/>
          <w:lang w:val="ru-RU"/>
        </w:rPr>
        <w:t xml:space="preserve"> на Порталу јавних набавк</w:t>
      </w:r>
      <w:r w:rsidR="0031607C">
        <w:rPr>
          <w:szCs w:val="24"/>
          <w:lang w:val="ru-RU"/>
        </w:rPr>
        <w:t>и и на својој интернет страници</w:t>
      </w:r>
      <w:r w:rsidRPr="00B90EFB">
        <w:rPr>
          <w:szCs w:val="24"/>
          <w:lang w:val="ru-RU"/>
        </w:rPr>
        <w:t xml:space="preserve"> објави обавештење о про</w:t>
      </w:r>
      <w:r w:rsidR="0009553D">
        <w:rPr>
          <w:szCs w:val="24"/>
          <w:lang w:val="ru-RU"/>
        </w:rPr>
        <w:t>дужењу рока за подношење понуда.</w:t>
      </w:r>
    </w:p>
    <w:p w:rsidR="00B90EFB" w:rsidRDefault="0096531F" w:rsidP="00B90EFB">
      <w:pPr>
        <w:ind w:firstLine="708"/>
        <w:jc w:val="both"/>
        <w:rPr>
          <w:szCs w:val="24"/>
          <w:lang w:val="ru-RU"/>
        </w:rPr>
      </w:pPr>
      <w:r w:rsidRPr="00B90EFB">
        <w:rPr>
          <w:szCs w:val="24"/>
          <w:lang w:val="ru-RU"/>
        </w:rPr>
        <w:t>По истеку рока предвиђеног за подношење понуда наручилац не може да мења нити да допуњује конкурсну документацију.</w:t>
      </w:r>
    </w:p>
    <w:p w:rsidR="007E22D1" w:rsidRPr="007E22D1" w:rsidRDefault="007E22D1" w:rsidP="007E22D1">
      <w:pPr>
        <w:ind w:firstLine="708"/>
        <w:jc w:val="both"/>
        <w:rPr>
          <w:bCs/>
          <w:szCs w:val="24"/>
          <w:lang/>
        </w:rPr>
      </w:pPr>
      <w:r w:rsidRPr="000C5695">
        <w:rPr>
          <w:szCs w:val="24"/>
          <w:lang w:val="ru-RU"/>
        </w:rPr>
        <w:t xml:space="preserve">Тражење додатних информација или појашњења у вези са припремањем понуде телефоном није дозвољено. </w:t>
      </w:r>
    </w:p>
    <w:p w:rsidR="0096531F" w:rsidRPr="00B90EFB" w:rsidRDefault="0096531F" w:rsidP="00B90EFB">
      <w:pPr>
        <w:ind w:firstLine="708"/>
        <w:jc w:val="both"/>
        <w:rPr>
          <w:szCs w:val="24"/>
          <w:lang w:val="ru-RU"/>
        </w:rPr>
      </w:pPr>
      <w:r w:rsidRPr="00B90EFB">
        <w:rPr>
          <w:szCs w:val="24"/>
          <w:lang w:val="ru-RU"/>
        </w:rPr>
        <w:lastRenderedPageBreak/>
        <w:t xml:space="preserve"> Комуникација у поступку јавне набавке врши се искључиво на начин одређен чл</w:t>
      </w:r>
      <w:r w:rsidRPr="00B90EFB">
        <w:rPr>
          <w:szCs w:val="24"/>
          <w:lang/>
        </w:rPr>
        <w:t xml:space="preserve">. </w:t>
      </w:r>
      <w:r w:rsidRPr="00B90EFB">
        <w:rPr>
          <w:szCs w:val="24"/>
          <w:lang w:val="ru-RU"/>
        </w:rPr>
        <w:t>20.</w:t>
      </w:r>
      <w:r w:rsidRPr="00B90EFB">
        <w:rPr>
          <w:szCs w:val="24"/>
          <w:lang/>
        </w:rPr>
        <w:t xml:space="preserve"> </w:t>
      </w:r>
      <w:r w:rsidRPr="00B90EFB">
        <w:rPr>
          <w:szCs w:val="24"/>
          <w:lang w:val="ru-RU"/>
        </w:rPr>
        <w:t>Закона.</w:t>
      </w:r>
    </w:p>
    <w:p w:rsidR="00E660B2" w:rsidRPr="00EF0DB4" w:rsidRDefault="00E660B2" w:rsidP="005C5BBA">
      <w:pPr>
        <w:pStyle w:val="Heading3"/>
        <w:rPr>
          <w:lang/>
        </w:rPr>
      </w:pPr>
      <w:r w:rsidRPr="00EF0DB4">
        <w:rPr>
          <w:lang/>
        </w:rPr>
        <w:t>ДОДАТН</w:t>
      </w:r>
      <w:r w:rsidRPr="00EF0DB4">
        <w:rPr>
          <w:lang w:val="ru-RU"/>
        </w:rPr>
        <w:t>А</w:t>
      </w:r>
      <w:r w:rsidRPr="00EF0DB4">
        <w:rPr>
          <w:lang/>
        </w:rPr>
        <w:t xml:space="preserve"> О</w:t>
      </w:r>
      <w:r w:rsidRPr="00EF0DB4">
        <w:rPr>
          <w:lang w:val="ru-RU"/>
        </w:rPr>
        <w:t>Б</w:t>
      </w:r>
      <w:r w:rsidRPr="00EF0DB4">
        <w:rPr>
          <w:lang/>
        </w:rPr>
        <w:t>ЈАШ</w:t>
      </w:r>
      <w:r w:rsidRPr="00EF0DB4">
        <w:rPr>
          <w:lang w:val="ru-RU"/>
        </w:rPr>
        <w:t>Њ</w:t>
      </w:r>
      <w:r w:rsidRPr="00EF0DB4">
        <w:rPr>
          <w:lang/>
        </w:rPr>
        <w:t>ЕЊА ОД ПОНУЂАЧА ПОСЛЕ ОТВАРАЊА ПОНУДА И КОНТРОЛА КОД ПОНУЂАЧА ОДНОСНО ЊЕГОВОГ ПОДИЗВОЂАЧА</w:t>
      </w:r>
    </w:p>
    <w:p w:rsidR="00E660B2" w:rsidRDefault="00E660B2" w:rsidP="00E660B2">
      <w:pPr>
        <w:ind w:firstLine="708"/>
        <w:jc w:val="both"/>
        <w:rPr>
          <w:szCs w:val="24"/>
          <w:lang w:val="ru-RU"/>
        </w:rPr>
      </w:pPr>
      <w:r w:rsidRPr="00E660B2">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w:t>
      </w:r>
      <w:r w:rsidR="00D56C04">
        <w:rPr>
          <w:szCs w:val="24"/>
          <w:lang w:val="ru-RU"/>
        </w:rPr>
        <w:t>ан</w:t>
      </w:r>
      <w:r w:rsidR="00C03626">
        <w:rPr>
          <w:szCs w:val="24"/>
          <w:lang w:val="ru-RU"/>
        </w:rPr>
        <w:t xml:space="preserve"> </w:t>
      </w:r>
      <w:r w:rsidRPr="00E660B2">
        <w:rPr>
          <w:szCs w:val="24"/>
          <w:lang w:val="ru-RU"/>
        </w:rPr>
        <w:t>93.</w:t>
      </w:r>
      <w:r w:rsidRPr="00E660B2">
        <w:rPr>
          <w:szCs w:val="24"/>
          <w:lang/>
        </w:rPr>
        <w:t xml:space="preserve"> </w:t>
      </w:r>
      <w:r w:rsidRPr="00E660B2">
        <w:rPr>
          <w:szCs w:val="24"/>
          <w:lang w:val="ru-RU"/>
        </w:rPr>
        <w:t>Закона).</w:t>
      </w:r>
    </w:p>
    <w:p w:rsidR="00E660B2" w:rsidRPr="00E660B2" w:rsidRDefault="00E660B2" w:rsidP="001123FC">
      <w:pPr>
        <w:ind w:firstLine="708"/>
        <w:jc w:val="both"/>
        <w:rPr>
          <w:szCs w:val="24"/>
          <w:lang w:val="ru-RU"/>
        </w:rPr>
      </w:pPr>
      <w:r w:rsidRPr="00E660B2">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93B45" w:rsidRDefault="00E660B2" w:rsidP="00193B45">
      <w:pPr>
        <w:ind w:firstLine="708"/>
        <w:jc w:val="both"/>
        <w:rPr>
          <w:szCs w:val="24"/>
          <w:lang w:val="ru-RU"/>
        </w:rPr>
      </w:pPr>
      <w:r w:rsidRPr="00E660B2">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660B2" w:rsidRPr="00193B45" w:rsidRDefault="00E660B2" w:rsidP="00193B45">
      <w:pPr>
        <w:ind w:firstLine="708"/>
        <w:jc w:val="both"/>
        <w:rPr>
          <w:szCs w:val="24"/>
          <w:lang w:val="ru-RU"/>
        </w:rPr>
      </w:pPr>
      <w:r w:rsidRPr="00E660B2">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54879" w:rsidRPr="00F54879" w:rsidRDefault="00F54879" w:rsidP="005C5BBA">
      <w:pPr>
        <w:pStyle w:val="Heading3"/>
      </w:pPr>
      <w:r w:rsidRPr="00F54879">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4CC4" w:rsidRPr="008F0CB7" w:rsidRDefault="00E34CC4" w:rsidP="00E34CC4">
      <w:pPr>
        <w:ind w:firstLine="708"/>
        <w:rPr>
          <w:b/>
          <w:i/>
          <w:szCs w:val="24"/>
          <w:u w:val="single"/>
          <w:lang/>
        </w:rPr>
      </w:pPr>
      <w:r w:rsidRPr="00747D29">
        <w:rPr>
          <w:szCs w:val="24"/>
          <w:lang/>
        </w:rPr>
        <w:t xml:space="preserve">Критеријум за оцењивање понуде је </w:t>
      </w:r>
      <w:r w:rsidR="008F0CB7" w:rsidRPr="008F0CB7">
        <w:rPr>
          <w:b/>
          <w:i/>
          <w:szCs w:val="24"/>
          <w:u w:val="single"/>
          <w:lang/>
        </w:rPr>
        <w:t>„</w:t>
      </w:r>
      <w:r w:rsidR="008F0CB7" w:rsidRPr="00CD1AF3">
        <w:rPr>
          <w:b/>
          <w:szCs w:val="24"/>
          <w:u w:val="single"/>
          <w:lang/>
        </w:rPr>
        <w:t>Н</w:t>
      </w:r>
      <w:r w:rsidRPr="00CD1AF3">
        <w:rPr>
          <w:b/>
          <w:szCs w:val="24"/>
          <w:u w:val="single"/>
          <w:lang/>
        </w:rPr>
        <w:t>ајнижа понуђена цена</w:t>
      </w:r>
      <w:r w:rsidR="008F0CB7" w:rsidRPr="008F0CB7">
        <w:rPr>
          <w:b/>
          <w:i/>
          <w:szCs w:val="24"/>
          <w:u w:val="single"/>
          <w:lang/>
        </w:rPr>
        <w:t>“</w:t>
      </w:r>
      <w:r w:rsidRPr="008F0CB7">
        <w:rPr>
          <w:b/>
          <w:i/>
          <w:szCs w:val="24"/>
          <w:u w:val="single"/>
          <w:lang/>
        </w:rPr>
        <w:t>.</w:t>
      </w:r>
    </w:p>
    <w:p w:rsidR="00E34CC4" w:rsidRDefault="00E34CC4" w:rsidP="00E34CC4">
      <w:pPr>
        <w:ind w:firstLine="708"/>
        <w:rPr>
          <w:szCs w:val="24"/>
          <w:lang/>
        </w:rPr>
      </w:pPr>
      <w:r>
        <w:rPr>
          <w:szCs w:val="24"/>
          <w:lang/>
        </w:rPr>
        <w:t>При  оцењивању понуда, Наручилац је дужан да примењује само критеријум који је одређен  Конкурсном документацијом.</w:t>
      </w:r>
    </w:p>
    <w:p w:rsidR="00F54879" w:rsidRPr="00F54879" w:rsidRDefault="00F54879" w:rsidP="005C5BBA">
      <w:pPr>
        <w:pStyle w:val="Heading3"/>
      </w:pPr>
      <w:r w:rsidRPr="00F54879">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0CB7" w:rsidRDefault="00E34CC4" w:rsidP="006C5454">
      <w:pPr>
        <w:autoSpaceDE w:val="0"/>
        <w:autoSpaceDN w:val="0"/>
        <w:adjustRightInd w:val="0"/>
        <w:ind w:firstLine="708"/>
        <w:jc w:val="both"/>
        <w:rPr>
          <w:szCs w:val="24"/>
          <w:lang/>
        </w:rPr>
      </w:pPr>
      <w:r w:rsidRPr="0069051F">
        <w:rPr>
          <w:szCs w:val="24"/>
          <w:lang/>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E34CC4" w:rsidRPr="0069051F" w:rsidRDefault="008F0CB7" w:rsidP="008F0CB7">
      <w:pPr>
        <w:autoSpaceDE w:val="0"/>
        <w:autoSpaceDN w:val="0"/>
        <w:adjustRightInd w:val="0"/>
        <w:ind w:firstLine="708"/>
        <w:jc w:val="both"/>
        <w:rPr>
          <w:rFonts w:eastAsia="Calibri-Bold"/>
          <w:bCs/>
          <w:color w:val="000000"/>
          <w:szCs w:val="24"/>
          <w:lang/>
        </w:rPr>
      </w:pPr>
      <w:r>
        <w:rPr>
          <w:szCs w:val="24"/>
          <w:lang/>
        </w:rPr>
        <w:t xml:space="preserve">Ако је исти и </w:t>
      </w:r>
      <w:r w:rsidR="00E34CC4" w:rsidRPr="0069051F">
        <w:rPr>
          <w:szCs w:val="24"/>
          <w:lang/>
        </w:rPr>
        <w:t>понуђен</w:t>
      </w:r>
      <w:r>
        <w:rPr>
          <w:szCs w:val="24"/>
          <w:lang/>
        </w:rPr>
        <w:t>и</w:t>
      </w:r>
      <w:r w:rsidR="00E34CC4" w:rsidRPr="0069051F">
        <w:rPr>
          <w:szCs w:val="24"/>
          <w:lang/>
        </w:rPr>
        <w:t xml:space="preserve"> гарантн</w:t>
      </w:r>
      <w:r>
        <w:rPr>
          <w:szCs w:val="24"/>
          <w:lang/>
        </w:rPr>
        <w:t>и</w:t>
      </w:r>
      <w:r w:rsidR="00E34CC4" w:rsidRPr="0069051F">
        <w:rPr>
          <w:szCs w:val="24"/>
          <w:lang/>
        </w:rPr>
        <w:t xml:space="preserve"> рок, као најповољнија биће изабрана понуда оног понуђача који је</w:t>
      </w:r>
      <w:r w:rsidR="00E34CC4">
        <w:rPr>
          <w:szCs w:val="24"/>
          <w:lang/>
        </w:rPr>
        <w:t xml:space="preserve"> </w:t>
      </w:r>
      <w:r w:rsidR="00E34CC4" w:rsidRPr="0069051F">
        <w:rPr>
          <w:szCs w:val="24"/>
          <w:lang/>
        </w:rPr>
        <w:t>понудио краћи рок извођења радова.</w:t>
      </w:r>
    </w:p>
    <w:p w:rsidR="00E34CC4" w:rsidRPr="00F54879" w:rsidRDefault="00E34CC4" w:rsidP="005C5BBA">
      <w:pPr>
        <w:pStyle w:val="Heading3"/>
        <w:rPr>
          <w:lang w:val="ru-RU"/>
        </w:rPr>
      </w:pPr>
      <w:r w:rsidRPr="00F54879">
        <w:rPr>
          <w:lang w:val="ru-RU"/>
        </w:rPr>
        <w:t>КОРИШЋЕЊЕ ПАТЕНТА И ОДГОВОРНОСТ ЗА ПОВРЕДУ ЗАШТИЋЕНИХ ПРАВА ИНТЕЛЕКТУАЛНЕ СВОЈИНЕ ТРЕЋИХ ЛИЦА</w:t>
      </w:r>
    </w:p>
    <w:p w:rsidR="00E34CC4" w:rsidRPr="00E34CC4" w:rsidRDefault="00E34CC4" w:rsidP="00E34CC4">
      <w:pPr>
        <w:ind w:firstLine="708"/>
        <w:jc w:val="both"/>
        <w:rPr>
          <w:szCs w:val="24"/>
          <w:lang/>
        </w:rPr>
      </w:pPr>
      <w:r w:rsidRPr="00E34CC4">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F0DB4" w:rsidRDefault="00EF0DB4" w:rsidP="00E34CC4">
      <w:pPr>
        <w:autoSpaceDE w:val="0"/>
        <w:autoSpaceDN w:val="0"/>
        <w:adjustRightInd w:val="0"/>
        <w:jc w:val="both"/>
        <w:rPr>
          <w:rFonts w:eastAsia="Calibri-Bold"/>
          <w:bCs/>
          <w:color w:val="000000"/>
          <w:szCs w:val="24"/>
          <w:lang/>
        </w:rPr>
      </w:pPr>
    </w:p>
    <w:p w:rsidR="002135C2" w:rsidRDefault="002135C2" w:rsidP="00A123A8">
      <w:pPr>
        <w:pStyle w:val="Heading3"/>
      </w:pPr>
      <w:bookmarkStart w:id="39" w:name="_Hlk534721997"/>
      <w:r w:rsidRPr="000C5695">
        <w:t>РАЗЛОЗИ ЗА ОДБИЈАЊЕ ПОНУДЕ</w:t>
      </w:r>
    </w:p>
    <w:p w:rsidR="00A16AA4" w:rsidRPr="000C5695" w:rsidRDefault="00A16AA4" w:rsidP="002135C2">
      <w:pPr>
        <w:autoSpaceDE w:val="0"/>
        <w:autoSpaceDN w:val="0"/>
        <w:adjustRightInd w:val="0"/>
        <w:ind w:left="60"/>
        <w:jc w:val="both"/>
        <w:rPr>
          <w:b/>
          <w:szCs w:val="24"/>
          <w:lang/>
        </w:rPr>
      </w:pPr>
    </w:p>
    <w:p w:rsidR="002135C2" w:rsidRPr="000C5695" w:rsidRDefault="002135C2" w:rsidP="002135C2">
      <w:pPr>
        <w:autoSpaceDE w:val="0"/>
        <w:autoSpaceDN w:val="0"/>
        <w:adjustRightInd w:val="0"/>
        <w:ind w:left="420"/>
        <w:jc w:val="both"/>
        <w:rPr>
          <w:szCs w:val="24"/>
          <w:lang/>
        </w:rPr>
      </w:pPr>
      <w:bookmarkStart w:id="40" w:name="_Hlk15031845"/>
      <w:r w:rsidRPr="000C5695">
        <w:rPr>
          <w:b/>
          <w:szCs w:val="24"/>
          <w:u w:val="single"/>
          <w:lang/>
        </w:rPr>
        <w:t>Наручилац ће одбити понуду</w:t>
      </w:r>
      <w:r w:rsidRPr="000C5695">
        <w:rPr>
          <w:szCs w:val="24"/>
          <w:lang/>
        </w:rPr>
        <w:t xml:space="preserve"> ако:</w:t>
      </w:r>
    </w:p>
    <w:p w:rsidR="002135C2" w:rsidRPr="000C5695" w:rsidRDefault="002135C2" w:rsidP="00533C32">
      <w:pPr>
        <w:numPr>
          <w:ilvl w:val="0"/>
          <w:numId w:val="19"/>
        </w:numPr>
        <w:autoSpaceDE w:val="0"/>
        <w:autoSpaceDN w:val="0"/>
        <w:adjustRightInd w:val="0"/>
        <w:jc w:val="both"/>
        <w:rPr>
          <w:szCs w:val="24"/>
          <w:lang/>
        </w:rPr>
      </w:pPr>
      <w:r w:rsidRPr="000C5695">
        <w:rPr>
          <w:szCs w:val="24"/>
          <w:lang/>
        </w:rPr>
        <w:t>понуђач не докаже да испуњава обавезне услове за учешће;</w:t>
      </w:r>
    </w:p>
    <w:p w:rsidR="002135C2" w:rsidRPr="000C5695" w:rsidRDefault="002135C2" w:rsidP="00533C32">
      <w:pPr>
        <w:numPr>
          <w:ilvl w:val="0"/>
          <w:numId w:val="19"/>
        </w:numPr>
        <w:autoSpaceDE w:val="0"/>
        <w:autoSpaceDN w:val="0"/>
        <w:adjustRightInd w:val="0"/>
        <w:jc w:val="both"/>
        <w:rPr>
          <w:szCs w:val="24"/>
          <w:lang/>
        </w:rPr>
      </w:pPr>
      <w:r w:rsidRPr="000C5695">
        <w:rPr>
          <w:szCs w:val="24"/>
          <w:lang/>
        </w:rPr>
        <w:t xml:space="preserve">понуђач не докаже да испуњава додатне услове </w:t>
      </w:r>
    </w:p>
    <w:p w:rsidR="002135C2" w:rsidRPr="000C5695" w:rsidRDefault="002135C2" w:rsidP="00533C32">
      <w:pPr>
        <w:numPr>
          <w:ilvl w:val="0"/>
          <w:numId w:val="19"/>
        </w:numPr>
        <w:autoSpaceDE w:val="0"/>
        <w:autoSpaceDN w:val="0"/>
        <w:adjustRightInd w:val="0"/>
        <w:jc w:val="both"/>
        <w:rPr>
          <w:szCs w:val="24"/>
          <w:lang/>
        </w:rPr>
      </w:pPr>
      <w:r w:rsidRPr="000C5695">
        <w:rPr>
          <w:szCs w:val="24"/>
          <w:lang/>
        </w:rPr>
        <w:t>понуђач није доставио тражен</w:t>
      </w:r>
      <w:r w:rsidR="00630DCF" w:rsidRPr="0091422A">
        <w:rPr>
          <w:szCs w:val="24"/>
          <w:lang/>
        </w:rPr>
        <w:t>а</w:t>
      </w:r>
      <w:r w:rsidRPr="000C5695">
        <w:rPr>
          <w:szCs w:val="24"/>
          <w:lang/>
        </w:rPr>
        <w:t xml:space="preserve"> средств</w:t>
      </w:r>
      <w:r w:rsidR="00630DCF" w:rsidRPr="0091422A">
        <w:rPr>
          <w:szCs w:val="24"/>
          <w:lang/>
        </w:rPr>
        <w:t>а</w:t>
      </w:r>
      <w:r w:rsidRPr="000C5695">
        <w:rPr>
          <w:szCs w:val="24"/>
          <w:lang/>
        </w:rPr>
        <w:t xml:space="preserve"> финансијског обезбеђења; </w:t>
      </w:r>
    </w:p>
    <w:p w:rsidR="005953E8" w:rsidRPr="000C5695" w:rsidRDefault="002135C2" w:rsidP="00533C32">
      <w:pPr>
        <w:numPr>
          <w:ilvl w:val="0"/>
          <w:numId w:val="19"/>
        </w:numPr>
        <w:autoSpaceDE w:val="0"/>
        <w:autoSpaceDN w:val="0"/>
        <w:adjustRightInd w:val="0"/>
        <w:jc w:val="both"/>
        <w:rPr>
          <w:szCs w:val="24"/>
          <w:lang/>
        </w:rPr>
      </w:pPr>
      <w:r w:rsidRPr="000C5695">
        <w:rPr>
          <w:szCs w:val="24"/>
          <w:lang/>
        </w:rPr>
        <w:t xml:space="preserve">у понуди није приложена попуњена, потписана и оверена Изјава о обезбеђењу </w:t>
      </w:r>
    </w:p>
    <w:p w:rsidR="00005ADD" w:rsidRPr="0091422A" w:rsidRDefault="002135C2" w:rsidP="005953E8">
      <w:pPr>
        <w:autoSpaceDE w:val="0"/>
        <w:autoSpaceDN w:val="0"/>
        <w:adjustRightInd w:val="0"/>
        <w:jc w:val="both"/>
        <w:rPr>
          <w:szCs w:val="24"/>
        </w:rPr>
      </w:pPr>
      <w:r w:rsidRPr="0091422A">
        <w:rPr>
          <w:szCs w:val="24"/>
        </w:rPr>
        <w:t xml:space="preserve">полиса/е осигурања; </w:t>
      </w:r>
    </w:p>
    <w:p w:rsidR="002135C2" w:rsidRPr="0091422A" w:rsidRDefault="00005ADD" w:rsidP="00533C32">
      <w:pPr>
        <w:numPr>
          <w:ilvl w:val="0"/>
          <w:numId w:val="19"/>
        </w:numPr>
        <w:autoSpaceDE w:val="0"/>
        <w:autoSpaceDN w:val="0"/>
        <w:adjustRightInd w:val="0"/>
        <w:jc w:val="both"/>
        <w:rPr>
          <w:szCs w:val="24"/>
        </w:rPr>
      </w:pPr>
      <w:r w:rsidRPr="0091422A">
        <w:rPr>
          <w:szCs w:val="24"/>
        </w:rPr>
        <w:t>је понуђени рок важења понуде краћи од прописаног;</w:t>
      </w:r>
    </w:p>
    <w:p w:rsidR="00B25D38" w:rsidRDefault="0091422A" w:rsidP="0091422A">
      <w:pPr>
        <w:autoSpaceDE w:val="0"/>
        <w:autoSpaceDN w:val="0"/>
        <w:adjustRightInd w:val="0"/>
        <w:ind w:left="360"/>
        <w:jc w:val="both"/>
        <w:rPr>
          <w:szCs w:val="24"/>
          <w:lang/>
        </w:rPr>
      </w:pPr>
      <w:r>
        <w:rPr>
          <w:szCs w:val="24"/>
          <w:lang/>
        </w:rPr>
        <w:t xml:space="preserve">6. </w:t>
      </w:r>
      <w:r w:rsidR="00630DCF" w:rsidRPr="0091422A">
        <w:rPr>
          <w:szCs w:val="24"/>
          <w:lang/>
        </w:rPr>
        <w:t>није доставио потписане све обавезне обрасце дефинисане конкурсном документацијом</w:t>
      </w:r>
    </w:p>
    <w:p w:rsidR="00630DCF" w:rsidRDefault="00B25D38" w:rsidP="0091422A">
      <w:pPr>
        <w:autoSpaceDE w:val="0"/>
        <w:autoSpaceDN w:val="0"/>
        <w:adjustRightInd w:val="0"/>
        <w:ind w:left="360"/>
        <w:jc w:val="both"/>
        <w:rPr>
          <w:szCs w:val="24"/>
          <w:lang/>
        </w:rPr>
      </w:pPr>
      <w:r>
        <w:rPr>
          <w:szCs w:val="24"/>
          <w:lang/>
        </w:rPr>
        <w:t>7. понуда садржи друге недостатке због којих није могуће утврдити стварну садржину понуде или није могуће упоредити је са другим понудама;</w:t>
      </w:r>
    </w:p>
    <w:p w:rsidR="000254E2" w:rsidRPr="005E66CA" w:rsidRDefault="000254E2" w:rsidP="000254E2">
      <w:pPr>
        <w:autoSpaceDE w:val="0"/>
        <w:autoSpaceDN w:val="0"/>
        <w:adjustRightInd w:val="0"/>
        <w:ind w:left="360"/>
        <w:jc w:val="both"/>
        <w:rPr>
          <w:szCs w:val="24"/>
          <w:lang/>
        </w:rPr>
      </w:pPr>
      <w:r w:rsidRPr="00B30626">
        <w:rPr>
          <w:szCs w:val="24"/>
          <w:lang/>
        </w:rPr>
        <w:lastRenderedPageBreak/>
        <w:t>8. ако понуђач није доставио понуду у траженој електронској форми</w:t>
      </w:r>
      <w:r w:rsidRPr="00B30626">
        <w:rPr>
          <w:rFonts w:eastAsia="Calibri"/>
          <w:b/>
          <w:szCs w:val="24"/>
          <w:lang w:val="sr-Cyrl-CS"/>
        </w:rPr>
        <w:t xml:space="preserve"> </w:t>
      </w:r>
      <w:r w:rsidRPr="00B30626">
        <w:rPr>
          <w:rFonts w:eastAsia="Calibri"/>
          <w:szCs w:val="24"/>
          <w:lang w:val="sr-Cyrl-CS"/>
        </w:rPr>
        <w:t xml:space="preserve">(читљив скенирани документ на </w:t>
      </w:r>
      <w:r w:rsidRPr="00B30626">
        <w:rPr>
          <w:rFonts w:eastAsia="Calibri"/>
          <w:szCs w:val="24"/>
        </w:rPr>
        <w:t>CD</w:t>
      </w:r>
      <w:r w:rsidRPr="00B30626">
        <w:rPr>
          <w:rFonts w:eastAsia="Calibri"/>
          <w:szCs w:val="24"/>
          <w:lang w:val="sr-Cyrl-CS"/>
        </w:rPr>
        <w:t xml:space="preserve">, </w:t>
      </w:r>
      <w:r w:rsidRPr="00B30626">
        <w:rPr>
          <w:rFonts w:eastAsia="Calibri"/>
          <w:szCs w:val="24"/>
          <w:lang w:val="sr-Latn-CS"/>
        </w:rPr>
        <w:t xml:space="preserve">DVD </w:t>
      </w:r>
      <w:r w:rsidRPr="00B30626">
        <w:rPr>
          <w:rFonts w:eastAsia="Calibri"/>
          <w:szCs w:val="24"/>
          <w:lang w:val="sr-Cyrl-CS"/>
        </w:rPr>
        <w:t xml:space="preserve">или </w:t>
      </w:r>
      <w:r w:rsidRPr="00B30626">
        <w:rPr>
          <w:rFonts w:eastAsia="Calibri"/>
          <w:szCs w:val="24"/>
          <w:lang w:val="sr-Latn-CS"/>
        </w:rPr>
        <w:t>USB</w:t>
      </w:r>
      <w:r w:rsidRPr="00B30626">
        <w:rPr>
          <w:rFonts w:eastAsia="Calibri"/>
          <w:szCs w:val="24"/>
          <w:lang/>
        </w:rPr>
        <w:t>).</w:t>
      </w:r>
    </w:p>
    <w:p w:rsidR="000254E2" w:rsidRDefault="000254E2" w:rsidP="0091422A">
      <w:pPr>
        <w:autoSpaceDE w:val="0"/>
        <w:autoSpaceDN w:val="0"/>
        <w:adjustRightInd w:val="0"/>
        <w:ind w:left="360"/>
        <w:jc w:val="both"/>
        <w:rPr>
          <w:szCs w:val="24"/>
          <w:lang/>
        </w:rPr>
      </w:pP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 xml:space="preserve">У случају да се установи да техничка спецификација понуђеног производа или материјала, не одговара захтевима </w:t>
      </w:r>
      <w:r w:rsidR="00DD5890" w:rsidRPr="00E81023">
        <w:rPr>
          <w:rFonts w:ascii="Times New Roman" w:hAnsi="Times New Roman"/>
          <w:color w:val="auto"/>
          <w:lang w:val="sr-Cyrl-CS"/>
        </w:rPr>
        <w:t>Н</w:t>
      </w:r>
      <w:r w:rsidR="00DD5890" w:rsidRPr="00E81023">
        <w:rPr>
          <w:rFonts w:ascii="Times New Roman" w:hAnsi="Times New Roman"/>
          <w:color w:val="auto"/>
        </w:rPr>
        <w:t xml:space="preserve">аручиоца дефинисаним пројектом за извођење који је саставни део конкурсне документација и другим захтевима </w:t>
      </w:r>
      <w:r w:rsidR="00DD5890" w:rsidRPr="00E81023">
        <w:rPr>
          <w:rFonts w:ascii="Times New Roman" w:hAnsi="Times New Roman"/>
          <w:color w:val="auto"/>
          <w:lang w:val="sr-Cyrl-CS"/>
        </w:rPr>
        <w:t>Н</w:t>
      </w:r>
      <w:r w:rsidR="00DD5890" w:rsidRPr="00E81023">
        <w:rPr>
          <w:rFonts w:ascii="Times New Roman" w:hAnsi="Times New Roman"/>
          <w:color w:val="auto"/>
        </w:rPr>
        <w:t xml:space="preserve">аручиоца наведеним у конкурсној документацији, понуда </w:t>
      </w:r>
      <w:r w:rsidR="00DD5890" w:rsidRPr="00E81023">
        <w:rPr>
          <w:rFonts w:ascii="Times New Roman" w:hAnsi="Times New Roman"/>
          <w:color w:val="auto"/>
          <w:lang w:val="sr-Cyrl-CS"/>
        </w:rPr>
        <w:t>П</w:t>
      </w:r>
      <w:r w:rsidR="00DD5890" w:rsidRPr="00E81023">
        <w:rPr>
          <w:rFonts w:ascii="Times New Roman" w:hAnsi="Times New Roman"/>
          <w:color w:val="auto"/>
        </w:rPr>
        <w:t>онуђача ће се одбити као неодговарајућа у складу са чланом 3. став 1. тачка 32) З</w:t>
      </w:r>
      <w:r w:rsidR="0053115F">
        <w:rPr>
          <w:rFonts w:ascii="Times New Roman" w:hAnsi="Times New Roman"/>
          <w:color w:val="auto"/>
          <w:lang/>
        </w:rPr>
        <w:t>акона.</w:t>
      </w:r>
      <w:r w:rsidR="00DD5890" w:rsidRPr="00E81023">
        <w:rPr>
          <w:rFonts w:ascii="Times New Roman" w:hAnsi="Times New Roman"/>
          <w:color w:val="auto"/>
        </w:rPr>
        <w:t xml:space="preserve"> </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 xml:space="preserve">Образац </w:t>
      </w:r>
      <w:r w:rsidR="00DD5890" w:rsidRPr="00E81023">
        <w:rPr>
          <w:rFonts w:ascii="Times New Roman" w:hAnsi="Times New Roman"/>
          <w:color w:val="auto"/>
          <w:lang w:val="sr-Cyrl-CS"/>
        </w:rPr>
        <w:t>о произвођачима материјала и опреме</w:t>
      </w:r>
      <w:r w:rsidR="00DD5890" w:rsidRPr="00E81023">
        <w:rPr>
          <w:rFonts w:ascii="Times New Roman" w:hAnsi="Times New Roman"/>
          <w:color w:val="auto"/>
        </w:rPr>
        <w:t xml:space="preserve"> чини обавезни део понуде и саставни је део уговора о извођењу радова. </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Понуђач се обавезује да уграђује материјале и опрему наведену у Обра</w:t>
      </w:r>
      <w:r w:rsidR="00DD5890" w:rsidRPr="00E81023">
        <w:rPr>
          <w:rFonts w:ascii="Times New Roman" w:hAnsi="Times New Roman"/>
          <w:color w:val="auto"/>
          <w:lang w:val="sr-Cyrl-CS"/>
        </w:rPr>
        <w:t>сцу</w:t>
      </w:r>
      <w:r w:rsidR="00DD5890" w:rsidRPr="00E81023">
        <w:rPr>
          <w:rFonts w:ascii="Times New Roman" w:hAnsi="Times New Roman"/>
          <w:color w:val="auto"/>
        </w:rPr>
        <w:t xml:space="preserve"> </w:t>
      </w:r>
      <w:r w:rsidR="00DD5890" w:rsidRPr="00E81023">
        <w:rPr>
          <w:rFonts w:ascii="Times New Roman" w:hAnsi="Times New Roman"/>
          <w:color w:val="auto"/>
          <w:lang w:val="sr-Cyrl-CS"/>
        </w:rPr>
        <w:t>о произвођачима материјала и опреме</w:t>
      </w:r>
      <w:r w:rsidR="00DD5890" w:rsidRPr="00E81023">
        <w:rPr>
          <w:rFonts w:ascii="Times New Roman" w:hAnsi="Times New Roman"/>
          <w:color w:val="auto"/>
        </w:rPr>
        <w:t xml:space="preserve">. </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У случају немогућности прибављања и уградње материјала и опреме према понуђеним моделима и произвођачима у Обра</w:t>
      </w:r>
      <w:r w:rsidR="00DD5890" w:rsidRPr="00E81023">
        <w:rPr>
          <w:rFonts w:ascii="Times New Roman" w:hAnsi="Times New Roman"/>
          <w:color w:val="auto"/>
          <w:lang w:val="sr-Cyrl-CS"/>
        </w:rPr>
        <w:t>сцу</w:t>
      </w:r>
      <w:r w:rsidR="00DD5890" w:rsidRPr="00E81023">
        <w:rPr>
          <w:rFonts w:ascii="Times New Roman" w:hAnsi="Times New Roman"/>
          <w:color w:val="auto"/>
        </w:rPr>
        <w:t xml:space="preserve"> </w:t>
      </w:r>
      <w:r w:rsidR="00DD5890" w:rsidRPr="00E81023">
        <w:rPr>
          <w:rFonts w:ascii="Times New Roman" w:hAnsi="Times New Roman"/>
          <w:color w:val="auto"/>
          <w:lang w:val="sr-Cyrl-CS"/>
        </w:rPr>
        <w:t>о произвођачима материјала и опреме</w:t>
      </w:r>
      <w:r w:rsidR="00DD5890" w:rsidRPr="00E81023">
        <w:rPr>
          <w:rFonts w:ascii="Times New Roman" w:hAnsi="Times New Roman"/>
          <w:color w:val="auto"/>
        </w:rPr>
        <w:t xml:space="preserve">, </w:t>
      </w:r>
      <w:r w:rsidR="00DD5890" w:rsidRPr="00E81023">
        <w:rPr>
          <w:rFonts w:ascii="Times New Roman" w:hAnsi="Times New Roman"/>
          <w:color w:val="auto"/>
          <w:lang w:val="sr-Cyrl-CS"/>
        </w:rPr>
        <w:t>П</w:t>
      </w:r>
      <w:r w:rsidR="00DD5890" w:rsidRPr="00E81023">
        <w:rPr>
          <w:rFonts w:ascii="Times New Roman" w:hAnsi="Times New Roman"/>
          <w:color w:val="auto"/>
        </w:rPr>
        <w:t xml:space="preserve">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w:t>
      </w:r>
      <w:r w:rsidR="00DD5890" w:rsidRPr="00E81023">
        <w:rPr>
          <w:rFonts w:ascii="Times New Roman" w:hAnsi="Times New Roman"/>
          <w:color w:val="auto"/>
          <w:lang w:val="sr-Cyrl-CS"/>
        </w:rPr>
        <w:t>Н</w:t>
      </w:r>
      <w:r w:rsidR="00DD5890" w:rsidRPr="00E81023">
        <w:rPr>
          <w:rFonts w:ascii="Times New Roman" w:hAnsi="Times New Roman"/>
          <w:color w:val="auto"/>
        </w:rPr>
        <w:t xml:space="preserve">аручиоцу. </w:t>
      </w:r>
    </w:p>
    <w:p w:rsidR="00DD5890" w:rsidRPr="00DD5890" w:rsidRDefault="00E81023" w:rsidP="00DD5890">
      <w:pPr>
        <w:jc w:val="both"/>
        <w:rPr>
          <w:szCs w:val="24"/>
        </w:rPr>
      </w:pPr>
      <w:r>
        <w:rPr>
          <w:szCs w:val="24"/>
        </w:rPr>
        <w:tab/>
      </w:r>
      <w:r w:rsidR="00DD5890" w:rsidRPr="00E81023">
        <w:rPr>
          <w:szCs w:val="24"/>
        </w:rPr>
        <w:t>Предметни материјал и опрема који се замењује у односу на понуђене моделе и произвођаче у Обра</w:t>
      </w:r>
      <w:r w:rsidR="00DD5890" w:rsidRPr="00E81023">
        <w:rPr>
          <w:lang w:val="sr-Cyrl-CS"/>
        </w:rPr>
        <w:t>сцу</w:t>
      </w:r>
      <w:r w:rsidR="00DD5890" w:rsidRPr="00E81023">
        <w:rPr>
          <w:szCs w:val="24"/>
        </w:rPr>
        <w:t xml:space="preserve"> </w:t>
      </w:r>
      <w:r w:rsidR="00DD5890" w:rsidRPr="00E81023">
        <w:rPr>
          <w:lang w:val="sr-Cyrl-CS"/>
        </w:rPr>
        <w:t>о произвођачима материјала и опреме</w:t>
      </w:r>
      <w:r w:rsidR="00DD5890" w:rsidRPr="00E81023">
        <w:rPr>
          <w:szCs w:val="24"/>
        </w:rPr>
        <w:t>,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2135C2" w:rsidRPr="000C5695" w:rsidRDefault="002135C2" w:rsidP="002135C2">
      <w:pPr>
        <w:autoSpaceDE w:val="0"/>
        <w:autoSpaceDN w:val="0"/>
        <w:adjustRightInd w:val="0"/>
        <w:ind w:left="420"/>
        <w:jc w:val="both"/>
        <w:rPr>
          <w:lang/>
        </w:rPr>
      </w:pPr>
    </w:p>
    <w:bookmarkEnd w:id="39"/>
    <w:p w:rsidR="00E94E90" w:rsidRPr="00E94E90" w:rsidRDefault="00E94E90" w:rsidP="00E94E90">
      <w:pPr>
        <w:autoSpaceDE w:val="0"/>
        <w:autoSpaceDN w:val="0"/>
        <w:adjustRightInd w:val="0"/>
        <w:jc w:val="both"/>
        <w:rPr>
          <w:b/>
          <w:i/>
          <w:szCs w:val="24"/>
          <w:lang/>
        </w:rPr>
      </w:pPr>
      <w:r w:rsidRPr="00E94E90">
        <w:rPr>
          <w:b/>
          <w:i/>
          <w:szCs w:val="24"/>
          <w:lang/>
        </w:rPr>
        <w:t>НЕГАТИВНА РЕФЕРЕНЦА</w:t>
      </w:r>
    </w:p>
    <w:p w:rsidR="00E94E90" w:rsidRPr="00AA7343" w:rsidRDefault="00E94E90" w:rsidP="00E94E90">
      <w:pPr>
        <w:autoSpaceDE w:val="0"/>
        <w:autoSpaceDN w:val="0"/>
        <w:adjustRightInd w:val="0"/>
        <w:jc w:val="both"/>
        <w:rPr>
          <w:b/>
          <w:szCs w:val="24"/>
          <w:lang/>
        </w:rPr>
      </w:pPr>
    </w:p>
    <w:p w:rsidR="00A16AA4" w:rsidRPr="000C5695" w:rsidRDefault="00A16AA4" w:rsidP="00A16AA4">
      <w:pPr>
        <w:autoSpaceDE w:val="0"/>
        <w:autoSpaceDN w:val="0"/>
        <w:adjustRightInd w:val="0"/>
        <w:ind w:firstLine="708"/>
        <w:jc w:val="both"/>
        <w:rPr>
          <w:szCs w:val="24"/>
          <w:lang/>
        </w:rPr>
      </w:pPr>
      <w:r w:rsidRPr="000C5695">
        <w:rPr>
          <w:b/>
          <w:szCs w:val="24"/>
          <w:u w:val="single"/>
          <w:lang/>
        </w:rPr>
        <w:t>Наручилац може одбити понуду</w:t>
      </w:r>
      <w:r w:rsidRPr="000C5695">
        <w:rPr>
          <w:szCs w:val="24"/>
          <w:lang/>
        </w:rPr>
        <w:t xml:space="preserve"> уколико поседује доказ да је понуђач у претходне три године пре објављивања позива за подношење понуда у поступку јавне набавке:</w:t>
      </w:r>
    </w:p>
    <w:p w:rsidR="00A16AA4" w:rsidRPr="000C5695" w:rsidRDefault="00A16AA4" w:rsidP="00533C32">
      <w:pPr>
        <w:numPr>
          <w:ilvl w:val="0"/>
          <w:numId w:val="20"/>
        </w:numPr>
        <w:autoSpaceDE w:val="0"/>
        <w:autoSpaceDN w:val="0"/>
        <w:adjustRightInd w:val="0"/>
        <w:jc w:val="both"/>
        <w:rPr>
          <w:szCs w:val="24"/>
          <w:lang/>
        </w:rPr>
      </w:pPr>
      <w:r w:rsidRPr="000C5695">
        <w:rPr>
          <w:szCs w:val="24"/>
          <w:lang/>
        </w:rPr>
        <w:t>поступао супротно забрани из чл. 23. и 25.</w:t>
      </w:r>
      <w:r>
        <w:rPr>
          <w:szCs w:val="24"/>
          <w:lang/>
        </w:rPr>
        <w:t xml:space="preserve"> </w:t>
      </w:r>
      <w:r w:rsidRPr="000C5695">
        <w:rPr>
          <w:szCs w:val="24"/>
          <w:lang/>
        </w:rPr>
        <w:t>З</w:t>
      </w:r>
      <w:r>
        <w:rPr>
          <w:szCs w:val="24"/>
          <w:lang/>
        </w:rPr>
        <w:t>акона</w:t>
      </w:r>
      <w:r w:rsidRPr="000C5695">
        <w:rPr>
          <w:szCs w:val="24"/>
          <w:lang/>
        </w:rPr>
        <w:t>;</w:t>
      </w:r>
    </w:p>
    <w:p w:rsidR="00A16AA4" w:rsidRPr="0009553D" w:rsidRDefault="00A16AA4" w:rsidP="00533C32">
      <w:pPr>
        <w:numPr>
          <w:ilvl w:val="0"/>
          <w:numId w:val="20"/>
        </w:numPr>
        <w:autoSpaceDE w:val="0"/>
        <w:autoSpaceDN w:val="0"/>
        <w:adjustRightInd w:val="0"/>
        <w:jc w:val="both"/>
        <w:rPr>
          <w:szCs w:val="24"/>
        </w:rPr>
      </w:pPr>
      <w:r w:rsidRPr="00005ADD">
        <w:rPr>
          <w:szCs w:val="24"/>
        </w:rPr>
        <w:t xml:space="preserve">учинио повреду конкуренције; </w:t>
      </w:r>
    </w:p>
    <w:p w:rsidR="00A16AA4" w:rsidRPr="00921010" w:rsidRDefault="00A16AA4" w:rsidP="00533C32">
      <w:pPr>
        <w:numPr>
          <w:ilvl w:val="0"/>
          <w:numId w:val="20"/>
        </w:numPr>
        <w:autoSpaceDE w:val="0"/>
        <w:autoSpaceDN w:val="0"/>
        <w:adjustRightInd w:val="0"/>
        <w:jc w:val="both"/>
        <w:rPr>
          <w:szCs w:val="24"/>
        </w:rPr>
      </w:pPr>
      <w:r w:rsidRPr="00005ADD">
        <w:rPr>
          <w:szCs w:val="24"/>
        </w:rPr>
        <w:t xml:space="preserve">доставио неистините податке у понуди или </w:t>
      </w:r>
      <w:r>
        <w:rPr>
          <w:szCs w:val="24"/>
        </w:rPr>
        <w:t>без оправданих разлога одбио да</w:t>
      </w:r>
      <w:r>
        <w:rPr>
          <w:szCs w:val="24"/>
          <w:lang/>
        </w:rPr>
        <w:t xml:space="preserve"> </w:t>
      </w:r>
      <w:r w:rsidRPr="00921010">
        <w:rPr>
          <w:szCs w:val="24"/>
        </w:rPr>
        <w:t xml:space="preserve">закључи уговор о јавној набавци, након што му је уговор додељен;  </w:t>
      </w:r>
    </w:p>
    <w:p w:rsidR="00A16AA4" w:rsidRPr="00AA6BD9" w:rsidRDefault="00A16AA4" w:rsidP="00533C32">
      <w:pPr>
        <w:numPr>
          <w:ilvl w:val="0"/>
          <w:numId w:val="20"/>
        </w:numPr>
        <w:autoSpaceDE w:val="0"/>
        <w:autoSpaceDN w:val="0"/>
        <w:adjustRightInd w:val="0"/>
        <w:jc w:val="both"/>
        <w:rPr>
          <w:szCs w:val="24"/>
        </w:rPr>
      </w:pPr>
      <w:r w:rsidRPr="00005ADD">
        <w:rPr>
          <w:szCs w:val="24"/>
        </w:rPr>
        <w:t xml:space="preserve">одбио да достави доказе и средства </w:t>
      </w:r>
      <w:r>
        <w:rPr>
          <w:szCs w:val="24"/>
          <w:lang/>
        </w:rPr>
        <w:t xml:space="preserve">финансијског </w:t>
      </w:r>
      <w:r w:rsidRPr="00005ADD">
        <w:rPr>
          <w:szCs w:val="24"/>
        </w:rPr>
        <w:t xml:space="preserve">обезбеђења на шта се у понуди </w:t>
      </w:r>
      <w:r w:rsidRPr="00921010">
        <w:rPr>
          <w:szCs w:val="24"/>
        </w:rPr>
        <w:t>обавезао</w:t>
      </w:r>
      <w:r w:rsidRPr="00921010">
        <w:rPr>
          <w:szCs w:val="24"/>
          <w:lang/>
        </w:rPr>
        <w:t>.</w:t>
      </w:r>
    </w:p>
    <w:p w:rsidR="00A16AA4" w:rsidRPr="00005ADD" w:rsidRDefault="00A16AA4" w:rsidP="00A16AA4">
      <w:pPr>
        <w:autoSpaceDE w:val="0"/>
        <w:autoSpaceDN w:val="0"/>
        <w:adjustRightInd w:val="0"/>
        <w:ind w:firstLine="420"/>
        <w:jc w:val="both"/>
        <w:rPr>
          <w:szCs w:val="24"/>
        </w:rPr>
      </w:pPr>
      <w:r w:rsidRPr="00005ADD">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6AA4" w:rsidRPr="00005ADD" w:rsidRDefault="00A16AA4" w:rsidP="00A16AA4">
      <w:pPr>
        <w:autoSpaceDE w:val="0"/>
        <w:autoSpaceDN w:val="0"/>
        <w:adjustRightInd w:val="0"/>
        <w:ind w:firstLine="708"/>
        <w:jc w:val="both"/>
        <w:rPr>
          <w:szCs w:val="24"/>
        </w:rPr>
      </w:pPr>
      <w:r w:rsidRPr="00005ADD">
        <w:rPr>
          <w:szCs w:val="24"/>
        </w:rPr>
        <w:t xml:space="preserve">Докази на основу којих наручилац може одбити понуду су: </w:t>
      </w:r>
    </w:p>
    <w:p w:rsidR="00A16AA4" w:rsidRPr="00005ADD" w:rsidRDefault="00A16AA4" w:rsidP="00533C32">
      <w:pPr>
        <w:numPr>
          <w:ilvl w:val="0"/>
          <w:numId w:val="26"/>
        </w:numPr>
        <w:autoSpaceDE w:val="0"/>
        <w:autoSpaceDN w:val="0"/>
        <w:adjustRightInd w:val="0"/>
        <w:jc w:val="both"/>
        <w:rPr>
          <w:szCs w:val="24"/>
        </w:rPr>
      </w:pPr>
      <w:r w:rsidRPr="00005ADD">
        <w:rPr>
          <w:szCs w:val="24"/>
        </w:rPr>
        <w:t xml:space="preserve">исправа о наплаћеној уговорној казни; </w:t>
      </w:r>
    </w:p>
    <w:p w:rsidR="00A16AA4" w:rsidRPr="00921010" w:rsidRDefault="00A16AA4" w:rsidP="00533C32">
      <w:pPr>
        <w:numPr>
          <w:ilvl w:val="0"/>
          <w:numId w:val="26"/>
        </w:numPr>
        <w:autoSpaceDE w:val="0"/>
        <w:autoSpaceDN w:val="0"/>
        <w:adjustRightInd w:val="0"/>
        <w:jc w:val="both"/>
        <w:rPr>
          <w:szCs w:val="24"/>
        </w:rPr>
      </w:pPr>
      <w:r w:rsidRPr="00005ADD">
        <w:rPr>
          <w:szCs w:val="24"/>
        </w:rPr>
        <w:t xml:space="preserve">исправа о реализованом средству обезбеђења испуњења обавеза у поступку јавне </w:t>
      </w:r>
      <w:r w:rsidRPr="00921010">
        <w:rPr>
          <w:szCs w:val="24"/>
        </w:rPr>
        <w:t xml:space="preserve">набавке или испуњења уговорних обавеза; </w:t>
      </w:r>
    </w:p>
    <w:p w:rsidR="00A16AA4" w:rsidRPr="00005ADD" w:rsidRDefault="00A16AA4" w:rsidP="00533C32">
      <w:pPr>
        <w:numPr>
          <w:ilvl w:val="0"/>
          <w:numId w:val="26"/>
        </w:numPr>
        <w:autoSpaceDE w:val="0"/>
        <w:autoSpaceDN w:val="0"/>
        <w:adjustRightInd w:val="0"/>
        <w:jc w:val="both"/>
        <w:rPr>
          <w:szCs w:val="24"/>
        </w:rPr>
      </w:pPr>
      <w:r w:rsidRPr="00005ADD">
        <w:rPr>
          <w:szCs w:val="24"/>
        </w:rPr>
        <w:t>правоснажна судска одлука или коначна одлука другог надлежног органа;</w:t>
      </w:r>
    </w:p>
    <w:p w:rsidR="00A16AA4" w:rsidRPr="00005ADD" w:rsidRDefault="00A16AA4" w:rsidP="00533C32">
      <w:pPr>
        <w:numPr>
          <w:ilvl w:val="0"/>
          <w:numId w:val="26"/>
        </w:numPr>
        <w:autoSpaceDE w:val="0"/>
        <w:autoSpaceDN w:val="0"/>
        <w:adjustRightInd w:val="0"/>
        <w:jc w:val="both"/>
        <w:rPr>
          <w:szCs w:val="24"/>
        </w:rPr>
      </w:pPr>
      <w:r w:rsidRPr="00005ADD">
        <w:rPr>
          <w:szCs w:val="24"/>
        </w:rPr>
        <w:t xml:space="preserve">рекламације корисника, ако нису отклоњене у уговореном року; </w:t>
      </w:r>
    </w:p>
    <w:p w:rsidR="00A16AA4" w:rsidRPr="00921010" w:rsidRDefault="00A16AA4" w:rsidP="00533C32">
      <w:pPr>
        <w:numPr>
          <w:ilvl w:val="0"/>
          <w:numId w:val="26"/>
        </w:numPr>
        <w:autoSpaceDE w:val="0"/>
        <w:autoSpaceDN w:val="0"/>
        <w:adjustRightInd w:val="0"/>
        <w:jc w:val="both"/>
        <w:rPr>
          <w:szCs w:val="24"/>
        </w:rPr>
      </w:pPr>
      <w:r w:rsidRPr="00005ADD">
        <w:rPr>
          <w:szCs w:val="24"/>
        </w:rPr>
        <w:t xml:space="preserve">извештај надзорног органа о изведеним радовима који нису у складу са </w:t>
      </w:r>
      <w:r w:rsidRPr="00921010">
        <w:rPr>
          <w:szCs w:val="24"/>
        </w:rPr>
        <w:t xml:space="preserve">пројектом, односно уговором; </w:t>
      </w:r>
    </w:p>
    <w:p w:rsidR="00A16AA4" w:rsidRPr="00921010" w:rsidRDefault="00A16AA4" w:rsidP="00533C32">
      <w:pPr>
        <w:numPr>
          <w:ilvl w:val="0"/>
          <w:numId w:val="26"/>
        </w:numPr>
        <w:autoSpaceDE w:val="0"/>
        <w:autoSpaceDN w:val="0"/>
        <w:adjustRightInd w:val="0"/>
        <w:jc w:val="both"/>
        <w:rPr>
          <w:szCs w:val="24"/>
        </w:rPr>
      </w:pPr>
      <w:r w:rsidRPr="00005ADD">
        <w:rPr>
          <w:szCs w:val="24"/>
        </w:rPr>
        <w:t xml:space="preserve">изјава о раскиду уговора због неиспуњења битних елемената уговора дата на </w:t>
      </w:r>
      <w:r w:rsidRPr="00921010">
        <w:rPr>
          <w:szCs w:val="24"/>
        </w:rPr>
        <w:t>начин и под условима предвиђеним законом којим се уређују облигациони односи;</w:t>
      </w:r>
    </w:p>
    <w:p w:rsidR="00A16AA4" w:rsidRPr="00921010" w:rsidRDefault="00A16AA4" w:rsidP="00533C32">
      <w:pPr>
        <w:numPr>
          <w:ilvl w:val="0"/>
          <w:numId w:val="26"/>
        </w:numPr>
        <w:autoSpaceDE w:val="0"/>
        <w:autoSpaceDN w:val="0"/>
        <w:adjustRightInd w:val="0"/>
        <w:jc w:val="both"/>
        <w:rPr>
          <w:szCs w:val="24"/>
        </w:rPr>
      </w:pPr>
      <w:r w:rsidRPr="00005ADD">
        <w:rPr>
          <w:szCs w:val="24"/>
        </w:rPr>
        <w:t xml:space="preserve"> доказ о ангажовању на извршењу уговора о јавној набавци лица која нису </w:t>
      </w:r>
      <w:r w:rsidRPr="00921010">
        <w:rPr>
          <w:szCs w:val="24"/>
        </w:rPr>
        <w:t xml:space="preserve">означена у понуди као подизвођачи, односно чланови групе понуђача; </w:t>
      </w:r>
    </w:p>
    <w:p w:rsidR="00A16AA4" w:rsidRDefault="00A16AA4" w:rsidP="00533C32">
      <w:pPr>
        <w:numPr>
          <w:ilvl w:val="0"/>
          <w:numId w:val="26"/>
        </w:numPr>
        <w:autoSpaceDE w:val="0"/>
        <w:autoSpaceDN w:val="0"/>
        <w:adjustRightInd w:val="0"/>
        <w:jc w:val="both"/>
        <w:rPr>
          <w:i/>
          <w:szCs w:val="24"/>
        </w:rPr>
      </w:pPr>
      <w:r w:rsidRPr="00005ADD">
        <w:rPr>
          <w:szCs w:val="24"/>
          <w:lang/>
        </w:rPr>
        <w:t>д</w:t>
      </w:r>
      <w:r w:rsidRPr="00005ADD">
        <w:rPr>
          <w:szCs w:val="24"/>
        </w:rPr>
        <w:t xml:space="preserve">руги одговарајући доказ примерен предмету јавне набавке, који се односи на </w:t>
      </w:r>
      <w:r w:rsidRPr="00921010">
        <w:rPr>
          <w:szCs w:val="24"/>
        </w:rPr>
        <w:t>испуњење обавеза у ранијим поступцима јавне набавке или по раније закљученим уговорима о јавним набавкама</w:t>
      </w:r>
      <w:r w:rsidRPr="00921010">
        <w:rPr>
          <w:i/>
          <w:szCs w:val="24"/>
        </w:rPr>
        <w:t>.</w:t>
      </w:r>
    </w:p>
    <w:bookmarkEnd w:id="40"/>
    <w:p w:rsidR="00F54879" w:rsidRPr="00F54879" w:rsidRDefault="00E94E90" w:rsidP="00E94E90">
      <w:pPr>
        <w:pStyle w:val="Heading3"/>
        <w:numPr>
          <w:ilvl w:val="0"/>
          <w:numId w:val="0"/>
        </w:numPr>
        <w:ind w:left="142" w:hanging="142"/>
        <w:jc w:val="left"/>
        <w:rPr>
          <w:lang w:val="ru-RU"/>
        </w:rPr>
      </w:pPr>
      <w:r>
        <w:rPr>
          <w:lang/>
        </w:rPr>
        <w:lastRenderedPageBreak/>
        <w:t>22.</w:t>
      </w:r>
      <w:r w:rsidR="00185C88">
        <w:rPr>
          <w:lang/>
        </w:rPr>
        <w:t xml:space="preserve"> </w:t>
      </w:r>
      <w:r w:rsidR="00F54879" w:rsidRPr="00F54879">
        <w:rPr>
          <w:lang/>
        </w:rPr>
        <w:t xml:space="preserve">РОКОВИ И НАЧИН </w:t>
      </w:r>
      <w:r w:rsidR="00F54879" w:rsidRPr="00F54879">
        <w:rPr>
          <w:lang w:val="ru-RU"/>
        </w:rPr>
        <w:t>ПОДНОШ</w:t>
      </w:r>
      <w:r>
        <w:rPr>
          <w:lang w:val="ru-RU"/>
        </w:rPr>
        <w:t xml:space="preserve">ЕЊА ЗАХТЕВА ЗА ЗАШТИТУ ПРАВА СА </w:t>
      </w:r>
      <w:r w:rsidR="00F54879" w:rsidRPr="00F54879">
        <w:rPr>
          <w:lang w:val="ru-RU"/>
        </w:rPr>
        <w:t>УПУТСТВОМ О УПЛАТИ ТАКСЕ ИЗ ЧЛАНА 156. ЗАКОНА</w:t>
      </w:r>
    </w:p>
    <w:p w:rsidR="00F243E1" w:rsidRDefault="00F54879" w:rsidP="00F54879">
      <w:pPr>
        <w:widowControl w:val="0"/>
        <w:autoSpaceDE w:val="0"/>
        <w:autoSpaceDN w:val="0"/>
        <w:adjustRightInd w:val="0"/>
        <w:ind w:right="23" w:firstLine="708"/>
        <w:jc w:val="both"/>
        <w:rPr>
          <w:szCs w:val="24"/>
          <w:lang w:val="ru-RU"/>
        </w:rPr>
      </w:pPr>
      <w:r w:rsidRPr="00F54879">
        <w:rPr>
          <w:szCs w:val="24"/>
          <w:lang w:val="ru-RU"/>
        </w:rPr>
        <w:t>Захтев за заштиту права може да поднесе понуђач, односно  заинтересовано лице</w:t>
      </w:r>
      <w:r>
        <w:rPr>
          <w:szCs w:val="24"/>
          <w:lang w:val="ru-RU"/>
        </w:rPr>
        <w:t xml:space="preserve"> које има интерес за доделу уговора у овом поступку јавне набавке и које је претрпело или би могло</w:t>
      </w:r>
      <w:r w:rsidR="00F243E1">
        <w:rPr>
          <w:szCs w:val="24"/>
          <w:lang w:val="ru-RU"/>
        </w:rPr>
        <w:t xml:space="preserve"> </w:t>
      </w:r>
      <w:r>
        <w:rPr>
          <w:szCs w:val="24"/>
          <w:lang w:val="ru-RU"/>
        </w:rPr>
        <w:t xml:space="preserve">да претрпи штету због поступања наручиоца </w:t>
      </w:r>
      <w:r w:rsidR="00F243E1">
        <w:rPr>
          <w:szCs w:val="24"/>
          <w:lang w:val="ru-RU"/>
        </w:rPr>
        <w:t>противно одредбама Закона (у даљем тексту: подносилац захтева).</w:t>
      </w:r>
    </w:p>
    <w:p w:rsidR="00F243E1" w:rsidRDefault="00F54879" w:rsidP="00F243E1">
      <w:pPr>
        <w:widowControl w:val="0"/>
        <w:autoSpaceDE w:val="0"/>
        <w:autoSpaceDN w:val="0"/>
        <w:adjustRightInd w:val="0"/>
        <w:ind w:right="23" w:firstLine="708"/>
        <w:jc w:val="both"/>
        <w:rPr>
          <w:szCs w:val="24"/>
          <w:lang w:val="ru-RU"/>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sr-Latn-CS"/>
        </w:rPr>
        <w:t xml:space="preserve"> </w:t>
      </w:r>
      <w:r w:rsidRPr="00F54879">
        <w:rPr>
          <w:spacing w:val="-1"/>
          <w:szCs w:val="24"/>
          <w:lang w:val="ru-RU"/>
        </w:rPr>
        <w:t>з</w:t>
      </w:r>
      <w:r w:rsidRPr="00F54879">
        <w:rPr>
          <w:szCs w:val="24"/>
          <w:lang w:val="ru-RU"/>
        </w:rPr>
        <w:t>а</w:t>
      </w:r>
      <w:r w:rsidRPr="00F54879">
        <w:rPr>
          <w:spacing w:val="2"/>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оси</w:t>
      </w:r>
      <w:r w:rsidRPr="00F54879">
        <w:rPr>
          <w:spacing w:val="2"/>
          <w:szCs w:val="24"/>
          <w:lang w:val="sr-Latn-CS"/>
        </w:rPr>
        <w:t xml:space="preserve"> </w:t>
      </w:r>
      <w:r w:rsidRPr="00F54879">
        <w:rPr>
          <w:szCs w:val="24"/>
          <w:lang w:val="ru-RU"/>
        </w:rPr>
        <w:t>се</w:t>
      </w:r>
      <w:r w:rsidRPr="00F54879">
        <w:rPr>
          <w:szCs w:val="24"/>
          <w:lang w:val="sr-Latn-CS"/>
        </w:rPr>
        <w:t xml:space="preserve"> </w:t>
      </w:r>
      <w:r w:rsidR="00F243E1">
        <w:rPr>
          <w:szCs w:val="24"/>
          <w:lang/>
        </w:rPr>
        <w:t xml:space="preserve">наручиоцу, а копија се истовремено доставља Републичкој комисији </w:t>
      </w:r>
      <w:r w:rsidRPr="00F54879">
        <w:rPr>
          <w:spacing w:val="-1"/>
          <w:szCs w:val="24"/>
          <w:lang w:val="ru-RU"/>
        </w:rPr>
        <w:t>з</w:t>
      </w:r>
      <w:r w:rsidRPr="00F54879">
        <w:rPr>
          <w:szCs w:val="24"/>
          <w:lang w:val="ru-RU"/>
        </w:rPr>
        <w:t>а</w:t>
      </w:r>
      <w:r w:rsidRPr="00F54879">
        <w:rPr>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w:t>
      </w:r>
      <w:r w:rsidRPr="00F54879">
        <w:rPr>
          <w:spacing w:val="1"/>
          <w:szCs w:val="24"/>
          <w:lang w:val="ru-RU"/>
        </w:rPr>
        <w:t>ит</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4"/>
          <w:szCs w:val="24"/>
          <w:lang w:val="ru-RU"/>
        </w:rPr>
        <w:t>у</w:t>
      </w:r>
      <w:r w:rsidRPr="00F54879">
        <w:rPr>
          <w:spacing w:val="-1"/>
          <w:szCs w:val="24"/>
          <w:lang w:val="ru-RU"/>
        </w:rPr>
        <w:t>п</w:t>
      </w:r>
      <w:r w:rsidRPr="00F54879">
        <w:rPr>
          <w:spacing w:val="1"/>
          <w:szCs w:val="24"/>
          <w:lang w:val="ru-RU"/>
        </w:rPr>
        <w:t>ц</w:t>
      </w:r>
      <w:r w:rsidRPr="00F54879">
        <w:rPr>
          <w:spacing w:val="-1"/>
          <w:szCs w:val="24"/>
          <w:lang w:val="ru-RU"/>
        </w:rPr>
        <w:t>и</w:t>
      </w:r>
      <w:r w:rsidRPr="00F54879">
        <w:rPr>
          <w:spacing w:val="2"/>
          <w:szCs w:val="24"/>
          <w:lang w:val="ru-RU"/>
        </w:rPr>
        <w:t>м</w:t>
      </w:r>
      <w:r w:rsidRPr="00F54879">
        <w:rPr>
          <w:szCs w:val="24"/>
          <w:lang w:val="ru-RU"/>
        </w:rPr>
        <w:t>а</w:t>
      </w:r>
      <w:r w:rsidRPr="00F54879">
        <w:rPr>
          <w:szCs w:val="24"/>
          <w:lang w:val="sr-Latn-CS"/>
        </w:rPr>
        <w:t xml:space="preserve"> </w:t>
      </w:r>
      <w:r w:rsidRPr="00F54879">
        <w:rPr>
          <w:spacing w:val="1"/>
          <w:szCs w:val="24"/>
          <w:lang w:val="ru-RU"/>
        </w:rPr>
        <w:t>ј</w:t>
      </w:r>
      <w:r w:rsidRPr="00F54879">
        <w:rPr>
          <w:spacing w:val="-3"/>
          <w:szCs w:val="24"/>
          <w:lang w:val="ru-RU"/>
        </w:rPr>
        <w:t>а</w:t>
      </w:r>
      <w:r w:rsidRPr="00F54879">
        <w:rPr>
          <w:szCs w:val="24"/>
          <w:lang w:val="ru-RU"/>
        </w:rPr>
        <w:t>в</w:t>
      </w:r>
      <w:r w:rsidRPr="00F54879">
        <w:rPr>
          <w:spacing w:val="-1"/>
          <w:szCs w:val="24"/>
          <w:lang w:val="ru-RU"/>
        </w:rPr>
        <w:t>ни</w:t>
      </w:r>
      <w:r w:rsidRPr="00F54879">
        <w:rPr>
          <w:szCs w:val="24"/>
          <w:lang w:val="ru-RU"/>
        </w:rPr>
        <w:t>х</w:t>
      </w:r>
      <w:r w:rsidRPr="00F54879">
        <w:rPr>
          <w:szCs w:val="24"/>
          <w:lang w:val="sr-Latn-CS"/>
        </w:rPr>
        <w:t xml:space="preserve"> </w:t>
      </w:r>
      <w:r w:rsidRPr="00F54879">
        <w:rPr>
          <w:spacing w:val="6"/>
          <w:szCs w:val="24"/>
          <w:lang w:val="sr-Latn-CS"/>
        </w:rPr>
        <w:t xml:space="preserve"> </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и</w:t>
      </w:r>
      <w:r w:rsidRPr="00F54879">
        <w:rPr>
          <w:spacing w:val="9"/>
          <w:szCs w:val="24"/>
          <w:lang w:val="sr-Latn-CS"/>
        </w:rPr>
        <w:t xml:space="preserve"> </w:t>
      </w:r>
      <w:r w:rsidRPr="00F54879">
        <w:rPr>
          <w:spacing w:val="-1"/>
          <w:szCs w:val="24"/>
          <w:lang w:val="ru-RU"/>
        </w:rPr>
        <w:t>н</w:t>
      </w:r>
      <w:r w:rsidRPr="00F54879">
        <w:rPr>
          <w:szCs w:val="24"/>
          <w:lang w:val="ru-RU"/>
        </w:rPr>
        <w:t>а</w:t>
      </w:r>
      <w:r w:rsidRPr="00F54879">
        <w:rPr>
          <w:szCs w:val="24"/>
          <w:lang w:val="sr-Latn-CS"/>
        </w:rPr>
        <w:t xml:space="preserve"> </w:t>
      </w:r>
      <w:r w:rsidRPr="00F54879">
        <w:rPr>
          <w:szCs w:val="24"/>
          <w:lang w:val="ru-RU"/>
        </w:rPr>
        <w:t>адр</w:t>
      </w:r>
      <w:r w:rsidRPr="00F54879">
        <w:rPr>
          <w:spacing w:val="-1"/>
          <w:szCs w:val="24"/>
          <w:lang w:val="ru-RU"/>
        </w:rPr>
        <w:t>е</w:t>
      </w:r>
      <w:r w:rsidRPr="00F54879">
        <w:rPr>
          <w:spacing w:val="1"/>
          <w:szCs w:val="24"/>
          <w:lang w:val="ru-RU"/>
        </w:rPr>
        <w:t>с</w:t>
      </w:r>
      <w:r w:rsidRPr="00F54879">
        <w:rPr>
          <w:spacing w:val="-4"/>
          <w:szCs w:val="24"/>
          <w:lang w:val="ru-RU"/>
        </w:rPr>
        <w:t>у</w:t>
      </w:r>
      <w:r w:rsidRPr="00F54879">
        <w:rPr>
          <w:szCs w:val="24"/>
          <w:lang w:val="sr-Latn-CS"/>
        </w:rPr>
        <w:t xml:space="preserve">: </w:t>
      </w:r>
      <w:r w:rsidRPr="00F54879">
        <w:rPr>
          <w:szCs w:val="24"/>
          <w:lang w:val="ru-RU"/>
        </w:rPr>
        <w:t>Нем</w:t>
      </w:r>
      <w:r w:rsidRPr="00F54879">
        <w:rPr>
          <w:spacing w:val="-1"/>
          <w:szCs w:val="24"/>
          <w:lang w:val="ru-RU"/>
        </w:rPr>
        <w:t>а</w:t>
      </w:r>
      <w:r w:rsidRPr="00F54879">
        <w:rPr>
          <w:szCs w:val="24"/>
          <w:lang w:val="ru-RU"/>
        </w:rPr>
        <w:t>њ</w:t>
      </w:r>
      <w:r w:rsidRPr="00F54879">
        <w:rPr>
          <w:spacing w:val="-1"/>
          <w:szCs w:val="24"/>
          <w:lang w:val="ru-RU"/>
        </w:rPr>
        <w:t>ин</w:t>
      </w:r>
      <w:r w:rsidRPr="00F54879">
        <w:rPr>
          <w:szCs w:val="24"/>
          <w:lang w:val="ru-RU"/>
        </w:rPr>
        <w:t>а</w:t>
      </w:r>
      <w:r w:rsidRPr="00F54879">
        <w:rPr>
          <w:szCs w:val="24"/>
          <w:lang w:val="sr-Latn-CS"/>
        </w:rPr>
        <w:t xml:space="preserve"> </w:t>
      </w:r>
      <w:r w:rsidRPr="00F54879">
        <w:rPr>
          <w:spacing w:val="5"/>
          <w:szCs w:val="24"/>
          <w:lang w:val="sr-Latn-CS"/>
        </w:rPr>
        <w:t xml:space="preserve"> </w:t>
      </w:r>
      <w:r w:rsidRPr="00F54879">
        <w:rPr>
          <w:szCs w:val="24"/>
          <w:lang w:val="sr-Latn-CS"/>
        </w:rPr>
        <w:t xml:space="preserve">22-26, </w:t>
      </w:r>
      <w:r w:rsidRPr="00F54879">
        <w:rPr>
          <w:spacing w:val="3"/>
          <w:szCs w:val="24"/>
          <w:lang w:val="sr-Latn-CS"/>
        </w:rPr>
        <w:t xml:space="preserve"> </w:t>
      </w:r>
      <w:r w:rsidRPr="00F54879">
        <w:rPr>
          <w:szCs w:val="24"/>
          <w:lang w:val="sr-Latn-CS"/>
        </w:rPr>
        <w:t xml:space="preserve">11000 </w:t>
      </w:r>
      <w:r w:rsidRPr="00F54879">
        <w:rPr>
          <w:spacing w:val="3"/>
          <w:szCs w:val="24"/>
          <w:lang w:val="sr-Latn-CS"/>
        </w:rPr>
        <w:t xml:space="preserve"> </w:t>
      </w:r>
      <w:r w:rsidRPr="00F54879">
        <w:rPr>
          <w:szCs w:val="24"/>
          <w:lang w:val="ru-RU"/>
        </w:rPr>
        <w:t>Бео</w:t>
      </w:r>
      <w:r w:rsidRPr="00F54879">
        <w:rPr>
          <w:spacing w:val="-1"/>
          <w:szCs w:val="24"/>
          <w:lang w:val="ru-RU"/>
        </w:rPr>
        <w:t>г</w:t>
      </w:r>
      <w:r w:rsidRPr="00F54879">
        <w:rPr>
          <w:szCs w:val="24"/>
          <w:lang w:val="ru-RU"/>
        </w:rPr>
        <w:t>рад</w:t>
      </w:r>
      <w:r w:rsidRPr="00F54879">
        <w:rPr>
          <w:szCs w:val="24"/>
          <w:lang w:val="sr-Latn-CS"/>
        </w:rPr>
        <w:t xml:space="preserve">. </w:t>
      </w:r>
    </w:p>
    <w:p w:rsidR="00F54879" w:rsidRPr="00F54879" w:rsidRDefault="00F54879" w:rsidP="00F243E1">
      <w:pPr>
        <w:widowControl w:val="0"/>
        <w:autoSpaceDE w:val="0"/>
        <w:autoSpaceDN w:val="0"/>
        <w:adjustRightInd w:val="0"/>
        <w:ind w:right="23" w:firstLine="708"/>
        <w:jc w:val="both"/>
        <w:rPr>
          <w:szCs w:val="24"/>
          <w:lang/>
        </w:rPr>
      </w:pPr>
      <w:r w:rsidRPr="00F54879">
        <w:rPr>
          <w:szCs w:val="24"/>
          <w:lang w:val="ru-RU"/>
        </w:rPr>
        <w:t xml:space="preserve">Захтев за заштиту права доставља </w:t>
      </w:r>
      <w:r w:rsidR="00F243E1">
        <w:rPr>
          <w:szCs w:val="24"/>
          <w:lang w:val="ru-RU"/>
        </w:rPr>
        <w:t xml:space="preserve">се </w:t>
      </w:r>
      <w:r w:rsidRPr="00F54879">
        <w:rPr>
          <w:szCs w:val="24"/>
          <w:lang w:val="ru-RU"/>
        </w:rPr>
        <w:t>непосредно</w:t>
      </w:r>
      <w:r w:rsidR="00F243E1">
        <w:rPr>
          <w:szCs w:val="24"/>
          <w:lang w:val="ru-RU"/>
        </w:rPr>
        <w:t xml:space="preserve">, електронском поштом на </w:t>
      </w:r>
      <w:r w:rsidR="00F243E1">
        <w:rPr>
          <w:szCs w:val="24"/>
        </w:rPr>
        <w:t>e</w:t>
      </w:r>
      <w:r w:rsidR="00F243E1" w:rsidRPr="000C5695">
        <w:rPr>
          <w:szCs w:val="24"/>
          <w:lang w:val="ru-RU"/>
        </w:rPr>
        <w:t>-</w:t>
      </w:r>
      <w:r w:rsidR="00F243E1">
        <w:rPr>
          <w:szCs w:val="24"/>
        </w:rPr>
        <w:t>mail</w:t>
      </w:r>
      <w:r w:rsidR="004B4A5E">
        <w:rPr>
          <w:szCs w:val="24"/>
          <w:lang/>
        </w:rPr>
        <w:t>:</w:t>
      </w:r>
      <w:r w:rsidR="00A35F14">
        <w:rPr>
          <w:szCs w:val="24"/>
          <w:lang/>
        </w:rPr>
        <w:t xml:space="preserve"> </w:t>
      </w:r>
      <w:permStart w:id="138" w:edGrp="everyone"/>
      <w:r w:rsidR="00E336DD">
        <w:rPr>
          <w:iCs/>
          <w:szCs w:val="24"/>
        </w:rPr>
        <w:t>soljig@ptt.rs</w:t>
      </w:r>
      <w:permEnd w:id="138"/>
      <w:r w:rsidR="00F243E1">
        <w:rPr>
          <w:szCs w:val="24"/>
          <w:lang/>
        </w:rPr>
        <w:t>, факсом на број</w:t>
      </w:r>
      <w:r w:rsidR="00BD5E41">
        <w:rPr>
          <w:szCs w:val="24"/>
          <w:lang/>
        </w:rPr>
        <w:t xml:space="preserve"> </w:t>
      </w:r>
      <w:permStart w:id="139" w:edGrp="everyone"/>
      <w:r w:rsidR="00E336DD">
        <w:rPr>
          <w:szCs w:val="24"/>
          <w:lang/>
        </w:rPr>
        <w:t>014/3445-030</w:t>
      </w:r>
      <w:permEnd w:id="139"/>
      <w:r w:rsidR="00A35F14">
        <w:rPr>
          <w:szCs w:val="24"/>
          <w:lang/>
        </w:rPr>
        <w:t xml:space="preserve"> </w:t>
      </w:r>
      <w:r w:rsidRPr="00F54879">
        <w:rPr>
          <w:szCs w:val="24"/>
          <w:lang w:val="ru-RU"/>
        </w:rPr>
        <w:t>или препорученом пошиљком са повратницом.</w:t>
      </w:r>
    </w:p>
    <w:p w:rsidR="004357F3" w:rsidRPr="00EF0DB4" w:rsidRDefault="00F54879" w:rsidP="00EF0DB4">
      <w:pPr>
        <w:widowControl w:val="0"/>
        <w:autoSpaceDE w:val="0"/>
        <w:autoSpaceDN w:val="0"/>
        <w:adjustRightInd w:val="0"/>
        <w:ind w:right="23" w:firstLine="708"/>
        <w:jc w:val="both"/>
        <w:rPr>
          <w:szCs w:val="24"/>
          <w:lang/>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3"/>
          <w:szCs w:val="24"/>
          <w:lang w:val="sr-Latn-CS"/>
        </w:rPr>
        <w:t xml:space="preserve"> </w:t>
      </w:r>
      <w:r w:rsidRPr="00F54879">
        <w:rPr>
          <w:spacing w:val="-1"/>
          <w:szCs w:val="24"/>
          <w:lang w:val="ru-RU"/>
        </w:rPr>
        <w:t>з</w:t>
      </w:r>
      <w:r w:rsidRPr="00F54879">
        <w:rPr>
          <w:szCs w:val="24"/>
          <w:lang w:val="ru-RU"/>
        </w:rPr>
        <w:t>а</w:t>
      </w:r>
      <w:r w:rsidRPr="00F54879">
        <w:rPr>
          <w:spacing w:val="2"/>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3"/>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zCs w:val="24"/>
          <w:lang w:val="ru-RU"/>
        </w:rPr>
        <w:t>може</w:t>
      </w:r>
      <w:r w:rsidRPr="00F54879">
        <w:rPr>
          <w:szCs w:val="24"/>
          <w:lang w:val="sr-Latn-CS"/>
        </w:rPr>
        <w:t xml:space="preserve"> </w:t>
      </w:r>
      <w:r w:rsidRPr="00F54879">
        <w:rPr>
          <w:szCs w:val="24"/>
          <w:lang w:val="ru-RU"/>
        </w:rPr>
        <w:t>се</w:t>
      </w:r>
      <w:r w:rsidRPr="00F54879">
        <w:rPr>
          <w:spacing w:val="2"/>
          <w:szCs w:val="24"/>
          <w:lang w:val="sr-Latn-CS"/>
        </w:rPr>
        <w:t xml:space="preserve"> </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е</w:t>
      </w:r>
      <w:r w:rsidRPr="00F54879">
        <w:rPr>
          <w:spacing w:val="-1"/>
          <w:szCs w:val="24"/>
          <w:lang w:val="ru-RU"/>
        </w:rPr>
        <w:t>т</w:t>
      </w:r>
      <w:r w:rsidRPr="00F54879">
        <w:rPr>
          <w:szCs w:val="24"/>
          <w:lang w:val="ru-RU"/>
        </w:rPr>
        <w:t>и</w:t>
      </w:r>
      <w:r w:rsidRPr="00F54879">
        <w:rPr>
          <w:spacing w:val="2"/>
          <w:szCs w:val="24"/>
          <w:lang w:val="sr-Latn-CS"/>
        </w:rPr>
        <w:t xml:space="preserve"> </w:t>
      </w:r>
      <w:r w:rsidRPr="00F54879">
        <w:rPr>
          <w:szCs w:val="24"/>
          <w:lang w:val="ru-RU"/>
        </w:rPr>
        <w:t>у</w:t>
      </w:r>
      <w:r w:rsidRPr="00F54879">
        <w:rPr>
          <w:spacing w:val="1"/>
          <w:szCs w:val="24"/>
          <w:lang w:val="sr-Latn-CS"/>
        </w:rPr>
        <w:t xml:space="preserve"> </w:t>
      </w:r>
      <w:r w:rsidRPr="00F54879">
        <w:rPr>
          <w:spacing w:val="-1"/>
          <w:szCs w:val="24"/>
          <w:lang w:val="ru-RU"/>
        </w:rPr>
        <w:t>т</w:t>
      </w:r>
      <w:r w:rsidRPr="00F54879">
        <w:rPr>
          <w:szCs w:val="24"/>
          <w:lang w:val="ru-RU"/>
        </w:rPr>
        <w:t>о</w:t>
      </w:r>
      <w:r w:rsidRPr="00F54879">
        <w:rPr>
          <w:spacing w:val="1"/>
          <w:szCs w:val="24"/>
          <w:lang w:val="ru-RU"/>
        </w:rPr>
        <w:t>к</w:t>
      </w:r>
      <w:r w:rsidRPr="00F54879">
        <w:rPr>
          <w:szCs w:val="24"/>
          <w:lang w:val="ru-RU"/>
        </w:rPr>
        <w:t>у</w:t>
      </w:r>
      <w:r w:rsidRPr="00F54879">
        <w:rPr>
          <w:spacing w:val="1"/>
          <w:szCs w:val="24"/>
          <w:lang w:val="sr-Latn-CS"/>
        </w:rPr>
        <w:t xml:space="preserve"> </w:t>
      </w:r>
      <w:r w:rsidRPr="00F54879">
        <w:rPr>
          <w:spacing w:val="-1"/>
          <w:szCs w:val="24"/>
          <w:lang w:val="ru-RU"/>
        </w:rPr>
        <w:t>ц</w:t>
      </w:r>
      <w:r w:rsidRPr="00F54879">
        <w:rPr>
          <w:szCs w:val="24"/>
          <w:lang w:val="ru-RU"/>
        </w:rPr>
        <w:t>елог</w:t>
      </w:r>
      <w:r w:rsidRPr="00F54879">
        <w:rPr>
          <w:spacing w:val="2"/>
          <w:szCs w:val="24"/>
          <w:lang w:val="sr-Latn-CS"/>
        </w:rPr>
        <w:t xml:space="preserve"> </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6"/>
          <w:szCs w:val="24"/>
          <w:lang w:val="ru-RU"/>
        </w:rPr>
        <w:t>у</w:t>
      </w:r>
      <w:r w:rsidRPr="00F54879">
        <w:rPr>
          <w:spacing w:val="1"/>
          <w:szCs w:val="24"/>
          <w:lang w:val="ru-RU"/>
        </w:rPr>
        <w:t>п</w:t>
      </w:r>
      <w:r w:rsidRPr="00F54879">
        <w:rPr>
          <w:spacing w:val="-1"/>
          <w:szCs w:val="24"/>
          <w:lang w:val="ru-RU"/>
        </w:rPr>
        <w:t>к</w:t>
      </w:r>
      <w:r w:rsidRPr="00F54879">
        <w:rPr>
          <w:szCs w:val="24"/>
          <w:lang w:val="ru-RU"/>
        </w:rPr>
        <w:t>а</w:t>
      </w:r>
      <w:r w:rsidRPr="00F54879">
        <w:rPr>
          <w:spacing w:val="4"/>
          <w:szCs w:val="24"/>
          <w:lang w:val="sr-Latn-CS"/>
        </w:rPr>
        <w:t xml:space="preserve"> </w:t>
      </w:r>
      <w:r w:rsidRPr="00F54879">
        <w:rPr>
          <w:spacing w:val="1"/>
          <w:szCs w:val="24"/>
          <w:lang w:val="ru-RU"/>
        </w:rPr>
        <w:t>ј</w:t>
      </w:r>
      <w:r w:rsidRPr="00F54879">
        <w:rPr>
          <w:szCs w:val="24"/>
          <w:lang w:val="ru-RU"/>
        </w:rPr>
        <w:t>ав</w:t>
      </w:r>
      <w:r w:rsidRPr="00F54879">
        <w:rPr>
          <w:spacing w:val="-1"/>
          <w:szCs w:val="24"/>
          <w:lang w:val="ru-RU"/>
        </w:rPr>
        <w:t>н</w:t>
      </w:r>
      <w:r w:rsidRPr="00F54879">
        <w:rPr>
          <w:szCs w:val="24"/>
          <w:lang w:val="ru-RU"/>
        </w:rPr>
        <w:t>е</w:t>
      </w:r>
      <w:r w:rsidRPr="00F54879">
        <w:rPr>
          <w:szCs w:val="24"/>
          <w:lang w:val="sr-Latn-CS"/>
        </w:rPr>
        <w:t xml:space="preserve"> </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е</w:t>
      </w:r>
      <w:r w:rsidRPr="00F54879">
        <w:rPr>
          <w:szCs w:val="24"/>
          <w:lang w:val="sr-Latn-CS"/>
        </w:rPr>
        <w:t>,</w:t>
      </w:r>
      <w:r w:rsidRPr="00F54879">
        <w:rPr>
          <w:spacing w:val="2"/>
          <w:szCs w:val="24"/>
          <w:lang w:val="sr-Latn-CS"/>
        </w:rPr>
        <w:t xml:space="preserve"> </w:t>
      </w:r>
      <w:r w:rsidRPr="00F54879">
        <w:rPr>
          <w:spacing w:val="-1"/>
          <w:szCs w:val="24"/>
          <w:lang w:val="ru-RU"/>
        </w:rPr>
        <w:t>п</w:t>
      </w:r>
      <w:r w:rsidRPr="00F54879">
        <w:rPr>
          <w:szCs w:val="24"/>
          <w:lang w:val="ru-RU"/>
        </w:rPr>
        <w:t>ро</w:t>
      </w:r>
      <w:r w:rsidRPr="00F54879">
        <w:rPr>
          <w:spacing w:val="-1"/>
          <w:szCs w:val="24"/>
          <w:lang w:val="ru-RU"/>
        </w:rPr>
        <w:t>ти</w:t>
      </w:r>
      <w:r w:rsidRPr="00F54879">
        <w:rPr>
          <w:szCs w:val="24"/>
          <w:lang w:val="ru-RU"/>
        </w:rPr>
        <w:t>в</w:t>
      </w:r>
      <w:r w:rsidRPr="00F54879">
        <w:rPr>
          <w:szCs w:val="24"/>
          <w:lang w:val="sr-Latn-CS"/>
        </w:rPr>
        <w:t xml:space="preserve"> </w:t>
      </w:r>
      <w:r w:rsidRPr="00F54879">
        <w:rPr>
          <w:szCs w:val="24"/>
          <w:lang w:val="ru-RU"/>
        </w:rPr>
        <w:t>сва</w:t>
      </w:r>
      <w:r w:rsidRPr="00F54879">
        <w:rPr>
          <w:spacing w:val="-1"/>
          <w:szCs w:val="24"/>
          <w:lang w:val="ru-RU"/>
        </w:rPr>
        <w:t>к</w:t>
      </w:r>
      <w:r w:rsidRPr="00F54879">
        <w:rPr>
          <w:szCs w:val="24"/>
          <w:lang w:val="ru-RU"/>
        </w:rPr>
        <w:t>е</w:t>
      </w:r>
      <w:r w:rsidRPr="00F54879">
        <w:rPr>
          <w:spacing w:val="1"/>
          <w:szCs w:val="24"/>
          <w:lang w:val="sr-Latn-CS"/>
        </w:rPr>
        <w:t xml:space="preserve"> </w:t>
      </w:r>
      <w:r w:rsidRPr="00F54879">
        <w:rPr>
          <w:szCs w:val="24"/>
          <w:lang w:val="ru-RU"/>
        </w:rPr>
        <w:t>радње</w:t>
      </w:r>
      <w:r w:rsidRPr="00F54879">
        <w:rPr>
          <w:szCs w:val="24"/>
          <w:lang w:val="sr-Latn-CS"/>
        </w:rPr>
        <w:t xml:space="preserve"> </w:t>
      </w:r>
      <w:r w:rsidRPr="00F54879">
        <w:rPr>
          <w:spacing w:val="-1"/>
          <w:szCs w:val="24"/>
          <w:lang w:val="ru-RU"/>
        </w:rPr>
        <w:t>н</w:t>
      </w:r>
      <w:r w:rsidRPr="00F54879">
        <w:rPr>
          <w:szCs w:val="24"/>
          <w:lang w:val="ru-RU"/>
        </w:rPr>
        <w:t>а</w:t>
      </w:r>
      <w:r w:rsidRPr="00F54879">
        <w:rPr>
          <w:spacing w:val="2"/>
          <w:szCs w:val="24"/>
          <w:lang w:val="ru-RU"/>
        </w:rPr>
        <w:t>р</w:t>
      </w:r>
      <w:r w:rsidRPr="00F54879">
        <w:rPr>
          <w:spacing w:val="-6"/>
          <w:szCs w:val="24"/>
          <w:lang w:val="ru-RU"/>
        </w:rPr>
        <w:t>у</w:t>
      </w:r>
      <w:r w:rsidRPr="00F54879">
        <w:rPr>
          <w:spacing w:val="1"/>
          <w:szCs w:val="24"/>
          <w:lang w:val="ru-RU"/>
        </w:rPr>
        <w:t>ч</w:t>
      </w:r>
      <w:r w:rsidRPr="00F54879">
        <w:rPr>
          <w:spacing w:val="-1"/>
          <w:szCs w:val="24"/>
          <w:lang w:val="ru-RU"/>
        </w:rPr>
        <w:t>и</w:t>
      </w:r>
      <w:r w:rsidRPr="00F54879">
        <w:rPr>
          <w:spacing w:val="2"/>
          <w:szCs w:val="24"/>
          <w:lang w:val="ru-RU"/>
        </w:rPr>
        <w:t>о</w:t>
      </w:r>
      <w:r w:rsidRPr="00F54879">
        <w:rPr>
          <w:spacing w:val="-1"/>
          <w:szCs w:val="24"/>
          <w:lang w:val="ru-RU"/>
        </w:rPr>
        <w:t>ц</w:t>
      </w:r>
      <w:r w:rsidRPr="00F54879">
        <w:rPr>
          <w:szCs w:val="24"/>
          <w:lang w:val="ru-RU"/>
        </w:rPr>
        <w:t>а</w:t>
      </w:r>
      <w:r w:rsidRPr="00F54879">
        <w:rPr>
          <w:szCs w:val="24"/>
          <w:lang w:val="sr-Latn-CS"/>
        </w:rPr>
        <w:t>,</w:t>
      </w:r>
      <w:r w:rsidRPr="00F54879">
        <w:rPr>
          <w:spacing w:val="4"/>
          <w:szCs w:val="24"/>
          <w:lang w:val="sr-Latn-CS"/>
        </w:rPr>
        <w:t xml:space="preserve"> </w:t>
      </w:r>
      <w:r w:rsidRPr="00F54879">
        <w:rPr>
          <w:szCs w:val="24"/>
          <w:lang w:val="ru-RU"/>
        </w:rPr>
        <w:t>ос</w:t>
      </w:r>
      <w:r w:rsidRPr="00F54879">
        <w:rPr>
          <w:spacing w:val="-1"/>
          <w:szCs w:val="24"/>
          <w:lang w:val="ru-RU"/>
        </w:rPr>
        <w:t>и</w:t>
      </w:r>
      <w:r w:rsidRPr="00F54879">
        <w:rPr>
          <w:szCs w:val="24"/>
          <w:lang w:val="ru-RU"/>
        </w:rPr>
        <w:t>м</w:t>
      </w:r>
      <w:r w:rsidRPr="00F54879">
        <w:rPr>
          <w:szCs w:val="24"/>
          <w:lang w:val="sr-Latn-CS"/>
        </w:rPr>
        <w:t xml:space="preserve"> </w:t>
      </w:r>
      <w:r w:rsidRPr="00F54879">
        <w:rPr>
          <w:szCs w:val="24"/>
          <w:lang w:val="ru-RU"/>
        </w:rPr>
        <w:t>а</w:t>
      </w:r>
      <w:r w:rsidRPr="00F54879">
        <w:rPr>
          <w:spacing w:val="-1"/>
          <w:szCs w:val="24"/>
          <w:lang w:val="ru-RU"/>
        </w:rPr>
        <w:t>к</w:t>
      </w:r>
      <w:r w:rsidRPr="00F54879">
        <w:rPr>
          <w:szCs w:val="24"/>
          <w:lang w:val="ru-RU"/>
        </w:rPr>
        <w:t>о</w:t>
      </w:r>
      <w:r w:rsidRPr="00F54879">
        <w:rPr>
          <w:spacing w:val="2"/>
          <w:szCs w:val="24"/>
          <w:lang w:val="sr-Latn-CS"/>
        </w:rPr>
        <w:t xml:space="preserve"> </w:t>
      </w:r>
      <w:r w:rsidR="00F243E1">
        <w:rPr>
          <w:spacing w:val="2"/>
          <w:szCs w:val="24"/>
          <w:lang/>
        </w:rPr>
        <w:t xml:space="preserve">Законом </w:t>
      </w:r>
      <w:r w:rsidRPr="00F54879">
        <w:rPr>
          <w:spacing w:val="-1"/>
          <w:szCs w:val="24"/>
          <w:lang w:val="ru-RU"/>
        </w:rPr>
        <w:t>ни</w:t>
      </w:r>
      <w:r w:rsidRPr="00F54879">
        <w:rPr>
          <w:spacing w:val="1"/>
          <w:szCs w:val="24"/>
          <w:lang w:val="ru-RU"/>
        </w:rPr>
        <w:t>ј</w:t>
      </w:r>
      <w:r w:rsidRPr="00F54879">
        <w:rPr>
          <w:szCs w:val="24"/>
          <w:lang w:val="ru-RU"/>
        </w:rPr>
        <w:t>е</w:t>
      </w:r>
      <w:r w:rsidRPr="00F54879">
        <w:rPr>
          <w:szCs w:val="24"/>
          <w:lang w:val="sr-Latn-CS"/>
        </w:rPr>
        <w:t xml:space="preserve"> </w:t>
      </w:r>
      <w:r w:rsidRPr="00F54879">
        <w:rPr>
          <w:szCs w:val="24"/>
          <w:lang w:val="ru-RU"/>
        </w:rPr>
        <w:t>д</w:t>
      </w:r>
      <w:r w:rsidRPr="00F54879">
        <w:rPr>
          <w:spacing w:val="1"/>
          <w:szCs w:val="24"/>
          <w:lang w:val="ru-RU"/>
        </w:rPr>
        <w:t>р</w:t>
      </w:r>
      <w:r w:rsidRPr="00F54879">
        <w:rPr>
          <w:spacing w:val="-6"/>
          <w:szCs w:val="24"/>
          <w:lang w:val="ru-RU"/>
        </w:rPr>
        <w:t>у</w:t>
      </w:r>
      <w:r w:rsidRPr="00F54879">
        <w:rPr>
          <w:spacing w:val="1"/>
          <w:szCs w:val="24"/>
          <w:lang w:val="ru-RU"/>
        </w:rPr>
        <w:t>г</w:t>
      </w:r>
      <w:r w:rsidRPr="00F54879">
        <w:rPr>
          <w:szCs w:val="24"/>
          <w:lang w:val="ru-RU"/>
        </w:rPr>
        <w:t>а</w:t>
      </w:r>
      <w:r w:rsidRPr="00F54879">
        <w:rPr>
          <w:spacing w:val="1"/>
          <w:szCs w:val="24"/>
          <w:lang w:val="ru-RU"/>
        </w:rPr>
        <w:t>ч</w:t>
      </w:r>
      <w:r w:rsidRPr="00F54879">
        <w:rPr>
          <w:spacing w:val="-1"/>
          <w:szCs w:val="24"/>
          <w:lang w:val="ru-RU"/>
        </w:rPr>
        <w:t>и</w:t>
      </w:r>
      <w:r w:rsidRPr="00F54879">
        <w:rPr>
          <w:spacing w:val="1"/>
          <w:szCs w:val="24"/>
          <w:lang w:val="ru-RU"/>
        </w:rPr>
        <w:t>ј</w:t>
      </w:r>
      <w:r w:rsidRPr="00F54879">
        <w:rPr>
          <w:szCs w:val="24"/>
          <w:lang w:val="ru-RU"/>
        </w:rPr>
        <w:t>е</w:t>
      </w:r>
      <w:r w:rsidRPr="00F54879">
        <w:rPr>
          <w:spacing w:val="1"/>
          <w:szCs w:val="24"/>
          <w:lang w:val="sr-Latn-CS"/>
        </w:rPr>
        <w:t xml:space="preserve"> </w:t>
      </w:r>
      <w:r w:rsidRPr="00F54879">
        <w:rPr>
          <w:szCs w:val="24"/>
          <w:lang w:val="ru-RU"/>
        </w:rPr>
        <w:t>одр</w:t>
      </w:r>
      <w:r w:rsidRPr="00F54879">
        <w:rPr>
          <w:spacing w:val="-1"/>
          <w:szCs w:val="24"/>
          <w:lang w:val="ru-RU"/>
        </w:rPr>
        <w:t>е</w:t>
      </w:r>
      <w:r w:rsidRPr="00F54879">
        <w:rPr>
          <w:szCs w:val="24"/>
          <w:lang w:val="ru-RU"/>
        </w:rPr>
        <w:t>ђ</w:t>
      </w:r>
      <w:r w:rsidRPr="00F54879">
        <w:rPr>
          <w:spacing w:val="-1"/>
          <w:szCs w:val="24"/>
          <w:lang w:val="ru-RU"/>
        </w:rPr>
        <w:t>ен</w:t>
      </w:r>
      <w:r w:rsidRPr="00F54879">
        <w:rPr>
          <w:szCs w:val="24"/>
          <w:lang w:val="ru-RU"/>
        </w:rPr>
        <w:t>о</w:t>
      </w:r>
      <w:r w:rsidRPr="00F54879">
        <w:rPr>
          <w:szCs w:val="24"/>
          <w:lang w:val="sr-Latn-CS"/>
        </w:rPr>
        <w:t xml:space="preserve">. </w:t>
      </w:r>
    </w:p>
    <w:p w:rsidR="00F54879" w:rsidRPr="000C5695" w:rsidRDefault="00A675E5" w:rsidP="00533C32">
      <w:pPr>
        <w:numPr>
          <w:ilvl w:val="0"/>
          <w:numId w:val="12"/>
        </w:numPr>
        <w:ind w:left="0" w:firstLine="709"/>
        <w:jc w:val="both"/>
        <w:rPr>
          <w:iCs/>
          <w:szCs w:val="24"/>
          <w:lang/>
        </w:rPr>
      </w:pPr>
      <w:r w:rsidRPr="004B4A5E">
        <w:rPr>
          <w:b/>
          <w:i/>
          <w:szCs w:val="24"/>
          <w:lang w:val="ru-RU"/>
        </w:rPr>
        <w:t>З</w:t>
      </w:r>
      <w:r w:rsidR="00F54879" w:rsidRPr="004B4A5E">
        <w:rPr>
          <w:b/>
          <w:i/>
          <w:szCs w:val="24"/>
          <w:lang w:val="ru-RU"/>
        </w:rPr>
        <w:t xml:space="preserve">ахтев за заштиту права </w:t>
      </w:r>
      <w:r w:rsidRPr="004B4A5E">
        <w:rPr>
          <w:b/>
          <w:i/>
          <w:szCs w:val="24"/>
          <w:lang w:val="ru-RU"/>
        </w:rPr>
        <w:t xml:space="preserve">којим се </w:t>
      </w:r>
      <w:r w:rsidR="00F54879" w:rsidRPr="004B4A5E">
        <w:rPr>
          <w:b/>
          <w:i/>
          <w:szCs w:val="24"/>
          <w:lang w:val="ru-RU"/>
        </w:rPr>
        <w:t>оспорава</w:t>
      </w:r>
      <w:r w:rsidR="00F54879" w:rsidRPr="004B4A5E">
        <w:rPr>
          <w:b/>
          <w:i/>
          <w:szCs w:val="24"/>
          <w:lang/>
        </w:rPr>
        <w:t xml:space="preserve"> врста поступка, садржина позива за подношење понуда или конкурсне документације</w:t>
      </w:r>
      <w:r w:rsidR="00F54879" w:rsidRPr="004B4A5E">
        <w:rPr>
          <w:szCs w:val="24"/>
          <w:lang/>
        </w:rPr>
        <w:t>, сматра</w:t>
      </w:r>
      <w:r w:rsidR="004357F3" w:rsidRPr="004B4A5E">
        <w:rPr>
          <w:szCs w:val="24"/>
          <w:lang/>
        </w:rPr>
        <w:t xml:space="preserve">ће се </w:t>
      </w:r>
      <w:r w:rsidR="00F54879" w:rsidRPr="004B4A5E">
        <w:rPr>
          <w:szCs w:val="24"/>
          <w:lang/>
        </w:rPr>
        <w:t xml:space="preserve">благовременим </w:t>
      </w:r>
      <w:r w:rsidR="004357F3" w:rsidRPr="004B4A5E">
        <w:rPr>
          <w:szCs w:val="24"/>
          <w:lang/>
        </w:rPr>
        <w:t>ако</w:t>
      </w:r>
      <w:r w:rsidR="0068529B">
        <w:rPr>
          <w:szCs w:val="24"/>
          <w:lang/>
        </w:rPr>
        <w:t xml:space="preserve"> је примљен </w:t>
      </w:r>
      <w:r w:rsidR="00F54879" w:rsidRPr="004B4A5E">
        <w:rPr>
          <w:szCs w:val="24"/>
          <w:lang/>
        </w:rPr>
        <w:t>од стране наручиоца најкасније 7 (седам) дана пре истека рока за подношење понуда, без обзира на начин достављања</w:t>
      </w:r>
      <w:r w:rsidR="004357F3" w:rsidRPr="004B4A5E">
        <w:rPr>
          <w:szCs w:val="24"/>
          <w:lang/>
        </w:rPr>
        <w:t>,</w:t>
      </w:r>
      <w:r w:rsidR="00F54879" w:rsidRPr="000C5695">
        <w:rPr>
          <w:szCs w:val="24"/>
          <w:lang/>
        </w:rPr>
        <w:t xml:space="preserve"> </w:t>
      </w:r>
      <w:r w:rsidR="00F54879" w:rsidRPr="000C5695">
        <w:rPr>
          <w:iCs/>
          <w:szCs w:val="24"/>
          <w:lang/>
        </w:rPr>
        <w:t>и уколико је</w:t>
      </w:r>
      <w:r w:rsidR="00F54879" w:rsidRPr="004B4A5E">
        <w:rPr>
          <w:iCs/>
          <w:szCs w:val="24"/>
          <w:lang/>
        </w:rPr>
        <w:t xml:space="preserve"> </w:t>
      </w:r>
      <w:r w:rsidR="00F54879" w:rsidRPr="000C5695">
        <w:rPr>
          <w:iCs/>
          <w:szCs w:val="24"/>
          <w:lang/>
        </w:rPr>
        <w:t>подносилац захтева у складу са чланом 63. став 2. Закона указао наручиоцу на</w:t>
      </w:r>
      <w:r w:rsidR="00F54879" w:rsidRPr="004B4A5E">
        <w:rPr>
          <w:iCs/>
          <w:szCs w:val="24"/>
          <w:lang/>
        </w:rPr>
        <w:t xml:space="preserve"> </w:t>
      </w:r>
      <w:r w:rsidR="00F54879" w:rsidRPr="000C5695">
        <w:rPr>
          <w:iCs/>
          <w:szCs w:val="24"/>
          <w:lang/>
        </w:rPr>
        <w:t>евентуалне недостатке и неправилности, а наручилац исте није отклонио.</w:t>
      </w:r>
    </w:p>
    <w:p w:rsidR="00F54879" w:rsidRDefault="00F54879" w:rsidP="00F54879">
      <w:pPr>
        <w:ind w:firstLine="708"/>
        <w:jc w:val="both"/>
        <w:rPr>
          <w:szCs w:val="24"/>
          <w:lang/>
        </w:rPr>
      </w:pPr>
      <w:r w:rsidRPr="000C5695">
        <w:rPr>
          <w:szCs w:val="24"/>
          <w:lang/>
        </w:rPr>
        <w:t>Захтев за заштиту права којим се оспоравају радње које наручилац предузме пре истека</w:t>
      </w:r>
      <w:r w:rsidRPr="004B4A5E">
        <w:rPr>
          <w:szCs w:val="24"/>
          <w:lang/>
        </w:rPr>
        <w:t xml:space="preserve"> </w:t>
      </w:r>
      <w:r w:rsidRPr="000C5695">
        <w:rPr>
          <w:szCs w:val="24"/>
          <w:lang/>
        </w:rPr>
        <w:t xml:space="preserve">рока за подношење понуда, а након истека рока из </w:t>
      </w:r>
      <w:r w:rsidR="004357F3" w:rsidRPr="004B4A5E">
        <w:rPr>
          <w:szCs w:val="24"/>
          <w:lang/>
        </w:rPr>
        <w:t>члана 149. став 3. Зако</w:t>
      </w:r>
      <w:r w:rsidR="004357F3" w:rsidRPr="004357F3">
        <w:rPr>
          <w:szCs w:val="24"/>
          <w:lang/>
        </w:rPr>
        <w:t xml:space="preserve">на, сматраће се благовременим </w:t>
      </w:r>
      <w:r w:rsidRPr="000C5695">
        <w:rPr>
          <w:szCs w:val="24"/>
          <w:lang/>
        </w:rPr>
        <w:t xml:space="preserve">уколико је поднет најкасније до истека рока за подношење понуда. </w:t>
      </w:r>
    </w:p>
    <w:p w:rsidR="004350ED" w:rsidRDefault="004350ED" w:rsidP="004350ED">
      <w:pPr>
        <w:jc w:val="both"/>
        <w:rPr>
          <w:szCs w:val="24"/>
          <w:lang/>
        </w:rPr>
      </w:pPr>
    </w:p>
    <w:p w:rsidR="004357F3" w:rsidRPr="004B4A5E" w:rsidRDefault="00F54879" w:rsidP="00533C32">
      <w:pPr>
        <w:widowControl w:val="0"/>
        <w:numPr>
          <w:ilvl w:val="0"/>
          <w:numId w:val="12"/>
        </w:numPr>
        <w:autoSpaceDE w:val="0"/>
        <w:autoSpaceDN w:val="0"/>
        <w:adjustRightInd w:val="0"/>
        <w:ind w:left="0" w:right="23" w:firstLine="709"/>
        <w:jc w:val="both"/>
        <w:rPr>
          <w:szCs w:val="24"/>
          <w:lang/>
        </w:rPr>
      </w:pPr>
      <w:r w:rsidRPr="004B4A5E">
        <w:rPr>
          <w:b/>
          <w:i/>
          <w:szCs w:val="24"/>
          <w:lang w:val="ru-RU"/>
        </w:rPr>
        <w:t>После</w:t>
      </w:r>
      <w:r w:rsidRPr="004B4A5E">
        <w:rPr>
          <w:b/>
          <w:i/>
          <w:szCs w:val="24"/>
          <w:lang/>
        </w:rPr>
        <w:t xml:space="preserve"> </w:t>
      </w:r>
      <w:r w:rsidRPr="004B4A5E">
        <w:rPr>
          <w:b/>
          <w:i/>
          <w:szCs w:val="24"/>
          <w:lang w:val="ru-RU"/>
        </w:rPr>
        <w:t>доношења одлуке о додели уговора из чл</w:t>
      </w:r>
      <w:r w:rsidR="004357F3" w:rsidRPr="004B4A5E">
        <w:rPr>
          <w:b/>
          <w:i/>
          <w:szCs w:val="24"/>
          <w:lang w:val="ru-RU"/>
        </w:rPr>
        <w:t xml:space="preserve">ана </w:t>
      </w:r>
      <w:r w:rsidRPr="004B4A5E">
        <w:rPr>
          <w:b/>
          <w:i/>
          <w:szCs w:val="24"/>
          <w:lang w:val="ru-RU"/>
        </w:rPr>
        <w:t xml:space="preserve">108. Закона </w:t>
      </w:r>
      <w:r w:rsidRPr="004B4A5E">
        <w:rPr>
          <w:szCs w:val="24"/>
          <w:lang w:val="ru-RU"/>
        </w:rPr>
        <w:t xml:space="preserve">или </w:t>
      </w:r>
      <w:r w:rsidRPr="004B4A5E">
        <w:rPr>
          <w:b/>
          <w:i/>
          <w:szCs w:val="24"/>
          <w:lang w:val="ru-RU"/>
        </w:rPr>
        <w:t>одлуке о обустави поступка јавне набавке из чл</w:t>
      </w:r>
      <w:r w:rsidR="004357F3" w:rsidRPr="004B4A5E">
        <w:rPr>
          <w:b/>
          <w:i/>
          <w:szCs w:val="24"/>
          <w:lang w:val="ru-RU"/>
        </w:rPr>
        <w:t xml:space="preserve">ана </w:t>
      </w:r>
      <w:r w:rsidRPr="004B4A5E">
        <w:rPr>
          <w:b/>
          <w:i/>
          <w:szCs w:val="24"/>
          <w:lang w:val="ru-RU"/>
        </w:rPr>
        <w:t>109. Закона</w:t>
      </w:r>
      <w:r w:rsidRPr="004B4A5E">
        <w:rPr>
          <w:szCs w:val="24"/>
          <w:lang w:val="ru-RU"/>
        </w:rPr>
        <w:t>, рок за подношење захтева за заштиту права је 10</w:t>
      </w:r>
      <w:r w:rsidR="004357F3" w:rsidRPr="004B4A5E">
        <w:rPr>
          <w:szCs w:val="24"/>
          <w:lang w:val="ru-RU"/>
        </w:rPr>
        <w:t xml:space="preserve"> (десет)</w:t>
      </w:r>
      <w:r w:rsidRPr="004B4A5E">
        <w:rPr>
          <w:szCs w:val="24"/>
          <w:lang w:val="ru-RU"/>
        </w:rPr>
        <w:t xml:space="preserve"> дана од дана објављивањ</w:t>
      </w:r>
      <w:r w:rsidR="004357F3" w:rsidRPr="004B4A5E">
        <w:rPr>
          <w:szCs w:val="24"/>
          <w:lang w:val="ru-RU"/>
        </w:rPr>
        <w:t>а</w:t>
      </w:r>
      <w:r w:rsidRPr="004B4A5E">
        <w:rPr>
          <w:szCs w:val="24"/>
          <w:lang w:val="ru-RU"/>
        </w:rPr>
        <w:t xml:space="preserve"> одлуке на Порталу јавних набавки.</w:t>
      </w:r>
      <w:r w:rsidRPr="004B4A5E">
        <w:rPr>
          <w:szCs w:val="24"/>
          <w:lang/>
        </w:rPr>
        <w:t xml:space="preserve"> </w:t>
      </w:r>
    </w:p>
    <w:p w:rsidR="00F54879" w:rsidRPr="00F54879" w:rsidRDefault="00F54879" w:rsidP="004357F3">
      <w:pPr>
        <w:widowControl w:val="0"/>
        <w:autoSpaceDE w:val="0"/>
        <w:autoSpaceDN w:val="0"/>
        <w:adjustRightInd w:val="0"/>
        <w:ind w:right="23" w:firstLine="708"/>
        <w:jc w:val="both"/>
        <w:rPr>
          <w:rFonts w:ascii="Calibri" w:hAnsi="Calibri"/>
          <w:szCs w:val="24"/>
          <w:lang w:val="ru-RU"/>
        </w:rPr>
      </w:pPr>
      <w:r w:rsidRPr="00F54879">
        <w:rPr>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sidR="008B39A8">
        <w:rPr>
          <w:szCs w:val="24"/>
          <w:lang w:val="ru-RU"/>
        </w:rPr>
        <w:t>из члана 149. ст. 3. и 4. Закона</w:t>
      </w:r>
      <w:r w:rsidRPr="00F54879">
        <w:rPr>
          <w:szCs w:val="24"/>
          <w:lang w:val="ru-RU"/>
        </w:rPr>
        <w:t>, а подносилац захтева га није поднео пре истека тог рока.</w:t>
      </w:r>
    </w:p>
    <w:p w:rsidR="00F54879" w:rsidRDefault="00F54879" w:rsidP="008B39A8">
      <w:pPr>
        <w:widowControl w:val="0"/>
        <w:autoSpaceDE w:val="0"/>
        <w:autoSpaceDN w:val="0"/>
        <w:adjustRightInd w:val="0"/>
        <w:ind w:right="23" w:firstLine="708"/>
        <w:jc w:val="both"/>
        <w:rPr>
          <w:szCs w:val="24"/>
          <w:lang w:val="ru-RU"/>
        </w:rPr>
      </w:pPr>
      <w:r w:rsidRPr="00F54879">
        <w:rPr>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w:t>
      </w:r>
      <w:r w:rsidRPr="00B72713">
        <w:rPr>
          <w:szCs w:val="24"/>
          <w:lang w:val="ru-RU"/>
        </w:rPr>
        <w:t xml:space="preserve">захтева </w:t>
      </w:r>
      <w:r w:rsidR="00F85D2D" w:rsidRPr="00B72713">
        <w:rPr>
          <w:szCs w:val="24"/>
          <w:lang w:val="ru-RU"/>
        </w:rPr>
        <w:t>п</w:t>
      </w:r>
      <w:r w:rsidR="00A90B39" w:rsidRPr="00B72713">
        <w:rPr>
          <w:szCs w:val="24"/>
          <w:lang w:val="ru-RU"/>
        </w:rPr>
        <w:t>о по</w:t>
      </w:r>
      <w:r w:rsidR="00A90B39">
        <w:rPr>
          <w:szCs w:val="24"/>
          <w:lang w:val="ru-RU"/>
        </w:rPr>
        <w:t>днетом захтеву з</w:t>
      </w:r>
      <w:r w:rsidRPr="00F54879">
        <w:rPr>
          <w:szCs w:val="24"/>
          <w:lang w:val="ru-RU"/>
        </w:rPr>
        <w:t>нао или могао знати приликом подношења претходног захтева.</w:t>
      </w:r>
    </w:p>
    <w:p w:rsidR="008B39A8" w:rsidRPr="00F54879" w:rsidRDefault="008B39A8" w:rsidP="008B39A8">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54879" w:rsidRPr="00F54879" w:rsidRDefault="00866CEB" w:rsidP="004B4A5E">
      <w:pPr>
        <w:widowControl w:val="0"/>
        <w:autoSpaceDE w:val="0"/>
        <w:autoSpaceDN w:val="0"/>
        <w:adjustRightInd w:val="0"/>
        <w:ind w:right="23" w:firstLine="708"/>
        <w:jc w:val="both"/>
        <w:rPr>
          <w:szCs w:val="24"/>
          <w:lang/>
        </w:rPr>
      </w:pPr>
      <w:r>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F30041" w:rsidRPr="00F30041" w:rsidRDefault="00F54879" w:rsidP="0009553D">
      <w:pPr>
        <w:ind w:firstLine="708"/>
        <w:jc w:val="both"/>
        <w:rPr>
          <w:szCs w:val="24"/>
          <w:lang/>
        </w:rPr>
      </w:pPr>
      <w:r w:rsidRPr="00F54879">
        <w:rPr>
          <w:szCs w:val="24"/>
          <w:lang w:val="ru-RU"/>
        </w:rPr>
        <w:t>Под</w:t>
      </w:r>
      <w:r w:rsidRPr="00F54879">
        <w:rPr>
          <w:spacing w:val="-1"/>
          <w:szCs w:val="24"/>
          <w:lang w:val="ru-RU"/>
        </w:rPr>
        <w:t>н</w:t>
      </w:r>
      <w:r w:rsidRPr="00F54879">
        <w:rPr>
          <w:szCs w:val="24"/>
          <w:lang w:val="ru-RU"/>
        </w:rPr>
        <w:t>ос</w:t>
      </w:r>
      <w:r w:rsidRPr="00F54879">
        <w:rPr>
          <w:spacing w:val="-1"/>
          <w:szCs w:val="24"/>
          <w:lang w:val="ru-RU"/>
        </w:rPr>
        <w:t>и</w:t>
      </w:r>
      <w:r w:rsidRPr="00F54879">
        <w:rPr>
          <w:szCs w:val="24"/>
          <w:lang w:val="ru-RU"/>
        </w:rPr>
        <w:t>л</w:t>
      </w:r>
      <w:r w:rsidRPr="00F54879">
        <w:rPr>
          <w:spacing w:val="2"/>
          <w:szCs w:val="24"/>
          <w:lang w:val="ru-RU"/>
        </w:rPr>
        <w:t>а</w:t>
      </w:r>
      <w:r w:rsidRPr="00F54879">
        <w:rPr>
          <w:szCs w:val="24"/>
          <w:lang w:val="ru-RU"/>
        </w:rPr>
        <w:t>ц</w:t>
      </w:r>
      <w:r w:rsidRPr="00F54879">
        <w:rPr>
          <w:szCs w:val="24"/>
          <w:lang w:val="sr-Latn-CS"/>
        </w:rPr>
        <w:t xml:space="preserve"> </w:t>
      </w:r>
      <w:r w:rsidRPr="00F54879">
        <w:rPr>
          <w:spacing w:val="-1"/>
          <w:szCs w:val="24"/>
          <w:lang w:val="ru-RU"/>
        </w:rPr>
        <w:t>з</w:t>
      </w:r>
      <w:r w:rsidRPr="00F54879">
        <w:rPr>
          <w:szCs w:val="24"/>
          <w:lang w:val="ru-RU"/>
        </w:rPr>
        <w:t>ах</w:t>
      </w:r>
      <w:r w:rsidRPr="00F54879">
        <w:rPr>
          <w:spacing w:val="-1"/>
          <w:szCs w:val="24"/>
          <w:lang w:val="ru-RU"/>
        </w:rPr>
        <w:t>т</w:t>
      </w:r>
      <w:r w:rsidRPr="00F54879">
        <w:rPr>
          <w:szCs w:val="24"/>
          <w:lang w:val="ru-RU"/>
        </w:rPr>
        <w:t>ева</w:t>
      </w:r>
      <w:r w:rsidRPr="00F54879">
        <w:rPr>
          <w:spacing w:val="3"/>
          <w:szCs w:val="24"/>
          <w:lang w:val="sr-Latn-CS"/>
        </w:rPr>
        <w:t xml:space="preserve"> </w:t>
      </w:r>
      <w:r w:rsidR="00BB236F">
        <w:rPr>
          <w:spacing w:val="3"/>
          <w:szCs w:val="24"/>
          <w:lang/>
        </w:rPr>
        <w:t xml:space="preserve">је </w:t>
      </w:r>
      <w:r w:rsidRPr="00F54879">
        <w:rPr>
          <w:spacing w:val="2"/>
          <w:szCs w:val="24"/>
          <w:lang w:val="ru-RU"/>
        </w:rPr>
        <w:t>д</w:t>
      </w:r>
      <w:r w:rsidRPr="00F54879">
        <w:rPr>
          <w:spacing w:val="-6"/>
          <w:szCs w:val="24"/>
          <w:lang w:val="ru-RU"/>
        </w:rPr>
        <w:t>у</w:t>
      </w:r>
      <w:r w:rsidRPr="00F54879">
        <w:rPr>
          <w:spacing w:val="2"/>
          <w:szCs w:val="24"/>
          <w:lang w:val="ru-RU"/>
        </w:rPr>
        <w:t>ж</w:t>
      </w:r>
      <w:r w:rsidRPr="00F54879">
        <w:rPr>
          <w:szCs w:val="24"/>
          <w:lang w:val="ru-RU"/>
        </w:rPr>
        <w:t>ан</w:t>
      </w:r>
      <w:r w:rsidRPr="00F54879">
        <w:rPr>
          <w:spacing w:val="3"/>
          <w:szCs w:val="24"/>
          <w:lang w:val="sr-Latn-CS"/>
        </w:rPr>
        <w:t xml:space="preserve"> </w:t>
      </w:r>
      <w:r w:rsidRPr="00F54879">
        <w:rPr>
          <w:szCs w:val="24"/>
          <w:lang w:val="ru-RU"/>
        </w:rPr>
        <w:t>да</w:t>
      </w:r>
      <w:r w:rsidRPr="00F54879">
        <w:rPr>
          <w:spacing w:val="-1"/>
          <w:szCs w:val="24"/>
          <w:lang w:val="sr-Latn-CS"/>
        </w:rPr>
        <w:t xml:space="preserve"> </w:t>
      </w:r>
      <w:r w:rsidRPr="00F54879">
        <w:rPr>
          <w:spacing w:val="-4"/>
          <w:szCs w:val="24"/>
          <w:lang w:val="ru-RU"/>
        </w:rPr>
        <w:t>у</w:t>
      </w:r>
      <w:r w:rsidRPr="00F54879">
        <w:rPr>
          <w:spacing w:val="-1"/>
          <w:szCs w:val="24"/>
          <w:lang w:val="ru-RU"/>
        </w:rPr>
        <w:t>п</w:t>
      </w:r>
      <w:r w:rsidRPr="00F54879">
        <w:rPr>
          <w:spacing w:val="2"/>
          <w:szCs w:val="24"/>
          <w:lang w:val="ru-RU"/>
        </w:rPr>
        <w:t>л</w:t>
      </w:r>
      <w:r w:rsidRPr="00F54879">
        <w:rPr>
          <w:szCs w:val="24"/>
          <w:lang w:val="ru-RU"/>
        </w:rPr>
        <w:t>а</w:t>
      </w:r>
      <w:r w:rsidRPr="00F54879">
        <w:rPr>
          <w:spacing w:val="1"/>
          <w:szCs w:val="24"/>
          <w:lang w:val="ru-RU"/>
        </w:rPr>
        <w:t>т</w:t>
      </w:r>
      <w:r w:rsidRPr="00F54879">
        <w:rPr>
          <w:szCs w:val="24"/>
          <w:lang w:val="ru-RU"/>
        </w:rPr>
        <w:t>и</w:t>
      </w:r>
      <w:r w:rsidRPr="00F54879">
        <w:rPr>
          <w:spacing w:val="1"/>
          <w:szCs w:val="24"/>
          <w:lang w:val="sr-Latn-CS"/>
        </w:rPr>
        <w:t xml:space="preserve"> </w:t>
      </w:r>
      <w:r w:rsidRPr="00F54879">
        <w:rPr>
          <w:spacing w:val="-1"/>
          <w:szCs w:val="24"/>
          <w:lang w:val="ru-RU"/>
        </w:rPr>
        <w:t>т</w:t>
      </w:r>
      <w:r w:rsidRPr="00F54879">
        <w:rPr>
          <w:szCs w:val="24"/>
          <w:lang w:val="ru-RU"/>
        </w:rPr>
        <w:t>а</w:t>
      </w:r>
      <w:r w:rsidRPr="00F54879">
        <w:rPr>
          <w:spacing w:val="-1"/>
          <w:szCs w:val="24"/>
          <w:lang w:val="ru-RU"/>
        </w:rPr>
        <w:t>к</w:t>
      </w:r>
      <w:r w:rsidRPr="00F54879">
        <w:rPr>
          <w:spacing w:val="1"/>
          <w:szCs w:val="24"/>
          <w:lang w:val="ru-RU"/>
        </w:rPr>
        <w:t>с</w:t>
      </w:r>
      <w:r w:rsidRPr="00F54879">
        <w:rPr>
          <w:szCs w:val="24"/>
          <w:lang w:val="ru-RU"/>
        </w:rPr>
        <w:t>у</w:t>
      </w:r>
      <w:r w:rsidRPr="00F54879">
        <w:rPr>
          <w:szCs w:val="24"/>
          <w:lang/>
        </w:rPr>
        <w:t xml:space="preserve"> </w:t>
      </w:r>
      <w:r w:rsidRPr="00F54879">
        <w:rPr>
          <w:spacing w:val="-1"/>
          <w:szCs w:val="24"/>
          <w:lang w:val="ru-RU"/>
        </w:rPr>
        <w:t>н</w:t>
      </w:r>
      <w:r w:rsidRPr="00F54879">
        <w:rPr>
          <w:szCs w:val="24"/>
          <w:lang w:val="ru-RU"/>
        </w:rPr>
        <w:t>а</w:t>
      </w:r>
      <w:r w:rsidRPr="00F54879">
        <w:rPr>
          <w:szCs w:val="24"/>
          <w:lang w:val="sr-Latn-CS"/>
        </w:rPr>
        <w:t xml:space="preserve"> </w:t>
      </w:r>
      <w:r w:rsidRPr="00F54879">
        <w:rPr>
          <w:szCs w:val="24"/>
          <w:lang w:val="ru-RU"/>
        </w:rPr>
        <w:t>след</w:t>
      </w:r>
      <w:r w:rsidRPr="00F54879">
        <w:rPr>
          <w:spacing w:val="-1"/>
          <w:szCs w:val="24"/>
          <w:lang w:val="ru-RU"/>
        </w:rPr>
        <w:t>е</w:t>
      </w:r>
      <w:r w:rsidRPr="00F54879">
        <w:rPr>
          <w:szCs w:val="24"/>
          <w:lang w:val="ru-RU"/>
        </w:rPr>
        <w:t>ћи</w:t>
      </w:r>
      <w:r w:rsidRPr="00F54879">
        <w:rPr>
          <w:spacing w:val="1"/>
          <w:szCs w:val="24"/>
          <w:lang w:val="sr-Latn-CS"/>
        </w:rPr>
        <w:t xml:space="preserve"> </w:t>
      </w:r>
      <w:r w:rsidRPr="00F54879">
        <w:rPr>
          <w:szCs w:val="24"/>
          <w:lang w:val="ru-RU"/>
        </w:rPr>
        <w:t>ра</w:t>
      </w:r>
      <w:r w:rsidRPr="00F54879">
        <w:rPr>
          <w:spacing w:val="1"/>
          <w:szCs w:val="24"/>
          <w:lang w:val="ru-RU"/>
        </w:rPr>
        <w:t>ч</w:t>
      </w:r>
      <w:r w:rsidRPr="00F54879">
        <w:rPr>
          <w:spacing w:val="-6"/>
          <w:szCs w:val="24"/>
          <w:lang w:val="ru-RU"/>
        </w:rPr>
        <w:t>у</w:t>
      </w:r>
      <w:r w:rsidRPr="00F54879">
        <w:rPr>
          <w:spacing w:val="1"/>
          <w:szCs w:val="24"/>
          <w:lang w:val="ru-RU"/>
        </w:rPr>
        <w:t>н</w:t>
      </w:r>
      <w:r w:rsidRPr="00F54879">
        <w:rPr>
          <w:szCs w:val="24"/>
          <w:lang w:val="sr-Latn-CS"/>
        </w:rPr>
        <w:t xml:space="preserve">: </w:t>
      </w:r>
      <w:r w:rsidRPr="00F54879">
        <w:rPr>
          <w:b/>
          <w:bCs/>
          <w:szCs w:val="24"/>
          <w:lang w:val="ru-RU"/>
        </w:rPr>
        <w:t>Т</w:t>
      </w:r>
      <w:r w:rsidRPr="00F54879">
        <w:rPr>
          <w:b/>
          <w:bCs/>
          <w:spacing w:val="-1"/>
          <w:szCs w:val="24"/>
          <w:lang w:val="ru-RU"/>
        </w:rPr>
        <w:t>е</w:t>
      </w:r>
      <w:r w:rsidRPr="00F54879">
        <w:rPr>
          <w:b/>
          <w:bCs/>
          <w:szCs w:val="24"/>
          <w:lang w:val="ru-RU"/>
        </w:rPr>
        <w:t>кући</w:t>
      </w:r>
      <w:r w:rsidRPr="00F54879">
        <w:rPr>
          <w:b/>
          <w:bCs/>
          <w:spacing w:val="1"/>
          <w:szCs w:val="24"/>
          <w:lang w:val="sr-Latn-CS"/>
        </w:rPr>
        <w:t xml:space="preserve"> </w:t>
      </w:r>
      <w:r w:rsidRPr="00F54879">
        <w:rPr>
          <w:b/>
          <w:bCs/>
          <w:spacing w:val="-1"/>
          <w:szCs w:val="24"/>
          <w:lang w:val="ru-RU"/>
        </w:rPr>
        <w:t>р</w:t>
      </w:r>
      <w:r w:rsidRPr="00F54879">
        <w:rPr>
          <w:b/>
          <w:bCs/>
          <w:szCs w:val="24"/>
          <w:lang w:val="ru-RU"/>
        </w:rPr>
        <w:t>ачу</w:t>
      </w:r>
      <w:r w:rsidRPr="00F54879">
        <w:rPr>
          <w:b/>
          <w:bCs/>
          <w:spacing w:val="1"/>
          <w:szCs w:val="24"/>
          <w:lang w:val="ru-RU"/>
        </w:rPr>
        <w:t>н</w:t>
      </w:r>
      <w:r w:rsidRPr="00F54879">
        <w:rPr>
          <w:szCs w:val="24"/>
          <w:lang w:val="sr-Latn-CS"/>
        </w:rPr>
        <w:t>:</w:t>
      </w:r>
      <w:r w:rsidRPr="00F54879">
        <w:rPr>
          <w:spacing w:val="1"/>
          <w:szCs w:val="24"/>
          <w:lang w:val="sr-Latn-CS"/>
        </w:rPr>
        <w:t xml:space="preserve"> </w:t>
      </w:r>
      <w:r w:rsidRPr="00F54879">
        <w:rPr>
          <w:szCs w:val="24"/>
          <w:lang w:val="sr-Latn-CS"/>
        </w:rPr>
        <w:t xml:space="preserve">840-30678845-06, </w:t>
      </w:r>
      <w:r w:rsidRPr="00F54879">
        <w:rPr>
          <w:b/>
          <w:bCs/>
          <w:szCs w:val="24"/>
          <w:lang w:val="ru-RU"/>
        </w:rPr>
        <w:t>Модел</w:t>
      </w:r>
      <w:r w:rsidRPr="00F54879">
        <w:rPr>
          <w:szCs w:val="24"/>
          <w:lang w:val="sr-Latn-CS"/>
        </w:rPr>
        <w:t>:</w:t>
      </w:r>
      <w:r w:rsidRPr="00F54879">
        <w:rPr>
          <w:spacing w:val="1"/>
          <w:szCs w:val="24"/>
          <w:lang w:val="sr-Latn-CS"/>
        </w:rPr>
        <w:t xml:space="preserve"> </w:t>
      </w:r>
      <w:r w:rsidRPr="00F54879">
        <w:rPr>
          <w:szCs w:val="24"/>
          <w:lang w:val="sr-Latn-CS"/>
        </w:rPr>
        <w:t xml:space="preserve">97, </w:t>
      </w:r>
      <w:r w:rsidRPr="00F54879">
        <w:rPr>
          <w:b/>
          <w:bCs/>
          <w:spacing w:val="-1"/>
          <w:szCs w:val="24"/>
          <w:lang w:val="ru-RU"/>
        </w:rPr>
        <w:t>П</w:t>
      </w:r>
      <w:r w:rsidRPr="00F54879">
        <w:rPr>
          <w:b/>
          <w:bCs/>
          <w:szCs w:val="24"/>
          <w:lang w:val="ru-RU"/>
        </w:rPr>
        <w:t>озив</w:t>
      </w:r>
      <w:r w:rsidRPr="00F54879">
        <w:rPr>
          <w:b/>
          <w:bCs/>
          <w:szCs w:val="24"/>
          <w:lang w:val="sr-Latn-CS"/>
        </w:rPr>
        <w:t xml:space="preserve"> </w:t>
      </w:r>
      <w:r w:rsidRPr="00F54879">
        <w:rPr>
          <w:b/>
          <w:bCs/>
          <w:szCs w:val="24"/>
          <w:lang w:val="ru-RU"/>
        </w:rPr>
        <w:t>на</w:t>
      </w:r>
      <w:r w:rsidRPr="00F54879">
        <w:rPr>
          <w:b/>
          <w:bCs/>
          <w:spacing w:val="2"/>
          <w:szCs w:val="24"/>
          <w:lang w:val="sr-Latn-CS"/>
        </w:rPr>
        <w:t xml:space="preserve"> </w:t>
      </w:r>
      <w:r w:rsidRPr="00F54879">
        <w:rPr>
          <w:b/>
          <w:bCs/>
          <w:spacing w:val="-2"/>
          <w:szCs w:val="24"/>
          <w:lang w:val="ru-RU"/>
        </w:rPr>
        <w:t>б</w:t>
      </w:r>
      <w:r w:rsidRPr="00F54879">
        <w:rPr>
          <w:b/>
          <w:bCs/>
          <w:szCs w:val="24"/>
          <w:lang w:val="ru-RU"/>
        </w:rPr>
        <w:t>ро</w:t>
      </w:r>
      <w:r w:rsidRPr="00F54879">
        <w:rPr>
          <w:b/>
          <w:bCs/>
          <w:spacing w:val="1"/>
          <w:szCs w:val="24"/>
          <w:lang w:val="ru-RU"/>
        </w:rPr>
        <w:t>ј</w:t>
      </w:r>
      <w:r w:rsidRPr="00F54879">
        <w:rPr>
          <w:szCs w:val="24"/>
          <w:lang w:val="sr-Latn-CS"/>
        </w:rPr>
        <w:t>:</w:t>
      </w:r>
      <w:r w:rsidRPr="00F54879">
        <w:rPr>
          <w:spacing w:val="1"/>
          <w:szCs w:val="24"/>
          <w:lang w:val="sr-Latn-CS"/>
        </w:rPr>
        <w:t xml:space="preserve"> </w:t>
      </w:r>
      <w:bookmarkStart w:id="41" w:name="_Hlk15031927"/>
      <w:r w:rsidR="009C01B2" w:rsidRPr="00774754">
        <w:rPr>
          <w:spacing w:val="1"/>
          <w:szCs w:val="24"/>
          <w:lang/>
        </w:rPr>
        <w:t>подаци о броју или ознаци јавне набавке поводом које се подноси захтев за заштиту права,</w:t>
      </w:r>
      <w:bookmarkEnd w:id="41"/>
      <w:r w:rsidR="009C01B2" w:rsidRPr="00774754">
        <w:rPr>
          <w:spacing w:val="1"/>
          <w:szCs w:val="24"/>
          <w:lang/>
        </w:rPr>
        <w:t xml:space="preserve"> </w:t>
      </w:r>
      <w:r w:rsidRPr="00774754">
        <w:rPr>
          <w:b/>
          <w:bCs/>
          <w:spacing w:val="-1"/>
          <w:szCs w:val="24"/>
          <w:lang w:val="ru-RU"/>
        </w:rPr>
        <w:t>П</w:t>
      </w:r>
      <w:r w:rsidRPr="00774754">
        <w:rPr>
          <w:b/>
          <w:bCs/>
          <w:szCs w:val="24"/>
          <w:lang w:val="ru-RU"/>
        </w:rPr>
        <w:t>рима</w:t>
      </w:r>
      <w:r w:rsidRPr="00774754">
        <w:rPr>
          <w:b/>
          <w:bCs/>
          <w:spacing w:val="-1"/>
          <w:szCs w:val="24"/>
          <w:lang w:val="ru-RU"/>
        </w:rPr>
        <w:t>л</w:t>
      </w:r>
      <w:r w:rsidRPr="00774754">
        <w:rPr>
          <w:b/>
          <w:bCs/>
          <w:szCs w:val="24"/>
          <w:lang w:val="ru-RU"/>
        </w:rPr>
        <w:t>ац</w:t>
      </w:r>
      <w:r w:rsidRPr="00F54879">
        <w:rPr>
          <w:b/>
          <w:bCs/>
          <w:szCs w:val="24"/>
          <w:lang w:val="sr-Latn-CS"/>
        </w:rPr>
        <w:t>:</w:t>
      </w:r>
      <w:r w:rsidRPr="00F54879">
        <w:rPr>
          <w:b/>
          <w:bCs/>
          <w:spacing w:val="3"/>
          <w:szCs w:val="24"/>
          <w:lang w:val="sr-Latn-CS"/>
        </w:rPr>
        <w:t xml:space="preserve"> </w:t>
      </w:r>
      <w:r w:rsidRPr="00F54879">
        <w:rPr>
          <w:szCs w:val="24"/>
          <w:lang w:val="ru-RU"/>
        </w:rPr>
        <w:t>б</w:t>
      </w:r>
      <w:r w:rsidRPr="00F54879">
        <w:rPr>
          <w:spacing w:val="-4"/>
          <w:szCs w:val="24"/>
          <w:lang w:val="ru-RU"/>
        </w:rPr>
        <w:t>у</w:t>
      </w:r>
      <w:r w:rsidRPr="00F54879">
        <w:rPr>
          <w:spacing w:val="-1"/>
          <w:szCs w:val="24"/>
          <w:lang w:val="ru-RU"/>
        </w:rPr>
        <w:t>џ</w:t>
      </w:r>
      <w:r w:rsidRPr="00F54879">
        <w:rPr>
          <w:spacing w:val="1"/>
          <w:szCs w:val="24"/>
          <w:lang w:val="ru-RU"/>
        </w:rPr>
        <w:t>е</w:t>
      </w:r>
      <w:r w:rsidRPr="00F54879">
        <w:rPr>
          <w:szCs w:val="24"/>
          <w:lang w:val="ru-RU"/>
        </w:rPr>
        <w:t>т</w:t>
      </w:r>
      <w:r w:rsidRPr="00F54879">
        <w:rPr>
          <w:spacing w:val="3"/>
          <w:szCs w:val="24"/>
          <w:lang w:val="sr-Latn-CS"/>
        </w:rPr>
        <w:t xml:space="preserve"> </w:t>
      </w:r>
      <w:r w:rsidRPr="00F54879">
        <w:rPr>
          <w:szCs w:val="24"/>
          <w:lang w:val="ru-RU"/>
        </w:rPr>
        <w:t>Ре</w:t>
      </w:r>
      <w:r w:rsidRPr="00F54879">
        <w:rPr>
          <w:spacing w:val="-1"/>
          <w:szCs w:val="24"/>
          <w:lang w:val="ru-RU"/>
        </w:rPr>
        <w:t>п</w:t>
      </w:r>
      <w:r w:rsidRPr="00F54879">
        <w:rPr>
          <w:spacing w:val="-4"/>
          <w:szCs w:val="24"/>
          <w:lang w:val="ru-RU"/>
        </w:rPr>
        <w:t>у</w:t>
      </w:r>
      <w:r w:rsidRPr="00F54879">
        <w:rPr>
          <w:szCs w:val="24"/>
          <w:lang w:val="ru-RU"/>
        </w:rPr>
        <w:t>б</w:t>
      </w:r>
      <w:r w:rsidRPr="00F54879">
        <w:rPr>
          <w:spacing w:val="2"/>
          <w:szCs w:val="24"/>
          <w:lang w:val="ru-RU"/>
        </w:rPr>
        <w:t>л</w:t>
      </w:r>
      <w:r w:rsidRPr="00F54879">
        <w:rPr>
          <w:spacing w:val="-1"/>
          <w:szCs w:val="24"/>
          <w:lang w:val="ru-RU"/>
        </w:rPr>
        <w:t>ик</w:t>
      </w:r>
      <w:r w:rsidRPr="00F54879">
        <w:rPr>
          <w:szCs w:val="24"/>
          <w:lang w:val="ru-RU"/>
        </w:rPr>
        <w:t>е</w:t>
      </w:r>
      <w:r w:rsidRPr="00F54879">
        <w:rPr>
          <w:spacing w:val="3"/>
          <w:szCs w:val="24"/>
          <w:lang w:val="sr-Latn-CS"/>
        </w:rPr>
        <w:t xml:space="preserve"> </w:t>
      </w:r>
      <w:r w:rsidRPr="00F54879">
        <w:rPr>
          <w:szCs w:val="24"/>
          <w:lang w:val="ru-RU"/>
        </w:rPr>
        <w:t>Срб</w:t>
      </w:r>
      <w:r w:rsidRPr="00F54879">
        <w:rPr>
          <w:spacing w:val="-1"/>
          <w:szCs w:val="24"/>
          <w:lang w:val="ru-RU"/>
        </w:rPr>
        <w:t>и</w:t>
      </w:r>
      <w:r w:rsidRPr="00F54879">
        <w:rPr>
          <w:spacing w:val="1"/>
          <w:szCs w:val="24"/>
          <w:lang w:val="ru-RU"/>
        </w:rPr>
        <w:t>ј</w:t>
      </w:r>
      <w:r w:rsidRPr="00F54879">
        <w:rPr>
          <w:szCs w:val="24"/>
          <w:lang w:val="ru-RU"/>
        </w:rPr>
        <w:t>е</w:t>
      </w:r>
      <w:r w:rsidR="00F30041">
        <w:rPr>
          <w:szCs w:val="24"/>
          <w:lang/>
        </w:rPr>
        <w:t>.</w:t>
      </w:r>
    </w:p>
    <w:p w:rsidR="00F54879" w:rsidRPr="00F54879" w:rsidRDefault="00F54879" w:rsidP="00A0027E">
      <w:pPr>
        <w:ind w:firstLine="708"/>
        <w:jc w:val="both"/>
        <w:rPr>
          <w:szCs w:val="24"/>
          <w:lang/>
        </w:rPr>
      </w:pPr>
      <w:r w:rsidRPr="00F54879">
        <w:rPr>
          <w:szCs w:val="24"/>
          <w:lang w:val="ru-RU"/>
        </w:rPr>
        <w:t xml:space="preserve">Подносилац захтева дужан </w:t>
      </w:r>
      <w:r w:rsidR="00A0027E">
        <w:rPr>
          <w:szCs w:val="24"/>
          <w:lang w:val="ru-RU"/>
        </w:rPr>
        <w:t xml:space="preserve">је </w:t>
      </w:r>
      <w:r w:rsidRPr="00F54879">
        <w:rPr>
          <w:szCs w:val="24"/>
          <w:lang w:val="ru-RU"/>
        </w:rPr>
        <w:t>да на рачун буџета Републике Србије уплати таксу од:</w:t>
      </w:r>
    </w:p>
    <w:p w:rsidR="00F54879" w:rsidRDefault="00F54879" w:rsidP="004D35C3">
      <w:pPr>
        <w:ind w:firstLine="708"/>
        <w:jc w:val="both"/>
        <w:rPr>
          <w:szCs w:val="24"/>
          <w:lang/>
        </w:rPr>
      </w:pPr>
      <w:r w:rsidRPr="00F54879">
        <w:rPr>
          <w:szCs w:val="24"/>
          <w:lang/>
        </w:rPr>
        <w:t>-120.000 динара, ако се захтев за з</w:t>
      </w:r>
      <w:r w:rsidR="00853D3C">
        <w:rPr>
          <w:szCs w:val="24"/>
          <w:lang/>
        </w:rPr>
        <w:t>a</w:t>
      </w:r>
      <w:r w:rsidRPr="00F54879">
        <w:rPr>
          <w:szCs w:val="24"/>
          <w:lang/>
        </w:rPr>
        <w:t xml:space="preserve">штиту права подноси </w:t>
      </w:r>
      <w:r w:rsidRPr="004D35C3">
        <w:rPr>
          <w:b/>
          <w:szCs w:val="24"/>
          <w:lang/>
        </w:rPr>
        <w:t xml:space="preserve">пре отварања понуда </w:t>
      </w:r>
      <w:r w:rsidRPr="00F54879">
        <w:rPr>
          <w:szCs w:val="24"/>
          <w:lang/>
        </w:rPr>
        <w:t>и ако процењена вредност није већа од 120.000.000 динара;</w:t>
      </w:r>
    </w:p>
    <w:p w:rsidR="004D35C3" w:rsidRPr="00F54879" w:rsidRDefault="004D35C3" w:rsidP="004D35C3">
      <w:pPr>
        <w:ind w:firstLine="708"/>
        <w:jc w:val="both"/>
        <w:rPr>
          <w:szCs w:val="24"/>
          <w:lang/>
        </w:rPr>
      </w:pPr>
      <w:r>
        <w:rPr>
          <w:szCs w:val="24"/>
          <w:lang/>
        </w:rPr>
        <w:t xml:space="preserve">- 250.000 динара </w:t>
      </w:r>
      <w:r w:rsidRPr="00F54879">
        <w:rPr>
          <w:szCs w:val="24"/>
          <w:lang/>
        </w:rPr>
        <w:t>ако се захтев за з</w:t>
      </w:r>
      <w:r w:rsidR="00853D3C">
        <w:rPr>
          <w:szCs w:val="24"/>
          <w:lang/>
        </w:rPr>
        <w:t>a</w:t>
      </w:r>
      <w:r w:rsidRPr="00F54879">
        <w:rPr>
          <w:szCs w:val="24"/>
          <w:lang/>
        </w:rPr>
        <w:t xml:space="preserve">штиту права подноси </w:t>
      </w:r>
      <w:r w:rsidRPr="004D35C3">
        <w:rPr>
          <w:b/>
          <w:szCs w:val="24"/>
          <w:lang/>
        </w:rPr>
        <w:t>пре отварања понуда</w:t>
      </w:r>
      <w:r w:rsidRPr="00F54879">
        <w:rPr>
          <w:szCs w:val="24"/>
          <w:lang/>
        </w:rPr>
        <w:t xml:space="preserve"> и ако </w:t>
      </w:r>
      <w:r>
        <w:rPr>
          <w:szCs w:val="24"/>
          <w:lang/>
        </w:rPr>
        <w:t xml:space="preserve">је </w:t>
      </w:r>
      <w:r w:rsidRPr="00F54879">
        <w:rPr>
          <w:szCs w:val="24"/>
          <w:lang/>
        </w:rPr>
        <w:t>процењена вредност већа од 120.000.000 динара;</w:t>
      </w:r>
    </w:p>
    <w:p w:rsidR="00F54879" w:rsidRPr="00F54879" w:rsidRDefault="00F54879" w:rsidP="004D35C3">
      <w:pPr>
        <w:ind w:firstLine="708"/>
        <w:jc w:val="both"/>
        <w:rPr>
          <w:szCs w:val="24"/>
          <w:lang/>
        </w:rPr>
      </w:pPr>
      <w:r w:rsidRPr="00F54879">
        <w:rPr>
          <w:szCs w:val="24"/>
          <w:lang/>
        </w:rPr>
        <w:t xml:space="preserve">-120.000 динара, ако се захтев за заштиту права подноси </w:t>
      </w:r>
      <w:r w:rsidRPr="004D35C3">
        <w:rPr>
          <w:b/>
          <w:szCs w:val="24"/>
          <w:lang/>
        </w:rPr>
        <w:t>након отварања понуда</w:t>
      </w:r>
      <w:r w:rsidRPr="00F54879">
        <w:rPr>
          <w:szCs w:val="24"/>
          <w:lang/>
        </w:rPr>
        <w:t xml:space="preserve"> и ако процењена вредност није већа од 120.000.000 динара;</w:t>
      </w:r>
    </w:p>
    <w:p w:rsidR="00F54879" w:rsidRPr="00BB236F" w:rsidRDefault="00F54879" w:rsidP="004D35C3">
      <w:pPr>
        <w:ind w:firstLine="708"/>
        <w:jc w:val="both"/>
        <w:rPr>
          <w:szCs w:val="24"/>
          <w:lang/>
        </w:rPr>
      </w:pPr>
      <w:r w:rsidRPr="00BB236F">
        <w:rPr>
          <w:szCs w:val="24"/>
          <w:lang/>
        </w:rPr>
        <w:t>- 0,1 % процењене вредности јавне набавке, односно пону</w:t>
      </w:r>
      <w:r w:rsidRPr="00BB236F">
        <w:rPr>
          <w:szCs w:val="24"/>
          <w:lang w:val="ru-RU"/>
        </w:rPr>
        <w:t xml:space="preserve">ђене цене понуђача којем је додељен уговор, ако се захтев за заштиту права подноси </w:t>
      </w:r>
      <w:r w:rsidRPr="00BB236F">
        <w:rPr>
          <w:b/>
          <w:szCs w:val="24"/>
          <w:lang w:val="ru-RU"/>
        </w:rPr>
        <w:t>након отварања понуда</w:t>
      </w:r>
      <w:r w:rsidRPr="00BB236F">
        <w:rPr>
          <w:szCs w:val="24"/>
          <w:lang w:val="ru-RU"/>
        </w:rPr>
        <w:t xml:space="preserve"> и ако је та вредност већа од 120.000.000</w:t>
      </w:r>
      <w:r w:rsidR="00A0027E" w:rsidRPr="00BB236F">
        <w:rPr>
          <w:szCs w:val="24"/>
          <w:lang w:val="ru-RU"/>
        </w:rPr>
        <w:t xml:space="preserve"> динара</w:t>
      </w:r>
      <w:r w:rsidR="00BB236F">
        <w:rPr>
          <w:szCs w:val="24"/>
          <w:lang w:val="ru-RU"/>
        </w:rPr>
        <w:t>.</w:t>
      </w:r>
    </w:p>
    <w:p w:rsidR="00F54879" w:rsidRPr="00F54879" w:rsidRDefault="00F54879" w:rsidP="004D35C3">
      <w:pPr>
        <w:ind w:firstLine="708"/>
        <w:jc w:val="both"/>
        <w:rPr>
          <w:szCs w:val="24"/>
          <w:lang/>
        </w:rPr>
      </w:pPr>
      <w:r w:rsidRPr="00F54879">
        <w:rPr>
          <w:szCs w:val="24"/>
          <w:lang/>
        </w:rPr>
        <w:lastRenderedPageBreak/>
        <w:t>П</w:t>
      </w:r>
      <w:r w:rsidRPr="00F54879">
        <w:rPr>
          <w:szCs w:val="24"/>
          <w:lang w:val="ru-RU"/>
        </w:rPr>
        <w:t xml:space="preserve">оступак заштите права понуђача </w:t>
      </w:r>
      <w:r w:rsidR="00B069E4">
        <w:rPr>
          <w:szCs w:val="24"/>
          <w:lang w:val="ru-RU"/>
        </w:rPr>
        <w:t xml:space="preserve">уређен је </w:t>
      </w:r>
      <w:r w:rsidRPr="00F54879">
        <w:rPr>
          <w:szCs w:val="24"/>
          <w:lang w:val="ru-RU"/>
        </w:rPr>
        <w:t>одредбама</w:t>
      </w:r>
      <w:r w:rsidRPr="00F54879">
        <w:rPr>
          <w:szCs w:val="24"/>
          <w:lang/>
        </w:rPr>
        <w:t xml:space="preserve"> чл. </w:t>
      </w:r>
      <w:r w:rsidRPr="00F54879">
        <w:rPr>
          <w:szCs w:val="24"/>
          <w:lang w:val="ru-RU"/>
        </w:rPr>
        <w:t>138. – 1</w:t>
      </w:r>
      <w:r w:rsidR="00DB0D52">
        <w:rPr>
          <w:szCs w:val="24"/>
          <w:lang w:val="ru-RU"/>
        </w:rPr>
        <w:t>59</w:t>
      </w:r>
      <w:r w:rsidRPr="00F54879">
        <w:rPr>
          <w:szCs w:val="24"/>
          <w:lang w:val="ru-RU"/>
        </w:rPr>
        <w:t>.</w:t>
      </w:r>
      <w:r w:rsidRPr="00F54879">
        <w:rPr>
          <w:szCs w:val="24"/>
          <w:lang/>
        </w:rPr>
        <w:t xml:space="preserve"> Закона</w:t>
      </w:r>
      <w:r w:rsidR="00DB0D52">
        <w:rPr>
          <w:szCs w:val="24"/>
          <w:lang/>
        </w:rPr>
        <w:t>, а посебна овлашћења Републичке комисије за заштиту права у поступцима јавних набавки, одредбама чл. 160 до 167.Закона.</w:t>
      </w:r>
    </w:p>
    <w:p w:rsidR="00F54879" w:rsidRPr="009A7C1F" w:rsidRDefault="00E94E90" w:rsidP="00E94E90">
      <w:pPr>
        <w:pStyle w:val="Heading3"/>
        <w:numPr>
          <w:ilvl w:val="0"/>
          <w:numId w:val="0"/>
        </w:numPr>
        <w:ind w:left="284" w:firstLine="142"/>
        <w:jc w:val="left"/>
        <w:rPr>
          <w:lang/>
        </w:rPr>
      </w:pPr>
      <w:bookmarkStart w:id="42" w:name="_Hlk534722169"/>
      <w:r>
        <w:rPr>
          <w:lang w:val="ru-RU"/>
        </w:rPr>
        <w:t>23.</w:t>
      </w:r>
      <w:r w:rsidR="00185C88">
        <w:rPr>
          <w:lang w:val="ru-RU"/>
        </w:rPr>
        <w:t xml:space="preserve"> </w:t>
      </w:r>
      <w:r w:rsidR="00F54879" w:rsidRPr="00ED3EE4">
        <w:rPr>
          <w:lang w:val="ru-RU"/>
        </w:rPr>
        <w:t>РОК У КОЈЕМ ЋЕ УГОВОР БИТИ ЗАКЉУЧЕН</w:t>
      </w:r>
    </w:p>
    <w:p w:rsidR="00F54879" w:rsidRDefault="00A90B39" w:rsidP="004D35C3">
      <w:pPr>
        <w:ind w:firstLine="708"/>
        <w:jc w:val="both"/>
        <w:rPr>
          <w:szCs w:val="24"/>
          <w:lang w:val="ru-RU"/>
        </w:rPr>
      </w:pPr>
      <w:bookmarkStart w:id="43" w:name="_Hlk534722308"/>
      <w:r>
        <w:rPr>
          <w:szCs w:val="24"/>
          <w:lang w:val="ru-RU"/>
        </w:rPr>
        <w:t>Наручилац ћ</w:t>
      </w:r>
      <w:r w:rsidR="00ED3EE4" w:rsidRPr="00ED3EE4">
        <w:rPr>
          <w:szCs w:val="24"/>
          <w:lang w:val="ru-RU"/>
        </w:rPr>
        <w:t xml:space="preserve">е уговор о јавној набавци доставити понуђачу којем је уговор додељен у року од </w:t>
      </w:r>
      <w:r w:rsidR="00510F46">
        <w:rPr>
          <w:szCs w:val="24"/>
          <w:lang w:val="ru-RU"/>
        </w:rPr>
        <w:t>8 (</w:t>
      </w:r>
      <w:r w:rsidR="00ED3EE4" w:rsidRPr="00ED3EE4">
        <w:rPr>
          <w:szCs w:val="24"/>
          <w:lang w:val="ru-RU"/>
        </w:rPr>
        <w:t>осам</w:t>
      </w:r>
      <w:r w:rsidR="00510F46">
        <w:rPr>
          <w:szCs w:val="24"/>
          <w:lang w:val="ru-RU"/>
        </w:rPr>
        <w:t>)</w:t>
      </w:r>
      <w:r w:rsidR="00ED3EE4" w:rsidRPr="00ED3EE4">
        <w:rPr>
          <w:szCs w:val="24"/>
          <w:lang w:val="ru-RU"/>
        </w:rPr>
        <w:t xml:space="preserve"> дана од дана протека рока за подношење захтева за заштиту права.</w:t>
      </w:r>
    </w:p>
    <w:p w:rsidR="00F54879" w:rsidRDefault="00F54879" w:rsidP="00ED3EE4">
      <w:pPr>
        <w:ind w:firstLine="708"/>
        <w:jc w:val="both"/>
        <w:rPr>
          <w:szCs w:val="24"/>
          <w:lang w:val="ru-RU"/>
        </w:rPr>
      </w:pPr>
      <w:r w:rsidRPr="00F54879">
        <w:rPr>
          <w:szCs w:val="24"/>
          <w:lang w:val="ru-RU"/>
        </w:rPr>
        <w:t>У случају да је поднета само једна понуда наручилац може закључити уговор пре</w:t>
      </w:r>
      <w:r w:rsidRPr="00F54879">
        <w:rPr>
          <w:szCs w:val="24"/>
          <w:lang/>
        </w:rPr>
        <w:t xml:space="preserve"> истека рока за подношење захтева за заштиту права, у складу са чл</w:t>
      </w:r>
      <w:r w:rsidR="00ED3EE4">
        <w:rPr>
          <w:szCs w:val="24"/>
          <w:lang/>
        </w:rPr>
        <w:t xml:space="preserve">аном </w:t>
      </w:r>
      <w:r w:rsidRPr="00F54879">
        <w:rPr>
          <w:szCs w:val="24"/>
          <w:lang/>
        </w:rPr>
        <w:t xml:space="preserve">112. </w:t>
      </w:r>
      <w:r w:rsidRPr="00F54879">
        <w:rPr>
          <w:szCs w:val="24"/>
          <w:lang w:val="ru-RU"/>
        </w:rPr>
        <w:t>став 2. тачка 5</w:t>
      </w:r>
      <w:r w:rsidR="00ED3EE4">
        <w:rPr>
          <w:szCs w:val="24"/>
          <w:lang w:val="ru-RU"/>
        </w:rPr>
        <w:t>)</w:t>
      </w:r>
      <w:r w:rsidRPr="00F54879">
        <w:rPr>
          <w:szCs w:val="24"/>
          <w:lang w:val="ru-RU"/>
        </w:rPr>
        <w:t xml:space="preserve"> Закона.</w:t>
      </w:r>
    </w:p>
    <w:bookmarkEnd w:id="42"/>
    <w:bookmarkEnd w:id="43"/>
    <w:p w:rsidR="00F64BF6" w:rsidRPr="00F461F8" w:rsidRDefault="00E94E90" w:rsidP="00E94E90">
      <w:pPr>
        <w:pStyle w:val="Heading3"/>
        <w:numPr>
          <w:ilvl w:val="0"/>
          <w:numId w:val="0"/>
        </w:numPr>
        <w:ind w:left="567" w:hanging="141"/>
        <w:rPr>
          <w:rFonts w:eastAsia="Calibri-Bold"/>
          <w:color w:val="000000"/>
          <w:lang/>
        </w:rPr>
      </w:pPr>
      <w:r>
        <w:rPr>
          <w:rFonts w:eastAsia="Calibri-Bold"/>
          <w:lang/>
        </w:rPr>
        <w:t>24.</w:t>
      </w:r>
      <w:r w:rsidR="0060439C">
        <w:rPr>
          <w:rFonts w:eastAsia="Calibri-Bold"/>
          <w:lang/>
        </w:rPr>
        <w:t xml:space="preserve"> </w:t>
      </w:r>
      <w:r w:rsidR="00D15AE3" w:rsidRPr="00F461F8">
        <w:rPr>
          <w:rFonts w:eastAsia="Calibri-Bold"/>
          <w:lang/>
        </w:rPr>
        <w:t>ИЗМЕНЕ ТОКОМ ТРАЈАЊА УГОВОРА О ЈАВНОЈ НАБАВЦИ</w:t>
      </w:r>
      <w:r w:rsidR="007264E4" w:rsidRPr="00F461F8">
        <w:rPr>
          <w:rFonts w:eastAsia="Calibri-Bold"/>
          <w:lang/>
        </w:rPr>
        <w:t xml:space="preserve"> РАДОВА</w:t>
      </w:r>
      <w:r w:rsidR="00986D7D">
        <w:rPr>
          <w:rFonts w:eastAsia="Calibri-Bold"/>
          <w:lang/>
        </w:rPr>
        <w:t xml:space="preserve"> </w:t>
      </w:r>
      <w:permStart w:id="140" w:edGrp="everyone"/>
      <w:r w:rsidR="00D440CF">
        <w:rPr>
          <w:rFonts w:eastAsia="Calibri-Bold"/>
          <w:lang/>
        </w:rPr>
        <w:t>НА АДАПТАЦИЈИ И РЕКОНСТРУКЦИЈИ ОБЈЕКТА ОШ“СЕСТРЕ ПАВЛОВИЋ“ У БЕЛАНОВИЦИ</w:t>
      </w:r>
      <w:r w:rsidR="00986D7D">
        <w:rPr>
          <w:rFonts w:eastAsia="Calibri-Bold"/>
          <w:lang/>
        </w:rPr>
        <w:t>.</w:t>
      </w:r>
      <w:permEnd w:id="140"/>
    </w:p>
    <w:p w:rsidR="00185C88" w:rsidRPr="009C01B2" w:rsidRDefault="00202A88" w:rsidP="0060439C">
      <w:pPr>
        <w:autoSpaceDE w:val="0"/>
        <w:autoSpaceDN w:val="0"/>
        <w:adjustRightInd w:val="0"/>
        <w:ind w:firstLine="567"/>
        <w:jc w:val="both"/>
        <w:rPr>
          <w:rFonts w:eastAsia="Calibri-Bold"/>
          <w:bCs/>
          <w:szCs w:val="24"/>
          <w:lang/>
        </w:rPr>
      </w:pPr>
      <w:bookmarkStart w:id="44" w:name="_Hlk531599117"/>
      <w:r w:rsidRPr="009C01B2">
        <w:rPr>
          <w:rFonts w:eastAsia="Calibri-Bold"/>
          <w:bCs/>
          <w:szCs w:val="24"/>
          <w:lang/>
        </w:rPr>
        <w:t>Наручилац може</w:t>
      </w:r>
      <w:r w:rsidR="00FE581A" w:rsidRPr="009C01B2">
        <w:rPr>
          <w:rFonts w:eastAsia="Calibri-Bold"/>
          <w:bCs/>
          <w:szCs w:val="24"/>
          <w:lang/>
        </w:rPr>
        <w:t>,</w:t>
      </w:r>
      <w:r w:rsidRPr="009C01B2">
        <w:rPr>
          <w:rFonts w:eastAsia="Calibri-Bold"/>
          <w:bCs/>
          <w:szCs w:val="24"/>
          <w:lang/>
        </w:rPr>
        <w:t xml:space="preserve"> након закључења Уговора о јавној набавци </w:t>
      </w:r>
      <w:permStart w:id="141" w:edGrp="everyone"/>
      <w:r w:rsidR="0068529B" w:rsidRPr="009C01B2">
        <w:rPr>
          <w:rFonts w:eastAsia="Calibri-Bold"/>
          <w:b/>
          <w:bCs/>
          <w:szCs w:val="24"/>
          <w:lang/>
        </w:rPr>
        <w:t xml:space="preserve">ИЗВОЂЕЊЕ РАДОВА </w:t>
      </w:r>
      <w:r w:rsidR="00E336DD">
        <w:rPr>
          <w:rFonts w:eastAsia="Calibri-Bold"/>
          <w:b/>
          <w:bCs/>
          <w:szCs w:val="24"/>
          <w:lang/>
        </w:rPr>
        <w:t>НА АДАПТАЦИЈИ И РЕКОНСТРУКЦИЈИ ОБЈЕКТА ОШ“СЕСТРЕ ПАВЛОВИЋ“ У БЕЛАНОВИЦИ</w:t>
      </w:r>
      <w:r w:rsidR="0080140A" w:rsidRPr="009C01B2">
        <w:rPr>
          <w:rFonts w:eastAsia="Calibri-Bold"/>
          <w:bCs/>
          <w:szCs w:val="24"/>
          <w:lang/>
        </w:rPr>
        <w:t>.</w:t>
      </w:r>
      <w:permEnd w:id="141"/>
      <w:r w:rsidRPr="009C01B2">
        <w:rPr>
          <w:rFonts w:eastAsia="Calibri-Bold"/>
          <w:bCs/>
          <w:szCs w:val="24"/>
          <w:lang/>
        </w:rPr>
        <w:t>, без с</w:t>
      </w:r>
      <w:r w:rsidR="00FE581A" w:rsidRPr="009C01B2">
        <w:rPr>
          <w:rFonts w:eastAsia="Calibri-Bold"/>
          <w:bCs/>
          <w:szCs w:val="24"/>
          <w:lang/>
        </w:rPr>
        <w:t>провођења поступка јавне набавке</w:t>
      </w:r>
      <w:r w:rsidRPr="009C01B2">
        <w:rPr>
          <w:rFonts w:eastAsia="Calibri-Bold"/>
          <w:bCs/>
          <w:szCs w:val="24"/>
          <w:lang/>
        </w:rPr>
        <w:t xml:space="preserve">, </w:t>
      </w:r>
      <w:r w:rsidR="003818C6" w:rsidRPr="009C01B2">
        <w:rPr>
          <w:rFonts w:eastAsia="Calibri-Bold"/>
          <w:bCs/>
          <w:szCs w:val="24"/>
          <w:lang/>
        </w:rPr>
        <w:t xml:space="preserve">да </w:t>
      </w:r>
      <w:r w:rsidRPr="009C01B2">
        <w:rPr>
          <w:rFonts w:eastAsia="Calibri-Bold"/>
          <w:bCs/>
          <w:szCs w:val="24"/>
          <w:lang/>
        </w:rPr>
        <w:t xml:space="preserve">повећа обим </w:t>
      </w:r>
      <w:r w:rsidR="003818C6" w:rsidRPr="009C01B2">
        <w:rPr>
          <w:rFonts w:eastAsia="Calibri-Bold"/>
          <w:bCs/>
          <w:szCs w:val="24"/>
          <w:lang/>
        </w:rPr>
        <w:t>радова који су предмет уговора</w:t>
      </w:r>
      <w:r w:rsidR="00185C88" w:rsidRPr="009C01B2">
        <w:rPr>
          <w:rFonts w:eastAsia="Calibri-Bold"/>
          <w:bCs/>
          <w:szCs w:val="24"/>
          <w:lang/>
        </w:rPr>
        <w:t>.</w:t>
      </w:r>
    </w:p>
    <w:p w:rsidR="0077686B" w:rsidRPr="009C01B2" w:rsidRDefault="0077686B" w:rsidP="004B4A5E">
      <w:pPr>
        <w:autoSpaceDE w:val="0"/>
        <w:autoSpaceDN w:val="0"/>
        <w:adjustRightInd w:val="0"/>
        <w:ind w:firstLine="567"/>
        <w:jc w:val="both"/>
        <w:rPr>
          <w:rFonts w:eastAsia="Calibri-Bold"/>
          <w:bCs/>
          <w:szCs w:val="24"/>
          <w:lang/>
        </w:rPr>
      </w:pPr>
      <w:r w:rsidRPr="009C01B2">
        <w:rPr>
          <w:rFonts w:eastAsia="Calibri-Bold"/>
          <w:bCs/>
          <w:szCs w:val="24"/>
          <w:lang/>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A6124" w:rsidRPr="009C01B2" w:rsidRDefault="0077686B" w:rsidP="00533C32">
      <w:pPr>
        <w:numPr>
          <w:ilvl w:val="0"/>
          <w:numId w:val="13"/>
        </w:numPr>
        <w:autoSpaceDE w:val="0"/>
        <w:autoSpaceDN w:val="0"/>
        <w:adjustRightInd w:val="0"/>
        <w:jc w:val="both"/>
        <w:rPr>
          <w:rFonts w:eastAsia="Arial Unicode MS"/>
          <w:bCs/>
          <w:kern w:val="2"/>
          <w:szCs w:val="24"/>
          <w:lang w:eastAsia="ar-SA"/>
        </w:rPr>
      </w:pPr>
      <w:r w:rsidRPr="009C01B2">
        <w:rPr>
          <w:rFonts w:eastAsia="Arial Unicode MS"/>
          <w:bCs/>
          <w:kern w:val="2"/>
          <w:szCs w:val="24"/>
          <w:lang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77686B" w:rsidRPr="009C01B2" w:rsidRDefault="0077686B" w:rsidP="00533C32">
      <w:pPr>
        <w:numPr>
          <w:ilvl w:val="0"/>
          <w:numId w:val="13"/>
        </w:numPr>
        <w:suppressAutoHyphens/>
        <w:spacing w:line="100" w:lineRule="atLeast"/>
        <w:jc w:val="both"/>
        <w:rPr>
          <w:rFonts w:eastAsia="Arial Unicode MS"/>
          <w:bCs/>
          <w:kern w:val="2"/>
          <w:szCs w:val="24"/>
          <w:lang w:eastAsia="ar-SA"/>
        </w:rPr>
      </w:pPr>
      <w:r w:rsidRPr="009C01B2">
        <w:rPr>
          <w:rFonts w:eastAsia="Arial Unicode MS"/>
          <w:bCs/>
          <w:kern w:val="2"/>
          <w:szCs w:val="24"/>
          <w:lang w:eastAsia="ar-SA"/>
        </w:rPr>
        <w:t xml:space="preserve">мере </w:t>
      </w:r>
      <w:r w:rsidR="00AB79CE" w:rsidRPr="009C01B2">
        <w:rPr>
          <w:rFonts w:eastAsia="Arial Unicode MS"/>
          <w:bCs/>
          <w:kern w:val="2"/>
          <w:szCs w:val="24"/>
          <w:lang w:eastAsia="ar-SA"/>
        </w:rPr>
        <w:t xml:space="preserve">које буду </w:t>
      </w:r>
      <w:r w:rsidRPr="009C01B2">
        <w:rPr>
          <w:rFonts w:eastAsia="Arial Unicode MS"/>
          <w:bCs/>
          <w:kern w:val="2"/>
          <w:szCs w:val="24"/>
          <w:lang w:eastAsia="ar-SA"/>
        </w:rPr>
        <w:t>предвиђене актима надлежних органа;</w:t>
      </w:r>
    </w:p>
    <w:p w:rsidR="0077686B" w:rsidRPr="009C01B2" w:rsidRDefault="0077686B" w:rsidP="00533C32">
      <w:pPr>
        <w:numPr>
          <w:ilvl w:val="0"/>
          <w:numId w:val="13"/>
        </w:numPr>
        <w:suppressAutoHyphens/>
        <w:spacing w:line="100" w:lineRule="atLeast"/>
        <w:jc w:val="both"/>
        <w:rPr>
          <w:rFonts w:eastAsia="Arial Unicode MS"/>
          <w:bCs/>
          <w:kern w:val="2"/>
          <w:szCs w:val="24"/>
          <w:lang w:eastAsia="ar-SA"/>
        </w:rPr>
      </w:pPr>
      <w:r w:rsidRPr="009C01B2">
        <w:rPr>
          <w:rFonts w:eastAsia="Arial Unicode MS"/>
          <w:bCs/>
          <w:kern w:val="2"/>
          <w:szCs w:val="24"/>
          <w:lang w:eastAsia="ar-SA"/>
        </w:rPr>
        <w:t>услови за извођење радова у земљи или води, који нису предвиђени техничком документаци</w:t>
      </w:r>
      <w:r w:rsidR="003379D2" w:rsidRPr="009C01B2">
        <w:rPr>
          <w:rFonts w:eastAsia="Arial Unicode MS"/>
          <w:bCs/>
          <w:kern w:val="2"/>
          <w:szCs w:val="24"/>
          <w:lang w:eastAsia="ar-SA"/>
        </w:rPr>
        <w:t>ј</w:t>
      </w:r>
      <w:r w:rsidRPr="009C01B2">
        <w:rPr>
          <w:rFonts w:eastAsia="Arial Unicode MS"/>
          <w:bCs/>
          <w:kern w:val="2"/>
          <w:szCs w:val="24"/>
          <w:lang w:eastAsia="ar-SA"/>
        </w:rPr>
        <w:t>ом;</w:t>
      </w:r>
    </w:p>
    <w:p w:rsidR="0077686B" w:rsidRDefault="0077686B" w:rsidP="00533C32">
      <w:pPr>
        <w:numPr>
          <w:ilvl w:val="0"/>
          <w:numId w:val="13"/>
        </w:numPr>
        <w:suppressAutoHyphens/>
        <w:spacing w:line="100" w:lineRule="atLeast"/>
        <w:jc w:val="both"/>
        <w:rPr>
          <w:rFonts w:eastAsia="Arial Unicode MS"/>
          <w:bCs/>
          <w:color w:val="000000"/>
          <w:kern w:val="2"/>
          <w:szCs w:val="24"/>
          <w:lang w:eastAsia="ar-SA"/>
        </w:rPr>
      </w:pPr>
      <w:r w:rsidRPr="009C01B2">
        <w:rPr>
          <w:rFonts w:eastAsia="Arial Unicode MS"/>
          <w:bCs/>
          <w:kern w:val="2"/>
          <w:szCs w:val="24"/>
          <w:lang w:eastAsia="ar-SA"/>
        </w:rPr>
        <w:t>закашњење наручиоца да Извођача радова уведе</w:t>
      </w:r>
      <w:r w:rsidRPr="009C01B2">
        <w:rPr>
          <w:rFonts w:eastAsia="Arial Unicode MS"/>
          <w:bCs/>
          <w:color w:val="000000"/>
          <w:kern w:val="2"/>
          <w:szCs w:val="24"/>
          <w:lang w:eastAsia="ar-SA"/>
        </w:rPr>
        <w:t xml:space="preserve"> у посао;</w:t>
      </w:r>
    </w:p>
    <w:p w:rsidR="005C0823" w:rsidRPr="009C01B2" w:rsidRDefault="005C0823" w:rsidP="00533C32">
      <w:pPr>
        <w:numPr>
          <w:ilvl w:val="0"/>
          <w:numId w:val="13"/>
        </w:numPr>
        <w:suppressAutoHyphens/>
        <w:spacing w:line="100" w:lineRule="atLeast"/>
        <w:jc w:val="both"/>
        <w:rPr>
          <w:rFonts w:eastAsia="Arial Unicode MS"/>
          <w:bCs/>
          <w:color w:val="000000"/>
          <w:kern w:val="2"/>
          <w:szCs w:val="24"/>
          <w:lang w:eastAsia="ar-SA"/>
        </w:rPr>
      </w:pPr>
      <w:r>
        <w:rPr>
          <w:rFonts w:eastAsia="Arial Unicode MS"/>
          <w:bCs/>
          <w:kern w:val="2"/>
          <w:szCs w:val="24"/>
          <w:lang w:val="sr-Cyrl-CS" w:eastAsia="ar-SA"/>
        </w:rPr>
        <w:t>потребу за извођењем вишкова радова;</w:t>
      </w:r>
    </w:p>
    <w:p w:rsidR="00185C88" w:rsidRPr="009C01B2" w:rsidRDefault="00185C88" w:rsidP="00533C32">
      <w:pPr>
        <w:numPr>
          <w:ilvl w:val="0"/>
          <w:numId w:val="13"/>
        </w:numPr>
        <w:suppressAutoHyphens/>
        <w:spacing w:line="100" w:lineRule="atLeast"/>
        <w:jc w:val="both"/>
        <w:rPr>
          <w:rFonts w:eastAsia="Arial Unicode MS"/>
          <w:bCs/>
          <w:color w:val="000000"/>
          <w:kern w:val="2"/>
          <w:szCs w:val="24"/>
          <w:lang w:eastAsia="ar-SA"/>
        </w:rPr>
      </w:pPr>
      <w:r w:rsidRPr="009C01B2">
        <w:rPr>
          <w:rFonts w:eastAsia="Arial Unicode MS"/>
          <w:bCs/>
          <w:color w:val="000000"/>
          <w:kern w:val="2"/>
          <w:szCs w:val="24"/>
          <w:lang w:eastAsia="ar-SA"/>
        </w:rPr>
        <w:t xml:space="preserve">хитне непредвиђене радове, </w:t>
      </w:r>
      <w:r w:rsidRPr="009C01B2">
        <w:rPr>
          <w:bCs/>
          <w:szCs w:val="24"/>
          <w:lang w:val="ru-RU"/>
        </w:rPr>
        <w:t>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догађајима, у складу са чланом 634. Закона о облигационим односима и чланом 19. став 2. Посебних Узанси о грађењу („Сл</w:t>
      </w:r>
      <w:r w:rsidR="009C01B2">
        <w:rPr>
          <w:bCs/>
          <w:szCs w:val="24"/>
          <w:lang w:val="ru-RU"/>
        </w:rPr>
        <w:t>ужбени лист</w:t>
      </w:r>
      <w:r w:rsidRPr="009C01B2">
        <w:rPr>
          <w:bCs/>
          <w:szCs w:val="24"/>
          <w:lang w:val="ru-RU"/>
        </w:rPr>
        <w:t xml:space="preserve"> СФРЈ“ бр. 18/77).</w:t>
      </w:r>
    </w:p>
    <w:p w:rsidR="00185C88" w:rsidRPr="009C01B2" w:rsidRDefault="00185C88" w:rsidP="00185C88">
      <w:pPr>
        <w:autoSpaceDE w:val="0"/>
        <w:autoSpaceDN w:val="0"/>
        <w:adjustRightInd w:val="0"/>
        <w:ind w:firstLine="567"/>
        <w:jc w:val="both"/>
        <w:rPr>
          <w:rFonts w:eastAsia="Calibri-Bold"/>
          <w:bCs/>
          <w:color w:val="000000"/>
          <w:szCs w:val="24"/>
          <w:lang/>
        </w:rPr>
      </w:pPr>
      <w:r w:rsidRPr="009C01B2">
        <w:rPr>
          <w:rFonts w:eastAsia="Calibri-Bold"/>
          <w:bCs/>
          <w:color w:val="000000"/>
          <w:szCs w:val="24"/>
          <w:lang/>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185C88" w:rsidRPr="00185C88" w:rsidRDefault="00185C88" w:rsidP="00185C88">
      <w:pPr>
        <w:autoSpaceDE w:val="0"/>
        <w:autoSpaceDN w:val="0"/>
        <w:adjustRightInd w:val="0"/>
        <w:ind w:firstLine="567"/>
        <w:jc w:val="both"/>
        <w:rPr>
          <w:rFonts w:eastAsia="Calibri-Bold"/>
          <w:b/>
          <w:bCs/>
          <w:color w:val="000000"/>
          <w:szCs w:val="24"/>
          <w:lang/>
        </w:rPr>
      </w:pPr>
      <w:r w:rsidRPr="009C01B2">
        <w:rPr>
          <w:rFonts w:eastAsia="Calibri-Bold"/>
          <w:bCs/>
          <w:color w:val="000000"/>
          <w:szCs w:val="24"/>
          <w:lang/>
        </w:rPr>
        <w:t xml:space="preserve">Изменом уговора, по било ком од наведених основа, </w:t>
      </w:r>
      <w:r w:rsidRPr="009C01B2">
        <w:rPr>
          <w:rFonts w:eastAsia="Calibri-Bold"/>
          <w:b/>
          <w:bCs/>
          <w:color w:val="000000"/>
          <w:szCs w:val="24"/>
          <w:lang/>
        </w:rPr>
        <w:t>не може се мењати предмет јавне набавке.</w:t>
      </w:r>
      <w:r w:rsidRPr="00185C88">
        <w:rPr>
          <w:rFonts w:eastAsia="Calibri-Bold"/>
          <w:b/>
          <w:bCs/>
          <w:color w:val="000000"/>
          <w:szCs w:val="24"/>
          <w:lang/>
        </w:rPr>
        <w:t xml:space="preserve"> </w:t>
      </w:r>
    </w:p>
    <w:p w:rsidR="00185C88" w:rsidRPr="00185C88" w:rsidRDefault="00185C88" w:rsidP="00185C88">
      <w:pPr>
        <w:autoSpaceDE w:val="0"/>
        <w:autoSpaceDN w:val="0"/>
        <w:adjustRightInd w:val="0"/>
        <w:jc w:val="both"/>
        <w:rPr>
          <w:rFonts w:eastAsia="Calibri-Bold"/>
          <w:b/>
          <w:bCs/>
          <w:color w:val="000000"/>
          <w:szCs w:val="24"/>
          <w:lang/>
        </w:rPr>
      </w:pPr>
    </w:p>
    <w:bookmarkEnd w:id="44"/>
    <w:p w:rsidR="00CB14AD" w:rsidRPr="00CB14AD" w:rsidRDefault="00CB14AD" w:rsidP="00F461F8">
      <w:pPr>
        <w:pStyle w:val="Heading2"/>
        <w:rPr>
          <w:b w:val="0"/>
          <w:bCs w:val="0"/>
          <w:i w:val="0"/>
          <w:iCs w:val="0"/>
        </w:rPr>
      </w:pPr>
      <w:r w:rsidRPr="007F3629">
        <w:lastRenderedPageBreak/>
        <w:t>VII  ОБРАЗАЦ ПОНУДЕ</w:t>
      </w:r>
    </w:p>
    <w:p w:rsidR="00CB14AD" w:rsidRDefault="00CB14AD" w:rsidP="00CB14AD">
      <w:pPr>
        <w:rPr>
          <w:rFonts w:ascii="Arial" w:hAnsi="Arial" w:cs="Arial"/>
          <w:b/>
          <w:bCs/>
          <w:i/>
          <w:iCs/>
          <w:sz w:val="28"/>
          <w:szCs w:val="28"/>
          <w:u w:val="single"/>
          <w:lang/>
        </w:rPr>
      </w:pPr>
    </w:p>
    <w:p w:rsidR="00CB14AD" w:rsidRPr="000C5695" w:rsidRDefault="00CB14AD" w:rsidP="00CB14AD">
      <w:pPr>
        <w:jc w:val="both"/>
        <w:rPr>
          <w:i/>
          <w:iCs/>
          <w:szCs w:val="24"/>
          <w:lang/>
        </w:rPr>
      </w:pPr>
      <w:r w:rsidRPr="000C5695">
        <w:rPr>
          <w:iCs/>
          <w:szCs w:val="24"/>
          <w:lang/>
        </w:rPr>
        <w:t>Понуда бр</w:t>
      </w:r>
      <w:r w:rsidRPr="00CB14AD">
        <w:rPr>
          <w:iCs/>
          <w:szCs w:val="24"/>
          <w:lang/>
        </w:rPr>
        <w:t xml:space="preserve"> </w:t>
      </w:r>
      <w:r w:rsidR="00E52163" w:rsidRPr="00E52163">
        <w:rPr>
          <w:iCs/>
          <w:szCs w:val="24"/>
          <w:lang/>
        </w:rPr>
        <w:t>________________</w:t>
      </w:r>
      <w:r w:rsidRPr="00CB14AD">
        <w:rPr>
          <w:iCs/>
          <w:szCs w:val="24"/>
          <w:lang/>
        </w:rPr>
        <w:t xml:space="preserve"> </w:t>
      </w:r>
      <w:r w:rsidRPr="000C5695">
        <w:rPr>
          <w:iCs/>
          <w:szCs w:val="24"/>
          <w:lang/>
        </w:rPr>
        <w:t>од</w:t>
      </w:r>
      <w:r w:rsidRPr="00CB14AD">
        <w:rPr>
          <w:iCs/>
          <w:szCs w:val="24"/>
          <w:lang/>
        </w:rPr>
        <w:t xml:space="preserve"> </w:t>
      </w:r>
      <w:r w:rsidR="00E52163" w:rsidRPr="00E52163">
        <w:rPr>
          <w:iCs/>
          <w:szCs w:val="24"/>
          <w:lang/>
        </w:rPr>
        <w:t>________________</w:t>
      </w:r>
      <w:r w:rsidRPr="00CB14AD">
        <w:rPr>
          <w:iCs/>
          <w:szCs w:val="24"/>
          <w:lang/>
        </w:rPr>
        <w:t xml:space="preserve"> </w:t>
      </w:r>
      <w:r w:rsidRPr="000C5695">
        <w:rPr>
          <w:iCs/>
          <w:szCs w:val="24"/>
          <w:lang/>
        </w:rPr>
        <w:t xml:space="preserve">за јавну </w:t>
      </w:r>
      <w:r w:rsidRPr="00CB14AD">
        <w:rPr>
          <w:iCs/>
          <w:szCs w:val="24"/>
          <w:lang/>
        </w:rPr>
        <w:t>н</w:t>
      </w:r>
      <w:r w:rsidRPr="000C5695">
        <w:rPr>
          <w:iCs/>
          <w:szCs w:val="24"/>
          <w:lang/>
        </w:rPr>
        <w:t>абавку</w:t>
      </w:r>
      <w:bookmarkStart w:id="45" w:name="Text42"/>
      <w:r w:rsidR="008B4DF6">
        <w:rPr>
          <w:iCs/>
          <w:szCs w:val="24"/>
          <w:lang/>
        </w:rPr>
        <w:t xml:space="preserve"> </w:t>
      </w:r>
      <w:bookmarkEnd w:id="45"/>
      <w:r w:rsidR="00217068" w:rsidRPr="00E52163">
        <w:rPr>
          <w:b/>
          <w:bCs/>
          <w:i/>
          <w:iCs/>
          <w:szCs w:val="24"/>
          <w:lang/>
        </w:rPr>
        <w:t>(</w:t>
      </w:r>
      <w:permStart w:id="142" w:edGrp="everyone"/>
      <w:r w:rsidR="00E336DD">
        <w:rPr>
          <w:b/>
          <w:bCs/>
          <w:i/>
          <w:iCs/>
          <w:szCs w:val="24"/>
          <w:lang/>
        </w:rPr>
        <w:t>радови на адаптацији и реконструкцији објекта ОШ“Сестре Павловић“ у Белановици</w:t>
      </w:r>
      <w:r w:rsidR="00590547">
        <w:rPr>
          <w:b/>
          <w:bCs/>
          <w:i/>
          <w:iCs/>
          <w:szCs w:val="24"/>
          <w:lang/>
        </w:rPr>
        <w:t>.</w:t>
      </w:r>
      <w:permEnd w:id="142"/>
      <w:r w:rsidR="00217068" w:rsidRPr="00E52163">
        <w:rPr>
          <w:b/>
          <w:bCs/>
          <w:i/>
          <w:iCs/>
          <w:szCs w:val="24"/>
          <w:lang/>
        </w:rPr>
        <w:t>)</w:t>
      </w:r>
      <w:r w:rsidRPr="000C5695">
        <w:rPr>
          <w:b/>
          <w:bCs/>
          <w:i/>
          <w:iCs/>
          <w:szCs w:val="24"/>
          <w:lang/>
        </w:rPr>
        <w:t>,</w:t>
      </w:r>
      <w:r w:rsidRPr="000C5695">
        <w:rPr>
          <w:b/>
          <w:bCs/>
          <w:iCs/>
          <w:szCs w:val="24"/>
          <w:lang/>
        </w:rPr>
        <w:t xml:space="preserve"> </w:t>
      </w:r>
      <w:r w:rsidRPr="000C5695">
        <w:rPr>
          <w:iCs/>
          <w:szCs w:val="24"/>
          <w:lang/>
        </w:rPr>
        <w:t>ЈН број</w:t>
      </w:r>
      <w:r w:rsidR="0080140A">
        <w:rPr>
          <w:iCs/>
          <w:szCs w:val="24"/>
          <w:lang/>
        </w:rPr>
        <w:t xml:space="preserve"> </w:t>
      </w:r>
      <w:permStart w:id="143" w:edGrp="everyone"/>
      <w:r w:rsidR="00E336DD">
        <w:rPr>
          <w:iCs/>
          <w:szCs w:val="24"/>
          <w:lang/>
        </w:rPr>
        <w:t>453-206/2019</w:t>
      </w:r>
      <w:r w:rsidR="0080140A">
        <w:rPr>
          <w:iCs/>
          <w:szCs w:val="24"/>
          <w:lang/>
        </w:rPr>
        <w:t xml:space="preserve"> </w:t>
      </w:r>
      <w:permEnd w:id="143"/>
      <w:r w:rsidRPr="000C5695">
        <w:rPr>
          <w:iCs/>
          <w:szCs w:val="24"/>
          <w:lang/>
        </w:rPr>
        <w:t xml:space="preserve"> </w:t>
      </w:r>
    </w:p>
    <w:p w:rsidR="00CB14AD" w:rsidRPr="000C5695" w:rsidRDefault="00CB14AD" w:rsidP="00CB14AD">
      <w:pPr>
        <w:jc w:val="both"/>
        <w:rPr>
          <w:i/>
          <w:iCs/>
          <w:szCs w:val="24"/>
          <w:lang/>
        </w:rPr>
      </w:pPr>
    </w:p>
    <w:p w:rsidR="00CB14AD" w:rsidRPr="00CB14AD" w:rsidRDefault="00CB14AD" w:rsidP="00CB14AD">
      <w:pPr>
        <w:rPr>
          <w:i/>
          <w:iCs/>
          <w:szCs w:val="24"/>
        </w:rPr>
      </w:pPr>
      <w:r w:rsidRPr="00CB14AD">
        <w:rPr>
          <w:b/>
          <w:bCs/>
          <w:i/>
          <w:iCs/>
          <w:szCs w:val="24"/>
        </w:rPr>
        <w:t>1)ОПШТИ ПОДАЦИ О ПОНУЂАЧУ</w:t>
      </w:r>
    </w:p>
    <w:tbl>
      <w:tblPr>
        <w:tblW w:w="0" w:type="auto"/>
        <w:tblInd w:w="-20" w:type="dxa"/>
        <w:tblLayout w:type="fixed"/>
        <w:tblLook w:val="0000"/>
      </w:tblPr>
      <w:tblGrid>
        <w:gridCol w:w="4621"/>
        <w:gridCol w:w="4660"/>
      </w:tblGrid>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 xml:space="preserve">Име </w:t>
            </w:r>
            <w:r w:rsidR="00A449AE">
              <w:rPr>
                <w:i/>
                <w:iCs/>
                <w:szCs w:val="24"/>
                <w:lang/>
              </w:rPr>
              <w:t>лица</w:t>
            </w:r>
            <w:r w:rsidRPr="00CB14AD">
              <w:rPr>
                <w:i/>
                <w:iCs/>
                <w:szCs w:val="24"/>
              </w:rPr>
              <w:t xml:space="preserve">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Електронска адреса понуђача (</w:t>
            </w:r>
            <w:r w:rsidRPr="00CB14AD">
              <w:rPr>
                <w:i/>
                <w:iCs/>
                <w:szCs w:val="24"/>
              </w:rPr>
              <w:t>e</w:t>
            </w:r>
            <w:r w:rsidRPr="00CB14AD">
              <w:rPr>
                <w:i/>
                <w:iCs/>
                <w:szCs w:val="24"/>
                <w:lang w:val="ru-RU"/>
              </w:rPr>
              <w:t>-</w:t>
            </w:r>
            <w:r w:rsidRPr="00CB14AD">
              <w:rPr>
                <w:i/>
                <w:iCs/>
                <w:szCs w:val="24"/>
              </w:rPr>
              <w:t>mail</w:t>
            </w:r>
            <w:r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rPr>
                <w:b/>
                <w:bCs/>
                <w:i/>
                <w:iCs/>
                <w:szCs w:val="24"/>
                <w:lang w:val="ru-RU"/>
              </w:rPr>
            </w:pPr>
          </w:p>
          <w:p w:rsidR="00590547" w:rsidRPr="00CB14AD" w:rsidRDefault="00590547" w:rsidP="00F43E3C">
            <w:pPr>
              <w:snapToGrid w:val="0"/>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lang w:val="ru-RU"/>
              </w:rPr>
            </w:pPr>
          </w:p>
          <w:p w:rsidR="00CB14AD" w:rsidRPr="00CB14AD" w:rsidRDefault="00CB14AD" w:rsidP="00F43E3C">
            <w:pPr>
              <w:rPr>
                <w:b/>
                <w:bCs/>
                <w:i/>
                <w:iCs/>
                <w:szCs w:val="24"/>
                <w:lang w:val="ru-RU"/>
              </w:rPr>
            </w:pPr>
          </w:p>
          <w:p w:rsidR="00CB14AD" w:rsidRPr="00CB14AD" w:rsidRDefault="00CB14AD" w:rsidP="00F43E3C">
            <w:pPr>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590547">
            <w:pPr>
              <w:rPr>
                <w:b/>
                <w:bCs/>
                <w:i/>
                <w:iCs/>
                <w:szCs w:val="24"/>
                <w:lang w:val="ru-RU"/>
              </w:rPr>
            </w:pPr>
          </w:p>
          <w:p w:rsidR="00590547" w:rsidRPr="00CB14AD" w:rsidRDefault="00590547" w:rsidP="00590547">
            <w:pPr>
              <w:rPr>
                <w:b/>
                <w:bCs/>
                <w:i/>
                <w:iCs/>
                <w:szCs w:val="24"/>
                <w:lang w:val="ru-RU"/>
              </w:rPr>
            </w:pPr>
          </w:p>
          <w:p w:rsidR="00CB14AD" w:rsidRPr="00CB14AD" w:rsidRDefault="00CB14AD" w:rsidP="00F43E3C">
            <w:pPr>
              <w:ind w:firstLine="708"/>
              <w:rPr>
                <w:b/>
                <w:bCs/>
                <w:i/>
                <w:iCs/>
                <w:szCs w:val="24"/>
                <w:lang w:val="ru-RU"/>
              </w:rPr>
            </w:pPr>
          </w:p>
        </w:tc>
      </w:tr>
    </w:tbl>
    <w:p w:rsidR="00CB14AD" w:rsidRPr="004350ED" w:rsidRDefault="00CB14AD" w:rsidP="00CB14AD">
      <w:pPr>
        <w:rPr>
          <w:b/>
          <w:bCs/>
          <w:i/>
          <w:iCs/>
          <w:szCs w:val="24"/>
          <w:lang/>
        </w:rPr>
      </w:pPr>
    </w:p>
    <w:p w:rsidR="00CB14AD" w:rsidRPr="00CB14AD" w:rsidRDefault="00CB14AD" w:rsidP="00CB14AD">
      <w:pPr>
        <w:rPr>
          <w:szCs w:val="24"/>
        </w:rPr>
      </w:pPr>
      <w:r w:rsidRPr="00CB14AD">
        <w:rPr>
          <w:rFonts w:eastAsia="TimesNewRomanPSMT"/>
          <w:b/>
          <w:bCs/>
          <w:i/>
          <w:iCs/>
          <w:szCs w:val="24"/>
        </w:rPr>
        <w:t xml:space="preserve">2) ПОНУДУ ПОДНОСИ: </w:t>
      </w:r>
    </w:p>
    <w:p w:rsidR="00F576EA" w:rsidRPr="00CB14AD" w:rsidRDefault="00F576EA" w:rsidP="003C06BA">
      <w:pPr>
        <w:autoSpaceDE w:val="0"/>
        <w:autoSpaceDN w:val="0"/>
        <w:adjustRightInd w:val="0"/>
        <w:rPr>
          <w:rFonts w:eastAsia="Calibri-Bold"/>
          <w:bCs/>
          <w:color w:val="000000"/>
          <w:szCs w:val="24"/>
          <w:lang/>
        </w:rPr>
      </w:pPr>
    </w:p>
    <w:tbl>
      <w:tblPr>
        <w:tblW w:w="0" w:type="auto"/>
        <w:tblInd w:w="-20" w:type="dxa"/>
        <w:tblLayout w:type="fixed"/>
        <w:tblLook w:val="0000"/>
      </w:tblPr>
      <w:tblGrid>
        <w:gridCol w:w="9282"/>
      </w:tblGrid>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pPr>
          </w:p>
          <w:p w:rsidR="00CB14AD" w:rsidRDefault="00CB14AD" w:rsidP="00F43E3C">
            <w:pPr>
              <w:jc w:val="center"/>
              <w:rPr>
                <w:rFonts w:ascii="Arial" w:eastAsia="TimesNewRomanPSMT" w:hAnsi="Arial" w:cs="Arial"/>
                <w:b/>
                <w:bCs/>
              </w:rPr>
            </w:pPr>
            <w:r>
              <w:rPr>
                <w:rFonts w:ascii="Arial" w:eastAsia="TimesNewRomanPSMT" w:hAnsi="Arial" w:cs="Arial"/>
                <w:b/>
                <w:bCs/>
              </w:rPr>
              <w:t xml:space="preserve">А) САМОСТАЛНО </w:t>
            </w:r>
          </w:p>
        </w:tc>
      </w:tr>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rPr>
                <w:rFonts w:ascii="Arial" w:eastAsia="TimesNewRomanPSMT" w:hAnsi="Arial" w:cs="Arial"/>
                <w:b/>
                <w:bCs/>
              </w:rPr>
            </w:pPr>
          </w:p>
          <w:p w:rsidR="00CB14AD" w:rsidRDefault="00CB14AD" w:rsidP="00F43E3C">
            <w:pPr>
              <w:jc w:val="center"/>
              <w:rPr>
                <w:rFonts w:ascii="Arial" w:eastAsia="TimesNewRomanPSMT" w:hAnsi="Arial" w:cs="Arial"/>
                <w:b/>
                <w:bCs/>
              </w:rPr>
            </w:pPr>
            <w:r>
              <w:rPr>
                <w:rFonts w:ascii="Arial" w:eastAsia="TimesNewRomanPSMT" w:hAnsi="Arial" w:cs="Arial"/>
                <w:b/>
                <w:bCs/>
              </w:rPr>
              <w:t>Б) СА ПОДИЗВОЂАЧЕМ</w:t>
            </w:r>
          </w:p>
        </w:tc>
      </w:tr>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rPr>
                <w:rFonts w:ascii="Arial" w:eastAsia="TimesNewRomanPSMT" w:hAnsi="Arial" w:cs="Arial"/>
                <w:b/>
                <w:bCs/>
              </w:rPr>
            </w:pPr>
          </w:p>
          <w:p w:rsidR="00CB14AD" w:rsidRDefault="00CB14AD" w:rsidP="00F43E3C">
            <w:pPr>
              <w:jc w:val="center"/>
              <w:rPr>
                <w:rFonts w:ascii="Arial" w:hAnsi="Arial" w:cs="Arial"/>
                <w:b/>
                <w:i/>
                <w:iCs/>
                <w:lang w:val="ru-RU"/>
              </w:rPr>
            </w:pPr>
            <w:r>
              <w:rPr>
                <w:rFonts w:ascii="Arial" w:eastAsia="TimesNewRomanPSMT" w:hAnsi="Arial" w:cs="Arial"/>
                <w:b/>
                <w:bCs/>
              </w:rPr>
              <w:t>В) КАО ЗАЈЕДНИЧКУ ПОНУДУ</w:t>
            </w:r>
          </w:p>
        </w:tc>
      </w:tr>
    </w:tbl>
    <w:p w:rsidR="00CB14AD" w:rsidRDefault="00CB14AD" w:rsidP="00CB14AD">
      <w:pPr>
        <w:jc w:val="both"/>
        <w:rPr>
          <w:rFonts w:ascii="Arial" w:hAnsi="Arial" w:cs="Arial"/>
          <w:b/>
          <w:i/>
          <w:iCs/>
          <w:lang w:val="ru-RU"/>
        </w:rPr>
      </w:pPr>
    </w:p>
    <w:p w:rsidR="00CB14AD" w:rsidRPr="000C5695" w:rsidRDefault="00CB14AD" w:rsidP="00CB14AD">
      <w:pPr>
        <w:jc w:val="both"/>
        <w:rPr>
          <w:rFonts w:eastAsia="TimesNewRomanPSMT"/>
          <w:bCs/>
          <w:szCs w:val="24"/>
          <w:lang w:val="ru-RU"/>
        </w:rPr>
      </w:pPr>
      <w:r w:rsidRPr="00CB14AD">
        <w:rPr>
          <w:b/>
          <w:i/>
          <w:iCs/>
          <w:szCs w:val="24"/>
          <w:lang w:val="ru-RU"/>
        </w:rPr>
        <w:t>Напомена:</w:t>
      </w:r>
      <w:r w:rsidRPr="00CB14AD">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2996" w:rsidRDefault="00F32996">
      <w:pPr>
        <w:rPr>
          <w:rFonts w:eastAsia="TimesNewRomanPSMT"/>
          <w:b/>
          <w:bCs/>
          <w:i/>
          <w:szCs w:val="24"/>
          <w:lang w:val="sr-Cyrl-CS"/>
        </w:rPr>
      </w:pPr>
      <w:r>
        <w:rPr>
          <w:rFonts w:eastAsia="TimesNewRomanPSMT"/>
          <w:b/>
          <w:bCs/>
          <w:i/>
          <w:szCs w:val="24"/>
          <w:lang w:val="sr-Cyrl-CS"/>
        </w:rPr>
        <w:br w:type="page"/>
      </w:r>
    </w:p>
    <w:p w:rsidR="00D32ACA" w:rsidRPr="00D32ACA" w:rsidRDefault="00D32ACA" w:rsidP="00D32ACA">
      <w:pPr>
        <w:jc w:val="both"/>
        <w:rPr>
          <w:rFonts w:eastAsia="TimesNewRomanPSMT"/>
          <w:b/>
          <w:bCs/>
          <w:i/>
          <w:szCs w:val="24"/>
        </w:rPr>
      </w:pPr>
      <w:r w:rsidRPr="00D32ACA">
        <w:rPr>
          <w:rFonts w:eastAsia="TimesNewRomanPSMT"/>
          <w:b/>
          <w:bCs/>
          <w:i/>
          <w:szCs w:val="24"/>
          <w:lang w:val="sr-Cyrl-CS"/>
        </w:rPr>
        <w:t xml:space="preserve">3) </w:t>
      </w:r>
      <w:r w:rsidRPr="00D32ACA">
        <w:rPr>
          <w:rFonts w:eastAsia="TimesNewRomanPSMT"/>
          <w:b/>
          <w:bCs/>
          <w:i/>
          <w:szCs w:val="24"/>
        </w:rPr>
        <w:t xml:space="preserve">ПОДАЦИ О ПОДИЗВОЂАЧУ </w:t>
      </w:r>
    </w:p>
    <w:p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tblPr>
      <w:tblGrid>
        <w:gridCol w:w="465"/>
        <w:gridCol w:w="4219"/>
        <w:gridCol w:w="4598"/>
      </w:tblGrid>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rPr>
            </w:pPr>
          </w:p>
          <w:p w:rsidR="00590547" w:rsidRPr="00590547" w:rsidRDefault="00590547" w:rsidP="00F43E3C">
            <w:pPr>
              <w:snapToGrid w:val="0"/>
              <w:jc w:val="both"/>
              <w:rPr>
                <w:rFonts w:eastAsia="TimesNewRomanPSMT"/>
                <w:b/>
                <w:bCs/>
                <w:szCs w:val="24"/>
                <w:lang/>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rPr>
            </w:pPr>
          </w:p>
          <w:p w:rsidR="00590547" w:rsidRPr="00590547" w:rsidRDefault="00590547" w:rsidP="00F43E3C">
            <w:pPr>
              <w:snapToGrid w:val="0"/>
              <w:jc w:val="both"/>
              <w:rPr>
                <w:rFonts w:eastAsia="TimesNewRomanPSMT"/>
                <w:b/>
                <w:bCs/>
                <w:szCs w:val="24"/>
                <w:lang/>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rPr>
            </w:pPr>
          </w:p>
          <w:p w:rsidR="00590547" w:rsidRPr="00590547" w:rsidRDefault="00590547" w:rsidP="00F43E3C">
            <w:pPr>
              <w:snapToGrid w:val="0"/>
              <w:jc w:val="both"/>
              <w:rPr>
                <w:rFonts w:eastAsia="TimesNewRomanPSMT"/>
                <w:b/>
                <w:bCs/>
                <w:szCs w:val="24"/>
                <w:lang/>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rPr>
            </w:pPr>
          </w:p>
          <w:p w:rsidR="00590547" w:rsidRPr="00590547" w:rsidRDefault="00590547" w:rsidP="00F43E3C">
            <w:pPr>
              <w:snapToGrid w:val="0"/>
              <w:jc w:val="both"/>
              <w:rPr>
                <w:rFonts w:eastAsia="TimesNewRomanPSMT"/>
                <w:b/>
                <w:bCs/>
                <w:szCs w:val="24"/>
                <w:lang/>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 xml:space="preserve">Име </w:t>
            </w:r>
            <w:r w:rsidR="0055711E">
              <w:rPr>
                <w:rFonts w:eastAsia="TimesNewRomanPSMT"/>
                <w:bCs/>
                <w:i/>
                <w:szCs w:val="24"/>
                <w:lang/>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rPr>
            </w:pPr>
          </w:p>
          <w:p w:rsidR="00590547" w:rsidRPr="00590547" w:rsidRDefault="00590547" w:rsidP="00F43E3C">
            <w:pPr>
              <w:snapToGrid w:val="0"/>
              <w:jc w:val="both"/>
              <w:rPr>
                <w:rFonts w:eastAsia="TimesNewRomanPSMT"/>
                <w:b/>
                <w:bCs/>
                <w:szCs w:val="24"/>
                <w:lang/>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0C5695">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rPr>
            </w:pPr>
          </w:p>
          <w:p w:rsidR="00590547" w:rsidRPr="00590547" w:rsidRDefault="00590547" w:rsidP="00F43E3C">
            <w:pPr>
              <w:snapToGrid w:val="0"/>
              <w:jc w:val="both"/>
              <w:rPr>
                <w:rFonts w:eastAsia="TimesNewRomanPSMT"/>
                <w:b/>
                <w:bCs/>
                <w:szCs w:val="24"/>
                <w:lang/>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rPr>
            </w:pPr>
          </w:p>
          <w:p w:rsidR="00590547" w:rsidRPr="00590547" w:rsidRDefault="00590547" w:rsidP="00F43E3C">
            <w:pPr>
              <w:snapToGrid w:val="0"/>
              <w:jc w:val="both"/>
              <w:rPr>
                <w:rFonts w:eastAsia="TimesNewRomanPSMT"/>
                <w:b/>
                <w:bCs/>
                <w:szCs w:val="24"/>
                <w:lang/>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rPr>
            </w:pPr>
          </w:p>
          <w:p w:rsidR="00590547" w:rsidRPr="00590547" w:rsidRDefault="00590547" w:rsidP="00F43E3C">
            <w:pPr>
              <w:snapToGrid w:val="0"/>
              <w:jc w:val="both"/>
              <w:rPr>
                <w:rFonts w:eastAsia="TimesNewRomanPSMT"/>
                <w:b/>
                <w:bCs/>
                <w:szCs w:val="24"/>
                <w:lang/>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rPr>
            </w:pPr>
          </w:p>
          <w:p w:rsidR="00590547" w:rsidRPr="00590547" w:rsidRDefault="00590547" w:rsidP="00F43E3C">
            <w:pPr>
              <w:snapToGrid w:val="0"/>
              <w:jc w:val="both"/>
              <w:rPr>
                <w:rFonts w:eastAsia="TimesNewRomanPSMT"/>
                <w:b/>
                <w:bCs/>
                <w:szCs w:val="24"/>
                <w:lang/>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 xml:space="preserve">Име </w:t>
            </w:r>
            <w:r w:rsidR="00DB2092">
              <w:rPr>
                <w:rFonts w:eastAsia="TimesNewRomanPSMT"/>
                <w:bCs/>
                <w:i/>
                <w:szCs w:val="24"/>
                <w:lang/>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rPr>
            </w:pPr>
          </w:p>
          <w:p w:rsidR="00590547" w:rsidRPr="00590547" w:rsidRDefault="00590547" w:rsidP="00F43E3C">
            <w:pPr>
              <w:snapToGrid w:val="0"/>
              <w:jc w:val="both"/>
              <w:rPr>
                <w:rFonts w:eastAsia="TimesNewRomanPSMT"/>
                <w:b/>
                <w:bCs/>
                <w:szCs w:val="24"/>
                <w:lang/>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0C5695">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bl>
    <w:p w:rsidR="00D32ACA" w:rsidRDefault="00D32ACA" w:rsidP="00D32ACA">
      <w:pPr>
        <w:jc w:val="both"/>
        <w:rPr>
          <w:b/>
          <w:bCs/>
          <w:i/>
          <w:iCs/>
          <w:szCs w:val="24"/>
          <w:u w:val="single"/>
          <w:lang w:val="ru-RU"/>
        </w:rPr>
      </w:pPr>
    </w:p>
    <w:p w:rsidR="00D32ACA" w:rsidRPr="00D32ACA" w:rsidRDefault="00D32ACA" w:rsidP="00D32ACA">
      <w:pPr>
        <w:jc w:val="both"/>
        <w:rPr>
          <w:rFonts w:eastAsia="TimesNewRomanPSMT"/>
          <w:b/>
          <w:bCs/>
          <w:szCs w:val="24"/>
          <w:lang w:val="ru-RU"/>
        </w:rPr>
      </w:pPr>
      <w:r w:rsidRPr="00D32ACA">
        <w:rPr>
          <w:b/>
          <w:bCs/>
          <w:i/>
          <w:iCs/>
          <w:szCs w:val="24"/>
          <w:u w:val="single"/>
          <w:lang w:val="ru-RU"/>
        </w:rPr>
        <w:t>Напомена:</w:t>
      </w:r>
      <w:r w:rsidRPr="00D32ACA">
        <w:rPr>
          <w:b/>
          <w:bCs/>
          <w:i/>
          <w:iCs/>
          <w:szCs w:val="24"/>
          <w:lang w:val="ru-RU"/>
        </w:rPr>
        <w:t xml:space="preserve"> </w:t>
      </w:r>
      <w:r w:rsidRPr="00D32ACA">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2996" w:rsidRDefault="00F32996">
      <w:pPr>
        <w:rPr>
          <w:rFonts w:eastAsia="Calibri-Bold"/>
          <w:bCs/>
          <w:color w:val="000000"/>
          <w:szCs w:val="24"/>
          <w:lang/>
        </w:rPr>
      </w:pPr>
      <w:r>
        <w:rPr>
          <w:rFonts w:eastAsia="Calibri-Bold"/>
          <w:bCs/>
          <w:color w:val="000000"/>
          <w:szCs w:val="24"/>
          <w:lang/>
        </w:rPr>
        <w:br w:type="page"/>
      </w:r>
    </w:p>
    <w:p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t xml:space="preserve">4) </w:t>
      </w:r>
      <w:r w:rsidRPr="00E355E0">
        <w:rPr>
          <w:rFonts w:eastAsia="TimesNewRomanPSMT"/>
          <w:b/>
          <w:bCs/>
          <w:i/>
          <w:szCs w:val="24"/>
          <w:lang w:val="ru-RU"/>
        </w:rPr>
        <w:t>ПОДАЦИ О УЧЕСНИКУ  У ЗАЈЕДНИЧКОЈ ПОНУДИ</w:t>
      </w:r>
    </w:p>
    <w:p w:rsidR="00AC2E0C" w:rsidRPr="000C5695" w:rsidRDefault="00AC2E0C" w:rsidP="00AC2E0C">
      <w:pPr>
        <w:jc w:val="both"/>
        <w:rPr>
          <w:szCs w:val="24"/>
          <w:lang/>
        </w:rPr>
      </w:pPr>
      <w:r w:rsidRPr="00E355E0">
        <w:rPr>
          <w:rFonts w:eastAsia="TimesNewRomanPSMT"/>
          <w:b/>
          <w:bCs/>
          <w:i/>
          <w:szCs w:val="24"/>
          <w:lang w:val="ru-RU"/>
        </w:rPr>
        <w:tab/>
      </w:r>
    </w:p>
    <w:tbl>
      <w:tblPr>
        <w:tblW w:w="0" w:type="auto"/>
        <w:tblInd w:w="-20" w:type="dxa"/>
        <w:tblLayout w:type="fixed"/>
        <w:tblLook w:val="0000"/>
      </w:tblPr>
      <w:tblGrid>
        <w:gridCol w:w="465"/>
        <w:gridCol w:w="4219"/>
        <w:gridCol w:w="4598"/>
      </w:tblGrid>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rPr>
            </w:pPr>
          </w:p>
          <w:p w:rsidR="005277C3" w:rsidRPr="005277C3" w:rsidRDefault="005277C3" w:rsidP="00F43E3C">
            <w:pPr>
              <w:snapToGrid w:val="0"/>
              <w:jc w:val="both"/>
              <w:rPr>
                <w:rFonts w:eastAsia="TimesNewRomanPSMT"/>
                <w:b/>
                <w:bCs/>
                <w:szCs w:val="24"/>
                <w:lang/>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rPr>
            </w:pPr>
          </w:p>
          <w:p w:rsidR="005277C3" w:rsidRPr="005277C3" w:rsidRDefault="005277C3" w:rsidP="00F43E3C">
            <w:pPr>
              <w:snapToGrid w:val="0"/>
              <w:jc w:val="both"/>
              <w:rPr>
                <w:rFonts w:eastAsia="TimesNewRomanPSMT"/>
                <w:b/>
                <w:bCs/>
                <w:szCs w:val="24"/>
                <w:lang/>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rPr>
            </w:pPr>
          </w:p>
          <w:p w:rsidR="005277C3" w:rsidRPr="005277C3" w:rsidRDefault="005277C3" w:rsidP="00F43E3C">
            <w:pPr>
              <w:snapToGrid w:val="0"/>
              <w:jc w:val="both"/>
              <w:rPr>
                <w:rFonts w:eastAsia="TimesNewRomanPSMT"/>
                <w:b/>
                <w:bCs/>
                <w:szCs w:val="24"/>
                <w:lang/>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 xml:space="preserve">Име </w:t>
            </w:r>
            <w:r w:rsidR="002D1169">
              <w:rPr>
                <w:rFonts w:eastAsia="TimesNewRomanPSMT"/>
                <w:bCs/>
                <w:i/>
                <w:szCs w:val="24"/>
                <w:lang/>
              </w:rPr>
              <w:t>лица</w:t>
            </w:r>
            <w:r w:rsidRPr="00E355E0">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rPr>
            </w:pPr>
          </w:p>
          <w:p w:rsidR="005277C3" w:rsidRPr="005277C3" w:rsidRDefault="005277C3" w:rsidP="00F43E3C">
            <w:pPr>
              <w:snapToGrid w:val="0"/>
              <w:jc w:val="both"/>
              <w:rPr>
                <w:rFonts w:eastAsia="TimesNewRomanPSMT"/>
                <w:b/>
                <w:bCs/>
                <w:szCs w:val="24"/>
                <w:lang/>
              </w:rPr>
            </w:pPr>
          </w:p>
        </w:tc>
      </w:tr>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rPr>
            </w:pPr>
          </w:p>
          <w:p w:rsidR="005277C3" w:rsidRPr="005277C3" w:rsidRDefault="005277C3" w:rsidP="00F43E3C">
            <w:pPr>
              <w:snapToGrid w:val="0"/>
              <w:jc w:val="both"/>
              <w:rPr>
                <w:rFonts w:eastAsia="TimesNewRomanPSMT"/>
                <w:b/>
                <w:bCs/>
                <w:szCs w:val="24"/>
                <w:lang/>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rPr>
            </w:pPr>
          </w:p>
          <w:p w:rsidR="005277C3" w:rsidRPr="005277C3" w:rsidRDefault="005277C3" w:rsidP="00F43E3C">
            <w:pPr>
              <w:snapToGrid w:val="0"/>
              <w:jc w:val="both"/>
              <w:rPr>
                <w:rFonts w:eastAsia="TimesNewRomanPSMT"/>
                <w:b/>
                <w:bCs/>
                <w:szCs w:val="24"/>
                <w:lang/>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rPr>
            </w:pPr>
          </w:p>
          <w:p w:rsidR="005277C3" w:rsidRPr="005277C3" w:rsidRDefault="005277C3" w:rsidP="00F43E3C">
            <w:pPr>
              <w:snapToGrid w:val="0"/>
              <w:jc w:val="both"/>
              <w:rPr>
                <w:rFonts w:eastAsia="TimesNewRomanPSMT"/>
                <w:b/>
                <w:bCs/>
                <w:szCs w:val="24"/>
                <w:lang/>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rPr>
            </w:pPr>
          </w:p>
          <w:p w:rsidR="005277C3" w:rsidRPr="005277C3" w:rsidRDefault="005277C3" w:rsidP="00F43E3C">
            <w:pPr>
              <w:snapToGrid w:val="0"/>
              <w:jc w:val="both"/>
              <w:rPr>
                <w:rFonts w:eastAsia="TimesNewRomanPSMT"/>
                <w:b/>
                <w:bCs/>
                <w:szCs w:val="24"/>
                <w:lang/>
              </w:rPr>
            </w:pPr>
          </w:p>
        </w:tc>
      </w:tr>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rPr>
            </w:pPr>
          </w:p>
          <w:p w:rsidR="005277C3" w:rsidRPr="005277C3" w:rsidRDefault="005277C3" w:rsidP="00F43E3C">
            <w:pPr>
              <w:snapToGrid w:val="0"/>
              <w:jc w:val="both"/>
              <w:rPr>
                <w:rFonts w:eastAsia="TimesNewRomanPSMT"/>
                <w:b/>
                <w:bCs/>
                <w:szCs w:val="24"/>
                <w:lang/>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rPr>
            </w:pPr>
          </w:p>
          <w:p w:rsidR="005277C3" w:rsidRPr="005277C3" w:rsidRDefault="005277C3" w:rsidP="00F43E3C">
            <w:pPr>
              <w:snapToGrid w:val="0"/>
              <w:jc w:val="both"/>
              <w:rPr>
                <w:rFonts w:eastAsia="TimesNewRomanPSMT"/>
                <w:b/>
                <w:bCs/>
                <w:szCs w:val="24"/>
                <w:lang/>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rPr>
            </w:pPr>
          </w:p>
          <w:p w:rsidR="005277C3" w:rsidRPr="005277C3" w:rsidRDefault="005277C3" w:rsidP="00F43E3C">
            <w:pPr>
              <w:snapToGrid w:val="0"/>
              <w:jc w:val="both"/>
              <w:rPr>
                <w:rFonts w:eastAsia="TimesNewRomanPSMT"/>
                <w:b/>
                <w:bCs/>
                <w:szCs w:val="24"/>
                <w:lang/>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rPr>
            </w:pPr>
          </w:p>
          <w:p w:rsidR="005277C3" w:rsidRPr="005277C3" w:rsidRDefault="005277C3" w:rsidP="00F43E3C">
            <w:pPr>
              <w:snapToGrid w:val="0"/>
              <w:jc w:val="both"/>
              <w:rPr>
                <w:rFonts w:eastAsia="TimesNewRomanPSMT"/>
                <w:b/>
                <w:bCs/>
                <w:szCs w:val="24"/>
                <w:lang/>
              </w:rPr>
            </w:pPr>
          </w:p>
        </w:tc>
      </w:tr>
    </w:tbl>
    <w:p w:rsidR="00AC2E0C" w:rsidRPr="00E355E0" w:rsidRDefault="00AC2E0C" w:rsidP="00AC2E0C">
      <w:pPr>
        <w:jc w:val="both"/>
        <w:rPr>
          <w:b/>
          <w:bCs/>
          <w:i/>
          <w:iCs/>
          <w:szCs w:val="24"/>
          <w:u w:val="single"/>
          <w:lang/>
        </w:rPr>
      </w:pPr>
    </w:p>
    <w:p w:rsidR="00AC2E0C" w:rsidRPr="00E355E0" w:rsidRDefault="00AC2E0C" w:rsidP="00AC2E0C">
      <w:pPr>
        <w:jc w:val="both"/>
        <w:rPr>
          <w:b/>
          <w:bCs/>
          <w:i/>
          <w:iCs/>
          <w:szCs w:val="24"/>
          <w:u w:val="single"/>
          <w:lang/>
        </w:rPr>
      </w:pPr>
    </w:p>
    <w:p w:rsidR="00AC2E0C" w:rsidRPr="000C5695" w:rsidRDefault="00AC2E0C" w:rsidP="00AC2E0C">
      <w:pPr>
        <w:jc w:val="both"/>
        <w:rPr>
          <w:b/>
          <w:bCs/>
          <w:i/>
          <w:iCs/>
          <w:szCs w:val="24"/>
          <w:lang w:val="ru-RU"/>
        </w:rPr>
      </w:pPr>
      <w:r w:rsidRPr="000C5695">
        <w:rPr>
          <w:b/>
          <w:bCs/>
          <w:i/>
          <w:iCs/>
          <w:szCs w:val="24"/>
          <w:u w:val="single"/>
          <w:lang/>
        </w:rPr>
        <w:t>Напомена:</w:t>
      </w:r>
      <w:r w:rsidRPr="000C5695">
        <w:rPr>
          <w:b/>
          <w:bCs/>
          <w:i/>
          <w:iCs/>
          <w:szCs w:val="24"/>
          <w:lang/>
        </w:rPr>
        <w:t xml:space="preserve"> </w:t>
      </w:r>
      <w:r w:rsidRPr="00E355E0">
        <w:rPr>
          <w:i/>
          <w:iCs/>
          <w:szCs w:val="24"/>
          <w:lang w:val="ru-RU"/>
        </w:rPr>
        <w:t>Табелу „Подаци о учеснику у заједничкој понуди“ попуњавају они понуђачи који подносе заједничку понуду</w:t>
      </w:r>
      <w:r w:rsidR="00777973">
        <w:rPr>
          <w:i/>
          <w:iCs/>
          <w:szCs w:val="24"/>
          <w:lang w:val="ru-RU"/>
        </w:rPr>
        <w:t>.</w:t>
      </w:r>
      <w:r w:rsidRPr="00E355E0">
        <w:rPr>
          <w:i/>
          <w:iCs/>
          <w:szCs w:val="24"/>
          <w:lang w:val="ru-RU"/>
        </w:rPr>
        <w:t xml:space="preserve"> </w:t>
      </w:r>
      <w:r w:rsidR="00777973">
        <w:rPr>
          <w:i/>
          <w:iCs/>
          <w:szCs w:val="24"/>
          <w:lang w:val="ru-RU"/>
        </w:rPr>
        <w:t>П</w:t>
      </w:r>
      <w:r w:rsidRPr="00E355E0">
        <w:rPr>
          <w:i/>
          <w:iCs/>
          <w:szCs w:val="24"/>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rsidR="00E355E0" w:rsidRPr="000C5695" w:rsidRDefault="00E355E0" w:rsidP="00E355E0">
      <w:pPr>
        <w:jc w:val="both"/>
        <w:rPr>
          <w:rFonts w:eastAsia="TimesNewRomanPSMT"/>
          <w:b/>
          <w:bCs/>
          <w:i/>
          <w:szCs w:val="24"/>
          <w:lang w:val="sr-Cyrl-CS"/>
        </w:rPr>
      </w:pPr>
      <w:r w:rsidRPr="00E355E0">
        <w:rPr>
          <w:rFonts w:eastAsia="TimesNewRomanPSMT"/>
          <w:b/>
          <w:bCs/>
          <w:szCs w:val="24"/>
          <w:lang w:val="sr-Cyrl-CS"/>
        </w:rPr>
        <w:t xml:space="preserve">5) </w:t>
      </w:r>
      <w:r w:rsidR="00F32996" w:rsidRPr="000C5695">
        <w:rPr>
          <w:rFonts w:eastAsia="TimesNewRomanPSMT"/>
          <w:b/>
          <w:bCs/>
          <w:szCs w:val="24"/>
          <w:lang w:val="sr-Cyrl-CS"/>
        </w:rPr>
        <w:t>ОПИС ПРЕДМЕТА НАБАВКЕ</w:t>
      </w:r>
      <w:r w:rsidRPr="000C5695">
        <w:rPr>
          <w:i/>
          <w:iCs/>
          <w:szCs w:val="24"/>
          <w:lang w:val="sr-Cyrl-CS"/>
        </w:rPr>
        <w:t xml:space="preserve"> </w:t>
      </w:r>
      <w:r w:rsidR="00E52163" w:rsidRPr="000C5695">
        <w:rPr>
          <w:rFonts w:eastAsia="TimesNewRomanPSMT"/>
          <w:b/>
          <w:bCs/>
          <w:i/>
          <w:szCs w:val="24"/>
          <w:lang w:val="sr-Cyrl-CS"/>
        </w:rPr>
        <w:t>[</w:t>
      </w:r>
      <w:permStart w:id="144" w:edGrp="everyone"/>
      <w:r w:rsidR="00D440CF">
        <w:rPr>
          <w:rFonts w:eastAsia="TimesNewRomanPSMT"/>
          <w:b/>
          <w:bCs/>
          <w:i/>
          <w:szCs w:val="24"/>
          <w:lang w:val="sr-Cyrl-CS"/>
        </w:rPr>
        <w:t>радови на адаптацији и реконструкцији објекта ОШ „Сестре Павловић“ у Белановици</w:t>
      </w:r>
      <w:permEnd w:id="144"/>
      <w:r w:rsidR="00E52163" w:rsidRPr="000C5695">
        <w:rPr>
          <w:rFonts w:eastAsia="TimesNewRomanPSMT"/>
          <w:b/>
          <w:bCs/>
          <w:i/>
          <w:szCs w:val="24"/>
          <w:lang w:val="sr-Cyrl-CS"/>
        </w:rPr>
        <w:t>]</w:t>
      </w:r>
    </w:p>
    <w:p w:rsidR="0013419E" w:rsidRPr="000C5695" w:rsidRDefault="0013419E" w:rsidP="00E355E0">
      <w:pPr>
        <w:jc w:val="both"/>
        <w:rPr>
          <w:rFonts w:eastAsia="TimesNewRomanPSMT"/>
          <w:b/>
          <w:bCs/>
          <w:szCs w:val="24"/>
          <w:lang w:val="sr-Cyrl-CS"/>
        </w:rPr>
      </w:pPr>
    </w:p>
    <w:p w:rsidR="00E355E0" w:rsidRPr="000C5695" w:rsidRDefault="00E355E0" w:rsidP="00E355E0">
      <w:pPr>
        <w:jc w:val="both"/>
        <w:rPr>
          <w:rFonts w:eastAsia="TimesNewRomanPSMT"/>
          <w:b/>
          <w:bCs/>
          <w:szCs w:val="24"/>
          <w:lang w:val="sr-Cyrl-CS"/>
        </w:rPr>
      </w:pPr>
    </w:p>
    <w:tbl>
      <w:tblPr>
        <w:tblW w:w="0" w:type="auto"/>
        <w:tblInd w:w="303" w:type="dxa"/>
        <w:tblLayout w:type="fixed"/>
        <w:tblLook w:val="0000"/>
      </w:tblPr>
      <w:tblGrid>
        <w:gridCol w:w="5250"/>
        <w:gridCol w:w="3375"/>
      </w:tblGrid>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 xml:space="preserve">Укупна цена без ПДВ-а </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41233B" w:rsidRDefault="00E355E0" w:rsidP="0041233B">
            <w:pPr>
              <w:rPr>
                <w:rFonts w:eastAsia="TimesNewRomanPSMT"/>
                <w:bCs/>
                <w:sz w:val="22"/>
                <w:szCs w:val="22"/>
              </w:rPr>
            </w:pPr>
          </w:p>
        </w:tc>
      </w:tr>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Укупна цена са ПДВ-ом</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41233B" w:rsidRDefault="005277C3" w:rsidP="0041233B">
            <w:pPr>
              <w:rPr>
                <w:rFonts w:eastAsia="TimesNewRomanPSMT"/>
                <w:bCs/>
                <w:sz w:val="22"/>
                <w:szCs w:val="22"/>
              </w:rPr>
            </w:pP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Рок и начин плаћања</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Рок плаћања је 45 дана од достављања </w:t>
            </w:r>
            <w:r w:rsidR="00902A58">
              <w:rPr>
                <w:rFonts w:eastAsia="TimesNewRomanPSMT"/>
                <w:bCs/>
                <w:sz w:val="22"/>
                <w:szCs w:val="22"/>
                <w:lang w:val="ru-RU"/>
              </w:rPr>
              <w:t>авансн</w:t>
            </w:r>
            <w:r w:rsidR="00D41AE0">
              <w:rPr>
                <w:rFonts w:eastAsia="TimesNewRomanPSMT"/>
                <w:bCs/>
                <w:sz w:val="22"/>
                <w:szCs w:val="22"/>
                <w:lang w:val="ru-RU"/>
              </w:rPr>
              <w:t>ог предрач</w:t>
            </w:r>
            <w:r w:rsidR="003F4170">
              <w:rPr>
                <w:rFonts w:eastAsia="TimesNewRomanPSMT"/>
                <w:bCs/>
                <w:sz w:val="22"/>
                <w:szCs w:val="22"/>
                <w:lang/>
              </w:rPr>
              <w:t>у</w:t>
            </w:r>
            <w:r w:rsidR="00D41AE0">
              <w:rPr>
                <w:rFonts w:eastAsia="TimesNewRomanPSMT"/>
                <w:bCs/>
                <w:sz w:val="22"/>
                <w:szCs w:val="22"/>
                <w:lang w:val="ru-RU"/>
              </w:rPr>
              <w:t xml:space="preserve">на и оверених </w:t>
            </w:r>
            <w:r w:rsidRPr="00BA7607">
              <w:rPr>
                <w:rFonts w:eastAsia="TimesNewRomanPSMT"/>
                <w:bCs/>
                <w:sz w:val="22"/>
                <w:szCs w:val="22"/>
                <w:lang w:val="ru-RU"/>
              </w:rPr>
              <w:t xml:space="preserve">привремених ситуација и окончане ситуације </w:t>
            </w: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E355E0" w:rsidRDefault="00E355E0" w:rsidP="0041233B">
            <w:pPr>
              <w:rPr>
                <w:rFonts w:eastAsia="TimesNewRomanPSMT"/>
                <w:bCs/>
                <w:szCs w:val="24"/>
                <w:lang w:val="ru-RU"/>
              </w:rPr>
            </w:pPr>
            <w:r w:rsidRPr="00E355E0">
              <w:rPr>
                <w:rFonts w:eastAsia="TimesNewRomanPSMT"/>
                <w:bCs/>
                <w:szCs w:val="24"/>
                <w:lang w:val="ru-RU"/>
              </w:rPr>
              <w:t>Рок важења понуде</w:t>
            </w:r>
          </w:p>
          <w:p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___ дана од дана отварања понуда </w:t>
            </w: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005ADD" w:rsidRDefault="00E355E0" w:rsidP="0041233B">
            <w:pPr>
              <w:rPr>
                <w:rFonts w:eastAsia="TimesNewRomanPSMT"/>
                <w:bCs/>
                <w:szCs w:val="24"/>
                <w:lang w:val="ru-RU"/>
              </w:rPr>
            </w:pPr>
            <w:r w:rsidRPr="00005ADD">
              <w:rPr>
                <w:rFonts w:eastAsia="TimesNewRomanPSMT"/>
                <w:bCs/>
                <w:szCs w:val="24"/>
                <w:lang w:val="ru-RU"/>
              </w:rPr>
              <w:t xml:space="preserve">Рок </w:t>
            </w:r>
            <w:r w:rsidR="00A90B39" w:rsidRPr="00005ADD">
              <w:rPr>
                <w:rFonts w:eastAsia="TimesNewRomanPSMT"/>
                <w:bCs/>
                <w:szCs w:val="24"/>
                <w:lang w:val="ru-RU"/>
              </w:rPr>
              <w:t>извођења радова од дана увођења у посао</w:t>
            </w:r>
          </w:p>
          <w:p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____ календарских дана од дана увођења у посао </w:t>
            </w:r>
          </w:p>
        </w:tc>
      </w:tr>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E355E0" w:rsidRDefault="00E355E0" w:rsidP="0041233B">
            <w:pPr>
              <w:rPr>
                <w:rFonts w:eastAsia="TimesNewRomanPSMT"/>
                <w:bCs/>
                <w:szCs w:val="24"/>
              </w:rPr>
            </w:pPr>
            <w:r w:rsidRPr="00E355E0">
              <w:rPr>
                <w:rFonts w:eastAsia="TimesNewRomanPSMT"/>
                <w:bCs/>
                <w:szCs w:val="24"/>
                <w:lang w:val="ru-RU"/>
              </w:rPr>
              <w:t xml:space="preserve">Гарантни </w:t>
            </w:r>
            <w:r w:rsidRPr="00E355E0">
              <w:rPr>
                <w:rFonts w:eastAsia="TimesNewRomanPSMT"/>
                <w:bCs/>
                <w:szCs w:val="24"/>
              </w:rPr>
              <w:t>период</w:t>
            </w:r>
          </w:p>
          <w:p w:rsidR="00E355E0" w:rsidRPr="00E355E0" w:rsidRDefault="00E355E0" w:rsidP="0041233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A7607" w:rsidRDefault="00A2611F" w:rsidP="0041233B">
            <w:pPr>
              <w:ind w:left="259"/>
              <w:rPr>
                <w:rFonts w:eastAsia="TimesNewRomanPSMT"/>
                <w:bCs/>
                <w:sz w:val="22"/>
                <w:szCs w:val="22"/>
              </w:rPr>
            </w:pPr>
            <w:r w:rsidRPr="00BA7607">
              <w:rPr>
                <w:rFonts w:eastAsia="TimesNewRomanPSMT"/>
                <w:bCs/>
                <w:sz w:val="22"/>
                <w:szCs w:val="22"/>
              </w:rPr>
              <w:t xml:space="preserve">___ месеци/а од дана примопредаје радова </w:t>
            </w:r>
          </w:p>
        </w:tc>
      </w:tr>
    </w:tbl>
    <w:p w:rsidR="0030702A" w:rsidRDefault="0030702A" w:rsidP="003C06BA">
      <w:pPr>
        <w:autoSpaceDE w:val="0"/>
        <w:autoSpaceDN w:val="0"/>
        <w:adjustRightInd w:val="0"/>
        <w:rPr>
          <w:rFonts w:eastAsia="Calibri-Bold"/>
          <w:bCs/>
          <w:color w:val="000000"/>
          <w:szCs w:val="24"/>
          <w:lang/>
        </w:rPr>
      </w:pPr>
    </w:p>
    <w:p w:rsidR="0013419E" w:rsidRDefault="0013419E" w:rsidP="003C06BA">
      <w:pPr>
        <w:autoSpaceDE w:val="0"/>
        <w:autoSpaceDN w:val="0"/>
        <w:adjustRightInd w:val="0"/>
        <w:rPr>
          <w:rFonts w:eastAsia="Calibri-Bold"/>
          <w:bCs/>
          <w:color w:val="000000"/>
          <w:szCs w:val="24"/>
          <w:lang/>
        </w:rPr>
      </w:pPr>
    </w:p>
    <w:p w:rsidR="0013419E" w:rsidRPr="00E355E0" w:rsidRDefault="0013419E" w:rsidP="003C06BA">
      <w:pPr>
        <w:autoSpaceDE w:val="0"/>
        <w:autoSpaceDN w:val="0"/>
        <w:adjustRightInd w:val="0"/>
        <w:rPr>
          <w:rFonts w:eastAsia="Calibri-Bold"/>
          <w:bCs/>
          <w:color w:val="000000"/>
          <w:szCs w:val="24"/>
          <w:lang/>
        </w:rPr>
      </w:pPr>
    </w:p>
    <w:p w:rsidR="0030702A" w:rsidRPr="0013419E" w:rsidRDefault="0013419E" w:rsidP="003C06BA">
      <w:pPr>
        <w:autoSpaceDE w:val="0"/>
        <w:autoSpaceDN w:val="0"/>
        <w:adjustRightInd w:val="0"/>
        <w:rPr>
          <w:rFonts w:eastAsia="Calibri-Bold"/>
          <w:b/>
          <w:bCs/>
          <w:color w:val="000000"/>
          <w:szCs w:val="24"/>
          <w:lang/>
        </w:rPr>
      </w:pPr>
      <w:r w:rsidRPr="0013419E">
        <w:rPr>
          <w:rFonts w:eastAsia="Calibri-Bold"/>
          <w:b/>
          <w:bCs/>
          <w:color w:val="000000"/>
          <w:szCs w:val="24"/>
          <w:lang/>
        </w:rPr>
        <w:t>НАПОМЕНА</w:t>
      </w:r>
      <w:r>
        <w:rPr>
          <w:rFonts w:eastAsia="Calibri-Bold"/>
          <w:b/>
          <w:bCs/>
          <w:color w:val="000000"/>
          <w:szCs w:val="24"/>
          <w:lang/>
        </w:rPr>
        <w:t>:</w:t>
      </w:r>
    </w:p>
    <w:p w:rsidR="00090D57" w:rsidRPr="0013419E" w:rsidRDefault="00090D57" w:rsidP="003C06BA">
      <w:pPr>
        <w:autoSpaceDE w:val="0"/>
        <w:autoSpaceDN w:val="0"/>
        <w:adjustRightInd w:val="0"/>
        <w:rPr>
          <w:rFonts w:eastAsia="Calibri-Bold"/>
          <w:b/>
          <w:bCs/>
          <w:color w:val="000000"/>
          <w:szCs w:val="24"/>
          <w:lang/>
        </w:rPr>
      </w:pPr>
      <w:r w:rsidRPr="000C5695">
        <w:rPr>
          <w:b/>
          <w:lang/>
        </w:rPr>
        <w:t>Овом понудом прихватамо све услове из позива за подношење понуда и конкурсне документације за ову јавну набавку</w:t>
      </w:r>
    </w:p>
    <w:p w:rsidR="00090D57" w:rsidRDefault="00090D57" w:rsidP="003C06BA">
      <w:pPr>
        <w:autoSpaceDE w:val="0"/>
        <w:autoSpaceDN w:val="0"/>
        <w:adjustRightInd w:val="0"/>
        <w:rPr>
          <w:rFonts w:eastAsia="Calibri-Bold"/>
          <w:bCs/>
          <w:color w:val="000000"/>
          <w:szCs w:val="24"/>
          <w:lang/>
        </w:rPr>
      </w:pPr>
    </w:p>
    <w:p w:rsidR="0013419E" w:rsidRDefault="0013419E" w:rsidP="003C06BA">
      <w:pPr>
        <w:autoSpaceDE w:val="0"/>
        <w:autoSpaceDN w:val="0"/>
        <w:adjustRightInd w:val="0"/>
        <w:rPr>
          <w:rFonts w:eastAsia="Calibri-Bold"/>
          <w:bCs/>
          <w:color w:val="000000"/>
          <w:szCs w:val="24"/>
          <w:lang/>
        </w:rPr>
      </w:pPr>
    </w:p>
    <w:p w:rsidR="0013419E" w:rsidRDefault="0013419E" w:rsidP="003C06BA">
      <w:pPr>
        <w:autoSpaceDE w:val="0"/>
        <w:autoSpaceDN w:val="0"/>
        <w:adjustRightInd w:val="0"/>
        <w:rPr>
          <w:rFonts w:eastAsia="Calibri-Bold"/>
          <w:bCs/>
          <w:color w:val="000000"/>
          <w:szCs w:val="24"/>
          <w:lang/>
        </w:rPr>
      </w:pPr>
    </w:p>
    <w:p w:rsidR="0013419E" w:rsidRPr="00E355E0" w:rsidRDefault="0013419E" w:rsidP="003C06BA">
      <w:pPr>
        <w:autoSpaceDE w:val="0"/>
        <w:autoSpaceDN w:val="0"/>
        <w:adjustRightInd w:val="0"/>
        <w:rPr>
          <w:rFonts w:eastAsia="Calibri-Bold"/>
          <w:bCs/>
          <w:color w:val="000000"/>
          <w:szCs w:val="24"/>
          <w:lang/>
        </w:rPr>
      </w:pPr>
    </w:p>
    <w:p w:rsidR="00E355E0" w:rsidRPr="000C5695" w:rsidRDefault="00E355E0" w:rsidP="00E355E0">
      <w:pPr>
        <w:ind w:left="720" w:firstLine="720"/>
        <w:jc w:val="both"/>
        <w:rPr>
          <w:rFonts w:eastAsia="TimesNewRomanPSMT"/>
          <w:bCs/>
          <w:szCs w:val="24"/>
          <w:lang/>
        </w:rPr>
      </w:pPr>
    </w:p>
    <w:p w:rsidR="00E355E0" w:rsidRPr="000C5695" w:rsidRDefault="00E355E0" w:rsidP="00E355E0">
      <w:pPr>
        <w:ind w:left="720" w:firstLine="720"/>
        <w:jc w:val="both"/>
        <w:rPr>
          <w:rFonts w:eastAsia="TimesNewRomanPSMT"/>
          <w:bCs/>
          <w:szCs w:val="24"/>
          <w:lang/>
        </w:rPr>
      </w:pPr>
      <w:r w:rsidRPr="000C5695">
        <w:rPr>
          <w:rFonts w:eastAsia="TimesNewRomanPSMT"/>
          <w:bCs/>
          <w:szCs w:val="24"/>
          <w:lang/>
        </w:rPr>
        <w:t xml:space="preserve">Датум </w:t>
      </w:r>
      <w:r w:rsidRPr="000C5695">
        <w:rPr>
          <w:rFonts w:eastAsia="TimesNewRomanPSMT"/>
          <w:bCs/>
          <w:szCs w:val="24"/>
          <w:lang/>
        </w:rPr>
        <w:tab/>
      </w:r>
      <w:r w:rsidRPr="000C5695">
        <w:rPr>
          <w:rFonts w:eastAsia="TimesNewRomanPSMT"/>
          <w:bCs/>
          <w:szCs w:val="24"/>
          <w:lang/>
        </w:rPr>
        <w:tab/>
      </w:r>
      <w:r w:rsidRPr="000C5695">
        <w:rPr>
          <w:rFonts w:eastAsia="TimesNewRomanPSMT"/>
          <w:bCs/>
          <w:szCs w:val="24"/>
          <w:lang/>
        </w:rPr>
        <w:tab/>
      </w:r>
      <w:r w:rsidRPr="000C5695">
        <w:rPr>
          <w:rFonts w:eastAsia="TimesNewRomanPSMT"/>
          <w:bCs/>
          <w:szCs w:val="24"/>
          <w:lang/>
        </w:rPr>
        <w:tab/>
      </w:r>
      <w:r w:rsidRPr="000C5695">
        <w:rPr>
          <w:rFonts w:eastAsia="TimesNewRomanPSMT"/>
          <w:bCs/>
          <w:szCs w:val="24"/>
          <w:lang/>
        </w:rPr>
        <w:tab/>
        <w:t xml:space="preserve">              Понуђач</w:t>
      </w:r>
    </w:p>
    <w:p w:rsidR="00E355E0" w:rsidRPr="000C5695" w:rsidRDefault="00E355E0" w:rsidP="00E355E0">
      <w:pPr>
        <w:ind w:left="2880" w:firstLine="720"/>
        <w:jc w:val="both"/>
        <w:rPr>
          <w:rFonts w:eastAsia="TimesNewRomanPS-BoldMT"/>
          <w:b/>
          <w:bCs/>
          <w:i/>
          <w:iCs/>
          <w:color w:val="002060"/>
          <w:szCs w:val="24"/>
          <w:lang/>
        </w:rPr>
      </w:pPr>
      <w:r w:rsidRPr="000C5695">
        <w:rPr>
          <w:rFonts w:eastAsia="TimesNewRomanPSMT"/>
          <w:bCs/>
          <w:szCs w:val="24"/>
          <w:lang/>
        </w:rPr>
        <w:t xml:space="preserve">    </w:t>
      </w:r>
    </w:p>
    <w:p w:rsidR="00E355E0" w:rsidRPr="000C5695" w:rsidRDefault="00E355E0" w:rsidP="00E355E0">
      <w:pPr>
        <w:jc w:val="both"/>
        <w:rPr>
          <w:rFonts w:eastAsia="TimesNewRomanPS-BoldMT"/>
          <w:b/>
          <w:bCs/>
          <w:i/>
          <w:iCs/>
          <w:color w:val="002060"/>
          <w:szCs w:val="24"/>
          <w:lang/>
        </w:rPr>
      </w:pPr>
      <w:r w:rsidRPr="000C5695">
        <w:rPr>
          <w:rFonts w:eastAsia="TimesNewRomanPS-BoldMT"/>
          <w:b/>
          <w:bCs/>
          <w:i/>
          <w:iCs/>
          <w:color w:val="002060"/>
          <w:szCs w:val="24"/>
          <w:lang/>
        </w:rPr>
        <w:t>_____________________________</w:t>
      </w:r>
      <w:r w:rsidRPr="000C5695">
        <w:rPr>
          <w:rFonts w:eastAsia="TimesNewRomanPS-BoldMT"/>
          <w:b/>
          <w:bCs/>
          <w:i/>
          <w:iCs/>
          <w:color w:val="002060"/>
          <w:szCs w:val="24"/>
          <w:lang/>
        </w:rPr>
        <w:tab/>
      </w:r>
      <w:r w:rsidRPr="000C5695">
        <w:rPr>
          <w:rFonts w:eastAsia="TimesNewRomanPS-BoldMT"/>
          <w:b/>
          <w:bCs/>
          <w:i/>
          <w:iCs/>
          <w:color w:val="002060"/>
          <w:szCs w:val="24"/>
          <w:lang/>
        </w:rPr>
        <w:tab/>
      </w:r>
      <w:r w:rsidRPr="000C5695">
        <w:rPr>
          <w:rFonts w:eastAsia="TimesNewRomanPS-BoldMT"/>
          <w:b/>
          <w:bCs/>
          <w:i/>
          <w:iCs/>
          <w:color w:val="002060"/>
          <w:szCs w:val="24"/>
          <w:lang/>
        </w:rPr>
        <w:tab/>
        <w:t>________________________________</w:t>
      </w:r>
    </w:p>
    <w:p w:rsidR="00E355E0" w:rsidRPr="000C5695" w:rsidRDefault="00E355E0" w:rsidP="00E355E0">
      <w:pPr>
        <w:jc w:val="both"/>
        <w:rPr>
          <w:rFonts w:eastAsia="TimesNewRomanPS-BoldMT"/>
          <w:b/>
          <w:bCs/>
          <w:i/>
          <w:iCs/>
          <w:color w:val="002060"/>
          <w:szCs w:val="24"/>
          <w:lang/>
        </w:rPr>
      </w:pPr>
    </w:p>
    <w:p w:rsidR="00E355E0" w:rsidRPr="000C5695" w:rsidRDefault="00E355E0" w:rsidP="00E355E0">
      <w:pPr>
        <w:jc w:val="both"/>
        <w:rPr>
          <w:rFonts w:eastAsia="TimesNewRomanPS-BoldMT"/>
          <w:b/>
          <w:bCs/>
          <w:i/>
          <w:iCs/>
          <w:color w:val="002060"/>
          <w:szCs w:val="24"/>
          <w:lang/>
        </w:rPr>
      </w:pPr>
    </w:p>
    <w:p w:rsidR="0013419E" w:rsidRPr="000C5695" w:rsidRDefault="0013419E" w:rsidP="00E355E0">
      <w:pPr>
        <w:jc w:val="both"/>
        <w:rPr>
          <w:rFonts w:eastAsia="TimesNewRomanPS-BoldMT"/>
          <w:b/>
          <w:bCs/>
          <w:i/>
          <w:iCs/>
          <w:color w:val="002060"/>
          <w:szCs w:val="24"/>
          <w:lang/>
        </w:rPr>
      </w:pPr>
    </w:p>
    <w:p w:rsidR="00E355E0" w:rsidRPr="000C5695" w:rsidRDefault="00E355E0" w:rsidP="00E355E0">
      <w:pPr>
        <w:jc w:val="both"/>
        <w:rPr>
          <w:i/>
          <w:iCs/>
          <w:szCs w:val="24"/>
          <w:lang/>
        </w:rPr>
      </w:pPr>
      <w:r w:rsidRPr="000C5695">
        <w:rPr>
          <w:b/>
          <w:bCs/>
          <w:i/>
          <w:iCs/>
          <w:szCs w:val="24"/>
          <w:u w:val="single"/>
          <w:lang/>
        </w:rPr>
        <w:t>Напомене:</w:t>
      </w:r>
      <w:r w:rsidRPr="000C5695">
        <w:rPr>
          <w:b/>
          <w:bCs/>
          <w:i/>
          <w:iCs/>
          <w:szCs w:val="24"/>
          <w:lang/>
        </w:rPr>
        <w:t xml:space="preserve"> </w:t>
      </w:r>
    </w:p>
    <w:p w:rsidR="006974A1" w:rsidRDefault="00E355E0" w:rsidP="00E355E0">
      <w:pPr>
        <w:jc w:val="both"/>
        <w:rPr>
          <w:i/>
          <w:iCs/>
          <w:szCs w:val="24"/>
          <w:lang/>
        </w:rPr>
      </w:pPr>
      <w:r w:rsidRPr="000C5695">
        <w:rPr>
          <w:i/>
          <w:iCs/>
          <w:szCs w:val="24"/>
          <w:lang/>
        </w:rPr>
        <w:t>Образац понуде понуђач мора да попуни</w:t>
      </w:r>
      <w:r w:rsidR="00EE4CDE">
        <w:rPr>
          <w:i/>
          <w:iCs/>
          <w:szCs w:val="24"/>
          <w:lang/>
        </w:rPr>
        <w:t xml:space="preserve"> </w:t>
      </w:r>
      <w:r w:rsidRPr="000C5695">
        <w:rPr>
          <w:i/>
          <w:iCs/>
          <w:szCs w:val="24"/>
          <w:lang/>
        </w:rPr>
        <w:t xml:space="preserve">и потпише, чиме </w:t>
      </w:r>
      <w:r w:rsidRPr="00E355E0">
        <w:rPr>
          <w:i/>
          <w:iCs/>
          <w:szCs w:val="24"/>
          <w:lang w:val="sr-Cyrl-CS"/>
        </w:rPr>
        <w:t>п</w:t>
      </w:r>
      <w:r w:rsidRPr="000C5695">
        <w:rPr>
          <w:i/>
          <w:iCs/>
          <w:szCs w:val="24"/>
          <w:lang/>
        </w:rPr>
        <w:t xml:space="preserve">отврђује да су тачни подаци који су у обрасцу понуде наведени. Уколико понуђачи подносе заједничку понуду, </w:t>
      </w:r>
      <w:r w:rsidR="00777973">
        <w:rPr>
          <w:i/>
          <w:iCs/>
          <w:szCs w:val="24"/>
          <w:lang/>
        </w:rPr>
        <w:t xml:space="preserve">понуду потписује члан групе понуђача који је Споразумом овлашћен да поднесе понуду, а понуду могу да потпишу </w:t>
      </w:r>
      <w:r w:rsidRPr="000C5695">
        <w:rPr>
          <w:i/>
          <w:iCs/>
          <w:szCs w:val="24"/>
          <w:lang/>
        </w:rPr>
        <w:t xml:space="preserve">сви понуђачи из групе понуђача </w:t>
      </w:r>
    </w:p>
    <w:p w:rsidR="00E355E0" w:rsidRPr="000C5695" w:rsidRDefault="00E355E0" w:rsidP="00E355E0">
      <w:pPr>
        <w:jc w:val="both"/>
        <w:rPr>
          <w:b/>
          <w:i/>
          <w:iCs/>
          <w:szCs w:val="24"/>
          <w:lang/>
        </w:rPr>
      </w:pPr>
      <w:r w:rsidRPr="000C5695">
        <w:rPr>
          <w:i/>
          <w:iCs/>
          <w:szCs w:val="24"/>
          <w:lang/>
        </w:rPr>
        <w:t>Уколико је предмет јавне набавке обликован у више партија, понуђачи ће попуњавати образац понуде за сваку партију посебно.</w:t>
      </w:r>
    </w:p>
    <w:p w:rsidR="00F32996" w:rsidRDefault="00F32996">
      <w:pPr>
        <w:rPr>
          <w:rFonts w:eastAsia="Calibri-Bold"/>
          <w:bCs/>
          <w:color w:val="000000"/>
          <w:szCs w:val="24"/>
          <w:lang/>
        </w:rPr>
      </w:pPr>
    </w:p>
    <w:p w:rsidR="0055711E" w:rsidRPr="0055711E" w:rsidRDefault="0055711E" w:rsidP="00774CA1">
      <w:pPr>
        <w:pStyle w:val="Heading2"/>
      </w:pPr>
      <w:r w:rsidRPr="007F3629">
        <w:lastRenderedPageBreak/>
        <w:t>VIII.</w:t>
      </w:r>
      <w:r w:rsidRPr="007F3629">
        <w:rPr>
          <w:lang w:val="ru-RU"/>
        </w:rPr>
        <w:t xml:space="preserve"> </w:t>
      </w:r>
      <w:r w:rsidRPr="007F3629">
        <w:t xml:space="preserve"> ОБРАЗАЦ ИЗЈАВЕ О НЕЗАВИСНОЈ ПОНУДИ</w:t>
      </w:r>
    </w:p>
    <w:p w:rsidR="0055711E" w:rsidRDefault="0055711E" w:rsidP="0055711E">
      <w:pPr>
        <w:pStyle w:val="BodyText3"/>
        <w:spacing w:after="0"/>
        <w:jc w:val="both"/>
        <w:rPr>
          <w:rFonts w:ascii="Arial" w:hAnsi="Arial" w:cs="Arial"/>
          <w:sz w:val="24"/>
          <w:szCs w:val="24"/>
        </w:rPr>
      </w:pPr>
    </w:p>
    <w:p w:rsidR="0055711E" w:rsidRDefault="0055711E" w:rsidP="0055711E">
      <w:pPr>
        <w:pStyle w:val="BodyText3"/>
        <w:spacing w:after="0"/>
        <w:jc w:val="both"/>
        <w:rPr>
          <w:rFonts w:ascii="Arial" w:hAnsi="Arial" w:cs="Arial"/>
          <w:sz w:val="24"/>
          <w:szCs w:val="24"/>
        </w:rPr>
      </w:pPr>
    </w:p>
    <w:p w:rsidR="0055711E" w:rsidRPr="006B326B" w:rsidRDefault="006B326B" w:rsidP="0055711E">
      <w:pPr>
        <w:pStyle w:val="BodyText3"/>
        <w:spacing w:after="0"/>
        <w:ind w:firstLine="708"/>
        <w:jc w:val="both"/>
        <w:rPr>
          <w:sz w:val="24"/>
          <w:szCs w:val="24"/>
        </w:rPr>
      </w:pPr>
      <w:r>
        <w:rPr>
          <w:sz w:val="24"/>
          <w:szCs w:val="24"/>
          <w:lang/>
        </w:rPr>
        <w:t xml:space="preserve">На основу члана </w:t>
      </w:r>
      <w:r w:rsidR="0055711E" w:rsidRPr="006B326B">
        <w:rPr>
          <w:sz w:val="24"/>
          <w:szCs w:val="24"/>
        </w:rPr>
        <w:t xml:space="preserve">26. </w:t>
      </w:r>
      <w:r w:rsidR="00343969">
        <w:rPr>
          <w:sz w:val="24"/>
          <w:szCs w:val="24"/>
          <w:lang/>
        </w:rPr>
        <w:t>с</w:t>
      </w:r>
      <w:r>
        <w:rPr>
          <w:sz w:val="24"/>
          <w:szCs w:val="24"/>
          <w:lang/>
        </w:rPr>
        <w:t xml:space="preserve">тав 2. </w:t>
      </w:r>
      <w:r w:rsidR="0055711E" w:rsidRPr="006B326B">
        <w:rPr>
          <w:sz w:val="24"/>
          <w:szCs w:val="24"/>
        </w:rPr>
        <w:t>Закона, ________</w:t>
      </w:r>
      <w:r>
        <w:rPr>
          <w:sz w:val="24"/>
          <w:szCs w:val="24"/>
        </w:rPr>
        <w:t>________________</w:t>
      </w:r>
      <w:r w:rsidR="0080140A">
        <w:rPr>
          <w:sz w:val="24"/>
          <w:szCs w:val="24"/>
        </w:rPr>
        <w:t>______________</w:t>
      </w:r>
      <w:r>
        <w:rPr>
          <w:sz w:val="24"/>
          <w:szCs w:val="24"/>
        </w:rPr>
        <w:t>______</w:t>
      </w:r>
      <w:r w:rsidR="0055711E" w:rsidRPr="006B326B">
        <w:rPr>
          <w:sz w:val="24"/>
          <w:szCs w:val="24"/>
        </w:rPr>
        <w:t xml:space="preserve">, </w:t>
      </w:r>
    </w:p>
    <w:p w:rsidR="0055711E" w:rsidRPr="000015DE" w:rsidRDefault="00E12FD3" w:rsidP="0080140A">
      <w:pPr>
        <w:pStyle w:val="BodyText3"/>
        <w:spacing w:after="0"/>
        <w:ind w:left="4956" w:firstLine="708"/>
        <w:jc w:val="both"/>
        <w:rPr>
          <w:sz w:val="18"/>
          <w:szCs w:val="18"/>
        </w:rPr>
      </w:pPr>
      <w:r>
        <w:rPr>
          <w:sz w:val="18"/>
          <w:szCs w:val="18"/>
          <w:lang/>
        </w:rPr>
        <w:tab/>
      </w:r>
      <w:r w:rsidR="0055711E" w:rsidRPr="000015DE">
        <w:rPr>
          <w:sz w:val="18"/>
          <w:szCs w:val="18"/>
        </w:rPr>
        <w:t>(</w:t>
      </w:r>
      <w:r w:rsidR="000015DE">
        <w:rPr>
          <w:sz w:val="18"/>
          <w:szCs w:val="18"/>
          <w:lang/>
        </w:rPr>
        <w:t>н</w:t>
      </w:r>
      <w:r w:rsidR="0055711E" w:rsidRPr="000015DE">
        <w:rPr>
          <w:sz w:val="18"/>
          <w:szCs w:val="18"/>
        </w:rPr>
        <w:t>азив понуђача)</w:t>
      </w:r>
    </w:p>
    <w:p w:rsidR="0055711E" w:rsidRPr="006B326B" w:rsidRDefault="006B326B" w:rsidP="0055711E">
      <w:pPr>
        <w:pStyle w:val="BodyText3"/>
        <w:spacing w:after="0"/>
        <w:jc w:val="both"/>
        <w:rPr>
          <w:w w:val="200"/>
          <w:sz w:val="24"/>
          <w:szCs w:val="24"/>
        </w:rPr>
      </w:pPr>
      <w:r>
        <w:rPr>
          <w:sz w:val="24"/>
          <w:szCs w:val="24"/>
          <w:lang/>
        </w:rPr>
        <w:t>д</w:t>
      </w:r>
      <w:r w:rsidR="0055711E" w:rsidRPr="006B326B">
        <w:rPr>
          <w:sz w:val="24"/>
          <w:szCs w:val="24"/>
        </w:rPr>
        <w:t>аје</w:t>
      </w:r>
      <w:r>
        <w:rPr>
          <w:sz w:val="24"/>
          <w:szCs w:val="24"/>
          <w:lang/>
        </w:rPr>
        <w:t xml:space="preserve">м следећу </w:t>
      </w:r>
    </w:p>
    <w:p w:rsidR="0055711E" w:rsidRPr="006B326B" w:rsidRDefault="0055711E" w:rsidP="0055711E">
      <w:pPr>
        <w:pStyle w:val="BodyText3"/>
        <w:spacing w:before="360" w:after="360"/>
        <w:ind w:firstLine="227"/>
        <w:jc w:val="both"/>
        <w:rPr>
          <w:w w:val="200"/>
          <w:sz w:val="24"/>
          <w:szCs w:val="24"/>
        </w:rPr>
      </w:pPr>
    </w:p>
    <w:p w:rsidR="0055711E" w:rsidRPr="0043177D" w:rsidRDefault="0055711E" w:rsidP="006B326B">
      <w:pPr>
        <w:pStyle w:val="BodyText3"/>
        <w:spacing w:after="0"/>
        <w:ind w:firstLine="227"/>
        <w:jc w:val="center"/>
        <w:rPr>
          <w:b/>
          <w:bCs/>
          <w:sz w:val="24"/>
          <w:szCs w:val="24"/>
          <w:lang w:val="sr-Cyrl-CS"/>
        </w:rPr>
      </w:pPr>
      <w:r w:rsidRPr="0043177D">
        <w:rPr>
          <w:b/>
          <w:bCs/>
          <w:sz w:val="24"/>
          <w:szCs w:val="24"/>
          <w:lang w:val="sr-Cyrl-CS"/>
        </w:rPr>
        <w:t xml:space="preserve">ИЗЈАВУ </w:t>
      </w:r>
    </w:p>
    <w:p w:rsidR="0055711E" w:rsidRPr="0043177D" w:rsidRDefault="0055711E" w:rsidP="006B326B">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55711E" w:rsidRPr="0043177D" w:rsidRDefault="0055711E" w:rsidP="0055711E">
      <w:pPr>
        <w:pStyle w:val="BodyText3"/>
        <w:spacing w:after="0"/>
        <w:jc w:val="both"/>
        <w:rPr>
          <w:bCs/>
          <w:sz w:val="24"/>
          <w:szCs w:val="24"/>
        </w:rPr>
      </w:pPr>
    </w:p>
    <w:p w:rsidR="0055711E" w:rsidRPr="0043177D" w:rsidRDefault="0055711E" w:rsidP="0055711E">
      <w:pPr>
        <w:pStyle w:val="BodyText3"/>
        <w:spacing w:after="0"/>
        <w:jc w:val="both"/>
        <w:rPr>
          <w:bCs/>
          <w:sz w:val="24"/>
          <w:szCs w:val="24"/>
        </w:rPr>
      </w:pPr>
    </w:p>
    <w:p w:rsidR="0055711E" w:rsidRPr="000C5695" w:rsidRDefault="0055711E" w:rsidP="0055711E">
      <w:pPr>
        <w:jc w:val="both"/>
        <w:rPr>
          <w:szCs w:val="24"/>
          <w:lang/>
        </w:rPr>
      </w:pPr>
      <w:r w:rsidRPr="000C5695">
        <w:rPr>
          <w:szCs w:val="24"/>
          <w:lang/>
        </w:rPr>
        <w:tab/>
      </w:r>
      <w:r w:rsidRPr="000C5695">
        <w:rPr>
          <w:szCs w:val="24"/>
          <w:lang/>
        </w:rPr>
        <w:tab/>
      </w:r>
      <w:r w:rsidRPr="000C5695">
        <w:rPr>
          <w:szCs w:val="24"/>
          <w:lang/>
        </w:rPr>
        <w:tab/>
      </w:r>
      <w:r w:rsidRPr="000C5695">
        <w:rPr>
          <w:bCs/>
          <w:szCs w:val="24"/>
          <w:lang/>
        </w:rPr>
        <w:t xml:space="preserve"> </w:t>
      </w:r>
    </w:p>
    <w:p w:rsidR="0055711E" w:rsidRDefault="006B326B" w:rsidP="006B326B">
      <w:pPr>
        <w:ind w:left="227" w:firstLine="708"/>
        <w:jc w:val="both"/>
        <w:rPr>
          <w:bCs/>
          <w:szCs w:val="24"/>
          <w:lang/>
        </w:rPr>
      </w:pPr>
      <w:r>
        <w:rPr>
          <w:szCs w:val="24"/>
          <w:lang/>
        </w:rPr>
        <w:t>Изјављујем, п</w:t>
      </w:r>
      <w:r w:rsidR="0055711E" w:rsidRPr="000C5695">
        <w:rPr>
          <w:szCs w:val="24"/>
          <w:lang/>
        </w:rPr>
        <w:t>од пуном материјалном и кривичном одговорношћу</w:t>
      </w:r>
      <w:r>
        <w:rPr>
          <w:szCs w:val="24"/>
          <w:lang/>
        </w:rPr>
        <w:t xml:space="preserve">, </w:t>
      </w:r>
      <w:r w:rsidR="0055711E" w:rsidRPr="000C5695">
        <w:rPr>
          <w:bCs/>
          <w:szCs w:val="24"/>
          <w:lang/>
        </w:rPr>
        <w:t xml:space="preserve">да сам понуду у </w:t>
      </w:r>
      <w:r w:rsidR="0055711E" w:rsidRPr="0043177D">
        <w:rPr>
          <w:bCs/>
          <w:szCs w:val="24"/>
          <w:lang w:val="sr-Cyrl-CS"/>
        </w:rPr>
        <w:t>поступку</w:t>
      </w:r>
      <w:r w:rsidR="0055711E" w:rsidRPr="000C5695">
        <w:rPr>
          <w:bCs/>
          <w:szCs w:val="24"/>
          <w:lang/>
        </w:rPr>
        <w:t xml:space="preserve"> јавне набавке</w:t>
      </w:r>
      <w:r w:rsidR="0055711E" w:rsidRPr="000C5695">
        <w:rPr>
          <w:szCs w:val="24"/>
          <w:lang/>
        </w:rPr>
        <w:t>.</w:t>
      </w:r>
      <w:permStart w:id="145" w:edGrp="everyone"/>
      <w:r w:rsidR="00E336DD">
        <w:rPr>
          <w:szCs w:val="24"/>
          <w:lang/>
        </w:rPr>
        <w:t>радови на адаптацији и реконструкцији објекта ОШ“Сестре Павловић“ у Белановици</w:t>
      </w:r>
      <w:r w:rsidR="0055711E" w:rsidRPr="000C5695">
        <w:rPr>
          <w:i/>
          <w:szCs w:val="24"/>
          <w:lang/>
        </w:rPr>
        <w:t xml:space="preserve"> </w:t>
      </w:r>
      <w:permEnd w:id="145"/>
      <w:r w:rsidR="0055711E" w:rsidRPr="000C5695">
        <w:rPr>
          <w:i/>
          <w:szCs w:val="24"/>
          <w:lang/>
        </w:rPr>
        <w:t>набавке</w:t>
      </w:r>
      <w:r w:rsidR="0055711E" w:rsidRPr="000C5695">
        <w:rPr>
          <w:i/>
          <w:iCs/>
          <w:szCs w:val="24"/>
          <w:lang/>
        </w:rPr>
        <w:t>,</w:t>
      </w:r>
      <w:r w:rsidR="0055711E" w:rsidRPr="000C5695">
        <w:rPr>
          <w:szCs w:val="24"/>
          <w:lang/>
        </w:rPr>
        <w:t xml:space="preserve"> бр </w:t>
      </w:r>
      <w:r w:rsidR="0055711E" w:rsidRPr="000C5695">
        <w:rPr>
          <w:i/>
          <w:iCs/>
          <w:szCs w:val="24"/>
          <w:lang/>
        </w:rPr>
        <w:t>[</w:t>
      </w:r>
      <w:permStart w:id="146" w:edGrp="everyone"/>
      <w:r w:rsidR="00E336DD">
        <w:rPr>
          <w:i/>
          <w:iCs/>
          <w:szCs w:val="24"/>
          <w:lang/>
        </w:rPr>
        <w:t>453-206/2019</w:t>
      </w:r>
      <w:permEnd w:id="146"/>
      <w:r w:rsidR="0055711E" w:rsidRPr="000C5695">
        <w:rPr>
          <w:i/>
          <w:iCs/>
          <w:szCs w:val="24"/>
          <w:lang/>
        </w:rPr>
        <w:t>]</w:t>
      </w:r>
      <w:r w:rsidR="0055711E" w:rsidRPr="000C5695">
        <w:rPr>
          <w:szCs w:val="24"/>
          <w:lang/>
        </w:rPr>
        <w:t xml:space="preserve">, </w:t>
      </w:r>
      <w:r w:rsidR="0055711E" w:rsidRPr="000C5695">
        <w:rPr>
          <w:bCs/>
          <w:szCs w:val="24"/>
          <w:lang/>
        </w:rPr>
        <w:t>поднео независно, без договора са другим понуђачима или заинтересованим лицима.</w:t>
      </w:r>
    </w:p>
    <w:p w:rsidR="006B326B" w:rsidRDefault="006B326B" w:rsidP="006B326B">
      <w:pPr>
        <w:ind w:left="227" w:firstLine="708"/>
        <w:jc w:val="both"/>
        <w:rPr>
          <w:bCs/>
          <w:szCs w:val="24"/>
          <w:lang/>
        </w:rPr>
      </w:pPr>
    </w:p>
    <w:p w:rsidR="006B326B" w:rsidRPr="006B326B" w:rsidRDefault="006B326B" w:rsidP="006B326B">
      <w:pPr>
        <w:ind w:left="227" w:firstLine="708"/>
        <w:jc w:val="both"/>
        <w:rPr>
          <w:bCs/>
          <w:szCs w:val="24"/>
          <w:lang/>
        </w:rPr>
      </w:pPr>
    </w:p>
    <w:p w:rsidR="0055711E" w:rsidRPr="0043177D" w:rsidRDefault="0055711E" w:rsidP="0055711E">
      <w:pPr>
        <w:jc w:val="both"/>
        <w:rPr>
          <w:bCs/>
          <w:szCs w:val="24"/>
          <w:lang/>
        </w:rPr>
      </w:pPr>
    </w:p>
    <w:p w:rsidR="0055711E" w:rsidRPr="0043177D" w:rsidRDefault="0055711E" w:rsidP="0055711E">
      <w:pPr>
        <w:jc w:val="both"/>
        <w:rPr>
          <w:bCs/>
          <w:szCs w:val="24"/>
          <w:lang/>
        </w:rPr>
      </w:pPr>
    </w:p>
    <w:tbl>
      <w:tblPr>
        <w:tblW w:w="0" w:type="auto"/>
        <w:tblLayout w:type="fixed"/>
        <w:tblLook w:val="0000"/>
      </w:tblPr>
      <w:tblGrid>
        <w:gridCol w:w="3080"/>
        <w:gridCol w:w="3065"/>
        <w:gridCol w:w="3097"/>
      </w:tblGrid>
      <w:tr w:rsidR="0055711E" w:rsidRPr="0043177D">
        <w:tc>
          <w:tcPr>
            <w:tcW w:w="3080" w:type="dxa"/>
            <w:shd w:val="clear" w:color="auto" w:fill="auto"/>
            <w:vAlign w:val="center"/>
          </w:tcPr>
          <w:p w:rsidR="0055711E" w:rsidRPr="0057187A" w:rsidRDefault="0055711E" w:rsidP="007E5CB6">
            <w:pPr>
              <w:pStyle w:val="BodyText2"/>
              <w:spacing w:line="100" w:lineRule="atLeast"/>
              <w:jc w:val="center"/>
              <w:rPr>
                <w:lang w:val="en-US"/>
              </w:rPr>
            </w:pPr>
            <w:r w:rsidRPr="0057187A">
              <w:rPr>
                <w:lang w:val="en-US"/>
              </w:rPr>
              <w:t>Датум:</w:t>
            </w:r>
          </w:p>
        </w:tc>
        <w:tc>
          <w:tcPr>
            <w:tcW w:w="3065" w:type="dxa"/>
            <w:shd w:val="clear" w:color="auto" w:fill="auto"/>
            <w:vAlign w:val="center"/>
          </w:tcPr>
          <w:p w:rsidR="0055711E" w:rsidRPr="0057187A" w:rsidRDefault="0055711E" w:rsidP="007E5CB6">
            <w:pPr>
              <w:pStyle w:val="BodyText2"/>
              <w:spacing w:line="100" w:lineRule="atLeast"/>
              <w:jc w:val="center"/>
              <w:rPr>
                <w:lang w:val="en-US"/>
              </w:rPr>
            </w:pPr>
          </w:p>
        </w:tc>
        <w:tc>
          <w:tcPr>
            <w:tcW w:w="3097" w:type="dxa"/>
            <w:shd w:val="clear" w:color="auto" w:fill="auto"/>
            <w:vAlign w:val="center"/>
          </w:tcPr>
          <w:p w:rsidR="0055711E" w:rsidRPr="0057187A" w:rsidRDefault="0055711E" w:rsidP="007E5CB6">
            <w:pPr>
              <w:pStyle w:val="BodyText2"/>
              <w:spacing w:line="100" w:lineRule="atLeast"/>
              <w:jc w:val="center"/>
              <w:rPr>
                <w:lang w:val="en-US"/>
              </w:rPr>
            </w:pPr>
            <w:r w:rsidRPr="0057187A">
              <w:rPr>
                <w:lang w:val="en-US"/>
              </w:rPr>
              <w:t>Потпис понуђача</w:t>
            </w:r>
          </w:p>
        </w:tc>
      </w:tr>
      <w:tr w:rsidR="0055711E" w:rsidRPr="0043177D">
        <w:tc>
          <w:tcPr>
            <w:tcW w:w="3080"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rPr>
                <w:lang w:val="en-US"/>
              </w:rPr>
            </w:pPr>
          </w:p>
        </w:tc>
        <w:tc>
          <w:tcPr>
            <w:tcW w:w="3065" w:type="dxa"/>
            <w:shd w:val="clear" w:color="auto" w:fill="auto"/>
          </w:tcPr>
          <w:p w:rsidR="0055711E" w:rsidRPr="0057187A" w:rsidRDefault="0055711E" w:rsidP="007E5CB6">
            <w:pPr>
              <w:pStyle w:val="BodyText2"/>
              <w:snapToGrid w:val="0"/>
              <w:spacing w:line="100" w:lineRule="atLeast"/>
              <w:jc w:val="both"/>
              <w:rPr>
                <w:lang w:val="en-US"/>
              </w:rPr>
            </w:pPr>
          </w:p>
        </w:tc>
        <w:tc>
          <w:tcPr>
            <w:tcW w:w="3097"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rPr>
                <w:lang w:val="en-US"/>
              </w:rPr>
            </w:pPr>
          </w:p>
        </w:tc>
      </w:tr>
    </w:tbl>
    <w:p w:rsidR="0055711E" w:rsidRPr="0043177D" w:rsidRDefault="0055711E" w:rsidP="0055711E">
      <w:pPr>
        <w:pStyle w:val="BodyText3"/>
        <w:spacing w:after="0"/>
        <w:ind w:firstLine="227"/>
        <w:jc w:val="both"/>
        <w:rPr>
          <w:sz w:val="24"/>
          <w:szCs w:val="24"/>
        </w:rPr>
      </w:pPr>
    </w:p>
    <w:p w:rsidR="0055711E" w:rsidRDefault="0055711E" w:rsidP="0055711E">
      <w:pPr>
        <w:tabs>
          <w:tab w:val="left" w:pos="6028"/>
        </w:tabs>
        <w:autoSpaceDE w:val="0"/>
        <w:rPr>
          <w:szCs w:val="24"/>
          <w:lang/>
        </w:rPr>
      </w:pPr>
    </w:p>
    <w:p w:rsidR="000B160B" w:rsidRDefault="000B160B" w:rsidP="0055711E">
      <w:pPr>
        <w:tabs>
          <w:tab w:val="left" w:pos="6028"/>
        </w:tabs>
        <w:autoSpaceDE w:val="0"/>
        <w:rPr>
          <w:szCs w:val="24"/>
          <w:lang/>
        </w:rPr>
      </w:pPr>
    </w:p>
    <w:p w:rsidR="000B160B" w:rsidRDefault="000B160B" w:rsidP="0055711E">
      <w:pPr>
        <w:tabs>
          <w:tab w:val="left" w:pos="6028"/>
        </w:tabs>
        <w:autoSpaceDE w:val="0"/>
        <w:rPr>
          <w:szCs w:val="24"/>
          <w:lang/>
        </w:rPr>
      </w:pPr>
    </w:p>
    <w:p w:rsidR="000B160B" w:rsidRPr="0043177D" w:rsidRDefault="000B160B" w:rsidP="0055711E">
      <w:pPr>
        <w:tabs>
          <w:tab w:val="left" w:pos="6028"/>
        </w:tabs>
        <w:autoSpaceDE w:val="0"/>
        <w:rPr>
          <w:szCs w:val="24"/>
          <w:lang/>
        </w:rPr>
      </w:pPr>
    </w:p>
    <w:p w:rsidR="000B160B" w:rsidRDefault="0055711E" w:rsidP="0055711E">
      <w:pPr>
        <w:tabs>
          <w:tab w:val="left" w:pos="6028"/>
        </w:tabs>
        <w:autoSpaceDE w:val="0"/>
        <w:jc w:val="both"/>
        <w:rPr>
          <w:i/>
          <w:szCs w:val="24"/>
          <w:lang/>
        </w:rPr>
      </w:pPr>
      <w:r w:rsidRPr="000C5695">
        <w:rPr>
          <w:b/>
          <w:bCs/>
          <w:i/>
          <w:iCs/>
          <w:szCs w:val="24"/>
          <w:lang/>
        </w:rPr>
        <w:t xml:space="preserve">Напомена: </w:t>
      </w:r>
      <w:r w:rsidRPr="0043177D">
        <w:rPr>
          <w:bCs/>
          <w:i/>
          <w:iCs/>
          <w:szCs w:val="24"/>
          <w:lang/>
        </w:rPr>
        <w:t>у</w:t>
      </w:r>
      <w:r w:rsidRPr="000C5695">
        <w:rPr>
          <w:bCs/>
          <w:i/>
          <w:iCs/>
          <w:szCs w:val="24"/>
          <w:lang/>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43177D">
        <w:rPr>
          <w:bCs/>
          <w:i/>
          <w:iCs/>
          <w:szCs w:val="24"/>
          <w:lang/>
        </w:rPr>
        <w:t xml:space="preserve"> </w:t>
      </w:r>
      <w:r w:rsidRPr="000C5695">
        <w:rPr>
          <w:bCs/>
          <w:i/>
          <w:iCs/>
          <w:szCs w:val="24"/>
          <w:lang/>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43177D">
        <w:rPr>
          <w:bCs/>
          <w:i/>
          <w:iCs/>
          <w:szCs w:val="24"/>
          <w:lang/>
        </w:rPr>
        <w:t xml:space="preserve"> </w:t>
      </w:r>
    </w:p>
    <w:p w:rsidR="00F32996" w:rsidRPr="000C5695" w:rsidRDefault="0055711E" w:rsidP="00EE4CDE">
      <w:pPr>
        <w:tabs>
          <w:tab w:val="left" w:pos="6028"/>
        </w:tabs>
        <w:autoSpaceDE w:val="0"/>
        <w:jc w:val="both"/>
        <w:rPr>
          <w:color w:val="000000"/>
          <w:kern w:val="1"/>
          <w:szCs w:val="24"/>
          <w:lang w:eastAsia="ar-SA"/>
        </w:rPr>
      </w:pPr>
      <w:r w:rsidRPr="000C5695">
        <w:rPr>
          <w:b/>
          <w:bCs/>
          <w:i/>
          <w:iCs/>
          <w:szCs w:val="24"/>
          <w:u w:val="single"/>
          <w:lang/>
        </w:rPr>
        <w:t>Уколико понуду подноси група понуђача</w:t>
      </w:r>
      <w:r w:rsidRPr="0043177D">
        <w:rPr>
          <w:b/>
          <w:bCs/>
          <w:i/>
          <w:iCs/>
          <w:szCs w:val="24"/>
          <w:u w:val="single"/>
          <w:lang/>
        </w:rPr>
        <w:t>,</w:t>
      </w:r>
      <w:r w:rsidRPr="0043177D">
        <w:rPr>
          <w:bCs/>
          <w:i/>
          <w:iCs/>
          <w:szCs w:val="24"/>
          <w:lang/>
        </w:rPr>
        <w:t xml:space="preserve"> Изјава мора бити потписана од стране овлашћеног лица </w:t>
      </w:r>
      <w:r w:rsidRPr="000C5695">
        <w:rPr>
          <w:bCs/>
          <w:i/>
          <w:iCs/>
          <w:szCs w:val="24"/>
          <w:lang/>
        </w:rPr>
        <w:t>свак</w:t>
      </w:r>
      <w:r w:rsidRPr="0043177D">
        <w:rPr>
          <w:bCs/>
          <w:i/>
          <w:iCs/>
          <w:szCs w:val="24"/>
          <w:lang/>
        </w:rPr>
        <w:t xml:space="preserve">ог </w:t>
      </w:r>
      <w:r w:rsidRPr="000C5695">
        <w:rPr>
          <w:bCs/>
          <w:i/>
          <w:iCs/>
          <w:szCs w:val="24"/>
          <w:lang/>
        </w:rPr>
        <w:t>понуђач</w:t>
      </w:r>
      <w:r w:rsidRPr="0043177D">
        <w:rPr>
          <w:bCs/>
          <w:i/>
          <w:iCs/>
          <w:szCs w:val="24"/>
          <w:lang/>
        </w:rPr>
        <w:t>а</w:t>
      </w:r>
      <w:r w:rsidRPr="000C5695">
        <w:rPr>
          <w:bCs/>
          <w:i/>
          <w:iCs/>
          <w:szCs w:val="24"/>
          <w:lang/>
        </w:rPr>
        <w:t xml:space="preserve"> из групе понуђача</w:t>
      </w:r>
      <w:r w:rsidR="00EE4CDE">
        <w:rPr>
          <w:bCs/>
          <w:i/>
          <w:iCs/>
          <w:szCs w:val="24"/>
          <w:lang/>
        </w:rPr>
        <w:t>.</w:t>
      </w:r>
    </w:p>
    <w:p w:rsidR="006B326B" w:rsidRPr="0043177D" w:rsidRDefault="00AB7861" w:rsidP="00774CA1">
      <w:pPr>
        <w:pStyle w:val="Heading2"/>
        <w:rPr>
          <w:b w:val="0"/>
          <w:bCs w:val="0"/>
          <w:i w:val="0"/>
          <w:iCs w:val="0"/>
        </w:rPr>
      </w:pPr>
      <w:r w:rsidRPr="007F3629">
        <w:lastRenderedPageBreak/>
        <w:t>IX.</w:t>
      </w:r>
      <w:r w:rsidR="006B326B" w:rsidRPr="007F3629">
        <w:t xml:space="preserve">  ОБРАЗАЦ ТРОШКОВА ПРИПРЕМЕ ПОНУДЕ</w:t>
      </w:r>
    </w:p>
    <w:p w:rsidR="006B326B" w:rsidRPr="000C5695" w:rsidRDefault="006B326B" w:rsidP="006B326B">
      <w:pPr>
        <w:rPr>
          <w:b/>
          <w:bCs/>
          <w:i/>
          <w:iCs/>
          <w:szCs w:val="24"/>
          <w:lang/>
        </w:rPr>
      </w:pPr>
    </w:p>
    <w:p w:rsidR="0080140A" w:rsidRPr="0080140A" w:rsidRDefault="00AB7861" w:rsidP="00E12FD3">
      <w:pPr>
        <w:pStyle w:val="ListParagraph1"/>
        <w:tabs>
          <w:tab w:val="left" w:pos="5387"/>
        </w:tabs>
        <w:ind w:left="0"/>
        <w:jc w:val="both"/>
        <w:rPr>
          <w:sz w:val="18"/>
          <w:szCs w:val="18"/>
          <w:lang w:val="sr-Cyrl-CS"/>
        </w:rPr>
      </w:pPr>
      <w:r>
        <w:rPr>
          <w:lang/>
        </w:rPr>
        <w:t xml:space="preserve">На основу </w:t>
      </w:r>
      <w:r w:rsidR="006B326B" w:rsidRPr="000C5695">
        <w:rPr>
          <w:lang/>
        </w:rPr>
        <w:t>члан</w:t>
      </w:r>
      <w:r>
        <w:rPr>
          <w:lang/>
        </w:rPr>
        <w:t>а</w:t>
      </w:r>
      <w:r w:rsidR="006B326B" w:rsidRPr="000C5695">
        <w:rPr>
          <w:lang/>
        </w:rPr>
        <w:t xml:space="preserve"> 88. </w:t>
      </w:r>
      <w:r w:rsidR="006B326B" w:rsidRPr="0043177D">
        <w:rPr>
          <w:lang w:val="sr-Cyrl-CS"/>
        </w:rPr>
        <w:t>став 1.</w:t>
      </w:r>
      <w:r w:rsidR="006B326B" w:rsidRPr="000C5695">
        <w:rPr>
          <w:lang/>
        </w:rPr>
        <w:t xml:space="preserve"> Закона, </w:t>
      </w:r>
      <w:r w:rsidR="0080140A" w:rsidRPr="000C5695">
        <w:rPr>
          <w:lang/>
        </w:rPr>
        <w:t>_______________________</w:t>
      </w:r>
      <w:r w:rsidR="00803236" w:rsidRPr="000C5695">
        <w:rPr>
          <w:lang/>
        </w:rPr>
        <w:t>____________</w:t>
      </w:r>
      <w:r w:rsidR="0080140A" w:rsidRPr="000C5695">
        <w:rPr>
          <w:lang/>
        </w:rPr>
        <w:t>____</w:t>
      </w:r>
      <w:r>
        <w:rPr>
          <w:i/>
          <w:iCs/>
          <w:lang/>
        </w:rPr>
        <w:t>, као понуђач,</w:t>
      </w:r>
      <w:r w:rsidR="0080140A" w:rsidRPr="0080140A">
        <w:rPr>
          <w:i/>
          <w:iCs/>
          <w:sz w:val="18"/>
          <w:szCs w:val="18"/>
          <w:lang/>
        </w:rPr>
        <w:tab/>
        <w:t>назив понуђача</w:t>
      </w:r>
    </w:p>
    <w:p w:rsidR="006B326B" w:rsidRPr="000C5695" w:rsidRDefault="0080140A" w:rsidP="00803236">
      <w:pPr>
        <w:pStyle w:val="ListParagraph1"/>
        <w:ind w:left="0"/>
        <w:jc w:val="both"/>
        <w:rPr>
          <w:i/>
          <w:iCs/>
          <w:lang/>
        </w:rPr>
      </w:pPr>
      <w:r w:rsidRPr="000C5695">
        <w:rPr>
          <w:lang/>
        </w:rPr>
        <w:t>достав</w:t>
      </w:r>
      <w:r w:rsidRPr="0043177D">
        <w:rPr>
          <w:lang w:val="sr-Cyrl-CS"/>
        </w:rPr>
        <w:t>ља</w:t>
      </w:r>
      <w:r w:rsidRPr="000C5695">
        <w:rPr>
          <w:lang/>
        </w:rPr>
        <w:t xml:space="preserve"> </w:t>
      </w:r>
      <w:r w:rsidR="006B326B" w:rsidRPr="000C5695">
        <w:rPr>
          <w:lang/>
        </w:rPr>
        <w:t xml:space="preserve">укупан износ и структуру трошкова припремања понуде, </w:t>
      </w:r>
      <w:r w:rsidR="006B326B" w:rsidRPr="0043177D">
        <w:rPr>
          <w:lang w:val="sr-Cyrl-CS"/>
        </w:rPr>
        <w:t xml:space="preserve">како следи у </w:t>
      </w:r>
      <w:r w:rsidR="006B326B" w:rsidRPr="000C5695">
        <w:rPr>
          <w:lang/>
        </w:rPr>
        <w:t>табели:</w:t>
      </w:r>
    </w:p>
    <w:p w:rsidR="00AB7861" w:rsidRPr="000C5695" w:rsidRDefault="00AB7861" w:rsidP="00AB7861">
      <w:pPr>
        <w:spacing w:after="120"/>
        <w:jc w:val="both"/>
        <w:rPr>
          <w:b/>
          <w:i/>
          <w:szCs w:val="24"/>
          <w:lang/>
        </w:rPr>
      </w:pPr>
    </w:p>
    <w:tbl>
      <w:tblPr>
        <w:tblW w:w="9594" w:type="dxa"/>
        <w:tblInd w:w="153" w:type="dxa"/>
        <w:tblLayout w:type="fixed"/>
        <w:tblLook w:val="0000"/>
      </w:tblPr>
      <w:tblGrid>
        <w:gridCol w:w="6618"/>
        <w:gridCol w:w="2976"/>
      </w:tblGrid>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jc w:val="center"/>
              <w:rPr>
                <w:b/>
                <w:i/>
                <w:szCs w:val="24"/>
              </w:rPr>
            </w:pPr>
            <w:r w:rsidRPr="0043177D">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jc w:val="center"/>
              <w:rPr>
                <w:szCs w:val="24"/>
              </w:rPr>
            </w:pPr>
            <w:r w:rsidRPr="0043177D">
              <w:rPr>
                <w:b/>
                <w:i/>
                <w:szCs w:val="24"/>
              </w:rPr>
              <w:t>ИЗНОС ТРОШКА У РСД</w:t>
            </w: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jc w:val="right"/>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jc w:val="right"/>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774CA1" w:rsidRPr="0043177D">
        <w:tc>
          <w:tcPr>
            <w:tcW w:w="6618" w:type="dxa"/>
            <w:tcBorders>
              <w:top w:val="single" w:sz="4" w:space="0" w:color="000000"/>
              <w:left w:val="single" w:sz="4" w:space="0" w:color="000000"/>
              <w:bottom w:val="single" w:sz="4" w:space="0" w:color="000000"/>
            </w:tcBorders>
            <w:shd w:val="clear" w:color="auto" w:fill="auto"/>
          </w:tcPr>
          <w:p w:rsidR="00774CA1" w:rsidRPr="0043177D"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4CA1" w:rsidRPr="0043177D" w:rsidRDefault="00774CA1"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i/>
                <w:szCs w:val="24"/>
              </w:rPr>
            </w:pPr>
          </w:p>
          <w:p w:rsidR="006B326B" w:rsidRPr="0043177D" w:rsidRDefault="006B326B" w:rsidP="007E5CB6">
            <w:pPr>
              <w:jc w:val="both"/>
              <w:rPr>
                <w:szCs w:val="24"/>
                <w:lang w:val="ru-RU"/>
              </w:rPr>
            </w:pPr>
            <w:r w:rsidRPr="0043177D">
              <w:rPr>
                <w:b/>
                <w:i/>
                <w:szCs w:val="24"/>
              </w:rPr>
              <w:t>УКУПАН ИЗНОС ТРОШКОВА ПРИП</w:t>
            </w:r>
            <w:r w:rsidRPr="0043177D">
              <w:rPr>
                <w:b/>
                <w:i/>
                <w:szCs w:val="24"/>
                <w:lang/>
              </w:rPr>
              <w:t>Р</w:t>
            </w:r>
            <w:r w:rsidRPr="0043177D">
              <w:rPr>
                <w:b/>
                <w:i/>
                <w:szCs w:val="24"/>
              </w:rPr>
              <w:t>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lang w:val="ru-RU"/>
              </w:rPr>
            </w:pPr>
          </w:p>
        </w:tc>
      </w:tr>
    </w:tbl>
    <w:p w:rsidR="006B326B" w:rsidRPr="0043177D" w:rsidRDefault="006B326B" w:rsidP="006B326B">
      <w:pPr>
        <w:jc w:val="both"/>
        <w:rPr>
          <w:szCs w:val="24"/>
        </w:rPr>
      </w:pPr>
    </w:p>
    <w:p w:rsidR="00AB7861" w:rsidRDefault="00AB7861" w:rsidP="006B326B">
      <w:pPr>
        <w:jc w:val="both"/>
        <w:rPr>
          <w:szCs w:val="24"/>
          <w:lang/>
        </w:rPr>
      </w:pPr>
    </w:p>
    <w:p w:rsidR="00E12FD3" w:rsidRDefault="00E12FD3" w:rsidP="006B326B">
      <w:pPr>
        <w:jc w:val="both"/>
        <w:rPr>
          <w:szCs w:val="24"/>
          <w:lang/>
        </w:rPr>
      </w:pPr>
    </w:p>
    <w:p w:rsidR="00E12FD3" w:rsidRDefault="00E12FD3" w:rsidP="006B326B">
      <w:pPr>
        <w:jc w:val="both"/>
        <w:rPr>
          <w:szCs w:val="24"/>
          <w:lang/>
        </w:rPr>
      </w:pPr>
    </w:p>
    <w:p w:rsidR="00E12FD3" w:rsidRDefault="00E12FD3" w:rsidP="006B326B">
      <w:pPr>
        <w:jc w:val="both"/>
        <w:rPr>
          <w:szCs w:val="24"/>
          <w:lang/>
        </w:rPr>
      </w:pPr>
    </w:p>
    <w:p w:rsidR="008C006C" w:rsidRDefault="008C006C" w:rsidP="006B326B">
      <w:pPr>
        <w:jc w:val="both"/>
        <w:rPr>
          <w:szCs w:val="24"/>
          <w:lang/>
        </w:rPr>
      </w:pPr>
    </w:p>
    <w:tbl>
      <w:tblPr>
        <w:tblW w:w="0" w:type="auto"/>
        <w:tblLayout w:type="fixed"/>
        <w:tblLook w:val="0000"/>
      </w:tblPr>
      <w:tblGrid>
        <w:gridCol w:w="3080"/>
        <w:gridCol w:w="3068"/>
        <w:gridCol w:w="3094"/>
      </w:tblGrid>
      <w:tr w:rsidR="00E12FD3" w:rsidRPr="00FF622C">
        <w:tc>
          <w:tcPr>
            <w:tcW w:w="3080" w:type="dxa"/>
            <w:shd w:val="clear" w:color="auto" w:fill="auto"/>
            <w:vAlign w:val="center"/>
          </w:tcPr>
          <w:p w:rsidR="00E12FD3" w:rsidRPr="0057187A" w:rsidRDefault="00E12FD3" w:rsidP="00AA7832">
            <w:pPr>
              <w:pStyle w:val="BodyText2"/>
              <w:spacing w:line="100" w:lineRule="atLeast"/>
              <w:jc w:val="center"/>
              <w:rPr>
                <w:lang w:val="en-US"/>
              </w:rPr>
            </w:pPr>
            <w:r w:rsidRPr="0057187A">
              <w:rPr>
                <w:lang w:val="en-US"/>
              </w:rPr>
              <w:t>Датум:</w:t>
            </w:r>
          </w:p>
        </w:tc>
        <w:tc>
          <w:tcPr>
            <w:tcW w:w="3068" w:type="dxa"/>
            <w:shd w:val="clear" w:color="auto" w:fill="auto"/>
            <w:vAlign w:val="center"/>
          </w:tcPr>
          <w:p w:rsidR="00E12FD3" w:rsidRPr="0057187A" w:rsidRDefault="00E12FD3" w:rsidP="00BD2417">
            <w:pPr>
              <w:pStyle w:val="BodyText2"/>
              <w:spacing w:line="100" w:lineRule="atLeast"/>
              <w:rPr>
                <w:lang w:val="en-US"/>
              </w:rPr>
            </w:pPr>
          </w:p>
        </w:tc>
        <w:tc>
          <w:tcPr>
            <w:tcW w:w="3094" w:type="dxa"/>
            <w:shd w:val="clear" w:color="auto" w:fill="auto"/>
            <w:vAlign w:val="center"/>
          </w:tcPr>
          <w:p w:rsidR="00E12FD3" w:rsidRPr="0057187A" w:rsidRDefault="00E12FD3" w:rsidP="00E12FD3">
            <w:pPr>
              <w:pStyle w:val="BodyText2"/>
              <w:spacing w:line="100" w:lineRule="atLeast"/>
              <w:jc w:val="center"/>
              <w:rPr>
                <w:lang w:val="en-US"/>
              </w:rPr>
            </w:pPr>
            <w:r w:rsidRPr="0057187A">
              <w:rPr>
                <w:lang w:val="en-US"/>
              </w:rPr>
              <w:t xml:space="preserve">Потпис </w:t>
            </w:r>
            <w:r>
              <w:rPr>
                <w:lang/>
              </w:rPr>
              <w:t>понуђача</w:t>
            </w:r>
          </w:p>
        </w:tc>
      </w:tr>
      <w:tr w:rsidR="00E12FD3" w:rsidRPr="00FF622C">
        <w:tc>
          <w:tcPr>
            <w:tcW w:w="3080"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rPr>
                <w:lang w:val="en-US"/>
              </w:rPr>
            </w:pPr>
          </w:p>
        </w:tc>
        <w:tc>
          <w:tcPr>
            <w:tcW w:w="3068" w:type="dxa"/>
            <w:shd w:val="clear" w:color="auto" w:fill="auto"/>
          </w:tcPr>
          <w:p w:rsidR="00E12FD3" w:rsidRPr="0057187A" w:rsidRDefault="00E12FD3" w:rsidP="00AA7832">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rPr>
                <w:lang w:val="en-US"/>
              </w:rPr>
            </w:pPr>
          </w:p>
        </w:tc>
      </w:tr>
    </w:tbl>
    <w:p w:rsidR="008C006C" w:rsidRDefault="008C006C" w:rsidP="006B326B">
      <w:pPr>
        <w:jc w:val="both"/>
        <w:rPr>
          <w:szCs w:val="24"/>
          <w:lang/>
        </w:rPr>
      </w:pPr>
    </w:p>
    <w:p w:rsidR="008C006C" w:rsidRDefault="008C006C" w:rsidP="006B326B">
      <w:pPr>
        <w:jc w:val="both"/>
        <w:rPr>
          <w:szCs w:val="24"/>
          <w:lang/>
        </w:rPr>
      </w:pPr>
    </w:p>
    <w:p w:rsidR="008C006C" w:rsidRDefault="008C006C" w:rsidP="006B326B">
      <w:pPr>
        <w:jc w:val="both"/>
        <w:rPr>
          <w:szCs w:val="24"/>
          <w:lang/>
        </w:rPr>
      </w:pPr>
    </w:p>
    <w:p w:rsidR="008C006C" w:rsidRDefault="008C006C" w:rsidP="006B326B">
      <w:pPr>
        <w:jc w:val="both"/>
        <w:rPr>
          <w:szCs w:val="24"/>
          <w:lang/>
        </w:rPr>
      </w:pPr>
    </w:p>
    <w:p w:rsidR="00AB7861" w:rsidRPr="003B7456" w:rsidRDefault="00AB7861" w:rsidP="00AB7861">
      <w:pPr>
        <w:spacing w:after="120"/>
        <w:jc w:val="both"/>
        <w:rPr>
          <w:bCs/>
          <w:i/>
          <w:szCs w:val="24"/>
          <w:lang w:val="sr-Cyrl-CS"/>
        </w:rPr>
      </w:pPr>
      <w:r w:rsidRPr="000C5695">
        <w:rPr>
          <w:b/>
          <w:bCs/>
          <w:i/>
          <w:szCs w:val="24"/>
          <w:lang/>
        </w:rPr>
        <w:t xml:space="preserve">Напомена: </w:t>
      </w:r>
      <w:r w:rsidRPr="000C5695">
        <w:rPr>
          <w:bCs/>
          <w:i/>
          <w:szCs w:val="24"/>
          <w:lang/>
        </w:rPr>
        <w:t>достављање овог обрасца није обавезно</w:t>
      </w:r>
      <w:r w:rsidRPr="003B7456">
        <w:rPr>
          <w:bCs/>
          <w:i/>
          <w:szCs w:val="24"/>
          <w:lang/>
        </w:rPr>
        <w:t>.</w:t>
      </w:r>
    </w:p>
    <w:p w:rsidR="00AB7861" w:rsidRPr="003B7456" w:rsidRDefault="00AB7861" w:rsidP="006B326B">
      <w:pPr>
        <w:jc w:val="both"/>
        <w:rPr>
          <w:szCs w:val="24"/>
          <w:lang/>
        </w:rPr>
      </w:pPr>
    </w:p>
    <w:p w:rsidR="006B326B" w:rsidRPr="000C5695" w:rsidRDefault="006B326B" w:rsidP="00AB7861">
      <w:pPr>
        <w:ind w:firstLine="708"/>
        <w:jc w:val="both"/>
        <w:rPr>
          <w:i/>
          <w:szCs w:val="24"/>
          <w:lang/>
        </w:rPr>
      </w:pPr>
      <w:r w:rsidRPr="000C5695">
        <w:rPr>
          <w:i/>
          <w:szCs w:val="24"/>
          <w:lang/>
        </w:rPr>
        <w:t>Трошкове припреме и подношења понуде сноси искључиво понуђач и не може тражити од наручиоца накнаду трошкова.</w:t>
      </w:r>
    </w:p>
    <w:p w:rsidR="006B326B" w:rsidRPr="00AB7861" w:rsidRDefault="006B326B" w:rsidP="006B326B">
      <w:pPr>
        <w:jc w:val="both"/>
        <w:rPr>
          <w:i/>
          <w:szCs w:val="24"/>
          <w:lang w:val="sr-Cyrl-CS"/>
        </w:rPr>
      </w:pPr>
      <w:r w:rsidRPr="000C5695">
        <w:rPr>
          <w:i/>
          <w:szCs w:val="24"/>
          <w:lang/>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2996" w:rsidRDefault="00F32996">
      <w:pPr>
        <w:rPr>
          <w:rFonts w:eastAsia="Calibri-Bold"/>
          <w:b/>
          <w:bCs/>
          <w:color w:val="000000"/>
          <w:szCs w:val="24"/>
          <w:lang/>
        </w:rPr>
      </w:pPr>
    </w:p>
    <w:p w:rsidR="006B326B" w:rsidRPr="0043177D" w:rsidRDefault="006B326B" w:rsidP="00774CA1">
      <w:pPr>
        <w:pStyle w:val="Heading2"/>
      </w:pPr>
      <w:r w:rsidRPr="007F3629">
        <w:lastRenderedPageBreak/>
        <w:t>X</w:t>
      </w:r>
      <w:r w:rsidR="005577CD" w:rsidRPr="007F3629">
        <w:rPr>
          <w:lang/>
        </w:rPr>
        <w:t>.</w:t>
      </w:r>
      <w:r w:rsidRPr="007F3629">
        <w:t xml:space="preserve">  ОБРАЗАЦ ИЗЈАВЕ О </w:t>
      </w:r>
      <w:r w:rsidRPr="007F3629">
        <w:rPr>
          <w:lang/>
        </w:rPr>
        <w:t>ПОШТОВАЊУ</w:t>
      </w:r>
      <w:r w:rsidRPr="007F3629">
        <w:t xml:space="preserve"> </w:t>
      </w:r>
      <w:r w:rsidRPr="007F3629">
        <w:rPr>
          <w:lang/>
        </w:rPr>
        <w:t xml:space="preserve">ОБАВЕЗА </w:t>
      </w:r>
      <w:r w:rsidRPr="007F3629">
        <w:t>ИЗ ЧЛ</w:t>
      </w:r>
      <w:r w:rsidR="002E69BB">
        <w:rPr>
          <w:lang/>
        </w:rPr>
        <w:t>АНА</w:t>
      </w:r>
      <w:r w:rsidRPr="007F3629">
        <w:t xml:space="preserve"> 75. </w:t>
      </w:r>
      <w:r w:rsidRPr="007F3629">
        <w:rPr>
          <w:lang/>
        </w:rPr>
        <w:t>СТ</w:t>
      </w:r>
      <w:r w:rsidR="00701EC0">
        <w:rPr>
          <w:lang/>
        </w:rPr>
        <w:t>АВ</w:t>
      </w:r>
      <w:r w:rsidRPr="007F3629">
        <w:rPr>
          <w:lang/>
        </w:rPr>
        <w:t xml:space="preserve"> 2.</w:t>
      </w:r>
      <w:r w:rsidRPr="007F3629">
        <w:t xml:space="preserve"> ЗАКОН</w:t>
      </w:r>
      <w:r w:rsidRPr="007F3629">
        <w:rPr>
          <w:lang/>
        </w:rPr>
        <w:t>А</w:t>
      </w:r>
    </w:p>
    <w:p w:rsidR="006B326B" w:rsidRPr="0043177D" w:rsidRDefault="006B326B" w:rsidP="006B326B">
      <w:pPr>
        <w:tabs>
          <w:tab w:val="left" w:pos="6028"/>
        </w:tabs>
        <w:autoSpaceDE w:val="0"/>
        <w:ind w:left="360"/>
        <w:rPr>
          <w:b/>
          <w:bCs/>
          <w:iCs/>
          <w:szCs w:val="24"/>
          <w:lang w:val="ru-RU"/>
        </w:rPr>
      </w:pPr>
    </w:p>
    <w:p w:rsidR="006B326B" w:rsidRPr="0043177D" w:rsidRDefault="006B326B" w:rsidP="006B326B">
      <w:pPr>
        <w:tabs>
          <w:tab w:val="left" w:pos="6028"/>
        </w:tabs>
        <w:autoSpaceDE w:val="0"/>
        <w:ind w:left="360"/>
        <w:rPr>
          <w:bCs/>
          <w:iCs/>
          <w:szCs w:val="24"/>
          <w:lang w:val="ru-RU"/>
        </w:rPr>
      </w:pPr>
    </w:p>
    <w:p w:rsidR="00803236" w:rsidRPr="0080140A" w:rsidRDefault="005577CD" w:rsidP="00630915">
      <w:pPr>
        <w:pStyle w:val="ListParagraph1"/>
        <w:spacing w:line="240" w:lineRule="auto"/>
        <w:ind w:left="0"/>
        <w:jc w:val="both"/>
        <w:rPr>
          <w:sz w:val="18"/>
          <w:szCs w:val="18"/>
          <w:lang w:val="sr-Cyrl-CS"/>
        </w:rPr>
      </w:pPr>
      <w:r>
        <w:rPr>
          <w:bCs/>
          <w:iCs/>
          <w:lang/>
        </w:rPr>
        <w:t xml:space="preserve">Поступајући по одредби члана </w:t>
      </w:r>
      <w:r w:rsidR="006B326B" w:rsidRPr="0043177D">
        <w:rPr>
          <w:bCs/>
          <w:iCs/>
          <w:lang/>
        </w:rPr>
        <w:t xml:space="preserve">75. став 2. Закона, </w:t>
      </w:r>
      <w:r w:rsidR="00803236" w:rsidRPr="000C5695">
        <w:rPr>
          <w:lang/>
        </w:rPr>
        <w:t>__________________________________</w:t>
      </w:r>
      <w:r>
        <w:rPr>
          <w:bCs/>
          <w:iCs/>
          <w:lang/>
        </w:rPr>
        <w:t xml:space="preserve">, </w:t>
      </w:r>
      <w:r w:rsidR="00803236" w:rsidRPr="0080140A">
        <w:rPr>
          <w:i/>
          <w:iCs/>
          <w:sz w:val="18"/>
          <w:szCs w:val="18"/>
          <w:lang/>
        </w:rPr>
        <w:tab/>
      </w:r>
      <w:r w:rsidR="00803236" w:rsidRPr="0080140A">
        <w:rPr>
          <w:i/>
          <w:iCs/>
          <w:sz w:val="18"/>
          <w:szCs w:val="18"/>
          <w:lang/>
        </w:rPr>
        <w:tab/>
      </w:r>
      <w:r w:rsidR="00803236" w:rsidRPr="0080140A">
        <w:rPr>
          <w:i/>
          <w:iCs/>
          <w:sz w:val="18"/>
          <w:szCs w:val="18"/>
          <w:lang/>
        </w:rPr>
        <w:tab/>
      </w:r>
      <w:r w:rsidR="00803236" w:rsidRPr="0080140A">
        <w:rPr>
          <w:i/>
          <w:iCs/>
          <w:sz w:val="18"/>
          <w:szCs w:val="18"/>
          <w:lang/>
        </w:rPr>
        <w:tab/>
      </w:r>
      <w:r w:rsidR="00803236" w:rsidRPr="0080140A">
        <w:rPr>
          <w:i/>
          <w:iCs/>
          <w:sz w:val="18"/>
          <w:szCs w:val="18"/>
          <w:lang/>
        </w:rPr>
        <w:tab/>
      </w:r>
      <w:r w:rsidR="00803236">
        <w:rPr>
          <w:i/>
          <w:iCs/>
          <w:sz w:val="18"/>
          <w:szCs w:val="18"/>
          <w:lang/>
        </w:rPr>
        <w:tab/>
      </w:r>
      <w:r w:rsidR="00803236">
        <w:rPr>
          <w:i/>
          <w:iCs/>
          <w:sz w:val="18"/>
          <w:szCs w:val="18"/>
          <w:lang/>
        </w:rPr>
        <w:tab/>
      </w:r>
      <w:r w:rsidR="00803236">
        <w:rPr>
          <w:i/>
          <w:iCs/>
          <w:sz w:val="18"/>
          <w:szCs w:val="18"/>
          <w:lang/>
        </w:rPr>
        <w:tab/>
      </w:r>
      <w:r w:rsidR="00803236">
        <w:rPr>
          <w:i/>
          <w:iCs/>
          <w:sz w:val="18"/>
          <w:szCs w:val="18"/>
          <w:lang/>
        </w:rPr>
        <w:tab/>
      </w:r>
      <w:r w:rsidR="00803236" w:rsidRPr="0080140A">
        <w:rPr>
          <w:i/>
          <w:iCs/>
          <w:sz w:val="18"/>
          <w:szCs w:val="18"/>
          <w:lang/>
        </w:rPr>
        <w:tab/>
        <w:t>назив понуђача</w:t>
      </w:r>
    </w:p>
    <w:p w:rsidR="006B326B" w:rsidRPr="0043177D" w:rsidRDefault="005577CD" w:rsidP="0053115F">
      <w:pPr>
        <w:tabs>
          <w:tab w:val="left" w:pos="6028"/>
        </w:tabs>
        <w:autoSpaceDE w:val="0"/>
        <w:jc w:val="both"/>
        <w:rPr>
          <w:bCs/>
          <w:iCs/>
          <w:szCs w:val="24"/>
          <w:lang/>
        </w:rPr>
      </w:pPr>
      <w:r>
        <w:rPr>
          <w:bCs/>
          <w:iCs/>
          <w:szCs w:val="24"/>
          <w:lang/>
        </w:rPr>
        <w:t xml:space="preserve">као </w:t>
      </w:r>
      <w:r w:rsidR="00541016">
        <w:rPr>
          <w:bCs/>
          <w:iCs/>
          <w:szCs w:val="24"/>
          <w:lang/>
        </w:rPr>
        <w:t xml:space="preserve">овлашћено лице </w:t>
      </w:r>
      <w:r w:rsidR="00DB71CD">
        <w:rPr>
          <w:bCs/>
          <w:iCs/>
          <w:szCs w:val="24"/>
          <w:lang/>
        </w:rPr>
        <w:t>понуђ</w:t>
      </w:r>
      <w:r>
        <w:rPr>
          <w:bCs/>
          <w:iCs/>
          <w:szCs w:val="24"/>
          <w:lang/>
        </w:rPr>
        <w:t>ач</w:t>
      </w:r>
      <w:r w:rsidR="00A415AD">
        <w:rPr>
          <w:bCs/>
          <w:iCs/>
          <w:szCs w:val="24"/>
          <w:lang/>
        </w:rPr>
        <w:t>а (</w:t>
      </w:r>
      <w:r w:rsidR="00541016">
        <w:rPr>
          <w:bCs/>
          <w:iCs/>
          <w:szCs w:val="24"/>
          <w:lang/>
        </w:rPr>
        <w:t xml:space="preserve">или као законски заступник понуђача) </w:t>
      </w:r>
      <w:r>
        <w:rPr>
          <w:bCs/>
          <w:iCs/>
          <w:szCs w:val="24"/>
          <w:lang/>
        </w:rPr>
        <w:t xml:space="preserve">, </w:t>
      </w:r>
      <w:r w:rsidR="006B326B" w:rsidRPr="0043177D">
        <w:rPr>
          <w:bCs/>
          <w:iCs/>
          <w:szCs w:val="24"/>
          <w:lang/>
        </w:rPr>
        <w:t xml:space="preserve"> дајем следећу </w:t>
      </w:r>
    </w:p>
    <w:p w:rsidR="006B326B" w:rsidRPr="0043177D" w:rsidRDefault="006B326B" w:rsidP="006B326B">
      <w:pPr>
        <w:tabs>
          <w:tab w:val="left" w:pos="6028"/>
        </w:tabs>
        <w:autoSpaceDE w:val="0"/>
        <w:ind w:left="360"/>
        <w:rPr>
          <w:bCs/>
          <w:iCs/>
          <w:szCs w:val="24"/>
          <w:lang/>
        </w:rPr>
      </w:pPr>
    </w:p>
    <w:p w:rsidR="006B326B" w:rsidRPr="0043177D" w:rsidRDefault="006B326B" w:rsidP="006B326B">
      <w:pPr>
        <w:tabs>
          <w:tab w:val="left" w:pos="6028"/>
        </w:tabs>
        <w:autoSpaceDE w:val="0"/>
        <w:ind w:left="360"/>
        <w:rPr>
          <w:bCs/>
          <w:iCs/>
          <w:szCs w:val="24"/>
          <w:lang/>
        </w:rPr>
      </w:pPr>
    </w:p>
    <w:p w:rsidR="006B326B" w:rsidRPr="0043177D" w:rsidRDefault="006B326B" w:rsidP="006B326B">
      <w:pPr>
        <w:tabs>
          <w:tab w:val="left" w:pos="6028"/>
        </w:tabs>
        <w:autoSpaceDE w:val="0"/>
        <w:ind w:left="360"/>
        <w:jc w:val="center"/>
        <w:rPr>
          <w:bCs/>
          <w:iCs/>
          <w:szCs w:val="24"/>
          <w:lang/>
        </w:rPr>
      </w:pPr>
      <w:r w:rsidRPr="0043177D">
        <w:rPr>
          <w:bCs/>
          <w:iCs/>
          <w:szCs w:val="24"/>
          <w:lang/>
        </w:rPr>
        <w:t>ИЗЈАВУ</w:t>
      </w:r>
    </w:p>
    <w:p w:rsidR="006B326B" w:rsidRPr="0043177D" w:rsidRDefault="006B326B" w:rsidP="006B326B">
      <w:pPr>
        <w:tabs>
          <w:tab w:val="left" w:pos="6028"/>
        </w:tabs>
        <w:autoSpaceDE w:val="0"/>
        <w:ind w:left="360"/>
        <w:jc w:val="center"/>
        <w:rPr>
          <w:bCs/>
          <w:iCs/>
          <w:szCs w:val="24"/>
          <w:lang/>
        </w:rPr>
      </w:pPr>
    </w:p>
    <w:p w:rsidR="00630915" w:rsidRPr="0080140A" w:rsidRDefault="0053115F" w:rsidP="00630915">
      <w:pPr>
        <w:pStyle w:val="ListParagraph1"/>
        <w:spacing w:line="240" w:lineRule="auto"/>
        <w:ind w:left="0"/>
        <w:jc w:val="both"/>
        <w:rPr>
          <w:sz w:val="18"/>
          <w:szCs w:val="18"/>
          <w:lang w:val="sr-Cyrl-CS"/>
        </w:rPr>
      </w:pPr>
      <w:r>
        <w:rPr>
          <w:bCs/>
          <w:iCs/>
          <w:lang/>
        </w:rPr>
        <w:tab/>
      </w:r>
      <w:r w:rsidR="005577CD">
        <w:rPr>
          <w:bCs/>
          <w:iCs/>
          <w:lang/>
        </w:rPr>
        <w:t xml:space="preserve">Изјављујем, под пуном материјалном и кривичном одговорношћу, да је </w:t>
      </w:r>
      <w:r w:rsidR="006B326B" w:rsidRPr="0043177D">
        <w:rPr>
          <w:bCs/>
          <w:iCs/>
          <w:lang/>
        </w:rPr>
        <w:t>Понуђач</w:t>
      </w:r>
      <w:r w:rsidR="00A415AD">
        <w:rPr>
          <w:bCs/>
          <w:iCs/>
          <w:lang/>
        </w:rPr>
        <w:t xml:space="preserve"> </w:t>
      </w:r>
      <w:r w:rsidR="003769CF" w:rsidRPr="0053115F">
        <w:rPr>
          <w:bCs/>
          <w:iCs/>
          <w:lang/>
        </w:rPr>
        <w:t xml:space="preserve">__________________________________________ </w:t>
      </w:r>
      <w:r w:rsidR="005577CD" w:rsidRPr="00A415AD">
        <w:rPr>
          <w:bCs/>
          <w:iCs/>
          <w:lang/>
        </w:rPr>
        <w:t xml:space="preserve">при састављању понуде </w:t>
      </w:r>
      <w:r w:rsidR="00D67237" w:rsidRPr="00A415AD">
        <w:rPr>
          <w:bCs/>
          <w:iCs/>
          <w:lang/>
        </w:rPr>
        <w:t xml:space="preserve">за </w:t>
      </w:r>
      <w:r w:rsidR="006B326B" w:rsidRPr="00A415AD">
        <w:rPr>
          <w:bCs/>
          <w:iCs/>
          <w:lang/>
        </w:rPr>
        <w:t>јавн</w:t>
      </w:r>
      <w:r w:rsidR="00D67237" w:rsidRPr="00A415AD">
        <w:rPr>
          <w:bCs/>
          <w:iCs/>
          <w:lang/>
        </w:rPr>
        <w:t>у</w:t>
      </w:r>
      <w:r w:rsidR="006B326B" w:rsidRPr="00A415AD">
        <w:rPr>
          <w:bCs/>
          <w:iCs/>
          <w:lang/>
        </w:rPr>
        <w:t xml:space="preserve"> набавк</w:t>
      </w:r>
      <w:r w:rsidR="00D67237" w:rsidRPr="00A415AD">
        <w:rPr>
          <w:bCs/>
          <w:iCs/>
          <w:lang/>
        </w:rPr>
        <w:t>у</w:t>
      </w:r>
      <w:r w:rsidR="00A415AD">
        <w:rPr>
          <w:bCs/>
          <w:iCs/>
          <w:lang/>
        </w:rPr>
        <w:t xml:space="preserve"> </w:t>
      </w:r>
      <w:r w:rsidR="00630915" w:rsidRPr="0080140A">
        <w:rPr>
          <w:i/>
          <w:iCs/>
          <w:sz w:val="18"/>
          <w:szCs w:val="18"/>
          <w:lang/>
        </w:rPr>
        <w:tab/>
      </w:r>
      <w:r w:rsidR="00630915" w:rsidRPr="0080140A">
        <w:rPr>
          <w:i/>
          <w:iCs/>
          <w:sz w:val="18"/>
          <w:szCs w:val="18"/>
          <w:lang/>
        </w:rPr>
        <w:tab/>
      </w:r>
      <w:r w:rsidR="00630915" w:rsidRPr="0080140A">
        <w:rPr>
          <w:i/>
          <w:iCs/>
          <w:sz w:val="18"/>
          <w:szCs w:val="18"/>
          <w:lang/>
        </w:rPr>
        <w:tab/>
        <w:t>назив понуђача</w:t>
      </w:r>
    </w:p>
    <w:p w:rsidR="006B326B" w:rsidRPr="0043177D" w:rsidRDefault="00E336DD" w:rsidP="0053115F">
      <w:pPr>
        <w:pStyle w:val="ListParagraph1"/>
        <w:spacing w:line="240" w:lineRule="auto"/>
        <w:ind w:left="0"/>
        <w:jc w:val="both"/>
        <w:rPr>
          <w:bCs/>
          <w:iCs/>
          <w:lang/>
        </w:rPr>
      </w:pPr>
      <w:permStart w:id="147" w:edGrp="everyone"/>
      <w:r>
        <w:rPr>
          <w:bCs/>
          <w:iCs/>
          <w:lang/>
        </w:rPr>
        <w:t>Радови на адаптацији и реконструкцији објекта ОШ“Сестре Павловић“ у Белановици</w:t>
      </w:r>
      <w:permEnd w:id="147"/>
      <w:r w:rsidR="006B326B" w:rsidRPr="00A415AD">
        <w:rPr>
          <w:bCs/>
          <w:iCs/>
          <w:lang/>
        </w:rPr>
        <w:t xml:space="preserve"> бр. </w:t>
      </w:r>
      <w:permStart w:id="148" w:edGrp="everyone"/>
      <w:r>
        <w:rPr>
          <w:bCs/>
          <w:iCs/>
          <w:lang/>
        </w:rPr>
        <w:t>453-206/2019</w:t>
      </w:r>
      <w:permEnd w:id="148"/>
      <w:r w:rsidR="006B326B" w:rsidRPr="00A415AD">
        <w:rPr>
          <w:bCs/>
          <w:iCs/>
          <w:lang/>
        </w:rPr>
        <w:t>,</w:t>
      </w:r>
      <w:r w:rsidR="006B326B" w:rsidRPr="0043177D">
        <w:rPr>
          <w:bCs/>
          <w:iCs/>
          <w:lang/>
        </w:rPr>
        <w:t xml:space="preserve"> поштовао </w:t>
      </w:r>
      <w:r w:rsidR="005577CD">
        <w:rPr>
          <w:bCs/>
          <w:iCs/>
          <w:lang/>
        </w:rPr>
        <w:t xml:space="preserve">обавезе </w:t>
      </w:r>
      <w:r w:rsidR="006B326B" w:rsidRPr="0043177D">
        <w:rPr>
          <w:bCs/>
          <w:iCs/>
          <w:lang/>
        </w:rPr>
        <w:t xml:space="preserve">које произлазе из важећих прописа о заштити на раду, запошљавању и условима рада, заштити животне средине и </w:t>
      </w:r>
      <w:r w:rsidR="009F3A62">
        <w:rPr>
          <w:bCs/>
          <w:iCs/>
          <w:lang/>
        </w:rPr>
        <w:t>потврђујем да понуђач нема забрану обављања делатности која је на снази у време подношења понуде.</w:t>
      </w:r>
    </w:p>
    <w:p w:rsidR="006B326B" w:rsidRPr="0043177D" w:rsidRDefault="006B326B" w:rsidP="006B326B">
      <w:pPr>
        <w:tabs>
          <w:tab w:val="left" w:pos="6028"/>
        </w:tabs>
        <w:autoSpaceDE w:val="0"/>
        <w:ind w:left="360"/>
        <w:rPr>
          <w:bCs/>
          <w:iCs/>
          <w:szCs w:val="24"/>
          <w:lang/>
        </w:rPr>
      </w:pPr>
    </w:p>
    <w:p w:rsidR="006B326B" w:rsidRDefault="006B326B" w:rsidP="006B326B">
      <w:pPr>
        <w:tabs>
          <w:tab w:val="left" w:pos="6028"/>
        </w:tabs>
        <w:autoSpaceDE w:val="0"/>
        <w:ind w:left="360"/>
        <w:rPr>
          <w:bCs/>
          <w:iCs/>
          <w:color w:val="002060"/>
          <w:szCs w:val="24"/>
          <w:lang/>
        </w:rPr>
      </w:pPr>
    </w:p>
    <w:p w:rsidR="00E12FD3" w:rsidRPr="0043177D" w:rsidRDefault="00E12FD3" w:rsidP="006B326B">
      <w:pPr>
        <w:tabs>
          <w:tab w:val="left" w:pos="6028"/>
        </w:tabs>
        <w:autoSpaceDE w:val="0"/>
        <w:ind w:left="360"/>
        <w:rPr>
          <w:bCs/>
          <w:iCs/>
          <w:color w:val="002060"/>
          <w:szCs w:val="24"/>
          <w:lang/>
        </w:rPr>
      </w:pPr>
    </w:p>
    <w:p w:rsidR="006B326B" w:rsidRDefault="006B326B" w:rsidP="006B326B">
      <w:pPr>
        <w:tabs>
          <w:tab w:val="left" w:pos="6028"/>
        </w:tabs>
        <w:autoSpaceDE w:val="0"/>
        <w:ind w:left="360"/>
        <w:rPr>
          <w:bCs/>
          <w:iCs/>
          <w:color w:val="002060"/>
          <w:szCs w:val="24"/>
          <w:lang/>
        </w:rPr>
      </w:pPr>
    </w:p>
    <w:tbl>
      <w:tblPr>
        <w:tblW w:w="0" w:type="auto"/>
        <w:tblLayout w:type="fixed"/>
        <w:tblLook w:val="0000"/>
      </w:tblPr>
      <w:tblGrid>
        <w:gridCol w:w="3080"/>
        <w:gridCol w:w="3068"/>
        <w:gridCol w:w="3094"/>
      </w:tblGrid>
      <w:tr w:rsidR="00E12FD3" w:rsidRPr="00FF622C">
        <w:tc>
          <w:tcPr>
            <w:tcW w:w="3080" w:type="dxa"/>
            <w:shd w:val="clear" w:color="auto" w:fill="auto"/>
            <w:vAlign w:val="center"/>
          </w:tcPr>
          <w:p w:rsidR="00E12FD3" w:rsidRPr="0057187A" w:rsidRDefault="00E12FD3" w:rsidP="00AA7832">
            <w:pPr>
              <w:pStyle w:val="BodyText2"/>
              <w:spacing w:line="100" w:lineRule="atLeast"/>
              <w:jc w:val="center"/>
              <w:rPr>
                <w:lang w:val="en-US"/>
              </w:rPr>
            </w:pPr>
            <w:r w:rsidRPr="0057187A">
              <w:rPr>
                <w:lang w:val="en-US"/>
              </w:rPr>
              <w:t>Датум:</w:t>
            </w:r>
          </w:p>
        </w:tc>
        <w:tc>
          <w:tcPr>
            <w:tcW w:w="3068" w:type="dxa"/>
            <w:shd w:val="clear" w:color="auto" w:fill="auto"/>
            <w:vAlign w:val="center"/>
          </w:tcPr>
          <w:p w:rsidR="00E12FD3" w:rsidRPr="0057187A" w:rsidRDefault="00E12FD3" w:rsidP="00AA7832">
            <w:pPr>
              <w:pStyle w:val="BodyText2"/>
              <w:spacing w:line="100" w:lineRule="atLeast"/>
              <w:jc w:val="center"/>
              <w:rPr>
                <w:lang w:val="en-US"/>
              </w:rPr>
            </w:pPr>
          </w:p>
        </w:tc>
        <w:tc>
          <w:tcPr>
            <w:tcW w:w="3094" w:type="dxa"/>
            <w:shd w:val="clear" w:color="auto" w:fill="auto"/>
            <w:vAlign w:val="center"/>
          </w:tcPr>
          <w:p w:rsidR="00E12FD3" w:rsidRPr="0057187A" w:rsidRDefault="00E12FD3" w:rsidP="00AA7832">
            <w:pPr>
              <w:pStyle w:val="BodyText2"/>
              <w:spacing w:line="100" w:lineRule="atLeast"/>
              <w:jc w:val="center"/>
              <w:rPr>
                <w:lang w:val="en-US"/>
              </w:rPr>
            </w:pPr>
            <w:r w:rsidRPr="0057187A">
              <w:rPr>
                <w:lang w:val="en-US"/>
              </w:rPr>
              <w:t xml:space="preserve">Потпис </w:t>
            </w:r>
            <w:r>
              <w:rPr>
                <w:lang/>
              </w:rPr>
              <w:t>понуђача</w:t>
            </w:r>
          </w:p>
        </w:tc>
      </w:tr>
      <w:tr w:rsidR="00E12FD3" w:rsidRPr="00FF622C">
        <w:tc>
          <w:tcPr>
            <w:tcW w:w="3080"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rPr>
                <w:lang w:val="en-US"/>
              </w:rPr>
            </w:pPr>
          </w:p>
        </w:tc>
        <w:tc>
          <w:tcPr>
            <w:tcW w:w="3068" w:type="dxa"/>
            <w:shd w:val="clear" w:color="auto" w:fill="auto"/>
          </w:tcPr>
          <w:p w:rsidR="00E12FD3" w:rsidRPr="0057187A" w:rsidRDefault="00E12FD3" w:rsidP="00AA7832">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rPr>
                <w:lang w:val="en-US"/>
              </w:rPr>
            </w:pPr>
          </w:p>
        </w:tc>
      </w:tr>
    </w:tbl>
    <w:p w:rsidR="00E12FD3" w:rsidRDefault="00E12FD3" w:rsidP="006B326B">
      <w:pPr>
        <w:tabs>
          <w:tab w:val="left" w:pos="6028"/>
        </w:tabs>
        <w:autoSpaceDE w:val="0"/>
        <w:ind w:left="360"/>
        <w:rPr>
          <w:bCs/>
          <w:iCs/>
          <w:color w:val="002060"/>
          <w:szCs w:val="24"/>
          <w:lang/>
        </w:rPr>
      </w:pPr>
    </w:p>
    <w:p w:rsidR="006B326B" w:rsidRPr="0043177D" w:rsidRDefault="006B326B" w:rsidP="006B326B">
      <w:pPr>
        <w:tabs>
          <w:tab w:val="left" w:pos="6028"/>
        </w:tabs>
        <w:autoSpaceDE w:val="0"/>
        <w:ind w:left="360"/>
        <w:rPr>
          <w:bCs/>
          <w:iCs/>
          <w:szCs w:val="24"/>
          <w:lang/>
        </w:rPr>
      </w:pPr>
    </w:p>
    <w:p w:rsidR="00541016" w:rsidRDefault="00541016" w:rsidP="006B326B">
      <w:pPr>
        <w:pStyle w:val="BodyText3"/>
        <w:spacing w:after="0"/>
        <w:jc w:val="center"/>
        <w:rPr>
          <w:bCs/>
          <w:iCs/>
          <w:sz w:val="24"/>
          <w:szCs w:val="24"/>
          <w:lang/>
        </w:rPr>
      </w:pPr>
    </w:p>
    <w:p w:rsidR="00541016" w:rsidRDefault="00541016" w:rsidP="006B326B">
      <w:pPr>
        <w:pStyle w:val="BodyText3"/>
        <w:spacing w:after="0"/>
        <w:jc w:val="center"/>
        <w:rPr>
          <w:bCs/>
          <w:iCs/>
          <w:sz w:val="24"/>
          <w:szCs w:val="24"/>
          <w:lang/>
        </w:rPr>
      </w:pPr>
    </w:p>
    <w:p w:rsidR="00541016" w:rsidRDefault="00541016" w:rsidP="006B326B">
      <w:pPr>
        <w:pStyle w:val="BodyText3"/>
        <w:spacing w:after="0"/>
        <w:jc w:val="center"/>
        <w:rPr>
          <w:bCs/>
          <w:iCs/>
          <w:sz w:val="24"/>
          <w:szCs w:val="24"/>
          <w:lang/>
        </w:rPr>
      </w:pPr>
    </w:p>
    <w:p w:rsidR="00541016" w:rsidRDefault="00541016" w:rsidP="006B326B">
      <w:pPr>
        <w:pStyle w:val="BodyText3"/>
        <w:spacing w:after="0"/>
        <w:jc w:val="center"/>
        <w:rPr>
          <w:bCs/>
          <w:iCs/>
          <w:sz w:val="24"/>
          <w:szCs w:val="24"/>
          <w:lang/>
        </w:rPr>
      </w:pPr>
    </w:p>
    <w:p w:rsidR="00541016" w:rsidRDefault="00541016" w:rsidP="006B326B">
      <w:pPr>
        <w:pStyle w:val="BodyText3"/>
        <w:spacing w:after="0"/>
        <w:jc w:val="center"/>
        <w:rPr>
          <w:bCs/>
          <w:iCs/>
          <w:sz w:val="24"/>
          <w:szCs w:val="24"/>
          <w:lang/>
        </w:rPr>
      </w:pPr>
    </w:p>
    <w:p w:rsidR="006B326B" w:rsidRPr="000C5695" w:rsidRDefault="006B326B" w:rsidP="006B326B">
      <w:pPr>
        <w:tabs>
          <w:tab w:val="left" w:pos="6028"/>
        </w:tabs>
        <w:autoSpaceDE w:val="0"/>
        <w:jc w:val="both"/>
        <w:rPr>
          <w:bCs/>
          <w:i/>
          <w:iCs/>
          <w:szCs w:val="24"/>
          <w:lang/>
        </w:rPr>
      </w:pPr>
      <w:r w:rsidRPr="0043177D">
        <w:rPr>
          <w:b/>
          <w:bCs/>
          <w:i/>
          <w:iCs/>
          <w:szCs w:val="24"/>
          <w:lang/>
        </w:rPr>
        <w:t xml:space="preserve">Напомена: </w:t>
      </w:r>
      <w:r w:rsidRPr="000C5695">
        <w:rPr>
          <w:b/>
          <w:bCs/>
          <w:i/>
          <w:iCs/>
          <w:szCs w:val="24"/>
          <w:u w:val="single"/>
          <w:lang/>
        </w:rPr>
        <w:t>Уколико понуду подноси група понуђача</w:t>
      </w:r>
      <w:r w:rsidRPr="0043177D">
        <w:rPr>
          <w:b/>
          <w:bCs/>
          <w:i/>
          <w:iCs/>
          <w:szCs w:val="24"/>
          <w:u w:val="single"/>
          <w:lang/>
        </w:rPr>
        <w:t>,</w:t>
      </w:r>
      <w:r w:rsidRPr="0043177D">
        <w:rPr>
          <w:bCs/>
          <w:i/>
          <w:iCs/>
          <w:szCs w:val="24"/>
          <w:lang/>
        </w:rPr>
        <w:t xml:space="preserve"> Изјава мора бити потписана од стране овлашћеног лица </w:t>
      </w:r>
      <w:r w:rsidRPr="000C5695">
        <w:rPr>
          <w:bCs/>
          <w:i/>
          <w:iCs/>
          <w:szCs w:val="24"/>
          <w:lang/>
        </w:rPr>
        <w:t>свак</w:t>
      </w:r>
      <w:r w:rsidRPr="0043177D">
        <w:rPr>
          <w:bCs/>
          <w:i/>
          <w:iCs/>
          <w:szCs w:val="24"/>
          <w:lang/>
        </w:rPr>
        <w:t xml:space="preserve">ог </w:t>
      </w:r>
      <w:r w:rsidRPr="000C5695">
        <w:rPr>
          <w:bCs/>
          <w:i/>
          <w:iCs/>
          <w:szCs w:val="24"/>
          <w:lang/>
        </w:rPr>
        <w:t>понуђач</w:t>
      </w:r>
      <w:r w:rsidRPr="0043177D">
        <w:rPr>
          <w:bCs/>
          <w:i/>
          <w:iCs/>
          <w:szCs w:val="24"/>
          <w:lang/>
        </w:rPr>
        <w:t>а</w:t>
      </w:r>
      <w:r w:rsidRPr="000C5695">
        <w:rPr>
          <w:bCs/>
          <w:i/>
          <w:iCs/>
          <w:szCs w:val="24"/>
          <w:lang/>
        </w:rPr>
        <w:t xml:space="preserve"> из групе понуђача</w:t>
      </w:r>
      <w:r w:rsidR="00EE4CDE">
        <w:rPr>
          <w:bCs/>
          <w:i/>
          <w:iCs/>
          <w:szCs w:val="24"/>
          <w:lang/>
        </w:rPr>
        <w:t>.</w:t>
      </w:r>
    </w:p>
    <w:p w:rsidR="00F32996" w:rsidRDefault="00F32996">
      <w:pPr>
        <w:rPr>
          <w:rFonts w:eastAsia="Calibri-Bold"/>
          <w:bCs/>
          <w:color w:val="000000"/>
          <w:szCs w:val="24"/>
          <w:lang/>
        </w:rPr>
      </w:pPr>
    </w:p>
    <w:p w:rsidR="00324A87" w:rsidRDefault="007F3629" w:rsidP="007C0AB8">
      <w:pPr>
        <w:pStyle w:val="Heading2"/>
        <w:rPr>
          <w:b w:val="0"/>
          <w:bCs w:val="0"/>
          <w:i w:val="0"/>
          <w:iCs w:val="0"/>
          <w:highlight w:val="yellow"/>
          <w:lang/>
        </w:rPr>
      </w:pPr>
      <w:r w:rsidRPr="007F3629">
        <w:lastRenderedPageBreak/>
        <w:t>XI.  МОДЕЛ УГОВОРА</w:t>
      </w:r>
    </w:p>
    <w:p w:rsidR="003C3B25" w:rsidRPr="003C3B25" w:rsidRDefault="003C3B25" w:rsidP="003C3B25">
      <w:pPr>
        <w:rPr>
          <w:b/>
          <w:bCs/>
          <w:szCs w:val="24"/>
          <w:lang w:val="sr-Cyrl-CS"/>
        </w:rPr>
      </w:pPr>
    </w:p>
    <w:p w:rsidR="003C3B25" w:rsidRPr="003C3B25" w:rsidRDefault="003C3B25" w:rsidP="003C3B25">
      <w:pPr>
        <w:tabs>
          <w:tab w:val="left" w:pos="5600"/>
        </w:tabs>
        <w:jc w:val="center"/>
        <w:rPr>
          <w:b/>
          <w:i/>
          <w:szCs w:val="24"/>
          <w:lang w:val="ru-RU"/>
        </w:rPr>
      </w:pPr>
      <w:r w:rsidRPr="003C3B25">
        <w:rPr>
          <w:b/>
          <w:i/>
          <w:szCs w:val="24"/>
          <w:lang w:val="ru-RU"/>
        </w:rPr>
        <w:t>УГОВОР</w:t>
      </w:r>
    </w:p>
    <w:p w:rsidR="00F9412E" w:rsidRDefault="003C3B25" w:rsidP="003C3B25">
      <w:pPr>
        <w:jc w:val="center"/>
        <w:rPr>
          <w:b/>
          <w:i/>
          <w:szCs w:val="24"/>
          <w:lang/>
        </w:rPr>
      </w:pPr>
      <w:r w:rsidRPr="003C3B25">
        <w:rPr>
          <w:b/>
          <w:i/>
          <w:szCs w:val="24"/>
          <w:lang w:val="ru-RU"/>
        </w:rPr>
        <w:t>О ИЗВОЂЕЊУ ГРАЂЕВИНСКИХ РАДОВА НА</w:t>
      </w:r>
    </w:p>
    <w:p w:rsidR="003C3B25" w:rsidRPr="003C3B25" w:rsidRDefault="003C3B25" w:rsidP="003C3B25">
      <w:pPr>
        <w:jc w:val="center"/>
        <w:rPr>
          <w:b/>
          <w:i/>
          <w:szCs w:val="24"/>
          <w:lang w:val="ru-RU"/>
        </w:rPr>
      </w:pPr>
      <w:r w:rsidRPr="003C3B25">
        <w:rPr>
          <w:b/>
          <w:i/>
          <w:szCs w:val="24"/>
          <w:lang w:val="ru-RU"/>
        </w:rPr>
        <w:t xml:space="preserve"> </w:t>
      </w:r>
      <w:permStart w:id="149" w:edGrp="everyone"/>
      <w:permStart w:id="150" w:edGrp="everyone"/>
      <w:r w:rsidR="00E336DD">
        <w:rPr>
          <w:b/>
          <w:bCs/>
          <w:i/>
          <w:iCs/>
          <w:szCs w:val="24"/>
          <w:lang/>
        </w:rPr>
        <w:t>АДАПТАЦИЈИ И РЕКОНСТРУКЦИЈИ ОБЈЕКТА ОШ“СЕСТРЕ ПАВЛОВИЋ“ У БЕЛАНОВИЦИ</w:t>
      </w:r>
      <w:r w:rsidR="00F9412E" w:rsidRPr="003C3B25">
        <w:rPr>
          <w:b/>
          <w:i/>
          <w:szCs w:val="24"/>
          <w:lang w:val="ru-RU"/>
        </w:rPr>
        <w:t xml:space="preserve"> </w:t>
      </w:r>
      <w:permEnd w:id="149"/>
      <w:permEnd w:id="150"/>
    </w:p>
    <w:p w:rsidR="003C3B25" w:rsidRDefault="003C3B25" w:rsidP="002E0B71">
      <w:pPr>
        <w:rPr>
          <w:szCs w:val="24"/>
          <w:lang w:val="ru-RU"/>
        </w:rPr>
      </w:pPr>
    </w:p>
    <w:p w:rsidR="00F9412E" w:rsidRPr="003C3B25" w:rsidRDefault="00F9412E" w:rsidP="002E0B71">
      <w:pPr>
        <w:rPr>
          <w:szCs w:val="24"/>
          <w:lang w:val="ru-RU"/>
        </w:rPr>
      </w:pPr>
    </w:p>
    <w:p w:rsidR="003C3B25" w:rsidRPr="003C3B25" w:rsidRDefault="003C3B25" w:rsidP="003C3B25">
      <w:pPr>
        <w:rPr>
          <w:szCs w:val="24"/>
          <w:lang w:val="ru-RU"/>
        </w:rPr>
      </w:pPr>
      <w:r w:rsidRPr="003C3B25">
        <w:rPr>
          <w:szCs w:val="24"/>
          <w:lang w:val="ru-RU"/>
        </w:rPr>
        <w:t>Закључен  у ____</w:t>
      </w:r>
      <w:r w:rsidR="00F9412E" w:rsidRPr="003C3B25">
        <w:rPr>
          <w:szCs w:val="24"/>
          <w:lang w:val="ru-RU"/>
        </w:rPr>
        <w:t>__</w:t>
      </w:r>
      <w:r w:rsidRPr="003C3B25">
        <w:rPr>
          <w:szCs w:val="24"/>
          <w:lang w:val="ru-RU"/>
        </w:rPr>
        <w:t>__________, дана____</w:t>
      </w:r>
      <w:r w:rsidR="00F9412E" w:rsidRPr="003C3B25">
        <w:rPr>
          <w:szCs w:val="24"/>
          <w:lang w:val="ru-RU"/>
        </w:rPr>
        <w:t>____</w:t>
      </w:r>
      <w:r w:rsidRPr="003C3B25">
        <w:rPr>
          <w:szCs w:val="24"/>
          <w:lang w:val="ru-RU"/>
        </w:rPr>
        <w:t>___године, између:</w:t>
      </w:r>
    </w:p>
    <w:p w:rsidR="003C3B25" w:rsidRDefault="003C3B25" w:rsidP="003C3B25">
      <w:pPr>
        <w:rPr>
          <w:szCs w:val="24"/>
          <w:lang w:val="ru-RU"/>
        </w:rPr>
      </w:pPr>
    </w:p>
    <w:p w:rsidR="00F9412E" w:rsidRPr="000C5695" w:rsidRDefault="00F9412E" w:rsidP="00687514">
      <w:pPr>
        <w:tabs>
          <w:tab w:val="num" w:pos="360"/>
        </w:tabs>
        <w:rPr>
          <w:b/>
          <w:bCs/>
          <w:szCs w:val="24"/>
          <w:lang w:val="ru-RU"/>
        </w:rPr>
      </w:pPr>
      <w:r w:rsidRPr="000C5695">
        <w:rPr>
          <w:b/>
          <w:bCs/>
          <w:szCs w:val="24"/>
          <w:lang w:val="ru-RU"/>
        </w:rPr>
        <w:t>НАРУЧИЛАЦ РАДОВА:</w:t>
      </w:r>
    </w:p>
    <w:p w:rsidR="00F9412E" w:rsidRPr="003C3B25" w:rsidRDefault="00F9412E" w:rsidP="00CC7DD7">
      <w:pPr>
        <w:rPr>
          <w:szCs w:val="24"/>
          <w:lang w:val="ru-RU"/>
        </w:rPr>
      </w:pPr>
    </w:p>
    <w:p w:rsidR="003C3B25" w:rsidRPr="003C3B25" w:rsidRDefault="00353825" w:rsidP="003C3B25">
      <w:pPr>
        <w:rPr>
          <w:szCs w:val="24"/>
          <w:lang w:val="ru-RU"/>
        </w:rPr>
      </w:pPr>
      <w:permStart w:id="151" w:edGrp="everyone"/>
      <w:r>
        <w:rPr>
          <w:szCs w:val="24"/>
          <w:lang/>
        </w:rPr>
        <w:t>Општина Љиг</w:t>
      </w:r>
      <w:permEnd w:id="151"/>
      <w:r w:rsidR="00F9412E">
        <w:rPr>
          <w:szCs w:val="24"/>
          <w:lang/>
        </w:rPr>
        <w:t xml:space="preserve"> </w:t>
      </w:r>
      <w:r w:rsidR="003C3B25" w:rsidRPr="003C3B25">
        <w:rPr>
          <w:szCs w:val="24"/>
          <w:lang w:val="ru-RU"/>
        </w:rPr>
        <w:t xml:space="preserve">са седиштем у </w:t>
      </w:r>
      <w:permStart w:id="152" w:edGrp="everyone"/>
      <w:r>
        <w:rPr>
          <w:szCs w:val="24"/>
          <w:lang w:val="ru-RU"/>
        </w:rPr>
        <w:t>Љигу,ул.Карађорђева бр.7</w:t>
      </w:r>
      <w:permEnd w:id="152"/>
      <w:r w:rsidR="003C3B25" w:rsidRPr="003C3B25">
        <w:rPr>
          <w:szCs w:val="24"/>
          <w:lang w:val="ru-RU"/>
        </w:rPr>
        <w:t>,</w:t>
      </w:r>
      <w:r w:rsidR="00F9412E">
        <w:rPr>
          <w:szCs w:val="24"/>
          <w:lang w:val="ru-RU"/>
        </w:rPr>
        <w:t xml:space="preserve"> </w:t>
      </w:r>
      <w:r w:rsidR="003C3B25" w:rsidRPr="003C3B25">
        <w:rPr>
          <w:szCs w:val="24"/>
          <w:lang w:val="ru-RU"/>
        </w:rPr>
        <w:t xml:space="preserve">ПИБ </w:t>
      </w:r>
      <w:permStart w:id="153" w:edGrp="everyone"/>
      <w:r>
        <w:rPr>
          <w:szCs w:val="24"/>
          <w:lang w:val="ru-RU"/>
        </w:rPr>
        <w:t>101286153</w:t>
      </w:r>
      <w:permEnd w:id="153"/>
      <w:r w:rsidR="003C3B25" w:rsidRPr="003C3B25">
        <w:rPr>
          <w:szCs w:val="24"/>
          <w:lang w:val="ru-RU"/>
        </w:rPr>
        <w:t xml:space="preserve">, кога заступа </w:t>
      </w:r>
      <w:permStart w:id="154" w:edGrp="everyone"/>
      <w:r>
        <w:rPr>
          <w:szCs w:val="24"/>
          <w:lang w:val="ru-RU"/>
        </w:rPr>
        <w:t xml:space="preserve">Драган Лазаревић </w:t>
      </w:r>
      <w:permEnd w:id="154"/>
      <w:r w:rsidR="003C3B25" w:rsidRPr="003C3B25">
        <w:rPr>
          <w:szCs w:val="24"/>
          <w:lang w:val="ru-RU"/>
        </w:rPr>
        <w:t>,</w:t>
      </w:r>
      <w:permStart w:id="155" w:edGrp="everyone"/>
      <w:r>
        <w:rPr>
          <w:szCs w:val="24"/>
          <w:lang w:val="ru-RU"/>
        </w:rPr>
        <w:t xml:space="preserve">председник општине </w:t>
      </w:r>
      <w:r w:rsidR="00F9412E">
        <w:rPr>
          <w:szCs w:val="24"/>
          <w:lang w:val="ru-RU"/>
        </w:rPr>
        <w:t xml:space="preserve"> </w:t>
      </w:r>
      <w:permEnd w:id="155"/>
      <w:r w:rsidR="003C3B25" w:rsidRPr="003C3B25">
        <w:rPr>
          <w:szCs w:val="24"/>
          <w:lang w:val="ru-RU"/>
        </w:rPr>
        <w:t xml:space="preserve">(у даљем тексту: Наручилац), </w:t>
      </w:r>
    </w:p>
    <w:p w:rsidR="003C3B25" w:rsidRPr="003C3B25" w:rsidRDefault="003C3B25" w:rsidP="003C3B25">
      <w:pPr>
        <w:rPr>
          <w:szCs w:val="24"/>
          <w:lang w:val="ru-RU"/>
        </w:rPr>
      </w:pPr>
    </w:p>
    <w:p w:rsidR="003C3B25" w:rsidRPr="003C3B25" w:rsidRDefault="003C3B25" w:rsidP="003C3B25">
      <w:pPr>
        <w:rPr>
          <w:szCs w:val="24"/>
          <w:lang w:val="ru-RU"/>
        </w:rPr>
      </w:pPr>
      <w:r w:rsidRPr="003C3B25">
        <w:rPr>
          <w:szCs w:val="24"/>
          <w:lang w:val="ru-RU"/>
        </w:rPr>
        <w:t>и</w:t>
      </w:r>
    </w:p>
    <w:p w:rsidR="003C3B25" w:rsidRDefault="003C3B25" w:rsidP="003C3B25">
      <w:pPr>
        <w:rPr>
          <w:szCs w:val="24"/>
          <w:lang w:val="ru-RU"/>
        </w:rPr>
      </w:pPr>
    </w:p>
    <w:p w:rsidR="00F9412E" w:rsidRPr="000C5695" w:rsidRDefault="00F9412E" w:rsidP="00687514">
      <w:pPr>
        <w:tabs>
          <w:tab w:val="num" w:pos="360"/>
        </w:tabs>
        <w:rPr>
          <w:b/>
          <w:bCs/>
          <w:szCs w:val="24"/>
          <w:lang w:val="ru-RU"/>
        </w:rPr>
      </w:pPr>
      <w:r>
        <w:rPr>
          <w:b/>
          <w:bCs/>
          <w:szCs w:val="24"/>
          <w:lang/>
        </w:rPr>
        <w:t>ИЗВОЂАЧ</w:t>
      </w:r>
      <w:r w:rsidRPr="000C5695">
        <w:rPr>
          <w:b/>
          <w:bCs/>
          <w:szCs w:val="24"/>
          <w:lang w:val="ru-RU"/>
        </w:rPr>
        <w:t xml:space="preserve"> РАДОВА:</w:t>
      </w:r>
    </w:p>
    <w:p w:rsidR="00F9412E" w:rsidRPr="003C3B25" w:rsidRDefault="00F9412E" w:rsidP="003C3B25">
      <w:pPr>
        <w:rPr>
          <w:szCs w:val="24"/>
          <w:lang w:val="ru-RU"/>
        </w:rPr>
      </w:pPr>
    </w:p>
    <w:p w:rsidR="0020459E" w:rsidRDefault="003C3B25" w:rsidP="003C3B25">
      <w:pPr>
        <w:rPr>
          <w:szCs w:val="24"/>
          <w:lang w:val="ru-RU"/>
        </w:rPr>
      </w:pPr>
      <w:r w:rsidRPr="003C3B25">
        <w:rPr>
          <w:szCs w:val="24"/>
          <w:lang w:val="ru-RU"/>
        </w:rPr>
        <w:t>____________________</w:t>
      </w:r>
      <w:r w:rsidR="0020459E" w:rsidRPr="003C3B25">
        <w:rPr>
          <w:szCs w:val="24"/>
          <w:lang w:val="ru-RU"/>
        </w:rPr>
        <w:t>________________</w:t>
      </w:r>
      <w:r w:rsidRPr="003C3B25">
        <w:rPr>
          <w:szCs w:val="24"/>
          <w:lang w:val="ru-RU"/>
        </w:rPr>
        <w:t>__________са седиштем у _</w:t>
      </w:r>
      <w:r w:rsidR="0020459E" w:rsidRPr="003C3B25">
        <w:rPr>
          <w:szCs w:val="24"/>
          <w:lang w:val="ru-RU"/>
        </w:rPr>
        <w:t>______________</w:t>
      </w:r>
      <w:r w:rsidRPr="003C3B25">
        <w:rPr>
          <w:szCs w:val="24"/>
          <w:lang w:val="ru-RU"/>
        </w:rPr>
        <w:t>_______</w:t>
      </w:r>
      <w:r w:rsidR="00F9412E">
        <w:rPr>
          <w:szCs w:val="24"/>
          <w:lang w:val="ru-RU"/>
        </w:rPr>
        <w:t xml:space="preserve"> </w:t>
      </w:r>
    </w:p>
    <w:p w:rsidR="0020459E" w:rsidRDefault="0020459E" w:rsidP="0020459E">
      <w:pPr>
        <w:ind w:left="708" w:firstLine="708"/>
        <w:rPr>
          <w:szCs w:val="24"/>
          <w:lang w:val="ru-RU"/>
        </w:rPr>
      </w:pPr>
      <w:r>
        <w:rPr>
          <w:i/>
          <w:iCs/>
          <w:sz w:val="18"/>
          <w:szCs w:val="18"/>
          <w:lang/>
        </w:rPr>
        <w:t>назив изво</w:t>
      </w:r>
      <w:r w:rsidRPr="0080140A">
        <w:rPr>
          <w:i/>
          <w:iCs/>
          <w:sz w:val="18"/>
          <w:szCs w:val="18"/>
          <w:lang/>
        </w:rPr>
        <w:t>ђача</w:t>
      </w:r>
    </w:p>
    <w:p w:rsidR="0020459E" w:rsidRDefault="003C3B25" w:rsidP="003C3B25">
      <w:pPr>
        <w:rPr>
          <w:szCs w:val="24"/>
          <w:lang w:val="ru-RU"/>
        </w:rPr>
      </w:pPr>
      <w:r w:rsidRPr="003C3B25">
        <w:rPr>
          <w:szCs w:val="24"/>
          <w:lang w:val="ru-RU"/>
        </w:rPr>
        <w:t>ул._______</w:t>
      </w:r>
      <w:r w:rsidR="0020459E">
        <w:rPr>
          <w:szCs w:val="24"/>
          <w:lang w:val="ru-RU"/>
        </w:rPr>
        <w:t>_________</w:t>
      </w:r>
      <w:r w:rsidR="0020459E" w:rsidRPr="003C3B25">
        <w:rPr>
          <w:szCs w:val="24"/>
          <w:lang w:val="ru-RU"/>
        </w:rPr>
        <w:t>___________</w:t>
      </w:r>
      <w:r w:rsidRPr="003C3B25">
        <w:rPr>
          <w:szCs w:val="24"/>
          <w:lang w:val="ru-RU"/>
        </w:rPr>
        <w:t>________бр.</w:t>
      </w:r>
      <w:r w:rsidR="0020459E" w:rsidRPr="0020459E">
        <w:rPr>
          <w:szCs w:val="24"/>
          <w:lang w:val="ru-RU"/>
        </w:rPr>
        <w:t xml:space="preserve"> </w:t>
      </w:r>
      <w:r w:rsidR="0020459E">
        <w:rPr>
          <w:szCs w:val="24"/>
          <w:lang w:val="ru-RU"/>
        </w:rPr>
        <w:t>__</w:t>
      </w:r>
      <w:r w:rsidRPr="003C3B25">
        <w:rPr>
          <w:szCs w:val="24"/>
          <w:lang w:val="ru-RU"/>
        </w:rPr>
        <w:t>____, ПИБ_</w:t>
      </w:r>
      <w:r w:rsidR="0020459E">
        <w:rPr>
          <w:szCs w:val="24"/>
          <w:lang w:val="ru-RU"/>
        </w:rPr>
        <w:t>__________________ кога заступа</w:t>
      </w:r>
    </w:p>
    <w:p w:rsidR="0020459E" w:rsidRDefault="0020459E" w:rsidP="0020459E">
      <w:pPr>
        <w:ind w:left="1416" w:firstLine="708"/>
        <w:rPr>
          <w:szCs w:val="24"/>
          <w:lang w:val="ru-RU"/>
        </w:rPr>
      </w:pPr>
      <w:r>
        <w:rPr>
          <w:i/>
          <w:iCs/>
          <w:sz w:val="18"/>
          <w:szCs w:val="18"/>
          <w:lang/>
        </w:rPr>
        <w:t>адреса</w:t>
      </w:r>
    </w:p>
    <w:p w:rsidR="003C3B25" w:rsidRDefault="003C3B25" w:rsidP="003C3B25">
      <w:pPr>
        <w:rPr>
          <w:szCs w:val="24"/>
          <w:lang w:val="ru-RU"/>
        </w:rPr>
      </w:pPr>
      <w:r w:rsidRPr="003C3B25">
        <w:rPr>
          <w:szCs w:val="24"/>
          <w:lang w:val="ru-RU"/>
        </w:rPr>
        <w:t>___________________________________________________</w:t>
      </w:r>
      <w:r w:rsidR="0020459E">
        <w:rPr>
          <w:szCs w:val="24"/>
          <w:lang w:val="ru-RU"/>
        </w:rPr>
        <w:t xml:space="preserve"> </w:t>
      </w:r>
      <w:r w:rsidRPr="003C3B25">
        <w:rPr>
          <w:szCs w:val="24"/>
          <w:lang w:val="ru-RU"/>
        </w:rPr>
        <w:t>(у даљем тексту: Извођач радова).</w:t>
      </w:r>
    </w:p>
    <w:p w:rsidR="00005ADD" w:rsidRDefault="00005ADD" w:rsidP="003C3B25">
      <w:pPr>
        <w:rPr>
          <w:szCs w:val="24"/>
          <w:lang w:val="ru-RU"/>
        </w:rPr>
      </w:pPr>
    </w:p>
    <w:p w:rsidR="00005ADD" w:rsidRDefault="00005ADD" w:rsidP="003C3B25">
      <w:pPr>
        <w:rPr>
          <w:szCs w:val="24"/>
          <w:lang w:val="ru-RU"/>
        </w:rPr>
      </w:pPr>
      <w:r>
        <w:rPr>
          <w:szCs w:val="24"/>
          <w:lang w:val="ru-RU"/>
        </w:rPr>
        <w:t xml:space="preserve">Или </w:t>
      </w:r>
    </w:p>
    <w:p w:rsidR="009C6044" w:rsidRPr="003C3B25" w:rsidRDefault="009C6044" w:rsidP="009C6044">
      <w:pPr>
        <w:rPr>
          <w:szCs w:val="24"/>
          <w:lang w:val="ru-RU"/>
        </w:rPr>
      </w:pPr>
    </w:p>
    <w:p w:rsidR="009C6044" w:rsidRDefault="009C6044" w:rsidP="009C6044">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r>
        <w:rPr>
          <w:szCs w:val="24"/>
          <w:lang w:val="ru-RU"/>
        </w:rPr>
        <w:t xml:space="preserve"> </w:t>
      </w:r>
    </w:p>
    <w:p w:rsidR="009C6044" w:rsidRDefault="009C6044" w:rsidP="009C6044">
      <w:pPr>
        <w:ind w:left="2124" w:firstLine="708"/>
        <w:rPr>
          <w:szCs w:val="24"/>
          <w:lang w:val="ru-RU"/>
        </w:rPr>
      </w:pPr>
      <w:r>
        <w:rPr>
          <w:i/>
          <w:iCs/>
          <w:sz w:val="18"/>
          <w:szCs w:val="18"/>
          <w:lang/>
        </w:rPr>
        <w:t>назив носиоца посла</w:t>
      </w:r>
    </w:p>
    <w:p w:rsidR="009C6044" w:rsidRDefault="009C6044" w:rsidP="009C6044">
      <w:pPr>
        <w:rPr>
          <w:szCs w:val="24"/>
          <w:lang w:val="ru-RU"/>
        </w:rPr>
      </w:pPr>
      <w:r w:rsidRPr="003C3B25">
        <w:rPr>
          <w:szCs w:val="24"/>
          <w:lang w:val="ru-RU"/>
        </w:rPr>
        <w:t>ул._______</w:t>
      </w:r>
      <w:r>
        <w:rPr>
          <w:szCs w:val="24"/>
          <w:lang w:val="ru-RU"/>
        </w:rPr>
        <w:t>_________</w:t>
      </w:r>
      <w:r w:rsidRPr="003C3B25">
        <w:rPr>
          <w:szCs w:val="24"/>
          <w:lang w:val="ru-RU"/>
        </w:rPr>
        <w:t>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__________________ кога заступа</w:t>
      </w:r>
    </w:p>
    <w:p w:rsidR="009C6044" w:rsidRDefault="009C6044" w:rsidP="009C6044">
      <w:pPr>
        <w:ind w:left="1416" w:firstLine="708"/>
        <w:rPr>
          <w:szCs w:val="24"/>
          <w:lang w:val="ru-RU"/>
        </w:rPr>
      </w:pPr>
      <w:r>
        <w:rPr>
          <w:i/>
          <w:iCs/>
          <w:sz w:val="18"/>
          <w:szCs w:val="18"/>
          <w:lang/>
        </w:rPr>
        <w:t>адреса</w:t>
      </w:r>
    </w:p>
    <w:p w:rsidR="009C6044" w:rsidRDefault="009C6044" w:rsidP="009C6044">
      <w:pPr>
        <w:rPr>
          <w:szCs w:val="24"/>
          <w:lang w:val="ru-RU"/>
        </w:rPr>
      </w:pPr>
      <w:r w:rsidRPr="003C3B25">
        <w:rPr>
          <w:szCs w:val="24"/>
          <w:lang w:val="ru-RU"/>
        </w:rPr>
        <w:t>___________________________________</w:t>
      </w:r>
      <w:r>
        <w:rPr>
          <w:szCs w:val="24"/>
          <w:lang w:val="ru-RU"/>
        </w:rPr>
        <w:t xml:space="preserve"> </w:t>
      </w:r>
      <w:r w:rsidRPr="003C3B25">
        <w:rPr>
          <w:szCs w:val="24"/>
          <w:lang w:val="ru-RU"/>
        </w:rPr>
        <w:t>(у даљем тексту: Извођач радова)</w:t>
      </w:r>
      <w:r w:rsidR="00C143C7">
        <w:rPr>
          <w:szCs w:val="24"/>
          <w:lang w:val="ru-RU"/>
        </w:rPr>
        <w:t xml:space="preserve"> са члановима групе </w:t>
      </w:r>
    </w:p>
    <w:p w:rsidR="009C6044" w:rsidRDefault="009C6044" w:rsidP="009C6044">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lang/>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lang/>
        </w:rPr>
        <w:t>адреса</w:t>
      </w:r>
    </w:p>
    <w:p w:rsidR="009C6044" w:rsidRPr="00A3518E" w:rsidRDefault="009C6044" w:rsidP="00005ADD">
      <w:pPr>
        <w:rPr>
          <w:sz w:val="14"/>
          <w:szCs w:val="1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lang/>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 xml:space="preserve">______________ </w:t>
      </w:r>
    </w:p>
    <w:p w:rsidR="00C143C7" w:rsidRDefault="00C143C7" w:rsidP="00005ADD">
      <w:pPr>
        <w:rPr>
          <w:szCs w:val="24"/>
          <w:lang w:val="ru-RU"/>
        </w:rPr>
      </w:pPr>
    </w:p>
    <w:p w:rsidR="009C6044" w:rsidRDefault="00C143C7" w:rsidP="00005ADD">
      <w:pPr>
        <w:rPr>
          <w:szCs w:val="24"/>
          <w:lang w:val="ru-RU"/>
        </w:rPr>
      </w:pPr>
      <w:r>
        <w:rPr>
          <w:szCs w:val="24"/>
          <w:lang w:val="ru-RU"/>
        </w:rPr>
        <w:t>или</w:t>
      </w:r>
    </w:p>
    <w:p w:rsidR="00C143C7" w:rsidRDefault="00C143C7" w:rsidP="00005ADD">
      <w:pPr>
        <w:rPr>
          <w:szCs w:val="24"/>
          <w:lang w:val="ru-RU"/>
        </w:rPr>
      </w:pPr>
    </w:p>
    <w:p w:rsidR="00C143C7" w:rsidRDefault="00C143C7" w:rsidP="00C143C7">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r>
        <w:rPr>
          <w:szCs w:val="24"/>
          <w:lang w:val="ru-RU"/>
        </w:rPr>
        <w:t xml:space="preserve"> </w:t>
      </w:r>
    </w:p>
    <w:p w:rsidR="00C143C7" w:rsidRDefault="00C143C7" w:rsidP="00C143C7">
      <w:pPr>
        <w:ind w:left="2124" w:firstLine="708"/>
        <w:rPr>
          <w:szCs w:val="24"/>
          <w:lang w:val="ru-RU"/>
        </w:rPr>
      </w:pPr>
      <w:r>
        <w:rPr>
          <w:i/>
          <w:iCs/>
          <w:sz w:val="18"/>
          <w:szCs w:val="18"/>
          <w:lang/>
        </w:rPr>
        <w:t>назив носиоца посла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__________________ кога заступа</w:t>
      </w:r>
    </w:p>
    <w:p w:rsidR="00C143C7" w:rsidRDefault="00C143C7" w:rsidP="00C143C7">
      <w:pPr>
        <w:ind w:left="1416" w:firstLine="708"/>
        <w:rPr>
          <w:szCs w:val="24"/>
          <w:lang w:val="ru-RU"/>
        </w:rPr>
      </w:pPr>
      <w:r>
        <w:rPr>
          <w:i/>
          <w:iCs/>
          <w:sz w:val="18"/>
          <w:szCs w:val="18"/>
          <w:lang/>
        </w:rPr>
        <w:t>адреса</w:t>
      </w:r>
    </w:p>
    <w:p w:rsidR="00C143C7" w:rsidRDefault="00C143C7" w:rsidP="00C143C7">
      <w:pPr>
        <w:rPr>
          <w:szCs w:val="24"/>
          <w:lang w:val="ru-RU"/>
        </w:rPr>
      </w:pPr>
      <w:r w:rsidRPr="003C3B25">
        <w:rPr>
          <w:szCs w:val="24"/>
          <w:lang w:val="ru-RU"/>
        </w:rPr>
        <w:t>___________________________________</w:t>
      </w:r>
      <w:r>
        <w:rPr>
          <w:szCs w:val="24"/>
          <w:lang w:val="ru-RU"/>
        </w:rPr>
        <w:t xml:space="preserve"> </w:t>
      </w:r>
      <w:r w:rsidRPr="003C3B25">
        <w:rPr>
          <w:szCs w:val="24"/>
          <w:lang w:val="ru-RU"/>
        </w:rPr>
        <w:t>(у даљем тексту: Извођач радова)</w:t>
      </w:r>
      <w:r>
        <w:rPr>
          <w:szCs w:val="24"/>
          <w:lang w:val="ru-RU"/>
        </w:rPr>
        <w:t xml:space="preserve"> са подизвођачем</w:t>
      </w:r>
    </w:p>
    <w:p w:rsidR="00C143C7" w:rsidRDefault="00C143C7" w:rsidP="00C143C7">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lang/>
        </w:rPr>
        <w:t>назив Подизвођача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lang/>
        </w:rPr>
        <w:t>адреса</w:t>
      </w:r>
    </w:p>
    <w:p w:rsidR="003C3B25" w:rsidRPr="003C3B25" w:rsidRDefault="003C3B25" w:rsidP="00E45403">
      <w:pPr>
        <w:pStyle w:val="a0"/>
        <w:rPr>
          <w:lang w:val="ru-RU"/>
        </w:rPr>
      </w:pPr>
      <w:r w:rsidRPr="003C3B25">
        <w:rPr>
          <w:lang w:val="ru-RU"/>
        </w:rPr>
        <w:lastRenderedPageBreak/>
        <w:t xml:space="preserve">Члан 1. </w:t>
      </w:r>
    </w:p>
    <w:p w:rsidR="003C3B25" w:rsidRPr="003C3B25" w:rsidRDefault="003C3B25" w:rsidP="003C3B25">
      <w:pPr>
        <w:jc w:val="both"/>
        <w:rPr>
          <w:szCs w:val="24"/>
          <w:lang w:val="ru-RU"/>
        </w:rPr>
      </w:pPr>
      <w:r w:rsidRPr="003C3B25">
        <w:rPr>
          <w:szCs w:val="24"/>
          <w:lang w:val="ru-RU"/>
        </w:rPr>
        <w:tab/>
        <w:t>Уговорне стране констатују:</w:t>
      </w:r>
    </w:p>
    <w:p w:rsidR="009E1919" w:rsidRDefault="003C3B25" w:rsidP="009E1919">
      <w:pPr>
        <w:jc w:val="both"/>
        <w:rPr>
          <w:szCs w:val="24"/>
          <w:lang w:val="ru-RU"/>
        </w:rPr>
      </w:pPr>
      <w:r w:rsidRPr="003C3B25">
        <w:rPr>
          <w:szCs w:val="24"/>
          <w:lang w:val="ru-RU"/>
        </w:rPr>
        <w:tab/>
        <w:t>- да је Наручилац на основу члана 3</w:t>
      </w:r>
      <w:r w:rsidR="009E1919">
        <w:rPr>
          <w:szCs w:val="24"/>
          <w:lang w:val="ru-RU"/>
        </w:rPr>
        <w:t>2</w:t>
      </w:r>
      <w:r w:rsidRPr="003C3B25">
        <w:rPr>
          <w:szCs w:val="24"/>
          <w:lang w:val="ru-RU"/>
        </w:rPr>
        <w:t xml:space="preserve">. Закона о јавним набавкама </w:t>
      </w:r>
      <w:r w:rsidRPr="003C3B25">
        <w:rPr>
          <w:color w:val="000000"/>
          <w:szCs w:val="24"/>
          <w:lang w:val="ru-RU"/>
        </w:rPr>
        <w:t>(„Службени гла</w:t>
      </w:r>
      <w:r w:rsidR="00471FBF">
        <w:rPr>
          <w:color w:val="000000"/>
          <w:szCs w:val="24"/>
          <w:lang w:val="ru-RU"/>
        </w:rPr>
        <w:t>с</w:t>
      </w:r>
      <w:r w:rsidRPr="003C3B25">
        <w:rPr>
          <w:color w:val="000000"/>
          <w:szCs w:val="24"/>
          <w:lang w:val="ru-RU"/>
        </w:rPr>
        <w:t>ник РС” број 124/12, 14/15 и 68/15</w:t>
      </w:r>
      <w:r w:rsidR="00471FBF">
        <w:rPr>
          <w:color w:val="000000"/>
          <w:szCs w:val="24"/>
          <w:lang w:val="ru-RU"/>
        </w:rPr>
        <w:t>- у даљем тексту: Закон</w:t>
      </w:r>
      <w:r w:rsidRPr="003C3B25">
        <w:rPr>
          <w:color w:val="000000"/>
          <w:szCs w:val="24"/>
          <w:lang w:val="ru-RU"/>
        </w:rPr>
        <w:t xml:space="preserve">), </w:t>
      </w:r>
      <w:r w:rsidR="009E1919">
        <w:rPr>
          <w:color w:val="000000"/>
          <w:szCs w:val="24"/>
          <w:lang w:val="ru-RU"/>
        </w:rPr>
        <w:t xml:space="preserve">дана </w:t>
      </w:r>
      <w:permStart w:id="156" w:edGrp="everyone"/>
      <w:r w:rsidR="004110EC">
        <w:rPr>
          <w:color w:val="000000"/>
          <w:szCs w:val="24"/>
          <w:lang w:val="ru-RU"/>
        </w:rPr>
        <w:t>22.01.2020</w:t>
      </w:r>
      <w:permEnd w:id="156"/>
      <w:r w:rsidR="00BC6692">
        <w:rPr>
          <w:color w:val="000000"/>
          <w:szCs w:val="24"/>
          <w:lang w:val="ru-RU"/>
        </w:rPr>
        <w:t xml:space="preserve"> </w:t>
      </w:r>
      <w:r w:rsidR="009E1919">
        <w:rPr>
          <w:color w:val="000000"/>
          <w:szCs w:val="24"/>
          <w:lang w:val="ru-RU"/>
        </w:rPr>
        <w:t xml:space="preserve">године, објавио </w:t>
      </w:r>
      <w:r w:rsidRPr="003C3B25">
        <w:rPr>
          <w:color w:val="000000"/>
          <w:szCs w:val="24"/>
          <w:lang w:val="ru-RU"/>
        </w:rPr>
        <w:t>Позив за</w:t>
      </w:r>
      <w:r w:rsidRPr="003C3B25">
        <w:rPr>
          <w:szCs w:val="24"/>
          <w:lang w:val="ru-RU"/>
        </w:rPr>
        <w:t xml:space="preserve"> подношење </w:t>
      </w:r>
      <w:r w:rsidR="009E1919">
        <w:rPr>
          <w:szCs w:val="24"/>
          <w:lang w:val="ru-RU"/>
        </w:rPr>
        <w:t>понуда</w:t>
      </w:r>
      <w:r w:rsidRPr="003C3B25">
        <w:rPr>
          <w:szCs w:val="24"/>
          <w:lang w:val="ru-RU"/>
        </w:rPr>
        <w:t xml:space="preserve"> </w:t>
      </w:r>
      <w:r w:rsidR="009E1919">
        <w:rPr>
          <w:szCs w:val="24"/>
          <w:lang w:val="ru-RU"/>
        </w:rPr>
        <w:t xml:space="preserve">у отвореном поступку и Конкурсну документацију, </w:t>
      </w:r>
      <w:r w:rsidRPr="003C3B25">
        <w:rPr>
          <w:szCs w:val="24"/>
          <w:lang w:val="ru-RU"/>
        </w:rPr>
        <w:t>за јавну набавку извођења грађевинских радова</w:t>
      </w:r>
      <w:r w:rsidR="00BC6692">
        <w:rPr>
          <w:szCs w:val="24"/>
          <w:lang w:val="ru-RU"/>
        </w:rPr>
        <w:t xml:space="preserve"> </w:t>
      </w:r>
      <w:permStart w:id="157" w:edGrp="everyone"/>
      <w:r w:rsidR="00353825">
        <w:rPr>
          <w:szCs w:val="24"/>
          <w:lang w:val="ru-RU"/>
        </w:rPr>
        <w:t>на адаптацији и реконструкцији објекта ОШ»Сестре Павловић» у Белановици</w:t>
      </w:r>
      <w:r w:rsidR="00BC6692">
        <w:rPr>
          <w:szCs w:val="24"/>
          <w:lang w:val="ru-RU"/>
        </w:rPr>
        <w:t xml:space="preserve"> </w:t>
      </w:r>
      <w:permEnd w:id="157"/>
      <w:r w:rsidR="009E1919">
        <w:rPr>
          <w:szCs w:val="24"/>
          <w:lang w:val="ru-RU"/>
        </w:rPr>
        <w:t xml:space="preserve">,ЈН. Бр. </w:t>
      </w:r>
      <w:permStart w:id="158" w:edGrp="everyone"/>
      <w:r w:rsidR="00353825">
        <w:rPr>
          <w:szCs w:val="24"/>
          <w:lang w:val="ru-RU"/>
        </w:rPr>
        <w:t>453-206/2019</w:t>
      </w:r>
      <w:r w:rsidR="00BC6692">
        <w:rPr>
          <w:szCs w:val="24"/>
          <w:lang w:val="ru-RU"/>
        </w:rPr>
        <w:t xml:space="preserve"> </w:t>
      </w:r>
      <w:permEnd w:id="158"/>
      <w:r w:rsidR="009E1919">
        <w:rPr>
          <w:szCs w:val="24"/>
          <w:lang w:val="ru-RU"/>
        </w:rPr>
        <w:t>,</w:t>
      </w:r>
      <w:r w:rsidRPr="003C3B25">
        <w:rPr>
          <w:szCs w:val="24"/>
          <w:lang w:val="ru-RU"/>
        </w:rPr>
        <w:t xml:space="preserve">  </w:t>
      </w:r>
      <w:r w:rsidRPr="003C3B25">
        <w:rPr>
          <w:color w:val="000000"/>
          <w:szCs w:val="24"/>
          <w:lang w:val="ru-RU"/>
        </w:rPr>
        <w:t>на Порталу јавних набавки и на интернет страници наручиоца</w:t>
      </w:r>
      <w:r w:rsidRPr="003C3B25">
        <w:rPr>
          <w:szCs w:val="24"/>
          <w:lang w:val="ru-RU"/>
        </w:rPr>
        <w:t xml:space="preserve">, </w:t>
      </w:r>
    </w:p>
    <w:p w:rsidR="003C3B25" w:rsidRDefault="009E1919" w:rsidP="00EE5AA7">
      <w:pPr>
        <w:jc w:val="both"/>
        <w:rPr>
          <w:szCs w:val="24"/>
          <w:lang w:val="ru-RU"/>
        </w:rPr>
      </w:pPr>
      <w:r>
        <w:rPr>
          <w:szCs w:val="24"/>
          <w:lang w:val="ru-RU"/>
        </w:rPr>
        <w:tab/>
        <w:t>- да је у прописаним роковима с</w:t>
      </w:r>
      <w:r w:rsidR="00EE5AA7">
        <w:rPr>
          <w:szCs w:val="24"/>
          <w:lang w:val="ru-RU"/>
        </w:rPr>
        <w:t xml:space="preserve">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w:t>
      </w:r>
      <w:r w:rsidR="003C3B25" w:rsidRPr="003C3B25">
        <w:rPr>
          <w:szCs w:val="24"/>
          <w:lang w:val="ru-RU"/>
        </w:rPr>
        <w:t>одговара свим условима из Закона, захтевима конкурсне документације, као и техничким спецификацијама;</w:t>
      </w:r>
    </w:p>
    <w:p w:rsidR="002E0B71" w:rsidRPr="00927435" w:rsidRDefault="00927435" w:rsidP="00EE5AA7">
      <w:pPr>
        <w:jc w:val="both"/>
        <w:rPr>
          <w:szCs w:val="24"/>
          <w:lang/>
        </w:rPr>
      </w:pPr>
      <w:r>
        <w:rPr>
          <w:szCs w:val="24"/>
          <w:lang/>
        </w:rPr>
        <w:tab/>
      </w:r>
      <w:r w:rsidR="00B25D38" w:rsidRPr="00280EFA">
        <w:rPr>
          <w:szCs w:val="24"/>
          <w:lang/>
        </w:rPr>
        <w:t xml:space="preserve">- </w:t>
      </w:r>
      <w:r w:rsidR="00B25D38" w:rsidRPr="00280EFA">
        <w:rPr>
          <w:szCs w:val="24"/>
          <w:lang/>
        </w:rPr>
        <w:t>да се средства за извођење предметних радова обезбеђују у складу са Програмом обнове и унапређења објеката јавне намене у јавној својини у области образовања, здравства и социјалне заштите</w:t>
      </w:r>
      <w:r w:rsidR="003D552B">
        <w:rPr>
          <w:szCs w:val="24"/>
          <w:lang/>
        </w:rPr>
        <w:t>,</w:t>
      </w:r>
      <w:r w:rsidR="00B25D38" w:rsidRPr="00280EFA">
        <w:rPr>
          <w:szCs w:val="24"/>
          <w:lang/>
        </w:rPr>
        <w:t xml:space="preserve"> који је утврдила Влада Закључком 05 </w:t>
      </w:r>
      <w:r w:rsidR="003D552B">
        <w:rPr>
          <w:szCs w:val="24"/>
          <w:lang/>
        </w:rPr>
        <w:t>Б</w:t>
      </w:r>
      <w:r w:rsidR="00B25D38" w:rsidRPr="00280EFA">
        <w:rPr>
          <w:szCs w:val="24"/>
          <w:lang/>
        </w:rPr>
        <w:t>рој: 351-3817/2016 од 8. априла 2016. године</w:t>
      </w:r>
      <w:r w:rsidR="00C85C1C">
        <w:t>, Програм</w:t>
      </w:r>
      <w:r w:rsidR="00C85C1C">
        <w:rPr>
          <w:lang/>
        </w:rPr>
        <w:t>ом</w:t>
      </w:r>
      <w:r w:rsidR="00C85C1C">
        <w:t xml:space="preserve"> о изме</w:t>
      </w:r>
      <w:r w:rsidR="003D552B">
        <w:rPr>
          <w:lang/>
        </w:rPr>
        <w:t xml:space="preserve">ни </w:t>
      </w:r>
      <w:r w:rsidR="00C85C1C" w:rsidRPr="00C47CFA">
        <w:t>и допунама Програма обнове и унапређења објеката јавне намене у јавној својини у области образовања, здравства и социјалне</w:t>
      </w:r>
      <w:r w:rsidR="00C85C1C">
        <w:t xml:space="preserve"> заштите</w:t>
      </w:r>
      <w:r w:rsidR="003D552B">
        <w:rPr>
          <w:lang/>
        </w:rPr>
        <w:t xml:space="preserve">, који је утврдила Влада </w:t>
      </w:r>
      <w:r w:rsidR="00C85C1C">
        <w:t xml:space="preserve">Закључком </w:t>
      </w:r>
      <w:r w:rsidR="003D552B">
        <w:rPr>
          <w:lang/>
        </w:rPr>
        <w:t>05 Б</w:t>
      </w:r>
      <w:r w:rsidR="00C85C1C" w:rsidRPr="00661607">
        <w:t>рој</w:t>
      </w:r>
      <w:r w:rsidR="003D552B">
        <w:rPr>
          <w:lang/>
        </w:rPr>
        <w:t>:</w:t>
      </w:r>
      <w:r w:rsidR="00C85C1C">
        <w:t xml:space="preserve"> </w:t>
      </w:r>
      <w:r w:rsidR="00C85C1C" w:rsidRPr="00AB47D8">
        <w:t xml:space="preserve">351-9644/2016 од 11. октобра 2016. </w:t>
      </w:r>
      <w:r w:rsidR="003D552B">
        <w:rPr>
          <w:lang/>
        </w:rPr>
        <w:t>г</w:t>
      </w:r>
      <w:r w:rsidR="00C85C1C" w:rsidRPr="00AB47D8">
        <w:t>одине</w:t>
      </w:r>
      <w:r w:rsidR="003D552B">
        <w:rPr>
          <w:lang/>
        </w:rPr>
        <w:t xml:space="preserve">, </w:t>
      </w:r>
      <w:r w:rsidR="00B25D38" w:rsidRPr="00280EFA">
        <w:rPr>
          <w:szCs w:val="24"/>
          <w:lang/>
        </w:rPr>
        <w:t>Програмом о измен</w:t>
      </w:r>
      <w:r w:rsidR="003D552B">
        <w:rPr>
          <w:szCs w:val="24"/>
          <w:lang/>
        </w:rPr>
        <w:t>ама и д</w:t>
      </w:r>
      <w:r w:rsidR="00B25D38" w:rsidRPr="00280EFA">
        <w:rPr>
          <w:szCs w:val="24"/>
          <w:lang/>
        </w:rPr>
        <w:t xml:space="preserve">опунама Програма обнове и унапређења објеката јавне намене у јавној својини у области образовања, здравства и социјалне заштите </w:t>
      </w:r>
      <w:r w:rsidR="001B3A08">
        <w:rPr>
          <w:szCs w:val="24"/>
          <w:lang/>
        </w:rPr>
        <w:t xml:space="preserve">који је утврдила Влада Закључком 05 </w:t>
      </w:r>
      <w:r w:rsidR="003D552B">
        <w:rPr>
          <w:szCs w:val="24"/>
          <w:lang/>
        </w:rPr>
        <w:t>Б</w:t>
      </w:r>
      <w:r w:rsidR="001B3A08">
        <w:rPr>
          <w:szCs w:val="24"/>
          <w:lang/>
        </w:rPr>
        <w:t>рој: 351-562/2017</w:t>
      </w:r>
      <w:r w:rsidR="003D552B">
        <w:rPr>
          <w:szCs w:val="24"/>
          <w:lang/>
        </w:rPr>
        <w:t>-1</w:t>
      </w:r>
      <w:r w:rsidR="001B3A08">
        <w:rPr>
          <w:szCs w:val="24"/>
          <w:lang/>
        </w:rPr>
        <w:t xml:space="preserve"> од 24.</w:t>
      </w:r>
      <w:r w:rsidR="003D552B">
        <w:rPr>
          <w:szCs w:val="24"/>
          <w:lang/>
        </w:rPr>
        <w:t xml:space="preserve"> јануара 2017. </w:t>
      </w:r>
      <w:r w:rsidR="001B3A08">
        <w:rPr>
          <w:szCs w:val="24"/>
          <w:lang/>
        </w:rPr>
        <w:t>године</w:t>
      </w:r>
      <w:r w:rsidR="003D552B" w:rsidRPr="00F35F2E">
        <w:rPr>
          <w:szCs w:val="24"/>
          <w:lang/>
        </w:rPr>
        <w:t>, Програмом о изменама и допунама Програма обнове и унапређења објеката јавне намене у јавној својини у области образовања, здравства и социјалне заштите, који је утврдила Влада Закључком 05 Број: 351-8011/2018 од 28. августа 2018. године</w:t>
      </w:r>
      <w:bookmarkStart w:id="46" w:name="_Hlk777134"/>
      <w:r w:rsidR="00701EC0" w:rsidRPr="00774754">
        <w:rPr>
          <w:szCs w:val="24"/>
          <w:lang/>
        </w:rPr>
        <w:t xml:space="preserve">, </w:t>
      </w:r>
      <w:r w:rsidR="00701EC0" w:rsidRPr="00774754">
        <w:rPr>
          <w:lang/>
        </w:rPr>
        <w:t>као и Програмом о изменама и допунама Програма обнове и унапређења објеката јавне намене у јавној својини у области образовања, здравства, социјалне заштите и спорта, који је утврдила Влада Закључком 05 Број: 351-1100/2019 од 7. фебруара 2019. године</w:t>
      </w:r>
      <w:r w:rsidR="00701EC0" w:rsidRPr="00774754">
        <w:t xml:space="preserve"> (у даљем тексту: Програм)</w:t>
      </w:r>
      <w:r w:rsidR="00B41099" w:rsidRPr="00774754">
        <w:rPr>
          <w:lang/>
        </w:rPr>
        <w:t xml:space="preserve">, </w:t>
      </w:r>
      <w:bookmarkEnd w:id="46"/>
      <w:r w:rsidR="00B25D38" w:rsidRPr="00F35F2E">
        <w:rPr>
          <w:szCs w:val="24"/>
          <w:lang/>
        </w:rPr>
        <w:t>преко Канцеларије</w:t>
      </w:r>
      <w:r w:rsidR="00B25D38" w:rsidRPr="00280EFA">
        <w:rPr>
          <w:szCs w:val="24"/>
          <w:lang/>
        </w:rPr>
        <w:t xml:space="preserve"> за управљање јавним улагањим</w:t>
      </w:r>
      <w:r w:rsidR="00B25D38">
        <w:rPr>
          <w:szCs w:val="24"/>
          <w:lang/>
        </w:rPr>
        <w:t>а (у даљем тексту: Канцеларија)</w:t>
      </w:r>
      <w:r w:rsidRPr="00927435">
        <w:rPr>
          <w:szCs w:val="24"/>
          <w:highlight w:val="yellow"/>
          <w:lang/>
        </w:rPr>
        <w:t xml:space="preserve"> </w:t>
      </w:r>
    </w:p>
    <w:p w:rsidR="003C3B25" w:rsidRPr="003C3B25" w:rsidRDefault="003C3B25" w:rsidP="003C3B25">
      <w:pPr>
        <w:jc w:val="both"/>
        <w:rPr>
          <w:szCs w:val="24"/>
          <w:lang w:val="ru-RU"/>
        </w:rPr>
      </w:pPr>
      <w:r w:rsidRPr="003C3B25">
        <w:rPr>
          <w:szCs w:val="24"/>
          <w:lang w:val="ru-RU"/>
        </w:rPr>
        <w:tab/>
        <w:t>-да је Наручилац у складу са чланом 108. став 1. Закона</w:t>
      </w:r>
      <w:r w:rsidR="00471FBF">
        <w:rPr>
          <w:szCs w:val="24"/>
          <w:lang w:val="ru-RU"/>
        </w:rPr>
        <w:t xml:space="preserve"> </w:t>
      </w:r>
      <w:r w:rsidRPr="003C3B25">
        <w:rPr>
          <w:szCs w:val="24"/>
          <w:lang w:val="ru-RU"/>
        </w:rPr>
        <w:t xml:space="preserve">донео Одлуку о додели уговора бр._______од___________ године, којом је уговор о јавној набавци доделио Извођачу радова. </w:t>
      </w:r>
    </w:p>
    <w:p w:rsidR="003C3B25" w:rsidRPr="003C3B25" w:rsidRDefault="003C3B25" w:rsidP="00E45403">
      <w:pPr>
        <w:pStyle w:val="a"/>
      </w:pPr>
      <w:r w:rsidRPr="003C3B25">
        <w:t>Предмет уговора</w:t>
      </w:r>
    </w:p>
    <w:p w:rsidR="003C3B25" w:rsidRPr="000C5695" w:rsidRDefault="003C3B25" w:rsidP="00E45403">
      <w:pPr>
        <w:pStyle w:val="a0"/>
        <w:rPr>
          <w:lang w:val="ru-RU"/>
        </w:rPr>
      </w:pPr>
      <w:r w:rsidRPr="000C5695">
        <w:rPr>
          <w:lang w:val="ru-RU"/>
        </w:rPr>
        <w:t xml:space="preserve">Члан 2. </w:t>
      </w:r>
    </w:p>
    <w:p w:rsidR="003C3B25" w:rsidRDefault="003C3B25" w:rsidP="003C3B25">
      <w:pPr>
        <w:jc w:val="both"/>
        <w:rPr>
          <w:color w:val="000000"/>
          <w:szCs w:val="24"/>
          <w:lang w:val="ru-RU"/>
        </w:rPr>
      </w:pPr>
      <w:r w:rsidRPr="003C3B25">
        <w:rPr>
          <w:szCs w:val="24"/>
          <w:lang w:val="ru-RU"/>
        </w:rPr>
        <w:tab/>
        <w:t xml:space="preserve">Предмет овог уговора је </w:t>
      </w:r>
      <w:permStart w:id="159" w:edGrp="everyone"/>
      <w:r w:rsidR="00353825">
        <w:rPr>
          <w:szCs w:val="24"/>
          <w:lang w:val="ru-RU"/>
        </w:rPr>
        <w:t xml:space="preserve"> извођење радова на адаптацији и реконструкцији објекта ОШ»Сестре Павловић» у Белановици</w:t>
      </w:r>
      <w:r w:rsidR="00BC6692">
        <w:rPr>
          <w:szCs w:val="24"/>
          <w:lang w:val="ru-RU"/>
        </w:rPr>
        <w:t xml:space="preserve"> </w:t>
      </w:r>
      <w:permEnd w:id="159"/>
      <w:r w:rsidRPr="003C3B25">
        <w:rPr>
          <w:szCs w:val="24"/>
          <w:lang w:val="ru-RU"/>
        </w:rPr>
        <w:t>.</w:t>
      </w:r>
    </w:p>
    <w:p w:rsidR="00815A34" w:rsidRPr="00427CFB" w:rsidRDefault="004D560F" w:rsidP="00427CFB">
      <w:pPr>
        <w:ind w:firstLine="708"/>
        <w:jc w:val="both"/>
        <w:rPr>
          <w:szCs w:val="24"/>
          <w:lang w:val="ru-RU"/>
        </w:rPr>
      </w:pPr>
      <w:r w:rsidRPr="004D560F">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6A7AB7" w:rsidRPr="006A7AB7" w:rsidRDefault="006A7AB7" w:rsidP="004B18F4">
      <w:pPr>
        <w:pStyle w:val="a"/>
      </w:pPr>
      <w:r w:rsidRPr="006A7AB7">
        <w:t>Вредност радова – цена</w:t>
      </w:r>
    </w:p>
    <w:p w:rsidR="006A7AB7" w:rsidRPr="00312F44" w:rsidRDefault="006A7AB7" w:rsidP="004B18F4">
      <w:pPr>
        <w:pStyle w:val="a0"/>
        <w:rPr>
          <w:lang w:val="ru-RU"/>
        </w:rPr>
      </w:pPr>
      <w:r w:rsidRPr="00312F44">
        <w:rPr>
          <w:lang w:val="ru-RU"/>
        </w:rPr>
        <w:t>Члан 3</w:t>
      </w:r>
      <w:r w:rsidR="009E31C2">
        <w:rPr>
          <w:lang w:val="ru-RU"/>
        </w:rPr>
        <w:t>.</w:t>
      </w:r>
    </w:p>
    <w:p w:rsidR="00201F28" w:rsidRPr="00534D6F" w:rsidRDefault="006A7AB7" w:rsidP="00201F28">
      <w:pPr>
        <w:spacing w:line="360" w:lineRule="auto"/>
        <w:ind w:firstLine="720"/>
        <w:jc w:val="both"/>
        <w:rPr>
          <w:szCs w:val="24"/>
          <w:lang w:val="ru-RU"/>
        </w:rPr>
      </w:pPr>
      <w:bookmarkStart w:id="47" w:name="_Hlk15032237"/>
      <w:r w:rsidRPr="00534D6F">
        <w:rPr>
          <w:szCs w:val="24"/>
          <w:lang w:val="ru-RU"/>
        </w:rPr>
        <w:t>Уговорне стране утврђују да цена свих радова који су предмет Уговора износи</w:t>
      </w:r>
      <w:r w:rsidRPr="00534D6F">
        <w:rPr>
          <w:szCs w:val="24"/>
          <w:lang w:val="sr-Latn-CS"/>
        </w:rPr>
        <w:t>:</w:t>
      </w:r>
      <w:r w:rsidR="00D21142" w:rsidRPr="00534D6F">
        <w:rPr>
          <w:szCs w:val="24"/>
          <w:lang/>
        </w:rPr>
        <w:t xml:space="preserve"> </w:t>
      </w:r>
      <w:r w:rsidRPr="00534D6F">
        <w:rPr>
          <w:szCs w:val="24"/>
          <w:lang w:val="ru-RU"/>
        </w:rPr>
        <w:t>____</w:t>
      </w:r>
      <w:r w:rsidR="00201F28" w:rsidRPr="00534D6F">
        <w:rPr>
          <w:szCs w:val="24"/>
          <w:lang w:val="ru-RU"/>
        </w:rPr>
        <w:t>________________</w:t>
      </w:r>
      <w:r w:rsidR="00A502B1" w:rsidRPr="00534D6F">
        <w:rPr>
          <w:szCs w:val="24"/>
          <w:lang w:val="ru-RU"/>
        </w:rPr>
        <w:t>______</w:t>
      </w:r>
      <w:r w:rsidR="00B25D38" w:rsidRPr="00534D6F">
        <w:rPr>
          <w:szCs w:val="24"/>
          <w:lang w:val="ru-RU"/>
        </w:rPr>
        <w:t xml:space="preserve"> динара са ПДВ-ом</w:t>
      </w:r>
      <w:r w:rsidR="00B41099" w:rsidRPr="00534D6F">
        <w:rPr>
          <w:szCs w:val="24"/>
          <w:lang w:val="ru-RU"/>
        </w:rPr>
        <w:t xml:space="preserve"> </w:t>
      </w:r>
    </w:p>
    <w:p w:rsidR="00201F28" w:rsidRPr="00534D6F" w:rsidRDefault="00DF50EF" w:rsidP="00201F28">
      <w:pPr>
        <w:spacing w:line="360" w:lineRule="auto"/>
        <w:ind w:firstLine="567"/>
        <w:jc w:val="both"/>
        <w:rPr>
          <w:i/>
          <w:szCs w:val="24"/>
          <w:lang/>
        </w:rPr>
      </w:pPr>
      <w:r w:rsidRPr="00534D6F">
        <w:rPr>
          <w:i/>
          <w:szCs w:val="24"/>
          <w:lang w:val="ru-RU"/>
        </w:rPr>
        <w:t>(словима:</w:t>
      </w:r>
      <w:r w:rsidR="00A502B1" w:rsidRPr="00534D6F">
        <w:rPr>
          <w:szCs w:val="24"/>
          <w:lang w:val="ru-RU"/>
        </w:rPr>
        <w:t xml:space="preserve"> ___________</w:t>
      </w:r>
      <w:r w:rsidR="0043658F" w:rsidRPr="00534D6F">
        <w:rPr>
          <w:szCs w:val="24"/>
          <w:lang w:val="ru-RU"/>
        </w:rPr>
        <w:t>_____</w:t>
      </w:r>
      <w:r w:rsidR="00A502B1" w:rsidRPr="00534D6F">
        <w:rPr>
          <w:szCs w:val="24"/>
          <w:lang w:val="ru-RU"/>
        </w:rPr>
        <w:t>_______</w:t>
      </w:r>
      <w:r w:rsidR="00201F28" w:rsidRPr="00534D6F">
        <w:rPr>
          <w:szCs w:val="24"/>
          <w:lang w:val="ru-RU"/>
        </w:rPr>
        <w:t>_______________________________________</w:t>
      </w:r>
      <w:r w:rsidRPr="00534D6F">
        <w:rPr>
          <w:i/>
          <w:szCs w:val="24"/>
          <w:lang w:val="ru-RU"/>
        </w:rPr>
        <w:t>_____)</w:t>
      </w:r>
      <w:r w:rsidR="006A7AB7" w:rsidRPr="00534D6F">
        <w:rPr>
          <w:i/>
          <w:szCs w:val="24"/>
          <w:lang w:val="ru-RU"/>
        </w:rPr>
        <w:t>,</w:t>
      </w:r>
      <w:r w:rsidR="00FE3E63" w:rsidRPr="00534D6F">
        <w:rPr>
          <w:i/>
          <w:szCs w:val="24"/>
          <w:lang/>
        </w:rPr>
        <w:t xml:space="preserve"> </w:t>
      </w:r>
    </w:p>
    <w:p w:rsidR="00201F28" w:rsidRPr="00534D6F" w:rsidRDefault="00FE3E63" w:rsidP="00201F28">
      <w:pPr>
        <w:spacing w:line="360" w:lineRule="auto"/>
        <w:jc w:val="both"/>
        <w:rPr>
          <w:iCs/>
          <w:szCs w:val="24"/>
          <w:lang/>
        </w:rPr>
      </w:pPr>
      <w:r w:rsidRPr="00534D6F">
        <w:rPr>
          <w:szCs w:val="24"/>
          <w:lang/>
        </w:rPr>
        <w:t>од чега је ПДВ</w:t>
      </w:r>
      <w:r w:rsidR="00201F28" w:rsidRPr="00534D6F">
        <w:rPr>
          <w:szCs w:val="24"/>
          <w:lang/>
        </w:rPr>
        <w:tab/>
      </w:r>
      <w:r w:rsidR="00201F28" w:rsidRPr="00534D6F">
        <w:rPr>
          <w:szCs w:val="24"/>
          <w:lang/>
        </w:rPr>
        <w:tab/>
      </w:r>
      <w:r w:rsidR="00201F28" w:rsidRPr="00534D6F">
        <w:rPr>
          <w:i/>
          <w:szCs w:val="24"/>
          <w:lang/>
        </w:rPr>
        <w:t>____________________________</w:t>
      </w:r>
      <w:r w:rsidR="00201F28" w:rsidRPr="00534D6F">
        <w:rPr>
          <w:i/>
          <w:szCs w:val="24"/>
          <w:lang w:val="en-GB"/>
        </w:rPr>
        <w:t xml:space="preserve"> </w:t>
      </w:r>
      <w:r w:rsidR="00201F28" w:rsidRPr="00534D6F">
        <w:rPr>
          <w:iCs/>
          <w:szCs w:val="24"/>
          <w:lang w:val="sr-Cyrl-CS"/>
        </w:rPr>
        <w:t>динара</w:t>
      </w:r>
      <w:r w:rsidRPr="00534D6F">
        <w:rPr>
          <w:iCs/>
          <w:szCs w:val="24"/>
          <w:lang/>
        </w:rPr>
        <w:t xml:space="preserve">, </w:t>
      </w:r>
    </w:p>
    <w:p w:rsidR="00201F28" w:rsidRPr="00534D6F" w:rsidRDefault="00FE3E63" w:rsidP="00201F28">
      <w:pPr>
        <w:spacing w:line="360" w:lineRule="auto"/>
        <w:jc w:val="both"/>
        <w:rPr>
          <w:szCs w:val="24"/>
          <w:lang w:val="ru-RU"/>
        </w:rPr>
      </w:pPr>
      <w:r w:rsidRPr="00534D6F">
        <w:rPr>
          <w:szCs w:val="24"/>
          <w:lang/>
        </w:rPr>
        <w:t>што без ПДВ-а износи</w:t>
      </w:r>
      <w:r w:rsidRPr="00534D6F">
        <w:rPr>
          <w:i/>
          <w:szCs w:val="24"/>
          <w:lang/>
        </w:rPr>
        <w:t xml:space="preserve"> </w:t>
      </w:r>
      <w:r w:rsidR="00201F28" w:rsidRPr="00534D6F">
        <w:rPr>
          <w:i/>
          <w:szCs w:val="24"/>
          <w:lang/>
        </w:rPr>
        <w:tab/>
      </w:r>
      <w:r w:rsidRPr="00534D6F">
        <w:rPr>
          <w:i/>
          <w:szCs w:val="24"/>
          <w:lang/>
        </w:rPr>
        <w:t>__________</w:t>
      </w:r>
      <w:r w:rsidR="00201F28" w:rsidRPr="00534D6F">
        <w:rPr>
          <w:i/>
          <w:szCs w:val="24"/>
          <w:lang/>
        </w:rPr>
        <w:t>_________</w:t>
      </w:r>
      <w:r w:rsidRPr="00534D6F">
        <w:rPr>
          <w:i/>
          <w:szCs w:val="24"/>
          <w:lang/>
        </w:rPr>
        <w:t>_________</w:t>
      </w:r>
      <w:r w:rsidR="006A7AB7" w:rsidRPr="00534D6F">
        <w:rPr>
          <w:szCs w:val="24"/>
          <w:lang w:val="ru-RU"/>
        </w:rPr>
        <w:t xml:space="preserve"> </w:t>
      </w:r>
      <w:r w:rsidR="00201F28" w:rsidRPr="00534D6F">
        <w:rPr>
          <w:szCs w:val="24"/>
          <w:lang w:val="ru-RU"/>
        </w:rPr>
        <w:t>динара</w:t>
      </w:r>
    </w:p>
    <w:p w:rsidR="00201F28" w:rsidRPr="00534D6F" w:rsidRDefault="00FE3E63" w:rsidP="00201F28">
      <w:pPr>
        <w:spacing w:line="360" w:lineRule="auto"/>
        <w:ind w:firstLine="567"/>
        <w:jc w:val="both"/>
        <w:rPr>
          <w:szCs w:val="24"/>
          <w:lang/>
        </w:rPr>
      </w:pPr>
      <w:r w:rsidRPr="00534D6F">
        <w:rPr>
          <w:szCs w:val="24"/>
          <w:lang/>
        </w:rPr>
        <w:t>(</w:t>
      </w:r>
      <w:r w:rsidRPr="00534D6F">
        <w:rPr>
          <w:i/>
          <w:szCs w:val="24"/>
          <w:lang/>
        </w:rPr>
        <w:t>словима</w:t>
      </w:r>
      <w:r w:rsidR="00201F28" w:rsidRPr="00534D6F">
        <w:rPr>
          <w:szCs w:val="24"/>
          <w:lang w:val="ru-RU"/>
        </w:rPr>
        <w:t>______________________________________________________________</w:t>
      </w:r>
      <w:r w:rsidR="00201F28" w:rsidRPr="00534D6F">
        <w:rPr>
          <w:i/>
          <w:szCs w:val="24"/>
          <w:lang w:val="ru-RU"/>
        </w:rPr>
        <w:t>_____),</w:t>
      </w:r>
    </w:p>
    <w:p w:rsidR="006A7AB7" w:rsidRPr="00FC22D9" w:rsidRDefault="006A7AB7" w:rsidP="00201F28">
      <w:pPr>
        <w:spacing w:line="360" w:lineRule="auto"/>
        <w:jc w:val="both"/>
        <w:rPr>
          <w:color w:val="FF0000"/>
          <w:szCs w:val="24"/>
          <w:lang/>
        </w:rPr>
      </w:pPr>
      <w:r w:rsidRPr="00534D6F">
        <w:rPr>
          <w:szCs w:val="24"/>
          <w:lang w:val="ru-RU"/>
        </w:rPr>
        <w:lastRenderedPageBreak/>
        <w:t>а добијена је на основу јединичних цена из усвојене понуде Извођача радова број ___________ од ____</w:t>
      </w:r>
      <w:r w:rsidR="001E3012" w:rsidRPr="00534D6F">
        <w:rPr>
          <w:szCs w:val="24"/>
          <w:lang w:val="ru-RU"/>
        </w:rPr>
        <w:t>____</w:t>
      </w:r>
      <w:r w:rsidRPr="00534D6F">
        <w:rPr>
          <w:szCs w:val="24"/>
          <w:lang w:val="ru-RU"/>
        </w:rPr>
        <w:t>___201</w:t>
      </w:r>
      <w:r w:rsidR="00701EC0" w:rsidRPr="00534D6F">
        <w:rPr>
          <w:szCs w:val="24"/>
          <w:lang w:val="ru-RU"/>
        </w:rPr>
        <w:t>9</w:t>
      </w:r>
      <w:r w:rsidRPr="00534D6F">
        <w:rPr>
          <w:szCs w:val="24"/>
          <w:lang w:val="ru-RU"/>
        </w:rPr>
        <w:t>. године</w:t>
      </w:r>
      <w:bookmarkEnd w:id="47"/>
      <w:r w:rsidRPr="00FC22D9">
        <w:rPr>
          <w:color w:val="FF0000"/>
          <w:szCs w:val="24"/>
          <w:lang w:val="ru-RU"/>
        </w:rPr>
        <w:t>.</w:t>
      </w:r>
    </w:p>
    <w:p w:rsidR="006A7AB7" w:rsidRPr="000C5695" w:rsidRDefault="006A7AB7" w:rsidP="006A7AB7">
      <w:pPr>
        <w:ind w:firstLine="720"/>
        <w:jc w:val="both"/>
        <w:rPr>
          <w:szCs w:val="24"/>
          <w:lang/>
        </w:rPr>
      </w:pPr>
      <w:r w:rsidRPr="000C5695">
        <w:rPr>
          <w:szCs w:val="24"/>
          <w:lang/>
        </w:rPr>
        <w:t>Уговорена цена је фиксна по јединици мере и не може се мењати услед повећања цене елемената на основу којих је одређена.</w:t>
      </w:r>
    </w:p>
    <w:p w:rsidR="0020746D" w:rsidRPr="000C5695" w:rsidRDefault="006A7AB7" w:rsidP="00DF50EF">
      <w:pPr>
        <w:ind w:firstLine="720"/>
        <w:jc w:val="both"/>
        <w:rPr>
          <w:szCs w:val="24"/>
          <w:lang/>
        </w:rPr>
      </w:pPr>
      <w:r w:rsidRPr="000C5695">
        <w:rPr>
          <w:szCs w:val="24"/>
          <w:lang/>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54EB9" w:rsidRDefault="00754EB9" w:rsidP="006A7AB7">
      <w:pPr>
        <w:ind w:firstLine="720"/>
        <w:jc w:val="both"/>
        <w:rPr>
          <w:szCs w:val="24"/>
          <w:lang/>
        </w:rPr>
      </w:pPr>
      <w:r w:rsidRPr="000C5695">
        <w:rPr>
          <w:szCs w:val="24"/>
          <w:lang/>
        </w:rPr>
        <w:t>Понуђен</w:t>
      </w:r>
      <w:r w:rsidRPr="00D67F1D">
        <w:rPr>
          <w:szCs w:val="24"/>
          <w:lang/>
        </w:rPr>
        <w:t>ом</w:t>
      </w:r>
      <w:r w:rsidRPr="000C5695">
        <w:rPr>
          <w:szCs w:val="24"/>
          <w:lang/>
        </w:rPr>
        <w:t xml:space="preserve"> </w:t>
      </w:r>
      <w:r w:rsidRPr="00D67F1D">
        <w:rPr>
          <w:szCs w:val="24"/>
          <w:lang/>
        </w:rPr>
        <w:t>ценом</w:t>
      </w:r>
      <w:r w:rsidR="00DF50EF" w:rsidRPr="00D67F1D">
        <w:rPr>
          <w:szCs w:val="24"/>
          <w:lang/>
        </w:rPr>
        <w:t xml:space="preserve"> из става 1</w:t>
      </w:r>
      <w:r w:rsidR="006C5AB8">
        <w:rPr>
          <w:szCs w:val="24"/>
          <w:lang/>
        </w:rPr>
        <w:t>.</w:t>
      </w:r>
      <w:r w:rsidR="00DF50EF" w:rsidRPr="00D67F1D">
        <w:rPr>
          <w:szCs w:val="24"/>
          <w:lang/>
        </w:rPr>
        <w:t xml:space="preserve"> овог </w:t>
      </w:r>
      <w:r w:rsidR="00B41099">
        <w:rPr>
          <w:szCs w:val="24"/>
          <w:lang/>
        </w:rPr>
        <w:t>ч</w:t>
      </w:r>
      <w:r w:rsidR="00DF50EF" w:rsidRPr="00D67F1D">
        <w:rPr>
          <w:szCs w:val="24"/>
          <w:lang/>
        </w:rPr>
        <w:t xml:space="preserve">лана </w:t>
      </w:r>
      <w:r w:rsidRPr="00D67F1D">
        <w:rPr>
          <w:szCs w:val="24"/>
          <w:lang/>
        </w:rPr>
        <w:t>обухваћено је</w:t>
      </w:r>
      <w:r w:rsidRPr="000C5695">
        <w:rPr>
          <w:szCs w:val="24"/>
          <w:lang/>
        </w:rPr>
        <w:t>: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w:t>
      </w:r>
      <w:r w:rsidR="00FF470C">
        <w:rPr>
          <w:szCs w:val="24"/>
          <w:lang/>
        </w:rPr>
        <w:t xml:space="preserve"> </w:t>
      </w:r>
      <w:r w:rsidRPr="000C5695">
        <w:rPr>
          <w:szCs w:val="24"/>
          <w:lang/>
        </w:rPr>
        <w:t>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6A7AB7" w:rsidRPr="00F9172C" w:rsidRDefault="006A7AB7" w:rsidP="004B18F4">
      <w:pPr>
        <w:pStyle w:val="a"/>
      </w:pPr>
      <w:r w:rsidRPr="00F9172C">
        <w:t>Услови и начин плаћања</w:t>
      </w:r>
    </w:p>
    <w:p w:rsidR="006A7AB7" w:rsidRPr="00312F44" w:rsidRDefault="006A7AB7" w:rsidP="004B18F4">
      <w:pPr>
        <w:pStyle w:val="a0"/>
        <w:rPr>
          <w:lang/>
        </w:rPr>
      </w:pPr>
      <w:r w:rsidRPr="000C5695">
        <w:rPr>
          <w:lang/>
        </w:rPr>
        <w:t>Члан 4</w:t>
      </w:r>
      <w:r w:rsidR="009E31C2">
        <w:rPr>
          <w:lang/>
        </w:rPr>
        <w:t>.</w:t>
      </w:r>
    </w:p>
    <w:p w:rsidR="006C5AB8" w:rsidRPr="00774754" w:rsidRDefault="006A7AB7" w:rsidP="006C5AB8">
      <w:pPr>
        <w:jc w:val="both"/>
        <w:rPr>
          <w:szCs w:val="24"/>
        </w:rPr>
      </w:pPr>
      <w:r w:rsidRPr="000C5695">
        <w:rPr>
          <w:bCs/>
          <w:szCs w:val="24"/>
          <w:lang/>
        </w:rPr>
        <w:tab/>
      </w:r>
      <w:r w:rsidR="009F4DF3">
        <w:rPr>
          <w:bCs/>
          <w:szCs w:val="24"/>
          <w:lang/>
        </w:rPr>
        <w:t>П</w:t>
      </w:r>
      <w:r w:rsidR="006C5AB8" w:rsidRPr="00ED0509">
        <w:rPr>
          <w:szCs w:val="24"/>
        </w:rPr>
        <w:t xml:space="preserve">лаћање уговорене цене </w:t>
      </w:r>
      <w:r w:rsidR="009F4DF3">
        <w:rPr>
          <w:szCs w:val="24"/>
          <w:lang/>
        </w:rPr>
        <w:t xml:space="preserve">ће се </w:t>
      </w:r>
      <w:r w:rsidR="006C5AB8" w:rsidRPr="00ED0509">
        <w:rPr>
          <w:szCs w:val="24"/>
        </w:rPr>
        <w:t>изврши</w:t>
      </w:r>
      <w:r w:rsidR="009F4DF3">
        <w:rPr>
          <w:szCs w:val="24"/>
          <w:lang/>
        </w:rPr>
        <w:t>ти</w:t>
      </w:r>
      <w:r w:rsidR="006C5AB8" w:rsidRPr="00ED0509">
        <w:rPr>
          <w:szCs w:val="24"/>
        </w:rPr>
        <w:t xml:space="preserve"> на </w:t>
      </w:r>
      <w:r w:rsidR="006C5AB8" w:rsidRPr="00774754">
        <w:rPr>
          <w:szCs w:val="24"/>
        </w:rPr>
        <w:t>следећи начин:</w:t>
      </w:r>
    </w:p>
    <w:p w:rsidR="006C5AB8" w:rsidRPr="00774754" w:rsidRDefault="006C5AB8" w:rsidP="006C5AB8">
      <w:pPr>
        <w:jc w:val="both"/>
        <w:rPr>
          <w:szCs w:val="24"/>
        </w:rPr>
      </w:pPr>
      <w:r w:rsidRPr="00774754">
        <w:rPr>
          <w:szCs w:val="24"/>
        </w:rPr>
        <w:t>1. Авансно, у висини од 30% од укупне уговорене цене</w:t>
      </w:r>
      <w:r w:rsidR="00AC2EB7" w:rsidRPr="00774754">
        <w:rPr>
          <w:szCs w:val="24"/>
          <w:lang/>
        </w:rPr>
        <w:t>, у року од 45 дана од дана пријема авансног предрачуна,</w:t>
      </w:r>
      <w:r w:rsidRPr="00774754">
        <w:rPr>
          <w:szCs w:val="24"/>
        </w:rPr>
        <w:t xml:space="preserve"> уз достављање следеће документације:</w:t>
      </w:r>
    </w:p>
    <w:p w:rsidR="006C5AB8" w:rsidRPr="00ED0509" w:rsidRDefault="006C5AB8" w:rsidP="006C5AB8">
      <w:pPr>
        <w:jc w:val="both"/>
        <w:rPr>
          <w:szCs w:val="24"/>
        </w:rPr>
      </w:pPr>
      <w:r w:rsidRPr="00774754">
        <w:rPr>
          <w:szCs w:val="24"/>
        </w:rPr>
        <w:t>-</w:t>
      </w:r>
      <w:r w:rsidRPr="00774754">
        <w:rPr>
          <w:szCs w:val="24"/>
        </w:rPr>
        <w:tab/>
        <w:t>предрачуна у износу аванса;</w:t>
      </w:r>
    </w:p>
    <w:p w:rsidR="006C5AB8" w:rsidRPr="00ED0509" w:rsidRDefault="006C5AB8" w:rsidP="006C5AB8">
      <w:pPr>
        <w:jc w:val="both"/>
        <w:rPr>
          <w:szCs w:val="24"/>
        </w:rPr>
      </w:pPr>
      <w:r w:rsidRPr="00ED0509">
        <w:rPr>
          <w:szCs w:val="24"/>
        </w:rPr>
        <w:t>-</w:t>
      </w:r>
      <w:r w:rsidRPr="00ED0509">
        <w:rPr>
          <w:szCs w:val="24"/>
        </w:rPr>
        <w:tab/>
        <w:t>банкарске гаранције за повраћај авансног плаћања.</w:t>
      </w:r>
    </w:p>
    <w:p w:rsidR="006C5AB8" w:rsidRPr="00ED0509" w:rsidRDefault="006C5AB8" w:rsidP="006C5AB8">
      <w:pPr>
        <w:jc w:val="both"/>
        <w:rPr>
          <w:szCs w:val="24"/>
        </w:rPr>
      </w:pPr>
      <w:r w:rsidRPr="00ED0509">
        <w:rPr>
          <w:szCs w:val="24"/>
        </w:rPr>
        <w:t xml:space="preserve">2. У висини од </w:t>
      </w:r>
      <w:r>
        <w:rPr>
          <w:szCs w:val="24"/>
          <w:lang/>
        </w:rPr>
        <w:t>70</w:t>
      </w:r>
      <w:r w:rsidRPr="00ED0509">
        <w:rPr>
          <w:szCs w:val="24"/>
        </w:rPr>
        <w:t>%, по основу оверени</w:t>
      </w:r>
      <w:r>
        <w:rPr>
          <w:szCs w:val="24"/>
        </w:rPr>
        <w:t>х</w:t>
      </w:r>
      <w:r w:rsidRPr="00ED0509">
        <w:rPr>
          <w:szCs w:val="24"/>
        </w:rPr>
        <w:t xml:space="preserve"> привремени</w:t>
      </w:r>
      <w:r>
        <w:rPr>
          <w:szCs w:val="24"/>
        </w:rPr>
        <w:t>х</w:t>
      </w:r>
      <w:r w:rsidRPr="00ED0509">
        <w:rPr>
          <w:szCs w:val="24"/>
        </w:rPr>
        <w:t xml:space="preserve"> месечни</w:t>
      </w:r>
      <w:r>
        <w:rPr>
          <w:szCs w:val="24"/>
        </w:rPr>
        <w:t>х</w:t>
      </w:r>
      <w:r w:rsidRPr="00ED0509">
        <w:rPr>
          <w:szCs w:val="24"/>
        </w:rPr>
        <w:t xml:space="preserve"> ситуација </w:t>
      </w:r>
      <w:r w:rsidRPr="006C5AB8">
        <w:rPr>
          <w:szCs w:val="24"/>
        </w:rPr>
        <w:t xml:space="preserve">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rsidR="00927435" w:rsidRPr="00927435" w:rsidRDefault="00927435" w:rsidP="006A7AB7">
      <w:pPr>
        <w:jc w:val="both"/>
        <w:rPr>
          <w:szCs w:val="24"/>
          <w:lang/>
        </w:rPr>
      </w:pPr>
      <w:r w:rsidRPr="000C5695">
        <w:rPr>
          <w:szCs w:val="24"/>
          <w:lang/>
        </w:rPr>
        <w:tab/>
      </w:r>
      <w:r w:rsidR="00FE3E63" w:rsidRPr="00FE3E63">
        <w:rPr>
          <w:szCs w:val="24"/>
          <w:lang/>
        </w:rPr>
        <w:t>Уплату</w:t>
      </w:r>
      <w:r w:rsidRPr="00FE3E63">
        <w:rPr>
          <w:szCs w:val="24"/>
          <w:lang/>
        </w:rPr>
        <w:t xml:space="preserve"> средстава обрачунатих на начин и у роковима из става 1.</w:t>
      </w:r>
      <w:r w:rsidR="006C5AB8">
        <w:rPr>
          <w:szCs w:val="24"/>
          <w:lang/>
        </w:rPr>
        <w:t xml:space="preserve"> </w:t>
      </w:r>
      <w:r w:rsidRPr="00FE3E63">
        <w:rPr>
          <w:szCs w:val="24"/>
          <w:lang/>
        </w:rPr>
        <w:t xml:space="preserve">овог члана, Канцеларија ће вршити директно </w:t>
      </w:r>
      <w:r w:rsidR="00FB0762" w:rsidRPr="00FE3E63">
        <w:rPr>
          <w:szCs w:val="24"/>
          <w:lang/>
        </w:rPr>
        <w:t xml:space="preserve">на рачун </w:t>
      </w:r>
      <w:r w:rsidRPr="00FE3E63">
        <w:rPr>
          <w:szCs w:val="24"/>
          <w:lang/>
        </w:rPr>
        <w:t>Извођач</w:t>
      </w:r>
      <w:r w:rsidR="00FB0762" w:rsidRPr="00FE3E63">
        <w:rPr>
          <w:szCs w:val="24"/>
          <w:lang/>
        </w:rPr>
        <w:t>а</w:t>
      </w:r>
      <w:r w:rsidRPr="00FE3E63">
        <w:rPr>
          <w:szCs w:val="24"/>
          <w:lang/>
        </w:rPr>
        <w:t xml:space="preserve"> радова</w:t>
      </w:r>
      <w:r w:rsidR="00A965E2" w:rsidRPr="00FE3E63">
        <w:rPr>
          <w:szCs w:val="24"/>
          <w:lang/>
        </w:rPr>
        <w:t>.</w:t>
      </w:r>
      <w:r w:rsidRPr="00FE3E63">
        <w:rPr>
          <w:szCs w:val="24"/>
          <w:lang/>
        </w:rPr>
        <w:t xml:space="preserve"> </w:t>
      </w:r>
    </w:p>
    <w:p w:rsidR="006A7AB7" w:rsidRDefault="006A7AB7" w:rsidP="006A7AB7">
      <w:pPr>
        <w:ind w:firstLine="720"/>
        <w:jc w:val="both"/>
        <w:rPr>
          <w:bCs/>
          <w:szCs w:val="24"/>
          <w:lang w:val="ru-RU"/>
        </w:rPr>
      </w:pPr>
      <w:r w:rsidRPr="0091422A">
        <w:rPr>
          <w:bCs/>
          <w:szCs w:val="24"/>
          <w:lang w:val="ru-RU"/>
        </w:rPr>
        <w:t xml:space="preserve">Услов за оверу окончане ситуације је </w:t>
      </w:r>
      <w:r w:rsidR="00583FF5" w:rsidRPr="0091422A">
        <w:rPr>
          <w:bCs/>
          <w:szCs w:val="24"/>
          <w:lang w:val="ru-RU"/>
        </w:rPr>
        <w:t xml:space="preserve">извршена </w:t>
      </w:r>
      <w:r w:rsidR="00D67F1D" w:rsidRPr="0091422A">
        <w:rPr>
          <w:bCs/>
          <w:szCs w:val="24"/>
          <w:lang w:val="ru-RU"/>
        </w:rPr>
        <w:t xml:space="preserve">примопредаја </w:t>
      </w:r>
      <w:r w:rsidR="00583FF5" w:rsidRPr="0091422A">
        <w:rPr>
          <w:bCs/>
          <w:szCs w:val="24"/>
          <w:lang w:val="ru-RU"/>
        </w:rPr>
        <w:t>изведених радова</w:t>
      </w:r>
      <w:r w:rsidRPr="0091422A">
        <w:rPr>
          <w:bCs/>
          <w:szCs w:val="24"/>
          <w:lang w:val="ru-RU"/>
        </w:rPr>
        <w:t>.</w:t>
      </w:r>
    </w:p>
    <w:p w:rsidR="008E14CF" w:rsidRPr="00D67F1D" w:rsidRDefault="006A7AB7" w:rsidP="00D67F1D">
      <w:pPr>
        <w:ind w:firstLine="720"/>
        <w:jc w:val="both"/>
        <w:rPr>
          <w:szCs w:val="24"/>
          <w:lang/>
        </w:rPr>
      </w:pPr>
      <w:r w:rsidRPr="000C5695">
        <w:rPr>
          <w:szCs w:val="24"/>
          <w:lang w:val="ru-RU"/>
        </w:rPr>
        <w:t>К</w:t>
      </w:r>
      <w:r w:rsidRPr="00F9172C">
        <w:rPr>
          <w:szCs w:val="24"/>
        </w:rPr>
        <w:t>o</w:t>
      </w:r>
      <w:r w:rsidRPr="000C5695">
        <w:rPr>
          <w:szCs w:val="24"/>
          <w:lang w:val="ru-RU"/>
        </w:rPr>
        <w:t>мплетну документацију неопходну за оверу привремене ситуације:</w:t>
      </w:r>
      <w:r w:rsidRPr="00F9172C">
        <w:rPr>
          <w:szCs w:val="24"/>
          <w:lang w:val="ru-RU"/>
        </w:rPr>
        <w:t xml:space="preserve"> </w:t>
      </w:r>
      <w:r w:rsidRPr="000C5695">
        <w:rPr>
          <w:szCs w:val="24"/>
          <w:lang w:val="ru-RU"/>
        </w:rPr>
        <w:t>листове грађевинске књиге, одговарајуће атесте за уграђени материјал и другу документацију</w:t>
      </w:r>
      <w:r w:rsidR="00B41099">
        <w:rPr>
          <w:szCs w:val="24"/>
          <w:lang w:val="ru-RU"/>
        </w:rPr>
        <w:t>,</w:t>
      </w:r>
      <w:r w:rsidRPr="000C5695">
        <w:rPr>
          <w:szCs w:val="24"/>
          <w:lang w:val="ru-RU"/>
        </w:rPr>
        <w:t xml:space="preserve"> </w:t>
      </w:r>
      <w:r w:rsidRPr="00F9172C">
        <w:rPr>
          <w:szCs w:val="24"/>
          <w:lang w:val="ru-RU"/>
        </w:rPr>
        <w:t xml:space="preserve">Извођач радова </w:t>
      </w:r>
      <w:r w:rsidRPr="000C5695">
        <w:rPr>
          <w:szCs w:val="24"/>
          <w:lang w:val="ru-RU"/>
        </w:rPr>
        <w:t>доставља стручном надзору који ту документацију чува д</w:t>
      </w:r>
      <w:r w:rsidRPr="00F9172C">
        <w:rPr>
          <w:szCs w:val="24"/>
        </w:rPr>
        <w:t>o</w:t>
      </w:r>
      <w:r w:rsidRPr="000C5695">
        <w:rPr>
          <w:szCs w:val="24"/>
          <w:lang w:val="ru-RU"/>
        </w:rPr>
        <w:t xml:space="preserve"> примопредаје и коначног обрачуна, у супротном се неће извршити плаћање тих позиција, што </w:t>
      </w:r>
      <w:r w:rsidRPr="00F9172C">
        <w:rPr>
          <w:szCs w:val="24"/>
          <w:lang w:val="ru-RU"/>
        </w:rPr>
        <w:t xml:space="preserve">Извођач радова </w:t>
      </w:r>
      <w:r w:rsidRPr="000C5695">
        <w:rPr>
          <w:szCs w:val="24"/>
          <w:lang w:val="ru-RU"/>
        </w:rPr>
        <w:t>признаје без права приговора.</w:t>
      </w:r>
    </w:p>
    <w:p w:rsidR="006A7AB7" w:rsidRPr="00576C3F" w:rsidRDefault="006A7AB7" w:rsidP="00E45403">
      <w:pPr>
        <w:pStyle w:val="a"/>
      </w:pPr>
      <w:r w:rsidRPr="00576C3F">
        <w:t>Рок за завршетак радова</w:t>
      </w:r>
    </w:p>
    <w:p w:rsidR="006A7AB7" w:rsidRPr="00312F44" w:rsidRDefault="006A7AB7" w:rsidP="00E45403">
      <w:pPr>
        <w:pStyle w:val="a0"/>
        <w:rPr>
          <w:lang/>
        </w:rPr>
      </w:pPr>
      <w:r w:rsidRPr="000C5695">
        <w:rPr>
          <w:lang/>
        </w:rPr>
        <w:t>Члан 5</w:t>
      </w:r>
      <w:r w:rsidR="009E31C2">
        <w:rPr>
          <w:lang/>
        </w:rPr>
        <w:t>.</w:t>
      </w:r>
    </w:p>
    <w:p w:rsidR="00B3747C" w:rsidRPr="00562848" w:rsidRDefault="006A7AB7" w:rsidP="00B3747C">
      <w:pPr>
        <w:jc w:val="both"/>
        <w:rPr>
          <w:noProof/>
          <w:szCs w:val="24"/>
          <w:lang/>
        </w:rPr>
      </w:pPr>
      <w:r w:rsidRPr="006D4AD3">
        <w:rPr>
          <w:szCs w:val="24"/>
          <w:lang w:val="ru-RU"/>
        </w:rPr>
        <w:tab/>
        <w:t xml:space="preserve">Извођач радова </w:t>
      </w:r>
      <w:r w:rsidRPr="000C5695">
        <w:rPr>
          <w:szCs w:val="24"/>
          <w:lang w:val="ru-RU"/>
        </w:rPr>
        <w:t xml:space="preserve">се обавезује да уговорене радове изведе у року од ____ (______________________) календарских дана рачунајући од дана увођења у посао, а према </w:t>
      </w:r>
      <w:r w:rsidRPr="00B3747C">
        <w:rPr>
          <w:szCs w:val="24"/>
          <w:lang w:val="ru-RU"/>
        </w:rPr>
        <w:t>пр</w:t>
      </w:r>
      <w:r w:rsidRPr="00562848">
        <w:rPr>
          <w:szCs w:val="24"/>
          <w:lang w:val="ru-RU"/>
        </w:rPr>
        <w:t>иложеном динамичком плану, који је саставни део Уговора.</w:t>
      </w:r>
      <w:r w:rsidR="00B3747C" w:rsidRPr="00562848">
        <w:rPr>
          <w:noProof/>
          <w:szCs w:val="24"/>
          <w:lang/>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w:t>
      </w:r>
      <w:r w:rsidR="00B3747C" w:rsidRPr="00562848">
        <w:rPr>
          <w:noProof/>
          <w:szCs w:val="24"/>
          <w:lang/>
        </w:rPr>
        <w:lastRenderedPageBreak/>
        <w:t>потребни  за завршетак радова. Разлози за обуставу радова у складу са чланом</w:t>
      </w:r>
      <w:r w:rsidR="00C144F1" w:rsidRPr="00562848">
        <w:rPr>
          <w:noProof/>
          <w:szCs w:val="24"/>
          <w:lang/>
        </w:rPr>
        <w:t xml:space="preserve"> </w:t>
      </w:r>
      <w:r w:rsidR="00B3747C" w:rsidRPr="00562848">
        <w:rPr>
          <w:noProof/>
          <w:szCs w:val="24"/>
          <w:lang/>
        </w:rPr>
        <w:t xml:space="preserve"> 6.</w:t>
      </w:r>
      <w:r w:rsidR="00C144F1" w:rsidRPr="00562848">
        <w:rPr>
          <w:noProof/>
          <w:szCs w:val="24"/>
          <w:lang/>
        </w:rPr>
        <w:t xml:space="preserve"> овог</w:t>
      </w:r>
      <w:r w:rsidR="00B3747C" w:rsidRPr="00562848">
        <w:rPr>
          <w:noProof/>
          <w:szCs w:val="24"/>
          <w:lang/>
        </w:rPr>
        <w:t xml:space="preserve"> уговора су:</w:t>
      </w:r>
    </w:p>
    <w:p w:rsidR="00B3747C" w:rsidRPr="00562848" w:rsidRDefault="00B3747C" w:rsidP="00533C32">
      <w:pPr>
        <w:numPr>
          <w:ilvl w:val="0"/>
          <w:numId w:val="17"/>
        </w:numPr>
        <w:suppressAutoHyphens/>
        <w:spacing w:line="100" w:lineRule="atLeast"/>
        <w:jc w:val="both"/>
        <w:rPr>
          <w:bCs/>
          <w:noProof/>
          <w:szCs w:val="24"/>
          <w:lang/>
        </w:rPr>
      </w:pPr>
      <w:r w:rsidRPr="00562848">
        <w:rPr>
          <w:bCs/>
          <w:noProof/>
          <w:szCs w:val="24"/>
          <w:lang/>
        </w:rPr>
        <w:t>природни догађаји (пожар, поплава, земљотрес, изузетно лоше време неуобичајено за годишње доба и за место на коме се радови изводе и сл.);</w:t>
      </w:r>
    </w:p>
    <w:p w:rsidR="00B3747C" w:rsidRPr="00562848" w:rsidRDefault="00B3747C" w:rsidP="00533C32">
      <w:pPr>
        <w:numPr>
          <w:ilvl w:val="0"/>
          <w:numId w:val="17"/>
        </w:numPr>
        <w:suppressAutoHyphens/>
        <w:spacing w:line="100" w:lineRule="atLeast"/>
        <w:jc w:val="both"/>
        <w:rPr>
          <w:bCs/>
          <w:noProof/>
          <w:szCs w:val="24"/>
          <w:lang/>
        </w:rPr>
      </w:pPr>
      <w:r w:rsidRPr="00562848">
        <w:rPr>
          <w:bCs/>
          <w:noProof/>
          <w:szCs w:val="24"/>
          <w:lang/>
        </w:rPr>
        <w:t>мере предвиђене актима надлежних органа;</w:t>
      </w:r>
    </w:p>
    <w:p w:rsidR="006A7AB7" w:rsidRPr="00562848" w:rsidRDefault="00B3747C" w:rsidP="00533C32">
      <w:pPr>
        <w:numPr>
          <w:ilvl w:val="0"/>
          <w:numId w:val="17"/>
        </w:numPr>
        <w:suppressAutoHyphens/>
        <w:spacing w:line="100" w:lineRule="atLeast"/>
        <w:jc w:val="both"/>
        <w:rPr>
          <w:bCs/>
          <w:noProof/>
          <w:szCs w:val="24"/>
          <w:lang/>
        </w:rPr>
      </w:pPr>
      <w:r w:rsidRPr="00562848">
        <w:rPr>
          <w:bCs/>
          <w:noProof/>
          <w:szCs w:val="24"/>
          <w:lang/>
        </w:rPr>
        <w:t>услови за извођење радова у земљи или води, који нису п</w:t>
      </w:r>
      <w:r w:rsidR="002946ED" w:rsidRPr="00562848">
        <w:rPr>
          <w:bCs/>
          <w:noProof/>
          <w:szCs w:val="24"/>
          <w:lang/>
        </w:rPr>
        <w:t>редвиђени техничком документациj</w:t>
      </w:r>
      <w:r w:rsidRPr="00562848">
        <w:rPr>
          <w:bCs/>
          <w:noProof/>
          <w:szCs w:val="24"/>
          <w:lang/>
        </w:rPr>
        <w:t>ом;</w:t>
      </w:r>
    </w:p>
    <w:p w:rsidR="00DB71CD" w:rsidRPr="00FF470C" w:rsidRDefault="00DB71CD" w:rsidP="006A7AB7">
      <w:pPr>
        <w:jc w:val="both"/>
        <w:rPr>
          <w:szCs w:val="24"/>
          <w:lang/>
        </w:rPr>
      </w:pPr>
      <w:r w:rsidRPr="000C5695">
        <w:rPr>
          <w:szCs w:val="24"/>
          <w:lang w:val="ru-RU"/>
        </w:rPr>
        <w:tab/>
        <w:t xml:space="preserve">Датум увођења у посао стручни надзор уписује у грађевински дневник. Рок за увођење у посао је најкасније 10 дана од дана ступања на снагу овог </w:t>
      </w:r>
      <w:r w:rsidR="00B41099">
        <w:rPr>
          <w:szCs w:val="24"/>
          <w:lang w:val="ru-RU"/>
        </w:rPr>
        <w:t>у</w:t>
      </w:r>
      <w:r w:rsidRPr="000C5695">
        <w:rPr>
          <w:szCs w:val="24"/>
          <w:lang w:val="ru-RU"/>
        </w:rPr>
        <w:t>говора</w:t>
      </w:r>
      <w:r w:rsidR="00B41099">
        <w:rPr>
          <w:szCs w:val="24"/>
          <w:lang w:val="ru-RU"/>
        </w:rPr>
        <w:t>,</w:t>
      </w:r>
      <w:r w:rsidR="00D67F1D" w:rsidRPr="00D67F1D">
        <w:rPr>
          <w:szCs w:val="24"/>
          <w:lang/>
        </w:rPr>
        <w:t xml:space="preserve"> уколико није другачије одређено.</w:t>
      </w:r>
    </w:p>
    <w:p w:rsidR="006A7AB7" w:rsidRPr="006D4AD3" w:rsidRDefault="006A7AB7" w:rsidP="006A7AB7">
      <w:pPr>
        <w:ind w:firstLine="709"/>
        <w:jc w:val="both"/>
        <w:rPr>
          <w:szCs w:val="24"/>
          <w:lang w:val="ru-RU"/>
        </w:rPr>
      </w:pPr>
      <w:r w:rsidRPr="006D4AD3">
        <w:rPr>
          <w:szCs w:val="24"/>
          <w:lang w:val="ru-RU"/>
        </w:rPr>
        <w:t>Под завршетком радова сматра се дан њихове спремности за</w:t>
      </w:r>
      <w:r w:rsidR="009E241B" w:rsidRPr="000C5695">
        <w:rPr>
          <w:szCs w:val="24"/>
          <w:lang/>
        </w:rPr>
        <w:t xml:space="preserve"> </w:t>
      </w:r>
      <w:r w:rsidR="009E241B" w:rsidRPr="0091422A">
        <w:rPr>
          <w:szCs w:val="24"/>
          <w:lang/>
        </w:rPr>
        <w:t>примопредају</w:t>
      </w:r>
      <w:r w:rsidR="00E12B0D" w:rsidRPr="0091422A">
        <w:rPr>
          <w:szCs w:val="24"/>
          <w:lang/>
        </w:rPr>
        <w:t xml:space="preserve"> изведених</w:t>
      </w:r>
      <w:r w:rsidR="009E241B" w:rsidRPr="0091422A">
        <w:rPr>
          <w:szCs w:val="24"/>
          <w:lang/>
        </w:rPr>
        <w:t xml:space="preserve"> радова</w:t>
      </w:r>
      <w:r w:rsidRPr="0091422A">
        <w:rPr>
          <w:szCs w:val="24"/>
          <w:lang w:val="ru-RU"/>
        </w:rPr>
        <w:t>, а што стручни надзор констатује у грађевинском дневнику.</w:t>
      </w:r>
    </w:p>
    <w:p w:rsidR="006A7AB7" w:rsidRPr="006D4AD3" w:rsidRDefault="006A7AB7" w:rsidP="006A7AB7">
      <w:pPr>
        <w:ind w:firstLine="709"/>
        <w:jc w:val="both"/>
        <w:rPr>
          <w:szCs w:val="24"/>
          <w:lang w:val="ru-RU"/>
        </w:rPr>
      </w:pPr>
      <w:r w:rsidRPr="006D4AD3">
        <w:rPr>
          <w:szCs w:val="24"/>
          <w:lang w:val="ru-RU"/>
        </w:rPr>
        <w:t xml:space="preserve">Утврђени рокови су фиксни и не могу се мењати без сагласности </w:t>
      </w:r>
      <w:r w:rsidRPr="000C5695">
        <w:rPr>
          <w:szCs w:val="24"/>
          <w:lang w:val="ru-RU"/>
        </w:rPr>
        <w:t>Наручиоца.</w:t>
      </w:r>
      <w:r w:rsidRPr="006D4AD3">
        <w:rPr>
          <w:szCs w:val="24"/>
          <w:lang w:val="ru-RU"/>
        </w:rPr>
        <w:t xml:space="preserve"> </w:t>
      </w:r>
    </w:p>
    <w:p w:rsidR="006A7AB7" w:rsidRPr="006D4AD3" w:rsidRDefault="006A7AB7" w:rsidP="006A7AB7">
      <w:pPr>
        <w:ind w:firstLine="709"/>
        <w:jc w:val="both"/>
        <w:rPr>
          <w:szCs w:val="24"/>
          <w:lang w:val="ru-RU"/>
        </w:rPr>
      </w:pPr>
      <w:r w:rsidRPr="006D4AD3">
        <w:rPr>
          <w:szCs w:val="24"/>
          <w:lang w:val="ru-RU"/>
        </w:rPr>
        <w:t xml:space="preserve">Ако постоји оправдана сумња да ће радови бити изведени у уговореном року, </w:t>
      </w:r>
      <w:r w:rsidRPr="000C5695">
        <w:rPr>
          <w:szCs w:val="24"/>
          <w:lang w:val="ru-RU"/>
        </w:rPr>
        <w:t xml:space="preserve">Наручилац </w:t>
      </w:r>
      <w:r w:rsidRPr="006D4AD3">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A7AB7" w:rsidRPr="00312F44" w:rsidRDefault="00312F44" w:rsidP="004B18F4">
      <w:pPr>
        <w:pStyle w:val="a0"/>
        <w:rPr>
          <w:lang/>
        </w:rPr>
      </w:pPr>
      <w:r w:rsidRPr="000C5695">
        <w:rPr>
          <w:lang w:val="ru-RU"/>
        </w:rPr>
        <w:t>Члан 6</w:t>
      </w:r>
      <w:r w:rsidR="009E31C2">
        <w:rPr>
          <w:lang w:val="ru-RU"/>
        </w:rPr>
        <w:t>.</w:t>
      </w:r>
    </w:p>
    <w:p w:rsidR="006A7AB7" w:rsidRPr="006D4AD3" w:rsidRDefault="006A7AB7" w:rsidP="006A7AB7">
      <w:pPr>
        <w:ind w:firstLine="720"/>
        <w:jc w:val="both"/>
        <w:rPr>
          <w:bCs/>
          <w:szCs w:val="24"/>
          <w:lang w:val="ru-RU"/>
        </w:rPr>
      </w:pPr>
      <w:r w:rsidRPr="006D4AD3">
        <w:rPr>
          <w:bCs/>
          <w:szCs w:val="24"/>
          <w:lang w:val="ru-RU"/>
        </w:rPr>
        <w:t>Извођач радова има право да з</w:t>
      </w:r>
      <w:r w:rsidR="00C019EB">
        <w:rPr>
          <w:bCs/>
          <w:szCs w:val="24"/>
          <w:lang/>
        </w:rPr>
        <w:t>a</w:t>
      </w:r>
      <w:r w:rsidRPr="006D4AD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A7AB7" w:rsidRPr="006D4AD3" w:rsidRDefault="006A7AB7" w:rsidP="006A7AB7">
      <w:pPr>
        <w:ind w:firstLine="720"/>
        <w:jc w:val="both"/>
        <w:rPr>
          <w:bCs/>
          <w:szCs w:val="24"/>
          <w:lang/>
        </w:rPr>
      </w:pPr>
      <w:r w:rsidRPr="000C5695">
        <w:rPr>
          <w:bCs/>
          <w:szCs w:val="24"/>
          <w:lang w:val="ru-RU"/>
        </w:rPr>
        <w:t>Као разлози због којих се, у смислу става 1. овог члана, може захтевати продужење рокова, сматрају се нарочито:</w:t>
      </w:r>
    </w:p>
    <w:p w:rsidR="006A7AB7" w:rsidRPr="000C5695" w:rsidRDefault="006A7AB7" w:rsidP="00533C32">
      <w:pPr>
        <w:numPr>
          <w:ilvl w:val="0"/>
          <w:numId w:val="27"/>
        </w:numPr>
        <w:suppressAutoHyphens/>
        <w:spacing w:line="100" w:lineRule="atLeast"/>
        <w:jc w:val="both"/>
        <w:rPr>
          <w:bCs/>
          <w:szCs w:val="24"/>
          <w:lang/>
        </w:rPr>
      </w:pPr>
      <w:r w:rsidRPr="000C5695">
        <w:rPr>
          <w:bCs/>
          <w:szCs w:val="24"/>
          <w:lang/>
        </w:rPr>
        <w:t>природни догађаји (пожар, поплава, земљотрес, изузетно лоше време неуобичајено за годишње доба и за место на коме се радови изводе и сл.);</w:t>
      </w:r>
    </w:p>
    <w:p w:rsidR="006A7AB7" w:rsidRPr="000C5695" w:rsidRDefault="006A7AB7" w:rsidP="00533C32">
      <w:pPr>
        <w:numPr>
          <w:ilvl w:val="0"/>
          <w:numId w:val="27"/>
        </w:numPr>
        <w:suppressAutoHyphens/>
        <w:spacing w:line="100" w:lineRule="atLeast"/>
        <w:jc w:val="both"/>
        <w:rPr>
          <w:bCs/>
          <w:szCs w:val="24"/>
          <w:lang/>
        </w:rPr>
      </w:pPr>
      <w:r w:rsidRPr="000C5695">
        <w:rPr>
          <w:bCs/>
          <w:szCs w:val="24"/>
          <w:lang/>
        </w:rPr>
        <w:t>мере предвиђене актима надлежних органа;</w:t>
      </w:r>
    </w:p>
    <w:p w:rsidR="006A7AB7" w:rsidRPr="000C5695" w:rsidRDefault="006A7AB7" w:rsidP="00533C32">
      <w:pPr>
        <w:numPr>
          <w:ilvl w:val="0"/>
          <w:numId w:val="27"/>
        </w:numPr>
        <w:suppressAutoHyphens/>
        <w:spacing w:line="100" w:lineRule="atLeast"/>
        <w:jc w:val="both"/>
        <w:rPr>
          <w:bCs/>
          <w:szCs w:val="24"/>
          <w:lang/>
        </w:rPr>
      </w:pPr>
      <w:r w:rsidRPr="000C5695">
        <w:rPr>
          <w:bCs/>
          <w:szCs w:val="24"/>
          <w:lang/>
        </w:rPr>
        <w:t>услови за извођење радова у земљи или води, који нису предвиђени техничком документаци</w:t>
      </w:r>
      <w:r w:rsidR="002B3B17">
        <w:rPr>
          <w:bCs/>
          <w:szCs w:val="24"/>
          <w:lang w:val="en-GB"/>
        </w:rPr>
        <w:t>j</w:t>
      </w:r>
      <w:r w:rsidRPr="000C5695">
        <w:rPr>
          <w:bCs/>
          <w:szCs w:val="24"/>
          <w:lang/>
        </w:rPr>
        <w:t>ом;</w:t>
      </w:r>
    </w:p>
    <w:p w:rsidR="006A7AB7" w:rsidRDefault="006A7AB7" w:rsidP="00533C32">
      <w:pPr>
        <w:numPr>
          <w:ilvl w:val="0"/>
          <w:numId w:val="27"/>
        </w:numPr>
        <w:suppressAutoHyphens/>
        <w:spacing w:line="100" w:lineRule="atLeast"/>
        <w:jc w:val="both"/>
        <w:rPr>
          <w:bCs/>
          <w:szCs w:val="24"/>
          <w:lang/>
        </w:rPr>
      </w:pPr>
      <w:r w:rsidRPr="000C5695">
        <w:rPr>
          <w:bCs/>
          <w:szCs w:val="24"/>
          <w:lang/>
        </w:rPr>
        <w:t>закашњење увођења Извођача радова у посао;</w:t>
      </w:r>
    </w:p>
    <w:p w:rsidR="005C0823" w:rsidRDefault="005C0823" w:rsidP="00533C32">
      <w:pPr>
        <w:numPr>
          <w:ilvl w:val="0"/>
          <w:numId w:val="27"/>
        </w:numPr>
        <w:suppressAutoHyphens/>
        <w:spacing w:line="100" w:lineRule="atLeast"/>
        <w:jc w:val="both"/>
        <w:rPr>
          <w:bCs/>
          <w:szCs w:val="24"/>
          <w:lang/>
        </w:rPr>
      </w:pPr>
      <w:r>
        <w:rPr>
          <w:bCs/>
          <w:szCs w:val="24"/>
          <w:lang/>
        </w:rPr>
        <w:t>вишкови радова, у складу са чланом 15. овог уговора;</w:t>
      </w:r>
    </w:p>
    <w:p w:rsidR="00185C88" w:rsidRPr="008878DA" w:rsidRDefault="00DA5F8E" w:rsidP="00533C32">
      <w:pPr>
        <w:numPr>
          <w:ilvl w:val="0"/>
          <w:numId w:val="27"/>
        </w:numPr>
        <w:suppressAutoHyphens/>
        <w:spacing w:line="100" w:lineRule="atLeast"/>
        <w:jc w:val="both"/>
        <w:rPr>
          <w:bCs/>
          <w:szCs w:val="24"/>
          <w:lang/>
        </w:rPr>
      </w:pPr>
      <w:r w:rsidRPr="008878DA">
        <w:rPr>
          <w:bCs/>
          <w:szCs w:val="24"/>
          <w:lang/>
        </w:rPr>
        <w:t>хитн</w:t>
      </w:r>
      <w:r w:rsidR="004C1412" w:rsidRPr="008878DA">
        <w:rPr>
          <w:bCs/>
          <w:szCs w:val="24"/>
          <w:lang/>
        </w:rPr>
        <w:t>и</w:t>
      </w:r>
      <w:r w:rsidR="003359D9" w:rsidRPr="008878DA">
        <w:rPr>
          <w:bCs/>
          <w:szCs w:val="24"/>
          <w:lang/>
        </w:rPr>
        <w:t xml:space="preserve"> </w:t>
      </w:r>
      <w:r w:rsidR="006A7AB7" w:rsidRPr="008878DA">
        <w:rPr>
          <w:bCs/>
          <w:szCs w:val="24"/>
          <w:lang/>
        </w:rPr>
        <w:t xml:space="preserve">непредвиђени радови </w:t>
      </w:r>
      <w:r w:rsidRPr="008878DA">
        <w:rPr>
          <w:bCs/>
          <w:szCs w:val="24"/>
          <w:lang/>
        </w:rPr>
        <w:t xml:space="preserve">према члану 16. </w:t>
      </w:r>
      <w:r w:rsidR="00185C88" w:rsidRPr="008878DA">
        <w:rPr>
          <w:bCs/>
          <w:szCs w:val="24"/>
          <w:lang/>
        </w:rPr>
        <w:t xml:space="preserve">овог </w:t>
      </w:r>
      <w:r w:rsidRPr="008878DA">
        <w:rPr>
          <w:bCs/>
          <w:szCs w:val="24"/>
          <w:lang/>
        </w:rPr>
        <w:t>уговора</w:t>
      </w:r>
      <w:r w:rsidR="00185C88" w:rsidRPr="008878DA">
        <w:rPr>
          <w:bCs/>
          <w:szCs w:val="24"/>
          <w:lang/>
        </w:rPr>
        <w:t>.</w:t>
      </w:r>
    </w:p>
    <w:p w:rsidR="00185C88" w:rsidRPr="008878DA" w:rsidRDefault="00185C88" w:rsidP="006A7AB7">
      <w:pPr>
        <w:ind w:firstLine="708"/>
        <w:jc w:val="both"/>
        <w:rPr>
          <w:bCs/>
          <w:szCs w:val="24"/>
          <w:lang w:val="ru-RU"/>
        </w:rPr>
      </w:pPr>
    </w:p>
    <w:p w:rsidR="006A7AB7" w:rsidRPr="006D4AD3" w:rsidRDefault="006A7AB7" w:rsidP="006A7AB7">
      <w:pPr>
        <w:ind w:firstLine="708"/>
        <w:jc w:val="both"/>
        <w:rPr>
          <w:bCs/>
          <w:szCs w:val="24"/>
          <w:lang w:val="ru-RU"/>
        </w:rPr>
      </w:pPr>
      <w:r w:rsidRPr="008878DA">
        <w:rPr>
          <w:bCs/>
          <w:szCs w:val="24"/>
          <w:lang w:val="ru-RU"/>
        </w:rPr>
        <w:t>Наручилац одлучује да ли ће и за колико продужити рок</w:t>
      </w:r>
      <w:r w:rsidRPr="006D4AD3">
        <w:rPr>
          <w:bCs/>
          <w:szCs w:val="24"/>
          <w:lang w:val="ru-RU"/>
        </w:rPr>
        <w:t xml:space="preserve">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427CFB" w:rsidRPr="006D4AD3" w:rsidRDefault="006A7AB7" w:rsidP="006A7AB7">
      <w:pPr>
        <w:jc w:val="both"/>
        <w:rPr>
          <w:szCs w:val="24"/>
          <w:lang w:val="ru-RU"/>
        </w:rPr>
      </w:pPr>
      <w:r w:rsidRPr="006D4AD3">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w:t>
      </w:r>
      <w:r w:rsidR="005C096F">
        <w:rPr>
          <w:szCs w:val="24"/>
          <w:lang w:val="ru-RU"/>
        </w:rPr>
        <w:t>ачног рока за завршетак радова.</w:t>
      </w:r>
    </w:p>
    <w:p w:rsidR="006A7AB7" w:rsidRPr="00422015" w:rsidRDefault="006A7AB7" w:rsidP="006A7AB7">
      <w:pPr>
        <w:ind w:firstLine="709"/>
        <w:jc w:val="both"/>
        <w:rPr>
          <w:szCs w:val="24"/>
          <w:lang w:val="ru-RU"/>
        </w:rPr>
      </w:pPr>
      <w:r w:rsidRPr="006D4AD3">
        <w:rPr>
          <w:szCs w:val="24"/>
          <w:lang w:val="ru-RU"/>
        </w:rPr>
        <w:t xml:space="preserve">Уговорени рок је продужен када </w:t>
      </w:r>
      <w:r w:rsidR="00312F44">
        <w:rPr>
          <w:szCs w:val="24"/>
          <w:lang w:val="ru-RU"/>
        </w:rPr>
        <w:t xml:space="preserve">уговорне стране закључе Анекс уговора у складу са одлуком коју Наручилац донесе на начин и под условима прописаним </w:t>
      </w:r>
      <w:r w:rsidR="00312F44" w:rsidRPr="00422015">
        <w:rPr>
          <w:szCs w:val="24"/>
          <w:lang w:val="ru-RU"/>
        </w:rPr>
        <w:t>чланом 115. Закона.</w:t>
      </w:r>
    </w:p>
    <w:p w:rsidR="006A7AB7" w:rsidRPr="006D4AD3" w:rsidRDefault="006A7AB7" w:rsidP="00422015">
      <w:pPr>
        <w:ind w:firstLine="709"/>
        <w:jc w:val="both"/>
        <w:rPr>
          <w:color w:val="000000"/>
          <w:szCs w:val="24"/>
          <w:lang/>
        </w:rPr>
      </w:pPr>
      <w:r w:rsidRPr="00422015">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0C5695">
        <w:rPr>
          <w:szCs w:val="24"/>
          <w:lang w:val="ru-RU"/>
        </w:rPr>
        <w:t>их</w:t>
      </w:r>
      <w:r w:rsidRPr="00422015">
        <w:rPr>
          <w:szCs w:val="24"/>
          <w:lang w:val="ru-RU"/>
        </w:rPr>
        <w:t xml:space="preserve"> трошков</w:t>
      </w:r>
      <w:r w:rsidRPr="000C5695">
        <w:rPr>
          <w:szCs w:val="24"/>
          <w:lang w:val="ru-RU"/>
        </w:rPr>
        <w:t>а</w:t>
      </w:r>
      <w:r w:rsidRPr="00422015">
        <w:rPr>
          <w:szCs w:val="24"/>
          <w:lang w:val="ru-RU"/>
        </w:rPr>
        <w:t xml:space="preserve"> или посебн</w:t>
      </w:r>
      <w:r w:rsidRPr="000C5695">
        <w:rPr>
          <w:szCs w:val="24"/>
          <w:lang w:val="ru-RU"/>
        </w:rPr>
        <w:t>е</w:t>
      </w:r>
      <w:r w:rsidRPr="00422015">
        <w:rPr>
          <w:szCs w:val="24"/>
          <w:lang w:val="ru-RU"/>
        </w:rPr>
        <w:t xml:space="preserve"> накнад</w:t>
      </w:r>
      <w:r w:rsidRPr="000C5695">
        <w:rPr>
          <w:szCs w:val="24"/>
          <w:lang w:val="ru-RU"/>
        </w:rPr>
        <w:t>е.</w:t>
      </w:r>
    </w:p>
    <w:p w:rsidR="006A7AB7" w:rsidRPr="006D4AD3" w:rsidRDefault="006A7AB7" w:rsidP="00422015">
      <w:pPr>
        <w:ind w:firstLine="709"/>
        <w:jc w:val="both"/>
        <w:rPr>
          <w:szCs w:val="24"/>
          <w:lang w:val="sr-Latn-CS"/>
        </w:rPr>
      </w:pPr>
      <w:r w:rsidRPr="000C5695">
        <w:rPr>
          <w:szCs w:val="24"/>
          <w:lang/>
        </w:rPr>
        <w:t xml:space="preserve">Ако </w:t>
      </w:r>
      <w:r w:rsidRPr="006D4AD3">
        <w:rPr>
          <w:szCs w:val="24"/>
          <w:lang w:val="ru-RU"/>
        </w:rPr>
        <w:t xml:space="preserve">Извођач радова </w:t>
      </w:r>
      <w:r w:rsidRPr="000C5695">
        <w:rPr>
          <w:szCs w:val="24"/>
          <w:lang/>
        </w:rPr>
        <w:t>падне у доцњу са извођењем радова, нема право на продужење уговореног рока због околности које су настале у време доцње.</w:t>
      </w:r>
    </w:p>
    <w:p w:rsidR="006A7AB7" w:rsidRPr="00E63039" w:rsidRDefault="006A7AB7" w:rsidP="004B18F4">
      <w:pPr>
        <w:pStyle w:val="a"/>
      </w:pPr>
      <w:r w:rsidRPr="00E63039">
        <w:t>Уговорна казна</w:t>
      </w:r>
    </w:p>
    <w:p w:rsidR="006A7AB7" w:rsidRPr="00312F44" w:rsidRDefault="006A7AB7" w:rsidP="004B18F4">
      <w:pPr>
        <w:pStyle w:val="a0"/>
        <w:rPr>
          <w:lang w:val="ru-RU"/>
        </w:rPr>
      </w:pPr>
      <w:r w:rsidRPr="00312F44">
        <w:t>Ч</w:t>
      </w:r>
      <w:r w:rsidR="009E67AF" w:rsidRPr="00312F44">
        <w:rPr>
          <w:lang w:val="ru-RU"/>
        </w:rPr>
        <w:t>лан 7</w:t>
      </w:r>
      <w:r w:rsidR="009E31C2">
        <w:rPr>
          <w:lang w:val="ru-RU"/>
        </w:rPr>
        <w:t>.</w:t>
      </w:r>
    </w:p>
    <w:p w:rsidR="006A7AB7" w:rsidRPr="00E63039" w:rsidRDefault="006A7AB7" w:rsidP="006A7AB7">
      <w:pPr>
        <w:ind w:firstLine="709"/>
        <w:jc w:val="both"/>
        <w:rPr>
          <w:bCs/>
          <w:szCs w:val="24"/>
          <w:lang w:val="sr-Cyrl-CS"/>
        </w:rPr>
      </w:pPr>
      <w:r w:rsidRPr="00E63039">
        <w:rPr>
          <w:bCs/>
          <w:szCs w:val="24"/>
          <w:lang w:val="ru-RU"/>
        </w:rPr>
        <w:t xml:space="preserve">Уколико </w:t>
      </w:r>
      <w:r w:rsidRPr="00E63039">
        <w:rPr>
          <w:szCs w:val="24"/>
          <w:lang w:val="ru-RU"/>
        </w:rPr>
        <w:t xml:space="preserve">Извођач радова </w:t>
      </w:r>
      <w:r w:rsidRPr="00E63039">
        <w:rPr>
          <w:bCs/>
          <w:szCs w:val="24"/>
          <w:lang w:val="ru-RU"/>
        </w:rPr>
        <w:t xml:space="preserve">не заврши радове у уговореном року, дужан је да плати </w:t>
      </w:r>
      <w:r w:rsidRPr="00E63039">
        <w:rPr>
          <w:szCs w:val="24"/>
        </w:rPr>
        <w:t>Наручиоцу</w:t>
      </w:r>
      <w:r w:rsidRPr="000C5695">
        <w:rPr>
          <w:szCs w:val="24"/>
          <w:lang w:val="sr-Latn-CS"/>
        </w:rPr>
        <w:t xml:space="preserve"> </w:t>
      </w:r>
      <w:r w:rsidRPr="00E63039">
        <w:rPr>
          <w:szCs w:val="24"/>
        </w:rPr>
        <w:t>радова</w:t>
      </w:r>
      <w:r w:rsidRPr="000C5695">
        <w:rPr>
          <w:szCs w:val="24"/>
          <w:lang w:val="sr-Latn-CS"/>
        </w:rPr>
        <w:t xml:space="preserve"> </w:t>
      </w:r>
      <w:r w:rsidRPr="00E63039">
        <w:rPr>
          <w:bCs/>
          <w:szCs w:val="24"/>
          <w:lang w:val="ru-RU"/>
        </w:rPr>
        <w:t xml:space="preserve">уговорну казну у висини </w:t>
      </w:r>
      <w:r w:rsidRPr="000C5695">
        <w:rPr>
          <w:bCs/>
          <w:szCs w:val="24"/>
          <w:lang w:val="sr-Latn-CS"/>
        </w:rPr>
        <w:t>0,</w:t>
      </w:r>
      <w:r w:rsidRPr="00E63039">
        <w:rPr>
          <w:bCs/>
          <w:szCs w:val="24"/>
          <w:lang w:val="sr-Cyrl-CS"/>
        </w:rPr>
        <w:t>1</w:t>
      </w:r>
      <w:r w:rsidRPr="000C5695">
        <w:rPr>
          <w:szCs w:val="24"/>
          <w:lang w:val="sr-Latn-CS"/>
        </w:rPr>
        <w:t xml:space="preserve">% </w:t>
      </w:r>
      <w:r w:rsidRPr="00E63039">
        <w:rPr>
          <w:szCs w:val="24"/>
          <w:lang w:val="ru-RU"/>
        </w:rPr>
        <w:t>(</w:t>
      </w:r>
      <w:r w:rsidRPr="000C5695">
        <w:rPr>
          <w:szCs w:val="24"/>
          <w:lang w:val="sr-Latn-CS"/>
        </w:rPr>
        <w:t>0,</w:t>
      </w:r>
      <w:r w:rsidRPr="00E63039">
        <w:rPr>
          <w:szCs w:val="24"/>
          <w:lang w:val="sr-Cyrl-CS"/>
        </w:rPr>
        <w:t>1</w:t>
      </w:r>
      <w:r w:rsidRPr="00E63039">
        <w:rPr>
          <w:szCs w:val="24"/>
          <w:lang w:val="ru-RU"/>
        </w:rPr>
        <w:t xml:space="preserve"> про</w:t>
      </w:r>
      <w:r w:rsidRPr="00E63039">
        <w:rPr>
          <w:szCs w:val="24"/>
        </w:rPr>
        <w:t>ценат</w:t>
      </w:r>
      <w:r w:rsidRPr="000C5695">
        <w:rPr>
          <w:szCs w:val="24"/>
          <w:lang w:val="sr-Latn-CS"/>
        </w:rPr>
        <w:t>a</w:t>
      </w:r>
      <w:r w:rsidRPr="00E63039">
        <w:rPr>
          <w:szCs w:val="24"/>
          <w:lang w:val="ru-RU"/>
        </w:rPr>
        <w:t>)</w:t>
      </w:r>
      <w:r w:rsidRPr="00E63039">
        <w:rPr>
          <w:bCs/>
          <w:szCs w:val="24"/>
          <w:lang w:val="ru-RU"/>
        </w:rPr>
        <w:t xml:space="preserve"> од укупно уговорене </w:t>
      </w:r>
      <w:r w:rsidRPr="00E63039">
        <w:rPr>
          <w:bCs/>
          <w:szCs w:val="24"/>
          <w:lang w:val="ru-RU"/>
        </w:rPr>
        <w:lastRenderedPageBreak/>
        <w:t xml:space="preserve">вредности без ПДВ-а за сваки дан закашњења. </w:t>
      </w:r>
      <w:r w:rsidRPr="00E63039">
        <w:rPr>
          <w:szCs w:val="24"/>
          <w:lang w:val="sr-Cyrl-CS"/>
        </w:rPr>
        <w:t>У</w:t>
      </w:r>
      <w:r w:rsidRPr="000C5695">
        <w:rPr>
          <w:szCs w:val="24"/>
          <w:lang w:val="ru-RU"/>
        </w:rPr>
        <w:t xml:space="preserve">колико </w:t>
      </w:r>
      <w:r w:rsidRPr="00E63039">
        <w:rPr>
          <w:szCs w:val="24"/>
          <w:lang w:val="sr-Cyrl-CS"/>
        </w:rPr>
        <w:t xml:space="preserve">је </w:t>
      </w:r>
      <w:r w:rsidRPr="000C5695">
        <w:rPr>
          <w:szCs w:val="24"/>
          <w:lang w:val="ru-RU"/>
        </w:rPr>
        <w:t>укуп</w:t>
      </w:r>
      <w:r w:rsidRPr="00E63039">
        <w:rPr>
          <w:szCs w:val="24"/>
          <w:lang w:val="sr-Cyrl-CS"/>
        </w:rPr>
        <w:t xml:space="preserve">ан износ обрачунат по овом основу већи </w:t>
      </w:r>
      <w:r w:rsidRPr="000C5695">
        <w:rPr>
          <w:szCs w:val="24"/>
          <w:lang w:val="ru-RU"/>
        </w:rPr>
        <w:t>од 5% од Укупне уговорене цене без ПДВ-а, Наручилац може једнострано раскинути Уговор</w:t>
      </w:r>
      <w:r w:rsidRPr="00E63039">
        <w:rPr>
          <w:szCs w:val="24"/>
          <w:lang w:val="sr-Cyrl-CS"/>
        </w:rPr>
        <w:t>.</w:t>
      </w:r>
    </w:p>
    <w:p w:rsidR="006A7AB7" w:rsidRPr="00E63039" w:rsidRDefault="006A7AB7" w:rsidP="006A7AB7">
      <w:pPr>
        <w:ind w:firstLine="709"/>
        <w:jc w:val="both"/>
        <w:rPr>
          <w:bCs/>
          <w:szCs w:val="24"/>
          <w:lang w:val="ru-RU"/>
        </w:rPr>
      </w:pPr>
      <w:r w:rsidRPr="00E63039">
        <w:rPr>
          <w:bCs/>
          <w:szCs w:val="24"/>
          <w:lang w:val="ru-RU"/>
        </w:rPr>
        <w:t xml:space="preserve">Наплату уговорне казне </w:t>
      </w:r>
      <w:r w:rsidRPr="000C5695">
        <w:rPr>
          <w:szCs w:val="24"/>
          <w:lang w:val="sr-Cyrl-CS"/>
        </w:rPr>
        <w:t xml:space="preserve">Наручилац радова </w:t>
      </w:r>
      <w:r w:rsidRPr="00E63039">
        <w:rPr>
          <w:bCs/>
          <w:szCs w:val="24"/>
          <w:lang w:val="ru-RU"/>
        </w:rPr>
        <w:t>ће извршити, без претходног пристанка Извођача радова, умањењем рачуна наведеног у окончаној ситуацији.</w:t>
      </w:r>
    </w:p>
    <w:p w:rsidR="006A7AB7" w:rsidRPr="00E63039" w:rsidRDefault="006A7AB7" w:rsidP="006A7AB7">
      <w:pPr>
        <w:ind w:firstLine="720"/>
        <w:jc w:val="both"/>
        <w:rPr>
          <w:szCs w:val="24"/>
          <w:lang w:val="ru-RU"/>
        </w:rPr>
      </w:pPr>
      <w:r w:rsidRPr="00E63039">
        <w:rPr>
          <w:szCs w:val="24"/>
          <w:lang w:val="ru-RU"/>
        </w:rPr>
        <w:t>Ако је Наручилац</w:t>
      </w:r>
      <w:r w:rsidRPr="00E63039">
        <w:rPr>
          <w:bCs/>
          <w:szCs w:val="24"/>
          <w:lang w:val="ru-RU"/>
        </w:rPr>
        <w:t xml:space="preserve"> </w:t>
      </w:r>
      <w:r w:rsidRPr="00E63039">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A7AB7" w:rsidRPr="00312F44" w:rsidRDefault="006A7AB7" w:rsidP="004B18F4">
      <w:pPr>
        <w:pStyle w:val="a"/>
      </w:pPr>
      <w:r w:rsidRPr="00312F44">
        <w:t>Обавезе Извођача радова</w:t>
      </w:r>
    </w:p>
    <w:p w:rsidR="006A7AB7" w:rsidRPr="009E67AF" w:rsidRDefault="009E67AF" w:rsidP="004B18F4">
      <w:pPr>
        <w:pStyle w:val="a0"/>
        <w:rPr>
          <w:lang/>
        </w:rPr>
      </w:pPr>
      <w:r w:rsidRPr="000C5695">
        <w:rPr>
          <w:lang w:val="ru-RU"/>
        </w:rPr>
        <w:t>Члан 8</w:t>
      </w:r>
      <w:r w:rsidR="009E31C2">
        <w:rPr>
          <w:lang w:val="ru-RU"/>
        </w:rPr>
        <w:t>.</w:t>
      </w:r>
    </w:p>
    <w:p w:rsidR="006A7AB7" w:rsidRPr="000C5695" w:rsidRDefault="006A7AB7" w:rsidP="00816A68">
      <w:pPr>
        <w:pStyle w:val="ListParagraph1"/>
        <w:ind w:left="0" w:firstLine="540"/>
        <w:jc w:val="both"/>
        <w:rPr>
          <w:lang/>
        </w:rPr>
      </w:pPr>
      <w:r w:rsidRPr="000C5695">
        <w:rPr>
          <w:lang w:val="ru-RU"/>
        </w:rPr>
        <w:t>Извођач радова се обавезује да радове изведе у складу са важећим техничким</w:t>
      </w:r>
      <w:r w:rsidR="00816A68">
        <w:rPr>
          <w:lang w:val="ru-RU"/>
        </w:rPr>
        <w:t xml:space="preserve"> </w:t>
      </w:r>
      <w:r w:rsidRPr="000C5695">
        <w:rPr>
          <w:lang/>
        </w:rPr>
        <w:t>прописима, документацијом и овим уговором као и да исте по завршетку преда Наручиоцу радова</w:t>
      </w:r>
      <w:r w:rsidR="00E63039">
        <w:rPr>
          <w:lang/>
        </w:rPr>
        <w:t xml:space="preserve">, </w:t>
      </w:r>
      <w:r w:rsidRPr="000C5695">
        <w:rPr>
          <w:lang/>
        </w:rPr>
        <w:t>као и:</w:t>
      </w:r>
      <w:r w:rsidR="00E77A23">
        <w:rPr>
          <w:lang/>
        </w:rPr>
        <w:t xml:space="preserve"> </w:t>
      </w:r>
    </w:p>
    <w:p w:rsidR="00673136" w:rsidRPr="002C4B3E" w:rsidRDefault="00E77A23" w:rsidP="00533C32">
      <w:pPr>
        <w:numPr>
          <w:ilvl w:val="0"/>
          <w:numId w:val="21"/>
        </w:numPr>
        <w:ind w:left="0" w:firstLine="540"/>
        <w:jc w:val="both"/>
        <w:rPr>
          <w:lang/>
        </w:rPr>
      </w:pPr>
      <w:r>
        <w:rPr>
          <w:lang/>
        </w:rPr>
        <w:t xml:space="preserve"> </w:t>
      </w:r>
      <w:r w:rsidRPr="002C4B3E">
        <w:rPr>
          <w:lang/>
        </w:rPr>
        <w:t>да пре почетка радова Наручиоцу радова достави решење о именовању одговорног Извођача радова</w:t>
      </w:r>
      <w:r w:rsidR="002C4B3E">
        <w:rPr>
          <w:lang/>
        </w:rPr>
        <w:t xml:space="preserve">. </w:t>
      </w:r>
      <w:r w:rsidRPr="002C4B3E">
        <w:rPr>
          <w:lang/>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w:t>
      </w:r>
      <w:r w:rsidR="002C4B3E">
        <w:rPr>
          <w:lang/>
        </w:rPr>
        <w:t>У случају промене кључног особља, о</w:t>
      </w:r>
      <w:r w:rsidRPr="002C4B3E">
        <w:rPr>
          <w:lang/>
        </w:rPr>
        <w:t>собље мора бити квалификација истих или бољих од захтеваних у конкурсној документацији, што Извођач документује доказима.</w:t>
      </w:r>
      <w:r w:rsidR="006A7AB7" w:rsidRPr="002C4B3E">
        <w:rPr>
          <w:lang/>
        </w:rPr>
        <w:t xml:space="preserve">  </w:t>
      </w:r>
    </w:p>
    <w:p w:rsidR="00092682" w:rsidRPr="00092682" w:rsidRDefault="00673136" w:rsidP="00533C32">
      <w:pPr>
        <w:numPr>
          <w:ilvl w:val="0"/>
          <w:numId w:val="21"/>
        </w:numPr>
        <w:ind w:left="0" w:firstLine="698"/>
        <w:jc w:val="both"/>
        <w:rPr>
          <w:lang/>
        </w:rPr>
      </w:pPr>
      <w:r w:rsidRPr="000C5695">
        <w:rPr>
          <w:bCs/>
          <w:lang/>
        </w:rPr>
        <w:t>да</w:t>
      </w:r>
      <w:r w:rsidRPr="000C5695">
        <w:rPr>
          <w:lang/>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r w:rsidR="006A7AB7" w:rsidRPr="000C5695">
        <w:rPr>
          <w:lang/>
        </w:rPr>
        <w:t xml:space="preserve"> </w:t>
      </w:r>
    </w:p>
    <w:p w:rsidR="00092682" w:rsidRPr="00816A68" w:rsidRDefault="00B46EEF" w:rsidP="00533C32">
      <w:pPr>
        <w:pStyle w:val="ListParagraph1"/>
        <w:numPr>
          <w:ilvl w:val="0"/>
          <w:numId w:val="21"/>
        </w:numPr>
        <w:ind w:left="0" w:firstLine="709"/>
        <w:jc w:val="both"/>
        <w:rPr>
          <w:lang/>
        </w:rPr>
      </w:pPr>
      <w:r>
        <w:rPr>
          <w:lang w:val="sr-Cyrl-CS"/>
        </w:rPr>
        <w:t>д</w:t>
      </w:r>
      <w:r w:rsidR="00092682" w:rsidRPr="00816A68">
        <w:rPr>
          <w:lang w:val="sr-Cyrl-CS"/>
        </w:rPr>
        <w:t xml:space="preserve">а на објекту обезбеди свакодневно присуство квалификованог техничког особља за све врсте радова који се на објекту </w:t>
      </w:r>
      <w:r w:rsidR="00BD2417" w:rsidRPr="00816A68">
        <w:rPr>
          <w:lang w:val="sr-Cyrl-CS"/>
        </w:rPr>
        <w:t xml:space="preserve">изводе. </w:t>
      </w:r>
      <w:r w:rsidR="00092682" w:rsidRPr="00816A68">
        <w:rPr>
          <w:lang w:val="sr-Cyrl-CS"/>
        </w:rPr>
        <w:t>Техничко особље мора имати одговарајуће решење о именовању за предметни објекат</w:t>
      </w:r>
      <w:r w:rsidR="00BD2417" w:rsidRPr="00816A68">
        <w:rPr>
          <w:lang w:val="sr-Cyrl-CS"/>
        </w:rPr>
        <w:t>.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радова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одговарајућим доказима (</w:t>
      </w:r>
      <w:r w:rsidR="00BD2417" w:rsidRPr="00816A68">
        <w:rPr>
          <w:bCs/>
          <w:lang w:val="sr-Cyrl-CS"/>
        </w:rPr>
        <w:t xml:space="preserve">фотокопије личних лиценци); </w:t>
      </w:r>
    </w:p>
    <w:p w:rsidR="00427CFB" w:rsidRPr="00422015" w:rsidRDefault="006A7AB7" w:rsidP="00533C32">
      <w:pPr>
        <w:numPr>
          <w:ilvl w:val="0"/>
          <w:numId w:val="21"/>
        </w:numPr>
        <w:ind w:left="0" w:firstLine="698"/>
        <w:jc w:val="both"/>
        <w:rPr>
          <w:lang/>
        </w:rPr>
      </w:pPr>
      <w:r w:rsidRPr="000C5695">
        <w:rPr>
          <w:lang/>
        </w:rPr>
        <w:t xml:space="preserve">да у </w:t>
      </w:r>
      <w:r w:rsidRPr="000C5695">
        <w:rPr>
          <w:bCs/>
          <w:lang/>
        </w:rPr>
        <w:t>року</w:t>
      </w:r>
      <w:r w:rsidRPr="000C5695">
        <w:rPr>
          <w:lang/>
        </w:rPr>
        <w:t xml:space="preserve"> од 7 (седам) дана од дана потписивања уговора достави стручном надзору динамични план извођења радова; </w:t>
      </w:r>
    </w:p>
    <w:p w:rsidR="006A7AB7" w:rsidRPr="000C5695" w:rsidRDefault="00673136" w:rsidP="00533C32">
      <w:pPr>
        <w:numPr>
          <w:ilvl w:val="0"/>
          <w:numId w:val="21"/>
        </w:numPr>
        <w:ind w:left="0" w:firstLine="698"/>
        <w:jc w:val="both"/>
        <w:rPr>
          <w:lang/>
        </w:rPr>
      </w:pPr>
      <w:r w:rsidRPr="000C5695">
        <w:rPr>
          <w:lang/>
        </w:rPr>
        <w:t xml:space="preserve">да о </w:t>
      </w:r>
      <w:r w:rsidRPr="000C5695">
        <w:rPr>
          <w:bCs/>
          <w:lang/>
        </w:rPr>
        <w:t>свом</w:t>
      </w:r>
      <w:r w:rsidRPr="000C5695">
        <w:rPr>
          <w:lang/>
        </w:rPr>
        <w:t xml:space="preserve"> трошку обезбеди и истакне на видном месту градилишну таблу у складу са важећим прописима;</w:t>
      </w:r>
      <w:r w:rsidR="006A7AB7" w:rsidRPr="000C5695">
        <w:rPr>
          <w:lang/>
        </w:rPr>
        <w:t xml:space="preserve"> </w:t>
      </w:r>
    </w:p>
    <w:p w:rsidR="006A7AB7" w:rsidRPr="000C5695" w:rsidRDefault="006A7AB7" w:rsidP="00533C32">
      <w:pPr>
        <w:numPr>
          <w:ilvl w:val="0"/>
          <w:numId w:val="21"/>
        </w:numPr>
        <w:ind w:left="0" w:firstLine="698"/>
        <w:jc w:val="both"/>
        <w:rPr>
          <w:lang/>
        </w:rPr>
      </w:pPr>
      <w:r w:rsidRPr="000C5695">
        <w:rPr>
          <w:lang/>
        </w:rPr>
        <w:t xml:space="preserve">да </w:t>
      </w:r>
      <w:r w:rsidRPr="000C5695">
        <w:rPr>
          <w:bCs/>
          <w:lang/>
        </w:rPr>
        <w:t>се</w:t>
      </w:r>
      <w:r w:rsidRPr="000C5695">
        <w:rPr>
          <w:lang/>
        </w:rPr>
        <w:t xml:space="preserve"> строго придржава мера заштите на раду; </w:t>
      </w:r>
    </w:p>
    <w:p w:rsidR="00D479A7" w:rsidRDefault="00E51B53" w:rsidP="00533C32">
      <w:pPr>
        <w:numPr>
          <w:ilvl w:val="0"/>
          <w:numId w:val="21"/>
        </w:numPr>
        <w:ind w:left="0" w:firstLine="698"/>
        <w:jc w:val="both"/>
        <w:rPr>
          <w:lang/>
        </w:rPr>
      </w:pPr>
      <w:r w:rsidRPr="00F43C73">
        <w:rPr>
          <w:lang/>
        </w:rPr>
        <w:t>д</w:t>
      </w:r>
      <w:r w:rsidR="006A7AB7" w:rsidRPr="000C5695">
        <w:rPr>
          <w:lang/>
        </w:rPr>
        <w:t xml:space="preserve">а по </w:t>
      </w:r>
      <w:r w:rsidR="006A7AB7" w:rsidRPr="000C5695">
        <w:rPr>
          <w:bCs/>
          <w:lang/>
        </w:rPr>
        <w:t>завршеним</w:t>
      </w:r>
      <w:r w:rsidR="006A7AB7" w:rsidRPr="000C5695">
        <w:rPr>
          <w:lang/>
        </w:rPr>
        <w:t xml:space="preserve"> радовима одмах обавести Наручиоцу радова да је завршио радове и да је спреман за њихову примопредају;</w:t>
      </w:r>
    </w:p>
    <w:p w:rsidR="006A7AB7" w:rsidRPr="00F43C73" w:rsidRDefault="006A7AB7" w:rsidP="00533C32">
      <w:pPr>
        <w:numPr>
          <w:ilvl w:val="0"/>
          <w:numId w:val="21"/>
        </w:numPr>
        <w:ind w:left="0" w:firstLine="698"/>
        <w:jc w:val="both"/>
        <w:rPr>
          <w:lang/>
        </w:rPr>
      </w:pPr>
      <w:r w:rsidRPr="000C5695">
        <w:rPr>
          <w:lang/>
        </w:rPr>
        <w:t xml:space="preserve">да </w:t>
      </w:r>
      <w:r w:rsidRPr="000C5695">
        <w:rPr>
          <w:bCs/>
          <w:lang/>
        </w:rPr>
        <w:t>изводи</w:t>
      </w:r>
      <w:r w:rsidRPr="000C5695">
        <w:rPr>
          <w:lang/>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6A7AB7" w:rsidRPr="000C5695" w:rsidRDefault="006A7AB7" w:rsidP="00533C32">
      <w:pPr>
        <w:numPr>
          <w:ilvl w:val="0"/>
          <w:numId w:val="21"/>
        </w:numPr>
        <w:ind w:left="0" w:firstLine="698"/>
        <w:jc w:val="both"/>
        <w:rPr>
          <w:lang/>
        </w:rPr>
      </w:pPr>
      <w:r w:rsidRPr="000C5695">
        <w:rPr>
          <w:lang/>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A7AB7" w:rsidRPr="000C5695" w:rsidRDefault="006A7AB7" w:rsidP="00533C32">
      <w:pPr>
        <w:numPr>
          <w:ilvl w:val="0"/>
          <w:numId w:val="21"/>
        </w:numPr>
        <w:ind w:left="0" w:firstLine="698"/>
        <w:jc w:val="both"/>
        <w:rPr>
          <w:lang/>
        </w:rPr>
      </w:pPr>
      <w:r w:rsidRPr="000C5695">
        <w:rPr>
          <w:lang/>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A7AB7" w:rsidRPr="000C5695" w:rsidRDefault="006A7AB7" w:rsidP="00533C32">
      <w:pPr>
        <w:numPr>
          <w:ilvl w:val="0"/>
          <w:numId w:val="21"/>
        </w:numPr>
        <w:ind w:left="0" w:firstLine="698"/>
        <w:jc w:val="both"/>
        <w:rPr>
          <w:lang/>
        </w:rPr>
      </w:pPr>
      <w:r w:rsidRPr="000C5695">
        <w:rPr>
          <w:lang/>
        </w:rPr>
        <w:t>да уредно води све књиге предвиђене законом и другим прописима Републике Србије;</w:t>
      </w:r>
    </w:p>
    <w:p w:rsidR="006A7AB7" w:rsidRPr="000C5695" w:rsidRDefault="006A7AB7" w:rsidP="00533C32">
      <w:pPr>
        <w:numPr>
          <w:ilvl w:val="0"/>
          <w:numId w:val="21"/>
        </w:numPr>
        <w:ind w:left="0" w:firstLine="698"/>
        <w:jc w:val="both"/>
        <w:rPr>
          <w:lang/>
        </w:rPr>
      </w:pPr>
      <w:r w:rsidRPr="000C5695">
        <w:rPr>
          <w:lang/>
        </w:rPr>
        <w:lastRenderedPageBreak/>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A7AB7" w:rsidRDefault="006A7AB7" w:rsidP="00533C32">
      <w:pPr>
        <w:numPr>
          <w:ilvl w:val="0"/>
          <w:numId w:val="21"/>
        </w:numPr>
        <w:ind w:left="0" w:firstLine="698"/>
        <w:jc w:val="both"/>
        <w:rPr>
          <w:lang/>
        </w:rPr>
      </w:pPr>
      <w:r w:rsidRPr="000C5695">
        <w:rPr>
          <w:lang/>
        </w:rPr>
        <w:t>да омогући вршење стручног надзора на објекту</w:t>
      </w:r>
      <w:r w:rsidR="00D479A7">
        <w:rPr>
          <w:lang/>
        </w:rPr>
        <w:t>;</w:t>
      </w:r>
    </w:p>
    <w:p w:rsidR="00D479A7" w:rsidRPr="001A3FA3" w:rsidRDefault="00D479A7" w:rsidP="00533C32">
      <w:pPr>
        <w:numPr>
          <w:ilvl w:val="0"/>
          <w:numId w:val="21"/>
        </w:numPr>
        <w:ind w:left="0" w:firstLine="698"/>
        <w:jc w:val="both"/>
        <w:rPr>
          <w:lang/>
        </w:rPr>
      </w:pPr>
      <w:r>
        <w:rPr>
          <w:lang/>
        </w:rPr>
        <w:t>да омогући сталан и несметан приступ Грађевинском дневнику на захтев Стручног надзора или Наручиоца</w:t>
      </w:r>
      <w:r>
        <w:rPr>
          <w:lang/>
        </w:rPr>
        <w:t>;</w:t>
      </w:r>
    </w:p>
    <w:p w:rsidR="001A3FA3" w:rsidRPr="00487E21" w:rsidRDefault="00487E21" w:rsidP="00533C32">
      <w:pPr>
        <w:numPr>
          <w:ilvl w:val="0"/>
          <w:numId w:val="21"/>
        </w:numPr>
        <w:ind w:left="0" w:firstLine="698"/>
        <w:jc w:val="both"/>
        <w:rPr>
          <w:lang/>
        </w:rPr>
      </w:pPr>
      <w:r>
        <w:rPr>
          <w:lang/>
        </w:rPr>
        <w:t>у</w:t>
      </w:r>
      <w:r w:rsidR="001A3FA3" w:rsidRPr="00AD2F23">
        <w:rPr>
          <w:lang/>
        </w:rPr>
        <w:t xml:space="preserve"> случају немогућности прибаљања и уградње материјала и опреме према понуђеним моделима и произвођачима </w:t>
      </w:r>
      <w:r w:rsidR="00547462" w:rsidRPr="00AD2F23">
        <w:rPr>
          <w:lang/>
        </w:rPr>
        <w:t>наведеним у Обрасцу о произвођачима материјала и опреме</w:t>
      </w:r>
      <w:r w:rsidR="001A3FA3" w:rsidRPr="00AD2F23">
        <w:rPr>
          <w:lang/>
        </w:rPr>
        <w:t xml:space="preserve">,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w:t>
      </w:r>
      <w:r w:rsidR="001A3FA3" w:rsidRPr="00487E21">
        <w:rPr>
          <w:lang/>
        </w:rPr>
        <w:t>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6A7AB7" w:rsidRDefault="006A7AB7" w:rsidP="00533C32">
      <w:pPr>
        <w:numPr>
          <w:ilvl w:val="0"/>
          <w:numId w:val="21"/>
        </w:numPr>
        <w:ind w:left="0" w:firstLine="698"/>
        <w:jc w:val="both"/>
        <w:rPr>
          <w:lang/>
        </w:rPr>
      </w:pPr>
      <w:r w:rsidRPr="000C5695">
        <w:rPr>
          <w:lang/>
        </w:rPr>
        <w:t>да омогући наручиоцу сталан надзор над радовима и контролу количине и квалитета употребљеног материјала;</w:t>
      </w:r>
    </w:p>
    <w:p w:rsidR="005E47D5" w:rsidRDefault="005E47D5" w:rsidP="00533C32">
      <w:pPr>
        <w:numPr>
          <w:ilvl w:val="0"/>
          <w:numId w:val="21"/>
        </w:numPr>
        <w:ind w:left="0" w:firstLine="698"/>
        <w:jc w:val="both"/>
        <w:rPr>
          <w:lang/>
        </w:rPr>
      </w:pPr>
      <w:r>
        <w:rPr>
          <w:lang/>
        </w:rPr>
        <w:t>да поступ</w:t>
      </w:r>
      <w:r w:rsidR="0080504C">
        <w:rPr>
          <w:lang/>
        </w:rPr>
        <w:t>а</w:t>
      </w:r>
      <w:r>
        <w:rPr>
          <w:lang/>
        </w:rPr>
        <w:t xml:space="preserve"> у складу са Законом о управљању отпадом;</w:t>
      </w:r>
    </w:p>
    <w:p w:rsidR="002B6707" w:rsidRPr="00185C88" w:rsidRDefault="002B6707" w:rsidP="00533C32">
      <w:pPr>
        <w:numPr>
          <w:ilvl w:val="0"/>
          <w:numId w:val="21"/>
        </w:numPr>
        <w:suppressAutoHyphens/>
        <w:jc w:val="both"/>
        <w:rPr>
          <w:lang/>
        </w:rPr>
      </w:pPr>
      <w:bookmarkStart w:id="48" w:name="_Hlk532903816"/>
      <w:bookmarkStart w:id="49" w:name="_Hlk532905926"/>
      <w:r w:rsidRPr="00185C88">
        <w:rPr>
          <w:lang/>
        </w:rPr>
        <w:t>да поступа у складу са Законом о заштити животне средине</w:t>
      </w:r>
      <w:bookmarkEnd w:id="48"/>
      <w:r w:rsidRPr="00185C88">
        <w:rPr>
          <w:lang/>
        </w:rPr>
        <w:t>;</w:t>
      </w:r>
    </w:p>
    <w:bookmarkEnd w:id="49"/>
    <w:p w:rsidR="006A7AB7" w:rsidRPr="000C5695" w:rsidRDefault="006A7AB7" w:rsidP="00533C32">
      <w:pPr>
        <w:numPr>
          <w:ilvl w:val="0"/>
          <w:numId w:val="21"/>
        </w:numPr>
        <w:ind w:left="0" w:firstLine="698"/>
        <w:jc w:val="both"/>
        <w:rPr>
          <w:lang/>
        </w:rPr>
      </w:pPr>
      <w:r w:rsidRPr="00185C88">
        <w:rPr>
          <w:bCs/>
          <w:lang/>
        </w:rPr>
        <w:t xml:space="preserve">да </w:t>
      </w:r>
      <w:r w:rsidRPr="00185C88">
        <w:rPr>
          <w:lang/>
        </w:rPr>
        <w:t>поступи</w:t>
      </w:r>
      <w:r w:rsidRPr="00185C88">
        <w:rPr>
          <w:bCs/>
          <w:lang/>
        </w:rPr>
        <w:t xml:space="preserve"> по свим основаним примедбама и захтевима </w:t>
      </w:r>
      <w:r w:rsidRPr="00185C88">
        <w:rPr>
          <w:lang/>
        </w:rPr>
        <w:t xml:space="preserve">Наручиоца радова </w:t>
      </w:r>
      <w:r w:rsidRPr="00185C88">
        <w:rPr>
          <w:bCs/>
          <w:lang/>
        </w:rPr>
        <w:t>датим на основу извршеног надзора и да</w:t>
      </w:r>
      <w:r w:rsidRPr="000C5695">
        <w:rPr>
          <w:bCs/>
          <w:lang/>
        </w:rPr>
        <w:t xml:space="preserve">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A7AB7" w:rsidRPr="000C5695" w:rsidRDefault="006A7AB7" w:rsidP="00533C32">
      <w:pPr>
        <w:numPr>
          <w:ilvl w:val="0"/>
          <w:numId w:val="21"/>
        </w:numPr>
        <w:ind w:left="0" w:firstLine="698"/>
        <w:jc w:val="both"/>
        <w:rPr>
          <w:bCs/>
          <w:lang/>
        </w:rPr>
      </w:pPr>
      <w:r w:rsidRPr="000C5695">
        <w:rPr>
          <w:bCs/>
          <w:lang/>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A7AB7" w:rsidRPr="000C5695" w:rsidRDefault="006A7AB7" w:rsidP="00533C32">
      <w:pPr>
        <w:numPr>
          <w:ilvl w:val="0"/>
          <w:numId w:val="21"/>
        </w:numPr>
        <w:ind w:left="0" w:firstLine="698"/>
        <w:jc w:val="both"/>
        <w:rPr>
          <w:lang/>
        </w:rPr>
      </w:pPr>
      <w:r w:rsidRPr="000C5695">
        <w:rPr>
          <w:lang/>
        </w:rPr>
        <w:t>да сноси трошкове накнадних прегледа комисије за пријем радова уколико се утврде неправилности и недостаци;</w:t>
      </w:r>
    </w:p>
    <w:p w:rsidR="006A7AB7" w:rsidRPr="000C5695" w:rsidRDefault="006A7AB7" w:rsidP="00533C32">
      <w:pPr>
        <w:numPr>
          <w:ilvl w:val="0"/>
          <w:numId w:val="21"/>
        </w:numPr>
        <w:ind w:left="0" w:firstLine="698"/>
        <w:jc w:val="both"/>
        <w:rPr>
          <w:lang/>
        </w:rPr>
      </w:pPr>
      <w:r w:rsidRPr="000C5695">
        <w:rPr>
          <w:lang/>
        </w:rPr>
        <w:t xml:space="preserve">да гарантује квалитет изведених радова и употребљеног материјала, с тим да отклањању </w:t>
      </w:r>
      <w:r w:rsidR="001A1A20">
        <w:rPr>
          <w:lang/>
        </w:rPr>
        <w:t>грешака</w:t>
      </w:r>
      <w:r w:rsidRPr="000C5695">
        <w:rPr>
          <w:lang/>
        </w:rPr>
        <w:t xml:space="preserve"> у гарантном року за изведене радове Извођач мора да приступи у року од 5 дана;</w:t>
      </w:r>
    </w:p>
    <w:p w:rsidR="006A7AB7" w:rsidRPr="000C5695" w:rsidRDefault="006A7AB7" w:rsidP="00533C32">
      <w:pPr>
        <w:numPr>
          <w:ilvl w:val="0"/>
          <w:numId w:val="21"/>
        </w:numPr>
        <w:ind w:left="0" w:firstLine="698"/>
        <w:jc w:val="both"/>
        <w:rPr>
          <w:lang/>
        </w:rPr>
      </w:pPr>
      <w:r w:rsidRPr="000C5695">
        <w:rPr>
          <w:lang/>
        </w:rPr>
        <w:t>да обезбеди доказ о квалитету извршених радова, односно уграђеног материјала, инсталација и опреме</w:t>
      </w:r>
      <w:r w:rsidR="00D479A7">
        <w:rPr>
          <w:lang/>
        </w:rPr>
        <w:t>;</w:t>
      </w:r>
    </w:p>
    <w:p w:rsidR="00B826EA" w:rsidRPr="000C5695" w:rsidRDefault="00B826EA" w:rsidP="00533C32">
      <w:pPr>
        <w:numPr>
          <w:ilvl w:val="0"/>
          <w:numId w:val="21"/>
        </w:numPr>
        <w:ind w:left="0" w:firstLine="698"/>
        <w:jc w:val="both"/>
        <w:rPr>
          <w:lang/>
        </w:rPr>
      </w:pPr>
      <w:r>
        <w:rPr>
          <w:lang/>
        </w:rPr>
        <w:t>да отклони</w:t>
      </w:r>
      <w:r w:rsidR="00816A68">
        <w:rPr>
          <w:lang/>
        </w:rPr>
        <w:t xml:space="preserve"> </w:t>
      </w:r>
      <w:r>
        <w:rPr>
          <w:lang/>
        </w:rPr>
        <w:t>све</w:t>
      </w:r>
      <w:r w:rsidR="00816A68">
        <w:rPr>
          <w:lang/>
        </w:rPr>
        <w:t>,</w:t>
      </w:r>
      <w:r>
        <w:rPr>
          <w:lang/>
        </w:rPr>
        <w:t xml:space="preserve"> евентуално начињене</w:t>
      </w:r>
      <w:r w:rsidR="00816A68">
        <w:rPr>
          <w:lang/>
        </w:rPr>
        <w:t>,</w:t>
      </w:r>
      <w:r>
        <w:rPr>
          <w:lang/>
        </w:rPr>
        <w:t xml:space="preserve"> штете на постојећим инсталацијама, </w:t>
      </w:r>
      <w:r w:rsidRPr="000C5695">
        <w:rPr>
          <w:lang/>
        </w:rPr>
        <w:t>објектима</w:t>
      </w:r>
      <w:r>
        <w:rPr>
          <w:lang/>
        </w:rPr>
        <w:t>, саобраћајницама, јавним и приватним површинама</w:t>
      </w:r>
      <w:r w:rsidR="00D479A7">
        <w:rPr>
          <w:lang/>
        </w:rPr>
        <w:t>.</w:t>
      </w:r>
    </w:p>
    <w:p w:rsidR="006A7AB7" w:rsidRPr="007A55BF" w:rsidRDefault="006A7AB7" w:rsidP="004B18F4">
      <w:pPr>
        <w:pStyle w:val="a"/>
      </w:pPr>
      <w:r w:rsidRPr="007A55BF">
        <w:t>Обавезе Наручиоца радова</w:t>
      </w:r>
    </w:p>
    <w:p w:rsidR="006A7AB7" w:rsidRPr="009E67AF" w:rsidRDefault="009E67AF" w:rsidP="004B18F4">
      <w:pPr>
        <w:pStyle w:val="a0"/>
        <w:rPr>
          <w:lang/>
        </w:rPr>
      </w:pPr>
      <w:r w:rsidRPr="000C5695">
        <w:rPr>
          <w:lang/>
        </w:rPr>
        <w:t>Члан 9</w:t>
      </w:r>
      <w:r w:rsidR="009E31C2">
        <w:rPr>
          <w:lang/>
        </w:rPr>
        <w:t>.</w:t>
      </w:r>
    </w:p>
    <w:p w:rsidR="006A7AB7" w:rsidRPr="001A7976" w:rsidRDefault="006A7AB7" w:rsidP="001A7976">
      <w:pPr>
        <w:tabs>
          <w:tab w:val="left" w:pos="4545"/>
        </w:tabs>
        <w:ind w:firstLine="709"/>
        <w:jc w:val="both"/>
        <w:rPr>
          <w:szCs w:val="24"/>
          <w:lang w:val="ru-RU"/>
        </w:rPr>
      </w:pPr>
      <w:r w:rsidRPr="001A7976">
        <w:rPr>
          <w:szCs w:val="24"/>
          <w:lang w:val="ru-RU"/>
        </w:rPr>
        <w:t>Наручилац радова ће обезбедити вршење стручног надзора над извршењем уговорних обавеза Извођача радова.</w:t>
      </w:r>
    </w:p>
    <w:p w:rsidR="00427CFB"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E51B53"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E0B71" w:rsidRPr="009435D9" w:rsidRDefault="00E51B53" w:rsidP="001A7976">
      <w:pPr>
        <w:tabs>
          <w:tab w:val="left" w:pos="4545"/>
        </w:tabs>
        <w:ind w:firstLine="709"/>
        <w:jc w:val="both"/>
        <w:rPr>
          <w:szCs w:val="24"/>
          <w:lang/>
        </w:rPr>
      </w:pPr>
      <w:r w:rsidRPr="001A7976">
        <w:rPr>
          <w:szCs w:val="24"/>
          <w:lang w:val="ru-RU"/>
        </w:rPr>
        <w:t>Наручилац радова се обавезује да</w:t>
      </w:r>
      <w:r w:rsidR="00673136" w:rsidRPr="001A7976">
        <w:rPr>
          <w:szCs w:val="24"/>
          <w:lang w:val="ru-RU"/>
        </w:rPr>
        <w:t xml:space="preserve">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009435D9">
        <w:rPr>
          <w:szCs w:val="24"/>
          <w:lang/>
        </w:rPr>
        <w:t>.</w:t>
      </w:r>
    </w:p>
    <w:p w:rsidR="006A7AB7" w:rsidRPr="007A55BF" w:rsidRDefault="006A7AB7" w:rsidP="004B18F4">
      <w:pPr>
        <w:pStyle w:val="a"/>
      </w:pPr>
      <w:r w:rsidRPr="007A55BF">
        <w:t>Евентуалне примедбе и предлози надзорног органа</w:t>
      </w:r>
    </w:p>
    <w:p w:rsidR="006A7AB7" w:rsidRPr="009E67AF" w:rsidRDefault="006A7AB7" w:rsidP="004B18F4">
      <w:pPr>
        <w:pStyle w:val="a0"/>
        <w:rPr>
          <w:lang/>
        </w:rPr>
      </w:pPr>
      <w:r w:rsidRPr="000C5695">
        <w:rPr>
          <w:lang w:val="ru-RU"/>
        </w:rPr>
        <w:t>Члан 10</w:t>
      </w:r>
      <w:r w:rsidR="009E31C2">
        <w:rPr>
          <w:lang w:val="ru-RU"/>
        </w:rPr>
        <w:t>.</w:t>
      </w:r>
    </w:p>
    <w:p w:rsidR="006A7AB7" w:rsidRPr="001A7976" w:rsidRDefault="006A7AB7" w:rsidP="001A7976">
      <w:pPr>
        <w:tabs>
          <w:tab w:val="left" w:pos="4545"/>
        </w:tabs>
        <w:ind w:firstLine="709"/>
        <w:jc w:val="both"/>
        <w:rPr>
          <w:szCs w:val="24"/>
          <w:lang w:val="ru-RU"/>
        </w:rPr>
      </w:pPr>
      <w:r w:rsidRPr="001A7976">
        <w:rPr>
          <w:szCs w:val="24"/>
          <w:lang w:val="ru-RU"/>
        </w:rPr>
        <w:t>Евентуалне примедбе и предлози надзорног органа уписују се у грађевински дневник.</w:t>
      </w:r>
    </w:p>
    <w:p w:rsidR="006A7AB7" w:rsidRPr="001A7976" w:rsidRDefault="006A7AB7" w:rsidP="001A7976">
      <w:pPr>
        <w:tabs>
          <w:tab w:val="left" w:pos="4545"/>
        </w:tabs>
        <w:ind w:firstLine="709"/>
        <w:jc w:val="both"/>
        <w:rPr>
          <w:szCs w:val="24"/>
          <w:lang w:val="ru-RU"/>
        </w:rPr>
      </w:pPr>
      <w:r w:rsidRPr="001A7976">
        <w:rPr>
          <w:szCs w:val="24"/>
          <w:lang w:val="ru-RU"/>
        </w:rPr>
        <w:lastRenderedPageBreak/>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A7AB7" w:rsidRPr="004B18F4" w:rsidRDefault="006A7AB7" w:rsidP="004B18F4">
      <w:pPr>
        <w:pStyle w:val="a"/>
      </w:pPr>
      <w:r w:rsidRPr="004B18F4">
        <w:t>Финансијско обезбеђење</w:t>
      </w:r>
    </w:p>
    <w:p w:rsidR="00BA48B1" w:rsidRPr="00BA48B1" w:rsidRDefault="006A7AB7" w:rsidP="004B18F4">
      <w:pPr>
        <w:pStyle w:val="a0"/>
        <w:rPr>
          <w:lang w:val="ru-RU"/>
        </w:rPr>
      </w:pPr>
      <w:r w:rsidRPr="000C5695">
        <w:rPr>
          <w:lang w:val="ru-RU"/>
        </w:rPr>
        <w:t>Члан 11</w:t>
      </w:r>
      <w:r w:rsidR="009E31C2">
        <w:rPr>
          <w:lang w:val="ru-RU"/>
        </w:rPr>
        <w:t>.</w:t>
      </w:r>
    </w:p>
    <w:p w:rsidR="005C096F" w:rsidRPr="00ED0509" w:rsidRDefault="005C096F" w:rsidP="005C096F">
      <w:pPr>
        <w:jc w:val="both"/>
        <w:rPr>
          <w:szCs w:val="24"/>
        </w:rPr>
      </w:pPr>
      <w:r>
        <w:rPr>
          <w:szCs w:val="24"/>
        </w:rPr>
        <w:tab/>
      </w:r>
      <w:r w:rsidR="00CF53E2">
        <w:rPr>
          <w:szCs w:val="24"/>
          <w:lang/>
        </w:rPr>
        <w:t>Извођач радова</w:t>
      </w:r>
      <w:r w:rsidR="00CF53E2" w:rsidRPr="00CF53E2">
        <w:rPr>
          <w:szCs w:val="24"/>
        </w:rPr>
        <w:t xml:space="preserve"> се обавезује да преда Наручиоцу </w:t>
      </w:r>
      <w:r w:rsidR="00CF53E2" w:rsidRPr="00CF53E2">
        <w:rPr>
          <w:b/>
          <w:i/>
          <w:szCs w:val="24"/>
        </w:rPr>
        <w:t>банкарску гаранцију за повраћај авансног плаћања</w:t>
      </w:r>
      <w:r w:rsidR="00CF53E2" w:rsidRPr="00CF53E2">
        <w:rPr>
          <w:szCs w:val="24"/>
        </w:rPr>
        <w:t xml:space="preserve"> најкасније у </w:t>
      </w:r>
      <w:r w:rsidR="00CF53E2">
        <w:rPr>
          <w:szCs w:val="24"/>
          <w:lang/>
        </w:rPr>
        <w:t>року од 7</w:t>
      </w:r>
      <w:r w:rsidR="00CF53E2" w:rsidRPr="00CF53E2">
        <w:rPr>
          <w:szCs w:val="24"/>
        </w:rPr>
        <w:t xml:space="preserve"> </w:t>
      </w:r>
      <w:r w:rsidR="00CF53E2" w:rsidRPr="00ED0509">
        <w:rPr>
          <w:szCs w:val="24"/>
        </w:rPr>
        <w:t xml:space="preserve">(седам) </w:t>
      </w:r>
      <w:r w:rsidR="00CF53E2" w:rsidRPr="00CF53E2">
        <w:rPr>
          <w:szCs w:val="24"/>
        </w:rPr>
        <w:t xml:space="preserve">дана од дана закључења уговора </w:t>
      </w:r>
      <w:r w:rsidRPr="00ED0509">
        <w:rPr>
          <w:szCs w:val="24"/>
        </w:rPr>
        <w:t>која ће бити са клаузулама: без</w:t>
      </w:r>
      <w:r w:rsidR="006B258A">
        <w:rPr>
          <w:szCs w:val="24"/>
        </w:rPr>
        <w:t>условна и платива на први позив.</w:t>
      </w:r>
      <w:r w:rsidRPr="00ED0509">
        <w:rPr>
          <w:szCs w:val="24"/>
        </w:rPr>
        <w:t xml:space="preserve"> Банкарска гаранција за повраћај авансног плаћања издаје се у висини аванса, са роком важности који је </w:t>
      </w:r>
      <w:r w:rsidRPr="007020FC">
        <w:rPr>
          <w:b/>
          <w:szCs w:val="24"/>
        </w:rPr>
        <w:t>30 дана</w:t>
      </w:r>
      <w:r w:rsidRPr="00ED0509">
        <w:rPr>
          <w:szCs w:val="24"/>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w:t>
      </w:r>
      <w:r>
        <w:rPr>
          <w:szCs w:val="24"/>
        </w:rPr>
        <w:t>х</w:t>
      </w:r>
      <w:r w:rsidRPr="00ED0509">
        <w:rPr>
          <w:szCs w:val="24"/>
        </w:rPr>
        <w:t xml:space="preserve"> ситуација.</w:t>
      </w:r>
    </w:p>
    <w:p w:rsidR="005C096F" w:rsidRPr="00ED0509" w:rsidRDefault="005C096F" w:rsidP="005C096F">
      <w:pPr>
        <w:jc w:val="both"/>
        <w:rPr>
          <w:szCs w:val="24"/>
        </w:rPr>
      </w:pPr>
      <w:r>
        <w:rPr>
          <w:szCs w:val="24"/>
        </w:rPr>
        <w:tab/>
      </w:r>
      <w:r w:rsidRPr="00ED0509">
        <w:rPr>
          <w:szCs w:val="24"/>
        </w:rPr>
        <w:t xml:space="preserve">Ако се за време трајања уговора промене рокови за извршење уговорне обавезе, важност </w:t>
      </w:r>
      <w:r w:rsidR="000242D1">
        <w:rPr>
          <w:szCs w:val="24"/>
          <w:lang/>
        </w:rPr>
        <w:t>б</w:t>
      </w:r>
      <w:r w:rsidRPr="00ED0509">
        <w:rPr>
          <w:szCs w:val="24"/>
        </w:rPr>
        <w:t>анкарск</w:t>
      </w:r>
      <w:r w:rsidR="000242D1">
        <w:rPr>
          <w:szCs w:val="24"/>
          <w:lang/>
        </w:rPr>
        <w:t>е</w:t>
      </w:r>
      <w:r w:rsidRPr="00ED0509">
        <w:rPr>
          <w:szCs w:val="24"/>
        </w:rPr>
        <w:t xml:space="preserve"> гаранциј</w:t>
      </w:r>
      <w:r w:rsidR="000242D1">
        <w:rPr>
          <w:szCs w:val="24"/>
          <w:lang/>
        </w:rPr>
        <w:t>е</w:t>
      </w:r>
      <w:r w:rsidRPr="00ED0509">
        <w:rPr>
          <w:szCs w:val="24"/>
        </w:rPr>
        <w:t xml:space="preserve"> за повраћај авансног плаћања </w:t>
      </w:r>
      <w:r w:rsidRPr="007020FC">
        <w:rPr>
          <w:b/>
          <w:szCs w:val="24"/>
        </w:rPr>
        <w:t>мора се продужити.</w:t>
      </w:r>
    </w:p>
    <w:p w:rsidR="005C096F" w:rsidRPr="00ED0509" w:rsidRDefault="005C096F" w:rsidP="005C096F">
      <w:pPr>
        <w:jc w:val="both"/>
        <w:rPr>
          <w:szCs w:val="24"/>
        </w:rPr>
      </w:pPr>
      <w:r>
        <w:rPr>
          <w:szCs w:val="24"/>
        </w:rPr>
        <w:tab/>
      </w:r>
      <w:r>
        <w:rPr>
          <w:szCs w:val="24"/>
          <w:lang/>
        </w:rPr>
        <w:t>Извођач радова</w:t>
      </w:r>
      <w:r>
        <w:rPr>
          <w:szCs w:val="24"/>
        </w:rPr>
        <w:t xml:space="preserve"> се обавезује да на дан закљ</w:t>
      </w:r>
      <w:r w:rsidRPr="00ED0509">
        <w:rPr>
          <w:szCs w:val="24"/>
        </w:rPr>
        <w:t>учења Уговора, а најкасније у року од 7 (седам) дана од дана зак</w:t>
      </w:r>
      <w:r>
        <w:rPr>
          <w:szCs w:val="24"/>
        </w:rPr>
        <w:t>љ</w:t>
      </w:r>
      <w:r w:rsidRPr="00ED0509">
        <w:rPr>
          <w:szCs w:val="24"/>
        </w:rPr>
        <w:t xml:space="preserve">учења уговора, преда Наручиоцу </w:t>
      </w:r>
      <w:r w:rsidR="004F077F">
        <w:rPr>
          <w:b/>
          <w:i/>
          <w:szCs w:val="24"/>
        </w:rPr>
        <w:t>б</w:t>
      </w:r>
      <w:r w:rsidRPr="007020FC">
        <w:rPr>
          <w:b/>
          <w:i/>
          <w:szCs w:val="24"/>
        </w:rPr>
        <w:t>анкарску гаранцију за добро извршење посла</w:t>
      </w:r>
      <w:r w:rsidRPr="00ED0509">
        <w:rPr>
          <w:szCs w:val="24"/>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5C096F" w:rsidRPr="00EA2B0E" w:rsidRDefault="005C096F" w:rsidP="005C096F">
      <w:pPr>
        <w:jc w:val="both"/>
        <w:rPr>
          <w:szCs w:val="24"/>
        </w:rPr>
      </w:pPr>
      <w:r>
        <w:rPr>
          <w:szCs w:val="24"/>
        </w:rPr>
        <w:tab/>
      </w:r>
      <w:r w:rsidRPr="00ED0509">
        <w:rPr>
          <w:szCs w:val="24"/>
        </w:rPr>
        <w:t xml:space="preserve">Приликом примопредаје радова </w:t>
      </w:r>
      <w:r>
        <w:rPr>
          <w:szCs w:val="24"/>
          <w:lang/>
        </w:rPr>
        <w:t>Извођач радова</w:t>
      </w:r>
      <w:r w:rsidRPr="00ED0509">
        <w:rPr>
          <w:szCs w:val="24"/>
        </w:rPr>
        <w:t xml:space="preserve"> се обавезује да Наручиоцу преда </w:t>
      </w:r>
      <w:r w:rsidR="004F077F" w:rsidRPr="004F077F">
        <w:rPr>
          <w:b/>
          <w:i/>
          <w:szCs w:val="24"/>
          <w:lang/>
        </w:rPr>
        <w:t>б</w:t>
      </w:r>
      <w:r w:rsidRPr="007020FC">
        <w:rPr>
          <w:b/>
          <w:i/>
          <w:szCs w:val="24"/>
        </w:rPr>
        <w:t xml:space="preserve">анкарску гаранцију за отклањање </w:t>
      </w:r>
      <w:r w:rsidR="001A1A20">
        <w:rPr>
          <w:b/>
          <w:i/>
          <w:szCs w:val="24"/>
          <w:lang/>
        </w:rPr>
        <w:t>грешака</w:t>
      </w:r>
      <w:r w:rsidRPr="007020FC">
        <w:rPr>
          <w:b/>
          <w:i/>
          <w:szCs w:val="24"/>
        </w:rPr>
        <w:t xml:space="preserve"> у гарантном року</w:t>
      </w:r>
      <w:r w:rsidRPr="00ED0509">
        <w:rPr>
          <w:szCs w:val="24"/>
        </w:rPr>
        <w:t>, која ће бити са клаузулама: безусловна и платива на први позив, у висини од 5% (пет процената) од укупне вредности изведени</w:t>
      </w:r>
      <w:r>
        <w:rPr>
          <w:szCs w:val="24"/>
        </w:rPr>
        <w:t>х</w:t>
      </w:r>
      <w:r w:rsidRPr="00ED0509">
        <w:rPr>
          <w:szCs w:val="24"/>
        </w:rPr>
        <w:t xml:space="preserve"> радова без ПДВ-а, са роком трајања који је 5 (пет) дана дужи од истека гарантног рока. </w:t>
      </w:r>
    </w:p>
    <w:p w:rsidR="006A7AB7" w:rsidRPr="009E67AF" w:rsidRDefault="006A7AB7" w:rsidP="004B18F4">
      <w:pPr>
        <w:pStyle w:val="a"/>
      </w:pPr>
      <w:r w:rsidRPr="009E67AF">
        <w:t>Осигурање</w:t>
      </w:r>
    </w:p>
    <w:p w:rsidR="006A7AB7" w:rsidRPr="007A55BF" w:rsidRDefault="009E67AF" w:rsidP="004B18F4">
      <w:pPr>
        <w:pStyle w:val="a0"/>
        <w:rPr>
          <w:lang w:val="ru-RU"/>
        </w:rPr>
      </w:pPr>
      <w:r w:rsidRPr="007A55BF">
        <w:rPr>
          <w:lang w:val="ru-RU"/>
        </w:rPr>
        <w:t>Члан 12</w:t>
      </w:r>
      <w:r w:rsidR="009E31C2">
        <w:rPr>
          <w:lang w:val="ru-RU"/>
        </w:rPr>
        <w:t>.</w:t>
      </w:r>
    </w:p>
    <w:p w:rsidR="006A7AB7" w:rsidRPr="009E67AF" w:rsidRDefault="006A7AB7" w:rsidP="006A7AB7">
      <w:pPr>
        <w:tabs>
          <w:tab w:val="left" w:pos="4545"/>
        </w:tabs>
        <w:ind w:firstLine="709"/>
        <w:jc w:val="both"/>
        <w:rPr>
          <w:szCs w:val="24"/>
          <w:lang w:val="ru-RU"/>
        </w:rPr>
      </w:pPr>
      <w:bookmarkStart w:id="50" w:name="_Hlk505346600"/>
      <w:r w:rsidRPr="009E67AF">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427CFB" w:rsidRPr="009E67AF" w:rsidRDefault="006A7AB7" w:rsidP="00427CFB">
      <w:pPr>
        <w:tabs>
          <w:tab w:val="left" w:pos="4545"/>
        </w:tabs>
        <w:ind w:firstLine="709"/>
        <w:jc w:val="both"/>
        <w:rPr>
          <w:szCs w:val="24"/>
          <w:lang w:val="ru-RU"/>
        </w:rPr>
      </w:pPr>
      <w:r w:rsidRPr="009E67AF">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A7AB7" w:rsidRDefault="006A7AB7" w:rsidP="006A7AB7">
      <w:pPr>
        <w:tabs>
          <w:tab w:val="left" w:pos="4545"/>
        </w:tabs>
        <w:ind w:firstLine="709"/>
        <w:jc w:val="both"/>
        <w:rPr>
          <w:szCs w:val="24"/>
          <w:lang w:val="ru-RU"/>
        </w:rPr>
      </w:pPr>
      <w:r w:rsidRPr="009E67AF">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50"/>
    <w:p w:rsidR="006A7AB7" w:rsidRPr="009E67AF" w:rsidRDefault="006A7AB7" w:rsidP="004B18F4">
      <w:pPr>
        <w:pStyle w:val="a"/>
      </w:pPr>
      <w:r w:rsidRPr="009E67AF">
        <w:t>Гаранција за изведене радове и гарантни рок</w:t>
      </w:r>
    </w:p>
    <w:p w:rsidR="006A7AB7" w:rsidRPr="007A55BF" w:rsidRDefault="007A55BF" w:rsidP="004B18F4">
      <w:pPr>
        <w:pStyle w:val="a0"/>
        <w:rPr>
          <w:lang w:val="ru-RU"/>
        </w:rPr>
      </w:pPr>
      <w:r>
        <w:rPr>
          <w:lang w:val="ru-RU"/>
        </w:rPr>
        <w:t>Члан 13</w:t>
      </w:r>
      <w:r w:rsidR="009E31C2">
        <w:rPr>
          <w:lang w:val="ru-RU"/>
        </w:rPr>
        <w:t>.</w:t>
      </w:r>
    </w:p>
    <w:p w:rsidR="006A7AB7" w:rsidRPr="00E51B53" w:rsidRDefault="006A7AB7" w:rsidP="006A7AB7">
      <w:pPr>
        <w:tabs>
          <w:tab w:val="left" w:pos="0"/>
        </w:tabs>
        <w:ind w:firstLine="709"/>
        <w:jc w:val="both"/>
        <w:rPr>
          <w:bCs/>
          <w:szCs w:val="24"/>
          <w:lang w:val="ru-RU"/>
        </w:rPr>
      </w:pPr>
      <w:r w:rsidRPr="00E51B5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A7AB7" w:rsidRPr="009E67AF" w:rsidRDefault="006A7AB7" w:rsidP="006A7AB7">
      <w:pPr>
        <w:ind w:firstLine="709"/>
        <w:jc w:val="both"/>
        <w:rPr>
          <w:bCs/>
          <w:szCs w:val="24"/>
          <w:lang w:val="ru-RU"/>
        </w:rPr>
      </w:pPr>
      <w:r w:rsidRPr="009E67AF">
        <w:rPr>
          <w:bCs/>
          <w:szCs w:val="24"/>
          <w:lang w:val="ru-RU"/>
        </w:rPr>
        <w:t>Гарантни рок за квалитет изведених радов</w:t>
      </w:r>
      <w:r w:rsidR="00E51B53">
        <w:rPr>
          <w:bCs/>
          <w:szCs w:val="24"/>
          <w:lang w:val="ru-RU"/>
        </w:rPr>
        <w:t>е</w:t>
      </w:r>
      <w:r w:rsidRPr="009E67AF">
        <w:rPr>
          <w:bCs/>
          <w:szCs w:val="24"/>
          <w:lang w:val="ru-RU"/>
        </w:rPr>
        <w:t xml:space="preserve"> износи </w:t>
      </w:r>
      <w:r w:rsidRPr="00E51B53">
        <w:rPr>
          <w:bCs/>
          <w:szCs w:val="24"/>
          <w:lang/>
        </w:rPr>
        <w:t xml:space="preserve">2 </w:t>
      </w:r>
      <w:r w:rsidRPr="000C5695">
        <w:rPr>
          <w:bCs/>
          <w:szCs w:val="24"/>
          <w:lang w:val="ru-RU"/>
        </w:rPr>
        <w:t xml:space="preserve">(две) </w:t>
      </w:r>
      <w:r w:rsidRPr="00E51B53">
        <w:rPr>
          <w:bCs/>
          <w:szCs w:val="24"/>
          <w:lang w:val="ru-RU"/>
        </w:rPr>
        <w:t>годин</w:t>
      </w:r>
      <w:r w:rsidRPr="000C5695">
        <w:rPr>
          <w:bCs/>
          <w:szCs w:val="24"/>
          <w:lang w:val="ru-RU"/>
        </w:rPr>
        <w:t>е</w:t>
      </w:r>
      <w:r w:rsidRPr="00E51B53">
        <w:rPr>
          <w:bCs/>
          <w:szCs w:val="24"/>
          <w:lang w:val="ru-RU"/>
        </w:rPr>
        <w:t xml:space="preserve"> и рачуна се од</w:t>
      </w:r>
      <w:r w:rsidRPr="009E67AF">
        <w:rPr>
          <w:bCs/>
          <w:szCs w:val="24"/>
          <w:lang w:val="ru-RU"/>
        </w:rPr>
        <w:t xml:space="preserve">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C5695">
        <w:rPr>
          <w:szCs w:val="24"/>
          <w:lang w:val="ru-RU"/>
        </w:rPr>
        <w:t>Наручиоцу радова</w:t>
      </w:r>
      <w:r w:rsidRPr="009E67AF">
        <w:rPr>
          <w:bCs/>
          <w:szCs w:val="24"/>
          <w:lang w:val="ru-RU"/>
        </w:rPr>
        <w:t>.</w:t>
      </w:r>
    </w:p>
    <w:p w:rsidR="006A7AB7" w:rsidRPr="003A4163" w:rsidRDefault="006A7AB7" w:rsidP="006A7AB7">
      <w:pPr>
        <w:ind w:firstLine="709"/>
        <w:jc w:val="both"/>
        <w:rPr>
          <w:bCs/>
          <w:i/>
          <w:szCs w:val="24"/>
          <w:lang w:val="ru-RU"/>
        </w:rPr>
      </w:pPr>
      <w:r w:rsidRPr="009E67AF">
        <w:rPr>
          <w:bCs/>
          <w:szCs w:val="24"/>
          <w:lang w:val="ru-RU"/>
        </w:rPr>
        <w:lastRenderedPageBreak/>
        <w:t xml:space="preserve">Извођач радова је дужан да о свом трошку отклони све недостатке који се покажу у току </w:t>
      </w:r>
      <w:r w:rsidRPr="003A4163">
        <w:rPr>
          <w:bCs/>
          <w:szCs w:val="24"/>
          <w:lang w:val="ru-RU"/>
        </w:rPr>
        <w:t>гарантног рока, а који су наступили услед тога што се Извођач није држао својих обавеза у погледу квалитета радова и материјала</w:t>
      </w:r>
      <w:r w:rsidR="00673136" w:rsidRPr="003A4163">
        <w:rPr>
          <w:bCs/>
          <w:szCs w:val="24"/>
          <w:lang w:val="ru-RU"/>
        </w:rPr>
        <w:t xml:space="preserve"> у року од 5 дана од пријема писаног захтева од стране Наручиоца</w:t>
      </w:r>
      <w:r w:rsidRPr="003A4163">
        <w:rPr>
          <w:bCs/>
          <w:szCs w:val="24"/>
          <w:lang w:val="ru-RU"/>
        </w:rPr>
        <w:t>.</w:t>
      </w:r>
    </w:p>
    <w:p w:rsidR="006A7AB7" w:rsidRPr="009E67AF" w:rsidRDefault="006A7AB7" w:rsidP="006A7AB7">
      <w:pPr>
        <w:ind w:firstLine="709"/>
        <w:jc w:val="both"/>
        <w:rPr>
          <w:bCs/>
          <w:szCs w:val="24"/>
          <w:lang w:val="ru-RU"/>
        </w:rPr>
      </w:pPr>
      <w:r w:rsidRPr="003A4163">
        <w:rPr>
          <w:bCs/>
          <w:szCs w:val="24"/>
          <w:lang w:val="ru-RU"/>
        </w:rPr>
        <w:t xml:space="preserve">Независно од права из гаранције, </w:t>
      </w:r>
      <w:r w:rsidRPr="000C5695">
        <w:rPr>
          <w:szCs w:val="24"/>
          <w:lang w:val="ru-RU"/>
        </w:rPr>
        <w:t xml:space="preserve">Наручилац радова </w:t>
      </w:r>
      <w:r w:rsidRPr="003A4163">
        <w:rPr>
          <w:bCs/>
          <w:szCs w:val="24"/>
          <w:lang w:val="ru-RU"/>
        </w:rPr>
        <w:t>има право да од извођача радова захтева накнаду</w:t>
      </w:r>
      <w:r w:rsidRPr="009E67AF">
        <w:rPr>
          <w:bCs/>
          <w:szCs w:val="24"/>
          <w:lang w:val="ru-RU"/>
        </w:rPr>
        <w:t xml:space="preserve"> штете која је настала као последица неквалитетно изведених радова или уградње материјала неодговарајућег квалитета.</w:t>
      </w:r>
    </w:p>
    <w:p w:rsidR="006A7AB7" w:rsidRPr="009E67AF" w:rsidRDefault="007A55BF" w:rsidP="004B18F4">
      <w:pPr>
        <w:pStyle w:val="a"/>
      </w:pPr>
      <w:r>
        <w:t>Квалитет уграђеног материјала</w:t>
      </w:r>
    </w:p>
    <w:p w:rsidR="006A7AB7" w:rsidRPr="007A55BF" w:rsidRDefault="007A55BF" w:rsidP="004B18F4">
      <w:pPr>
        <w:pStyle w:val="a0"/>
        <w:rPr>
          <w:lang w:val="ru-RU"/>
        </w:rPr>
      </w:pPr>
      <w:r>
        <w:rPr>
          <w:lang w:val="ru-RU"/>
        </w:rPr>
        <w:t>Члан 14</w:t>
      </w:r>
      <w:r w:rsidR="009E31C2">
        <w:rPr>
          <w:lang w:val="ru-RU"/>
        </w:rPr>
        <w:t>.</w:t>
      </w:r>
    </w:p>
    <w:p w:rsidR="006A7AB7" w:rsidRPr="009E67AF" w:rsidRDefault="006A7AB7" w:rsidP="00B01E65">
      <w:pPr>
        <w:ind w:firstLine="709"/>
        <w:jc w:val="both"/>
        <w:rPr>
          <w:bCs/>
          <w:szCs w:val="24"/>
          <w:lang w:val="ru-RU"/>
        </w:rPr>
      </w:pPr>
      <w:r w:rsidRPr="009E67AF">
        <w:rPr>
          <w:bCs/>
          <w:szCs w:val="24"/>
          <w:lang w:val="ru-RU"/>
        </w:rPr>
        <w:t xml:space="preserve">За укупан уграђени материјал </w:t>
      </w:r>
      <w:r w:rsidRPr="009E67AF">
        <w:rPr>
          <w:szCs w:val="24"/>
          <w:lang w:val="ru-RU"/>
        </w:rPr>
        <w:t xml:space="preserve">Извођач радова </w:t>
      </w:r>
      <w:r w:rsidRPr="009E67AF">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A7AB7" w:rsidRPr="009E67AF" w:rsidRDefault="006A7AB7" w:rsidP="00B01E65">
      <w:pPr>
        <w:ind w:firstLine="709"/>
        <w:jc w:val="both"/>
        <w:rPr>
          <w:bCs/>
          <w:szCs w:val="24"/>
          <w:lang w:val="ru-RU"/>
        </w:rPr>
      </w:pPr>
      <w:r w:rsidRPr="009E67AF">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6A7AB7" w:rsidRPr="009E67AF" w:rsidRDefault="006A7AB7" w:rsidP="00EF2DA1">
      <w:pPr>
        <w:ind w:firstLine="709"/>
        <w:jc w:val="both"/>
        <w:rPr>
          <w:bCs/>
          <w:szCs w:val="24"/>
          <w:lang w:val="ru-RU"/>
        </w:rPr>
      </w:pPr>
      <w:r w:rsidRPr="009E67AF">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A55BF" w:rsidRDefault="006A7AB7" w:rsidP="00EF2DA1">
      <w:pPr>
        <w:ind w:firstLine="709"/>
        <w:jc w:val="both"/>
        <w:rPr>
          <w:bCs/>
          <w:szCs w:val="24"/>
          <w:lang w:val="ru-RU"/>
        </w:rPr>
      </w:pPr>
      <w:r w:rsidRPr="00EF2DA1">
        <w:rPr>
          <w:bCs/>
          <w:szCs w:val="24"/>
          <w:lang w:val="ru-RU"/>
        </w:rPr>
        <w:t xml:space="preserve">Извођач радова </w:t>
      </w:r>
      <w:r w:rsidRPr="009E67AF">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A7AB7" w:rsidRPr="00EF2DA1" w:rsidRDefault="006A7AB7" w:rsidP="00EF2DA1">
      <w:pPr>
        <w:ind w:firstLine="709"/>
        <w:jc w:val="both"/>
        <w:rPr>
          <w:bCs/>
          <w:szCs w:val="24"/>
          <w:lang w:val="ru-RU"/>
        </w:rPr>
      </w:pPr>
      <w:r w:rsidRPr="009E67AF">
        <w:rPr>
          <w:bCs/>
          <w:szCs w:val="24"/>
          <w:lang w:val="ru-RU"/>
        </w:rPr>
        <w:t>У случају да је због употребе неквалитетног материјала угрожена безбедност</w:t>
      </w:r>
      <w:r w:rsidR="00D32E58">
        <w:rPr>
          <w:bCs/>
          <w:szCs w:val="24"/>
          <w:lang/>
        </w:rPr>
        <w:t xml:space="preserve"> </w:t>
      </w:r>
      <w:r w:rsidR="00D32E58" w:rsidRPr="00022959">
        <w:rPr>
          <w:bCs/>
          <w:szCs w:val="24"/>
          <w:lang/>
        </w:rPr>
        <w:t>и функционалност</w:t>
      </w:r>
      <w:r w:rsidRPr="009E67AF">
        <w:rPr>
          <w:bCs/>
          <w:szCs w:val="24"/>
          <w:lang w:val="ru-RU"/>
        </w:rPr>
        <w:t xml:space="preserve"> објекта, Наручилац има право да тражи од </w:t>
      </w:r>
      <w:r w:rsidRPr="009E67AF">
        <w:rPr>
          <w:szCs w:val="24"/>
          <w:lang w:val="ru-RU"/>
        </w:rPr>
        <w:t xml:space="preserve">Извођача радова да </w:t>
      </w:r>
      <w:r w:rsidRPr="009E67AF">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E67AF">
        <w:rPr>
          <w:szCs w:val="24"/>
          <w:lang w:val="ru-RU"/>
        </w:rPr>
        <w:t xml:space="preserve">Извођач радова </w:t>
      </w:r>
      <w:r w:rsidRPr="009E67AF">
        <w:rPr>
          <w:bCs/>
          <w:szCs w:val="24"/>
          <w:lang w:val="ru-RU"/>
        </w:rPr>
        <w:t>у одређеном року то не учини, Наручилац има право да ангажује друго лице на терет Извођача радова.</w:t>
      </w:r>
    </w:p>
    <w:p w:rsidR="006A7AB7" w:rsidRPr="00EF2DA1" w:rsidRDefault="006A7AB7" w:rsidP="00EF2DA1">
      <w:pPr>
        <w:ind w:firstLine="709"/>
        <w:jc w:val="both"/>
        <w:rPr>
          <w:bCs/>
          <w:szCs w:val="24"/>
          <w:lang w:val="ru-RU"/>
        </w:rPr>
      </w:pPr>
      <w:r w:rsidRPr="00EF2DA1">
        <w:rPr>
          <w:bCs/>
          <w:szCs w:val="24"/>
          <w:lang w:val="ru-RU"/>
        </w:rPr>
        <w:t>С</w:t>
      </w:r>
      <w:r w:rsidRPr="009E67AF">
        <w:rPr>
          <w:bCs/>
          <w:szCs w:val="24"/>
          <w:lang w:val="ru-RU"/>
        </w:rPr>
        <w:t xml:space="preserve">тручни надзор над извођењем уговорених радова </w:t>
      </w:r>
      <w:r w:rsidRPr="00EF2DA1">
        <w:rPr>
          <w:bCs/>
          <w:szCs w:val="24"/>
          <w:lang w:val="ru-RU"/>
        </w:rPr>
        <w:t xml:space="preserve">се врши складу са законом којим се уређује планирање и изградња. </w:t>
      </w:r>
    </w:p>
    <w:p w:rsidR="006A7AB7" w:rsidRPr="00EF2DA1" w:rsidRDefault="006A7AB7" w:rsidP="00EF2DA1">
      <w:pPr>
        <w:ind w:firstLine="709"/>
        <w:jc w:val="both"/>
        <w:rPr>
          <w:bCs/>
          <w:szCs w:val="24"/>
          <w:lang w:val="ru-RU"/>
        </w:rPr>
      </w:pPr>
      <w:r w:rsidRPr="00EF2DA1">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25F9" w:rsidRPr="002F2823" w:rsidRDefault="008425F9" w:rsidP="004B18F4">
      <w:pPr>
        <w:pStyle w:val="a"/>
      </w:pPr>
      <w:r w:rsidRPr="002F2823">
        <w:t>Вишкови и мањкови радова</w:t>
      </w:r>
    </w:p>
    <w:p w:rsidR="008425F9" w:rsidRPr="00183FFA" w:rsidRDefault="008425F9" w:rsidP="004B18F4">
      <w:pPr>
        <w:pStyle w:val="a0"/>
        <w:rPr>
          <w:lang w:val="ru-RU"/>
        </w:rPr>
      </w:pPr>
      <w:r w:rsidRPr="00183FFA">
        <w:rPr>
          <w:lang w:val="ru-RU"/>
        </w:rPr>
        <w:t xml:space="preserve">Члан </w:t>
      </w:r>
      <w:r w:rsidR="00BF4A94" w:rsidRPr="00183FFA">
        <w:rPr>
          <w:lang w:val="ru-RU"/>
        </w:rPr>
        <w:t>15</w:t>
      </w:r>
      <w:r w:rsidR="009E31C2">
        <w:rPr>
          <w:lang w:val="ru-RU"/>
        </w:rPr>
        <w:t>.</w:t>
      </w:r>
    </w:p>
    <w:p w:rsidR="008425F9" w:rsidRPr="00C476DF" w:rsidRDefault="008425F9" w:rsidP="00C476DF">
      <w:pPr>
        <w:ind w:firstLine="709"/>
        <w:jc w:val="both"/>
        <w:rPr>
          <w:bCs/>
          <w:szCs w:val="24"/>
          <w:lang w:val="ru-RU"/>
        </w:rPr>
      </w:pPr>
      <w:bookmarkStart w:id="51" w:name="_Hlk505340348"/>
      <w:r w:rsidRPr="00C476DF">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w:t>
      </w:r>
      <w:r w:rsidR="00E51B53" w:rsidRPr="00C476DF">
        <w:rPr>
          <w:bCs/>
          <w:szCs w:val="24"/>
          <w:lang w:val="ru-RU"/>
        </w:rPr>
        <w:t>да о томе обавести</w:t>
      </w:r>
      <w:r w:rsidRPr="00C476DF">
        <w:rPr>
          <w:bCs/>
          <w:szCs w:val="24"/>
          <w:lang w:val="ru-RU"/>
        </w:rPr>
        <w:t xml:space="preserve"> Наручиоца и да тражи писмену сагласност за та одступања. </w:t>
      </w:r>
    </w:p>
    <w:p w:rsidR="008425F9" w:rsidRPr="00C476DF" w:rsidRDefault="008425F9" w:rsidP="00C476DF">
      <w:pPr>
        <w:ind w:firstLine="709"/>
        <w:jc w:val="both"/>
        <w:rPr>
          <w:bCs/>
          <w:szCs w:val="24"/>
          <w:lang w:val="ru-RU"/>
        </w:rPr>
      </w:pPr>
      <w:r w:rsidRPr="00C476DF">
        <w:rPr>
          <w:bCs/>
          <w:szCs w:val="24"/>
          <w:lang w:val="ru-RU"/>
        </w:rPr>
        <w:t xml:space="preserve">Извођач радова не може захтевати повећање уговорене цене за радове које је извршио без </w:t>
      </w:r>
      <w:r w:rsidRPr="00C14DB8">
        <w:rPr>
          <w:bCs/>
          <w:szCs w:val="24"/>
          <w:lang w:val="ru-RU"/>
        </w:rPr>
        <w:t>сагласности</w:t>
      </w:r>
      <w:r w:rsidRPr="00C476DF">
        <w:rPr>
          <w:bCs/>
          <w:szCs w:val="24"/>
          <w:lang w:val="ru-RU"/>
        </w:rPr>
        <w:t xml:space="preserve"> Наручиоца.</w:t>
      </w:r>
    </w:p>
    <w:p w:rsidR="008425F9" w:rsidRPr="00C476DF" w:rsidRDefault="00FF56CB" w:rsidP="00C476DF">
      <w:pPr>
        <w:ind w:firstLine="709"/>
        <w:jc w:val="both"/>
        <w:rPr>
          <w:bCs/>
          <w:szCs w:val="24"/>
          <w:lang w:val="ru-RU"/>
        </w:rPr>
      </w:pPr>
      <w:r w:rsidRPr="00FF56CB">
        <w:rPr>
          <w:bCs/>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52" w:name="_Hlk505340377"/>
      <w:bookmarkEnd w:id="51"/>
      <w:r w:rsidRPr="00FF56CB">
        <w:rPr>
          <w:bCs/>
          <w:szCs w:val="24"/>
          <w:lang w:val="ru-RU"/>
        </w:rPr>
        <w:t>(„Сл</w:t>
      </w:r>
      <w:r w:rsidR="00C14DB8">
        <w:rPr>
          <w:bCs/>
          <w:szCs w:val="24"/>
          <w:lang w:val="ru-RU"/>
        </w:rPr>
        <w:t>ужбени</w:t>
      </w:r>
      <w:r w:rsidRPr="00FF56CB">
        <w:rPr>
          <w:bCs/>
          <w:szCs w:val="24"/>
          <w:lang w:val="ru-RU"/>
        </w:rPr>
        <w:t xml:space="preserve"> </w:t>
      </w:r>
      <w:r w:rsidR="00C14DB8">
        <w:rPr>
          <w:bCs/>
          <w:szCs w:val="24"/>
          <w:lang w:val="ru-RU"/>
        </w:rPr>
        <w:t>л</w:t>
      </w:r>
      <w:r w:rsidRPr="00FF56CB">
        <w:rPr>
          <w:bCs/>
          <w:szCs w:val="24"/>
          <w:lang w:val="ru-RU"/>
        </w:rPr>
        <w:t xml:space="preserve">ист СФРЈ“ бр. 18/77 </w:t>
      </w:r>
      <w:r w:rsidR="003A23ED">
        <w:rPr>
          <w:bCs/>
          <w:szCs w:val="24"/>
          <w:lang/>
        </w:rPr>
        <w:t xml:space="preserve">- </w:t>
      </w:r>
      <w:r w:rsidRPr="00FF56CB">
        <w:rPr>
          <w:bCs/>
          <w:szCs w:val="24"/>
          <w:lang w:val="ru-RU"/>
        </w:rPr>
        <w:t>у даљем тексту: Узансе)</w:t>
      </w:r>
      <w:r w:rsidR="008425F9" w:rsidRPr="00C476DF">
        <w:rPr>
          <w:bCs/>
          <w:szCs w:val="24"/>
          <w:lang w:val="ru-RU"/>
        </w:rPr>
        <w:t>.</w:t>
      </w:r>
    </w:p>
    <w:bookmarkEnd w:id="52"/>
    <w:p w:rsidR="008425F9" w:rsidRPr="00C476DF" w:rsidRDefault="008425F9" w:rsidP="00C476DF">
      <w:pPr>
        <w:ind w:firstLine="709"/>
        <w:jc w:val="both"/>
        <w:rPr>
          <w:bCs/>
          <w:szCs w:val="24"/>
          <w:lang w:val="ru-RU"/>
        </w:rPr>
      </w:pPr>
      <w:r w:rsidRPr="00C476DF">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06840" w:rsidRPr="008878DA" w:rsidRDefault="00B06840" w:rsidP="00B06840">
      <w:pPr>
        <w:pStyle w:val="a"/>
      </w:pPr>
      <w:r w:rsidRPr="008878DA">
        <w:rPr>
          <w:lang/>
        </w:rPr>
        <w:t>Хитни не</w:t>
      </w:r>
      <w:r w:rsidRPr="008878DA">
        <w:t>предвиђени радови</w:t>
      </w:r>
    </w:p>
    <w:p w:rsidR="00B06840" w:rsidRPr="008878DA" w:rsidRDefault="00B06840" w:rsidP="00B06840">
      <w:pPr>
        <w:pStyle w:val="a0"/>
        <w:rPr>
          <w:lang w:val="ru-RU"/>
        </w:rPr>
      </w:pPr>
      <w:r w:rsidRPr="008878DA">
        <w:rPr>
          <w:lang w:val="ru-RU"/>
        </w:rPr>
        <w:t xml:space="preserve">Члан </w:t>
      </w:r>
      <w:r w:rsidRPr="008878DA">
        <w:rPr>
          <w:lang/>
        </w:rPr>
        <w:t>16</w:t>
      </w:r>
      <w:r w:rsidRPr="008878DA">
        <w:rPr>
          <w:lang w:val="ru-RU"/>
        </w:rPr>
        <w:t>.</w:t>
      </w:r>
    </w:p>
    <w:p w:rsidR="00B06840" w:rsidRPr="008878DA" w:rsidRDefault="00B06840" w:rsidP="00B06840">
      <w:pPr>
        <w:ind w:firstLine="709"/>
        <w:jc w:val="both"/>
        <w:rPr>
          <w:bCs/>
          <w:szCs w:val="24"/>
          <w:lang w:val="ru-RU"/>
        </w:rPr>
      </w:pPr>
      <w:bookmarkStart w:id="53" w:name="_Hlk505340669"/>
      <w:r w:rsidRPr="008878DA">
        <w:rPr>
          <w:bCs/>
          <w:szCs w:val="24"/>
          <w:lang w:val="ru-RU"/>
        </w:rPr>
        <w:t xml:space="preserve">Хитни непредвиђени радови </w:t>
      </w:r>
      <w:r w:rsidR="00621146" w:rsidRPr="008878DA">
        <w:rPr>
          <w:bCs/>
          <w:szCs w:val="24"/>
          <w:lang w:val="ru-RU"/>
        </w:rPr>
        <w:t xml:space="preserve">су радови </w:t>
      </w:r>
      <w:bookmarkStart w:id="54" w:name="_Hlk534894818"/>
      <w:r w:rsidR="00621146" w:rsidRPr="008878DA">
        <w:rPr>
          <w:bCs/>
          <w:szCs w:val="24"/>
          <w:lang w:val="ru-RU"/>
        </w:rPr>
        <w:t xml:space="preserve">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w:t>
      </w:r>
      <w:r w:rsidR="00621146" w:rsidRPr="008878DA">
        <w:rPr>
          <w:bCs/>
          <w:szCs w:val="24"/>
          <w:lang w:val="ru-RU"/>
        </w:rPr>
        <w:lastRenderedPageBreak/>
        <w:t xml:space="preserve">догађајима, у складу са </w:t>
      </w:r>
      <w:r w:rsidRPr="008878DA">
        <w:rPr>
          <w:bCs/>
          <w:szCs w:val="24"/>
          <w:lang w:val="ru-RU"/>
        </w:rPr>
        <w:t>члан</w:t>
      </w:r>
      <w:r w:rsidR="00621146" w:rsidRPr="008878DA">
        <w:rPr>
          <w:bCs/>
          <w:szCs w:val="24"/>
          <w:lang w:val="ru-RU"/>
        </w:rPr>
        <w:t>ом</w:t>
      </w:r>
      <w:r w:rsidRPr="008878DA">
        <w:rPr>
          <w:bCs/>
          <w:szCs w:val="24"/>
          <w:lang w:val="ru-RU"/>
        </w:rPr>
        <w:t xml:space="preserve"> 634. Закона о облигационим односима</w:t>
      </w:r>
      <w:r w:rsidR="00621146" w:rsidRPr="008878DA">
        <w:rPr>
          <w:bCs/>
          <w:szCs w:val="24"/>
          <w:lang w:val="ru-RU"/>
        </w:rPr>
        <w:t>) и чланом 19. став 2. Посебних Узанси о грађењу („Сл</w:t>
      </w:r>
      <w:r w:rsidR="003D552F">
        <w:rPr>
          <w:bCs/>
          <w:szCs w:val="24"/>
          <w:lang/>
        </w:rPr>
        <w:t>ужбени лист</w:t>
      </w:r>
      <w:r w:rsidR="00621146" w:rsidRPr="008878DA">
        <w:rPr>
          <w:bCs/>
          <w:szCs w:val="24"/>
          <w:lang w:val="ru-RU"/>
        </w:rPr>
        <w:t xml:space="preserve"> СФРЈ“ бр. 18/77 - у даљем тексту: Узансе).</w:t>
      </w:r>
      <w:bookmarkStart w:id="55" w:name="_Hlk532806445"/>
    </w:p>
    <w:bookmarkEnd w:id="54"/>
    <w:bookmarkEnd w:id="55"/>
    <w:p w:rsidR="00B06840" w:rsidRPr="008878DA" w:rsidRDefault="00B06840" w:rsidP="00B06840">
      <w:pPr>
        <w:ind w:firstLine="709"/>
        <w:jc w:val="both"/>
        <w:rPr>
          <w:bCs/>
          <w:szCs w:val="24"/>
          <w:lang w:val="ru-RU"/>
        </w:rPr>
      </w:pPr>
      <w:r w:rsidRPr="008878DA">
        <w:rPr>
          <w:bCs/>
          <w:szCs w:val="24"/>
          <w:lang w:val="ru-RU"/>
        </w:rPr>
        <w:t>Хитн</w:t>
      </w:r>
      <w:r w:rsidR="00513869" w:rsidRPr="008878DA">
        <w:rPr>
          <w:bCs/>
          <w:szCs w:val="24"/>
          <w:lang w:val="ru-RU"/>
        </w:rPr>
        <w:t xml:space="preserve">е </w:t>
      </w:r>
      <w:r w:rsidRPr="008878DA">
        <w:rPr>
          <w:bCs/>
          <w:szCs w:val="24"/>
          <w:lang w:val="ru-RU"/>
        </w:rPr>
        <w:t xml:space="preserve">непредвиђене радове Извођач радова може да изведе и без претходне сагласности </w:t>
      </w:r>
      <w:r w:rsidR="00A50AD3" w:rsidRPr="008878DA">
        <w:rPr>
          <w:bCs/>
          <w:szCs w:val="24"/>
          <w:lang w:val="ru-RU"/>
        </w:rPr>
        <w:t>Н</w:t>
      </w:r>
      <w:r w:rsidRPr="008878DA">
        <w:rPr>
          <w:bCs/>
          <w:szCs w:val="24"/>
          <w:lang w:val="ru-RU"/>
        </w:rPr>
        <w:t xml:space="preserve">аручиоца, ако због њихове хитности није био у могућности да прибави ту сагласност.  </w:t>
      </w:r>
    </w:p>
    <w:p w:rsidR="00B06840" w:rsidRPr="008878DA" w:rsidRDefault="00B06840" w:rsidP="00B06840">
      <w:pPr>
        <w:ind w:firstLine="709"/>
        <w:jc w:val="both"/>
        <w:rPr>
          <w:bCs/>
          <w:szCs w:val="24"/>
          <w:lang w:val="ru-RU"/>
        </w:rPr>
      </w:pPr>
      <w:bookmarkStart w:id="56" w:name="_Hlk505340838"/>
      <w:bookmarkEnd w:id="53"/>
      <w:r w:rsidRPr="008878DA">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06840" w:rsidRPr="008878DA" w:rsidRDefault="00B06840" w:rsidP="00B06840">
      <w:pPr>
        <w:ind w:firstLine="709"/>
        <w:jc w:val="both"/>
        <w:rPr>
          <w:bCs/>
          <w:szCs w:val="24"/>
          <w:lang w:val="ru-RU"/>
        </w:rPr>
      </w:pPr>
      <w:r w:rsidRPr="008878DA">
        <w:rPr>
          <w:bCs/>
          <w:szCs w:val="24"/>
          <w:lang w:val="ru-RU"/>
        </w:rPr>
        <w:t>Извођач радова има право на правичну накнаду за хитне непредвиђене радове</w:t>
      </w:r>
      <w:r w:rsidR="00A06843" w:rsidRPr="008878DA">
        <w:rPr>
          <w:bCs/>
          <w:szCs w:val="24"/>
          <w:lang w:val="ru-RU"/>
        </w:rPr>
        <w:t xml:space="preserve"> из овог члана,</w:t>
      </w:r>
      <w:r w:rsidRPr="008878DA">
        <w:rPr>
          <w:bCs/>
          <w:szCs w:val="24"/>
          <w:lang w:val="ru-RU"/>
        </w:rPr>
        <w:t xml:space="preserve"> који су морали бити обављени.</w:t>
      </w:r>
    </w:p>
    <w:bookmarkEnd w:id="56"/>
    <w:p w:rsidR="00B06840" w:rsidRPr="008878DA" w:rsidRDefault="00B06840" w:rsidP="00B06840">
      <w:pPr>
        <w:ind w:firstLine="709"/>
        <w:jc w:val="both"/>
        <w:rPr>
          <w:color w:val="000000"/>
          <w:szCs w:val="24"/>
          <w:lang w:val="ru-RU"/>
        </w:rPr>
      </w:pPr>
      <w:r w:rsidRPr="008878DA">
        <w:rPr>
          <w:bCs/>
          <w:szCs w:val="24"/>
          <w:lang w:val="ru-RU"/>
        </w:rPr>
        <w:t>Наручилац може раскинути овај уговор ако би услед хитних непредвиђених радова уговорена цена морала бити повећана</w:t>
      </w:r>
      <w:r w:rsidR="00645005" w:rsidRPr="008878DA">
        <w:rPr>
          <w:b/>
          <w:bCs/>
          <w:lang/>
        </w:rPr>
        <w:t xml:space="preserve"> </w:t>
      </w:r>
      <w:r w:rsidR="00645005" w:rsidRPr="008878DA">
        <w:rPr>
          <w:bCs/>
          <w:lang/>
        </w:rPr>
        <w:t>за 5%, и више</w:t>
      </w:r>
      <w:r w:rsidR="0059113B" w:rsidRPr="008878DA">
        <w:rPr>
          <w:bCs/>
          <w:szCs w:val="24"/>
          <w:lang w:val="ru-RU"/>
        </w:rPr>
        <w:t>,</w:t>
      </w:r>
      <w:r w:rsidRPr="008878DA">
        <w:rPr>
          <w:bCs/>
          <w:szCs w:val="24"/>
          <w:lang w:val="ru-RU"/>
        </w:rPr>
        <w:t xml:space="preserve"> о чему је дужан без одлагања обавестити</w:t>
      </w:r>
      <w:r w:rsidRPr="008878DA">
        <w:rPr>
          <w:color w:val="000000"/>
          <w:szCs w:val="24"/>
          <w:lang w:val="ru-RU"/>
        </w:rPr>
        <w:t xml:space="preserve"> Извођача радова. </w:t>
      </w:r>
    </w:p>
    <w:p w:rsidR="00B06840" w:rsidRDefault="00B06840" w:rsidP="00B06840">
      <w:pPr>
        <w:ind w:firstLine="720"/>
        <w:jc w:val="both"/>
        <w:rPr>
          <w:szCs w:val="24"/>
          <w:lang w:val="ru-RU"/>
        </w:rPr>
      </w:pPr>
      <w:r w:rsidRPr="008878DA">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8878DA">
        <w:rPr>
          <w:szCs w:val="24"/>
          <w:lang w:val="ru-RU"/>
        </w:rPr>
        <w:t>трошкове.</w:t>
      </w:r>
    </w:p>
    <w:p w:rsidR="00201F28" w:rsidRDefault="00201F28" w:rsidP="00BE15C8">
      <w:pPr>
        <w:pStyle w:val="a"/>
        <w:spacing w:before="180"/>
      </w:pPr>
      <w:r w:rsidRPr="00E51B53">
        <w:t>Примопредаја изведених радова</w:t>
      </w:r>
    </w:p>
    <w:p w:rsidR="006A7AB7" w:rsidRPr="000C5695" w:rsidRDefault="009E67AF" w:rsidP="004B18F4">
      <w:pPr>
        <w:pStyle w:val="a0"/>
        <w:rPr>
          <w:lang w:val="ru-RU"/>
        </w:rPr>
      </w:pPr>
      <w:r w:rsidRPr="000C5695">
        <w:rPr>
          <w:lang w:val="ru-RU"/>
        </w:rPr>
        <w:t>Члан 1</w:t>
      </w:r>
      <w:r w:rsidR="00C14DB8">
        <w:rPr>
          <w:lang w:val="ru-RU"/>
        </w:rPr>
        <w:t>7</w:t>
      </w:r>
      <w:r w:rsidR="009E31C2">
        <w:rPr>
          <w:lang w:val="ru-RU"/>
        </w:rPr>
        <w:t>.</w:t>
      </w:r>
    </w:p>
    <w:p w:rsidR="00B06840" w:rsidRPr="00B06840" w:rsidRDefault="00B06840" w:rsidP="00201F28">
      <w:pPr>
        <w:pStyle w:val="a"/>
        <w:keepNext w:val="0"/>
        <w:spacing w:before="0"/>
        <w:jc w:val="both"/>
        <w:rPr>
          <w:b w:val="0"/>
        </w:rPr>
      </w:pPr>
      <w:r>
        <w:rPr>
          <w:b w:val="0"/>
        </w:rPr>
        <w:tab/>
      </w:r>
      <w:r w:rsidRPr="00B06840">
        <w:rPr>
          <w:b w:val="0"/>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B06840" w:rsidRPr="00B06840" w:rsidRDefault="00B06840" w:rsidP="00201F28">
      <w:pPr>
        <w:pStyle w:val="a"/>
        <w:keepNext w:val="0"/>
        <w:spacing w:before="0"/>
        <w:jc w:val="both"/>
        <w:rPr>
          <w:b w:val="0"/>
        </w:rPr>
      </w:pPr>
      <w:r>
        <w:rPr>
          <w:b w:val="0"/>
        </w:rPr>
        <w:tab/>
      </w:r>
      <w:r w:rsidRPr="00B06840">
        <w:rPr>
          <w:b w:val="0"/>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B06840" w:rsidRPr="00B06840" w:rsidRDefault="00B06840" w:rsidP="00201F28">
      <w:pPr>
        <w:pStyle w:val="a"/>
        <w:keepNext w:val="0"/>
        <w:spacing w:before="0"/>
        <w:jc w:val="both"/>
        <w:rPr>
          <w:b w:val="0"/>
        </w:rPr>
      </w:pPr>
      <w:r>
        <w:rPr>
          <w:b w:val="0"/>
        </w:rPr>
        <w:tab/>
      </w:r>
      <w:r w:rsidRPr="00B06840">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06840" w:rsidRPr="00B06840" w:rsidRDefault="00B06840" w:rsidP="00201F28">
      <w:pPr>
        <w:pStyle w:val="a"/>
        <w:keepNext w:val="0"/>
        <w:spacing w:before="0"/>
        <w:jc w:val="both"/>
        <w:rPr>
          <w:b w:val="0"/>
        </w:rPr>
      </w:pPr>
      <w:r>
        <w:rPr>
          <w:b w:val="0"/>
        </w:rPr>
        <w:tab/>
      </w:r>
      <w:r w:rsidRPr="00B06840">
        <w:rPr>
          <w:b w:val="0"/>
        </w:rPr>
        <w:t>Примопредаја радова се врши комисијски најкасније у року од 15 (петнаест) дана од завршетка радова.</w:t>
      </w:r>
    </w:p>
    <w:p w:rsidR="00B06840" w:rsidRPr="00B06840" w:rsidRDefault="00B06840" w:rsidP="00201F28">
      <w:pPr>
        <w:pStyle w:val="a"/>
        <w:keepNext w:val="0"/>
        <w:spacing w:before="0"/>
        <w:jc w:val="both"/>
        <w:rPr>
          <w:b w:val="0"/>
        </w:rPr>
      </w:pPr>
      <w:r>
        <w:rPr>
          <w:b w:val="0"/>
        </w:rPr>
        <w:tab/>
      </w:r>
      <w:r w:rsidRPr="00B06840">
        <w:rPr>
          <w:b w:val="0"/>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06840" w:rsidRPr="00B06840" w:rsidRDefault="00B06840" w:rsidP="00201F28">
      <w:pPr>
        <w:pStyle w:val="a"/>
        <w:keepNext w:val="0"/>
        <w:spacing w:before="0"/>
        <w:jc w:val="both"/>
        <w:rPr>
          <w:b w:val="0"/>
        </w:rPr>
      </w:pPr>
      <w:r>
        <w:rPr>
          <w:b w:val="0"/>
        </w:rPr>
        <w:tab/>
      </w:r>
      <w:r w:rsidRPr="00B06840">
        <w:rPr>
          <w:b w:val="0"/>
        </w:rPr>
        <w:t>Комисија сачињава записник о примопредаји.</w:t>
      </w:r>
    </w:p>
    <w:p w:rsidR="00B06840" w:rsidRPr="00534D6F" w:rsidRDefault="00B06840" w:rsidP="00201F28">
      <w:pPr>
        <w:pStyle w:val="a"/>
        <w:keepNext w:val="0"/>
        <w:spacing w:before="0"/>
        <w:jc w:val="both"/>
        <w:rPr>
          <w:b w:val="0"/>
        </w:rPr>
      </w:pPr>
      <w:r>
        <w:rPr>
          <w:b w:val="0"/>
        </w:rPr>
        <w:tab/>
      </w:r>
      <w:bookmarkStart w:id="57" w:name="_Hlk15032322"/>
      <w:r w:rsidRPr="00534D6F">
        <w:rPr>
          <w:b w:val="0"/>
        </w:rPr>
        <w:t>Извођач радова је дужан да приликом примопредаје</w:t>
      </w:r>
      <w:r w:rsidR="00182EEE" w:rsidRPr="00534D6F">
        <w:rPr>
          <w:b w:val="0"/>
          <w:lang/>
        </w:rPr>
        <w:t xml:space="preserve"> </w:t>
      </w:r>
      <w:r w:rsidRPr="00534D6F">
        <w:rPr>
          <w:b w:val="0"/>
        </w:rPr>
        <w:t>преда Наручиоцу, пре техничког прегледа</w:t>
      </w:r>
      <w:r w:rsidR="00182EEE" w:rsidRPr="00534D6F">
        <w:rPr>
          <w:b w:val="0"/>
          <w:lang/>
        </w:rPr>
        <w:t>:</w:t>
      </w:r>
      <w:r w:rsidRPr="00534D6F">
        <w:rPr>
          <w:b w:val="0"/>
        </w:rPr>
        <w:t xml:space="preserve"> пројекте изведених </w:t>
      </w:r>
      <w:r w:rsidR="00182EEE" w:rsidRPr="00534D6F">
        <w:rPr>
          <w:b w:val="0"/>
          <w:lang/>
        </w:rPr>
        <w:t>објеката (ПИО) у два примерка, израђене према Правилнику о садржини, начину и поступку израде и начину вршења контроле техничке документације према класи и намени објекта („Службени гласник РС“, број 72/18); све одговарајуће атесте за уграђени материјал</w:t>
      </w:r>
      <w:r w:rsidR="00213B60" w:rsidRPr="00534D6F">
        <w:rPr>
          <w:b w:val="0"/>
          <w:lang/>
        </w:rPr>
        <w:t xml:space="preserve"> за радове према уговору</w:t>
      </w:r>
      <w:r w:rsidR="00182EEE" w:rsidRPr="00534D6F">
        <w:rPr>
          <w:b w:val="0"/>
          <w:lang/>
        </w:rPr>
        <w:t xml:space="preserve"> и извештаје о испитивањима</w:t>
      </w:r>
      <w:r w:rsidR="00213B60" w:rsidRPr="00534D6F">
        <w:rPr>
          <w:b w:val="0"/>
          <w:lang/>
        </w:rPr>
        <w:t xml:space="preserve"> инсталација и опреме за радове према уговору.</w:t>
      </w:r>
      <w:bookmarkEnd w:id="57"/>
    </w:p>
    <w:p w:rsidR="00B06840" w:rsidRPr="00B06840" w:rsidRDefault="00B06840" w:rsidP="00201F28">
      <w:pPr>
        <w:pStyle w:val="a"/>
        <w:keepNext w:val="0"/>
        <w:spacing w:before="0"/>
        <w:jc w:val="both"/>
        <w:rPr>
          <w:b w:val="0"/>
        </w:rPr>
      </w:pPr>
      <w:r>
        <w:rPr>
          <w:b w:val="0"/>
        </w:rPr>
        <w:tab/>
      </w:r>
      <w:r w:rsidRPr="00B06840">
        <w:rPr>
          <w:b w:val="0"/>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06840" w:rsidRPr="00B06840" w:rsidRDefault="00B06840" w:rsidP="00201F28">
      <w:pPr>
        <w:pStyle w:val="a"/>
        <w:keepNext w:val="0"/>
        <w:spacing w:before="0"/>
        <w:jc w:val="both"/>
        <w:rPr>
          <w:b w:val="0"/>
        </w:rPr>
      </w:pPr>
      <w:r>
        <w:rPr>
          <w:b w:val="0"/>
        </w:rPr>
        <w:tab/>
      </w:r>
      <w:r w:rsidRPr="00B06840">
        <w:rPr>
          <w:b w:val="0"/>
        </w:rPr>
        <w:t xml:space="preserve">Евентуално уступање отклањања </w:t>
      </w:r>
      <w:r w:rsidR="001A1A20">
        <w:rPr>
          <w:b w:val="0"/>
          <w:lang/>
        </w:rPr>
        <w:t>грешака</w:t>
      </w:r>
      <w:r w:rsidRPr="00B06840">
        <w:rPr>
          <w:b w:val="0"/>
        </w:rPr>
        <w:t xml:space="preserve"> другом лицу, Наручилац ће учинити по тржишним ценама и са пажњом доброг привредника. </w:t>
      </w:r>
    </w:p>
    <w:p w:rsidR="00B06840" w:rsidRPr="00B06840" w:rsidRDefault="00B06840" w:rsidP="00201F28">
      <w:pPr>
        <w:pStyle w:val="a"/>
        <w:keepNext w:val="0"/>
        <w:spacing w:before="0"/>
        <w:jc w:val="both"/>
        <w:rPr>
          <w:b w:val="0"/>
        </w:rPr>
      </w:pPr>
      <w:r>
        <w:rPr>
          <w:b w:val="0"/>
        </w:rPr>
        <w:tab/>
      </w:r>
      <w:r w:rsidRPr="00B06840">
        <w:rPr>
          <w:b w:val="0"/>
        </w:rPr>
        <w:t xml:space="preserve">Примопредају радова обезбедиће Наручилац у законски предвиђеном року. </w:t>
      </w:r>
    </w:p>
    <w:p w:rsidR="00B06840" w:rsidRDefault="00B06840" w:rsidP="00201F28">
      <w:pPr>
        <w:pStyle w:val="a"/>
        <w:keepNext w:val="0"/>
        <w:spacing w:before="0"/>
        <w:jc w:val="both"/>
        <w:rPr>
          <w:b w:val="0"/>
        </w:rPr>
      </w:pPr>
      <w:r>
        <w:rPr>
          <w:b w:val="0"/>
        </w:rPr>
        <w:lastRenderedPageBreak/>
        <w:tab/>
      </w:r>
      <w:r w:rsidRPr="00B06840">
        <w:rPr>
          <w:b w:val="0"/>
        </w:rPr>
        <w:t>Наручилац ће у моменту у примопредаје радова од стране Извођача радова примити на коришћење изведене радове.</w:t>
      </w:r>
    </w:p>
    <w:p w:rsidR="006A7AB7" w:rsidRPr="009E67AF" w:rsidRDefault="006A7AB7" w:rsidP="00B06840">
      <w:pPr>
        <w:pStyle w:val="a"/>
      </w:pPr>
      <w:r w:rsidRPr="009E67AF">
        <w:t>Коначни обрачун</w:t>
      </w:r>
    </w:p>
    <w:p w:rsidR="006A7AB7" w:rsidRPr="002F2823" w:rsidRDefault="006A7AB7" w:rsidP="004B18F4">
      <w:pPr>
        <w:pStyle w:val="a0"/>
        <w:rPr>
          <w:lang w:val="ru-RU"/>
        </w:rPr>
      </w:pPr>
      <w:r w:rsidRPr="002F2823">
        <w:rPr>
          <w:lang w:val="ru-RU"/>
        </w:rPr>
        <w:t>Члан 1</w:t>
      </w:r>
      <w:r w:rsidR="00C14DB8">
        <w:rPr>
          <w:lang w:val="ru-RU"/>
        </w:rPr>
        <w:t>8</w:t>
      </w:r>
      <w:r w:rsidR="009E31C2">
        <w:rPr>
          <w:lang w:val="ru-RU"/>
        </w:rPr>
        <w:t>.</w:t>
      </w:r>
    </w:p>
    <w:p w:rsidR="00201F28" w:rsidRDefault="006A7AB7" w:rsidP="006A7AB7">
      <w:pPr>
        <w:ind w:firstLine="720"/>
        <w:jc w:val="both"/>
        <w:rPr>
          <w:bCs/>
          <w:szCs w:val="24"/>
          <w:lang w:val="ru-RU"/>
        </w:rPr>
      </w:pPr>
      <w:r w:rsidRPr="009E67AF">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E67AF">
        <w:rPr>
          <w:bCs/>
          <w:szCs w:val="24"/>
          <w:lang w:val="sr-Cyrl-BA"/>
        </w:rPr>
        <w:t>.</w:t>
      </w:r>
      <w:r w:rsidRPr="009E67AF">
        <w:rPr>
          <w:bCs/>
          <w:szCs w:val="24"/>
          <w:lang w:val="ru-RU"/>
        </w:rPr>
        <w:t xml:space="preserve"> </w:t>
      </w:r>
    </w:p>
    <w:p w:rsidR="001D1A66" w:rsidRDefault="001D1A66" w:rsidP="006A7AB7">
      <w:pPr>
        <w:ind w:firstLine="720"/>
        <w:jc w:val="both"/>
        <w:rPr>
          <w:bCs/>
          <w:szCs w:val="24"/>
          <w:lang w:val="ru-RU"/>
        </w:rPr>
      </w:pPr>
      <w:r w:rsidRPr="001D1A66">
        <w:rPr>
          <w:bCs/>
          <w:szCs w:val="24"/>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A7AB7" w:rsidRPr="009E67AF" w:rsidRDefault="006A7AB7" w:rsidP="006A7AB7">
      <w:pPr>
        <w:ind w:firstLine="720"/>
        <w:jc w:val="both"/>
        <w:rPr>
          <w:bCs/>
          <w:szCs w:val="24"/>
          <w:lang w:val="ru-RU"/>
        </w:rPr>
      </w:pPr>
      <w:r w:rsidRPr="009E67AF">
        <w:rPr>
          <w:bCs/>
          <w:szCs w:val="24"/>
          <w:lang w:val="ru-RU"/>
        </w:rPr>
        <w:t>Комисија сачињава Записник о коначном обрачуну изведених радова.</w:t>
      </w:r>
    </w:p>
    <w:p w:rsidR="006A7AB7" w:rsidRPr="009E67AF" w:rsidRDefault="006A7AB7" w:rsidP="006A7AB7">
      <w:pPr>
        <w:ind w:firstLine="720"/>
        <w:jc w:val="both"/>
        <w:rPr>
          <w:bCs/>
          <w:szCs w:val="24"/>
          <w:lang w:val="ru-RU"/>
        </w:rPr>
      </w:pPr>
      <w:r w:rsidRPr="000C5695">
        <w:rPr>
          <w:bCs/>
          <w:szCs w:val="24"/>
          <w:lang w:val="ru-RU"/>
        </w:rPr>
        <w:t xml:space="preserve">Окончана ситуација за изведене радове </w:t>
      </w:r>
      <w:r w:rsidRPr="009E67AF">
        <w:rPr>
          <w:bCs/>
          <w:szCs w:val="24"/>
          <w:lang w:val="ru-RU"/>
        </w:rPr>
        <w:t>испоставља се истовремено са Записником о примопредаји и Записником о коначном обрачуну изведених радова.</w:t>
      </w:r>
    </w:p>
    <w:p w:rsidR="006A7AB7" w:rsidRPr="009E67AF" w:rsidRDefault="006A7AB7" w:rsidP="004B18F4">
      <w:pPr>
        <w:pStyle w:val="a"/>
      </w:pPr>
      <w:r w:rsidRPr="009E67AF">
        <w:t>Раскид Уговора</w:t>
      </w:r>
    </w:p>
    <w:p w:rsidR="006A7AB7" w:rsidRPr="002F2823" w:rsidRDefault="006A7AB7" w:rsidP="004B18F4">
      <w:pPr>
        <w:pStyle w:val="a0"/>
        <w:rPr>
          <w:lang w:val="ru-RU"/>
        </w:rPr>
      </w:pPr>
      <w:r w:rsidRPr="002F2823">
        <w:rPr>
          <w:lang w:val="ru-RU"/>
        </w:rPr>
        <w:t xml:space="preserve">Члан </w:t>
      </w:r>
      <w:r w:rsidR="00C14DB8">
        <w:rPr>
          <w:lang w:val="ru-RU"/>
        </w:rPr>
        <w:t>19</w:t>
      </w:r>
      <w:r w:rsidR="009E31C2">
        <w:rPr>
          <w:lang w:val="ru-RU"/>
        </w:rPr>
        <w:t>.</w:t>
      </w:r>
    </w:p>
    <w:p w:rsidR="006A7AB7" w:rsidRPr="00575453" w:rsidRDefault="006A7AB7" w:rsidP="006A7AB7">
      <w:pPr>
        <w:ind w:firstLine="709"/>
        <w:jc w:val="both"/>
        <w:rPr>
          <w:szCs w:val="24"/>
          <w:lang w:val="ru-RU"/>
        </w:rPr>
      </w:pPr>
      <w:r w:rsidRPr="003F101A">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A7AB7" w:rsidRDefault="006A7AB7" w:rsidP="003F101A">
      <w:pPr>
        <w:ind w:firstLine="709"/>
        <w:jc w:val="both"/>
        <w:rPr>
          <w:bCs/>
          <w:szCs w:val="24"/>
          <w:lang w:val="ru-RU"/>
        </w:rPr>
      </w:pPr>
      <w:r w:rsidRPr="0091422A">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w:t>
      </w:r>
      <w:r w:rsidR="003F101A" w:rsidRPr="0091422A">
        <w:rPr>
          <w:szCs w:val="24"/>
          <w:lang w:val="ru-RU"/>
        </w:rPr>
        <w:t xml:space="preserve">по примедбама стручног надзора, </w:t>
      </w:r>
      <w:r w:rsidRPr="0091422A">
        <w:rPr>
          <w:bCs/>
          <w:szCs w:val="24"/>
          <w:lang w:val="ru-RU"/>
        </w:rPr>
        <w:t xml:space="preserve">као и ако </w:t>
      </w:r>
      <w:r w:rsidRPr="0091422A">
        <w:rPr>
          <w:szCs w:val="24"/>
          <w:lang w:val="ru-RU"/>
        </w:rPr>
        <w:t xml:space="preserve">Извођач радова </w:t>
      </w:r>
      <w:r w:rsidRPr="0091422A">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BA6C90" w:rsidRDefault="00BA6C90" w:rsidP="003F101A">
      <w:pPr>
        <w:ind w:firstLine="709"/>
        <w:jc w:val="both"/>
        <w:rPr>
          <w:bCs/>
          <w:szCs w:val="24"/>
          <w:lang w:val="ru-RU"/>
        </w:rPr>
      </w:pPr>
      <w:r>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F32222" w:rsidRPr="00F32222" w:rsidRDefault="00F32222" w:rsidP="003F101A">
      <w:pPr>
        <w:ind w:firstLine="709"/>
        <w:jc w:val="both"/>
        <w:rPr>
          <w:szCs w:val="24"/>
          <w:lang/>
        </w:rPr>
      </w:pPr>
      <w:r w:rsidRPr="00D603B8">
        <w:rPr>
          <w:szCs w:val="24"/>
          <w:lang/>
        </w:rPr>
        <w:t>Н</w:t>
      </w:r>
      <w:r w:rsidR="006B2792" w:rsidRPr="00D603B8">
        <w:rPr>
          <w:szCs w:val="24"/>
          <w:lang/>
        </w:rPr>
        <w:t>аручилац може једнострано раскинути уговор</w:t>
      </w:r>
      <w:r w:rsidR="00514B47" w:rsidRPr="00D603B8">
        <w:rPr>
          <w:szCs w:val="24"/>
          <w:lang/>
        </w:rPr>
        <w:t xml:space="preserve"> </w:t>
      </w:r>
      <w:r w:rsidR="00D603B8" w:rsidRPr="00D603B8">
        <w:rPr>
          <w:szCs w:val="24"/>
          <w:lang/>
        </w:rPr>
        <w:t xml:space="preserve">уколико </w:t>
      </w:r>
      <w:r w:rsidR="0093797A" w:rsidRPr="00D603B8">
        <w:rPr>
          <w:szCs w:val="24"/>
          <w:lang/>
        </w:rPr>
        <w:t xml:space="preserve">Извођач </w:t>
      </w:r>
      <w:r w:rsidR="00D603B8" w:rsidRPr="00D603B8">
        <w:rPr>
          <w:szCs w:val="24"/>
          <w:lang/>
        </w:rPr>
        <w:t>ангажује</w:t>
      </w:r>
      <w:r w:rsidR="0093797A" w:rsidRPr="00D603B8">
        <w:rPr>
          <w:szCs w:val="24"/>
          <w:lang/>
        </w:rPr>
        <w:t xml:space="preserve"> лице као подизвођача које није наведено у по</w:t>
      </w:r>
      <w:r w:rsidR="00D603B8" w:rsidRPr="00D603B8">
        <w:rPr>
          <w:szCs w:val="24"/>
          <w:lang/>
        </w:rPr>
        <w:t>нуди у уговору о јавној набавци, у складу са чланом 170. став 1. тачка 4.</w:t>
      </w:r>
      <w:r w:rsidR="00D603B8">
        <w:rPr>
          <w:szCs w:val="24"/>
          <w:lang/>
        </w:rPr>
        <w:t xml:space="preserve"> З</w:t>
      </w:r>
      <w:r w:rsidR="00471FBF">
        <w:rPr>
          <w:szCs w:val="24"/>
          <w:lang/>
        </w:rPr>
        <w:t>акона</w:t>
      </w:r>
      <w:r w:rsidR="00D603B8">
        <w:rPr>
          <w:szCs w:val="24"/>
          <w:lang/>
        </w:rPr>
        <w:t>.</w:t>
      </w:r>
    </w:p>
    <w:p w:rsidR="006A7AB7" w:rsidRPr="009E67AF" w:rsidRDefault="006A7AB7" w:rsidP="00575453">
      <w:pPr>
        <w:ind w:firstLine="709"/>
        <w:jc w:val="both"/>
        <w:rPr>
          <w:bCs/>
          <w:szCs w:val="24"/>
          <w:lang w:val="ru-RU"/>
        </w:rPr>
      </w:pPr>
      <w:r w:rsidRPr="009E67AF">
        <w:rPr>
          <w:bCs/>
          <w:szCs w:val="24"/>
          <w:lang w:val="ru-RU"/>
        </w:rPr>
        <w:t>Наручилац може једнострано раскинути уговор и у случају недостатка средстава за његову реализацију.</w:t>
      </w:r>
    </w:p>
    <w:p w:rsidR="006A7AB7" w:rsidRPr="009E67AF" w:rsidRDefault="006A7AB7" w:rsidP="00575453">
      <w:pPr>
        <w:ind w:firstLine="709"/>
        <w:jc w:val="both"/>
        <w:rPr>
          <w:bCs/>
          <w:szCs w:val="24"/>
          <w:lang w:val="ru-RU"/>
        </w:rPr>
      </w:pPr>
      <w:r w:rsidRPr="009E67AF">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A7AB7" w:rsidRDefault="006A7AB7" w:rsidP="00575453">
      <w:pPr>
        <w:ind w:firstLine="709"/>
        <w:jc w:val="both"/>
        <w:rPr>
          <w:bCs/>
          <w:szCs w:val="24"/>
          <w:lang w:val="ru-RU"/>
        </w:rPr>
      </w:pPr>
      <w:r w:rsidRPr="009E67AF">
        <w:rPr>
          <w:bCs/>
          <w:szCs w:val="24"/>
          <w:lang w:val="ru-RU"/>
        </w:rPr>
        <w:t>Уговор се раскида писаном изјавом која садржи основ за раскид уговора и доставља се другој уговорној страни</w:t>
      </w:r>
      <w:r w:rsidR="007C4B37">
        <w:rPr>
          <w:bCs/>
          <w:szCs w:val="24"/>
          <w:lang w:val="ru-RU"/>
        </w:rPr>
        <w:t>.</w:t>
      </w:r>
    </w:p>
    <w:p w:rsidR="006A7AB7" w:rsidRPr="007C4B37" w:rsidRDefault="006A7AB7" w:rsidP="006A7AB7">
      <w:pPr>
        <w:ind w:firstLine="720"/>
        <w:jc w:val="both"/>
        <w:rPr>
          <w:bCs/>
          <w:szCs w:val="24"/>
          <w:lang/>
        </w:rPr>
      </w:pPr>
      <w:r w:rsidRPr="009E67AF">
        <w:rPr>
          <w:bCs/>
          <w:szCs w:val="24"/>
          <w:lang w:val="ru-RU"/>
        </w:rPr>
        <w:t>У случају раскида Уговора, Извођач радова је дужан да</w:t>
      </w:r>
      <w:r w:rsidRPr="000C5695">
        <w:rPr>
          <w:bCs/>
          <w:szCs w:val="24"/>
          <w:lang w:val="ru-RU"/>
        </w:rPr>
        <w:t xml:space="preserve"> и</w:t>
      </w:r>
      <w:r w:rsidRPr="009E67AF">
        <w:rPr>
          <w:bCs/>
          <w:szCs w:val="24"/>
          <w:lang w:val="ru-RU"/>
        </w:rPr>
        <w:t xml:space="preserve">зведене радове </w:t>
      </w:r>
      <w:r w:rsidRPr="007C4B37">
        <w:rPr>
          <w:bCs/>
          <w:szCs w:val="24"/>
          <w:lang w:val="ru-RU"/>
        </w:rPr>
        <w:t>обезбеди и сачува од пропадања, као и да Наручиоцу преда пројекат изведеног објекта</w:t>
      </w:r>
      <w:r w:rsidR="00B669A0" w:rsidRPr="007C4B37">
        <w:rPr>
          <w:bCs/>
          <w:szCs w:val="24"/>
          <w:lang w:val="ru-RU"/>
        </w:rPr>
        <w:t xml:space="preserve"> </w:t>
      </w:r>
      <w:r w:rsidR="00B669A0" w:rsidRPr="000C5695">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007C4B37">
        <w:rPr>
          <w:szCs w:val="24"/>
          <w:lang/>
        </w:rPr>
        <w:t>.</w:t>
      </w:r>
    </w:p>
    <w:p w:rsidR="00CC45F9" w:rsidRDefault="00CC45F9" w:rsidP="004B18F4">
      <w:pPr>
        <w:pStyle w:val="a"/>
      </w:pPr>
      <w:r w:rsidRPr="00CC45F9">
        <w:t>Измене уговора</w:t>
      </w:r>
    </w:p>
    <w:p w:rsidR="00CC45F9" w:rsidRPr="00CC45F9" w:rsidRDefault="00A965E2" w:rsidP="004B18F4">
      <w:pPr>
        <w:pStyle w:val="a0"/>
        <w:rPr>
          <w:lang/>
        </w:rPr>
      </w:pPr>
      <w:r>
        <w:rPr>
          <w:lang/>
        </w:rPr>
        <w:t>Члан 2</w:t>
      </w:r>
      <w:r w:rsidR="00C14DB8">
        <w:rPr>
          <w:lang/>
        </w:rPr>
        <w:t>0</w:t>
      </w:r>
      <w:r w:rsidR="009E31C2">
        <w:rPr>
          <w:lang/>
        </w:rPr>
        <w:t>.</w:t>
      </w:r>
    </w:p>
    <w:p w:rsidR="00C14DB8" w:rsidRPr="008878DA" w:rsidRDefault="00BA6C90" w:rsidP="00201F28">
      <w:pPr>
        <w:pStyle w:val="a0"/>
        <w:keepNext w:val="0"/>
        <w:spacing w:before="0" w:after="0"/>
        <w:jc w:val="both"/>
        <w:rPr>
          <w:lang/>
        </w:rPr>
      </w:pPr>
      <w:r>
        <w:rPr>
          <w:lang w:val="ru-RU"/>
        </w:rPr>
        <w:tab/>
      </w:r>
      <w:r w:rsidRPr="008878DA">
        <w:rPr>
          <w:lang w:val="ru-RU"/>
        </w:rPr>
        <w:t>Наручилац</w:t>
      </w:r>
      <w:r w:rsidRPr="008878DA">
        <w:rPr>
          <w:lang/>
        </w:rPr>
        <w:t xml:space="preserve"> може, након закључења овог уговора, без спровођења поступка јавне набавке, да повећа обим радова који су предмет уговора</w:t>
      </w:r>
      <w:r w:rsidR="00B82216" w:rsidRPr="008878DA">
        <w:rPr>
          <w:lang/>
        </w:rPr>
        <w:t>.</w:t>
      </w:r>
    </w:p>
    <w:p w:rsidR="00BA6C90" w:rsidRPr="008878DA" w:rsidRDefault="00BA6C90" w:rsidP="00201F28">
      <w:pPr>
        <w:pStyle w:val="a0"/>
        <w:keepNext w:val="0"/>
        <w:spacing w:before="0" w:after="0"/>
        <w:jc w:val="both"/>
        <w:rPr>
          <w:lang/>
        </w:rPr>
      </w:pPr>
      <w:r w:rsidRPr="008878DA">
        <w:rPr>
          <w:lang/>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A6C90" w:rsidRPr="008878DA" w:rsidRDefault="00BA6C90" w:rsidP="00533C32">
      <w:pPr>
        <w:pStyle w:val="a0"/>
        <w:keepNext w:val="0"/>
        <w:numPr>
          <w:ilvl w:val="0"/>
          <w:numId w:val="25"/>
        </w:numPr>
        <w:spacing w:before="0" w:after="0"/>
        <w:jc w:val="both"/>
        <w:rPr>
          <w:lang/>
        </w:rPr>
      </w:pPr>
      <w:r w:rsidRPr="008878DA">
        <w:rPr>
          <w:lang/>
        </w:rPr>
        <w:t>природни догађај (пожар, поплава, земљотрес, изузетно лоше време неуобичајено за годишње доба и за место на коме се радови изводе и сл.);</w:t>
      </w:r>
    </w:p>
    <w:p w:rsidR="00BA6C90" w:rsidRPr="008878DA" w:rsidRDefault="00BA6C90" w:rsidP="00533C32">
      <w:pPr>
        <w:pStyle w:val="a0"/>
        <w:keepNext w:val="0"/>
        <w:numPr>
          <w:ilvl w:val="0"/>
          <w:numId w:val="25"/>
        </w:numPr>
        <w:spacing w:before="0" w:after="0"/>
        <w:jc w:val="both"/>
        <w:rPr>
          <w:lang/>
        </w:rPr>
      </w:pPr>
      <w:r w:rsidRPr="008878DA">
        <w:rPr>
          <w:lang/>
        </w:rPr>
        <w:t>мере које буду предвиђене актима надлежних органа;</w:t>
      </w:r>
    </w:p>
    <w:p w:rsidR="00BA6C90" w:rsidRPr="008878DA" w:rsidRDefault="00BA6C90" w:rsidP="00533C32">
      <w:pPr>
        <w:pStyle w:val="a0"/>
        <w:keepNext w:val="0"/>
        <w:numPr>
          <w:ilvl w:val="0"/>
          <w:numId w:val="25"/>
        </w:numPr>
        <w:spacing w:before="0" w:after="0"/>
        <w:jc w:val="both"/>
        <w:rPr>
          <w:lang/>
        </w:rPr>
      </w:pPr>
      <w:r w:rsidRPr="008878DA">
        <w:rPr>
          <w:lang/>
        </w:rPr>
        <w:lastRenderedPageBreak/>
        <w:t>услови за извођење радова у земљи или води, који нису предвиђени техничком документацијом;</w:t>
      </w:r>
    </w:p>
    <w:p w:rsidR="00BA6C90" w:rsidRPr="00302D21" w:rsidRDefault="00BA6C90" w:rsidP="00533C32">
      <w:pPr>
        <w:pStyle w:val="a0"/>
        <w:keepNext w:val="0"/>
        <w:numPr>
          <w:ilvl w:val="0"/>
          <w:numId w:val="25"/>
        </w:numPr>
        <w:spacing w:before="0" w:after="0"/>
        <w:jc w:val="both"/>
        <w:rPr>
          <w:lang/>
        </w:rPr>
      </w:pPr>
      <w:r w:rsidRPr="00302D21">
        <w:rPr>
          <w:lang/>
        </w:rPr>
        <w:t>закашњење наручиоца да Извођача радова уведе у посао;</w:t>
      </w:r>
    </w:p>
    <w:p w:rsidR="005C0823" w:rsidRPr="00302D21" w:rsidRDefault="005C0823" w:rsidP="005C0823">
      <w:pPr>
        <w:pStyle w:val="a0"/>
        <w:keepNext w:val="0"/>
        <w:numPr>
          <w:ilvl w:val="0"/>
          <w:numId w:val="25"/>
        </w:numPr>
        <w:spacing w:before="0" w:after="0"/>
        <w:jc w:val="both"/>
        <w:rPr>
          <w:lang/>
        </w:rPr>
      </w:pPr>
      <w:r w:rsidRPr="00302D21">
        <w:rPr>
          <w:lang/>
        </w:rPr>
        <w:t>вишкове радова, у складу са чланом 15. овог уговора;</w:t>
      </w:r>
    </w:p>
    <w:p w:rsidR="00185C88" w:rsidRPr="00302D21" w:rsidRDefault="00BA6C90" w:rsidP="00533C32">
      <w:pPr>
        <w:pStyle w:val="a0"/>
        <w:keepNext w:val="0"/>
        <w:numPr>
          <w:ilvl w:val="0"/>
          <w:numId w:val="25"/>
        </w:numPr>
        <w:spacing w:before="0" w:after="0"/>
        <w:jc w:val="both"/>
        <w:rPr>
          <w:lang/>
        </w:rPr>
      </w:pPr>
      <w:bookmarkStart w:id="58" w:name="_Hlk499071084"/>
      <w:r w:rsidRPr="00302D21">
        <w:rPr>
          <w:lang/>
        </w:rPr>
        <w:t>хитн</w:t>
      </w:r>
      <w:r w:rsidR="004C1412" w:rsidRPr="00302D21">
        <w:rPr>
          <w:lang/>
        </w:rPr>
        <w:t>е</w:t>
      </w:r>
      <w:r w:rsidRPr="00302D21">
        <w:rPr>
          <w:lang/>
        </w:rPr>
        <w:t xml:space="preserve"> непредвиђене радове према члану </w:t>
      </w:r>
      <w:r w:rsidR="00DA5F8E" w:rsidRPr="00302D21">
        <w:rPr>
          <w:lang/>
        </w:rPr>
        <w:t xml:space="preserve">16. </w:t>
      </w:r>
      <w:r w:rsidR="00185C88" w:rsidRPr="00302D21">
        <w:rPr>
          <w:lang/>
        </w:rPr>
        <w:t xml:space="preserve">овог </w:t>
      </w:r>
      <w:r w:rsidR="00DA5F8E" w:rsidRPr="00302D21">
        <w:rPr>
          <w:lang/>
        </w:rPr>
        <w:t>уговора</w:t>
      </w:r>
      <w:r w:rsidR="00185C88" w:rsidRPr="00302D21">
        <w:rPr>
          <w:lang/>
        </w:rPr>
        <w:t>.</w:t>
      </w:r>
    </w:p>
    <w:bookmarkEnd w:id="58"/>
    <w:p w:rsidR="0053115F" w:rsidRPr="008878DA" w:rsidRDefault="0053115F" w:rsidP="00201F28">
      <w:pPr>
        <w:ind w:firstLine="708"/>
        <w:contextualSpacing/>
        <w:jc w:val="both"/>
        <w:rPr>
          <w:szCs w:val="24"/>
          <w:lang/>
        </w:rPr>
      </w:pPr>
      <w:r w:rsidRPr="00302D21">
        <w:rPr>
          <w:szCs w:val="24"/>
          <w:lang/>
        </w:rPr>
        <w:t>Наручилац доноси одлуку о измени уговора због повећања обима предмета јавне набавке или због</w:t>
      </w:r>
      <w:r w:rsidRPr="008878DA">
        <w:rPr>
          <w:szCs w:val="24"/>
          <w:lang/>
        </w:rPr>
        <w:t xml:space="preserve"> промене других битних елемената уговора, у складу са чланом 115. Закона.</w:t>
      </w:r>
    </w:p>
    <w:p w:rsidR="0053115F" w:rsidRPr="0092521D" w:rsidRDefault="0053115F" w:rsidP="00201F28">
      <w:pPr>
        <w:ind w:firstLine="708"/>
        <w:contextualSpacing/>
        <w:jc w:val="both"/>
        <w:rPr>
          <w:rFonts w:eastAsia="Calibri-Bold"/>
          <w:bCs/>
          <w:szCs w:val="24"/>
          <w:lang/>
        </w:rPr>
      </w:pPr>
      <w:r w:rsidRPr="008878DA">
        <w:rPr>
          <w:szCs w:val="24"/>
          <w:lang/>
        </w:rPr>
        <w:t>Изменом уговора, по било ком од наведених основа, не може се мењати предмет јавне</w:t>
      </w:r>
      <w:r w:rsidRPr="008878DA">
        <w:rPr>
          <w:rFonts w:eastAsia="Calibri-Bold"/>
          <w:bCs/>
          <w:szCs w:val="24"/>
          <w:lang/>
        </w:rPr>
        <w:t xml:space="preserve"> набавке.</w:t>
      </w:r>
      <w:r w:rsidRPr="0092521D">
        <w:rPr>
          <w:rFonts w:eastAsia="Calibri-Bold"/>
          <w:bCs/>
          <w:szCs w:val="24"/>
          <w:lang/>
        </w:rPr>
        <w:t xml:space="preserve"> </w:t>
      </w:r>
    </w:p>
    <w:p w:rsidR="00CC45F9" w:rsidRPr="008878DA" w:rsidRDefault="00A965E2" w:rsidP="004B18F4">
      <w:pPr>
        <w:pStyle w:val="a0"/>
        <w:rPr>
          <w:rFonts w:eastAsia="Calibri-Bold"/>
          <w:lang/>
        </w:rPr>
      </w:pPr>
      <w:r w:rsidRPr="008878DA">
        <w:rPr>
          <w:rFonts w:eastAsia="Calibri-Bold"/>
          <w:lang/>
        </w:rPr>
        <w:t>Члан 2</w:t>
      </w:r>
      <w:r w:rsidR="00C14DB8" w:rsidRPr="008878DA">
        <w:rPr>
          <w:rFonts w:eastAsia="Calibri-Bold"/>
          <w:lang/>
        </w:rPr>
        <w:t>1</w:t>
      </w:r>
      <w:r w:rsidR="009E31C2" w:rsidRPr="008878DA">
        <w:rPr>
          <w:rFonts w:eastAsia="Calibri-Bold"/>
          <w:lang/>
        </w:rPr>
        <w:t>.</w:t>
      </w:r>
    </w:p>
    <w:p w:rsidR="00CC45F9" w:rsidRPr="008878DA" w:rsidRDefault="00CC45F9" w:rsidP="00797679">
      <w:pPr>
        <w:ind w:firstLine="720"/>
        <w:jc w:val="both"/>
        <w:rPr>
          <w:rFonts w:eastAsia="Calibri-Bold"/>
          <w:bCs/>
          <w:strike/>
          <w:color w:val="000000"/>
          <w:szCs w:val="24"/>
          <w:lang/>
        </w:rPr>
      </w:pPr>
      <w:r w:rsidRPr="008878DA">
        <w:rPr>
          <w:rFonts w:eastAsia="Calibri-Bold"/>
          <w:bCs/>
          <w:color w:val="000000"/>
          <w:szCs w:val="24"/>
          <w:lang/>
        </w:rPr>
        <w:t>У случају потребе извођења</w:t>
      </w:r>
      <w:r w:rsidR="006A2F11" w:rsidRPr="008878DA">
        <w:rPr>
          <w:rFonts w:eastAsia="Calibri-Bold"/>
          <w:bCs/>
          <w:color w:val="000000"/>
          <w:szCs w:val="24"/>
          <w:lang/>
        </w:rPr>
        <w:t xml:space="preserve"> хитних </w:t>
      </w:r>
      <w:r w:rsidRPr="008878DA">
        <w:rPr>
          <w:rFonts w:eastAsia="Calibri-Bold"/>
          <w:bCs/>
          <w:color w:val="000000"/>
          <w:szCs w:val="24"/>
          <w:lang/>
        </w:rPr>
        <w:t>непредвиђених радова</w:t>
      </w:r>
      <w:r w:rsidR="00923A67" w:rsidRPr="008878DA">
        <w:rPr>
          <w:rFonts w:eastAsia="Calibri-Bold"/>
          <w:bCs/>
          <w:color w:val="000000"/>
          <w:szCs w:val="24"/>
          <w:lang/>
        </w:rPr>
        <w:t xml:space="preserve"> из чл</w:t>
      </w:r>
      <w:r w:rsidR="00185C88" w:rsidRPr="008878DA">
        <w:rPr>
          <w:rFonts w:eastAsia="Calibri-Bold"/>
          <w:bCs/>
          <w:color w:val="000000"/>
          <w:szCs w:val="24"/>
          <w:lang/>
        </w:rPr>
        <w:t xml:space="preserve">ана </w:t>
      </w:r>
      <w:r w:rsidR="00923A67" w:rsidRPr="008878DA">
        <w:rPr>
          <w:rFonts w:eastAsia="Calibri-Bold"/>
          <w:bCs/>
          <w:color w:val="000000"/>
          <w:szCs w:val="24"/>
          <w:lang/>
        </w:rPr>
        <w:t>16.</w:t>
      </w:r>
      <w:r w:rsidR="00185C88" w:rsidRPr="008878DA">
        <w:rPr>
          <w:rFonts w:eastAsia="Calibri-Bold"/>
          <w:bCs/>
          <w:color w:val="000000"/>
          <w:szCs w:val="24"/>
          <w:lang/>
        </w:rPr>
        <w:t xml:space="preserve"> </w:t>
      </w:r>
      <w:r w:rsidR="00923A67" w:rsidRPr="008878DA">
        <w:rPr>
          <w:rFonts w:eastAsia="Calibri-Bold"/>
          <w:bCs/>
          <w:color w:val="000000"/>
          <w:szCs w:val="24"/>
          <w:lang/>
        </w:rPr>
        <w:t xml:space="preserve">овог уговора, </w:t>
      </w:r>
      <w:r w:rsidRPr="008878DA">
        <w:rPr>
          <w:rFonts w:eastAsia="Calibri-Bold"/>
          <w:bCs/>
          <w:color w:val="000000"/>
          <w:szCs w:val="24"/>
          <w:lang/>
        </w:rPr>
        <w:t>поред продужења рока, наручилац ће дозволити и промену цене, до износа трошкова који су настали због извођења тих радова</w:t>
      </w:r>
      <w:r w:rsidR="00923A67" w:rsidRPr="008878DA">
        <w:rPr>
          <w:rFonts w:eastAsia="Calibri-Bold"/>
          <w:bCs/>
          <w:color w:val="000000"/>
          <w:szCs w:val="24"/>
          <w:lang/>
        </w:rPr>
        <w:t xml:space="preserve">. </w:t>
      </w:r>
    </w:p>
    <w:p w:rsidR="00666CCF" w:rsidRPr="00290572" w:rsidRDefault="00666CCF" w:rsidP="00666CCF">
      <w:pPr>
        <w:ind w:firstLine="720"/>
        <w:contextualSpacing/>
        <w:jc w:val="both"/>
        <w:rPr>
          <w:szCs w:val="24"/>
          <w:lang/>
        </w:rPr>
      </w:pPr>
      <w:r w:rsidRPr="008878DA">
        <w:rPr>
          <w:szCs w:val="24"/>
          <w:lang/>
        </w:rPr>
        <w:t xml:space="preserve">У року од 3 дана од почетка извођења радова на позицијама </w:t>
      </w:r>
      <w:r w:rsidR="007F78E4" w:rsidRPr="008878DA">
        <w:rPr>
          <w:szCs w:val="24"/>
          <w:lang/>
        </w:rPr>
        <w:t xml:space="preserve">хитних </w:t>
      </w:r>
      <w:r w:rsidRPr="008878DA">
        <w:rPr>
          <w:szCs w:val="24"/>
          <w:lang/>
        </w:rPr>
        <w:t xml:space="preserve">непредвиђених радова, Извођач је у обавези да достави Надзорном органу на сагласност Понуду са анализом цена за наведене позиције </w:t>
      </w:r>
      <w:r w:rsidR="00185C88" w:rsidRPr="008878DA">
        <w:rPr>
          <w:szCs w:val="24"/>
          <w:lang/>
        </w:rPr>
        <w:t xml:space="preserve">хитних </w:t>
      </w:r>
      <w:r w:rsidRPr="008878DA">
        <w:rPr>
          <w:szCs w:val="24"/>
          <w:lang/>
        </w:rPr>
        <w:t>непредвиђених радова.</w:t>
      </w:r>
    </w:p>
    <w:p w:rsidR="006A7AB7" w:rsidRPr="009E67AF" w:rsidRDefault="002F2823" w:rsidP="004B18F4">
      <w:pPr>
        <w:pStyle w:val="a"/>
      </w:pPr>
      <w:r>
        <w:t>Сходна примена других прописа</w:t>
      </w:r>
    </w:p>
    <w:p w:rsidR="006A7AB7" w:rsidRPr="002F2823" w:rsidRDefault="008425F9" w:rsidP="004B18F4">
      <w:pPr>
        <w:pStyle w:val="a0"/>
        <w:rPr>
          <w:lang w:val="ru-RU"/>
        </w:rPr>
      </w:pPr>
      <w:r w:rsidRPr="002F2823">
        <w:rPr>
          <w:lang w:val="ru-RU"/>
        </w:rPr>
        <w:t xml:space="preserve">Члан </w:t>
      </w:r>
      <w:r w:rsidR="002F2823">
        <w:rPr>
          <w:lang w:val="ru-RU"/>
        </w:rPr>
        <w:t>2</w:t>
      </w:r>
      <w:r w:rsidR="00C14DB8">
        <w:rPr>
          <w:lang w:val="ru-RU"/>
        </w:rPr>
        <w:t>2</w:t>
      </w:r>
      <w:r w:rsidR="009E31C2">
        <w:rPr>
          <w:lang w:val="ru-RU"/>
        </w:rPr>
        <w:t>.</w:t>
      </w:r>
    </w:p>
    <w:p w:rsidR="006A7AB7" w:rsidRPr="009E67AF" w:rsidRDefault="006A7AB7" w:rsidP="009E67AF">
      <w:pPr>
        <w:jc w:val="both"/>
        <w:rPr>
          <w:bCs/>
          <w:szCs w:val="24"/>
          <w:lang w:val="ru-RU"/>
        </w:rPr>
      </w:pPr>
      <w:r w:rsidRPr="009E67AF">
        <w:rPr>
          <w:szCs w:val="24"/>
          <w:lang w:val="ru-RU"/>
        </w:rPr>
        <w:tab/>
        <w:t xml:space="preserve">На питања која </w:t>
      </w:r>
      <w:r w:rsidRPr="009E67AF">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A7AB7" w:rsidRPr="009E67AF" w:rsidRDefault="006A7AB7" w:rsidP="004B18F4">
      <w:pPr>
        <w:pStyle w:val="a"/>
      </w:pPr>
      <w:r w:rsidRPr="009E67AF">
        <w:t>Саставни део уговора</w:t>
      </w:r>
    </w:p>
    <w:p w:rsidR="006A7AB7" w:rsidRPr="00532B16" w:rsidRDefault="006A7AB7" w:rsidP="004B18F4">
      <w:pPr>
        <w:pStyle w:val="a0"/>
        <w:rPr>
          <w:color w:val="000000"/>
          <w:lang w:val="ru-RU"/>
        </w:rPr>
      </w:pPr>
      <w:r w:rsidRPr="00532B16">
        <w:rPr>
          <w:lang w:val="ru-RU"/>
        </w:rPr>
        <w:t>Члан 2</w:t>
      </w:r>
      <w:r w:rsidR="00C14DB8">
        <w:rPr>
          <w:lang w:val="ru-RU"/>
        </w:rPr>
        <w:t>3</w:t>
      </w:r>
      <w:r w:rsidR="009E31C2">
        <w:rPr>
          <w:lang w:val="ru-RU"/>
        </w:rPr>
        <w:t>.</w:t>
      </w:r>
    </w:p>
    <w:p w:rsidR="006A7AB7" w:rsidRPr="009E67AF" w:rsidRDefault="006A7AB7" w:rsidP="006A7AB7">
      <w:pPr>
        <w:ind w:firstLine="708"/>
        <w:rPr>
          <w:bCs/>
          <w:szCs w:val="24"/>
          <w:lang/>
        </w:rPr>
      </w:pPr>
      <w:r w:rsidRPr="009E67AF">
        <w:rPr>
          <w:bCs/>
          <w:szCs w:val="24"/>
          <w:lang w:val="ru-RU"/>
        </w:rPr>
        <w:t xml:space="preserve">Прилози и саставни делови овог </w:t>
      </w:r>
      <w:r w:rsidR="00F25362">
        <w:rPr>
          <w:bCs/>
          <w:szCs w:val="24"/>
          <w:lang w:val="ru-RU"/>
        </w:rPr>
        <w:t>у</w:t>
      </w:r>
      <w:r w:rsidRPr="009E67AF">
        <w:rPr>
          <w:bCs/>
          <w:szCs w:val="24"/>
          <w:lang w:val="ru-RU"/>
        </w:rPr>
        <w:t>говора су:</w:t>
      </w:r>
    </w:p>
    <w:p w:rsidR="006A7AB7" w:rsidRPr="009E67AF" w:rsidRDefault="006A7AB7" w:rsidP="006A7AB7">
      <w:pPr>
        <w:ind w:left="708"/>
        <w:rPr>
          <w:bCs/>
          <w:szCs w:val="24"/>
          <w:lang w:val="ru-RU"/>
        </w:rPr>
      </w:pPr>
      <w:r w:rsidRPr="009E67AF">
        <w:rPr>
          <w:bCs/>
          <w:szCs w:val="24"/>
          <w:lang w:val="ru-RU"/>
        </w:rPr>
        <w:t>-</w:t>
      </w:r>
      <w:r w:rsidR="00F25362">
        <w:rPr>
          <w:bCs/>
          <w:szCs w:val="24"/>
          <w:lang w:val="ru-RU"/>
        </w:rPr>
        <w:t xml:space="preserve"> </w:t>
      </w:r>
      <w:r w:rsidRPr="009E67AF">
        <w:rPr>
          <w:bCs/>
          <w:szCs w:val="24"/>
          <w:lang w:val="ru-RU"/>
        </w:rPr>
        <w:t>техничка документација</w:t>
      </w:r>
    </w:p>
    <w:p w:rsidR="006A7AB7" w:rsidRDefault="006A7AB7" w:rsidP="006A7AB7">
      <w:pPr>
        <w:ind w:left="708"/>
        <w:rPr>
          <w:bCs/>
          <w:szCs w:val="24"/>
          <w:lang w:val="ru-RU"/>
        </w:rPr>
      </w:pPr>
      <w:r w:rsidRPr="009E67AF">
        <w:rPr>
          <w:bCs/>
          <w:szCs w:val="24"/>
          <w:lang w:val="ru-RU"/>
        </w:rPr>
        <w:t>- понуда Извођача радова</w:t>
      </w:r>
      <w:r w:rsidRPr="004B18F4">
        <w:rPr>
          <w:bCs/>
          <w:szCs w:val="24"/>
          <w:lang w:val="ru-RU"/>
        </w:rPr>
        <w:t xml:space="preserve"> бр. _______________ од __________. </w:t>
      </w:r>
      <w:r w:rsidR="00D91D21">
        <w:rPr>
          <w:bCs/>
          <w:szCs w:val="24"/>
          <w:lang w:val="ru-RU"/>
        </w:rPr>
        <w:t>г</w:t>
      </w:r>
      <w:r w:rsidRPr="004B18F4">
        <w:rPr>
          <w:bCs/>
          <w:szCs w:val="24"/>
          <w:lang w:val="ru-RU"/>
        </w:rPr>
        <w:t>одине</w:t>
      </w:r>
    </w:p>
    <w:p w:rsidR="00547462" w:rsidRPr="004B18F4" w:rsidRDefault="00547462" w:rsidP="006A7AB7">
      <w:pPr>
        <w:ind w:left="708"/>
        <w:rPr>
          <w:bCs/>
          <w:szCs w:val="24"/>
          <w:lang w:val="ru-RU"/>
        </w:rPr>
      </w:pPr>
      <w:r>
        <w:rPr>
          <w:bCs/>
          <w:szCs w:val="24"/>
          <w:lang w:val="ru-RU"/>
        </w:rPr>
        <w:t xml:space="preserve">- </w:t>
      </w:r>
      <w:r w:rsidR="00487E21">
        <w:rPr>
          <w:bCs/>
          <w:szCs w:val="24"/>
          <w:lang w:val="ru-RU"/>
        </w:rPr>
        <w:t>о</w:t>
      </w:r>
      <w:r w:rsidRPr="00487E21">
        <w:rPr>
          <w:bCs/>
          <w:szCs w:val="24"/>
          <w:lang w:val="ru-RU"/>
        </w:rPr>
        <w:t>бразац о произвођачима материјала и опреме</w:t>
      </w:r>
    </w:p>
    <w:p w:rsidR="006A7AB7" w:rsidRPr="004B18F4" w:rsidRDefault="002F2823" w:rsidP="002F2823">
      <w:pPr>
        <w:ind w:left="708"/>
        <w:rPr>
          <w:bCs/>
          <w:szCs w:val="24"/>
          <w:lang w:val="ru-RU"/>
        </w:rPr>
      </w:pPr>
      <w:r w:rsidRPr="004B18F4">
        <w:rPr>
          <w:bCs/>
          <w:szCs w:val="24"/>
          <w:lang w:val="ru-RU"/>
        </w:rPr>
        <w:t>- динамика извођења радова</w:t>
      </w:r>
    </w:p>
    <w:p w:rsidR="00532B16" w:rsidRDefault="00532B16" w:rsidP="004B18F4">
      <w:pPr>
        <w:pStyle w:val="a"/>
      </w:pPr>
      <w:r w:rsidRPr="00532B16">
        <w:t>Решавање спорова</w:t>
      </w:r>
    </w:p>
    <w:p w:rsidR="006A7AB7" w:rsidRPr="00532B16" w:rsidRDefault="008425F9" w:rsidP="004B18F4">
      <w:pPr>
        <w:pStyle w:val="a0"/>
        <w:rPr>
          <w:lang w:val="ru-RU"/>
        </w:rPr>
      </w:pPr>
      <w:r w:rsidRPr="00532B16">
        <w:rPr>
          <w:lang w:val="ru-RU"/>
        </w:rPr>
        <w:t>Члан 2</w:t>
      </w:r>
      <w:r w:rsidR="00C14DB8">
        <w:rPr>
          <w:lang/>
        </w:rPr>
        <w:t>4</w:t>
      </w:r>
      <w:r w:rsidR="009E31C2">
        <w:rPr>
          <w:lang w:val="ru-RU"/>
        </w:rPr>
        <w:t>.</w:t>
      </w:r>
    </w:p>
    <w:p w:rsidR="00CC45F9" w:rsidRDefault="006A7AB7" w:rsidP="00CC45F9">
      <w:pPr>
        <w:ind w:firstLine="709"/>
        <w:jc w:val="both"/>
        <w:rPr>
          <w:bCs/>
          <w:szCs w:val="24"/>
          <w:lang w:val="ru-RU"/>
        </w:rPr>
      </w:pPr>
      <w:r w:rsidRPr="009E67AF">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160" w:edGrp="everyone"/>
      <w:r w:rsidR="00353825">
        <w:rPr>
          <w:bCs/>
          <w:szCs w:val="24"/>
          <w:lang w:val="ru-RU"/>
        </w:rPr>
        <w:t>Ваљеву.</w:t>
      </w:r>
      <w:permEnd w:id="160"/>
    </w:p>
    <w:p w:rsidR="006A7AB7" w:rsidRPr="009E67AF" w:rsidRDefault="006A7AB7" w:rsidP="007329E9">
      <w:pPr>
        <w:pStyle w:val="a"/>
      </w:pPr>
      <w:r w:rsidRPr="009E67AF">
        <w:t>Број примерака уговора</w:t>
      </w:r>
    </w:p>
    <w:p w:rsidR="006A7AB7" w:rsidRPr="00532B16" w:rsidRDefault="008425F9" w:rsidP="007329E9">
      <w:pPr>
        <w:pStyle w:val="a0"/>
        <w:rPr>
          <w:lang w:val="ru-RU"/>
        </w:rPr>
      </w:pPr>
      <w:r w:rsidRPr="00532B16">
        <w:rPr>
          <w:lang w:val="ru-RU"/>
        </w:rPr>
        <w:t>Члан 2</w:t>
      </w:r>
      <w:r w:rsidR="00C14DB8">
        <w:rPr>
          <w:lang w:val="ru-RU"/>
        </w:rPr>
        <w:t>5</w:t>
      </w:r>
      <w:r w:rsidR="009E31C2">
        <w:rPr>
          <w:lang w:val="ru-RU"/>
        </w:rPr>
        <w:t>.</w:t>
      </w:r>
    </w:p>
    <w:p w:rsidR="00D603B8" w:rsidRPr="009E5922" w:rsidRDefault="006A7AB7" w:rsidP="009E5922">
      <w:pPr>
        <w:ind w:firstLine="720"/>
        <w:jc w:val="both"/>
        <w:rPr>
          <w:bCs/>
          <w:szCs w:val="24"/>
          <w:lang/>
        </w:rPr>
      </w:pPr>
      <w:r w:rsidRPr="009E67AF">
        <w:rPr>
          <w:bCs/>
          <w:szCs w:val="24"/>
          <w:lang w:val="ru-RU"/>
        </w:rPr>
        <w:t>Овај уговор сачињен је у 6 (шест) једнака</w:t>
      </w:r>
      <w:r w:rsidRPr="009E67AF">
        <w:rPr>
          <w:szCs w:val="24"/>
          <w:lang w:val="ru-RU"/>
        </w:rPr>
        <w:t xml:space="preserve"> </w:t>
      </w:r>
      <w:r w:rsidRPr="009E67AF">
        <w:rPr>
          <w:bCs/>
          <w:szCs w:val="24"/>
          <w:lang w:val="ru-RU"/>
        </w:rPr>
        <w:t>примерка, по 2 (два) за сваку уговорну страну</w:t>
      </w:r>
      <w:r w:rsidR="00C70FCE">
        <w:rPr>
          <w:bCs/>
          <w:szCs w:val="24"/>
          <w:lang w:val="ru-RU"/>
        </w:rPr>
        <w:t xml:space="preserve"> и 2</w:t>
      </w:r>
      <w:r w:rsidR="00A965E2">
        <w:rPr>
          <w:bCs/>
          <w:szCs w:val="24"/>
          <w:lang w:val="ru-RU"/>
        </w:rPr>
        <w:t xml:space="preserve"> (два)</w:t>
      </w:r>
      <w:r w:rsidR="00E61D60">
        <w:rPr>
          <w:bCs/>
          <w:szCs w:val="24"/>
          <w:lang w:val="ru-RU"/>
        </w:rPr>
        <w:t xml:space="preserve"> за Канцеларију за управљање јавним улагањима</w:t>
      </w:r>
      <w:r w:rsidRPr="009E67AF">
        <w:rPr>
          <w:bCs/>
          <w:szCs w:val="24"/>
          <w:lang w:val="ru-RU"/>
        </w:rPr>
        <w:t>.</w:t>
      </w:r>
    </w:p>
    <w:p w:rsidR="006A7AB7" w:rsidRDefault="008425F9" w:rsidP="00BE15C8">
      <w:pPr>
        <w:pStyle w:val="a"/>
        <w:spacing w:before="180"/>
      </w:pPr>
      <w:r>
        <w:t>Ступање на снагу</w:t>
      </w:r>
    </w:p>
    <w:p w:rsidR="006A7AB7" w:rsidRPr="00532B16" w:rsidRDefault="006A7AB7" w:rsidP="007329E9">
      <w:pPr>
        <w:pStyle w:val="a0"/>
        <w:rPr>
          <w:lang w:val="ru-RU"/>
        </w:rPr>
      </w:pPr>
      <w:r w:rsidRPr="00532B16">
        <w:rPr>
          <w:lang w:val="ru-RU"/>
        </w:rPr>
        <w:t>Члан 2</w:t>
      </w:r>
      <w:r w:rsidR="00C14DB8">
        <w:rPr>
          <w:lang w:val="ru-RU"/>
        </w:rPr>
        <w:t>6</w:t>
      </w:r>
      <w:r w:rsidR="009E31C2">
        <w:rPr>
          <w:lang w:val="ru-RU"/>
        </w:rPr>
        <w:t>.</w:t>
      </w:r>
    </w:p>
    <w:p w:rsidR="003C3B25" w:rsidRDefault="006A7AB7" w:rsidP="00B60C46">
      <w:pPr>
        <w:ind w:firstLine="720"/>
        <w:jc w:val="both"/>
        <w:rPr>
          <w:bCs/>
          <w:szCs w:val="24"/>
          <w:lang w:val="ru-RU"/>
        </w:rPr>
      </w:pPr>
      <w:r w:rsidRPr="009E67AF">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E05151" w:rsidRPr="00BE15C8" w:rsidRDefault="00D603B8" w:rsidP="00BE15C8">
      <w:pPr>
        <w:ind w:firstLine="720"/>
        <w:jc w:val="both"/>
        <w:rPr>
          <w:sz w:val="20"/>
          <w:lang w:val="ru-RU"/>
        </w:rPr>
      </w:pPr>
      <w:r>
        <w:rPr>
          <w:bCs/>
          <w:szCs w:val="24"/>
          <w:lang w:val="ru-RU"/>
        </w:rPr>
        <w:tab/>
      </w:r>
      <w:r>
        <w:rPr>
          <w:bCs/>
          <w:szCs w:val="24"/>
          <w:lang w:val="ru-RU"/>
        </w:rPr>
        <w:tab/>
      </w:r>
      <w:r>
        <w:rPr>
          <w:bCs/>
          <w:szCs w:val="24"/>
          <w:lang w:val="ru-RU"/>
        </w:rPr>
        <w:tab/>
      </w:r>
      <w:r>
        <w:rPr>
          <w:bCs/>
          <w:szCs w:val="24"/>
          <w:lang w:val="ru-RU"/>
        </w:rPr>
        <w:tab/>
      </w:r>
      <w:r>
        <w:rPr>
          <w:bCs/>
          <w:szCs w:val="24"/>
          <w:lang w:val="ru-RU"/>
        </w:rPr>
        <w:tab/>
      </w:r>
    </w:p>
    <w:tbl>
      <w:tblPr>
        <w:tblW w:w="10031" w:type="dxa"/>
        <w:tblLook w:val="04A0"/>
      </w:tblPr>
      <w:tblGrid>
        <w:gridCol w:w="3509"/>
        <w:gridCol w:w="2909"/>
        <w:gridCol w:w="3613"/>
      </w:tblGrid>
      <w:tr w:rsidR="009F5910" w:rsidRPr="00622DA1" w:rsidTr="00BE15C8">
        <w:tc>
          <w:tcPr>
            <w:tcW w:w="3509" w:type="dxa"/>
            <w:shd w:val="clear" w:color="auto" w:fill="auto"/>
          </w:tcPr>
          <w:p w:rsidR="009F5910" w:rsidRPr="00622DA1" w:rsidRDefault="009F5910" w:rsidP="00622DA1">
            <w:pPr>
              <w:jc w:val="center"/>
              <w:rPr>
                <w:szCs w:val="24"/>
                <w:lang w:val="ru-RU"/>
              </w:rPr>
            </w:pPr>
            <w:r w:rsidRPr="00622DA1">
              <w:rPr>
                <w:b/>
                <w:szCs w:val="24"/>
                <w:lang w:val="ru-RU"/>
              </w:rPr>
              <w:t xml:space="preserve">ЗА </w:t>
            </w:r>
            <w:r w:rsidR="008878DA">
              <w:rPr>
                <w:b/>
                <w:szCs w:val="24"/>
                <w:lang w:val="ru-RU"/>
              </w:rPr>
              <w:t>НАРУЧИОЦА</w:t>
            </w:r>
          </w:p>
        </w:tc>
        <w:tc>
          <w:tcPr>
            <w:tcW w:w="2909" w:type="dxa"/>
            <w:shd w:val="clear" w:color="auto" w:fill="auto"/>
          </w:tcPr>
          <w:p w:rsidR="009F5910" w:rsidRPr="00622DA1" w:rsidRDefault="009F5910" w:rsidP="00622DA1">
            <w:pPr>
              <w:jc w:val="center"/>
              <w:rPr>
                <w:b/>
                <w:szCs w:val="24"/>
                <w:lang w:val="ru-RU"/>
              </w:rPr>
            </w:pPr>
          </w:p>
        </w:tc>
        <w:tc>
          <w:tcPr>
            <w:tcW w:w="3613" w:type="dxa"/>
            <w:shd w:val="clear" w:color="auto" w:fill="auto"/>
          </w:tcPr>
          <w:p w:rsidR="009F5910" w:rsidRDefault="009F5910" w:rsidP="00622DA1">
            <w:pPr>
              <w:jc w:val="center"/>
              <w:rPr>
                <w:b/>
                <w:szCs w:val="24"/>
                <w:lang w:val="ru-RU"/>
              </w:rPr>
            </w:pPr>
            <w:r w:rsidRPr="00622DA1">
              <w:rPr>
                <w:b/>
                <w:szCs w:val="24"/>
                <w:lang w:val="ru-RU"/>
              </w:rPr>
              <w:t xml:space="preserve">ЗА </w:t>
            </w:r>
            <w:r w:rsidR="008878DA" w:rsidRPr="00622DA1">
              <w:rPr>
                <w:b/>
                <w:szCs w:val="24"/>
                <w:lang w:val="ru-RU"/>
              </w:rPr>
              <w:t>ИЗВОЂАЧА РАДОВА</w:t>
            </w:r>
          </w:p>
          <w:p w:rsidR="007E4B1C" w:rsidRPr="00622DA1" w:rsidRDefault="007E4B1C" w:rsidP="00622DA1">
            <w:pPr>
              <w:jc w:val="center"/>
              <w:rPr>
                <w:szCs w:val="24"/>
                <w:lang w:val="ru-RU"/>
              </w:rPr>
            </w:pPr>
          </w:p>
        </w:tc>
      </w:tr>
      <w:tr w:rsidR="009F5910" w:rsidRPr="00622DA1" w:rsidTr="00BE15C8">
        <w:tc>
          <w:tcPr>
            <w:tcW w:w="3509" w:type="dxa"/>
            <w:tcBorders>
              <w:bottom w:val="single" w:sz="4" w:space="0" w:color="auto"/>
            </w:tcBorders>
            <w:shd w:val="clear" w:color="auto" w:fill="auto"/>
          </w:tcPr>
          <w:p w:rsidR="009F5910" w:rsidRPr="00622DA1" w:rsidRDefault="009F5910" w:rsidP="00622DA1">
            <w:pPr>
              <w:jc w:val="center"/>
              <w:rPr>
                <w:szCs w:val="24"/>
              </w:rPr>
            </w:pPr>
          </w:p>
        </w:tc>
        <w:tc>
          <w:tcPr>
            <w:tcW w:w="2909" w:type="dxa"/>
            <w:shd w:val="clear" w:color="auto" w:fill="auto"/>
          </w:tcPr>
          <w:p w:rsidR="009F5910" w:rsidRPr="00622DA1" w:rsidRDefault="009F5910" w:rsidP="00622DA1">
            <w:pPr>
              <w:jc w:val="center"/>
              <w:rPr>
                <w:szCs w:val="24"/>
                <w:lang w:val="ru-RU"/>
              </w:rPr>
            </w:pPr>
          </w:p>
        </w:tc>
        <w:tc>
          <w:tcPr>
            <w:tcW w:w="3613" w:type="dxa"/>
            <w:tcBorders>
              <w:bottom w:val="single" w:sz="4" w:space="0" w:color="auto"/>
            </w:tcBorders>
            <w:shd w:val="clear" w:color="auto" w:fill="auto"/>
          </w:tcPr>
          <w:p w:rsidR="009F5910" w:rsidRPr="00622DA1" w:rsidRDefault="009F5910" w:rsidP="00622DA1">
            <w:pPr>
              <w:jc w:val="center"/>
              <w:rPr>
                <w:szCs w:val="24"/>
                <w:lang w:val="ru-RU"/>
              </w:rPr>
            </w:pPr>
          </w:p>
        </w:tc>
      </w:tr>
      <w:tr w:rsidR="009F5910" w:rsidRPr="00622DA1" w:rsidTr="00BE15C8">
        <w:tc>
          <w:tcPr>
            <w:tcW w:w="3509" w:type="dxa"/>
            <w:tcBorders>
              <w:top w:val="single" w:sz="4" w:space="0" w:color="auto"/>
            </w:tcBorders>
            <w:shd w:val="clear" w:color="auto" w:fill="auto"/>
          </w:tcPr>
          <w:p w:rsidR="009F5910" w:rsidRPr="00622DA1" w:rsidRDefault="00353825" w:rsidP="00BE15C8">
            <w:pPr>
              <w:jc w:val="center"/>
              <w:rPr>
                <w:szCs w:val="24"/>
                <w:lang w:val="ru-RU"/>
              </w:rPr>
            </w:pPr>
            <w:permStart w:id="161" w:edGrp="everyone"/>
            <w:r>
              <w:rPr>
                <w:szCs w:val="24"/>
                <w:lang w:val="ru-RU"/>
              </w:rPr>
              <w:t>Дтраган Лазаревић,председник</w:t>
            </w:r>
            <w:permEnd w:id="161"/>
          </w:p>
        </w:tc>
        <w:tc>
          <w:tcPr>
            <w:tcW w:w="2909" w:type="dxa"/>
            <w:shd w:val="clear" w:color="auto" w:fill="auto"/>
          </w:tcPr>
          <w:p w:rsidR="009F5910" w:rsidRPr="00622DA1" w:rsidRDefault="009F5910" w:rsidP="00622DA1">
            <w:pPr>
              <w:jc w:val="center"/>
              <w:rPr>
                <w:szCs w:val="24"/>
                <w:lang w:val="ru-RU"/>
              </w:rPr>
            </w:pPr>
          </w:p>
        </w:tc>
        <w:tc>
          <w:tcPr>
            <w:tcW w:w="3613" w:type="dxa"/>
            <w:tcBorders>
              <w:top w:val="single" w:sz="4" w:space="0" w:color="auto"/>
            </w:tcBorders>
            <w:shd w:val="clear" w:color="auto" w:fill="auto"/>
          </w:tcPr>
          <w:p w:rsidR="00E05151" w:rsidRPr="00622DA1" w:rsidRDefault="00E05151" w:rsidP="00622DA1">
            <w:pPr>
              <w:jc w:val="center"/>
              <w:rPr>
                <w:szCs w:val="24"/>
                <w:lang w:val="ru-RU"/>
              </w:rPr>
            </w:pPr>
          </w:p>
          <w:p w:rsidR="009F5910" w:rsidRPr="00622DA1" w:rsidRDefault="009F5910" w:rsidP="00622DA1">
            <w:pPr>
              <w:jc w:val="center"/>
              <w:rPr>
                <w:szCs w:val="24"/>
                <w:lang w:val="ru-RU"/>
              </w:rPr>
            </w:pPr>
          </w:p>
        </w:tc>
      </w:tr>
    </w:tbl>
    <w:p w:rsidR="00BE15C8" w:rsidRPr="00F25362" w:rsidRDefault="00BE15C8" w:rsidP="00602E5E">
      <w:pPr>
        <w:jc w:val="center"/>
        <w:rPr>
          <w:b/>
          <w:bCs/>
          <w:lang/>
        </w:rPr>
      </w:pPr>
      <w:r w:rsidRPr="00F25362">
        <w:rPr>
          <w:b/>
          <w:bCs/>
          <w:lang/>
        </w:rPr>
        <w:t>САГЛАСНА:</w:t>
      </w:r>
    </w:p>
    <w:p w:rsidR="00BE15C8" w:rsidRPr="00F25362" w:rsidRDefault="00BE15C8" w:rsidP="00602E5E">
      <w:pPr>
        <w:jc w:val="center"/>
        <w:rPr>
          <w:bCs/>
          <w:highlight w:val="green"/>
          <w:lang w:val="ru-RU"/>
        </w:rPr>
      </w:pPr>
      <w:r w:rsidRPr="00F25362">
        <w:rPr>
          <w:b/>
          <w:bCs/>
          <w:lang/>
        </w:rPr>
        <w:t>КАНЦЕЛАРИЈА ЗА УПРАВЉАЊЕ ЈАВНИМ УЛАГАЊИМА</w:t>
      </w:r>
    </w:p>
    <w:p w:rsidR="00BE15C8" w:rsidRPr="00BE15C8" w:rsidRDefault="00BE15C8" w:rsidP="00602E5E">
      <w:pPr>
        <w:jc w:val="both"/>
        <w:rPr>
          <w:bCs/>
          <w:sz w:val="20"/>
          <w:highlight w:val="green"/>
          <w:lang w:val="ru-RU"/>
        </w:rPr>
      </w:pPr>
    </w:p>
    <w:p w:rsidR="00BE15C8" w:rsidRPr="00F25362" w:rsidRDefault="00BE15C8" w:rsidP="00602E5E">
      <w:pPr>
        <w:jc w:val="center"/>
        <w:rPr>
          <w:bCs/>
          <w:lang/>
        </w:rPr>
      </w:pPr>
      <w:r w:rsidRPr="00F25362">
        <w:rPr>
          <w:bCs/>
          <w:lang/>
        </w:rPr>
        <w:t>В.Д. ДИРЕКТОРА Марко Благојевић</w:t>
      </w:r>
    </w:p>
    <w:p w:rsidR="00BE15C8" w:rsidRPr="00F25362" w:rsidRDefault="00BE15C8" w:rsidP="00602E5E">
      <w:pPr>
        <w:jc w:val="center"/>
        <w:rPr>
          <w:bCs/>
          <w:lang w:val="ru-RU"/>
        </w:rPr>
      </w:pPr>
    </w:p>
    <w:p w:rsidR="00BE15C8" w:rsidRPr="00F25362" w:rsidRDefault="00BE15C8" w:rsidP="00602E5E">
      <w:pPr>
        <w:jc w:val="center"/>
      </w:pPr>
      <w:r w:rsidRPr="00F25362">
        <w:t>Датум _________________</w:t>
      </w:r>
    </w:p>
    <w:p w:rsidR="00A6158A" w:rsidRPr="00BE15C8" w:rsidRDefault="00A6158A">
      <w:pPr>
        <w:rPr>
          <w:rFonts w:eastAsia="Calibri-Bold"/>
          <w:b/>
          <w:bCs/>
          <w:color w:val="000000"/>
          <w:sz w:val="16"/>
          <w:szCs w:val="16"/>
          <w:lang/>
        </w:rPr>
      </w:pPr>
    </w:p>
    <w:p w:rsidR="00BE15C8" w:rsidRDefault="00BE15C8">
      <w:pPr>
        <w:rPr>
          <w:rFonts w:eastAsia="Calibri-Bold"/>
          <w:b/>
          <w:bCs/>
          <w:color w:val="000000"/>
          <w:szCs w:val="24"/>
          <w:lang/>
        </w:rPr>
        <w:sectPr w:rsidR="00BE15C8" w:rsidSect="00BF12BE">
          <w:footerReference w:type="default" r:id="rId10"/>
          <w:pgSz w:w="11906" w:h="16838" w:code="9"/>
          <w:pgMar w:top="794" w:right="680" w:bottom="680" w:left="1418" w:header="709" w:footer="709" w:gutter="0"/>
          <w:cols w:space="708"/>
          <w:docGrid w:linePitch="360"/>
        </w:sectPr>
      </w:pPr>
    </w:p>
    <w:p w:rsidR="00F32886" w:rsidRPr="00534D6F" w:rsidRDefault="007F3629" w:rsidP="006B09D9">
      <w:pPr>
        <w:pStyle w:val="Heading2"/>
        <w:rPr>
          <w:lang/>
        </w:rPr>
      </w:pPr>
      <w:r w:rsidRPr="00534D6F">
        <w:lastRenderedPageBreak/>
        <w:t>XII.  ОБРАЗАЦ СТРУКТУРЕ ЦЕНЕ</w:t>
      </w:r>
      <w:r w:rsidR="00F37CD8" w:rsidRPr="00534D6F">
        <w:rPr>
          <w:lang/>
        </w:rPr>
        <w:t xml:space="preserve"> </w:t>
      </w:r>
      <w:r w:rsidRPr="00534D6F">
        <w:t>СА УПУТСТВОМ КАКО ДА СЕ ПОПУНИ</w:t>
      </w:r>
    </w:p>
    <w:p w:rsidR="00815A34" w:rsidRPr="00534D6F" w:rsidRDefault="00815A34" w:rsidP="00815A34">
      <w:pPr>
        <w:rPr>
          <w:b/>
          <w:bCs/>
          <w:i/>
          <w:iCs/>
          <w:szCs w:val="24"/>
          <w:lang/>
        </w:rPr>
      </w:pPr>
      <w:permStart w:id="164" w:edGrp="everyone"/>
    </w:p>
    <w:p w:rsidR="00667BB3" w:rsidRPr="00081BA0" w:rsidRDefault="00081BA0" w:rsidP="00815A34">
      <w:pPr>
        <w:rPr>
          <w:b/>
          <w:bCs/>
          <w:i/>
          <w:iCs/>
          <w:szCs w:val="24"/>
          <w:lang/>
        </w:rPr>
      </w:pPr>
      <w:r>
        <w:rPr>
          <w:b/>
          <w:bCs/>
          <w:i/>
          <w:iCs/>
          <w:szCs w:val="24"/>
          <w:lang/>
        </w:rPr>
        <w:t xml:space="preserve">                                                                        ГРАЂЕВИНСКИ И ГРАЂЕВИНСКО-ЗАНАТСКИ РАДОВИ</w:t>
      </w:r>
    </w:p>
    <w:tbl>
      <w:tblPr>
        <w:tblW w:w="15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2"/>
        <w:gridCol w:w="14"/>
        <w:gridCol w:w="12"/>
        <w:gridCol w:w="23"/>
        <w:gridCol w:w="22"/>
        <w:gridCol w:w="9"/>
        <w:gridCol w:w="6"/>
        <w:gridCol w:w="52"/>
        <w:gridCol w:w="3"/>
        <w:gridCol w:w="8"/>
        <w:gridCol w:w="10"/>
        <w:gridCol w:w="15"/>
        <w:gridCol w:w="15"/>
        <w:gridCol w:w="15"/>
        <w:gridCol w:w="9"/>
        <w:gridCol w:w="1"/>
        <w:gridCol w:w="5"/>
        <w:gridCol w:w="15"/>
        <w:gridCol w:w="30"/>
        <w:gridCol w:w="16"/>
        <w:gridCol w:w="14"/>
        <w:gridCol w:w="7691"/>
        <w:gridCol w:w="8"/>
        <w:gridCol w:w="30"/>
        <w:gridCol w:w="148"/>
        <w:gridCol w:w="22"/>
        <w:gridCol w:w="9"/>
        <w:gridCol w:w="16"/>
        <w:gridCol w:w="17"/>
        <w:gridCol w:w="11"/>
        <w:gridCol w:w="17"/>
        <w:gridCol w:w="3"/>
        <w:gridCol w:w="8"/>
        <w:gridCol w:w="19"/>
        <w:gridCol w:w="7"/>
        <w:gridCol w:w="18"/>
        <w:gridCol w:w="13"/>
        <w:gridCol w:w="15"/>
        <w:gridCol w:w="3"/>
        <w:gridCol w:w="12"/>
        <w:gridCol w:w="5"/>
        <w:gridCol w:w="57"/>
        <w:gridCol w:w="802"/>
        <w:gridCol w:w="9"/>
        <w:gridCol w:w="13"/>
        <w:gridCol w:w="7"/>
        <w:gridCol w:w="39"/>
        <w:gridCol w:w="23"/>
        <w:gridCol w:w="17"/>
        <w:gridCol w:w="22"/>
        <w:gridCol w:w="12"/>
        <w:gridCol w:w="12"/>
        <w:gridCol w:w="18"/>
        <w:gridCol w:w="13"/>
        <w:gridCol w:w="16"/>
        <w:gridCol w:w="8"/>
        <w:gridCol w:w="7"/>
        <w:gridCol w:w="2"/>
        <w:gridCol w:w="13"/>
        <w:gridCol w:w="22"/>
        <w:gridCol w:w="8"/>
        <w:gridCol w:w="15"/>
        <w:gridCol w:w="14"/>
        <w:gridCol w:w="904"/>
        <w:gridCol w:w="11"/>
        <w:gridCol w:w="30"/>
        <w:gridCol w:w="10"/>
        <w:gridCol w:w="20"/>
        <w:gridCol w:w="79"/>
        <w:gridCol w:w="3"/>
        <w:gridCol w:w="15"/>
        <w:gridCol w:w="3"/>
        <w:gridCol w:w="6"/>
        <w:gridCol w:w="12"/>
        <w:gridCol w:w="2"/>
        <w:gridCol w:w="9"/>
        <w:gridCol w:w="7"/>
        <w:gridCol w:w="15"/>
        <w:gridCol w:w="8"/>
        <w:gridCol w:w="7"/>
        <w:gridCol w:w="12"/>
        <w:gridCol w:w="4"/>
        <w:gridCol w:w="11"/>
        <w:gridCol w:w="22"/>
        <w:gridCol w:w="20"/>
        <w:gridCol w:w="10"/>
        <w:gridCol w:w="11"/>
        <w:gridCol w:w="10"/>
        <w:gridCol w:w="1918"/>
        <w:gridCol w:w="94"/>
        <w:gridCol w:w="20"/>
        <w:gridCol w:w="159"/>
        <w:gridCol w:w="22"/>
        <w:gridCol w:w="9"/>
        <w:gridCol w:w="26"/>
        <w:gridCol w:w="6"/>
        <w:gridCol w:w="2"/>
        <w:gridCol w:w="7"/>
        <w:gridCol w:w="6"/>
        <w:gridCol w:w="14"/>
        <w:gridCol w:w="10"/>
        <w:gridCol w:w="42"/>
        <w:gridCol w:w="1"/>
        <w:gridCol w:w="71"/>
        <w:gridCol w:w="7"/>
        <w:gridCol w:w="6"/>
        <w:gridCol w:w="15"/>
        <w:gridCol w:w="30"/>
        <w:gridCol w:w="1847"/>
      </w:tblGrid>
      <w:tr w:rsidR="008937D4" w:rsidRPr="00534D6F" w:rsidTr="008B6F12">
        <w:tc>
          <w:tcPr>
            <w:tcW w:w="519" w:type="dxa"/>
            <w:gridSpan w:val="5"/>
          </w:tcPr>
          <w:p w:rsidR="00BE15C8" w:rsidRPr="00534D6F" w:rsidRDefault="00BE15C8" w:rsidP="008B6F12">
            <w:pPr>
              <w:pStyle w:val="TableContents"/>
              <w:jc w:val="center"/>
              <w:rPr>
                <w:color w:val="auto"/>
                <w:lang w:val="sr-Cyrl-CS"/>
              </w:rPr>
            </w:pPr>
          </w:p>
        </w:tc>
        <w:tc>
          <w:tcPr>
            <w:tcW w:w="7974" w:type="dxa"/>
            <w:gridSpan w:val="20"/>
            <w:shd w:val="clear" w:color="auto" w:fill="auto"/>
            <w:vAlign w:val="center"/>
          </w:tcPr>
          <w:p w:rsidR="00BE15C8" w:rsidRPr="00534D6F" w:rsidRDefault="00BE15C8" w:rsidP="008B6F12">
            <w:pPr>
              <w:pStyle w:val="TableContents"/>
              <w:jc w:val="center"/>
              <w:rPr>
                <w:color w:val="auto"/>
                <w:lang w:val="sr-Cyrl-CS"/>
              </w:rPr>
            </w:pPr>
            <w:r w:rsidRPr="00534D6F">
              <w:rPr>
                <w:color w:val="auto"/>
                <w:lang w:val="sr-Cyrl-CS"/>
              </w:rPr>
              <w:t>Предмет ЈН</w:t>
            </w:r>
          </w:p>
          <w:p w:rsidR="00BE15C8" w:rsidRPr="00140A01" w:rsidRDefault="00140A01" w:rsidP="008B6F12">
            <w:pPr>
              <w:pStyle w:val="TableContents"/>
              <w:jc w:val="center"/>
              <w:rPr>
                <w:color w:val="auto"/>
                <w:lang/>
              </w:rPr>
            </w:pPr>
            <w:r>
              <w:rPr>
                <w:color w:val="auto"/>
                <w:lang/>
              </w:rPr>
              <w:t>ПРИПРЕМНИ РАДОВИ</w:t>
            </w:r>
          </w:p>
        </w:tc>
        <w:tc>
          <w:tcPr>
            <w:tcW w:w="1270" w:type="dxa"/>
            <w:gridSpan w:val="23"/>
            <w:vAlign w:val="center"/>
          </w:tcPr>
          <w:p w:rsidR="00BE15C8" w:rsidRPr="00534D6F" w:rsidRDefault="00BE15C8" w:rsidP="008B6F12">
            <w:pPr>
              <w:pStyle w:val="TableContents"/>
              <w:jc w:val="center"/>
              <w:rPr>
                <w:color w:val="auto"/>
                <w:lang w:val="sr-Cyrl-CS"/>
              </w:rPr>
            </w:pPr>
            <w:r w:rsidRPr="00534D6F">
              <w:rPr>
                <w:color w:val="auto"/>
                <w:lang w:val="sr-Cyrl-CS"/>
              </w:rPr>
              <w:t>Јединица мере</w:t>
            </w:r>
          </w:p>
        </w:tc>
        <w:tc>
          <w:tcPr>
            <w:tcW w:w="1279" w:type="dxa"/>
            <w:gridSpan w:val="23"/>
            <w:shd w:val="clear" w:color="auto" w:fill="auto"/>
            <w:vAlign w:val="center"/>
          </w:tcPr>
          <w:p w:rsidR="00BE15C8" w:rsidRPr="00534D6F" w:rsidRDefault="00BE15C8" w:rsidP="008B6F12">
            <w:pPr>
              <w:pStyle w:val="TableContents"/>
              <w:jc w:val="center"/>
              <w:rPr>
                <w:color w:val="auto"/>
                <w:lang w:val="sr-Cyrl-CS"/>
              </w:rPr>
            </w:pPr>
            <w:r w:rsidRPr="00534D6F">
              <w:rPr>
                <w:color w:val="auto"/>
                <w:lang w:val="sr-Cyrl-CS"/>
              </w:rPr>
              <w:t>Количина</w:t>
            </w:r>
          </w:p>
        </w:tc>
        <w:tc>
          <w:tcPr>
            <w:tcW w:w="2102" w:type="dxa"/>
            <w:gridSpan w:val="19"/>
            <w:shd w:val="clear" w:color="auto" w:fill="auto"/>
            <w:vAlign w:val="center"/>
          </w:tcPr>
          <w:p w:rsidR="00BE15C8" w:rsidRPr="00534D6F" w:rsidRDefault="00BE15C8" w:rsidP="008B6F12">
            <w:pPr>
              <w:pStyle w:val="TableContents"/>
              <w:jc w:val="center"/>
              <w:rPr>
                <w:color w:val="auto"/>
                <w:lang w:val="sr-Cyrl-CS"/>
              </w:rPr>
            </w:pPr>
            <w:r w:rsidRPr="00534D6F">
              <w:rPr>
                <w:color w:val="auto"/>
                <w:lang w:val="sr-Cyrl-CS"/>
              </w:rPr>
              <w:t>Јединична цена без ПДВ-а</w:t>
            </w:r>
          </w:p>
        </w:tc>
        <w:tc>
          <w:tcPr>
            <w:tcW w:w="2394" w:type="dxa"/>
            <w:gridSpan w:val="20"/>
            <w:shd w:val="clear" w:color="auto" w:fill="auto"/>
            <w:vAlign w:val="center"/>
          </w:tcPr>
          <w:p w:rsidR="00BE15C8" w:rsidRPr="00534D6F" w:rsidRDefault="00BE15C8" w:rsidP="008B6F12">
            <w:pPr>
              <w:pStyle w:val="TableContents"/>
              <w:jc w:val="center"/>
              <w:rPr>
                <w:color w:val="auto"/>
                <w:lang w:val="sr-Cyrl-CS"/>
              </w:rPr>
            </w:pPr>
            <w:r w:rsidRPr="00534D6F">
              <w:rPr>
                <w:color w:val="auto"/>
                <w:lang w:val="sr-Cyrl-CS"/>
              </w:rPr>
              <w:t>Укупна цена  без ПДВ-а</w:t>
            </w:r>
          </w:p>
        </w:tc>
      </w:tr>
      <w:tr w:rsidR="008937D4" w:rsidRPr="00534D6F" w:rsidTr="008B6F12">
        <w:trPr>
          <w:trHeight w:val="291"/>
        </w:trPr>
        <w:tc>
          <w:tcPr>
            <w:tcW w:w="519" w:type="dxa"/>
            <w:gridSpan w:val="5"/>
          </w:tcPr>
          <w:p w:rsidR="00BE15C8" w:rsidRPr="00534D6F" w:rsidRDefault="00140A01" w:rsidP="008B6F12">
            <w:pPr>
              <w:pStyle w:val="TableContents"/>
              <w:jc w:val="center"/>
              <w:rPr>
                <w:color w:val="auto"/>
                <w:lang w:val="sr-Cyrl-CS"/>
              </w:rPr>
            </w:pPr>
            <w:r>
              <w:rPr>
                <w:color w:val="auto"/>
                <w:lang w:val="sr-Cyrl-CS"/>
              </w:rPr>
              <w:t>01</w:t>
            </w:r>
          </w:p>
        </w:tc>
        <w:tc>
          <w:tcPr>
            <w:tcW w:w="7974" w:type="dxa"/>
            <w:gridSpan w:val="20"/>
            <w:shd w:val="clear" w:color="auto" w:fill="auto"/>
          </w:tcPr>
          <w:p w:rsidR="00BE15C8" w:rsidRDefault="00140A01" w:rsidP="008B6F12">
            <w:pPr>
              <w:pStyle w:val="TableContents"/>
              <w:jc w:val="center"/>
              <w:rPr>
                <w:color w:val="auto"/>
                <w:lang w:val="sr-Cyrl-CS"/>
              </w:rPr>
            </w:pPr>
            <w:r>
              <w:rPr>
                <w:color w:val="auto"/>
                <w:lang w:val="sr-Cyrl-CS"/>
              </w:rPr>
              <w:t>Сечење стабала. У цену улази и плаћање таксе за сечење.</w:t>
            </w:r>
          </w:p>
          <w:p w:rsidR="00140A01" w:rsidRPr="00534D6F" w:rsidRDefault="00140A01" w:rsidP="008B6F12">
            <w:pPr>
              <w:pStyle w:val="TableContents"/>
              <w:jc w:val="center"/>
              <w:rPr>
                <w:color w:val="auto"/>
                <w:lang w:val="sr-Cyrl-CS"/>
              </w:rPr>
            </w:pPr>
            <w:r>
              <w:rPr>
                <w:color w:val="auto"/>
                <w:lang w:val="sr-Cyrl-CS"/>
              </w:rPr>
              <w:t>Обрачун по комаду</w:t>
            </w:r>
          </w:p>
        </w:tc>
        <w:tc>
          <w:tcPr>
            <w:tcW w:w="1270" w:type="dxa"/>
            <w:gridSpan w:val="23"/>
          </w:tcPr>
          <w:p w:rsidR="00BE15C8" w:rsidRPr="00534D6F" w:rsidRDefault="00140A01" w:rsidP="008B6F12">
            <w:pPr>
              <w:pStyle w:val="TableContents"/>
              <w:rPr>
                <w:color w:val="auto"/>
                <w:lang w:val="sr-Cyrl-CS"/>
              </w:rPr>
            </w:pPr>
            <w:r>
              <w:rPr>
                <w:color w:val="auto"/>
                <w:lang w:val="sr-Cyrl-CS"/>
              </w:rPr>
              <w:t>ком</w:t>
            </w:r>
          </w:p>
        </w:tc>
        <w:tc>
          <w:tcPr>
            <w:tcW w:w="1279" w:type="dxa"/>
            <w:gridSpan w:val="23"/>
            <w:shd w:val="clear" w:color="auto" w:fill="auto"/>
          </w:tcPr>
          <w:p w:rsidR="00BE15C8" w:rsidRPr="00534D6F" w:rsidRDefault="00140A01" w:rsidP="008B6F12">
            <w:pPr>
              <w:pStyle w:val="TableContents"/>
              <w:jc w:val="center"/>
              <w:rPr>
                <w:color w:val="auto"/>
                <w:lang w:val="sr-Cyrl-CS"/>
              </w:rPr>
            </w:pPr>
            <w:r>
              <w:rPr>
                <w:color w:val="auto"/>
                <w:lang w:val="sr-Cyrl-CS"/>
              </w:rPr>
              <w:t>5</w:t>
            </w:r>
          </w:p>
        </w:tc>
        <w:tc>
          <w:tcPr>
            <w:tcW w:w="2102" w:type="dxa"/>
            <w:gridSpan w:val="19"/>
            <w:shd w:val="clear" w:color="auto" w:fill="auto"/>
          </w:tcPr>
          <w:p w:rsidR="00BE15C8" w:rsidRPr="00534D6F" w:rsidRDefault="00BE15C8" w:rsidP="008B6F12">
            <w:pPr>
              <w:pStyle w:val="TableContents"/>
              <w:jc w:val="center"/>
              <w:rPr>
                <w:color w:val="auto"/>
                <w:lang w:val="sr-Cyrl-CS"/>
              </w:rPr>
            </w:pPr>
          </w:p>
        </w:tc>
        <w:tc>
          <w:tcPr>
            <w:tcW w:w="2394" w:type="dxa"/>
            <w:gridSpan w:val="20"/>
            <w:shd w:val="clear" w:color="auto" w:fill="auto"/>
          </w:tcPr>
          <w:p w:rsidR="00BE15C8" w:rsidRPr="00140A01" w:rsidRDefault="00BE15C8" w:rsidP="008B6F12">
            <w:pPr>
              <w:pStyle w:val="TableContents"/>
              <w:jc w:val="center"/>
              <w:rPr>
                <w:color w:val="auto"/>
                <w:lang/>
              </w:rPr>
            </w:pPr>
          </w:p>
        </w:tc>
      </w:tr>
      <w:tr w:rsidR="008937D4" w:rsidRPr="00534D6F" w:rsidTr="008B6F12">
        <w:trPr>
          <w:trHeight w:val="291"/>
        </w:trPr>
        <w:tc>
          <w:tcPr>
            <w:tcW w:w="519" w:type="dxa"/>
            <w:gridSpan w:val="5"/>
            <w:tcBorders>
              <w:top w:val="single" w:sz="4" w:space="0" w:color="auto"/>
              <w:left w:val="single" w:sz="4" w:space="0" w:color="auto"/>
              <w:bottom w:val="single" w:sz="4" w:space="0" w:color="auto"/>
              <w:right w:val="single" w:sz="4" w:space="0" w:color="auto"/>
            </w:tcBorders>
          </w:tcPr>
          <w:p w:rsidR="00BE15C8" w:rsidRPr="00534D6F" w:rsidRDefault="00140A01" w:rsidP="008B6F12">
            <w:pPr>
              <w:pStyle w:val="TableContents"/>
              <w:jc w:val="center"/>
              <w:rPr>
                <w:color w:val="auto"/>
                <w:lang w:val="sr-Cyrl-CS"/>
              </w:rPr>
            </w:pPr>
            <w:r>
              <w:rPr>
                <w:color w:val="auto"/>
                <w:lang w:val="sr-Cyrl-CS"/>
              </w:rPr>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BE15C8" w:rsidRDefault="00140A01" w:rsidP="008B6F12">
            <w:pPr>
              <w:pStyle w:val="TableContents"/>
              <w:rPr>
                <w:color w:val="auto"/>
                <w:lang w:val="sr-Cyrl-CS"/>
              </w:rPr>
            </w:pPr>
            <w:r>
              <w:rPr>
                <w:color w:val="auto"/>
                <w:lang w:val="sr-Cyrl-CS"/>
              </w:rPr>
              <w:t>Израда и постављање наносне скеле и обележавање и позицонирање објекта на парцели, према датој ситуацији у пројекту.</w:t>
            </w:r>
          </w:p>
          <w:p w:rsidR="00140A01" w:rsidRPr="00534D6F" w:rsidRDefault="00140A01" w:rsidP="008B6F12">
            <w:pPr>
              <w:pStyle w:val="TableContents"/>
              <w:rPr>
                <w:color w:val="auto"/>
                <w:lang w:val="sr-Cyrl-CS"/>
              </w:rPr>
            </w:pPr>
            <w:r>
              <w:rPr>
                <w:color w:val="auto"/>
                <w:lang w:val="sr-Cyrl-CS"/>
              </w:rPr>
              <w:t>Обрачун паушално.</w:t>
            </w:r>
          </w:p>
        </w:tc>
        <w:tc>
          <w:tcPr>
            <w:tcW w:w="1270" w:type="dxa"/>
            <w:gridSpan w:val="23"/>
            <w:tcBorders>
              <w:top w:val="single" w:sz="4" w:space="0" w:color="auto"/>
              <w:left w:val="single" w:sz="4" w:space="0" w:color="auto"/>
              <w:bottom w:val="single" w:sz="4" w:space="0" w:color="auto"/>
              <w:right w:val="single" w:sz="4" w:space="0" w:color="auto"/>
            </w:tcBorders>
            <w:vAlign w:val="center"/>
          </w:tcPr>
          <w:p w:rsidR="00BE15C8" w:rsidRPr="00534D6F" w:rsidRDefault="00360BDC" w:rsidP="008B6F12">
            <w:pPr>
              <w:pStyle w:val="TableContents"/>
              <w:jc w:val="center"/>
              <w:rPr>
                <w:color w:val="auto"/>
                <w:lang w:val="sr-Cyrl-CS"/>
              </w:rPr>
            </w:pPr>
            <w:r>
              <w:rPr>
                <w:color w:val="auto"/>
                <w:lang w:val="sr-Cyrl-CS"/>
              </w:rPr>
              <w:t>Ком.</w:t>
            </w:r>
          </w:p>
        </w:tc>
        <w:tc>
          <w:tcPr>
            <w:tcW w:w="1279"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BE15C8" w:rsidRPr="00534D6F" w:rsidRDefault="00140A01" w:rsidP="008B6F12">
            <w:pPr>
              <w:pStyle w:val="TableContents"/>
              <w:jc w:val="center"/>
              <w:rPr>
                <w:color w:val="auto"/>
                <w:lang w:val="sr-Cyrl-CS"/>
              </w:rPr>
            </w:pPr>
            <w:r>
              <w:rPr>
                <w:color w:val="auto"/>
                <w:lang w:val="sr-Cyrl-CS"/>
              </w:rPr>
              <w:t>1</w:t>
            </w:r>
          </w:p>
        </w:tc>
        <w:tc>
          <w:tcPr>
            <w:tcW w:w="210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E15C8" w:rsidRPr="00534D6F" w:rsidRDefault="00BE15C8" w:rsidP="008B6F12">
            <w:pPr>
              <w:pStyle w:val="TableContents"/>
              <w:jc w:val="center"/>
              <w:rPr>
                <w:color w:val="auto"/>
                <w:lang w:val="sr-Cyrl-CS"/>
              </w:rPr>
            </w:pPr>
          </w:p>
        </w:tc>
        <w:tc>
          <w:tcPr>
            <w:tcW w:w="2394" w:type="dxa"/>
            <w:gridSpan w:val="20"/>
            <w:tcBorders>
              <w:top w:val="single" w:sz="4" w:space="0" w:color="auto"/>
              <w:left w:val="single" w:sz="4" w:space="0" w:color="auto"/>
              <w:bottom w:val="single" w:sz="4" w:space="0" w:color="auto"/>
              <w:right w:val="single" w:sz="4" w:space="0" w:color="auto"/>
            </w:tcBorders>
            <w:shd w:val="clear" w:color="auto" w:fill="auto"/>
          </w:tcPr>
          <w:p w:rsidR="00BE15C8" w:rsidRPr="00534D6F" w:rsidRDefault="00BE15C8" w:rsidP="008B6F12">
            <w:pPr>
              <w:pStyle w:val="TableContents"/>
              <w:jc w:val="center"/>
              <w:rPr>
                <w:color w:val="auto"/>
                <w:lang w:val="sr-Cyrl-CS"/>
              </w:rPr>
            </w:pPr>
          </w:p>
        </w:tc>
      </w:tr>
      <w:tr w:rsidR="008937D4" w:rsidRPr="00534D6F" w:rsidTr="008B6F12">
        <w:trPr>
          <w:trHeight w:val="291"/>
        </w:trPr>
        <w:tc>
          <w:tcPr>
            <w:tcW w:w="519" w:type="dxa"/>
            <w:gridSpan w:val="5"/>
            <w:tcBorders>
              <w:top w:val="single" w:sz="4" w:space="0" w:color="auto"/>
              <w:left w:val="single" w:sz="4" w:space="0" w:color="auto"/>
              <w:bottom w:val="single" w:sz="4" w:space="0" w:color="auto"/>
              <w:right w:val="single" w:sz="4" w:space="0" w:color="auto"/>
            </w:tcBorders>
          </w:tcPr>
          <w:p w:rsidR="00BE15C8" w:rsidRPr="00534D6F" w:rsidRDefault="00140A01" w:rsidP="008B6F12">
            <w:pPr>
              <w:pStyle w:val="TableContents"/>
              <w:jc w:val="center"/>
              <w:rPr>
                <w:color w:val="auto"/>
                <w:lang w:val="sr-Cyrl-CS"/>
              </w:rPr>
            </w:pPr>
            <w:r>
              <w:rPr>
                <w:color w:val="auto"/>
                <w:lang w:val="sr-Cyrl-CS"/>
              </w:rPr>
              <w:t>03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BE15C8" w:rsidRPr="00534D6F" w:rsidRDefault="00140A01" w:rsidP="008B6F12">
            <w:pPr>
              <w:pStyle w:val="TableContents"/>
              <w:rPr>
                <w:color w:val="auto"/>
                <w:lang w:val="sr-Cyrl-CS"/>
              </w:rPr>
            </w:pPr>
            <w:r>
              <w:rPr>
                <w:color w:val="auto"/>
                <w:lang w:val="sr-Cyrl-CS"/>
              </w:rPr>
              <w:t>Уградња репера на објекту и суседним објектима за праћење евентуалног слегања У одређеном временском периоду вршити мерења, након сваке  подигнуте етаже и водити дневник материјала. На постојећу зграду уградити 4 репера и исти број на новопројектовану зграду, током изградње исте. Цена садржи набавку и уградњу репера, снимање, од најближе регистрованог репера и проверу. Обрачун пушално.</w:t>
            </w:r>
          </w:p>
        </w:tc>
        <w:tc>
          <w:tcPr>
            <w:tcW w:w="1270" w:type="dxa"/>
            <w:gridSpan w:val="23"/>
            <w:tcBorders>
              <w:top w:val="single" w:sz="4" w:space="0" w:color="auto"/>
              <w:left w:val="single" w:sz="4" w:space="0" w:color="auto"/>
              <w:bottom w:val="single" w:sz="4" w:space="0" w:color="auto"/>
              <w:right w:val="single" w:sz="4" w:space="0" w:color="auto"/>
            </w:tcBorders>
            <w:vAlign w:val="center"/>
          </w:tcPr>
          <w:p w:rsidR="00BE15C8" w:rsidRPr="00534D6F" w:rsidRDefault="00360BDC" w:rsidP="008B6F12">
            <w:pPr>
              <w:pStyle w:val="TableContents"/>
              <w:jc w:val="center"/>
              <w:rPr>
                <w:color w:val="auto"/>
                <w:lang w:val="sr-Cyrl-CS"/>
              </w:rPr>
            </w:pPr>
            <w:r>
              <w:rPr>
                <w:color w:val="auto"/>
                <w:lang w:val="sr-Cyrl-CS"/>
              </w:rPr>
              <w:t>Ком.</w:t>
            </w:r>
          </w:p>
        </w:tc>
        <w:tc>
          <w:tcPr>
            <w:tcW w:w="1279"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BE15C8" w:rsidRPr="00534D6F" w:rsidRDefault="00140A01" w:rsidP="008B6F12">
            <w:pPr>
              <w:pStyle w:val="TableContents"/>
              <w:jc w:val="center"/>
              <w:rPr>
                <w:color w:val="auto"/>
                <w:lang w:val="sr-Cyrl-CS"/>
              </w:rPr>
            </w:pPr>
            <w:r>
              <w:rPr>
                <w:color w:val="auto"/>
                <w:lang w:val="sr-Cyrl-CS"/>
              </w:rPr>
              <w:t>1</w:t>
            </w:r>
          </w:p>
        </w:tc>
        <w:tc>
          <w:tcPr>
            <w:tcW w:w="210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E15C8" w:rsidRPr="00534D6F" w:rsidRDefault="00BE15C8" w:rsidP="008B6F12">
            <w:pPr>
              <w:pStyle w:val="TableContents"/>
              <w:jc w:val="center"/>
              <w:rPr>
                <w:color w:val="auto"/>
                <w:lang w:val="sr-Cyrl-CS"/>
              </w:rPr>
            </w:pPr>
          </w:p>
        </w:tc>
        <w:tc>
          <w:tcPr>
            <w:tcW w:w="2394" w:type="dxa"/>
            <w:gridSpan w:val="20"/>
            <w:tcBorders>
              <w:top w:val="single" w:sz="4" w:space="0" w:color="auto"/>
              <w:left w:val="single" w:sz="4" w:space="0" w:color="auto"/>
              <w:bottom w:val="single" w:sz="4" w:space="0" w:color="auto"/>
              <w:right w:val="single" w:sz="4" w:space="0" w:color="auto"/>
            </w:tcBorders>
            <w:shd w:val="clear" w:color="auto" w:fill="auto"/>
          </w:tcPr>
          <w:p w:rsidR="00BE15C8" w:rsidRPr="00534D6F" w:rsidRDefault="00BE15C8" w:rsidP="008B6F12">
            <w:pPr>
              <w:pStyle w:val="TableContents"/>
              <w:jc w:val="center"/>
              <w:rPr>
                <w:color w:val="auto"/>
                <w:lang w:val="sr-Cyrl-CS"/>
              </w:rPr>
            </w:pPr>
          </w:p>
        </w:tc>
      </w:tr>
      <w:tr w:rsidR="008937D4" w:rsidRPr="00534D6F" w:rsidTr="008B6F12">
        <w:trPr>
          <w:trHeight w:val="291"/>
        </w:trPr>
        <w:tc>
          <w:tcPr>
            <w:tcW w:w="519" w:type="dxa"/>
            <w:gridSpan w:val="5"/>
            <w:tcBorders>
              <w:top w:val="single" w:sz="4" w:space="0" w:color="auto"/>
              <w:left w:val="single" w:sz="4" w:space="0" w:color="auto"/>
              <w:bottom w:val="single" w:sz="4" w:space="0" w:color="auto"/>
              <w:right w:val="single" w:sz="4" w:space="0" w:color="auto"/>
            </w:tcBorders>
          </w:tcPr>
          <w:p w:rsidR="00BE15C8" w:rsidRPr="00534D6F" w:rsidRDefault="00140A01" w:rsidP="008B6F12">
            <w:pPr>
              <w:pStyle w:val="TableContents"/>
              <w:jc w:val="center"/>
              <w:rPr>
                <w:color w:val="auto"/>
                <w:lang w:val="sr-Cyrl-CS"/>
              </w:rPr>
            </w:pPr>
            <w:r>
              <w:rPr>
                <w:color w:val="auto"/>
                <w:lang w:val="sr-Cyrl-CS"/>
              </w:rPr>
              <w:t>04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BE15C8" w:rsidRDefault="00140A01" w:rsidP="008B6F12">
            <w:pPr>
              <w:pStyle w:val="TableContents"/>
              <w:rPr>
                <w:color w:val="auto"/>
                <w:lang w:val="sr-Cyrl-CS"/>
              </w:rPr>
            </w:pPr>
            <w:r>
              <w:rPr>
                <w:color w:val="auto"/>
                <w:lang w:val="sr-Cyrl-CS"/>
              </w:rPr>
              <w:t>Монтажа  демонтажа скеле за унутрашње радове на зидовима и плафонима објекта. Скела мора бити статички стабилна и ако је метална, прописно уземљена. Користи се за све време трајања радова и плаћа једном.</w:t>
            </w:r>
          </w:p>
          <w:p w:rsidR="00140A01" w:rsidRPr="00534D6F" w:rsidRDefault="00140A01" w:rsidP="008B6F12">
            <w:pPr>
              <w:pStyle w:val="TableContents"/>
              <w:rPr>
                <w:color w:val="auto"/>
                <w:lang w:val="sr-Cyrl-CS"/>
              </w:rPr>
            </w:pPr>
            <w:r>
              <w:rPr>
                <w:color w:val="auto"/>
                <w:lang w:val="sr-Cyrl-CS"/>
              </w:rPr>
              <w:t>Обрачун по м² корисне површине објекта.</w:t>
            </w:r>
          </w:p>
        </w:tc>
        <w:tc>
          <w:tcPr>
            <w:tcW w:w="1270" w:type="dxa"/>
            <w:gridSpan w:val="23"/>
            <w:tcBorders>
              <w:top w:val="single" w:sz="4" w:space="0" w:color="auto"/>
              <w:left w:val="single" w:sz="4" w:space="0" w:color="auto"/>
              <w:bottom w:val="single" w:sz="4" w:space="0" w:color="auto"/>
              <w:right w:val="single" w:sz="4" w:space="0" w:color="auto"/>
            </w:tcBorders>
            <w:vAlign w:val="center"/>
          </w:tcPr>
          <w:p w:rsidR="00BE15C8" w:rsidRPr="00534D6F" w:rsidRDefault="00140A01" w:rsidP="008B6F12">
            <w:pPr>
              <w:pStyle w:val="TableContents"/>
              <w:jc w:val="center"/>
              <w:rPr>
                <w:color w:val="auto"/>
                <w:lang w:val="sr-Cyrl-CS"/>
              </w:rPr>
            </w:pPr>
            <w:r>
              <w:rPr>
                <w:color w:val="auto"/>
                <w:lang w:val="sr-Cyrl-CS"/>
              </w:rPr>
              <w:t>м²</w:t>
            </w:r>
          </w:p>
        </w:tc>
        <w:tc>
          <w:tcPr>
            <w:tcW w:w="1279"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BE15C8" w:rsidRPr="00534D6F" w:rsidRDefault="00140A01" w:rsidP="008B6F12">
            <w:pPr>
              <w:pStyle w:val="TableContents"/>
              <w:jc w:val="center"/>
              <w:rPr>
                <w:color w:val="auto"/>
                <w:lang w:val="sr-Cyrl-CS"/>
              </w:rPr>
            </w:pPr>
            <w:r>
              <w:rPr>
                <w:color w:val="auto"/>
                <w:lang w:val="sr-Cyrl-CS"/>
              </w:rPr>
              <w:t>2585,7</w:t>
            </w:r>
          </w:p>
        </w:tc>
        <w:tc>
          <w:tcPr>
            <w:tcW w:w="210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E15C8" w:rsidRPr="00534D6F" w:rsidRDefault="00BE15C8" w:rsidP="008B6F12">
            <w:pPr>
              <w:pStyle w:val="TableContents"/>
              <w:jc w:val="center"/>
              <w:rPr>
                <w:b/>
                <w:bCs/>
                <w:color w:val="auto"/>
                <w:lang w:val="sr-Cyrl-CS"/>
              </w:rPr>
            </w:pPr>
          </w:p>
        </w:tc>
        <w:tc>
          <w:tcPr>
            <w:tcW w:w="2394" w:type="dxa"/>
            <w:gridSpan w:val="20"/>
            <w:tcBorders>
              <w:top w:val="single" w:sz="4" w:space="0" w:color="auto"/>
              <w:left w:val="single" w:sz="4" w:space="0" w:color="auto"/>
              <w:bottom w:val="single" w:sz="4" w:space="0" w:color="auto"/>
              <w:right w:val="single" w:sz="4" w:space="0" w:color="auto"/>
            </w:tcBorders>
            <w:shd w:val="clear" w:color="auto" w:fill="auto"/>
          </w:tcPr>
          <w:p w:rsidR="00BE15C8" w:rsidRPr="00534D6F" w:rsidRDefault="00BE15C8" w:rsidP="008B6F12">
            <w:pPr>
              <w:pStyle w:val="TableContents"/>
              <w:jc w:val="center"/>
              <w:rPr>
                <w:color w:val="auto"/>
                <w:lang w:val="sr-Cyrl-CS"/>
              </w:rPr>
            </w:pPr>
          </w:p>
        </w:tc>
      </w:tr>
      <w:tr w:rsidR="008937D4" w:rsidRPr="00534D6F" w:rsidTr="008B6F12">
        <w:trPr>
          <w:trHeight w:val="291"/>
        </w:trPr>
        <w:tc>
          <w:tcPr>
            <w:tcW w:w="519" w:type="dxa"/>
            <w:gridSpan w:val="5"/>
            <w:tcBorders>
              <w:top w:val="single" w:sz="4" w:space="0" w:color="auto"/>
              <w:left w:val="single" w:sz="4" w:space="0" w:color="auto"/>
              <w:bottom w:val="single" w:sz="4" w:space="0" w:color="auto"/>
              <w:right w:val="single" w:sz="4" w:space="0" w:color="auto"/>
            </w:tcBorders>
          </w:tcPr>
          <w:p w:rsidR="00BE15C8" w:rsidRPr="00534D6F" w:rsidRDefault="00193A24" w:rsidP="008B6F12">
            <w:pPr>
              <w:pStyle w:val="TableContents"/>
              <w:jc w:val="center"/>
              <w:rPr>
                <w:b/>
                <w:iCs/>
                <w:color w:val="auto"/>
                <w:sz w:val="22"/>
                <w:szCs w:val="22"/>
                <w:lang w:val="sr-Cyrl-CS"/>
              </w:rPr>
            </w:pPr>
            <w:r>
              <w:rPr>
                <w:b/>
                <w:iCs/>
                <w:color w:val="auto"/>
                <w:sz w:val="22"/>
                <w:szCs w:val="22"/>
                <w:lang w:val="sr-Cyrl-CS"/>
              </w:rPr>
              <w:t>05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BE15C8" w:rsidRPr="00193A24" w:rsidRDefault="00193A24" w:rsidP="008B6F12">
            <w:pPr>
              <w:pStyle w:val="TableContents"/>
              <w:rPr>
                <w:iCs/>
                <w:color w:val="auto"/>
                <w:sz w:val="22"/>
                <w:szCs w:val="22"/>
              </w:rPr>
            </w:pPr>
            <w:r>
              <w:rPr>
                <w:iCs/>
                <w:color w:val="auto"/>
                <w:sz w:val="22"/>
                <w:szCs w:val="22"/>
                <w:lang w:val="sr-Cyrl-CS"/>
              </w:rPr>
              <w:t>Монтажа и демонтажа заштитне металне ограде око градилишта висине 2,00 м ,са капијама за улаз радника, возила и механизације. Капије снабдети бравама и катанцима. Ограду правилно анкерисати и укосничити како не би дошло до превртања. Користи се за све време трајања радова. На ограду поставити табле са упозорењем за пролазнике. Обрачун по м² ограде.</w:t>
            </w:r>
          </w:p>
        </w:tc>
        <w:tc>
          <w:tcPr>
            <w:tcW w:w="1270" w:type="dxa"/>
            <w:gridSpan w:val="23"/>
            <w:tcBorders>
              <w:top w:val="single" w:sz="4" w:space="0" w:color="auto"/>
              <w:left w:val="single" w:sz="4" w:space="0" w:color="auto"/>
              <w:bottom w:val="single" w:sz="4" w:space="0" w:color="auto"/>
              <w:right w:val="single" w:sz="4" w:space="0" w:color="auto"/>
            </w:tcBorders>
            <w:vAlign w:val="center"/>
          </w:tcPr>
          <w:p w:rsidR="00BE15C8" w:rsidRPr="00534D6F" w:rsidRDefault="00193A24" w:rsidP="008B6F12">
            <w:pPr>
              <w:pStyle w:val="TableContents"/>
              <w:jc w:val="center"/>
              <w:rPr>
                <w:color w:val="auto"/>
                <w:sz w:val="22"/>
                <w:szCs w:val="22"/>
              </w:rPr>
            </w:pPr>
            <w:r>
              <w:rPr>
                <w:color w:val="auto"/>
                <w:sz w:val="22"/>
                <w:szCs w:val="22"/>
                <w:lang/>
              </w:rPr>
              <w:t>м²</w:t>
            </w:r>
          </w:p>
        </w:tc>
        <w:tc>
          <w:tcPr>
            <w:tcW w:w="1279"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BE15C8" w:rsidRPr="00534D6F" w:rsidRDefault="00193A24" w:rsidP="008B6F12">
            <w:pPr>
              <w:pStyle w:val="TableContents"/>
              <w:jc w:val="center"/>
              <w:rPr>
                <w:color w:val="auto"/>
                <w:lang w:val="sr-Cyrl-CS"/>
              </w:rPr>
            </w:pPr>
            <w:r>
              <w:rPr>
                <w:color w:val="auto"/>
                <w:lang w:val="sr-Cyrl-CS"/>
              </w:rPr>
              <w:t>200</w:t>
            </w:r>
          </w:p>
        </w:tc>
        <w:tc>
          <w:tcPr>
            <w:tcW w:w="210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E15C8" w:rsidRPr="00534D6F" w:rsidRDefault="00BE15C8" w:rsidP="008B6F12">
            <w:pPr>
              <w:pStyle w:val="TableContents"/>
              <w:jc w:val="center"/>
              <w:rPr>
                <w:color w:val="auto"/>
                <w:lang w:val="sr-Cyrl-CS"/>
              </w:rPr>
            </w:pPr>
          </w:p>
        </w:tc>
        <w:tc>
          <w:tcPr>
            <w:tcW w:w="2394" w:type="dxa"/>
            <w:gridSpan w:val="20"/>
            <w:tcBorders>
              <w:top w:val="single" w:sz="4" w:space="0" w:color="auto"/>
              <w:left w:val="single" w:sz="4" w:space="0" w:color="auto"/>
              <w:bottom w:val="single" w:sz="4" w:space="0" w:color="auto"/>
              <w:right w:val="single" w:sz="4" w:space="0" w:color="auto"/>
            </w:tcBorders>
            <w:shd w:val="clear" w:color="auto" w:fill="auto"/>
          </w:tcPr>
          <w:p w:rsidR="00BE15C8" w:rsidRPr="00534D6F" w:rsidRDefault="00BE15C8" w:rsidP="008B6F12">
            <w:pPr>
              <w:pStyle w:val="TableContents"/>
              <w:jc w:val="center"/>
              <w:rPr>
                <w:color w:val="auto"/>
                <w:lang w:val="sr-Cyrl-CS"/>
              </w:rPr>
            </w:pPr>
          </w:p>
        </w:tc>
      </w:tr>
      <w:tr w:rsidR="008937D4" w:rsidRPr="00534D6F" w:rsidTr="008B6F12">
        <w:trPr>
          <w:trHeight w:val="291"/>
        </w:trPr>
        <w:tc>
          <w:tcPr>
            <w:tcW w:w="519" w:type="dxa"/>
            <w:gridSpan w:val="5"/>
            <w:tcBorders>
              <w:top w:val="single" w:sz="4" w:space="0" w:color="auto"/>
              <w:left w:val="single" w:sz="4" w:space="0" w:color="auto"/>
              <w:bottom w:val="single" w:sz="4" w:space="0" w:color="auto"/>
              <w:right w:val="single" w:sz="4" w:space="0" w:color="auto"/>
            </w:tcBorders>
          </w:tcPr>
          <w:p w:rsidR="00BE15C8" w:rsidRPr="00534D6F" w:rsidRDefault="00193A24" w:rsidP="008B6F12">
            <w:pPr>
              <w:pStyle w:val="TableContents"/>
              <w:jc w:val="center"/>
              <w:rPr>
                <w:b/>
                <w:iCs/>
                <w:color w:val="auto"/>
                <w:sz w:val="22"/>
                <w:szCs w:val="22"/>
                <w:lang w:val="sr-Cyrl-CS"/>
              </w:rPr>
            </w:pPr>
            <w:r>
              <w:rPr>
                <w:b/>
                <w:iCs/>
                <w:color w:val="auto"/>
                <w:sz w:val="22"/>
                <w:szCs w:val="22"/>
                <w:lang w:val="sr-Cyrl-CS"/>
              </w:rPr>
              <w:t>06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BE15C8" w:rsidRPr="00193A24" w:rsidRDefault="00193A24" w:rsidP="008B6F12">
            <w:pPr>
              <w:pStyle w:val="TableContents"/>
              <w:rPr>
                <w:iCs/>
                <w:color w:val="auto"/>
                <w:sz w:val="22"/>
                <w:szCs w:val="22"/>
                <w:lang w:val="sr-Cyrl-CS"/>
              </w:rPr>
            </w:pPr>
            <w:r>
              <w:rPr>
                <w:iCs/>
                <w:color w:val="auto"/>
                <w:sz w:val="22"/>
                <w:szCs w:val="22"/>
                <w:lang w:val="sr-Cyrl-CS"/>
              </w:rPr>
              <w:t>Израда и постављањ табле обавештења да се изводе грађевински радови, са основним подацима о објекту ,инвеститору и пројектанту. Табла је димензија 200х300цм, Све у складу са Правилником о изгледу, садржини и месту постављања градилишне табле. Обрачун по комаду.</w:t>
            </w:r>
          </w:p>
        </w:tc>
        <w:tc>
          <w:tcPr>
            <w:tcW w:w="1270" w:type="dxa"/>
            <w:gridSpan w:val="23"/>
            <w:tcBorders>
              <w:top w:val="single" w:sz="4" w:space="0" w:color="auto"/>
              <w:left w:val="single" w:sz="4" w:space="0" w:color="auto"/>
              <w:bottom w:val="single" w:sz="4" w:space="0" w:color="auto"/>
              <w:right w:val="single" w:sz="4" w:space="0" w:color="auto"/>
            </w:tcBorders>
            <w:vAlign w:val="center"/>
          </w:tcPr>
          <w:p w:rsidR="00BE15C8" w:rsidRPr="00193A24" w:rsidRDefault="00193A24" w:rsidP="008B6F12">
            <w:pPr>
              <w:pStyle w:val="TableContents"/>
              <w:jc w:val="center"/>
              <w:rPr>
                <w:color w:val="auto"/>
                <w:sz w:val="22"/>
                <w:szCs w:val="22"/>
                <w:lang/>
              </w:rPr>
            </w:pPr>
            <w:r>
              <w:rPr>
                <w:color w:val="auto"/>
                <w:sz w:val="22"/>
                <w:szCs w:val="22"/>
                <w:lang/>
              </w:rPr>
              <w:t>ком</w:t>
            </w:r>
          </w:p>
        </w:tc>
        <w:tc>
          <w:tcPr>
            <w:tcW w:w="1279"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BE15C8" w:rsidRPr="00534D6F" w:rsidRDefault="00193A24" w:rsidP="008B6F12">
            <w:pPr>
              <w:pStyle w:val="TableContents"/>
              <w:jc w:val="center"/>
              <w:rPr>
                <w:color w:val="auto"/>
                <w:lang w:val="sr-Cyrl-CS"/>
              </w:rPr>
            </w:pPr>
            <w:r>
              <w:rPr>
                <w:color w:val="auto"/>
                <w:lang w:val="sr-Cyrl-CS"/>
              </w:rPr>
              <w:t>1</w:t>
            </w:r>
          </w:p>
        </w:tc>
        <w:tc>
          <w:tcPr>
            <w:tcW w:w="210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E15C8" w:rsidRPr="00534D6F" w:rsidRDefault="00BE15C8" w:rsidP="008B6F12">
            <w:pPr>
              <w:pStyle w:val="TableContents"/>
              <w:jc w:val="center"/>
              <w:rPr>
                <w:color w:val="auto"/>
                <w:lang w:val="sr-Cyrl-CS"/>
              </w:rPr>
            </w:pPr>
          </w:p>
        </w:tc>
        <w:tc>
          <w:tcPr>
            <w:tcW w:w="2394" w:type="dxa"/>
            <w:gridSpan w:val="20"/>
            <w:tcBorders>
              <w:top w:val="single" w:sz="4" w:space="0" w:color="auto"/>
              <w:left w:val="single" w:sz="4" w:space="0" w:color="auto"/>
              <w:bottom w:val="single" w:sz="4" w:space="0" w:color="auto"/>
              <w:right w:val="single" w:sz="4" w:space="0" w:color="auto"/>
            </w:tcBorders>
            <w:shd w:val="clear" w:color="auto" w:fill="auto"/>
          </w:tcPr>
          <w:p w:rsidR="00BE15C8" w:rsidRPr="00534D6F" w:rsidRDefault="00BE15C8" w:rsidP="008B6F12">
            <w:pPr>
              <w:pStyle w:val="TableContents"/>
              <w:jc w:val="center"/>
              <w:rPr>
                <w:color w:val="auto"/>
                <w:lang w:val="sr-Cyrl-CS"/>
              </w:rPr>
            </w:pPr>
          </w:p>
        </w:tc>
      </w:tr>
      <w:tr w:rsidR="008937D4" w:rsidRPr="00534D6F" w:rsidTr="008B6F12">
        <w:trPr>
          <w:trHeight w:val="840"/>
        </w:trPr>
        <w:tc>
          <w:tcPr>
            <w:tcW w:w="519" w:type="dxa"/>
            <w:gridSpan w:val="5"/>
            <w:tcBorders>
              <w:top w:val="single" w:sz="4" w:space="0" w:color="auto"/>
              <w:left w:val="single" w:sz="4" w:space="0" w:color="auto"/>
              <w:right w:val="single" w:sz="4" w:space="0" w:color="auto"/>
            </w:tcBorders>
          </w:tcPr>
          <w:p w:rsidR="00193A24" w:rsidRPr="00534D6F" w:rsidRDefault="00193A24" w:rsidP="008B6F12">
            <w:pPr>
              <w:pStyle w:val="TableContents"/>
              <w:jc w:val="center"/>
              <w:rPr>
                <w:color w:val="auto"/>
                <w:lang w:val="sr-Cyrl-CS"/>
              </w:rPr>
            </w:pPr>
            <w:r>
              <w:rPr>
                <w:color w:val="auto"/>
                <w:lang w:val="sr-Cyrl-CS"/>
              </w:rPr>
              <w:t>07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93A24" w:rsidRPr="00534D6F" w:rsidRDefault="00193A24" w:rsidP="008B6F12">
            <w:pPr>
              <w:pStyle w:val="TableContents"/>
              <w:jc w:val="center"/>
              <w:rPr>
                <w:color w:val="auto"/>
                <w:lang w:val="sr-Cyrl-CS"/>
              </w:rPr>
            </w:pPr>
            <w:r>
              <w:rPr>
                <w:color w:val="auto"/>
                <w:lang w:val="sr-Cyrl-CS"/>
              </w:rPr>
              <w:t>Набавка и постављање заштите за подове од дебље ПВЦ фолије. Сва евентуална прљања или оштећења пода падају на терет извођача радоваОбрачун по м² пода.</w:t>
            </w:r>
          </w:p>
        </w:tc>
        <w:tc>
          <w:tcPr>
            <w:tcW w:w="1270" w:type="dxa"/>
            <w:gridSpan w:val="23"/>
            <w:tcBorders>
              <w:top w:val="single" w:sz="4" w:space="0" w:color="auto"/>
              <w:left w:val="single" w:sz="4" w:space="0" w:color="auto"/>
              <w:right w:val="single" w:sz="4" w:space="0" w:color="auto"/>
            </w:tcBorders>
            <w:vAlign w:val="center"/>
          </w:tcPr>
          <w:p w:rsidR="00193A24" w:rsidRPr="00534D6F" w:rsidRDefault="00193A24" w:rsidP="008B6F12">
            <w:pPr>
              <w:pStyle w:val="TableContents"/>
              <w:jc w:val="center"/>
              <w:rPr>
                <w:color w:val="auto"/>
                <w:lang w:val="sr-Cyrl-CS"/>
              </w:rPr>
            </w:pPr>
            <w:r>
              <w:rPr>
                <w:color w:val="auto"/>
                <w:lang w:val="sr-Cyrl-CS"/>
              </w:rPr>
              <w:t>м²</w:t>
            </w:r>
          </w:p>
        </w:tc>
        <w:tc>
          <w:tcPr>
            <w:tcW w:w="1279" w:type="dxa"/>
            <w:gridSpan w:val="23"/>
            <w:tcBorders>
              <w:top w:val="single" w:sz="4" w:space="0" w:color="auto"/>
              <w:left w:val="single" w:sz="4" w:space="0" w:color="auto"/>
              <w:right w:val="single" w:sz="4" w:space="0" w:color="auto"/>
            </w:tcBorders>
            <w:shd w:val="clear" w:color="auto" w:fill="auto"/>
            <w:vAlign w:val="center"/>
          </w:tcPr>
          <w:p w:rsidR="00193A24" w:rsidRPr="00534D6F" w:rsidRDefault="00193A24" w:rsidP="008B6F12">
            <w:pPr>
              <w:pStyle w:val="TableContents"/>
              <w:jc w:val="center"/>
              <w:rPr>
                <w:color w:val="auto"/>
                <w:lang w:val="sr-Cyrl-CS"/>
              </w:rPr>
            </w:pPr>
            <w:r>
              <w:rPr>
                <w:color w:val="auto"/>
                <w:lang w:val="sr-Cyrl-CS"/>
              </w:rPr>
              <w:t>500</w:t>
            </w:r>
          </w:p>
        </w:tc>
        <w:tc>
          <w:tcPr>
            <w:tcW w:w="2102" w:type="dxa"/>
            <w:gridSpan w:val="19"/>
            <w:tcBorders>
              <w:top w:val="single" w:sz="4" w:space="0" w:color="auto"/>
              <w:left w:val="single" w:sz="4" w:space="0" w:color="auto"/>
              <w:right w:val="single" w:sz="4" w:space="0" w:color="auto"/>
            </w:tcBorders>
            <w:shd w:val="clear" w:color="auto" w:fill="auto"/>
            <w:vAlign w:val="center"/>
          </w:tcPr>
          <w:p w:rsidR="00193A24" w:rsidRPr="00534D6F" w:rsidRDefault="00193A24" w:rsidP="008B6F12">
            <w:pPr>
              <w:pStyle w:val="TableContents"/>
              <w:jc w:val="center"/>
              <w:rPr>
                <w:color w:val="auto"/>
                <w:lang w:val="sr-Cyrl-CS"/>
              </w:rPr>
            </w:pPr>
          </w:p>
        </w:tc>
        <w:tc>
          <w:tcPr>
            <w:tcW w:w="2394" w:type="dxa"/>
            <w:gridSpan w:val="20"/>
            <w:tcBorders>
              <w:top w:val="single" w:sz="4" w:space="0" w:color="auto"/>
              <w:left w:val="single" w:sz="4" w:space="0" w:color="auto"/>
              <w:right w:val="single" w:sz="4" w:space="0" w:color="auto"/>
            </w:tcBorders>
            <w:shd w:val="clear" w:color="auto" w:fill="auto"/>
          </w:tcPr>
          <w:p w:rsidR="00193A24" w:rsidRPr="00534D6F" w:rsidRDefault="00193A24" w:rsidP="008B6F12">
            <w:pPr>
              <w:pStyle w:val="TableContents"/>
              <w:jc w:val="center"/>
              <w:rPr>
                <w:color w:val="auto"/>
                <w:lang w:val="sr-Cyrl-CS"/>
              </w:rPr>
            </w:pPr>
          </w:p>
        </w:tc>
      </w:tr>
      <w:tr w:rsidR="008937D4" w:rsidRPr="00534D6F" w:rsidTr="008B6F12">
        <w:trPr>
          <w:trHeight w:val="405"/>
        </w:trPr>
        <w:tc>
          <w:tcPr>
            <w:tcW w:w="519" w:type="dxa"/>
            <w:gridSpan w:val="5"/>
            <w:tcBorders>
              <w:left w:val="single" w:sz="4" w:space="0" w:color="auto"/>
              <w:right w:val="single" w:sz="4" w:space="0" w:color="auto"/>
            </w:tcBorders>
          </w:tcPr>
          <w:p w:rsidR="00193A24" w:rsidRDefault="00193A24" w:rsidP="008B6F12">
            <w:pPr>
              <w:pStyle w:val="TableContents"/>
              <w:jc w:val="center"/>
              <w:rPr>
                <w:color w:val="auto"/>
                <w:lang w:val="sr-Cyrl-CS"/>
              </w:rPr>
            </w:pPr>
            <w:r>
              <w:rPr>
                <w:color w:val="auto"/>
                <w:lang w:val="sr-Cyrl-CS"/>
              </w:rPr>
              <w:lastRenderedPageBreak/>
              <w:t>08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93A24" w:rsidRDefault="00193A24" w:rsidP="008B6F12">
            <w:pPr>
              <w:pStyle w:val="TableContents"/>
              <w:rPr>
                <w:color w:val="auto"/>
                <w:lang w:val="sr-Cyrl-CS"/>
              </w:rPr>
            </w:pPr>
            <w:r>
              <w:rPr>
                <w:color w:val="auto"/>
                <w:lang w:val="sr-Cyrl-CS"/>
              </w:rPr>
              <w:t>Набавка и постављање полиетиленске фолије преко отвора на фасади, врата и прозора, ради заштите. Сва евентуална прљања или оштећења падају на терет извођача радова.</w:t>
            </w:r>
            <w:r w:rsidR="00CF2721">
              <w:rPr>
                <w:color w:val="auto"/>
                <w:lang w:val="sr-Cyrl-CS"/>
              </w:rPr>
              <w:t>Обрачун по м² фолије.</w:t>
            </w:r>
          </w:p>
          <w:p w:rsidR="00193A24" w:rsidRDefault="00193A24" w:rsidP="008B6F12">
            <w:pPr>
              <w:pStyle w:val="TableContents"/>
              <w:jc w:val="center"/>
              <w:rPr>
                <w:color w:val="auto"/>
                <w:lang w:val="sr-Cyrl-CS"/>
              </w:rPr>
            </w:pPr>
          </w:p>
        </w:tc>
        <w:tc>
          <w:tcPr>
            <w:tcW w:w="1270" w:type="dxa"/>
            <w:gridSpan w:val="23"/>
            <w:tcBorders>
              <w:left w:val="single" w:sz="4" w:space="0" w:color="auto"/>
              <w:right w:val="single" w:sz="4" w:space="0" w:color="auto"/>
            </w:tcBorders>
            <w:vAlign w:val="center"/>
          </w:tcPr>
          <w:p w:rsidR="00193A24" w:rsidRDefault="00CF2721" w:rsidP="008B6F12">
            <w:pPr>
              <w:pStyle w:val="TableContents"/>
              <w:jc w:val="center"/>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193A24" w:rsidRDefault="00CF2721" w:rsidP="008B6F12">
            <w:pPr>
              <w:pStyle w:val="TableContents"/>
              <w:jc w:val="center"/>
              <w:rPr>
                <w:color w:val="auto"/>
                <w:lang w:val="sr-Cyrl-CS"/>
              </w:rPr>
            </w:pPr>
            <w:r>
              <w:rPr>
                <w:color w:val="auto"/>
                <w:lang w:val="sr-Cyrl-CS"/>
              </w:rPr>
              <w:t>150</w:t>
            </w:r>
          </w:p>
        </w:tc>
        <w:tc>
          <w:tcPr>
            <w:tcW w:w="2102" w:type="dxa"/>
            <w:gridSpan w:val="19"/>
            <w:tcBorders>
              <w:left w:val="single" w:sz="4" w:space="0" w:color="auto"/>
              <w:right w:val="single" w:sz="4" w:space="0" w:color="auto"/>
            </w:tcBorders>
            <w:shd w:val="clear" w:color="auto" w:fill="auto"/>
            <w:vAlign w:val="center"/>
          </w:tcPr>
          <w:p w:rsidR="00193A24" w:rsidRPr="00534D6F" w:rsidRDefault="00193A2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193A24" w:rsidRPr="00534D6F" w:rsidRDefault="00193A24" w:rsidP="008B6F12">
            <w:pPr>
              <w:pStyle w:val="TableContents"/>
              <w:jc w:val="center"/>
              <w:rPr>
                <w:color w:val="auto"/>
                <w:lang w:val="sr-Cyrl-CS"/>
              </w:rPr>
            </w:pPr>
          </w:p>
        </w:tc>
      </w:tr>
      <w:tr w:rsidR="008937D4" w:rsidRPr="00534D6F" w:rsidTr="008B6F12">
        <w:trPr>
          <w:trHeight w:val="408"/>
        </w:trPr>
        <w:tc>
          <w:tcPr>
            <w:tcW w:w="519" w:type="dxa"/>
            <w:gridSpan w:val="5"/>
            <w:tcBorders>
              <w:left w:val="single" w:sz="4" w:space="0" w:color="auto"/>
              <w:right w:val="single" w:sz="4" w:space="0" w:color="auto"/>
            </w:tcBorders>
          </w:tcPr>
          <w:p w:rsidR="00193A24" w:rsidRDefault="00CF2721" w:rsidP="008B6F12">
            <w:pPr>
              <w:pStyle w:val="TableContents"/>
              <w:jc w:val="center"/>
              <w:rPr>
                <w:color w:val="auto"/>
                <w:lang w:val="sr-Cyrl-CS"/>
              </w:rPr>
            </w:pPr>
            <w:r>
              <w:rPr>
                <w:color w:val="auto"/>
                <w:lang w:val="sr-Cyrl-CS"/>
              </w:rPr>
              <w:t>09</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93A24" w:rsidRDefault="00CF2721" w:rsidP="008B6F12">
            <w:pPr>
              <w:pStyle w:val="TableContents"/>
              <w:jc w:val="center"/>
              <w:rPr>
                <w:color w:val="auto"/>
                <w:lang w:val="sr-Cyrl-CS"/>
              </w:rPr>
            </w:pPr>
            <w:r>
              <w:rPr>
                <w:color w:val="auto"/>
                <w:lang w:val="sr-Cyrl-CS"/>
              </w:rPr>
              <w:t>Заштита таванске конструкције од атмосферских падавина ,дебљом полиетиленском фолијом. У току радова по потреби заштитити откривене површине ПВЦ фолијом. Уколико због временских услова није потребно заштитити тавански простор, ову позицију не треба изводити и обрачунавати. Обрачун по м² заштићене површине.</w:t>
            </w:r>
          </w:p>
        </w:tc>
        <w:tc>
          <w:tcPr>
            <w:tcW w:w="1270" w:type="dxa"/>
            <w:gridSpan w:val="23"/>
            <w:tcBorders>
              <w:left w:val="single" w:sz="4" w:space="0" w:color="auto"/>
              <w:right w:val="single" w:sz="4" w:space="0" w:color="auto"/>
            </w:tcBorders>
            <w:vAlign w:val="center"/>
          </w:tcPr>
          <w:p w:rsidR="00193A24" w:rsidRDefault="00CF2721" w:rsidP="008B6F12">
            <w:pPr>
              <w:pStyle w:val="TableContents"/>
              <w:jc w:val="center"/>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193A24" w:rsidRDefault="00CF2721" w:rsidP="008B6F12">
            <w:pPr>
              <w:pStyle w:val="TableContents"/>
              <w:jc w:val="center"/>
              <w:rPr>
                <w:color w:val="auto"/>
                <w:lang w:val="sr-Cyrl-CS"/>
              </w:rPr>
            </w:pPr>
            <w:r>
              <w:rPr>
                <w:color w:val="auto"/>
                <w:lang w:val="sr-Cyrl-CS"/>
              </w:rPr>
              <w:t>566</w:t>
            </w:r>
          </w:p>
        </w:tc>
        <w:tc>
          <w:tcPr>
            <w:tcW w:w="2102" w:type="dxa"/>
            <w:gridSpan w:val="19"/>
            <w:tcBorders>
              <w:left w:val="single" w:sz="4" w:space="0" w:color="auto"/>
              <w:right w:val="single" w:sz="4" w:space="0" w:color="auto"/>
            </w:tcBorders>
            <w:shd w:val="clear" w:color="auto" w:fill="auto"/>
            <w:vAlign w:val="center"/>
          </w:tcPr>
          <w:p w:rsidR="00193A24" w:rsidRPr="00534D6F" w:rsidRDefault="00193A2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193A24" w:rsidRPr="00534D6F" w:rsidRDefault="00193A24" w:rsidP="008B6F12">
            <w:pPr>
              <w:pStyle w:val="TableContents"/>
              <w:jc w:val="center"/>
              <w:rPr>
                <w:color w:val="auto"/>
                <w:lang w:val="sr-Cyrl-CS"/>
              </w:rPr>
            </w:pPr>
          </w:p>
        </w:tc>
      </w:tr>
      <w:tr w:rsidR="008937D4" w:rsidRPr="00534D6F" w:rsidTr="008B6F12">
        <w:trPr>
          <w:trHeight w:val="534"/>
        </w:trPr>
        <w:tc>
          <w:tcPr>
            <w:tcW w:w="519" w:type="dxa"/>
            <w:gridSpan w:val="5"/>
            <w:tcBorders>
              <w:left w:val="single" w:sz="4" w:space="0" w:color="auto"/>
              <w:right w:val="single" w:sz="4" w:space="0" w:color="auto"/>
            </w:tcBorders>
          </w:tcPr>
          <w:p w:rsidR="00193A24" w:rsidRDefault="00CF2721" w:rsidP="008B6F12">
            <w:pPr>
              <w:pStyle w:val="TableContents"/>
              <w:jc w:val="center"/>
              <w:rPr>
                <w:color w:val="auto"/>
                <w:lang w:val="sr-Cyrl-CS"/>
              </w:rPr>
            </w:pPr>
            <w:r>
              <w:rPr>
                <w:color w:val="auto"/>
                <w:lang w:val="sr-Cyrl-CS"/>
              </w:rPr>
              <w:t>10</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93A24" w:rsidRDefault="00CF2721" w:rsidP="008B6F12">
            <w:pPr>
              <w:pStyle w:val="TableContents"/>
              <w:rPr>
                <w:color w:val="auto"/>
                <w:lang w:val="sr-Cyrl-CS"/>
              </w:rPr>
            </w:pPr>
            <w:r>
              <w:rPr>
                <w:color w:val="auto"/>
                <w:lang w:val="sr-Cyrl-CS"/>
              </w:rPr>
              <w:t>Померање постојећег намештаја и школског инвентара који ће се задржати из објекта постојеће школе која се реконструише и адаптира, у просторије нелегалног објекта који је планиран да се сруши по завршетку радова. Сав намештај и инвентар школе који органи школе планирају да сачувају и поново користе, обележити, пописати и пажљиво пренети у нелегални објекат. На крају извођења радова депоновани намештај вратити на место. Сав намештај који се не планира чувати и поново користити однети на најближу депонију. Објекат школе из које се износи намештај има 7 учионица, 1 кабинет, 8 остава. 1 архиву, 5 канцеларија. Обрачун паушално.</w:t>
            </w:r>
          </w:p>
          <w:p w:rsidR="00193A24" w:rsidRDefault="00193A24" w:rsidP="008B6F12">
            <w:pPr>
              <w:pStyle w:val="TableContents"/>
              <w:jc w:val="center"/>
              <w:rPr>
                <w:color w:val="auto"/>
                <w:lang w:val="sr-Cyrl-CS"/>
              </w:rPr>
            </w:pPr>
          </w:p>
        </w:tc>
        <w:tc>
          <w:tcPr>
            <w:tcW w:w="1270" w:type="dxa"/>
            <w:gridSpan w:val="23"/>
            <w:tcBorders>
              <w:left w:val="single" w:sz="4" w:space="0" w:color="auto"/>
              <w:right w:val="single" w:sz="4" w:space="0" w:color="auto"/>
            </w:tcBorders>
            <w:vAlign w:val="center"/>
          </w:tcPr>
          <w:p w:rsidR="00193A24" w:rsidRDefault="00360BDC" w:rsidP="008B6F12">
            <w:pPr>
              <w:pStyle w:val="TableContents"/>
              <w:jc w:val="center"/>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193A24" w:rsidRDefault="00CF2721" w:rsidP="008B6F12">
            <w:pPr>
              <w:pStyle w:val="TableContents"/>
              <w:jc w:val="center"/>
              <w:rPr>
                <w:color w:val="auto"/>
                <w:lang w:val="sr-Cyrl-CS"/>
              </w:rPr>
            </w:pPr>
            <w:r>
              <w:rPr>
                <w:color w:val="auto"/>
                <w:lang w:val="sr-Cyrl-CS"/>
              </w:rPr>
              <w:t>1</w:t>
            </w:r>
          </w:p>
        </w:tc>
        <w:tc>
          <w:tcPr>
            <w:tcW w:w="2102" w:type="dxa"/>
            <w:gridSpan w:val="19"/>
            <w:tcBorders>
              <w:left w:val="single" w:sz="4" w:space="0" w:color="auto"/>
              <w:right w:val="single" w:sz="4" w:space="0" w:color="auto"/>
            </w:tcBorders>
            <w:shd w:val="clear" w:color="auto" w:fill="auto"/>
            <w:vAlign w:val="center"/>
          </w:tcPr>
          <w:p w:rsidR="00193A24" w:rsidRPr="00534D6F" w:rsidRDefault="00193A2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193A24" w:rsidRPr="00534D6F" w:rsidRDefault="00193A24" w:rsidP="008B6F12">
            <w:pPr>
              <w:pStyle w:val="TableContents"/>
              <w:jc w:val="center"/>
              <w:rPr>
                <w:color w:val="auto"/>
                <w:lang w:val="sr-Cyrl-CS"/>
              </w:rPr>
            </w:pPr>
          </w:p>
        </w:tc>
      </w:tr>
      <w:tr w:rsidR="008937D4" w:rsidRPr="00534D6F" w:rsidTr="008B6F12">
        <w:trPr>
          <w:trHeight w:val="420"/>
        </w:trPr>
        <w:tc>
          <w:tcPr>
            <w:tcW w:w="519" w:type="dxa"/>
            <w:gridSpan w:val="5"/>
            <w:tcBorders>
              <w:left w:val="single" w:sz="4" w:space="0" w:color="auto"/>
              <w:right w:val="single" w:sz="4" w:space="0" w:color="auto"/>
            </w:tcBorders>
          </w:tcPr>
          <w:p w:rsidR="00193A24" w:rsidRDefault="00193A24"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93A24" w:rsidRDefault="00193A24" w:rsidP="008B6F12">
            <w:pPr>
              <w:pStyle w:val="TableContents"/>
              <w:jc w:val="center"/>
              <w:rPr>
                <w:color w:val="auto"/>
                <w:lang w:val="sr-Cyrl-CS"/>
              </w:rPr>
            </w:pPr>
          </w:p>
          <w:p w:rsidR="00193A24" w:rsidRDefault="00CF4FF8" w:rsidP="008B6F12">
            <w:pPr>
              <w:pStyle w:val="TableContents"/>
              <w:jc w:val="center"/>
              <w:rPr>
                <w:color w:val="auto"/>
                <w:lang w:val="sr-Cyrl-CS"/>
              </w:rPr>
            </w:pPr>
            <w:r>
              <w:rPr>
                <w:color w:val="auto"/>
                <w:lang w:val="sr-Cyrl-CS"/>
              </w:rPr>
              <w:t>РУШЕЊЕ</w:t>
            </w:r>
          </w:p>
        </w:tc>
        <w:tc>
          <w:tcPr>
            <w:tcW w:w="1270" w:type="dxa"/>
            <w:gridSpan w:val="23"/>
            <w:tcBorders>
              <w:left w:val="single" w:sz="4" w:space="0" w:color="auto"/>
              <w:right w:val="single" w:sz="4" w:space="0" w:color="auto"/>
            </w:tcBorders>
            <w:vAlign w:val="center"/>
          </w:tcPr>
          <w:p w:rsidR="00193A24" w:rsidRDefault="00193A24" w:rsidP="008B6F12">
            <w:pPr>
              <w:pStyle w:val="TableContents"/>
              <w:jc w:val="center"/>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193A24" w:rsidRDefault="00193A24"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193A24" w:rsidRPr="00534D6F" w:rsidRDefault="00193A2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193A24" w:rsidRPr="00534D6F" w:rsidRDefault="00193A24" w:rsidP="008B6F12">
            <w:pPr>
              <w:pStyle w:val="TableContents"/>
              <w:jc w:val="center"/>
              <w:rPr>
                <w:color w:val="auto"/>
                <w:lang w:val="sr-Cyrl-CS"/>
              </w:rPr>
            </w:pPr>
          </w:p>
        </w:tc>
      </w:tr>
      <w:tr w:rsidR="008937D4" w:rsidRPr="00534D6F" w:rsidTr="008B6F12">
        <w:trPr>
          <w:trHeight w:val="480"/>
        </w:trPr>
        <w:tc>
          <w:tcPr>
            <w:tcW w:w="519" w:type="dxa"/>
            <w:gridSpan w:val="5"/>
            <w:tcBorders>
              <w:left w:val="single" w:sz="4" w:space="0" w:color="auto"/>
              <w:right w:val="single" w:sz="4" w:space="0" w:color="auto"/>
            </w:tcBorders>
          </w:tcPr>
          <w:p w:rsidR="00193A24" w:rsidRDefault="00CF4FF8"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93A24" w:rsidRDefault="00CF4FF8" w:rsidP="008B6F12">
            <w:pPr>
              <w:pStyle w:val="TableContents"/>
              <w:rPr>
                <w:color w:val="auto"/>
                <w:lang w:val="sr-Cyrl-CS"/>
              </w:rPr>
            </w:pPr>
            <w:r>
              <w:rPr>
                <w:color w:val="auto"/>
                <w:lang w:val="sr-Cyrl-CS"/>
              </w:rPr>
              <w:t>Рушење постојећих зидова од опеке дебљине Д=25цм и више, заједно са свим облогама на зиду и инсталацијама. Сав шут од рушења извести ван објекта, утоварити у камион ,одвести на депонију удаљену до 10км, истоварити и испланирати шут на депонији. Обрачун по м³ комплет изведене позиције. Сутерен: 0,25*(3,26*4,87-0,80*2,15)=3,53</w:t>
            </w:r>
          </w:p>
          <w:p w:rsidR="00CF4FF8" w:rsidRDefault="00CF4FF8" w:rsidP="008B6F12">
            <w:pPr>
              <w:pStyle w:val="TableContents"/>
              <w:rPr>
                <w:color w:val="auto"/>
                <w:lang w:val="sr-Cyrl-CS"/>
              </w:rPr>
            </w:pPr>
            <w:r>
              <w:rPr>
                <w:color w:val="auto"/>
                <w:lang w:val="sr-Cyrl-CS"/>
              </w:rPr>
              <w:t>Приземље:0,45*(3,18*15,66-(1,38*1,45*5+1,65*2,15))=16,31</w:t>
            </w:r>
          </w:p>
          <w:p w:rsidR="00CF4FF8" w:rsidRDefault="00CF4FF8" w:rsidP="008B6F12">
            <w:pPr>
              <w:pStyle w:val="TableContents"/>
              <w:rPr>
                <w:color w:val="auto"/>
                <w:lang w:val="sr-Cyrl-CS"/>
              </w:rPr>
            </w:pPr>
            <w:r>
              <w:rPr>
                <w:color w:val="auto"/>
                <w:lang w:val="sr-Cyrl-CS"/>
              </w:rPr>
              <w:t>0,38*3,60*1,50*3=6,15</w:t>
            </w:r>
          </w:p>
        </w:tc>
        <w:tc>
          <w:tcPr>
            <w:tcW w:w="1270" w:type="dxa"/>
            <w:gridSpan w:val="23"/>
            <w:tcBorders>
              <w:left w:val="single" w:sz="4" w:space="0" w:color="auto"/>
              <w:right w:val="single" w:sz="4" w:space="0" w:color="auto"/>
            </w:tcBorders>
            <w:vAlign w:val="center"/>
          </w:tcPr>
          <w:p w:rsidR="00193A24" w:rsidRDefault="00CF4FF8" w:rsidP="008B6F12">
            <w:pPr>
              <w:pStyle w:val="TableContents"/>
              <w:jc w:val="center"/>
              <w:rPr>
                <w:color w:val="auto"/>
                <w:lang w:val="sr-Cyrl-CS"/>
              </w:rPr>
            </w:pPr>
            <w:r>
              <w:rPr>
                <w:color w:val="auto"/>
                <w:lang w:val="sr-Cyrl-CS"/>
              </w:rPr>
              <w:t>м³</w:t>
            </w:r>
          </w:p>
        </w:tc>
        <w:tc>
          <w:tcPr>
            <w:tcW w:w="1279" w:type="dxa"/>
            <w:gridSpan w:val="23"/>
            <w:tcBorders>
              <w:left w:val="single" w:sz="4" w:space="0" w:color="auto"/>
              <w:right w:val="single" w:sz="4" w:space="0" w:color="auto"/>
            </w:tcBorders>
            <w:shd w:val="clear" w:color="auto" w:fill="auto"/>
            <w:vAlign w:val="center"/>
          </w:tcPr>
          <w:p w:rsidR="00193A24" w:rsidRDefault="00CF4FF8" w:rsidP="008B6F12">
            <w:pPr>
              <w:pStyle w:val="TableContents"/>
              <w:jc w:val="center"/>
              <w:rPr>
                <w:color w:val="auto"/>
                <w:lang w:val="sr-Cyrl-CS"/>
              </w:rPr>
            </w:pPr>
            <w:r>
              <w:rPr>
                <w:color w:val="auto"/>
                <w:lang w:val="sr-Cyrl-CS"/>
              </w:rPr>
              <w:t>25,99</w:t>
            </w:r>
          </w:p>
        </w:tc>
        <w:tc>
          <w:tcPr>
            <w:tcW w:w="2102" w:type="dxa"/>
            <w:gridSpan w:val="19"/>
            <w:tcBorders>
              <w:left w:val="single" w:sz="4" w:space="0" w:color="auto"/>
              <w:right w:val="single" w:sz="4" w:space="0" w:color="auto"/>
            </w:tcBorders>
            <w:shd w:val="clear" w:color="auto" w:fill="auto"/>
            <w:vAlign w:val="center"/>
          </w:tcPr>
          <w:p w:rsidR="00193A24" w:rsidRPr="00534D6F" w:rsidRDefault="00193A2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193A24" w:rsidRPr="00534D6F" w:rsidRDefault="00193A24" w:rsidP="008B6F12">
            <w:pPr>
              <w:pStyle w:val="TableContents"/>
              <w:jc w:val="center"/>
              <w:rPr>
                <w:color w:val="auto"/>
                <w:lang w:val="sr-Cyrl-CS"/>
              </w:rPr>
            </w:pPr>
          </w:p>
        </w:tc>
      </w:tr>
      <w:tr w:rsidR="008937D4" w:rsidRPr="00534D6F" w:rsidTr="008B6F12">
        <w:trPr>
          <w:trHeight w:val="540"/>
        </w:trPr>
        <w:tc>
          <w:tcPr>
            <w:tcW w:w="519" w:type="dxa"/>
            <w:gridSpan w:val="5"/>
            <w:tcBorders>
              <w:left w:val="single" w:sz="4" w:space="0" w:color="auto"/>
              <w:right w:val="single" w:sz="4" w:space="0" w:color="auto"/>
            </w:tcBorders>
          </w:tcPr>
          <w:p w:rsidR="00193A24" w:rsidRDefault="00CF4FF8" w:rsidP="008B6F12">
            <w:pPr>
              <w:pStyle w:val="TableContents"/>
              <w:jc w:val="center"/>
              <w:rPr>
                <w:color w:val="auto"/>
                <w:lang w:val="sr-Cyrl-CS"/>
              </w:rPr>
            </w:pPr>
            <w:r>
              <w:rPr>
                <w:color w:val="auto"/>
                <w:lang w:val="sr-Cyrl-CS"/>
              </w:rPr>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93A24" w:rsidRDefault="00CF4FF8" w:rsidP="008B6F12">
            <w:pPr>
              <w:pStyle w:val="TableContents"/>
              <w:rPr>
                <w:color w:val="auto"/>
                <w:lang w:val="sr-Cyrl-CS"/>
              </w:rPr>
            </w:pPr>
            <w:r>
              <w:rPr>
                <w:color w:val="auto"/>
                <w:lang w:val="sr-Cyrl-CS"/>
              </w:rPr>
              <w:t>Пробијање, проширивање отвора у зидовима од опеке дебљине Д=25цм и више, заједно са свим облогама на зиду и инталацијама. Сав шут од рушења изнети вам објекта, утоварити у камион, одвести на депонију удаљену до 10км ,истоварити  и испланирати шут на депонији. Обрачун по м³комплет изведене позиције.</w:t>
            </w:r>
          </w:p>
          <w:p w:rsidR="00CF4FF8" w:rsidRDefault="00CF4FF8" w:rsidP="008B6F12">
            <w:pPr>
              <w:pStyle w:val="TableContents"/>
              <w:rPr>
                <w:color w:val="auto"/>
                <w:lang w:val="sr-Cyrl-CS"/>
              </w:rPr>
            </w:pPr>
            <w:r>
              <w:rPr>
                <w:color w:val="auto"/>
                <w:lang w:val="sr-Cyrl-CS"/>
              </w:rPr>
              <w:lastRenderedPageBreak/>
              <w:t>Приземље:0,29*0,90*2,31+0,45*1,15*2,31+0,45*2,60*1,73*2+0,45*1,10*2,31+0,45*0,15*2,31=7.14</w:t>
            </w:r>
          </w:p>
          <w:p w:rsidR="00CF4FF8" w:rsidRDefault="00CF4FF8" w:rsidP="008B6F12">
            <w:pPr>
              <w:pStyle w:val="TableContents"/>
              <w:rPr>
                <w:color w:val="auto"/>
                <w:lang w:val="sr-Cyrl-CS"/>
              </w:rPr>
            </w:pPr>
            <w:r>
              <w:rPr>
                <w:color w:val="auto"/>
                <w:lang w:val="sr-Cyrl-CS"/>
              </w:rPr>
              <w:t>Спрат: 0,45*1,05*2,31*2=2,18</w:t>
            </w:r>
          </w:p>
        </w:tc>
        <w:tc>
          <w:tcPr>
            <w:tcW w:w="1270" w:type="dxa"/>
            <w:gridSpan w:val="23"/>
            <w:tcBorders>
              <w:left w:val="single" w:sz="4" w:space="0" w:color="auto"/>
              <w:right w:val="single" w:sz="4" w:space="0" w:color="auto"/>
            </w:tcBorders>
            <w:vAlign w:val="center"/>
          </w:tcPr>
          <w:p w:rsidR="00193A24" w:rsidRDefault="008134DB" w:rsidP="008B6F12">
            <w:pPr>
              <w:pStyle w:val="TableContents"/>
              <w:jc w:val="center"/>
              <w:rPr>
                <w:color w:val="auto"/>
                <w:lang w:val="sr-Cyrl-CS"/>
              </w:rPr>
            </w:pPr>
            <w:r>
              <w:rPr>
                <w:color w:val="auto"/>
                <w:lang w:val="sr-Cyrl-CS"/>
              </w:rPr>
              <w:lastRenderedPageBreak/>
              <w:t>м³</w:t>
            </w:r>
          </w:p>
        </w:tc>
        <w:tc>
          <w:tcPr>
            <w:tcW w:w="1279" w:type="dxa"/>
            <w:gridSpan w:val="23"/>
            <w:tcBorders>
              <w:left w:val="single" w:sz="4" w:space="0" w:color="auto"/>
              <w:right w:val="single" w:sz="4" w:space="0" w:color="auto"/>
            </w:tcBorders>
            <w:shd w:val="clear" w:color="auto" w:fill="auto"/>
            <w:vAlign w:val="center"/>
          </w:tcPr>
          <w:p w:rsidR="00193A24" w:rsidRDefault="008134DB" w:rsidP="008B6F12">
            <w:pPr>
              <w:pStyle w:val="TableContents"/>
              <w:jc w:val="center"/>
              <w:rPr>
                <w:color w:val="auto"/>
                <w:lang w:val="sr-Cyrl-CS"/>
              </w:rPr>
            </w:pPr>
            <w:r>
              <w:rPr>
                <w:color w:val="auto"/>
                <w:lang w:val="sr-Cyrl-CS"/>
              </w:rPr>
              <w:t>9,32</w:t>
            </w:r>
          </w:p>
        </w:tc>
        <w:tc>
          <w:tcPr>
            <w:tcW w:w="2102" w:type="dxa"/>
            <w:gridSpan w:val="19"/>
            <w:tcBorders>
              <w:left w:val="single" w:sz="4" w:space="0" w:color="auto"/>
              <w:right w:val="single" w:sz="4" w:space="0" w:color="auto"/>
            </w:tcBorders>
            <w:shd w:val="clear" w:color="auto" w:fill="auto"/>
            <w:vAlign w:val="center"/>
          </w:tcPr>
          <w:p w:rsidR="00193A24" w:rsidRPr="00534D6F" w:rsidRDefault="00193A2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193A24" w:rsidRPr="00534D6F" w:rsidRDefault="00193A24" w:rsidP="008B6F12">
            <w:pPr>
              <w:pStyle w:val="TableContents"/>
              <w:jc w:val="center"/>
              <w:rPr>
                <w:color w:val="auto"/>
                <w:lang w:val="sr-Cyrl-CS"/>
              </w:rPr>
            </w:pPr>
          </w:p>
        </w:tc>
      </w:tr>
      <w:tr w:rsidR="008937D4" w:rsidRPr="00534D6F" w:rsidTr="008B6F12">
        <w:trPr>
          <w:trHeight w:val="2550"/>
        </w:trPr>
        <w:tc>
          <w:tcPr>
            <w:tcW w:w="519" w:type="dxa"/>
            <w:gridSpan w:val="5"/>
            <w:tcBorders>
              <w:left w:val="single" w:sz="4" w:space="0" w:color="auto"/>
              <w:right w:val="single" w:sz="4" w:space="0" w:color="auto"/>
            </w:tcBorders>
          </w:tcPr>
          <w:p w:rsidR="00193A24" w:rsidRDefault="008134DB" w:rsidP="008B6F12">
            <w:pPr>
              <w:pStyle w:val="TableContents"/>
              <w:jc w:val="center"/>
              <w:rPr>
                <w:color w:val="auto"/>
                <w:lang w:val="sr-Cyrl-CS"/>
              </w:rPr>
            </w:pPr>
            <w:r>
              <w:rPr>
                <w:color w:val="auto"/>
                <w:lang w:val="sr-Cyrl-CS"/>
              </w:rPr>
              <w:lastRenderedPageBreak/>
              <w:t>03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34DB" w:rsidRDefault="008134DB" w:rsidP="008B6F12">
            <w:pPr>
              <w:pStyle w:val="TableContents"/>
              <w:rPr>
                <w:color w:val="auto"/>
                <w:lang w:val="sr-Cyrl-CS"/>
              </w:rPr>
            </w:pPr>
            <w:r>
              <w:rPr>
                <w:color w:val="auto"/>
                <w:lang w:val="sr-Cyrl-CS"/>
              </w:rPr>
              <w:t>Рушење постојећих преградних зидова од опеке заједно са свим облогама на зиду и инсталацијама. Употребљиву опеку очистити од малтера и сложити на градилишну депонију. Сав шут од рушења изнети вам објекта, утоварити у камион, одвести на депонију удаљену до 10км ,истоварити  и испланирати шут на депонији. Обрачун по м²комплет изведене позиције.</w:t>
            </w:r>
          </w:p>
          <w:p w:rsidR="008134DB" w:rsidRDefault="008134DB" w:rsidP="008B6F12">
            <w:pPr>
              <w:pStyle w:val="TableContents"/>
              <w:rPr>
                <w:color w:val="auto"/>
                <w:lang w:val="sr-Cyrl-CS"/>
              </w:rPr>
            </w:pPr>
            <w:r>
              <w:rPr>
                <w:color w:val="auto"/>
                <w:lang w:val="sr-Cyrl-CS"/>
              </w:rPr>
              <w:t>Приземље:3,60*(3,12*2+2,33*2+1,55*2+3,30+3,60+2,91+2,05+1,08+2,38)-(0,80*2,15*8+1,05*2,15*2)=87,27</w:t>
            </w:r>
          </w:p>
          <w:p w:rsidR="00193A24" w:rsidRDefault="008134DB" w:rsidP="008B6F12">
            <w:pPr>
              <w:pStyle w:val="TableContents"/>
              <w:rPr>
                <w:color w:val="auto"/>
                <w:lang w:val="sr-Cyrl-CS"/>
              </w:rPr>
            </w:pPr>
            <w:r>
              <w:rPr>
                <w:color w:val="auto"/>
                <w:lang w:val="sr-Cyrl-CS"/>
              </w:rPr>
              <w:t>Спрат: 3,59*(5,53+2,05*2)=34,57</w:t>
            </w:r>
          </w:p>
        </w:tc>
        <w:tc>
          <w:tcPr>
            <w:tcW w:w="1270" w:type="dxa"/>
            <w:gridSpan w:val="23"/>
            <w:tcBorders>
              <w:left w:val="single" w:sz="4" w:space="0" w:color="auto"/>
              <w:right w:val="single" w:sz="4" w:space="0" w:color="auto"/>
            </w:tcBorders>
            <w:vAlign w:val="center"/>
          </w:tcPr>
          <w:p w:rsidR="00193A24" w:rsidRDefault="008134DB" w:rsidP="008B6F12">
            <w:pPr>
              <w:pStyle w:val="TableContents"/>
              <w:jc w:val="center"/>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193A24" w:rsidRDefault="008134DB" w:rsidP="008B6F12">
            <w:pPr>
              <w:pStyle w:val="TableContents"/>
              <w:jc w:val="center"/>
              <w:rPr>
                <w:color w:val="auto"/>
                <w:lang w:val="sr-Cyrl-CS"/>
              </w:rPr>
            </w:pPr>
            <w:r>
              <w:rPr>
                <w:color w:val="auto"/>
                <w:lang w:val="sr-Cyrl-CS"/>
              </w:rPr>
              <w:t>121,84</w:t>
            </w:r>
          </w:p>
        </w:tc>
        <w:tc>
          <w:tcPr>
            <w:tcW w:w="2102" w:type="dxa"/>
            <w:gridSpan w:val="19"/>
            <w:tcBorders>
              <w:left w:val="single" w:sz="4" w:space="0" w:color="auto"/>
              <w:right w:val="single" w:sz="4" w:space="0" w:color="auto"/>
            </w:tcBorders>
            <w:shd w:val="clear" w:color="auto" w:fill="auto"/>
            <w:vAlign w:val="center"/>
          </w:tcPr>
          <w:p w:rsidR="00193A24" w:rsidRPr="00534D6F" w:rsidRDefault="00193A2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193A24" w:rsidRPr="00534D6F" w:rsidRDefault="00193A24" w:rsidP="008B6F12">
            <w:pPr>
              <w:pStyle w:val="TableContents"/>
              <w:jc w:val="center"/>
              <w:rPr>
                <w:color w:val="auto"/>
                <w:lang w:val="sr-Cyrl-CS"/>
              </w:rPr>
            </w:pPr>
          </w:p>
        </w:tc>
      </w:tr>
      <w:tr w:rsidR="008937D4" w:rsidRPr="00534D6F" w:rsidTr="008B6F12">
        <w:trPr>
          <w:trHeight w:val="195"/>
        </w:trPr>
        <w:tc>
          <w:tcPr>
            <w:tcW w:w="519" w:type="dxa"/>
            <w:gridSpan w:val="5"/>
            <w:tcBorders>
              <w:left w:val="single" w:sz="4" w:space="0" w:color="auto"/>
              <w:right w:val="single" w:sz="4" w:space="0" w:color="auto"/>
            </w:tcBorders>
          </w:tcPr>
          <w:p w:rsidR="008134DB" w:rsidRDefault="008134DB" w:rsidP="008B6F12">
            <w:pPr>
              <w:pStyle w:val="TableContents"/>
              <w:jc w:val="center"/>
              <w:rPr>
                <w:color w:val="auto"/>
                <w:lang w:val="sr-Cyrl-CS"/>
              </w:rPr>
            </w:pPr>
            <w:r>
              <w:rPr>
                <w:color w:val="auto"/>
                <w:lang w:val="sr-Cyrl-CS"/>
              </w:rPr>
              <w:t>04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34DB" w:rsidRDefault="008134DB" w:rsidP="008B6F12">
            <w:pPr>
              <w:pStyle w:val="TableContents"/>
              <w:rPr>
                <w:color w:val="auto"/>
                <w:lang w:val="sr-Cyrl-CS"/>
              </w:rPr>
            </w:pPr>
            <w:r>
              <w:rPr>
                <w:color w:val="auto"/>
                <w:lang w:val="sr-Cyrl-CS"/>
              </w:rPr>
              <w:t>Санација, рушење и презиђивање појединих постојећих димњака од опеке који су склони паду.Рушење делова постојећих димњака који су склони паду урадити пажљиво, а срушену опеку очистити и истом поново озидати порушене делове димњака, а зидање радити цементним малтером. Изглед новоозиданих димњака мора у свему да одговара раније постојећим димњацима. Све радити по опису и детаљу из пројекта уз сагласност пројектанта и надзорног органа. Обрачун по м³ за комплет изведену позицију</w:t>
            </w:r>
            <w:r w:rsidR="006C6089">
              <w:rPr>
                <w:color w:val="auto"/>
                <w:lang w:val="sr-Cyrl-CS"/>
              </w:rPr>
              <w:t xml:space="preserve">. </w:t>
            </w:r>
          </w:p>
        </w:tc>
        <w:tc>
          <w:tcPr>
            <w:tcW w:w="1270" w:type="dxa"/>
            <w:gridSpan w:val="23"/>
            <w:tcBorders>
              <w:left w:val="single" w:sz="4" w:space="0" w:color="auto"/>
              <w:right w:val="single" w:sz="4" w:space="0" w:color="auto"/>
            </w:tcBorders>
            <w:vAlign w:val="center"/>
          </w:tcPr>
          <w:p w:rsidR="008134DB" w:rsidRDefault="006C6089" w:rsidP="008B6F12">
            <w:pPr>
              <w:pStyle w:val="TableContents"/>
              <w:jc w:val="center"/>
              <w:rPr>
                <w:color w:val="auto"/>
                <w:lang w:val="sr-Cyrl-CS"/>
              </w:rPr>
            </w:pPr>
            <w:r>
              <w:rPr>
                <w:color w:val="auto"/>
                <w:lang w:val="sr-Cyrl-CS"/>
              </w:rPr>
              <w:t>м³</w:t>
            </w:r>
          </w:p>
        </w:tc>
        <w:tc>
          <w:tcPr>
            <w:tcW w:w="1279" w:type="dxa"/>
            <w:gridSpan w:val="23"/>
            <w:tcBorders>
              <w:left w:val="single" w:sz="4" w:space="0" w:color="auto"/>
              <w:right w:val="single" w:sz="4" w:space="0" w:color="auto"/>
            </w:tcBorders>
            <w:shd w:val="clear" w:color="auto" w:fill="auto"/>
            <w:vAlign w:val="center"/>
          </w:tcPr>
          <w:p w:rsidR="008134DB" w:rsidRDefault="006C6089" w:rsidP="008B6F12">
            <w:pPr>
              <w:pStyle w:val="TableContents"/>
              <w:jc w:val="center"/>
              <w:rPr>
                <w:color w:val="auto"/>
                <w:lang w:val="sr-Cyrl-CS"/>
              </w:rPr>
            </w:pPr>
            <w:r>
              <w:rPr>
                <w:color w:val="auto"/>
                <w:lang w:val="sr-Cyrl-CS"/>
              </w:rPr>
              <w:t>5,00</w:t>
            </w:r>
          </w:p>
        </w:tc>
        <w:tc>
          <w:tcPr>
            <w:tcW w:w="2102" w:type="dxa"/>
            <w:gridSpan w:val="19"/>
            <w:tcBorders>
              <w:left w:val="single" w:sz="4" w:space="0" w:color="auto"/>
              <w:right w:val="single" w:sz="4" w:space="0" w:color="auto"/>
            </w:tcBorders>
            <w:shd w:val="clear" w:color="auto" w:fill="auto"/>
            <w:vAlign w:val="center"/>
          </w:tcPr>
          <w:p w:rsidR="008134DB" w:rsidRPr="00534D6F" w:rsidRDefault="008134D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34DB" w:rsidRPr="00534D6F" w:rsidRDefault="008134DB" w:rsidP="008B6F12">
            <w:pPr>
              <w:pStyle w:val="TableContents"/>
              <w:jc w:val="center"/>
              <w:rPr>
                <w:color w:val="auto"/>
                <w:lang w:val="sr-Cyrl-CS"/>
              </w:rPr>
            </w:pPr>
          </w:p>
        </w:tc>
      </w:tr>
      <w:tr w:rsidR="008937D4" w:rsidRPr="00534D6F" w:rsidTr="008B6F12">
        <w:trPr>
          <w:trHeight w:val="120"/>
        </w:trPr>
        <w:tc>
          <w:tcPr>
            <w:tcW w:w="519" w:type="dxa"/>
            <w:gridSpan w:val="5"/>
            <w:tcBorders>
              <w:left w:val="single" w:sz="4" w:space="0" w:color="auto"/>
              <w:right w:val="single" w:sz="4" w:space="0" w:color="auto"/>
            </w:tcBorders>
          </w:tcPr>
          <w:p w:rsidR="008134DB" w:rsidRDefault="006C6089" w:rsidP="008B6F12">
            <w:pPr>
              <w:pStyle w:val="TableContents"/>
              <w:jc w:val="center"/>
              <w:rPr>
                <w:color w:val="auto"/>
                <w:lang w:val="sr-Cyrl-CS"/>
              </w:rPr>
            </w:pPr>
            <w:r>
              <w:rPr>
                <w:color w:val="auto"/>
                <w:lang w:val="sr-Cyrl-CS"/>
              </w:rPr>
              <w:t>05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6C6089" w:rsidRDefault="006C6089" w:rsidP="008B6F12">
            <w:pPr>
              <w:pStyle w:val="TableContents"/>
              <w:rPr>
                <w:color w:val="auto"/>
                <w:lang w:val="sr-Cyrl-CS"/>
              </w:rPr>
            </w:pPr>
            <w:r>
              <w:rPr>
                <w:color w:val="auto"/>
                <w:lang w:val="sr-Cyrl-CS"/>
              </w:rPr>
              <w:t xml:space="preserve">Рушење постојећих плафона од трске заједно са завршном обрадом и потребном скелом.  Сав шут од рушења изнети вам објекта, утоварити у камион, одвести на депонију удаљену до 10км ,истоварити  и испланирати шут на депонији. Обрачун по м²комплет изведене позиције,заједно са употребом одговарајуће скеле. </w:t>
            </w:r>
          </w:p>
          <w:p w:rsidR="006C6089" w:rsidRDefault="006C6089" w:rsidP="008B6F12">
            <w:pPr>
              <w:pStyle w:val="TableContents"/>
              <w:rPr>
                <w:color w:val="auto"/>
                <w:lang w:val="sr-Cyrl-CS"/>
              </w:rPr>
            </w:pPr>
            <w:r>
              <w:rPr>
                <w:color w:val="auto"/>
                <w:lang w:val="sr-Cyrl-CS"/>
              </w:rPr>
              <w:t>Сутерен:102,03+40,03+48,09+48,67=238,82</w:t>
            </w:r>
          </w:p>
          <w:p w:rsidR="006C6089" w:rsidRDefault="006C6089" w:rsidP="008B6F12">
            <w:pPr>
              <w:pStyle w:val="TableContents"/>
              <w:rPr>
                <w:color w:val="auto"/>
                <w:lang w:val="sr-Cyrl-CS"/>
              </w:rPr>
            </w:pPr>
            <w:r>
              <w:rPr>
                <w:color w:val="auto"/>
                <w:lang w:val="sr-Cyrl-CS"/>
              </w:rPr>
              <w:t>Приземље: 69,53+14,83+40,96+50,55+16,34+16,38+50,64+60,38+40,96+40,99+30,05=431,61</w:t>
            </w:r>
          </w:p>
          <w:p w:rsidR="006C6089" w:rsidRDefault="006C6089" w:rsidP="008B6F12">
            <w:pPr>
              <w:pStyle w:val="TableContents"/>
              <w:rPr>
                <w:color w:val="auto"/>
                <w:lang w:val="sr-Cyrl-CS"/>
              </w:rPr>
            </w:pPr>
            <w:r>
              <w:rPr>
                <w:color w:val="auto"/>
                <w:lang w:val="sr-Cyrl-CS"/>
              </w:rPr>
              <w:t>Спрат: 14,83+48,67+68,84+7,10+16,37+19,31+50,64+40,18=265,94</w:t>
            </w:r>
          </w:p>
          <w:p w:rsidR="008134DB" w:rsidRDefault="008134DB" w:rsidP="008B6F12">
            <w:pPr>
              <w:pStyle w:val="TableContents"/>
              <w:rPr>
                <w:color w:val="auto"/>
                <w:lang w:val="sr-Cyrl-CS"/>
              </w:rPr>
            </w:pPr>
          </w:p>
        </w:tc>
        <w:tc>
          <w:tcPr>
            <w:tcW w:w="1270" w:type="dxa"/>
            <w:gridSpan w:val="23"/>
            <w:tcBorders>
              <w:left w:val="single" w:sz="4" w:space="0" w:color="auto"/>
              <w:right w:val="single" w:sz="4" w:space="0" w:color="auto"/>
            </w:tcBorders>
            <w:vAlign w:val="center"/>
          </w:tcPr>
          <w:p w:rsidR="008134DB" w:rsidRDefault="006C6089" w:rsidP="008B6F12">
            <w:pPr>
              <w:pStyle w:val="TableContents"/>
              <w:jc w:val="center"/>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8134DB" w:rsidRDefault="006C6089" w:rsidP="008B6F12">
            <w:pPr>
              <w:pStyle w:val="TableContents"/>
              <w:jc w:val="center"/>
              <w:rPr>
                <w:color w:val="auto"/>
                <w:lang w:val="sr-Cyrl-CS"/>
              </w:rPr>
            </w:pPr>
            <w:r>
              <w:rPr>
                <w:color w:val="auto"/>
                <w:lang w:val="sr-Cyrl-CS"/>
              </w:rPr>
              <w:t>936,37</w:t>
            </w:r>
          </w:p>
        </w:tc>
        <w:tc>
          <w:tcPr>
            <w:tcW w:w="2102" w:type="dxa"/>
            <w:gridSpan w:val="19"/>
            <w:tcBorders>
              <w:left w:val="single" w:sz="4" w:space="0" w:color="auto"/>
              <w:right w:val="single" w:sz="4" w:space="0" w:color="auto"/>
            </w:tcBorders>
            <w:shd w:val="clear" w:color="auto" w:fill="auto"/>
            <w:vAlign w:val="center"/>
          </w:tcPr>
          <w:p w:rsidR="008134DB" w:rsidRPr="00534D6F" w:rsidRDefault="008134D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34DB" w:rsidRPr="00534D6F" w:rsidRDefault="008134DB" w:rsidP="008B6F12">
            <w:pPr>
              <w:pStyle w:val="TableContents"/>
              <w:jc w:val="center"/>
              <w:rPr>
                <w:color w:val="auto"/>
                <w:lang w:val="sr-Cyrl-CS"/>
              </w:rPr>
            </w:pPr>
          </w:p>
        </w:tc>
      </w:tr>
      <w:tr w:rsidR="008937D4" w:rsidRPr="00534D6F" w:rsidTr="008B6F12">
        <w:trPr>
          <w:trHeight w:val="150"/>
        </w:trPr>
        <w:tc>
          <w:tcPr>
            <w:tcW w:w="519" w:type="dxa"/>
            <w:gridSpan w:val="5"/>
            <w:tcBorders>
              <w:left w:val="single" w:sz="4" w:space="0" w:color="auto"/>
              <w:right w:val="single" w:sz="4" w:space="0" w:color="auto"/>
            </w:tcBorders>
          </w:tcPr>
          <w:p w:rsidR="008134DB" w:rsidRDefault="006C6089" w:rsidP="008B6F12">
            <w:pPr>
              <w:pStyle w:val="TableContents"/>
              <w:jc w:val="center"/>
              <w:rPr>
                <w:color w:val="auto"/>
                <w:lang w:val="sr-Cyrl-CS"/>
              </w:rPr>
            </w:pPr>
            <w:r>
              <w:rPr>
                <w:color w:val="auto"/>
                <w:lang w:val="sr-Cyrl-CS"/>
              </w:rPr>
              <w:t>06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34DB" w:rsidRDefault="006C6089" w:rsidP="008B6F12">
            <w:pPr>
              <w:pStyle w:val="TableContents"/>
              <w:rPr>
                <w:color w:val="auto"/>
                <w:lang w:val="sr-Cyrl-CS"/>
              </w:rPr>
            </w:pPr>
            <w:r>
              <w:rPr>
                <w:color w:val="auto"/>
                <w:lang w:val="sr-Cyrl-CS"/>
              </w:rPr>
              <w:t xml:space="preserve">Крпљење око новопробијених отвора у зидовима од опеке продужним </w:t>
            </w:r>
            <w:r>
              <w:rPr>
                <w:color w:val="auto"/>
                <w:lang w:val="sr-Cyrl-CS"/>
              </w:rPr>
              <w:lastRenderedPageBreak/>
              <w:t>малтером размере 1:3:9 справљеним од ситнозрног песка. Обрачун по м² комплет изведене позиције. 1,50*(0,90+2,31*10+1,15+2,60*2+1,73*4+1,10+0,15+1,05)=59,35</w:t>
            </w:r>
          </w:p>
        </w:tc>
        <w:tc>
          <w:tcPr>
            <w:tcW w:w="1270" w:type="dxa"/>
            <w:gridSpan w:val="23"/>
            <w:tcBorders>
              <w:left w:val="single" w:sz="4" w:space="0" w:color="auto"/>
              <w:right w:val="single" w:sz="4" w:space="0" w:color="auto"/>
            </w:tcBorders>
            <w:vAlign w:val="center"/>
          </w:tcPr>
          <w:p w:rsidR="008134DB" w:rsidRDefault="006C6089" w:rsidP="008B6F12">
            <w:pPr>
              <w:pStyle w:val="TableContents"/>
              <w:jc w:val="center"/>
              <w:rPr>
                <w:color w:val="auto"/>
                <w:lang w:val="sr-Cyrl-CS"/>
              </w:rPr>
            </w:pPr>
            <w:r>
              <w:rPr>
                <w:color w:val="auto"/>
                <w:lang w:val="sr-Cyrl-CS"/>
              </w:rPr>
              <w:lastRenderedPageBreak/>
              <w:t>м²</w:t>
            </w:r>
          </w:p>
        </w:tc>
        <w:tc>
          <w:tcPr>
            <w:tcW w:w="1279" w:type="dxa"/>
            <w:gridSpan w:val="23"/>
            <w:tcBorders>
              <w:left w:val="single" w:sz="4" w:space="0" w:color="auto"/>
              <w:right w:val="single" w:sz="4" w:space="0" w:color="auto"/>
            </w:tcBorders>
            <w:shd w:val="clear" w:color="auto" w:fill="auto"/>
            <w:vAlign w:val="center"/>
          </w:tcPr>
          <w:p w:rsidR="008134DB" w:rsidRDefault="006C6089" w:rsidP="008B6F12">
            <w:pPr>
              <w:pStyle w:val="TableContents"/>
              <w:jc w:val="center"/>
              <w:rPr>
                <w:color w:val="auto"/>
                <w:lang w:val="sr-Cyrl-CS"/>
              </w:rPr>
            </w:pPr>
            <w:r>
              <w:rPr>
                <w:color w:val="auto"/>
                <w:lang w:val="sr-Cyrl-CS"/>
              </w:rPr>
              <w:t>59,35</w:t>
            </w:r>
          </w:p>
        </w:tc>
        <w:tc>
          <w:tcPr>
            <w:tcW w:w="2102" w:type="dxa"/>
            <w:gridSpan w:val="19"/>
            <w:tcBorders>
              <w:left w:val="single" w:sz="4" w:space="0" w:color="auto"/>
              <w:right w:val="single" w:sz="4" w:space="0" w:color="auto"/>
            </w:tcBorders>
            <w:shd w:val="clear" w:color="auto" w:fill="auto"/>
            <w:vAlign w:val="center"/>
          </w:tcPr>
          <w:p w:rsidR="008134DB" w:rsidRPr="00534D6F" w:rsidRDefault="008134D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34DB" w:rsidRPr="00534D6F" w:rsidRDefault="008134DB" w:rsidP="008B6F12">
            <w:pPr>
              <w:pStyle w:val="TableContents"/>
              <w:jc w:val="center"/>
              <w:rPr>
                <w:color w:val="auto"/>
                <w:lang w:val="sr-Cyrl-CS"/>
              </w:rPr>
            </w:pPr>
          </w:p>
        </w:tc>
      </w:tr>
      <w:tr w:rsidR="008937D4" w:rsidRPr="00534D6F" w:rsidTr="008B6F12">
        <w:trPr>
          <w:trHeight w:val="165"/>
        </w:trPr>
        <w:tc>
          <w:tcPr>
            <w:tcW w:w="519" w:type="dxa"/>
            <w:gridSpan w:val="5"/>
            <w:tcBorders>
              <w:left w:val="single" w:sz="4" w:space="0" w:color="auto"/>
              <w:right w:val="single" w:sz="4" w:space="0" w:color="auto"/>
            </w:tcBorders>
          </w:tcPr>
          <w:p w:rsidR="008134DB" w:rsidRDefault="006C6089" w:rsidP="008B6F12">
            <w:pPr>
              <w:pStyle w:val="TableContents"/>
              <w:jc w:val="center"/>
              <w:rPr>
                <w:color w:val="auto"/>
                <w:lang w:val="sr-Cyrl-CS"/>
              </w:rPr>
            </w:pPr>
            <w:r>
              <w:rPr>
                <w:color w:val="auto"/>
                <w:lang w:val="sr-Cyrl-CS"/>
              </w:rPr>
              <w:lastRenderedPageBreak/>
              <w:t>07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34DB" w:rsidRDefault="006C6089" w:rsidP="008B6F12">
            <w:pPr>
              <w:pStyle w:val="TableContents"/>
              <w:rPr>
                <w:color w:val="auto"/>
                <w:lang w:val="sr-Cyrl-CS"/>
              </w:rPr>
            </w:pPr>
            <w:r>
              <w:rPr>
                <w:color w:val="auto"/>
                <w:lang w:val="sr-Cyrl-CS"/>
              </w:rPr>
              <w:t>Обијање малтера са фасадних зидова од опеке на местима оштећења фасаде са чишћењем фуга од малтера. Сав шут од рушења изнети вам објекта, утоварити у камион, одвести на депонију удаљену до 10км ,истоварити  и испланирати шут на депонији</w:t>
            </w:r>
            <w:r w:rsidR="0000280F">
              <w:rPr>
                <w:color w:val="auto"/>
                <w:lang w:val="sr-Cyrl-CS"/>
              </w:rPr>
              <w:t>.</w:t>
            </w:r>
            <w:r>
              <w:rPr>
                <w:color w:val="auto"/>
                <w:lang w:val="sr-Cyrl-CS"/>
              </w:rPr>
              <w:t>Приликом обијања малтера очувати све испаде и пластику на фасади. Све радити по опису из пројекта и уз сагласност пројектанта и надзорног органа. Обрачун по м² комплет изведене позиције.</w:t>
            </w:r>
          </w:p>
          <w:p w:rsidR="0000280F" w:rsidRDefault="0000280F" w:rsidP="008B6F12">
            <w:pPr>
              <w:pStyle w:val="TableContents"/>
              <w:rPr>
                <w:color w:val="auto"/>
                <w:lang w:val="sr-Cyrl-CS"/>
              </w:rPr>
            </w:pPr>
            <w:r>
              <w:rPr>
                <w:color w:val="auto"/>
                <w:lang w:val="sr-Cyrl-CS"/>
              </w:rPr>
              <w:t>Процењена количина оштећених делова фасаде коју треба обити износи 10% од укупне површине  фасаде. Стварну количину снимити на лицу места (8,59*31,21+4,97*(3,11+6,70)+26,24+3,64*4,65+216,43+261,78+220,10)*0,10=105,83</w:t>
            </w:r>
          </w:p>
        </w:tc>
        <w:tc>
          <w:tcPr>
            <w:tcW w:w="1270" w:type="dxa"/>
            <w:gridSpan w:val="23"/>
            <w:tcBorders>
              <w:left w:val="single" w:sz="4" w:space="0" w:color="auto"/>
              <w:right w:val="single" w:sz="4" w:space="0" w:color="auto"/>
            </w:tcBorders>
            <w:vAlign w:val="center"/>
          </w:tcPr>
          <w:p w:rsidR="008134DB" w:rsidRDefault="0000280F" w:rsidP="008B6F12">
            <w:pPr>
              <w:pStyle w:val="TableContents"/>
              <w:jc w:val="center"/>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8134DB" w:rsidRDefault="0000280F" w:rsidP="008B6F12">
            <w:pPr>
              <w:pStyle w:val="TableContents"/>
              <w:jc w:val="center"/>
              <w:rPr>
                <w:color w:val="auto"/>
                <w:lang w:val="sr-Cyrl-CS"/>
              </w:rPr>
            </w:pPr>
            <w:r>
              <w:rPr>
                <w:color w:val="auto"/>
                <w:lang w:val="sr-Cyrl-CS"/>
              </w:rPr>
              <w:t>105,83</w:t>
            </w:r>
          </w:p>
        </w:tc>
        <w:tc>
          <w:tcPr>
            <w:tcW w:w="2102" w:type="dxa"/>
            <w:gridSpan w:val="19"/>
            <w:tcBorders>
              <w:left w:val="single" w:sz="4" w:space="0" w:color="auto"/>
              <w:right w:val="single" w:sz="4" w:space="0" w:color="auto"/>
            </w:tcBorders>
            <w:shd w:val="clear" w:color="auto" w:fill="auto"/>
            <w:vAlign w:val="center"/>
          </w:tcPr>
          <w:p w:rsidR="008134DB" w:rsidRPr="00534D6F" w:rsidRDefault="008134D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34DB" w:rsidRPr="00534D6F" w:rsidRDefault="008134DB" w:rsidP="008B6F12">
            <w:pPr>
              <w:pStyle w:val="TableContents"/>
              <w:jc w:val="center"/>
              <w:rPr>
                <w:color w:val="auto"/>
                <w:lang w:val="sr-Cyrl-CS"/>
              </w:rPr>
            </w:pPr>
          </w:p>
        </w:tc>
      </w:tr>
      <w:tr w:rsidR="008937D4" w:rsidRPr="00534D6F" w:rsidTr="008B6F12">
        <w:trPr>
          <w:trHeight w:val="126"/>
        </w:trPr>
        <w:tc>
          <w:tcPr>
            <w:tcW w:w="519" w:type="dxa"/>
            <w:gridSpan w:val="5"/>
            <w:tcBorders>
              <w:left w:val="single" w:sz="4" w:space="0" w:color="auto"/>
              <w:right w:val="single" w:sz="4" w:space="0" w:color="auto"/>
            </w:tcBorders>
          </w:tcPr>
          <w:p w:rsidR="008134DB" w:rsidRDefault="0000280F" w:rsidP="008B6F12">
            <w:pPr>
              <w:pStyle w:val="TableContents"/>
              <w:jc w:val="center"/>
              <w:rPr>
                <w:color w:val="auto"/>
                <w:lang w:val="sr-Cyrl-CS"/>
              </w:rPr>
            </w:pPr>
            <w:r>
              <w:rPr>
                <w:color w:val="auto"/>
                <w:lang w:val="sr-Cyrl-CS"/>
              </w:rPr>
              <w:t>08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34DB" w:rsidRDefault="0000280F" w:rsidP="008B6F12">
            <w:pPr>
              <w:pStyle w:val="TableContents"/>
              <w:rPr>
                <w:color w:val="auto"/>
                <w:lang w:val="sr-Cyrl-CS"/>
              </w:rPr>
            </w:pPr>
            <w:r>
              <w:rPr>
                <w:color w:val="auto"/>
                <w:lang w:val="sr-Cyrl-CS"/>
              </w:rPr>
              <w:t>Рушење армиранобетонских стубова заједно са сечењем арматуре и употребом одговарајуће скеле. Сав шут од рушења изнети вам објекта, утоварити у камион, одвести на депонију удаљену до 10км ,истоварити  и испланирати шут на депонији.Обрачун по м³ комплет изведене позиције. Стубови у приземљу:0,38*3,18*1,50*3=5,43</w:t>
            </w:r>
          </w:p>
        </w:tc>
        <w:tc>
          <w:tcPr>
            <w:tcW w:w="1270" w:type="dxa"/>
            <w:gridSpan w:val="23"/>
            <w:tcBorders>
              <w:left w:val="single" w:sz="4" w:space="0" w:color="auto"/>
              <w:right w:val="single" w:sz="4" w:space="0" w:color="auto"/>
            </w:tcBorders>
            <w:vAlign w:val="center"/>
          </w:tcPr>
          <w:p w:rsidR="008134DB" w:rsidRDefault="0000280F" w:rsidP="008B6F12">
            <w:pPr>
              <w:pStyle w:val="TableContents"/>
              <w:jc w:val="center"/>
              <w:rPr>
                <w:color w:val="auto"/>
                <w:lang w:val="sr-Cyrl-CS"/>
              </w:rPr>
            </w:pPr>
            <w:r>
              <w:rPr>
                <w:color w:val="auto"/>
                <w:lang w:val="sr-Cyrl-CS"/>
              </w:rPr>
              <w:t>м³</w:t>
            </w:r>
          </w:p>
        </w:tc>
        <w:tc>
          <w:tcPr>
            <w:tcW w:w="1279" w:type="dxa"/>
            <w:gridSpan w:val="23"/>
            <w:tcBorders>
              <w:left w:val="single" w:sz="4" w:space="0" w:color="auto"/>
              <w:right w:val="single" w:sz="4" w:space="0" w:color="auto"/>
            </w:tcBorders>
            <w:shd w:val="clear" w:color="auto" w:fill="auto"/>
            <w:vAlign w:val="center"/>
          </w:tcPr>
          <w:p w:rsidR="008134DB" w:rsidRDefault="0000280F" w:rsidP="008B6F12">
            <w:pPr>
              <w:pStyle w:val="TableContents"/>
              <w:jc w:val="center"/>
              <w:rPr>
                <w:color w:val="auto"/>
                <w:lang w:val="sr-Cyrl-CS"/>
              </w:rPr>
            </w:pPr>
            <w:r>
              <w:rPr>
                <w:color w:val="auto"/>
                <w:lang w:val="sr-Cyrl-CS"/>
              </w:rPr>
              <w:t>5,43</w:t>
            </w:r>
          </w:p>
        </w:tc>
        <w:tc>
          <w:tcPr>
            <w:tcW w:w="2102" w:type="dxa"/>
            <w:gridSpan w:val="19"/>
            <w:tcBorders>
              <w:left w:val="single" w:sz="4" w:space="0" w:color="auto"/>
              <w:right w:val="single" w:sz="4" w:space="0" w:color="auto"/>
            </w:tcBorders>
            <w:shd w:val="clear" w:color="auto" w:fill="auto"/>
            <w:vAlign w:val="center"/>
          </w:tcPr>
          <w:p w:rsidR="008134DB" w:rsidRPr="00534D6F" w:rsidRDefault="008134D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34DB" w:rsidRPr="00534D6F" w:rsidRDefault="008134DB" w:rsidP="008B6F12">
            <w:pPr>
              <w:pStyle w:val="TableContents"/>
              <w:jc w:val="center"/>
              <w:rPr>
                <w:color w:val="auto"/>
                <w:lang w:val="sr-Cyrl-CS"/>
              </w:rPr>
            </w:pPr>
          </w:p>
        </w:tc>
      </w:tr>
      <w:tr w:rsidR="008937D4" w:rsidRPr="00534D6F" w:rsidTr="008B6F12">
        <w:trPr>
          <w:trHeight w:val="135"/>
        </w:trPr>
        <w:tc>
          <w:tcPr>
            <w:tcW w:w="519" w:type="dxa"/>
            <w:gridSpan w:val="5"/>
            <w:tcBorders>
              <w:left w:val="single" w:sz="4" w:space="0" w:color="auto"/>
              <w:right w:val="single" w:sz="4" w:space="0" w:color="auto"/>
            </w:tcBorders>
          </w:tcPr>
          <w:p w:rsidR="008134DB" w:rsidRPr="006D7EF7" w:rsidRDefault="006D7EF7" w:rsidP="008B6F12">
            <w:pPr>
              <w:pStyle w:val="TableContents"/>
              <w:jc w:val="center"/>
              <w:rPr>
                <w:color w:val="auto"/>
                <w:lang/>
              </w:rPr>
            </w:pPr>
            <w:r>
              <w:rPr>
                <w:color w:val="auto"/>
                <w:lang/>
              </w:rPr>
              <w:t>09</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34DB" w:rsidRDefault="006D7EF7" w:rsidP="008B6F12">
            <w:pPr>
              <w:pStyle w:val="TableContents"/>
              <w:rPr>
                <w:color w:val="auto"/>
                <w:lang w:val="sr-Cyrl-CS"/>
              </w:rPr>
            </w:pPr>
            <w:r>
              <w:rPr>
                <w:color w:val="auto"/>
                <w:lang w:val="sr-Cyrl-CS"/>
              </w:rPr>
              <w:t>Рушење армиранобетонских стубова заједно са сечењем арматује и употребом одговарајуће скеле. Сав шут од рушења изнети вам објекта, утоварити у камион, одвести на депонију удаљену до 10км ,истоварити  и испланирати шут на депонији. Обрачун по м² заједно са израдом потребне  и обезбеђењем конструкције. Срмирамобетонска плоча дебљине око Д=15цм 56,07+49,73+1,20*8,00=115,40</w:t>
            </w:r>
          </w:p>
        </w:tc>
        <w:tc>
          <w:tcPr>
            <w:tcW w:w="1270" w:type="dxa"/>
            <w:gridSpan w:val="23"/>
            <w:tcBorders>
              <w:left w:val="single" w:sz="4" w:space="0" w:color="auto"/>
              <w:right w:val="single" w:sz="4" w:space="0" w:color="auto"/>
            </w:tcBorders>
            <w:vAlign w:val="center"/>
          </w:tcPr>
          <w:p w:rsidR="008134DB" w:rsidRDefault="006D7EF7" w:rsidP="008B6F12">
            <w:pPr>
              <w:pStyle w:val="TableContents"/>
              <w:jc w:val="center"/>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8134DB" w:rsidRDefault="006D7EF7" w:rsidP="008B6F12">
            <w:pPr>
              <w:pStyle w:val="TableContents"/>
              <w:jc w:val="center"/>
              <w:rPr>
                <w:color w:val="auto"/>
                <w:lang w:val="sr-Cyrl-CS"/>
              </w:rPr>
            </w:pPr>
            <w:r>
              <w:rPr>
                <w:color w:val="auto"/>
                <w:lang w:val="sr-Cyrl-CS"/>
              </w:rPr>
              <w:t>115,40</w:t>
            </w:r>
          </w:p>
        </w:tc>
        <w:tc>
          <w:tcPr>
            <w:tcW w:w="2102" w:type="dxa"/>
            <w:gridSpan w:val="19"/>
            <w:tcBorders>
              <w:left w:val="single" w:sz="4" w:space="0" w:color="auto"/>
              <w:right w:val="single" w:sz="4" w:space="0" w:color="auto"/>
            </w:tcBorders>
            <w:shd w:val="clear" w:color="auto" w:fill="auto"/>
            <w:vAlign w:val="center"/>
          </w:tcPr>
          <w:p w:rsidR="008134DB" w:rsidRPr="00534D6F" w:rsidRDefault="008134D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34DB" w:rsidRPr="00534D6F" w:rsidRDefault="008134DB" w:rsidP="008B6F12">
            <w:pPr>
              <w:pStyle w:val="TableContents"/>
              <w:jc w:val="center"/>
              <w:rPr>
                <w:color w:val="auto"/>
                <w:lang w:val="sr-Cyrl-CS"/>
              </w:rPr>
            </w:pPr>
          </w:p>
        </w:tc>
      </w:tr>
      <w:tr w:rsidR="008937D4" w:rsidRPr="00534D6F" w:rsidTr="008B6F12">
        <w:trPr>
          <w:trHeight w:val="150"/>
        </w:trPr>
        <w:tc>
          <w:tcPr>
            <w:tcW w:w="519" w:type="dxa"/>
            <w:gridSpan w:val="5"/>
            <w:tcBorders>
              <w:left w:val="single" w:sz="4" w:space="0" w:color="auto"/>
              <w:right w:val="single" w:sz="4" w:space="0" w:color="auto"/>
            </w:tcBorders>
          </w:tcPr>
          <w:p w:rsidR="008134DB" w:rsidRDefault="006D7EF7" w:rsidP="008B6F12">
            <w:pPr>
              <w:pStyle w:val="TableContents"/>
              <w:jc w:val="center"/>
              <w:rPr>
                <w:color w:val="auto"/>
                <w:lang w:val="sr-Cyrl-CS"/>
              </w:rPr>
            </w:pPr>
            <w:r>
              <w:rPr>
                <w:color w:val="auto"/>
                <w:lang w:val="sr-Cyrl-CS"/>
              </w:rPr>
              <w:t>10</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34DB" w:rsidRDefault="006D7EF7" w:rsidP="008B6F12">
            <w:pPr>
              <w:pStyle w:val="TableContents"/>
              <w:rPr>
                <w:color w:val="auto"/>
                <w:lang w:val="sr-Cyrl-CS"/>
              </w:rPr>
            </w:pPr>
            <w:r>
              <w:rPr>
                <w:color w:val="auto"/>
                <w:lang w:val="sr-Cyrl-CS"/>
              </w:rPr>
              <w:t>Рушење постојећих бетонских димњачких капа. Све радити по опису из пројекта и уз сагласност пројектанта. Димњачке капе дебљине око Д=8цм. Обрачун по комаду за комплет изведену позицију.</w:t>
            </w:r>
          </w:p>
        </w:tc>
        <w:tc>
          <w:tcPr>
            <w:tcW w:w="1270" w:type="dxa"/>
            <w:gridSpan w:val="23"/>
            <w:tcBorders>
              <w:left w:val="single" w:sz="4" w:space="0" w:color="auto"/>
              <w:right w:val="single" w:sz="4" w:space="0" w:color="auto"/>
            </w:tcBorders>
            <w:vAlign w:val="center"/>
          </w:tcPr>
          <w:p w:rsidR="008134DB" w:rsidRDefault="006D7EF7" w:rsidP="008B6F12">
            <w:pPr>
              <w:pStyle w:val="TableContents"/>
              <w:jc w:val="center"/>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134DB" w:rsidRDefault="007A6716" w:rsidP="008B6F12">
            <w:pPr>
              <w:pStyle w:val="TableContents"/>
              <w:jc w:val="center"/>
              <w:rPr>
                <w:color w:val="auto"/>
                <w:lang w:val="sr-Cyrl-CS"/>
              </w:rPr>
            </w:pPr>
            <w:r>
              <w:rPr>
                <w:color w:val="auto"/>
                <w:lang w:val="sr-Cyrl-CS"/>
              </w:rPr>
              <w:t>7,00</w:t>
            </w:r>
          </w:p>
        </w:tc>
        <w:tc>
          <w:tcPr>
            <w:tcW w:w="2102" w:type="dxa"/>
            <w:gridSpan w:val="19"/>
            <w:tcBorders>
              <w:left w:val="single" w:sz="4" w:space="0" w:color="auto"/>
              <w:right w:val="single" w:sz="4" w:space="0" w:color="auto"/>
            </w:tcBorders>
            <w:shd w:val="clear" w:color="auto" w:fill="auto"/>
            <w:vAlign w:val="center"/>
          </w:tcPr>
          <w:p w:rsidR="008134DB" w:rsidRPr="00534D6F" w:rsidRDefault="008134D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34DB" w:rsidRPr="00534D6F" w:rsidRDefault="008134DB" w:rsidP="008B6F12">
            <w:pPr>
              <w:pStyle w:val="TableContents"/>
              <w:jc w:val="center"/>
              <w:rPr>
                <w:color w:val="auto"/>
                <w:lang w:val="sr-Cyrl-CS"/>
              </w:rPr>
            </w:pPr>
          </w:p>
        </w:tc>
      </w:tr>
      <w:tr w:rsidR="008937D4" w:rsidRPr="00534D6F" w:rsidTr="008B6F12">
        <w:trPr>
          <w:trHeight w:val="2025"/>
        </w:trPr>
        <w:tc>
          <w:tcPr>
            <w:tcW w:w="519" w:type="dxa"/>
            <w:gridSpan w:val="5"/>
            <w:tcBorders>
              <w:left w:val="single" w:sz="4" w:space="0" w:color="auto"/>
              <w:right w:val="single" w:sz="4" w:space="0" w:color="auto"/>
            </w:tcBorders>
          </w:tcPr>
          <w:p w:rsidR="008134DB" w:rsidRDefault="007A6716" w:rsidP="008B6F12">
            <w:pPr>
              <w:pStyle w:val="TableContents"/>
              <w:jc w:val="center"/>
              <w:rPr>
                <w:color w:val="auto"/>
                <w:lang w:val="sr-Cyrl-CS"/>
              </w:rPr>
            </w:pPr>
            <w:r>
              <w:rPr>
                <w:color w:val="auto"/>
                <w:lang w:val="sr-Cyrl-CS"/>
              </w:rPr>
              <w:lastRenderedPageBreak/>
              <w:t>11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34DB" w:rsidRDefault="007A6716" w:rsidP="008B6F12">
            <w:pPr>
              <w:pStyle w:val="TableContents"/>
              <w:rPr>
                <w:color w:val="auto"/>
                <w:lang w:val="sr-Cyrl-CS"/>
              </w:rPr>
            </w:pPr>
            <w:r>
              <w:rPr>
                <w:color w:val="auto"/>
                <w:lang w:val="sr-Cyrl-CS"/>
              </w:rPr>
              <w:t>Скидање-демонтажа дела кровне конструкције са постојећег објекта, која је поломљена или трула.Демонтирану грађу изнети ван објекта ,утоварити у возило, одвести на депонију удаљену до 10км, истоварити и сложити на депонију.Обрачун по м² хоризонталне пројекције заједно са израдом и употребом скеле. Процењена количина кровне конструкције коју треба заменити новом је око 10%. 538,62</w:t>
            </w:r>
          </w:p>
          <w:p w:rsidR="007A6716" w:rsidRDefault="007A6716" w:rsidP="008B6F12">
            <w:pPr>
              <w:pStyle w:val="TableContents"/>
              <w:rPr>
                <w:color w:val="auto"/>
                <w:lang w:val="sr-Cyrl-CS"/>
              </w:rPr>
            </w:pPr>
          </w:p>
        </w:tc>
        <w:tc>
          <w:tcPr>
            <w:tcW w:w="1270" w:type="dxa"/>
            <w:gridSpan w:val="23"/>
            <w:tcBorders>
              <w:left w:val="single" w:sz="4" w:space="0" w:color="auto"/>
              <w:right w:val="single" w:sz="4" w:space="0" w:color="auto"/>
            </w:tcBorders>
            <w:vAlign w:val="center"/>
          </w:tcPr>
          <w:p w:rsidR="008134DB" w:rsidRDefault="007A6716" w:rsidP="008B6F12">
            <w:pPr>
              <w:pStyle w:val="TableContents"/>
              <w:jc w:val="center"/>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8134DB" w:rsidRDefault="007A6716" w:rsidP="008B6F12">
            <w:pPr>
              <w:pStyle w:val="TableContents"/>
              <w:jc w:val="center"/>
              <w:rPr>
                <w:color w:val="auto"/>
                <w:lang w:val="sr-Cyrl-CS"/>
              </w:rPr>
            </w:pPr>
            <w:r>
              <w:rPr>
                <w:color w:val="auto"/>
                <w:lang w:val="sr-Cyrl-CS"/>
              </w:rPr>
              <w:t>538,62</w:t>
            </w:r>
          </w:p>
        </w:tc>
        <w:tc>
          <w:tcPr>
            <w:tcW w:w="2102" w:type="dxa"/>
            <w:gridSpan w:val="19"/>
            <w:tcBorders>
              <w:left w:val="single" w:sz="4" w:space="0" w:color="auto"/>
              <w:right w:val="single" w:sz="4" w:space="0" w:color="auto"/>
            </w:tcBorders>
            <w:shd w:val="clear" w:color="auto" w:fill="auto"/>
            <w:vAlign w:val="center"/>
          </w:tcPr>
          <w:p w:rsidR="008134DB" w:rsidRPr="00534D6F" w:rsidRDefault="008134D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34DB" w:rsidRPr="00534D6F" w:rsidRDefault="008134DB" w:rsidP="008B6F12">
            <w:pPr>
              <w:pStyle w:val="TableContents"/>
              <w:jc w:val="center"/>
              <w:rPr>
                <w:color w:val="auto"/>
                <w:lang w:val="sr-Cyrl-CS"/>
              </w:rPr>
            </w:pPr>
          </w:p>
        </w:tc>
      </w:tr>
      <w:tr w:rsidR="008937D4" w:rsidRPr="00534D6F" w:rsidTr="008B6F12">
        <w:trPr>
          <w:trHeight w:val="168"/>
        </w:trPr>
        <w:tc>
          <w:tcPr>
            <w:tcW w:w="519" w:type="dxa"/>
            <w:gridSpan w:val="5"/>
            <w:tcBorders>
              <w:left w:val="single" w:sz="4" w:space="0" w:color="auto"/>
              <w:right w:val="single" w:sz="4" w:space="0" w:color="auto"/>
            </w:tcBorders>
          </w:tcPr>
          <w:p w:rsidR="007A6716" w:rsidRDefault="007A6716" w:rsidP="008B6F12">
            <w:pPr>
              <w:pStyle w:val="TableContents"/>
              <w:jc w:val="center"/>
              <w:rPr>
                <w:color w:val="auto"/>
                <w:lang w:val="sr-Cyrl-CS"/>
              </w:rPr>
            </w:pPr>
            <w:r>
              <w:rPr>
                <w:color w:val="auto"/>
                <w:lang w:val="sr-Cyrl-CS"/>
              </w:rPr>
              <w:t>12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A6716" w:rsidRDefault="007A6716" w:rsidP="008B6F12">
            <w:pPr>
              <w:pStyle w:val="TableContents"/>
              <w:rPr>
                <w:color w:val="auto"/>
                <w:lang w:val="sr-Cyrl-CS"/>
              </w:rPr>
            </w:pPr>
            <w:r>
              <w:rPr>
                <w:color w:val="auto"/>
                <w:lang w:val="sr-Cyrl-CS"/>
              </w:rPr>
              <w:t>Скидање-демонтажа дрвених летава за ношење црепа са постојећег крова.Летве обележити по величини и сложити на депонију коју одреди инвеститор, или одвести на депонију удаљену до 10км са утоваром и истоваром из возила. Обрачун по м² косе пројекције заједно са израдом потребне скеле.538,62*1,13=608,64</w:t>
            </w:r>
          </w:p>
        </w:tc>
        <w:tc>
          <w:tcPr>
            <w:tcW w:w="1270" w:type="dxa"/>
            <w:gridSpan w:val="23"/>
            <w:tcBorders>
              <w:left w:val="single" w:sz="4" w:space="0" w:color="auto"/>
              <w:right w:val="single" w:sz="4" w:space="0" w:color="auto"/>
            </w:tcBorders>
            <w:vAlign w:val="center"/>
          </w:tcPr>
          <w:p w:rsidR="007A6716" w:rsidRDefault="007A6716" w:rsidP="008B6F12">
            <w:pPr>
              <w:pStyle w:val="TableContents"/>
              <w:jc w:val="center"/>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7A6716" w:rsidRDefault="007A6716" w:rsidP="008B6F12">
            <w:pPr>
              <w:pStyle w:val="TableContents"/>
              <w:jc w:val="center"/>
              <w:rPr>
                <w:color w:val="auto"/>
                <w:lang w:val="sr-Cyrl-CS"/>
              </w:rPr>
            </w:pPr>
            <w:r>
              <w:rPr>
                <w:color w:val="auto"/>
                <w:lang w:val="sr-Cyrl-CS"/>
              </w:rPr>
              <w:t>608,64</w:t>
            </w:r>
          </w:p>
        </w:tc>
        <w:tc>
          <w:tcPr>
            <w:tcW w:w="2102" w:type="dxa"/>
            <w:gridSpan w:val="19"/>
            <w:tcBorders>
              <w:left w:val="single" w:sz="4" w:space="0" w:color="auto"/>
              <w:right w:val="single" w:sz="4" w:space="0" w:color="auto"/>
            </w:tcBorders>
            <w:shd w:val="clear" w:color="auto" w:fill="auto"/>
            <w:vAlign w:val="center"/>
          </w:tcPr>
          <w:p w:rsidR="007A6716" w:rsidRPr="00534D6F" w:rsidRDefault="007A671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A6716" w:rsidRPr="00534D6F" w:rsidRDefault="007A6716" w:rsidP="008B6F12">
            <w:pPr>
              <w:pStyle w:val="TableContents"/>
              <w:jc w:val="center"/>
              <w:rPr>
                <w:color w:val="auto"/>
                <w:lang w:val="sr-Cyrl-CS"/>
              </w:rPr>
            </w:pPr>
          </w:p>
        </w:tc>
      </w:tr>
      <w:tr w:rsidR="008937D4" w:rsidRPr="00534D6F" w:rsidTr="008B6F12">
        <w:trPr>
          <w:trHeight w:val="123"/>
        </w:trPr>
        <w:tc>
          <w:tcPr>
            <w:tcW w:w="519" w:type="dxa"/>
            <w:gridSpan w:val="5"/>
            <w:tcBorders>
              <w:left w:val="single" w:sz="4" w:space="0" w:color="auto"/>
              <w:right w:val="single" w:sz="4" w:space="0" w:color="auto"/>
            </w:tcBorders>
          </w:tcPr>
          <w:p w:rsidR="007A6716" w:rsidRDefault="007A6716" w:rsidP="008B6F12">
            <w:pPr>
              <w:pStyle w:val="TableContents"/>
              <w:jc w:val="center"/>
              <w:rPr>
                <w:color w:val="auto"/>
                <w:lang w:val="sr-Cyrl-CS"/>
              </w:rPr>
            </w:pPr>
            <w:r>
              <w:rPr>
                <w:color w:val="auto"/>
                <w:lang w:val="sr-Cyrl-CS"/>
              </w:rPr>
              <w:t>13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A6716" w:rsidRDefault="007A6716" w:rsidP="008B6F12">
            <w:pPr>
              <w:pStyle w:val="TableContents"/>
              <w:rPr>
                <w:color w:val="auto"/>
                <w:lang w:val="sr-Cyrl-CS"/>
              </w:rPr>
            </w:pPr>
            <w:r>
              <w:rPr>
                <w:color w:val="auto"/>
                <w:lang w:val="sr-Cyrl-CS"/>
              </w:rPr>
              <w:t>Рушење-демонтажа кровног покривача од црепа. Обрачун по м² косе пројекције заједно са израдом потребне скеле. 538,62*1,13=608,64</w:t>
            </w:r>
          </w:p>
        </w:tc>
        <w:tc>
          <w:tcPr>
            <w:tcW w:w="1270" w:type="dxa"/>
            <w:gridSpan w:val="23"/>
            <w:tcBorders>
              <w:left w:val="single" w:sz="4" w:space="0" w:color="auto"/>
              <w:right w:val="single" w:sz="4" w:space="0" w:color="auto"/>
            </w:tcBorders>
            <w:vAlign w:val="center"/>
          </w:tcPr>
          <w:p w:rsidR="007A6716" w:rsidRDefault="007A6716" w:rsidP="008B6F12">
            <w:pPr>
              <w:pStyle w:val="TableContents"/>
              <w:jc w:val="center"/>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7A6716" w:rsidRDefault="007A6716" w:rsidP="008B6F12">
            <w:pPr>
              <w:pStyle w:val="TableContents"/>
              <w:jc w:val="center"/>
              <w:rPr>
                <w:color w:val="auto"/>
                <w:lang w:val="sr-Cyrl-CS"/>
              </w:rPr>
            </w:pPr>
            <w:r>
              <w:rPr>
                <w:color w:val="auto"/>
                <w:lang w:val="sr-Cyrl-CS"/>
              </w:rPr>
              <w:t>608,64</w:t>
            </w:r>
          </w:p>
        </w:tc>
        <w:tc>
          <w:tcPr>
            <w:tcW w:w="2102" w:type="dxa"/>
            <w:gridSpan w:val="19"/>
            <w:tcBorders>
              <w:left w:val="single" w:sz="4" w:space="0" w:color="auto"/>
              <w:right w:val="single" w:sz="4" w:space="0" w:color="auto"/>
            </w:tcBorders>
            <w:shd w:val="clear" w:color="auto" w:fill="auto"/>
            <w:vAlign w:val="center"/>
          </w:tcPr>
          <w:p w:rsidR="007A6716" w:rsidRPr="00534D6F" w:rsidRDefault="007A671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A6716" w:rsidRPr="00534D6F" w:rsidRDefault="007A6716" w:rsidP="008B6F12">
            <w:pPr>
              <w:pStyle w:val="TableContents"/>
              <w:jc w:val="center"/>
              <w:rPr>
                <w:color w:val="auto"/>
                <w:lang w:val="sr-Cyrl-CS"/>
              </w:rPr>
            </w:pPr>
          </w:p>
        </w:tc>
      </w:tr>
      <w:tr w:rsidR="008937D4" w:rsidRPr="00534D6F" w:rsidTr="008B6F12">
        <w:trPr>
          <w:trHeight w:val="138"/>
        </w:trPr>
        <w:tc>
          <w:tcPr>
            <w:tcW w:w="519" w:type="dxa"/>
            <w:gridSpan w:val="5"/>
            <w:tcBorders>
              <w:left w:val="single" w:sz="4" w:space="0" w:color="auto"/>
              <w:right w:val="single" w:sz="4" w:space="0" w:color="auto"/>
            </w:tcBorders>
          </w:tcPr>
          <w:p w:rsidR="007A6716" w:rsidRDefault="007A6716" w:rsidP="008B6F12">
            <w:pPr>
              <w:pStyle w:val="TableContents"/>
              <w:jc w:val="center"/>
              <w:rPr>
                <w:color w:val="auto"/>
                <w:lang w:val="sr-Cyrl-CS"/>
              </w:rPr>
            </w:pPr>
            <w:r>
              <w:rPr>
                <w:color w:val="auto"/>
                <w:lang w:val="sr-Cyrl-CS"/>
              </w:rPr>
              <w:t>14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A6716" w:rsidRDefault="007A6716" w:rsidP="008B6F12">
            <w:pPr>
              <w:pStyle w:val="TableContents"/>
              <w:rPr>
                <w:color w:val="auto"/>
                <w:lang w:val="sr-Cyrl-CS"/>
              </w:rPr>
            </w:pPr>
            <w:r>
              <w:rPr>
                <w:color w:val="auto"/>
                <w:lang w:val="sr-Cyrl-CS"/>
              </w:rPr>
              <w:t xml:space="preserve">Рушење-скидање дела постојећих слојева са равног крова-терасе, а до постојећег бетонског слоја за пад. </w:t>
            </w:r>
            <w:r w:rsidR="002C415A">
              <w:rPr>
                <w:color w:val="auto"/>
                <w:lang w:val="sr-Cyrl-CS"/>
              </w:rPr>
              <w:t xml:space="preserve"> Сав шут од рушења изнети ван објекта, утоварити у камион, одвести на депонију удаљену до 10км ,истоварити  и испланирати шут на депонији.Укупна дебљина свих слојева је око 15цм. Обрачун по комаду изведене позиције.</w:t>
            </w:r>
          </w:p>
          <w:p w:rsidR="002C415A" w:rsidRDefault="002C415A" w:rsidP="008B6F12">
            <w:pPr>
              <w:pStyle w:val="TableContents"/>
              <w:rPr>
                <w:color w:val="auto"/>
                <w:lang w:val="sr-Cyrl-CS"/>
              </w:rPr>
            </w:pPr>
            <w:r>
              <w:rPr>
                <w:color w:val="auto"/>
                <w:lang w:val="sr-Cyrl-CS"/>
              </w:rPr>
              <w:t>Приземље:179,68*1=179,68</w:t>
            </w:r>
          </w:p>
        </w:tc>
        <w:tc>
          <w:tcPr>
            <w:tcW w:w="1270" w:type="dxa"/>
            <w:gridSpan w:val="23"/>
            <w:tcBorders>
              <w:left w:val="single" w:sz="4" w:space="0" w:color="auto"/>
              <w:right w:val="single" w:sz="4" w:space="0" w:color="auto"/>
            </w:tcBorders>
            <w:vAlign w:val="center"/>
          </w:tcPr>
          <w:p w:rsidR="007A6716" w:rsidRDefault="002C415A" w:rsidP="008B6F12">
            <w:pPr>
              <w:pStyle w:val="TableContents"/>
              <w:jc w:val="center"/>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7A6716" w:rsidRDefault="002C415A" w:rsidP="008B6F12">
            <w:pPr>
              <w:pStyle w:val="TableContents"/>
              <w:jc w:val="center"/>
              <w:rPr>
                <w:color w:val="auto"/>
                <w:lang w:val="sr-Cyrl-CS"/>
              </w:rPr>
            </w:pPr>
            <w:r>
              <w:rPr>
                <w:color w:val="auto"/>
                <w:lang w:val="sr-Cyrl-CS"/>
              </w:rPr>
              <w:t>179,68</w:t>
            </w:r>
          </w:p>
        </w:tc>
        <w:tc>
          <w:tcPr>
            <w:tcW w:w="2102" w:type="dxa"/>
            <w:gridSpan w:val="19"/>
            <w:tcBorders>
              <w:left w:val="single" w:sz="4" w:space="0" w:color="auto"/>
              <w:right w:val="single" w:sz="4" w:space="0" w:color="auto"/>
            </w:tcBorders>
            <w:shd w:val="clear" w:color="auto" w:fill="auto"/>
            <w:vAlign w:val="center"/>
          </w:tcPr>
          <w:p w:rsidR="007A6716" w:rsidRPr="00534D6F" w:rsidRDefault="007A671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A6716" w:rsidRPr="00534D6F" w:rsidRDefault="007A6716" w:rsidP="008B6F12">
            <w:pPr>
              <w:pStyle w:val="TableContents"/>
              <w:jc w:val="center"/>
              <w:rPr>
                <w:color w:val="auto"/>
                <w:lang w:val="sr-Cyrl-CS"/>
              </w:rPr>
            </w:pPr>
          </w:p>
        </w:tc>
      </w:tr>
      <w:tr w:rsidR="008937D4" w:rsidRPr="00534D6F" w:rsidTr="008B6F12">
        <w:trPr>
          <w:trHeight w:val="153"/>
        </w:trPr>
        <w:tc>
          <w:tcPr>
            <w:tcW w:w="519" w:type="dxa"/>
            <w:gridSpan w:val="5"/>
            <w:tcBorders>
              <w:left w:val="single" w:sz="4" w:space="0" w:color="auto"/>
              <w:right w:val="single" w:sz="4" w:space="0" w:color="auto"/>
            </w:tcBorders>
          </w:tcPr>
          <w:p w:rsidR="007A6716" w:rsidRDefault="002C415A" w:rsidP="008B6F12">
            <w:pPr>
              <w:pStyle w:val="TableContents"/>
              <w:jc w:val="center"/>
              <w:rPr>
                <w:color w:val="auto"/>
                <w:lang w:val="sr-Cyrl-CS"/>
              </w:rPr>
            </w:pPr>
            <w:r>
              <w:rPr>
                <w:color w:val="auto"/>
                <w:lang w:val="sr-Cyrl-CS"/>
              </w:rPr>
              <w:t>15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A6716" w:rsidRDefault="002C415A" w:rsidP="008B6F12">
            <w:pPr>
              <w:pStyle w:val="TableContents"/>
              <w:rPr>
                <w:color w:val="auto"/>
                <w:lang w:val="sr-Cyrl-CS"/>
              </w:rPr>
            </w:pPr>
            <w:r>
              <w:rPr>
                <w:color w:val="auto"/>
                <w:lang w:val="sr-Cyrl-CS"/>
              </w:rPr>
              <w:t>Демонтажа-скидање висећег олука од поцинкованог лима развијене ширине око 125цм. Демонтиране олуке изнети ван објекта, утоварити у камион, одвести на депонију удаљену до 10км ,истоварити  и испланирати шут на депонији.Све радити по опису из пројекта и уз сагласност пројектанта и надзорног органа. Обрачун по м комплет позиције. 5,26+11,86+24,33+6,28*2+3,96*2+15,06+7.26+21,32=105,57</w:t>
            </w:r>
          </w:p>
        </w:tc>
        <w:tc>
          <w:tcPr>
            <w:tcW w:w="1270" w:type="dxa"/>
            <w:gridSpan w:val="23"/>
            <w:tcBorders>
              <w:left w:val="single" w:sz="4" w:space="0" w:color="auto"/>
              <w:right w:val="single" w:sz="4" w:space="0" w:color="auto"/>
            </w:tcBorders>
            <w:vAlign w:val="center"/>
          </w:tcPr>
          <w:p w:rsidR="007A6716" w:rsidRDefault="002C415A" w:rsidP="008B6F12">
            <w:pPr>
              <w:pStyle w:val="TableContents"/>
              <w:jc w:val="center"/>
              <w:rPr>
                <w:color w:val="auto"/>
                <w:lang w:val="sr-Cyrl-CS"/>
              </w:rPr>
            </w:pPr>
            <w:r>
              <w:rPr>
                <w:color w:val="auto"/>
                <w:lang w:val="sr-Cyrl-CS"/>
              </w:rPr>
              <w:t>м</w:t>
            </w:r>
          </w:p>
        </w:tc>
        <w:tc>
          <w:tcPr>
            <w:tcW w:w="1279" w:type="dxa"/>
            <w:gridSpan w:val="23"/>
            <w:tcBorders>
              <w:left w:val="single" w:sz="4" w:space="0" w:color="auto"/>
              <w:right w:val="single" w:sz="4" w:space="0" w:color="auto"/>
            </w:tcBorders>
            <w:shd w:val="clear" w:color="auto" w:fill="auto"/>
            <w:vAlign w:val="center"/>
          </w:tcPr>
          <w:p w:rsidR="007A6716" w:rsidRDefault="002C415A" w:rsidP="008B6F12">
            <w:pPr>
              <w:pStyle w:val="TableContents"/>
              <w:jc w:val="center"/>
              <w:rPr>
                <w:color w:val="auto"/>
                <w:lang w:val="sr-Cyrl-CS"/>
              </w:rPr>
            </w:pPr>
            <w:r>
              <w:rPr>
                <w:color w:val="auto"/>
                <w:lang w:val="sr-Cyrl-CS"/>
              </w:rPr>
              <w:t>105,57</w:t>
            </w:r>
          </w:p>
        </w:tc>
        <w:tc>
          <w:tcPr>
            <w:tcW w:w="2102" w:type="dxa"/>
            <w:gridSpan w:val="19"/>
            <w:tcBorders>
              <w:left w:val="single" w:sz="4" w:space="0" w:color="auto"/>
              <w:right w:val="single" w:sz="4" w:space="0" w:color="auto"/>
            </w:tcBorders>
            <w:shd w:val="clear" w:color="auto" w:fill="auto"/>
            <w:vAlign w:val="center"/>
          </w:tcPr>
          <w:p w:rsidR="007A6716" w:rsidRPr="00534D6F" w:rsidRDefault="007A671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A6716" w:rsidRPr="00534D6F" w:rsidRDefault="007A6716" w:rsidP="008B6F12">
            <w:pPr>
              <w:pStyle w:val="TableContents"/>
              <w:jc w:val="center"/>
              <w:rPr>
                <w:color w:val="auto"/>
                <w:lang w:val="sr-Cyrl-CS"/>
              </w:rPr>
            </w:pPr>
          </w:p>
        </w:tc>
      </w:tr>
      <w:tr w:rsidR="008937D4" w:rsidRPr="00534D6F" w:rsidTr="008B6F12">
        <w:trPr>
          <w:trHeight w:val="216"/>
        </w:trPr>
        <w:tc>
          <w:tcPr>
            <w:tcW w:w="519" w:type="dxa"/>
            <w:gridSpan w:val="5"/>
            <w:tcBorders>
              <w:left w:val="single" w:sz="4" w:space="0" w:color="auto"/>
              <w:right w:val="single" w:sz="4" w:space="0" w:color="auto"/>
            </w:tcBorders>
          </w:tcPr>
          <w:p w:rsidR="007A6716" w:rsidRDefault="002C415A" w:rsidP="008B6F12">
            <w:pPr>
              <w:pStyle w:val="TableContents"/>
              <w:jc w:val="center"/>
              <w:rPr>
                <w:color w:val="auto"/>
                <w:lang w:val="sr-Cyrl-CS"/>
              </w:rPr>
            </w:pPr>
            <w:r>
              <w:rPr>
                <w:color w:val="auto"/>
                <w:lang w:val="sr-Cyrl-CS"/>
              </w:rPr>
              <w:t>16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A6716" w:rsidRDefault="002C415A" w:rsidP="008B6F12">
            <w:pPr>
              <w:pStyle w:val="TableContents"/>
              <w:rPr>
                <w:color w:val="auto"/>
                <w:lang w:val="sr-Cyrl-CS"/>
              </w:rPr>
            </w:pPr>
            <w:r>
              <w:rPr>
                <w:color w:val="auto"/>
                <w:lang w:val="sr-Cyrl-CS"/>
              </w:rPr>
              <w:t>Демонтажа-скидање опшивке са прозорских солбанки од поцинкованог лима развијене ширине око 25цм. Демонтирани лим изнети ван објекта, утоварити у камион, одвести на депонију удаљену до 10км ,истоварити  и испланирати шут на депонији. Све радити по опису из пројекта и уз сагласност пројектанта и надзорног органа. Обрачун по м комплет позиције.</w:t>
            </w:r>
          </w:p>
          <w:p w:rsidR="002C415A" w:rsidRDefault="002C415A" w:rsidP="008B6F12">
            <w:pPr>
              <w:pStyle w:val="TableContents"/>
              <w:rPr>
                <w:color w:val="auto"/>
                <w:lang w:val="sr-Cyrl-CS"/>
              </w:rPr>
            </w:pPr>
            <w:r>
              <w:rPr>
                <w:color w:val="auto"/>
                <w:lang w:val="sr-Cyrl-CS"/>
              </w:rPr>
              <w:lastRenderedPageBreak/>
              <w:t>Сутерен:2,47*7+3,94=21,23</w:t>
            </w:r>
          </w:p>
          <w:p w:rsidR="00631B26" w:rsidRDefault="002C415A" w:rsidP="008B6F12">
            <w:pPr>
              <w:pStyle w:val="TableContents"/>
              <w:rPr>
                <w:color w:val="auto"/>
                <w:lang w:val="sr-Cyrl-CS"/>
              </w:rPr>
            </w:pPr>
            <w:r>
              <w:rPr>
                <w:color w:val="auto"/>
                <w:lang w:val="sr-Cyrl-CS"/>
              </w:rPr>
              <w:t>Приземље:2,26+3,96*2+1,45*2+1,19+2,60*2+3,20+1,97+3,30=27,94</w:t>
            </w:r>
          </w:p>
          <w:p w:rsidR="00631B26" w:rsidRPr="00631B26" w:rsidRDefault="00631B26" w:rsidP="008B6F12">
            <w:pPr>
              <w:pStyle w:val="TableContents"/>
              <w:rPr>
                <w:color w:val="auto"/>
                <w:lang/>
              </w:rPr>
            </w:pPr>
            <w:r>
              <w:rPr>
                <w:color w:val="auto"/>
                <w:lang w:val="sr-Cyrl-CS"/>
              </w:rPr>
              <w:t>Спрат:1,38*5+0,69+0,97*4+1,68+2,26+2,60*3+4,96*2+1,19+1,45*2+1,20=38,42</w:t>
            </w:r>
          </w:p>
          <w:p w:rsidR="002C415A" w:rsidRDefault="002C415A" w:rsidP="008B6F12">
            <w:pPr>
              <w:pStyle w:val="TableContents"/>
              <w:rPr>
                <w:color w:val="auto"/>
                <w:lang w:val="sr-Cyrl-CS"/>
              </w:rPr>
            </w:pPr>
          </w:p>
        </w:tc>
        <w:tc>
          <w:tcPr>
            <w:tcW w:w="1270" w:type="dxa"/>
            <w:gridSpan w:val="23"/>
            <w:tcBorders>
              <w:left w:val="single" w:sz="4" w:space="0" w:color="auto"/>
              <w:right w:val="single" w:sz="4" w:space="0" w:color="auto"/>
            </w:tcBorders>
            <w:vAlign w:val="center"/>
          </w:tcPr>
          <w:p w:rsidR="007A6716" w:rsidRDefault="00631B26" w:rsidP="008B6F12">
            <w:pPr>
              <w:pStyle w:val="TableContents"/>
              <w:jc w:val="center"/>
              <w:rPr>
                <w:color w:val="auto"/>
                <w:lang w:val="sr-Cyrl-CS"/>
              </w:rPr>
            </w:pPr>
            <w:r>
              <w:rPr>
                <w:color w:val="auto"/>
                <w:lang w:val="sr-Cyrl-CS"/>
              </w:rPr>
              <w:lastRenderedPageBreak/>
              <w:t>м</w:t>
            </w:r>
          </w:p>
        </w:tc>
        <w:tc>
          <w:tcPr>
            <w:tcW w:w="1279" w:type="dxa"/>
            <w:gridSpan w:val="23"/>
            <w:tcBorders>
              <w:left w:val="single" w:sz="4" w:space="0" w:color="auto"/>
              <w:right w:val="single" w:sz="4" w:space="0" w:color="auto"/>
            </w:tcBorders>
            <w:shd w:val="clear" w:color="auto" w:fill="auto"/>
            <w:vAlign w:val="center"/>
          </w:tcPr>
          <w:p w:rsidR="007A6716" w:rsidRDefault="00631B26" w:rsidP="008B6F12">
            <w:pPr>
              <w:pStyle w:val="TableContents"/>
              <w:jc w:val="center"/>
              <w:rPr>
                <w:color w:val="auto"/>
                <w:lang w:val="sr-Cyrl-CS"/>
              </w:rPr>
            </w:pPr>
            <w:r>
              <w:rPr>
                <w:color w:val="auto"/>
                <w:lang w:val="sr-Cyrl-CS"/>
              </w:rPr>
              <w:t>87,59</w:t>
            </w:r>
          </w:p>
        </w:tc>
        <w:tc>
          <w:tcPr>
            <w:tcW w:w="2102" w:type="dxa"/>
            <w:gridSpan w:val="19"/>
            <w:tcBorders>
              <w:left w:val="single" w:sz="4" w:space="0" w:color="auto"/>
              <w:right w:val="single" w:sz="4" w:space="0" w:color="auto"/>
            </w:tcBorders>
            <w:shd w:val="clear" w:color="auto" w:fill="auto"/>
            <w:vAlign w:val="center"/>
          </w:tcPr>
          <w:p w:rsidR="007A6716" w:rsidRPr="00534D6F" w:rsidRDefault="007A671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A6716" w:rsidRPr="00534D6F" w:rsidRDefault="007A6716" w:rsidP="008B6F12">
            <w:pPr>
              <w:pStyle w:val="TableContents"/>
              <w:jc w:val="center"/>
              <w:rPr>
                <w:color w:val="auto"/>
                <w:lang w:val="sr-Cyrl-CS"/>
              </w:rPr>
            </w:pPr>
          </w:p>
        </w:tc>
      </w:tr>
      <w:tr w:rsidR="008937D4" w:rsidRPr="00534D6F" w:rsidTr="008B6F12">
        <w:trPr>
          <w:trHeight w:val="180"/>
        </w:trPr>
        <w:tc>
          <w:tcPr>
            <w:tcW w:w="519" w:type="dxa"/>
            <w:gridSpan w:val="5"/>
            <w:tcBorders>
              <w:left w:val="single" w:sz="4" w:space="0" w:color="auto"/>
              <w:right w:val="single" w:sz="4" w:space="0" w:color="auto"/>
            </w:tcBorders>
          </w:tcPr>
          <w:p w:rsidR="007A6716" w:rsidRDefault="00631B26" w:rsidP="008B6F12">
            <w:pPr>
              <w:pStyle w:val="TableContents"/>
              <w:jc w:val="center"/>
              <w:rPr>
                <w:color w:val="auto"/>
                <w:lang w:val="sr-Cyrl-CS"/>
              </w:rPr>
            </w:pPr>
            <w:r>
              <w:rPr>
                <w:color w:val="auto"/>
                <w:lang w:val="sr-Cyrl-CS"/>
              </w:rPr>
              <w:lastRenderedPageBreak/>
              <w:t>17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A6716" w:rsidRDefault="00631B26" w:rsidP="008B6F12">
            <w:pPr>
              <w:pStyle w:val="TableContents"/>
              <w:rPr>
                <w:color w:val="auto"/>
                <w:lang w:val="sr-Cyrl-CS"/>
              </w:rPr>
            </w:pPr>
            <w:r>
              <w:rPr>
                <w:color w:val="auto"/>
                <w:lang w:val="sr-Cyrl-CS"/>
              </w:rPr>
              <w:t>Демонтажа-скидање опшивке са кровних калкана од поцинкованог лима развијене ширине  око 80цм. Демонтирани лим изнети ван објекта, утоварити у камион, одвести на депонију удаљену до 10км ,истоварити  и испланирати шут на депонији.Обрачун по м заједно са израдом потребне скеле. (10,16+6,25+10,96*2+6,50+3,00*2)*1,15=58,45</w:t>
            </w:r>
          </w:p>
        </w:tc>
        <w:tc>
          <w:tcPr>
            <w:tcW w:w="1270" w:type="dxa"/>
            <w:gridSpan w:val="23"/>
            <w:tcBorders>
              <w:left w:val="single" w:sz="4" w:space="0" w:color="auto"/>
              <w:right w:val="single" w:sz="4" w:space="0" w:color="auto"/>
            </w:tcBorders>
            <w:vAlign w:val="center"/>
          </w:tcPr>
          <w:p w:rsidR="007A6716" w:rsidRDefault="00631B26" w:rsidP="008B6F12">
            <w:pPr>
              <w:pStyle w:val="TableContents"/>
              <w:jc w:val="center"/>
              <w:rPr>
                <w:color w:val="auto"/>
                <w:lang w:val="sr-Cyrl-CS"/>
              </w:rPr>
            </w:pPr>
            <w:r>
              <w:rPr>
                <w:color w:val="auto"/>
                <w:lang w:val="sr-Cyrl-CS"/>
              </w:rPr>
              <w:t>м</w:t>
            </w:r>
          </w:p>
        </w:tc>
        <w:tc>
          <w:tcPr>
            <w:tcW w:w="1279" w:type="dxa"/>
            <w:gridSpan w:val="23"/>
            <w:tcBorders>
              <w:left w:val="single" w:sz="4" w:space="0" w:color="auto"/>
              <w:right w:val="single" w:sz="4" w:space="0" w:color="auto"/>
            </w:tcBorders>
            <w:shd w:val="clear" w:color="auto" w:fill="auto"/>
            <w:vAlign w:val="center"/>
          </w:tcPr>
          <w:p w:rsidR="007A6716" w:rsidRDefault="00631B26" w:rsidP="008B6F12">
            <w:pPr>
              <w:pStyle w:val="TableContents"/>
              <w:jc w:val="center"/>
              <w:rPr>
                <w:color w:val="auto"/>
                <w:lang w:val="sr-Cyrl-CS"/>
              </w:rPr>
            </w:pPr>
            <w:r>
              <w:rPr>
                <w:color w:val="auto"/>
                <w:lang w:val="sr-Cyrl-CS"/>
              </w:rPr>
              <w:t>58,45</w:t>
            </w:r>
          </w:p>
        </w:tc>
        <w:tc>
          <w:tcPr>
            <w:tcW w:w="2102" w:type="dxa"/>
            <w:gridSpan w:val="19"/>
            <w:tcBorders>
              <w:left w:val="single" w:sz="4" w:space="0" w:color="auto"/>
              <w:right w:val="single" w:sz="4" w:space="0" w:color="auto"/>
            </w:tcBorders>
            <w:shd w:val="clear" w:color="auto" w:fill="auto"/>
            <w:vAlign w:val="center"/>
          </w:tcPr>
          <w:p w:rsidR="007A6716" w:rsidRPr="00534D6F" w:rsidRDefault="007A671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A6716" w:rsidRPr="00534D6F" w:rsidRDefault="007A6716" w:rsidP="008B6F12">
            <w:pPr>
              <w:pStyle w:val="TableContents"/>
              <w:jc w:val="center"/>
              <w:rPr>
                <w:color w:val="auto"/>
                <w:lang w:val="sr-Cyrl-CS"/>
              </w:rPr>
            </w:pPr>
          </w:p>
        </w:tc>
      </w:tr>
      <w:tr w:rsidR="008937D4" w:rsidRPr="00534D6F" w:rsidTr="008B6F12">
        <w:trPr>
          <w:trHeight w:val="225"/>
        </w:trPr>
        <w:tc>
          <w:tcPr>
            <w:tcW w:w="519" w:type="dxa"/>
            <w:gridSpan w:val="5"/>
            <w:tcBorders>
              <w:left w:val="single" w:sz="4" w:space="0" w:color="auto"/>
              <w:right w:val="single" w:sz="4" w:space="0" w:color="auto"/>
            </w:tcBorders>
          </w:tcPr>
          <w:p w:rsidR="007A6716" w:rsidRDefault="00631B26" w:rsidP="008B6F12">
            <w:pPr>
              <w:pStyle w:val="TableContents"/>
              <w:jc w:val="center"/>
              <w:rPr>
                <w:color w:val="auto"/>
                <w:lang w:val="sr-Cyrl-CS"/>
              </w:rPr>
            </w:pPr>
            <w:r>
              <w:rPr>
                <w:color w:val="auto"/>
                <w:lang w:val="sr-Cyrl-CS"/>
              </w:rPr>
              <w:t>18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A6716" w:rsidRDefault="00631B26" w:rsidP="008B6F12">
            <w:pPr>
              <w:pStyle w:val="TableContents"/>
              <w:rPr>
                <w:color w:val="auto"/>
                <w:lang w:val="sr-Cyrl-CS"/>
              </w:rPr>
            </w:pPr>
            <w:r>
              <w:rPr>
                <w:color w:val="auto"/>
                <w:lang w:val="sr-Cyrl-CS"/>
              </w:rPr>
              <w:t>Демонтажа-скидање олучних вертикала од поцинкованог лима развијене ширине око 75 цм. Демонтиране олуке изнети ван објекта, утоварити у камион, одвести на депонију удаљену до 10км ,истоварити  и сложити.Све радити по опису из пројекта и уз сагласност пројектанта и надзорног органа. Обрачун по м изведене позиције заједно са демонтажом припадајућег лименог водоскупљача. 7,70*4+8,70+4,67*2+4,37*2+3,40=60,98</w:t>
            </w:r>
          </w:p>
        </w:tc>
        <w:tc>
          <w:tcPr>
            <w:tcW w:w="1270" w:type="dxa"/>
            <w:gridSpan w:val="23"/>
            <w:tcBorders>
              <w:left w:val="single" w:sz="4" w:space="0" w:color="auto"/>
              <w:right w:val="single" w:sz="4" w:space="0" w:color="auto"/>
            </w:tcBorders>
            <w:vAlign w:val="center"/>
          </w:tcPr>
          <w:p w:rsidR="007A6716" w:rsidRDefault="00631B26" w:rsidP="008B6F12">
            <w:pPr>
              <w:pStyle w:val="TableContents"/>
              <w:jc w:val="center"/>
              <w:rPr>
                <w:color w:val="auto"/>
                <w:lang w:val="sr-Cyrl-CS"/>
              </w:rPr>
            </w:pPr>
            <w:r>
              <w:rPr>
                <w:color w:val="auto"/>
                <w:lang w:val="sr-Cyrl-CS"/>
              </w:rPr>
              <w:t>м</w:t>
            </w:r>
          </w:p>
        </w:tc>
        <w:tc>
          <w:tcPr>
            <w:tcW w:w="1279" w:type="dxa"/>
            <w:gridSpan w:val="23"/>
            <w:tcBorders>
              <w:left w:val="single" w:sz="4" w:space="0" w:color="auto"/>
              <w:right w:val="single" w:sz="4" w:space="0" w:color="auto"/>
            </w:tcBorders>
            <w:shd w:val="clear" w:color="auto" w:fill="auto"/>
            <w:vAlign w:val="center"/>
          </w:tcPr>
          <w:p w:rsidR="007A6716" w:rsidRDefault="00631B26" w:rsidP="008B6F12">
            <w:pPr>
              <w:pStyle w:val="TableContents"/>
              <w:jc w:val="center"/>
              <w:rPr>
                <w:color w:val="auto"/>
                <w:lang w:val="sr-Cyrl-CS"/>
              </w:rPr>
            </w:pPr>
            <w:r>
              <w:rPr>
                <w:color w:val="auto"/>
                <w:lang w:val="sr-Cyrl-CS"/>
              </w:rPr>
              <w:t>60,98</w:t>
            </w:r>
          </w:p>
        </w:tc>
        <w:tc>
          <w:tcPr>
            <w:tcW w:w="2102" w:type="dxa"/>
            <w:gridSpan w:val="19"/>
            <w:tcBorders>
              <w:left w:val="single" w:sz="4" w:space="0" w:color="auto"/>
              <w:right w:val="single" w:sz="4" w:space="0" w:color="auto"/>
            </w:tcBorders>
            <w:shd w:val="clear" w:color="auto" w:fill="auto"/>
            <w:vAlign w:val="center"/>
          </w:tcPr>
          <w:p w:rsidR="007A6716" w:rsidRPr="00534D6F" w:rsidRDefault="007A671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A6716" w:rsidRPr="00534D6F" w:rsidRDefault="007A6716" w:rsidP="008B6F12">
            <w:pPr>
              <w:pStyle w:val="TableContents"/>
              <w:jc w:val="center"/>
              <w:rPr>
                <w:color w:val="auto"/>
                <w:lang w:val="sr-Cyrl-CS"/>
              </w:rPr>
            </w:pPr>
          </w:p>
        </w:tc>
      </w:tr>
      <w:tr w:rsidR="008937D4" w:rsidRPr="00534D6F" w:rsidTr="008B6F12">
        <w:trPr>
          <w:trHeight w:val="1410"/>
        </w:trPr>
        <w:tc>
          <w:tcPr>
            <w:tcW w:w="519" w:type="dxa"/>
            <w:gridSpan w:val="5"/>
            <w:tcBorders>
              <w:left w:val="single" w:sz="4" w:space="0" w:color="auto"/>
              <w:right w:val="single" w:sz="4" w:space="0" w:color="auto"/>
            </w:tcBorders>
          </w:tcPr>
          <w:p w:rsidR="007A6716" w:rsidRDefault="00631B26" w:rsidP="008B6F12">
            <w:pPr>
              <w:pStyle w:val="TableContents"/>
              <w:jc w:val="center"/>
              <w:rPr>
                <w:color w:val="auto"/>
                <w:lang w:val="sr-Cyrl-CS"/>
              </w:rPr>
            </w:pPr>
            <w:r>
              <w:rPr>
                <w:color w:val="auto"/>
                <w:lang w:val="sr-Cyrl-CS"/>
              </w:rPr>
              <w:t>19</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9486A" w:rsidRPr="0029486A" w:rsidRDefault="00631B26" w:rsidP="008B6F12">
            <w:pPr>
              <w:pStyle w:val="TableContents"/>
              <w:rPr>
                <w:color w:val="auto"/>
                <w:lang/>
              </w:rPr>
            </w:pPr>
            <w:r>
              <w:rPr>
                <w:color w:val="auto"/>
                <w:lang w:val="sr-Cyrl-CS"/>
              </w:rPr>
              <w:t>Демонтажа-скидање постјећег лименог олучног водоскупљача који је израђен од поцинкованог лима стандардне величине.</w:t>
            </w:r>
            <w:r w:rsidR="00333A23">
              <w:rPr>
                <w:color w:val="auto"/>
                <w:lang w:val="sr-Cyrl-CS"/>
              </w:rPr>
              <w:t>Демонтирани водоскупљач изнети ван објекта</w:t>
            </w:r>
            <w:r w:rsidR="0029486A">
              <w:rPr>
                <w:color w:val="auto"/>
                <w:lang/>
              </w:rPr>
              <w:t>, утоварити у возило, одвести на депонију удаљену до 10км, истоварити из возила и сложити. Обрачун по комаду изведене позиције.</w:t>
            </w:r>
          </w:p>
        </w:tc>
        <w:tc>
          <w:tcPr>
            <w:tcW w:w="1270" w:type="dxa"/>
            <w:gridSpan w:val="23"/>
            <w:tcBorders>
              <w:left w:val="single" w:sz="4" w:space="0" w:color="auto"/>
              <w:right w:val="single" w:sz="4" w:space="0" w:color="auto"/>
            </w:tcBorders>
            <w:vAlign w:val="center"/>
          </w:tcPr>
          <w:p w:rsidR="007A6716" w:rsidRDefault="0029486A"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7A6716" w:rsidRDefault="0029486A" w:rsidP="008B6F12">
            <w:pPr>
              <w:pStyle w:val="TableContents"/>
              <w:jc w:val="center"/>
              <w:rPr>
                <w:color w:val="auto"/>
                <w:lang w:val="sr-Cyrl-CS"/>
              </w:rPr>
            </w:pPr>
            <w:r>
              <w:rPr>
                <w:color w:val="auto"/>
                <w:lang w:val="sr-Cyrl-CS"/>
              </w:rPr>
              <w:t>10</w:t>
            </w:r>
          </w:p>
        </w:tc>
        <w:tc>
          <w:tcPr>
            <w:tcW w:w="2102" w:type="dxa"/>
            <w:gridSpan w:val="19"/>
            <w:tcBorders>
              <w:left w:val="single" w:sz="4" w:space="0" w:color="auto"/>
              <w:right w:val="single" w:sz="4" w:space="0" w:color="auto"/>
            </w:tcBorders>
            <w:shd w:val="clear" w:color="auto" w:fill="auto"/>
            <w:vAlign w:val="center"/>
          </w:tcPr>
          <w:p w:rsidR="007A6716" w:rsidRPr="00534D6F" w:rsidRDefault="007A671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A6716" w:rsidRPr="00534D6F" w:rsidRDefault="007A6716" w:rsidP="008B6F12">
            <w:pPr>
              <w:pStyle w:val="TableContents"/>
              <w:jc w:val="center"/>
              <w:rPr>
                <w:color w:val="auto"/>
                <w:lang w:val="sr-Cyrl-CS"/>
              </w:rPr>
            </w:pPr>
          </w:p>
        </w:tc>
      </w:tr>
      <w:tr w:rsidR="008937D4" w:rsidRPr="00534D6F" w:rsidTr="008B6F12">
        <w:trPr>
          <w:trHeight w:val="240"/>
        </w:trPr>
        <w:tc>
          <w:tcPr>
            <w:tcW w:w="519" w:type="dxa"/>
            <w:gridSpan w:val="5"/>
            <w:tcBorders>
              <w:left w:val="single" w:sz="4" w:space="0" w:color="auto"/>
              <w:right w:val="single" w:sz="4" w:space="0" w:color="auto"/>
            </w:tcBorders>
          </w:tcPr>
          <w:p w:rsidR="0029486A" w:rsidRDefault="0029486A" w:rsidP="008B6F12">
            <w:pPr>
              <w:pStyle w:val="TableContents"/>
              <w:jc w:val="center"/>
              <w:rPr>
                <w:color w:val="auto"/>
                <w:lang w:val="sr-Cyrl-CS"/>
              </w:rPr>
            </w:pPr>
            <w:r>
              <w:rPr>
                <w:color w:val="auto"/>
                <w:lang w:val="sr-Cyrl-CS"/>
              </w:rPr>
              <w:t>20</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9486A" w:rsidRDefault="0029486A" w:rsidP="008B6F12">
            <w:pPr>
              <w:pStyle w:val="TableContents"/>
              <w:rPr>
                <w:color w:val="auto"/>
                <w:lang/>
              </w:rPr>
            </w:pPr>
            <w:r>
              <w:rPr>
                <w:color w:val="auto"/>
                <w:lang w:val="sr-Cyrl-CS"/>
              </w:rPr>
              <w:t>Демонтажа-рушење комплетне постојеће надстрешнице која је израђена од челичних кутијастих профила са металним стубовима.Демонтирати, обележити по величинама и врстама и изнети ван објекта</w:t>
            </w:r>
            <w:r>
              <w:rPr>
                <w:color w:val="auto"/>
                <w:lang/>
              </w:rPr>
              <w:t xml:space="preserve"> ,утоварити у возило, одвести на депонију удаљену до 10км, истоварити из возила и сложити.Обрачун по м² за комплет изведену позицију. Дата количина је апроксимативна. Количину измерити на лицу места.</w:t>
            </w:r>
          </w:p>
          <w:p w:rsidR="0029486A" w:rsidRDefault="0029486A" w:rsidP="008B6F12">
            <w:pPr>
              <w:pStyle w:val="TableContents"/>
              <w:rPr>
                <w:color w:val="auto"/>
                <w:lang w:val="sr-Cyrl-CS"/>
              </w:rPr>
            </w:pPr>
            <w:r>
              <w:rPr>
                <w:color w:val="auto"/>
                <w:lang/>
              </w:rPr>
              <w:t>Приземље: 6,50*1,30=8,45</w:t>
            </w:r>
          </w:p>
        </w:tc>
        <w:tc>
          <w:tcPr>
            <w:tcW w:w="1270" w:type="dxa"/>
            <w:gridSpan w:val="23"/>
            <w:tcBorders>
              <w:left w:val="single" w:sz="4" w:space="0" w:color="auto"/>
              <w:right w:val="single" w:sz="4" w:space="0" w:color="auto"/>
            </w:tcBorders>
            <w:vAlign w:val="center"/>
          </w:tcPr>
          <w:p w:rsidR="0029486A" w:rsidRDefault="0029486A"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29486A" w:rsidRDefault="0029486A" w:rsidP="008B6F12">
            <w:pPr>
              <w:pStyle w:val="TableContents"/>
              <w:jc w:val="center"/>
              <w:rPr>
                <w:color w:val="auto"/>
                <w:lang w:val="sr-Cyrl-CS"/>
              </w:rPr>
            </w:pPr>
            <w:r>
              <w:rPr>
                <w:color w:val="auto"/>
                <w:lang w:val="sr-Cyrl-CS"/>
              </w:rPr>
              <w:t>8,45</w:t>
            </w:r>
          </w:p>
        </w:tc>
        <w:tc>
          <w:tcPr>
            <w:tcW w:w="2102" w:type="dxa"/>
            <w:gridSpan w:val="19"/>
            <w:tcBorders>
              <w:left w:val="single" w:sz="4" w:space="0" w:color="auto"/>
              <w:right w:val="single" w:sz="4" w:space="0" w:color="auto"/>
            </w:tcBorders>
            <w:shd w:val="clear" w:color="auto" w:fill="auto"/>
            <w:vAlign w:val="center"/>
          </w:tcPr>
          <w:p w:rsidR="0029486A" w:rsidRPr="00534D6F" w:rsidRDefault="0029486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9486A" w:rsidRPr="00534D6F" w:rsidRDefault="0029486A" w:rsidP="008B6F12">
            <w:pPr>
              <w:pStyle w:val="TableContents"/>
              <w:jc w:val="center"/>
              <w:rPr>
                <w:color w:val="auto"/>
                <w:lang w:val="sr-Cyrl-CS"/>
              </w:rPr>
            </w:pPr>
          </w:p>
        </w:tc>
      </w:tr>
      <w:tr w:rsidR="008937D4" w:rsidRPr="00534D6F" w:rsidTr="008B6F12">
        <w:trPr>
          <w:trHeight w:val="252"/>
        </w:trPr>
        <w:tc>
          <w:tcPr>
            <w:tcW w:w="519" w:type="dxa"/>
            <w:gridSpan w:val="5"/>
            <w:tcBorders>
              <w:left w:val="single" w:sz="4" w:space="0" w:color="auto"/>
              <w:right w:val="single" w:sz="4" w:space="0" w:color="auto"/>
            </w:tcBorders>
          </w:tcPr>
          <w:p w:rsidR="0029486A" w:rsidRDefault="0029486A" w:rsidP="008B6F12">
            <w:pPr>
              <w:pStyle w:val="TableContents"/>
              <w:jc w:val="center"/>
              <w:rPr>
                <w:color w:val="auto"/>
                <w:lang w:val="sr-Cyrl-CS"/>
              </w:rPr>
            </w:pPr>
            <w:r>
              <w:rPr>
                <w:color w:val="auto"/>
                <w:lang w:val="sr-Cyrl-CS"/>
              </w:rPr>
              <w:t>21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9486A" w:rsidRDefault="0029486A" w:rsidP="008B6F12">
            <w:pPr>
              <w:pStyle w:val="TableContents"/>
              <w:rPr>
                <w:color w:val="auto"/>
                <w:lang/>
              </w:rPr>
            </w:pPr>
            <w:r>
              <w:rPr>
                <w:color w:val="auto"/>
                <w:lang w:val="sr-Cyrl-CS"/>
              </w:rPr>
              <w:t>Рушење постојећих подова заједно са подлогом, дебљине око Д=6цм.Шут изнети ван објекта</w:t>
            </w:r>
            <w:r>
              <w:rPr>
                <w:color w:val="auto"/>
                <w:lang/>
              </w:rPr>
              <w:t xml:space="preserve"> ,утоварити у возило, одвести на депонију удаљену до 10км, истоварити из возила .Обрачун по м² за комплет изведену позицију.</w:t>
            </w:r>
          </w:p>
          <w:p w:rsidR="0029486A" w:rsidRDefault="0029486A" w:rsidP="008B6F12">
            <w:pPr>
              <w:pStyle w:val="TableContents"/>
              <w:rPr>
                <w:color w:val="auto"/>
                <w:lang/>
              </w:rPr>
            </w:pPr>
            <w:r>
              <w:rPr>
                <w:color w:val="auto"/>
                <w:lang/>
              </w:rPr>
              <w:t>Сутерен: 258,49*1=258,49</w:t>
            </w:r>
          </w:p>
          <w:p w:rsidR="0029486A" w:rsidRDefault="0029486A" w:rsidP="008B6F12">
            <w:pPr>
              <w:pStyle w:val="TableContents"/>
              <w:rPr>
                <w:color w:val="auto"/>
                <w:lang/>
              </w:rPr>
            </w:pPr>
            <w:r>
              <w:rPr>
                <w:color w:val="auto"/>
                <w:lang/>
              </w:rPr>
              <w:lastRenderedPageBreak/>
              <w:t>Приземље: 629,81*1=629,81</w:t>
            </w:r>
          </w:p>
          <w:p w:rsidR="0029486A" w:rsidRDefault="0029486A" w:rsidP="008B6F12">
            <w:pPr>
              <w:pStyle w:val="TableContents"/>
              <w:rPr>
                <w:color w:val="auto"/>
                <w:lang w:val="sr-Cyrl-CS"/>
              </w:rPr>
            </w:pPr>
            <w:r>
              <w:rPr>
                <w:color w:val="auto"/>
                <w:lang/>
              </w:rPr>
              <w:t>Спрат: 332,41*1=332,41</w:t>
            </w:r>
          </w:p>
        </w:tc>
        <w:tc>
          <w:tcPr>
            <w:tcW w:w="1270" w:type="dxa"/>
            <w:gridSpan w:val="23"/>
            <w:tcBorders>
              <w:left w:val="single" w:sz="4" w:space="0" w:color="auto"/>
              <w:right w:val="single" w:sz="4" w:space="0" w:color="auto"/>
            </w:tcBorders>
            <w:vAlign w:val="center"/>
          </w:tcPr>
          <w:p w:rsidR="0029486A" w:rsidRDefault="0029486A" w:rsidP="008B6F12">
            <w:pPr>
              <w:pStyle w:val="TableContents"/>
              <w:rPr>
                <w:color w:val="auto"/>
                <w:lang w:val="sr-Cyrl-CS"/>
              </w:rPr>
            </w:pPr>
            <w:r>
              <w:rPr>
                <w:color w:val="auto"/>
                <w:lang w:val="sr-Cyrl-CS"/>
              </w:rPr>
              <w:lastRenderedPageBreak/>
              <w:t>м²</w:t>
            </w:r>
          </w:p>
        </w:tc>
        <w:tc>
          <w:tcPr>
            <w:tcW w:w="1279" w:type="dxa"/>
            <w:gridSpan w:val="23"/>
            <w:tcBorders>
              <w:left w:val="single" w:sz="4" w:space="0" w:color="auto"/>
              <w:right w:val="single" w:sz="4" w:space="0" w:color="auto"/>
            </w:tcBorders>
            <w:shd w:val="clear" w:color="auto" w:fill="auto"/>
            <w:vAlign w:val="center"/>
          </w:tcPr>
          <w:p w:rsidR="0029486A" w:rsidRDefault="0029486A" w:rsidP="008B6F12">
            <w:pPr>
              <w:pStyle w:val="TableContents"/>
              <w:jc w:val="center"/>
              <w:rPr>
                <w:color w:val="auto"/>
                <w:lang w:val="sr-Cyrl-CS"/>
              </w:rPr>
            </w:pPr>
            <w:r>
              <w:rPr>
                <w:color w:val="auto"/>
                <w:lang w:val="sr-Cyrl-CS"/>
              </w:rPr>
              <w:t>1.220,70</w:t>
            </w:r>
          </w:p>
        </w:tc>
        <w:tc>
          <w:tcPr>
            <w:tcW w:w="2102" w:type="dxa"/>
            <w:gridSpan w:val="19"/>
            <w:tcBorders>
              <w:left w:val="single" w:sz="4" w:space="0" w:color="auto"/>
              <w:right w:val="single" w:sz="4" w:space="0" w:color="auto"/>
            </w:tcBorders>
            <w:shd w:val="clear" w:color="auto" w:fill="auto"/>
            <w:vAlign w:val="center"/>
          </w:tcPr>
          <w:p w:rsidR="0029486A" w:rsidRPr="00534D6F" w:rsidRDefault="0029486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9486A" w:rsidRPr="00534D6F" w:rsidRDefault="0029486A" w:rsidP="008B6F12">
            <w:pPr>
              <w:pStyle w:val="TableContents"/>
              <w:jc w:val="center"/>
              <w:rPr>
                <w:color w:val="auto"/>
                <w:lang w:val="sr-Cyrl-CS"/>
              </w:rPr>
            </w:pPr>
          </w:p>
        </w:tc>
      </w:tr>
      <w:tr w:rsidR="008937D4" w:rsidRPr="00534D6F" w:rsidTr="008B6F12">
        <w:trPr>
          <w:trHeight w:val="240"/>
        </w:trPr>
        <w:tc>
          <w:tcPr>
            <w:tcW w:w="519" w:type="dxa"/>
            <w:gridSpan w:val="5"/>
            <w:tcBorders>
              <w:left w:val="single" w:sz="4" w:space="0" w:color="auto"/>
              <w:right w:val="single" w:sz="4" w:space="0" w:color="auto"/>
            </w:tcBorders>
          </w:tcPr>
          <w:p w:rsidR="0029486A" w:rsidRDefault="0029486A" w:rsidP="008B6F12">
            <w:pPr>
              <w:pStyle w:val="TableContents"/>
              <w:jc w:val="center"/>
              <w:rPr>
                <w:color w:val="auto"/>
                <w:lang w:val="sr-Cyrl-CS"/>
              </w:rPr>
            </w:pPr>
            <w:r>
              <w:rPr>
                <w:color w:val="auto"/>
                <w:lang w:val="sr-Cyrl-CS"/>
              </w:rPr>
              <w:lastRenderedPageBreak/>
              <w:t>22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9486A" w:rsidRDefault="0029486A" w:rsidP="008B6F12">
            <w:pPr>
              <w:pStyle w:val="TableContents"/>
              <w:rPr>
                <w:color w:val="auto"/>
                <w:lang/>
              </w:rPr>
            </w:pPr>
            <w:r>
              <w:rPr>
                <w:color w:val="auto"/>
                <w:lang w:val="sr-Cyrl-CS"/>
              </w:rPr>
              <w:t>Пиковање завршне обраде степеника од ливеног тераца. Сав шут од пиковања изнети ван објекта</w:t>
            </w:r>
            <w:r>
              <w:rPr>
                <w:color w:val="auto"/>
                <w:lang/>
              </w:rPr>
              <w:t xml:space="preserve"> ,утоварити у возило, одвести на депонију удаљену до 10км</w:t>
            </w:r>
            <w:r w:rsidR="0095023B">
              <w:rPr>
                <w:color w:val="auto"/>
                <w:lang/>
              </w:rPr>
              <w:t xml:space="preserve">, истоварити из возила </w:t>
            </w:r>
            <w:r>
              <w:rPr>
                <w:color w:val="auto"/>
                <w:lang/>
              </w:rPr>
              <w:t xml:space="preserve">.Обрачун по м² за комплет </w:t>
            </w:r>
            <w:r w:rsidR="0095023B">
              <w:rPr>
                <w:color w:val="auto"/>
                <w:lang/>
              </w:rPr>
              <w:t xml:space="preserve">за </w:t>
            </w:r>
            <w:r>
              <w:rPr>
                <w:color w:val="auto"/>
                <w:lang/>
              </w:rPr>
              <w:t>изведену позицију.</w:t>
            </w:r>
          </w:p>
          <w:p w:rsidR="0095023B" w:rsidRDefault="0095023B" w:rsidP="008B6F12">
            <w:pPr>
              <w:pStyle w:val="TableContents"/>
              <w:rPr>
                <w:color w:val="auto"/>
                <w:lang/>
              </w:rPr>
            </w:pPr>
            <w:r>
              <w:rPr>
                <w:color w:val="auto"/>
                <w:lang/>
              </w:rPr>
              <w:t>Вел. Степеница:17/27цм (0,17+0,27)*1,00*20=8,80</w:t>
            </w:r>
          </w:p>
          <w:p w:rsidR="0095023B" w:rsidRDefault="0095023B" w:rsidP="008B6F12">
            <w:pPr>
              <w:pStyle w:val="TableContents"/>
              <w:rPr>
                <w:color w:val="auto"/>
                <w:lang/>
              </w:rPr>
            </w:pPr>
            <w:r>
              <w:rPr>
                <w:color w:val="auto"/>
                <w:lang/>
              </w:rPr>
              <w:t>Међуподест:1,00*1,27</w:t>
            </w:r>
          </w:p>
          <w:p w:rsidR="0095023B" w:rsidRDefault="0095023B" w:rsidP="008B6F12">
            <w:pPr>
              <w:pStyle w:val="TableContents"/>
              <w:rPr>
                <w:color w:val="auto"/>
                <w:lang/>
              </w:rPr>
            </w:pPr>
            <w:r>
              <w:rPr>
                <w:color w:val="auto"/>
                <w:lang/>
              </w:rPr>
              <w:t>Вел.степеница 19,26/27цм (0,20+0,27)*1,28*19=11,43</w:t>
            </w:r>
          </w:p>
          <w:p w:rsidR="0095023B" w:rsidRDefault="0095023B" w:rsidP="008B6F12">
            <w:pPr>
              <w:pStyle w:val="TableContents"/>
              <w:rPr>
                <w:color w:val="auto"/>
                <w:lang/>
              </w:rPr>
            </w:pPr>
            <w:r>
              <w:rPr>
                <w:color w:val="auto"/>
                <w:lang/>
              </w:rPr>
              <w:t>Међуподест: 1,00*1,28=1,28</w:t>
            </w:r>
          </w:p>
          <w:p w:rsidR="0095023B" w:rsidRDefault="0095023B" w:rsidP="008B6F12">
            <w:pPr>
              <w:pStyle w:val="TableContents"/>
              <w:rPr>
                <w:color w:val="auto"/>
                <w:lang/>
              </w:rPr>
            </w:pPr>
            <w:r>
              <w:rPr>
                <w:color w:val="auto"/>
                <w:lang/>
              </w:rPr>
              <w:t>Вел.степеница 15/30цм (0,15+0,30)*1,45*26=16,96</w:t>
            </w:r>
          </w:p>
          <w:p w:rsidR="0095023B" w:rsidRDefault="0095023B" w:rsidP="008B6F12">
            <w:pPr>
              <w:pStyle w:val="TableContents"/>
              <w:rPr>
                <w:color w:val="auto"/>
                <w:lang w:val="sr-Cyrl-CS"/>
              </w:rPr>
            </w:pPr>
            <w:r>
              <w:rPr>
                <w:color w:val="auto"/>
                <w:lang/>
              </w:rPr>
              <w:t>Међуподест :1,43*3,17=4,46</w:t>
            </w:r>
          </w:p>
        </w:tc>
        <w:tc>
          <w:tcPr>
            <w:tcW w:w="1270" w:type="dxa"/>
            <w:gridSpan w:val="23"/>
            <w:tcBorders>
              <w:left w:val="single" w:sz="4" w:space="0" w:color="auto"/>
              <w:right w:val="single" w:sz="4" w:space="0" w:color="auto"/>
            </w:tcBorders>
            <w:vAlign w:val="center"/>
          </w:tcPr>
          <w:p w:rsidR="0029486A" w:rsidRDefault="0095023B"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29486A" w:rsidRDefault="0095023B" w:rsidP="008B6F12">
            <w:pPr>
              <w:pStyle w:val="TableContents"/>
              <w:jc w:val="center"/>
              <w:rPr>
                <w:color w:val="auto"/>
                <w:lang w:val="sr-Cyrl-CS"/>
              </w:rPr>
            </w:pPr>
            <w:r>
              <w:rPr>
                <w:color w:val="auto"/>
                <w:lang w:val="sr-Cyrl-CS"/>
              </w:rPr>
              <w:t>42,93</w:t>
            </w:r>
          </w:p>
        </w:tc>
        <w:tc>
          <w:tcPr>
            <w:tcW w:w="2102" w:type="dxa"/>
            <w:gridSpan w:val="19"/>
            <w:tcBorders>
              <w:left w:val="single" w:sz="4" w:space="0" w:color="auto"/>
              <w:right w:val="single" w:sz="4" w:space="0" w:color="auto"/>
            </w:tcBorders>
            <w:shd w:val="clear" w:color="auto" w:fill="auto"/>
            <w:vAlign w:val="center"/>
          </w:tcPr>
          <w:p w:rsidR="0029486A" w:rsidRPr="00534D6F" w:rsidRDefault="0029486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9486A" w:rsidRPr="00534D6F" w:rsidRDefault="0029486A" w:rsidP="008B6F12">
            <w:pPr>
              <w:pStyle w:val="TableContents"/>
              <w:jc w:val="center"/>
              <w:rPr>
                <w:color w:val="auto"/>
                <w:lang w:val="sr-Cyrl-CS"/>
              </w:rPr>
            </w:pPr>
          </w:p>
        </w:tc>
      </w:tr>
      <w:tr w:rsidR="008937D4" w:rsidRPr="00534D6F" w:rsidTr="008B6F12">
        <w:trPr>
          <w:trHeight w:val="198"/>
        </w:trPr>
        <w:tc>
          <w:tcPr>
            <w:tcW w:w="519" w:type="dxa"/>
            <w:gridSpan w:val="5"/>
            <w:tcBorders>
              <w:left w:val="single" w:sz="4" w:space="0" w:color="auto"/>
              <w:right w:val="single" w:sz="4" w:space="0" w:color="auto"/>
            </w:tcBorders>
          </w:tcPr>
          <w:p w:rsidR="0029486A" w:rsidRDefault="0095023B" w:rsidP="008B6F12">
            <w:pPr>
              <w:pStyle w:val="TableContents"/>
              <w:jc w:val="center"/>
              <w:rPr>
                <w:color w:val="auto"/>
                <w:lang w:val="sr-Cyrl-CS"/>
              </w:rPr>
            </w:pPr>
            <w:r>
              <w:rPr>
                <w:color w:val="auto"/>
                <w:lang w:val="sr-Cyrl-CS"/>
              </w:rPr>
              <w:t>23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9486A" w:rsidRDefault="0095023B" w:rsidP="008B6F12">
            <w:pPr>
              <w:pStyle w:val="TableContents"/>
              <w:rPr>
                <w:color w:val="auto"/>
                <w:lang/>
              </w:rPr>
            </w:pPr>
            <w:r>
              <w:rPr>
                <w:color w:val="auto"/>
                <w:lang w:val="sr-Cyrl-CS"/>
              </w:rPr>
              <w:t>Рушење-обијање керамичких плочица са зидова заједно са подлогом од цементног малтера и са чишћењем фуга до дубине од 5мм. Сав шут изнети ван објекта</w:t>
            </w:r>
            <w:r>
              <w:rPr>
                <w:color w:val="auto"/>
                <w:lang/>
              </w:rPr>
              <w:t xml:space="preserve"> ,утоварити у возило, одвести на депонију удаљену до 10км, истоварити из возила .Обрачун по м² за комплет за изведену позицију.</w:t>
            </w:r>
          </w:p>
          <w:p w:rsidR="0095023B" w:rsidRDefault="0095023B" w:rsidP="008B6F12">
            <w:pPr>
              <w:pStyle w:val="TableContents"/>
              <w:rPr>
                <w:color w:val="auto"/>
                <w:lang w:val="sr-Cyrl-CS"/>
              </w:rPr>
            </w:pPr>
            <w:r>
              <w:rPr>
                <w:color w:val="auto"/>
                <w:lang/>
              </w:rPr>
              <w:t>Приземље:3,60*15,74-1,05*2,15*3=49,89</w:t>
            </w:r>
          </w:p>
        </w:tc>
        <w:tc>
          <w:tcPr>
            <w:tcW w:w="1270" w:type="dxa"/>
            <w:gridSpan w:val="23"/>
            <w:tcBorders>
              <w:left w:val="single" w:sz="4" w:space="0" w:color="auto"/>
              <w:right w:val="single" w:sz="4" w:space="0" w:color="auto"/>
            </w:tcBorders>
            <w:vAlign w:val="center"/>
          </w:tcPr>
          <w:p w:rsidR="0029486A" w:rsidRDefault="0095023B"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29486A" w:rsidRDefault="0095023B" w:rsidP="008B6F12">
            <w:pPr>
              <w:pStyle w:val="TableContents"/>
              <w:jc w:val="center"/>
              <w:rPr>
                <w:color w:val="auto"/>
                <w:lang w:val="sr-Cyrl-CS"/>
              </w:rPr>
            </w:pPr>
            <w:r>
              <w:rPr>
                <w:color w:val="auto"/>
                <w:lang w:val="sr-Cyrl-CS"/>
              </w:rPr>
              <w:t>49,89</w:t>
            </w:r>
          </w:p>
        </w:tc>
        <w:tc>
          <w:tcPr>
            <w:tcW w:w="2102" w:type="dxa"/>
            <w:gridSpan w:val="19"/>
            <w:tcBorders>
              <w:left w:val="single" w:sz="4" w:space="0" w:color="auto"/>
              <w:right w:val="single" w:sz="4" w:space="0" w:color="auto"/>
            </w:tcBorders>
            <w:shd w:val="clear" w:color="auto" w:fill="auto"/>
            <w:vAlign w:val="center"/>
          </w:tcPr>
          <w:p w:rsidR="0029486A" w:rsidRPr="00534D6F" w:rsidRDefault="0029486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9486A" w:rsidRPr="00534D6F" w:rsidRDefault="0029486A" w:rsidP="008B6F12">
            <w:pPr>
              <w:pStyle w:val="TableContents"/>
              <w:jc w:val="center"/>
              <w:rPr>
                <w:color w:val="auto"/>
                <w:lang w:val="sr-Cyrl-CS"/>
              </w:rPr>
            </w:pPr>
          </w:p>
        </w:tc>
      </w:tr>
      <w:tr w:rsidR="008937D4" w:rsidRPr="00534D6F" w:rsidTr="008B6F12">
        <w:trPr>
          <w:trHeight w:val="324"/>
        </w:trPr>
        <w:tc>
          <w:tcPr>
            <w:tcW w:w="519" w:type="dxa"/>
            <w:gridSpan w:val="5"/>
            <w:tcBorders>
              <w:left w:val="single" w:sz="4" w:space="0" w:color="auto"/>
              <w:right w:val="single" w:sz="4" w:space="0" w:color="auto"/>
            </w:tcBorders>
          </w:tcPr>
          <w:p w:rsidR="0029486A" w:rsidRDefault="0095023B" w:rsidP="008B6F12">
            <w:pPr>
              <w:pStyle w:val="TableContents"/>
              <w:jc w:val="center"/>
              <w:rPr>
                <w:color w:val="auto"/>
                <w:lang w:val="sr-Cyrl-CS"/>
              </w:rPr>
            </w:pPr>
            <w:r>
              <w:rPr>
                <w:color w:val="auto"/>
                <w:lang w:val="sr-Cyrl-CS"/>
              </w:rPr>
              <w:t>24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95023B" w:rsidRDefault="0095023B" w:rsidP="008B6F12">
            <w:pPr>
              <w:pStyle w:val="TableContents"/>
              <w:rPr>
                <w:color w:val="auto"/>
                <w:lang/>
              </w:rPr>
            </w:pPr>
            <w:r>
              <w:rPr>
                <w:color w:val="auto"/>
                <w:lang w:val="sr-Cyrl-CS"/>
              </w:rPr>
              <w:t>Обијање- стругање постојеће завршне обраде са зидова независно од врсте са китовањем-крпљењем оштећених делова зидова Сав шут изнети ван објекта</w:t>
            </w:r>
            <w:r>
              <w:rPr>
                <w:color w:val="auto"/>
                <w:lang/>
              </w:rPr>
              <w:t xml:space="preserve"> ,утоварити у возило, одвести на депонију удаљену до 10км, истоварити из возила .Обрачун по м² за комплет за изведену позицију.</w:t>
            </w:r>
          </w:p>
          <w:p w:rsidR="00610E1A" w:rsidRDefault="0095023B" w:rsidP="008B6F12">
            <w:pPr>
              <w:pStyle w:val="TableContents"/>
              <w:rPr>
                <w:color w:val="auto"/>
                <w:lang w:val="sr-Cyrl-CS"/>
              </w:rPr>
            </w:pPr>
            <w:r>
              <w:rPr>
                <w:color w:val="auto"/>
                <w:lang w:val="sr-Cyrl-CS"/>
              </w:rPr>
              <w:t>Сутерен:3,26*(56,26+25,40+19,69+51,85)+3,00*20-(2,74*</w:t>
            </w:r>
            <w:r w:rsidR="00610E1A">
              <w:rPr>
                <w:color w:val="auto"/>
                <w:lang w:val="sr-Cyrl-CS"/>
              </w:rPr>
              <w:t>1,74*7+3,60*3,00+1,65*2,15*2+3,93*1,00+2,75*2,00+4,77*2,04*6+1,60*2,15*2)=433,43</w:t>
            </w:r>
          </w:p>
          <w:p w:rsidR="00610E1A" w:rsidRDefault="00610E1A" w:rsidP="008B6F12">
            <w:pPr>
              <w:pStyle w:val="TableContents"/>
              <w:rPr>
                <w:color w:val="auto"/>
                <w:lang w:val="sr-Cyrl-CS"/>
              </w:rPr>
            </w:pPr>
            <w:r>
              <w:rPr>
                <w:color w:val="auto"/>
                <w:lang w:val="sr-Cyrl-CS"/>
              </w:rPr>
              <w:t>Приземље:3,60*(25,87+13,60+53,75+20,88+28,46+18,43*2+28,49+32,21+25,68+25,27)+3,00*8-(1,00*2,68*2+3,96*1,81*2+1,65*2,15+5,07*1,82+1,98*1,27+2,26*1,27)=1033,99</w:t>
            </w:r>
          </w:p>
          <w:p w:rsidR="0029486A" w:rsidRDefault="00610E1A" w:rsidP="008B6F12">
            <w:pPr>
              <w:pStyle w:val="TableContents"/>
              <w:rPr>
                <w:color w:val="auto"/>
                <w:lang w:val="sr-Cyrl-CS"/>
              </w:rPr>
            </w:pPr>
            <w:r>
              <w:rPr>
                <w:color w:val="auto"/>
                <w:lang w:val="sr-Cyrl-CS"/>
              </w:rPr>
              <w:t>Спрат:3,60*(15,74+68,84+28,46+18,42*2+20,86+28,49+18,38+28,67)+3,00*8-(2,26*1,65+4,96*1,81*2+2,60*1,82*3+5,07*1,82+1,98*1,65)=862,23</w:t>
            </w:r>
            <w:r w:rsidR="0095023B">
              <w:rPr>
                <w:color w:val="auto"/>
                <w:lang w:val="sr-Cyrl-CS"/>
              </w:rPr>
              <w:t>.</w:t>
            </w:r>
          </w:p>
        </w:tc>
        <w:tc>
          <w:tcPr>
            <w:tcW w:w="1270" w:type="dxa"/>
            <w:gridSpan w:val="23"/>
            <w:tcBorders>
              <w:left w:val="single" w:sz="4" w:space="0" w:color="auto"/>
              <w:right w:val="single" w:sz="4" w:space="0" w:color="auto"/>
            </w:tcBorders>
            <w:vAlign w:val="center"/>
          </w:tcPr>
          <w:p w:rsidR="0029486A" w:rsidRDefault="00610E1A"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29486A" w:rsidRDefault="00610E1A" w:rsidP="008B6F12">
            <w:pPr>
              <w:pStyle w:val="TableContents"/>
              <w:jc w:val="center"/>
              <w:rPr>
                <w:color w:val="auto"/>
                <w:lang w:val="sr-Cyrl-CS"/>
              </w:rPr>
            </w:pPr>
            <w:r>
              <w:rPr>
                <w:color w:val="auto"/>
                <w:lang w:val="sr-Cyrl-CS"/>
              </w:rPr>
              <w:t>2.329,65</w:t>
            </w:r>
          </w:p>
        </w:tc>
        <w:tc>
          <w:tcPr>
            <w:tcW w:w="2102" w:type="dxa"/>
            <w:gridSpan w:val="19"/>
            <w:tcBorders>
              <w:left w:val="single" w:sz="4" w:space="0" w:color="auto"/>
              <w:right w:val="single" w:sz="4" w:space="0" w:color="auto"/>
            </w:tcBorders>
            <w:shd w:val="clear" w:color="auto" w:fill="auto"/>
            <w:vAlign w:val="center"/>
          </w:tcPr>
          <w:p w:rsidR="0029486A" w:rsidRPr="00534D6F" w:rsidRDefault="0029486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9486A" w:rsidRPr="00534D6F" w:rsidRDefault="0029486A" w:rsidP="008B6F12">
            <w:pPr>
              <w:pStyle w:val="TableContents"/>
              <w:jc w:val="center"/>
              <w:rPr>
                <w:color w:val="auto"/>
                <w:lang w:val="sr-Cyrl-CS"/>
              </w:rPr>
            </w:pPr>
          </w:p>
        </w:tc>
      </w:tr>
      <w:tr w:rsidR="008937D4" w:rsidRPr="00534D6F" w:rsidTr="008B6F12">
        <w:trPr>
          <w:trHeight w:val="303"/>
        </w:trPr>
        <w:tc>
          <w:tcPr>
            <w:tcW w:w="519" w:type="dxa"/>
            <w:gridSpan w:val="5"/>
            <w:tcBorders>
              <w:left w:val="single" w:sz="4" w:space="0" w:color="auto"/>
              <w:right w:val="single" w:sz="4" w:space="0" w:color="auto"/>
            </w:tcBorders>
          </w:tcPr>
          <w:p w:rsidR="0029486A" w:rsidRDefault="00610E1A" w:rsidP="008B6F12">
            <w:pPr>
              <w:pStyle w:val="TableContents"/>
              <w:jc w:val="center"/>
              <w:rPr>
                <w:color w:val="auto"/>
                <w:lang w:val="sr-Cyrl-CS"/>
              </w:rPr>
            </w:pPr>
            <w:r>
              <w:rPr>
                <w:color w:val="auto"/>
                <w:lang w:val="sr-Cyrl-CS"/>
              </w:rPr>
              <w:t>25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9486A" w:rsidRDefault="00610E1A" w:rsidP="008B6F12">
            <w:pPr>
              <w:pStyle w:val="TableContents"/>
              <w:rPr>
                <w:color w:val="auto"/>
                <w:lang w:val="sr-Cyrl-CS"/>
              </w:rPr>
            </w:pPr>
            <w:r>
              <w:rPr>
                <w:color w:val="auto"/>
                <w:lang w:val="sr-Cyrl-CS"/>
              </w:rPr>
              <w:t xml:space="preserve">Демонтажа-вађење дрвених фасадних прозора и врата заједно са штоком. Величина отвора до 2,00м². Демонтирану столарију обележити по врстама и депоновати на место које одреди инвеститор, удаљено до 10км. Обрачун </w:t>
            </w:r>
            <w:r>
              <w:rPr>
                <w:color w:val="auto"/>
                <w:lang w:val="sr-Cyrl-CS"/>
              </w:rPr>
              <w:lastRenderedPageBreak/>
              <w:t>по комаду изведене позиције.</w:t>
            </w:r>
          </w:p>
        </w:tc>
        <w:tc>
          <w:tcPr>
            <w:tcW w:w="1270" w:type="dxa"/>
            <w:gridSpan w:val="23"/>
            <w:tcBorders>
              <w:left w:val="single" w:sz="4" w:space="0" w:color="auto"/>
              <w:right w:val="single" w:sz="4" w:space="0" w:color="auto"/>
            </w:tcBorders>
            <w:vAlign w:val="center"/>
          </w:tcPr>
          <w:p w:rsidR="0029486A" w:rsidRDefault="00610E1A" w:rsidP="008B6F12">
            <w:pPr>
              <w:pStyle w:val="TableContents"/>
              <w:rPr>
                <w:color w:val="auto"/>
                <w:lang w:val="sr-Cyrl-CS"/>
              </w:rPr>
            </w:pPr>
            <w:r>
              <w:rPr>
                <w:color w:val="auto"/>
                <w:lang w:val="sr-Cyrl-CS"/>
              </w:rPr>
              <w:lastRenderedPageBreak/>
              <w:t>Ком.</w:t>
            </w:r>
          </w:p>
        </w:tc>
        <w:tc>
          <w:tcPr>
            <w:tcW w:w="1279" w:type="dxa"/>
            <w:gridSpan w:val="23"/>
            <w:tcBorders>
              <w:left w:val="single" w:sz="4" w:space="0" w:color="auto"/>
              <w:right w:val="single" w:sz="4" w:space="0" w:color="auto"/>
            </w:tcBorders>
            <w:shd w:val="clear" w:color="auto" w:fill="auto"/>
            <w:vAlign w:val="center"/>
          </w:tcPr>
          <w:p w:rsidR="0029486A" w:rsidRDefault="00610E1A" w:rsidP="008B6F12">
            <w:pPr>
              <w:pStyle w:val="TableContents"/>
              <w:jc w:val="center"/>
              <w:rPr>
                <w:color w:val="auto"/>
                <w:lang w:val="sr-Cyrl-CS"/>
              </w:rPr>
            </w:pPr>
            <w:r>
              <w:rPr>
                <w:color w:val="auto"/>
                <w:lang w:val="sr-Cyrl-CS"/>
              </w:rPr>
              <w:t>34,00</w:t>
            </w:r>
          </w:p>
        </w:tc>
        <w:tc>
          <w:tcPr>
            <w:tcW w:w="2102" w:type="dxa"/>
            <w:gridSpan w:val="19"/>
            <w:tcBorders>
              <w:left w:val="single" w:sz="4" w:space="0" w:color="auto"/>
              <w:right w:val="single" w:sz="4" w:space="0" w:color="auto"/>
            </w:tcBorders>
            <w:shd w:val="clear" w:color="auto" w:fill="auto"/>
            <w:vAlign w:val="center"/>
          </w:tcPr>
          <w:p w:rsidR="0029486A" w:rsidRPr="00534D6F" w:rsidRDefault="0029486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9486A" w:rsidRPr="00534D6F" w:rsidRDefault="0029486A" w:rsidP="008B6F12">
            <w:pPr>
              <w:pStyle w:val="TableContents"/>
              <w:jc w:val="center"/>
              <w:rPr>
                <w:color w:val="auto"/>
                <w:lang w:val="sr-Cyrl-CS"/>
              </w:rPr>
            </w:pPr>
          </w:p>
        </w:tc>
      </w:tr>
      <w:tr w:rsidR="008937D4" w:rsidRPr="00534D6F" w:rsidTr="008B6F12">
        <w:trPr>
          <w:trHeight w:val="210"/>
        </w:trPr>
        <w:tc>
          <w:tcPr>
            <w:tcW w:w="519" w:type="dxa"/>
            <w:gridSpan w:val="5"/>
            <w:tcBorders>
              <w:left w:val="single" w:sz="4" w:space="0" w:color="auto"/>
              <w:right w:val="single" w:sz="4" w:space="0" w:color="auto"/>
            </w:tcBorders>
          </w:tcPr>
          <w:p w:rsidR="0029486A" w:rsidRDefault="00610E1A" w:rsidP="008B6F12">
            <w:pPr>
              <w:pStyle w:val="TableContents"/>
              <w:jc w:val="center"/>
              <w:rPr>
                <w:color w:val="auto"/>
                <w:lang w:val="sr-Cyrl-CS"/>
              </w:rPr>
            </w:pPr>
            <w:r>
              <w:rPr>
                <w:color w:val="auto"/>
                <w:lang w:val="sr-Cyrl-CS"/>
              </w:rPr>
              <w:lastRenderedPageBreak/>
              <w:t>26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9486A" w:rsidRDefault="00610E1A" w:rsidP="008B6F12">
            <w:pPr>
              <w:pStyle w:val="TableContents"/>
              <w:rPr>
                <w:color w:val="auto"/>
                <w:lang/>
              </w:rPr>
            </w:pPr>
            <w:r>
              <w:rPr>
                <w:color w:val="auto"/>
                <w:lang w:val="sr-Cyrl-CS"/>
              </w:rPr>
              <w:t>Демонтажа-вађење дрвених фасадних прозора и врата заједно са штоком. Величина отвора преко 2,00м². Демонтирану столарију обележити по врстама и депоновати на место које одреди инвеститор, удаљено до 10км. Обрачун по комаду изведене позиције</w:t>
            </w:r>
          </w:p>
        </w:tc>
        <w:tc>
          <w:tcPr>
            <w:tcW w:w="1270" w:type="dxa"/>
            <w:gridSpan w:val="23"/>
            <w:tcBorders>
              <w:left w:val="single" w:sz="4" w:space="0" w:color="auto"/>
              <w:right w:val="single" w:sz="4" w:space="0" w:color="auto"/>
            </w:tcBorders>
            <w:vAlign w:val="center"/>
          </w:tcPr>
          <w:p w:rsidR="0029486A" w:rsidRDefault="00610E1A"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29486A" w:rsidRDefault="00610E1A" w:rsidP="008B6F12">
            <w:pPr>
              <w:pStyle w:val="TableContents"/>
              <w:jc w:val="center"/>
              <w:rPr>
                <w:color w:val="auto"/>
                <w:lang w:val="sr-Cyrl-CS"/>
              </w:rPr>
            </w:pPr>
            <w:r>
              <w:rPr>
                <w:color w:val="auto"/>
                <w:lang w:val="sr-Cyrl-CS"/>
              </w:rPr>
              <w:t>41,00</w:t>
            </w:r>
          </w:p>
        </w:tc>
        <w:tc>
          <w:tcPr>
            <w:tcW w:w="2102" w:type="dxa"/>
            <w:gridSpan w:val="19"/>
            <w:tcBorders>
              <w:left w:val="single" w:sz="4" w:space="0" w:color="auto"/>
              <w:right w:val="single" w:sz="4" w:space="0" w:color="auto"/>
            </w:tcBorders>
            <w:shd w:val="clear" w:color="auto" w:fill="auto"/>
            <w:vAlign w:val="center"/>
          </w:tcPr>
          <w:p w:rsidR="0029486A" w:rsidRPr="00534D6F" w:rsidRDefault="0029486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9486A" w:rsidRPr="00534D6F" w:rsidRDefault="0029486A" w:rsidP="008B6F12">
            <w:pPr>
              <w:pStyle w:val="TableContents"/>
              <w:jc w:val="center"/>
              <w:rPr>
                <w:color w:val="auto"/>
                <w:lang w:val="sr-Cyrl-CS"/>
              </w:rPr>
            </w:pPr>
          </w:p>
        </w:tc>
      </w:tr>
      <w:tr w:rsidR="008937D4" w:rsidRPr="00534D6F" w:rsidTr="008B6F12">
        <w:trPr>
          <w:trHeight w:val="240"/>
        </w:trPr>
        <w:tc>
          <w:tcPr>
            <w:tcW w:w="519" w:type="dxa"/>
            <w:gridSpan w:val="5"/>
            <w:tcBorders>
              <w:left w:val="single" w:sz="4" w:space="0" w:color="auto"/>
              <w:right w:val="single" w:sz="4" w:space="0" w:color="auto"/>
            </w:tcBorders>
          </w:tcPr>
          <w:p w:rsidR="0029486A" w:rsidRDefault="00610E1A" w:rsidP="008B6F12">
            <w:pPr>
              <w:pStyle w:val="TableContents"/>
              <w:jc w:val="center"/>
              <w:rPr>
                <w:color w:val="auto"/>
                <w:lang w:val="sr-Cyrl-CS"/>
              </w:rPr>
            </w:pPr>
            <w:r>
              <w:rPr>
                <w:color w:val="auto"/>
                <w:lang w:val="sr-Cyrl-CS"/>
              </w:rPr>
              <w:t>27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9486A" w:rsidRDefault="00610E1A" w:rsidP="008B6F12">
            <w:pPr>
              <w:pStyle w:val="TableContents"/>
              <w:rPr>
                <w:color w:val="auto"/>
                <w:lang/>
              </w:rPr>
            </w:pPr>
            <w:r>
              <w:rPr>
                <w:color w:val="auto"/>
                <w:lang/>
              </w:rPr>
              <w:t>Стругање постојеће оштећене боје са радијатора и цеви централног грејања са поновном антикорозивном заштитом оштећених места и комплетно бојење радијатора лаком у тону по избору пројектанта. Обрачун по м² изведене позиције. Дата количи</w:t>
            </w:r>
            <w:r w:rsidR="00F628FA">
              <w:rPr>
                <w:color w:val="auto"/>
                <w:lang/>
              </w:rPr>
              <w:t xml:space="preserve">на </w:t>
            </w:r>
            <w:r>
              <w:rPr>
                <w:color w:val="auto"/>
                <w:lang/>
              </w:rPr>
              <w:t>је апроксимална , а стварну количину измерити на лицу места.</w:t>
            </w:r>
          </w:p>
        </w:tc>
        <w:tc>
          <w:tcPr>
            <w:tcW w:w="1270" w:type="dxa"/>
            <w:gridSpan w:val="23"/>
            <w:tcBorders>
              <w:left w:val="single" w:sz="4" w:space="0" w:color="auto"/>
              <w:right w:val="single" w:sz="4" w:space="0" w:color="auto"/>
            </w:tcBorders>
            <w:vAlign w:val="center"/>
          </w:tcPr>
          <w:p w:rsidR="0029486A" w:rsidRDefault="00610E1A"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29486A" w:rsidRDefault="00F628FA" w:rsidP="008B6F12">
            <w:pPr>
              <w:pStyle w:val="TableContents"/>
              <w:jc w:val="center"/>
              <w:rPr>
                <w:color w:val="auto"/>
                <w:lang w:val="sr-Cyrl-CS"/>
              </w:rPr>
            </w:pPr>
            <w:r>
              <w:rPr>
                <w:color w:val="auto"/>
                <w:lang w:val="sr-Cyrl-CS"/>
              </w:rPr>
              <w:t>250,00</w:t>
            </w:r>
          </w:p>
        </w:tc>
        <w:tc>
          <w:tcPr>
            <w:tcW w:w="2102" w:type="dxa"/>
            <w:gridSpan w:val="19"/>
            <w:tcBorders>
              <w:left w:val="single" w:sz="4" w:space="0" w:color="auto"/>
              <w:right w:val="single" w:sz="4" w:space="0" w:color="auto"/>
            </w:tcBorders>
            <w:shd w:val="clear" w:color="auto" w:fill="auto"/>
            <w:vAlign w:val="center"/>
          </w:tcPr>
          <w:p w:rsidR="0029486A" w:rsidRPr="00534D6F" w:rsidRDefault="0029486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9486A" w:rsidRPr="00534D6F" w:rsidRDefault="0029486A" w:rsidP="008B6F12">
            <w:pPr>
              <w:pStyle w:val="TableContents"/>
              <w:jc w:val="center"/>
              <w:rPr>
                <w:color w:val="auto"/>
                <w:lang w:val="sr-Cyrl-CS"/>
              </w:rPr>
            </w:pPr>
          </w:p>
        </w:tc>
      </w:tr>
      <w:tr w:rsidR="008937D4" w:rsidRPr="00534D6F" w:rsidTr="008B6F12">
        <w:trPr>
          <w:trHeight w:val="195"/>
        </w:trPr>
        <w:tc>
          <w:tcPr>
            <w:tcW w:w="519" w:type="dxa"/>
            <w:gridSpan w:val="5"/>
            <w:tcBorders>
              <w:left w:val="single" w:sz="4" w:space="0" w:color="auto"/>
              <w:right w:val="single" w:sz="4" w:space="0" w:color="auto"/>
            </w:tcBorders>
          </w:tcPr>
          <w:p w:rsidR="0029486A" w:rsidRDefault="00F628FA" w:rsidP="008B6F12">
            <w:pPr>
              <w:pStyle w:val="TableContents"/>
              <w:jc w:val="center"/>
              <w:rPr>
                <w:color w:val="auto"/>
                <w:lang w:val="sr-Cyrl-CS"/>
              </w:rPr>
            </w:pPr>
            <w:r>
              <w:rPr>
                <w:color w:val="auto"/>
                <w:lang w:val="sr-Cyrl-CS"/>
              </w:rPr>
              <w:t>28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9486A" w:rsidRDefault="00F628FA" w:rsidP="008B6F12">
            <w:pPr>
              <w:pStyle w:val="TableContents"/>
              <w:rPr>
                <w:color w:val="auto"/>
                <w:lang/>
              </w:rPr>
            </w:pPr>
            <w:r>
              <w:rPr>
                <w:color w:val="auto"/>
                <w:lang/>
              </w:rPr>
              <w:t xml:space="preserve">Рушење-демонтажа постојећих дрвених плакара. </w:t>
            </w:r>
            <w:r>
              <w:rPr>
                <w:color w:val="auto"/>
                <w:lang w:val="sr-Cyrl-CS"/>
              </w:rPr>
              <w:t>Демонтиране делове обележити по врстама и депоновати на место које одреди инвеститор, удаљено до 10км. Обрачун по м² изведене позиције.</w:t>
            </w:r>
            <w:r>
              <w:rPr>
                <w:color w:val="auto"/>
                <w:lang/>
              </w:rPr>
              <w:t xml:space="preserve"> Дата количина је апроксимална , а стварну количину измерити на лицу места.</w:t>
            </w:r>
          </w:p>
        </w:tc>
        <w:tc>
          <w:tcPr>
            <w:tcW w:w="1270" w:type="dxa"/>
            <w:gridSpan w:val="23"/>
            <w:tcBorders>
              <w:left w:val="single" w:sz="4" w:space="0" w:color="auto"/>
              <w:right w:val="single" w:sz="4" w:space="0" w:color="auto"/>
            </w:tcBorders>
            <w:vAlign w:val="center"/>
          </w:tcPr>
          <w:p w:rsidR="0029486A" w:rsidRDefault="00F628FA"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29486A" w:rsidRDefault="00F628FA" w:rsidP="008B6F12">
            <w:pPr>
              <w:pStyle w:val="TableContents"/>
              <w:jc w:val="center"/>
              <w:rPr>
                <w:color w:val="auto"/>
                <w:lang w:val="sr-Cyrl-CS"/>
              </w:rPr>
            </w:pPr>
            <w:r>
              <w:rPr>
                <w:color w:val="auto"/>
                <w:lang w:val="sr-Cyrl-CS"/>
              </w:rPr>
              <w:t>350,00</w:t>
            </w:r>
          </w:p>
        </w:tc>
        <w:tc>
          <w:tcPr>
            <w:tcW w:w="2102" w:type="dxa"/>
            <w:gridSpan w:val="19"/>
            <w:tcBorders>
              <w:left w:val="single" w:sz="4" w:space="0" w:color="auto"/>
              <w:right w:val="single" w:sz="4" w:space="0" w:color="auto"/>
            </w:tcBorders>
            <w:shd w:val="clear" w:color="auto" w:fill="auto"/>
            <w:vAlign w:val="center"/>
          </w:tcPr>
          <w:p w:rsidR="0029486A" w:rsidRPr="00534D6F" w:rsidRDefault="0029486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9486A" w:rsidRPr="00534D6F" w:rsidRDefault="0029486A" w:rsidP="008B6F12">
            <w:pPr>
              <w:pStyle w:val="TableContents"/>
              <w:jc w:val="center"/>
              <w:rPr>
                <w:color w:val="auto"/>
                <w:lang w:val="sr-Cyrl-CS"/>
              </w:rPr>
            </w:pPr>
          </w:p>
        </w:tc>
      </w:tr>
      <w:tr w:rsidR="008937D4" w:rsidRPr="00534D6F" w:rsidTr="008B6F12">
        <w:trPr>
          <w:trHeight w:val="1515"/>
        </w:trPr>
        <w:tc>
          <w:tcPr>
            <w:tcW w:w="519" w:type="dxa"/>
            <w:gridSpan w:val="5"/>
            <w:tcBorders>
              <w:left w:val="single" w:sz="4" w:space="0" w:color="auto"/>
              <w:right w:val="single" w:sz="4" w:space="0" w:color="auto"/>
            </w:tcBorders>
          </w:tcPr>
          <w:p w:rsidR="0029486A" w:rsidRDefault="00F628FA" w:rsidP="008B6F12">
            <w:pPr>
              <w:pStyle w:val="TableContents"/>
              <w:jc w:val="center"/>
              <w:rPr>
                <w:color w:val="auto"/>
                <w:lang w:val="sr-Cyrl-CS"/>
              </w:rPr>
            </w:pPr>
            <w:r>
              <w:rPr>
                <w:color w:val="auto"/>
                <w:lang w:val="sr-Cyrl-CS"/>
              </w:rPr>
              <w:t>29</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9486A" w:rsidRDefault="00F628FA" w:rsidP="008B6F12">
            <w:pPr>
              <w:pStyle w:val="TableContents"/>
              <w:rPr>
                <w:color w:val="auto"/>
                <w:lang/>
              </w:rPr>
            </w:pPr>
            <w:r>
              <w:rPr>
                <w:color w:val="auto"/>
                <w:lang/>
              </w:rPr>
              <w:t>Рушење-демонтажа са фасаде постојећих металних пењалица. Демонтажу извести пажљиво, све пењалице изнети ван објекта, утоварити у возило и одвести на место које одреди инвеститор , а не даље од 10км. Истоварити и сложити. Обрчун по комаду изведене позиције.</w:t>
            </w:r>
          </w:p>
          <w:p w:rsidR="00F628FA" w:rsidRDefault="00F628FA"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29486A" w:rsidRDefault="00F628FA"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29486A" w:rsidRDefault="00F628FA" w:rsidP="008B6F12">
            <w:pPr>
              <w:pStyle w:val="TableContents"/>
              <w:jc w:val="center"/>
              <w:rPr>
                <w:color w:val="auto"/>
                <w:lang w:val="sr-Cyrl-CS"/>
              </w:rPr>
            </w:pPr>
            <w:r>
              <w:rPr>
                <w:color w:val="auto"/>
                <w:lang w:val="sr-Cyrl-CS"/>
              </w:rPr>
              <w:t>20,00</w:t>
            </w:r>
          </w:p>
        </w:tc>
        <w:tc>
          <w:tcPr>
            <w:tcW w:w="2102" w:type="dxa"/>
            <w:gridSpan w:val="19"/>
            <w:tcBorders>
              <w:left w:val="single" w:sz="4" w:space="0" w:color="auto"/>
              <w:right w:val="single" w:sz="4" w:space="0" w:color="auto"/>
            </w:tcBorders>
            <w:shd w:val="clear" w:color="auto" w:fill="auto"/>
            <w:vAlign w:val="center"/>
          </w:tcPr>
          <w:p w:rsidR="0029486A" w:rsidRPr="00534D6F" w:rsidRDefault="0029486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9486A" w:rsidRPr="00534D6F" w:rsidRDefault="0029486A" w:rsidP="008B6F12">
            <w:pPr>
              <w:pStyle w:val="TableContents"/>
              <w:jc w:val="center"/>
              <w:rPr>
                <w:color w:val="auto"/>
                <w:lang w:val="sr-Cyrl-CS"/>
              </w:rPr>
            </w:pPr>
          </w:p>
        </w:tc>
      </w:tr>
      <w:tr w:rsidR="008937D4" w:rsidRPr="00534D6F" w:rsidTr="008B6F12">
        <w:trPr>
          <w:trHeight w:val="126"/>
        </w:trPr>
        <w:tc>
          <w:tcPr>
            <w:tcW w:w="519" w:type="dxa"/>
            <w:gridSpan w:val="5"/>
            <w:tcBorders>
              <w:left w:val="single" w:sz="4" w:space="0" w:color="auto"/>
              <w:right w:val="single" w:sz="4" w:space="0" w:color="auto"/>
            </w:tcBorders>
          </w:tcPr>
          <w:p w:rsidR="00F628FA" w:rsidRDefault="00F628FA" w:rsidP="008B6F12">
            <w:pPr>
              <w:pStyle w:val="TableContents"/>
              <w:jc w:val="center"/>
              <w:rPr>
                <w:color w:val="auto"/>
                <w:lang w:val="sr-Cyrl-CS"/>
              </w:rPr>
            </w:pPr>
            <w:r>
              <w:rPr>
                <w:color w:val="auto"/>
                <w:lang w:val="sr-Cyrl-CS"/>
              </w:rPr>
              <w:t>30</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F628FA" w:rsidRDefault="00F628FA" w:rsidP="008B6F12">
            <w:pPr>
              <w:pStyle w:val="TableContents"/>
              <w:rPr>
                <w:color w:val="auto"/>
                <w:lang/>
              </w:rPr>
            </w:pPr>
            <w:r>
              <w:rPr>
                <w:color w:val="auto"/>
                <w:lang/>
              </w:rPr>
              <w:t>Рушење-демонтажа постојеће степенишне металне ограде заједно са рукохватом. Ограду пажљиво демонтирати,</w:t>
            </w:r>
            <w:r>
              <w:rPr>
                <w:color w:val="auto"/>
                <w:lang w:val="sr-Cyrl-CS"/>
              </w:rPr>
              <w:t xml:space="preserve"> обележити по врстама и депоновати на место које одреди инвеститор, удаљено до 10км,истоварити из возила и сложити.Обрачун по м² за изведену позицију. 1,10*(4,29+4,47+4,20*2+0,27*2+1,45)=21,06</w:t>
            </w:r>
          </w:p>
        </w:tc>
        <w:tc>
          <w:tcPr>
            <w:tcW w:w="1270" w:type="dxa"/>
            <w:gridSpan w:val="23"/>
            <w:tcBorders>
              <w:left w:val="single" w:sz="4" w:space="0" w:color="auto"/>
              <w:right w:val="single" w:sz="4" w:space="0" w:color="auto"/>
            </w:tcBorders>
            <w:vAlign w:val="center"/>
          </w:tcPr>
          <w:p w:rsidR="00F628FA" w:rsidRDefault="00F628FA"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F628FA" w:rsidRDefault="00F628FA" w:rsidP="008B6F12">
            <w:pPr>
              <w:pStyle w:val="TableContents"/>
              <w:jc w:val="center"/>
              <w:rPr>
                <w:color w:val="auto"/>
                <w:lang w:val="sr-Cyrl-CS"/>
              </w:rPr>
            </w:pPr>
            <w:r>
              <w:rPr>
                <w:color w:val="auto"/>
                <w:lang w:val="sr-Cyrl-CS"/>
              </w:rPr>
              <w:t>21,06</w:t>
            </w:r>
          </w:p>
        </w:tc>
        <w:tc>
          <w:tcPr>
            <w:tcW w:w="2102" w:type="dxa"/>
            <w:gridSpan w:val="19"/>
            <w:tcBorders>
              <w:left w:val="single" w:sz="4" w:space="0" w:color="auto"/>
              <w:right w:val="single" w:sz="4" w:space="0" w:color="auto"/>
            </w:tcBorders>
            <w:shd w:val="clear" w:color="auto" w:fill="auto"/>
            <w:vAlign w:val="center"/>
          </w:tcPr>
          <w:p w:rsidR="00F628FA" w:rsidRPr="00534D6F" w:rsidRDefault="00F628F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F628FA" w:rsidRPr="00534D6F" w:rsidRDefault="00F628FA" w:rsidP="008B6F12">
            <w:pPr>
              <w:pStyle w:val="TableContents"/>
              <w:jc w:val="center"/>
              <w:rPr>
                <w:color w:val="auto"/>
                <w:lang w:val="sr-Cyrl-CS"/>
              </w:rPr>
            </w:pPr>
          </w:p>
        </w:tc>
      </w:tr>
      <w:tr w:rsidR="008937D4" w:rsidRPr="00534D6F" w:rsidTr="008B6F12">
        <w:trPr>
          <w:trHeight w:val="141"/>
        </w:trPr>
        <w:tc>
          <w:tcPr>
            <w:tcW w:w="519" w:type="dxa"/>
            <w:gridSpan w:val="5"/>
            <w:tcBorders>
              <w:left w:val="single" w:sz="4" w:space="0" w:color="auto"/>
              <w:right w:val="single" w:sz="4" w:space="0" w:color="auto"/>
            </w:tcBorders>
          </w:tcPr>
          <w:p w:rsidR="00F628FA" w:rsidRDefault="00F628FA" w:rsidP="008B6F12">
            <w:pPr>
              <w:pStyle w:val="TableContents"/>
              <w:jc w:val="center"/>
              <w:rPr>
                <w:color w:val="auto"/>
                <w:lang w:val="sr-Cyrl-CS"/>
              </w:rPr>
            </w:pPr>
            <w:r>
              <w:rPr>
                <w:color w:val="auto"/>
                <w:lang w:val="sr-Cyrl-CS"/>
              </w:rPr>
              <w:t>31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F628FA" w:rsidRDefault="00F628FA" w:rsidP="008B6F12">
            <w:pPr>
              <w:pStyle w:val="TableContents"/>
              <w:rPr>
                <w:color w:val="auto"/>
                <w:lang w:val="sr-Cyrl-CS"/>
              </w:rPr>
            </w:pPr>
            <w:r>
              <w:rPr>
                <w:color w:val="auto"/>
                <w:lang/>
              </w:rPr>
              <w:t>Рушење-демонтажа постојеће металне ограде са терасе заједно са рукохватом. Ограду пажљиво демонтирати,</w:t>
            </w:r>
            <w:r>
              <w:rPr>
                <w:color w:val="auto"/>
                <w:lang w:val="sr-Cyrl-CS"/>
              </w:rPr>
              <w:t xml:space="preserve"> обележити по врстама и депоновати на место које одреди инвеститор, удаљено до 10км,истоварити из возила и сложити.Обрачун по м² за изведену позицију.</w:t>
            </w:r>
          </w:p>
          <w:p w:rsidR="00F628FA" w:rsidRDefault="00F628FA" w:rsidP="008B6F12">
            <w:pPr>
              <w:pStyle w:val="TableContents"/>
              <w:rPr>
                <w:color w:val="auto"/>
                <w:lang/>
              </w:rPr>
            </w:pPr>
            <w:r>
              <w:rPr>
                <w:color w:val="auto"/>
                <w:lang w:val="sr-Cyrl-CS"/>
              </w:rPr>
              <w:t>Приуемље:1,10*(7,18+21,21)*2=62,44</w:t>
            </w:r>
          </w:p>
        </w:tc>
        <w:tc>
          <w:tcPr>
            <w:tcW w:w="1270" w:type="dxa"/>
            <w:gridSpan w:val="23"/>
            <w:tcBorders>
              <w:left w:val="single" w:sz="4" w:space="0" w:color="auto"/>
              <w:right w:val="single" w:sz="4" w:space="0" w:color="auto"/>
            </w:tcBorders>
            <w:vAlign w:val="center"/>
          </w:tcPr>
          <w:p w:rsidR="00F628FA" w:rsidRDefault="00F628FA"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F628FA" w:rsidRDefault="00F628FA" w:rsidP="008B6F12">
            <w:pPr>
              <w:pStyle w:val="TableContents"/>
              <w:jc w:val="center"/>
              <w:rPr>
                <w:color w:val="auto"/>
                <w:lang w:val="sr-Cyrl-CS"/>
              </w:rPr>
            </w:pPr>
            <w:r>
              <w:rPr>
                <w:color w:val="auto"/>
                <w:lang w:val="sr-Cyrl-CS"/>
              </w:rPr>
              <w:t>62,44</w:t>
            </w:r>
          </w:p>
        </w:tc>
        <w:tc>
          <w:tcPr>
            <w:tcW w:w="2102" w:type="dxa"/>
            <w:gridSpan w:val="19"/>
            <w:tcBorders>
              <w:left w:val="single" w:sz="4" w:space="0" w:color="auto"/>
              <w:right w:val="single" w:sz="4" w:space="0" w:color="auto"/>
            </w:tcBorders>
            <w:shd w:val="clear" w:color="auto" w:fill="auto"/>
            <w:vAlign w:val="center"/>
          </w:tcPr>
          <w:p w:rsidR="00F628FA" w:rsidRPr="00534D6F" w:rsidRDefault="00F628F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F628FA" w:rsidRPr="00534D6F" w:rsidRDefault="00F628FA" w:rsidP="008B6F12">
            <w:pPr>
              <w:pStyle w:val="TableContents"/>
              <w:jc w:val="center"/>
              <w:rPr>
                <w:color w:val="auto"/>
                <w:lang w:val="sr-Cyrl-CS"/>
              </w:rPr>
            </w:pPr>
          </w:p>
        </w:tc>
      </w:tr>
      <w:tr w:rsidR="008937D4" w:rsidRPr="00534D6F" w:rsidTr="008B6F12">
        <w:trPr>
          <w:trHeight w:val="126"/>
        </w:trPr>
        <w:tc>
          <w:tcPr>
            <w:tcW w:w="519" w:type="dxa"/>
            <w:gridSpan w:val="5"/>
            <w:tcBorders>
              <w:left w:val="single" w:sz="4" w:space="0" w:color="auto"/>
              <w:right w:val="single" w:sz="4" w:space="0" w:color="auto"/>
            </w:tcBorders>
          </w:tcPr>
          <w:p w:rsidR="00F628FA" w:rsidRDefault="00F628FA" w:rsidP="008B6F12">
            <w:pPr>
              <w:pStyle w:val="TableContents"/>
              <w:jc w:val="center"/>
              <w:rPr>
                <w:color w:val="auto"/>
                <w:lang w:val="sr-Cyrl-CS"/>
              </w:rPr>
            </w:pPr>
            <w:r>
              <w:rPr>
                <w:color w:val="auto"/>
                <w:lang w:val="sr-Cyrl-CS"/>
              </w:rPr>
              <w:t>32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4452C" w:rsidRDefault="00F628FA" w:rsidP="008B6F12">
            <w:pPr>
              <w:pStyle w:val="TableContents"/>
              <w:rPr>
                <w:color w:val="auto"/>
                <w:lang/>
              </w:rPr>
            </w:pPr>
            <w:r>
              <w:rPr>
                <w:color w:val="auto"/>
                <w:lang/>
              </w:rPr>
              <w:t>Рушење-демонтажа постојећих елемената кухиње.</w:t>
            </w:r>
            <w:r w:rsidR="0084452C">
              <w:rPr>
                <w:color w:val="auto"/>
                <w:lang/>
              </w:rPr>
              <w:t xml:space="preserve">Демонтажу извести пажљиво, делове обележити и изнети ван објекта, утоварити у возило и одвести на место које одреди инвеститор , а не даље од 10км. Истоварити и </w:t>
            </w:r>
            <w:r w:rsidR="0084452C">
              <w:rPr>
                <w:color w:val="auto"/>
                <w:lang/>
              </w:rPr>
              <w:lastRenderedPageBreak/>
              <w:t>сложити. Обрчун паушално за комплет изведену позицију.</w:t>
            </w:r>
          </w:p>
          <w:p w:rsidR="00F628FA" w:rsidRDefault="00F628FA"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F628FA" w:rsidRDefault="00360BDC" w:rsidP="008B6F12">
            <w:pPr>
              <w:pStyle w:val="TableContents"/>
              <w:rPr>
                <w:color w:val="auto"/>
                <w:lang w:val="sr-Cyrl-CS"/>
              </w:rPr>
            </w:pPr>
            <w:r>
              <w:rPr>
                <w:color w:val="auto"/>
                <w:lang w:val="sr-Cyrl-CS"/>
              </w:rPr>
              <w:lastRenderedPageBreak/>
              <w:t>Ком.</w:t>
            </w:r>
          </w:p>
        </w:tc>
        <w:tc>
          <w:tcPr>
            <w:tcW w:w="1279" w:type="dxa"/>
            <w:gridSpan w:val="23"/>
            <w:tcBorders>
              <w:left w:val="single" w:sz="4" w:space="0" w:color="auto"/>
              <w:right w:val="single" w:sz="4" w:space="0" w:color="auto"/>
            </w:tcBorders>
            <w:shd w:val="clear" w:color="auto" w:fill="auto"/>
            <w:vAlign w:val="center"/>
          </w:tcPr>
          <w:p w:rsidR="00F628FA" w:rsidRDefault="0084452C"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F628FA" w:rsidRPr="00534D6F" w:rsidRDefault="00F628F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F628FA" w:rsidRPr="00534D6F" w:rsidRDefault="00F628FA" w:rsidP="008B6F12">
            <w:pPr>
              <w:pStyle w:val="TableContents"/>
              <w:jc w:val="center"/>
              <w:rPr>
                <w:color w:val="auto"/>
                <w:lang w:val="sr-Cyrl-CS"/>
              </w:rPr>
            </w:pPr>
          </w:p>
        </w:tc>
      </w:tr>
      <w:tr w:rsidR="008937D4" w:rsidRPr="00534D6F" w:rsidTr="008B6F12">
        <w:trPr>
          <w:trHeight w:val="156"/>
        </w:trPr>
        <w:tc>
          <w:tcPr>
            <w:tcW w:w="519" w:type="dxa"/>
            <w:gridSpan w:val="5"/>
            <w:tcBorders>
              <w:left w:val="single" w:sz="4" w:space="0" w:color="auto"/>
              <w:right w:val="single" w:sz="4" w:space="0" w:color="auto"/>
            </w:tcBorders>
          </w:tcPr>
          <w:p w:rsidR="00F628FA" w:rsidRDefault="0084452C" w:rsidP="008B6F12">
            <w:pPr>
              <w:pStyle w:val="TableContents"/>
              <w:jc w:val="center"/>
              <w:rPr>
                <w:color w:val="auto"/>
                <w:lang w:val="sr-Cyrl-CS"/>
              </w:rPr>
            </w:pPr>
            <w:r>
              <w:rPr>
                <w:color w:val="auto"/>
                <w:lang w:val="sr-Cyrl-CS"/>
              </w:rPr>
              <w:lastRenderedPageBreak/>
              <w:t>33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F628FA" w:rsidRDefault="0084452C" w:rsidP="008B6F12">
            <w:pPr>
              <w:pStyle w:val="TableContents"/>
              <w:rPr>
                <w:color w:val="auto"/>
                <w:lang/>
              </w:rPr>
            </w:pPr>
            <w:r>
              <w:rPr>
                <w:color w:val="auto"/>
                <w:lang/>
              </w:rPr>
              <w:t>Пробијање-бушење рупа у постојећим конструктивним-носећим елементима, ради постављања анкера за повезивање са новопројектованим контруктивним елементима. Број, величину рупа и начин повеивања узети из статичког прорачуна.</w:t>
            </w:r>
          </w:p>
        </w:tc>
        <w:tc>
          <w:tcPr>
            <w:tcW w:w="1270" w:type="dxa"/>
            <w:gridSpan w:val="23"/>
            <w:tcBorders>
              <w:left w:val="single" w:sz="4" w:space="0" w:color="auto"/>
              <w:right w:val="single" w:sz="4" w:space="0" w:color="auto"/>
            </w:tcBorders>
            <w:vAlign w:val="center"/>
          </w:tcPr>
          <w:p w:rsidR="00F628FA" w:rsidRDefault="00360BDC"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F628FA" w:rsidRDefault="0084452C"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F628FA" w:rsidRPr="00534D6F" w:rsidRDefault="00F628F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F628FA" w:rsidRPr="00534D6F" w:rsidRDefault="00F628FA" w:rsidP="008B6F12">
            <w:pPr>
              <w:pStyle w:val="TableContents"/>
              <w:jc w:val="center"/>
              <w:rPr>
                <w:color w:val="auto"/>
                <w:lang w:val="sr-Cyrl-CS"/>
              </w:rPr>
            </w:pPr>
          </w:p>
        </w:tc>
      </w:tr>
      <w:tr w:rsidR="008937D4" w:rsidRPr="00534D6F" w:rsidTr="008B6F12">
        <w:trPr>
          <w:trHeight w:val="141"/>
        </w:trPr>
        <w:tc>
          <w:tcPr>
            <w:tcW w:w="519" w:type="dxa"/>
            <w:gridSpan w:val="5"/>
            <w:tcBorders>
              <w:left w:val="single" w:sz="4" w:space="0" w:color="auto"/>
              <w:right w:val="single" w:sz="4" w:space="0" w:color="auto"/>
            </w:tcBorders>
          </w:tcPr>
          <w:p w:rsidR="00F628FA" w:rsidRDefault="0084452C" w:rsidP="008B6F12">
            <w:pPr>
              <w:pStyle w:val="TableContents"/>
              <w:jc w:val="center"/>
              <w:rPr>
                <w:color w:val="auto"/>
                <w:lang w:val="sr-Cyrl-CS"/>
              </w:rPr>
            </w:pPr>
            <w:r>
              <w:rPr>
                <w:color w:val="auto"/>
                <w:lang w:val="sr-Cyrl-CS"/>
              </w:rPr>
              <w:t>34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F628FA" w:rsidRDefault="0084452C" w:rsidP="008B6F12">
            <w:pPr>
              <w:pStyle w:val="TableContents"/>
              <w:rPr>
                <w:color w:val="auto"/>
                <w:lang/>
              </w:rPr>
            </w:pPr>
            <w:r>
              <w:rPr>
                <w:color w:val="auto"/>
                <w:lang/>
              </w:rPr>
              <w:t>Демонтажа и поновна монтажа постојећих клима уређаја унутра и на фасади заједно са припадајућом инсталацијом и носачима. Све пажљиво демонтирати,обележити по величинама и врстама ,изнети ван објекта и сложти на депонију у кругу градилишта. Пре поновне монтаже сервисирати комплетан клима уређај са пуњењем одговарајућим гасом. Обрачун по комаду за комплет изведену позицију заједно са употребом скеле.Дата количина је апроксимална, стварну колучину измерити на лицу места.</w:t>
            </w:r>
          </w:p>
        </w:tc>
        <w:tc>
          <w:tcPr>
            <w:tcW w:w="1270" w:type="dxa"/>
            <w:gridSpan w:val="23"/>
            <w:tcBorders>
              <w:left w:val="single" w:sz="4" w:space="0" w:color="auto"/>
              <w:right w:val="single" w:sz="4" w:space="0" w:color="auto"/>
            </w:tcBorders>
            <w:vAlign w:val="center"/>
          </w:tcPr>
          <w:p w:rsidR="00F628FA" w:rsidRDefault="0084452C"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F628FA" w:rsidRDefault="0084452C" w:rsidP="008B6F12">
            <w:pPr>
              <w:pStyle w:val="TableContents"/>
              <w:jc w:val="center"/>
              <w:rPr>
                <w:color w:val="auto"/>
                <w:lang w:val="sr-Cyrl-CS"/>
              </w:rPr>
            </w:pPr>
            <w:r>
              <w:rPr>
                <w:color w:val="auto"/>
                <w:lang w:val="sr-Cyrl-CS"/>
              </w:rPr>
              <w:t>7,00</w:t>
            </w:r>
          </w:p>
        </w:tc>
        <w:tc>
          <w:tcPr>
            <w:tcW w:w="2102" w:type="dxa"/>
            <w:gridSpan w:val="19"/>
            <w:tcBorders>
              <w:left w:val="single" w:sz="4" w:space="0" w:color="auto"/>
              <w:right w:val="single" w:sz="4" w:space="0" w:color="auto"/>
            </w:tcBorders>
            <w:shd w:val="clear" w:color="auto" w:fill="auto"/>
            <w:vAlign w:val="center"/>
          </w:tcPr>
          <w:p w:rsidR="00F628FA" w:rsidRPr="00534D6F" w:rsidRDefault="00F628F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F628FA" w:rsidRPr="00534D6F" w:rsidRDefault="00F628FA" w:rsidP="008B6F12">
            <w:pPr>
              <w:pStyle w:val="TableContents"/>
              <w:jc w:val="center"/>
              <w:rPr>
                <w:color w:val="auto"/>
                <w:lang w:val="sr-Cyrl-CS"/>
              </w:rPr>
            </w:pPr>
          </w:p>
        </w:tc>
      </w:tr>
      <w:tr w:rsidR="008937D4" w:rsidRPr="00534D6F" w:rsidTr="008B6F12">
        <w:trPr>
          <w:trHeight w:val="150"/>
        </w:trPr>
        <w:tc>
          <w:tcPr>
            <w:tcW w:w="519" w:type="dxa"/>
            <w:gridSpan w:val="5"/>
            <w:tcBorders>
              <w:left w:val="single" w:sz="4" w:space="0" w:color="auto"/>
              <w:right w:val="single" w:sz="4" w:space="0" w:color="auto"/>
            </w:tcBorders>
          </w:tcPr>
          <w:p w:rsidR="00F628FA" w:rsidRDefault="0084452C" w:rsidP="008B6F12">
            <w:pPr>
              <w:pStyle w:val="TableContents"/>
              <w:jc w:val="center"/>
              <w:rPr>
                <w:color w:val="auto"/>
                <w:lang w:val="sr-Cyrl-CS"/>
              </w:rPr>
            </w:pPr>
            <w:r>
              <w:rPr>
                <w:color w:val="auto"/>
                <w:lang w:val="sr-Cyrl-CS"/>
              </w:rPr>
              <w:t>35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F628FA" w:rsidRDefault="0084452C" w:rsidP="008B6F12">
            <w:pPr>
              <w:pStyle w:val="TableContents"/>
              <w:rPr>
                <w:color w:val="auto"/>
                <w:lang/>
              </w:rPr>
            </w:pPr>
            <w:r>
              <w:rPr>
                <w:color w:val="auto"/>
                <w:lang/>
              </w:rPr>
              <w:t>Крпљење плафона након проласка свих инсталација цементним малтером размере 1:3 справљањем од ситнозрног песка. Након крпљења плафон једном обојити посном бојом. Обрачун по м². Дата количина количина је апроксимална, стварну колучину измерити на лицу места.</w:t>
            </w:r>
          </w:p>
        </w:tc>
        <w:tc>
          <w:tcPr>
            <w:tcW w:w="1270" w:type="dxa"/>
            <w:gridSpan w:val="23"/>
            <w:tcBorders>
              <w:left w:val="single" w:sz="4" w:space="0" w:color="auto"/>
              <w:right w:val="single" w:sz="4" w:space="0" w:color="auto"/>
            </w:tcBorders>
            <w:vAlign w:val="center"/>
          </w:tcPr>
          <w:p w:rsidR="00F628FA" w:rsidRDefault="0084452C"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F628FA" w:rsidRDefault="0084452C" w:rsidP="008B6F12">
            <w:pPr>
              <w:pStyle w:val="TableContents"/>
              <w:jc w:val="center"/>
              <w:rPr>
                <w:color w:val="auto"/>
                <w:lang w:val="sr-Cyrl-CS"/>
              </w:rPr>
            </w:pPr>
            <w:r>
              <w:rPr>
                <w:color w:val="auto"/>
                <w:lang w:val="sr-Cyrl-CS"/>
              </w:rPr>
              <w:t>50,00</w:t>
            </w:r>
          </w:p>
        </w:tc>
        <w:tc>
          <w:tcPr>
            <w:tcW w:w="2102" w:type="dxa"/>
            <w:gridSpan w:val="19"/>
            <w:tcBorders>
              <w:left w:val="single" w:sz="4" w:space="0" w:color="auto"/>
              <w:right w:val="single" w:sz="4" w:space="0" w:color="auto"/>
            </w:tcBorders>
            <w:shd w:val="clear" w:color="auto" w:fill="auto"/>
            <w:vAlign w:val="center"/>
          </w:tcPr>
          <w:p w:rsidR="00F628FA" w:rsidRPr="00534D6F" w:rsidRDefault="00F628F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F628FA" w:rsidRPr="00534D6F" w:rsidRDefault="00F628FA" w:rsidP="008B6F12">
            <w:pPr>
              <w:pStyle w:val="TableContents"/>
              <w:jc w:val="center"/>
              <w:rPr>
                <w:color w:val="auto"/>
                <w:lang w:val="sr-Cyrl-CS"/>
              </w:rPr>
            </w:pPr>
          </w:p>
        </w:tc>
      </w:tr>
      <w:tr w:rsidR="008937D4" w:rsidRPr="00534D6F" w:rsidTr="008B6F12">
        <w:trPr>
          <w:trHeight w:val="264"/>
        </w:trPr>
        <w:tc>
          <w:tcPr>
            <w:tcW w:w="519" w:type="dxa"/>
            <w:gridSpan w:val="5"/>
            <w:tcBorders>
              <w:left w:val="single" w:sz="4" w:space="0" w:color="auto"/>
              <w:right w:val="single" w:sz="4" w:space="0" w:color="auto"/>
            </w:tcBorders>
          </w:tcPr>
          <w:p w:rsidR="00F628FA" w:rsidRDefault="0084452C" w:rsidP="008B6F12">
            <w:pPr>
              <w:pStyle w:val="TableContents"/>
              <w:jc w:val="center"/>
              <w:rPr>
                <w:color w:val="auto"/>
                <w:lang w:val="sr-Cyrl-CS"/>
              </w:rPr>
            </w:pPr>
            <w:r>
              <w:rPr>
                <w:color w:val="auto"/>
                <w:lang w:val="sr-Cyrl-CS"/>
              </w:rPr>
              <w:t>36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37BDA" w:rsidRDefault="0084452C" w:rsidP="008B6F12">
            <w:pPr>
              <w:pStyle w:val="TableContents"/>
              <w:rPr>
                <w:color w:val="auto"/>
                <w:lang/>
              </w:rPr>
            </w:pPr>
            <w:r>
              <w:rPr>
                <w:color w:val="auto"/>
                <w:lang/>
              </w:rPr>
              <w:t>Демонтажа постојеће водоводне и канализационе мреже заједно са демонтажом свих санитарних елемената. Све демонтиране делове</w:t>
            </w:r>
            <w:r w:rsidR="00E37BDA">
              <w:rPr>
                <w:color w:val="auto"/>
                <w:lang/>
              </w:rPr>
              <w:t xml:space="preserve"> обележити и изнети ван објекта, утоварити у возило и одвести на место које одреди инвеститор , а не даље од 10км. Истоварити и сложити. Обрчун паушално за комплет изведену позицију.</w:t>
            </w:r>
          </w:p>
          <w:p w:rsidR="00F628FA" w:rsidRDefault="00F628FA"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F628FA" w:rsidRDefault="00360BDC"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F628FA" w:rsidRDefault="00E37BDA"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F628FA" w:rsidRPr="00534D6F" w:rsidRDefault="00F628F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F628FA" w:rsidRPr="00534D6F" w:rsidRDefault="00F628FA" w:rsidP="008B6F12">
            <w:pPr>
              <w:pStyle w:val="TableContents"/>
              <w:jc w:val="center"/>
              <w:rPr>
                <w:color w:val="auto"/>
                <w:lang w:val="sr-Cyrl-CS"/>
              </w:rPr>
            </w:pPr>
          </w:p>
        </w:tc>
      </w:tr>
      <w:tr w:rsidR="008937D4" w:rsidRPr="00534D6F" w:rsidTr="008B6F12">
        <w:trPr>
          <w:trHeight w:val="273"/>
        </w:trPr>
        <w:tc>
          <w:tcPr>
            <w:tcW w:w="519" w:type="dxa"/>
            <w:gridSpan w:val="5"/>
            <w:tcBorders>
              <w:left w:val="single" w:sz="4" w:space="0" w:color="auto"/>
              <w:right w:val="single" w:sz="4" w:space="0" w:color="auto"/>
            </w:tcBorders>
          </w:tcPr>
          <w:p w:rsidR="00F628FA" w:rsidRDefault="00E37BDA" w:rsidP="008B6F12">
            <w:pPr>
              <w:pStyle w:val="TableContents"/>
              <w:jc w:val="center"/>
              <w:rPr>
                <w:color w:val="auto"/>
                <w:lang w:val="sr-Cyrl-CS"/>
              </w:rPr>
            </w:pPr>
            <w:r>
              <w:rPr>
                <w:color w:val="auto"/>
                <w:lang w:val="sr-Cyrl-CS"/>
              </w:rPr>
              <w:t>37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F628FA" w:rsidRDefault="00E37BDA" w:rsidP="008B6F12">
            <w:pPr>
              <w:pStyle w:val="TableContents"/>
              <w:rPr>
                <w:color w:val="auto"/>
                <w:lang/>
              </w:rPr>
            </w:pPr>
            <w:r>
              <w:rPr>
                <w:color w:val="auto"/>
                <w:lang/>
              </w:rPr>
              <w:t>Демонтажа дела постојеће електроинсталације (каблови, светиљке, утичнице), као и комплетног постојећег електроормара. Све демонтиране делове обележити и изнети ван објекта, утоварити у возило и одвести на место које одреди инвеститор , а не даље од 10км. Истоварити и сложити. Обрчун паушално за комплет изведену позицију.</w:t>
            </w:r>
          </w:p>
        </w:tc>
        <w:tc>
          <w:tcPr>
            <w:tcW w:w="1270" w:type="dxa"/>
            <w:gridSpan w:val="23"/>
            <w:tcBorders>
              <w:left w:val="single" w:sz="4" w:space="0" w:color="auto"/>
              <w:right w:val="single" w:sz="4" w:space="0" w:color="auto"/>
            </w:tcBorders>
            <w:vAlign w:val="center"/>
          </w:tcPr>
          <w:p w:rsidR="00F628FA" w:rsidRDefault="00360BDC"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F628FA" w:rsidRDefault="00E37BDA"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F628FA" w:rsidRPr="00534D6F" w:rsidRDefault="00F628F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F628FA" w:rsidRPr="00534D6F" w:rsidRDefault="00F628FA" w:rsidP="008B6F12">
            <w:pPr>
              <w:pStyle w:val="TableContents"/>
              <w:jc w:val="center"/>
              <w:rPr>
                <w:color w:val="auto"/>
                <w:lang w:val="sr-Cyrl-CS"/>
              </w:rPr>
            </w:pPr>
          </w:p>
        </w:tc>
      </w:tr>
      <w:tr w:rsidR="008937D4" w:rsidRPr="00534D6F" w:rsidTr="008B6F12">
        <w:trPr>
          <w:trHeight w:val="252"/>
        </w:trPr>
        <w:tc>
          <w:tcPr>
            <w:tcW w:w="519" w:type="dxa"/>
            <w:gridSpan w:val="5"/>
            <w:tcBorders>
              <w:left w:val="single" w:sz="4" w:space="0" w:color="auto"/>
              <w:right w:val="single" w:sz="4" w:space="0" w:color="auto"/>
            </w:tcBorders>
          </w:tcPr>
          <w:p w:rsidR="00F628FA" w:rsidRDefault="00E37BDA" w:rsidP="008B6F12">
            <w:pPr>
              <w:pStyle w:val="TableContents"/>
              <w:jc w:val="center"/>
              <w:rPr>
                <w:color w:val="auto"/>
                <w:lang w:val="sr-Cyrl-CS"/>
              </w:rPr>
            </w:pPr>
            <w:r>
              <w:rPr>
                <w:color w:val="auto"/>
                <w:lang w:val="sr-Cyrl-CS"/>
              </w:rPr>
              <w:t>38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F628FA" w:rsidRDefault="00E37BDA" w:rsidP="008B6F12">
            <w:pPr>
              <w:pStyle w:val="TableContents"/>
              <w:rPr>
                <w:color w:val="auto"/>
                <w:lang/>
              </w:rPr>
            </w:pPr>
            <w:r>
              <w:rPr>
                <w:color w:val="auto"/>
                <w:lang/>
              </w:rPr>
              <w:t>Демонтажа постојећих радијатора , цевног развода и котла на мазут из постојеће котларнице. Демонтиране радијаторе и цеви, као и делове котла изнети ван објекта на градилишну депонију. Обрачун паушално за комплет изведену позицију.</w:t>
            </w:r>
          </w:p>
        </w:tc>
        <w:tc>
          <w:tcPr>
            <w:tcW w:w="1270" w:type="dxa"/>
            <w:gridSpan w:val="23"/>
            <w:tcBorders>
              <w:left w:val="single" w:sz="4" w:space="0" w:color="auto"/>
              <w:right w:val="single" w:sz="4" w:space="0" w:color="auto"/>
            </w:tcBorders>
            <w:vAlign w:val="center"/>
          </w:tcPr>
          <w:p w:rsidR="00F628FA" w:rsidRDefault="00360BDC"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F628FA" w:rsidRDefault="00E37BDA"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F628FA" w:rsidRPr="00534D6F" w:rsidRDefault="00F628F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F628FA" w:rsidRPr="00534D6F" w:rsidRDefault="00F628FA" w:rsidP="008B6F12">
            <w:pPr>
              <w:pStyle w:val="TableContents"/>
              <w:jc w:val="center"/>
              <w:rPr>
                <w:color w:val="auto"/>
                <w:lang w:val="sr-Cyrl-CS"/>
              </w:rPr>
            </w:pPr>
          </w:p>
        </w:tc>
      </w:tr>
      <w:tr w:rsidR="008937D4" w:rsidRPr="00534D6F" w:rsidTr="008B6F12">
        <w:trPr>
          <w:trHeight w:val="915"/>
        </w:trPr>
        <w:tc>
          <w:tcPr>
            <w:tcW w:w="519" w:type="dxa"/>
            <w:gridSpan w:val="5"/>
            <w:tcBorders>
              <w:left w:val="single" w:sz="4" w:space="0" w:color="auto"/>
              <w:right w:val="single" w:sz="4" w:space="0" w:color="auto"/>
            </w:tcBorders>
          </w:tcPr>
          <w:p w:rsidR="00F628FA" w:rsidRDefault="00E37BDA" w:rsidP="008B6F12">
            <w:pPr>
              <w:pStyle w:val="TableContents"/>
              <w:jc w:val="center"/>
              <w:rPr>
                <w:color w:val="auto"/>
                <w:lang w:val="sr-Cyrl-CS"/>
              </w:rPr>
            </w:pPr>
            <w:r>
              <w:rPr>
                <w:color w:val="auto"/>
                <w:lang w:val="sr-Cyrl-CS"/>
              </w:rPr>
              <w:lastRenderedPageBreak/>
              <w:t>39</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F628FA" w:rsidRDefault="00E37BDA" w:rsidP="008B6F12">
            <w:pPr>
              <w:pStyle w:val="TableContents"/>
              <w:rPr>
                <w:color w:val="auto"/>
                <w:lang/>
              </w:rPr>
            </w:pPr>
            <w:r>
              <w:rPr>
                <w:color w:val="auto"/>
                <w:lang/>
              </w:rPr>
              <w:t>Непредвиђени радови приликом рушења (разна измештања инсталација, подупирање и обезбеђење конструкције и сл.). Обрачун паушално.</w:t>
            </w:r>
          </w:p>
          <w:p w:rsidR="00E37BDA" w:rsidRDefault="00E37BDA"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F628FA" w:rsidRDefault="00360BDC"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F628FA" w:rsidRDefault="00E37BDA"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F628FA" w:rsidRPr="00534D6F" w:rsidRDefault="00F628F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F628FA" w:rsidRPr="00534D6F" w:rsidRDefault="00F628FA" w:rsidP="008B6F12">
            <w:pPr>
              <w:pStyle w:val="TableContents"/>
              <w:jc w:val="center"/>
              <w:rPr>
                <w:color w:val="auto"/>
                <w:lang w:val="sr-Cyrl-CS"/>
              </w:rPr>
            </w:pPr>
          </w:p>
        </w:tc>
      </w:tr>
      <w:tr w:rsidR="008937D4" w:rsidRPr="00534D6F" w:rsidTr="008B6F12">
        <w:trPr>
          <w:trHeight w:val="174"/>
        </w:trPr>
        <w:tc>
          <w:tcPr>
            <w:tcW w:w="519" w:type="dxa"/>
            <w:gridSpan w:val="5"/>
            <w:tcBorders>
              <w:left w:val="single" w:sz="4" w:space="0" w:color="auto"/>
              <w:right w:val="single" w:sz="4" w:space="0" w:color="auto"/>
            </w:tcBorders>
          </w:tcPr>
          <w:p w:rsidR="00E37BDA" w:rsidRDefault="00E37BDA" w:rsidP="008B6F12">
            <w:pPr>
              <w:pStyle w:val="TableContents"/>
              <w:jc w:val="center"/>
              <w:rPr>
                <w:color w:val="auto"/>
                <w:lang w:val="sr-Cyrl-CS"/>
              </w:rPr>
            </w:pPr>
            <w:r>
              <w:rPr>
                <w:color w:val="auto"/>
                <w:lang w:val="sr-Cyrl-CS"/>
              </w:rPr>
              <w:t>40</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37BDA" w:rsidRDefault="00E37BDA" w:rsidP="008B6F12">
            <w:pPr>
              <w:pStyle w:val="TableContents"/>
              <w:rPr>
                <w:color w:val="auto"/>
                <w:lang/>
              </w:rPr>
            </w:pPr>
            <w:r>
              <w:rPr>
                <w:color w:val="auto"/>
                <w:lang/>
              </w:rPr>
              <w:t>Чишћење таванско простора са изношењем из објекта, утоваром у возило и одвозом на депонију удаљену до 10км. Обрачун по м³ за комплет изведену позицију.Дата количина је апроксимална, стварну количину утврдити на лицу места.</w:t>
            </w:r>
          </w:p>
        </w:tc>
        <w:tc>
          <w:tcPr>
            <w:tcW w:w="1270" w:type="dxa"/>
            <w:gridSpan w:val="23"/>
            <w:tcBorders>
              <w:left w:val="single" w:sz="4" w:space="0" w:color="auto"/>
              <w:right w:val="single" w:sz="4" w:space="0" w:color="auto"/>
            </w:tcBorders>
            <w:vAlign w:val="center"/>
          </w:tcPr>
          <w:p w:rsidR="00E37BDA" w:rsidRDefault="00E37BDA" w:rsidP="008B6F12">
            <w:pPr>
              <w:pStyle w:val="TableContents"/>
              <w:rPr>
                <w:color w:val="auto"/>
                <w:lang w:val="sr-Cyrl-CS"/>
              </w:rPr>
            </w:pPr>
            <w:r>
              <w:rPr>
                <w:color w:val="auto"/>
                <w:lang w:val="sr-Cyrl-CS"/>
              </w:rPr>
              <w:t>м³</w:t>
            </w:r>
          </w:p>
        </w:tc>
        <w:tc>
          <w:tcPr>
            <w:tcW w:w="1279" w:type="dxa"/>
            <w:gridSpan w:val="23"/>
            <w:tcBorders>
              <w:left w:val="single" w:sz="4" w:space="0" w:color="auto"/>
              <w:right w:val="single" w:sz="4" w:space="0" w:color="auto"/>
            </w:tcBorders>
            <w:shd w:val="clear" w:color="auto" w:fill="auto"/>
            <w:vAlign w:val="center"/>
          </w:tcPr>
          <w:p w:rsidR="00E37BDA" w:rsidRDefault="00E37BDA" w:rsidP="008B6F12">
            <w:pPr>
              <w:pStyle w:val="TableContents"/>
              <w:jc w:val="center"/>
              <w:rPr>
                <w:color w:val="auto"/>
                <w:lang w:val="sr-Cyrl-CS"/>
              </w:rPr>
            </w:pPr>
            <w:r>
              <w:rPr>
                <w:color w:val="auto"/>
                <w:lang w:val="sr-Cyrl-CS"/>
              </w:rPr>
              <w:t>5.400,00</w:t>
            </w:r>
          </w:p>
        </w:tc>
        <w:tc>
          <w:tcPr>
            <w:tcW w:w="2102" w:type="dxa"/>
            <w:gridSpan w:val="19"/>
            <w:tcBorders>
              <w:left w:val="single" w:sz="4" w:space="0" w:color="auto"/>
              <w:right w:val="single" w:sz="4" w:space="0" w:color="auto"/>
            </w:tcBorders>
            <w:shd w:val="clear" w:color="auto" w:fill="auto"/>
            <w:vAlign w:val="center"/>
          </w:tcPr>
          <w:p w:rsidR="00E37BDA" w:rsidRPr="00534D6F" w:rsidRDefault="00E37BD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37BDA" w:rsidRPr="00534D6F" w:rsidRDefault="00E37BDA" w:rsidP="008B6F12">
            <w:pPr>
              <w:pStyle w:val="TableContents"/>
              <w:jc w:val="center"/>
              <w:rPr>
                <w:color w:val="auto"/>
                <w:lang w:val="sr-Cyrl-CS"/>
              </w:rPr>
            </w:pPr>
          </w:p>
        </w:tc>
      </w:tr>
      <w:tr w:rsidR="008937D4" w:rsidRPr="00534D6F" w:rsidTr="008B6F12">
        <w:trPr>
          <w:trHeight w:val="174"/>
        </w:trPr>
        <w:tc>
          <w:tcPr>
            <w:tcW w:w="519" w:type="dxa"/>
            <w:gridSpan w:val="5"/>
            <w:tcBorders>
              <w:left w:val="single" w:sz="4" w:space="0" w:color="auto"/>
              <w:right w:val="single" w:sz="4" w:space="0" w:color="auto"/>
            </w:tcBorders>
          </w:tcPr>
          <w:p w:rsidR="00E37BDA" w:rsidRDefault="00E37BDA" w:rsidP="008B6F12">
            <w:pPr>
              <w:pStyle w:val="TableContents"/>
              <w:jc w:val="center"/>
              <w:rPr>
                <w:color w:val="auto"/>
                <w:lang w:val="sr-Cyrl-CS"/>
              </w:rPr>
            </w:pPr>
            <w:r>
              <w:rPr>
                <w:color w:val="auto"/>
                <w:lang w:val="sr-Cyrl-CS"/>
              </w:rPr>
              <w:t>41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37BDA" w:rsidRDefault="00E37BDA" w:rsidP="008B6F12">
            <w:pPr>
              <w:pStyle w:val="TableContents"/>
              <w:rPr>
                <w:color w:val="auto"/>
                <w:lang/>
              </w:rPr>
            </w:pPr>
            <w:r>
              <w:rPr>
                <w:color w:val="auto"/>
                <w:lang/>
              </w:rPr>
              <w:t>Финално чишћење преосталог шута у објекту, а након завршетка свих радова на рушењу у објекту, са изношењем из објекта, одвозом на депонију удаљену до 10км и истоваром. Обрачун по м² нето површине.</w:t>
            </w:r>
          </w:p>
          <w:p w:rsidR="00E37BDA" w:rsidRDefault="00E37BDA" w:rsidP="008B6F12">
            <w:pPr>
              <w:pStyle w:val="TableContents"/>
              <w:rPr>
                <w:color w:val="auto"/>
                <w:lang/>
              </w:rPr>
            </w:pPr>
            <w:r>
              <w:rPr>
                <w:color w:val="auto"/>
                <w:lang/>
              </w:rPr>
              <w:t>258.49+629,81+332,41=1.220,71</w:t>
            </w:r>
          </w:p>
        </w:tc>
        <w:tc>
          <w:tcPr>
            <w:tcW w:w="1270" w:type="dxa"/>
            <w:gridSpan w:val="23"/>
            <w:tcBorders>
              <w:left w:val="single" w:sz="4" w:space="0" w:color="auto"/>
              <w:right w:val="single" w:sz="4" w:space="0" w:color="auto"/>
            </w:tcBorders>
            <w:vAlign w:val="center"/>
          </w:tcPr>
          <w:p w:rsidR="00E37BDA" w:rsidRDefault="00E37BDA"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E37BDA" w:rsidRDefault="00E37BDA" w:rsidP="008B6F12">
            <w:pPr>
              <w:pStyle w:val="TableContents"/>
              <w:jc w:val="center"/>
              <w:rPr>
                <w:color w:val="auto"/>
                <w:lang w:val="sr-Cyrl-CS"/>
              </w:rPr>
            </w:pPr>
            <w:r>
              <w:rPr>
                <w:color w:val="auto"/>
                <w:lang w:val="sr-Cyrl-CS"/>
              </w:rPr>
              <w:t>1.220,71</w:t>
            </w:r>
          </w:p>
        </w:tc>
        <w:tc>
          <w:tcPr>
            <w:tcW w:w="2102" w:type="dxa"/>
            <w:gridSpan w:val="19"/>
            <w:tcBorders>
              <w:left w:val="single" w:sz="4" w:space="0" w:color="auto"/>
              <w:right w:val="single" w:sz="4" w:space="0" w:color="auto"/>
            </w:tcBorders>
            <w:shd w:val="clear" w:color="auto" w:fill="auto"/>
            <w:vAlign w:val="center"/>
          </w:tcPr>
          <w:p w:rsidR="00E37BDA" w:rsidRPr="00534D6F" w:rsidRDefault="00E37BD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37BDA" w:rsidRPr="00534D6F" w:rsidRDefault="00E37BDA" w:rsidP="008B6F12">
            <w:pPr>
              <w:pStyle w:val="TableContents"/>
              <w:jc w:val="center"/>
              <w:rPr>
                <w:color w:val="auto"/>
                <w:lang w:val="sr-Cyrl-CS"/>
              </w:rPr>
            </w:pPr>
          </w:p>
        </w:tc>
      </w:tr>
      <w:tr w:rsidR="008937D4" w:rsidRPr="00534D6F" w:rsidTr="008B6F12">
        <w:trPr>
          <w:trHeight w:val="144"/>
        </w:trPr>
        <w:tc>
          <w:tcPr>
            <w:tcW w:w="519" w:type="dxa"/>
            <w:gridSpan w:val="5"/>
            <w:tcBorders>
              <w:left w:val="single" w:sz="4" w:space="0" w:color="auto"/>
              <w:right w:val="single" w:sz="4" w:space="0" w:color="auto"/>
            </w:tcBorders>
          </w:tcPr>
          <w:p w:rsidR="00E37BDA" w:rsidRDefault="00E37BDA"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37BDA" w:rsidRDefault="00121C49" w:rsidP="008B6F12">
            <w:pPr>
              <w:pStyle w:val="TableContents"/>
              <w:rPr>
                <w:color w:val="auto"/>
                <w:lang/>
              </w:rPr>
            </w:pPr>
            <w:r>
              <w:rPr>
                <w:color w:val="auto"/>
                <w:lang/>
              </w:rPr>
              <w:t xml:space="preserve">                            ЗЕМЉАНИ РАДОВИ</w:t>
            </w:r>
          </w:p>
        </w:tc>
        <w:tc>
          <w:tcPr>
            <w:tcW w:w="1270" w:type="dxa"/>
            <w:gridSpan w:val="23"/>
            <w:tcBorders>
              <w:left w:val="single" w:sz="4" w:space="0" w:color="auto"/>
              <w:right w:val="single" w:sz="4" w:space="0" w:color="auto"/>
            </w:tcBorders>
            <w:vAlign w:val="center"/>
          </w:tcPr>
          <w:p w:rsidR="00E37BDA" w:rsidRDefault="00E37BDA"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E37BDA" w:rsidRDefault="00E37BDA"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E37BDA" w:rsidRPr="00534D6F" w:rsidRDefault="00E37BD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37BDA" w:rsidRPr="00534D6F" w:rsidRDefault="00E37BDA" w:rsidP="008B6F12">
            <w:pPr>
              <w:pStyle w:val="TableContents"/>
              <w:jc w:val="center"/>
              <w:rPr>
                <w:color w:val="auto"/>
                <w:lang w:val="sr-Cyrl-CS"/>
              </w:rPr>
            </w:pPr>
          </w:p>
        </w:tc>
      </w:tr>
      <w:tr w:rsidR="008937D4" w:rsidRPr="00534D6F" w:rsidTr="008B6F12">
        <w:trPr>
          <w:trHeight w:val="105"/>
        </w:trPr>
        <w:tc>
          <w:tcPr>
            <w:tcW w:w="519" w:type="dxa"/>
            <w:gridSpan w:val="5"/>
            <w:tcBorders>
              <w:left w:val="single" w:sz="4" w:space="0" w:color="auto"/>
              <w:right w:val="single" w:sz="4" w:space="0" w:color="auto"/>
            </w:tcBorders>
          </w:tcPr>
          <w:p w:rsidR="00E37BDA" w:rsidRDefault="00121C49"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37BDA" w:rsidRDefault="00121C49" w:rsidP="008B6F12">
            <w:pPr>
              <w:pStyle w:val="TableContents"/>
              <w:rPr>
                <w:color w:val="auto"/>
                <w:lang/>
              </w:rPr>
            </w:pPr>
            <w:r>
              <w:rPr>
                <w:color w:val="auto"/>
                <w:lang/>
              </w:rPr>
              <w:t>Рашчишћавање постојећег терена поред дела објекта, ради израде тротоара уз објекат.ради се ископ површинског травнатог слоја постојеће земље и рушење бетонских лучних окапница заједно са подлогом. Обрачун по м³ скинутог слоја земље и шута, утовар у возило, одвоз на депонију удаљену до 10км. Дата количина количина је апроксимална, стварну количину утврдити на лицу места.0,25*1,50*(31,20+0,50+2,90)=12,97</w:t>
            </w:r>
          </w:p>
        </w:tc>
        <w:tc>
          <w:tcPr>
            <w:tcW w:w="1270" w:type="dxa"/>
            <w:gridSpan w:val="23"/>
            <w:tcBorders>
              <w:left w:val="single" w:sz="4" w:space="0" w:color="auto"/>
              <w:right w:val="single" w:sz="4" w:space="0" w:color="auto"/>
            </w:tcBorders>
            <w:vAlign w:val="center"/>
          </w:tcPr>
          <w:p w:rsidR="00E37BDA" w:rsidRDefault="00121C49" w:rsidP="008B6F12">
            <w:pPr>
              <w:pStyle w:val="TableContents"/>
              <w:rPr>
                <w:color w:val="auto"/>
                <w:lang w:val="sr-Cyrl-CS"/>
              </w:rPr>
            </w:pPr>
            <w:r>
              <w:rPr>
                <w:color w:val="auto"/>
                <w:lang w:val="sr-Cyrl-CS"/>
              </w:rPr>
              <w:t>м³</w:t>
            </w:r>
          </w:p>
        </w:tc>
        <w:tc>
          <w:tcPr>
            <w:tcW w:w="1279" w:type="dxa"/>
            <w:gridSpan w:val="23"/>
            <w:tcBorders>
              <w:left w:val="single" w:sz="4" w:space="0" w:color="auto"/>
              <w:right w:val="single" w:sz="4" w:space="0" w:color="auto"/>
            </w:tcBorders>
            <w:shd w:val="clear" w:color="auto" w:fill="auto"/>
            <w:vAlign w:val="center"/>
          </w:tcPr>
          <w:p w:rsidR="00E37BDA" w:rsidRDefault="00121C49" w:rsidP="008B6F12">
            <w:pPr>
              <w:pStyle w:val="TableContents"/>
              <w:jc w:val="center"/>
              <w:rPr>
                <w:color w:val="auto"/>
                <w:lang w:val="sr-Cyrl-CS"/>
              </w:rPr>
            </w:pPr>
            <w:r>
              <w:rPr>
                <w:color w:val="auto"/>
                <w:lang w:val="sr-Cyrl-CS"/>
              </w:rPr>
              <w:t>12,97</w:t>
            </w:r>
          </w:p>
        </w:tc>
        <w:tc>
          <w:tcPr>
            <w:tcW w:w="2102" w:type="dxa"/>
            <w:gridSpan w:val="19"/>
            <w:tcBorders>
              <w:left w:val="single" w:sz="4" w:space="0" w:color="auto"/>
              <w:right w:val="single" w:sz="4" w:space="0" w:color="auto"/>
            </w:tcBorders>
            <w:shd w:val="clear" w:color="auto" w:fill="auto"/>
            <w:vAlign w:val="center"/>
          </w:tcPr>
          <w:p w:rsidR="00E37BDA" w:rsidRPr="00534D6F" w:rsidRDefault="00E37BD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37BDA" w:rsidRPr="00534D6F" w:rsidRDefault="00E37BDA" w:rsidP="008B6F12">
            <w:pPr>
              <w:pStyle w:val="TableContents"/>
              <w:jc w:val="center"/>
              <w:rPr>
                <w:color w:val="auto"/>
                <w:lang w:val="sr-Cyrl-CS"/>
              </w:rPr>
            </w:pPr>
          </w:p>
        </w:tc>
      </w:tr>
      <w:tr w:rsidR="008937D4" w:rsidRPr="00534D6F" w:rsidTr="008B6F12">
        <w:trPr>
          <w:trHeight w:val="255"/>
        </w:trPr>
        <w:tc>
          <w:tcPr>
            <w:tcW w:w="519" w:type="dxa"/>
            <w:gridSpan w:val="5"/>
            <w:tcBorders>
              <w:left w:val="single" w:sz="4" w:space="0" w:color="auto"/>
              <w:right w:val="single" w:sz="4" w:space="0" w:color="auto"/>
            </w:tcBorders>
          </w:tcPr>
          <w:p w:rsidR="00E37BDA" w:rsidRDefault="00121C49" w:rsidP="008B6F12">
            <w:pPr>
              <w:pStyle w:val="TableContents"/>
              <w:jc w:val="center"/>
              <w:rPr>
                <w:color w:val="auto"/>
                <w:lang w:val="sr-Cyrl-CS"/>
              </w:rPr>
            </w:pPr>
            <w:r>
              <w:rPr>
                <w:color w:val="auto"/>
                <w:lang w:val="sr-Cyrl-CS"/>
              </w:rPr>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37BDA" w:rsidRDefault="00121C49" w:rsidP="008B6F12">
            <w:pPr>
              <w:pStyle w:val="TableContents"/>
              <w:rPr>
                <w:color w:val="auto"/>
                <w:lang/>
              </w:rPr>
            </w:pPr>
            <w:r>
              <w:rPr>
                <w:color w:val="auto"/>
                <w:lang/>
              </w:rPr>
              <w:t>Набавка, насипање, разастирање и набијање тампон слоја шљунком испод тротоара објекта са набијањем до потребног модула стишљивости који је предвиђен пројектом. Обрачун по  м³ за комплет узведену позицију. Дата количина количина је апроксимална, стварну количину утврдити на лицу места.0,10*1,50(31,20+0,50+2,90)=5,19</w:t>
            </w:r>
          </w:p>
        </w:tc>
        <w:tc>
          <w:tcPr>
            <w:tcW w:w="1270" w:type="dxa"/>
            <w:gridSpan w:val="23"/>
            <w:tcBorders>
              <w:left w:val="single" w:sz="4" w:space="0" w:color="auto"/>
              <w:right w:val="single" w:sz="4" w:space="0" w:color="auto"/>
            </w:tcBorders>
            <w:vAlign w:val="center"/>
          </w:tcPr>
          <w:p w:rsidR="00E37BDA" w:rsidRDefault="00121C49" w:rsidP="008B6F12">
            <w:pPr>
              <w:pStyle w:val="TableContents"/>
              <w:rPr>
                <w:color w:val="auto"/>
                <w:lang w:val="sr-Cyrl-CS"/>
              </w:rPr>
            </w:pPr>
            <w:r>
              <w:rPr>
                <w:color w:val="auto"/>
                <w:lang w:val="sr-Cyrl-CS"/>
              </w:rPr>
              <w:t>м³</w:t>
            </w:r>
          </w:p>
        </w:tc>
        <w:tc>
          <w:tcPr>
            <w:tcW w:w="1279" w:type="dxa"/>
            <w:gridSpan w:val="23"/>
            <w:tcBorders>
              <w:left w:val="single" w:sz="4" w:space="0" w:color="auto"/>
              <w:right w:val="single" w:sz="4" w:space="0" w:color="auto"/>
            </w:tcBorders>
            <w:shd w:val="clear" w:color="auto" w:fill="auto"/>
            <w:vAlign w:val="center"/>
          </w:tcPr>
          <w:p w:rsidR="00E37BDA" w:rsidRDefault="00121C49" w:rsidP="008B6F12">
            <w:pPr>
              <w:pStyle w:val="TableContents"/>
              <w:jc w:val="center"/>
              <w:rPr>
                <w:color w:val="auto"/>
                <w:lang w:val="sr-Cyrl-CS"/>
              </w:rPr>
            </w:pPr>
            <w:r>
              <w:rPr>
                <w:color w:val="auto"/>
                <w:lang w:val="sr-Cyrl-CS"/>
              </w:rPr>
              <w:t>5,19</w:t>
            </w:r>
          </w:p>
        </w:tc>
        <w:tc>
          <w:tcPr>
            <w:tcW w:w="2102" w:type="dxa"/>
            <w:gridSpan w:val="19"/>
            <w:tcBorders>
              <w:left w:val="single" w:sz="4" w:space="0" w:color="auto"/>
              <w:right w:val="single" w:sz="4" w:space="0" w:color="auto"/>
            </w:tcBorders>
            <w:shd w:val="clear" w:color="auto" w:fill="auto"/>
            <w:vAlign w:val="center"/>
          </w:tcPr>
          <w:p w:rsidR="00E37BDA" w:rsidRPr="00534D6F" w:rsidRDefault="00E37BD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37BDA" w:rsidRPr="00534D6F" w:rsidRDefault="00E37BDA" w:rsidP="008B6F12">
            <w:pPr>
              <w:pStyle w:val="TableContents"/>
              <w:jc w:val="center"/>
              <w:rPr>
                <w:color w:val="auto"/>
                <w:lang w:val="sr-Cyrl-CS"/>
              </w:rPr>
            </w:pPr>
          </w:p>
        </w:tc>
      </w:tr>
      <w:tr w:rsidR="008937D4" w:rsidRPr="00534D6F" w:rsidTr="008B6F12">
        <w:trPr>
          <w:trHeight w:val="165"/>
        </w:trPr>
        <w:tc>
          <w:tcPr>
            <w:tcW w:w="519" w:type="dxa"/>
            <w:gridSpan w:val="5"/>
            <w:tcBorders>
              <w:left w:val="single" w:sz="4" w:space="0" w:color="auto"/>
              <w:right w:val="single" w:sz="4" w:space="0" w:color="auto"/>
            </w:tcBorders>
          </w:tcPr>
          <w:p w:rsidR="00E37BDA" w:rsidRDefault="00121C49" w:rsidP="008B6F12">
            <w:pPr>
              <w:pStyle w:val="TableContents"/>
              <w:jc w:val="center"/>
              <w:rPr>
                <w:color w:val="auto"/>
                <w:lang w:val="sr-Cyrl-CS"/>
              </w:rPr>
            </w:pPr>
            <w:r>
              <w:rPr>
                <w:color w:val="auto"/>
                <w:lang w:val="sr-Cyrl-CS"/>
              </w:rPr>
              <w:t>0</w:t>
            </w:r>
            <w:r w:rsidR="008E1823">
              <w:rPr>
                <w:color w:val="auto"/>
                <w:lang w:val="sr-Cyrl-CS"/>
              </w:rPr>
              <w:t>.1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37BDA" w:rsidRDefault="008E1823" w:rsidP="008B6F12">
            <w:pPr>
              <w:pStyle w:val="TableContents"/>
              <w:rPr>
                <w:color w:val="auto"/>
                <w:lang/>
              </w:rPr>
            </w:pPr>
            <w:r>
              <w:rPr>
                <w:color w:val="auto"/>
                <w:lang/>
              </w:rPr>
              <w:t>Бетонирање дела тротоара око објекта на делу где није постојао. Тротоар од неармираног бетона МВ-20, дебљине Д=10цм дилатиран на сваких 2,00м, а дилатације испунити 2/3 песком и 1/3 битуменом. Обрачун по м² заједно са евентуалном употребом оплате. Дата количина количина је апроксимална, стварну количину утврдити на лицу места.1,50*(31,20+0,50+2,90)=51,90</w:t>
            </w:r>
          </w:p>
        </w:tc>
        <w:tc>
          <w:tcPr>
            <w:tcW w:w="1270" w:type="dxa"/>
            <w:gridSpan w:val="23"/>
            <w:tcBorders>
              <w:left w:val="single" w:sz="4" w:space="0" w:color="auto"/>
              <w:right w:val="single" w:sz="4" w:space="0" w:color="auto"/>
            </w:tcBorders>
            <w:vAlign w:val="center"/>
          </w:tcPr>
          <w:p w:rsidR="00E37BDA" w:rsidRDefault="008E1823"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E37BDA" w:rsidRDefault="008E1823" w:rsidP="008B6F12">
            <w:pPr>
              <w:pStyle w:val="TableContents"/>
              <w:jc w:val="center"/>
              <w:rPr>
                <w:color w:val="auto"/>
                <w:lang w:val="sr-Cyrl-CS"/>
              </w:rPr>
            </w:pPr>
            <w:r>
              <w:rPr>
                <w:color w:val="auto"/>
                <w:lang w:val="sr-Cyrl-CS"/>
              </w:rPr>
              <w:t>51,90</w:t>
            </w:r>
          </w:p>
        </w:tc>
        <w:tc>
          <w:tcPr>
            <w:tcW w:w="2102" w:type="dxa"/>
            <w:gridSpan w:val="19"/>
            <w:tcBorders>
              <w:left w:val="single" w:sz="4" w:space="0" w:color="auto"/>
              <w:right w:val="single" w:sz="4" w:space="0" w:color="auto"/>
            </w:tcBorders>
            <w:shd w:val="clear" w:color="auto" w:fill="auto"/>
            <w:vAlign w:val="center"/>
          </w:tcPr>
          <w:p w:rsidR="00E37BDA" w:rsidRPr="00534D6F" w:rsidRDefault="00E37BD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37BDA" w:rsidRPr="00534D6F" w:rsidRDefault="00E37BDA" w:rsidP="008B6F12">
            <w:pPr>
              <w:pStyle w:val="TableContents"/>
              <w:jc w:val="center"/>
              <w:rPr>
                <w:color w:val="auto"/>
                <w:lang w:val="sr-Cyrl-CS"/>
              </w:rPr>
            </w:pPr>
          </w:p>
        </w:tc>
      </w:tr>
      <w:tr w:rsidR="008937D4" w:rsidRPr="00534D6F" w:rsidTr="008B6F12">
        <w:trPr>
          <w:trHeight w:val="180"/>
        </w:trPr>
        <w:tc>
          <w:tcPr>
            <w:tcW w:w="519" w:type="dxa"/>
            <w:gridSpan w:val="5"/>
            <w:tcBorders>
              <w:left w:val="single" w:sz="4" w:space="0" w:color="auto"/>
              <w:right w:val="single" w:sz="4" w:space="0" w:color="auto"/>
            </w:tcBorders>
          </w:tcPr>
          <w:p w:rsidR="00E37BDA" w:rsidRDefault="008E1823" w:rsidP="008B6F12">
            <w:pPr>
              <w:pStyle w:val="TableContents"/>
              <w:jc w:val="center"/>
              <w:rPr>
                <w:color w:val="auto"/>
                <w:lang w:val="sr-Cyrl-CS"/>
              </w:rPr>
            </w:pPr>
            <w:r>
              <w:rPr>
                <w:color w:val="auto"/>
                <w:lang w:val="sr-Cyrl-CS"/>
              </w:rPr>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37BDA" w:rsidRDefault="008E1823" w:rsidP="008B6F12">
            <w:pPr>
              <w:pStyle w:val="TableContents"/>
              <w:rPr>
                <w:color w:val="auto"/>
                <w:lang/>
              </w:rPr>
            </w:pPr>
            <w:r>
              <w:rPr>
                <w:color w:val="auto"/>
                <w:lang/>
              </w:rPr>
              <w:t>Бетонирање армирано бетонских стубова правоугаоног пресека у одговарајућој оплати, бетон МВ-30. Обрачун по м³ заједно са оплатом.</w:t>
            </w:r>
          </w:p>
          <w:p w:rsidR="008E1823" w:rsidRDefault="008E1823" w:rsidP="008B6F12">
            <w:pPr>
              <w:pStyle w:val="TableContents"/>
              <w:rPr>
                <w:color w:val="auto"/>
                <w:lang/>
              </w:rPr>
            </w:pPr>
            <w:r>
              <w:rPr>
                <w:color w:val="auto"/>
                <w:lang/>
              </w:rPr>
              <w:t>Приземље: 0,38*0,30*3,60*2=0,82</w:t>
            </w:r>
          </w:p>
        </w:tc>
        <w:tc>
          <w:tcPr>
            <w:tcW w:w="1270" w:type="dxa"/>
            <w:gridSpan w:val="23"/>
            <w:tcBorders>
              <w:left w:val="single" w:sz="4" w:space="0" w:color="auto"/>
              <w:right w:val="single" w:sz="4" w:space="0" w:color="auto"/>
            </w:tcBorders>
            <w:vAlign w:val="center"/>
          </w:tcPr>
          <w:p w:rsidR="00E37BDA" w:rsidRDefault="008E1823" w:rsidP="008B6F12">
            <w:pPr>
              <w:pStyle w:val="TableContents"/>
              <w:rPr>
                <w:color w:val="auto"/>
                <w:lang w:val="sr-Cyrl-CS"/>
              </w:rPr>
            </w:pPr>
            <w:r>
              <w:rPr>
                <w:color w:val="auto"/>
                <w:lang w:val="sr-Cyrl-CS"/>
              </w:rPr>
              <w:t>м³</w:t>
            </w:r>
          </w:p>
        </w:tc>
        <w:tc>
          <w:tcPr>
            <w:tcW w:w="1279" w:type="dxa"/>
            <w:gridSpan w:val="23"/>
            <w:tcBorders>
              <w:left w:val="single" w:sz="4" w:space="0" w:color="auto"/>
              <w:right w:val="single" w:sz="4" w:space="0" w:color="auto"/>
            </w:tcBorders>
            <w:shd w:val="clear" w:color="auto" w:fill="auto"/>
            <w:vAlign w:val="center"/>
          </w:tcPr>
          <w:p w:rsidR="00E37BDA" w:rsidRDefault="008E1823" w:rsidP="008B6F12">
            <w:pPr>
              <w:pStyle w:val="TableContents"/>
              <w:jc w:val="center"/>
              <w:rPr>
                <w:color w:val="auto"/>
                <w:lang w:val="sr-Cyrl-CS"/>
              </w:rPr>
            </w:pPr>
            <w:r>
              <w:rPr>
                <w:color w:val="auto"/>
                <w:lang w:val="sr-Cyrl-CS"/>
              </w:rPr>
              <w:t>0,82</w:t>
            </w:r>
          </w:p>
        </w:tc>
        <w:tc>
          <w:tcPr>
            <w:tcW w:w="2102" w:type="dxa"/>
            <w:gridSpan w:val="19"/>
            <w:tcBorders>
              <w:left w:val="single" w:sz="4" w:space="0" w:color="auto"/>
              <w:right w:val="single" w:sz="4" w:space="0" w:color="auto"/>
            </w:tcBorders>
            <w:shd w:val="clear" w:color="auto" w:fill="auto"/>
            <w:vAlign w:val="center"/>
          </w:tcPr>
          <w:p w:rsidR="00E37BDA" w:rsidRPr="00534D6F" w:rsidRDefault="00E37BD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37BDA" w:rsidRPr="00534D6F" w:rsidRDefault="00E37BDA" w:rsidP="008B6F12">
            <w:pPr>
              <w:pStyle w:val="TableContents"/>
              <w:jc w:val="center"/>
              <w:rPr>
                <w:color w:val="auto"/>
                <w:lang w:val="sr-Cyrl-CS"/>
              </w:rPr>
            </w:pPr>
          </w:p>
        </w:tc>
      </w:tr>
      <w:tr w:rsidR="008937D4" w:rsidRPr="00534D6F" w:rsidTr="008B6F12">
        <w:trPr>
          <w:trHeight w:val="243"/>
        </w:trPr>
        <w:tc>
          <w:tcPr>
            <w:tcW w:w="519" w:type="dxa"/>
            <w:gridSpan w:val="5"/>
            <w:tcBorders>
              <w:left w:val="single" w:sz="4" w:space="0" w:color="auto"/>
              <w:right w:val="single" w:sz="4" w:space="0" w:color="auto"/>
            </w:tcBorders>
          </w:tcPr>
          <w:p w:rsidR="00E37BDA" w:rsidRDefault="008E1823" w:rsidP="008B6F12">
            <w:pPr>
              <w:pStyle w:val="TableContents"/>
              <w:jc w:val="center"/>
              <w:rPr>
                <w:color w:val="auto"/>
                <w:lang w:val="sr-Cyrl-CS"/>
              </w:rPr>
            </w:pPr>
            <w:r>
              <w:rPr>
                <w:color w:val="auto"/>
                <w:lang w:val="sr-Cyrl-CS"/>
              </w:rPr>
              <w:lastRenderedPageBreak/>
              <w:t>0.3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37BDA" w:rsidRDefault="008E1823" w:rsidP="008B6F12">
            <w:pPr>
              <w:pStyle w:val="TableContents"/>
              <w:rPr>
                <w:color w:val="auto"/>
                <w:lang/>
              </w:rPr>
            </w:pPr>
            <w:r>
              <w:rPr>
                <w:color w:val="auto"/>
                <w:lang/>
              </w:rPr>
              <w:t>Бетонирање армирано бетонских серклажа, надвратника и надпрозорника у одговарајућој оплати бетоном МВ-30. Обрачун по м³ заједно са оплатом и подупирачима. . Дата количина количина је апроксимална, стварну количину утврдити на лицу места.</w:t>
            </w:r>
          </w:p>
          <w:p w:rsidR="008E1823" w:rsidRDefault="008E1823" w:rsidP="008B6F12">
            <w:pPr>
              <w:pStyle w:val="TableContents"/>
              <w:rPr>
                <w:color w:val="auto"/>
                <w:lang/>
              </w:rPr>
            </w:pPr>
            <w:r>
              <w:rPr>
                <w:color w:val="auto"/>
                <w:lang/>
              </w:rPr>
              <w:t>Приземље: 0,20*(0,29*1,30+0,45*(1,55+1,50+1,40))=0,47</w:t>
            </w:r>
          </w:p>
          <w:p w:rsidR="008E1823" w:rsidRDefault="008E1823" w:rsidP="008B6F12">
            <w:pPr>
              <w:pStyle w:val="TableContents"/>
              <w:rPr>
                <w:color w:val="auto"/>
                <w:lang/>
              </w:rPr>
            </w:pPr>
            <w:r>
              <w:rPr>
                <w:color w:val="auto"/>
                <w:lang/>
              </w:rPr>
              <w:t>Спрат: 0,20*0,45*1,45*2= 0,26</w:t>
            </w:r>
          </w:p>
        </w:tc>
        <w:tc>
          <w:tcPr>
            <w:tcW w:w="1270" w:type="dxa"/>
            <w:gridSpan w:val="23"/>
            <w:tcBorders>
              <w:left w:val="single" w:sz="4" w:space="0" w:color="auto"/>
              <w:right w:val="single" w:sz="4" w:space="0" w:color="auto"/>
            </w:tcBorders>
            <w:vAlign w:val="center"/>
          </w:tcPr>
          <w:p w:rsidR="00E37BDA" w:rsidRDefault="008E1823" w:rsidP="008B6F12">
            <w:pPr>
              <w:pStyle w:val="TableContents"/>
              <w:rPr>
                <w:color w:val="auto"/>
                <w:lang w:val="sr-Cyrl-CS"/>
              </w:rPr>
            </w:pPr>
            <w:r>
              <w:rPr>
                <w:color w:val="auto"/>
                <w:lang w:val="sr-Cyrl-CS"/>
              </w:rPr>
              <w:t>м³</w:t>
            </w:r>
          </w:p>
        </w:tc>
        <w:tc>
          <w:tcPr>
            <w:tcW w:w="1279" w:type="dxa"/>
            <w:gridSpan w:val="23"/>
            <w:tcBorders>
              <w:left w:val="single" w:sz="4" w:space="0" w:color="auto"/>
              <w:right w:val="single" w:sz="4" w:space="0" w:color="auto"/>
            </w:tcBorders>
            <w:shd w:val="clear" w:color="auto" w:fill="auto"/>
            <w:vAlign w:val="center"/>
          </w:tcPr>
          <w:p w:rsidR="00E37BDA" w:rsidRDefault="008E1823" w:rsidP="008B6F12">
            <w:pPr>
              <w:pStyle w:val="TableContents"/>
              <w:jc w:val="center"/>
              <w:rPr>
                <w:color w:val="auto"/>
                <w:lang w:val="sr-Cyrl-CS"/>
              </w:rPr>
            </w:pPr>
            <w:r>
              <w:rPr>
                <w:color w:val="auto"/>
                <w:lang w:val="sr-Cyrl-CS"/>
              </w:rPr>
              <w:t>0,73</w:t>
            </w:r>
          </w:p>
        </w:tc>
        <w:tc>
          <w:tcPr>
            <w:tcW w:w="2102" w:type="dxa"/>
            <w:gridSpan w:val="19"/>
            <w:tcBorders>
              <w:left w:val="single" w:sz="4" w:space="0" w:color="auto"/>
              <w:right w:val="single" w:sz="4" w:space="0" w:color="auto"/>
            </w:tcBorders>
            <w:shd w:val="clear" w:color="auto" w:fill="auto"/>
            <w:vAlign w:val="center"/>
          </w:tcPr>
          <w:p w:rsidR="00E37BDA" w:rsidRPr="00534D6F" w:rsidRDefault="00E37BD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37BDA" w:rsidRPr="00534D6F" w:rsidRDefault="00E37BDA" w:rsidP="008B6F12">
            <w:pPr>
              <w:pStyle w:val="TableContents"/>
              <w:jc w:val="center"/>
              <w:rPr>
                <w:color w:val="auto"/>
                <w:lang w:val="sr-Cyrl-CS"/>
              </w:rPr>
            </w:pPr>
          </w:p>
        </w:tc>
      </w:tr>
      <w:tr w:rsidR="008937D4" w:rsidRPr="00534D6F" w:rsidTr="008B6F12">
        <w:trPr>
          <w:trHeight w:val="240"/>
        </w:trPr>
        <w:tc>
          <w:tcPr>
            <w:tcW w:w="519" w:type="dxa"/>
            <w:gridSpan w:val="5"/>
            <w:tcBorders>
              <w:left w:val="single" w:sz="4" w:space="0" w:color="auto"/>
              <w:right w:val="single" w:sz="4" w:space="0" w:color="auto"/>
            </w:tcBorders>
          </w:tcPr>
          <w:p w:rsidR="00E37BDA" w:rsidRDefault="008E1823" w:rsidP="008B6F12">
            <w:pPr>
              <w:pStyle w:val="TableContents"/>
              <w:jc w:val="center"/>
              <w:rPr>
                <w:color w:val="auto"/>
                <w:lang w:val="sr-Cyrl-CS"/>
              </w:rPr>
            </w:pPr>
            <w:r>
              <w:rPr>
                <w:color w:val="auto"/>
                <w:lang w:val="sr-Cyrl-CS"/>
              </w:rPr>
              <w:t>0.4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37BDA" w:rsidRDefault="008E1823" w:rsidP="008B6F12">
            <w:pPr>
              <w:pStyle w:val="TableContents"/>
              <w:rPr>
                <w:color w:val="auto"/>
                <w:lang/>
              </w:rPr>
            </w:pPr>
            <w:r>
              <w:rPr>
                <w:color w:val="auto"/>
                <w:lang/>
              </w:rPr>
              <w:t>Обрачун разних ситних радова приликом израде бетонске конструкције .Обрачун дат паушално за комплет изведену позицију.</w:t>
            </w:r>
          </w:p>
        </w:tc>
        <w:tc>
          <w:tcPr>
            <w:tcW w:w="1270" w:type="dxa"/>
            <w:gridSpan w:val="23"/>
            <w:tcBorders>
              <w:left w:val="single" w:sz="4" w:space="0" w:color="auto"/>
              <w:right w:val="single" w:sz="4" w:space="0" w:color="auto"/>
            </w:tcBorders>
            <w:vAlign w:val="center"/>
          </w:tcPr>
          <w:p w:rsidR="00E37BDA" w:rsidRDefault="00360BDC"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E37BDA" w:rsidRDefault="008E1823"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E37BDA" w:rsidRPr="00534D6F" w:rsidRDefault="00E37BD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37BDA" w:rsidRPr="00534D6F" w:rsidRDefault="00E37BDA" w:rsidP="008B6F12">
            <w:pPr>
              <w:pStyle w:val="TableContents"/>
              <w:jc w:val="center"/>
              <w:rPr>
                <w:color w:val="auto"/>
                <w:lang w:val="sr-Cyrl-CS"/>
              </w:rPr>
            </w:pPr>
          </w:p>
        </w:tc>
      </w:tr>
      <w:tr w:rsidR="008937D4" w:rsidRPr="00534D6F" w:rsidTr="008B6F12">
        <w:trPr>
          <w:trHeight w:val="195"/>
        </w:trPr>
        <w:tc>
          <w:tcPr>
            <w:tcW w:w="519" w:type="dxa"/>
            <w:gridSpan w:val="5"/>
            <w:tcBorders>
              <w:left w:val="single" w:sz="4" w:space="0" w:color="auto"/>
              <w:right w:val="single" w:sz="4" w:space="0" w:color="auto"/>
            </w:tcBorders>
          </w:tcPr>
          <w:p w:rsidR="00E37BDA" w:rsidRDefault="008E1823" w:rsidP="008B6F12">
            <w:pPr>
              <w:pStyle w:val="TableContents"/>
              <w:jc w:val="center"/>
              <w:rPr>
                <w:color w:val="auto"/>
                <w:lang w:val="sr-Cyrl-CS"/>
              </w:rPr>
            </w:pPr>
            <w:r>
              <w:rPr>
                <w:color w:val="auto"/>
                <w:lang w:val="sr-Cyrl-CS"/>
              </w:rPr>
              <w:t>0.5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37BDA" w:rsidRDefault="008E1823" w:rsidP="008B6F12">
            <w:pPr>
              <w:pStyle w:val="TableContents"/>
              <w:rPr>
                <w:color w:val="auto"/>
                <w:lang/>
              </w:rPr>
            </w:pPr>
            <w:r>
              <w:rPr>
                <w:color w:val="auto"/>
                <w:lang/>
              </w:rPr>
              <w:t>Бетонирање армирано бетонских димњачких капа дебљине зида Д=15цм, бетоном МВ-30. Облик димњачких капа у свему по детаљу из пројекта. Обрачун по комаду заједно са израдом потребне оплате.</w:t>
            </w:r>
          </w:p>
        </w:tc>
        <w:tc>
          <w:tcPr>
            <w:tcW w:w="1270" w:type="dxa"/>
            <w:gridSpan w:val="23"/>
            <w:tcBorders>
              <w:left w:val="single" w:sz="4" w:space="0" w:color="auto"/>
              <w:right w:val="single" w:sz="4" w:space="0" w:color="auto"/>
            </w:tcBorders>
            <w:vAlign w:val="center"/>
          </w:tcPr>
          <w:p w:rsidR="00E37BDA" w:rsidRDefault="008E1823"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E37BDA" w:rsidRDefault="008E1823" w:rsidP="008B6F12">
            <w:pPr>
              <w:pStyle w:val="TableContents"/>
              <w:jc w:val="center"/>
              <w:rPr>
                <w:color w:val="auto"/>
                <w:lang w:val="sr-Cyrl-CS"/>
              </w:rPr>
            </w:pPr>
            <w:r>
              <w:rPr>
                <w:color w:val="auto"/>
                <w:lang w:val="sr-Cyrl-CS"/>
              </w:rPr>
              <w:t>7,00</w:t>
            </w:r>
          </w:p>
        </w:tc>
        <w:tc>
          <w:tcPr>
            <w:tcW w:w="2102" w:type="dxa"/>
            <w:gridSpan w:val="19"/>
            <w:tcBorders>
              <w:left w:val="single" w:sz="4" w:space="0" w:color="auto"/>
              <w:right w:val="single" w:sz="4" w:space="0" w:color="auto"/>
            </w:tcBorders>
            <w:shd w:val="clear" w:color="auto" w:fill="auto"/>
            <w:vAlign w:val="center"/>
          </w:tcPr>
          <w:p w:rsidR="00E37BDA" w:rsidRPr="00534D6F" w:rsidRDefault="00E37BDA"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37BDA" w:rsidRPr="00534D6F" w:rsidRDefault="00E37BDA" w:rsidP="008B6F12">
            <w:pPr>
              <w:pStyle w:val="TableContents"/>
              <w:jc w:val="center"/>
              <w:rPr>
                <w:color w:val="auto"/>
                <w:lang w:val="sr-Cyrl-CS"/>
              </w:rPr>
            </w:pPr>
          </w:p>
        </w:tc>
      </w:tr>
      <w:tr w:rsidR="008937D4" w:rsidRPr="00534D6F" w:rsidTr="008B6F12">
        <w:trPr>
          <w:trHeight w:val="1725"/>
        </w:trPr>
        <w:tc>
          <w:tcPr>
            <w:tcW w:w="519" w:type="dxa"/>
            <w:gridSpan w:val="5"/>
            <w:tcBorders>
              <w:left w:val="single" w:sz="4" w:space="0" w:color="auto"/>
              <w:right w:val="single" w:sz="4" w:space="0" w:color="auto"/>
            </w:tcBorders>
          </w:tcPr>
          <w:p w:rsidR="00814A28" w:rsidRDefault="00814A28" w:rsidP="008B6F12">
            <w:pPr>
              <w:pStyle w:val="TableContents"/>
              <w:jc w:val="center"/>
              <w:rPr>
                <w:color w:val="auto"/>
                <w:lang w:val="sr-Cyrl-CS"/>
              </w:rPr>
            </w:pPr>
            <w:r>
              <w:rPr>
                <w:color w:val="auto"/>
                <w:lang w:val="sr-Cyrl-CS"/>
              </w:rPr>
              <w:t>0.6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4A28" w:rsidRDefault="00814A28" w:rsidP="008B6F12">
            <w:pPr>
              <w:pStyle w:val="TableContents"/>
              <w:rPr>
                <w:color w:val="auto"/>
                <w:lang/>
              </w:rPr>
            </w:pPr>
            <w:r>
              <w:rPr>
                <w:color w:val="auto"/>
                <w:lang/>
              </w:rPr>
              <w:t xml:space="preserve">Набавка масе за премаз типа </w:t>
            </w:r>
            <w:r>
              <w:rPr>
                <w:color w:val="auto"/>
                <w:lang/>
              </w:rPr>
              <w:t>SN</w:t>
            </w:r>
            <w:r>
              <w:rPr>
                <w:color w:val="auto"/>
                <w:lang/>
              </w:rPr>
              <w:t>( старо-ново), а за везу постојећих армирано бетонских елемената са новим путем премаза постојеће армирано бетонске конструкције. Обрачун по м² премаза. Дата количина  је апроксимална, стварну количину утврдити на лицу места.</w:t>
            </w:r>
          </w:p>
          <w:p w:rsidR="00814A28" w:rsidRPr="008E1823" w:rsidRDefault="00814A28"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814A28" w:rsidRDefault="00814A28"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814A28" w:rsidRDefault="00814A28" w:rsidP="008B6F12">
            <w:pPr>
              <w:pStyle w:val="TableContents"/>
              <w:jc w:val="center"/>
              <w:rPr>
                <w:color w:val="auto"/>
                <w:lang w:val="sr-Cyrl-CS"/>
              </w:rPr>
            </w:pPr>
            <w:r>
              <w:rPr>
                <w:color w:val="auto"/>
                <w:lang w:val="sr-Cyrl-CS"/>
              </w:rPr>
              <w:t>10,00</w:t>
            </w:r>
          </w:p>
        </w:tc>
        <w:tc>
          <w:tcPr>
            <w:tcW w:w="2102" w:type="dxa"/>
            <w:gridSpan w:val="19"/>
            <w:tcBorders>
              <w:left w:val="single" w:sz="4" w:space="0" w:color="auto"/>
              <w:right w:val="single" w:sz="4" w:space="0" w:color="auto"/>
            </w:tcBorders>
            <w:shd w:val="clear" w:color="auto" w:fill="auto"/>
            <w:vAlign w:val="center"/>
          </w:tcPr>
          <w:p w:rsidR="00814A28" w:rsidRPr="00534D6F" w:rsidRDefault="00814A28"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4A28" w:rsidRPr="00534D6F" w:rsidRDefault="00814A28" w:rsidP="008B6F12">
            <w:pPr>
              <w:pStyle w:val="TableContents"/>
              <w:jc w:val="center"/>
              <w:rPr>
                <w:color w:val="auto"/>
                <w:lang w:val="sr-Cyrl-CS"/>
              </w:rPr>
            </w:pPr>
          </w:p>
        </w:tc>
      </w:tr>
      <w:tr w:rsidR="008937D4" w:rsidRPr="00534D6F" w:rsidTr="008B6F12">
        <w:trPr>
          <w:trHeight w:val="300"/>
        </w:trPr>
        <w:tc>
          <w:tcPr>
            <w:tcW w:w="519" w:type="dxa"/>
            <w:gridSpan w:val="5"/>
            <w:tcBorders>
              <w:left w:val="single" w:sz="4" w:space="0" w:color="auto"/>
              <w:right w:val="single" w:sz="4" w:space="0" w:color="auto"/>
            </w:tcBorders>
          </w:tcPr>
          <w:p w:rsidR="00814A28" w:rsidRDefault="00814A28" w:rsidP="008B6F12">
            <w:pPr>
              <w:pStyle w:val="TableContents"/>
              <w:jc w:val="center"/>
              <w:rPr>
                <w:color w:val="auto"/>
                <w:lang w:val="sr-Cyrl-CS"/>
              </w:rPr>
            </w:pPr>
            <w:r>
              <w:rPr>
                <w:color w:val="auto"/>
                <w:lang w:val="sr-Cyrl-CS"/>
              </w:rPr>
              <w:t>0.7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4A28" w:rsidRDefault="00814A28" w:rsidP="008B6F12">
            <w:pPr>
              <w:pStyle w:val="TableContents"/>
              <w:rPr>
                <w:color w:val="auto"/>
                <w:lang/>
              </w:rPr>
            </w:pPr>
            <w:r>
              <w:rPr>
                <w:color w:val="auto"/>
                <w:lang/>
              </w:rPr>
              <w:t>Бушење рупа за ребрасте арматурне анкере са заливањем епокси смолом и постављањем анкера према решењу новог пројекта конструкције, а ради остваривања чврсте бетонске конструкције. Обрачун се врши паушално за комплет изведену позицију.</w:t>
            </w:r>
          </w:p>
        </w:tc>
        <w:tc>
          <w:tcPr>
            <w:tcW w:w="1270" w:type="dxa"/>
            <w:gridSpan w:val="23"/>
            <w:tcBorders>
              <w:left w:val="single" w:sz="4" w:space="0" w:color="auto"/>
              <w:right w:val="single" w:sz="4" w:space="0" w:color="auto"/>
            </w:tcBorders>
            <w:vAlign w:val="center"/>
          </w:tcPr>
          <w:p w:rsidR="00814A28" w:rsidRDefault="00360BDC"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14A28" w:rsidRDefault="00814A28"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814A28" w:rsidRPr="00534D6F" w:rsidRDefault="00814A28"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4A28" w:rsidRPr="00534D6F" w:rsidRDefault="00814A28" w:rsidP="008B6F12">
            <w:pPr>
              <w:pStyle w:val="TableContents"/>
              <w:jc w:val="center"/>
              <w:rPr>
                <w:color w:val="auto"/>
                <w:lang w:val="sr-Cyrl-CS"/>
              </w:rPr>
            </w:pPr>
          </w:p>
        </w:tc>
      </w:tr>
      <w:tr w:rsidR="008937D4" w:rsidRPr="00534D6F" w:rsidTr="008B6F12">
        <w:trPr>
          <w:trHeight w:val="240"/>
        </w:trPr>
        <w:tc>
          <w:tcPr>
            <w:tcW w:w="519" w:type="dxa"/>
            <w:gridSpan w:val="5"/>
            <w:tcBorders>
              <w:left w:val="single" w:sz="4" w:space="0" w:color="auto"/>
              <w:right w:val="single" w:sz="4" w:space="0" w:color="auto"/>
            </w:tcBorders>
          </w:tcPr>
          <w:p w:rsidR="00814A28" w:rsidRDefault="00814A28" w:rsidP="008B6F12">
            <w:pPr>
              <w:pStyle w:val="TableContents"/>
              <w:jc w:val="center"/>
              <w:rPr>
                <w:color w:val="auto"/>
                <w:lang w:val="sr-Cyrl-CS"/>
              </w:rPr>
            </w:pPr>
            <w:r>
              <w:rPr>
                <w:color w:val="auto"/>
                <w:lang w:val="sr-Cyrl-CS"/>
              </w:rPr>
              <w:t>0.8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4A28" w:rsidRPr="00814A28" w:rsidRDefault="00814A28" w:rsidP="008B6F12">
            <w:pPr>
              <w:pStyle w:val="TableContents"/>
              <w:rPr>
                <w:color w:val="auto"/>
                <w:lang/>
              </w:rPr>
            </w:pPr>
            <w:r>
              <w:rPr>
                <w:color w:val="auto"/>
                <w:lang/>
              </w:rPr>
              <w:t>Набавка, чишћење, сечење, савијање, монтажа и уграђивање ребрасте арматуре(</w:t>
            </w:r>
            <w:r>
              <w:rPr>
                <w:color w:val="auto"/>
                <w:lang/>
              </w:rPr>
              <w:t>RA 400/500)</w:t>
            </w:r>
            <w:r>
              <w:rPr>
                <w:color w:val="auto"/>
                <w:lang/>
              </w:rPr>
              <w:t>. Дата количина  је апроксимална, стварну количину утврдити на лицу места.Обрачун по кг уграђене арматуре.</w:t>
            </w:r>
          </w:p>
        </w:tc>
        <w:tc>
          <w:tcPr>
            <w:tcW w:w="1270" w:type="dxa"/>
            <w:gridSpan w:val="23"/>
            <w:tcBorders>
              <w:left w:val="single" w:sz="4" w:space="0" w:color="auto"/>
              <w:right w:val="single" w:sz="4" w:space="0" w:color="auto"/>
            </w:tcBorders>
            <w:vAlign w:val="center"/>
          </w:tcPr>
          <w:p w:rsidR="00814A28" w:rsidRDefault="00814A28" w:rsidP="008B6F12">
            <w:pPr>
              <w:pStyle w:val="TableContents"/>
              <w:rPr>
                <w:color w:val="auto"/>
                <w:lang w:val="sr-Cyrl-CS"/>
              </w:rPr>
            </w:pPr>
            <w:r>
              <w:rPr>
                <w:color w:val="auto"/>
                <w:lang w:val="sr-Cyrl-CS"/>
              </w:rPr>
              <w:t>кг</w:t>
            </w:r>
          </w:p>
        </w:tc>
        <w:tc>
          <w:tcPr>
            <w:tcW w:w="1279" w:type="dxa"/>
            <w:gridSpan w:val="23"/>
            <w:tcBorders>
              <w:left w:val="single" w:sz="4" w:space="0" w:color="auto"/>
              <w:right w:val="single" w:sz="4" w:space="0" w:color="auto"/>
            </w:tcBorders>
            <w:shd w:val="clear" w:color="auto" w:fill="auto"/>
            <w:vAlign w:val="center"/>
          </w:tcPr>
          <w:p w:rsidR="00814A28" w:rsidRDefault="00814A28" w:rsidP="008B6F12">
            <w:pPr>
              <w:pStyle w:val="TableContents"/>
              <w:jc w:val="center"/>
              <w:rPr>
                <w:color w:val="auto"/>
                <w:lang w:val="sr-Cyrl-CS"/>
              </w:rPr>
            </w:pPr>
            <w:r>
              <w:rPr>
                <w:color w:val="auto"/>
                <w:lang w:val="sr-Cyrl-CS"/>
              </w:rPr>
              <w:t>300,00</w:t>
            </w:r>
          </w:p>
        </w:tc>
        <w:tc>
          <w:tcPr>
            <w:tcW w:w="2102" w:type="dxa"/>
            <w:gridSpan w:val="19"/>
            <w:tcBorders>
              <w:left w:val="single" w:sz="4" w:space="0" w:color="auto"/>
              <w:right w:val="single" w:sz="4" w:space="0" w:color="auto"/>
            </w:tcBorders>
            <w:shd w:val="clear" w:color="auto" w:fill="auto"/>
            <w:vAlign w:val="center"/>
          </w:tcPr>
          <w:p w:rsidR="00814A28" w:rsidRPr="00534D6F" w:rsidRDefault="00814A28"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4A28" w:rsidRPr="00534D6F" w:rsidRDefault="00814A28" w:rsidP="008B6F12">
            <w:pPr>
              <w:pStyle w:val="TableContents"/>
              <w:jc w:val="center"/>
              <w:rPr>
                <w:color w:val="auto"/>
                <w:lang w:val="sr-Cyrl-CS"/>
              </w:rPr>
            </w:pPr>
          </w:p>
        </w:tc>
      </w:tr>
      <w:tr w:rsidR="008937D4" w:rsidRPr="00534D6F" w:rsidTr="008B6F12">
        <w:trPr>
          <w:trHeight w:val="285"/>
        </w:trPr>
        <w:tc>
          <w:tcPr>
            <w:tcW w:w="519" w:type="dxa"/>
            <w:gridSpan w:val="5"/>
            <w:tcBorders>
              <w:left w:val="single" w:sz="4" w:space="0" w:color="auto"/>
              <w:right w:val="single" w:sz="4" w:space="0" w:color="auto"/>
            </w:tcBorders>
          </w:tcPr>
          <w:p w:rsidR="00814A28" w:rsidRDefault="00814A28"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4A28" w:rsidRDefault="00814A28" w:rsidP="008B6F12">
            <w:pPr>
              <w:pStyle w:val="TableContents"/>
              <w:rPr>
                <w:color w:val="auto"/>
                <w:lang/>
              </w:rPr>
            </w:pPr>
            <w:r>
              <w:rPr>
                <w:color w:val="auto"/>
                <w:lang/>
              </w:rPr>
              <w:t xml:space="preserve">                         ЗИДАРСКИ РАДОВИ</w:t>
            </w:r>
          </w:p>
        </w:tc>
        <w:tc>
          <w:tcPr>
            <w:tcW w:w="1270" w:type="dxa"/>
            <w:gridSpan w:val="23"/>
            <w:tcBorders>
              <w:left w:val="single" w:sz="4" w:space="0" w:color="auto"/>
              <w:right w:val="single" w:sz="4" w:space="0" w:color="auto"/>
            </w:tcBorders>
            <w:vAlign w:val="center"/>
          </w:tcPr>
          <w:p w:rsidR="00814A28" w:rsidRDefault="00814A28"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814A28" w:rsidRDefault="00814A28"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814A28" w:rsidRPr="00534D6F" w:rsidRDefault="00814A28"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4A28" w:rsidRPr="00534D6F" w:rsidRDefault="00814A28" w:rsidP="008B6F12">
            <w:pPr>
              <w:pStyle w:val="TableContents"/>
              <w:jc w:val="center"/>
              <w:rPr>
                <w:color w:val="auto"/>
                <w:lang w:val="sr-Cyrl-CS"/>
              </w:rPr>
            </w:pPr>
          </w:p>
        </w:tc>
      </w:tr>
      <w:tr w:rsidR="008937D4" w:rsidRPr="00534D6F" w:rsidTr="008B6F12">
        <w:trPr>
          <w:trHeight w:val="300"/>
        </w:trPr>
        <w:tc>
          <w:tcPr>
            <w:tcW w:w="519" w:type="dxa"/>
            <w:gridSpan w:val="5"/>
            <w:tcBorders>
              <w:left w:val="single" w:sz="4" w:space="0" w:color="auto"/>
              <w:right w:val="single" w:sz="4" w:space="0" w:color="auto"/>
            </w:tcBorders>
          </w:tcPr>
          <w:p w:rsidR="00814A28" w:rsidRDefault="00814A28"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4A28" w:rsidRDefault="00814A28" w:rsidP="008B6F12">
            <w:pPr>
              <w:pStyle w:val="TableContents"/>
              <w:rPr>
                <w:color w:val="auto"/>
                <w:lang/>
              </w:rPr>
            </w:pPr>
            <w:r>
              <w:rPr>
                <w:color w:val="auto"/>
                <w:lang/>
              </w:rPr>
              <w:t>Зазиђивање отвора у зидовима дебљине Д=25цм и веће пуном опеком зиданом продужним малтером размере 1:2:6 заједно са употребом одговарајуће покретне скеле.Обрачун по м³ за комплет изведену позицију.</w:t>
            </w:r>
          </w:p>
          <w:p w:rsidR="00814A28" w:rsidRDefault="00814A28" w:rsidP="008B6F12">
            <w:pPr>
              <w:pStyle w:val="TableContents"/>
              <w:rPr>
                <w:color w:val="auto"/>
                <w:lang/>
              </w:rPr>
            </w:pPr>
            <w:r>
              <w:rPr>
                <w:color w:val="auto"/>
                <w:lang/>
              </w:rPr>
              <w:t>Сутерен: 0,38*2,75*2,00=2,09</w:t>
            </w:r>
          </w:p>
          <w:p w:rsidR="00814A28" w:rsidRDefault="00814A28" w:rsidP="008B6F12">
            <w:pPr>
              <w:pStyle w:val="TableContents"/>
              <w:rPr>
                <w:color w:val="auto"/>
                <w:lang/>
              </w:rPr>
            </w:pPr>
            <w:r>
              <w:rPr>
                <w:color w:val="auto"/>
                <w:lang/>
              </w:rPr>
              <w:t>Приземље: 0,45*(1,98*1,27+1,05*2,15+1,05*2,15+1,15*2,15)+0,45*1,18*2,15+0,50*2,15+0,38*0,77*2,15+0,48</w:t>
            </w:r>
            <w:r w:rsidR="00367EFD">
              <w:rPr>
                <w:color w:val="auto"/>
                <w:lang/>
              </w:rPr>
              <w:t>*0,62*1,73+0,29*1,01*2,15=8,26</w:t>
            </w:r>
          </w:p>
          <w:p w:rsidR="00367EFD" w:rsidRDefault="00367EFD" w:rsidP="008B6F12">
            <w:pPr>
              <w:pStyle w:val="TableContents"/>
              <w:rPr>
                <w:color w:val="auto"/>
                <w:lang/>
              </w:rPr>
            </w:pPr>
            <w:r>
              <w:rPr>
                <w:color w:val="auto"/>
                <w:lang/>
              </w:rPr>
              <w:lastRenderedPageBreak/>
              <w:t>Спрат: 0,45*1,98*1.650,45*1,01*2,15*2+0,29*0,80*2,15=6,88</w:t>
            </w:r>
          </w:p>
          <w:p w:rsidR="00814A28" w:rsidRDefault="00814A28"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814A28" w:rsidRDefault="00367EFD" w:rsidP="008B6F12">
            <w:pPr>
              <w:pStyle w:val="TableContents"/>
              <w:rPr>
                <w:color w:val="auto"/>
                <w:lang w:val="sr-Cyrl-CS"/>
              </w:rPr>
            </w:pPr>
            <w:r>
              <w:rPr>
                <w:color w:val="auto"/>
                <w:lang w:val="sr-Cyrl-CS"/>
              </w:rPr>
              <w:lastRenderedPageBreak/>
              <w:t>м³</w:t>
            </w:r>
          </w:p>
        </w:tc>
        <w:tc>
          <w:tcPr>
            <w:tcW w:w="1279" w:type="dxa"/>
            <w:gridSpan w:val="23"/>
            <w:tcBorders>
              <w:left w:val="single" w:sz="4" w:space="0" w:color="auto"/>
              <w:right w:val="single" w:sz="4" w:space="0" w:color="auto"/>
            </w:tcBorders>
            <w:shd w:val="clear" w:color="auto" w:fill="auto"/>
            <w:vAlign w:val="center"/>
          </w:tcPr>
          <w:p w:rsidR="00814A28" w:rsidRDefault="00367EFD" w:rsidP="008B6F12">
            <w:pPr>
              <w:pStyle w:val="TableContents"/>
              <w:jc w:val="center"/>
              <w:rPr>
                <w:color w:val="auto"/>
                <w:lang w:val="sr-Cyrl-CS"/>
              </w:rPr>
            </w:pPr>
            <w:r>
              <w:rPr>
                <w:color w:val="auto"/>
                <w:lang w:val="sr-Cyrl-CS"/>
              </w:rPr>
              <w:t>17,23</w:t>
            </w:r>
          </w:p>
        </w:tc>
        <w:tc>
          <w:tcPr>
            <w:tcW w:w="2102" w:type="dxa"/>
            <w:gridSpan w:val="19"/>
            <w:tcBorders>
              <w:left w:val="single" w:sz="4" w:space="0" w:color="auto"/>
              <w:right w:val="single" w:sz="4" w:space="0" w:color="auto"/>
            </w:tcBorders>
            <w:shd w:val="clear" w:color="auto" w:fill="auto"/>
            <w:vAlign w:val="center"/>
          </w:tcPr>
          <w:p w:rsidR="00814A28" w:rsidRPr="00534D6F" w:rsidRDefault="00814A28"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4A28" w:rsidRPr="00534D6F" w:rsidRDefault="00814A28" w:rsidP="008B6F12">
            <w:pPr>
              <w:pStyle w:val="TableContents"/>
              <w:jc w:val="center"/>
              <w:rPr>
                <w:color w:val="auto"/>
                <w:lang w:val="sr-Cyrl-CS"/>
              </w:rPr>
            </w:pPr>
          </w:p>
        </w:tc>
      </w:tr>
      <w:tr w:rsidR="008937D4" w:rsidRPr="00534D6F" w:rsidTr="008B6F12">
        <w:trPr>
          <w:trHeight w:val="237"/>
        </w:trPr>
        <w:tc>
          <w:tcPr>
            <w:tcW w:w="519" w:type="dxa"/>
            <w:gridSpan w:val="5"/>
            <w:tcBorders>
              <w:left w:val="single" w:sz="4" w:space="0" w:color="auto"/>
              <w:right w:val="single" w:sz="4" w:space="0" w:color="auto"/>
            </w:tcBorders>
          </w:tcPr>
          <w:p w:rsidR="00814A28" w:rsidRDefault="00367EFD" w:rsidP="008B6F12">
            <w:pPr>
              <w:pStyle w:val="TableContents"/>
              <w:jc w:val="center"/>
              <w:rPr>
                <w:color w:val="auto"/>
                <w:lang w:val="sr-Cyrl-CS"/>
              </w:rPr>
            </w:pPr>
            <w:r>
              <w:rPr>
                <w:color w:val="auto"/>
                <w:lang w:val="sr-Cyrl-CS"/>
              </w:rPr>
              <w:lastRenderedPageBreak/>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4A28" w:rsidRDefault="00367EFD" w:rsidP="008B6F12">
            <w:pPr>
              <w:pStyle w:val="TableContents"/>
              <w:rPr>
                <w:color w:val="auto"/>
                <w:lang/>
              </w:rPr>
            </w:pPr>
            <w:r>
              <w:rPr>
                <w:color w:val="auto"/>
                <w:lang/>
              </w:rPr>
              <w:t>Зидање преградних зидова у отворима дебљине Д=25цм и веће ,пуном опеком зиданом у продужном малтеру размере 1:2:6 заједно са употребом одговарајуће покретне скеле. Обрачун по м³ за комплет изведену позицију.</w:t>
            </w:r>
          </w:p>
          <w:p w:rsidR="00367EFD" w:rsidRDefault="00367EFD" w:rsidP="008B6F12">
            <w:pPr>
              <w:pStyle w:val="TableContents"/>
              <w:rPr>
                <w:color w:val="auto"/>
                <w:lang/>
              </w:rPr>
            </w:pPr>
            <w:r>
              <w:rPr>
                <w:color w:val="auto"/>
                <w:lang/>
              </w:rPr>
              <w:t>Сутерен:3,06*(4,16+6,74+3,30+1,67+1,28+0,30+0,41+1,13+1,52+5,75+3,74+3,57)-(1,00*2,11+0,80*2,11*4+1,65*2,11)=90,38</w:t>
            </w:r>
          </w:p>
          <w:p w:rsidR="00367EFD" w:rsidRDefault="00367EFD" w:rsidP="008B6F12">
            <w:pPr>
              <w:pStyle w:val="TableContents"/>
              <w:rPr>
                <w:color w:val="auto"/>
                <w:lang/>
              </w:rPr>
            </w:pPr>
            <w:r>
              <w:rPr>
                <w:color w:val="auto"/>
                <w:lang/>
              </w:rPr>
              <w:t>Приземље: 3,60*(5,94+1,42+1,13+7,14+3,74+6,90+3,70+3,60+2,40*2)-(0,81*2,11*3+4,05*2,11+0,90*2,11*2)=120,66</w:t>
            </w:r>
          </w:p>
          <w:p w:rsidR="00367EFD" w:rsidRDefault="00367EFD" w:rsidP="008B6F12">
            <w:pPr>
              <w:pStyle w:val="TableContents"/>
              <w:rPr>
                <w:color w:val="auto"/>
                <w:lang/>
              </w:rPr>
            </w:pPr>
            <w:r>
              <w:rPr>
                <w:color w:val="auto"/>
                <w:lang/>
              </w:rPr>
              <w:t>Спрат: 3,65*3,12=11,38</w:t>
            </w:r>
          </w:p>
          <w:p w:rsidR="00367EFD" w:rsidRDefault="00367EFD"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814A28" w:rsidRDefault="00367EFD"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814A28" w:rsidRDefault="00367EFD" w:rsidP="008B6F12">
            <w:pPr>
              <w:pStyle w:val="TableContents"/>
              <w:jc w:val="center"/>
              <w:rPr>
                <w:color w:val="auto"/>
                <w:lang w:val="sr-Cyrl-CS"/>
              </w:rPr>
            </w:pPr>
            <w:r>
              <w:rPr>
                <w:color w:val="auto"/>
                <w:lang w:val="sr-Cyrl-CS"/>
              </w:rPr>
              <w:t>222,42</w:t>
            </w:r>
          </w:p>
        </w:tc>
        <w:tc>
          <w:tcPr>
            <w:tcW w:w="2102" w:type="dxa"/>
            <w:gridSpan w:val="19"/>
            <w:tcBorders>
              <w:left w:val="single" w:sz="4" w:space="0" w:color="auto"/>
              <w:right w:val="single" w:sz="4" w:space="0" w:color="auto"/>
            </w:tcBorders>
            <w:shd w:val="clear" w:color="auto" w:fill="auto"/>
            <w:vAlign w:val="center"/>
          </w:tcPr>
          <w:p w:rsidR="00814A28" w:rsidRPr="00534D6F" w:rsidRDefault="00814A28"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4A28" w:rsidRPr="00534D6F" w:rsidRDefault="00814A28" w:rsidP="008B6F12">
            <w:pPr>
              <w:pStyle w:val="TableContents"/>
              <w:jc w:val="center"/>
              <w:rPr>
                <w:color w:val="auto"/>
                <w:lang w:val="sr-Cyrl-CS"/>
              </w:rPr>
            </w:pPr>
          </w:p>
        </w:tc>
      </w:tr>
      <w:tr w:rsidR="008937D4" w:rsidRPr="00534D6F" w:rsidTr="008B6F12">
        <w:trPr>
          <w:trHeight w:val="240"/>
        </w:trPr>
        <w:tc>
          <w:tcPr>
            <w:tcW w:w="519" w:type="dxa"/>
            <w:gridSpan w:val="5"/>
            <w:tcBorders>
              <w:left w:val="single" w:sz="4" w:space="0" w:color="auto"/>
              <w:right w:val="single" w:sz="4" w:space="0" w:color="auto"/>
            </w:tcBorders>
          </w:tcPr>
          <w:p w:rsidR="00814A28" w:rsidRDefault="000B24B2" w:rsidP="008B6F12">
            <w:pPr>
              <w:pStyle w:val="TableContents"/>
              <w:jc w:val="center"/>
              <w:rPr>
                <w:color w:val="auto"/>
                <w:lang w:val="sr-Cyrl-CS"/>
              </w:rPr>
            </w:pPr>
            <w:r>
              <w:rPr>
                <w:color w:val="auto"/>
                <w:lang w:val="sr-Cyrl-CS"/>
              </w:rPr>
              <w:t>03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4A28" w:rsidRDefault="000B24B2" w:rsidP="008B6F12">
            <w:pPr>
              <w:pStyle w:val="TableContents"/>
              <w:rPr>
                <w:color w:val="auto"/>
                <w:lang/>
              </w:rPr>
            </w:pPr>
            <w:r>
              <w:rPr>
                <w:color w:val="auto"/>
                <w:lang/>
              </w:rPr>
              <w:t>Дозиђивање  парапета у фасадним зидовима дебљине Д= 25цм и веће пуном опеком зиданом у продужном малтеру размере 1:2:6 заједно са употребом одговарајуће скеле. Обрачун по м³ за комплет изведену позицију.</w:t>
            </w:r>
          </w:p>
          <w:p w:rsidR="000B24B2" w:rsidRDefault="000B24B2" w:rsidP="008B6F12">
            <w:pPr>
              <w:pStyle w:val="TableContents"/>
              <w:rPr>
                <w:color w:val="auto"/>
                <w:lang/>
              </w:rPr>
            </w:pPr>
            <w:r>
              <w:rPr>
                <w:color w:val="auto"/>
                <w:lang/>
              </w:rPr>
              <w:t>Приземље:0,08*(0,20*2,60*2+0,45*(2,00+3,20+2,60*2+5,07)+0,06*0,45*4,92=0,77</w:t>
            </w:r>
          </w:p>
          <w:p w:rsidR="000B24B2" w:rsidRDefault="000B24B2" w:rsidP="008B6F12">
            <w:pPr>
              <w:pStyle w:val="TableContents"/>
              <w:rPr>
                <w:color w:val="auto"/>
                <w:lang/>
              </w:rPr>
            </w:pPr>
            <w:r>
              <w:rPr>
                <w:color w:val="auto"/>
                <w:lang/>
              </w:rPr>
              <w:t>Спрат: 0,45*(0,06*(4,96*2+1,22*2+1,45*2)+0,08*(2,60*3+5,07))=0,87</w:t>
            </w:r>
          </w:p>
        </w:tc>
        <w:tc>
          <w:tcPr>
            <w:tcW w:w="1270" w:type="dxa"/>
            <w:gridSpan w:val="23"/>
            <w:tcBorders>
              <w:left w:val="single" w:sz="4" w:space="0" w:color="auto"/>
              <w:right w:val="single" w:sz="4" w:space="0" w:color="auto"/>
            </w:tcBorders>
            <w:vAlign w:val="center"/>
          </w:tcPr>
          <w:p w:rsidR="00814A28" w:rsidRDefault="000B24B2" w:rsidP="008B6F12">
            <w:pPr>
              <w:pStyle w:val="TableContents"/>
              <w:rPr>
                <w:color w:val="auto"/>
                <w:lang w:val="sr-Cyrl-CS"/>
              </w:rPr>
            </w:pPr>
            <w:r>
              <w:rPr>
                <w:color w:val="auto"/>
                <w:lang w:val="sr-Cyrl-CS"/>
              </w:rPr>
              <w:t>м³</w:t>
            </w:r>
          </w:p>
        </w:tc>
        <w:tc>
          <w:tcPr>
            <w:tcW w:w="1279" w:type="dxa"/>
            <w:gridSpan w:val="23"/>
            <w:tcBorders>
              <w:left w:val="single" w:sz="4" w:space="0" w:color="auto"/>
              <w:right w:val="single" w:sz="4" w:space="0" w:color="auto"/>
            </w:tcBorders>
            <w:shd w:val="clear" w:color="auto" w:fill="auto"/>
            <w:vAlign w:val="center"/>
          </w:tcPr>
          <w:p w:rsidR="00814A28" w:rsidRDefault="000B24B2" w:rsidP="008B6F12">
            <w:pPr>
              <w:pStyle w:val="TableContents"/>
              <w:jc w:val="center"/>
              <w:rPr>
                <w:color w:val="auto"/>
                <w:lang w:val="sr-Cyrl-CS"/>
              </w:rPr>
            </w:pPr>
            <w:r>
              <w:rPr>
                <w:color w:val="auto"/>
                <w:lang w:val="sr-Cyrl-CS"/>
              </w:rPr>
              <w:t>1,64</w:t>
            </w:r>
          </w:p>
        </w:tc>
        <w:tc>
          <w:tcPr>
            <w:tcW w:w="2102" w:type="dxa"/>
            <w:gridSpan w:val="19"/>
            <w:tcBorders>
              <w:left w:val="single" w:sz="4" w:space="0" w:color="auto"/>
              <w:right w:val="single" w:sz="4" w:space="0" w:color="auto"/>
            </w:tcBorders>
            <w:shd w:val="clear" w:color="auto" w:fill="auto"/>
            <w:vAlign w:val="center"/>
          </w:tcPr>
          <w:p w:rsidR="00814A28" w:rsidRPr="00534D6F" w:rsidRDefault="00814A28"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4A28" w:rsidRPr="00534D6F" w:rsidRDefault="00814A28" w:rsidP="008B6F12">
            <w:pPr>
              <w:pStyle w:val="TableContents"/>
              <w:jc w:val="center"/>
              <w:rPr>
                <w:color w:val="auto"/>
                <w:lang w:val="sr-Cyrl-CS"/>
              </w:rPr>
            </w:pPr>
          </w:p>
        </w:tc>
      </w:tr>
      <w:tr w:rsidR="008937D4" w:rsidRPr="00534D6F" w:rsidTr="008B6F12">
        <w:trPr>
          <w:trHeight w:val="255"/>
        </w:trPr>
        <w:tc>
          <w:tcPr>
            <w:tcW w:w="519" w:type="dxa"/>
            <w:gridSpan w:val="5"/>
            <w:tcBorders>
              <w:left w:val="single" w:sz="4" w:space="0" w:color="auto"/>
              <w:right w:val="single" w:sz="4" w:space="0" w:color="auto"/>
            </w:tcBorders>
          </w:tcPr>
          <w:p w:rsidR="00814A28" w:rsidRDefault="000B24B2" w:rsidP="008B6F12">
            <w:pPr>
              <w:pStyle w:val="TableContents"/>
              <w:jc w:val="center"/>
              <w:rPr>
                <w:color w:val="auto"/>
                <w:lang w:val="sr-Cyrl-CS"/>
              </w:rPr>
            </w:pPr>
            <w:r>
              <w:rPr>
                <w:color w:val="auto"/>
                <w:lang w:val="sr-Cyrl-CS"/>
              </w:rPr>
              <w:t>04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4A28" w:rsidRDefault="000B24B2" w:rsidP="008B6F12">
            <w:pPr>
              <w:pStyle w:val="TableContents"/>
              <w:rPr>
                <w:color w:val="auto"/>
                <w:lang/>
              </w:rPr>
            </w:pPr>
            <w:r>
              <w:rPr>
                <w:color w:val="auto"/>
                <w:lang/>
              </w:rPr>
              <w:t>Дозиђивање постојећих бетонских стубова шупљим глиненим блоковима (гитер блок) дебљине Д=19цм у продужном малтеру размере 1:2:6.Обрачун по м² заједно са израдом скеле.</w:t>
            </w:r>
          </w:p>
          <w:p w:rsidR="000B24B2" w:rsidRDefault="000B24B2" w:rsidP="008B6F12">
            <w:pPr>
              <w:pStyle w:val="TableContents"/>
              <w:rPr>
                <w:color w:val="auto"/>
                <w:lang/>
              </w:rPr>
            </w:pPr>
            <w:r>
              <w:rPr>
                <w:color w:val="auto"/>
                <w:lang/>
              </w:rPr>
              <w:t>Приземље: 3,60*(0,35*2+0,55*2)=6,48</w:t>
            </w:r>
          </w:p>
        </w:tc>
        <w:tc>
          <w:tcPr>
            <w:tcW w:w="1270" w:type="dxa"/>
            <w:gridSpan w:val="23"/>
            <w:tcBorders>
              <w:left w:val="single" w:sz="4" w:space="0" w:color="auto"/>
              <w:right w:val="single" w:sz="4" w:space="0" w:color="auto"/>
            </w:tcBorders>
            <w:vAlign w:val="center"/>
          </w:tcPr>
          <w:p w:rsidR="00814A28" w:rsidRDefault="000B24B2"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814A28" w:rsidRDefault="000B24B2" w:rsidP="008B6F12">
            <w:pPr>
              <w:pStyle w:val="TableContents"/>
              <w:jc w:val="center"/>
              <w:rPr>
                <w:color w:val="auto"/>
                <w:lang w:val="sr-Cyrl-CS"/>
              </w:rPr>
            </w:pPr>
            <w:r>
              <w:rPr>
                <w:color w:val="auto"/>
                <w:lang w:val="sr-Cyrl-CS"/>
              </w:rPr>
              <w:t>6,48</w:t>
            </w:r>
          </w:p>
        </w:tc>
        <w:tc>
          <w:tcPr>
            <w:tcW w:w="2102" w:type="dxa"/>
            <w:gridSpan w:val="19"/>
            <w:tcBorders>
              <w:left w:val="single" w:sz="4" w:space="0" w:color="auto"/>
              <w:right w:val="single" w:sz="4" w:space="0" w:color="auto"/>
            </w:tcBorders>
            <w:shd w:val="clear" w:color="auto" w:fill="auto"/>
            <w:vAlign w:val="center"/>
          </w:tcPr>
          <w:p w:rsidR="00814A28" w:rsidRPr="00534D6F" w:rsidRDefault="00814A28"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4A28" w:rsidRPr="00534D6F" w:rsidRDefault="00814A28" w:rsidP="008B6F12">
            <w:pPr>
              <w:pStyle w:val="TableContents"/>
              <w:jc w:val="center"/>
              <w:rPr>
                <w:color w:val="auto"/>
                <w:lang w:val="sr-Cyrl-CS"/>
              </w:rPr>
            </w:pPr>
          </w:p>
        </w:tc>
      </w:tr>
      <w:tr w:rsidR="008937D4" w:rsidRPr="00534D6F" w:rsidTr="008B6F12">
        <w:trPr>
          <w:trHeight w:val="270"/>
        </w:trPr>
        <w:tc>
          <w:tcPr>
            <w:tcW w:w="519" w:type="dxa"/>
            <w:gridSpan w:val="5"/>
            <w:tcBorders>
              <w:left w:val="single" w:sz="4" w:space="0" w:color="auto"/>
              <w:right w:val="single" w:sz="4" w:space="0" w:color="auto"/>
            </w:tcBorders>
          </w:tcPr>
          <w:p w:rsidR="00814A28" w:rsidRDefault="000B24B2" w:rsidP="008B6F12">
            <w:pPr>
              <w:pStyle w:val="TableContents"/>
              <w:jc w:val="center"/>
              <w:rPr>
                <w:color w:val="auto"/>
                <w:lang w:val="sr-Cyrl-CS"/>
              </w:rPr>
            </w:pPr>
            <w:r>
              <w:rPr>
                <w:color w:val="auto"/>
                <w:lang w:val="sr-Cyrl-CS"/>
              </w:rPr>
              <w:t>05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4A28" w:rsidRDefault="000B24B2" w:rsidP="008B6F12">
            <w:pPr>
              <w:pStyle w:val="TableContents"/>
              <w:rPr>
                <w:color w:val="auto"/>
                <w:lang/>
              </w:rPr>
            </w:pPr>
            <w:r>
              <w:rPr>
                <w:color w:val="auto"/>
                <w:lang/>
              </w:rPr>
              <w:t>Малтерисање нових унутрашњих зидова од опеке и блокова продужним малтером размере 1:3:9 у два слоја. Бетонске делове зидова и опеке и блокова претходно испрскати цементним млеком. Обрачун по м² заједно са употребо скеле.</w:t>
            </w:r>
          </w:p>
          <w:p w:rsidR="000B24B2" w:rsidRDefault="000B24B2" w:rsidP="008B6F12">
            <w:pPr>
              <w:pStyle w:val="TableContents"/>
              <w:rPr>
                <w:color w:val="auto"/>
                <w:lang/>
              </w:rPr>
            </w:pPr>
            <w:r>
              <w:rPr>
                <w:color w:val="auto"/>
                <w:lang/>
              </w:rPr>
              <w:t>Сутерен:0,38*2,75*2,00=2,09</w:t>
            </w:r>
          </w:p>
          <w:p w:rsidR="000B24B2" w:rsidRDefault="000B24B2" w:rsidP="008B6F12">
            <w:pPr>
              <w:pStyle w:val="TableContents"/>
              <w:rPr>
                <w:color w:val="auto"/>
                <w:lang/>
              </w:rPr>
            </w:pPr>
            <w:r>
              <w:rPr>
                <w:color w:val="auto"/>
                <w:lang/>
              </w:rPr>
              <w:t>2*3,06*(4,16+6,74+3,30+1,67+1,28+0,30+0,41+1,13+1,52+5,75+3,74+3,57</w:t>
            </w:r>
            <w:r w:rsidR="00A80969">
              <w:rPr>
                <w:color w:val="auto"/>
                <w:lang/>
              </w:rPr>
              <w:t>)=205,44</w:t>
            </w:r>
          </w:p>
          <w:p w:rsidR="00A80969" w:rsidRDefault="00A80969" w:rsidP="008B6F12">
            <w:pPr>
              <w:pStyle w:val="TableContents"/>
              <w:rPr>
                <w:color w:val="auto"/>
                <w:lang/>
              </w:rPr>
            </w:pPr>
            <w:r>
              <w:rPr>
                <w:color w:val="auto"/>
                <w:lang/>
              </w:rPr>
              <w:t>Просторија за дизел агрегат: 72,27</w:t>
            </w:r>
          </w:p>
          <w:p w:rsidR="00A80969" w:rsidRDefault="00A80969" w:rsidP="008B6F12">
            <w:pPr>
              <w:pStyle w:val="TableContents"/>
              <w:rPr>
                <w:color w:val="auto"/>
                <w:lang/>
              </w:rPr>
            </w:pPr>
            <w:r>
              <w:rPr>
                <w:color w:val="auto"/>
                <w:lang/>
              </w:rPr>
              <w:t>Приземље:2*(1,98*1,27+1,05*2,15+1,05*2,15+1,15*2,151.18*2,15+0,50*2,15+0,77*2,15+0,62*1,73+1,01*2,15)=36,64</w:t>
            </w:r>
          </w:p>
          <w:p w:rsidR="00A80969" w:rsidRDefault="00A80969" w:rsidP="008B6F12">
            <w:pPr>
              <w:pStyle w:val="TableContents"/>
              <w:rPr>
                <w:color w:val="auto"/>
                <w:lang/>
              </w:rPr>
            </w:pPr>
            <w:r>
              <w:rPr>
                <w:color w:val="auto"/>
                <w:lang/>
              </w:rPr>
              <w:t>2*3,60*(5,94+1,42+1,13+7,14+3,74+6,90+3,70+3,60+2,40*2)-3,00*2-</w:t>
            </w:r>
            <w:r>
              <w:rPr>
                <w:color w:val="auto"/>
                <w:lang/>
              </w:rPr>
              <w:lastRenderedPageBreak/>
              <w:t>4,05*2,11*2=253,17</w:t>
            </w:r>
          </w:p>
          <w:p w:rsidR="00A80969" w:rsidRDefault="00A80969" w:rsidP="008B6F12">
            <w:pPr>
              <w:pStyle w:val="TableContents"/>
              <w:rPr>
                <w:color w:val="auto"/>
                <w:lang/>
              </w:rPr>
            </w:pPr>
            <w:r>
              <w:rPr>
                <w:color w:val="auto"/>
                <w:lang/>
              </w:rPr>
              <w:t>0,08*(2,60*2+2,00+3,20+2,60*2+5,07)+0,06*4,92=1,94</w:t>
            </w:r>
          </w:p>
          <w:p w:rsidR="00A80969" w:rsidRDefault="00A80969" w:rsidP="008B6F12">
            <w:pPr>
              <w:pStyle w:val="TableContents"/>
              <w:rPr>
                <w:color w:val="auto"/>
                <w:lang/>
              </w:rPr>
            </w:pPr>
            <w:r>
              <w:rPr>
                <w:color w:val="auto"/>
                <w:lang/>
              </w:rPr>
              <w:t>Спрат: 2*(1,98*1,65+1,01*2,15*2+0,80*2,15)=18,66</w:t>
            </w:r>
          </w:p>
          <w:p w:rsidR="00A80969" w:rsidRDefault="00A80969" w:rsidP="008B6F12">
            <w:pPr>
              <w:pStyle w:val="TableContents"/>
              <w:rPr>
                <w:color w:val="auto"/>
                <w:lang/>
              </w:rPr>
            </w:pPr>
            <w:r>
              <w:rPr>
                <w:color w:val="auto"/>
                <w:lang/>
              </w:rPr>
              <w:t>2*3,65*3,12=22,77</w:t>
            </w:r>
          </w:p>
          <w:p w:rsidR="00A80969" w:rsidRDefault="00A80969" w:rsidP="008B6F12">
            <w:pPr>
              <w:pStyle w:val="TableContents"/>
              <w:rPr>
                <w:color w:val="auto"/>
                <w:lang/>
              </w:rPr>
            </w:pPr>
            <w:r>
              <w:rPr>
                <w:color w:val="auto"/>
                <w:lang/>
              </w:rPr>
              <w:t>0,06*(4,96*2+1,22*2+1,45*2)+0,08*(2,60*3+5,07)=1,94</w:t>
            </w:r>
          </w:p>
        </w:tc>
        <w:tc>
          <w:tcPr>
            <w:tcW w:w="1270" w:type="dxa"/>
            <w:gridSpan w:val="23"/>
            <w:tcBorders>
              <w:left w:val="single" w:sz="4" w:space="0" w:color="auto"/>
              <w:right w:val="single" w:sz="4" w:space="0" w:color="auto"/>
            </w:tcBorders>
            <w:vAlign w:val="center"/>
          </w:tcPr>
          <w:p w:rsidR="00814A28" w:rsidRDefault="00A80969" w:rsidP="008B6F12">
            <w:pPr>
              <w:pStyle w:val="TableContents"/>
              <w:rPr>
                <w:color w:val="auto"/>
                <w:lang w:val="sr-Cyrl-CS"/>
              </w:rPr>
            </w:pPr>
            <w:r>
              <w:rPr>
                <w:color w:val="auto"/>
                <w:lang w:val="sr-Cyrl-CS"/>
              </w:rPr>
              <w:lastRenderedPageBreak/>
              <w:t>м²</w:t>
            </w:r>
          </w:p>
        </w:tc>
        <w:tc>
          <w:tcPr>
            <w:tcW w:w="1279" w:type="dxa"/>
            <w:gridSpan w:val="23"/>
            <w:tcBorders>
              <w:left w:val="single" w:sz="4" w:space="0" w:color="auto"/>
              <w:right w:val="single" w:sz="4" w:space="0" w:color="auto"/>
            </w:tcBorders>
            <w:shd w:val="clear" w:color="auto" w:fill="auto"/>
            <w:vAlign w:val="center"/>
          </w:tcPr>
          <w:p w:rsidR="00814A28" w:rsidRDefault="00A80969" w:rsidP="008B6F12">
            <w:pPr>
              <w:pStyle w:val="TableContents"/>
              <w:jc w:val="center"/>
              <w:rPr>
                <w:color w:val="auto"/>
                <w:lang w:val="sr-Cyrl-CS"/>
              </w:rPr>
            </w:pPr>
            <w:r>
              <w:rPr>
                <w:color w:val="auto"/>
                <w:lang w:val="sr-Cyrl-CS"/>
              </w:rPr>
              <w:t>614,92</w:t>
            </w:r>
          </w:p>
        </w:tc>
        <w:tc>
          <w:tcPr>
            <w:tcW w:w="2102" w:type="dxa"/>
            <w:gridSpan w:val="19"/>
            <w:tcBorders>
              <w:left w:val="single" w:sz="4" w:space="0" w:color="auto"/>
              <w:right w:val="single" w:sz="4" w:space="0" w:color="auto"/>
            </w:tcBorders>
            <w:shd w:val="clear" w:color="auto" w:fill="auto"/>
            <w:vAlign w:val="center"/>
          </w:tcPr>
          <w:p w:rsidR="00814A28" w:rsidRPr="00534D6F" w:rsidRDefault="00814A28"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4A28" w:rsidRPr="00534D6F" w:rsidRDefault="00814A28" w:rsidP="008B6F12">
            <w:pPr>
              <w:pStyle w:val="TableContents"/>
              <w:jc w:val="center"/>
              <w:rPr>
                <w:color w:val="auto"/>
                <w:lang w:val="sr-Cyrl-CS"/>
              </w:rPr>
            </w:pPr>
          </w:p>
        </w:tc>
      </w:tr>
      <w:tr w:rsidR="008937D4" w:rsidRPr="00534D6F" w:rsidTr="008B6F12">
        <w:trPr>
          <w:trHeight w:val="285"/>
        </w:trPr>
        <w:tc>
          <w:tcPr>
            <w:tcW w:w="519" w:type="dxa"/>
            <w:gridSpan w:val="5"/>
            <w:tcBorders>
              <w:left w:val="single" w:sz="4" w:space="0" w:color="auto"/>
              <w:right w:val="single" w:sz="4" w:space="0" w:color="auto"/>
            </w:tcBorders>
          </w:tcPr>
          <w:p w:rsidR="00814A28" w:rsidRPr="00A27205" w:rsidRDefault="00A27205" w:rsidP="008B6F12">
            <w:pPr>
              <w:pStyle w:val="TableContents"/>
              <w:jc w:val="center"/>
              <w:rPr>
                <w:color w:val="auto"/>
                <w:lang/>
              </w:rPr>
            </w:pPr>
            <w:r>
              <w:rPr>
                <w:color w:val="auto"/>
                <w:lang/>
              </w:rPr>
              <w:lastRenderedPageBreak/>
              <w:t>06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14A28" w:rsidRPr="00A27205" w:rsidRDefault="00A27205" w:rsidP="008B6F12">
            <w:pPr>
              <w:pStyle w:val="TableContents"/>
              <w:rPr>
                <w:color w:val="auto"/>
                <w:lang/>
              </w:rPr>
            </w:pPr>
            <w:r>
              <w:rPr>
                <w:color w:val="auto"/>
                <w:lang/>
              </w:rPr>
              <w:t>Обрада површина обложених Мултипор минералним термоизолационим плочама. Мултипор  лаким малтером са слојем текстилне стаклене мрежице(тежине 160гр/м²). Површину обрадити по упутству произвођача, прво нанети5мм дебео слој лаког малтера назубљеном глетерицом(зупци 8мм). У назубљени слој се утисне текстилна стаклена мрежица, а затим наноси одговарајући звршни слојлаког малтера, дебљине 2-3мм, да би се добила глатка површина.овршина се завршава декоративним елеменетима као што су:силикатне боје или керамичке плочица(на делу површине уида до 150цм). Обрачун по м² комплет изведеног зида.</w:t>
            </w:r>
          </w:p>
        </w:tc>
        <w:tc>
          <w:tcPr>
            <w:tcW w:w="1270" w:type="dxa"/>
            <w:gridSpan w:val="23"/>
            <w:tcBorders>
              <w:left w:val="single" w:sz="4" w:space="0" w:color="auto"/>
              <w:right w:val="single" w:sz="4" w:space="0" w:color="auto"/>
            </w:tcBorders>
            <w:vAlign w:val="center"/>
          </w:tcPr>
          <w:p w:rsidR="00814A28" w:rsidRDefault="00E65005"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814A28" w:rsidRDefault="00E65005" w:rsidP="008B6F12">
            <w:pPr>
              <w:pStyle w:val="TableContents"/>
              <w:jc w:val="center"/>
              <w:rPr>
                <w:color w:val="auto"/>
                <w:lang w:val="sr-Cyrl-CS"/>
              </w:rPr>
            </w:pPr>
            <w:r>
              <w:rPr>
                <w:color w:val="auto"/>
                <w:lang w:val="sr-Cyrl-CS"/>
              </w:rPr>
              <w:t>230,00</w:t>
            </w:r>
          </w:p>
        </w:tc>
        <w:tc>
          <w:tcPr>
            <w:tcW w:w="2102" w:type="dxa"/>
            <w:gridSpan w:val="19"/>
            <w:tcBorders>
              <w:left w:val="single" w:sz="4" w:space="0" w:color="auto"/>
              <w:right w:val="single" w:sz="4" w:space="0" w:color="auto"/>
            </w:tcBorders>
            <w:shd w:val="clear" w:color="auto" w:fill="auto"/>
            <w:vAlign w:val="center"/>
          </w:tcPr>
          <w:p w:rsidR="00814A28" w:rsidRPr="00534D6F" w:rsidRDefault="00814A28"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14A28" w:rsidRPr="00534D6F" w:rsidRDefault="00814A28" w:rsidP="008B6F12">
            <w:pPr>
              <w:pStyle w:val="TableContents"/>
              <w:jc w:val="center"/>
              <w:rPr>
                <w:color w:val="auto"/>
                <w:lang w:val="sr-Cyrl-CS"/>
              </w:rPr>
            </w:pPr>
          </w:p>
        </w:tc>
      </w:tr>
      <w:tr w:rsidR="008937D4" w:rsidRPr="00534D6F" w:rsidTr="008B6F12">
        <w:trPr>
          <w:trHeight w:val="1560"/>
        </w:trPr>
        <w:tc>
          <w:tcPr>
            <w:tcW w:w="519" w:type="dxa"/>
            <w:gridSpan w:val="5"/>
            <w:vMerge w:val="restart"/>
            <w:tcBorders>
              <w:left w:val="single" w:sz="4" w:space="0" w:color="auto"/>
              <w:right w:val="single" w:sz="4" w:space="0" w:color="auto"/>
            </w:tcBorders>
          </w:tcPr>
          <w:p w:rsidR="00E2750D" w:rsidRDefault="00E2750D" w:rsidP="008B6F12">
            <w:pPr>
              <w:pStyle w:val="TableContents"/>
              <w:jc w:val="center"/>
              <w:rPr>
                <w:color w:val="auto"/>
                <w:lang w:val="sr-Cyrl-CS"/>
              </w:rPr>
            </w:pPr>
            <w:r>
              <w:rPr>
                <w:color w:val="auto"/>
                <w:lang w:val="sr-Cyrl-CS"/>
              </w:rPr>
              <w:t>07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2750D" w:rsidRPr="00E2750D" w:rsidRDefault="00E2750D" w:rsidP="008B6F12">
            <w:pPr>
              <w:pStyle w:val="TableContents"/>
              <w:rPr>
                <w:color w:val="auto"/>
                <w:lang/>
              </w:rPr>
            </w:pPr>
            <w:r>
              <w:rPr>
                <w:color w:val="auto"/>
                <w:lang/>
              </w:rPr>
              <w:t xml:space="preserve">Облагање термоизолованих прозорских шпалетни или инсталација гипс картонским плочама које се постављају преко одговарајуће металне подконструкције као типа </w:t>
            </w:r>
            <w:r>
              <w:rPr>
                <w:color w:val="auto"/>
                <w:lang/>
              </w:rPr>
              <w:t xml:space="preserve">UD 30. Ипс </w:t>
            </w:r>
            <w:r>
              <w:rPr>
                <w:color w:val="auto"/>
                <w:lang/>
              </w:rPr>
              <w:t xml:space="preserve">плоче влагоотпорне дебљине Д=12,5мм. Обрачуном позиције обухватити и бандажирање састава гипсаних плоча одговарајућом бандаж траком у гипсаном лепку. Позиција је дата само за случај да се приликом постављања </w:t>
            </w:r>
          </w:p>
        </w:tc>
        <w:tc>
          <w:tcPr>
            <w:tcW w:w="1270" w:type="dxa"/>
            <w:gridSpan w:val="23"/>
            <w:vMerge w:val="restart"/>
            <w:tcBorders>
              <w:left w:val="single" w:sz="4" w:space="0" w:color="auto"/>
              <w:right w:val="single" w:sz="4" w:space="0" w:color="auto"/>
            </w:tcBorders>
            <w:vAlign w:val="center"/>
          </w:tcPr>
          <w:p w:rsidR="00E2750D" w:rsidRDefault="00E2750D" w:rsidP="008B6F12">
            <w:pPr>
              <w:pStyle w:val="TableContents"/>
              <w:rPr>
                <w:color w:val="auto"/>
                <w:lang w:val="sr-Cyrl-CS"/>
              </w:rPr>
            </w:pPr>
            <w:r>
              <w:rPr>
                <w:color w:val="auto"/>
                <w:lang w:val="sr-Cyrl-CS"/>
              </w:rPr>
              <w:t>м²</w:t>
            </w:r>
          </w:p>
        </w:tc>
        <w:tc>
          <w:tcPr>
            <w:tcW w:w="1279" w:type="dxa"/>
            <w:gridSpan w:val="23"/>
            <w:vMerge w:val="restart"/>
            <w:tcBorders>
              <w:left w:val="single" w:sz="4" w:space="0" w:color="auto"/>
              <w:right w:val="single" w:sz="4" w:space="0" w:color="auto"/>
            </w:tcBorders>
            <w:shd w:val="clear" w:color="auto" w:fill="auto"/>
            <w:vAlign w:val="center"/>
          </w:tcPr>
          <w:p w:rsidR="00E2750D" w:rsidRDefault="00E2750D" w:rsidP="008B6F12">
            <w:pPr>
              <w:pStyle w:val="TableContents"/>
              <w:jc w:val="center"/>
              <w:rPr>
                <w:color w:val="auto"/>
                <w:lang w:val="sr-Cyrl-CS"/>
              </w:rPr>
            </w:pPr>
            <w:r>
              <w:rPr>
                <w:color w:val="auto"/>
                <w:lang w:val="sr-Cyrl-CS"/>
              </w:rPr>
              <w:t>35,00</w:t>
            </w:r>
          </w:p>
        </w:tc>
        <w:tc>
          <w:tcPr>
            <w:tcW w:w="2102" w:type="dxa"/>
            <w:gridSpan w:val="19"/>
            <w:vMerge w:val="restart"/>
            <w:tcBorders>
              <w:left w:val="single" w:sz="4" w:space="0" w:color="auto"/>
              <w:right w:val="single" w:sz="4" w:space="0" w:color="auto"/>
            </w:tcBorders>
            <w:shd w:val="clear" w:color="auto" w:fill="auto"/>
            <w:vAlign w:val="center"/>
          </w:tcPr>
          <w:p w:rsidR="00E2750D" w:rsidRPr="00534D6F" w:rsidRDefault="00E2750D" w:rsidP="008B6F12">
            <w:pPr>
              <w:pStyle w:val="TableContents"/>
              <w:jc w:val="center"/>
              <w:rPr>
                <w:color w:val="auto"/>
                <w:lang w:val="sr-Cyrl-CS"/>
              </w:rPr>
            </w:pPr>
          </w:p>
        </w:tc>
        <w:tc>
          <w:tcPr>
            <w:tcW w:w="2394" w:type="dxa"/>
            <w:gridSpan w:val="20"/>
            <w:vMerge w:val="restart"/>
            <w:tcBorders>
              <w:left w:val="single" w:sz="4" w:space="0" w:color="auto"/>
              <w:right w:val="single" w:sz="4" w:space="0" w:color="auto"/>
            </w:tcBorders>
            <w:shd w:val="clear" w:color="auto" w:fill="auto"/>
          </w:tcPr>
          <w:p w:rsidR="00E2750D" w:rsidRPr="00534D6F" w:rsidRDefault="00E2750D" w:rsidP="008B6F12">
            <w:pPr>
              <w:pStyle w:val="TableContents"/>
              <w:jc w:val="center"/>
              <w:rPr>
                <w:color w:val="auto"/>
                <w:lang w:val="sr-Cyrl-CS"/>
              </w:rPr>
            </w:pPr>
          </w:p>
        </w:tc>
      </w:tr>
      <w:tr w:rsidR="008937D4" w:rsidRPr="00534D6F" w:rsidTr="008B6F12">
        <w:trPr>
          <w:trHeight w:val="1053"/>
        </w:trPr>
        <w:tc>
          <w:tcPr>
            <w:tcW w:w="519" w:type="dxa"/>
            <w:gridSpan w:val="5"/>
            <w:vMerge/>
            <w:tcBorders>
              <w:left w:val="single" w:sz="4" w:space="0" w:color="auto"/>
              <w:right w:val="single" w:sz="4" w:space="0" w:color="auto"/>
            </w:tcBorders>
          </w:tcPr>
          <w:p w:rsidR="00E2750D" w:rsidRDefault="00E2750D"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2750D" w:rsidRDefault="00E2750D" w:rsidP="008B6F12">
            <w:pPr>
              <w:pStyle w:val="TableContents"/>
              <w:rPr>
                <w:color w:val="auto"/>
                <w:lang/>
              </w:rPr>
            </w:pPr>
            <w:r>
              <w:rPr>
                <w:color w:val="auto"/>
                <w:lang/>
              </w:rPr>
              <w:t>нових прозора морају шпалетне угојити или инсталације буду видне. Уколико не буде потребе за позицијом, не мора се изводити. Обрачун по м² комплет изведеног зида.</w:t>
            </w:r>
          </w:p>
          <w:p w:rsidR="00E2750D" w:rsidRDefault="00E2750D" w:rsidP="008B6F12">
            <w:pPr>
              <w:pStyle w:val="TableContents"/>
              <w:rPr>
                <w:color w:val="auto"/>
                <w:lang/>
              </w:rPr>
            </w:pPr>
          </w:p>
        </w:tc>
        <w:tc>
          <w:tcPr>
            <w:tcW w:w="1270" w:type="dxa"/>
            <w:gridSpan w:val="23"/>
            <w:vMerge/>
            <w:tcBorders>
              <w:left w:val="single" w:sz="4" w:space="0" w:color="auto"/>
              <w:right w:val="single" w:sz="4" w:space="0" w:color="auto"/>
            </w:tcBorders>
            <w:vAlign w:val="center"/>
          </w:tcPr>
          <w:p w:rsidR="00E2750D" w:rsidRDefault="00E2750D" w:rsidP="008B6F12">
            <w:pPr>
              <w:pStyle w:val="TableContents"/>
              <w:rPr>
                <w:color w:val="auto"/>
                <w:lang w:val="sr-Cyrl-CS"/>
              </w:rPr>
            </w:pPr>
          </w:p>
        </w:tc>
        <w:tc>
          <w:tcPr>
            <w:tcW w:w="1279" w:type="dxa"/>
            <w:gridSpan w:val="23"/>
            <w:vMerge/>
            <w:tcBorders>
              <w:left w:val="single" w:sz="4" w:space="0" w:color="auto"/>
              <w:right w:val="single" w:sz="4" w:space="0" w:color="auto"/>
            </w:tcBorders>
            <w:shd w:val="clear" w:color="auto" w:fill="auto"/>
            <w:vAlign w:val="center"/>
          </w:tcPr>
          <w:p w:rsidR="00E2750D" w:rsidRDefault="00E2750D" w:rsidP="008B6F12">
            <w:pPr>
              <w:pStyle w:val="TableContents"/>
              <w:jc w:val="center"/>
              <w:rPr>
                <w:color w:val="auto"/>
                <w:lang w:val="sr-Cyrl-CS"/>
              </w:rPr>
            </w:pPr>
          </w:p>
        </w:tc>
        <w:tc>
          <w:tcPr>
            <w:tcW w:w="2102" w:type="dxa"/>
            <w:gridSpan w:val="19"/>
            <w:vMerge/>
            <w:tcBorders>
              <w:left w:val="single" w:sz="4" w:space="0" w:color="auto"/>
              <w:right w:val="single" w:sz="4" w:space="0" w:color="auto"/>
            </w:tcBorders>
            <w:shd w:val="clear" w:color="auto" w:fill="auto"/>
            <w:vAlign w:val="center"/>
          </w:tcPr>
          <w:p w:rsidR="00E2750D" w:rsidRDefault="00E2750D" w:rsidP="008B6F12">
            <w:pPr>
              <w:pStyle w:val="TableContents"/>
              <w:jc w:val="center"/>
              <w:rPr>
                <w:color w:val="auto"/>
                <w:lang w:val="sr-Cyrl-CS"/>
              </w:rPr>
            </w:pPr>
          </w:p>
        </w:tc>
        <w:tc>
          <w:tcPr>
            <w:tcW w:w="2394" w:type="dxa"/>
            <w:gridSpan w:val="20"/>
            <w:vMerge/>
            <w:tcBorders>
              <w:left w:val="single" w:sz="4" w:space="0" w:color="auto"/>
              <w:right w:val="single" w:sz="4" w:space="0" w:color="auto"/>
            </w:tcBorders>
            <w:shd w:val="clear" w:color="auto" w:fill="auto"/>
          </w:tcPr>
          <w:p w:rsidR="00E2750D" w:rsidRPr="00534D6F" w:rsidRDefault="00E2750D" w:rsidP="008B6F12">
            <w:pPr>
              <w:pStyle w:val="TableContents"/>
              <w:jc w:val="center"/>
              <w:rPr>
                <w:color w:val="auto"/>
                <w:lang w:val="sr-Cyrl-CS"/>
              </w:rPr>
            </w:pPr>
          </w:p>
        </w:tc>
      </w:tr>
      <w:tr w:rsidR="008937D4" w:rsidRPr="00534D6F" w:rsidTr="008B6F12">
        <w:trPr>
          <w:trHeight w:val="252"/>
        </w:trPr>
        <w:tc>
          <w:tcPr>
            <w:tcW w:w="519" w:type="dxa"/>
            <w:gridSpan w:val="5"/>
            <w:tcBorders>
              <w:left w:val="single" w:sz="4" w:space="0" w:color="auto"/>
              <w:right w:val="single" w:sz="4" w:space="0" w:color="auto"/>
            </w:tcBorders>
          </w:tcPr>
          <w:p w:rsidR="00E2750D" w:rsidRPr="00E2750D" w:rsidRDefault="00E2750D" w:rsidP="008B6F12">
            <w:pPr>
              <w:pStyle w:val="TableContents"/>
              <w:jc w:val="center"/>
              <w:rPr>
                <w:color w:val="auto"/>
                <w:lang/>
              </w:rPr>
            </w:pPr>
            <w:r>
              <w:rPr>
                <w:color w:val="auto"/>
                <w:lang/>
              </w:rPr>
              <w:t>08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2750D" w:rsidRDefault="00E2750D" w:rsidP="008B6F12">
            <w:pPr>
              <w:pStyle w:val="TableContents"/>
              <w:rPr>
                <w:color w:val="auto"/>
                <w:lang/>
              </w:rPr>
            </w:pPr>
            <w:r>
              <w:rPr>
                <w:color w:val="auto"/>
                <w:lang/>
              </w:rPr>
              <w:t xml:space="preserve">Израда цементне кошуљице размере 1:3 као подлоге за подове. Кошуљица рабицирана арматурном мрежом </w:t>
            </w:r>
            <w:r>
              <w:rPr>
                <w:color w:val="auto"/>
                <w:lang/>
              </w:rPr>
              <w:t>Q131 Fi=5mm постављеном обавезно у средину слоја. Горња површина глатко пердашена. Обрачун по м</w:t>
            </w:r>
            <w:r>
              <w:rPr>
                <w:color w:val="auto"/>
                <w:lang/>
              </w:rPr>
              <w:t>² комплет изведене позиције. Цементна кошуљица дебљине Д=4цм. Ознака из пројекта</w:t>
            </w:r>
            <w:r>
              <w:rPr>
                <w:color w:val="auto"/>
                <w:lang/>
              </w:rPr>
              <w:t xml:space="preserve"> PNT-1.1</w:t>
            </w:r>
          </w:p>
          <w:p w:rsidR="00E2750D" w:rsidRDefault="00E2750D" w:rsidP="008B6F12">
            <w:pPr>
              <w:pStyle w:val="TableContents"/>
              <w:rPr>
                <w:color w:val="auto"/>
                <w:lang/>
              </w:rPr>
            </w:pPr>
            <w:r>
              <w:rPr>
                <w:color w:val="auto"/>
                <w:lang/>
              </w:rPr>
              <w:t>Сутерен: 8,95+5,98=14,93</w:t>
            </w:r>
          </w:p>
          <w:p w:rsidR="00E2750D" w:rsidRDefault="00E2750D" w:rsidP="008B6F12">
            <w:pPr>
              <w:pStyle w:val="TableContents"/>
              <w:rPr>
                <w:color w:val="auto"/>
                <w:lang/>
              </w:rPr>
            </w:pPr>
            <w:r>
              <w:rPr>
                <w:color w:val="auto"/>
                <w:lang/>
              </w:rPr>
              <w:t>Приземље: 2,26*3,17=7,16 Ознака из пројекта PNT- 1.5</w:t>
            </w:r>
          </w:p>
          <w:p w:rsidR="00E2750D" w:rsidRDefault="00E2750D" w:rsidP="008B6F12">
            <w:pPr>
              <w:pStyle w:val="TableContents"/>
              <w:rPr>
                <w:color w:val="auto"/>
                <w:lang/>
              </w:rPr>
            </w:pPr>
            <w:r>
              <w:rPr>
                <w:color w:val="auto"/>
                <w:lang/>
              </w:rPr>
              <w:t>Сутерен: 12,86+3,75=16,61</w:t>
            </w:r>
          </w:p>
          <w:p w:rsidR="00E2750D" w:rsidRPr="00E2750D" w:rsidRDefault="00E2750D" w:rsidP="008B6F12">
            <w:pPr>
              <w:pStyle w:val="TableContents"/>
              <w:rPr>
                <w:color w:val="auto"/>
                <w:lang/>
              </w:rPr>
            </w:pPr>
            <w:r>
              <w:rPr>
                <w:color w:val="auto"/>
                <w:lang/>
              </w:rPr>
              <w:t>Приземље: 11,57+4,50+2,40=18,47</w:t>
            </w:r>
          </w:p>
        </w:tc>
        <w:tc>
          <w:tcPr>
            <w:tcW w:w="1270" w:type="dxa"/>
            <w:gridSpan w:val="23"/>
            <w:tcBorders>
              <w:left w:val="single" w:sz="4" w:space="0" w:color="auto"/>
              <w:right w:val="single" w:sz="4" w:space="0" w:color="auto"/>
            </w:tcBorders>
            <w:vAlign w:val="center"/>
          </w:tcPr>
          <w:p w:rsidR="00E2750D" w:rsidRDefault="00E2750D"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E2750D" w:rsidRDefault="00E2750D" w:rsidP="008B6F12">
            <w:pPr>
              <w:pStyle w:val="TableContents"/>
              <w:jc w:val="center"/>
              <w:rPr>
                <w:color w:val="auto"/>
                <w:lang w:val="sr-Cyrl-CS"/>
              </w:rPr>
            </w:pPr>
            <w:r>
              <w:rPr>
                <w:color w:val="auto"/>
                <w:lang w:val="sr-Cyrl-CS"/>
              </w:rPr>
              <w:t>57,11</w:t>
            </w:r>
          </w:p>
        </w:tc>
        <w:tc>
          <w:tcPr>
            <w:tcW w:w="2102" w:type="dxa"/>
            <w:gridSpan w:val="19"/>
            <w:tcBorders>
              <w:left w:val="single" w:sz="4" w:space="0" w:color="auto"/>
              <w:right w:val="single" w:sz="4" w:space="0" w:color="auto"/>
            </w:tcBorders>
            <w:shd w:val="clear" w:color="auto" w:fill="auto"/>
            <w:vAlign w:val="center"/>
          </w:tcPr>
          <w:p w:rsidR="00E2750D" w:rsidRDefault="00E2750D"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2750D" w:rsidRPr="00534D6F" w:rsidRDefault="00E2750D" w:rsidP="008B6F12">
            <w:pPr>
              <w:pStyle w:val="TableContents"/>
              <w:jc w:val="center"/>
              <w:rPr>
                <w:color w:val="auto"/>
                <w:lang w:val="sr-Cyrl-CS"/>
              </w:rPr>
            </w:pPr>
          </w:p>
        </w:tc>
      </w:tr>
      <w:tr w:rsidR="008937D4" w:rsidRPr="00534D6F" w:rsidTr="008B6F12">
        <w:trPr>
          <w:trHeight w:val="285"/>
        </w:trPr>
        <w:tc>
          <w:tcPr>
            <w:tcW w:w="519" w:type="dxa"/>
            <w:gridSpan w:val="5"/>
            <w:tcBorders>
              <w:left w:val="single" w:sz="4" w:space="0" w:color="auto"/>
              <w:right w:val="single" w:sz="4" w:space="0" w:color="auto"/>
            </w:tcBorders>
          </w:tcPr>
          <w:p w:rsidR="00E2750D" w:rsidRDefault="00E2750D" w:rsidP="008B6F12">
            <w:pPr>
              <w:pStyle w:val="TableContents"/>
              <w:jc w:val="center"/>
              <w:rPr>
                <w:color w:val="auto"/>
                <w:lang w:val="sr-Cyrl-CS"/>
              </w:rPr>
            </w:pPr>
            <w:r>
              <w:rPr>
                <w:color w:val="auto"/>
                <w:lang w:val="sr-Cyrl-CS"/>
              </w:rPr>
              <w:lastRenderedPageBreak/>
              <w:t>09</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2750D" w:rsidRDefault="00E2750D" w:rsidP="008B6F12">
            <w:pPr>
              <w:pStyle w:val="TableContents"/>
              <w:rPr>
                <w:color w:val="auto"/>
                <w:lang/>
              </w:rPr>
            </w:pPr>
            <w:r>
              <w:rPr>
                <w:color w:val="auto"/>
                <w:lang/>
              </w:rPr>
              <w:t xml:space="preserve">Израда цементне кошуљице размере 1:3 као подлоге за подове. Кошуљица рабицирана арматурном мрежом </w:t>
            </w:r>
            <w:r>
              <w:rPr>
                <w:color w:val="auto"/>
                <w:lang/>
              </w:rPr>
              <w:t>Q131 Fi=5mm постављеном обавезно у средину слоја. Горња површина глатко пердашена. Обрачун по м</w:t>
            </w:r>
            <w:r>
              <w:rPr>
                <w:color w:val="auto"/>
                <w:lang/>
              </w:rPr>
              <w:t>² комплет изведене позиције. Цементна кошуљица дебљине Д=5цм. Ознака из пројекта</w:t>
            </w:r>
            <w:r>
              <w:rPr>
                <w:color w:val="auto"/>
                <w:lang/>
              </w:rPr>
              <w:t xml:space="preserve"> PNT-1.</w:t>
            </w:r>
            <w:r>
              <w:rPr>
                <w:color w:val="auto"/>
                <w:lang/>
              </w:rPr>
              <w:t>3</w:t>
            </w:r>
          </w:p>
          <w:p w:rsidR="00E2750D" w:rsidRDefault="00E2750D" w:rsidP="008B6F12">
            <w:pPr>
              <w:pStyle w:val="TableContents"/>
              <w:rPr>
                <w:color w:val="auto"/>
                <w:lang/>
              </w:rPr>
            </w:pPr>
            <w:r>
              <w:rPr>
                <w:color w:val="auto"/>
                <w:lang/>
              </w:rPr>
              <w:t>Сутерен: 44,52+41,72+5,57+12,86+13,95=118,62</w:t>
            </w:r>
          </w:p>
          <w:p w:rsidR="00E2750D" w:rsidRPr="00E2750D" w:rsidRDefault="00E2750D" w:rsidP="008B6F12">
            <w:pPr>
              <w:pStyle w:val="TableContents"/>
              <w:rPr>
                <w:color w:val="auto"/>
                <w:lang/>
              </w:rPr>
            </w:pPr>
            <w:r>
              <w:rPr>
                <w:color w:val="auto"/>
                <w:lang/>
              </w:rPr>
              <w:t>Приземље: 47,83+69,53+17,60+14,86+8,88+50,63+50,57=259,90</w:t>
            </w:r>
          </w:p>
          <w:p w:rsidR="00E2750D" w:rsidRDefault="00EB23C4" w:rsidP="008B6F12">
            <w:pPr>
              <w:pStyle w:val="TableContents"/>
              <w:rPr>
                <w:color w:val="auto"/>
                <w:lang/>
              </w:rPr>
            </w:pPr>
            <w:r>
              <w:rPr>
                <w:color w:val="auto"/>
                <w:lang/>
              </w:rPr>
              <w:t xml:space="preserve">Ознака из пројекта </w:t>
            </w:r>
            <w:r>
              <w:rPr>
                <w:color w:val="auto"/>
                <w:lang/>
              </w:rPr>
              <w:t>MKS 1.3</w:t>
            </w:r>
          </w:p>
          <w:p w:rsidR="00EB23C4" w:rsidRDefault="00EB23C4" w:rsidP="008B6F12">
            <w:pPr>
              <w:pStyle w:val="TableContents"/>
              <w:rPr>
                <w:color w:val="auto"/>
                <w:lang/>
              </w:rPr>
            </w:pPr>
            <w:r>
              <w:rPr>
                <w:color w:val="auto"/>
                <w:lang/>
              </w:rPr>
              <w:t>Спрат:2,26*3,17=7,16</w:t>
            </w:r>
          </w:p>
          <w:p w:rsidR="00EB23C4" w:rsidRDefault="00EB23C4" w:rsidP="008B6F12">
            <w:pPr>
              <w:pStyle w:val="TableContents"/>
              <w:rPr>
                <w:color w:val="auto"/>
                <w:lang/>
              </w:rPr>
            </w:pPr>
            <w:r>
              <w:rPr>
                <w:color w:val="auto"/>
                <w:lang/>
              </w:rPr>
              <w:t xml:space="preserve">Ознака из пројекта </w:t>
            </w:r>
            <w:r>
              <w:rPr>
                <w:color w:val="auto"/>
                <w:lang/>
              </w:rPr>
              <w:t>PNT 1.4</w:t>
            </w:r>
          </w:p>
          <w:p w:rsidR="00EB23C4" w:rsidRDefault="00EB23C4" w:rsidP="008B6F12">
            <w:pPr>
              <w:pStyle w:val="TableContents"/>
              <w:rPr>
                <w:color w:val="auto"/>
                <w:lang/>
              </w:rPr>
            </w:pPr>
            <w:r>
              <w:rPr>
                <w:color w:val="auto"/>
                <w:lang/>
              </w:rPr>
              <w:t>Сутерен:46,20*1=46,20</w:t>
            </w:r>
          </w:p>
          <w:p w:rsidR="00EB23C4" w:rsidRDefault="00EB23C4" w:rsidP="008B6F12">
            <w:pPr>
              <w:pStyle w:val="TableContents"/>
              <w:rPr>
                <w:color w:val="auto"/>
                <w:lang/>
              </w:rPr>
            </w:pPr>
            <w:r>
              <w:rPr>
                <w:color w:val="auto"/>
                <w:lang/>
              </w:rPr>
              <w:t xml:space="preserve">Ознака из пројекта </w:t>
            </w:r>
            <w:r>
              <w:rPr>
                <w:color w:val="auto"/>
                <w:lang/>
              </w:rPr>
              <w:t>MKS 1.4</w:t>
            </w:r>
          </w:p>
          <w:p w:rsidR="00EB23C4" w:rsidRDefault="00EB23C4" w:rsidP="008B6F12">
            <w:pPr>
              <w:pStyle w:val="TableContents"/>
              <w:rPr>
                <w:color w:val="auto"/>
                <w:lang/>
              </w:rPr>
            </w:pPr>
            <w:r>
              <w:rPr>
                <w:color w:val="auto"/>
                <w:lang/>
              </w:rPr>
              <w:t>Спрат: 16,22*1=16,22</w:t>
            </w:r>
          </w:p>
          <w:p w:rsidR="00EB23C4" w:rsidRDefault="00EB23C4" w:rsidP="008B6F12">
            <w:pPr>
              <w:pStyle w:val="TableContents"/>
              <w:rPr>
                <w:color w:val="auto"/>
                <w:lang/>
              </w:rPr>
            </w:pPr>
            <w:r>
              <w:rPr>
                <w:color w:val="auto"/>
                <w:lang/>
              </w:rPr>
              <w:t xml:space="preserve">Ознака из пројекта </w:t>
            </w:r>
            <w:r>
              <w:rPr>
                <w:color w:val="auto"/>
                <w:lang/>
              </w:rPr>
              <w:t>MKS 1.</w:t>
            </w:r>
            <w:r>
              <w:rPr>
                <w:color w:val="auto"/>
                <w:lang/>
              </w:rPr>
              <w:t>5</w:t>
            </w:r>
          </w:p>
          <w:p w:rsidR="00EB23C4" w:rsidRPr="00EB23C4" w:rsidRDefault="00EB23C4" w:rsidP="008B6F12">
            <w:pPr>
              <w:pStyle w:val="TableContents"/>
              <w:rPr>
                <w:color w:val="auto"/>
                <w:lang/>
              </w:rPr>
            </w:pPr>
            <w:r>
              <w:rPr>
                <w:color w:val="auto"/>
                <w:lang/>
              </w:rPr>
              <w:t>Приземље:14,11+24,08+16,42+12,83=67,44</w:t>
            </w:r>
          </w:p>
          <w:p w:rsidR="00EB23C4" w:rsidRDefault="00EB23C4" w:rsidP="008B6F12">
            <w:pPr>
              <w:pStyle w:val="TableContents"/>
              <w:rPr>
                <w:color w:val="auto"/>
                <w:lang/>
              </w:rPr>
            </w:pPr>
            <w:r>
              <w:rPr>
                <w:color w:val="auto"/>
                <w:lang/>
              </w:rPr>
              <w:t xml:space="preserve">Ознака из пројекта </w:t>
            </w:r>
            <w:r>
              <w:rPr>
                <w:color w:val="auto"/>
                <w:lang/>
              </w:rPr>
              <w:t>MKS 1.</w:t>
            </w:r>
            <w:r>
              <w:rPr>
                <w:color w:val="auto"/>
                <w:lang/>
              </w:rPr>
              <w:t>1</w:t>
            </w:r>
          </w:p>
          <w:p w:rsidR="00EB23C4" w:rsidRDefault="00EB23C4" w:rsidP="008B6F12">
            <w:pPr>
              <w:pStyle w:val="TableContents"/>
              <w:rPr>
                <w:color w:val="auto"/>
                <w:lang/>
              </w:rPr>
            </w:pPr>
            <w:r>
              <w:rPr>
                <w:color w:val="auto"/>
                <w:lang/>
              </w:rPr>
              <w:t>Спрат:69,20+12,84+50,57+16,78+50,63+40,18+6,18+12,84+48,67=307,89</w:t>
            </w:r>
          </w:p>
          <w:p w:rsidR="00EB23C4" w:rsidRDefault="00EB23C4" w:rsidP="008B6F12">
            <w:pPr>
              <w:pStyle w:val="TableContents"/>
              <w:rPr>
                <w:color w:val="auto"/>
                <w:lang/>
              </w:rPr>
            </w:pPr>
            <w:r>
              <w:rPr>
                <w:color w:val="auto"/>
                <w:lang/>
              </w:rPr>
              <w:t xml:space="preserve">Ознака из пројекта </w:t>
            </w:r>
            <w:r>
              <w:rPr>
                <w:color w:val="auto"/>
                <w:lang/>
              </w:rPr>
              <w:t>RKK 1.</w:t>
            </w:r>
            <w:r>
              <w:rPr>
                <w:color w:val="auto"/>
                <w:lang/>
              </w:rPr>
              <w:t>1</w:t>
            </w:r>
          </w:p>
          <w:p w:rsidR="00EB23C4" w:rsidRDefault="00EB23C4" w:rsidP="008B6F12">
            <w:pPr>
              <w:pStyle w:val="TableContents"/>
              <w:rPr>
                <w:color w:val="auto"/>
                <w:lang/>
              </w:rPr>
            </w:pPr>
            <w:r>
              <w:rPr>
                <w:color w:val="auto"/>
                <w:lang/>
              </w:rPr>
              <w:t>Приземље:174,72+1=174,72</w:t>
            </w:r>
          </w:p>
          <w:p w:rsidR="00EB23C4" w:rsidRDefault="00EB23C4" w:rsidP="008B6F12">
            <w:pPr>
              <w:pStyle w:val="TableContents"/>
              <w:rPr>
                <w:color w:val="auto"/>
                <w:lang/>
              </w:rPr>
            </w:pPr>
          </w:p>
          <w:p w:rsidR="00EB23C4" w:rsidRPr="00EB23C4" w:rsidRDefault="00EB23C4" w:rsidP="008B6F12">
            <w:pPr>
              <w:pStyle w:val="TableContents"/>
              <w:rPr>
                <w:color w:val="auto"/>
                <w:lang/>
              </w:rPr>
            </w:pPr>
          </w:p>
          <w:p w:rsidR="00EB23C4" w:rsidRPr="00EB23C4" w:rsidRDefault="00EB23C4" w:rsidP="008B6F12">
            <w:pPr>
              <w:pStyle w:val="TableContents"/>
              <w:rPr>
                <w:color w:val="auto"/>
                <w:lang/>
              </w:rPr>
            </w:pPr>
          </w:p>
          <w:p w:rsidR="00EB23C4" w:rsidRPr="00EB23C4" w:rsidRDefault="00EB23C4"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E2750D" w:rsidRDefault="00EB23C4"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E2750D" w:rsidRDefault="00EB23C4" w:rsidP="008B6F12">
            <w:pPr>
              <w:pStyle w:val="TableContents"/>
              <w:jc w:val="center"/>
              <w:rPr>
                <w:color w:val="auto"/>
                <w:lang w:val="sr-Cyrl-CS"/>
              </w:rPr>
            </w:pPr>
            <w:r>
              <w:rPr>
                <w:color w:val="auto"/>
                <w:lang w:val="sr-Cyrl-CS"/>
              </w:rPr>
              <w:t>998,15</w:t>
            </w:r>
          </w:p>
        </w:tc>
        <w:tc>
          <w:tcPr>
            <w:tcW w:w="2102" w:type="dxa"/>
            <w:gridSpan w:val="19"/>
            <w:tcBorders>
              <w:left w:val="single" w:sz="4" w:space="0" w:color="auto"/>
              <w:right w:val="single" w:sz="4" w:space="0" w:color="auto"/>
            </w:tcBorders>
            <w:shd w:val="clear" w:color="auto" w:fill="auto"/>
            <w:vAlign w:val="center"/>
          </w:tcPr>
          <w:p w:rsidR="00E2750D" w:rsidRDefault="00E2750D"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2750D" w:rsidRPr="00534D6F" w:rsidRDefault="00E2750D" w:rsidP="008B6F12">
            <w:pPr>
              <w:pStyle w:val="TableContents"/>
              <w:jc w:val="center"/>
              <w:rPr>
                <w:color w:val="auto"/>
                <w:lang w:val="sr-Cyrl-CS"/>
              </w:rPr>
            </w:pPr>
          </w:p>
        </w:tc>
      </w:tr>
      <w:tr w:rsidR="008937D4" w:rsidRPr="00534D6F" w:rsidTr="008B6F12">
        <w:trPr>
          <w:trHeight w:val="435"/>
        </w:trPr>
        <w:tc>
          <w:tcPr>
            <w:tcW w:w="519" w:type="dxa"/>
            <w:gridSpan w:val="5"/>
            <w:tcBorders>
              <w:left w:val="single" w:sz="4" w:space="0" w:color="auto"/>
              <w:right w:val="single" w:sz="4" w:space="0" w:color="auto"/>
            </w:tcBorders>
          </w:tcPr>
          <w:p w:rsidR="00E2750D" w:rsidRPr="00EB23C4" w:rsidRDefault="00EB23C4" w:rsidP="008B6F12">
            <w:pPr>
              <w:pStyle w:val="TableContents"/>
              <w:jc w:val="center"/>
              <w:rPr>
                <w:color w:val="auto"/>
                <w:lang/>
              </w:rPr>
            </w:pPr>
            <w:r>
              <w:rPr>
                <w:color w:val="auto"/>
                <w:lang/>
              </w:rPr>
              <w:t>10</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B23C4" w:rsidRDefault="00EB23C4" w:rsidP="008B6F12">
            <w:pPr>
              <w:pStyle w:val="TableContents"/>
              <w:rPr>
                <w:color w:val="auto"/>
                <w:lang/>
              </w:rPr>
            </w:pPr>
            <w:r>
              <w:rPr>
                <w:color w:val="auto"/>
                <w:lang/>
              </w:rPr>
              <w:t xml:space="preserve">Израда цементне кошуљице размере 1:3 као подлоге за подове. Кошуљица рабицирана арматурном мрежом </w:t>
            </w:r>
            <w:r>
              <w:rPr>
                <w:color w:val="auto"/>
                <w:lang/>
              </w:rPr>
              <w:t>Q131 Fi=5mm постављеном обавезно у средину слоја. Горња површина глатко пердашена. Обрачун по м</w:t>
            </w:r>
            <w:r>
              <w:rPr>
                <w:color w:val="auto"/>
                <w:lang/>
              </w:rPr>
              <w:t>² комплет изведене позиције. Цементна кошуљица дебљине Д=5,5цм. Ознака из пројекта</w:t>
            </w:r>
            <w:r>
              <w:rPr>
                <w:color w:val="auto"/>
                <w:lang/>
              </w:rPr>
              <w:t xml:space="preserve"> PNT-1.</w:t>
            </w:r>
            <w:r>
              <w:rPr>
                <w:color w:val="auto"/>
                <w:lang/>
              </w:rPr>
              <w:t>6</w:t>
            </w:r>
          </w:p>
          <w:p w:rsidR="00EB23C4" w:rsidRDefault="00EB23C4" w:rsidP="008B6F12">
            <w:pPr>
              <w:pStyle w:val="TableContents"/>
              <w:rPr>
                <w:color w:val="auto"/>
                <w:lang/>
              </w:rPr>
            </w:pPr>
            <w:r>
              <w:rPr>
                <w:color w:val="auto"/>
                <w:lang/>
              </w:rPr>
              <w:t>Приземље:40,96*1=40,96</w:t>
            </w:r>
          </w:p>
          <w:p w:rsidR="00E2750D" w:rsidRPr="00EB23C4" w:rsidRDefault="00E2750D"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E2750D" w:rsidRDefault="00EB23C4"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E2750D" w:rsidRDefault="00EB23C4" w:rsidP="008B6F12">
            <w:pPr>
              <w:pStyle w:val="TableContents"/>
              <w:jc w:val="center"/>
              <w:rPr>
                <w:color w:val="auto"/>
                <w:lang w:val="sr-Cyrl-CS"/>
              </w:rPr>
            </w:pPr>
            <w:r>
              <w:rPr>
                <w:color w:val="auto"/>
                <w:lang w:val="sr-Cyrl-CS"/>
              </w:rPr>
              <w:t>40,96</w:t>
            </w:r>
          </w:p>
        </w:tc>
        <w:tc>
          <w:tcPr>
            <w:tcW w:w="2102" w:type="dxa"/>
            <w:gridSpan w:val="19"/>
            <w:tcBorders>
              <w:left w:val="single" w:sz="4" w:space="0" w:color="auto"/>
              <w:right w:val="single" w:sz="4" w:space="0" w:color="auto"/>
            </w:tcBorders>
            <w:shd w:val="clear" w:color="auto" w:fill="auto"/>
            <w:vAlign w:val="center"/>
          </w:tcPr>
          <w:p w:rsidR="00E2750D" w:rsidRDefault="00E2750D"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2750D" w:rsidRPr="00534D6F" w:rsidRDefault="00E2750D" w:rsidP="008B6F12">
            <w:pPr>
              <w:pStyle w:val="TableContents"/>
              <w:jc w:val="center"/>
              <w:rPr>
                <w:color w:val="auto"/>
                <w:lang w:val="sr-Cyrl-CS"/>
              </w:rPr>
            </w:pPr>
          </w:p>
        </w:tc>
      </w:tr>
      <w:tr w:rsidR="008937D4" w:rsidRPr="00534D6F" w:rsidTr="008B6F12">
        <w:trPr>
          <w:trHeight w:val="420"/>
        </w:trPr>
        <w:tc>
          <w:tcPr>
            <w:tcW w:w="519" w:type="dxa"/>
            <w:gridSpan w:val="5"/>
            <w:tcBorders>
              <w:left w:val="single" w:sz="4" w:space="0" w:color="auto"/>
              <w:right w:val="single" w:sz="4" w:space="0" w:color="auto"/>
            </w:tcBorders>
          </w:tcPr>
          <w:p w:rsidR="00E2750D" w:rsidRDefault="00076054" w:rsidP="008B6F12">
            <w:pPr>
              <w:pStyle w:val="TableContents"/>
              <w:jc w:val="center"/>
              <w:rPr>
                <w:color w:val="auto"/>
                <w:lang w:val="sr-Cyrl-CS"/>
              </w:rPr>
            </w:pPr>
            <w:r>
              <w:rPr>
                <w:color w:val="auto"/>
                <w:lang w:val="sr-Cyrl-CS"/>
              </w:rPr>
              <w:t>11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76054" w:rsidRDefault="00076054" w:rsidP="008B6F12">
            <w:pPr>
              <w:pStyle w:val="TableContents"/>
              <w:rPr>
                <w:color w:val="auto"/>
                <w:lang/>
              </w:rPr>
            </w:pPr>
            <w:r>
              <w:rPr>
                <w:color w:val="auto"/>
                <w:lang/>
              </w:rPr>
              <w:t xml:space="preserve">Израда цементне кошуљице у паду размере 1:3 као подлоге за подове. Кошуљица рабицирана арматурном мрежом </w:t>
            </w:r>
            <w:r>
              <w:rPr>
                <w:color w:val="auto"/>
                <w:lang/>
              </w:rPr>
              <w:t xml:space="preserve">Q131 Fi=5mm постављеном обавезно у средину слоја. Горња површина глатко пердашена. Обрачун по </w:t>
            </w:r>
            <w:r>
              <w:rPr>
                <w:color w:val="auto"/>
                <w:lang/>
              </w:rPr>
              <w:lastRenderedPageBreak/>
              <w:t>м</w:t>
            </w:r>
            <w:r>
              <w:rPr>
                <w:color w:val="auto"/>
                <w:lang/>
              </w:rPr>
              <w:t>² комплет изведене позиције. Цементна кошуљица дебљине Д=3,5-4,5цм. Ознака из пројекта</w:t>
            </w:r>
            <w:r>
              <w:rPr>
                <w:color w:val="auto"/>
                <w:lang/>
              </w:rPr>
              <w:t xml:space="preserve"> PNT-1.</w:t>
            </w:r>
            <w:r>
              <w:rPr>
                <w:color w:val="auto"/>
                <w:lang/>
              </w:rPr>
              <w:t>2</w:t>
            </w:r>
          </w:p>
          <w:p w:rsidR="00076054" w:rsidRDefault="00076054" w:rsidP="008B6F12">
            <w:pPr>
              <w:pStyle w:val="TableContents"/>
              <w:rPr>
                <w:color w:val="auto"/>
                <w:lang/>
              </w:rPr>
            </w:pPr>
            <w:r>
              <w:rPr>
                <w:color w:val="auto"/>
                <w:lang/>
              </w:rPr>
              <w:t>Сутерен: 6,12+7,01+8,49=21,62</w:t>
            </w:r>
          </w:p>
          <w:p w:rsidR="00076054" w:rsidRDefault="00076054" w:rsidP="008B6F12">
            <w:pPr>
              <w:pStyle w:val="TableContents"/>
              <w:rPr>
                <w:color w:val="auto"/>
                <w:lang/>
              </w:rPr>
            </w:pPr>
            <w:r>
              <w:rPr>
                <w:color w:val="auto"/>
                <w:lang/>
              </w:rPr>
              <w:t>Приземље:7,27+7,25+8,68+7,60+5,40+2,40=38,59</w:t>
            </w:r>
          </w:p>
          <w:p w:rsidR="00076054" w:rsidRDefault="00076054" w:rsidP="008B6F12">
            <w:pPr>
              <w:pStyle w:val="TableContents"/>
              <w:rPr>
                <w:color w:val="auto"/>
                <w:lang/>
              </w:rPr>
            </w:pPr>
            <w:r>
              <w:rPr>
                <w:color w:val="auto"/>
                <w:lang/>
              </w:rPr>
              <w:t>Ознака из пројекта</w:t>
            </w:r>
            <w:r>
              <w:rPr>
                <w:color w:val="auto"/>
                <w:lang/>
              </w:rPr>
              <w:t xml:space="preserve"> NKS 1.2</w:t>
            </w:r>
          </w:p>
          <w:p w:rsidR="00076054" w:rsidRPr="00076054" w:rsidRDefault="00076054" w:rsidP="008B6F12">
            <w:pPr>
              <w:pStyle w:val="TableContents"/>
              <w:rPr>
                <w:color w:val="auto"/>
                <w:lang/>
              </w:rPr>
            </w:pPr>
            <w:r>
              <w:rPr>
                <w:color w:val="auto"/>
                <w:lang/>
              </w:rPr>
              <w:t>Спрат:7,27*2=14,54</w:t>
            </w:r>
          </w:p>
          <w:p w:rsidR="00E2750D" w:rsidRDefault="00E2750D" w:rsidP="008B6F12">
            <w:pPr>
              <w:pStyle w:val="TableContents"/>
              <w:rPr>
                <w:color w:val="auto"/>
                <w:lang/>
              </w:rPr>
            </w:pPr>
          </w:p>
          <w:p w:rsidR="00E2750D" w:rsidRDefault="00E2750D"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E2750D" w:rsidRDefault="00076054" w:rsidP="008B6F12">
            <w:pPr>
              <w:pStyle w:val="TableContents"/>
              <w:rPr>
                <w:color w:val="auto"/>
                <w:lang w:val="sr-Cyrl-CS"/>
              </w:rPr>
            </w:pPr>
            <w:r>
              <w:rPr>
                <w:color w:val="auto"/>
                <w:lang w:val="sr-Cyrl-CS"/>
              </w:rPr>
              <w:lastRenderedPageBreak/>
              <w:t>м²</w:t>
            </w:r>
          </w:p>
        </w:tc>
        <w:tc>
          <w:tcPr>
            <w:tcW w:w="1279" w:type="dxa"/>
            <w:gridSpan w:val="23"/>
            <w:tcBorders>
              <w:left w:val="single" w:sz="4" w:space="0" w:color="auto"/>
              <w:right w:val="single" w:sz="4" w:space="0" w:color="auto"/>
            </w:tcBorders>
            <w:shd w:val="clear" w:color="auto" w:fill="auto"/>
            <w:vAlign w:val="center"/>
          </w:tcPr>
          <w:p w:rsidR="00E2750D" w:rsidRDefault="00076054" w:rsidP="008B6F12">
            <w:pPr>
              <w:pStyle w:val="TableContents"/>
              <w:jc w:val="center"/>
              <w:rPr>
                <w:color w:val="auto"/>
                <w:lang w:val="sr-Cyrl-CS"/>
              </w:rPr>
            </w:pPr>
            <w:r>
              <w:rPr>
                <w:color w:val="auto"/>
                <w:lang w:val="sr-Cyrl-CS"/>
              </w:rPr>
              <w:t>74,75</w:t>
            </w:r>
          </w:p>
        </w:tc>
        <w:tc>
          <w:tcPr>
            <w:tcW w:w="2102" w:type="dxa"/>
            <w:gridSpan w:val="19"/>
            <w:tcBorders>
              <w:left w:val="single" w:sz="4" w:space="0" w:color="auto"/>
              <w:right w:val="single" w:sz="4" w:space="0" w:color="auto"/>
            </w:tcBorders>
            <w:shd w:val="clear" w:color="auto" w:fill="auto"/>
            <w:vAlign w:val="center"/>
          </w:tcPr>
          <w:p w:rsidR="00E2750D" w:rsidRDefault="00E2750D"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2750D" w:rsidRPr="00534D6F" w:rsidRDefault="00E2750D" w:rsidP="008B6F12">
            <w:pPr>
              <w:pStyle w:val="TableContents"/>
              <w:jc w:val="center"/>
              <w:rPr>
                <w:color w:val="auto"/>
                <w:lang w:val="sr-Cyrl-CS"/>
              </w:rPr>
            </w:pPr>
          </w:p>
        </w:tc>
      </w:tr>
      <w:tr w:rsidR="008937D4" w:rsidRPr="00534D6F" w:rsidTr="008B6F12">
        <w:trPr>
          <w:trHeight w:val="375"/>
        </w:trPr>
        <w:tc>
          <w:tcPr>
            <w:tcW w:w="519" w:type="dxa"/>
            <w:gridSpan w:val="5"/>
            <w:tcBorders>
              <w:left w:val="single" w:sz="4" w:space="0" w:color="auto"/>
              <w:right w:val="single" w:sz="4" w:space="0" w:color="auto"/>
            </w:tcBorders>
          </w:tcPr>
          <w:p w:rsidR="00E2750D" w:rsidRDefault="00E2750D"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2750D" w:rsidRPr="00076054" w:rsidRDefault="00076054" w:rsidP="008B6F12">
            <w:pPr>
              <w:pStyle w:val="TableContents"/>
              <w:rPr>
                <w:color w:val="auto"/>
                <w:lang/>
              </w:rPr>
            </w:pPr>
            <w:r>
              <w:rPr>
                <w:color w:val="auto"/>
                <w:lang/>
              </w:rPr>
              <w:t xml:space="preserve">                          ТЕСАРСКИ РАДОВИ</w:t>
            </w:r>
          </w:p>
          <w:p w:rsidR="00E2750D" w:rsidRDefault="00E2750D"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E2750D" w:rsidRDefault="00E2750D"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E2750D" w:rsidRDefault="00E2750D"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E2750D" w:rsidRDefault="00E2750D"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2750D" w:rsidRPr="00534D6F" w:rsidRDefault="00E2750D" w:rsidP="008B6F12">
            <w:pPr>
              <w:pStyle w:val="TableContents"/>
              <w:jc w:val="center"/>
              <w:rPr>
                <w:color w:val="auto"/>
                <w:lang w:val="sr-Cyrl-CS"/>
              </w:rPr>
            </w:pPr>
          </w:p>
        </w:tc>
      </w:tr>
      <w:tr w:rsidR="008937D4" w:rsidRPr="00534D6F" w:rsidTr="008B6F12">
        <w:trPr>
          <w:trHeight w:val="1230"/>
        </w:trPr>
        <w:tc>
          <w:tcPr>
            <w:tcW w:w="519" w:type="dxa"/>
            <w:gridSpan w:val="5"/>
            <w:vMerge w:val="restart"/>
            <w:tcBorders>
              <w:left w:val="single" w:sz="4" w:space="0" w:color="auto"/>
              <w:right w:val="single" w:sz="4" w:space="0" w:color="auto"/>
            </w:tcBorders>
          </w:tcPr>
          <w:p w:rsidR="00076054" w:rsidRDefault="00076054"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76054" w:rsidRPr="00076054" w:rsidRDefault="00076054" w:rsidP="008B6F12">
            <w:pPr>
              <w:pStyle w:val="TableContents"/>
              <w:rPr>
                <w:color w:val="auto"/>
                <w:lang/>
              </w:rPr>
            </w:pPr>
            <w:r>
              <w:rPr>
                <w:color w:val="auto"/>
                <w:lang/>
              </w:rPr>
              <w:t>Израда кровне конструкције од чамове грађе I</w:t>
            </w:r>
            <w:r>
              <w:rPr>
                <w:color w:val="auto"/>
                <w:lang/>
              </w:rPr>
              <w:t xml:space="preserve">I </w:t>
            </w:r>
            <w:r>
              <w:rPr>
                <w:color w:val="auto"/>
                <w:lang/>
              </w:rPr>
              <w:t>класе. Димензије елемената крова према статичком прорачуну, израда према детаљима и пројекту, уз сагласност пројектанта. Обрачун по м² хоризонталне пројекције са премазом за заштиту од труљења. Ознака из пројекта КК</w:t>
            </w:r>
            <w:r>
              <w:rPr>
                <w:color w:val="auto"/>
                <w:lang/>
              </w:rPr>
              <w:t xml:space="preserve"> 1.2</w:t>
            </w:r>
          </w:p>
        </w:tc>
        <w:tc>
          <w:tcPr>
            <w:tcW w:w="1270" w:type="dxa"/>
            <w:gridSpan w:val="23"/>
            <w:vMerge w:val="restart"/>
            <w:tcBorders>
              <w:left w:val="single" w:sz="4" w:space="0" w:color="auto"/>
              <w:right w:val="single" w:sz="4" w:space="0" w:color="auto"/>
            </w:tcBorders>
            <w:vAlign w:val="center"/>
          </w:tcPr>
          <w:p w:rsidR="00076054" w:rsidRDefault="00076054" w:rsidP="008B6F12">
            <w:pPr>
              <w:pStyle w:val="TableContents"/>
              <w:rPr>
                <w:color w:val="auto"/>
                <w:lang w:val="sr-Cyrl-CS"/>
              </w:rPr>
            </w:pPr>
            <w:r>
              <w:rPr>
                <w:color w:val="auto"/>
                <w:lang w:val="sr-Cyrl-CS"/>
              </w:rPr>
              <w:t>м²</w:t>
            </w:r>
          </w:p>
        </w:tc>
        <w:tc>
          <w:tcPr>
            <w:tcW w:w="1279" w:type="dxa"/>
            <w:gridSpan w:val="23"/>
            <w:vMerge w:val="restart"/>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r>
              <w:rPr>
                <w:color w:val="auto"/>
                <w:lang w:val="sr-Cyrl-CS"/>
              </w:rPr>
              <w:t>10,32</w:t>
            </w:r>
          </w:p>
        </w:tc>
        <w:tc>
          <w:tcPr>
            <w:tcW w:w="2102" w:type="dxa"/>
            <w:gridSpan w:val="19"/>
            <w:vMerge w:val="restart"/>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p>
        </w:tc>
        <w:tc>
          <w:tcPr>
            <w:tcW w:w="2394" w:type="dxa"/>
            <w:gridSpan w:val="20"/>
            <w:vMerge w:val="restart"/>
            <w:tcBorders>
              <w:left w:val="single" w:sz="4" w:space="0" w:color="auto"/>
              <w:right w:val="single" w:sz="4" w:space="0" w:color="auto"/>
            </w:tcBorders>
            <w:shd w:val="clear" w:color="auto" w:fill="auto"/>
          </w:tcPr>
          <w:p w:rsidR="00076054" w:rsidRPr="00534D6F" w:rsidRDefault="00076054" w:rsidP="008B6F12">
            <w:pPr>
              <w:pStyle w:val="TableContents"/>
              <w:jc w:val="center"/>
              <w:rPr>
                <w:color w:val="auto"/>
                <w:lang w:val="sr-Cyrl-CS"/>
              </w:rPr>
            </w:pPr>
          </w:p>
        </w:tc>
      </w:tr>
      <w:tr w:rsidR="008937D4" w:rsidRPr="00534D6F" w:rsidTr="008B6F12">
        <w:trPr>
          <w:trHeight w:val="315"/>
        </w:trPr>
        <w:tc>
          <w:tcPr>
            <w:tcW w:w="519" w:type="dxa"/>
            <w:gridSpan w:val="5"/>
            <w:vMerge/>
            <w:tcBorders>
              <w:left w:val="single" w:sz="4" w:space="0" w:color="auto"/>
              <w:right w:val="single" w:sz="4" w:space="0" w:color="auto"/>
            </w:tcBorders>
          </w:tcPr>
          <w:p w:rsidR="00076054" w:rsidRDefault="00076054"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76054" w:rsidRDefault="00076054" w:rsidP="008B6F12">
            <w:pPr>
              <w:pStyle w:val="TableContents"/>
              <w:rPr>
                <w:color w:val="auto"/>
                <w:lang/>
              </w:rPr>
            </w:pPr>
            <w:r>
              <w:rPr>
                <w:color w:val="auto"/>
                <w:lang/>
              </w:rPr>
              <w:t>Приземље:3,56*2,90=10,32</w:t>
            </w:r>
          </w:p>
        </w:tc>
        <w:tc>
          <w:tcPr>
            <w:tcW w:w="1270" w:type="dxa"/>
            <w:gridSpan w:val="23"/>
            <w:vMerge/>
            <w:tcBorders>
              <w:left w:val="single" w:sz="4" w:space="0" w:color="auto"/>
              <w:right w:val="single" w:sz="4" w:space="0" w:color="auto"/>
            </w:tcBorders>
            <w:vAlign w:val="center"/>
          </w:tcPr>
          <w:p w:rsidR="00076054" w:rsidRDefault="00076054" w:rsidP="008B6F12">
            <w:pPr>
              <w:pStyle w:val="TableContents"/>
              <w:rPr>
                <w:color w:val="auto"/>
                <w:lang w:val="sr-Cyrl-CS"/>
              </w:rPr>
            </w:pPr>
          </w:p>
        </w:tc>
        <w:tc>
          <w:tcPr>
            <w:tcW w:w="1279" w:type="dxa"/>
            <w:gridSpan w:val="23"/>
            <w:vMerge/>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p>
        </w:tc>
        <w:tc>
          <w:tcPr>
            <w:tcW w:w="2102" w:type="dxa"/>
            <w:gridSpan w:val="19"/>
            <w:vMerge/>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p>
        </w:tc>
        <w:tc>
          <w:tcPr>
            <w:tcW w:w="2394" w:type="dxa"/>
            <w:gridSpan w:val="20"/>
            <w:vMerge/>
            <w:tcBorders>
              <w:left w:val="single" w:sz="4" w:space="0" w:color="auto"/>
              <w:right w:val="single" w:sz="4" w:space="0" w:color="auto"/>
            </w:tcBorders>
            <w:shd w:val="clear" w:color="auto" w:fill="auto"/>
          </w:tcPr>
          <w:p w:rsidR="00076054" w:rsidRPr="00534D6F" w:rsidRDefault="00076054" w:rsidP="008B6F12">
            <w:pPr>
              <w:pStyle w:val="TableContents"/>
              <w:jc w:val="center"/>
              <w:rPr>
                <w:color w:val="auto"/>
                <w:lang w:val="sr-Cyrl-CS"/>
              </w:rPr>
            </w:pPr>
          </w:p>
        </w:tc>
      </w:tr>
      <w:tr w:rsidR="008937D4" w:rsidRPr="00534D6F" w:rsidTr="008B6F12">
        <w:trPr>
          <w:trHeight w:val="165"/>
        </w:trPr>
        <w:tc>
          <w:tcPr>
            <w:tcW w:w="519" w:type="dxa"/>
            <w:gridSpan w:val="5"/>
            <w:tcBorders>
              <w:left w:val="single" w:sz="4" w:space="0" w:color="auto"/>
              <w:right w:val="single" w:sz="4" w:space="0" w:color="auto"/>
            </w:tcBorders>
          </w:tcPr>
          <w:p w:rsidR="00076054" w:rsidRDefault="00076054" w:rsidP="008B6F12">
            <w:pPr>
              <w:pStyle w:val="TableContents"/>
              <w:jc w:val="center"/>
              <w:rPr>
                <w:color w:val="auto"/>
                <w:lang w:val="sr-Cyrl-CS"/>
              </w:rPr>
            </w:pPr>
            <w:r>
              <w:rPr>
                <w:color w:val="auto"/>
                <w:lang w:val="sr-Cyrl-CS"/>
              </w:rPr>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76054" w:rsidRDefault="00076054" w:rsidP="008B6F12">
            <w:pPr>
              <w:pStyle w:val="TableContents"/>
              <w:rPr>
                <w:color w:val="auto"/>
                <w:lang/>
              </w:rPr>
            </w:pPr>
            <w:r>
              <w:rPr>
                <w:color w:val="auto"/>
                <w:lang/>
              </w:rPr>
              <w:t>Набавка материјала и израда нове кровне конструкције ,а на делу крова где је постојећа конструкција оштећена и демонтирана. Нову конструкцију радити од чамове грађе димензија елемената на крову који се мењају у свому исти као постојећи. Обрачун по м² хоризонталне пројекције са премазом за заштиту од пожара.Површина дата за целу површину крова. Стварну количину снимити на лицу места уз сарадњу са надзорним органом. 538,62</w:t>
            </w:r>
          </w:p>
        </w:tc>
        <w:tc>
          <w:tcPr>
            <w:tcW w:w="1270" w:type="dxa"/>
            <w:gridSpan w:val="23"/>
            <w:tcBorders>
              <w:left w:val="single" w:sz="4" w:space="0" w:color="auto"/>
              <w:right w:val="single" w:sz="4" w:space="0" w:color="auto"/>
            </w:tcBorders>
            <w:vAlign w:val="center"/>
          </w:tcPr>
          <w:p w:rsidR="00076054" w:rsidRDefault="00076054"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r>
              <w:rPr>
                <w:color w:val="auto"/>
                <w:lang w:val="sr-Cyrl-CS"/>
              </w:rPr>
              <w:t>538,62</w:t>
            </w:r>
          </w:p>
        </w:tc>
        <w:tc>
          <w:tcPr>
            <w:tcW w:w="2102" w:type="dxa"/>
            <w:gridSpan w:val="19"/>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76054" w:rsidRPr="00534D6F" w:rsidRDefault="00076054" w:rsidP="008B6F12">
            <w:pPr>
              <w:pStyle w:val="TableContents"/>
              <w:jc w:val="center"/>
              <w:rPr>
                <w:color w:val="auto"/>
                <w:lang w:val="sr-Cyrl-CS"/>
              </w:rPr>
            </w:pPr>
          </w:p>
        </w:tc>
      </w:tr>
      <w:tr w:rsidR="008937D4" w:rsidRPr="00534D6F" w:rsidTr="008B6F12">
        <w:trPr>
          <w:trHeight w:val="96"/>
        </w:trPr>
        <w:tc>
          <w:tcPr>
            <w:tcW w:w="519" w:type="dxa"/>
            <w:gridSpan w:val="5"/>
            <w:tcBorders>
              <w:left w:val="single" w:sz="4" w:space="0" w:color="auto"/>
              <w:right w:val="single" w:sz="4" w:space="0" w:color="auto"/>
            </w:tcBorders>
          </w:tcPr>
          <w:p w:rsidR="00076054" w:rsidRDefault="00076054" w:rsidP="008B6F12">
            <w:pPr>
              <w:pStyle w:val="TableContents"/>
              <w:jc w:val="center"/>
              <w:rPr>
                <w:color w:val="auto"/>
                <w:lang w:val="sr-Cyrl-CS"/>
              </w:rPr>
            </w:pPr>
            <w:r>
              <w:rPr>
                <w:color w:val="auto"/>
                <w:lang w:val="sr-Cyrl-CS"/>
              </w:rPr>
              <w:t>03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76054" w:rsidRDefault="00076054" w:rsidP="008B6F12">
            <w:pPr>
              <w:pStyle w:val="TableContents"/>
              <w:rPr>
                <w:color w:val="auto"/>
                <w:lang/>
              </w:rPr>
            </w:pPr>
            <w:r>
              <w:rPr>
                <w:color w:val="auto"/>
                <w:lang/>
              </w:rPr>
              <w:t>Израда дашчане оплате крова даскама дебљине Д= 24мм на додир са постављањем паропропусне водонепропусне фолије. Дашчана оплата крова заштићена је одговарајућим премазима против труљења. Обрачун по м² мерено по косини крова.</w:t>
            </w:r>
          </w:p>
          <w:p w:rsidR="00086640" w:rsidRDefault="00086640" w:rsidP="008B6F12">
            <w:pPr>
              <w:pStyle w:val="TableContents"/>
              <w:rPr>
                <w:color w:val="auto"/>
                <w:lang/>
              </w:rPr>
            </w:pPr>
            <w:r>
              <w:rPr>
                <w:color w:val="auto"/>
                <w:lang/>
              </w:rPr>
              <w:t>Приземље:1,04*3,56*2,90=10,73</w:t>
            </w:r>
          </w:p>
        </w:tc>
        <w:tc>
          <w:tcPr>
            <w:tcW w:w="1270" w:type="dxa"/>
            <w:gridSpan w:val="23"/>
            <w:tcBorders>
              <w:left w:val="single" w:sz="4" w:space="0" w:color="auto"/>
              <w:right w:val="single" w:sz="4" w:space="0" w:color="auto"/>
            </w:tcBorders>
            <w:vAlign w:val="center"/>
          </w:tcPr>
          <w:p w:rsidR="00076054" w:rsidRDefault="00086640"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76054" w:rsidRDefault="00086640" w:rsidP="008B6F12">
            <w:pPr>
              <w:pStyle w:val="TableContents"/>
              <w:jc w:val="center"/>
              <w:rPr>
                <w:color w:val="auto"/>
                <w:lang w:val="sr-Cyrl-CS"/>
              </w:rPr>
            </w:pPr>
            <w:r>
              <w:rPr>
                <w:color w:val="auto"/>
                <w:lang w:val="sr-Cyrl-CS"/>
              </w:rPr>
              <w:t>10,73</w:t>
            </w:r>
          </w:p>
        </w:tc>
        <w:tc>
          <w:tcPr>
            <w:tcW w:w="2102" w:type="dxa"/>
            <w:gridSpan w:val="19"/>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76054" w:rsidRPr="00534D6F" w:rsidRDefault="00076054" w:rsidP="008B6F12">
            <w:pPr>
              <w:pStyle w:val="TableContents"/>
              <w:jc w:val="center"/>
              <w:rPr>
                <w:color w:val="auto"/>
                <w:lang w:val="sr-Cyrl-CS"/>
              </w:rPr>
            </w:pPr>
          </w:p>
        </w:tc>
      </w:tr>
      <w:tr w:rsidR="008937D4" w:rsidRPr="00534D6F" w:rsidTr="008B6F12">
        <w:trPr>
          <w:trHeight w:val="105"/>
        </w:trPr>
        <w:tc>
          <w:tcPr>
            <w:tcW w:w="519" w:type="dxa"/>
            <w:gridSpan w:val="5"/>
            <w:tcBorders>
              <w:left w:val="single" w:sz="4" w:space="0" w:color="auto"/>
              <w:right w:val="single" w:sz="4" w:space="0" w:color="auto"/>
            </w:tcBorders>
          </w:tcPr>
          <w:p w:rsidR="00076054" w:rsidRDefault="00086640" w:rsidP="008B6F12">
            <w:pPr>
              <w:pStyle w:val="TableContents"/>
              <w:jc w:val="center"/>
              <w:rPr>
                <w:color w:val="auto"/>
                <w:lang w:val="sr-Cyrl-CS"/>
              </w:rPr>
            </w:pPr>
            <w:r>
              <w:rPr>
                <w:color w:val="auto"/>
                <w:lang w:val="sr-Cyrl-CS"/>
              </w:rPr>
              <w:t>04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76054" w:rsidRPr="00086640" w:rsidRDefault="00086640" w:rsidP="008B6F12">
            <w:pPr>
              <w:pStyle w:val="TableContents"/>
              <w:rPr>
                <w:color w:val="auto"/>
                <w:lang/>
              </w:rPr>
            </w:pPr>
            <w:r>
              <w:rPr>
                <w:color w:val="auto"/>
                <w:lang/>
              </w:rPr>
              <w:t>Израда дрвене оплате крова која се изводи OSB плочама дебљине Д=22мм  на додир са постављањем паропропусне водонепропусне фолије. Обрачун по м² мерено по косини крова. 1,04*3,56*2,90=10,73</w:t>
            </w:r>
          </w:p>
        </w:tc>
        <w:tc>
          <w:tcPr>
            <w:tcW w:w="1270" w:type="dxa"/>
            <w:gridSpan w:val="23"/>
            <w:tcBorders>
              <w:left w:val="single" w:sz="4" w:space="0" w:color="auto"/>
              <w:right w:val="single" w:sz="4" w:space="0" w:color="auto"/>
            </w:tcBorders>
            <w:vAlign w:val="center"/>
          </w:tcPr>
          <w:p w:rsidR="00076054" w:rsidRDefault="00086640"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76054" w:rsidRDefault="00086640" w:rsidP="008B6F12">
            <w:pPr>
              <w:pStyle w:val="TableContents"/>
              <w:jc w:val="center"/>
              <w:rPr>
                <w:color w:val="auto"/>
                <w:lang w:val="sr-Cyrl-CS"/>
              </w:rPr>
            </w:pPr>
            <w:r>
              <w:rPr>
                <w:color w:val="auto"/>
                <w:lang w:val="sr-Cyrl-CS"/>
              </w:rPr>
              <w:t>10,73</w:t>
            </w:r>
          </w:p>
        </w:tc>
        <w:tc>
          <w:tcPr>
            <w:tcW w:w="2102" w:type="dxa"/>
            <w:gridSpan w:val="19"/>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76054" w:rsidRPr="00534D6F" w:rsidRDefault="00076054" w:rsidP="008B6F12">
            <w:pPr>
              <w:pStyle w:val="TableContents"/>
              <w:jc w:val="center"/>
              <w:rPr>
                <w:color w:val="auto"/>
                <w:lang w:val="sr-Cyrl-CS"/>
              </w:rPr>
            </w:pPr>
          </w:p>
        </w:tc>
      </w:tr>
      <w:tr w:rsidR="008937D4" w:rsidRPr="00534D6F" w:rsidTr="008B6F12">
        <w:trPr>
          <w:trHeight w:val="285"/>
        </w:trPr>
        <w:tc>
          <w:tcPr>
            <w:tcW w:w="519" w:type="dxa"/>
            <w:gridSpan w:val="5"/>
            <w:tcBorders>
              <w:left w:val="single" w:sz="4" w:space="0" w:color="auto"/>
              <w:right w:val="single" w:sz="4" w:space="0" w:color="auto"/>
            </w:tcBorders>
          </w:tcPr>
          <w:p w:rsidR="00076054" w:rsidRDefault="00086640" w:rsidP="008B6F12">
            <w:pPr>
              <w:pStyle w:val="TableContents"/>
              <w:jc w:val="center"/>
              <w:rPr>
                <w:color w:val="auto"/>
                <w:lang w:val="sr-Cyrl-CS"/>
              </w:rPr>
            </w:pPr>
            <w:r>
              <w:rPr>
                <w:color w:val="auto"/>
                <w:lang w:val="sr-Cyrl-CS"/>
              </w:rPr>
              <w:t>05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76054" w:rsidRDefault="00086640" w:rsidP="008B6F12">
            <w:pPr>
              <w:pStyle w:val="TableContents"/>
              <w:rPr>
                <w:color w:val="auto"/>
                <w:lang/>
              </w:rPr>
            </w:pPr>
            <w:r>
              <w:rPr>
                <w:color w:val="auto"/>
                <w:lang/>
              </w:rPr>
              <w:t>Летвисање крова летвама 24/48мм, на размаку од око 33,5цм за покривање медитеран црепом. Обрачун по м² мерено по косини крова.</w:t>
            </w:r>
          </w:p>
          <w:p w:rsidR="00086640" w:rsidRDefault="00086640" w:rsidP="008B6F12">
            <w:pPr>
              <w:pStyle w:val="TableContents"/>
              <w:rPr>
                <w:color w:val="auto"/>
                <w:lang/>
              </w:rPr>
            </w:pPr>
            <w:r>
              <w:rPr>
                <w:color w:val="auto"/>
                <w:lang/>
              </w:rPr>
              <w:lastRenderedPageBreak/>
              <w:t>Приземље: 538,62*1,13=608,64</w:t>
            </w:r>
          </w:p>
        </w:tc>
        <w:tc>
          <w:tcPr>
            <w:tcW w:w="1270" w:type="dxa"/>
            <w:gridSpan w:val="23"/>
            <w:tcBorders>
              <w:left w:val="single" w:sz="4" w:space="0" w:color="auto"/>
              <w:right w:val="single" w:sz="4" w:space="0" w:color="auto"/>
            </w:tcBorders>
            <w:vAlign w:val="center"/>
          </w:tcPr>
          <w:p w:rsidR="00076054" w:rsidRDefault="00086640" w:rsidP="008B6F12">
            <w:pPr>
              <w:pStyle w:val="TableContents"/>
              <w:rPr>
                <w:color w:val="auto"/>
                <w:lang w:val="sr-Cyrl-CS"/>
              </w:rPr>
            </w:pPr>
            <w:r>
              <w:rPr>
                <w:color w:val="auto"/>
                <w:lang w:val="sr-Cyrl-CS"/>
              </w:rPr>
              <w:lastRenderedPageBreak/>
              <w:t>м²</w:t>
            </w:r>
          </w:p>
        </w:tc>
        <w:tc>
          <w:tcPr>
            <w:tcW w:w="1279" w:type="dxa"/>
            <w:gridSpan w:val="23"/>
            <w:tcBorders>
              <w:left w:val="single" w:sz="4" w:space="0" w:color="auto"/>
              <w:right w:val="single" w:sz="4" w:space="0" w:color="auto"/>
            </w:tcBorders>
            <w:shd w:val="clear" w:color="auto" w:fill="auto"/>
            <w:vAlign w:val="center"/>
          </w:tcPr>
          <w:p w:rsidR="00076054" w:rsidRDefault="00086640" w:rsidP="008B6F12">
            <w:pPr>
              <w:pStyle w:val="TableContents"/>
              <w:jc w:val="center"/>
              <w:rPr>
                <w:color w:val="auto"/>
                <w:lang w:val="sr-Cyrl-CS"/>
              </w:rPr>
            </w:pPr>
            <w:r>
              <w:rPr>
                <w:color w:val="auto"/>
                <w:lang w:val="sr-Cyrl-CS"/>
              </w:rPr>
              <w:t>608,64</w:t>
            </w:r>
          </w:p>
        </w:tc>
        <w:tc>
          <w:tcPr>
            <w:tcW w:w="2102" w:type="dxa"/>
            <w:gridSpan w:val="19"/>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76054" w:rsidRPr="00534D6F" w:rsidRDefault="00076054" w:rsidP="008B6F12">
            <w:pPr>
              <w:pStyle w:val="TableContents"/>
              <w:jc w:val="center"/>
              <w:rPr>
                <w:color w:val="auto"/>
                <w:lang w:val="sr-Cyrl-CS"/>
              </w:rPr>
            </w:pPr>
          </w:p>
        </w:tc>
      </w:tr>
      <w:tr w:rsidR="008937D4" w:rsidRPr="00534D6F" w:rsidTr="008B6F12">
        <w:trPr>
          <w:trHeight w:val="255"/>
        </w:trPr>
        <w:tc>
          <w:tcPr>
            <w:tcW w:w="519" w:type="dxa"/>
            <w:gridSpan w:val="5"/>
            <w:tcBorders>
              <w:left w:val="single" w:sz="4" w:space="0" w:color="auto"/>
              <w:right w:val="single" w:sz="4" w:space="0" w:color="auto"/>
            </w:tcBorders>
          </w:tcPr>
          <w:p w:rsidR="00076054" w:rsidRDefault="00086640" w:rsidP="008B6F12">
            <w:pPr>
              <w:pStyle w:val="TableContents"/>
              <w:jc w:val="center"/>
              <w:rPr>
                <w:color w:val="auto"/>
                <w:lang w:val="sr-Cyrl-CS"/>
              </w:rPr>
            </w:pPr>
            <w:r>
              <w:rPr>
                <w:color w:val="auto"/>
                <w:lang w:val="sr-Cyrl-CS"/>
              </w:rPr>
              <w:lastRenderedPageBreak/>
              <w:t>06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76054" w:rsidRDefault="00086640" w:rsidP="008B6F12">
            <w:pPr>
              <w:pStyle w:val="TableContents"/>
              <w:rPr>
                <w:color w:val="auto"/>
                <w:lang/>
              </w:rPr>
            </w:pPr>
            <w:r>
              <w:rPr>
                <w:color w:val="auto"/>
                <w:lang/>
              </w:rPr>
              <w:t>Летвисање крова дрвеним гредицама пресека 50/80мм у правцу пада кровне равни, а преко рогова који су на осовинском размаку према детаљу из пројекта. Дрвене гредице заштићене одговарајућим премазом против труљења. Обрачун по м² мерено по косини крова.</w:t>
            </w:r>
          </w:p>
          <w:p w:rsidR="00086640" w:rsidRDefault="00086640" w:rsidP="008B6F12">
            <w:pPr>
              <w:pStyle w:val="TableContents"/>
              <w:rPr>
                <w:color w:val="auto"/>
                <w:lang/>
              </w:rPr>
            </w:pPr>
            <w:r>
              <w:rPr>
                <w:color w:val="auto"/>
                <w:lang/>
              </w:rPr>
              <w:t>Приземље: 1,04*3,56*2,90=10,73</w:t>
            </w:r>
          </w:p>
        </w:tc>
        <w:tc>
          <w:tcPr>
            <w:tcW w:w="1270" w:type="dxa"/>
            <w:gridSpan w:val="23"/>
            <w:tcBorders>
              <w:left w:val="single" w:sz="4" w:space="0" w:color="auto"/>
              <w:right w:val="single" w:sz="4" w:space="0" w:color="auto"/>
            </w:tcBorders>
            <w:vAlign w:val="center"/>
          </w:tcPr>
          <w:p w:rsidR="00076054" w:rsidRDefault="00086640"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76054" w:rsidRDefault="00086640" w:rsidP="008B6F12">
            <w:pPr>
              <w:pStyle w:val="TableContents"/>
              <w:jc w:val="center"/>
              <w:rPr>
                <w:color w:val="auto"/>
                <w:lang w:val="sr-Cyrl-CS"/>
              </w:rPr>
            </w:pPr>
            <w:r>
              <w:rPr>
                <w:color w:val="auto"/>
                <w:lang w:val="sr-Cyrl-CS"/>
              </w:rPr>
              <w:t>10,73</w:t>
            </w:r>
          </w:p>
        </w:tc>
        <w:tc>
          <w:tcPr>
            <w:tcW w:w="2102" w:type="dxa"/>
            <w:gridSpan w:val="19"/>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76054" w:rsidRPr="00534D6F" w:rsidRDefault="00076054" w:rsidP="008B6F12">
            <w:pPr>
              <w:pStyle w:val="TableContents"/>
              <w:jc w:val="center"/>
              <w:rPr>
                <w:color w:val="auto"/>
                <w:lang w:val="sr-Cyrl-CS"/>
              </w:rPr>
            </w:pPr>
          </w:p>
        </w:tc>
      </w:tr>
      <w:tr w:rsidR="008937D4" w:rsidRPr="00534D6F" w:rsidTr="008B6F12">
        <w:trPr>
          <w:trHeight w:val="225"/>
        </w:trPr>
        <w:tc>
          <w:tcPr>
            <w:tcW w:w="519" w:type="dxa"/>
            <w:gridSpan w:val="5"/>
            <w:tcBorders>
              <w:left w:val="single" w:sz="4" w:space="0" w:color="auto"/>
              <w:right w:val="single" w:sz="4" w:space="0" w:color="auto"/>
            </w:tcBorders>
          </w:tcPr>
          <w:p w:rsidR="00076054" w:rsidRDefault="00076054"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76054" w:rsidRDefault="00086640" w:rsidP="008B6F12">
            <w:pPr>
              <w:pStyle w:val="TableContents"/>
              <w:rPr>
                <w:color w:val="auto"/>
                <w:lang/>
              </w:rPr>
            </w:pPr>
            <w:r>
              <w:rPr>
                <w:color w:val="auto"/>
                <w:lang/>
              </w:rPr>
              <w:t xml:space="preserve">                         ПОКРИВАЧКИ РАДОВИ</w:t>
            </w:r>
          </w:p>
        </w:tc>
        <w:tc>
          <w:tcPr>
            <w:tcW w:w="1270" w:type="dxa"/>
            <w:gridSpan w:val="23"/>
            <w:tcBorders>
              <w:left w:val="single" w:sz="4" w:space="0" w:color="auto"/>
              <w:right w:val="single" w:sz="4" w:space="0" w:color="auto"/>
            </w:tcBorders>
            <w:vAlign w:val="center"/>
          </w:tcPr>
          <w:p w:rsidR="00076054" w:rsidRDefault="00076054"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76054" w:rsidRPr="00534D6F" w:rsidRDefault="00076054" w:rsidP="008B6F12">
            <w:pPr>
              <w:pStyle w:val="TableContents"/>
              <w:jc w:val="center"/>
              <w:rPr>
                <w:color w:val="auto"/>
                <w:lang w:val="sr-Cyrl-CS"/>
              </w:rPr>
            </w:pPr>
          </w:p>
        </w:tc>
      </w:tr>
      <w:tr w:rsidR="008937D4" w:rsidRPr="00534D6F" w:rsidTr="008B6F12">
        <w:trPr>
          <w:trHeight w:val="240"/>
        </w:trPr>
        <w:tc>
          <w:tcPr>
            <w:tcW w:w="519" w:type="dxa"/>
            <w:gridSpan w:val="5"/>
            <w:tcBorders>
              <w:left w:val="single" w:sz="4" w:space="0" w:color="auto"/>
              <w:right w:val="single" w:sz="4" w:space="0" w:color="auto"/>
            </w:tcBorders>
          </w:tcPr>
          <w:p w:rsidR="00076054" w:rsidRDefault="00086640"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76054" w:rsidRPr="00076054" w:rsidRDefault="00086640" w:rsidP="008B6F12">
            <w:pPr>
              <w:pStyle w:val="TableContents"/>
              <w:rPr>
                <w:color w:val="auto"/>
                <w:lang/>
              </w:rPr>
            </w:pPr>
            <w:r>
              <w:rPr>
                <w:color w:val="auto"/>
                <w:lang/>
              </w:rPr>
              <w:t>Покривање крова медитеран црепом. Преко постојећих рогова ставити фолију по упутству произвођача цгрепа са потребним преклопима и зонама у слемену који треба да су откривени. Преко фолије поставити летве на размаку који је дао произвођач црепа. Цео простор тавана је ветрени простор, па није потребно додатно ветрити простор крова. Обрачун по м² комплет изведене позиције заједно са фолијом и снегобранима. 608,64</w:t>
            </w:r>
          </w:p>
        </w:tc>
        <w:tc>
          <w:tcPr>
            <w:tcW w:w="1270" w:type="dxa"/>
            <w:gridSpan w:val="23"/>
            <w:tcBorders>
              <w:left w:val="single" w:sz="4" w:space="0" w:color="auto"/>
              <w:right w:val="single" w:sz="4" w:space="0" w:color="auto"/>
            </w:tcBorders>
            <w:vAlign w:val="center"/>
          </w:tcPr>
          <w:p w:rsidR="00076054" w:rsidRDefault="00086640"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76054" w:rsidRDefault="00086640" w:rsidP="008B6F12">
            <w:pPr>
              <w:pStyle w:val="TableContents"/>
              <w:jc w:val="center"/>
              <w:rPr>
                <w:color w:val="auto"/>
                <w:lang w:val="sr-Cyrl-CS"/>
              </w:rPr>
            </w:pPr>
            <w:r>
              <w:rPr>
                <w:color w:val="auto"/>
                <w:lang w:val="sr-Cyrl-CS"/>
              </w:rPr>
              <w:t>608,64</w:t>
            </w:r>
          </w:p>
        </w:tc>
        <w:tc>
          <w:tcPr>
            <w:tcW w:w="2102" w:type="dxa"/>
            <w:gridSpan w:val="19"/>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76054" w:rsidRPr="00534D6F" w:rsidRDefault="00076054" w:rsidP="008B6F12">
            <w:pPr>
              <w:pStyle w:val="TableContents"/>
              <w:jc w:val="center"/>
              <w:rPr>
                <w:color w:val="auto"/>
                <w:lang w:val="sr-Cyrl-CS"/>
              </w:rPr>
            </w:pPr>
          </w:p>
        </w:tc>
      </w:tr>
      <w:tr w:rsidR="008937D4" w:rsidRPr="00534D6F" w:rsidTr="008B6F12">
        <w:trPr>
          <w:trHeight w:val="1755"/>
        </w:trPr>
        <w:tc>
          <w:tcPr>
            <w:tcW w:w="519" w:type="dxa"/>
            <w:gridSpan w:val="5"/>
            <w:tcBorders>
              <w:left w:val="single" w:sz="4" w:space="0" w:color="auto"/>
              <w:right w:val="single" w:sz="4" w:space="0" w:color="auto"/>
            </w:tcBorders>
          </w:tcPr>
          <w:p w:rsidR="00076054" w:rsidRDefault="005856DE" w:rsidP="008B6F12">
            <w:pPr>
              <w:pStyle w:val="TableContents"/>
              <w:jc w:val="center"/>
              <w:rPr>
                <w:color w:val="auto"/>
                <w:lang w:val="sr-Cyrl-CS"/>
              </w:rPr>
            </w:pPr>
            <w:r>
              <w:rPr>
                <w:color w:val="auto"/>
                <w:lang w:val="sr-Cyrl-CS"/>
              </w:rPr>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76054" w:rsidRDefault="005856DE" w:rsidP="008B6F12">
            <w:pPr>
              <w:pStyle w:val="TableContents"/>
              <w:rPr>
                <w:color w:val="auto"/>
                <w:lang/>
              </w:rPr>
            </w:pPr>
            <w:r>
              <w:rPr>
                <w:color w:val="auto"/>
                <w:lang/>
              </w:rPr>
              <w:t>Покривање грбина и слемена слемењацима сувим поступком по упутству произвођача црепа. На слеме поставити слемену летву, за њу фиксирати сечене црепове, а преко ње испод слемењака залепити заштитну траку. На сучељавању 3 прегиба поставити слемењак на три воде. Обрачун  по м изведене позиције. 31,22+4,69+6,60+11,50=54,01</w:t>
            </w:r>
          </w:p>
          <w:p w:rsidR="00242526" w:rsidRDefault="00242526" w:rsidP="008B6F12">
            <w:pPr>
              <w:pStyle w:val="TableContents"/>
              <w:rPr>
                <w:color w:val="auto"/>
                <w:lang/>
              </w:rPr>
            </w:pPr>
          </w:p>
          <w:p w:rsidR="00242526" w:rsidRPr="00242526" w:rsidRDefault="00242526"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076054" w:rsidRDefault="005856DE" w:rsidP="008B6F12">
            <w:pPr>
              <w:pStyle w:val="TableContents"/>
              <w:rPr>
                <w:color w:val="auto"/>
                <w:lang w:val="sr-Cyrl-CS"/>
              </w:rPr>
            </w:pPr>
            <w:r>
              <w:rPr>
                <w:color w:val="auto"/>
                <w:lang w:val="sr-Cyrl-CS"/>
              </w:rPr>
              <w:t>м</w:t>
            </w:r>
          </w:p>
        </w:tc>
        <w:tc>
          <w:tcPr>
            <w:tcW w:w="1279" w:type="dxa"/>
            <w:gridSpan w:val="23"/>
            <w:tcBorders>
              <w:left w:val="single" w:sz="4" w:space="0" w:color="auto"/>
              <w:right w:val="single" w:sz="4" w:space="0" w:color="auto"/>
            </w:tcBorders>
            <w:shd w:val="clear" w:color="auto" w:fill="auto"/>
            <w:vAlign w:val="center"/>
          </w:tcPr>
          <w:p w:rsidR="00076054" w:rsidRDefault="005856DE" w:rsidP="008B6F12">
            <w:pPr>
              <w:pStyle w:val="TableContents"/>
              <w:jc w:val="center"/>
              <w:rPr>
                <w:color w:val="auto"/>
                <w:lang w:val="sr-Cyrl-CS"/>
              </w:rPr>
            </w:pPr>
            <w:r>
              <w:rPr>
                <w:color w:val="auto"/>
                <w:lang w:val="sr-Cyrl-CS"/>
              </w:rPr>
              <w:t>54,01</w:t>
            </w:r>
          </w:p>
        </w:tc>
        <w:tc>
          <w:tcPr>
            <w:tcW w:w="2102" w:type="dxa"/>
            <w:gridSpan w:val="19"/>
            <w:tcBorders>
              <w:left w:val="single" w:sz="4" w:space="0" w:color="auto"/>
              <w:right w:val="single" w:sz="4" w:space="0" w:color="auto"/>
            </w:tcBorders>
            <w:shd w:val="clear" w:color="auto" w:fill="auto"/>
            <w:vAlign w:val="center"/>
          </w:tcPr>
          <w:p w:rsidR="00076054" w:rsidRDefault="00076054"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76054" w:rsidRPr="00534D6F" w:rsidRDefault="00076054" w:rsidP="008B6F12">
            <w:pPr>
              <w:pStyle w:val="TableContents"/>
              <w:jc w:val="center"/>
              <w:rPr>
                <w:color w:val="auto"/>
                <w:lang w:val="sr-Cyrl-CS"/>
              </w:rPr>
            </w:pPr>
          </w:p>
        </w:tc>
      </w:tr>
      <w:tr w:rsidR="008937D4" w:rsidRPr="00534D6F" w:rsidTr="008B6F12">
        <w:trPr>
          <w:trHeight w:val="165"/>
        </w:trPr>
        <w:tc>
          <w:tcPr>
            <w:tcW w:w="519" w:type="dxa"/>
            <w:gridSpan w:val="5"/>
            <w:tcBorders>
              <w:left w:val="single" w:sz="4" w:space="0" w:color="auto"/>
              <w:right w:val="single" w:sz="4" w:space="0" w:color="auto"/>
            </w:tcBorders>
          </w:tcPr>
          <w:p w:rsidR="00242526" w:rsidRPr="00242526" w:rsidRDefault="00242526" w:rsidP="008B6F12">
            <w:pPr>
              <w:pStyle w:val="TableContents"/>
              <w:jc w:val="center"/>
              <w:rPr>
                <w:color w:val="auto"/>
                <w:lang/>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42526" w:rsidRPr="00242526" w:rsidRDefault="00242526" w:rsidP="008B6F12">
            <w:pPr>
              <w:pStyle w:val="TableContents"/>
              <w:rPr>
                <w:color w:val="auto"/>
                <w:lang/>
              </w:rPr>
            </w:pPr>
            <w:r>
              <w:rPr>
                <w:color w:val="auto"/>
                <w:lang/>
              </w:rPr>
              <w:t xml:space="preserve">                              ИЗОЛАТЕРСКИ РАДОВИ</w:t>
            </w:r>
          </w:p>
        </w:tc>
        <w:tc>
          <w:tcPr>
            <w:tcW w:w="1270" w:type="dxa"/>
            <w:gridSpan w:val="23"/>
            <w:tcBorders>
              <w:left w:val="single" w:sz="4" w:space="0" w:color="auto"/>
              <w:right w:val="single" w:sz="4" w:space="0" w:color="auto"/>
            </w:tcBorders>
            <w:vAlign w:val="center"/>
          </w:tcPr>
          <w:p w:rsidR="00242526" w:rsidRDefault="00242526"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135"/>
        </w:trPr>
        <w:tc>
          <w:tcPr>
            <w:tcW w:w="519" w:type="dxa"/>
            <w:gridSpan w:val="5"/>
            <w:tcBorders>
              <w:left w:val="single" w:sz="4" w:space="0" w:color="auto"/>
              <w:right w:val="single" w:sz="4" w:space="0" w:color="auto"/>
            </w:tcBorders>
          </w:tcPr>
          <w:p w:rsidR="00242526" w:rsidRDefault="00242526"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42526" w:rsidRPr="00242526" w:rsidRDefault="00242526" w:rsidP="008B6F12">
            <w:pPr>
              <w:pStyle w:val="TableContents"/>
              <w:rPr>
                <w:color w:val="auto"/>
                <w:lang/>
              </w:rPr>
            </w:pPr>
            <w:r w:rsidRPr="00242526">
              <w:rPr>
                <w:color w:val="auto"/>
                <w:lang/>
              </w:rPr>
              <w:t>Израда хоризонталне хидроизолације пода</w:t>
            </w:r>
          </w:p>
          <w:p w:rsidR="00242526" w:rsidRPr="00242526" w:rsidRDefault="00242526" w:rsidP="008B6F12">
            <w:pPr>
              <w:pStyle w:val="TableContents"/>
              <w:rPr>
                <w:color w:val="auto"/>
                <w:lang/>
              </w:rPr>
            </w:pPr>
            <w:r w:rsidRPr="00242526">
              <w:rPr>
                <w:color w:val="auto"/>
                <w:lang/>
              </w:rPr>
              <w:t>на тлу који се изводи полиуретанским хидроизолацијоним</w:t>
            </w:r>
          </w:p>
          <w:p w:rsidR="00242526" w:rsidRPr="00242526" w:rsidRDefault="00242526" w:rsidP="008B6F12">
            <w:pPr>
              <w:pStyle w:val="TableContents"/>
              <w:rPr>
                <w:color w:val="auto"/>
                <w:lang/>
              </w:rPr>
            </w:pPr>
            <w:r w:rsidRPr="00242526">
              <w:rPr>
                <w:color w:val="auto"/>
                <w:lang/>
              </w:rPr>
              <w:t>премазом као типа "Сика"</w:t>
            </w:r>
          </w:p>
          <w:p w:rsidR="00242526" w:rsidRPr="00242526" w:rsidRDefault="00242526" w:rsidP="008B6F12">
            <w:pPr>
              <w:pStyle w:val="TableContents"/>
              <w:rPr>
                <w:color w:val="auto"/>
                <w:lang/>
              </w:rPr>
            </w:pPr>
            <w:r w:rsidRPr="00242526">
              <w:rPr>
                <w:color w:val="auto"/>
                <w:lang/>
              </w:rPr>
              <w:t>дебљине око д=0.5цм.</w:t>
            </w:r>
          </w:p>
          <w:p w:rsidR="00242526" w:rsidRPr="00242526" w:rsidRDefault="00242526" w:rsidP="008B6F12">
            <w:pPr>
              <w:pStyle w:val="TableContents"/>
              <w:rPr>
                <w:color w:val="auto"/>
                <w:lang/>
              </w:rPr>
            </w:pPr>
            <w:r w:rsidRPr="00242526">
              <w:rPr>
                <w:color w:val="auto"/>
                <w:lang/>
              </w:rPr>
              <w:t>Све радити са одговарајућом стручном радном</w:t>
            </w:r>
          </w:p>
          <w:p w:rsidR="00242526" w:rsidRPr="00242526" w:rsidRDefault="00242526" w:rsidP="008B6F12">
            <w:pPr>
              <w:pStyle w:val="TableContents"/>
              <w:rPr>
                <w:color w:val="auto"/>
                <w:lang/>
              </w:rPr>
            </w:pPr>
            <w:r w:rsidRPr="00242526">
              <w:rPr>
                <w:color w:val="auto"/>
                <w:lang/>
              </w:rPr>
              <w:t>снагом и по упутству произвођача</w:t>
            </w:r>
          </w:p>
          <w:p w:rsidR="00242526" w:rsidRPr="00242526" w:rsidRDefault="00242526" w:rsidP="008B6F12">
            <w:pPr>
              <w:pStyle w:val="TableContents"/>
              <w:rPr>
                <w:color w:val="auto"/>
                <w:lang/>
              </w:rPr>
            </w:pPr>
            <w:r w:rsidRPr="00242526">
              <w:rPr>
                <w:color w:val="auto"/>
                <w:lang/>
              </w:rPr>
              <w:t>хидроизолације.</w:t>
            </w:r>
          </w:p>
          <w:p w:rsidR="00242526" w:rsidRPr="00242526" w:rsidRDefault="00242526" w:rsidP="008B6F12">
            <w:pPr>
              <w:pStyle w:val="TableContents"/>
              <w:rPr>
                <w:color w:val="auto"/>
                <w:lang/>
              </w:rPr>
            </w:pPr>
            <w:r w:rsidRPr="00242526">
              <w:rPr>
                <w:color w:val="auto"/>
                <w:lang/>
              </w:rPr>
              <w:t>Обрачун по м2 за комплет изведену позицију.</w:t>
            </w:r>
          </w:p>
          <w:p w:rsidR="00242526" w:rsidRPr="00242526" w:rsidRDefault="00242526" w:rsidP="008B6F12">
            <w:pPr>
              <w:pStyle w:val="TableContents"/>
              <w:rPr>
                <w:color w:val="auto"/>
                <w:lang/>
              </w:rPr>
            </w:pPr>
            <w:r w:rsidRPr="00242526">
              <w:rPr>
                <w:color w:val="auto"/>
                <w:lang/>
              </w:rPr>
              <w:t>Ознака из пројекта ПНТ-1.1</w:t>
            </w:r>
          </w:p>
          <w:p w:rsidR="00242526" w:rsidRPr="00242526" w:rsidRDefault="00242526" w:rsidP="008B6F12">
            <w:pPr>
              <w:pStyle w:val="TableContents"/>
              <w:rPr>
                <w:color w:val="auto"/>
                <w:lang/>
              </w:rPr>
            </w:pPr>
            <w:r w:rsidRPr="00242526">
              <w:rPr>
                <w:color w:val="auto"/>
                <w:lang/>
              </w:rPr>
              <w:t>Сутерен:</w:t>
            </w:r>
          </w:p>
          <w:p w:rsidR="00242526" w:rsidRPr="00242526" w:rsidRDefault="00242526" w:rsidP="008B6F12">
            <w:pPr>
              <w:pStyle w:val="TableContents"/>
              <w:rPr>
                <w:color w:val="auto"/>
                <w:lang/>
              </w:rPr>
            </w:pPr>
            <w:r w:rsidRPr="00242526">
              <w:rPr>
                <w:color w:val="auto"/>
                <w:lang/>
              </w:rPr>
              <w:t>8.95+5.98 = 14.93</w:t>
            </w:r>
          </w:p>
          <w:p w:rsidR="00242526" w:rsidRPr="00242526" w:rsidRDefault="00242526" w:rsidP="008B6F12">
            <w:pPr>
              <w:pStyle w:val="TableContents"/>
              <w:rPr>
                <w:color w:val="auto"/>
                <w:lang/>
              </w:rPr>
            </w:pPr>
            <w:r w:rsidRPr="00242526">
              <w:rPr>
                <w:color w:val="auto"/>
                <w:lang/>
              </w:rPr>
              <w:t>Приземље:</w:t>
            </w:r>
          </w:p>
          <w:p w:rsidR="00242526" w:rsidRPr="00242526" w:rsidRDefault="00242526" w:rsidP="008B6F12">
            <w:pPr>
              <w:pStyle w:val="TableContents"/>
              <w:rPr>
                <w:color w:val="auto"/>
                <w:lang/>
              </w:rPr>
            </w:pPr>
            <w:r w:rsidRPr="00242526">
              <w:rPr>
                <w:color w:val="auto"/>
                <w:lang/>
              </w:rPr>
              <w:lastRenderedPageBreak/>
              <w:t>2.26*3.17 = 7.16</w:t>
            </w:r>
          </w:p>
          <w:p w:rsidR="00242526" w:rsidRPr="00242526" w:rsidRDefault="00242526" w:rsidP="008B6F12">
            <w:pPr>
              <w:pStyle w:val="TableContents"/>
              <w:rPr>
                <w:color w:val="auto"/>
                <w:lang/>
              </w:rPr>
            </w:pPr>
            <w:r w:rsidRPr="00242526">
              <w:rPr>
                <w:color w:val="auto"/>
                <w:lang/>
              </w:rPr>
              <w:t>Ознака из пројекта ПНТ-1.5</w:t>
            </w:r>
          </w:p>
          <w:p w:rsidR="00242526" w:rsidRPr="00242526" w:rsidRDefault="00242526" w:rsidP="008B6F12">
            <w:pPr>
              <w:pStyle w:val="TableContents"/>
              <w:rPr>
                <w:color w:val="auto"/>
                <w:lang/>
              </w:rPr>
            </w:pPr>
            <w:r w:rsidRPr="00242526">
              <w:rPr>
                <w:color w:val="auto"/>
                <w:lang/>
              </w:rPr>
              <w:t>Сутерен:</w:t>
            </w:r>
          </w:p>
          <w:p w:rsidR="00242526" w:rsidRPr="00242526" w:rsidRDefault="00242526" w:rsidP="008B6F12">
            <w:pPr>
              <w:pStyle w:val="TableContents"/>
              <w:rPr>
                <w:color w:val="auto"/>
                <w:lang/>
              </w:rPr>
            </w:pPr>
            <w:r w:rsidRPr="00242526">
              <w:rPr>
                <w:color w:val="auto"/>
                <w:lang/>
              </w:rPr>
              <w:t>12.86+3.75 = 16.61</w:t>
            </w:r>
          </w:p>
          <w:p w:rsidR="00242526" w:rsidRPr="00242526" w:rsidRDefault="00242526" w:rsidP="008B6F12">
            <w:pPr>
              <w:pStyle w:val="TableContents"/>
              <w:rPr>
                <w:color w:val="auto"/>
                <w:lang/>
              </w:rPr>
            </w:pPr>
            <w:r w:rsidRPr="00242526">
              <w:rPr>
                <w:color w:val="auto"/>
                <w:lang/>
              </w:rPr>
              <w:t>Приземље:</w:t>
            </w:r>
          </w:p>
          <w:p w:rsidR="00242526" w:rsidRPr="00242526" w:rsidRDefault="00242526" w:rsidP="008B6F12">
            <w:pPr>
              <w:pStyle w:val="TableContents"/>
              <w:rPr>
                <w:color w:val="auto"/>
                <w:lang/>
              </w:rPr>
            </w:pPr>
            <w:r w:rsidRPr="00242526">
              <w:rPr>
                <w:color w:val="auto"/>
                <w:lang/>
              </w:rPr>
              <w:t>11.57+4.50+2.40 = 18.47</w:t>
            </w:r>
          </w:p>
          <w:p w:rsidR="00242526" w:rsidRPr="00242526" w:rsidRDefault="00242526" w:rsidP="008B6F12">
            <w:pPr>
              <w:pStyle w:val="TableContents"/>
              <w:rPr>
                <w:color w:val="auto"/>
                <w:lang/>
              </w:rPr>
            </w:pPr>
            <w:r w:rsidRPr="00242526">
              <w:rPr>
                <w:color w:val="auto"/>
                <w:lang/>
              </w:rPr>
              <w:t>Ознака из пројекта ПНТ 1.3</w:t>
            </w:r>
          </w:p>
          <w:p w:rsidR="00242526" w:rsidRPr="00242526" w:rsidRDefault="00242526" w:rsidP="008B6F12">
            <w:pPr>
              <w:pStyle w:val="TableContents"/>
              <w:rPr>
                <w:color w:val="auto"/>
                <w:lang/>
              </w:rPr>
            </w:pPr>
            <w:r w:rsidRPr="00242526">
              <w:rPr>
                <w:color w:val="auto"/>
                <w:lang/>
              </w:rPr>
              <w:t>Сутерен:</w:t>
            </w:r>
          </w:p>
          <w:p w:rsidR="00242526" w:rsidRPr="00242526" w:rsidRDefault="00242526" w:rsidP="008B6F12">
            <w:pPr>
              <w:pStyle w:val="TableContents"/>
              <w:rPr>
                <w:color w:val="auto"/>
                <w:lang/>
              </w:rPr>
            </w:pPr>
            <w:r w:rsidRPr="00242526">
              <w:rPr>
                <w:color w:val="auto"/>
                <w:lang/>
              </w:rPr>
              <w:t>44.52+41.72+5.57+12.86+</w:t>
            </w:r>
          </w:p>
          <w:p w:rsidR="00242526" w:rsidRPr="00242526" w:rsidRDefault="00242526" w:rsidP="008B6F12">
            <w:pPr>
              <w:pStyle w:val="TableContents"/>
              <w:rPr>
                <w:color w:val="auto"/>
                <w:lang/>
              </w:rPr>
            </w:pPr>
            <w:r w:rsidRPr="00242526">
              <w:rPr>
                <w:color w:val="auto"/>
                <w:lang/>
              </w:rPr>
              <w:t>13.95 = 118.62</w:t>
            </w:r>
          </w:p>
          <w:p w:rsidR="00242526" w:rsidRPr="00242526" w:rsidRDefault="00242526" w:rsidP="008B6F12">
            <w:pPr>
              <w:pStyle w:val="TableContents"/>
              <w:rPr>
                <w:color w:val="auto"/>
                <w:lang/>
              </w:rPr>
            </w:pPr>
            <w:r w:rsidRPr="00242526">
              <w:rPr>
                <w:color w:val="auto"/>
                <w:lang/>
              </w:rPr>
              <w:t>Приземље:</w:t>
            </w:r>
          </w:p>
          <w:p w:rsidR="00242526" w:rsidRPr="00242526" w:rsidRDefault="00242526" w:rsidP="008B6F12">
            <w:pPr>
              <w:pStyle w:val="TableContents"/>
              <w:rPr>
                <w:color w:val="auto"/>
                <w:lang/>
              </w:rPr>
            </w:pPr>
            <w:r w:rsidRPr="00242526">
              <w:rPr>
                <w:color w:val="auto"/>
                <w:lang/>
              </w:rPr>
              <w:t>47.83+69.53+17.60+14.86+</w:t>
            </w:r>
          </w:p>
          <w:p w:rsidR="00242526" w:rsidRPr="00242526" w:rsidRDefault="00242526" w:rsidP="008B6F12">
            <w:pPr>
              <w:pStyle w:val="TableContents"/>
              <w:rPr>
                <w:color w:val="auto"/>
                <w:lang/>
              </w:rPr>
            </w:pPr>
            <w:r w:rsidRPr="00242526">
              <w:rPr>
                <w:color w:val="auto"/>
                <w:lang/>
              </w:rPr>
              <w:t>8.88+50.63+50.57 = 259.90</w:t>
            </w:r>
          </w:p>
          <w:p w:rsidR="00242526" w:rsidRPr="00242526" w:rsidRDefault="00242526" w:rsidP="008B6F12">
            <w:pPr>
              <w:pStyle w:val="TableContents"/>
              <w:rPr>
                <w:color w:val="auto"/>
                <w:lang/>
              </w:rPr>
            </w:pPr>
            <w:r w:rsidRPr="00242526">
              <w:rPr>
                <w:color w:val="auto"/>
                <w:lang/>
              </w:rPr>
              <w:t>Ознака из пројекта ПНТ 1.4</w:t>
            </w:r>
          </w:p>
          <w:p w:rsidR="00242526" w:rsidRPr="00242526" w:rsidRDefault="00242526" w:rsidP="008B6F12">
            <w:pPr>
              <w:pStyle w:val="TableContents"/>
              <w:rPr>
                <w:color w:val="auto"/>
                <w:lang/>
              </w:rPr>
            </w:pPr>
            <w:r w:rsidRPr="00242526">
              <w:rPr>
                <w:color w:val="auto"/>
                <w:lang/>
              </w:rPr>
              <w:t>Сутерен:</w:t>
            </w:r>
          </w:p>
          <w:p w:rsidR="00242526" w:rsidRPr="00242526" w:rsidRDefault="00242526" w:rsidP="008B6F12">
            <w:pPr>
              <w:pStyle w:val="TableContents"/>
              <w:rPr>
                <w:color w:val="auto"/>
                <w:lang/>
              </w:rPr>
            </w:pPr>
            <w:r w:rsidRPr="00242526">
              <w:rPr>
                <w:color w:val="auto"/>
                <w:lang/>
              </w:rPr>
              <w:t>46.20*1 = 46.20</w:t>
            </w:r>
          </w:p>
          <w:p w:rsidR="00242526" w:rsidRPr="00242526" w:rsidRDefault="00242526" w:rsidP="008B6F12">
            <w:pPr>
              <w:pStyle w:val="TableContents"/>
              <w:rPr>
                <w:color w:val="auto"/>
                <w:lang/>
              </w:rPr>
            </w:pPr>
            <w:r w:rsidRPr="00242526">
              <w:rPr>
                <w:color w:val="auto"/>
                <w:lang/>
              </w:rPr>
              <w:t>Ознака из пројекта ПНТ 1.6</w:t>
            </w:r>
          </w:p>
          <w:p w:rsidR="00242526" w:rsidRPr="00242526" w:rsidRDefault="00242526" w:rsidP="008B6F12">
            <w:pPr>
              <w:pStyle w:val="TableContents"/>
              <w:rPr>
                <w:color w:val="auto"/>
                <w:lang/>
              </w:rPr>
            </w:pPr>
            <w:r w:rsidRPr="00242526">
              <w:rPr>
                <w:color w:val="auto"/>
                <w:lang/>
              </w:rPr>
              <w:t>Приземље:</w:t>
            </w:r>
          </w:p>
          <w:p w:rsidR="00242526" w:rsidRPr="00242526" w:rsidRDefault="00242526" w:rsidP="008B6F12">
            <w:pPr>
              <w:pStyle w:val="TableContents"/>
              <w:rPr>
                <w:color w:val="auto"/>
                <w:lang/>
              </w:rPr>
            </w:pPr>
            <w:r w:rsidRPr="00242526">
              <w:rPr>
                <w:color w:val="auto"/>
                <w:lang/>
              </w:rPr>
              <w:t>40.96*1 = 40.96</w:t>
            </w:r>
          </w:p>
          <w:p w:rsidR="00242526" w:rsidRPr="00242526" w:rsidRDefault="00242526" w:rsidP="008B6F12">
            <w:pPr>
              <w:pStyle w:val="TableContents"/>
              <w:rPr>
                <w:color w:val="auto"/>
                <w:lang/>
              </w:rPr>
            </w:pPr>
            <w:r w:rsidRPr="00242526">
              <w:rPr>
                <w:color w:val="auto"/>
                <w:lang/>
              </w:rPr>
              <w:t>Ознака из пројекта ПНТ 1.2</w:t>
            </w:r>
          </w:p>
          <w:p w:rsidR="00242526" w:rsidRPr="00242526" w:rsidRDefault="00242526" w:rsidP="008B6F12">
            <w:pPr>
              <w:pStyle w:val="TableContents"/>
              <w:rPr>
                <w:color w:val="auto"/>
                <w:lang/>
              </w:rPr>
            </w:pPr>
            <w:r w:rsidRPr="00242526">
              <w:rPr>
                <w:color w:val="auto"/>
                <w:lang/>
              </w:rPr>
              <w:t>Сутерен:</w:t>
            </w:r>
          </w:p>
          <w:p w:rsidR="00242526" w:rsidRPr="00242526" w:rsidRDefault="00242526" w:rsidP="008B6F12">
            <w:pPr>
              <w:pStyle w:val="TableContents"/>
              <w:rPr>
                <w:color w:val="auto"/>
                <w:lang/>
              </w:rPr>
            </w:pPr>
            <w:r w:rsidRPr="00242526">
              <w:rPr>
                <w:color w:val="auto"/>
                <w:lang/>
              </w:rPr>
              <w:t>6.12+7.01+8.49 = 21.62</w:t>
            </w:r>
          </w:p>
          <w:p w:rsidR="00242526" w:rsidRPr="00242526" w:rsidRDefault="00242526" w:rsidP="008B6F12">
            <w:pPr>
              <w:pStyle w:val="TableContents"/>
              <w:rPr>
                <w:color w:val="auto"/>
                <w:lang/>
              </w:rPr>
            </w:pPr>
            <w:r w:rsidRPr="00242526">
              <w:rPr>
                <w:color w:val="auto"/>
                <w:lang/>
              </w:rPr>
              <w:t>Приземље:</w:t>
            </w:r>
          </w:p>
          <w:p w:rsidR="00242526" w:rsidRPr="00242526" w:rsidRDefault="00242526" w:rsidP="008B6F12">
            <w:pPr>
              <w:pStyle w:val="TableContents"/>
              <w:rPr>
                <w:color w:val="auto"/>
                <w:lang/>
              </w:rPr>
            </w:pPr>
            <w:r w:rsidRPr="00242526">
              <w:rPr>
                <w:color w:val="auto"/>
                <w:lang/>
              </w:rPr>
              <w:t>7.27+7.25+8.68+7.60+5.40+</w:t>
            </w:r>
          </w:p>
          <w:p w:rsidR="00242526" w:rsidRDefault="00242526" w:rsidP="008B6F12">
            <w:pPr>
              <w:pStyle w:val="TableContents"/>
              <w:rPr>
                <w:color w:val="auto"/>
                <w:lang/>
              </w:rPr>
            </w:pPr>
            <w:r w:rsidRPr="00242526">
              <w:rPr>
                <w:color w:val="auto"/>
                <w:lang/>
              </w:rPr>
              <w:t>2.40 = 38.59</w:t>
            </w:r>
          </w:p>
        </w:tc>
        <w:tc>
          <w:tcPr>
            <w:tcW w:w="1270" w:type="dxa"/>
            <w:gridSpan w:val="23"/>
            <w:tcBorders>
              <w:left w:val="single" w:sz="4" w:space="0" w:color="auto"/>
              <w:right w:val="single" w:sz="4" w:space="0" w:color="auto"/>
            </w:tcBorders>
            <w:vAlign w:val="center"/>
          </w:tcPr>
          <w:p w:rsidR="00242526" w:rsidRDefault="00242526" w:rsidP="008B6F12">
            <w:pPr>
              <w:pStyle w:val="TableContents"/>
              <w:rPr>
                <w:color w:val="auto"/>
                <w:lang w:val="sr-Cyrl-CS"/>
              </w:rPr>
            </w:pPr>
            <w:r>
              <w:rPr>
                <w:color w:val="auto"/>
                <w:lang w:val="sr-Cyrl-CS"/>
              </w:rPr>
              <w:lastRenderedPageBreak/>
              <w:t>м²</w:t>
            </w:r>
          </w:p>
        </w:tc>
        <w:tc>
          <w:tcPr>
            <w:tcW w:w="1279" w:type="dxa"/>
            <w:gridSpan w:val="23"/>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r>
              <w:rPr>
                <w:color w:val="auto"/>
                <w:lang w:val="sr-Cyrl-CS"/>
              </w:rPr>
              <w:t>583,06</w:t>
            </w: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120"/>
        </w:trPr>
        <w:tc>
          <w:tcPr>
            <w:tcW w:w="519" w:type="dxa"/>
            <w:gridSpan w:val="5"/>
            <w:tcBorders>
              <w:left w:val="single" w:sz="4" w:space="0" w:color="auto"/>
              <w:right w:val="single" w:sz="4" w:space="0" w:color="auto"/>
            </w:tcBorders>
          </w:tcPr>
          <w:p w:rsidR="00242526" w:rsidRDefault="00242526" w:rsidP="008B6F12">
            <w:pPr>
              <w:pStyle w:val="TableContents"/>
              <w:jc w:val="center"/>
              <w:rPr>
                <w:color w:val="auto"/>
                <w:lang w:val="sr-Cyrl-CS"/>
              </w:rPr>
            </w:pPr>
            <w:r>
              <w:rPr>
                <w:color w:val="auto"/>
                <w:lang w:val="sr-Cyrl-CS"/>
              </w:rPr>
              <w:lastRenderedPageBreak/>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42526" w:rsidRPr="00242526" w:rsidRDefault="00242526" w:rsidP="008B6F12">
            <w:pPr>
              <w:pStyle w:val="TableContents"/>
              <w:rPr>
                <w:color w:val="auto"/>
                <w:lang/>
              </w:rPr>
            </w:pPr>
            <w:r w:rsidRPr="00242526">
              <w:rPr>
                <w:color w:val="auto"/>
                <w:lang/>
              </w:rPr>
              <w:t>Набавка материјала и израда хидроизолације</w:t>
            </w:r>
          </w:p>
          <w:p w:rsidR="00242526" w:rsidRPr="00242526" w:rsidRDefault="00242526" w:rsidP="008B6F12">
            <w:pPr>
              <w:pStyle w:val="TableContents"/>
              <w:rPr>
                <w:color w:val="auto"/>
                <w:lang/>
              </w:rPr>
            </w:pPr>
            <w:r w:rsidRPr="00242526">
              <w:rPr>
                <w:color w:val="auto"/>
                <w:lang/>
              </w:rPr>
              <w:t>санитарних чворова у свему по систему</w:t>
            </w:r>
          </w:p>
          <w:p w:rsidR="00242526" w:rsidRPr="00242526" w:rsidRDefault="00242526" w:rsidP="008B6F12">
            <w:pPr>
              <w:pStyle w:val="TableContents"/>
              <w:rPr>
                <w:color w:val="auto"/>
                <w:lang/>
              </w:rPr>
            </w:pPr>
            <w:r w:rsidRPr="00242526">
              <w:rPr>
                <w:color w:val="auto"/>
                <w:lang/>
              </w:rPr>
              <w:t>полицементне хидроизолације или сл-</w:t>
            </w:r>
          </w:p>
          <w:p w:rsidR="00242526" w:rsidRPr="00242526" w:rsidRDefault="00242526" w:rsidP="008B6F12">
            <w:pPr>
              <w:pStyle w:val="TableContents"/>
              <w:rPr>
                <w:color w:val="auto"/>
                <w:lang/>
              </w:rPr>
            </w:pPr>
            <w:r w:rsidRPr="00242526">
              <w:rPr>
                <w:color w:val="auto"/>
                <w:lang/>
              </w:rPr>
              <w:t>Све изолатерске радове извести са одговарајућом струцном радном снагом, уз пуну примену савременог</w:t>
            </w:r>
          </w:p>
          <w:p w:rsidR="00242526" w:rsidRPr="00242526" w:rsidRDefault="00242526" w:rsidP="008B6F12">
            <w:pPr>
              <w:pStyle w:val="TableContents"/>
              <w:rPr>
                <w:color w:val="auto"/>
                <w:lang/>
              </w:rPr>
            </w:pPr>
            <w:r w:rsidRPr="00242526">
              <w:rPr>
                <w:color w:val="auto"/>
                <w:lang/>
              </w:rPr>
              <w:t>алата и механизације намењене овој врсти радова.</w:t>
            </w:r>
          </w:p>
          <w:p w:rsidR="00242526" w:rsidRPr="00242526" w:rsidRDefault="00242526" w:rsidP="008B6F12">
            <w:pPr>
              <w:pStyle w:val="TableContents"/>
              <w:rPr>
                <w:color w:val="auto"/>
                <w:lang/>
              </w:rPr>
            </w:pPr>
            <w:r w:rsidRPr="00242526">
              <w:rPr>
                <w:color w:val="auto"/>
                <w:lang/>
              </w:rPr>
              <w:t>Сви употребљени материјали, везивна и заштитна средства морају бити прописаног квалитета-односно да поседује</w:t>
            </w:r>
          </w:p>
          <w:p w:rsidR="00242526" w:rsidRPr="00242526" w:rsidRDefault="00242526" w:rsidP="008B6F12">
            <w:pPr>
              <w:pStyle w:val="TableContents"/>
              <w:rPr>
                <w:color w:val="auto"/>
                <w:lang/>
              </w:rPr>
            </w:pPr>
            <w:r w:rsidRPr="00242526">
              <w:rPr>
                <w:color w:val="auto"/>
                <w:lang/>
              </w:rPr>
              <w:lastRenderedPageBreak/>
              <w:t>атесте.</w:t>
            </w:r>
          </w:p>
          <w:p w:rsidR="00242526" w:rsidRPr="00242526" w:rsidRDefault="00242526" w:rsidP="008B6F12">
            <w:pPr>
              <w:pStyle w:val="TableContents"/>
              <w:rPr>
                <w:color w:val="auto"/>
                <w:lang/>
              </w:rPr>
            </w:pPr>
            <w:r w:rsidRPr="00242526">
              <w:rPr>
                <w:color w:val="auto"/>
                <w:lang/>
              </w:rPr>
              <w:t>Радови се морају извести квалитетно у свему према важећим прописима, стандардима и техничкој</w:t>
            </w:r>
          </w:p>
          <w:p w:rsidR="00242526" w:rsidRPr="00242526" w:rsidRDefault="00242526" w:rsidP="008B6F12">
            <w:pPr>
              <w:pStyle w:val="TableContents"/>
              <w:rPr>
                <w:color w:val="auto"/>
                <w:lang/>
              </w:rPr>
            </w:pPr>
            <w:r w:rsidRPr="00242526">
              <w:rPr>
                <w:color w:val="auto"/>
                <w:lang/>
              </w:rPr>
              <w:t>документацији. Подлога мора бити чврста, глатка, сува и потпуно равна. Везивне масе несмеју стетно да утичу</w:t>
            </w:r>
          </w:p>
          <w:p w:rsidR="00242526" w:rsidRPr="00242526" w:rsidRDefault="00242526" w:rsidP="008B6F12">
            <w:pPr>
              <w:pStyle w:val="TableContents"/>
              <w:rPr>
                <w:color w:val="auto"/>
                <w:lang/>
              </w:rPr>
            </w:pPr>
            <w:r w:rsidRPr="00242526">
              <w:rPr>
                <w:color w:val="auto"/>
                <w:lang/>
              </w:rPr>
              <w:t>на подлогу, нити на материјале са којима су у непосредном додиру. Изведене површине морају заузимати</w:t>
            </w:r>
          </w:p>
          <w:p w:rsidR="00242526" w:rsidRPr="00242526" w:rsidRDefault="00242526" w:rsidP="008B6F12">
            <w:pPr>
              <w:pStyle w:val="TableContents"/>
              <w:rPr>
                <w:color w:val="auto"/>
                <w:lang/>
              </w:rPr>
            </w:pPr>
            <w:r w:rsidRPr="00242526">
              <w:rPr>
                <w:color w:val="auto"/>
                <w:lang/>
              </w:rPr>
              <w:t>Све инсталације и сви предходни радови морају се извести и испитати пре израде изолације. Прекид-наставци изолација</w:t>
            </w:r>
          </w:p>
          <w:p w:rsidR="00242526" w:rsidRPr="00242526" w:rsidRDefault="00242526" w:rsidP="008B6F12">
            <w:pPr>
              <w:pStyle w:val="TableContents"/>
              <w:rPr>
                <w:color w:val="auto"/>
                <w:lang/>
              </w:rPr>
            </w:pPr>
            <w:r w:rsidRPr="00242526">
              <w:rPr>
                <w:color w:val="auto"/>
                <w:lang/>
              </w:rPr>
              <w:t>дозвољавају се само у изузетним случајевима, када за то постоје објективни разлози.</w:t>
            </w:r>
          </w:p>
          <w:p w:rsidR="00242526" w:rsidRPr="00242526" w:rsidRDefault="00242526" w:rsidP="008B6F12">
            <w:pPr>
              <w:pStyle w:val="TableContents"/>
              <w:rPr>
                <w:color w:val="auto"/>
                <w:lang/>
              </w:rPr>
            </w:pPr>
            <w:r w:rsidRPr="00242526">
              <w:rPr>
                <w:color w:val="auto"/>
                <w:lang/>
              </w:rPr>
              <w:t>Код температура виших или нижих од прописаних, уколико се радови изводе, предузети мере заштите употребљеног</w:t>
            </w:r>
          </w:p>
          <w:p w:rsidR="00242526" w:rsidRPr="00242526" w:rsidRDefault="00242526" w:rsidP="008B6F12">
            <w:pPr>
              <w:pStyle w:val="TableContents"/>
              <w:rPr>
                <w:color w:val="auto"/>
                <w:lang/>
              </w:rPr>
            </w:pPr>
            <w:r w:rsidRPr="00242526">
              <w:rPr>
                <w:color w:val="auto"/>
                <w:lang/>
              </w:rPr>
              <w:t>основног и везног материјала. Мере заштите не утичу на већ уговорену цену радова.</w:t>
            </w:r>
          </w:p>
          <w:p w:rsidR="00242526" w:rsidRPr="00242526" w:rsidRDefault="00242526" w:rsidP="008B6F12">
            <w:pPr>
              <w:pStyle w:val="TableContents"/>
              <w:rPr>
                <w:color w:val="auto"/>
                <w:lang/>
              </w:rPr>
            </w:pPr>
            <w:r w:rsidRPr="00242526">
              <w:rPr>
                <w:color w:val="auto"/>
                <w:lang/>
              </w:rPr>
              <w:t>За време извођења радова, односно до предаје објекта, извођач је дужан да предузме све потребне мере,</w:t>
            </w:r>
          </w:p>
          <w:p w:rsidR="00242526" w:rsidRPr="00242526" w:rsidRDefault="00242526" w:rsidP="008B6F12">
            <w:pPr>
              <w:pStyle w:val="TableContents"/>
              <w:rPr>
                <w:color w:val="auto"/>
                <w:lang/>
              </w:rPr>
            </w:pPr>
            <w:r w:rsidRPr="00242526">
              <w:rPr>
                <w:color w:val="auto"/>
                <w:lang/>
              </w:rPr>
              <w:t>како неби дошло до оштећења ових радова. А ако ипак и дође до оштећења извођач ће о свом трошку, уз</w:t>
            </w:r>
          </w:p>
          <w:p w:rsidR="00242526" w:rsidRPr="00242526" w:rsidRDefault="00242526" w:rsidP="008B6F12">
            <w:pPr>
              <w:pStyle w:val="TableContents"/>
              <w:rPr>
                <w:color w:val="auto"/>
                <w:lang/>
              </w:rPr>
            </w:pPr>
            <w:r w:rsidRPr="00242526">
              <w:rPr>
                <w:color w:val="auto"/>
                <w:lang/>
              </w:rPr>
              <w:t>сагласност наџорног органа, радове довести у пројектовано стање. Приликом извођења својих радова,</w:t>
            </w:r>
          </w:p>
          <w:p w:rsidR="00242526" w:rsidRPr="00242526" w:rsidRDefault="00242526" w:rsidP="008B6F12">
            <w:pPr>
              <w:pStyle w:val="TableContents"/>
              <w:rPr>
                <w:color w:val="auto"/>
                <w:lang/>
              </w:rPr>
            </w:pPr>
            <w:r w:rsidRPr="00242526">
              <w:rPr>
                <w:color w:val="auto"/>
                <w:lang/>
              </w:rPr>
              <w:t>извођач је дужан да остале врсте радова сачува од оштећења.</w:t>
            </w:r>
          </w:p>
          <w:p w:rsidR="00242526" w:rsidRPr="00242526" w:rsidRDefault="00242526" w:rsidP="008B6F12">
            <w:pPr>
              <w:pStyle w:val="TableContents"/>
              <w:rPr>
                <w:color w:val="auto"/>
                <w:lang/>
              </w:rPr>
            </w:pPr>
            <w:r w:rsidRPr="00242526">
              <w:rPr>
                <w:color w:val="auto"/>
                <w:lang/>
              </w:rPr>
              <w:t>Обрачун се врши по јединици мере, назначене код сваке позиције радова. Јединична цена обухвата израду</w:t>
            </w:r>
          </w:p>
          <w:p w:rsidR="00242526" w:rsidRPr="00242526" w:rsidRDefault="00242526" w:rsidP="008B6F12">
            <w:pPr>
              <w:pStyle w:val="TableContents"/>
              <w:rPr>
                <w:color w:val="auto"/>
                <w:lang/>
              </w:rPr>
            </w:pPr>
            <w:r w:rsidRPr="00242526">
              <w:rPr>
                <w:color w:val="auto"/>
                <w:lang/>
              </w:rPr>
              <w:t>комплетне позиције радова, (набавку основног, везног и материјала за заштиту, спољни и унутрашњи транспорт,</w:t>
            </w:r>
          </w:p>
          <w:p w:rsidR="00242526" w:rsidRPr="00242526" w:rsidRDefault="00242526" w:rsidP="008B6F12">
            <w:pPr>
              <w:pStyle w:val="TableContents"/>
              <w:rPr>
                <w:color w:val="auto"/>
                <w:lang/>
              </w:rPr>
            </w:pPr>
            <w:r w:rsidRPr="00242526">
              <w:rPr>
                <w:color w:val="auto"/>
                <w:lang/>
              </w:rPr>
              <w:t>израду, мере заштите, све хоризонталне и вертикалне преносе, неопходну радну скелу чишћење и остале активности</w:t>
            </w:r>
          </w:p>
          <w:p w:rsidR="00242526" w:rsidRPr="00242526" w:rsidRDefault="00242526" w:rsidP="008B6F12">
            <w:pPr>
              <w:pStyle w:val="TableContents"/>
              <w:rPr>
                <w:color w:val="auto"/>
                <w:lang/>
              </w:rPr>
            </w:pPr>
            <w:r w:rsidRPr="00242526">
              <w:rPr>
                <w:color w:val="auto"/>
                <w:lang/>
              </w:rPr>
              <w:t>које су неопходне за квалитетно извођење ових радова.</w:t>
            </w:r>
          </w:p>
          <w:p w:rsidR="00242526" w:rsidRPr="00242526" w:rsidRDefault="00242526" w:rsidP="008B6F12">
            <w:pPr>
              <w:pStyle w:val="TableContents"/>
              <w:rPr>
                <w:color w:val="auto"/>
                <w:lang/>
              </w:rPr>
            </w:pPr>
            <w:r w:rsidRPr="00242526">
              <w:rPr>
                <w:color w:val="auto"/>
                <w:lang/>
              </w:rPr>
              <w:t>Овај опис је саставни део сваке појединацно описане позиције радова и исти не искључује примену важецих</w:t>
            </w:r>
          </w:p>
          <w:p w:rsidR="00242526" w:rsidRPr="00242526" w:rsidRDefault="00242526" w:rsidP="008B6F12">
            <w:pPr>
              <w:pStyle w:val="TableContents"/>
              <w:rPr>
                <w:color w:val="auto"/>
                <w:lang/>
              </w:rPr>
            </w:pPr>
            <w:r w:rsidRPr="00242526">
              <w:rPr>
                <w:color w:val="auto"/>
                <w:lang/>
              </w:rPr>
              <w:t>прописа у грађевинарству из ове области.</w:t>
            </w:r>
          </w:p>
          <w:p w:rsidR="00242526" w:rsidRPr="00242526" w:rsidRDefault="00242526" w:rsidP="008B6F12">
            <w:pPr>
              <w:pStyle w:val="TableContents"/>
              <w:rPr>
                <w:color w:val="auto"/>
                <w:lang/>
              </w:rPr>
            </w:pPr>
            <w:r w:rsidRPr="00242526">
              <w:rPr>
                <w:color w:val="auto"/>
                <w:lang/>
              </w:rPr>
              <w:t>- 27 -</w:t>
            </w:r>
          </w:p>
          <w:p w:rsidR="00242526" w:rsidRPr="00242526" w:rsidRDefault="00242526" w:rsidP="008B6F12">
            <w:pPr>
              <w:pStyle w:val="TableContents"/>
              <w:rPr>
                <w:color w:val="auto"/>
                <w:lang/>
              </w:rPr>
            </w:pPr>
            <w:r w:rsidRPr="00242526">
              <w:rPr>
                <w:color w:val="auto"/>
                <w:lang/>
              </w:rPr>
              <w:lastRenderedPageBreak/>
              <w:t>ично у два слоја премазом на предходно</w:t>
            </w:r>
          </w:p>
          <w:p w:rsidR="00242526" w:rsidRPr="00242526" w:rsidRDefault="00242526" w:rsidP="008B6F12">
            <w:pPr>
              <w:pStyle w:val="TableContents"/>
              <w:rPr>
                <w:color w:val="auto"/>
                <w:lang/>
              </w:rPr>
            </w:pPr>
            <w:r w:rsidRPr="00242526">
              <w:rPr>
                <w:color w:val="auto"/>
                <w:lang/>
              </w:rPr>
              <w:t>очћишћену површину. Уз ободне зидове урадити</w:t>
            </w:r>
          </w:p>
          <w:p w:rsidR="00242526" w:rsidRPr="00242526" w:rsidRDefault="00242526" w:rsidP="008B6F12">
            <w:pPr>
              <w:pStyle w:val="TableContents"/>
              <w:rPr>
                <w:color w:val="auto"/>
                <w:lang/>
              </w:rPr>
            </w:pPr>
            <w:r w:rsidRPr="00242526">
              <w:rPr>
                <w:color w:val="auto"/>
                <w:lang/>
              </w:rPr>
              <w:t>хидроизолациону соклу у висини од</w:t>
            </w:r>
          </w:p>
          <w:p w:rsidR="00242526" w:rsidRPr="00242526" w:rsidRDefault="00242526" w:rsidP="008B6F12">
            <w:pPr>
              <w:pStyle w:val="TableContents"/>
              <w:rPr>
                <w:color w:val="auto"/>
                <w:lang/>
              </w:rPr>
            </w:pPr>
            <w:r w:rsidRPr="00242526">
              <w:rPr>
                <w:color w:val="auto"/>
                <w:lang/>
              </w:rPr>
              <w:t>х=20цм која је саставни део ове позиције.</w:t>
            </w:r>
          </w:p>
          <w:p w:rsidR="00242526" w:rsidRPr="00242526" w:rsidRDefault="00242526" w:rsidP="008B6F12">
            <w:pPr>
              <w:pStyle w:val="TableContents"/>
              <w:rPr>
                <w:color w:val="auto"/>
                <w:lang/>
              </w:rPr>
            </w:pPr>
            <w:r w:rsidRPr="00242526">
              <w:rPr>
                <w:color w:val="auto"/>
                <w:lang/>
              </w:rPr>
              <w:t>Све евентуалне продоре обрадити адекватним</w:t>
            </w:r>
          </w:p>
          <w:p w:rsidR="00242526" w:rsidRPr="00242526" w:rsidRDefault="00242526" w:rsidP="008B6F12">
            <w:pPr>
              <w:pStyle w:val="TableContents"/>
              <w:rPr>
                <w:color w:val="auto"/>
                <w:lang/>
              </w:rPr>
            </w:pPr>
            <w:r w:rsidRPr="00242526">
              <w:rPr>
                <w:color w:val="auto"/>
                <w:lang/>
              </w:rPr>
              <w:t>китовима истог произвођача.</w:t>
            </w:r>
          </w:p>
          <w:p w:rsidR="00242526" w:rsidRPr="00242526" w:rsidRDefault="00242526" w:rsidP="008B6F12">
            <w:pPr>
              <w:pStyle w:val="TableContents"/>
              <w:rPr>
                <w:color w:val="auto"/>
                <w:lang/>
              </w:rPr>
            </w:pPr>
            <w:r w:rsidRPr="00242526">
              <w:rPr>
                <w:color w:val="auto"/>
                <w:lang/>
              </w:rPr>
              <w:t>Све радити по упутству произвођача са</w:t>
            </w:r>
          </w:p>
          <w:p w:rsidR="00242526" w:rsidRPr="00242526" w:rsidRDefault="00242526" w:rsidP="008B6F12">
            <w:pPr>
              <w:pStyle w:val="TableContents"/>
              <w:rPr>
                <w:color w:val="auto"/>
                <w:lang/>
              </w:rPr>
            </w:pPr>
            <w:r w:rsidRPr="00242526">
              <w:rPr>
                <w:color w:val="auto"/>
                <w:lang/>
              </w:rPr>
              <w:t>одговарајућом стручном радном снагом уз</w:t>
            </w:r>
          </w:p>
          <w:p w:rsidR="00242526" w:rsidRPr="00242526" w:rsidRDefault="00242526" w:rsidP="008B6F12">
            <w:pPr>
              <w:pStyle w:val="TableContents"/>
              <w:rPr>
                <w:color w:val="auto"/>
                <w:lang/>
              </w:rPr>
            </w:pPr>
            <w:r w:rsidRPr="00242526">
              <w:rPr>
                <w:color w:val="auto"/>
                <w:lang/>
              </w:rPr>
              <w:t>примену адекватног алата.</w:t>
            </w:r>
          </w:p>
          <w:p w:rsidR="00242526" w:rsidRPr="00242526" w:rsidRDefault="00242526" w:rsidP="008B6F12">
            <w:pPr>
              <w:pStyle w:val="TableContents"/>
              <w:rPr>
                <w:color w:val="auto"/>
                <w:lang/>
              </w:rPr>
            </w:pPr>
            <w:r w:rsidRPr="00242526">
              <w:rPr>
                <w:color w:val="auto"/>
                <w:lang/>
              </w:rPr>
              <w:t>Обрачун по м2 за комплет изведену позицију.</w:t>
            </w:r>
          </w:p>
          <w:p w:rsidR="00242526" w:rsidRPr="00242526" w:rsidRDefault="00242526" w:rsidP="008B6F12">
            <w:pPr>
              <w:pStyle w:val="TableContents"/>
              <w:rPr>
                <w:color w:val="auto"/>
                <w:lang/>
              </w:rPr>
            </w:pPr>
            <w:r w:rsidRPr="00242526">
              <w:rPr>
                <w:color w:val="auto"/>
                <w:lang/>
              </w:rPr>
              <w:t>Ознака из пројекта ПНТ 1.2</w:t>
            </w:r>
          </w:p>
          <w:p w:rsidR="00242526" w:rsidRPr="00242526" w:rsidRDefault="00242526" w:rsidP="008B6F12">
            <w:pPr>
              <w:pStyle w:val="TableContents"/>
              <w:rPr>
                <w:color w:val="auto"/>
                <w:lang/>
              </w:rPr>
            </w:pPr>
            <w:r w:rsidRPr="00242526">
              <w:rPr>
                <w:color w:val="auto"/>
                <w:lang/>
              </w:rPr>
              <w:t>Сутерен:</w:t>
            </w:r>
          </w:p>
          <w:p w:rsidR="00242526" w:rsidRPr="00242526" w:rsidRDefault="00242526" w:rsidP="008B6F12">
            <w:pPr>
              <w:pStyle w:val="TableContents"/>
              <w:rPr>
                <w:color w:val="auto"/>
                <w:lang/>
              </w:rPr>
            </w:pPr>
            <w:r w:rsidRPr="00242526">
              <w:rPr>
                <w:color w:val="auto"/>
                <w:lang/>
              </w:rPr>
              <w:t>6.12+7.01+8.49 = 21.62</w:t>
            </w:r>
          </w:p>
          <w:p w:rsidR="00242526" w:rsidRPr="00242526" w:rsidRDefault="00242526" w:rsidP="008B6F12">
            <w:pPr>
              <w:pStyle w:val="TableContents"/>
              <w:rPr>
                <w:color w:val="auto"/>
                <w:lang/>
              </w:rPr>
            </w:pPr>
            <w:r w:rsidRPr="00242526">
              <w:rPr>
                <w:color w:val="auto"/>
                <w:lang/>
              </w:rPr>
              <w:t>Приземље:</w:t>
            </w:r>
          </w:p>
          <w:p w:rsidR="00242526" w:rsidRPr="00242526" w:rsidRDefault="00242526" w:rsidP="008B6F12">
            <w:pPr>
              <w:pStyle w:val="TableContents"/>
              <w:rPr>
                <w:color w:val="auto"/>
                <w:lang/>
              </w:rPr>
            </w:pPr>
            <w:r w:rsidRPr="00242526">
              <w:rPr>
                <w:color w:val="auto"/>
                <w:lang/>
              </w:rPr>
              <w:t>7.27+7.25+8.68+7.60+5.40+</w:t>
            </w:r>
          </w:p>
          <w:p w:rsidR="00242526" w:rsidRPr="00242526" w:rsidRDefault="00242526" w:rsidP="008B6F12">
            <w:pPr>
              <w:pStyle w:val="TableContents"/>
              <w:rPr>
                <w:color w:val="auto"/>
                <w:lang/>
              </w:rPr>
            </w:pPr>
            <w:r w:rsidRPr="00242526">
              <w:rPr>
                <w:color w:val="auto"/>
                <w:lang/>
              </w:rPr>
              <w:t>2.40 = 38.59</w:t>
            </w:r>
          </w:p>
          <w:p w:rsidR="00242526" w:rsidRPr="00242526" w:rsidRDefault="00242526" w:rsidP="008B6F12">
            <w:pPr>
              <w:pStyle w:val="TableContents"/>
              <w:rPr>
                <w:color w:val="auto"/>
                <w:lang/>
              </w:rPr>
            </w:pPr>
            <w:r w:rsidRPr="00242526">
              <w:rPr>
                <w:color w:val="auto"/>
                <w:lang/>
              </w:rPr>
              <w:t>Ознака из пројекта НКС 1.2</w:t>
            </w:r>
          </w:p>
          <w:p w:rsidR="00242526" w:rsidRPr="00242526" w:rsidRDefault="00242526" w:rsidP="008B6F12">
            <w:pPr>
              <w:pStyle w:val="TableContents"/>
              <w:rPr>
                <w:color w:val="auto"/>
                <w:lang/>
              </w:rPr>
            </w:pPr>
            <w:r w:rsidRPr="00242526">
              <w:rPr>
                <w:color w:val="auto"/>
                <w:lang/>
              </w:rPr>
              <w:t>Спрат:</w:t>
            </w:r>
          </w:p>
          <w:p w:rsidR="00242526" w:rsidRDefault="00242526" w:rsidP="008B6F12">
            <w:pPr>
              <w:pStyle w:val="TableContents"/>
              <w:rPr>
                <w:color w:val="auto"/>
                <w:lang/>
              </w:rPr>
            </w:pPr>
            <w:r w:rsidRPr="00242526">
              <w:rPr>
                <w:color w:val="auto"/>
                <w:lang/>
              </w:rPr>
              <w:t>7.27*2 = 14.54</w:t>
            </w:r>
          </w:p>
        </w:tc>
        <w:tc>
          <w:tcPr>
            <w:tcW w:w="1270" w:type="dxa"/>
            <w:gridSpan w:val="23"/>
            <w:tcBorders>
              <w:left w:val="single" w:sz="4" w:space="0" w:color="auto"/>
              <w:right w:val="single" w:sz="4" w:space="0" w:color="auto"/>
            </w:tcBorders>
            <w:vAlign w:val="center"/>
          </w:tcPr>
          <w:p w:rsidR="00242526" w:rsidRDefault="00242526" w:rsidP="008B6F12">
            <w:pPr>
              <w:pStyle w:val="TableContents"/>
              <w:rPr>
                <w:color w:val="auto"/>
                <w:lang w:val="sr-Cyrl-CS"/>
              </w:rPr>
            </w:pPr>
            <w:r>
              <w:rPr>
                <w:color w:val="auto"/>
                <w:lang w:val="sr-Cyrl-CS"/>
              </w:rPr>
              <w:lastRenderedPageBreak/>
              <w:t>м²</w:t>
            </w:r>
          </w:p>
        </w:tc>
        <w:tc>
          <w:tcPr>
            <w:tcW w:w="1279" w:type="dxa"/>
            <w:gridSpan w:val="23"/>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r>
              <w:rPr>
                <w:color w:val="auto"/>
                <w:lang w:val="sr-Cyrl-CS"/>
              </w:rPr>
              <w:t>74,75</w:t>
            </w: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165"/>
        </w:trPr>
        <w:tc>
          <w:tcPr>
            <w:tcW w:w="519" w:type="dxa"/>
            <w:gridSpan w:val="5"/>
            <w:tcBorders>
              <w:left w:val="single" w:sz="4" w:space="0" w:color="auto"/>
              <w:right w:val="single" w:sz="4" w:space="0" w:color="auto"/>
            </w:tcBorders>
          </w:tcPr>
          <w:p w:rsidR="00242526" w:rsidRDefault="00242526" w:rsidP="008B6F12">
            <w:pPr>
              <w:pStyle w:val="TableContents"/>
              <w:jc w:val="center"/>
              <w:rPr>
                <w:color w:val="auto"/>
                <w:lang w:val="sr-Cyrl-CS"/>
              </w:rPr>
            </w:pPr>
            <w:r>
              <w:rPr>
                <w:color w:val="auto"/>
                <w:lang w:val="sr-Cyrl-CS"/>
              </w:rPr>
              <w:lastRenderedPageBreak/>
              <w:t>03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42526" w:rsidRPr="00242526" w:rsidRDefault="00242526" w:rsidP="008B6F12">
            <w:pPr>
              <w:pStyle w:val="TableContents"/>
              <w:rPr>
                <w:color w:val="auto"/>
                <w:lang/>
              </w:rPr>
            </w:pPr>
            <w:r w:rsidRPr="00242526">
              <w:rPr>
                <w:color w:val="auto"/>
                <w:lang/>
              </w:rPr>
              <w:t>Израда хоризонталне хидроизолације проходних</w:t>
            </w:r>
          </w:p>
          <w:p w:rsidR="00242526" w:rsidRPr="00242526" w:rsidRDefault="00242526" w:rsidP="008B6F12">
            <w:pPr>
              <w:pStyle w:val="TableContents"/>
              <w:rPr>
                <w:color w:val="auto"/>
                <w:lang/>
              </w:rPr>
            </w:pPr>
            <w:r w:rsidRPr="00242526">
              <w:rPr>
                <w:color w:val="auto"/>
                <w:lang/>
              </w:rPr>
              <w:t>и непроходних равних кровова.</w:t>
            </w:r>
          </w:p>
          <w:p w:rsidR="00242526" w:rsidRPr="00242526" w:rsidRDefault="00242526" w:rsidP="008B6F12">
            <w:pPr>
              <w:pStyle w:val="TableContents"/>
              <w:rPr>
                <w:color w:val="auto"/>
                <w:lang/>
              </w:rPr>
            </w:pPr>
            <w:r w:rsidRPr="00242526">
              <w:rPr>
                <w:color w:val="auto"/>
                <w:lang/>
              </w:rPr>
              <w:t>Изводи се еластичним водонепропусним хидроизолационим</w:t>
            </w:r>
          </w:p>
          <w:p w:rsidR="00242526" w:rsidRPr="00242526" w:rsidRDefault="00242526" w:rsidP="008B6F12">
            <w:pPr>
              <w:pStyle w:val="TableContents"/>
              <w:rPr>
                <w:color w:val="auto"/>
                <w:lang/>
              </w:rPr>
            </w:pPr>
            <w:r w:rsidRPr="00242526">
              <w:rPr>
                <w:color w:val="auto"/>
                <w:lang/>
              </w:rPr>
              <w:t>ПВЦ мембранама типа Троцал</w:t>
            </w:r>
          </w:p>
          <w:p w:rsidR="00242526" w:rsidRPr="00242526" w:rsidRDefault="00242526" w:rsidP="008B6F12">
            <w:pPr>
              <w:pStyle w:val="TableContents"/>
              <w:rPr>
                <w:color w:val="auto"/>
                <w:lang/>
              </w:rPr>
            </w:pPr>
            <w:r w:rsidRPr="00242526">
              <w:rPr>
                <w:color w:val="auto"/>
                <w:lang/>
              </w:rPr>
              <w:t>СГмА или сличним.</w:t>
            </w:r>
          </w:p>
          <w:p w:rsidR="00242526" w:rsidRPr="00242526" w:rsidRDefault="00242526" w:rsidP="008B6F12">
            <w:pPr>
              <w:pStyle w:val="TableContents"/>
              <w:rPr>
                <w:color w:val="auto"/>
                <w:lang/>
              </w:rPr>
            </w:pPr>
            <w:r w:rsidRPr="00242526">
              <w:rPr>
                <w:color w:val="auto"/>
                <w:lang/>
              </w:rPr>
              <w:t>Преко добро очишћене подлоге поставити</w:t>
            </w:r>
          </w:p>
          <w:p w:rsidR="00242526" w:rsidRPr="00242526" w:rsidRDefault="00242526" w:rsidP="008B6F12">
            <w:pPr>
              <w:pStyle w:val="TableContents"/>
              <w:rPr>
                <w:color w:val="auto"/>
                <w:lang/>
              </w:rPr>
            </w:pPr>
            <w:r w:rsidRPr="00242526">
              <w:rPr>
                <w:color w:val="auto"/>
                <w:lang/>
              </w:rPr>
              <w:t>слој геотекстила масе апп250гр/м2. Хидроизолациона</w:t>
            </w:r>
          </w:p>
          <w:p w:rsidR="00242526" w:rsidRPr="00242526" w:rsidRDefault="00242526" w:rsidP="008B6F12">
            <w:pPr>
              <w:pStyle w:val="TableContents"/>
              <w:rPr>
                <w:color w:val="auto"/>
                <w:lang/>
              </w:rPr>
            </w:pPr>
            <w:r w:rsidRPr="00242526">
              <w:rPr>
                <w:color w:val="auto"/>
                <w:lang/>
              </w:rPr>
              <w:t>мембрана поставља се слободно</w:t>
            </w:r>
          </w:p>
          <w:p w:rsidR="00242526" w:rsidRPr="00242526" w:rsidRDefault="00242526" w:rsidP="008B6F12">
            <w:pPr>
              <w:pStyle w:val="TableContents"/>
              <w:rPr>
                <w:color w:val="auto"/>
                <w:lang/>
              </w:rPr>
            </w:pPr>
            <w:r w:rsidRPr="00242526">
              <w:rPr>
                <w:color w:val="auto"/>
                <w:lang/>
              </w:rPr>
              <w:t>са преклопом од мин. 5цм који се варе</w:t>
            </w:r>
          </w:p>
          <w:p w:rsidR="00242526" w:rsidRPr="00242526" w:rsidRDefault="00242526" w:rsidP="008B6F12">
            <w:pPr>
              <w:pStyle w:val="TableContents"/>
              <w:rPr>
                <w:color w:val="auto"/>
                <w:lang/>
              </w:rPr>
            </w:pPr>
            <w:r w:rsidRPr="00242526">
              <w:rPr>
                <w:color w:val="auto"/>
                <w:lang/>
              </w:rPr>
              <w:t>топлим ваздухом.</w:t>
            </w:r>
          </w:p>
          <w:p w:rsidR="00242526" w:rsidRPr="00242526" w:rsidRDefault="00242526" w:rsidP="008B6F12">
            <w:pPr>
              <w:pStyle w:val="TableContents"/>
              <w:rPr>
                <w:color w:val="auto"/>
                <w:lang/>
              </w:rPr>
            </w:pPr>
            <w:r w:rsidRPr="00242526">
              <w:rPr>
                <w:color w:val="auto"/>
                <w:lang/>
              </w:rPr>
              <w:t>Преко постављене мембране поставља се</w:t>
            </w:r>
          </w:p>
          <w:p w:rsidR="00242526" w:rsidRPr="00242526" w:rsidRDefault="00242526" w:rsidP="008B6F12">
            <w:pPr>
              <w:pStyle w:val="TableContents"/>
              <w:rPr>
                <w:color w:val="auto"/>
                <w:lang/>
              </w:rPr>
            </w:pPr>
            <w:r w:rsidRPr="00242526">
              <w:rPr>
                <w:color w:val="auto"/>
                <w:lang/>
              </w:rPr>
              <w:t>заштитни слој од пластицифиране ПВЦ фолије</w:t>
            </w:r>
          </w:p>
          <w:p w:rsidR="00242526" w:rsidRPr="00242526" w:rsidRDefault="00242526" w:rsidP="008B6F12">
            <w:pPr>
              <w:pStyle w:val="TableContents"/>
              <w:rPr>
                <w:color w:val="auto"/>
                <w:lang/>
              </w:rPr>
            </w:pPr>
            <w:r w:rsidRPr="00242526">
              <w:rPr>
                <w:color w:val="auto"/>
                <w:lang/>
              </w:rPr>
              <w:t>(тип Сикаплан Протетцион Схеет или</w:t>
            </w:r>
          </w:p>
          <w:p w:rsidR="00242526" w:rsidRPr="00242526" w:rsidRDefault="00242526" w:rsidP="008B6F12">
            <w:pPr>
              <w:pStyle w:val="TableContents"/>
              <w:rPr>
                <w:color w:val="auto"/>
                <w:lang/>
              </w:rPr>
            </w:pPr>
            <w:r w:rsidRPr="00242526">
              <w:rPr>
                <w:color w:val="auto"/>
                <w:lang/>
              </w:rPr>
              <w:t>слично).</w:t>
            </w:r>
          </w:p>
          <w:p w:rsidR="00242526" w:rsidRPr="00242526" w:rsidRDefault="00242526" w:rsidP="008B6F12">
            <w:pPr>
              <w:pStyle w:val="TableContents"/>
              <w:rPr>
                <w:color w:val="auto"/>
                <w:lang/>
              </w:rPr>
            </w:pPr>
            <w:r w:rsidRPr="00242526">
              <w:rPr>
                <w:color w:val="auto"/>
                <w:lang/>
              </w:rPr>
              <w:lastRenderedPageBreak/>
              <w:t>Фиксирање хоризонталне хидроизолације</w:t>
            </w:r>
          </w:p>
          <w:p w:rsidR="00242526" w:rsidRPr="00242526" w:rsidRDefault="00242526" w:rsidP="008B6F12">
            <w:pPr>
              <w:pStyle w:val="TableContents"/>
              <w:rPr>
                <w:color w:val="auto"/>
                <w:lang/>
              </w:rPr>
            </w:pPr>
            <w:r w:rsidRPr="00242526">
              <w:rPr>
                <w:color w:val="auto"/>
                <w:lang/>
              </w:rPr>
              <w:t>за бетонску плочу радити тачкасто по ободу</w:t>
            </w:r>
          </w:p>
          <w:p w:rsidR="00242526" w:rsidRPr="00242526" w:rsidRDefault="00242526" w:rsidP="008B6F12">
            <w:pPr>
              <w:pStyle w:val="TableContents"/>
              <w:rPr>
                <w:color w:val="auto"/>
                <w:lang/>
              </w:rPr>
            </w:pPr>
            <w:r w:rsidRPr="00242526">
              <w:rPr>
                <w:color w:val="auto"/>
                <w:lang/>
              </w:rPr>
              <w:t>крова помоћу галванизиране челчне</w:t>
            </w:r>
          </w:p>
          <w:p w:rsidR="00242526" w:rsidRPr="00242526" w:rsidRDefault="00242526" w:rsidP="008B6F12">
            <w:pPr>
              <w:pStyle w:val="TableContents"/>
              <w:rPr>
                <w:color w:val="auto"/>
                <w:lang/>
              </w:rPr>
            </w:pPr>
            <w:r w:rsidRPr="00242526">
              <w:rPr>
                <w:color w:val="auto"/>
                <w:lang/>
              </w:rPr>
              <w:t>подлошке 4ммџ20мм на сваких 200мм.</w:t>
            </w:r>
          </w:p>
          <w:p w:rsidR="00242526" w:rsidRPr="00242526" w:rsidRDefault="00242526" w:rsidP="008B6F12">
            <w:pPr>
              <w:pStyle w:val="TableContents"/>
              <w:rPr>
                <w:color w:val="auto"/>
                <w:lang/>
              </w:rPr>
            </w:pPr>
            <w:r w:rsidRPr="00242526">
              <w:rPr>
                <w:color w:val="auto"/>
                <w:lang/>
              </w:rPr>
              <w:t>Све радити са одговарајућом стручном радном</w:t>
            </w:r>
          </w:p>
          <w:p w:rsidR="00242526" w:rsidRPr="00242526" w:rsidRDefault="00242526" w:rsidP="008B6F12">
            <w:pPr>
              <w:pStyle w:val="TableContents"/>
              <w:rPr>
                <w:color w:val="auto"/>
                <w:lang/>
              </w:rPr>
            </w:pPr>
            <w:r w:rsidRPr="00242526">
              <w:rPr>
                <w:color w:val="auto"/>
                <w:lang/>
              </w:rPr>
              <w:t>снагом и уз примену одговарајућег</w:t>
            </w:r>
          </w:p>
          <w:p w:rsidR="00242526" w:rsidRPr="00242526" w:rsidRDefault="00242526" w:rsidP="008B6F12">
            <w:pPr>
              <w:pStyle w:val="TableContents"/>
              <w:rPr>
                <w:color w:val="auto"/>
                <w:lang/>
              </w:rPr>
            </w:pPr>
            <w:r w:rsidRPr="00242526">
              <w:rPr>
                <w:color w:val="auto"/>
                <w:lang/>
              </w:rPr>
              <w:t>алата.</w:t>
            </w:r>
          </w:p>
          <w:p w:rsidR="00242526" w:rsidRPr="00242526" w:rsidRDefault="00242526" w:rsidP="008B6F12">
            <w:pPr>
              <w:pStyle w:val="TableContents"/>
              <w:rPr>
                <w:color w:val="auto"/>
                <w:lang/>
              </w:rPr>
            </w:pPr>
            <w:r w:rsidRPr="00242526">
              <w:rPr>
                <w:color w:val="auto"/>
                <w:lang/>
              </w:rPr>
              <w:t>Обрачун по м2 за комплет изведену позицију.</w:t>
            </w:r>
          </w:p>
          <w:p w:rsidR="00242526" w:rsidRDefault="00242526" w:rsidP="008B6F12">
            <w:pPr>
              <w:pStyle w:val="TableContents"/>
              <w:rPr>
                <w:color w:val="auto"/>
                <w:lang/>
              </w:rPr>
            </w:pPr>
            <w:r w:rsidRPr="00242526">
              <w:rPr>
                <w:color w:val="auto"/>
                <w:lang/>
              </w:rPr>
              <w:t>Ознака из пројекта РКК-1.1</w:t>
            </w:r>
          </w:p>
        </w:tc>
        <w:tc>
          <w:tcPr>
            <w:tcW w:w="1270" w:type="dxa"/>
            <w:gridSpan w:val="23"/>
            <w:tcBorders>
              <w:left w:val="single" w:sz="4" w:space="0" w:color="auto"/>
              <w:right w:val="single" w:sz="4" w:space="0" w:color="auto"/>
            </w:tcBorders>
            <w:vAlign w:val="center"/>
          </w:tcPr>
          <w:p w:rsidR="00242526" w:rsidRDefault="00B06D5D" w:rsidP="008B6F12">
            <w:pPr>
              <w:pStyle w:val="TableContents"/>
              <w:rPr>
                <w:color w:val="auto"/>
                <w:lang w:val="sr-Cyrl-CS"/>
              </w:rPr>
            </w:pPr>
            <w:r>
              <w:rPr>
                <w:color w:val="auto"/>
                <w:lang w:val="sr-Cyrl-CS"/>
              </w:rPr>
              <w:lastRenderedPageBreak/>
              <w:t>м²</w:t>
            </w:r>
          </w:p>
        </w:tc>
        <w:tc>
          <w:tcPr>
            <w:tcW w:w="1279" w:type="dxa"/>
            <w:gridSpan w:val="23"/>
            <w:tcBorders>
              <w:left w:val="single" w:sz="4" w:space="0" w:color="auto"/>
              <w:right w:val="single" w:sz="4" w:space="0" w:color="auto"/>
            </w:tcBorders>
            <w:shd w:val="clear" w:color="auto" w:fill="auto"/>
            <w:vAlign w:val="center"/>
          </w:tcPr>
          <w:p w:rsidR="00242526" w:rsidRDefault="00B06D5D" w:rsidP="008B6F12">
            <w:pPr>
              <w:pStyle w:val="TableContents"/>
              <w:jc w:val="center"/>
              <w:rPr>
                <w:color w:val="auto"/>
                <w:lang w:val="sr-Cyrl-CS"/>
              </w:rPr>
            </w:pPr>
            <w:r>
              <w:rPr>
                <w:color w:val="auto"/>
                <w:lang w:val="sr-Cyrl-CS"/>
              </w:rPr>
              <w:t>174,72</w:t>
            </w: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180"/>
        </w:trPr>
        <w:tc>
          <w:tcPr>
            <w:tcW w:w="519" w:type="dxa"/>
            <w:gridSpan w:val="5"/>
            <w:tcBorders>
              <w:left w:val="single" w:sz="4" w:space="0" w:color="auto"/>
              <w:right w:val="single" w:sz="4" w:space="0" w:color="auto"/>
            </w:tcBorders>
          </w:tcPr>
          <w:p w:rsidR="00242526" w:rsidRDefault="00B06D5D" w:rsidP="008B6F12">
            <w:pPr>
              <w:pStyle w:val="TableContents"/>
              <w:jc w:val="center"/>
              <w:rPr>
                <w:color w:val="auto"/>
                <w:lang w:val="sr-Cyrl-CS"/>
              </w:rPr>
            </w:pPr>
            <w:r>
              <w:rPr>
                <w:color w:val="auto"/>
                <w:lang w:val="sr-Cyrl-CS"/>
              </w:rPr>
              <w:lastRenderedPageBreak/>
              <w:t>04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B06D5D" w:rsidRPr="00B06D5D" w:rsidRDefault="00B06D5D" w:rsidP="008B6F12">
            <w:pPr>
              <w:pStyle w:val="TableContents"/>
              <w:rPr>
                <w:color w:val="auto"/>
                <w:lang/>
              </w:rPr>
            </w:pPr>
            <w:r w:rsidRPr="00B06D5D">
              <w:rPr>
                <w:color w:val="auto"/>
                <w:lang/>
              </w:rPr>
              <w:t>Израда термоизолације фасадних зидова,</w:t>
            </w:r>
          </w:p>
          <w:p w:rsidR="00B06D5D" w:rsidRPr="00B06D5D" w:rsidRDefault="00B06D5D" w:rsidP="008B6F12">
            <w:pPr>
              <w:pStyle w:val="TableContents"/>
              <w:rPr>
                <w:color w:val="auto"/>
                <w:lang/>
              </w:rPr>
            </w:pPr>
            <w:r w:rsidRPr="00B06D5D">
              <w:rPr>
                <w:color w:val="auto"/>
                <w:lang/>
              </w:rPr>
              <w:t>изводи се тврдим плочама минералне</w:t>
            </w:r>
          </w:p>
          <w:p w:rsidR="00B06D5D" w:rsidRPr="00B06D5D" w:rsidRDefault="00B06D5D" w:rsidP="008B6F12">
            <w:pPr>
              <w:pStyle w:val="TableContents"/>
              <w:rPr>
                <w:color w:val="auto"/>
                <w:lang/>
              </w:rPr>
            </w:pPr>
            <w:r w:rsidRPr="00B06D5D">
              <w:rPr>
                <w:color w:val="auto"/>
                <w:lang/>
              </w:rPr>
              <w:t>вуне дебљине д=8цм које се постављају</w:t>
            </w:r>
          </w:p>
          <w:p w:rsidR="00B06D5D" w:rsidRPr="00B06D5D" w:rsidRDefault="00B06D5D" w:rsidP="008B6F12">
            <w:pPr>
              <w:pStyle w:val="TableContents"/>
              <w:rPr>
                <w:color w:val="auto"/>
                <w:lang/>
              </w:rPr>
            </w:pPr>
            <w:r w:rsidRPr="00B06D5D">
              <w:rPr>
                <w:color w:val="auto"/>
                <w:lang/>
              </w:rPr>
              <w:t>се на "погаче" у слоју одговарајућег</w:t>
            </w:r>
          </w:p>
          <w:p w:rsidR="00B06D5D" w:rsidRPr="00B06D5D" w:rsidRDefault="00B06D5D" w:rsidP="008B6F12">
            <w:pPr>
              <w:pStyle w:val="TableContents"/>
              <w:rPr>
                <w:color w:val="auto"/>
                <w:lang/>
              </w:rPr>
            </w:pPr>
            <w:r w:rsidRPr="00B06D5D">
              <w:rPr>
                <w:color w:val="auto"/>
                <w:lang/>
              </w:rPr>
              <w:t>полиуретанског лепка и причвршћују се</w:t>
            </w:r>
          </w:p>
          <w:p w:rsidR="00B06D5D" w:rsidRPr="00B06D5D" w:rsidRDefault="00B06D5D" w:rsidP="008B6F12">
            <w:pPr>
              <w:pStyle w:val="TableContents"/>
              <w:rPr>
                <w:color w:val="auto"/>
                <w:lang/>
              </w:rPr>
            </w:pPr>
            <w:r w:rsidRPr="00B06D5D">
              <w:rPr>
                <w:color w:val="auto"/>
                <w:lang/>
              </w:rPr>
              <w:t>за зид помоћу одговарајућих пластичних</w:t>
            </w:r>
          </w:p>
          <w:p w:rsidR="00B06D5D" w:rsidRPr="00B06D5D" w:rsidRDefault="00B06D5D" w:rsidP="008B6F12">
            <w:pPr>
              <w:pStyle w:val="TableContents"/>
              <w:rPr>
                <w:color w:val="auto"/>
                <w:lang/>
              </w:rPr>
            </w:pPr>
            <w:r w:rsidRPr="00B06D5D">
              <w:rPr>
                <w:color w:val="auto"/>
                <w:lang/>
              </w:rPr>
              <w:t>шајбни, шрафова и типлова на судару четри</w:t>
            </w:r>
          </w:p>
          <w:p w:rsidR="00B06D5D" w:rsidRPr="00B06D5D" w:rsidRDefault="00B06D5D" w:rsidP="008B6F12">
            <w:pPr>
              <w:pStyle w:val="TableContents"/>
              <w:rPr>
                <w:color w:val="auto"/>
                <w:lang/>
              </w:rPr>
            </w:pPr>
            <w:r w:rsidRPr="00B06D5D">
              <w:rPr>
                <w:color w:val="auto"/>
                <w:lang/>
              </w:rPr>
              <w:t>оче поставити на судар без зазора да</w:t>
            </w:r>
          </w:p>
          <w:p w:rsidR="00B06D5D" w:rsidRPr="00B06D5D" w:rsidRDefault="00B06D5D" w:rsidP="008B6F12">
            <w:pPr>
              <w:pStyle w:val="TableContents"/>
              <w:rPr>
                <w:color w:val="auto"/>
                <w:lang/>
              </w:rPr>
            </w:pPr>
            <w:r w:rsidRPr="00B06D5D">
              <w:rPr>
                <w:color w:val="auto"/>
                <w:lang/>
              </w:rPr>
              <w:t>неби дошло до појаве термичких мостова.</w:t>
            </w:r>
          </w:p>
          <w:p w:rsidR="00B06D5D" w:rsidRPr="00B06D5D" w:rsidRDefault="00B06D5D" w:rsidP="008B6F12">
            <w:pPr>
              <w:pStyle w:val="TableContents"/>
              <w:rPr>
                <w:color w:val="auto"/>
                <w:lang/>
              </w:rPr>
            </w:pPr>
            <w:r w:rsidRPr="00B06D5D">
              <w:rPr>
                <w:color w:val="auto"/>
                <w:lang/>
              </w:rPr>
              <w:t>Обрачун по м2 комплет изведене позиције.</w:t>
            </w:r>
          </w:p>
          <w:p w:rsidR="00B06D5D" w:rsidRPr="00B06D5D" w:rsidRDefault="00B06D5D" w:rsidP="008B6F12">
            <w:pPr>
              <w:pStyle w:val="TableContents"/>
              <w:rPr>
                <w:color w:val="auto"/>
                <w:lang/>
              </w:rPr>
            </w:pPr>
            <w:r w:rsidRPr="00B06D5D">
              <w:rPr>
                <w:color w:val="auto"/>
                <w:lang/>
              </w:rPr>
              <w:t>Ознака из пројекта СФЗ 1.1</w:t>
            </w:r>
          </w:p>
          <w:p w:rsidR="00B06D5D" w:rsidRPr="00B06D5D" w:rsidRDefault="00B06D5D" w:rsidP="008B6F12">
            <w:pPr>
              <w:pStyle w:val="TableContents"/>
              <w:rPr>
                <w:color w:val="auto"/>
                <w:lang/>
              </w:rPr>
            </w:pPr>
            <w:r w:rsidRPr="00B06D5D">
              <w:rPr>
                <w:color w:val="auto"/>
                <w:lang/>
              </w:rPr>
              <w:t>8.59*31.21+4.97*(3.11+6.70)+</w:t>
            </w:r>
          </w:p>
          <w:p w:rsidR="00B06D5D" w:rsidRPr="00B06D5D" w:rsidRDefault="00B06D5D" w:rsidP="008B6F12">
            <w:pPr>
              <w:pStyle w:val="TableContents"/>
              <w:rPr>
                <w:color w:val="auto"/>
                <w:lang/>
              </w:rPr>
            </w:pPr>
            <w:r w:rsidRPr="00B06D5D">
              <w:rPr>
                <w:color w:val="auto"/>
                <w:lang/>
              </w:rPr>
              <w:t>26.24+3.64*4.65+216.43+261.78+</w:t>
            </w:r>
          </w:p>
          <w:p w:rsidR="00B06D5D" w:rsidRPr="00B06D5D" w:rsidRDefault="00B06D5D" w:rsidP="008B6F12">
            <w:pPr>
              <w:pStyle w:val="TableContents"/>
              <w:rPr>
                <w:color w:val="auto"/>
                <w:lang/>
              </w:rPr>
            </w:pPr>
            <w:r w:rsidRPr="00B06D5D">
              <w:rPr>
                <w:color w:val="auto"/>
                <w:lang/>
              </w:rPr>
              <w:t>220.10 = 1,058.32</w:t>
            </w:r>
          </w:p>
          <w:p w:rsidR="00B06D5D" w:rsidRPr="00B06D5D" w:rsidRDefault="00B06D5D" w:rsidP="008B6F12">
            <w:pPr>
              <w:pStyle w:val="TableContents"/>
              <w:rPr>
                <w:color w:val="auto"/>
                <w:lang/>
              </w:rPr>
            </w:pPr>
            <w:r w:rsidRPr="00B06D5D">
              <w:rPr>
                <w:color w:val="auto"/>
                <w:lang/>
              </w:rPr>
              <w:t>Одбија се:</w:t>
            </w:r>
          </w:p>
          <w:p w:rsidR="00B06D5D" w:rsidRPr="00B06D5D" w:rsidRDefault="00B06D5D" w:rsidP="008B6F12">
            <w:pPr>
              <w:pStyle w:val="TableContents"/>
              <w:rPr>
                <w:color w:val="auto"/>
                <w:lang/>
              </w:rPr>
            </w:pPr>
            <w:r w:rsidRPr="00B06D5D">
              <w:rPr>
                <w:color w:val="auto"/>
                <w:lang/>
              </w:rPr>
              <w:t>(0.97*1.20*4+5.07*1.73+1.65*</w:t>
            </w:r>
          </w:p>
          <w:p w:rsidR="00B06D5D" w:rsidRPr="00B06D5D" w:rsidRDefault="00B06D5D" w:rsidP="008B6F12">
            <w:pPr>
              <w:pStyle w:val="TableContents"/>
              <w:rPr>
                <w:color w:val="auto"/>
                <w:lang/>
              </w:rPr>
            </w:pPr>
            <w:r w:rsidRPr="00B06D5D">
              <w:rPr>
                <w:color w:val="auto"/>
                <w:lang/>
              </w:rPr>
              <w:t>2.17+2.60*1.73*2+3.30*1.73+</w:t>
            </w:r>
          </w:p>
          <w:p w:rsidR="00B06D5D" w:rsidRPr="00B06D5D" w:rsidRDefault="00B06D5D" w:rsidP="008B6F12">
            <w:pPr>
              <w:pStyle w:val="TableContents"/>
              <w:rPr>
                <w:color w:val="auto"/>
                <w:lang/>
              </w:rPr>
            </w:pPr>
            <w:r w:rsidRPr="00B06D5D">
              <w:rPr>
                <w:color w:val="auto"/>
                <w:lang/>
              </w:rPr>
              <w:t>1.97*1.73+4.92*1.73+2.60*</w:t>
            </w:r>
          </w:p>
          <w:p w:rsidR="00B06D5D" w:rsidRPr="00B06D5D" w:rsidRDefault="00B06D5D" w:rsidP="008B6F12">
            <w:pPr>
              <w:pStyle w:val="TableContents"/>
              <w:rPr>
                <w:color w:val="auto"/>
                <w:lang/>
              </w:rPr>
            </w:pPr>
            <w:r w:rsidRPr="00B06D5D">
              <w:rPr>
                <w:color w:val="auto"/>
                <w:lang/>
              </w:rPr>
              <w:t>1.73*2+3.96*1.73*2+1.00*2.63*</w:t>
            </w:r>
          </w:p>
          <w:p w:rsidR="00B06D5D" w:rsidRPr="00B06D5D" w:rsidRDefault="00B06D5D" w:rsidP="008B6F12">
            <w:pPr>
              <w:pStyle w:val="TableContents"/>
              <w:rPr>
                <w:color w:val="auto"/>
                <w:lang/>
              </w:rPr>
            </w:pPr>
            <w:r w:rsidRPr="00B06D5D">
              <w:rPr>
                <w:color w:val="auto"/>
                <w:lang/>
              </w:rPr>
              <w:t>2+1.19*1.73*2+1.45*1.73*2+</w:t>
            </w:r>
          </w:p>
          <w:p w:rsidR="00B06D5D" w:rsidRPr="00B06D5D" w:rsidRDefault="00B06D5D" w:rsidP="008B6F12">
            <w:pPr>
              <w:pStyle w:val="TableContents"/>
              <w:rPr>
                <w:color w:val="auto"/>
                <w:lang/>
              </w:rPr>
            </w:pPr>
            <w:r w:rsidRPr="00B06D5D">
              <w:rPr>
                <w:color w:val="auto"/>
                <w:lang/>
              </w:rPr>
              <w:t>1.80*3.20) = -86.48</w:t>
            </w:r>
          </w:p>
          <w:p w:rsidR="00B06D5D" w:rsidRPr="00B06D5D" w:rsidRDefault="00B06D5D" w:rsidP="008B6F12">
            <w:pPr>
              <w:pStyle w:val="TableContents"/>
              <w:rPr>
                <w:color w:val="auto"/>
                <w:lang/>
              </w:rPr>
            </w:pPr>
            <w:r w:rsidRPr="00B06D5D">
              <w:rPr>
                <w:color w:val="auto"/>
                <w:lang/>
              </w:rPr>
              <w:t>(0.97*1.20*4+1.37*1.45*6+</w:t>
            </w:r>
          </w:p>
          <w:p w:rsidR="00B06D5D" w:rsidRPr="00B06D5D" w:rsidRDefault="00B06D5D" w:rsidP="008B6F12">
            <w:pPr>
              <w:pStyle w:val="TableContents"/>
              <w:rPr>
                <w:color w:val="auto"/>
                <w:lang/>
              </w:rPr>
            </w:pPr>
            <w:r w:rsidRPr="00B06D5D">
              <w:rPr>
                <w:color w:val="auto"/>
                <w:lang/>
              </w:rPr>
              <w:t>5.07*1.73+2.60*1.73*3+4.96*</w:t>
            </w:r>
          </w:p>
          <w:p w:rsidR="00B06D5D" w:rsidRPr="00B06D5D" w:rsidRDefault="00B06D5D" w:rsidP="008B6F12">
            <w:pPr>
              <w:pStyle w:val="TableContents"/>
              <w:rPr>
                <w:color w:val="auto"/>
                <w:lang/>
              </w:rPr>
            </w:pPr>
            <w:r w:rsidRPr="00B06D5D">
              <w:rPr>
                <w:color w:val="auto"/>
                <w:lang/>
              </w:rPr>
              <w:t>1.73*2+1.19*1.73*2+1.45*</w:t>
            </w:r>
          </w:p>
          <w:p w:rsidR="00242526" w:rsidRDefault="00B06D5D" w:rsidP="008B6F12">
            <w:pPr>
              <w:pStyle w:val="TableContents"/>
              <w:rPr>
                <w:color w:val="auto"/>
                <w:lang/>
              </w:rPr>
            </w:pPr>
            <w:r w:rsidRPr="00B06D5D">
              <w:rPr>
                <w:color w:val="auto"/>
                <w:lang/>
              </w:rPr>
              <w:lastRenderedPageBreak/>
              <w:t>1.73*2+1.80*2.65) = -69.90</w:t>
            </w:r>
          </w:p>
        </w:tc>
        <w:tc>
          <w:tcPr>
            <w:tcW w:w="1270" w:type="dxa"/>
            <w:gridSpan w:val="23"/>
            <w:tcBorders>
              <w:left w:val="single" w:sz="4" w:space="0" w:color="auto"/>
              <w:right w:val="single" w:sz="4" w:space="0" w:color="auto"/>
            </w:tcBorders>
            <w:vAlign w:val="center"/>
          </w:tcPr>
          <w:p w:rsidR="00242526" w:rsidRDefault="00B06D5D" w:rsidP="008B6F12">
            <w:pPr>
              <w:pStyle w:val="TableContents"/>
              <w:rPr>
                <w:color w:val="auto"/>
                <w:lang w:val="sr-Cyrl-CS"/>
              </w:rPr>
            </w:pPr>
            <w:r>
              <w:rPr>
                <w:color w:val="auto"/>
                <w:lang w:val="sr-Cyrl-CS"/>
              </w:rPr>
              <w:lastRenderedPageBreak/>
              <w:t>м²</w:t>
            </w:r>
          </w:p>
        </w:tc>
        <w:tc>
          <w:tcPr>
            <w:tcW w:w="1279" w:type="dxa"/>
            <w:gridSpan w:val="23"/>
            <w:tcBorders>
              <w:left w:val="single" w:sz="4" w:space="0" w:color="auto"/>
              <w:right w:val="single" w:sz="4" w:space="0" w:color="auto"/>
            </w:tcBorders>
            <w:shd w:val="clear" w:color="auto" w:fill="auto"/>
            <w:vAlign w:val="center"/>
          </w:tcPr>
          <w:p w:rsidR="00242526" w:rsidRDefault="00B06D5D" w:rsidP="008B6F12">
            <w:pPr>
              <w:pStyle w:val="TableContents"/>
              <w:jc w:val="center"/>
              <w:rPr>
                <w:color w:val="auto"/>
                <w:lang w:val="sr-Cyrl-CS"/>
              </w:rPr>
            </w:pPr>
            <w:r>
              <w:rPr>
                <w:color w:val="auto"/>
                <w:lang w:val="sr-Cyrl-CS"/>
              </w:rPr>
              <w:t>901,93</w:t>
            </w: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180"/>
        </w:trPr>
        <w:tc>
          <w:tcPr>
            <w:tcW w:w="519" w:type="dxa"/>
            <w:gridSpan w:val="5"/>
            <w:tcBorders>
              <w:left w:val="single" w:sz="4" w:space="0" w:color="auto"/>
              <w:right w:val="single" w:sz="4" w:space="0" w:color="auto"/>
            </w:tcBorders>
          </w:tcPr>
          <w:p w:rsidR="00242526" w:rsidRDefault="00242526"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42526" w:rsidRDefault="00B06D5D" w:rsidP="008B6F12">
            <w:pPr>
              <w:pStyle w:val="TableContents"/>
              <w:rPr>
                <w:color w:val="auto"/>
                <w:lang/>
              </w:rPr>
            </w:pPr>
            <w:r>
              <w:rPr>
                <w:color w:val="auto"/>
                <w:lang/>
              </w:rPr>
              <w:t xml:space="preserve">                        СТОЛАРСКИ РАДОВИ</w:t>
            </w:r>
          </w:p>
        </w:tc>
        <w:tc>
          <w:tcPr>
            <w:tcW w:w="1270" w:type="dxa"/>
            <w:gridSpan w:val="23"/>
            <w:tcBorders>
              <w:left w:val="single" w:sz="4" w:space="0" w:color="auto"/>
              <w:right w:val="single" w:sz="4" w:space="0" w:color="auto"/>
            </w:tcBorders>
            <w:vAlign w:val="center"/>
          </w:tcPr>
          <w:p w:rsidR="00242526" w:rsidRDefault="00242526"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120"/>
        </w:trPr>
        <w:tc>
          <w:tcPr>
            <w:tcW w:w="519" w:type="dxa"/>
            <w:gridSpan w:val="5"/>
            <w:tcBorders>
              <w:left w:val="single" w:sz="4" w:space="0" w:color="auto"/>
              <w:right w:val="single" w:sz="4" w:space="0" w:color="auto"/>
            </w:tcBorders>
          </w:tcPr>
          <w:p w:rsidR="00242526" w:rsidRDefault="00B06D5D"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B06D5D" w:rsidRPr="00B06D5D" w:rsidRDefault="00B06D5D" w:rsidP="008B6F12">
            <w:pPr>
              <w:pStyle w:val="TableContents"/>
              <w:rPr>
                <w:color w:val="auto"/>
                <w:lang/>
              </w:rPr>
            </w:pPr>
            <w:r w:rsidRPr="00B06D5D">
              <w:rPr>
                <w:color w:val="auto"/>
                <w:lang/>
              </w:rPr>
              <w:t xml:space="preserve"> </w:t>
            </w:r>
          </w:p>
          <w:p w:rsidR="00B06D5D" w:rsidRPr="00B06D5D" w:rsidRDefault="00B06D5D" w:rsidP="008B6F12">
            <w:pPr>
              <w:pStyle w:val="TableContents"/>
              <w:rPr>
                <w:color w:val="auto"/>
                <w:lang/>
              </w:rPr>
            </w:pPr>
            <w:r w:rsidRPr="00B06D5D">
              <w:rPr>
                <w:color w:val="auto"/>
                <w:lang/>
              </w:rPr>
              <w:t>Позиција се састоји из крила врата и оквира са</w:t>
            </w:r>
          </w:p>
          <w:p w:rsidR="00B06D5D" w:rsidRPr="00B06D5D" w:rsidRDefault="00B06D5D" w:rsidP="008B6F12">
            <w:pPr>
              <w:pStyle w:val="TableContents"/>
              <w:rPr>
                <w:color w:val="auto"/>
                <w:lang/>
              </w:rPr>
            </w:pPr>
            <w:r w:rsidRPr="00B06D5D">
              <w:rPr>
                <w:color w:val="auto"/>
                <w:lang/>
              </w:rPr>
              <w:t>первајз лајснама. Шток је штелујући, израђен од</w:t>
            </w:r>
          </w:p>
          <w:p w:rsidR="00B06D5D" w:rsidRPr="00B06D5D" w:rsidRDefault="00B06D5D" w:rsidP="008B6F12">
            <w:pPr>
              <w:pStyle w:val="TableContents"/>
              <w:rPr>
                <w:color w:val="auto"/>
                <w:lang/>
              </w:rPr>
            </w:pPr>
            <w:r w:rsidRPr="00B06D5D">
              <w:rPr>
                <w:color w:val="auto"/>
                <w:lang/>
              </w:rPr>
              <w:t>медијапана. Ширина штока је условљена ширином зида у</w:t>
            </w:r>
          </w:p>
          <w:p w:rsidR="00B06D5D" w:rsidRPr="00B06D5D" w:rsidRDefault="00B06D5D" w:rsidP="008B6F12">
            <w:pPr>
              <w:pStyle w:val="TableContents"/>
              <w:rPr>
                <w:color w:val="auto"/>
                <w:lang/>
              </w:rPr>
            </w:pPr>
            <w:r w:rsidRPr="00B06D5D">
              <w:rPr>
                <w:color w:val="auto"/>
                <w:lang/>
              </w:rPr>
              <w:t>који се уграђује. Врата се уграђују у зидане зидове</w:t>
            </w:r>
          </w:p>
          <w:p w:rsidR="00B06D5D" w:rsidRPr="00B06D5D" w:rsidRDefault="00B06D5D" w:rsidP="008B6F12">
            <w:pPr>
              <w:pStyle w:val="TableContents"/>
              <w:rPr>
                <w:color w:val="auto"/>
                <w:lang/>
              </w:rPr>
            </w:pPr>
            <w:r w:rsidRPr="00B06D5D">
              <w:rPr>
                <w:color w:val="auto"/>
                <w:lang/>
              </w:rPr>
              <w:t>(опека 12цм) дебљине до 16цм . Крило врата је</w:t>
            </w:r>
          </w:p>
          <w:p w:rsidR="00B06D5D" w:rsidRPr="00B06D5D" w:rsidRDefault="00B06D5D" w:rsidP="008B6F12">
            <w:pPr>
              <w:pStyle w:val="TableContents"/>
              <w:rPr>
                <w:color w:val="auto"/>
                <w:lang/>
              </w:rPr>
            </w:pPr>
            <w:r w:rsidRPr="00B06D5D">
              <w:rPr>
                <w:color w:val="auto"/>
                <w:lang/>
              </w:rPr>
              <w:t>дебљине 4цм, састоји се из рама од дрвеног масива,</w:t>
            </w:r>
          </w:p>
          <w:p w:rsidR="00B06D5D" w:rsidRPr="00B06D5D" w:rsidRDefault="00B06D5D" w:rsidP="008B6F12">
            <w:pPr>
              <w:pStyle w:val="TableContents"/>
              <w:rPr>
                <w:color w:val="auto"/>
                <w:lang/>
              </w:rPr>
            </w:pPr>
            <w:r w:rsidRPr="00B06D5D">
              <w:rPr>
                <w:color w:val="auto"/>
                <w:lang/>
              </w:rPr>
              <w:t>обострано обложеног бојеним медијапаном д=6мм,</w:t>
            </w:r>
          </w:p>
          <w:p w:rsidR="00B06D5D" w:rsidRPr="00B06D5D" w:rsidRDefault="00B06D5D" w:rsidP="008B6F12">
            <w:pPr>
              <w:pStyle w:val="TableContents"/>
              <w:rPr>
                <w:color w:val="auto"/>
                <w:lang/>
              </w:rPr>
            </w:pPr>
            <w:r w:rsidRPr="00B06D5D">
              <w:rPr>
                <w:color w:val="auto"/>
                <w:lang/>
              </w:rPr>
              <w:t>и испуне. Испуна зависи од захтеване звучне изолације И</w:t>
            </w:r>
          </w:p>
          <w:p w:rsidR="00B06D5D" w:rsidRPr="00B06D5D" w:rsidRDefault="00B06D5D" w:rsidP="008B6F12">
            <w:pPr>
              <w:pStyle w:val="TableContents"/>
              <w:rPr>
                <w:color w:val="auto"/>
                <w:lang/>
              </w:rPr>
            </w:pPr>
            <w:r w:rsidRPr="00B06D5D">
              <w:rPr>
                <w:color w:val="auto"/>
                <w:lang/>
              </w:rPr>
              <w:t>може бити картонско саће или тврдо пресована</w:t>
            </w:r>
          </w:p>
          <w:p w:rsidR="00B06D5D" w:rsidRPr="00B06D5D" w:rsidRDefault="00B06D5D" w:rsidP="008B6F12">
            <w:pPr>
              <w:pStyle w:val="TableContents"/>
              <w:rPr>
                <w:color w:val="auto"/>
                <w:lang/>
              </w:rPr>
            </w:pPr>
            <w:r w:rsidRPr="00B06D5D">
              <w:rPr>
                <w:color w:val="auto"/>
                <w:lang/>
              </w:rPr>
              <w:t>минерална вуна.</w:t>
            </w:r>
          </w:p>
          <w:p w:rsidR="00B06D5D" w:rsidRPr="00B06D5D" w:rsidRDefault="00B06D5D" w:rsidP="008B6F12">
            <w:pPr>
              <w:pStyle w:val="TableContents"/>
              <w:rPr>
                <w:color w:val="auto"/>
                <w:lang/>
              </w:rPr>
            </w:pPr>
            <w:r w:rsidRPr="00B06D5D">
              <w:rPr>
                <w:color w:val="auto"/>
                <w:lang/>
              </w:rPr>
              <w:t>Крило је у равни штока. Између крила и штока поставити</w:t>
            </w:r>
          </w:p>
          <w:p w:rsidR="00B06D5D" w:rsidRPr="00B06D5D" w:rsidRDefault="00B06D5D" w:rsidP="008B6F12">
            <w:pPr>
              <w:pStyle w:val="TableContents"/>
              <w:rPr>
                <w:color w:val="auto"/>
                <w:lang/>
              </w:rPr>
            </w:pPr>
            <w:r w:rsidRPr="00B06D5D">
              <w:rPr>
                <w:color w:val="auto"/>
                <w:lang/>
              </w:rPr>
              <w:t>гумени дихтунг у фалцу довратника. У поду предвидети</w:t>
            </w:r>
          </w:p>
          <w:p w:rsidR="00B06D5D" w:rsidRPr="00B06D5D" w:rsidRDefault="00B06D5D" w:rsidP="008B6F12">
            <w:pPr>
              <w:pStyle w:val="TableContents"/>
              <w:rPr>
                <w:color w:val="auto"/>
                <w:lang/>
              </w:rPr>
            </w:pPr>
            <w:r w:rsidRPr="00B06D5D">
              <w:rPr>
                <w:color w:val="auto"/>
                <w:lang/>
              </w:rPr>
              <w:t>одбојник на одговарајућем месту. Врата су без</w:t>
            </w:r>
          </w:p>
          <w:p w:rsidR="00B06D5D" w:rsidRPr="00B06D5D" w:rsidRDefault="00B06D5D" w:rsidP="008B6F12">
            <w:pPr>
              <w:pStyle w:val="TableContents"/>
              <w:rPr>
                <w:color w:val="auto"/>
                <w:lang/>
              </w:rPr>
            </w:pPr>
            <w:r w:rsidRPr="00B06D5D">
              <w:rPr>
                <w:color w:val="auto"/>
                <w:lang/>
              </w:rPr>
              <w:t>прага.</w:t>
            </w:r>
          </w:p>
          <w:p w:rsidR="00B06D5D" w:rsidRPr="00B06D5D" w:rsidRDefault="00B06D5D" w:rsidP="008B6F12">
            <w:pPr>
              <w:pStyle w:val="TableContents"/>
              <w:rPr>
                <w:color w:val="auto"/>
                <w:lang/>
              </w:rPr>
            </w:pPr>
            <w:r w:rsidRPr="00B06D5D">
              <w:rPr>
                <w:color w:val="auto"/>
                <w:lang/>
              </w:rPr>
              <w:t>Уградња: Код зиданих зидова предвиђа се сува</w:t>
            </w:r>
          </w:p>
          <w:p w:rsidR="00B06D5D" w:rsidRPr="00B06D5D" w:rsidRDefault="00B06D5D" w:rsidP="008B6F12">
            <w:pPr>
              <w:pStyle w:val="TableContents"/>
              <w:rPr>
                <w:color w:val="auto"/>
                <w:lang/>
              </w:rPr>
            </w:pPr>
            <w:r w:rsidRPr="00B06D5D">
              <w:rPr>
                <w:color w:val="auto"/>
                <w:lang/>
              </w:rPr>
              <w:t>уградња са пурпеном. Оквир врата се монтира у</w:t>
            </w:r>
          </w:p>
          <w:p w:rsidR="00B06D5D" w:rsidRPr="00B06D5D" w:rsidRDefault="00B06D5D" w:rsidP="008B6F12">
            <w:pPr>
              <w:pStyle w:val="TableContents"/>
              <w:rPr>
                <w:color w:val="auto"/>
                <w:lang/>
              </w:rPr>
            </w:pPr>
            <w:r w:rsidRPr="00B06D5D">
              <w:rPr>
                <w:color w:val="auto"/>
                <w:lang/>
              </w:rPr>
              <w:t>завршно обрађен зид. Простор између зидарског отвора</w:t>
            </w:r>
          </w:p>
          <w:p w:rsidR="00B06D5D" w:rsidRPr="00B06D5D" w:rsidRDefault="00B06D5D" w:rsidP="008B6F12">
            <w:pPr>
              <w:pStyle w:val="TableContents"/>
              <w:rPr>
                <w:color w:val="auto"/>
                <w:lang/>
              </w:rPr>
            </w:pPr>
            <w:r w:rsidRPr="00B06D5D">
              <w:rPr>
                <w:color w:val="auto"/>
                <w:lang/>
              </w:rPr>
              <w:t>и штока врата испунити "Пур пеном".</w:t>
            </w:r>
          </w:p>
          <w:p w:rsidR="00B06D5D" w:rsidRPr="00B06D5D" w:rsidRDefault="00B06D5D" w:rsidP="008B6F12">
            <w:pPr>
              <w:pStyle w:val="TableContents"/>
              <w:rPr>
                <w:color w:val="auto"/>
                <w:lang/>
              </w:rPr>
            </w:pPr>
            <w:r w:rsidRPr="00B06D5D">
              <w:rPr>
                <w:color w:val="auto"/>
                <w:lang/>
              </w:rPr>
              <w:t>Испорука врата на градилиште финално обрађених и</w:t>
            </w:r>
          </w:p>
          <w:p w:rsidR="00B06D5D" w:rsidRPr="00B06D5D" w:rsidRDefault="00B06D5D" w:rsidP="008B6F12">
            <w:pPr>
              <w:pStyle w:val="TableContents"/>
              <w:rPr>
                <w:color w:val="auto"/>
                <w:lang/>
              </w:rPr>
            </w:pPr>
            <w:r w:rsidRPr="00B06D5D">
              <w:rPr>
                <w:color w:val="auto"/>
                <w:lang/>
              </w:rPr>
              <w:t>Оков и прибор: Крило врата се отвара око вертикалне осе</w:t>
            </w:r>
          </w:p>
          <w:p w:rsidR="00B06D5D" w:rsidRPr="00B06D5D" w:rsidRDefault="00B06D5D" w:rsidP="008B6F12">
            <w:pPr>
              <w:pStyle w:val="TableContents"/>
              <w:rPr>
                <w:color w:val="auto"/>
                <w:lang/>
              </w:rPr>
            </w:pPr>
            <w:r w:rsidRPr="00B06D5D">
              <w:rPr>
                <w:color w:val="auto"/>
                <w:lang/>
              </w:rPr>
              <w:t>преко 3 одговарајуће шарке. Врата су снабдевена</w:t>
            </w:r>
          </w:p>
          <w:p w:rsidR="00B06D5D" w:rsidRPr="00B06D5D" w:rsidRDefault="00B06D5D" w:rsidP="008B6F12">
            <w:pPr>
              <w:pStyle w:val="TableContents"/>
              <w:rPr>
                <w:color w:val="auto"/>
                <w:lang/>
              </w:rPr>
            </w:pPr>
            <w:r w:rsidRPr="00B06D5D">
              <w:rPr>
                <w:color w:val="auto"/>
                <w:lang/>
              </w:rPr>
              <w:t>кваком и укопавајућом цилиндричном бравом са 5</w:t>
            </w:r>
          </w:p>
          <w:p w:rsidR="00B06D5D" w:rsidRPr="00B06D5D" w:rsidRDefault="00B06D5D" w:rsidP="008B6F12">
            <w:pPr>
              <w:pStyle w:val="TableContents"/>
              <w:rPr>
                <w:color w:val="auto"/>
                <w:lang/>
              </w:rPr>
            </w:pPr>
            <w:r w:rsidRPr="00B06D5D">
              <w:rPr>
                <w:color w:val="auto"/>
                <w:lang/>
              </w:rPr>
              <w:t>клинова са 3 кључа. Комплетан оков, прибор и дихтунг</w:t>
            </w:r>
          </w:p>
          <w:p w:rsidR="00B06D5D" w:rsidRPr="00B06D5D" w:rsidRDefault="00B06D5D" w:rsidP="008B6F12">
            <w:pPr>
              <w:pStyle w:val="TableContents"/>
              <w:rPr>
                <w:color w:val="auto"/>
                <w:lang/>
              </w:rPr>
            </w:pPr>
            <w:r w:rsidRPr="00B06D5D">
              <w:rPr>
                <w:color w:val="auto"/>
                <w:lang/>
              </w:rPr>
              <w:t>профили су из стандардне каталошке производње И класе -</w:t>
            </w:r>
          </w:p>
          <w:p w:rsidR="00B06D5D" w:rsidRPr="00B06D5D" w:rsidRDefault="00B06D5D" w:rsidP="008B6F12">
            <w:pPr>
              <w:pStyle w:val="TableContents"/>
              <w:rPr>
                <w:color w:val="auto"/>
                <w:lang/>
              </w:rPr>
            </w:pPr>
            <w:r w:rsidRPr="00B06D5D">
              <w:rPr>
                <w:color w:val="auto"/>
                <w:lang/>
              </w:rPr>
              <w:t>шарке четкани иноџ, кваке и розетне - четкани иноџ.</w:t>
            </w:r>
          </w:p>
          <w:p w:rsidR="00B06D5D" w:rsidRPr="00B06D5D" w:rsidRDefault="00B06D5D" w:rsidP="008B6F12">
            <w:pPr>
              <w:pStyle w:val="TableContents"/>
              <w:rPr>
                <w:color w:val="auto"/>
                <w:lang/>
              </w:rPr>
            </w:pPr>
            <w:r w:rsidRPr="00B06D5D">
              <w:rPr>
                <w:color w:val="auto"/>
                <w:lang/>
              </w:rPr>
              <w:t>Завршна обрада: Медијапан на довратницима и крилу је</w:t>
            </w:r>
          </w:p>
          <w:p w:rsidR="00B06D5D" w:rsidRPr="00B06D5D" w:rsidRDefault="00B06D5D" w:rsidP="008B6F12">
            <w:pPr>
              <w:pStyle w:val="TableContents"/>
              <w:rPr>
                <w:color w:val="auto"/>
                <w:lang/>
              </w:rPr>
            </w:pPr>
            <w:r w:rsidRPr="00B06D5D">
              <w:rPr>
                <w:color w:val="auto"/>
                <w:lang/>
              </w:rPr>
              <w:t>бојен полиуретанском полумат бојом, а све фабрички</w:t>
            </w:r>
          </w:p>
          <w:p w:rsidR="00B06D5D" w:rsidRPr="00B06D5D" w:rsidRDefault="00B06D5D" w:rsidP="008B6F12">
            <w:pPr>
              <w:pStyle w:val="TableContents"/>
              <w:rPr>
                <w:color w:val="auto"/>
                <w:lang/>
              </w:rPr>
            </w:pPr>
            <w:r w:rsidRPr="00B06D5D">
              <w:rPr>
                <w:color w:val="auto"/>
                <w:lang/>
              </w:rPr>
              <w:t>нането. Крило и шток су равно сечени, без профилација и</w:t>
            </w:r>
          </w:p>
          <w:p w:rsidR="00B06D5D" w:rsidRPr="00B06D5D" w:rsidRDefault="00B06D5D" w:rsidP="008B6F12">
            <w:pPr>
              <w:pStyle w:val="TableContents"/>
              <w:rPr>
                <w:color w:val="auto"/>
                <w:lang/>
              </w:rPr>
            </w:pPr>
            <w:r w:rsidRPr="00B06D5D">
              <w:rPr>
                <w:color w:val="auto"/>
                <w:lang/>
              </w:rPr>
              <w:t>заобљених ивица. Нијанса врата у тону винила те</w:t>
            </w:r>
          </w:p>
          <w:p w:rsidR="00B06D5D" w:rsidRPr="00B06D5D" w:rsidRDefault="00B06D5D" w:rsidP="008B6F12">
            <w:pPr>
              <w:pStyle w:val="TableContents"/>
              <w:rPr>
                <w:color w:val="auto"/>
                <w:lang/>
              </w:rPr>
            </w:pPr>
            <w:r w:rsidRPr="00B06D5D">
              <w:rPr>
                <w:color w:val="auto"/>
                <w:lang/>
              </w:rPr>
              <w:t>учионице. Врата која нису на учионицама бојити у бело.</w:t>
            </w:r>
          </w:p>
          <w:p w:rsidR="00B06D5D" w:rsidRPr="00B06D5D" w:rsidRDefault="00B06D5D" w:rsidP="008B6F12">
            <w:pPr>
              <w:pStyle w:val="TableContents"/>
              <w:rPr>
                <w:color w:val="auto"/>
                <w:lang/>
              </w:rPr>
            </w:pPr>
            <w:r w:rsidRPr="00B06D5D">
              <w:rPr>
                <w:color w:val="auto"/>
                <w:lang/>
              </w:rPr>
              <w:lastRenderedPageBreak/>
              <w:t>Све радити општен опису, шемама из пројекта и уз</w:t>
            </w:r>
          </w:p>
          <w:p w:rsidR="00B06D5D" w:rsidRPr="00B06D5D" w:rsidRDefault="00B06D5D" w:rsidP="008B6F12">
            <w:pPr>
              <w:pStyle w:val="TableContents"/>
              <w:rPr>
                <w:color w:val="auto"/>
                <w:lang/>
              </w:rPr>
            </w:pPr>
            <w:r w:rsidRPr="00B06D5D">
              <w:rPr>
                <w:color w:val="auto"/>
                <w:lang/>
              </w:rPr>
              <w:t>сагласност главног пројектанта</w:t>
            </w:r>
          </w:p>
          <w:p w:rsidR="00B06D5D" w:rsidRPr="00B06D5D" w:rsidRDefault="00B06D5D" w:rsidP="008B6F12">
            <w:pPr>
              <w:pStyle w:val="TableContents"/>
              <w:rPr>
                <w:color w:val="auto"/>
                <w:lang/>
              </w:rPr>
            </w:pPr>
            <w:r w:rsidRPr="00B06D5D">
              <w:rPr>
                <w:color w:val="auto"/>
                <w:lang/>
              </w:rPr>
              <w:t>Обрачун по комаду за комплет изведену позицију.</w:t>
            </w:r>
          </w:p>
          <w:p w:rsidR="00B06D5D" w:rsidRPr="00B06D5D" w:rsidRDefault="00B06D5D" w:rsidP="008B6F12">
            <w:pPr>
              <w:pStyle w:val="TableContents"/>
              <w:rPr>
                <w:color w:val="auto"/>
                <w:lang/>
              </w:rPr>
            </w:pPr>
            <w:r w:rsidRPr="00B06D5D">
              <w:rPr>
                <w:color w:val="auto"/>
                <w:lang/>
              </w:rPr>
              <w:t>Све столарсе радове извести са одговарајућом стручном радном снагом, уз пуну примену савременог алата и</w:t>
            </w:r>
          </w:p>
          <w:p w:rsidR="00B06D5D" w:rsidRPr="00B06D5D" w:rsidRDefault="00B06D5D" w:rsidP="008B6F12">
            <w:pPr>
              <w:pStyle w:val="TableContents"/>
              <w:rPr>
                <w:color w:val="auto"/>
                <w:lang/>
              </w:rPr>
            </w:pPr>
            <w:r w:rsidRPr="00B06D5D">
              <w:rPr>
                <w:color w:val="auto"/>
                <w:lang/>
              </w:rPr>
              <w:t>механизације намењене овој врсти радова.</w:t>
            </w:r>
          </w:p>
          <w:p w:rsidR="00B06D5D" w:rsidRPr="00B06D5D" w:rsidRDefault="00B06D5D" w:rsidP="008B6F12">
            <w:pPr>
              <w:pStyle w:val="TableContents"/>
              <w:rPr>
                <w:color w:val="auto"/>
                <w:lang/>
              </w:rPr>
            </w:pPr>
            <w:r w:rsidRPr="00B06D5D">
              <w:rPr>
                <w:color w:val="auto"/>
                <w:lang/>
              </w:rPr>
              <w:t>Сви употребљени материјали, спојна и везивна средства, заштитна средства морају бити прописаног квалитета</w:t>
            </w:r>
          </w:p>
          <w:p w:rsidR="00B06D5D" w:rsidRPr="00B06D5D" w:rsidRDefault="00B06D5D" w:rsidP="008B6F12">
            <w:pPr>
              <w:pStyle w:val="TableContents"/>
              <w:rPr>
                <w:color w:val="auto"/>
                <w:lang/>
              </w:rPr>
            </w:pPr>
            <w:r w:rsidRPr="00B06D5D">
              <w:rPr>
                <w:color w:val="auto"/>
                <w:lang/>
              </w:rPr>
              <w:t>односно да поседују атесте.</w:t>
            </w:r>
          </w:p>
          <w:p w:rsidR="00B06D5D" w:rsidRPr="00B06D5D" w:rsidRDefault="00B06D5D" w:rsidP="008B6F12">
            <w:pPr>
              <w:pStyle w:val="TableContents"/>
              <w:rPr>
                <w:color w:val="auto"/>
                <w:lang/>
              </w:rPr>
            </w:pPr>
            <w:r w:rsidRPr="00B06D5D">
              <w:rPr>
                <w:color w:val="auto"/>
                <w:lang/>
              </w:rPr>
              <w:t>Радови се морају извести квалитетно у свему према прописима, стандардима, техничкој документацији и овереним</w:t>
            </w:r>
          </w:p>
          <w:p w:rsidR="00B06D5D" w:rsidRPr="00B06D5D" w:rsidRDefault="00B06D5D" w:rsidP="008B6F12">
            <w:pPr>
              <w:pStyle w:val="TableContents"/>
              <w:rPr>
                <w:color w:val="auto"/>
                <w:lang/>
              </w:rPr>
            </w:pPr>
            <w:r w:rsidRPr="00B06D5D">
              <w:rPr>
                <w:color w:val="auto"/>
                <w:lang/>
              </w:rPr>
              <w:t>радионицким детаљима.</w:t>
            </w:r>
          </w:p>
          <w:p w:rsidR="00B06D5D" w:rsidRPr="00B06D5D" w:rsidRDefault="00B06D5D" w:rsidP="008B6F12">
            <w:pPr>
              <w:pStyle w:val="TableContents"/>
              <w:rPr>
                <w:color w:val="auto"/>
                <w:lang/>
              </w:rPr>
            </w:pPr>
            <w:r w:rsidRPr="00B06D5D">
              <w:rPr>
                <w:color w:val="auto"/>
                <w:lang/>
              </w:rPr>
              <w:t>Столарске радове радити од суве квалитетне грађе без прслина и чворова, наставке радити најсавременијим</w:t>
            </w:r>
          </w:p>
          <w:p w:rsidR="00B06D5D" w:rsidRPr="00B06D5D" w:rsidRDefault="00B06D5D" w:rsidP="008B6F12">
            <w:pPr>
              <w:pStyle w:val="TableContents"/>
              <w:rPr>
                <w:color w:val="auto"/>
                <w:lang/>
              </w:rPr>
            </w:pPr>
            <w:r w:rsidRPr="00B06D5D">
              <w:rPr>
                <w:color w:val="auto"/>
                <w:lang/>
              </w:rPr>
              <w:t>начином. За импрегнацију дрвета користити атестиране материјале. Код спојева разнородних материјала, извршити</w:t>
            </w:r>
          </w:p>
          <w:p w:rsidR="00B06D5D" w:rsidRPr="00B06D5D" w:rsidRDefault="00B06D5D" w:rsidP="008B6F12">
            <w:pPr>
              <w:pStyle w:val="TableContents"/>
              <w:rPr>
                <w:color w:val="auto"/>
                <w:lang/>
              </w:rPr>
            </w:pPr>
            <w:r w:rsidRPr="00B06D5D">
              <w:rPr>
                <w:color w:val="auto"/>
                <w:lang/>
              </w:rPr>
              <w:t>заптивање-дихтовање извршити спољна и унутрашња опшивања, поставити одговарајући пројектовани оков за</w:t>
            </w:r>
          </w:p>
          <w:p w:rsidR="00B06D5D" w:rsidRPr="00B06D5D" w:rsidRDefault="00B06D5D" w:rsidP="008B6F12">
            <w:pPr>
              <w:pStyle w:val="TableContents"/>
              <w:rPr>
                <w:color w:val="auto"/>
                <w:lang/>
              </w:rPr>
            </w:pPr>
            <w:r w:rsidRPr="00B06D5D">
              <w:rPr>
                <w:color w:val="auto"/>
                <w:lang/>
              </w:rPr>
              <w:t>отварање и затварање, као и могућност закључавања.</w:t>
            </w:r>
          </w:p>
          <w:p w:rsidR="00B06D5D" w:rsidRPr="00B06D5D" w:rsidRDefault="00B06D5D" w:rsidP="008B6F12">
            <w:pPr>
              <w:pStyle w:val="TableContents"/>
              <w:rPr>
                <w:color w:val="auto"/>
                <w:lang/>
              </w:rPr>
            </w:pPr>
            <w:r w:rsidRPr="00B06D5D">
              <w:rPr>
                <w:color w:val="auto"/>
                <w:lang/>
              </w:rPr>
              <w:t>За сво време извођења, односно до предаје објекта, извођач је дужан да предузме све потребне мере, како</w:t>
            </w:r>
          </w:p>
          <w:p w:rsidR="00B06D5D" w:rsidRPr="00B06D5D" w:rsidRDefault="00B06D5D" w:rsidP="008B6F12">
            <w:pPr>
              <w:pStyle w:val="TableContents"/>
              <w:rPr>
                <w:color w:val="auto"/>
                <w:lang/>
              </w:rPr>
            </w:pPr>
            <w:r w:rsidRPr="00B06D5D">
              <w:rPr>
                <w:color w:val="auto"/>
                <w:lang/>
              </w:rPr>
              <w:t>не би дошло до оштећења ових радова. А ако ипак дође до оштећења извођач ће о свом трошку , уз сагласност</w:t>
            </w:r>
          </w:p>
          <w:p w:rsidR="00B06D5D" w:rsidRPr="00B06D5D" w:rsidRDefault="00B06D5D" w:rsidP="008B6F12">
            <w:pPr>
              <w:pStyle w:val="TableContents"/>
              <w:rPr>
                <w:color w:val="auto"/>
                <w:lang/>
              </w:rPr>
            </w:pPr>
            <w:r w:rsidRPr="00B06D5D">
              <w:rPr>
                <w:color w:val="auto"/>
                <w:lang/>
              </w:rPr>
              <w:t>наџорног органа, радове довести у пројектовано стање.</w:t>
            </w:r>
          </w:p>
          <w:p w:rsidR="00B06D5D" w:rsidRPr="00B06D5D" w:rsidRDefault="00B06D5D" w:rsidP="008B6F12">
            <w:pPr>
              <w:pStyle w:val="TableContents"/>
              <w:rPr>
                <w:color w:val="auto"/>
                <w:lang/>
              </w:rPr>
            </w:pPr>
            <w:r w:rsidRPr="00B06D5D">
              <w:rPr>
                <w:color w:val="auto"/>
                <w:lang/>
              </w:rPr>
              <w:t>Обрачун се врши по јединици мере, назначене код сваке позиције радова. Јединачна цена обухвата израду и</w:t>
            </w:r>
          </w:p>
          <w:p w:rsidR="00B06D5D" w:rsidRPr="00B06D5D" w:rsidRDefault="00B06D5D" w:rsidP="008B6F12">
            <w:pPr>
              <w:pStyle w:val="TableContents"/>
              <w:rPr>
                <w:color w:val="auto"/>
                <w:lang/>
              </w:rPr>
            </w:pPr>
            <w:r w:rsidRPr="00B06D5D">
              <w:rPr>
                <w:color w:val="auto"/>
                <w:lang/>
              </w:rPr>
              <w:t>уградњу комплетне позиције радова, (набавку основног, везног и заштитног материјала, спољни и унутрашњи</w:t>
            </w:r>
          </w:p>
          <w:p w:rsidR="00B06D5D" w:rsidRPr="00B06D5D" w:rsidRDefault="00B06D5D" w:rsidP="008B6F12">
            <w:pPr>
              <w:pStyle w:val="TableContents"/>
              <w:rPr>
                <w:color w:val="auto"/>
                <w:lang/>
              </w:rPr>
            </w:pPr>
            <w:r w:rsidRPr="00B06D5D">
              <w:rPr>
                <w:color w:val="auto"/>
                <w:lang/>
              </w:rPr>
              <w:t>транспорт, уграђивање, све хоризонталне и вертикалне преносе, неопходну радну скелу сва заптивања,</w:t>
            </w:r>
          </w:p>
          <w:p w:rsidR="00B06D5D" w:rsidRPr="00B06D5D" w:rsidRDefault="00B06D5D" w:rsidP="008B6F12">
            <w:pPr>
              <w:pStyle w:val="TableContents"/>
              <w:rPr>
                <w:color w:val="auto"/>
                <w:lang/>
              </w:rPr>
            </w:pPr>
            <w:r w:rsidRPr="00B06D5D">
              <w:rPr>
                <w:color w:val="auto"/>
                <w:lang/>
              </w:rPr>
              <w:t>дихтовања, спољна и унутрашња опшивања, сви окови , импрегнације и финално фарбање-лакирање, као и остале</w:t>
            </w:r>
          </w:p>
          <w:p w:rsidR="00B06D5D" w:rsidRPr="00B06D5D" w:rsidRDefault="00B06D5D" w:rsidP="008B6F12">
            <w:pPr>
              <w:pStyle w:val="TableContents"/>
              <w:rPr>
                <w:color w:val="auto"/>
                <w:lang/>
              </w:rPr>
            </w:pPr>
            <w:r w:rsidRPr="00B06D5D">
              <w:rPr>
                <w:color w:val="auto"/>
                <w:lang/>
              </w:rPr>
              <w:t>активности које су неопходне за квалитетно извођење радова).</w:t>
            </w:r>
          </w:p>
          <w:p w:rsidR="00B06D5D" w:rsidRPr="00B06D5D" w:rsidRDefault="00B06D5D" w:rsidP="008B6F12">
            <w:pPr>
              <w:pStyle w:val="TableContents"/>
              <w:rPr>
                <w:color w:val="auto"/>
                <w:lang/>
              </w:rPr>
            </w:pPr>
            <w:r w:rsidRPr="00B06D5D">
              <w:rPr>
                <w:color w:val="auto"/>
                <w:lang/>
              </w:rPr>
              <w:t>Овај опис је саставни део сваке појединацно описане позиције радова и исти неискљуцује примену вазечих прописа</w:t>
            </w:r>
          </w:p>
          <w:p w:rsidR="00B06D5D" w:rsidRPr="00B06D5D" w:rsidRDefault="00B06D5D" w:rsidP="008B6F12">
            <w:pPr>
              <w:pStyle w:val="TableContents"/>
              <w:rPr>
                <w:color w:val="auto"/>
                <w:lang/>
              </w:rPr>
            </w:pPr>
            <w:r w:rsidRPr="00B06D5D">
              <w:rPr>
                <w:color w:val="auto"/>
                <w:lang/>
              </w:rPr>
              <w:t>у грађевинарству из ове области.</w:t>
            </w:r>
          </w:p>
          <w:p w:rsidR="00B06D5D" w:rsidRPr="00B06D5D" w:rsidRDefault="00B06D5D" w:rsidP="008B6F12">
            <w:pPr>
              <w:pStyle w:val="TableContents"/>
              <w:rPr>
                <w:color w:val="auto"/>
                <w:lang/>
              </w:rPr>
            </w:pPr>
            <w:r w:rsidRPr="00B06D5D">
              <w:rPr>
                <w:color w:val="auto"/>
                <w:lang/>
              </w:rPr>
              <w:t>НАПОМЕНА:</w:t>
            </w:r>
          </w:p>
          <w:p w:rsidR="00B06D5D" w:rsidRPr="00B06D5D" w:rsidRDefault="00B06D5D" w:rsidP="008B6F12">
            <w:pPr>
              <w:pStyle w:val="TableContents"/>
              <w:rPr>
                <w:color w:val="auto"/>
                <w:lang/>
              </w:rPr>
            </w:pPr>
            <w:r w:rsidRPr="00B06D5D">
              <w:rPr>
                <w:color w:val="auto"/>
                <w:lang/>
              </w:rPr>
              <w:t>Пре израде позиције све мере обавезно контролисати на лицу места.</w:t>
            </w:r>
          </w:p>
          <w:p w:rsidR="00B06D5D" w:rsidRPr="00B06D5D" w:rsidRDefault="00B06D5D" w:rsidP="008B6F12">
            <w:pPr>
              <w:pStyle w:val="TableContents"/>
              <w:rPr>
                <w:color w:val="auto"/>
                <w:lang/>
              </w:rPr>
            </w:pPr>
            <w:r w:rsidRPr="00B06D5D">
              <w:rPr>
                <w:color w:val="auto"/>
                <w:lang/>
              </w:rPr>
              <w:t>Извођач је у обавези да пре израде позиција уради све радиончке детаље и исте достави главном пројектанту на</w:t>
            </w:r>
          </w:p>
          <w:p w:rsidR="00B06D5D" w:rsidRPr="00B06D5D" w:rsidRDefault="00B06D5D" w:rsidP="008B6F12">
            <w:pPr>
              <w:pStyle w:val="TableContents"/>
              <w:rPr>
                <w:color w:val="auto"/>
                <w:lang/>
              </w:rPr>
            </w:pPr>
            <w:r w:rsidRPr="00B06D5D">
              <w:rPr>
                <w:color w:val="auto"/>
                <w:lang/>
              </w:rPr>
              <w:t>увид и сагласност</w:t>
            </w:r>
          </w:p>
          <w:p w:rsidR="00B06D5D" w:rsidRPr="00B06D5D" w:rsidRDefault="00B06D5D" w:rsidP="008B6F12">
            <w:pPr>
              <w:pStyle w:val="TableContents"/>
              <w:rPr>
                <w:color w:val="auto"/>
                <w:lang/>
              </w:rPr>
            </w:pPr>
            <w:r w:rsidRPr="00B06D5D">
              <w:rPr>
                <w:color w:val="auto"/>
                <w:lang/>
              </w:rPr>
              <w:t>Ознака из пројекта ПОС Сд1</w:t>
            </w:r>
          </w:p>
          <w:p w:rsidR="00B06D5D" w:rsidRPr="00B06D5D" w:rsidRDefault="00B06D5D" w:rsidP="008B6F12">
            <w:pPr>
              <w:pStyle w:val="TableContents"/>
              <w:rPr>
                <w:color w:val="auto"/>
                <w:lang/>
              </w:rPr>
            </w:pPr>
            <w:r w:rsidRPr="00B06D5D">
              <w:rPr>
                <w:color w:val="auto"/>
                <w:lang/>
              </w:rPr>
              <w:t>величине 105/211 цм</w:t>
            </w:r>
          </w:p>
          <w:p w:rsidR="00B06D5D" w:rsidRPr="00B06D5D" w:rsidRDefault="00B06D5D" w:rsidP="008B6F12">
            <w:pPr>
              <w:pStyle w:val="TableContents"/>
              <w:rPr>
                <w:color w:val="auto"/>
                <w:lang/>
              </w:rPr>
            </w:pPr>
            <w:r w:rsidRPr="00B06D5D">
              <w:rPr>
                <w:color w:val="auto"/>
                <w:lang/>
              </w:rPr>
              <w:t>једнокрилна пуна врата у приземљу, захтевана звучна</w:t>
            </w:r>
          </w:p>
          <w:p w:rsidR="00242526" w:rsidRDefault="00B06D5D" w:rsidP="008B6F12">
            <w:pPr>
              <w:pStyle w:val="TableContents"/>
              <w:rPr>
                <w:color w:val="auto"/>
                <w:lang/>
              </w:rPr>
            </w:pPr>
            <w:r w:rsidRPr="00B06D5D">
              <w:rPr>
                <w:color w:val="auto"/>
                <w:lang/>
              </w:rPr>
              <w:t>изолација мин 35дБ</w:t>
            </w:r>
          </w:p>
        </w:tc>
        <w:tc>
          <w:tcPr>
            <w:tcW w:w="1270" w:type="dxa"/>
            <w:gridSpan w:val="23"/>
            <w:tcBorders>
              <w:left w:val="single" w:sz="4" w:space="0" w:color="auto"/>
              <w:right w:val="single" w:sz="4" w:space="0" w:color="auto"/>
            </w:tcBorders>
            <w:vAlign w:val="center"/>
          </w:tcPr>
          <w:p w:rsidR="00242526" w:rsidRDefault="00B06D5D" w:rsidP="008B6F12">
            <w:pPr>
              <w:pStyle w:val="TableContents"/>
              <w:rPr>
                <w:color w:val="auto"/>
                <w:lang w:val="sr-Cyrl-CS"/>
              </w:rPr>
            </w:pPr>
            <w:r>
              <w:rPr>
                <w:color w:val="auto"/>
                <w:lang w:val="sr-Cyrl-CS"/>
              </w:rPr>
              <w:lastRenderedPageBreak/>
              <w:t>ком</w:t>
            </w:r>
          </w:p>
        </w:tc>
        <w:tc>
          <w:tcPr>
            <w:tcW w:w="1279" w:type="dxa"/>
            <w:gridSpan w:val="23"/>
            <w:tcBorders>
              <w:left w:val="single" w:sz="4" w:space="0" w:color="auto"/>
              <w:right w:val="single" w:sz="4" w:space="0" w:color="auto"/>
            </w:tcBorders>
            <w:shd w:val="clear" w:color="auto" w:fill="auto"/>
            <w:vAlign w:val="center"/>
          </w:tcPr>
          <w:p w:rsidR="00242526" w:rsidRDefault="00B06D5D" w:rsidP="008B6F12">
            <w:pPr>
              <w:pStyle w:val="TableContents"/>
              <w:jc w:val="center"/>
              <w:rPr>
                <w:color w:val="auto"/>
                <w:lang w:val="sr-Cyrl-CS"/>
              </w:rPr>
            </w:pPr>
            <w:r>
              <w:rPr>
                <w:color w:val="auto"/>
                <w:lang w:val="sr-Cyrl-CS"/>
              </w:rPr>
              <w:t>4,00</w:t>
            </w: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150"/>
        </w:trPr>
        <w:tc>
          <w:tcPr>
            <w:tcW w:w="519" w:type="dxa"/>
            <w:gridSpan w:val="5"/>
            <w:tcBorders>
              <w:left w:val="single" w:sz="4" w:space="0" w:color="auto"/>
              <w:right w:val="single" w:sz="4" w:space="0" w:color="auto"/>
            </w:tcBorders>
          </w:tcPr>
          <w:p w:rsidR="00242526" w:rsidRDefault="00B06D5D" w:rsidP="008B6F12">
            <w:pPr>
              <w:pStyle w:val="TableContents"/>
              <w:jc w:val="center"/>
              <w:rPr>
                <w:color w:val="auto"/>
                <w:lang w:val="sr-Cyrl-CS"/>
              </w:rPr>
            </w:pPr>
            <w:r>
              <w:rPr>
                <w:color w:val="auto"/>
                <w:lang w:val="sr-Cyrl-CS"/>
              </w:rPr>
              <w:lastRenderedPageBreak/>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B06D5D" w:rsidRPr="00B06D5D" w:rsidRDefault="00B06D5D" w:rsidP="008B6F12">
            <w:pPr>
              <w:pStyle w:val="TableContents"/>
              <w:rPr>
                <w:color w:val="auto"/>
                <w:lang/>
              </w:rPr>
            </w:pPr>
            <w:r w:rsidRPr="00B06D5D">
              <w:rPr>
                <w:color w:val="auto"/>
                <w:lang/>
              </w:rPr>
              <w:t>Ознака из пројекта ПОС Сд1 а</w:t>
            </w:r>
          </w:p>
          <w:p w:rsidR="00B06D5D" w:rsidRPr="00B06D5D" w:rsidRDefault="00B06D5D" w:rsidP="008B6F12">
            <w:pPr>
              <w:pStyle w:val="TableContents"/>
              <w:rPr>
                <w:color w:val="auto"/>
                <w:lang/>
              </w:rPr>
            </w:pPr>
            <w:r w:rsidRPr="00B06D5D">
              <w:rPr>
                <w:color w:val="auto"/>
                <w:lang/>
              </w:rPr>
              <w:t>вел. 105/213цм</w:t>
            </w:r>
          </w:p>
          <w:p w:rsidR="00B06D5D" w:rsidRPr="00B06D5D" w:rsidRDefault="00B06D5D" w:rsidP="008B6F12">
            <w:pPr>
              <w:pStyle w:val="TableContents"/>
              <w:rPr>
                <w:color w:val="auto"/>
                <w:lang/>
              </w:rPr>
            </w:pPr>
            <w:r w:rsidRPr="00B06D5D">
              <w:rPr>
                <w:color w:val="auto"/>
                <w:lang/>
              </w:rPr>
              <w:t>једнокрилна пуна врата на спрату, захтевана звучна</w:t>
            </w:r>
          </w:p>
          <w:p w:rsidR="00B06D5D" w:rsidRPr="00B06D5D" w:rsidRDefault="00B06D5D" w:rsidP="008B6F12">
            <w:pPr>
              <w:pStyle w:val="TableContents"/>
              <w:rPr>
                <w:color w:val="auto"/>
                <w:lang/>
              </w:rPr>
            </w:pPr>
            <w:r w:rsidRPr="00B06D5D">
              <w:rPr>
                <w:color w:val="auto"/>
                <w:lang/>
              </w:rPr>
              <w:t>изолација мин 35дБ</w:t>
            </w:r>
          </w:p>
          <w:p w:rsidR="00B06D5D" w:rsidRPr="00B06D5D" w:rsidRDefault="00B06D5D" w:rsidP="008B6F12">
            <w:pPr>
              <w:pStyle w:val="TableContents"/>
              <w:rPr>
                <w:color w:val="auto"/>
                <w:lang/>
              </w:rPr>
            </w:pPr>
            <w:r w:rsidRPr="00B06D5D">
              <w:rPr>
                <w:color w:val="auto"/>
                <w:lang/>
              </w:rPr>
              <w:t>Остали опис у свему исти као за позицију 09-01</w:t>
            </w:r>
          </w:p>
          <w:p w:rsidR="00242526" w:rsidRDefault="00B06D5D" w:rsidP="008B6F12">
            <w:pPr>
              <w:pStyle w:val="TableContents"/>
              <w:rPr>
                <w:color w:val="auto"/>
                <w:lang/>
              </w:rPr>
            </w:pPr>
            <w:r w:rsidRPr="00B06D5D">
              <w:rPr>
                <w:color w:val="auto"/>
                <w:lang/>
              </w:rPr>
              <w:t>СТОЛАРСКИХ РАДОВА</w:t>
            </w:r>
          </w:p>
        </w:tc>
        <w:tc>
          <w:tcPr>
            <w:tcW w:w="1270" w:type="dxa"/>
            <w:gridSpan w:val="23"/>
            <w:tcBorders>
              <w:left w:val="single" w:sz="4" w:space="0" w:color="auto"/>
              <w:right w:val="single" w:sz="4" w:space="0" w:color="auto"/>
            </w:tcBorders>
            <w:vAlign w:val="center"/>
          </w:tcPr>
          <w:p w:rsidR="00242526" w:rsidRDefault="00B06D5D"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242526" w:rsidRDefault="00B06D5D" w:rsidP="008B6F12">
            <w:pPr>
              <w:pStyle w:val="TableContents"/>
              <w:jc w:val="center"/>
              <w:rPr>
                <w:color w:val="auto"/>
                <w:lang w:val="sr-Cyrl-CS"/>
              </w:rPr>
            </w:pPr>
            <w:r>
              <w:rPr>
                <w:color w:val="auto"/>
                <w:lang w:val="sr-Cyrl-CS"/>
              </w:rPr>
              <w:t>6,00</w:t>
            </w: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165"/>
        </w:trPr>
        <w:tc>
          <w:tcPr>
            <w:tcW w:w="519" w:type="dxa"/>
            <w:gridSpan w:val="5"/>
            <w:tcBorders>
              <w:left w:val="single" w:sz="4" w:space="0" w:color="auto"/>
              <w:right w:val="single" w:sz="4" w:space="0" w:color="auto"/>
            </w:tcBorders>
          </w:tcPr>
          <w:p w:rsidR="00242526" w:rsidRDefault="00B06D5D" w:rsidP="008B6F12">
            <w:pPr>
              <w:pStyle w:val="TableContents"/>
              <w:jc w:val="center"/>
              <w:rPr>
                <w:color w:val="auto"/>
                <w:lang w:val="sr-Cyrl-CS"/>
              </w:rPr>
            </w:pPr>
            <w:r>
              <w:rPr>
                <w:color w:val="auto"/>
                <w:lang w:val="sr-Cyrl-CS"/>
              </w:rPr>
              <w:t>03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B06D5D" w:rsidRPr="00B06D5D" w:rsidRDefault="00B06D5D" w:rsidP="008B6F12">
            <w:pPr>
              <w:pStyle w:val="TableContents"/>
              <w:rPr>
                <w:color w:val="auto"/>
                <w:lang/>
              </w:rPr>
            </w:pPr>
            <w:r w:rsidRPr="00B06D5D">
              <w:rPr>
                <w:color w:val="auto"/>
                <w:lang/>
              </w:rPr>
              <w:t>Ознака из пројекта ПОС Сд2</w:t>
            </w:r>
          </w:p>
          <w:p w:rsidR="00B06D5D" w:rsidRPr="00B06D5D" w:rsidRDefault="00B06D5D" w:rsidP="008B6F12">
            <w:pPr>
              <w:pStyle w:val="TableContents"/>
              <w:rPr>
                <w:color w:val="auto"/>
                <w:lang/>
              </w:rPr>
            </w:pPr>
            <w:r w:rsidRPr="00B06D5D">
              <w:rPr>
                <w:color w:val="auto"/>
                <w:lang/>
              </w:rPr>
              <w:t>вел. 90/211цм</w:t>
            </w:r>
          </w:p>
          <w:p w:rsidR="00B06D5D" w:rsidRPr="00B06D5D" w:rsidRDefault="00B06D5D" w:rsidP="008B6F12">
            <w:pPr>
              <w:pStyle w:val="TableContents"/>
              <w:rPr>
                <w:color w:val="auto"/>
                <w:lang/>
              </w:rPr>
            </w:pPr>
            <w:r w:rsidRPr="00B06D5D">
              <w:rPr>
                <w:color w:val="auto"/>
                <w:lang/>
              </w:rPr>
              <w:t>једнокрилна пуна врата на приземљу, захтевана</w:t>
            </w:r>
          </w:p>
          <w:p w:rsidR="00B06D5D" w:rsidRPr="00B06D5D" w:rsidRDefault="00B06D5D" w:rsidP="008B6F12">
            <w:pPr>
              <w:pStyle w:val="TableContents"/>
              <w:rPr>
                <w:color w:val="auto"/>
                <w:lang/>
              </w:rPr>
            </w:pPr>
            <w:r w:rsidRPr="00B06D5D">
              <w:rPr>
                <w:color w:val="auto"/>
                <w:lang/>
              </w:rPr>
              <w:t>звучна изолација мин 35дБ</w:t>
            </w:r>
          </w:p>
          <w:p w:rsidR="00B06D5D" w:rsidRPr="00B06D5D" w:rsidRDefault="00B06D5D" w:rsidP="008B6F12">
            <w:pPr>
              <w:pStyle w:val="TableContents"/>
              <w:rPr>
                <w:color w:val="auto"/>
                <w:lang/>
              </w:rPr>
            </w:pPr>
            <w:r w:rsidRPr="00B06D5D">
              <w:rPr>
                <w:color w:val="auto"/>
                <w:lang/>
              </w:rPr>
              <w:t>Остали опис у свему исти као за позицију 09-01</w:t>
            </w:r>
          </w:p>
          <w:p w:rsidR="00242526" w:rsidRDefault="00B06D5D" w:rsidP="008B6F12">
            <w:pPr>
              <w:pStyle w:val="TableContents"/>
              <w:rPr>
                <w:color w:val="auto"/>
                <w:lang/>
              </w:rPr>
            </w:pPr>
            <w:r w:rsidRPr="00B06D5D">
              <w:rPr>
                <w:color w:val="auto"/>
                <w:lang/>
              </w:rPr>
              <w:t>СТОЛАРСКИХ РАДОВА</w:t>
            </w:r>
          </w:p>
        </w:tc>
        <w:tc>
          <w:tcPr>
            <w:tcW w:w="1270" w:type="dxa"/>
            <w:gridSpan w:val="23"/>
            <w:tcBorders>
              <w:left w:val="single" w:sz="4" w:space="0" w:color="auto"/>
              <w:right w:val="single" w:sz="4" w:space="0" w:color="auto"/>
            </w:tcBorders>
            <w:vAlign w:val="center"/>
          </w:tcPr>
          <w:p w:rsidR="00242526" w:rsidRDefault="00B06D5D"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242526" w:rsidRDefault="00B06D5D" w:rsidP="008B6F12">
            <w:pPr>
              <w:pStyle w:val="TableContents"/>
              <w:jc w:val="center"/>
              <w:rPr>
                <w:color w:val="auto"/>
                <w:lang w:val="sr-Cyrl-CS"/>
              </w:rPr>
            </w:pPr>
            <w:r>
              <w:rPr>
                <w:color w:val="auto"/>
                <w:lang w:val="sr-Cyrl-CS"/>
              </w:rPr>
              <w:t>3,00</w:t>
            </w: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279"/>
        </w:trPr>
        <w:tc>
          <w:tcPr>
            <w:tcW w:w="519" w:type="dxa"/>
            <w:gridSpan w:val="5"/>
            <w:tcBorders>
              <w:left w:val="single" w:sz="4" w:space="0" w:color="auto"/>
              <w:right w:val="single" w:sz="4" w:space="0" w:color="auto"/>
            </w:tcBorders>
          </w:tcPr>
          <w:p w:rsidR="00242526" w:rsidRDefault="00B06D5D" w:rsidP="008B6F12">
            <w:pPr>
              <w:pStyle w:val="TableContents"/>
              <w:jc w:val="center"/>
              <w:rPr>
                <w:color w:val="auto"/>
                <w:lang w:val="sr-Cyrl-CS"/>
              </w:rPr>
            </w:pPr>
            <w:r>
              <w:rPr>
                <w:color w:val="auto"/>
                <w:lang w:val="sr-Cyrl-CS"/>
              </w:rPr>
              <w:t>04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B06D5D" w:rsidRPr="00B06D5D" w:rsidRDefault="00B06D5D" w:rsidP="008B6F12">
            <w:pPr>
              <w:pStyle w:val="TableContents"/>
              <w:rPr>
                <w:color w:val="auto"/>
                <w:lang/>
              </w:rPr>
            </w:pPr>
            <w:r w:rsidRPr="00B06D5D">
              <w:rPr>
                <w:color w:val="auto"/>
                <w:lang/>
              </w:rPr>
              <w:t>Ознака из пројекта ПОС Сд2а</w:t>
            </w:r>
          </w:p>
          <w:p w:rsidR="00B06D5D" w:rsidRPr="00B06D5D" w:rsidRDefault="00B06D5D" w:rsidP="008B6F12">
            <w:pPr>
              <w:pStyle w:val="TableContents"/>
              <w:rPr>
                <w:color w:val="auto"/>
                <w:lang/>
              </w:rPr>
            </w:pPr>
            <w:r w:rsidRPr="00B06D5D">
              <w:rPr>
                <w:color w:val="auto"/>
                <w:lang/>
              </w:rPr>
              <w:t>вел. 105/213цм</w:t>
            </w:r>
          </w:p>
          <w:p w:rsidR="00B06D5D" w:rsidRPr="00B06D5D" w:rsidRDefault="00B06D5D" w:rsidP="008B6F12">
            <w:pPr>
              <w:pStyle w:val="TableContents"/>
              <w:rPr>
                <w:color w:val="auto"/>
                <w:lang/>
              </w:rPr>
            </w:pPr>
            <w:r w:rsidRPr="00B06D5D">
              <w:rPr>
                <w:color w:val="auto"/>
                <w:lang/>
              </w:rPr>
              <w:t>једнокрилна пуна врата на спрату, захтевана звучна</w:t>
            </w:r>
          </w:p>
          <w:p w:rsidR="00B06D5D" w:rsidRPr="00B06D5D" w:rsidRDefault="00B06D5D" w:rsidP="008B6F12">
            <w:pPr>
              <w:pStyle w:val="TableContents"/>
              <w:rPr>
                <w:color w:val="auto"/>
                <w:lang/>
              </w:rPr>
            </w:pPr>
            <w:r w:rsidRPr="00B06D5D">
              <w:rPr>
                <w:color w:val="auto"/>
                <w:lang/>
              </w:rPr>
              <w:t>изолација мин 35дБ</w:t>
            </w:r>
          </w:p>
          <w:p w:rsidR="00B06D5D" w:rsidRPr="00B06D5D" w:rsidRDefault="00B06D5D" w:rsidP="008B6F12">
            <w:pPr>
              <w:pStyle w:val="TableContents"/>
              <w:rPr>
                <w:color w:val="auto"/>
                <w:lang/>
              </w:rPr>
            </w:pPr>
            <w:r w:rsidRPr="00B06D5D">
              <w:rPr>
                <w:color w:val="auto"/>
                <w:lang/>
              </w:rPr>
              <w:t>Остали опис у свему исти као за позицију 09-01</w:t>
            </w:r>
          </w:p>
          <w:p w:rsidR="00242526" w:rsidRDefault="00B06D5D" w:rsidP="008B6F12">
            <w:pPr>
              <w:pStyle w:val="TableContents"/>
              <w:rPr>
                <w:color w:val="auto"/>
                <w:lang/>
              </w:rPr>
            </w:pPr>
            <w:r w:rsidRPr="00B06D5D">
              <w:rPr>
                <w:color w:val="auto"/>
                <w:lang/>
              </w:rPr>
              <w:t>СТОЛАРСКИХ РАДОВА</w:t>
            </w:r>
          </w:p>
        </w:tc>
        <w:tc>
          <w:tcPr>
            <w:tcW w:w="1270" w:type="dxa"/>
            <w:gridSpan w:val="23"/>
            <w:tcBorders>
              <w:left w:val="single" w:sz="4" w:space="0" w:color="auto"/>
              <w:right w:val="single" w:sz="4" w:space="0" w:color="auto"/>
            </w:tcBorders>
            <w:vAlign w:val="center"/>
          </w:tcPr>
          <w:p w:rsidR="00242526" w:rsidRDefault="00B06D5D"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242526" w:rsidRDefault="00B06D5D"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288"/>
        </w:trPr>
        <w:tc>
          <w:tcPr>
            <w:tcW w:w="519" w:type="dxa"/>
            <w:gridSpan w:val="5"/>
            <w:tcBorders>
              <w:left w:val="single" w:sz="4" w:space="0" w:color="auto"/>
              <w:right w:val="single" w:sz="4" w:space="0" w:color="auto"/>
            </w:tcBorders>
          </w:tcPr>
          <w:p w:rsidR="00242526" w:rsidRDefault="00242526"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242526" w:rsidRPr="00B06D5D" w:rsidRDefault="00B06D5D" w:rsidP="008B6F12">
            <w:pPr>
              <w:pStyle w:val="TableContents"/>
              <w:rPr>
                <w:color w:val="auto"/>
                <w:lang/>
              </w:rPr>
            </w:pPr>
            <w:r>
              <w:rPr>
                <w:color w:val="auto"/>
                <w:lang/>
              </w:rPr>
              <w:t xml:space="preserve">                   БРАВАРСКИ РАДОВИ</w:t>
            </w:r>
          </w:p>
        </w:tc>
        <w:tc>
          <w:tcPr>
            <w:tcW w:w="1270" w:type="dxa"/>
            <w:gridSpan w:val="23"/>
            <w:tcBorders>
              <w:left w:val="single" w:sz="4" w:space="0" w:color="auto"/>
              <w:right w:val="single" w:sz="4" w:space="0" w:color="auto"/>
            </w:tcBorders>
            <w:vAlign w:val="center"/>
          </w:tcPr>
          <w:p w:rsidR="00242526" w:rsidRDefault="00242526"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252"/>
        </w:trPr>
        <w:tc>
          <w:tcPr>
            <w:tcW w:w="519" w:type="dxa"/>
            <w:gridSpan w:val="5"/>
            <w:tcBorders>
              <w:left w:val="single" w:sz="4" w:space="0" w:color="auto"/>
              <w:right w:val="single" w:sz="4" w:space="0" w:color="auto"/>
            </w:tcBorders>
          </w:tcPr>
          <w:p w:rsidR="00242526" w:rsidRDefault="00B06D5D" w:rsidP="008B6F12">
            <w:pPr>
              <w:pStyle w:val="TableContents"/>
              <w:jc w:val="center"/>
              <w:rPr>
                <w:color w:val="auto"/>
                <w:lang w:val="sr-Cyrl-CS"/>
              </w:rPr>
            </w:pPr>
            <w:r>
              <w:rPr>
                <w:color w:val="auto"/>
                <w:lang w:val="sr-Cyrl-CS"/>
              </w:rPr>
              <w:t>1.1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B06D5D" w:rsidRPr="00B06D5D" w:rsidRDefault="00B06D5D" w:rsidP="008B6F12">
            <w:pPr>
              <w:pStyle w:val="TableContents"/>
              <w:rPr>
                <w:color w:val="auto"/>
                <w:lang/>
              </w:rPr>
            </w:pPr>
            <w:r w:rsidRPr="00B06D5D">
              <w:rPr>
                <w:color w:val="auto"/>
                <w:lang/>
              </w:rPr>
              <w:t>1.1 СВ- ВИСЕЋЕ ФАСАДЕ</w:t>
            </w:r>
          </w:p>
          <w:p w:rsidR="00B06D5D" w:rsidRPr="00B06D5D" w:rsidRDefault="00B06D5D" w:rsidP="008B6F12">
            <w:pPr>
              <w:pStyle w:val="TableContents"/>
              <w:rPr>
                <w:color w:val="auto"/>
                <w:lang/>
              </w:rPr>
            </w:pPr>
            <w:r w:rsidRPr="00B06D5D">
              <w:rPr>
                <w:color w:val="auto"/>
                <w:lang/>
              </w:rPr>
              <w:t>ОПШТИ ОПИС</w:t>
            </w:r>
          </w:p>
          <w:p w:rsidR="00B06D5D" w:rsidRPr="00B06D5D" w:rsidRDefault="00B06D5D" w:rsidP="008B6F12">
            <w:pPr>
              <w:pStyle w:val="TableContents"/>
              <w:rPr>
                <w:color w:val="auto"/>
                <w:lang/>
              </w:rPr>
            </w:pPr>
            <w:r w:rsidRPr="00B06D5D">
              <w:rPr>
                <w:color w:val="auto"/>
                <w:lang/>
              </w:rPr>
              <w:t>10-01 Састав: Састављене су из вертикалних и хоризонталних</w:t>
            </w:r>
          </w:p>
          <w:p w:rsidR="00B06D5D" w:rsidRPr="00B06D5D" w:rsidRDefault="00B06D5D" w:rsidP="008B6F12">
            <w:pPr>
              <w:pStyle w:val="TableContents"/>
              <w:rPr>
                <w:color w:val="auto"/>
                <w:lang/>
              </w:rPr>
            </w:pPr>
            <w:r w:rsidRPr="00B06D5D">
              <w:rPr>
                <w:color w:val="auto"/>
                <w:lang/>
              </w:rPr>
              <w:t>вучених алуминијумских профила из система висећих</w:t>
            </w:r>
          </w:p>
          <w:p w:rsidR="00B06D5D" w:rsidRPr="00B06D5D" w:rsidRDefault="00B06D5D" w:rsidP="008B6F12">
            <w:pPr>
              <w:pStyle w:val="TableContents"/>
              <w:rPr>
                <w:color w:val="auto"/>
                <w:lang/>
              </w:rPr>
            </w:pPr>
            <w:r w:rsidRPr="00B06D5D">
              <w:rPr>
                <w:color w:val="auto"/>
                <w:lang/>
              </w:rPr>
              <w:t>фасада са прекинутим термомостом, са одговарајућим</w:t>
            </w:r>
          </w:p>
          <w:p w:rsidR="00B06D5D" w:rsidRPr="00B06D5D" w:rsidRDefault="00B06D5D" w:rsidP="008B6F12">
            <w:pPr>
              <w:pStyle w:val="TableContents"/>
              <w:rPr>
                <w:color w:val="auto"/>
                <w:lang/>
              </w:rPr>
            </w:pPr>
            <w:r w:rsidRPr="00B06D5D">
              <w:rPr>
                <w:color w:val="auto"/>
                <w:lang/>
              </w:rPr>
              <w:t>застакљењем или другом испуном. Профили су из</w:t>
            </w:r>
          </w:p>
          <w:p w:rsidR="00B06D5D" w:rsidRPr="00B06D5D" w:rsidRDefault="00B06D5D" w:rsidP="008B6F12">
            <w:pPr>
              <w:pStyle w:val="TableContents"/>
              <w:rPr>
                <w:color w:val="auto"/>
                <w:lang/>
              </w:rPr>
            </w:pPr>
            <w:r w:rsidRPr="00B06D5D">
              <w:rPr>
                <w:color w:val="auto"/>
                <w:lang/>
              </w:rPr>
              <w:t>класичног система за висеће фасде са видним капама и</w:t>
            </w:r>
          </w:p>
          <w:p w:rsidR="00B06D5D" w:rsidRPr="00B06D5D" w:rsidRDefault="00B06D5D" w:rsidP="008B6F12">
            <w:pPr>
              <w:pStyle w:val="TableContents"/>
              <w:rPr>
                <w:color w:val="auto"/>
                <w:lang/>
              </w:rPr>
            </w:pPr>
            <w:r w:rsidRPr="00B06D5D">
              <w:rPr>
                <w:color w:val="auto"/>
                <w:lang/>
              </w:rPr>
              <w:t>видним отварајућим прозорским профилима. Сви елементи</w:t>
            </w:r>
          </w:p>
          <w:p w:rsidR="00B06D5D" w:rsidRPr="00B06D5D" w:rsidRDefault="00B06D5D" w:rsidP="008B6F12">
            <w:pPr>
              <w:pStyle w:val="TableContents"/>
              <w:rPr>
                <w:color w:val="auto"/>
                <w:lang/>
              </w:rPr>
            </w:pPr>
            <w:r w:rsidRPr="00B06D5D">
              <w:rPr>
                <w:color w:val="auto"/>
                <w:lang/>
              </w:rPr>
              <w:t>алумијум, оков и заптивке морају бити по квалитету и</w:t>
            </w:r>
          </w:p>
          <w:p w:rsidR="00B06D5D" w:rsidRPr="00B06D5D" w:rsidRDefault="00B06D5D" w:rsidP="008B6F12">
            <w:pPr>
              <w:pStyle w:val="TableContents"/>
              <w:rPr>
                <w:color w:val="auto"/>
                <w:lang/>
              </w:rPr>
            </w:pPr>
            <w:r w:rsidRPr="00B06D5D">
              <w:rPr>
                <w:color w:val="auto"/>
                <w:lang/>
              </w:rPr>
              <w:t>карактеристикама (према стандардима ) у рангу са</w:t>
            </w:r>
          </w:p>
          <w:p w:rsidR="00B06D5D" w:rsidRPr="00B06D5D" w:rsidRDefault="00B06D5D" w:rsidP="008B6F12">
            <w:pPr>
              <w:pStyle w:val="TableContents"/>
              <w:rPr>
                <w:color w:val="auto"/>
                <w:lang/>
              </w:rPr>
            </w:pPr>
            <w:r w:rsidRPr="00B06D5D">
              <w:rPr>
                <w:color w:val="auto"/>
                <w:lang/>
              </w:rPr>
              <w:t>производима типа “Њицона” ,Схуцо” или сл.</w:t>
            </w:r>
          </w:p>
          <w:p w:rsidR="00B06D5D" w:rsidRPr="00B06D5D" w:rsidRDefault="00B06D5D" w:rsidP="008B6F12">
            <w:pPr>
              <w:pStyle w:val="TableContents"/>
              <w:rPr>
                <w:color w:val="auto"/>
                <w:lang/>
              </w:rPr>
            </w:pPr>
            <w:r w:rsidRPr="00B06D5D">
              <w:rPr>
                <w:color w:val="auto"/>
                <w:lang/>
              </w:rPr>
              <w:t>Систем има прописану термичку заштиту, односно</w:t>
            </w:r>
          </w:p>
          <w:p w:rsidR="00B06D5D" w:rsidRPr="00B06D5D" w:rsidRDefault="00B06D5D" w:rsidP="008B6F12">
            <w:pPr>
              <w:pStyle w:val="TableContents"/>
              <w:rPr>
                <w:color w:val="auto"/>
                <w:lang/>
              </w:rPr>
            </w:pPr>
            <w:r w:rsidRPr="00B06D5D">
              <w:rPr>
                <w:color w:val="auto"/>
                <w:lang/>
              </w:rPr>
              <w:t>коефицијенте према елаборату грађевинске физике :</w:t>
            </w:r>
          </w:p>
          <w:p w:rsidR="00B06D5D" w:rsidRPr="00B06D5D" w:rsidRDefault="00B06D5D" w:rsidP="008B6F12">
            <w:pPr>
              <w:pStyle w:val="TableContents"/>
              <w:rPr>
                <w:color w:val="auto"/>
                <w:lang/>
              </w:rPr>
            </w:pPr>
            <w:r w:rsidRPr="00B06D5D">
              <w:rPr>
                <w:color w:val="auto"/>
                <w:lang/>
              </w:rPr>
              <w:t>Ал рам к ≤ 1,9 Њ/м2К,а застакљење : спољне</w:t>
            </w:r>
          </w:p>
          <w:p w:rsidR="00B06D5D" w:rsidRPr="00B06D5D" w:rsidRDefault="00B06D5D" w:rsidP="008B6F12">
            <w:pPr>
              <w:pStyle w:val="TableContents"/>
              <w:rPr>
                <w:color w:val="auto"/>
                <w:lang/>
              </w:rPr>
            </w:pPr>
            <w:r w:rsidRPr="00B06D5D">
              <w:rPr>
                <w:color w:val="auto"/>
                <w:lang/>
              </w:rPr>
              <w:t>стакло полурефлексно , унутрашње нискоемисионо,</w:t>
            </w:r>
          </w:p>
          <w:p w:rsidR="00B06D5D" w:rsidRPr="00B06D5D" w:rsidRDefault="00B06D5D" w:rsidP="008B6F12">
            <w:pPr>
              <w:pStyle w:val="TableContents"/>
              <w:rPr>
                <w:color w:val="auto"/>
                <w:lang/>
              </w:rPr>
            </w:pPr>
            <w:r w:rsidRPr="00B06D5D">
              <w:rPr>
                <w:color w:val="auto"/>
                <w:lang/>
              </w:rPr>
              <w:t>међупростор пуњен аргоном – стаклопакет к</w:t>
            </w:r>
          </w:p>
          <w:p w:rsidR="00B06D5D" w:rsidRPr="00B06D5D" w:rsidRDefault="00B06D5D" w:rsidP="008B6F12">
            <w:pPr>
              <w:pStyle w:val="TableContents"/>
              <w:rPr>
                <w:color w:val="auto"/>
                <w:lang/>
              </w:rPr>
            </w:pPr>
            <w:r w:rsidRPr="00B06D5D">
              <w:rPr>
                <w:color w:val="auto"/>
                <w:lang/>
              </w:rPr>
              <w:t>≤1,1 Њ/м2К – а цела преграда к≤ 1,5 Њ/м2К.</w:t>
            </w:r>
          </w:p>
          <w:p w:rsidR="00B06D5D" w:rsidRPr="00B06D5D" w:rsidRDefault="00B06D5D" w:rsidP="008B6F12">
            <w:pPr>
              <w:pStyle w:val="TableContents"/>
              <w:rPr>
                <w:color w:val="auto"/>
                <w:lang/>
              </w:rPr>
            </w:pPr>
            <w:r w:rsidRPr="00B06D5D">
              <w:rPr>
                <w:color w:val="auto"/>
                <w:lang/>
              </w:rPr>
              <w:t>Уградња: Веза примарне алуминијумске конструкције</w:t>
            </w:r>
          </w:p>
          <w:p w:rsidR="00B06D5D" w:rsidRPr="00B06D5D" w:rsidRDefault="00B06D5D" w:rsidP="008B6F12">
            <w:pPr>
              <w:pStyle w:val="TableContents"/>
              <w:rPr>
                <w:color w:val="auto"/>
                <w:lang/>
              </w:rPr>
            </w:pPr>
            <w:r w:rsidRPr="00B06D5D">
              <w:rPr>
                <w:color w:val="auto"/>
                <w:lang/>
              </w:rPr>
              <w:t>са конструктивним деловима објекта – (са АБ</w:t>
            </w:r>
          </w:p>
          <w:p w:rsidR="00B06D5D" w:rsidRPr="00B06D5D" w:rsidRDefault="00B06D5D" w:rsidP="008B6F12">
            <w:pPr>
              <w:pStyle w:val="TableContents"/>
              <w:rPr>
                <w:color w:val="auto"/>
                <w:lang/>
              </w:rPr>
            </w:pPr>
            <w:r w:rsidRPr="00B06D5D">
              <w:rPr>
                <w:color w:val="auto"/>
                <w:lang/>
              </w:rPr>
              <w:t>таваницом или челичном гредом) остварује се</w:t>
            </w:r>
          </w:p>
          <w:p w:rsidR="00B06D5D" w:rsidRPr="00B06D5D" w:rsidRDefault="00B06D5D" w:rsidP="008B6F12">
            <w:pPr>
              <w:pStyle w:val="TableContents"/>
              <w:rPr>
                <w:color w:val="auto"/>
                <w:lang/>
              </w:rPr>
            </w:pPr>
            <w:r w:rsidRPr="00B06D5D">
              <w:rPr>
                <w:color w:val="auto"/>
                <w:lang/>
              </w:rPr>
              <w:t>алуминијумским анкерима из стандардне каталошке</w:t>
            </w:r>
          </w:p>
          <w:p w:rsidR="00B06D5D" w:rsidRPr="00B06D5D" w:rsidRDefault="00B06D5D" w:rsidP="008B6F12">
            <w:pPr>
              <w:pStyle w:val="TableContents"/>
              <w:rPr>
                <w:color w:val="auto"/>
                <w:lang/>
              </w:rPr>
            </w:pPr>
            <w:r w:rsidRPr="00B06D5D">
              <w:rPr>
                <w:color w:val="auto"/>
                <w:lang/>
              </w:rPr>
              <w:t>производње. Правилном уградњом И квалитетом профила И</w:t>
            </w:r>
          </w:p>
          <w:p w:rsidR="00B06D5D" w:rsidRPr="00B06D5D" w:rsidRDefault="00B06D5D" w:rsidP="008B6F12">
            <w:pPr>
              <w:pStyle w:val="TableContents"/>
              <w:rPr>
                <w:color w:val="auto"/>
                <w:lang/>
              </w:rPr>
            </w:pPr>
            <w:r w:rsidRPr="00B06D5D">
              <w:rPr>
                <w:color w:val="auto"/>
                <w:lang/>
              </w:rPr>
              <w:t>склопова обезбеђује се водотпорност на јаку кишу у</w:t>
            </w:r>
          </w:p>
          <w:p w:rsidR="00B06D5D" w:rsidRPr="00B06D5D" w:rsidRDefault="00B06D5D" w:rsidP="008B6F12">
            <w:pPr>
              <w:pStyle w:val="TableContents"/>
              <w:rPr>
                <w:color w:val="auto"/>
                <w:lang/>
              </w:rPr>
            </w:pPr>
            <w:r w:rsidRPr="00B06D5D">
              <w:rPr>
                <w:color w:val="auto"/>
                <w:lang/>
              </w:rPr>
              <w:t>случају јаког ветра И пропустљивост ваздуха у складу</w:t>
            </w:r>
          </w:p>
          <w:p w:rsidR="00B06D5D" w:rsidRPr="00B06D5D" w:rsidRDefault="00B06D5D" w:rsidP="008B6F12">
            <w:pPr>
              <w:pStyle w:val="TableContents"/>
              <w:rPr>
                <w:color w:val="auto"/>
                <w:lang/>
              </w:rPr>
            </w:pPr>
            <w:r w:rsidRPr="00B06D5D">
              <w:rPr>
                <w:color w:val="auto"/>
                <w:lang/>
              </w:rPr>
              <w:t>са ДИН стандардима, као И обрада веза са осталим</w:t>
            </w:r>
          </w:p>
          <w:p w:rsidR="00B06D5D" w:rsidRPr="00B06D5D" w:rsidRDefault="00B06D5D" w:rsidP="008B6F12">
            <w:pPr>
              <w:pStyle w:val="TableContents"/>
              <w:rPr>
                <w:color w:val="auto"/>
                <w:lang/>
              </w:rPr>
            </w:pPr>
            <w:r w:rsidRPr="00B06D5D">
              <w:rPr>
                <w:color w:val="auto"/>
                <w:lang/>
              </w:rPr>
              <w:t>елементима (материјалима ) на фасади.</w:t>
            </w:r>
          </w:p>
          <w:p w:rsidR="00B06D5D" w:rsidRPr="00B06D5D" w:rsidRDefault="00B06D5D" w:rsidP="008B6F12">
            <w:pPr>
              <w:pStyle w:val="TableContents"/>
              <w:rPr>
                <w:color w:val="auto"/>
                <w:lang/>
              </w:rPr>
            </w:pPr>
            <w:r w:rsidRPr="00B06D5D">
              <w:rPr>
                <w:color w:val="auto"/>
                <w:lang/>
              </w:rPr>
              <w:t>Испуна: Испуне су различите према позицији на висећој</w:t>
            </w:r>
          </w:p>
          <w:p w:rsidR="00B06D5D" w:rsidRPr="00B06D5D" w:rsidRDefault="00B06D5D" w:rsidP="008B6F12">
            <w:pPr>
              <w:pStyle w:val="TableContents"/>
              <w:rPr>
                <w:color w:val="auto"/>
                <w:lang/>
              </w:rPr>
            </w:pPr>
            <w:r w:rsidRPr="00B06D5D">
              <w:rPr>
                <w:color w:val="auto"/>
                <w:lang/>
              </w:rPr>
              <w:t>фасади (означеној на цртежима):</w:t>
            </w:r>
          </w:p>
          <w:p w:rsidR="00B06D5D" w:rsidRPr="00B06D5D" w:rsidRDefault="00B06D5D" w:rsidP="008B6F12">
            <w:pPr>
              <w:pStyle w:val="TableContents"/>
              <w:rPr>
                <w:color w:val="auto"/>
                <w:lang/>
              </w:rPr>
            </w:pPr>
            <w:r w:rsidRPr="00B06D5D">
              <w:rPr>
                <w:color w:val="auto"/>
                <w:lang/>
              </w:rPr>
              <w:t>Све браварске радове извести са одговарајућом стручном радном снагом, уз пуну примену савременог</w:t>
            </w:r>
          </w:p>
          <w:p w:rsidR="00B06D5D" w:rsidRPr="00B06D5D" w:rsidRDefault="00B06D5D" w:rsidP="008B6F12">
            <w:pPr>
              <w:pStyle w:val="TableContents"/>
              <w:rPr>
                <w:color w:val="auto"/>
                <w:lang/>
              </w:rPr>
            </w:pPr>
            <w:r w:rsidRPr="00B06D5D">
              <w:rPr>
                <w:color w:val="auto"/>
                <w:lang/>
              </w:rPr>
              <w:t>алата и механизације намењене овој врст радова.</w:t>
            </w:r>
          </w:p>
          <w:p w:rsidR="00B06D5D" w:rsidRPr="00B06D5D" w:rsidRDefault="00B06D5D" w:rsidP="008B6F12">
            <w:pPr>
              <w:pStyle w:val="TableContents"/>
              <w:rPr>
                <w:color w:val="auto"/>
                <w:lang/>
              </w:rPr>
            </w:pPr>
            <w:r w:rsidRPr="00B06D5D">
              <w:rPr>
                <w:color w:val="auto"/>
                <w:lang/>
              </w:rPr>
              <w:t>Сви употребљени материјали спојна и везивна средства (заштитна средства) морају бити прописаног квалитета -</w:t>
            </w:r>
          </w:p>
          <w:p w:rsidR="00B06D5D" w:rsidRPr="00B06D5D" w:rsidRDefault="00B06D5D" w:rsidP="008B6F12">
            <w:pPr>
              <w:pStyle w:val="TableContents"/>
              <w:rPr>
                <w:color w:val="auto"/>
                <w:lang/>
              </w:rPr>
            </w:pPr>
            <w:r w:rsidRPr="00B06D5D">
              <w:rPr>
                <w:color w:val="auto"/>
                <w:lang/>
              </w:rPr>
              <w:t>односно да поседују атесте.</w:t>
            </w:r>
          </w:p>
          <w:p w:rsidR="00B06D5D" w:rsidRPr="00B06D5D" w:rsidRDefault="00B06D5D" w:rsidP="008B6F12">
            <w:pPr>
              <w:pStyle w:val="TableContents"/>
              <w:rPr>
                <w:color w:val="auto"/>
                <w:lang/>
              </w:rPr>
            </w:pPr>
            <w:r w:rsidRPr="00B06D5D">
              <w:rPr>
                <w:color w:val="auto"/>
                <w:lang/>
              </w:rPr>
              <w:t>Пре почетка израде позиција, извођач је дужан да уради радионичке детаље и исте поднесе пројектанту на оверу.</w:t>
            </w:r>
          </w:p>
          <w:p w:rsidR="00B06D5D" w:rsidRPr="00B06D5D" w:rsidRDefault="00B06D5D" w:rsidP="008B6F12">
            <w:pPr>
              <w:pStyle w:val="TableContents"/>
              <w:rPr>
                <w:color w:val="auto"/>
                <w:lang/>
              </w:rPr>
            </w:pPr>
            <w:r w:rsidRPr="00B06D5D">
              <w:rPr>
                <w:color w:val="auto"/>
                <w:lang/>
              </w:rPr>
              <w:t>Радови се морају извести квалитетно у свему према прописима, стандардима, техничкој документацији и овереним</w:t>
            </w:r>
          </w:p>
          <w:p w:rsidR="00B06D5D" w:rsidRPr="00B06D5D" w:rsidRDefault="00B06D5D" w:rsidP="008B6F12">
            <w:pPr>
              <w:pStyle w:val="TableContents"/>
              <w:rPr>
                <w:color w:val="auto"/>
                <w:lang/>
              </w:rPr>
            </w:pPr>
            <w:r w:rsidRPr="00B06D5D">
              <w:rPr>
                <w:color w:val="auto"/>
                <w:lang/>
              </w:rPr>
              <w:t>радионичким детаљима.</w:t>
            </w:r>
          </w:p>
          <w:p w:rsidR="00B06D5D" w:rsidRPr="00B06D5D" w:rsidRDefault="00B06D5D" w:rsidP="008B6F12">
            <w:pPr>
              <w:pStyle w:val="TableContents"/>
              <w:rPr>
                <w:color w:val="auto"/>
                <w:lang/>
              </w:rPr>
            </w:pPr>
            <w:r w:rsidRPr="00B06D5D">
              <w:rPr>
                <w:color w:val="auto"/>
                <w:lang/>
              </w:rPr>
              <w:t>Браварију радити од профилисаног метала, равних и профилисаних лимова уз комбинацију са осталим материјалима, како</w:t>
            </w:r>
          </w:p>
          <w:p w:rsidR="00B06D5D" w:rsidRPr="00B06D5D" w:rsidRDefault="00B06D5D" w:rsidP="008B6F12">
            <w:pPr>
              <w:pStyle w:val="TableContents"/>
              <w:rPr>
                <w:color w:val="auto"/>
                <w:lang/>
              </w:rPr>
            </w:pPr>
            <w:r w:rsidRPr="00B06D5D">
              <w:rPr>
                <w:color w:val="auto"/>
                <w:lang/>
              </w:rPr>
              <w:t>већ то налазе техничка документација и оверени радионички детаљи.</w:t>
            </w:r>
          </w:p>
          <w:p w:rsidR="00B06D5D" w:rsidRPr="00B06D5D" w:rsidRDefault="00B06D5D" w:rsidP="008B6F12">
            <w:pPr>
              <w:pStyle w:val="TableContents"/>
              <w:rPr>
                <w:color w:val="auto"/>
                <w:lang/>
              </w:rPr>
            </w:pPr>
            <w:r w:rsidRPr="00B06D5D">
              <w:rPr>
                <w:color w:val="auto"/>
                <w:lang/>
              </w:rPr>
              <w:t>Код спојева разнородних материјала, извршити потребну заштиту заптивање-дихтовање, извести спољна и унутрашња</w:t>
            </w:r>
          </w:p>
          <w:p w:rsidR="00B06D5D" w:rsidRPr="00B06D5D" w:rsidRDefault="00B06D5D" w:rsidP="008B6F12">
            <w:pPr>
              <w:pStyle w:val="TableContents"/>
              <w:rPr>
                <w:color w:val="auto"/>
                <w:lang/>
              </w:rPr>
            </w:pPr>
            <w:r w:rsidRPr="00B06D5D">
              <w:rPr>
                <w:color w:val="auto"/>
                <w:lang/>
              </w:rPr>
              <w:t>опшивања, поставити одговарајући пројектовани оков за отварање и затварање, као и могућност закључавања.</w:t>
            </w:r>
          </w:p>
          <w:p w:rsidR="00B06D5D" w:rsidRPr="00B06D5D" w:rsidRDefault="00B06D5D" w:rsidP="008B6F12">
            <w:pPr>
              <w:pStyle w:val="TableContents"/>
              <w:rPr>
                <w:color w:val="auto"/>
                <w:lang/>
              </w:rPr>
            </w:pPr>
            <w:r w:rsidRPr="00B06D5D">
              <w:rPr>
                <w:color w:val="auto"/>
                <w:lang/>
              </w:rPr>
              <w:t>За сво време извођења, односно предаје објекта, извођач је дужан да предузме све потребне мере како</w:t>
            </w:r>
          </w:p>
          <w:p w:rsidR="00B06D5D" w:rsidRPr="00B06D5D" w:rsidRDefault="00B06D5D" w:rsidP="008B6F12">
            <w:pPr>
              <w:pStyle w:val="TableContents"/>
              <w:rPr>
                <w:color w:val="auto"/>
                <w:lang/>
              </w:rPr>
            </w:pPr>
            <w:r w:rsidRPr="00B06D5D">
              <w:rPr>
                <w:color w:val="auto"/>
                <w:lang/>
              </w:rPr>
              <w:t>неби дошло до оштећења ових радова. А ако ипак дође до оштећења извођач ће о свом трошку, уз сагласност</w:t>
            </w:r>
          </w:p>
          <w:p w:rsidR="00B06D5D" w:rsidRPr="00B06D5D" w:rsidRDefault="00B06D5D" w:rsidP="008B6F12">
            <w:pPr>
              <w:pStyle w:val="TableContents"/>
              <w:rPr>
                <w:color w:val="auto"/>
                <w:lang/>
              </w:rPr>
            </w:pPr>
            <w:r w:rsidRPr="00B06D5D">
              <w:rPr>
                <w:color w:val="auto"/>
                <w:lang/>
              </w:rPr>
              <w:t>наџорног органа, радове довести у пројектовано стање.</w:t>
            </w:r>
          </w:p>
          <w:p w:rsidR="00B06D5D" w:rsidRPr="00B06D5D" w:rsidRDefault="00B06D5D" w:rsidP="008B6F12">
            <w:pPr>
              <w:pStyle w:val="TableContents"/>
              <w:rPr>
                <w:color w:val="auto"/>
                <w:lang/>
              </w:rPr>
            </w:pPr>
            <w:r w:rsidRPr="00B06D5D">
              <w:rPr>
                <w:color w:val="auto"/>
                <w:lang/>
              </w:rPr>
              <w:t>Обрачун се врши по јединици мере назначене код сваке позиције радова. Јединична цена обухвата израду и</w:t>
            </w:r>
          </w:p>
          <w:p w:rsidR="00B06D5D" w:rsidRPr="00B06D5D" w:rsidRDefault="00B06D5D" w:rsidP="008B6F12">
            <w:pPr>
              <w:pStyle w:val="TableContents"/>
              <w:rPr>
                <w:color w:val="auto"/>
                <w:lang/>
              </w:rPr>
            </w:pPr>
            <w:r w:rsidRPr="00B06D5D">
              <w:rPr>
                <w:color w:val="auto"/>
                <w:lang/>
              </w:rPr>
              <w:t>уградњу комплетне позиције радова са комплетним застакљивањем (набавку основног, везног и заштитног</w:t>
            </w:r>
          </w:p>
          <w:p w:rsidR="00B06D5D" w:rsidRPr="00B06D5D" w:rsidRDefault="00B06D5D" w:rsidP="008B6F12">
            <w:pPr>
              <w:pStyle w:val="TableContents"/>
              <w:rPr>
                <w:color w:val="auto"/>
                <w:lang/>
              </w:rPr>
            </w:pPr>
            <w:r w:rsidRPr="00B06D5D">
              <w:rPr>
                <w:color w:val="auto"/>
                <w:lang/>
              </w:rPr>
              <w:t>материјала, спољни и унутрашњи транспорт, уграђивање, мере заштите, све хоризонталне и вертикалне преносе,</w:t>
            </w:r>
          </w:p>
          <w:p w:rsidR="00B06D5D" w:rsidRPr="00B06D5D" w:rsidRDefault="00B06D5D" w:rsidP="008B6F12">
            <w:pPr>
              <w:pStyle w:val="TableContents"/>
              <w:rPr>
                <w:color w:val="auto"/>
                <w:lang/>
              </w:rPr>
            </w:pPr>
            <w:r w:rsidRPr="00B06D5D">
              <w:rPr>
                <w:color w:val="auto"/>
                <w:lang/>
              </w:rPr>
              <w:t>неопходну радну скелу, сва заптивања, дихтовања, спољна и унутрашња опшивања, све окове, заштита и финално</w:t>
            </w:r>
          </w:p>
          <w:p w:rsidR="00B06D5D" w:rsidRPr="00B06D5D" w:rsidRDefault="00B06D5D" w:rsidP="008B6F12">
            <w:pPr>
              <w:pStyle w:val="TableContents"/>
              <w:rPr>
                <w:color w:val="auto"/>
                <w:lang/>
              </w:rPr>
            </w:pPr>
            <w:r w:rsidRPr="00B06D5D">
              <w:rPr>
                <w:color w:val="auto"/>
                <w:lang/>
              </w:rPr>
              <w:t>бојење-лакирање као и остале активности које су неопходне за квалитетно извођење радова).</w:t>
            </w:r>
          </w:p>
          <w:p w:rsidR="00B06D5D" w:rsidRPr="00B06D5D" w:rsidRDefault="00B06D5D" w:rsidP="008B6F12">
            <w:pPr>
              <w:pStyle w:val="TableContents"/>
              <w:rPr>
                <w:color w:val="auto"/>
                <w:lang/>
              </w:rPr>
            </w:pPr>
            <w:r w:rsidRPr="00B06D5D">
              <w:rPr>
                <w:color w:val="auto"/>
                <w:lang/>
              </w:rPr>
              <w:t>Овај опис је саставни део сваке појединачно описане позиције радова и исти неискључује примену вазећих прописа</w:t>
            </w:r>
          </w:p>
          <w:p w:rsidR="00B06D5D" w:rsidRPr="00B06D5D" w:rsidRDefault="00B06D5D" w:rsidP="008B6F12">
            <w:pPr>
              <w:pStyle w:val="TableContents"/>
              <w:rPr>
                <w:color w:val="auto"/>
                <w:lang/>
              </w:rPr>
            </w:pPr>
            <w:r w:rsidRPr="00B06D5D">
              <w:rPr>
                <w:color w:val="auto"/>
                <w:lang/>
              </w:rPr>
              <w:t>у грађевинарству из ове области.</w:t>
            </w:r>
          </w:p>
          <w:p w:rsidR="00B06D5D" w:rsidRPr="00B06D5D" w:rsidRDefault="00B06D5D" w:rsidP="008B6F12">
            <w:pPr>
              <w:pStyle w:val="TableContents"/>
              <w:rPr>
                <w:color w:val="auto"/>
                <w:lang/>
              </w:rPr>
            </w:pPr>
            <w:r w:rsidRPr="00B06D5D">
              <w:rPr>
                <w:color w:val="auto"/>
                <w:lang/>
              </w:rPr>
              <w:t>НАПОМЕНА:</w:t>
            </w:r>
          </w:p>
          <w:p w:rsidR="00B06D5D" w:rsidRPr="00B06D5D" w:rsidRDefault="00B06D5D" w:rsidP="008B6F12">
            <w:pPr>
              <w:pStyle w:val="TableContents"/>
              <w:rPr>
                <w:color w:val="auto"/>
                <w:lang/>
              </w:rPr>
            </w:pPr>
            <w:r w:rsidRPr="00B06D5D">
              <w:rPr>
                <w:color w:val="auto"/>
                <w:lang/>
              </w:rPr>
              <w:t>Пре израде позиције све мере обавезно контролисати на лицу места.</w:t>
            </w:r>
          </w:p>
          <w:p w:rsidR="00B06D5D" w:rsidRPr="00B06D5D" w:rsidRDefault="00B06D5D" w:rsidP="008B6F12">
            <w:pPr>
              <w:pStyle w:val="TableContents"/>
              <w:rPr>
                <w:color w:val="auto"/>
                <w:lang/>
              </w:rPr>
            </w:pPr>
            <w:r w:rsidRPr="00B06D5D">
              <w:rPr>
                <w:color w:val="auto"/>
                <w:lang/>
              </w:rPr>
              <w:t>Извођач је у обавези да пре израде позиција уради све радиончке детаље и исте достави главном пројектанту на</w:t>
            </w:r>
          </w:p>
          <w:p w:rsidR="00B06D5D" w:rsidRPr="00B06D5D" w:rsidRDefault="00B06D5D" w:rsidP="008B6F12">
            <w:pPr>
              <w:pStyle w:val="TableContents"/>
              <w:rPr>
                <w:color w:val="auto"/>
                <w:lang/>
              </w:rPr>
            </w:pPr>
            <w:r w:rsidRPr="00B06D5D">
              <w:rPr>
                <w:color w:val="auto"/>
                <w:lang/>
              </w:rPr>
              <w:t>увид и сагласност</w:t>
            </w:r>
          </w:p>
          <w:p w:rsidR="00B06D5D" w:rsidRPr="00B06D5D" w:rsidRDefault="00B06D5D" w:rsidP="008B6F12">
            <w:pPr>
              <w:pStyle w:val="TableContents"/>
              <w:rPr>
                <w:color w:val="auto"/>
                <w:lang/>
              </w:rPr>
            </w:pPr>
            <w:r w:rsidRPr="00B06D5D">
              <w:rPr>
                <w:color w:val="auto"/>
                <w:lang/>
              </w:rPr>
              <w:t>- 35 -</w:t>
            </w:r>
          </w:p>
          <w:p w:rsidR="00B06D5D" w:rsidRPr="00B06D5D" w:rsidRDefault="00B06D5D" w:rsidP="008B6F12">
            <w:pPr>
              <w:pStyle w:val="TableContents"/>
              <w:rPr>
                <w:color w:val="auto"/>
                <w:lang/>
              </w:rPr>
            </w:pPr>
            <w:r w:rsidRPr="00B06D5D">
              <w:rPr>
                <w:color w:val="auto"/>
                <w:lang/>
              </w:rPr>
              <w:t>Отварајући прозори и фиксни застакљени делови,вертикални и</w:t>
            </w:r>
          </w:p>
          <w:p w:rsidR="00B06D5D" w:rsidRPr="00B06D5D" w:rsidRDefault="00B06D5D" w:rsidP="008B6F12">
            <w:pPr>
              <w:pStyle w:val="TableContents"/>
              <w:rPr>
                <w:color w:val="auto"/>
                <w:lang/>
              </w:rPr>
            </w:pPr>
            <w:r w:rsidRPr="00B06D5D">
              <w:rPr>
                <w:color w:val="auto"/>
                <w:lang/>
              </w:rPr>
              <w:t>коси (на кровном делу), застакљени су термопакетом,</w:t>
            </w:r>
          </w:p>
          <w:p w:rsidR="00B06D5D" w:rsidRPr="00B06D5D" w:rsidRDefault="00B06D5D" w:rsidP="008B6F12">
            <w:pPr>
              <w:pStyle w:val="TableContents"/>
              <w:rPr>
                <w:color w:val="auto"/>
                <w:lang/>
              </w:rPr>
            </w:pPr>
            <w:r w:rsidRPr="00B06D5D">
              <w:rPr>
                <w:color w:val="auto"/>
                <w:lang/>
              </w:rPr>
              <w:t>спољно стакло полурефлексно,унутрашње</w:t>
            </w:r>
          </w:p>
          <w:p w:rsidR="00B06D5D" w:rsidRPr="00B06D5D" w:rsidRDefault="00B06D5D" w:rsidP="008B6F12">
            <w:pPr>
              <w:pStyle w:val="TableContents"/>
              <w:rPr>
                <w:color w:val="auto"/>
                <w:lang/>
              </w:rPr>
            </w:pPr>
            <w:r w:rsidRPr="00B06D5D">
              <w:rPr>
                <w:color w:val="auto"/>
                <w:lang/>
              </w:rPr>
              <w:t>нискоемисионо, сигурносно (Памплеџ – према</w:t>
            </w:r>
          </w:p>
          <w:p w:rsidR="00B06D5D" w:rsidRPr="00B06D5D" w:rsidRDefault="00B06D5D" w:rsidP="008B6F12">
            <w:pPr>
              <w:pStyle w:val="TableContents"/>
              <w:rPr>
                <w:color w:val="auto"/>
                <w:lang/>
              </w:rPr>
            </w:pPr>
            <w:r w:rsidRPr="00B06D5D">
              <w:rPr>
                <w:color w:val="auto"/>
                <w:lang/>
              </w:rPr>
              <w:t>прорачуну). Дебљине стакала и склопа према прорачуну</w:t>
            </w:r>
          </w:p>
          <w:p w:rsidR="00B06D5D" w:rsidRPr="00B06D5D" w:rsidRDefault="00B06D5D" w:rsidP="008B6F12">
            <w:pPr>
              <w:pStyle w:val="TableContents"/>
              <w:rPr>
                <w:color w:val="auto"/>
                <w:lang/>
              </w:rPr>
            </w:pPr>
            <w:r w:rsidRPr="00B06D5D">
              <w:rPr>
                <w:color w:val="auto"/>
                <w:lang/>
              </w:rPr>
              <w:t>произвођача, а тон и рефлексија према избору</w:t>
            </w:r>
          </w:p>
          <w:p w:rsidR="00B06D5D" w:rsidRPr="00B06D5D" w:rsidRDefault="00B06D5D" w:rsidP="008B6F12">
            <w:pPr>
              <w:pStyle w:val="TableContents"/>
              <w:rPr>
                <w:color w:val="auto"/>
                <w:lang/>
              </w:rPr>
            </w:pPr>
            <w:r w:rsidRPr="00B06D5D">
              <w:rPr>
                <w:color w:val="auto"/>
                <w:lang/>
              </w:rPr>
              <w:t>пројектанта.</w:t>
            </w:r>
          </w:p>
          <w:p w:rsidR="00B06D5D" w:rsidRPr="00B06D5D" w:rsidRDefault="00B06D5D" w:rsidP="008B6F12">
            <w:pPr>
              <w:pStyle w:val="TableContents"/>
              <w:rPr>
                <w:color w:val="auto"/>
                <w:lang/>
              </w:rPr>
            </w:pPr>
            <w:r w:rsidRPr="00B06D5D">
              <w:rPr>
                <w:color w:val="auto"/>
                <w:lang/>
              </w:rPr>
              <w:t>Отварање: Прозори се отварају „на вентус“ око доње</w:t>
            </w:r>
          </w:p>
          <w:p w:rsidR="00B06D5D" w:rsidRPr="00B06D5D" w:rsidRDefault="00B06D5D" w:rsidP="008B6F12">
            <w:pPr>
              <w:pStyle w:val="TableContents"/>
              <w:rPr>
                <w:color w:val="auto"/>
                <w:lang/>
              </w:rPr>
            </w:pPr>
            <w:r w:rsidRPr="00B06D5D">
              <w:rPr>
                <w:color w:val="auto"/>
                <w:lang/>
              </w:rPr>
              <w:t>хоризонталне осе.</w:t>
            </w:r>
          </w:p>
          <w:p w:rsidR="00B06D5D" w:rsidRPr="00B06D5D" w:rsidRDefault="00B06D5D" w:rsidP="008B6F12">
            <w:pPr>
              <w:pStyle w:val="TableContents"/>
              <w:rPr>
                <w:color w:val="auto"/>
                <w:lang/>
              </w:rPr>
            </w:pPr>
            <w:r w:rsidRPr="00B06D5D">
              <w:rPr>
                <w:color w:val="auto"/>
                <w:lang/>
              </w:rPr>
              <w:t>Оков и прибор: Оков обухвата шарке, механизам за</w:t>
            </w:r>
          </w:p>
          <w:p w:rsidR="00B06D5D" w:rsidRPr="00B06D5D" w:rsidRDefault="00B06D5D" w:rsidP="008B6F12">
            <w:pPr>
              <w:pStyle w:val="TableContents"/>
              <w:rPr>
                <w:color w:val="auto"/>
                <w:lang/>
              </w:rPr>
            </w:pPr>
            <w:r w:rsidRPr="00B06D5D">
              <w:rPr>
                <w:color w:val="auto"/>
                <w:lang/>
              </w:rPr>
              <w:t>отварање(маказе) и ручке за отварање из стандардне</w:t>
            </w:r>
          </w:p>
          <w:p w:rsidR="00B06D5D" w:rsidRPr="00B06D5D" w:rsidRDefault="00B06D5D" w:rsidP="008B6F12">
            <w:pPr>
              <w:pStyle w:val="TableContents"/>
              <w:rPr>
                <w:color w:val="auto"/>
                <w:lang/>
              </w:rPr>
            </w:pPr>
            <w:r w:rsidRPr="00B06D5D">
              <w:rPr>
                <w:color w:val="auto"/>
                <w:lang/>
              </w:rPr>
              <w:t>каталошке призводње, реномираних произвођача. Врата</w:t>
            </w:r>
          </w:p>
          <w:p w:rsidR="00B06D5D" w:rsidRPr="00B06D5D" w:rsidRDefault="00B06D5D" w:rsidP="008B6F12">
            <w:pPr>
              <w:pStyle w:val="TableContents"/>
              <w:rPr>
                <w:color w:val="auto"/>
                <w:lang/>
              </w:rPr>
            </w:pPr>
            <w:r w:rsidRPr="00B06D5D">
              <w:rPr>
                <w:color w:val="auto"/>
                <w:lang/>
              </w:rPr>
              <w:t>снабдевена механизмом за самозатварање као и</w:t>
            </w:r>
          </w:p>
          <w:p w:rsidR="00B06D5D" w:rsidRPr="00B06D5D" w:rsidRDefault="00B06D5D" w:rsidP="008B6F12">
            <w:pPr>
              <w:pStyle w:val="TableContents"/>
              <w:rPr>
                <w:color w:val="auto"/>
                <w:lang/>
              </w:rPr>
            </w:pPr>
            <w:r w:rsidRPr="00B06D5D">
              <w:rPr>
                <w:color w:val="auto"/>
                <w:lang/>
              </w:rPr>
              <w:t>бравом са 3 кључа.Позиције су снабдевене свим</w:t>
            </w:r>
          </w:p>
          <w:p w:rsidR="00B06D5D" w:rsidRPr="00B06D5D" w:rsidRDefault="00B06D5D" w:rsidP="008B6F12">
            <w:pPr>
              <w:pStyle w:val="TableContents"/>
              <w:rPr>
                <w:color w:val="auto"/>
                <w:lang/>
              </w:rPr>
            </w:pPr>
            <w:r w:rsidRPr="00B06D5D">
              <w:rPr>
                <w:color w:val="auto"/>
                <w:lang/>
              </w:rPr>
              <w:t>потребним дихтунзима (спољни и унутрашњи) из</w:t>
            </w:r>
          </w:p>
          <w:p w:rsidR="00B06D5D" w:rsidRPr="00B06D5D" w:rsidRDefault="00B06D5D" w:rsidP="008B6F12">
            <w:pPr>
              <w:pStyle w:val="TableContents"/>
              <w:rPr>
                <w:color w:val="auto"/>
                <w:lang/>
              </w:rPr>
            </w:pPr>
            <w:r w:rsidRPr="00B06D5D">
              <w:rPr>
                <w:color w:val="auto"/>
                <w:lang/>
              </w:rPr>
              <w:t>стандардне каталошке производње.</w:t>
            </w:r>
          </w:p>
          <w:p w:rsidR="00B06D5D" w:rsidRPr="00B06D5D" w:rsidRDefault="00B06D5D" w:rsidP="008B6F12">
            <w:pPr>
              <w:pStyle w:val="TableContents"/>
              <w:rPr>
                <w:color w:val="auto"/>
                <w:lang/>
              </w:rPr>
            </w:pPr>
            <w:r w:rsidRPr="00B06D5D">
              <w:rPr>
                <w:color w:val="auto"/>
                <w:lang/>
              </w:rPr>
              <w:t>Завршна обрада: Пластификација у боји према РАЛ тон</w:t>
            </w:r>
          </w:p>
          <w:p w:rsidR="00B06D5D" w:rsidRPr="00B06D5D" w:rsidRDefault="00B06D5D" w:rsidP="008B6F12">
            <w:pPr>
              <w:pStyle w:val="TableContents"/>
              <w:rPr>
                <w:color w:val="auto"/>
                <w:lang/>
              </w:rPr>
            </w:pPr>
            <w:r w:rsidRPr="00B06D5D">
              <w:rPr>
                <w:color w:val="auto"/>
                <w:lang/>
              </w:rPr>
              <w:t>карти, а по избору пројектанта</w:t>
            </w:r>
          </w:p>
          <w:p w:rsidR="00B06D5D" w:rsidRPr="00B06D5D" w:rsidRDefault="00B06D5D" w:rsidP="008B6F12">
            <w:pPr>
              <w:pStyle w:val="TableContents"/>
              <w:rPr>
                <w:color w:val="auto"/>
                <w:lang/>
              </w:rPr>
            </w:pPr>
            <w:r w:rsidRPr="00B06D5D">
              <w:rPr>
                <w:color w:val="auto"/>
                <w:lang/>
              </w:rPr>
              <w:t>Опште напомене:</w:t>
            </w:r>
          </w:p>
          <w:p w:rsidR="00B06D5D" w:rsidRPr="00B06D5D" w:rsidRDefault="00B06D5D" w:rsidP="008B6F12">
            <w:pPr>
              <w:pStyle w:val="TableContents"/>
              <w:rPr>
                <w:color w:val="auto"/>
                <w:lang/>
              </w:rPr>
            </w:pPr>
            <w:r w:rsidRPr="00B06D5D">
              <w:rPr>
                <w:color w:val="auto"/>
                <w:lang/>
              </w:rPr>
              <w:t>Радионичку документацију радити на основу</w:t>
            </w:r>
          </w:p>
          <w:p w:rsidR="00B06D5D" w:rsidRPr="00B06D5D" w:rsidRDefault="00B06D5D" w:rsidP="008B6F12">
            <w:pPr>
              <w:pStyle w:val="TableContents"/>
              <w:rPr>
                <w:color w:val="auto"/>
                <w:lang/>
              </w:rPr>
            </w:pPr>
            <w:r w:rsidRPr="00B06D5D">
              <w:rPr>
                <w:color w:val="auto"/>
                <w:lang/>
              </w:rPr>
              <w:t>геодетских снимака изведене конструкције</w:t>
            </w:r>
          </w:p>
          <w:p w:rsidR="00B06D5D" w:rsidRPr="00B06D5D" w:rsidRDefault="00B06D5D" w:rsidP="008B6F12">
            <w:pPr>
              <w:pStyle w:val="TableContents"/>
              <w:rPr>
                <w:color w:val="auto"/>
                <w:lang/>
              </w:rPr>
            </w:pPr>
            <w:r w:rsidRPr="00B06D5D">
              <w:rPr>
                <w:color w:val="auto"/>
                <w:lang/>
              </w:rPr>
              <w:t>Извођач доставља радионичку документацију на</w:t>
            </w:r>
          </w:p>
          <w:p w:rsidR="00B06D5D" w:rsidRPr="00B06D5D" w:rsidRDefault="00B06D5D" w:rsidP="008B6F12">
            <w:pPr>
              <w:pStyle w:val="TableContents"/>
              <w:rPr>
                <w:color w:val="auto"/>
                <w:lang/>
              </w:rPr>
            </w:pPr>
            <w:r w:rsidRPr="00B06D5D">
              <w:rPr>
                <w:color w:val="auto"/>
                <w:lang/>
              </w:rPr>
              <w:t>сагласност, у којој дефинише тип профила висеће фасаде,</w:t>
            </w:r>
          </w:p>
          <w:p w:rsidR="00B06D5D" w:rsidRPr="00B06D5D" w:rsidRDefault="00B06D5D" w:rsidP="008B6F12">
            <w:pPr>
              <w:pStyle w:val="TableContents"/>
              <w:rPr>
                <w:color w:val="auto"/>
                <w:lang/>
              </w:rPr>
            </w:pPr>
            <w:r w:rsidRPr="00B06D5D">
              <w:rPr>
                <w:color w:val="auto"/>
                <w:lang/>
              </w:rPr>
              <w:t>састав И дебљине стакала термопакета све на основу</w:t>
            </w:r>
          </w:p>
          <w:p w:rsidR="00B06D5D" w:rsidRPr="00B06D5D" w:rsidRDefault="00B06D5D" w:rsidP="008B6F12">
            <w:pPr>
              <w:pStyle w:val="TableContents"/>
              <w:rPr>
                <w:color w:val="auto"/>
                <w:lang/>
              </w:rPr>
            </w:pPr>
            <w:r w:rsidRPr="00B06D5D">
              <w:rPr>
                <w:color w:val="auto"/>
                <w:lang/>
              </w:rPr>
              <w:t>одговарајућих прорачуна за овакве конструкције, као</w:t>
            </w:r>
          </w:p>
          <w:p w:rsidR="00B06D5D" w:rsidRPr="00B06D5D" w:rsidRDefault="00B06D5D" w:rsidP="008B6F12">
            <w:pPr>
              <w:pStyle w:val="TableContents"/>
              <w:rPr>
                <w:color w:val="auto"/>
                <w:lang/>
              </w:rPr>
            </w:pPr>
            <w:r w:rsidRPr="00B06D5D">
              <w:rPr>
                <w:color w:val="auto"/>
                <w:lang/>
              </w:rPr>
              <w:t>И предлог за сигурносна стакла (каљено или ламинирано).</w:t>
            </w:r>
          </w:p>
          <w:p w:rsidR="00B06D5D" w:rsidRPr="00B06D5D" w:rsidRDefault="00B06D5D" w:rsidP="008B6F12">
            <w:pPr>
              <w:pStyle w:val="TableContents"/>
              <w:rPr>
                <w:color w:val="auto"/>
                <w:lang/>
              </w:rPr>
            </w:pPr>
            <w:r w:rsidRPr="00B06D5D">
              <w:rPr>
                <w:color w:val="auto"/>
                <w:lang/>
              </w:rPr>
              <w:t>Такође дефинише начин качења како фасаде за</w:t>
            </w:r>
          </w:p>
          <w:p w:rsidR="00B06D5D" w:rsidRPr="00B06D5D" w:rsidRDefault="00B06D5D" w:rsidP="008B6F12">
            <w:pPr>
              <w:pStyle w:val="TableContents"/>
              <w:rPr>
                <w:color w:val="auto"/>
                <w:lang/>
              </w:rPr>
            </w:pPr>
            <w:r w:rsidRPr="00B06D5D">
              <w:rPr>
                <w:color w:val="auto"/>
                <w:lang/>
              </w:rPr>
              <w:t>конструкцију објекта, тако И додатних елемената на</w:t>
            </w:r>
          </w:p>
          <w:p w:rsidR="00B06D5D" w:rsidRPr="00B06D5D" w:rsidRDefault="00B06D5D" w:rsidP="008B6F12">
            <w:pPr>
              <w:pStyle w:val="TableContents"/>
              <w:rPr>
                <w:color w:val="auto"/>
                <w:lang/>
              </w:rPr>
            </w:pPr>
            <w:r w:rsidRPr="00B06D5D">
              <w:rPr>
                <w:color w:val="auto"/>
                <w:lang/>
              </w:rPr>
              <w:t>фасади</w:t>
            </w:r>
          </w:p>
          <w:p w:rsidR="00B06D5D" w:rsidRPr="00B06D5D" w:rsidRDefault="00B06D5D" w:rsidP="008B6F12">
            <w:pPr>
              <w:pStyle w:val="TableContents"/>
              <w:rPr>
                <w:color w:val="auto"/>
                <w:lang/>
              </w:rPr>
            </w:pPr>
            <w:r w:rsidRPr="00B06D5D">
              <w:rPr>
                <w:color w:val="auto"/>
                <w:lang/>
              </w:rPr>
              <w:t>За сва одступања од пројектованог решења, као и за</w:t>
            </w:r>
          </w:p>
          <w:p w:rsidR="00B06D5D" w:rsidRPr="00B06D5D" w:rsidRDefault="00B06D5D" w:rsidP="008B6F12">
            <w:pPr>
              <w:pStyle w:val="TableContents"/>
              <w:rPr>
                <w:color w:val="auto"/>
                <w:lang/>
              </w:rPr>
            </w:pPr>
            <w:r w:rsidRPr="00B06D5D">
              <w:rPr>
                <w:color w:val="auto"/>
                <w:lang/>
              </w:rPr>
              <w:t>све карактеристичне и специфичне случајеве консултовати</w:t>
            </w:r>
          </w:p>
          <w:p w:rsidR="00B06D5D" w:rsidRPr="00B06D5D" w:rsidRDefault="00B06D5D" w:rsidP="008B6F12">
            <w:pPr>
              <w:pStyle w:val="TableContents"/>
              <w:rPr>
                <w:color w:val="auto"/>
                <w:lang/>
              </w:rPr>
            </w:pPr>
            <w:r w:rsidRPr="00B06D5D">
              <w:rPr>
                <w:color w:val="auto"/>
                <w:lang/>
              </w:rPr>
              <w:t>пројектанта</w:t>
            </w:r>
          </w:p>
          <w:p w:rsidR="00B06D5D" w:rsidRPr="00B06D5D" w:rsidRDefault="00B06D5D" w:rsidP="008B6F12">
            <w:pPr>
              <w:pStyle w:val="TableContents"/>
              <w:rPr>
                <w:color w:val="auto"/>
                <w:lang/>
              </w:rPr>
            </w:pPr>
            <w:r w:rsidRPr="00B06D5D">
              <w:rPr>
                <w:color w:val="auto"/>
                <w:lang/>
              </w:rPr>
              <w:t>Све радити општен опису, шемама из пројекта и уз</w:t>
            </w:r>
          </w:p>
          <w:p w:rsidR="00B06D5D" w:rsidRPr="00B06D5D" w:rsidRDefault="00B06D5D" w:rsidP="008B6F12">
            <w:pPr>
              <w:pStyle w:val="TableContents"/>
              <w:rPr>
                <w:color w:val="auto"/>
                <w:lang/>
              </w:rPr>
            </w:pPr>
            <w:r w:rsidRPr="00B06D5D">
              <w:rPr>
                <w:color w:val="auto"/>
                <w:lang/>
              </w:rPr>
              <w:t>сагласност главног пројектанта</w:t>
            </w:r>
          </w:p>
          <w:p w:rsidR="00B06D5D" w:rsidRPr="00B06D5D" w:rsidRDefault="00B06D5D" w:rsidP="008B6F12">
            <w:pPr>
              <w:pStyle w:val="TableContents"/>
              <w:rPr>
                <w:color w:val="auto"/>
                <w:lang/>
              </w:rPr>
            </w:pPr>
            <w:r w:rsidRPr="00B06D5D">
              <w:rPr>
                <w:color w:val="auto"/>
                <w:lang/>
              </w:rPr>
              <w:t>Обрачун по комаду за комплет изведену позицију.</w:t>
            </w:r>
          </w:p>
          <w:p w:rsidR="00B06D5D" w:rsidRPr="00B06D5D" w:rsidRDefault="00B06D5D" w:rsidP="008B6F12">
            <w:pPr>
              <w:pStyle w:val="TableContents"/>
              <w:rPr>
                <w:color w:val="auto"/>
                <w:lang/>
              </w:rPr>
            </w:pPr>
            <w:r w:rsidRPr="00B06D5D">
              <w:rPr>
                <w:color w:val="auto"/>
                <w:lang/>
              </w:rPr>
              <w:t>Ознака из пројекта ПОС СВ1</w:t>
            </w:r>
          </w:p>
          <w:p w:rsidR="00B06D5D" w:rsidRPr="00B06D5D" w:rsidRDefault="00B06D5D" w:rsidP="008B6F12">
            <w:pPr>
              <w:pStyle w:val="TableContents"/>
              <w:rPr>
                <w:color w:val="auto"/>
                <w:lang/>
              </w:rPr>
            </w:pPr>
            <w:r w:rsidRPr="00B06D5D">
              <w:rPr>
                <w:color w:val="auto"/>
                <w:lang/>
              </w:rPr>
              <w:t>КОМ 2</w:t>
            </w:r>
          </w:p>
          <w:p w:rsidR="00B06D5D" w:rsidRPr="00B06D5D" w:rsidRDefault="00B06D5D" w:rsidP="008B6F12">
            <w:pPr>
              <w:pStyle w:val="TableContents"/>
              <w:rPr>
                <w:color w:val="auto"/>
                <w:lang/>
              </w:rPr>
            </w:pPr>
            <w:r w:rsidRPr="00B06D5D">
              <w:rPr>
                <w:color w:val="auto"/>
                <w:lang/>
              </w:rPr>
              <w:t>вел. 523 / 286 цм</w:t>
            </w:r>
          </w:p>
          <w:p w:rsidR="00B06D5D" w:rsidRPr="00B06D5D" w:rsidRDefault="00B06D5D" w:rsidP="008B6F12">
            <w:pPr>
              <w:pStyle w:val="TableContents"/>
              <w:rPr>
                <w:color w:val="auto"/>
                <w:lang/>
              </w:rPr>
            </w:pPr>
            <w:r w:rsidRPr="00B06D5D">
              <w:rPr>
                <w:color w:val="auto"/>
                <w:lang/>
              </w:rPr>
              <w:t>застакљени фронтални вертикални делови , 523 / 293 цм</w:t>
            </w:r>
          </w:p>
          <w:p w:rsidR="00242526" w:rsidRPr="00B06D5D" w:rsidRDefault="00B06D5D" w:rsidP="008B6F12">
            <w:pPr>
              <w:pStyle w:val="TableContents"/>
              <w:rPr>
                <w:color w:val="auto"/>
                <w:lang/>
              </w:rPr>
            </w:pPr>
            <w:r w:rsidRPr="00B06D5D">
              <w:rPr>
                <w:color w:val="auto"/>
                <w:lang/>
              </w:rPr>
              <w:t>коси кровни делови</w:t>
            </w:r>
          </w:p>
        </w:tc>
        <w:tc>
          <w:tcPr>
            <w:tcW w:w="1270" w:type="dxa"/>
            <w:gridSpan w:val="23"/>
            <w:tcBorders>
              <w:left w:val="single" w:sz="4" w:space="0" w:color="auto"/>
              <w:right w:val="single" w:sz="4" w:space="0" w:color="auto"/>
            </w:tcBorders>
            <w:vAlign w:val="center"/>
          </w:tcPr>
          <w:p w:rsidR="00242526" w:rsidRDefault="00351657"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242526" w:rsidRDefault="00351657" w:rsidP="008B6F12">
            <w:pPr>
              <w:pStyle w:val="TableContents"/>
              <w:jc w:val="center"/>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1650"/>
        </w:trPr>
        <w:tc>
          <w:tcPr>
            <w:tcW w:w="519" w:type="dxa"/>
            <w:gridSpan w:val="5"/>
            <w:tcBorders>
              <w:left w:val="single" w:sz="4" w:space="0" w:color="auto"/>
              <w:right w:val="single" w:sz="4" w:space="0" w:color="auto"/>
            </w:tcBorders>
          </w:tcPr>
          <w:p w:rsidR="00242526" w:rsidRDefault="00351657" w:rsidP="008B6F12">
            <w:pPr>
              <w:pStyle w:val="TableContents"/>
              <w:jc w:val="center"/>
              <w:rPr>
                <w:color w:val="auto"/>
                <w:lang w:val="sr-Cyrl-CS"/>
              </w:rPr>
            </w:pPr>
            <w:r>
              <w:rPr>
                <w:color w:val="auto"/>
                <w:lang w:val="sr-Cyrl-CS"/>
              </w:rPr>
              <w:t>1.2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351657" w:rsidRPr="00351657" w:rsidRDefault="00351657" w:rsidP="008B6F12">
            <w:pPr>
              <w:pStyle w:val="TableContents"/>
              <w:rPr>
                <w:color w:val="auto"/>
                <w:lang/>
              </w:rPr>
            </w:pPr>
            <w:r w:rsidRPr="00351657">
              <w:rPr>
                <w:color w:val="auto"/>
                <w:lang/>
              </w:rPr>
              <w:t>Ознака из пројекта ПОС СВ2</w:t>
            </w:r>
          </w:p>
          <w:p w:rsidR="00351657" w:rsidRPr="00351657" w:rsidRDefault="00351657" w:rsidP="008B6F12">
            <w:pPr>
              <w:pStyle w:val="TableContents"/>
              <w:rPr>
                <w:color w:val="auto"/>
                <w:lang/>
              </w:rPr>
            </w:pPr>
            <w:r w:rsidRPr="00351657">
              <w:rPr>
                <w:color w:val="auto"/>
                <w:lang/>
              </w:rPr>
              <w:t>Вел. 188.5+104+188.5 / 265 цм џ 2 – вертикални</w:t>
            </w:r>
          </w:p>
          <w:p w:rsidR="00351657" w:rsidRPr="00351657" w:rsidRDefault="00351657" w:rsidP="008B6F12">
            <w:pPr>
              <w:pStyle w:val="TableContents"/>
              <w:rPr>
                <w:color w:val="auto"/>
                <w:lang/>
              </w:rPr>
            </w:pPr>
            <w:r w:rsidRPr="00351657">
              <w:rPr>
                <w:color w:val="auto"/>
                <w:lang/>
              </w:rPr>
              <w:t>фасадни део са улазним вратима .510 / 234 цм коси</w:t>
            </w:r>
          </w:p>
          <w:p w:rsidR="00351657" w:rsidRPr="00351657" w:rsidRDefault="00351657" w:rsidP="008B6F12">
            <w:pPr>
              <w:pStyle w:val="TableContents"/>
              <w:rPr>
                <w:color w:val="auto"/>
                <w:lang/>
              </w:rPr>
            </w:pPr>
            <w:r w:rsidRPr="00351657">
              <w:rPr>
                <w:color w:val="auto"/>
                <w:lang/>
              </w:rPr>
              <w:t>Остали опис у свему исти као за позицију 10-01</w:t>
            </w:r>
          </w:p>
          <w:p w:rsidR="00242526" w:rsidRDefault="00351657" w:rsidP="008B6F12">
            <w:pPr>
              <w:pStyle w:val="TableContents"/>
              <w:rPr>
                <w:color w:val="auto"/>
                <w:lang/>
              </w:rPr>
            </w:pPr>
            <w:r w:rsidRPr="00351657">
              <w:rPr>
                <w:color w:val="auto"/>
                <w:lang/>
              </w:rPr>
              <w:t>БРАВАРСКИХ РАДОВА</w:t>
            </w:r>
          </w:p>
          <w:p w:rsidR="00351657" w:rsidRPr="00351657" w:rsidRDefault="00351657"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242526" w:rsidRDefault="00351657"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242526" w:rsidRDefault="00351657"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242526" w:rsidRDefault="0024252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242526" w:rsidRPr="00534D6F" w:rsidRDefault="00242526" w:rsidP="008B6F12">
            <w:pPr>
              <w:pStyle w:val="TableContents"/>
              <w:jc w:val="center"/>
              <w:rPr>
                <w:color w:val="auto"/>
                <w:lang w:val="sr-Cyrl-CS"/>
              </w:rPr>
            </w:pPr>
          </w:p>
        </w:tc>
      </w:tr>
      <w:tr w:rsidR="008937D4" w:rsidRPr="00534D6F" w:rsidTr="008B6F12">
        <w:trPr>
          <w:trHeight w:val="267"/>
        </w:trPr>
        <w:tc>
          <w:tcPr>
            <w:tcW w:w="519" w:type="dxa"/>
            <w:gridSpan w:val="5"/>
            <w:tcBorders>
              <w:left w:val="single" w:sz="4" w:space="0" w:color="auto"/>
              <w:right w:val="single" w:sz="4" w:space="0" w:color="auto"/>
            </w:tcBorders>
          </w:tcPr>
          <w:p w:rsidR="00351657" w:rsidRDefault="00351657" w:rsidP="008B6F12">
            <w:pPr>
              <w:pStyle w:val="TableContents"/>
              <w:jc w:val="center"/>
              <w:rPr>
                <w:color w:val="auto"/>
                <w:lang w:val="sr-Cyrl-CS"/>
              </w:rPr>
            </w:pPr>
            <w:r>
              <w:rPr>
                <w:color w:val="auto"/>
                <w:lang w:val="sr-Cyrl-CS"/>
              </w:rPr>
              <w:t>1.3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351657" w:rsidRPr="00351657" w:rsidRDefault="00351657" w:rsidP="008B6F12">
            <w:pPr>
              <w:pStyle w:val="TableContents"/>
              <w:rPr>
                <w:color w:val="auto"/>
                <w:lang/>
              </w:rPr>
            </w:pPr>
            <w:r w:rsidRPr="00351657">
              <w:rPr>
                <w:color w:val="auto"/>
                <w:lang/>
              </w:rPr>
              <w:t>СПОЉНА ПВЦ СТОЛАРИЈА</w:t>
            </w:r>
          </w:p>
          <w:p w:rsidR="00351657" w:rsidRPr="00351657" w:rsidRDefault="00351657" w:rsidP="008B6F12">
            <w:pPr>
              <w:pStyle w:val="TableContents"/>
              <w:rPr>
                <w:color w:val="auto"/>
                <w:lang/>
              </w:rPr>
            </w:pPr>
            <w:r w:rsidRPr="00351657">
              <w:rPr>
                <w:color w:val="auto"/>
                <w:lang/>
              </w:rPr>
              <w:t>ОПШТИ ОПИС</w:t>
            </w:r>
          </w:p>
          <w:p w:rsidR="00351657" w:rsidRPr="00351657" w:rsidRDefault="00351657" w:rsidP="008B6F12">
            <w:pPr>
              <w:pStyle w:val="TableContents"/>
              <w:rPr>
                <w:color w:val="auto"/>
                <w:lang/>
              </w:rPr>
            </w:pPr>
            <w:r w:rsidRPr="00351657">
              <w:rPr>
                <w:color w:val="auto"/>
                <w:lang/>
              </w:rPr>
              <w:t>Састав: Позиција се састоји из оквира и крила прозора.</w:t>
            </w:r>
          </w:p>
          <w:p w:rsidR="00351657" w:rsidRPr="00351657" w:rsidRDefault="00351657" w:rsidP="008B6F12">
            <w:pPr>
              <w:pStyle w:val="TableContents"/>
              <w:rPr>
                <w:color w:val="auto"/>
                <w:lang/>
              </w:rPr>
            </w:pPr>
            <w:r w:rsidRPr="00351657">
              <w:rPr>
                <w:color w:val="auto"/>
                <w:lang/>
              </w:rPr>
              <w:t>Конструкција оквира и крила је предвиђена од вучених,</w:t>
            </w:r>
          </w:p>
          <w:p w:rsidR="00351657" w:rsidRPr="00351657" w:rsidRDefault="00351657" w:rsidP="008B6F12">
            <w:pPr>
              <w:pStyle w:val="TableContents"/>
              <w:rPr>
                <w:color w:val="auto"/>
                <w:lang/>
              </w:rPr>
            </w:pPr>
            <w:r w:rsidRPr="00351657">
              <w:rPr>
                <w:color w:val="auto"/>
                <w:lang/>
              </w:rPr>
              <w:t>шестокоморних ПВЦ профила (који не смеју бити од</w:t>
            </w:r>
          </w:p>
          <w:p w:rsidR="00351657" w:rsidRPr="00351657" w:rsidRDefault="00351657" w:rsidP="008B6F12">
            <w:pPr>
              <w:pStyle w:val="TableContents"/>
              <w:rPr>
                <w:color w:val="auto"/>
                <w:lang/>
              </w:rPr>
            </w:pPr>
            <w:r w:rsidRPr="00351657">
              <w:rPr>
                <w:color w:val="auto"/>
                <w:lang/>
              </w:rPr>
              <w:t>рециклираног материјала и не смеју садржати олово) са</w:t>
            </w:r>
          </w:p>
          <w:p w:rsidR="00351657" w:rsidRPr="00351657" w:rsidRDefault="00351657" w:rsidP="008B6F12">
            <w:pPr>
              <w:pStyle w:val="TableContents"/>
              <w:rPr>
                <w:color w:val="auto"/>
                <w:lang/>
              </w:rPr>
            </w:pPr>
            <w:r w:rsidRPr="00351657">
              <w:rPr>
                <w:color w:val="auto"/>
                <w:lang/>
              </w:rPr>
              <w:t>минималном дебљином од 75мм(из програма за</w:t>
            </w:r>
          </w:p>
          <w:p w:rsidR="00351657" w:rsidRPr="00351657" w:rsidRDefault="00351657" w:rsidP="008B6F12">
            <w:pPr>
              <w:pStyle w:val="TableContents"/>
              <w:rPr>
                <w:color w:val="auto"/>
                <w:lang/>
              </w:rPr>
            </w:pPr>
            <w:r w:rsidRPr="00351657">
              <w:rPr>
                <w:color w:val="auto"/>
                <w:lang/>
              </w:rPr>
              <w:t>фасадну столарију). Комора за ојачање мора бити</w:t>
            </w:r>
          </w:p>
          <w:p w:rsidR="00351657" w:rsidRPr="00351657" w:rsidRDefault="00351657" w:rsidP="008B6F12">
            <w:pPr>
              <w:pStyle w:val="TableContents"/>
              <w:rPr>
                <w:color w:val="auto"/>
                <w:lang/>
              </w:rPr>
            </w:pPr>
            <w:r w:rsidRPr="00351657">
              <w:rPr>
                <w:color w:val="auto"/>
                <w:lang/>
              </w:rPr>
              <w:t>димензионисана тако да може да угради профиле</w:t>
            </w:r>
          </w:p>
          <w:p w:rsidR="00351657" w:rsidRPr="00351657" w:rsidRDefault="00351657" w:rsidP="008B6F12">
            <w:pPr>
              <w:pStyle w:val="TableContents"/>
              <w:rPr>
                <w:color w:val="auto"/>
                <w:lang/>
              </w:rPr>
            </w:pPr>
            <w:r w:rsidRPr="00351657">
              <w:rPr>
                <w:color w:val="auto"/>
                <w:lang/>
              </w:rPr>
              <w:t>ојачања са минималном дубином од 35 мм.</w:t>
            </w:r>
          </w:p>
          <w:p w:rsidR="00351657" w:rsidRPr="00351657" w:rsidRDefault="00351657" w:rsidP="008B6F12">
            <w:pPr>
              <w:pStyle w:val="TableContents"/>
              <w:rPr>
                <w:color w:val="auto"/>
                <w:lang/>
              </w:rPr>
            </w:pPr>
            <w:r w:rsidRPr="00351657">
              <w:rPr>
                <w:color w:val="auto"/>
                <w:lang/>
              </w:rPr>
              <w:t>Систем има прописану термичку заштиту, водотпорност</w:t>
            </w:r>
          </w:p>
          <w:p w:rsidR="00351657" w:rsidRPr="00351657" w:rsidRDefault="00351657" w:rsidP="008B6F12">
            <w:pPr>
              <w:pStyle w:val="TableContents"/>
              <w:rPr>
                <w:color w:val="auto"/>
                <w:lang/>
              </w:rPr>
            </w:pPr>
            <w:r w:rsidRPr="00351657">
              <w:rPr>
                <w:color w:val="auto"/>
                <w:lang/>
              </w:rPr>
              <w:t>на јаку кишу у случају јаког ветра, пропустљивост</w:t>
            </w:r>
          </w:p>
          <w:p w:rsidR="00351657" w:rsidRPr="00351657" w:rsidRDefault="00351657" w:rsidP="008B6F12">
            <w:pPr>
              <w:pStyle w:val="TableContents"/>
              <w:rPr>
                <w:color w:val="auto"/>
                <w:lang/>
              </w:rPr>
            </w:pPr>
            <w:r w:rsidRPr="00351657">
              <w:rPr>
                <w:color w:val="auto"/>
                <w:lang/>
              </w:rPr>
              <w:t>ваздуха у складу са ДИН стандардима.</w:t>
            </w:r>
          </w:p>
          <w:p w:rsidR="00351657" w:rsidRPr="00351657" w:rsidRDefault="00351657" w:rsidP="008B6F12">
            <w:pPr>
              <w:pStyle w:val="TableContents"/>
              <w:rPr>
                <w:color w:val="auto"/>
                <w:lang/>
              </w:rPr>
            </w:pPr>
            <w:r w:rsidRPr="00351657">
              <w:rPr>
                <w:color w:val="auto"/>
                <w:lang/>
              </w:rPr>
              <w:t>- 36 -</w:t>
            </w:r>
          </w:p>
          <w:p w:rsidR="00351657" w:rsidRPr="00351657" w:rsidRDefault="00351657" w:rsidP="008B6F12">
            <w:pPr>
              <w:pStyle w:val="TableContents"/>
              <w:rPr>
                <w:color w:val="auto"/>
                <w:lang/>
              </w:rPr>
            </w:pPr>
            <w:r w:rsidRPr="00351657">
              <w:rPr>
                <w:color w:val="auto"/>
                <w:lang/>
              </w:rPr>
              <w:t>вредност коефицијента топлотне проводљивости за рам не</w:t>
            </w:r>
          </w:p>
          <w:p w:rsidR="00351657" w:rsidRPr="00351657" w:rsidRDefault="00351657" w:rsidP="008B6F12">
            <w:pPr>
              <w:pStyle w:val="TableContents"/>
              <w:rPr>
                <w:color w:val="auto"/>
                <w:lang/>
              </w:rPr>
            </w:pPr>
            <w:r w:rsidRPr="00351657">
              <w:rPr>
                <w:color w:val="auto"/>
                <w:lang/>
              </w:rPr>
              <w:t>лошији од Уф=1,1Њ/м²К</w:t>
            </w:r>
          </w:p>
          <w:p w:rsidR="00351657" w:rsidRPr="00351657" w:rsidRDefault="00351657" w:rsidP="008B6F12">
            <w:pPr>
              <w:pStyle w:val="TableContents"/>
              <w:rPr>
                <w:color w:val="auto"/>
                <w:lang/>
              </w:rPr>
            </w:pPr>
            <w:r w:rsidRPr="00351657">
              <w:rPr>
                <w:color w:val="auto"/>
                <w:lang/>
              </w:rPr>
              <w:t>Уградња: Поставља се у предњој трећини зида, што</w:t>
            </w:r>
          </w:p>
          <w:p w:rsidR="00351657" w:rsidRPr="00351657" w:rsidRDefault="00351657" w:rsidP="008B6F12">
            <w:pPr>
              <w:pStyle w:val="TableContents"/>
              <w:rPr>
                <w:color w:val="auto"/>
                <w:lang/>
              </w:rPr>
            </w:pPr>
            <w:r w:rsidRPr="00351657">
              <w:rPr>
                <w:color w:val="auto"/>
                <w:lang/>
              </w:rPr>
              <w:t>ближе термоизолацији, а за зид се фиксира доле преко</w:t>
            </w:r>
          </w:p>
          <w:p w:rsidR="00351657" w:rsidRPr="00351657" w:rsidRDefault="00351657" w:rsidP="008B6F12">
            <w:pPr>
              <w:pStyle w:val="TableContents"/>
              <w:rPr>
                <w:color w:val="auto"/>
                <w:lang/>
              </w:rPr>
            </w:pPr>
            <w:r w:rsidRPr="00351657">
              <w:rPr>
                <w:color w:val="auto"/>
                <w:lang/>
              </w:rPr>
              <w:t>одговарајућег подштока, а бочно за зид шрафовима са</w:t>
            </w:r>
          </w:p>
          <w:p w:rsidR="00351657" w:rsidRPr="00351657" w:rsidRDefault="00351657" w:rsidP="008B6F12">
            <w:pPr>
              <w:pStyle w:val="TableContents"/>
              <w:rPr>
                <w:color w:val="auto"/>
                <w:lang/>
              </w:rPr>
            </w:pPr>
            <w:r w:rsidRPr="00351657">
              <w:rPr>
                <w:color w:val="auto"/>
                <w:lang/>
              </w:rPr>
              <w:t>типлом за опеку.</w:t>
            </w:r>
          </w:p>
          <w:p w:rsidR="00351657" w:rsidRPr="00351657" w:rsidRDefault="00351657" w:rsidP="008B6F12">
            <w:pPr>
              <w:pStyle w:val="TableContents"/>
              <w:rPr>
                <w:color w:val="auto"/>
                <w:lang/>
              </w:rPr>
            </w:pPr>
            <w:r w:rsidRPr="00351657">
              <w:rPr>
                <w:color w:val="auto"/>
                <w:lang/>
              </w:rPr>
              <w:t>Дихтовање преграде са грађевинским елементима и</w:t>
            </w:r>
          </w:p>
          <w:p w:rsidR="00351657" w:rsidRPr="00351657" w:rsidRDefault="00351657" w:rsidP="008B6F12">
            <w:pPr>
              <w:pStyle w:val="TableContents"/>
              <w:rPr>
                <w:color w:val="auto"/>
                <w:lang/>
              </w:rPr>
            </w:pPr>
            <w:r w:rsidRPr="00351657">
              <w:rPr>
                <w:color w:val="auto"/>
                <w:lang/>
              </w:rPr>
              <w:t>обезбедити "ПУРПЕН"-ом, а спојеве покрити</w:t>
            </w:r>
          </w:p>
          <w:p w:rsidR="00351657" w:rsidRPr="00351657" w:rsidRDefault="00351657" w:rsidP="008B6F12">
            <w:pPr>
              <w:pStyle w:val="TableContents"/>
              <w:rPr>
                <w:color w:val="auto"/>
                <w:lang/>
              </w:rPr>
            </w:pPr>
            <w:r w:rsidRPr="00351657">
              <w:rPr>
                <w:color w:val="auto"/>
                <w:lang/>
              </w:rPr>
              <w:t>одговарајуцим Л лајснама.</w:t>
            </w:r>
          </w:p>
          <w:p w:rsidR="00351657" w:rsidRPr="00351657" w:rsidRDefault="00351657" w:rsidP="008B6F12">
            <w:pPr>
              <w:pStyle w:val="TableContents"/>
              <w:rPr>
                <w:color w:val="auto"/>
                <w:lang/>
              </w:rPr>
            </w:pPr>
            <w:r w:rsidRPr="00351657">
              <w:rPr>
                <w:color w:val="auto"/>
                <w:lang/>
              </w:rPr>
              <w:t>Испуна: Отварајући прозори и фиксни застакљени делови у</w:t>
            </w:r>
          </w:p>
          <w:p w:rsidR="00351657" w:rsidRPr="00351657" w:rsidRDefault="00351657" w:rsidP="008B6F12">
            <w:pPr>
              <w:pStyle w:val="TableContents"/>
              <w:rPr>
                <w:color w:val="auto"/>
                <w:lang/>
              </w:rPr>
            </w:pPr>
            <w:r w:rsidRPr="00351657">
              <w:rPr>
                <w:color w:val="auto"/>
                <w:lang/>
              </w:rPr>
              <w:t>нивоу прозора, застакљени су термопакетом стаклом</w:t>
            </w:r>
          </w:p>
          <w:p w:rsidR="00351657" w:rsidRPr="00351657" w:rsidRDefault="00351657" w:rsidP="008B6F12">
            <w:pPr>
              <w:pStyle w:val="TableContents"/>
              <w:rPr>
                <w:color w:val="auto"/>
                <w:lang/>
              </w:rPr>
            </w:pPr>
            <w:r w:rsidRPr="00351657">
              <w:rPr>
                <w:color w:val="auto"/>
                <w:lang/>
              </w:rPr>
              <w:t>одговарајуће дебљине, према пропачуну , спољно</w:t>
            </w:r>
          </w:p>
          <w:p w:rsidR="00351657" w:rsidRPr="00351657" w:rsidRDefault="00351657" w:rsidP="008B6F12">
            <w:pPr>
              <w:pStyle w:val="TableContents"/>
              <w:rPr>
                <w:color w:val="auto"/>
                <w:lang/>
              </w:rPr>
            </w:pPr>
            <w:r w:rsidRPr="00351657">
              <w:rPr>
                <w:color w:val="auto"/>
                <w:lang/>
              </w:rPr>
              <w:t>равно провидно – испуна Аргон 90% – унутрашње</w:t>
            </w:r>
          </w:p>
          <w:p w:rsidR="00351657" w:rsidRPr="00351657" w:rsidRDefault="00351657" w:rsidP="008B6F12">
            <w:pPr>
              <w:pStyle w:val="TableContents"/>
              <w:rPr>
                <w:color w:val="auto"/>
                <w:lang/>
              </w:rPr>
            </w:pPr>
            <w:r w:rsidRPr="00351657">
              <w:rPr>
                <w:color w:val="auto"/>
                <w:lang/>
              </w:rPr>
              <w:t>нискоемисионо. Коефицијент топлотне пролаза топлоте</w:t>
            </w:r>
          </w:p>
          <w:p w:rsidR="00351657" w:rsidRPr="00351657" w:rsidRDefault="00351657" w:rsidP="008B6F12">
            <w:pPr>
              <w:pStyle w:val="TableContents"/>
              <w:rPr>
                <w:color w:val="auto"/>
                <w:lang/>
              </w:rPr>
            </w:pPr>
            <w:r w:rsidRPr="00351657">
              <w:rPr>
                <w:color w:val="auto"/>
                <w:lang/>
              </w:rPr>
              <w:t>минимум У=1,3Њ/м²К</w:t>
            </w:r>
          </w:p>
          <w:p w:rsidR="00351657" w:rsidRPr="00351657" w:rsidRDefault="00351657" w:rsidP="008B6F12">
            <w:pPr>
              <w:pStyle w:val="TableContents"/>
              <w:rPr>
                <w:color w:val="auto"/>
                <w:lang/>
              </w:rPr>
            </w:pPr>
            <w:r w:rsidRPr="00351657">
              <w:rPr>
                <w:color w:val="auto"/>
                <w:lang/>
              </w:rPr>
              <w:t>Застакљена врата и прозоре са парапетом нижим од</w:t>
            </w:r>
          </w:p>
          <w:p w:rsidR="00351657" w:rsidRPr="00351657" w:rsidRDefault="00351657" w:rsidP="008B6F12">
            <w:pPr>
              <w:pStyle w:val="TableContents"/>
              <w:rPr>
                <w:color w:val="auto"/>
                <w:lang/>
              </w:rPr>
            </w:pPr>
            <w:r w:rsidRPr="00351657">
              <w:rPr>
                <w:color w:val="auto"/>
                <w:lang/>
              </w:rPr>
              <w:t>100цм радити сигурносним стаклом.</w:t>
            </w:r>
          </w:p>
          <w:p w:rsidR="00351657" w:rsidRPr="00351657" w:rsidRDefault="00351657" w:rsidP="008B6F12">
            <w:pPr>
              <w:pStyle w:val="TableContents"/>
              <w:rPr>
                <w:color w:val="auto"/>
                <w:lang/>
              </w:rPr>
            </w:pPr>
            <w:r w:rsidRPr="00351657">
              <w:rPr>
                <w:color w:val="auto"/>
                <w:lang/>
              </w:rPr>
              <w:t>Отварање: Прозори се отварају око вертикалне и</w:t>
            </w:r>
          </w:p>
          <w:p w:rsidR="00351657" w:rsidRPr="00351657" w:rsidRDefault="00351657" w:rsidP="008B6F12">
            <w:pPr>
              <w:pStyle w:val="TableContents"/>
              <w:rPr>
                <w:color w:val="auto"/>
                <w:lang/>
              </w:rPr>
            </w:pPr>
            <w:r w:rsidRPr="00351657">
              <w:rPr>
                <w:color w:val="auto"/>
                <w:lang/>
              </w:rPr>
              <w:t>хоризонталне доње осе, према шеми.</w:t>
            </w:r>
          </w:p>
          <w:p w:rsidR="00351657" w:rsidRPr="00351657" w:rsidRDefault="00351657" w:rsidP="008B6F12">
            <w:pPr>
              <w:pStyle w:val="TableContents"/>
              <w:rPr>
                <w:color w:val="auto"/>
                <w:lang/>
              </w:rPr>
            </w:pPr>
            <w:r w:rsidRPr="00351657">
              <w:rPr>
                <w:color w:val="auto"/>
                <w:lang/>
              </w:rPr>
              <w:t>Оков и прибор: Оков обухвата шарке, механизам за</w:t>
            </w:r>
          </w:p>
          <w:p w:rsidR="00351657" w:rsidRPr="00351657" w:rsidRDefault="00351657" w:rsidP="008B6F12">
            <w:pPr>
              <w:pStyle w:val="TableContents"/>
              <w:rPr>
                <w:color w:val="auto"/>
                <w:lang/>
              </w:rPr>
            </w:pPr>
            <w:r w:rsidRPr="00351657">
              <w:rPr>
                <w:color w:val="auto"/>
                <w:lang/>
              </w:rPr>
              <w:t>отварање (маказе) и ручку, а код врата предвиђена</w:t>
            </w:r>
          </w:p>
          <w:p w:rsidR="00351657" w:rsidRPr="00351657" w:rsidRDefault="00351657" w:rsidP="008B6F12">
            <w:pPr>
              <w:pStyle w:val="TableContents"/>
              <w:rPr>
                <w:color w:val="auto"/>
                <w:lang/>
              </w:rPr>
            </w:pPr>
            <w:r w:rsidRPr="00351657">
              <w:rPr>
                <w:color w:val="auto"/>
                <w:lang/>
              </w:rPr>
              <w:t>уградња браве са три кључа. Оков сертификован на</w:t>
            </w:r>
          </w:p>
          <w:p w:rsidR="00351657" w:rsidRPr="00351657" w:rsidRDefault="00351657" w:rsidP="008B6F12">
            <w:pPr>
              <w:pStyle w:val="TableContents"/>
              <w:rPr>
                <w:color w:val="auto"/>
                <w:lang/>
              </w:rPr>
            </w:pPr>
            <w:r w:rsidRPr="00351657">
              <w:rPr>
                <w:color w:val="auto"/>
                <w:lang/>
              </w:rPr>
              <w:t>минимум 10 000 узастопних отварања. Позиције су</w:t>
            </w:r>
          </w:p>
          <w:p w:rsidR="00351657" w:rsidRPr="00351657" w:rsidRDefault="00351657" w:rsidP="008B6F12">
            <w:pPr>
              <w:pStyle w:val="TableContents"/>
              <w:rPr>
                <w:color w:val="auto"/>
                <w:lang/>
              </w:rPr>
            </w:pPr>
            <w:r w:rsidRPr="00351657">
              <w:rPr>
                <w:color w:val="auto"/>
                <w:lang/>
              </w:rPr>
              <w:t>снабдевене свим потребним дихтунзима (трострука</w:t>
            </w:r>
          </w:p>
          <w:p w:rsidR="00351657" w:rsidRPr="00351657" w:rsidRDefault="00351657" w:rsidP="008B6F12">
            <w:pPr>
              <w:pStyle w:val="TableContents"/>
              <w:rPr>
                <w:color w:val="auto"/>
                <w:lang/>
              </w:rPr>
            </w:pPr>
            <w:r w:rsidRPr="00351657">
              <w:rPr>
                <w:color w:val="auto"/>
                <w:lang/>
              </w:rPr>
              <w:t>ЕПДМ гума) из стандардне каталошке производње И</w:t>
            </w:r>
          </w:p>
          <w:p w:rsidR="00351657" w:rsidRPr="00351657" w:rsidRDefault="00351657" w:rsidP="008B6F12">
            <w:pPr>
              <w:pStyle w:val="TableContents"/>
              <w:rPr>
                <w:color w:val="auto"/>
                <w:lang/>
              </w:rPr>
            </w:pPr>
            <w:r w:rsidRPr="00351657">
              <w:rPr>
                <w:color w:val="auto"/>
                <w:lang/>
              </w:rPr>
              <w:t>класе.</w:t>
            </w:r>
          </w:p>
          <w:p w:rsidR="00351657" w:rsidRPr="00351657" w:rsidRDefault="00351657" w:rsidP="008B6F12">
            <w:pPr>
              <w:pStyle w:val="TableContents"/>
              <w:rPr>
                <w:color w:val="auto"/>
                <w:lang/>
              </w:rPr>
            </w:pPr>
            <w:r w:rsidRPr="00351657">
              <w:rPr>
                <w:color w:val="auto"/>
                <w:lang/>
              </w:rPr>
              <w:t>Застори : на јужној и источној фасади - спољашње</w:t>
            </w:r>
          </w:p>
          <w:p w:rsidR="00351657" w:rsidRPr="00351657" w:rsidRDefault="00351657" w:rsidP="008B6F12">
            <w:pPr>
              <w:pStyle w:val="TableContents"/>
              <w:rPr>
                <w:color w:val="auto"/>
                <w:lang/>
              </w:rPr>
            </w:pPr>
            <w:r w:rsidRPr="00351657">
              <w:rPr>
                <w:color w:val="auto"/>
                <w:lang/>
              </w:rPr>
              <w:t>жалузине, са маском увученом од линије фасаде, тако</w:t>
            </w:r>
          </w:p>
          <w:p w:rsidR="00351657" w:rsidRPr="00351657" w:rsidRDefault="00351657" w:rsidP="008B6F12">
            <w:pPr>
              <w:pStyle w:val="TableContents"/>
              <w:rPr>
                <w:color w:val="auto"/>
                <w:lang/>
              </w:rPr>
            </w:pPr>
            <w:r w:rsidRPr="00351657">
              <w:rPr>
                <w:color w:val="auto"/>
                <w:lang/>
              </w:rPr>
              <w:t>да са произвођачем жалузина ускладити линију</w:t>
            </w:r>
          </w:p>
          <w:p w:rsidR="00351657" w:rsidRPr="00351657" w:rsidRDefault="00351657" w:rsidP="008B6F12">
            <w:pPr>
              <w:pStyle w:val="TableContents"/>
              <w:rPr>
                <w:color w:val="auto"/>
                <w:lang/>
              </w:rPr>
            </w:pPr>
            <w:r w:rsidRPr="00351657">
              <w:rPr>
                <w:color w:val="auto"/>
                <w:lang/>
              </w:rPr>
              <w:t>постављања фасадне столарије а све према пресеку из</w:t>
            </w:r>
          </w:p>
          <w:p w:rsidR="00351657" w:rsidRPr="00351657" w:rsidRDefault="00351657" w:rsidP="008B6F12">
            <w:pPr>
              <w:pStyle w:val="TableContents"/>
              <w:rPr>
                <w:color w:val="auto"/>
                <w:lang/>
              </w:rPr>
            </w:pPr>
            <w:r w:rsidRPr="00351657">
              <w:rPr>
                <w:color w:val="auto"/>
                <w:lang/>
              </w:rPr>
              <w:t>пројекта</w:t>
            </w:r>
          </w:p>
          <w:p w:rsidR="00351657" w:rsidRPr="00351657" w:rsidRDefault="00351657" w:rsidP="008B6F12">
            <w:pPr>
              <w:pStyle w:val="TableContents"/>
              <w:rPr>
                <w:color w:val="auto"/>
                <w:lang/>
              </w:rPr>
            </w:pPr>
            <w:r w:rsidRPr="00351657">
              <w:rPr>
                <w:color w:val="auto"/>
                <w:lang/>
              </w:rPr>
              <w:t>Фасадна столарија на зборници има роло решетке</w:t>
            </w:r>
          </w:p>
          <w:p w:rsidR="00351657" w:rsidRPr="00351657" w:rsidRDefault="00351657" w:rsidP="008B6F12">
            <w:pPr>
              <w:pStyle w:val="TableContents"/>
              <w:rPr>
                <w:color w:val="auto"/>
                <w:lang/>
              </w:rPr>
            </w:pPr>
            <w:r w:rsidRPr="00351657">
              <w:rPr>
                <w:color w:val="auto"/>
                <w:lang/>
              </w:rPr>
              <w:t>Завршна обрада и боја : Хигх Дефинитион Финисхинг –</w:t>
            </w:r>
          </w:p>
          <w:p w:rsidR="00351657" w:rsidRPr="00351657" w:rsidRDefault="00351657" w:rsidP="008B6F12">
            <w:pPr>
              <w:pStyle w:val="TableContents"/>
              <w:rPr>
                <w:color w:val="auto"/>
                <w:lang/>
              </w:rPr>
            </w:pPr>
            <w:r w:rsidRPr="00351657">
              <w:rPr>
                <w:color w:val="auto"/>
                <w:lang/>
              </w:rPr>
              <w:t>површина (ХДФ): високо квалитетна, племенита, изразито</w:t>
            </w:r>
          </w:p>
          <w:p w:rsidR="00351657" w:rsidRPr="00351657" w:rsidRDefault="00351657" w:rsidP="008B6F12">
            <w:pPr>
              <w:pStyle w:val="TableContents"/>
              <w:rPr>
                <w:color w:val="auto"/>
                <w:lang/>
              </w:rPr>
            </w:pPr>
            <w:r w:rsidRPr="00351657">
              <w:rPr>
                <w:color w:val="auto"/>
                <w:lang/>
              </w:rPr>
              <w:t>глатка. Боја бела.</w:t>
            </w:r>
          </w:p>
          <w:p w:rsidR="00351657" w:rsidRPr="00351657" w:rsidRDefault="00351657" w:rsidP="008B6F12">
            <w:pPr>
              <w:pStyle w:val="TableContents"/>
              <w:rPr>
                <w:color w:val="auto"/>
                <w:lang/>
              </w:rPr>
            </w:pPr>
            <w:r w:rsidRPr="00351657">
              <w:rPr>
                <w:color w:val="auto"/>
                <w:lang/>
              </w:rPr>
              <w:t>Звучна изолација: 45дБ</w:t>
            </w:r>
          </w:p>
          <w:p w:rsidR="00351657" w:rsidRPr="00351657" w:rsidRDefault="00351657" w:rsidP="008B6F12">
            <w:pPr>
              <w:pStyle w:val="TableContents"/>
              <w:rPr>
                <w:color w:val="auto"/>
                <w:lang/>
              </w:rPr>
            </w:pPr>
            <w:r w:rsidRPr="00351657">
              <w:rPr>
                <w:color w:val="auto"/>
                <w:lang/>
              </w:rPr>
              <w:t>Додатни елементи:</w:t>
            </w:r>
          </w:p>
          <w:p w:rsidR="00351657" w:rsidRPr="00351657" w:rsidRDefault="00351657" w:rsidP="008B6F12">
            <w:pPr>
              <w:pStyle w:val="TableContents"/>
              <w:rPr>
                <w:color w:val="auto"/>
                <w:lang/>
              </w:rPr>
            </w:pPr>
            <w:r w:rsidRPr="00351657">
              <w:rPr>
                <w:color w:val="auto"/>
                <w:lang/>
              </w:rPr>
              <w:t>Завршне унутрашње и спољње покривне</w:t>
            </w:r>
          </w:p>
          <w:p w:rsidR="00351657" w:rsidRPr="00351657" w:rsidRDefault="00351657" w:rsidP="008B6F12">
            <w:pPr>
              <w:pStyle w:val="TableContents"/>
              <w:rPr>
                <w:color w:val="auto"/>
                <w:lang/>
              </w:rPr>
            </w:pPr>
            <w:r w:rsidRPr="00351657">
              <w:rPr>
                <w:color w:val="auto"/>
                <w:lang/>
              </w:rPr>
              <w:t>пластифициране лајсне око и изнад прозора</w:t>
            </w:r>
          </w:p>
          <w:p w:rsidR="00351657" w:rsidRPr="00351657" w:rsidRDefault="00351657" w:rsidP="008B6F12">
            <w:pPr>
              <w:pStyle w:val="TableContents"/>
              <w:rPr>
                <w:color w:val="auto"/>
                <w:lang/>
              </w:rPr>
            </w:pPr>
            <w:r w:rsidRPr="00351657">
              <w:rPr>
                <w:color w:val="auto"/>
                <w:lang/>
              </w:rPr>
              <w:t>Окапнице од екструдираних алуминијумских профила</w:t>
            </w:r>
          </w:p>
          <w:p w:rsidR="00351657" w:rsidRPr="00351657" w:rsidRDefault="00351657" w:rsidP="008B6F12">
            <w:pPr>
              <w:pStyle w:val="TableContents"/>
              <w:rPr>
                <w:color w:val="auto"/>
                <w:lang/>
              </w:rPr>
            </w:pPr>
            <w:r w:rsidRPr="00351657">
              <w:rPr>
                <w:color w:val="auto"/>
                <w:lang/>
              </w:rPr>
              <w:t>дебљине не мање од 2 мм, пластифициране у боји</w:t>
            </w:r>
          </w:p>
          <w:p w:rsidR="00351657" w:rsidRPr="00351657" w:rsidRDefault="00351657" w:rsidP="008B6F12">
            <w:pPr>
              <w:pStyle w:val="TableContents"/>
              <w:rPr>
                <w:color w:val="auto"/>
                <w:lang/>
              </w:rPr>
            </w:pPr>
            <w:r w:rsidRPr="00351657">
              <w:rPr>
                <w:color w:val="auto"/>
                <w:lang/>
              </w:rPr>
              <w:t>прозора. Ширина окапнице приближно 30 цм</w:t>
            </w:r>
          </w:p>
          <w:p w:rsidR="00351657" w:rsidRPr="00351657" w:rsidRDefault="00351657" w:rsidP="008B6F12">
            <w:pPr>
              <w:pStyle w:val="TableContents"/>
              <w:rPr>
                <w:color w:val="auto"/>
                <w:lang/>
              </w:rPr>
            </w:pPr>
            <w:r w:rsidRPr="00351657">
              <w:rPr>
                <w:color w:val="auto"/>
                <w:lang/>
              </w:rPr>
              <w:t>Унутрашње прозорске даске од ПВЦ-а приближне</w:t>
            </w:r>
          </w:p>
          <w:p w:rsidR="00351657" w:rsidRPr="00351657" w:rsidRDefault="00351657" w:rsidP="008B6F12">
            <w:pPr>
              <w:pStyle w:val="TableContents"/>
              <w:rPr>
                <w:color w:val="auto"/>
                <w:lang/>
              </w:rPr>
            </w:pPr>
            <w:r w:rsidRPr="00351657">
              <w:rPr>
                <w:color w:val="auto"/>
                <w:lang/>
              </w:rPr>
              <w:t>ширине 25цм.</w:t>
            </w:r>
          </w:p>
          <w:p w:rsidR="00351657" w:rsidRPr="00351657" w:rsidRDefault="00351657" w:rsidP="008B6F12">
            <w:pPr>
              <w:pStyle w:val="TableContents"/>
              <w:rPr>
                <w:color w:val="auto"/>
                <w:lang/>
              </w:rPr>
            </w:pPr>
            <w:r w:rsidRPr="00351657">
              <w:rPr>
                <w:color w:val="auto"/>
                <w:lang/>
              </w:rPr>
              <w:t>Све радити општен опису, шемама из пројекта и уз</w:t>
            </w:r>
          </w:p>
          <w:p w:rsidR="00351657" w:rsidRPr="00351657" w:rsidRDefault="00351657" w:rsidP="008B6F12">
            <w:pPr>
              <w:pStyle w:val="TableContents"/>
              <w:rPr>
                <w:color w:val="auto"/>
                <w:lang/>
              </w:rPr>
            </w:pPr>
            <w:r w:rsidRPr="00351657">
              <w:rPr>
                <w:color w:val="auto"/>
                <w:lang/>
              </w:rPr>
              <w:t>сагласност главног пројектанта</w:t>
            </w:r>
          </w:p>
          <w:p w:rsidR="00351657" w:rsidRPr="00351657" w:rsidRDefault="00351657" w:rsidP="008B6F12">
            <w:pPr>
              <w:pStyle w:val="TableContents"/>
              <w:rPr>
                <w:color w:val="auto"/>
                <w:lang/>
              </w:rPr>
            </w:pPr>
            <w:r w:rsidRPr="00351657">
              <w:rPr>
                <w:color w:val="auto"/>
                <w:lang/>
              </w:rPr>
              <w:t>Обрачун по комаду за комплет изведену позицију.</w:t>
            </w:r>
          </w:p>
          <w:p w:rsidR="00351657" w:rsidRPr="00351657" w:rsidRDefault="00351657" w:rsidP="008B6F12">
            <w:pPr>
              <w:pStyle w:val="TableContents"/>
              <w:rPr>
                <w:color w:val="auto"/>
                <w:lang/>
              </w:rPr>
            </w:pPr>
            <w:r w:rsidRPr="00351657">
              <w:rPr>
                <w:color w:val="auto"/>
                <w:lang/>
              </w:rPr>
              <w:t>Ознака из пројекта ПОС 1 – дим. 100/211цм</w:t>
            </w:r>
          </w:p>
          <w:p w:rsidR="00351657" w:rsidRPr="00351657" w:rsidRDefault="00351657" w:rsidP="008B6F12">
            <w:pPr>
              <w:pStyle w:val="TableContents"/>
              <w:rPr>
                <w:color w:val="auto"/>
                <w:lang/>
              </w:rPr>
            </w:pPr>
            <w:r w:rsidRPr="00351657">
              <w:rPr>
                <w:color w:val="auto"/>
                <w:lang/>
              </w:rPr>
              <w:t>Једнокрилна застакљена улазна врата у библиотеку</w:t>
            </w:r>
          </w:p>
          <w:p w:rsidR="00351657" w:rsidRPr="00351657" w:rsidRDefault="00351657" w:rsidP="008B6F12">
            <w:pPr>
              <w:pStyle w:val="TableContents"/>
              <w:rPr>
                <w:color w:val="auto"/>
                <w:lang/>
              </w:rPr>
            </w:pPr>
            <w:r w:rsidRPr="00351657">
              <w:rPr>
                <w:color w:val="auto"/>
                <w:lang/>
              </w:rPr>
              <w:t>(сутерен)</w:t>
            </w:r>
          </w:p>
        </w:tc>
        <w:tc>
          <w:tcPr>
            <w:tcW w:w="1270" w:type="dxa"/>
            <w:gridSpan w:val="23"/>
            <w:tcBorders>
              <w:left w:val="single" w:sz="4" w:space="0" w:color="auto"/>
              <w:right w:val="single" w:sz="4" w:space="0" w:color="auto"/>
            </w:tcBorders>
            <w:vAlign w:val="center"/>
          </w:tcPr>
          <w:p w:rsidR="00351657" w:rsidRDefault="00351657"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210"/>
        </w:trPr>
        <w:tc>
          <w:tcPr>
            <w:tcW w:w="519" w:type="dxa"/>
            <w:gridSpan w:val="5"/>
            <w:tcBorders>
              <w:left w:val="single" w:sz="4" w:space="0" w:color="auto"/>
              <w:right w:val="single" w:sz="4" w:space="0" w:color="auto"/>
            </w:tcBorders>
          </w:tcPr>
          <w:p w:rsidR="00351657" w:rsidRDefault="00351657" w:rsidP="008B6F12">
            <w:pPr>
              <w:pStyle w:val="TableContents"/>
              <w:jc w:val="center"/>
              <w:rPr>
                <w:color w:val="auto"/>
                <w:lang w:val="sr-Cyrl-CS"/>
              </w:rPr>
            </w:pPr>
            <w:r>
              <w:rPr>
                <w:color w:val="auto"/>
                <w:lang w:val="sr-Cyrl-CS"/>
              </w:rPr>
              <w:t>1.4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351657" w:rsidRPr="00351657" w:rsidRDefault="00351657" w:rsidP="008B6F12">
            <w:pPr>
              <w:pStyle w:val="TableContents"/>
              <w:rPr>
                <w:color w:val="auto"/>
                <w:lang/>
              </w:rPr>
            </w:pPr>
            <w:r w:rsidRPr="00351657">
              <w:rPr>
                <w:color w:val="auto"/>
                <w:lang/>
              </w:rPr>
              <w:t>Ознака из пројекта ПОС 1А</w:t>
            </w:r>
          </w:p>
          <w:p w:rsidR="00351657" w:rsidRPr="00351657" w:rsidRDefault="00351657" w:rsidP="008B6F12">
            <w:pPr>
              <w:pStyle w:val="TableContents"/>
              <w:rPr>
                <w:color w:val="auto"/>
                <w:lang/>
              </w:rPr>
            </w:pPr>
            <w:r w:rsidRPr="00351657">
              <w:rPr>
                <w:color w:val="auto"/>
                <w:lang/>
              </w:rPr>
              <w:t>Вел. 220+160/286цм</w:t>
            </w:r>
          </w:p>
          <w:p w:rsidR="00351657" w:rsidRPr="00351657" w:rsidRDefault="00351657" w:rsidP="008B6F12">
            <w:pPr>
              <w:pStyle w:val="TableContents"/>
              <w:rPr>
                <w:color w:val="auto"/>
                <w:lang/>
              </w:rPr>
            </w:pPr>
            <w:r w:rsidRPr="00351657">
              <w:rPr>
                <w:color w:val="auto"/>
                <w:lang/>
              </w:rPr>
              <w:t>Застакљена фасадна преграда са једнокрилним вратима</w:t>
            </w:r>
          </w:p>
          <w:p w:rsidR="00351657" w:rsidRPr="00351657" w:rsidRDefault="00351657" w:rsidP="008B6F12">
            <w:pPr>
              <w:pStyle w:val="TableContents"/>
              <w:rPr>
                <w:color w:val="auto"/>
                <w:lang/>
              </w:rPr>
            </w:pPr>
            <w:r w:rsidRPr="00351657">
              <w:rPr>
                <w:color w:val="auto"/>
                <w:lang/>
              </w:rPr>
              <w:t>Нови отвор – ветробран на улазу на нивоу сутерена</w:t>
            </w:r>
          </w:p>
          <w:p w:rsidR="00351657" w:rsidRPr="00351657" w:rsidRDefault="00351657" w:rsidP="008B6F12">
            <w:pPr>
              <w:pStyle w:val="TableContents"/>
              <w:rPr>
                <w:color w:val="auto"/>
                <w:lang/>
              </w:rPr>
            </w:pPr>
            <w:r w:rsidRPr="00351657">
              <w:rPr>
                <w:color w:val="auto"/>
                <w:lang/>
              </w:rPr>
              <w:t>Остали опис у свему исти као за позицију 10-03</w:t>
            </w:r>
          </w:p>
          <w:p w:rsidR="00351657" w:rsidRPr="00351657" w:rsidRDefault="00351657" w:rsidP="008B6F12">
            <w:pPr>
              <w:pStyle w:val="TableContents"/>
              <w:rPr>
                <w:color w:val="auto"/>
                <w:lang/>
              </w:rPr>
            </w:pPr>
            <w:r w:rsidRPr="00351657">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351657"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138"/>
        </w:trPr>
        <w:tc>
          <w:tcPr>
            <w:tcW w:w="519" w:type="dxa"/>
            <w:gridSpan w:val="5"/>
            <w:tcBorders>
              <w:left w:val="single" w:sz="4" w:space="0" w:color="auto"/>
              <w:right w:val="single" w:sz="4" w:space="0" w:color="auto"/>
            </w:tcBorders>
          </w:tcPr>
          <w:p w:rsidR="00351657" w:rsidRDefault="00351657" w:rsidP="008B6F12">
            <w:pPr>
              <w:pStyle w:val="TableContents"/>
              <w:jc w:val="center"/>
              <w:rPr>
                <w:color w:val="auto"/>
                <w:lang w:val="sr-Cyrl-CS"/>
              </w:rPr>
            </w:pPr>
            <w:r>
              <w:rPr>
                <w:color w:val="auto"/>
                <w:lang w:val="sr-Cyrl-CS"/>
              </w:rPr>
              <w:t>1.5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351657" w:rsidRPr="00351657" w:rsidRDefault="00351657" w:rsidP="008B6F12">
            <w:pPr>
              <w:pStyle w:val="TableContents"/>
              <w:rPr>
                <w:color w:val="auto"/>
                <w:lang/>
              </w:rPr>
            </w:pPr>
            <w:r w:rsidRPr="00351657">
              <w:rPr>
                <w:color w:val="auto"/>
                <w:lang/>
              </w:rPr>
              <w:t>Ознака из пројекта ПОС 2</w:t>
            </w:r>
          </w:p>
          <w:p w:rsidR="00351657" w:rsidRPr="00351657" w:rsidRDefault="00351657" w:rsidP="008B6F12">
            <w:pPr>
              <w:pStyle w:val="TableContents"/>
              <w:rPr>
                <w:color w:val="auto"/>
                <w:lang/>
              </w:rPr>
            </w:pPr>
            <w:r w:rsidRPr="00351657">
              <w:rPr>
                <w:color w:val="auto"/>
                <w:lang/>
              </w:rPr>
              <w:t>Вел.247/174цм</w:t>
            </w:r>
          </w:p>
          <w:p w:rsidR="00351657" w:rsidRPr="00351657" w:rsidRDefault="00351657" w:rsidP="008B6F12">
            <w:pPr>
              <w:pStyle w:val="TableContents"/>
              <w:rPr>
                <w:color w:val="auto"/>
                <w:lang/>
              </w:rPr>
            </w:pPr>
            <w:r w:rsidRPr="00351657">
              <w:rPr>
                <w:color w:val="auto"/>
                <w:lang/>
              </w:rPr>
              <w:t>Постојећи лучни отвор у сутерну-замена дрвених</w:t>
            </w:r>
          </w:p>
          <w:p w:rsidR="00351657" w:rsidRPr="00351657" w:rsidRDefault="00351657" w:rsidP="008B6F12">
            <w:pPr>
              <w:pStyle w:val="TableContents"/>
              <w:rPr>
                <w:color w:val="auto"/>
                <w:lang/>
              </w:rPr>
            </w:pPr>
            <w:r w:rsidRPr="00351657">
              <w:rPr>
                <w:color w:val="auto"/>
                <w:lang/>
              </w:rPr>
              <w:t>прозора ПВЦ прозорима са отварањем према шеми</w:t>
            </w:r>
          </w:p>
          <w:p w:rsidR="00351657" w:rsidRPr="00351657" w:rsidRDefault="00351657" w:rsidP="008B6F12">
            <w:pPr>
              <w:pStyle w:val="TableContents"/>
              <w:rPr>
                <w:color w:val="auto"/>
                <w:lang/>
              </w:rPr>
            </w:pPr>
            <w:r w:rsidRPr="00351657">
              <w:rPr>
                <w:color w:val="auto"/>
                <w:lang/>
              </w:rPr>
              <w:t>Остали опис у свему исти као за позицију 10-03</w:t>
            </w:r>
          </w:p>
          <w:p w:rsidR="00351657" w:rsidRPr="00351657" w:rsidRDefault="00351657" w:rsidP="008B6F12">
            <w:pPr>
              <w:pStyle w:val="TableContents"/>
              <w:rPr>
                <w:color w:val="auto"/>
                <w:lang/>
              </w:rPr>
            </w:pPr>
            <w:r w:rsidRPr="00351657">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351657"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r>
              <w:rPr>
                <w:color w:val="auto"/>
                <w:lang w:val="sr-Cyrl-CS"/>
              </w:rPr>
              <w:t>7,00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189"/>
        </w:trPr>
        <w:tc>
          <w:tcPr>
            <w:tcW w:w="519" w:type="dxa"/>
            <w:gridSpan w:val="5"/>
            <w:tcBorders>
              <w:left w:val="single" w:sz="4" w:space="0" w:color="auto"/>
              <w:right w:val="single" w:sz="4" w:space="0" w:color="auto"/>
            </w:tcBorders>
          </w:tcPr>
          <w:p w:rsidR="00351657" w:rsidRDefault="00351657" w:rsidP="008B6F12">
            <w:pPr>
              <w:pStyle w:val="TableContents"/>
              <w:jc w:val="center"/>
              <w:rPr>
                <w:color w:val="auto"/>
                <w:lang w:val="sr-Cyrl-CS"/>
              </w:rPr>
            </w:pPr>
            <w:r>
              <w:rPr>
                <w:color w:val="auto"/>
                <w:lang w:val="sr-Cyrl-CS"/>
              </w:rPr>
              <w:t>1.6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351657" w:rsidRPr="00351657" w:rsidRDefault="00351657" w:rsidP="008B6F12">
            <w:pPr>
              <w:pStyle w:val="TableContents"/>
              <w:rPr>
                <w:color w:val="auto"/>
                <w:lang/>
              </w:rPr>
            </w:pPr>
            <w:r w:rsidRPr="00351657">
              <w:rPr>
                <w:color w:val="auto"/>
                <w:lang/>
              </w:rPr>
              <w:t>Ознака из пројекта ПОС 2А</w:t>
            </w:r>
          </w:p>
          <w:p w:rsidR="00351657" w:rsidRPr="00351657" w:rsidRDefault="00351657" w:rsidP="008B6F12">
            <w:pPr>
              <w:pStyle w:val="TableContents"/>
              <w:rPr>
                <w:color w:val="auto"/>
                <w:lang/>
              </w:rPr>
            </w:pPr>
            <w:r w:rsidRPr="00351657">
              <w:rPr>
                <w:color w:val="auto"/>
                <w:lang/>
              </w:rPr>
              <w:t>Вел.157+215/275 цм</w:t>
            </w:r>
          </w:p>
          <w:p w:rsidR="00351657" w:rsidRPr="00351657" w:rsidRDefault="00351657" w:rsidP="008B6F12">
            <w:pPr>
              <w:pStyle w:val="TableContents"/>
              <w:rPr>
                <w:color w:val="auto"/>
                <w:lang/>
              </w:rPr>
            </w:pPr>
            <w:r w:rsidRPr="00351657">
              <w:rPr>
                <w:color w:val="auto"/>
                <w:lang/>
              </w:rPr>
              <w:t>Застакљена фасадна преграда са једнокрилним вратима</w:t>
            </w:r>
          </w:p>
          <w:p w:rsidR="00351657" w:rsidRPr="00351657" w:rsidRDefault="00351657" w:rsidP="008B6F12">
            <w:pPr>
              <w:pStyle w:val="TableContents"/>
              <w:rPr>
                <w:color w:val="auto"/>
                <w:lang/>
              </w:rPr>
            </w:pPr>
            <w:r w:rsidRPr="00351657">
              <w:rPr>
                <w:color w:val="auto"/>
                <w:lang/>
              </w:rPr>
              <w:t>Нови отвор – ветробран на улазу на нивоу сутерена</w:t>
            </w:r>
          </w:p>
          <w:p w:rsidR="00351657" w:rsidRPr="00351657" w:rsidRDefault="00351657" w:rsidP="008B6F12">
            <w:pPr>
              <w:pStyle w:val="TableContents"/>
              <w:rPr>
                <w:color w:val="auto"/>
                <w:lang/>
              </w:rPr>
            </w:pPr>
            <w:r w:rsidRPr="00351657">
              <w:rPr>
                <w:color w:val="auto"/>
                <w:lang/>
              </w:rPr>
              <w:t>Остали опис у свему исти као за позицију 10-03</w:t>
            </w:r>
          </w:p>
          <w:p w:rsidR="00351657" w:rsidRPr="00351657" w:rsidRDefault="00351657" w:rsidP="008B6F12">
            <w:pPr>
              <w:pStyle w:val="TableContents"/>
              <w:rPr>
                <w:color w:val="auto"/>
                <w:lang/>
              </w:rPr>
            </w:pPr>
            <w:r w:rsidRPr="00351657">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351657"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225"/>
        </w:trPr>
        <w:tc>
          <w:tcPr>
            <w:tcW w:w="519" w:type="dxa"/>
            <w:gridSpan w:val="5"/>
            <w:tcBorders>
              <w:left w:val="single" w:sz="4" w:space="0" w:color="auto"/>
              <w:right w:val="single" w:sz="4" w:space="0" w:color="auto"/>
            </w:tcBorders>
          </w:tcPr>
          <w:p w:rsidR="00351657" w:rsidRDefault="00351657" w:rsidP="008B6F12">
            <w:pPr>
              <w:pStyle w:val="TableContents"/>
              <w:jc w:val="center"/>
              <w:rPr>
                <w:color w:val="auto"/>
                <w:lang w:val="sr-Cyrl-CS"/>
              </w:rPr>
            </w:pPr>
            <w:r>
              <w:rPr>
                <w:color w:val="auto"/>
                <w:lang w:val="sr-Cyrl-CS"/>
              </w:rPr>
              <w:t>1.7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351657" w:rsidRPr="00351657" w:rsidRDefault="00351657" w:rsidP="008B6F12">
            <w:pPr>
              <w:pStyle w:val="TableContents"/>
              <w:rPr>
                <w:color w:val="auto"/>
                <w:lang/>
              </w:rPr>
            </w:pPr>
            <w:r w:rsidRPr="00351657">
              <w:rPr>
                <w:color w:val="auto"/>
                <w:lang/>
              </w:rPr>
              <w:t>Ознака из пројекта ПОС 3</w:t>
            </w:r>
          </w:p>
          <w:p w:rsidR="00351657" w:rsidRPr="00351657" w:rsidRDefault="00351657" w:rsidP="008B6F12">
            <w:pPr>
              <w:pStyle w:val="TableContents"/>
              <w:rPr>
                <w:color w:val="auto"/>
                <w:lang/>
              </w:rPr>
            </w:pPr>
            <w:r w:rsidRPr="00351657">
              <w:rPr>
                <w:color w:val="auto"/>
                <w:lang/>
              </w:rPr>
              <w:t>Вел. 352/292 цм</w:t>
            </w:r>
          </w:p>
          <w:p w:rsidR="00351657" w:rsidRPr="00351657" w:rsidRDefault="00351657" w:rsidP="008B6F12">
            <w:pPr>
              <w:pStyle w:val="TableContents"/>
              <w:rPr>
                <w:color w:val="auto"/>
                <w:lang/>
              </w:rPr>
            </w:pPr>
            <w:r w:rsidRPr="00351657">
              <w:rPr>
                <w:color w:val="auto"/>
                <w:lang/>
              </w:rPr>
              <w:t>Застакљена фасадна преграда са двокрилним вратима</w:t>
            </w:r>
          </w:p>
          <w:p w:rsidR="00351657" w:rsidRPr="00351657" w:rsidRDefault="00351657" w:rsidP="008B6F12">
            <w:pPr>
              <w:pStyle w:val="TableContents"/>
              <w:rPr>
                <w:color w:val="auto"/>
                <w:lang/>
              </w:rPr>
            </w:pPr>
            <w:r w:rsidRPr="00351657">
              <w:rPr>
                <w:color w:val="auto"/>
                <w:lang/>
              </w:rPr>
              <w:t>Нови отвор – други улаз на нивоу сутерена</w:t>
            </w:r>
          </w:p>
          <w:p w:rsidR="00351657" w:rsidRPr="00351657" w:rsidRDefault="00351657" w:rsidP="008B6F12">
            <w:pPr>
              <w:pStyle w:val="TableContents"/>
              <w:rPr>
                <w:color w:val="auto"/>
                <w:lang/>
              </w:rPr>
            </w:pPr>
            <w:r w:rsidRPr="00351657">
              <w:rPr>
                <w:color w:val="auto"/>
                <w:lang/>
              </w:rPr>
              <w:t>Остали опис у свему исти као за позицију 10-03</w:t>
            </w:r>
          </w:p>
          <w:p w:rsidR="00351657" w:rsidRPr="00351657" w:rsidRDefault="00351657" w:rsidP="008B6F12">
            <w:pPr>
              <w:pStyle w:val="TableContents"/>
              <w:rPr>
                <w:color w:val="auto"/>
                <w:lang/>
              </w:rPr>
            </w:pPr>
            <w:r w:rsidRPr="00351657">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351657"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291"/>
        </w:trPr>
        <w:tc>
          <w:tcPr>
            <w:tcW w:w="519" w:type="dxa"/>
            <w:gridSpan w:val="5"/>
            <w:tcBorders>
              <w:left w:val="single" w:sz="4" w:space="0" w:color="auto"/>
              <w:right w:val="single" w:sz="4" w:space="0" w:color="auto"/>
            </w:tcBorders>
          </w:tcPr>
          <w:p w:rsidR="00351657" w:rsidRDefault="00351657" w:rsidP="008B6F12">
            <w:pPr>
              <w:pStyle w:val="TableContents"/>
              <w:jc w:val="center"/>
              <w:rPr>
                <w:color w:val="auto"/>
                <w:lang w:val="sr-Cyrl-CS"/>
              </w:rPr>
            </w:pPr>
            <w:r>
              <w:rPr>
                <w:color w:val="auto"/>
                <w:lang w:val="sr-Cyrl-CS"/>
              </w:rPr>
              <w:t>1.8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351657" w:rsidRPr="00351657" w:rsidRDefault="00351657" w:rsidP="008B6F12">
            <w:pPr>
              <w:pStyle w:val="TableContents"/>
              <w:rPr>
                <w:color w:val="auto"/>
                <w:lang/>
              </w:rPr>
            </w:pPr>
            <w:r w:rsidRPr="00351657">
              <w:rPr>
                <w:color w:val="auto"/>
                <w:lang/>
              </w:rPr>
              <w:t>Ознака из пројекта ПОС 4</w:t>
            </w:r>
          </w:p>
          <w:p w:rsidR="00351657" w:rsidRPr="00351657" w:rsidRDefault="00351657" w:rsidP="008B6F12">
            <w:pPr>
              <w:pStyle w:val="TableContents"/>
              <w:rPr>
                <w:color w:val="auto"/>
                <w:lang/>
              </w:rPr>
            </w:pPr>
            <w:r w:rsidRPr="00351657">
              <w:rPr>
                <w:color w:val="auto"/>
                <w:lang/>
              </w:rPr>
              <w:t>Вел. 306/174 цм</w:t>
            </w:r>
          </w:p>
          <w:p w:rsidR="00351657" w:rsidRPr="00351657" w:rsidRDefault="00351657" w:rsidP="008B6F12">
            <w:pPr>
              <w:pStyle w:val="TableContents"/>
              <w:rPr>
                <w:color w:val="auto"/>
                <w:lang/>
              </w:rPr>
            </w:pPr>
            <w:r w:rsidRPr="00351657">
              <w:rPr>
                <w:color w:val="auto"/>
                <w:lang/>
              </w:rPr>
              <w:t>Трокрилни прозор са спољном жалузином , са</w:t>
            </w:r>
          </w:p>
          <w:p w:rsidR="00351657" w:rsidRPr="00351657" w:rsidRDefault="00351657" w:rsidP="008B6F12">
            <w:pPr>
              <w:pStyle w:val="TableContents"/>
              <w:rPr>
                <w:color w:val="auto"/>
                <w:lang/>
              </w:rPr>
            </w:pPr>
            <w:r w:rsidRPr="00351657">
              <w:rPr>
                <w:color w:val="auto"/>
                <w:lang/>
              </w:rPr>
              <w:t>удебљаном шпросном за контакт са преградним</w:t>
            </w:r>
          </w:p>
          <w:p w:rsidR="00351657" w:rsidRPr="00351657" w:rsidRDefault="00351657" w:rsidP="008B6F12">
            <w:pPr>
              <w:pStyle w:val="TableContents"/>
              <w:rPr>
                <w:color w:val="auto"/>
                <w:lang/>
              </w:rPr>
            </w:pPr>
            <w:r w:rsidRPr="00351657">
              <w:rPr>
                <w:color w:val="auto"/>
                <w:lang/>
              </w:rPr>
              <w:t>зидом д=12цм – убацује се у прерађени отвор</w:t>
            </w:r>
          </w:p>
          <w:p w:rsidR="00351657" w:rsidRPr="00351657" w:rsidRDefault="00351657" w:rsidP="008B6F12">
            <w:pPr>
              <w:pStyle w:val="TableContents"/>
              <w:rPr>
                <w:color w:val="auto"/>
                <w:lang/>
              </w:rPr>
            </w:pPr>
            <w:r w:rsidRPr="00351657">
              <w:rPr>
                <w:color w:val="auto"/>
                <w:lang/>
              </w:rPr>
              <w:t>Остали опис у свему исти као за позицију 10-03</w:t>
            </w:r>
          </w:p>
          <w:p w:rsidR="00351657" w:rsidRPr="00351657" w:rsidRDefault="00351657" w:rsidP="008B6F12">
            <w:pPr>
              <w:pStyle w:val="TableContents"/>
              <w:rPr>
                <w:color w:val="auto"/>
                <w:lang/>
              </w:rPr>
            </w:pPr>
            <w:r w:rsidRPr="00351657">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351657"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180"/>
        </w:trPr>
        <w:tc>
          <w:tcPr>
            <w:tcW w:w="519" w:type="dxa"/>
            <w:gridSpan w:val="5"/>
            <w:tcBorders>
              <w:left w:val="single" w:sz="4" w:space="0" w:color="auto"/>
              <w:right w:val="single" w:sz="4" w:space="0" w:color="auto"/>
            </w:tcBorders>
          </w:tcPr>
          <w:p w:rsidR="00351657" w:rsidRDefault="00351657" w:rsidP="008B6F12">
            <w:pPr>
              <w:pStyle w:val="TableContents"/>
              <w:jc w:val="center"/>
              <w:rPr>
                <w:color w:val="auto"/>
                <w:lang w:val="sr-Cyrl-CS"/>
              </w:rPr>
            </w:pPr>
            <w:r>
              <w:rPr>
                <w:color w:val="auto"/>
                <w:lang w:val="sr-Cyrl-CS"/>
              </w:rPr>
              <w:t>1.9</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351657" w:rsidRPr="00351657" w:rsidRDefault="00351657" w:rsidP="008B6F12">
            <w:pPr>
              <w:pStyle w:val="TableContents"/>
              <w:rPr>
                <w:color w:val="auto"/>
                <w:lang/>
              </w:rPr>
            </w:pPr>
            <w:r w:rsidRPr="00351657">
              <w:rPr>
                <w:color w:val="auto"/>
                <w:lang/>
              </w:rPr>
              <w:t>Ознака из пројекта ПОС 4А</w:t>
            </w:r>
          </w:p>
          <w:p w:rsidR="00351657" w:rsidRPr="00351657" w:rsidRDefault="00351657" w:rsidP="008B6F12">
            <w:pPr>
              <w:pStyle w:val="TableContents"/>
              <w:rPr>
                <w:color w:val="auto"/>
                <w:lang/>
              </w:rPr>
            </w:pPr>
            <w:r w:rsidRPr="00351657">
              <w:rPr>
                <w:color w:val="auto"/>
                <w:lang/>
              </w:rPr>
              <w:t>Вел. 306/174 цм</w:t>
            </w:r>
          </w:p>
          <w:p w:rsidR="00351657" w:rsidRPr="00351657" w:rsidRDefault="00351657" w:rsidP="008B6F12">
            <w:pPr>
              <w:pStyle w:val="TableContents"/>
              <w:rPr>
                <w:color w:val="auto"/>
                <w:lang/>
              </w:rPr>
            </w:pPr>
            <w:r w:rsidRPr="00351657">
              <w:rPr>
                <w:color w:val="auto"/>
                <w:lang/>
              </w:rPr>
              <w:t>Трокрилни прозор са спољном жалузином , са</w:t>
            </w:r>
          </w:p>
          <w:p w:rsidR="00351657" w:rsidRPr="00351657" w:rsidRDefault="00351657" w:rsidP="008B6F12">
            <w:pPr>
              <w:pStyle w:val="TableContents"/>
              <w:rPr>
                <w:color w:val="auto"/>
                <w:lang/>
              </w:rPr>
            </w:pPr>
            <w:r w:rsidRPr="00351657">
              <w:rPr>
                <w:color w:val="auto"/>
                <w:lang/>
              </w:rPr>
              <w:t>удебљаном шпросном за контакт са преградним</w:t>
            </w:r>
          </w:p>
          <w:p w:rsidR="00351657" w:rsidRPr="00351657" w:rsidRDefault="00351657" w:rsidP="008B6F12">
            <w:pPr>
              <w:pStyle w:val="TableContents"/>
              <w:rPr>
                <w:color w:val="auto"/>
                <w:lang/>
              </w:rPr>
            </w:pPr>
            <w:r w:rsidRPr="00351657">
              <w:rPr>
                <w:color w:val="auto"/>
                <w:lang/>
              </w:rPr>
              <w:t>зидом д=12цм – убацује се у прерађени отвор</w:t>
            </w:r>
          </w:p>
          <w:p w:rsidR="00351657" w:rsidRPr="00351657" w:rsidRDefault="00351657" w:rsidP="008B6F12">
            <w:pPr>
              <w:pStyle w:val="TableContents"/>
              <w:rPr>
                <w:color w:val="auto"/>
                <w:lang/>
              </w:rPr>
            </w:pPr>
            <w:r w:rsidRPr="00351657">
              <w:rPr>
                <w:color w:val="auto"/>
                <w:lang/>
              </w:rPr>
              <w:t>Остали опис у свему исти као за позицију 10-03</w:t>
            </w:r>
          </w:p>
          <w:p w:rsidR="00351657" w:rsidRDefault="00351657" w:rsidP="008B6F12">
            <w:pPr>
              <w:pStyle w:val="TableContents"/>
              <w:rPr>
                <w:color w:val="auto"/>
                <w:lang/>
              </w:rPr>
            </w:pPr>
            <w:r w:rsidRPr="00351657">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351657"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1650"/>
        </w:trPr>
        <w:tc>
          <w:tcPr>
            <w:tcW w:w="519" w:type="dxa"/>
            <w:gridSpan w:val="5"/>
            <w:tcBorders>
              <w:left w:val="single" w:sz="4" w:space="0" w:color="auto"/>
              <w:right w:val="single" w:sz="4" w:space="0" w:color="auto"/>
            </w:tcBorders>
          </w:tcPr>
          <w:p w:rsidR="00351657" w:rsidRDefault="00351657" w:rsidP="008B6F12">
            <w:pPr>
              <w:pStyle w:val="TableContents"/>
              <w:jc w:val="center"/>
              <w:rPr>
                <w:color w:val="auto"/>
                <w:lang w:val="sr-Cyrl-CS"/>
              </w:rPr>
            </w:pPr>
            <w:r>
              <w:rPr>
                <w:color w:val="auto"/>
                <w:lang w:val="sr-Cyrl-CS"/>
              </w:rPr>
              <w:t>10</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351657" w:rsidRPr="00351657" w:rsidRDefault="00351657" w:rsidP="008B6F12">
            <w:pPr>
              <w:pStyle w:val="TableContents"/>
              <w:rPr>
                <w:color w:val="auto"/>
                <w:lang/>
              </w:rPr>
            </w:pPr>
            <w:r w:rsidRPr="00351657">
              <w:rPr>
                <w:color w:val="auto"/>
                <w:lang/>
              </w:rPr>
              <w:t>Ознака из пројекта ПОС 5</w:t>
            </w:r>
          </w:p>
          <w:p w:rsidR="00351657" w:rsidRPr="00351657" w:rsidRDefault="00351657" w:rsidP="008B6F12">
            <w:pPr>
              <w:pStyle w:val="TableContents"/>
              <w:rPr>
                <w:color w:val="auto"/>
                <w:lang/>
              </w:rPr>
            </w:pPr>
            <w:r w:rsidRPr="00351657">
              <w:rPr>
                <w:color w:val="auto"/>
                <w:lang/>
              </w:rPr>
              <w:t>Вел. 507/98 цм</w:t>
            </w:r>
          </w:p>
          <w:p w:rsidR="00351657" w:rsidRPr="00351657" w:rsidRDefault="00351657" w:rsidP="008B6F12">
            <w:pPr>
              <w:pStyle w:val="TableContents"/>
              <w:rPr>
                <w:color w:val="auto"/>
                <w:lang/>
              </w:rPr>
            </w:pPr>
            <w:r w:rsidRPr="00351657">
              <w:rPr>
                <w:color w:val="auto"/>
                <w:lang/>
              </w:rPr>
              <w:t>Вишеделни прозор (5 поља)на старој котларници</w:t>
            </w:r>
          </w:p>
          <w:p w:rsidR="00351657" w:rsidRPr="00351657" w:rsidRDefault="00351657" w:rsidP="008B6F12">
            <w:pPr>
              <w:pStyle w:val="TableContents"/>
              <w:rPr>
                <w:color w:val="auto"/>
                <w:lang/>
              </w:rPr>
            </w:pPr>
            <w:r w:rsidRPr="00351657">
              <w:rPr>
                <w:color w:val="auto"/>
                <w:lang/>
              </w:rPr>
              <w:t>Остали опис у свему исти као за позицију 10-03</w:t>
            </w:r>
          </w:p>
          <w:p w:rsidR="00351657" w:rsidRDefault="00351657" w:rsidP="008B6F12">
            <w:pPr>
              <w:pStyle w:val="TableContents"/>
              <w:rPr>
                <w:color w:val="auto"/>
                <w:lang/>
              </w:rPr>
            </w:pPr>
            <w:r w:rsidRPr="00351657">
              <w:rPr>
                <w:color w:val="auto"/>
                <w:lang/>
              </w:rPr>
              <w:t>БРАВАРСКИХ РАДОВА</w:t>
            </w:r>
          </w:p>
          <w:p w:rsidR="00351657" w:rsidRDefault="00351657"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351657" w:rsidRDefault="00351657"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267"/>
        </w:trPr>
        <w:tc>
          <w:tcPr>
            <w:tcW w:w="519" w:type="dxa"/>
            <w:gridSpan w:val="5"/>
            <w:tcBorders>
              <w:left w:val="single" w:sz="4" w:space="0" w:color="auto"/>
              <w:right w:val="single" w:sz="4" w:space="0" w:color="auto"/>
            </w:tcBorders>
          </w:tcPr>
          <w:p w:rsidR="00351657" w:rsidRDefault="00351657" w:rsidP="008B6F12">
            <w:pPr>
              <w:pStyle w:val="TableContents"/>
              <w:jc w:val="center"/>
              <w:rPr>
                <w:color w:val="auto"/>
                <w:lang w:val="sr-Cyrl-CS"/>
              </w:rPr>
            </w:pPr>
            <w:r>
              <w:rPr>
                <w:color w:val="auto"/>
                <w:lang w:val="sr-Cyrl-CS"/>
              </w:rPr>
              <w:t>11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351657" w:rsidRPr="00351657" w:rsidRDefault="00351657" w:rsidP="008B6F12">
            <w:pPr>
              <w:pStyle w:val="TableContents"/>
              <w:rPr>
                <w:color w:val="auto"/>
                <w:lang/>
              </w:rPr>
            </w:pPr>
            <w:r w:rsidRPr="00351657">
              <w:rPr>
                <w:color w:val="auto"/>
                <w:lang/>
              </w:rPr>
              <w:t>Ознака из пројекта ПОС 6</w:t>
            </w:r>
          </w:p>
          <w:p w:rsidR="00351657" w:rsidRPr="00351657" w:rsidRDefault="00351657" w:rsidP="008B6F12">
            <w:pPr>
              <w:pStyle w:val="TableContents"/>
              <w:rPr>
                <w:color w:val="auto"/>
                <w:lang/>
              </w:rPr>
            </w:pPr>
            <w:r w:rsidRPr="00351657">
              <w:rPr>
                <w:color w:val="auto"/>
                <w:lang/>
              </w:rPr>
              <w:t>Вел. 180/320 цм</w:t>
            </w:r>
          </w:p>
          <w:p w:rsidR="00351657" w:rsidRPr="00351657" w:rsidRDefault="00351657" w:rsidP="008B6F12">
            <w:pPr>
              <w:pStyle w:val="TableContents"/>
              <w:rPr>
                <w:color w:val="auto"/>
                <w:lang/>
              </w:rPr>
            </w:pPr>
            <w:r w:rsidRPr="00351657">
              <w:rPr>
                <w:color w:val="auto"/>
                <w:lang/>
              </w:rPr>
              <w:t>Застакљена фасадна преграда са двокрилним вратима. –</w:t>
            </w:r>
          </w:p>
          <w:p w:rsidR="00351657" w:rsidRPr="00351657" w:rsidRDefault="00351657" w:rsidP="008B6F12">
            <w:pPr>
              <w:pStyle w:val="TableContents"/>
              <w:rPr>
                <w:color w:val="auto"/>
                <w:lang/>
              </w:rPr>
            </w:pPr>
            <w:r w:rsidRPr="00351657">
              <w:rPr>
                <w:color w:val="auto"/>
                <w:lang/>
              </w:rPr>
              <w:t>други улаз на нивоу приземља</w:t>
            </w:r>
          </w:p>
          <w:p w:rsidR="00351657" w:rsidRPr="00351657" w:rsidRDefault="00351657" w:rsidP="008B6F12">
            <w:pPr>
              <w:pStyle w:val="TableContents"/>
              <w:rPr>
                <w:color w:val="auto"/>
                <w:lang/>
              </w:rPr>
            </w:pPr>
            <w:r w:rsidRPr="00351657">
              <w:rPr>
                <w:color w:val="auto"/>
                <w:lang/>
              </w:rPr>
              <w:t>Остали опис у свему исти као за позицију 10-03</w:t>
            </w:r>
          </w:p>
          <w:p w:rsidR="00351657" w:rsidRPr="00351657" w:rsidRDefault="00351657" w:rsidP="008B6F12">
            <w:pPr>
              <w:pStyle w:val="TableContents"/>
              <w:rPr>
                <w:color w:val="auto"/>
                <w:lang/>
              </w:rPr>
            </w:pPr>
            <w:r w:rsidRPr="00351657">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351657"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288"/>
        </w:trPr>
        <w:tc>
          <w:tcPr>
            <w:tcW w:w="519" w:type="dxa"/>
            <w:gridSpan w:val="5"/>
            <w:tcBorders>
              <w:left w:val="single" w:sz="4" w:space="0" w:color="auto"/>
              <w:right w:val="single" w:sz="4" w:space="0" w:color="auto"/>
            </w:tcBorders>
          </w:tcPr>
          <w:p w:rsidR="00351657" w:rsidRDefault="008A5DF6" w:rsidP="008B6F12">
            <w:pPr>
              <w:pStyle w:val="TableContents"/>
              <w:jc w:val="center"/>
              <w:rPr>
                <w:color w:val="auto"/>
                <w:lang w:val="sr-Cyrl-CS"/>
              </w:rPr>
            </w:pPr>
            <w:r>
              <w:rPr>
                <w:color w:val="auto"/>
                <w:lang w:val="sr-Cyrl-CS"/>
              </w:rPr>
              <w:t>12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7</w:t>
            </w:r>
          </w:p>
          <w:p w:rsidR="008A5DF6" w:rsidRPr="008A5DF6" w:rsidRDefault="008A5DF6" w:rsidP="008B6F12">
            <w:pPr>
              <w:pStyle w:val="TableContents"/>
              <w:rPr>
                <w:color w:val="auto"/>
                <w:lang/>
              </w:rPr>
            </w:pPr>
            <w:r w:rsidRPr="008A5DF6">
              <w:rPr>
                <w:color w:val="auto"/>
                <w:lang/>
              </w:rPr>
              <w:t>Вел. 396/173+100/263 цм</w:t>
            </w:r>
          </w:p>
          <w:p w:rsidR="008A5DF6" w:rsidRPr="008A5DF6" w:rsidRDefault="008A5DF6" w:rsidP="008B6F12">
            <w:pPr>
              <w:pStyle w:val="TableContents"/>
              <w:rPr>
                <w:color w:val="auto"/>
                <w:lang/>
              </w:rPr>
            </w:pPr>
            <w:r w:rsidRPr="008A5DF6">
              <w:rPr>
                <w:color w:val="auto"/>
                <w:lang/>
              </w:rPr>
              <w:t>Четворокрилни прозор са балконским вратима са</w:t>
            </w:r>
          </w:p>
          <w:p w:rsidR="008A5DF6" w:rsidRPr="008A5DF6" w:rsidRDefault="008A5DF6" w:rsidP="008B6F12">
            <w:pPr>
              <w:pStyle w:val="TableContents"/>
              <w:rPr>
                <w:color w:val="auto"/>
                <w:lang/>
              </w:rPr>
            </w:pPr>
            <w:r w:rsidRPr="008A5DF6">
              <w:rPr>
                <w:color w:val="auto"/>
                <w:lang/>
              </w:rPr>
              <w:t>спољном жалузином – уградња у постојећи отвор</w:t>
            </w:r>
          </w:p>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351657" w:rsidRPr="00351657" w:rsidRDefault="008A5DF6" w:rsidP="008B6F12">
            <w:pPr>
              <w:pStyle w:val="TableContents"/>
              <w:rPr>
                <w:color w:val="auto"/>
                <w:lang/>
              </w:rPr>
            </w:pPr>
            <w:r w:rsidRPr="008A5DF6">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8A5DF6"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8A5DF6" w:rsidP="008B6F12">
            <w:pPr>
              <w:pStyle w:val="TableContents"/>
              <w:jc w:val="center"/>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240"/>
        </w:trPr>
        <w:tc>
          <w:tcPr>
            <w:tcW w:w="519" w:type="dxa"/>
            <w:gridSpan w:val="5"/>
            <w:tcBorders>
              <w:left w:val="single" w:sz="4" w:space="0" w:color="auto"/>
              <w:right w:val="single" w:sz="4" w:space="0" w:color="auto"/>
            </w:tcBorders>
          </w:tcPr>
          <w:p w:rsidR="00351657" w:rsidRDefault="008A5DF6" w:rsidP="008B6F12">
            <w:pPr>
              <w:pStyle w:val="TableContents"/>
              <w:jc w:val="center"/>
              <w:rPr>
                <w:color w:val="auto"/>
                <w:lang w:val="sr-Cyrl-CS"/>
              </w:rPr>
            </w:pPr>
            <w:r>
              <w:rPr>
                <w:color w:val="auto"/>
                <w:lang w:val="sr-Cyrl-CS"/>
              </w:rPr>
              <w:t>13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7А</w:t>
            </w:r>
          </w:p>
          <w:p w:rsidR="008A5DF6" w:rsidRPr="008A5DF6" w:rsidRDefault="008A5DF6" w:rsidP="008B6F12">
            <w:pPr>
              <w:pStyle w:val="TableContents"/>
              <w:rPr>
                <w:color w:val="auto"/>
                <w:lang/>
              </w:rPr>
            </w:pPr>
            <w:r w:rsidRPr="008A5DF6">
              <w:rPr>
                <w:color w:val="auto"/>
                <w:lang/>
              </w:rPr>
              <w:t>Вел. 496/173 цм</w:t>
            </w:r>
          </w:p>
          <w:p w:rsidR="008A5DF6" w:rsidRPr="008A5DF6" w:rsidRDefault="008A5DF6" w:rsidP="008B6F12">
            <w:pPr>
              <w:pStyle w:val="TableContents"/>
              <w:rPr>
                <w:color w:val="auto"/>
                <w:lang/>
              </w:rPr>
            </w:pPr>
            <w:r w:rsidRPr="008A5DF6">
              <w:rPr>
                <w:color w:val="auto"/>
                <w:lang/>
              </w:rPr>
              <w:t>Вишекрилни прозор са спољном жалузином – уградња у</w:t>
            </w:r>
          </w:p>
          <w:p w:rsidR="008A5DF6" w:rsidRPr="008A5DF6" w:rsidRDefault="008A5DF6" w:rsidP="008B6F12">
            <w:pPr>
              <w:pStyle w:val="TableContents"/>
              <w:rPr>
                <w:color w:val="auto"/>
                <w:lang/>
              </w:rPr>
            </w:pPr>
            <w:r w:rsidRPr="008A5DF6">
              <w:rPr>
                <w:color w:val="auto"/>
                <w:lang/>
              </w:rPr>
              <w:t>постојећи отвор</w:t>
            </w:r>
          </w:p>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351657" w:rsidRPr="00351657" w:rsidRDefault="008A5DF6" w:rsidP="008B6F12">
            <w:pPr>
              <w:pStyle w:val="TableContents"/>
              <w:rPr>
                <w:color w:val="auto"/>
                <w:lang/>
              </w:rPr>
            </w:pPr>
            <w:r w:rsidRPr="008A5DF6">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8A5DF6"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8A5DF6" w:rsidP="008B6F12">
            <w:pPr>
              <w:pStyle w:val="TableContents"/>
              <w:jc w:val="center"/>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174"/>
        </w:trPr>
        <w:tc>
          <w:tcPr>
            <w:tcW w:w="519" w:type="dxa"/>
            <w:gridSpan w:val="5"/>
            <w:tcBorders>
              <w:left w:val="single" w:sz="4" w:space="0" w:color="auto"/>
              <w:right w:val="single" w:sz="4" w:space="0" w:color="auto"/>
            </w:tcBorders>
          </w:tcPr>
          <w:p w:rsidR="00351657" w:rsidRDefault="008A5DF6" w:rsidP="008B6F12">
            <w:pPr>
              <w:pStyle w:val="TableContents"/>
              <w:jc w:val="center"/>
              <w:rPr>
                <w:color w:val="auto"/>
                <w:lang w:val="sr-Cyrl-CS"/>
              </w:rPr>
            </w:pPr>
            <w:r>
              <w:rPr>
                <w:color w:val="auto"/>
                <w:lang w:val="sr-Cyrl-CS"/>
              </w:rPr>
              <w:t>14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8</w:t>
            </w:r>
          </w:p>
          <w:p w:rsidR="008A5DF6" w:rsidRPr="008A5DF6" w:rsidRDefault="008A5DF6" w:rsidP="008B6F12">
            <w:pPr>
              <w:pStyle w:val="TableContents"/>
              <w:rPr>
                <w:color w:val="auto"/>
                <w:lang/>
              </w:rPr>
            </w:pPr>
            <w:r w:rsidRPr="008A5DF6">
              <w:rPr>
                <w:color w:val="auto"/>
                <w:lang/>
              </w:rPr>
              <w:t>Вел. 122/173 цм</w:t>
            </w:r>
          </w:p>
          <w:p w:rsidR="008A5DF6" w:rsidRPr="008A5DF6" w:rsidRDefault="008A5DF6" w:rsidP="008B6F12">
            <w:pPr>
              <w:pStyle w:val="TableContents"/>
              <w:rPr>
                <w:color w:val="auto"/>
                <w:lang/>
              </w:rPr>
            </w:pPr>
            <w:r w:rsidRPr="008A5DF6">
              <w:rPr>
                <w:color w:val="auto"/>
                <w:lang/>
              </w:rPr>
              <w:t>Једнокрилни прозор са спољном жалузином– уграђује</w:t>
            </w:r>
          </w:p>
          <w:p w:rsidR="008A5DF6" w:rsidRPr="008A5DF6" w:rsidRDefault="008A5DF6" w:rsidP="008B6F12">
            <w:pPr>
              <w:pStyle w:val="TableContents"/>
              <w:rPr>
                <w:color w:val="auto"/>
                <w:lang/>
              </w:rPr>
            </w:pPr>
            <w:r w:rsidRPr="008A5DF6">
              <w:rPr>
                <w:color w:val="auto"/>
                <w:lang/>
              </w:rPr>
              <w:t>се у постојећи отвор</w:t>
            </w:r>
          </w:p>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351657" w:rsidRPr="00351657" w:rsidRDefault="008A5DF6" w:rsidP="008B6F12">
            <w:pPr>
              <w:pStyle w:val="TableContents"/>
              <w:rPr>
                <w:color w:val="auto"/>
                <w:lang/>
              </w:rPr>
            </w:pPr>
            <w:r w:rsidRPr="008A5DF6">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8A5DF6"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8A5DF6" w:rsidP="008B6F12">
            <w:pPr>
              <w:pStyle w:val="TableContents"/>
              <w:jc w:val="center"/>
              <w:rPr>
                <w:color w:val="auto"/>
                <w:lang w:val="sr-Cyrl-CS"/>
              </w:rPr>
            </w:pPr>
            <w:r>
              <w:rPr>
                <w:color w:val="auto"/>
                <w:lang w:val="sr-Cyrl-CS"/>
              </w:rPr>
              <w:t>4,00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282"/>
        </w:trPr>
        <w:tc>
          <w:tcPr>
            <w:tcW w:w="519" w:type="dxa"/>
            <w:gridSpan w:val="5"/>
            <w:tcBorders>
              <w:left w:val="single" w:sz="4" w:space="0" w:color="auto"/>
              <w:right w:val="single" w:sz="4" w:space="0" w:color="auto"/>
            </w:tcBorders>
          </w:tcPr>
          <w:p w:rsidR="00351657" w:rsidRDefault="008A5DF6" w:rsidP="008B6F12">
            <w:pPr>
              <w:pStyle w:val="TableContents"/>
              <w:jc w:val="center"/>
              <w:rPr>
                <w:color w:val="auto"/>
                <w:lang w:val="sr-Cyrl-CS"/>
              </w:rPr>
            </w:pPr>
            <w:r>
              <w:rPr>
                <w:color w:val="auto"/>
                <w:lang w:val="sr-Cyrl-CS"/>
              </w:rPr>
              <w:t>15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9</w:t>
            </w:r>
          </w:p>
          <w:p w:rsidR="008A5DF6" w:rsidRPr="008A5DF6" w:rsidRDefault="008A5DF6" w:rsidP="008B6F12">
            <w:pPr>
              <w:pStyle w:val="TableContents"/>
              <w:rPr>
                <w:color w:val="auto"/>
                <w:lang/>
              </w:rPr>
            </w:pPr>
            <w:r w:rsidRPr="008A5DF6">
              <w:rPr>
                <w:color w:val="auto"/>
                <w:lang/>
              </w:rPr>
              <w:t>Вел. 145/173 цм</w:t>
            </w:r>
          </w:p>
          <w:p w:rsidR="008A5DF6" w:rsidRPr="008A5DF6" w:rsidRDefault="008A5DF6" w:rsidP="008B6F12">
            <w:pPr>
              <w:pStyle w:val="TableContents"/>
              <w:rPr>
                <w:color w:val="auto"/>
                <w:lang/>
              </w:rPr>
            </w:pPr>
            <w:r w:rsidRPr="008A5DF6">
              <w:rPr>
                <w:color w:val="auto"/>
                <w:lang/>
              </w:rPr>
              <w:t>Једнокрилни прозор на степеништу са спољном</w:t>
            </w:r>
          </w:p>
          <w:p w:rsidR="008A5DF6" w:rsidRPr="008A5DF6" w:rsidRDefault="008A5DF6" w:rsidP="008B6F12">
            <w:pPr>
              <w:pStyle w:val="TableContents"/>
              <w:rPr>
                <w:color w:val="auto"/>
                <w:lang/>
              </w:rPr>
            </w:pPr>
            <w:r w:rsidRPr="008A5DF6">
              <w:rPr>
                <w:color w:val="auto"/>
                <w:lang/>
              </w:rPr>
              <w:t>жалузином– уграђује се у постојећи отвор</w:t>
            </w:r>
          </w:p>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351657" w:rsidRPr="00351657" w:rsidRDefault="008A5DF6" w:rsidP="008B6F12">
            <w:pPr>
              <w:pStyle w:val="TableContents"/>
              <w:rPr>
                <w:color w:val="auto"/>
                <w:lang/>
              </w:rPr>
            </w:pPr>
            <w:r w:rsidRPr="008A5DF6">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8A5DF6"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8A5DF6" w:rsidP="008B6F12">
            <w:pPr>
              <w:pStyle w:val="TableContents"/>
              <w:jc w:val="center"/>
              <w:rPr>
                <w:color w:val="auto"/>
                <w:lang w:val="sr-Cyrl-CS"/>
              </w:rPr>
            </w:pPr>
            <w:r>
              <w:rPr>
                <w:color w:val="auto"/>
                <w:lang w:val="sr-Cyrl-CS"/>
              </w:rPr>
              <w:t>4,00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300"/>
        </w:trPr>
        <w:tc>
          <w:tcPr>
            <w:tcW w:w="519" w:type="dxa"/>
            <w:gridSpan w:val="5"/>
            <w:tcBorders>
              <w:left w:val="single" w:sz="4" w:space="0" w:color="auto"/>
              <w:right w:val="single" w:sz="4" w:space="0" w:color="auto"/>
            </w:tcBorders>
          </w:tcPr>
          <w:p w:rsidR="00351657" w:rsidRDefault="008A5DF6" w:rsidP="008B6F12">
            <w:pPr>
              <w:pStyle w:val="TableContents"/>
              <w:jc w:val="center"/>
              <w:rPr>
                <w:color w:val="auto"/>
                <w:lang w:val="sr-Cyrl-CS"/>
              </w:rPr>
            </w:pPr>
            <w:r>
              <w:rPr>
                <w:color w:val="auto"/>
                <w:lang w:val="sr-Cyrl-CS"/>
              </w:rPr>
              <w:t>16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10</w:t>
            </w:r>
          </w:p>
          <w:p w:rsidR="008A5DF6" w:rsidRPr="008A5DF6" w:rsidRDefault="008A5DF6" w:rsidP="008B6F12">
            <w:pPr>
              <w:pStyle w:val="TableContents"/>
              <w:rPr>
                <w:color w:val="auto"/>
                <w:lang/>
              </w:rPr>
            </w:pPr>
            <w:r w:rsidRPr="008A5DF6">
              <w:rPr>
                <w:color w:val="auto"/>
                <w:lang/>
              </w:rPr>
              <w:t>Вел. 260/173 цм</w:t>
            </w:r>
          </w:p>
          <w:p w:rsidR="008A5DF6" w:rsidRPr="008A5DF6" w:rsidRDefault="008A5DF6" w:rsidP="008B6F12">
            <w:pPr>
              <w:pStyle w:val="TableContents"/>
              <w:rPr>
                <w:color w:val="auto"/>
                <w:lang/>
              </w:rPr>
            </w:pPr>
            <w:r w:rsidRPr="008A5DF6">
              <w:rPr>
                <w:color w:val="auto"/>
                <w:lang/>
              </w:rPr>
              <w:t>Трокрилни прозор са спољном жалузином– 3 се</w:t>
            </w:r>
          </w:p>
          <w:p w:rsidR="008A5DF6" w:rsidRPr="008A5DF6" w:rsidRDefault="008A5DF6" w:rsidP="008B6F12">
            <w:pPr>
              <w:pStyle w:val="TableContents"/>
              <w:rPr>
                <w:color w:val="auto"/>
                <w:lang/>
              </w:rPr>
            </w:pPr>
            <w:r w:rsidRPr="008A5DF6">
              <w:rPr>
                <w:color w:val="auto"/>
                <w:lang/>
              </w:rPr>
              <w:t>уграђују у постојећи отвор а два у нови</w:t>
            </w:r>
          </w:p>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351657" w:rsidRDefault="008A5DF6" w:rsidP="008B6F12">
            <w:pPr>
              <w:pStyle w:val="TableContents"/>
              <w:rPr>
                <w:color w:val="auto"/>
                <w:lang/>
              </w:rPr>
            </w:pPr>
            <w:r w:rsidRPr="008A5DF6">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8A5DF6"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8A5DF6" w:rsidP="008B6F12">
            <w:pPr>
              <w:pStyle w:val="TableContents"/>
              <w:jc w:val="center"/>
              <w:rPr>
                <w:color w:val="auto"/>
                <w:lang w:val="sr-Cyrl-CS"/>
              </w:rPr>
            </w:pPr>
            <w:r>
              <w:rPr>
                <w:color w:val="auto"/>
                <w:lang w:val="sr-Cyrl-CS"/>
              </w:rPr>
              <w:t>5,00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210"/>
        </w:trPr>
        <w:tc>
          <w:tcPr>
            <w:tcW w:w="519" w:type="dxa"/>
            <w:gridSpan w:val="5"/>
            <w:tcBorders>
              <w:left w:val="single" w:sz="4" w:space="0" w:color="auto"/>
              <w:right w:val="single" w:sz="4" w:space="0" w:color="auto"/>
            </w:tcBorders>
          </w:tcPr>
          <w:p w:rsidR="00351657" w:rsidRDefault="008A5DF6" w:rsidP="008B6F12">
            <w:pPr>
              <w:pStyle w:val="TableContents"/>
              <w:jc w:val="center"/>
              <w:rPr>
                <w:color w:val="auto"/>
                <w:lang w:val="sr-Cyrl-CS"/>
              </w:rPr>
            </w:pPr>
            <w:r>
              <w:rPr>
                <w:color w:val="auto"/>
                <w:lang w:val="sr-Cyrl-CS"/>
              </w:rPr>
              <w:t>17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10Р</w:t>
            </w:r>
          </w:p>
          <w:p w:rsidR="008A5DF6" w:rsidRPr="008A5DF6" w:rsidRDefault="008A5DF6" w:rsidP="008B6F12">
            <w:pPr>
              <w:pStyle w:val="TableContents"/>
              <w:rPr>
                <w:color w:val="auto"/>
                <w:lang/>
              </w:rPr>
            </w:pPr>
            <w:r w:rsidRPr="008A5DF6">
              <w:rPr>
                <w:color w:val="auto"/>
                <w:lang/>
              </w:rPr>
              <w:t>Вел. 260/173 цм</w:t>
            </w:r>
          </w:p>
          <w:p w:rsidR="008A5DF6" w:rsidRPr="008A5DF6" w:rsidRDefault="008A5DF6" w:rsidP="008B6F12">
            <w:pPr>
              <w:pStyle w:val="TableContents"/>
              <w:rPr>
                <w:color w:val="auto"/>
                <w:lang/>
              </w:rPr>
            </w:pPr>
            <w:r w:rsidRPr="008A5DF6">
              <w:rPr>
                <w:color w:val="auto"/>
                <w:lang/>
              </w:rPr>
              <w:t>Трокрилни прозор са спољном жалузином и роло</w:t>
            </w:r>
          </w:p>
          <w:p w:rsidR="008A5DF6" w:rsidRPr="008A5DF6" w:rsidRDefault="008A5DF6" w:rsidP="008B6F12">
            <w:pPr>
              <w:pStyle w:val="TableContents"/>
              <w:rPr>
                <w:color w:val="auto"/>
                <w:lang/>
              </w:rPr>
            </w:pPr>
            <w:r w:rsidRPr="008A5DF6">
              <w:rPr>
                <w:color w:val="auto"/>
                <w:lang/>
              </w:rPr>
              <w:t>решеткама-уграђују се у постојећи проширени отвор</w:t>
            </w:r>
          </w:p>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351657" w:rsidRDefault="008A5DF6" w:rsidP="008B6F12">
            <w:pPr>
              <w:pStyle w:val="TableContents"/>
              <w:rPr>
                <w:color w:val="auto"/>
                <w:lang/>
              </w:rPr>
            </w:pPr>
            <w:r w:rsidRPr="008A5DF6">
              <w:rPr>
                <w:color w:val="auto"/>
                <w:lang/>
              </w:rPr>
              <w:t>БРАВАРСКИХ РАДОВА</w:t>
            </w:r>
          </w:p>
        </w:tc>
        <w:tc>
          <w:tcPr>
            <w:tcW w:w="1270" w:type="dxa"/>
            <w:gridSpan w:val="23"/>
            <w:tcBorders>
              <w:left w:val="single" w:sz="4" w:space="0" w:color="auto"/>
              <w:right w:val="single" w:sz="4" w:space="0" w:color="auto"/>
            </w:tcBorders>
            <w:vAlign w:val="center"/>
          </w:tcPr>
          <w:p w:rsidR="00351657" w:rsidRDefault="008A5DF6"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351657" w:rsidRDefault="008A5DF6" w:rsidP="008B6F12">
            <w:pPr>
              <w:pStyle w:val="TableContents"/>
              <w:jc w:val="center"/>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351657" w:rsidRDefault="00351657"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351657" w:rsidRPr="00534D6F" w:rsidRDefault="00351657" w:rsidP="008B6F12">
            <w:pPr>
              <w:pStyle w:val="TableContents"/>
              <w:jc w:val="center"/>
              <w:rPr>
                <w:color w:val="auto"/>
                <w:lang w:val="sr-Cyrl-CS"/>
              </w:rPr>
            </w:pPr>
          </w:p>
        </w:tc>
      </w:tr>
      <w:tr w:rsidR="008937D4" w:rsidRPr="00534D6F" w:rsidTr="008B6F12">
        <w:trPr>
          <w:trHeight w:val="1770"/>
        </w:trPr>
        <w:tc>
          <w:tcPr>
            <w:tcW w:w="519" w:type="dxa"/>
            <w:gridSpan w:val="5"/>
            <w:tcBorders>
              <w:left w:val="single" w:sz="4" w:space="0" w:color="auto"/>
              <w:right w:val="single" w:sz="4" w:space="0" w:color="auto"/>
            </w:tcBorders>
          </w:tcPr>
          <w:p w:rsidR="008A5DF6" w:rsidRDefault="008A5DF6" w:rsidP="008B6F12">
            <w:pPr>
              <w:pStyle w:val="TableContents"/>
              <w:jc w:val="center"/>
              <w:rPr>
                <w:color w:val="auto"/>
                <w:lang w:val="sr-Cyrl-CS"/>
              </w:rPr>
            </w:pPr>
            <w:r>
              <w:rPr>
                <w:color w:val="auto"/>
                <w:lang w:val="sr-Cyrl-CS"/>
              </w:rPr>
              <w:t>18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11</w:t>
            </w:r>
          </w:p>
          <w:p w:rsidR="008A5DF6" w:rsidRPr="008A5DF6" w:rsidRDefault="008A5DF6" w:rsidP="008B6F12">
            <w:pPr>
              <w:pStyle w:val="TableContents"/>
              <w:rPr>
                <w:color w:val="auto"/>
                <w:lang/>
              </w:rPr>
            </w:pPr>
            <w:r w:rsidRPr="008A5DF6">
              <w:rPr>
                <w:color w:val="auto"/>
                <w:lang/>
              </w:rPr>
              <w:t>Вел. 492/173 цм</w:t>
            </w:r>
          </w:p>
          <w:p w:rsidR="008A5DF6" w:rsidRPr="008A5DF6" w:rsidRDefault="008A5DF6" w:rsidP="008B6F12">
            <w:pPr>
              <w:pStyle w:val="TableContents"/>
              <w:rPr>
                <w:color w:val="auto"/>
                <w:lang/>
              </w:rPr>
            </w:pPr>
            <w:r w:rsidRPr="008A5DF6">
              <w:rPr>
                <w:color w:val="auto"/>
                <w:lang/>
              </w:rPr>
              <w:t>Вишекрилни прозор са спољном жалузином – уграђује</w:t>
            </w:r>
          </w:p>
          <w:p w:rsidR="008A5DF6" w:rsidRPr="008A5DF6" w:rsidRDefault="008A5DF6" w:rsidP="008B6F12">
            <w:pPr>
              <w:pStyle w:val="TableContents"/>
              <w:rPr>
                <w:color w:val="auto"/>
                <w:lang/>
              </w:rPr>
            </w:pPr>
            <w:r w:rsidRPr="008A5DF6">
              <w:rPr>
                <w:color w:val="auto"/>
                <w:lang/>
              </w:rPr>
              <w:t>се у постојећи отвор који се проширује по висини и ширини</w:t>
            </w:r>
          </w:p>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8A5DF6" w:rsidRDefault="008A5DF6" w:rsidP="008B6F12">
            <w:pPr>
              <w:pStyle w:val="TableContents"/>
              <w:rPr>
                <w:color w:val="auto"/>
                <w:lang/>
              </w:rPr>
            </w:pPr>
            <w:r w:rsidRPr="008A5DF6">
              <w:rPr>
                <w:color w:val="auto"/>
                <w:lang/>
              </w:rPr>
              <w:t>БРАВАРСКИХ РАДОВА</w:t>
            </w:r>
          </w:p>
          <w:p w:rsidR="008A5DF6" w:rsidRDefault="008A5DF6"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8A5DF6" w:rsidRDefault="008A5DF6"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105"/>
        </w:trPr>
        <w:tc>
          <w:tcPr>
            <w:tcW w:w="519" w:type="dxa"/>
            <w:gridSpan w:val="5"/>
            <w:tcBorders>
              <w:left w:val="single" w:sz="4" w:space="0" w:color="auto"/>
              <w:right w:val="single" w:sz="4" w:space="0" w:color="auto"/>
            </w:tcBorders>
          </w:tcPr>
          <w:p w:rsidR="008A5DF6" w:rsidRDefault="008A5DF6" w:rsidP="008B6F12">
            <w:pPr>
              <w:pStyle w:val="TableContents"/>
              <w:jc w:val="center"/>
              <w:rPr>
                <w:color w:val="auto"/>
                <w:lang w:val="sr-Cyrl-CS"/>
              </w:rPr>
            </w:pPr>
            <w:r>
              <w:rPr>
                <w:color w:val="auto"/>
                <w:lang w:val="sr-Cyrl-CS"/>
              </w:rPr>
              <w:t>19</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12</w:t>
            </w:r>
          </w:p>
          <w:p w:rsidR="008A5DF6" w:rsidRPr="008A5DF6" w:rsidRDefault="008A5DF6" w:rsidP="008B6F12">
            <w:pPr>
              <w:pStyle w:val="TableContents"/>
              <w:rPr>
                <w:color w:val="auto"/>
                <w:lang/>
              </w:rPr>
            </w:pPr>
            <w:r w:rsidRPr="008A5DF6">
              <w:rPr>
                <w:color w:val="auto"/>
                <w:lang/>
              </w:rPr>
              <w:t>Вел. 197/173 цм</w:t>
            </w:r>
          </w:p>
          <w:p w:rsidR="008A5DF6" w:rsidRPr="008A5DF6" w:rsidRDefault="008A5DF6" w:rsidP="008B6F12">
            <w:pPr>
              <w:pStyle w:val="TableContents"/>
              <w:rPr>
                <w:color w:val="auto"/>
                <w:lang/>
              </w:rPr>
            </w:pPr>
            <w:r w:rsidRPr="008A5DF6">
              <w:rPr>
                <w:color w:val="auto"/>
                <w:lang/>
              </w:rPr>
              <w:t>Двокрилни прозор са спољном жалузином– уграђује се</w:t>
            </w:r>
          </w:p>
          <w:p w:rsidR="008A5DF6" w:rsidRPr="008A5DF6" w:rsidRDefault="008A5DF6" w:rsidP="008B6F12">
            <w:pPr>
              <w:pStyle w:val="TableContents"/>
              <w:rPr>
                <w:color w:val="auto"/>
                <w:lang/>
              </w:rPr>
            </w:pPr>
            <w:r w:rsidRPr="008A5DF6">
              <w:rPr>
                <w:color w:val="auto"/>
                <w:lang/>
              </w:rPr>
              <w:t>у постојећи отвор који се проширује по висини</w:t>
            </w:r>
          </w:p>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8A5DF6" w:rsidRPr="008A5DF6" w:rsidRDefault="008A5DF6" w:rsidP="008B6F12">
            <w:pPr>
              <w:pStyle w:val="TableContents"/>
              <w:rPr>
                <w:color w:val="auto"/>
                <w:lang/>
              </w:rPr>
            </w:pPr>
            <w:r w:rsidRPr="008A5DF6">
              <w:rPr>
                <w:color w:val="auto"/>
                <w:lang/>
              </w:rPr>
              <w:t>БРАВАРСКИХ РАДОВА</w:t>
            </w:r>
          </w:p>
        </w:tc>
        <w:tc>
          <w:tcPr>
            <w:tcW w:w="1270" w:type="dxa"/>
            <w:gridSpan w:val="23"/>
            <w:tcBorders>
              <w:left w:val="single" w:sz="4" w:space="0" w:color="auto"/>
              <w:right w:val="single" w:sz="4" w:space="0" w:color="auto"/>
            </w:tcBorders>
            <w:vAlign w:val="center"/>
          </w:tcPr>
          <w:p w:rsidR="008A5DF6" w:rsidRDefault="008A5DF6"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135"/>
        </w:trPr>
        <w:tc>
          <w:tcPr>
            <w:tcW w:w="519" w:type="dxa"/>
            <w:gridSpan w:val="5"/>
            <w:tcBorders>
              <w:left w:val="single" w:sz="4" w:space="0" w:color="auto"/>
              <w:right w:val="single" w:sz="4" w:space="0" w:color="auto"/>
            </w:tcBorders>
          </w:tcPr>
          <w:p w:rsidR="008A5DF6" w:rsidRDefault="008A5DF6" w:rsidP="008B6F12">
            <w:pPr>
              <w:pStyle w:val="TableContents"/>
              <w:jc w:val="center"/>
              <w:rPr>
                <w:color w:val="auto"/>
                <w:lang w:val="sr-Cyrl-CS"/>
              </w:rPr>
            </w:pPr>
            <w:r>
              <w:rPr>
                <w:color w:val="auto"/>
                <w:lang w:val="sr-Cyrl-CS"/>
              </w:rPr>
              <w:t>20</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13</w:t>
            </w:r>
          </w:p>
          <w:p w:rsidR="008A5DF6" w:rsidRPr="008A5DF6" w:rsidRDefault="008A5DF6" w:rsidP="008B6F12">
            <w:pPr>
              <w:pStyle w:val="TableContents"/>
              <w:rPr>
                <w:color w:val="auto"/>
                <w:lang/>
              </w:rPr>
            </w:pPr>
            <w:r w:rsidRPr="008A5DF6">
              <w:rPr>
                <w:color w:val="auto"/>
                <w:lang/>
              </w:rPr>
              <w:t>Вел. 320/173 цм</w:t>
            </w:r>
          </w:p>
          <w:p w:rsidR="008A5DF6" w:rsidRPr="008A5DF6" w:rsidRDefault="008A5DF6" w:rsidP="008B6F12">
            <w:pPr>
              <w:pStyle w:val="TableContents"/>
              <w:rPr>
                <w:color w:val="auto"/>
                <w:lang/>
              </w:rPr>
            </w:pPr>
            <w:r w:rsidRPr="008A5DF6">
              <w:rPr>
                <w:color w:val="auto"/>
                <w:lang/>
              </w:rPr>
              <w:t>Трокрилни прозор са спољном жалузином – уграђује се</w:t>
            </w:r>
          </w:p>
          <w:p w:rsidR="008A5DF6" w:rsidRPr="008A5DF6" w:rsidRDefault="008A5DF6" w:rsidP="008B6F12">
            <w:pPr>
              <w:pStyle w:val="TableContents"/>
              <w:rPr>
                <w:color w:val="auto"/>
                <w:lang/>
              </w:rPr>
            </w:pPr>
            <w:r w:rsidRPr="008A5DF6">
              <w:rPr>
                <w:color w:val="auto"/>
                <w:lang/>
              </w:rPr>
              <w:t>у постојећи отвор који се проширује по висини</w:t>
            </w:r>
          </w:p>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8A5DF6" w:rsidRPr="008A5DF6" w:rsidRDefault="008A5DF6" w:rsidP="008B6F12">
            <w:pPr>
              <w:pStyle w:val="TableContents"/>
              <w:rPr>
                <w:color w:val="auto"/>
                <w:lang/>
              </w:rPr>
            </w:pPr>
            <w:r w:rsidRPr="008A5DF6">
              <w:rPr>
                <w:color w:val="auto"/>
                <w:lang/>
              </w:rPr>
              <w:t>БРАВАРСКИХ РАДОВА</w:t>
            </w:r>
          </w:p>
        </w:tc>
        <w:tc>
          <w:tcPr>
            <w:tcW w:w="1270" w:type="dxa"/>
            <w:gridSpan w:val="23"/>
            <w:tcBorders>
              <w:left w:val="single" w:sz="4" w:space="0" w:color="auto"/>
              <w:right w:val="single" w:sz="4" w:space="0" w:color="auto"/>
            </w:tcBorders>
            <w:vAlign w:val="center"/>
          </w:tcPr>
          <w:p w:rsidR="008A5DF6" w:rsidRDefault="008A5DF6"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126"/>
        </w:trPr>
        <w:tc>
          <w:tcPr>
            <w:tcW w:w="519" w:type="dxa"/>
            <w:gridSpan w:val="5"/>
            <w:tcBorders>
              <w:left w:val="single" w:sz="4" w:space="0" w:color="auto"/>
              <w:right w:val="single" w:sz="4" w:space="0" w:color="auto"/>
            </w:tcBorders>
          </w:tcPr>
          <w:p w:rsidR="008A5DF6" w:rsidRDefault="008A5DF6" w:rsidP="008B6F12">
            <w:pPr>
              <w:pStyle w:val="TableContents"/>
              <w:jc w:val="center"/>
              <w:rPr>
                <w:color w:val="auto"/>
                <w:lang w:val="sr-Cyrl-CS"/>
              </w:rPr>
            </w:pPr>
            <w:r>
              <w:rPr>
                <w:color w:val="auto"/>
                <w:lang w:val="sr-Cyrl-CS"/>
              </w:rPr>
              <w:t>21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14</w:t>
            </w:r>
          </w:p>
          <w:p w:rsidR="008A5DF6" w:rsidRPr="008A5DF6" w:rsidRDefault="008A5DF6" w:rsidP="008B6F12">
            <w:pPr>
              <w:pStyle w:val="TableContents"/>
              <w:rPr>
                <w:color w:val="auto"/>
                <w:lang/>
              </w:rPr>
            </w:pPr>
            <w:r w:rsidRPr="008A5DF6">
              <w:rPr>
                <w:color w:val="auto"/>
                <w:lang/>
              </w:rPr>
              <w:t>Вел. 507/173 цм</w:t>
            </w:r>
          </w:p>
          <w:p w:rsidR="008A5DF6" w:rsidRPr="008A5DF6" w:rsidRDefault="008A5DF6" w:rsidP="008B6F12">
            <w:pPr>
              <w:pStyle w:val="TableContents"/>
              <w:rPr>
                <w:color w:val="auto"/>
                <w:lang/>
              </w:rPr>
            </w:pPr>
            <w:r w:rsidRPr="008A5DF6">
              <w:rPr>
                <w:color w:val="auto"/>
                <w:lang/>
              </w:rPr>
              <w:t>Вишекрилни прозор са спољном жалузином– уграђује</w:t>
            </w:r>
          </w:p>
          <w:p w:rsidR="008A5DF6" w:rsidRPr="008A5DF6" w:rsidRDefault="008A5DF6" w:rsidP="008B6F12">
            <w:pPr>
              <w:pStyle w:val="TableContents"/>
              <w:rPr>
                <w:color w:val="auto"/>
                <w:lang/>
              </w:rPr>
            </w:pPr>
            <w:r w:rsidRPr="008A5DF6">
              <w:rPr>
                <w:color w:val="auto"/>
                <w:lang/>
              </w:rPr>
              <w:t>се у постојећи отвор.</w:t>
            </w:r>
          </w:p>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8A5DF6" w:rsidRPr="008A5DF6" w:rsidRDefault="008A5DF6" w:rsidP="008B6F12">
            <w:pPr>
              <w:pStyle w:val="TableContents"/>
              <w:rPr>
                <w:color w:val="auto"/>
                <w:lang/>
              </w:rPr>
            </w:pPr>
            <w:r w:rsidRPr="008A5DF6">
              <w:rPr>
                <w:color w:val="auto"/>
                <w:lang/>
              </w:rPr>
              <w:t>БРАВАРСКИХ РАДОВА</w:t>
            </w:r>
          </w:p>
        </w:tc>
        <w:tc>
          <w:tcPr>
            <w:tcW w:w="1270" w:type="dxa"/>
            <w:gridSpan w:val="23"/>
            <w:tcBorders>
              <w:left w:val="single" w:sz="4" w:space="0" w:color="auto"/>
              <w:right w:val="single" w:sz="4" w:space="0" w:color="auto"/>
            </w:tcBorders>
            <w:vAlign w:val="center"/>
          </w:tcPr>
          <w:p w:rsidR="008A5DF6" w:rsidRDefault="008A5DF6"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135"/>
        </w:trPr>
        <w:tc>
          <w:tcPr>
            <w:tcW w:w="519" w:type="dxa"/>
            <w:gridSpan w:val="5"/>
            <w:tcBorders>
              <w:left w:val="single" w:sz="4" w:space="0" w:color="auto"/>
              <w:right w:val="single" w:sz="4" w:space="0" w:color="auto"/>
            </w:tcBorders>
          </w:tcPr>
          <w:p w:rsidR="008A5DF6" w:rsidRDefault="008A5DF6" w:rsidP="008B6F12">
            <w:pPr>
              <w:pStyle w:val="TableContents"/>
              <w:jc w:val="center"/>
              <w:rPr>
                <w:color w:val="auto"/>
                <w:lang w:val="sr-Cyrl-CS"/>
              </w:rPr>
            </w:pPr>
            <w:r>
              <w:rPr>
                <w:color w:val="auto"/>
                <w:lang w:val="sr-Cyrl-CS"/>
              </w:rPr>
              <w:t>22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15</w:t>
            </w:r>
          </w:p>
          <w:p w:rsidR="008A5DF6" w:rsidRPr="008A5DF6" w:rsidRDefault="008A5DF6" w:rsidP="008B6F12">
            <w:pPr>
              <w:pStyle w:val="TableContents"/>
              <w:rPr>
                <w:color w:val="auto"/>
                <w:lang/>
              </w:rPr>
            </w:pPr>
            <w:r w:rsidRPr="008A5DF6">
              <w:rPr>
                <w:color w:val="auto"/>
                <w:lang/>
              </w:rPr>
              <w:t>Вел.97/120 цм</w:t>
            </w:r>
          </w:p>
          <w:p w:rsidR="008A5DF6" w:rsidRPr="008A5DF6" w:rsidRDefault="008A5DF6" w:rsidP="008B6F12">
            <w:pPr>
              <w:pStyle w:val="TableContents"/>
              <w:rPr>
                <w:color w:val="auto"/>
                <w:lang/>
              </w:rPr>
            </w:pPr>
            <w:r w:rsidRPr="008A5DF6">
              <w:rPr>
                <w:color w:val="auto"/>
                <w:lang/>
              </w:rPr>
              <w:t>Једнокрилни прозор са лучним горњим делом –</w:t>
            </w:r>
          </w:p>
          <w:p w:rsidR="008A5DF6" w:rsidRPr="008A5DF6" w:rsidRDefault="008A5DF6" w:rsidP="008B6F12">
            <w:pPr>
              <w:pStyle w:val="TableContents"/>
              <w:rPr>
                <w:color w:val="auto"/>
                <w:lang/>
              </w:rPr>
            </w:pPr>
            <w:r w:rsidRPr="008A5DF6">
              <w:rPr>
                <w:color w:val="auto"/>
                <w:lang/>
              </w:rPr>
              <w:t>уграђује се у постојећи отвор</w:t>
            </w:r>
          </w:p>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8A5DF6" w:rsidRPr="008A5DF6" w:rsidRDefault="008A5DF6" w:rsidP="008B6F12">
            <w:pPr>
              <w:pStyle w:val="TableContents"/>
              <w:rPr>
                <w:color w:val="auto"/>
                <w:lang/>
              </w:rPr>
            </w:pPr>
            <w:r w:rsidRPr="008A5DF6">
              <w:rPr>
                <w:color w:val="auto"/>
                <w:lang/>
              </w:rPr>
              <w:t>БРАВАРСКИХ РАДОВА</w:t>
            </w:r>
          </w:p>
        </w:tc>
        <w:tc>
          <w:tcPr>
            <w:tcW w:w="1270" w:type="dxa"/>
            <w:gridSpan w:val="23"/>
            <w:tcBorders>
              <w:left w:val="single" w:sz="4" w:space="0" w:color="auto"/>
              <w:right w:val="single" w:sz="4" w:space="0" w:color="auto"/>
            </w:tcBorders>
            <w:vAlign w:val="center"/>
          </w:tcPr>
          <w:p w:rsidR="008A5DF6" w:rsidRDefault="008A5DF6"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r>
              <w:rPr>
                <w:color w:val="auto"/>
                <w:lang w:val="sr-Cyrl-CS"/>
              </w:rPr>
              <w:t>8,00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120"/>
        </w:trPr>
        <w:tc>
          <w:tcPr>
            <w:tcW w:w="519" w:type="dxa"/>
            <w:gridSpan w:val="5"/>
            <w:tcBorders>
              <w:left w:val="single" w:sz="4" w:space="0" w:color="auto"/>
              <w:right w:val="single" w:sz="4" w:space="0" w:color="auto"/>
            </w:tcBorders>
          </w:tcPr>
          <w:p w:rsidR="008A5DF6" w:rsidRDefault="008A5DF6" w:rsidP="008B6F12">
            <w:pPr>
              <w:pStyle w:val="TableContents"/>
              <w:jc w:val="center"/>
              <w:rPr>
                <w:color w:val="auto"/>
                <w:lang w:val="sr-Cyrl-CS"/>
              </w:rPr>
            </w:pPr>
            <w:r>
              <w:rPr>
                <w:color w:val="auto"/>
                <w:lang w:val="sr-Cyrl-CS"/>
              </w:rPr>
              <w:t>23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16</w:t>
            </w:r>
          </w:p>
          <w:p w:rsidR="008A5DF6" w:rsidRPr="008A5DF6" w:rsidRDefault="008A5DF6" w:rsidP="008B6F12">
            <w:pPr>
              <w:pStyle w:val="TableContents"/>
              <w:rPr>
                <w:color w:val="auto"/>
                <w:lang/>
              </w:rPr>
            </w:pPr>
            <w:r w:rsidRPr="008A5DF6">
              <w:rPr>
                <w:color w:val="auto"/>
                <w:lang/>
              </w:rPr>
              <w:t>Вел.138/145 цм</w:t>
            </w:r>
          </w:p>
          <w:p w:rsidR="008A5DF6" w:rsidRPr="008A5DF6" w:rsidRDefault="008A5DF6" w:rsidP="008B6F12">
            <w:pPr>
              <w:pStyle w:val="TableContents"/>
              <w:rPr>
                <w:color w:val="auto"/>
                <w:lang/>
              </w:rPr>
            </w:pPr>
            <w:r w:rsidRPr="008A5DF6">
              <w:rPr>
                <w:color w:val="auto"/>
                <w:lang/>
              </w:rPr>
              <w:t>Двокрилни прозор – уграђује се у постојећи отвор</w:t>
            </w:r>
          </w:p>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8A5DF6" w:rsidRPr="008A5DF6" w:rsidRDefault="008A5DF6" w:rsidP="008B6F12">
            <w:pPr>
              <w:pStyle w:val="TableContents"/>
              <w:rPr>
                <w:color w:val="auto"/>
                <w:lang/>
              </w:rPr>
            </w:pPr>
            <w:r w:rsidRPr="008A5DF6">
              <w:rPr>
                <w:color w:val="auto"/>
                <w:lang/>
              </w:rPr>
              <w:t>БРАВАРСКИХ РАДОВА</w:t>
            </w:r>
          </w:p>
        </w:tc>
        <w:tc>
          <w:tcPr>
            <w:tcW w:w="1270" w:type="dxa"/>
            <w:gridSpan w:val="23"/>
            <w:tcBorders>
              <w:left w:val="single" w:sz="4" w:space="0" w:color="auto"/>
              <w:right w:val="single" w:sz="4" w:space="0" w:color="auto"/>
            </w:tcBorders>
            <w:vAlign w:val="center"/>
          </w:tcPr>
          <w:p w:rsidR="008A5DF6" w:rsidRDefault="008A5DF6"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r>
              <w:rPr>
                <w:color w:val="auto"/>
                <w:lang w:val="sr-Cyrl-CS"/>
              </w:rPr>
              <w:t>6,00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1665"/>
        </w:trPr>
        <w:tc>
          <w:tcPr>
            <w:tcW w:w="519" w:type="dxa"/>
            <w:gridSpan w:val="5"/>
            <w:vMerge w:val="restart"/>
            <w:tcBorders>
              <w:left w:val="single" w:sz="4" w:space="0" w:color="auto"/>
              <w:right w:val="single" w:sz="4" w:space="0" w:color="auto"/>
            </w:tcBorders>
          </w:tcPr>
          <w:p w:rsidR="008A5DF6" w:rsidRDefault="008A5DF6" w:rsidP="008B6F12">
            <w:pPr>
              <w:pStyle w:val="TableContents"/>
              <w:jc w:val="center"/>
              <w:rPr>
                <w:color w:val="auto"/>
                <w:lang w:val="sr-Cyrl-CS"/>
              </w:rPr>
            </w:pPr>
            <w:r>
              <w:rPr>
                <w:color w:val="auto"/>
                <w:lang w:val="sr-Cyrl-CS"/>
              </w:rPr>
              <w:t>24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Ознака из пројекта ПОС 17</w:t>
            </w:r>
          </w:p>
          <w:p w:rsidR="008A5DF6" w:rsidRPr="008A5DF6" w:rsidRDefault="008A5DF6" w:rsidP="008B6F12">
            <w:pPr>
              <w:pStyle w:val="TableContents"/>
              <w:rPr>
                <w:color w:val="auto"/>
                <w:lang/>
              </w:rPr>
            </w:pPr>
            <w:r w:rsidRPr="008A5DF6">
              <w:rPr>
                <w:color w:val="auto"/>
                <w:lang/>
              </w:rPr>
              <w:t>Вел. 100/50 цм</w:t>
            </w:r>
          </w:p>
          <w:p w:rsidR="008A5DF6" w:rsidRPr="008A5DF6" w:rsidRDefault="008A5DF6" w:rsidP="008B6F12">
            <w:pPr>
              <w:pStyle w:val="TableContents"/>
              <w:rPr>
                <w:color w:val="auto"/>
                <w:lang/>
              </w:rPr>
            </w:pPr>
            <w:r w:rsidRPr="008A5DF6">
              <w:rPr>
                <w:color w:val="auto"/>
                <w:lang/>
              </w:rPr>
              <w:t>- 39 -</w:t>
            </w:r>
          </w:p>
          <w:p w:rsidR="008A5DF6" w:rsidRPr="008A5DF6" w:rsidRDefault="008A5DF6" w:rsidP="008B6F12">
            <w:pPr>
              <w:pStyle w:val="TableContents"/>
              <w:rPr>
                <w:color w:val="auto"/>
                <w:lang/>
              </w:rPr>
            </w:pPr>
            <w:r w:rsidRPr="008A5DF6">
              <w:rPr>
                <w:color w:val="auto"/>
                <w:lang/>
              </w:rPr>
              <w:t>Двокрилни прозор за осветљавање и проветравање</w:t>
            </w:r>
          </w:p>
          <w:p w:rsidR="008A5DF6" w:rsidRPr="008A5DF6" w:rsidRDefault="008A5DF6" w:rsidP="008B6F12">
            <w:pPr>
              <w:pStyle w:val="TableContents"/>
              <w:rPr>
                <w:color w:val="auto"/>
                <w:lang/>
              </w:rPr>
            </w:pPr>
            <w:r w:rsidRPr="008A5DF6">
              <w:rPr>
                <w:color w:val="auto"/>
                <w:lang/>
              </w:rPr>
              <w:t>таванског простора – једно крило је застакљено а</w:t>
            </w:r>
          </w:p>
          <w:p w:rsidR="008A5DF6" w:rsidRPr="008A5DF6" w:rsidRDefault="008A5DF6" w:rsidP="008B6F12">
            <w:pPr>
              <w:pStyle w:val="TableContents"/>
              <w:rPr>
                <w:color w:val="auto"/>
                <w:lang/>
              </w:rPr>
            </w:pPr>
            <w:r w:rsidRPr="008A5DF6">
              <w:rPr>
                <w:color w:val="auto"/>
                <w:lang/>
              </w:rPr>
              <w:t>друго има мрежицу за инсекте и фикне жалузине</w:t>
            </w:r>
          </w:p>
        </w:tc>
        <w:tc>
          <w:tcPr>
            <w:tcW w:w="1270" w:type="dxa"/>
            <w:gridSpan w:val="23"/>
            <w:vMerge w:val="restart"/>
            <w:tcBorders>
              <w:left w:val="single" w:sz="4" w:space="0" w:color="auto"/>
              <w:right w:val="single" w:sz="4" w:space="0" w:color="auto"/>
            </w:tcBorders>
            <w:vAlign w:val="center"/>
          </w:tcPr>
          <w:p w:rsidR="008A5DF6" w:rsidRDefault="008A5DF6" w:rsidP="008B6F12">
            <w:pPr>
              <w:pStyle w:val="TableContents"/>
              <w:rPr>
                <w:color w:val="auto"/>
                <w:lang w:val="sr-Cyrl-CS"/>
              </w:rPr>
            </w:pPr>
            <w:r>
              <w:rPr>
                <w:color w:val="auto"/>
                <w:lang w:val="sr-Cyrl-CS"/>
              </w:rPr>
              <w:t>ком</w:t>
            </w:r>
          </w:p>
        </w:tc>
        <w:tc>
          <w:tcPr>
            <w:tcW w:w="1279" w:type="dxa"/>
            <w:gridSpan w:val="23"/>
            <w:vMerge w:val="restart"/>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r>
              <w:rPr>
                <w:color w:val="auto"/>
                <w:lang w:val="sr-Cyrl-CS"/>
              </w:rPr>
              <w:t>3,00</w:t>
            </w:r>
          </w:p>
        </w:tc>
        <w:tc>
          <w:tcPr>
            <w:tcW w:w="2102" w:type="dxa"/>
            <w:gridSpan w:val="19"/>
            <w:vMerge w:val="restart"/>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vMerge w:val="restart"/>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660"/>
        </w:trPr>
        <w:tc>
          <w:tcPr>
            <w:tcW w:w="519" w:type="dxa"/>
            <w:gridSpan w:val="5"/>
            <w:vMerge/>
            <w:tcBorders>
              <w:left w:val="single" w:sz="4" w:space="0" w:color="auto"/>
              <w:right w:val="single" w:sz="4" w:space="0" w:color="auto"/>
            </w:tcBorders>
          </w:tcPr>
          <w:p w:rsidR="008A5DF6" w:rsidRDefault="008A5DF6"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8A5DF6" w:rsidRPr="008A5DF6" w:rsidRDefault="008A5DF6" w:rsidP="008B6F12">
            <w:pPr>
              <w:pStyle w:val="TableContents"/>
              <w:rPr>
                <w:color w:val="auto"/>
                <w:lang/>
              </w:rPr>
            </w:pPr>
            <w:r w:rsidRPr="008A5DF6">
              <w:rPr>
                <w:color w:val="auto"/>
                <w:lang/>
              </w:rPr>
              <w:t>Остали опис у свему исти као за позицију 10-03</w:t>
            </w:r>
          </w:p>
          <w:p w:rsidR="008A5DF6" w:rsidRDefault="008A5DF6" w:rsidP="008B6F12">
            <w:pPr>
              <w:pStyle w:val="TableContents"/>
              <w:rPr>
                <w:color w:val="auto"/>
                <w:lang/>
              </w:rPr>
            </w:pPr>
            <w:r w:rsidRPr="008A5DF6">
              <w:rPr>
                <w:color w:val="auto"/>
                <w:lang/>
              </w:rPr>
              <w:t>БРАВАРСКИХ РАДОВ</w:t>
            </w:r>
            <w:r>
              <w:rPr>
                <w:color w:val="auto"/>
                <w:lang/>
              </w:rPr>
              <w:t>А</w:t>
            </w:r>
          </w:p>
          <w:p w:rsidR="008A5DF6" w:rsidRPr="008A5DF6" w:rsidRDefault="008A5DF6" w:rsidP="008B6F12">
            <w:pPr>
              <w:pStyle w:val="TableContents"/>
              <w:rPr>
                <w:color w:val="auto"/>
                <w:lang/>
              </w:rPr>
            </w:pPr>
          </w:p>
        </w:tc>
        <w:tc>
          <w:tcPr>
            <w:tcW w:w="1270" w:type="dxa"/>
            <w:gridSpan w:val="23"/>
            <w:vMerge/>
            <w:tcBorders>
              <w:left w:val="single" w:sz="4" w:space="0" w:color="auto"/>
              <w:right w:val="single" w:sz="4" w:space="0" w:color="auto"/>
            </w:tcBorders>
            <w:vAlign w:val="center"/>
          </w:tcPr>
          <w:p w:rsidR="008A5DF6" w:rsidRDefault="008A5DF6" w:rsidP="008B6F12">
            <w:pPr>
              <w:pStyle w:val="TableContents"/>
              <w:rPr>
                <w:color w:val="auto"/>
                <w:lang w:val="sr-Cyrl-CS"/>
              </w:rPr>
            </w:pPr>
          </w:p>
        </w:tc>
        <w:tc>
          <w:tcPr>
            <w:tcW w:w="1279" w:type="dxa"/>
            <w:gridSpan w:val="23"/>
            <w:vMerge/>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102" w:type="dxa"/>
            <w:gridSpan w:val="19"/>
            <w:vMerge/>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vMerge/>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150"/>
        </w:trPr>
        <w:tc>
          <w:tcPr>
            <w:tcW w:w="519" w:type="dxa"/>
            <w:gridSpan w:val="5"/>
            <w:tcBorders>
              <w:left w:val="single" w:sz="4" w:space="0" w:color="auto"/>
              <w:right w:val="single" w:sz="4" w:space="0" w:color="auto"/>
            </w:tcBorders>
          </w:tcPr>
          <w:p w:rsidR="008A5DF6" w:rsidRDefault="00C72DD1" w:rsidP="008B6F12">
            <w:pPr>
              <w:pStyle w:val="TableContents"/>
              <w:jc w:val="center"/>
              <w:rPr>
                <w:color w:val="auto"/>
                <w:lang w:val="sr-Cyrl-CS"/>
              </w:rPr>
            </w:pPr>
            <w:r>
              <w:rPr>
                <w:color w:val="auto"/>
                <w:lang w:val="sr-Cyrl-CS"/>
              </w:rPr>
              <w:t>25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C72DD1" w:rsidRPr="00C72DD1" w:rsidRDefault="00C72DD1" w:rsidP="008B6F12">
            <w:pPr>
              <w:pStyle w:val="TableContents"/>
              <w:rPr>
                <w:color w:val="auto"/>
                <w:lang/>
              </w:rPr>
            </w:pPr>
            <w:r w:rsidRPr="00C72DD1">
              <w:rPr>
                <w:color w:val="auto"/>
                <w:lang/>
              </w:rPr>
              <w:t>ЧЕЛИЧНЕ ПЕЊАЛИЦЕ ЗА ИЗЛАЗ НА КРОВ</w:t>
            </w:r>
          </w:p>
          <w:p w:rsidR="00C72DD1" w:rsidRPr="00C72DD1" w:rsidRDefault="00C72DD1" w:rsidP="008B6F12">
            <w:pPr>
              <w:pStyle w:val="TableContents"/>
              <w:rPr>
                <w:color w:val="auto"/>
                <w:lang/>
              </w:rPr>
            </w:pPr>
            <w:r w:rsidRPr="00C72DD1">
              <w:rPr>
                <w:color w:val="auto"/>
                <w:lang/>
              </w:rPr>
              <w:t>Састав: Пењалице за излаз на таван састоје се из</w:t>
            </w:r>
          </w:p>
          <w:p w:rsidR="00C72DD1" w:rsidRPr="00C72DD1" w:rsidRDefault="00C72DD1" w:rsidP="008B6F12">
            <w:pPr>
              <w:pStyle w:val="TableContents"/>
              <w:rPr>
                <w:color w:val="auto"/>
                <w:lang/>
              </w:rPr>
            </w:pPr>
            <w:r w:rsidRPr="00C72DD1">
              <w:rPr>
                <w:color w:val="auto"/>
                <w:lang/>
              </w:rPr>
              <w:t>примарних вертикалних носача – ктијастих профила</w:t>
            </w:r>
          </w:p>
          <w:p w:rsidR="00C72DD1" w:rsidRPr="00C72DD1" w:rsidRDefault="00C72DD1" w:rsidP="008B6F12">
            <w:pPr>
              <w:pStyle w:val="TableContents"/>
              <w:rPr>
                <w:color w:val="auto"/>
                <w:lang/>
              </w:rPr>
            </w:pPr>
            <w:r w:rsidRPr="00C72DD1">
              <w:rPr>
                <w:color w:val="auto"/>
                <w:lang/>
              </w:rPr>
              <w:t>50џ50мм, који се фиксирају за зид преко одговарајућих</w:t>
            </w:r>
          </w:p>
          <w:p w:rsidR="00C72DD1" w:rsidRPr="00C72DD1" w:rsidRDefault="00C72DD1" w:rsidP="008B6F12">
            <w:pPr>
              <w:pStyle w:val="TableContents"/>
              <w:rPr>
                <w:color w:val="auto"/>
                <w:lang/>
              </w:rPr>
            </w:pPr>
            <w:r w:rsidRPr="00C72DD1">
              <w:rPr>
                <w:color w:val="auto"/>
                <w:lang/>
              </w:rPr>
              <w:t>анкера. Саме пењалице су од цевастих профила</w:t>
            </w:r>
          </w:p>
          <w:p w:rsidR="00C72DD1" w:rsidRPr="00C72DD1" w:rsidRDefault="00C72DD1" w:rsidP="008B6F12">
            <w:pPr>
              <w:pStyle w:val="TableContents"/>
              <w:rPr>
                <w:color w:val="auto"/>
                <w:lang/>
              </w:rPr>
            </w:pPr>
            <w:r w:rsidRPr="00C72DD1">
              <w:rPr>
                <w:color w:val="auto"/>
                <w:lang/>
              </w:rPr>
              <w:t>Ø20мм, постављене између примарних верикалних</w:t>
            </w:r>
          </w:p>
          <w:p w:rsidR="00C72DD1" w:rsidRPr="00C72DD1" w:rsidRDefault="00C72DD1" w:rsidP="008B6F12">
            <w:pPr>
              <w:pStyle w:val="TableContents"/>
              <w:rPr>
                <w:color w:val="auto"/>
                <w:lang/>
              </w:rPr>
            </w:pPr>
            <w:r w:rsidRPr="00C72DD1">
              <w:rPr>
                <w:color w:val="auto"/>
                <w:lang/>
              </w:rPr>
              <w:t>носача. На одређеним размацима, према цртежу,</w:t>
            </w:r>
          </w:p>
          <w:p w:rsidR="00C72DD1" w:rsidRPr="00C72DD1" w:rsidRDefault="00C72DD1" w:rsidP="008B6F12">
            <w:pPr>
              <w:pStyle w:val="TableContents"/>
              <w:rPr>
                <w:color w:val="auto"/>
                <w:lang/>
              </w:rPr>
            </w:pPr>
            <w:r w:rsidRPr="00C72DD1">
              <w:rPr>
                <w:color w:val="auto"/>
                <w:lang/>
              </w:rPr>
              <w:t>постављају се леђобрани од флаха #3/50мм.</w:t>
            </w:r>
          </w:p>
          <w:p w:rsidR="00C72DD1" w:rsidRPr="00C72DD1" w:rsidRDefault="00C72DD1" w:rsidP="008B6F12">
            <w:pPr>
              <w:pStyle w:val="TableContents"/>
              <w:rPr>
                <w:color w:val="auto"/>
                <w:lang/>
              </w:rPr>
            </w:pPr>
            <w:r w:rsidRPr="00C72DD1">
              <w:rPr>
                <w:color w:val="auto"/>
                <w:lang/>
              </w:rPr>
              <w:t>Све челичне елементе двоструко антикорозивно заштитити,</w:t>
            </w:r>
          </w:p>
          <w:p w:rsidR="00C72DD1" w:rsidRPr="00C72DD1" w:rsidRDefault="00C72DD1" w:rsidP="008B6F12">
            <w:pPr>
              <w:pStyle w:val="TableContents"/>
              <w:rPr>
                <w:color w:val="auto"/>
                <w:lang/>
              </w:rPr>
            </w:pPr>
            <w:r w:rsidRPr="00C72DD1">
              <w:rPr>
                <w:color w:val="auto"/>
                <w:lang/>
              </w:rPr>
              <w:t>одговарајућим премазима.</w:t>
            </w:r>
          </w:p>
          <w:p w:rsidR="00C72DD1" w:rsidRPr="00C72DD1" w:rsidRDefault="00C72DD1" w:rsidP="008B6F12">
            <w:pPr>
              <w:pStyle w:val="TableContents"/>
              <w:rPr>
                <w:color w:val="auto"/>
                <w:lang/>
              </w:rPr>
            </w:pPr>
            <w:r w:rsidRPr="00C72DD1">
              <w:rPr>
                <w:color w:val="auto"/>
                <w:lang/>
              </w:rPr>
              <w:t>Бојено у тону према избору пројектанта.</w:t>
            </w:r>
          </w:p>
          <w:p w:rsidR="00C72DD1" w:rsidRPr="00C72DD1" w:rsidRDefault="00C72DD1" w:rsidP="008B6F12">
            <w:pPr>
              <w:pStyle w:val="TableContents"/>
              <w:rPr>
                <w:color w:val="auto"/>
                <w:lang/>
              </w:rPr>
            </w:pPr>
            <w:r w:rsidRPr="00C72DD1">
              <w:rPr>
                <w:color w:val="auto"/>
                <w:lang/>
              </w:rPr>
              <w:t>Обраду финализирати у радионици и готову пењалицу</w:t>
            </w:r>
          </w:p>
          <w:p w:rsidR="00C72DD1" w:rsidRPr="00C72DD1" w:rsidRDefault="00C72DD1" w:rsidP="008B6F12">
            <w:pPr>
              <w:pStyle w:val="TableContents"/>
              <w:rPr>
                <w:color w:val="auto"/>
                <w:lang/>
              </w:rPr>
            </w:pPr>
            <w:r w:rsidRPr="00C72DD1">
              <w:rPr>
                <w:color w:val="auto"/>
                <w:lang/>
              </w:rPr>
              <w:t>монтирати на објекту.</w:t>
            </w:r>
          </w:p>
          <w:p w:rsidR="00C72DD1" w:rsidRPr="00C72DD1" w:rsidRDefault="00C72DD1" w:rsidP="008B6F12">
            <w:pPr>
              <w:pStyle w:val="TableContents"/>
              <w:rPr>
                <w:color w:val="auto"/>
                <w:lang/>
              </w:rPr>
            </w:pPr>
            <w:r w:rsidRPr="00C72DD1">
              <w:rPr>
                <w:color w:val="auto"/>
                <w:lang/>
              </w:rPr>
              <w:t>Све радити општен опису, шемама из пројекта и уз</w:t>
            </w:r>
          </w:p>
          <w:p w:rsidR="00C72DD1" w:rsidRPr="00C72DD1" w:rsidRDefault="00C72DD1" w:rsidP="008B6F12">
            <w:pPr>
              <w:pStyle w:val="TableContents"/>
              <w:rPr>
                <w:color w:val="auto"/>
                <w:lang/>
              </w:rPr>
            </w:pPr>
            <w:r w:rsidRPr="00C72DD1">
              <w:rPr>
                <w:color w:val="auto"/>
                <w:lang/>
              </w:rPr>
              <w:t>сагласност главног пројектанта</w:t>
            </w:r>
          </w:p>
          <w:p w:rsidR="00C72DD1" w:rsidRPr="00C72DD1" w:rsidRDefault="00C72DD1" w:rsidP="008B6F12">
            <w:pPr>
              <w:pStyle w:val="TableContents"/>
              <w:rPr>
                <w:color w:val="auto"/>
                <w:lang/>
              </w:rPr>
            </w:pPr>
            <w:r w:rsidRPr="00C72DD1">
              <w:rPr>
                <w:color w:val="auto"/>
                <w:lang/>
              </w:rPr>
              <w:t>Обрачун по комаду за комплет изведену позицију.</w:t>
            </w:r>
          </w:p>
          <w:p w:rsidR="00C72DD1" w:rsidRPr="00C72DD1" w:rsidRDefault="00C72DD1" w:rsidP="008B6F12">
            <w:pPr>
              <w:pStyle w:val="TableContents"/>
              <w:rPr>
                <w:color w:val="auto"/>
                <w:lang/>
              </w:rPr>
            </w:pPr>
            <w:r w:rsidRPr="00C72DD1">
              <w:rPr>
                <w:color w:val="auto"/>
                <w:lang/>
              </w:rPr>
              <w:t>Ознака из пројекта ПОС 3 у дуплом квадрату</w:t>
            </w:r>
          </w:p>
          <w:p w:rsidR="00C72DD1" w:rsidRPr="00C72DD1" w:rsidRDefault="00C72DD1" w:rsidP="008B6F12">
            <w:pPr>
              <w:pStyle w:val="TableContents"/>
              <w:rPr>
                <w:color w:val="auto"/>
                <w:lang/>
              </w:rPr>
            </w:pPr>
            <w:r w:rsidRPr="00C72DD1">
              <w:rPr>
                <w:color w:val="auto"/>
                <w:lang/>
              </w:rPr>
              <w:t>Вел. 60/15/785цм ком. 1,00 45.027,60 45.027,60</w:t>
            </w:r>
          </w:p>
          <w:p w:rsidR="00C72DD1" w:rsidRPr="00C72DD1" w:rsidRDefault="00C72DD1" w:rsidP="008B6F12">
            <w:pPr>
              <w:pStyle w:val="TableContents"/>
              <w:rPr>
                <w:color w:val="auto"/>
                <w:lang/>
              </w:rPr>
            </w:pPr>
            <w:r w:rsidRPr="00C72DD1">
              <w:rPr>
                <w:color w:val="auto"/>
                <w:lang/>
              </w:rPr>
              <w:t>Ознака из пројекта ПОС 4 у дуплом квадрату</w:t>
            </w:r>
          </w:p>
          <w:p w:rsidR="008A5DF6" w:rsidRPr="008A5DF6" w:rsidRDefault="00C72DD1" w:rsidP="008B6F12">
            <w:pPr>
              <w:pStyle w:val="TableContents"/>
              <w:rPr>
                <w:color w:val="auto"/>
                <w:lang/>
              </w:rPr>
            </w:pPr>
            <w:r w:rsidRPr="00C72DD1">
              <w:rPr>
                <w:color w:val="auto"/>
                <w:lang/>
              </w:rPr>
              <w:t>Вел. 60/15/325цм</w:t>
            </w:r>
          </w:p>
        </w:tc>
        <w:tc>
          <w:tcPr>
            <w:tcW w:w="1270" w:type="dxa"/>
            <w:gridSpan w:val="23"/>
            <w:tcBorders>
              <w:left w:val="single" w:sz="4" w:space="0" w:color="auto"/>
              <w:right w:val="single" w:sz="4" w:space="0" w:color="auto"/>
            </w:tcBorders>
            <w:vAlign w:val="center"/>
          </w:tcPr>
          <w:p w:rsidR="008A5DF6" w:rsidRDefault="008A5DF6"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p>
          <w:p w:rsidR="00C72DD1" w:rsidRDefault="00C72DD1" w:rsidP="008B6F12">
            <w:pPr>
              <w:pStyle w:val="TableContents"/>
              <w:rPr>
                <w:color w:val="auto"/>
                <w:lang w:val="sr-Cyrl-CS"/>
              </w:rPr>
            </w:pPr>
            <w:r>
              <w:rPr>
                <w:color w:val="auto"/>
                <w:lang w:val="sr-Cyrl-CS"/>
              </w:rPr>
              <w:t>Ком</w:t>
            </w:r>
          </w:p>
          <w:p w:rsidR="00C72DD1" w:rsidRDefault="00C72DD1"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p w:rsidR="00C72DD1" w:rsidRDefault="00C72DD1" w:rsidP="008B6F12">
            <w:pPr>
              <w:pStyle w:val="TableContents"/>
              <w:jc w:val="center"/>
              <w:rPr>
                <w:color w:val="auto"/>
                <w:lang w:val="sr-Cyrl-CS"/>
              </w:rPr>
            </w:pPr>
          </w:p>
          <w:p w:rsidR="00C72DD1" w:rsidRDefault="00C72DD1" w:rsidP="008B6F12">
            <w:pPr>
              <w:pStyle w:val="TableContents"/>
              <w:jc w:val="center"/>
              <w:rPr>
                <w:color w:val="auto"/>
                <w:lang w:val="sr-Cyrl-CS"/>
              </w:rPr>
            </w:pPr>
          </w:p>
          <w:p w:rsidR="00C72DD1" w:rsidRDefault="00C72DD1" w:rsidP="008B6F12">
            <w:pPr>
              <w:pStyle w:val="TableContents"/>
              <w:jc w:val="center"/>
              <w:rPr>
                <w:color w:val="auto"/>
                <w:lang w:val="sr-Cyrl-CS"/>
              </w:rPr>
            </w:pPr>
          </w:p>
          <w:p w:rsidR="00C72DD1" w:rsidRDefault="00C72DD1" w:rsidP="008B6F12">
            <w:pPr>
              <w:pStyle w:val="TableContents"/>
              <w:jc w:val="center"/>
              <w:rPr>
                <w:color w:val="auto"/>
                <w:lang w:val="sr-Cyrl-CS"/>
              </w:rPr>
            </w:pPr>
          </w:p>
          <w:p w:rsidR="00C72DD1" w:rsidRDefault="00C72DD1" w:rsidP="008B6F12">
            <w:pPr>
              <w:pStyle w:val="TableContents"/>
              <w:jc w:val="center"/>
              <w:rPr>
                <w:color w:val="auto"/>
                <w:lang w:val="sr-Cyrl-CS"/>
              </w:rPr>
            </w:pPr>
          </w:p>
          <w:p w:rsidR="00C72DD1" w:rsidRDefault="00C72DD1" w:rsidP="008B6F12">
            <w:pPr>
              <w:pStyle w:val="TableContents"/>
              <w:jc w:val="center"/>
              <w:rPr>
                <w:color w:val="auto"/>
                <w:lang w:val="sr-Cyrl-CS"/>
              </w:rPr>
            </w:pPr>
          </w:p>
          <w:p w:rsidR="00C72DD1" w:rsidRDefault="00C72DD1" w:rsidP="008B6F12">
            <w:pPr>
              <w:pStyle w:val="TableContents"/>
              <w:jc w:val="center"/>
              <w:rPr>
                <w:color w:val="auto"/>
                <w:lang w:val="sr-Cyrl-CS"/>
              </w:rPr>
            </w:pPr>
          </w:p>
          <w:p w:rsidR="00C72DD1" w:rsidRDefault="00C72DD1" w:rsidP="008B6F12">
            <w:pPr>
              <w:pStyle w:val="TableContents"/>
              <w:jc w:val="center"/>
              <w:rPr>
                <w:color w:val="auto"/>
                <w:lang w:val="sr-Cyrl-CS"/>
              </w:rPr>
            </w:pPr>
          </w:p>
          <w:p w:rsidR="00C72DD1" w:rsidRDefault="00C72DD1" w:rsidP="008B6F12">
            <w:pPr>
              <w:pStyle w:val="TableContents"/>
              <w:jc w:val="center"/>
              <w:rPr>
                <w:color w:val="auto"/>
                <w:lang w:val="sr-Cyrl-CS"/>
              </w:rPr>
            </w:pPr>
          </w:p>
          <w:p w:rsidR="00C72DD1" w:rsidRDefault="00C72DD1" w:rsidP="008B6F12">
            <w:pPr>
              <w:pStyle w:val="TableContents"/>
              <w:jc w:val="center"/>
              <w:rPr>
                <w:color w:val="auto"/>
                <w:lang w:val="sr-Cyrl-CS"/>
              </w:rPr>
            </w:pPr>
          </w:p>
          <w:p w:rsidR="00C72DD1" w:rsidRDefault="00C72DD1" w:rsidP="008B6F12">
            <w:pPr>
              <w:pStyle w:val="TableContents"/>
              <w:jc w:val="center"/>
              <w:rPr>
                <w:color w:val="auto"/>
                <w:lang w:val="sr-Cyrl-CS"/>
              </w:rPr>
            </w:pPr>
          </w:p>
          <w:p w:rsidR="00C72DD1" w:rsidRDefault="00C72DD1" w:rsidP="008B6F12">
            <w:pPr>
              <w:pStyle w:val="TableContents"/>
              <w:jc w:val="center"/>
              <w:rPr>
                <w:color w:val="auto"/>
                <w:lang w:val="sr-Cyrl-CS"/>
              </w:rPr>
            </w:pPr>
          </w:p>
          <w:p w:rsidR="00C72DD1" w:rsidRDefault="00C72DD1" w:rsidP="008B6F12">
            <w:pPr>
              <w:pStyle w:val="TableContents"/>
              <w:jc w:val="center"/>
              <w:rPr>
                <w:color w:val="auto"/>
                <w:lang w:val="sr-Cyrl-CS"/>
              </w:rPr>
            </w:pPr>
            <w:r>
              <w:rPr>
                <w:color w:val="auto"/>
                <w:lang w:val="sr-Cyrl-CS"/>
              </w:rPr>
              <w:t>1,00</w:t>
            </w:r>
          </w:p>
          <w:p w:rsidR="00C72DD1" w:rsidRDefault="00C72DD1"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111"/>
        </w:trPr>
        <w:tc>
          <w:tcPr>
            <w:tcW w:w="519" w:type="dxa"/>
            <w:gridSpan w:val="5"/>
            <w:tcBorders>
              <w:left w:val="single" w:sz="4" w:space="0" w:color="auto"/>
              <w:right w:val="single" w:sz="4" w:space="0" w:color="auto"/>
            </w:tcBorders>
          </w:tcPr>
          <w:p w:rsidR="008A5DF6" w:rsidRDefault="00C72DD1" w:rsidP="008B6F12">
            <w:pPr>
              <w:pStyle w:val="TableContents"/>
              <w:jc w:val="center"/>
              <w:rPr>
                <w:color w:val="auto"/>
                <w:lang w:val="sr-Cyrl-CS"/>
              </w:rPr>
            </w:pPr>
            <w:r>
              <w:rPr>
                <w:color w:val="auto"/>
                <w:lang w:val="sr-Cyrl-CS"/>
              </w:rPr>
              <w:t>26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C72DD1" w:rsidRPr="00C72DD1" w:rsidRDefault="00C72DD1" w:rsidP="008B6F12">
            <w:pPr>
              <w:pStyle w:val="TableContents"/>
              <w:rPr>
                <w:color w:val="auto"/>
                <w:lang/>
              </w:rPr>
            </w:pPr>
            <w:r w:rsidRPr="00C72DD1">
              <w:rPr>
                <w:color w:val="auto"/>
                <w:lang/>
              </w:rPr>
              <w:t>ШЕМЕ ОГРАДА</w:t>
            </w:r>
          </w:p>
          <w:p w:rsidR="00C72DD1" w:rsidRPr="00C72DD1" w:rsidRDefault="00C72DD1" w:rsidP="008B6F12">
            <w:pPr>
              <w:pStyle w:val="TableContents"/>
              <w:rPr>
                <w:color w:val="auto"/>
                <w:lang/>
              </w:rPr>
            </w:pPr>
            <w:r w:rsidRPr="00C72DD1">
              <w:rPr>
                <w:color w:val="auto"/>
                <w:lang/>
              </w:rPr>
              <w:t>ОГРАДА НА ВЕЛИКОЈ ТЕРАСИ</w:t>
            </w:r>
          </w:p>
          <w:p w:rsidR="00C72DD1" w:rsidRPr="00C72DD1" w:rsidRDefault="00C72DD1" w:rsidP="008B6F12">
            <w:pPr>
              <w:pStyle w:val="TableContents"/>
              <w:rPr>
                <w:color w:val="auto"/>
                <w:lang/>
              </w:rPr>
            </w:pPr>
            <w:r w:rsidRPr="00C72DD1">
              <w:rPr>
                <w:color w:val="auto"/>
                <w:lang/>
              </w:rPr>
              <w:t>Састав: позиција се састоји из ограде (испуне у раму),</w:t>
            </w:r>
          </w:p>
          <w:p w:rsidR="00C72DD1" w:rsidRPr="00C72DD1" w:rsidRDefault="00C72DD1" w:rsidP="008B6F12">
            <w:pPr>
              <w:pStyle w:val="TableContents"/>
              <w:rPr>
                <w:color w:val="auto"/>
                <w:lang/>
              </w:rPr>
            </w:pPr>
            <w:r w:rsidRPr="00C72DD1">
              <w:rPr>
                <w:color w:val="auto"/>
                <w:lang/>
              </w:rPr>
              <w:t>носача ограде, везних елемената и анкера за</w:t>
            </w:r>
          </w:p>
          <w:p w:rsidR="00C72DD1" w:rsidRPr="00C72DD1" w:rsidRDefault="00C72DD1" w:rsidP="008B6F12">
            <w:pPr>
              <w:pStyle w:val="TableContents"/>
              <w:rPr>
                <w:color w:val="auto"/>
                <w:lang/>
              </w:rPr>
            </w:pPr>
            <w:r w:rsidRPr="00C72DD1">
              <w:rPr>
                <w:color w:val="auto"/>
                <w:lang/>
              </w:rPr>
              <w:t>фиксирање. Носачи ограде су кутије од челичног лима</w:t>
            </w:r>
          </w:p>
          <w:p w:rsidR="00C72DD1" w:rsidRPr="00C72DD1" w:rsidRDefault="00C72DD1" w:rsidP="008B6F12">
            <w:pPr>
              <w:pStyle w:val="TableContents"/>
              <w:rPr>
                <w:color w:val="auto"/>
                <w:lang/>
              </w:rPr>
            </w:pPr>
            <w:r w:rsidRPr="00C72DD1">
              <w:rPr>
                <w:color w:val="auto"/>
                <w:lang/>
              </w:rPr>
              <w:t>80/100/4мм, анкеровани у бетонску плочу, анкерима</w:t>
            </w:r>
          </w:p>
          <w:p w:rsidR="00C72DD1" w:rsidRPr="00C72DD1" w:rsidRDefault="00C72DD1" w:rsidP="008B6F12">
            <w:pPr>
              <w:pStyle w:val="TableContents"/>
              <w:rPr>
                <w:color w:val="auto"/>
                <w:lang/>
              </w:rPr>
            </w:pPr>
            <w:r w:rsidRPr="00C72DD1">
              <w:rPr>
                <w:color w:val="auto"/>
                <w:lang/>
              </w:rPr>
              <w:t>д=8мм 120џ140мм. Испуна су челични флахови</w:t>
            </w:r>
          </w:p>
          <w:p w:rsidR="00C72DD1" w:rsidRPr="00C72DD1" w:rsidRDefault="00C72DD1" w:rsidP="008B6F12">
            <w:pPr>
              <w:pStyle w:val="TableContents"/>
              <w:rPr>
                <w:color w:val="auto"/>
                <w:lang/>
              </w:rPr>
            </w:pPr>
            <w:r w:rsidRPr="00C72DD1">
              <w:rPr>
                <w:color w:val="auto"/>
                <w:lang/>
              </w:rPr>
              <w:t>50/3мм који формирају трапезне облике чија је средишња</w:t>
            </w:r>
          </w:p>
          <w:p w:rsidR="00C72DD1" w:rsidRPr="00C72DD1" w:rsidRDefault="00C72DD1" w:rsidP="008B6F12">
            <w:pPr>
              <w:pStyle w:val="TableContents"/>
              <w:rPr>
                <w:color w:val="auto"/>
                <w:lang/>
              </w:rPr>
            </w:pPr>
            <w:r w:rsidRPr="00C72DD1">
              <w:rPr>
                <w:color w:val="auto"/>
                <w:lang/>
              </w:rPr>
              <w:t>линија уједно и њихово растојање и износи 12цм и који су</w:t>
            </w:r>
          </w:p>
          <w:p w:rsidR="00C72DD1" w:rsidRPr="00C72DD1" w:rsidRDefault="00C72DD1" w:rsidP="008B6F12">
            <w:pPr>
              <w:pStyle w:val="TableContents"/>
              <w:rPr>
                <w:color w:val="auto"/>
                <w:lang/>
              </w:rPr>
            </w:pPr>
            <w:r w:rsidRPr="00C72DD1">
              <w:rPr>
                <w:color w:val="auto"/>
                <w:lang/>
              </w:rPr>
              <w:t>у раму од челичних кутија 40/40/3мм. На рам као и на</w:t>
            </w:r>
          </w:p>
          <w:p w:rsidR="00C72DD1" w:rsidRPr="00C72DD1" w:rsidRDefault="00C72DD1" w:rsidP="008B6F12">
            <w:pPr>
              <w:pStyle w:val="TableContents"/>
              <w:rPr>
                <w:color w:val="auto"/>
                <w:lang/>
              </w:rPr>
            </w:pPr>
            <w:r w:rsidRPr="00C72DD1">
              <w:rPr>
                <w:color w:val="auto"/>
                <w:lang/>
              </w:rPr>
              <w:t>мосаче ограде наварени су одвојено везни елементи</w:t>
            </w:r>
          </w:p>
          <w:p w:rsidR="00C72DD1" w:rsidRPr="00C72DD1" w:rsidRDefault="00C72DD1" w:rsidP="008B6F12">
            <w:pPr>
              <w:pStyle w:val="TableContents"/>
              <w:rPr>
                <w:color w:val="auto"/>
                <w:lang/>
              </w:rPr>
            </w:pPr>
            <w:r w:rsidRPr="00C72DD1">
              <w:rPr>
                <w:color w:val="auto"/>
                <w:lang/>
              </w:rPr>
              <w:t>од челичног флаха 40/60мм д=5мм са избушеним</w:t>
            </w:r>
          </w:p>
          <w:p w:rsidR="00C72DD1" w:rsidRPr="00C72DD1" w:rsidRDefault="00C72DD1" w:rsidP="008B6F12">
            <w:pPr>
              <w:pStyle w:val="TableContents"/>
              <w:rPr>
                <w:color w:val="auto"/>
                <w:lang/>
              </w:rPr>
            </w:pPr>
            <w:r w:rsidRPr="00C72DD1">
              <w:rPr>
                <w:color w:val="auto"/>
                <w:lang/>
              </w:rPr>
              <w:t>отворима за шрафове, по два елемента са сваке</w:t>
            </w:r>
          </w:p>
          <w:p w:rsidR="00C72DD1" w:rsidRPr="00C72DD1" w:rsidRDefault="00C72DD1" w:rsidP="008B6F12">
            <w:pPr>
              <w:pStyle w:val="TableContents"/>
              <w:rPr>
                <w:color w:val="auto"/>
                <w:lang/>
              </w:rPr>
            </w:pPr>
            <w:r w:rsidRPr="00C72DD1">
              <w:rPr>
                <w:color w:val="auto"/>
                <w:lang/>
              </w:rPr>
              <w:t>стране.</w:t>
            </w:r>
          </w:p>
          <w:p w:rsidR="00C72DD1" w:rsidRPr="00C72DD1" w:rsidRDefault="00C72DD1" w:rsidP="008B6F12">
            <w:pPr>
              <w:pStyle w:val="TableContents"/>
              <w:rPr>
                <w:color w:val="auto"/>
                <w:lang/>
              </w:rPr>
            </w:pPr>
            <w:r w:rsidRPr="00C72DD1">
              <w:rPr>
                <w:color w:val="auto"/>
                <w:lang/>
              </w:rPr>
              <w:t>Уградња: Носачи ограде се фиксирају преко анкер</w:t>
            </w:r>
          </w:p>
          <w:p w:rsidR="00C72DD1" w:rsidRPr="00C72DD1" w:rsidRDefault="00C72DD1" w:rsidP="008B6F12">
            <w:pPr>
              <w:pStyle w:val="TableContents"/>
              <w:rPr>
                <w:color w:val="auto"/>
                <w:lang/>
              </w:rPr>
            </w:pPr>
            <w:r w:rsidRPr="00C72DD1">
              <w:rPr>
                <w:color w:val="auto"/>
                <w:lang/>
              </w:rPr>
              <w:t>плоча у бетонску плочу. Анкери од челичног лима</w:t>
            </w:r>
          </w:p>
          <w:p w:rsidR="00C72DD1" w:rsidRPr="00C72DD1" w:rsidRDefault="00C72DD1" w:rsidP="008B6F12">
            <w:pPr>
              <w:pStyle w:val="TableContents"/>
              <w:rPr>
                <w:color w:val="auto"/>
                <w:lang/>
              </w:rPr>
            </w:pPr>
            <w:r w:rsidRPr="00C72DD1">
              <w:rPr>
                <w:color w:val="auto"/>
                <w:lang/>
              </w:rPr>
              <w:t>д=8мм за фиксирање ограде су причврћени у бетонску</w:t>
            </w:r>
          </w:p>
          <w:p w:rsidR="00C72DD1" w:rsidRPr="00C72DD1" w:rsidRDefault="00C72DD1" w:rsidP="008B6F12">
            <w:pPr>
              <w:pStyle w:val="TableContents"/>
              <w:rPr>
                <w:color w:val="auto"/>
                <w:lang/>
              </w:rPr>
            </w:pPr>
            <w:r w:rsidRPr="00C72DD1">
              <w:rPr>
                <w:color w:val="auto"/>
                <w:lang/>
              </w:rPr>
              <w:t>плочу шрафовима са челицним типлом. Елементи ограде</w:t>
            </w:r>
          </w:p>
          <w:p w:rsidR="00C72DD1" w:rsidRPr="00C72DD1" w:rsidRDefault="00C72DD1" w:rsidP="008B6F12">
            <w:pPr>
              <w:pStyle w:val="TableContents"/>
              <w:rPr>
                <w:color w:val="auto"/>
                <w:lang/>
              </w:rPr>
            </w:pPr>
            <w:r w:rsidRPr="00C72DD1">
              <w:rPr>
                <w:color w:val="auto"/>
                <w:lang/>
              </w:rPr>
              <w:t>(флахови у раму од челичних кутија са 4 везна елемента</w:t>
            </w:r>
          </w:p>
          <w:p w:rsidR="00C72DD1" w:rsidRPr="00C72DD1" w:rsidRDefault="00C72DD1" w:rsidP="008B6F12">
            <w:pPr>
              <w:pStyle w:val="TableContents"/>
              <w:rPr>
                <w:color w:val="auto"/>
                <w:lang/>
              </w:rPr>
            </w:pPr>
            <w:r w:rsidRPr="00C72DD1">
              <w:rPr>
                <w:color w:val="auto"/>
                <w:lang/>
              </w:rPr>
              <w:t>од флаха)се раде у радионици, а састављају се и фиксирају</w:t>
            </w:r>
          </w:p>
          <w:p w:rsidR="00C72DD1" w:rsidRPr="00C72DD1" w:rsidRDefault="00C72DD1" w:rsidP="008B6F12">
            <w:pPr>
              <w:pStyle w:val="TableContents"/>
              <w:rPr>
                <w:color w:val="auto"/>
                <w:lang/>
              </w:rPr>
            </w:pPr>
            <w:r w:rsidRPr="00C72DD1">
              <w:rPr>
                <w:color w:val="auto"/>
                <w:lang/>
              </w:rPr>
              <w:t>на градилишту шрафовима на носаче ограде уз</w:t>
            </w:r>
          </w:p>
          <w:p w:rsidR="00C72DD1" w:rsidRPr="00C72DD1" w:rsidRDefault="00C72DD1" w:rsidP="008B6F12">
            <w:pPr>
              <w:pStyle w:val="TableContents"/>
              <w:rPr>
                <w:color w:val="auto"/>
                <w:lang/>
              </w:rPr>
            </w:pPr>
            <w:r w:rsidRPr="00C72DD1">
              <w:rPr>
                <w:color w:val="auto"/>
                <w:lang/>
              </w:rPr>
              <w:t>неопходне минимале дораде.</w:t>
            </w:r>
          </w:p>
          <w:p w:rsidR="00C72DD1" w:rsidRPr="00C72DD1" w:rsidRDefault="00C72DD1" w:rsidP="008B6F12">
            <w:pPr>
              <w:pStyle w:val="TableContents"/>
              <w:rPr>
                <w:color w:val="auto"/>
                <w:lang/>
              </w:rPr>
            </w:pPr>
            <w:r w:rsidRPr="00C72DD1">
              <w:rPr>
                <w:color w:val="auto"/>
                <w:lang/>
              </w:rPr>
              <w:t>Обрада:. Сви елементи ограде су пескирани и</w:t>
            </w:r>
          </w:p>
          <w:p w:rsidR="00C72DD1" w:rsidRPr="00C72DD1" w:rsidRDefault="00C72DD1" w:rsidP="008B6F12">
            <w:pPr>
              <w:pStyle w:val="TableContents"/>
              <w:rPr>
                <w:color w:val="auto"/>
                <w:lang/>
              </w:rPr>
            </w:pPr>
            <w:r w:rsidRPr="00C72DD1">
              <w:rPr>
                <w:color w:val="auto"/>
                <w:lang/>
              </w:rPr>
              <w:t>антикорозионо застићени антикорозионим премазом.</w:t>
            </w:r>
          </w:p>
          <w:p w:rsidR="00C72DD1" w:rsidRPr="00C72DD1" w:rsidRDefault="00C72DD1" w:rsidP="008B6F12">
            <w:pPr>
              <w:pStyle w:val="TableContents"/>
              <w:rPr>
                <w:color w:val="auto"/>
                <w:lang/>
              </w:rPr>
            </w:pPr>
            <w:r w:rsidRPr="00C72DD1">
              <w:rPr>
                <w:color w:val="auto"/>
                <w:lang/>
              </w:rPr>
              <w:t>Ограда је бојена 2џ заврсном бојом за метал.</w:t>
            </w:r>
          </w:p>
          <w:p w:rsidR="00C72DD1" w:rsidRPr="00C72DD1" w:rsidRDefault="00C72DD1" w:rsidP="008B6F12">
            <w:pPr>
              <w:pStyle w:val="TableContents"/>
              <w:rPr>
                <w:color w:val="auto"/>
                <w:lang/>
              </w:rPr>
            </w:pPr>
            <w:r w:rsidRPr="00C72DD1">
              <w:rPr>
                <w:color w:val="auto"/>
                <w:lang/>
              </w:rPr>
              <w:t>Напомене:</w:t>
            </w:r>
          </w:p>
          <w:p w:rsidR="00C72DD1" w:rsidRPr="00C72DD1" w:rsidRDefault="00C72DD1" w:rsidP="008B6F12">
            <w:pPr>
              <w:pStyle w:val="TableContents"/>
              <w:rPr>
                <w:color w:val="auto"/>
                <w:lang/>
              </w:rPr>
            </w:pPr>
            <w:r w:rsidRPr="00C72DD1">
              <w:rPr>
                <w:color w:val="auto"/>
                <w:lang/>
              </w:rPr>
              <w:t>За сва одступања од пројектованог ресења</w:t>
            </w:r>
          </w:p>
          <w:p w:rsidR="00C72DD1" w:rsidRPr="00C72DD1" w:rsidRDefault="00C72DD1" w:rsidP="008B6F12">
            <w:pPr>
              <w:pStyle w:val="TableContents"/>
              <w:rPr>
                <w:color w:val="auto"/>
                <w:lang/>
              </w:rPr>
            </w:pPr>
            <w:r w:rsidRPr="00C72DD1">
              <w:rPr>
                <w:color w:val="auto"/>
                <w:lang/>
              </w:rPr>
              <w:t>консултовати пројектанта.</w:t>
            </w:r>
          </w:p>
          <w:p w:rsidR="00C72DD1" w:rsidRPr="00C72DD1" w:rsidRDefault="00C72DD1" w:rsidP="008B6F12">
            <w:pPr>
              <w:pStyle w:val="TableContents"/>
              <w:rPr>
                <w:color w:val="auto"/>
                <w:lang/>
              </w:rPr>
            </w:pPr>
            <w:r w:rsidRPr="00C72DD1">
              <w:rPr>
                <w:color w:val="auto"/>
                <w:lang/>
              </w:rPr>
              <w:t>Све радити општен опису, шемама из пројекта и уз</w:t>
            </w:r>
          </w:p>
          <w:p w:rsidR="00C72DD1" w:rsidRPr="00C72DD1" w:rsidRDefault="00C72DD1" w:rsidP="008B6F12">
            <w:pPr>
              <w:pStyle w:val="TableContents"/>
              <w:rPr>
                <w:color w:val="auto"/>
                <w:lang/>
              </w:rPr>
            </w:pPr>
            <w:r w:rsidRPr="00C72DD1">
              <w:rPr>
                <w:color w:val="auto"/>
                <w:lang/>
              </w:rPr>
              <w:t>сагласност главног пројектанта</w:t>
            </w:r>
          </w:p>
          <w:p w:rsidR="00C72DD1" w:rsidRPr="00C72DD1" w:rsidRDefault="00C72DD1" w:rsidP="008B6F12">
            <w:pPr>
              <w:pStyle w:val="TableContents"/>
              <w:rPr>
                <w:color w:val="auto"/>
                <w:lang/>
              </w:rPr>
            </w:pPr>
            <w:r w:rsidRPr="00C72DD1">
              <w:rPr>
                <w:color w:val="auto"/>
                <w:lang/>
              </w:rPr>
              <w:t>Обрачун по комаду за комплет изведену позицију.</w:t>
            </w:r>
          </w:p>
          <w:p w:rsidR="00C72DD1" w:rsidRPr="00C72DD1" w:rsidRDefault="00C72DD1" w:rsidP="008B6F12">
            <w:pPr>
              <w:pStyle w:val="TableContents"/>
              <w:rPr>
                <w:color w:val="auto"/>
                <w:lang/>
              </w:rPr>
            </w:pPr>
            <w:r w:rsidRPr="00C72DD1">
              <w:rPr>
                <w:color w:val="auto"/>
                <w:lang/>
              </w:rPr>
              <w:t>Ознака из пројекта ПОС ОГ1</w:t>
            </w:r>
          </w:p>
          <w:p w:rsidR="008A5DF6" w:rsidRPr="008A5DF6" w:rsidRDefault="00C72DD1" w:rsidP="008B6F12">
            <w:pPr>
              <w:pStyle w:val="TableContents"/>
              <w:rPr>
                <w:color w:val="auto"/>
                <w:lang/>
              </w:rPr>
            </w:pPr>
            <w:r w:rsidRPr="00C72DD1">
              <w:rPr>
                <w:color w:val="auto"/>
                <w:lang/>
              </w:rPr>
              <w:t>вел. Л=21.21+7.25цм; Х=1.20цм</w:t>
            </w:r>
          </w:p>
        </w:tc>
        <w:tc>
          <w:tcPr>
            <w:tcW w:w="1270" w:type="dxa"/>
            <w:gridSpan w:val="23"/>
            <w:tcBorders>
              <w:left w:val="single" w:sz="4" w:space="0" w:color="auto"/>
              <w:right w:val="single" w:sz="4" w:space="0" w:color="auto"/>
            </w:tcBorders>
            <w:vAlign w:val="center"/>
          </w:tcPr>
          <w:p w:rsidR="008A5DF6" w:rsidRDefault="00C72DD1"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C72DD1"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126"/>
        </w:trPr>
        <w:tc>
          <w:tcPr>
            <w:tcW w:w="519" w:type="dxa"/>
            <w:gridSpan w:val="5"/>
            <w:tcBorders>
              <w:left w:val="single" w:sz="4" w:space="0" w:color="auto"/>
              <w:right w:val="single" w:sz="4" w:space="0" w:color="auto"/>
            </w:tcBorders>
          </w:tcPr>
          <w:p w:rsidR="008A5DF6" w:rsidRDefault="00C72DD1" w:rsidP="008B6F12">
            <w:pPr>
              <w:pStyle w:val="TableContents"/>
              <w:jc w:val="center"/>
              <w:rPr>
                <w:color w:val="auto"/>
                <w:lang w:val="sr-Cyrl-CS"/>
              </w:rPr>
            </w:pPr>
            <w:r>
              <w:rPr>
                <w:color w:val="auto"/>
                <w:lang w:val="sr-Cyrl-CS"/>
              </w:rPr>
              <w:t>27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C72DD1" w:rsidRPr="00C72DD1" w:rsidRDefault="00C72DD1" w:rsidP="008B6F12">
            <w:pPr>
              <w:pStyle w:val="TableContents"/>
              <w:rPr>
                <w:color w:val="auto"/>
                <w:lang/>
              </w:rPr>
            </w:pPr>
            <w:r w:rsidRPr="00C72DD1">
              <w:rPr>
                <w:color w:val="auto"/>
                <w:lang/>
              </w:rPr>
              <w:t>УНУТРАШЊЕ ШЕМЕ АЛУМИНАРИЈЕ</w:t>
            </w:r>
          </w:p>
          <w:p w:rsidR="00C72DD1" w:rsidRPr="00C72DD1" w:rsidRDefault="00C72DD1" w:rsidP="008B6F12">
            <w:pPr>
              <w:pStyle w:val="TableContents"/>
              <w:rPr>
                <w:color w:val="auto"/>
                <w:lang/>
              </w:rPr>
            </w:pPr>
            <w:r w:rsidRPr="00C72DD1">
              <w:rPr>
                <w:color w:val="auto"/>
                <w:lang/>
              </w:rPr>
              <w:t>АЛУМИНИЈУМСКА ПУНА И ЗАСТАКЉЕНА ВРАТА</w:t>
            </w:r>
          </w:p>
          <w:p w:rsidR="00C72DD1" w:rsidRPr="00C72DD1" w:rsidRDefault="00C72DD1" w:rsidP="008B6F12">
            <w:pPr>
              <w:pStyle w:val="TableContents"/>
              <w:rPr>
                <w:color w:val="auto"/>
                <w:lang/>
              </w:rPr>
            </w:pPr>
            <w:r w:rsidRPr="00C72DD1">
              <w:rPr>
                <w:color w:val="auto"/>
                <w:lang/>
              </w:rPr>
              <w:t>ОПШТИ ОПИС</w:t>
            </w:r>
          </w:p>
          <w:p w:rsidR="00C72DD1" w:rsidRPr="00C72DD1" w:rsidRDefault="00C72DD1" w:rsidP="008B6F12">
            <w:pPr>
              <w:pStyle w:val="TableContents"/>
              <w:rPr>
                <w:color w:val="auto"/>
                <w:lang/>
              </w:rPr>
            </w:pPr>
            <w:r w:rsidRPr="00C72DD1">
              <w:rPr>
                <w:color w:val="auto"/>
                <w:lang/>
              </w:rPr>
              <w:t>Састав: Позиција се састоји из оквира и крила врата .</w:t>
            </w:r>
          </w:p>
          <w:p w:rsidR="00C72DD1" w:rsidRPr="00C72DD1" w:rsidRDefault="00C72DD1" w:rsidP="008B6F12">
            <w:pPr>
              <w:pStyle w:val="TableContents"/>
              <w:rPr>
                <w:color w:val="auto"/>
                <w:lang/>
              </w:rPr>
            </w:pPr>
            <w:r w:rsidRPr="00C72DD1">
              <w:rPr>
                <w:color w:val="auto"/>
                <w:lang/>
              </w:rPr>
              <w:t>Конструкција оквира и крила је предвиђена од вучених,</w:t>
            </w:r>
          </w:p>
          <w:p w:rsidR="00C72DD1" w:rsidRPr="00C72DD1" w:rsidRDefault="00C72DD1" w:rsidP="008B6F12">
            <w:pPr>
              <w:pStyle w:val="TableContents"/>
              <w:rPr>
                <w:color w:val="auto"/>
                <w:lang/>
              </w:rPr>
            </w:pPr>
            <w:r w:rsidRPr="00C72DD1">
              <w:rPr>
                <w:color w:val="auto"/>
                <w:lang/>
              </w:rPr>
              <w:t>пластифицираних алуминијумских профила без прекинутог</w:t>
            </w:r>
          </w:p>
          <w:p w:rsidR="00C72DD1" w:rsidRPr="00C72DD1" w:rsidRDefault="00C72DD1" w:rsidP="008B6F12">
            <w:pPr>
              <w:pStyle w:val="TableContents"/>
              <w:rPr>
                <w:color w:val="auto"/>
                <w:lang/>
              </w:rPr>
            </w:pPr>
            <w:r w:rsidRPr="00C72DD1">
              <w:rPr>
                <w:color w:val="auto"/>
                <w:lang/>
              </w:rPr>
              <w:t>термичког моста ( програм профила за унутрашња врата</w:t>
            </w:r>
          </w:p>
          <w:p w:rsidR="00C72DD1" w:rsidRPr="00C72DD1" w:rsidRDefault="00C72DD1" w:rsidP="008B6F12">
            <w:pPr>
              <w:pStyle w:val="TableContents"/>
              <w:rPr>
                <w:color w:val="auto"/>
                <w:lang/>
              </w:rPr>
            </w:pPr>
            <w:r w:rsidRPr="00C72DD1">
              <w:rPr>
                <w:color w:val="auto"/>
                <w:lang/>
              </w:rPr>
              <w:t>).</w:t>
            </w:r>
          </w:p>
          <w:p w:rsidR="00C72DD1" w:rsidRPr="00C72DD1" w:rsidRDefault="00C72DD1" w:rsidP="008B6F12">
            <w:pPr>
              <w:pStyle w:val="TableContents"/>
              <w:rPr>
                <w:color w:val="auto"/>
                <w:lang/>
              </w:rPr>
            </w:pPr>
            <w:r w:rsidRPr="00C72DD1">
              <w:rPr>
                <w:color w:val="auto"/>
                <w:lang/>
              </w:rPr>
              <w:t>Уградња: Оквир позиције се у зид, уграђује преко</w:t>
            </w:r>
          </w:p>
          <w:p w:rsidR="00C72DD1" w:rsidRPr="00C72DD1" w:rsidRDefault="00C72DD1" w:rsidP="008B6F12">
            <w:pPr>
              <w:pStyle w:val="TableContents"/>
              <w:rPr>
                <w:color w:val="auto"/>
                <w:lang/>
              </w:rPr>
            </w:pPr>
            <w:r w:rsidRPr="00C72DD1">
              <w:rPr>
                <w:color w:val="auto"/>
                <w:lang/>
              </w:rPr>
              <w:t>слепог штока 20/40/3 мм,(или према посебној</w:t>
            </w:r>
          </w:p>
          <w:p w:rsidR="00C72DD1" w:rsidRPr="00C72DD1" w:rsidRDefault="00C72DD1" w:rsidP="008B6F12">
            <w:pPr>
              <w:pStyle w:val="TableContents"/>
              <w:rPr>
                <w:color w:val="auto"/>
                <w:lang/>
              </w:rPr>
            </w:pPr>
            <w:r w:rsidRPr="00C72DD1">
              <w:rPr>
                <w:color w:val="auto"/>
                <w:lang/>
              </w:rPr>
              <w:t>напомени) који се фиксира за зид срафовима на</w:t>
            </w:r>
          </w:p>
          <w:p w:rsidR="00C72DD1" w:rsidRPr="00C72DD1" w:rsidRDefault="00C72DD1" w:rsidP="008B6F12">
            <w:pPr>
              <w:pStyle w:val="TableContents"/>
              <w:rPr>
                <w:color w:val="auto"/>
                <w:lang/>
              </w:rPr>
            </w:pPr>
            <w:r w:rsidRPr="00C72DD1">
              <w:rPr>
                <w:color w:val="auto"/>
                <w:lang/>
              </w:rPr>
              <w:t>растојању приблизно од 700мм. У зависности од врсте</w:t>
            </w:r>
          </w:p>
          <w:p w:rsidR="00C72DD1" w:rsidRPr="00C72DD1" w:rsidRDefault="00C72DD1" w:rsidP="008B6F12">
            <w:pPr>
              <w:pStyle w:val="TableContents"/>
              <w:rPr>
                <w:color w:val="auto"/>
                <w:lang/>
              </w:rPr>
            </w:pPr>
            <w:r w:rsidRPr="00C72DD1">
              <w:rPr>
                <w:color w:val="auto"/>
                <w:lang/>
              </w:rPr>
              <w:t>зида примењују се шрафови са типлом за бетон или за</w:t>
            </w:r>
          </w:p>
          <w:p w:rsidR="00C72DD1" w:rsidRPr="00C72DD1" w:rsidRDefault="00C72DD1" w:rsidP="008B6F12">
            <w:pPr>
              <w:pStyle w:val="TableContents"/>
              <w:rPr>
                <w:color w:val="auto"/>
                <w:lang/>
              </w:rPr>
            </w:pPr>
            <w:r w:rsidRPr="00C72DD1">
              <w:rPr>
                <w:color w:val="auto"/>
                <w:lang/>
              </w:rPr>
              <w:t>опеку. Спој са зидом затвара се алуминијумским Л</w:t>
            </w:r>
          </w:p>
          <w:p w:rsidR="00C72DD1" w:rsidRPr="00C72DD1" w:rsidRDefault="00C72DD1" w:rsidP="008B6F12">
            <w:pPr>
              <w:pStyle w:val="TableContents"/>
              <w:rPr>
                <w:color w:val="auto"/>
                <w:lang/>
              </w:rPr>
            </w:pPr>
            <w:r w:rsidRPr="00C72DD1">
              <w:rPr>
                <w:color w:val="auto"/>
                <w:lang/>
              </w:rPr>
              <w:t>профилом. У гипскартонски зид позиције се уграђују</w:t>
            </w:r>
          </w:p>
          <w:p w:rsidR="00C72DD1" w:rsidRPr="00C72DD1" w:rsidRDefault="00C72DD1" w:rsidP="008B6F12">
            <w:pPr>
              <w:pStyle w:val="TableContents"/>
              <w:rPr>
                <w:color w:val="auto"/>
                <w:lang/>
              </w:rPr>
            </w:pPr>
            <w:r w:rsidRPr="00C72DD1">
              <w:rPr>
                <w:color w:val="auto"/>
                <w:lang/>
              </w:rPr>
              <w:t>директно у ојачане УА профиле.</w:t>
            </w:r>
          </w:p>
          <w:p w:rsidR="00C72DD1" w:rsidRPr="00C72DD1" w:rsidRDefault="00C72DD1" w:rsidP="008B6F12">
            <w:pPr>
              <w:pStyle w:val="TableContents"/>
              <w:rPr>
                <w:color w:val="auto"/>
                <w:lang/>
              </w:rPr>
            </w:pPr>
            <w:r w:rsidRPr="00C72DD1">
              <w:rPr>
                <w:color w:val="auto"/>
                <w:lang/>
              </w:rPr>
              <w:t>Оков и прибор: Крило врата се отвара око вертикалне</w:t>
            </w:r>
          </w:p>
          <w:p w:rsidR="00C72DD1" w:rsidRPr="00C72DD1" w:rsidRDefault="00C72DD1" w:rsidP="008B6F12">
            <w:pPr>
              <w:pStyle w:val="TableContents"/>
              <w:rPr>
                <w:color w:val="auto"/>
                <w:lang/>
              </w:rPr>
            </w:pPr>
            <w:r w:rsidRPr="00C72DD1">
              <w:rPr>
                <w:color w:val="auto"/>
                <w:lang/>
              </w:rPr>
              <w:t>осе преко 3 одговарајуце шарке . Код двокрилних</w:t>
            </w:r>
          </w:p>
          <w:p w:rsidR="00C72DD1" w:rsidRPr="00C72DD1" w:rsidRDefault="00C72DD1" w:rsidP="008B6F12">
            <w:pPr>
              <w:pStyle w:val="TableContents"/>
              <w:rPr>
                <w:color w:val="auto"/>
                <w:lang/>
              </w:rPr>
            </w:pPr>
            <w:r w:rsidRPr="00C72DD1">
              <w:rPr>
                <w:color w:val="auto"/>
                <w:lang/>
              </w:rPr>
              <w:t>врата,једно крило има механизам за фиксирање у</w:t>
            </w:r>
          </w:p>
          <w:p w:rsidR="00C72DD1" w:rsidRPr="00C72DD1" w:rsidRDefault="00C72DD1" w:rsidP="008B6F12">
            <w:pPr>
              <w:pStyle w:val="TableContents"/>
              <w:rPr>
                <w:color w:val="auto"/>
                <w:lang/>
              </w:rPr>
            </w:pPr>
            <w:r w:rsidRPr="00C72DD1">
              <w:rPr>
                <w:color w:val="auto"/>
                <w:lang/>
              </w:rPr>
              <w:t>затвореном полозају. Врата су снабдевена кваком</w:t>
            </w:r>
          </w:p>
          <w:p w:rsidR="00C72DD1" w:rsidRPr="00C72DD1" w:rsidRDefault="00C72DD1" w:rsidP="008B6F12">
            <w:pPr>
              <w:pStyle w:val="TableContents"/>
              <w:rPr>
                <w:color w:val="auto"/>
                <w:lang/>
              </w:rPr>
            </w:pPr>
            <w:r w:rsidRPr="00C72DD1">
              <w:rPr>
                <w:color w:val="auto"/>
                <w:lang/>
              </w:rPr>
              <w:t>(или ручком –према цртежу), бравом и механизмом</w:t>
            </w:r>
          </w:p>
          <w:p w:rsidR="00C72DD1" w:rsidRPr="00C72DD1" w:rsidRDefault="00C72DD1" w:rsidP="008B6F12">
            <w:pPr>
              <w:pStyle w:val="TableContents"/>
              <w:rPr>
                <w:color w:val="auto"/>
                <w:lang/>
              </w:rPr>
            </w:pPr>
            <w:r w:rsidRPr="00C72DD1">
              <w:rPr>
                <w:color w:val="auto"/>
                <w:lang/>
              </w:rPr>
              <w:t>за самозатварање(према напомени) врата.</w:t>
            </w:r>
          </w:p>
          <w:p w:rsidR="00C72DD1" w:rsidRPr="00C72DD1" w:rsidRDefault="00C72DD1" w:rsidP="008B6F12">
            <w:pPr>
              <w:pStyle w:val="TableContents"/>
              <w:rPr>
                <w:color w:val="auto"/>
                <w:lang/>
              </w:rPr>
            </w:pPr>
            <w:r w:rsidRPr="00C72DD1">
              <w:rPr>
                <w:color w:val="auto"/>
                <w:lang/>
              </w:rPr>
              <w:t>Комплетан оков, прибор и дихтунг профили су из</w:t>
            </w:r>
          </w:p>
          <w:p w:rsidR="00C72DD1" w:rsidRPr="00C72DD1" w:rsidRDefault="00C72DD1" w:rsidP="008B6F12">
            <w:pPr>
              <w:pStyle w:val="TableContents"/>
              <w:rPr>
                <w:color w:val="auto"/>
                <w:lang/>
              </w:rPr>
            </w:pPr>
            <w:r w:rsidRPr="00C72DD1">
              <w:rPr>
                <w:color w:val="auto"/>
                <w:lang/>
              </w:rPr>
              <w:t>стандардне каталоске производње И класе.</w:t>
            </w:r>
          </w:p>
          <w:p w:rsidR="00C72DD1" w:rsidRPr="00C72DD1" w:rsidRDefault="00C72DD1" w:rsidP="008B6F12">
            <w:pPr>
              <w:pStyle w:val="TableContents"/>
              <w:rPr>
                <w:color w:val="auto"/>
                <w:lang/>
              </w:rPr>
            </w:pPr>
            <w:r w:rsidRPr="00C72DD1">
              <w:rPr>
                <w:color w:val="auto"/>
                <w:lang/>
              </w:rPr>
              <w:t>Испуна: Застакљење врата је предвиђено прозрацним</w:t>
            </w:r>
          </w:p>
          <w:p w:rsidR="00C72DD1" w:rsidRPr="00C72DD1" w:rsidRDefault="00C72DD1" w:rsidP="008B6F12">
            <w:pPr>
              <w:pStyle w:val="TableContents"/>
              <w:rPr>
                <w:color w:val="auto"/>
                <w:lang/>
              </w:rPr>
            </w:pPr>
            <w:r w:rsidRPr="00C72DD1">
              <w:rPr>
                <w:color w:val="auto"/>
                <w:lang/>
              </w:rPr>
              <w:t>сигирносним стаклом ( тип памплеџ или каљено стакло ) а</w:t>
            </w:r>
          </w:p>
          <w:p w:rsidR="00C72DD1" w:rsidRPr="00C72DD1" w:rsidRDefault="00C72DD1" w:rsidP="008B6F12">
            <w:pPr>
              <w:pStyle w:val="TableContents"/>
              <w:rPr>
                <w:color w:val="auto"/>
                <w:lang/>
              </w:rPr>
            </w:pPr>
            <w:r w:rsidRPr="00C72DD1">
              <w:rPr>
                <w:color w:val="auto"/>
                <w:lang/>
              </w:rPr>
              <w:t>пуни делови су са испуном од тврде термоизолационе</w:t>
            </w:r>
          </w:p>
          <w:p w:rsidR="00C72DD1" w:rsidRPr="00C72DD1" w:rsidRDefault="00C72DD1" w:rsidP="008B6F12">
            <w:pPr>
              <w:pStyle w:val="TableContents"/>
              <w:rPr>
                <w:color w:val="auto"/>
                <w:lang/>
              </w:rPr>
            </w:pPr>
            <w:r w:rsidRPr="00C72DD1">
              <w:rPr>
                <w:color w:val="auto"/>
                <w:lang/>
              </w:rPr>
              <w:t>плоче.</w:t>
            </w:r>
          </w:p>
          <w:p w:rsidR="00C72DD1" w:rsidRPr="00C72DD1" w:rsidRDefault="00C72DD1" w:rsidP="008B6F12">
            <w:pPr>
              <w:pStyle w:val="TableContents"/>
              <w:rPr>
                <w:color w:val="auto"/>
                <w:lang/>
              </w:rPr>
            </w:pPr>
            <w:r w:rsidRPr="00C72DD1">
              <w:rPr>
                <w:color w:val="auto"/>
                <w:lang/>
              </w:rPr>
              <w:t>Обрада: Пуни делови пластифицирани у тону по избору</w:t>
            </w:r>
          </w:p>
          <w:p w:rsidR="00C72DD1" w:rsidRPr="00C72DD1" w:rsidRDefault="00C72DD1" w:rsidP="008B6F12">
            <w:pPr>
              <w:pStyle w:val="TableContents"/>
              <w:rPr>
                <w:color w:val="auto"/>
                <w:lang/>
              </w:rPr>
            </w:pPr>
            <w:r w:rsidRPr="00C72DD1">
              <w:rPr>
                <w:color w:val="auto"/>
                <w:lang/>
              </w:rPr>
              <w:t>пројектанта</w:t>
            </w:r>
          </w:p>
          <w:p w:rsidR="00C72DD1" w:rsidRPr="00C72DD1" w:rsidRDefault="00C72DD1" w:rsidP="008B6F12">
            <w:pPr>
              <w:pStyle w:val="TableContents"/>
              <w:rPr>
                <w:color w:val="auto"/>
                <w:lang/>
              </w:rPr>
            </w:pPr>
            <w:r w:rsidRPr="00C72DD1">
              <w:rPr>
                <w:color w:val="auto"/>
                <w:lang/>
              </w:rPr>
              <w:t>Све радити општен опису, шемама из пројекта и уз</w:t>
            </w:r>
          </w:p>
          <w:p w:rsidR="00C72DD1" w:rsidRPr="00C72DD1" w:rsidRDefault="00C72DD1" w:rsidP="008B6F12">
            <w:pPr>
              <w:pStyle w:val="TableContents"/>
              <w:rPr>
                <w:color w:val="auto"/>
                <w:lang/>
              </w:rPr>
            </w:pPr>
            <w:r w:rsidRPr="00C72DD1">
              <w:rPr>
                <w:color w:val="auto"/>
                <w:lang/>
              </w:rPr>
              <w:t>сагласност главног пројектанта</w:t>
            </w:r>
          </w:p>
          <w:p w:rsidR="00C72DD1" w:rsidRPr="00C72DD1" w:rsidRDefault="00C72DD1" w:rsidP="008B6F12">
            <w:pPr>
              <w:pStyle w:val="TableContents"/>
              <w:rPr>
                <w:color w:val="auto"/>
                <w:lang/>
              </w:rPr>
            </w:pPr>
            <w:r w:rsidRPr="00C72DD1">
              <w:rPr>
                <w:color w:val="auto"/>
                <w:lang/>
              </w:rPr>
              <w:t>Обрачун по комаду за комплет изведену позицију.</w:t>
            </w:r>
          </w:p>
          <w:p w:rsidR="00C72DD1" w:rsidRPr="00C72DD1" w:rsidRDefault="00C72DD1" w:rsidP="008B6F12">
            <w:pPr>
              <w:pStyle w:val="TableContents"/>
              <w:rPr>
                <w:color w:val="auto"/>
                <w:lang/>
              </w:rPr>
            </w:pPr>
            <w:r w:rsidRPr="00C72DD1">
              <w:rPr>
                <w:color w:val="auto"/>
                <w:lang/>
              </w:rPr>
              <w:t>Ознака из пројекта С1</w:t>
            </w:r>
          </w:p>
          <w:p w:rsidR="00C72DD1" w:rsidRPr="00C72DD1" w:rsidRDefault="00C72DD1" w:rsidP="008B6F12">
            <w:pPr>
              <w:pStyle w:val="TableContents"/>
              <w:rPr>
                <w:color w:val="auto"/>
                <w:lang/>
              </w:rPr>
            </w:pPr>
            <w:r w:rsidRPr="00C72DD1">
              <w:rPr>
                <w:color w:val="auto"/>
                <w:lang/>
              </w:rPr>
              <w:t>вел.105 / 211цм</w:t>
            </w:r>
          </w:p>
          <w:p w:rsidR="008A5DF6" w:rsidRPr="008A5DF6" w:rsidRDefault="00C72DD1" w:rsidP="008B6F12">
            <w:pPr>
              <w:pStyle w:val="TableContents"/>
              <w:rPr>
                <w:color w:val="auto"/>
                <w:lang/>
              </w:rPr>
            </w:pPr>
            <w:r w:rsidRPr="00C72DD1">
              <w:rPr>
                <w:color w:val="auto"/>
                <w:lang/>
              </w:rPr>
              <w:t>једнокрилна пуна врата</w:t>
            </w:r>
          </w:p>
        </w:tc>
        <w:tc>
          <w:tcPr>
            <w:tcW w:w="1270" w:type="dxa"/>
            <w:gridSpan w:val="23"/>
            <w:tcBorders>
              <w:left w:val="single" w:sz="4" w:space="0" w:color="auto"/>
              <w:right w:val="single" w:sz="4" w:space="0" w:color="auto"/>
            </w:tcBorders>
            <w:vAlign w:val="center"/>
          </w:tcPr>
          <w:p w:rsidR="008A5DF6" w:rsidRDefault="00C72DD1"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C72DD1" w:rsidP="008B6F12">
            <w:pPr>
              <w:pStyle w:val="TableContents"/>
              <w:jc w:val="center"/>
              <w:rPr>
                <w:color w:val="auto"/>
                <w:lang w:val="sr-Cyrl-CS"/>
              </w:rPr>
            </w:pPr>
            <w:r>
              <w:rPr>
                <w:color w:val="auto"/>
                <w:lang w:val="sr-Cyrl-CS"/>
              </w:rPr>
              <w:t>8,00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300"/>
        </w:trPr>
        <w:tc>
          <w:tcPr>
            <w:tcW w:w="519" w:type="dxa"/>
            <w:gridSpan w:val="5"/>
            <w:tcBorders>
              <w:left w:val="single" w:sz="4" w:space="0" w:color="auto"/>
              <w:right w:val="single" w:sz="4" w:space="0" w:color="auto"/>
            </w:tcBorders>
          </w:tcPr>
          <w:p w:rsidR="008A5DF6" w:rsidRDefault="00C72DD1" w:rsidP="008B6F12">
            <w:pPr>
              <w:pStyle w:val="TableContents"/>
              <w:jc w:val="center"/>
              <w:rPr>
                <w:color w:val="auto"/>
                <w:lang w:val="sr-Cyrl-CS"/>
              </w:rPr>
            </w:pPr>
            <w:r>
              <w:rPr>
                <w:color w:val="auto"/>
                <w:lang w:val="sr-Cyrl-CS"/>
              </w:rPr>
              <w:t>28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C72DD1" w:rsidRPr="00C72DD1" w:rsidRDefault="00C72DD1" w:rsidP="008B6F12">
            <w:pPr>
              <w:pStyle w:val="TableContents"/>
              <w:rPr>
                <w:color w:val="auto"/>
                <w:lang/>
              </w:rPr>
            </w:pPr>
            <w:r w:rsidRPr="00C72DD1">
              <w:rPr>
                <w:color w:val="auto"/>
                <w:lang/>
              </w:rPr>
              <w:t>Ознака из пројекта С2</w:t>
            </w:r>
          </w:p>
          <w:p w:rsidR="00C72DD1" w:rsidRPr="00C72DD1" w:rsidRDefault="00C72DD1" w:rsidP="008B6F12">
            <w:pPr>
              <w:pStyle w:val="TableContents"/>
              <w:rPr>
                <w:color w:val="auto"/>
                <w:lang/>
              </w:rPr>
            </w:pPr>
            <w:r w:rsidRPr="00C72DD1">
              <w:rPr>
                <w:color w:val="auto"/>
                <w:lang/>
              </w:rPr>
              <w:t>вел.90 / 211цм</w:t>
            </w:r>
          </w:p>
          <w:p w:rsidR="00C72DD1" w:rsidRPr="00C72DD1" w:rsidRDefault="00C72DD1" w:rsidP="008B6F12">
            <w:pPr>
              <w:pStyle w:val="TableContents"/>
              <w:rPr>
                <w:color w:val="auto"/>
                <w:lang/>
              </w:rPr>
            </w:pPr>
            <w:r w:rsidRPr="00C72DD1">
              <w:rPr>
                <w:color w:val="auto"/>
                <w:lang/>
              </w:rPr>
              <w:t>једнокрилна пуна врата</w:t>
            </w:r>
          </w:p>
          <w:p w:rsidR="00C72DD1" w:rsidRPr="00C72DD1" w:rsidRDefault="00C72DD1" w:rsidP="008B6F12">
            <w:pPr>
              <w:pStyle w:val="TableContents"/>
              <w:rPr>
                <w:color w:val="auto"/>
                <w:lang/>
              </w:rPr>
            </w:pPr>
            <w:r w:rsidRPr="00C72DD1">
              <w:rPr>
                <w:color w:val="auto"/>
                <w:lang/>
              </w:rPr>
              <w:t>Остали опис у свему исти као за позицију 10-29</w:t>
            </w:r>
          </w:p>
          <w:p w:rsidR="008A5DF6" w:rsidRPr="008A5DF6" w:rsidRDefault="00C72DD1" w:rsidP="008B6F12">
            <w:pPr>
              <w:pStyle w:val="TableContents"/>
              <w:rPr>
                <w:color w:val="auto"/>
                <w:lang/>
              </w:rPr>
            </w:pPr>
            <w:r w:rsidRPr="00C72DD1">
              <w:rPr>
                <w:color w:val="auto"/>
                <w:lang/>
              </w:rPr>
              <w:t>БРАВАРСКИХ РАДОВА</w:t>
            </w:r>
          </w:p>
        </w:tc>
        <w:tc>
          <w:tcPr>
            <w:tcW w:w="1270" w:type="dxa"/>
            <w:gridSpan w:val="23"/>
            <w:tcBorders>
              <w:left w:val="single" w:sz="4" w:space="0" w:color="auto"/>
              <w:right w:val="single" w:sz="4" w:space="0" w:color="auto"/>
            </w:tcBorders>
            <w:vAlign w:val="center"/>
          </w:tcPr>
          <w:p w:rsidR="008A5DF6" w:rsidRDefault="00C72DD1"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C72DD1" w:rsidP="008B6F12">
            <w:pPr>
              <w:pStyle w:val="TableContents"/>
              <w:jc w:val="center"/>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180"/>
        </w:trPr>
        <w:tc>
          <w:tcPr>
            <w:tcW w:w="519" w:type="dxa"/>
            <w:gridSpan w:val="5"/>
            <w:tcBorders>
              <w:left w:val="single" w:sz="4" w:space="0" w:color="auto"/>
              <w:right w:val="single" w:sz="4" w:space="0" w:color="auto"/>
            </w:tcBorders>
          </w:tcPr>
          <w:p w:rsidR="008A5DF6" w:rsidRDefault="00C72DD1" w:rsidP="008B6F12">
            <w:pPr>
              <w:pStyle w:val="TableContents"/>
              <w:jc w:val="center"/>
              <w:rPr>
                <w:color w:val="auto"/>
                <w:lang w:val="sr-Cyrl-CS"/>
              </w:rPr>
            </w:pPr>
            <w:r>
              <w:rPr>
                <w:color w:val="auto"/>
                <w:lang w:val="sr-Cyrl-CS"/>
              </w:rPr>
              <w:t>29</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C72DD1" w:rsidRPr="00C72DD1" w:rsidRDefault="00C72DD1" w:rsidP="008B6F12">
            <w:pPr>
              <w:pStyle w:val="TableContents"/>
              <w:rPr>
                <w:color w:val="auto"/>
                <w:lang/>
              </w:rPr>
            </w:pPr>
            <w:r w:rsidRPr="00C72DD1">
              <w:rPr>
                <w:color w:val="auto"/>
                <w:lang/>
              </w:rPr>
              <w:t>Ознака из пројекта С3</w:t>
            </w:r>
          </w:p>
          <w:p w:rsidR="00C72DD1" w:rsidRPr="00C72DD1" w:rsidRDefault="00C72DD1" w:rsidP="008B6F12">
            <w:pPr>
              <w:pStyle w:val="TableContents"/>
              <w:rPr>
                <w:color w:val="auto"/>
                <w:lang/>
              </w:rPr>
            </w:pPr>
            <w:r w:rsidRPr="00C72DD1">
              <w:rPr>
                <w:color w:val="auto"/>
                <w:lang/>
              </w:rPr>
              <w:t>вел. 80/211цм</w:t>
            </w:r>
          </w:p>
          <w:p w:rsidR="00C72DD1" w:rsidRPr="00C72DD1" w:rsidRDefault="00C72DD1" w:rsidP="008B6F12">
            <w:pPr>
              <w:pStyle w:val="TableContents"/>
              <w:rPr>
                <w:color w:val="auto"/>
                <w:lang/>
              </w:rPr>
            </w:pPr>
            <w:r w:rsidRPr="00C72DD1">
              <w:rPr>
                <w:color w:val="auto"/>
                <w:lang/>
              </w:rPr>
              <w:t>једнокрилна пуна врата са вентилационом решетком у</w:t>
            </w:r>
          </w:p>
          <w:p w:rsidR="00C72DD1" w:rsidRPr="00C72DD1" w:rsidRDefault="00C72DD1" w:rsidP="008B6F12">
            <w:pPr>
              <w:pStyle w:val="TableContents"/>
              <w:rPr>
                <w:color w:val="auto"/>
                <w:lang/>
              </w:rPr>
            </w:pPr>
            <w:r w:rsidRPr="00C72DD1">
              <w:rPr>
                <w:color w:val="auto"/>
                <w:lang/>
              </w:rPr>
              <w:t>доњој зони (према машинском пројекту</w:t>
            </w:r>
          </w:p>
          <w:p w:rsidR="00C72DD1" w:rsidRPr="00C72DD1" w:rsidRDefault="00C72DD1" w:rsidP="008B6F12">
            <w:pPr>
              <w:pStyle w:val="TableContents"/>
              <w:rPr>
                <w:color w:val="auto"/>
                <w:lang/>
              </w:rPr>
            </w:pPr>
            <w:r w:rsidRPr="00C72DD1">
              <w:rPr>
                <w:color w:val="auto"/>
                <w:lang/>
              </w:rPr>
              <w:t>Остали опис у свему исти као за позицију 10-29</w:t>
            </w:r>
          </w:p>
          <w:p w:rsidR="008A5DF6" w:rsidRDefault="00C72DD1" w:rsidP="008B6F12">
            <w:pPr>
              <w:pStyle w:val="TableContents"/>
              <w:rPr>
                <w:color w:val="auto"/>
                <w:lang/>
              </w:rPr>
            </w:pPr>
            <w:r w:rsidRPr="00C72DD1">
              <w:rPr>
                <w:color w:val="auto"/>
                <w:lang/>
              </w:rPr>
              <w:t>БРАВАРСКИХ РАДОВА</w:t>
            </w:r>
          </w:p>
        </w:tc>
        <w:tc>
          <w:tcPr>
            <w:tcW w:w="1270" w:type="dxa"/>
            <w:gridSpan w:val="23"/>
            <w:tcBorders>
              <w:left w:val="single" w:sz="4" w:space="0" w:color="auto"/>
              <w:right w:val="single" w:sz="4" w:space="0" w:color="auto"/>
            </w:tcBorders>
            <w:vAlign w:val="center"/>
          </w:tcPr>
          <w:p w:rsidR="008A5DF6" w:rsidRDefault="00C72DD1"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C72DD1" w:rsidP="008B6F12">
            <w:pPr>
              <w:pStyle w:val="TableContents"/>
              <w:jc w:val="center"/>
              <w:rPr>
                <w:color w:val="auto"/>
                <w:lang w:val="sr-Cyrl-CS"/>
              </w:rPr>
            </w:pPr>
            <w:r>
              <w:rPr>
                <w:color w:val="auto"/>
                <w:lang w:val="sr-Cyrl-CS"/>
              </w:rPr>
              <w:t>7,00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210"/>
        </w:trPr>
        <w:tc>
          <w:tcPr>
            <w:tcW w:w="519" w:type="dxa"/>
            <w:gridSpan w:val="5"/>
            <w:tcBorders>
              <w:left w:val="single" w:sz="4" w:space="0" w:color="auto"/>
              <w:right w:val="single" w:sz="4" w:space="0" w:color="auto"/>
            </w:tcBorders>
          </w:tcPr>
          <w:p w:rsidR="008A5DF6" w:rsidRDefault="00C72DD1" w:rsidP="008B6F12">
            <w:pPr>
              <w:pStyle w:val="TableContents"/>
              <w:jc w:val="center"/>
              <w:rPr>
                <w:color w:val="auto"/>
                <w:lang w:val="sr-Cyrl-CS"/>
              </w:rPr>
            </w:pPr>
            <w:r>
              <w:rPr>
                <w:color w:val="auto"/>
                <w:lang w:val="sr-Cyrl-CS"/>
              </w:rPr>
              <w:t>30</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C72DD1" w:rsidRPr="00C72DD1" w:rsidRDefault="00C72DD1" w:rsidP="008B6F12">
            <w:pPr>
              <w:pStyle w:val="TableContents"/>
              <w:rPr>
                <w:color w:val="auto"/>
                <w:lang/>
              </w:rPr>
            </w:pPr>
            <w:r w:rsidRPr="00C72DD1">
              <w:rPr>
                <w:color w:val="auto"/>
                <w:lang/>
              </w:rPr>
              <w:t>Ознака из пројекта С4</w:t>
            </w:r>
          </w:p>
          <w:p w:rsidR="00C72DD1" w:rsidRPr="00C72DD1" w:rsidRDefault="00C72DD1" w:rsidP="008B6F12">
            <w:pPr>
              <w:pStyle w:val="TableContents"/>
              <w:rPr>
                <w:color w:val="auto"/>
                <w:lang/>
              </w:rPr>
            </w:pPr>
            <w:r w:rsidRPr="00C72DD1">
              <w:rPr>
                <w:color w:val="auto"/>
                <w:lang/>
              </w:rPr>
              <w:t>вел. 100/211цм</w:t>
            </w:r>
          </w:p>
          <w:p w:rsidR="00C72DD1" w:rsidRPr="00C72DD1" w:rsidRDefault="00C72DD1" w:rsidP="008B6F12">
            <w:pPr>
              <w:pStyle w:val="TableContents"/>
              <w:rPr>
                <w:color w:val="auto"/>
                <w:lang/>
              </w:rPr>
            </w:pPr>
            <w:r w:rsidRPr="00C72DD1">
              <w:rPr>
                <w:color w:val="auto"/>
                <w:lang/>
              </w:rPr>
              <w:t>једнокрилна застакљена врата</w:t>
            </w:r>
          </w:p>
          <w:p w:rsidR="00C72DD1" w:rsidRPr="00C72DD1" w:rsidRDefault="00C72DD1" w:rsidP="008B6F12">
            <w:pPr>
              <w:pStyle w:val="TableContents"/>
              <w:rPr>
                <w:color w:val="auto"/>
                <w:lang/>
              </w:rPr>
            </w:pPr>
            <w:r w:rsidRPr="00C72DD1">
              <w:rPr>
                <w:color w:val="auto"/>
                <w:lang/>
              </w:rPr>
              <w:t>Остали опис у свему исти као за позицију 10-29</w:t>
            </w:r>
          </w:p>
          <w:p w:rsidR="008A5DF6" w:rsidRDefault="00C72DD1" w:rsidP="008B6F12">
            <w:pPr>
              <w:pStyle w:val="TableContents"/>
              <w:rPr>
                <w:color w:val="auto"/>
                <w:lang/>
              </w:rPr>
            </w:pPr>
            <w:r w:rsidRPr="00C72DD1">
              <w:rPr>
                <w:color w:val="auto"/>
                <w:lang/>
              </w:rPr>
              <w:t>БРАВАРСКИХ РАДОВА</w:t>
            </w:r>
          </w:p>
        </w:tc>
        <w:tc>
          <w:tcPr>
            <w:tcW w:w="1270" w:type="dxa"/>
            <w:gridSpan w:val="23"/>
            <w:tcBorders>
              <w:left w:val="single" w:sz="4" w:space="0" w:color="auto"/>
              <w:right w:val="single" w:sz="4" w:space="0" w:color="auto"/>
            </w:tcBorders>
            <w:vAlign w:val="center"/>
          </w:tcPr>
          <w:p w:rsidR="008A5DF6" w:rsidRDefault="00C72DD1"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C72DD1"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165"/>
        </w:trPr>
        <w:tc>
          <w:tcPr>
            <w:tcW w:w="519" w:type="dxa"/>
            <w:gridSpan w:val="5"/>
            <w:tcBorders>
              <w:left w:val="single" w:sz="4" w:space="0" w:color="auto"/>
              <w:right w:val="single" w:sz="4" w:space="0" w:color="auto"/>
            </w:tcBorders>
          </w:tcPr>
          <w:p w:rsidR="008A5DF6" w:rsidRDefault="00C72DD1" w:rsidP="008B6F12">
            <w:pPr>
              <w:pStyle w:val="TableContents"/>
              <w:jc w:val="center"/>
              <w:rPr>
                <w:color w:val="auto"/>
                <w:lang w:val="sr-Cyrl-CS"/>
              </w:rPr>
            </w:pPr>
            <w:r>
              <w:rPr>
                <w:color w:val="auto"/>
                <w:lang w:val="sr-Cyrl-CS"/>
              </w:rPr>
              <w:t>31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C72DD1" w:rsidRPr="00C72DD1" w:rsidRDefault="00C72DD1" w:rsidP="008B6F12">
            <w:pPr>
              <w:pStyle w:val="TableContents"/>
              <w:rPr>
                <w:color w:val="auto"/>
                <w:lang/>
              </w:rPr>
            </w:pPr>
            <w:r w:rsidRPr="00C72DD1">
              <w:rPr>
                <w:color w:val="auto"/>
                <w:lang/>
              </w:rPr>
              <w:t>Ознака из пројекта С5</w:t>
            </w:r>
          </w:p>
          <w:p w:rsidR="00C72DD1" w:rsidRPr="00C72DD1" w:rsidRDefault="00C72DD1" w:rsidP="008B6F12">
            <w:pPr>
              <w:pStyle w:val="TableContents"/>
              <w:rPr>
                <w:color w:val="auto"/>
                <w:lang/>
              </w:rPr>
            </w:pPr>
            <w:r w:rsidRPr="00C72DD1">
              <w:rPr>
                <w:color w:val="auto"/>
                <w:lang/>
              </w:rPr>
              <w:t>вел. 150/211цм</w:t>
            </w:r>
          </w:p>
          <w:p w:rsidR="00C72DD1" w:rsidRPr="00C72DD1" w:rsidRDefault="00C72DD1" w:rsidP="008B6F12">
            <w:pPr>
              <w:pStyle w:val="TableContents"/>
              <w:rPr>
                <w:color w:val="auto"/>
                <w:lang/>
              </w:rPr>
            </w:pPr>
            <w:r w:rsidRPr="00C72DD1">
              <w:rPr>
                <w:color w:val="auto"/>
                <w:lang/>
              </w:rPr>
              <w:t>двокрилна асиметрична делимично застакљена врата</w:t>
            </w:r>
          </w:p>
          <w:p w:rsidR="00C72DD1" w:rsidRPr="00C72DD1" w:rsidRDefault="00C72DD1" w:rsidP="008B6F12">
            <w:pPr>
              <w:pStyle w:val="TableContents"/>
              <w:rPr>
                <w:color w:val="auto"/>
                <w:lang/>
              </w:rPr>
            </w:pPr>
            <w:r w:rsidRPr="00C72DD1">
              <w:rPr>
                <w:color w:val="auto"/>
                <w:lang/>
              </w:rPr>
              <w:t>Остали опис у свему исти као за позицију 10-29</w:t>
            </w:r>
          </w:p>
          <w:p w:rsidR="008A5DF6" w:rsidRDefault="00C72DD1" w:rsidP="008B6F12">
            <w:pPr>
              <w:pStyle w:val="TableContents"/>
              <w:rPr>
                <w:color w:val="auto"/>
                <w:lang/>
              </w:rPr>
            </w:pPr>
            <w:r w:rsidRPr="00C72DD1">
              <w:rPr>
                <w:color w:val="auto"/>
                <w:lang/>
              </w:rPr>
              <w:t>БРАВАРСКИХ РАДОВ</w:t>
            </w:r>
            <w:r>
              <w:rPr>
                <w:color w:val="auto"/>
                <w:lang/>
              </w:rPr>
              <w:t>А</w:t>
            </w:r>
          </w:p>
        </w:tc>
        <w:tc>
          <w:tcPr>
            <w:tcW w:w="1270" w:type="dxa"/>
            <w:gridSpan w:val="23"/>
            <w:tcBorders>
              <w:left w:val="single" w:sz="4" w:space="0" w:color="auto"/>
              <w:right w:val="single" w:sz="4" w:space="0" w:color="auto"/>
            </w:tcBorders>
            <w:vAlign w:val="center"/>
          </w:tcPr>
          <w:p w:rsidR="008A5DF6" w:rsidRDefault="00C72DD1"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C72DD1" w:rsidP="008B6F12">
            <w:pPr>
              <w:pStyle w:val="TableContents"/>
              <w:jc w:val="center"/>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1695"/>
        </w:trPr>
        <w:tc>
          <w:tcPr>
            <w:tcW w:w="519" w:type="dxa"/>
            <w:gridSpan w:val="5"/>
            <w:tcBorders>
              <w:left w:val="single" w:sz="4" w:space="0" w:color="auto"/>
              <w:right w:val="single" w:sz="4" w:space="0" w:color="auto"/>
            </w:tcBorders>
          </w:tcPr>
          <w:p w:rsidR="008A5DF6" w:rsidRDefault="00C72DD1" w:rsidP="008B6F12">
            <w:pPr>
              <w:pStyle w:val="TableContents"/>
              <w:jc w:val="center"/>
              <w:rPr>
                <w:color w:val="auto"/>
                <w:lang w:val="sr-Cyrl-CS"/>
              </w:rPr>
            </w:pPr>
            <w:r>
              <w:rPr>
                <w:color w:val="auto"/>
                <w:lang w:val="sr-Cyrl-CS"/>
              </w:rPr>
              <w:t>32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C72DD1" w:rsidRPr="00C72DD1" w:rsidRDefault="00C72DD1" w:rsidP="008B6F12">
            <w:pPr>
              <w:pStyle w:val="TableContents"/>
              <w:rPr>
                <w:color w:val="auto"/>
                <w:lang/>
              </w:rPr>
            </w:pPr>
            <w:r w:rsidRPr="00C72DD1">
              <w:rPr>
                <w:color w:val="auto"/>
                <w:lang/>
              </w:rPr>
              <w:t>Ознака из пројекта С6</w:t>
            </w:r>
          </w:p>
          <w:p w:rsidR="00C72DD1" w:rsidRPr="00C72DD1" w:rsidRDefault="00C72DD1" w:rsidP="008B6F12">
            <w:pPr>
              <w:pStyle w:val="TableContents"/>
              <w:rPr>
                <w:color w:val="auto"/>
                <w:lang/>
              </w:rPr>
            </w:pPr>
            <w:r w:rsidRPr="00C72DD1">
              <w:rPr>
                <w:color w:val="auto"/>
                <w:lang/>
              </w:rPr>
              <w:t>вел. 165/211цм</w:t>
            </w:r>
          </w:p>
          <w:p w:rsidR="00C72DD1" w:rsidRPr="00C72DD1" w:rsidRDefault="00C72DD1" w:rsidP="008B6F12">
            <w:pPr>
              <w:pStyle w:val="TableContents"/>
              <w:rPr>
                <w:color w:val="auto"/>
                <w:lang/>
              </w:rPr>
            </w:pPr>
            <w:r w:rsidRPr="00C72DD1">
              <w:rPr>
                <w:color w:val="auto"/>
                <w:lang/>
              </w:rPr>
              <w:t>двокрилна симетрична делимично застакљена врата</w:t>
            </w:r>
          </w:p>
          <w:p w:rsidR="00C72DD1" w:rsidRPr="00C72DD1" w:rsidRDefault="00C72DD1" w:rsidP="008B6F12">
            <w:pPr>
              <w:pStyle w:val="TableContents"/>
              <w:rPr>
                <w:color w:val="auto"/>
                <w:lang/>
              </w:rPr>
            </w:pPr>
            <w:r w:rsidRPr="00C72DD1">
              <w:rPr>
                <w:color w:val="auto"/>
                <w:lang/>
              </w:rPr>
              <w:t>Остали опис у свему исти као за позицију 10-29</w:t>
            </w:r>
          </w:p>
          <w:p w:rsidR="008A5DF6" w:rsidRDefault="00C72DD1" w:rsidP="008B6F12">
            <w:pPr>
              <w:pStyle w:val="TableContents"/>
              <w:rPr>
                <w:color w:val="auto"/>
                <w:lang/>
              </w:rPr>
            </w:pPr>
            <w:r w:rsidRPr="00C72DD1">
              <w:rPr>
                <w:color w:val="auto"/>
                <w:lang/>
              </w:rPr>
              <w:t>БРАВАРСКИХ РАДОВА</w:t>
            </w:r>
          </w:p>
          <w:p w:rsidR="00C72DD1" w:rsidRDefault="00C72DD1"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8A5DF6" w:rsidRDefault="00C72DD1"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8A5DF6" w:rsidRDefault="00C72DD1" w:rsidP="008B6F12">
            <w:pPr>
              <w:pStyle w:val="TableContents"/>
              <w:jc w:val="center"/>
              <w:rPr>
                <w:color w:val="auto"/>
                <w:lang w:val="sr-Cyrl-CS"/>
              </w:rPr>
            </w:pPr>
            <w:r>
              <w:rPr>
                <w:color w:val="auto"/>
                <w:lang w:val="sr-Cyrl-CS"/>
              </w:rPr>
              <w:t>4,00</w:t>
            </w:r>
          </w:p>
        </w:tc>
        <w:tc>
          <w:tcPr>
            <w:tcW w:w="2102" w:type="dxa"/>
            <w:gridSpan w:val="19"/>
            <w:tcBorders>
              <w:left w:val="single" w:sz="4" w:space="0" w:color="auto"/>
              <w:right w:val="single" w:sz="4" w:space="0" w:color="auto"/>
            </w:tcBorders>
            <w:shd w:val="clear" w:color="auto" w:fill="auto"/>
            <w:vAlign w:val="center"/>
          </w:tcPr>
          <w:p w:rsidR="008A5DF6" w:rsidRDefault="008A5DF6"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8A5DF6" w:rsidRPr="00534D6F" w:rsidRDefault="008A5DF6" w:rsidP="008B6F12">
            <w:pPr>
              <w:pStyle w:val="TableContents"/>
              <w:jc w:val="center"/>
              <w:rPr>
                <w:color w:val="auto"/>
                <w:lang w:val="sr-Cyrl-CS"/>
              </w:rPr>
            </w:pPr>
          </w:p>
        </w:tc>
      </w:tr>
      <w:tr w:rsidR="008937D4" w:rsidRPr="00534D6F" w:rsidTr="008B6F12">
        <w:trPr>
          <w:trHeight w:val="225"/>
        </w:trPr>
        <w:tc>
          <w:tcPr>
            <w:tcW w:w="519" w:type="dxa"/>
            <w:gridSpan w:val="5"/>
            <w:tcBorders>
              <w:left w:val="single" w:sz="4" w:space="0" w:color="auto"/>
              <w:right w:val="single" w:sz="4" w:space="0" w:color="auto"/>
            </w:tcBorders>
          </w:tcPr>
          <w:p w:rsidR="00C72DD1" w:rsidRDefault="00C72DD1" w:rsidP="008B6F12">
            <w:pPr>
              <w:pStyle w:val="TableContents"/>
              <w:jc w:val="center"/>
              <w:rPr>
                <w:color w:val="auto"/>
                <w:lang w:val="sr-Cyrl-CS"/>
              </w:rPr>
            </w:pPr>
            <w:r>
              <w:rPr>
                <w:color w:val="auto"/>
                <w:lang w:val="sr-Cyrl-CS"/>
              </w:rPr>
              <w:t>33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C72DD1" w:rsidRPr="00C72DD1" w:rsidRDefault="00C72DD1" w:rsidP="008B6F12">
            <w:pPr>
              <w:pStyle w:val="TableContents"/>
              <w:rPr>
                <w:color w:val="auto"/>
                <w:lang/>
              </w:rPr>
            </w:pPr>
            <w:r w:rsidRPr="00C72DD1">
              <w:rPr>
                <w:color w:val="auto"/>
                <w:lang/>
              </w:rPr>
              <w:t>Ознака из пројекта С7</w:t>
            </w:r>
          </w:p>
          <w:p w:rsidR="00C72DD1" w:rsidRPr="00C72DD1" w:rsidRDefault="00C72DD1" w:rsidP="008B6F12">
            <w:pPr>
              <w:pStyle w:val="TableContents"/>
              <w:rPr>
                <w:color w:val="auto"/>
                <w:lang/>
              </w:rPr>
            </w:pPr>
            <w:r w:rsidRPr="00C72DD1">
              <w:rPr>
                <w:color w:val="auto"/>
                <w:lang/>
              </w:rPr>
              <w:t>вел. 180/272цм</w:t>
            </w:r>
          </w:p>
          <w:p w:rsidR="00C72DD1" w:rsidRPr="00C72DD1" w:rsidRDefault="00C72DD1" w:rsidP="008B6F12">
            <w:pPr>
              <w:pStyle w:val="TableContents"/>
              <w:rPr>
                <w:color w:val="auto"/>
                <w:lang/>
              </w:rPr>
            </w:pPr>
            <w:r w:rsidRPr="00C72DD1">
              <w:rPr>
                <w:color w:val="auto"/>
                <w:lang/>
              </w:rPr>
              <w:t>двокрилна симетрична застакљена врата</w:t>
            </w:r>
          </w:p>
          <w:p w:rsidR="00C72DD1" w:rsidRPr="00C72DD1" w:rsidRDefault="00C72DD1" w:rsidP="008B6F12">
            <w:pPr>
              <w:pStyle w:val="TableContents"/>
              <w:rPr>
                <w:color w:val="auto"/>
                <w:lang/>
              </w:rPr>
            </w:pPr>
            <w:r w:rsidRPr="00C72DD1">
              <w:rPr>
                <w:color w:val="auto"/>
                <w:lang/>
              </w:rPr>
              <w:t>Остали опис у свему исти као за позицију 10-29</w:t>
            </w:r>
          </w:p>
          <w:p w:rsidR="00C72DD1" w:rsidRPr="00C72DD1" w:rsidRDefault="00C72DD1" w:rsidP="008B6F12">
            <w:pPr>
              <w:pStyle w:val="TableContents"/>
              <w:rPr>
                <w:color w:val="auto"/>
                <w:lang/>
              </w:rPr>
            </w:pPr>
            <w:r w:rsidRPr="00C72DD1">
              <w:rPr>
                <w:color w:val="auto"/>
                <w:lang/>
              </w:rPr>
              <w:t>БРАВАРСКИХ РАДОВА</w:t>
            </w:r>
          </w:p>
        </w:tc>
        <w:tc>
          <w:tcPr>
            <w:tcW w:w="1270" w:type="dxa"/>
            <w:gridSpan w:val="23"/>
            <w:tcBorders>
              <w:left w:val="single" w:sz="4" w:space="0" w:color="auto"/>
              <w:right w:val="single" w:sz="4" w:space="0" w:color="auto"/>
            </w:tcBorders>
            <w:vAlign w:val="center"/>
          </w:tcPr>
          <w:p w:rsidR="00C72DD1" w:rsidRDefault="00C72DD1"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C72DD1" w:rsidRPr="00534D6F" w:rsidRDefault="00C72DD1" w:rsidP="008B6F12">
            <w:pPr>
              <w:pStyle w:val="TableContents"/>
              <w:jc w:val="center"/>
              <w:rPr>
                <w:color w:val="auto"/>
                <w:lang w:val="sr-Cyrl-CS"/>
              </w:rPr>
            </w:pPr>
          </w:p>
        </w:tc>
      </w:tr>
      <w:tr w:rsidR="008937D4" w:rsidRPr="00534D6F" w:rsidTr="008B6F12">
        <w:trPr>
          <w:trHeight w:val="180"/>
        </w:trPr>
        <w:tc>
          <w:tcPr>
            <w:tcW w:w="519" w:type="dxa"/>
            <w:gridSpan w:val="5"/>
            <w:tcBorders>
              <w:left w:val="single" w:sz="4" w:space="0" w:color="auto"/>
              <w:right w:val="single" w:sz="4" w:space="0" w:color="auto"/>
            </w:tcBorders>
          </w:tcPr>
          <w:p w:rsidR="00C72DD1" w:rsidRDefault="00C72DD1" w:rsidP="008B6F12">
            <w:pPr>
              <w:pStyle w:val="TableContents"/>
              <w:jc w:val="center"/>
              <w:rPr>
                <w:color w:val="auto"/>
                <w:lang w:val="sr-Cyrl-CS"/>
              </w:rPr>
            </w:pPr>
            <w:r>
              <w:rPr>
                <w:color w:val="auto"/>
                <w:lang w:val="sr-Cyrl-CS"/>
              </w:rPr>
              <w:t>34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C72DD1" w:rsidRPr="00C72DD1" w:rsidRDefault="00C72DD1" w:rsidP="008B6F12">
            <w:pPr>
              <w:pStyle w:val="TableContents"/>
              <w:rPr>
                <w:color w:val="auto"/>
                <w:lang/>
              </w:rPr>
            </w:pPr>
            <w:r w:rsidRPr="00C72DD1">
              <w:rPr>
                <w:color w:val="auto"/>
                <w:lang/>
              </w:rPr>
              <w:t>УНУТРАШЊЕ ШЕМЕ АЛУМИНАРИЈЕ</w:t>
            </w:r>
          </w:p>
          <w:p w:rsidR="00C72DD1" w:rsidRPr="00C72DD1" w:rsidRDefault="00C72DD1" w:rsidP="008B6F12">
            <w:pPr>
              <w:pStyle w:val="TableContents"/>
              <w:rPr>
                <w:color w:val="auto"/>
                <w:lang/>
              </w:rPr>
            </w:pPr>
            <w:r w:rsidRPr="00C72DD1">
              <w:rPr>
                <w:color w:val="auto"/>
                <w:lang/>
              </w:rPr>
              <w:t>10-34 АЛУМИНИЈУМСКЕ ПРЕГРАДЕ ТОАЛЕТА СА ВРАТИМА</w:t>
            </w:r>
          </w:p>
          <w:p w:rsidR="00C72DD1" w:rsidRPr="00C72DD1" w:rsidRDefault="00C72DD1" w:rsidP="008B6F12">
            <w:pPr>
              <w:pStyle w:val="TableContents"/>
              <w:rPr>
                <w:color w:val="auto"/>
                <w:lang/>
              </w:rPr>
            </w:pPr>
            <w:r w:rsidRPr="00C72DD1">
              <w:rPr>
                <w:color w:val="auto"/>
                <w:lang/>
              </w:rPr>
              <w:t>Састав: Преграда се састоји из оквира, фиксног панела</w:t>
            </w:r>
          </w:p>
          <w:p w:rsidR="00C72DD1" w:rsidRPr="00C72DD1" w:rsidRDefault="00C72DD1" w:rsidP="008B6F12">
            <w:pPr>
              <w:pStyle w:val="TableContents"/>
              <w:rPr>
                <w:color w:val="auto"/>
                <w:lang/>
              </w:rPr>
            </w:pPr>
            <w:r w:rsidRPr="00C72DD1">
              <w:rPr>
                <w:color w:val="auto"/>
                <w:lang/>
              </w:rPr>
              <w:t>и врата. Конструкција оквира врата је предвиђена од</w:t>
            </w:r>
          </w:p>
          <w:p w:rsidR="00C72DD1" w:rsidRPr="00C72DD1" w:rsidRDefault="00C72DD1" w:rsidP="008B6F12">
            <w:pPr>
              <w:pStyle w:val="TableContents"/>
              <w:rPr>
                <w:color w:val="auto"/>
                <w:lang/>
              </w:rPr>
            </w:pPr>
            <w:r w:rsidRPr="00C72DD1">
              <w:rPr>
                <w:color w:val="auto"/>
                <w:lang/>
              </w:rPr>
              <w:t>вучених, електростатички бојених алуминијумских профила</w:t>
            </w:r>
          </w:p>
          <w:p w:rsidR="00C72DD1" w:rsidRPr="00C72DD1" w:rsidRDefault="00C72DD1" w:rsidP="008B6F12">
            <w:pPr>
              <w:pStyle w:val="TableContents"/>
              <w:rPr>
                <w:color w:val="auto"/>
                <w:lang/>
              </w:rPr>
            </w:pPr>
            <w:r w:rsidRPr="00C72DD1">
              <w:rPr>
                <w:color w:val="auto"/>
                <w:lang/>
              </w:rPr>
              <w:t>без прекинутог термичког моста ( програм профила за</w:t>
            </w:r>
          </w:p>
          <w:p w:rsidR="00C72DD1" w:rsidRPr="00C72DD1" w:rsidRDefault="00C72DD1" w:rsidP="008B6F12">
            <w:pPr>
              <w:pStyle w:val="TableContents"/>
              <w:rPr>
                <w:color w:val="auto"/>
                <w:lang/>
              </w:rPr>
            </w:pPr>
            <w:r w:rsidRPr="00C72DD1">
              <w:rPr>
                <w:color w:val="auto"/>
                <w:lang/>
              </w:rPr>
              <w:t>унутрасња врата и преграде ). Фиксни панел је истог</w:t>
            </w:r>
          </w:p>
          <w:p w:rsidR="00C72DD1" w:rsidRPr="00C72DD1" w:rsidRDefault="00C72DD1" w:rsidP="008B6F12">
            <w:pPr>
              <w:pStyle w:val="TableContents"/>
              <w:rPr>
                <w:color w:val="auto"/>
                <w:lang/>
              </w:rPr>
            </w:pPr>
            <w:r w:rsidRPr="00C72DD1">
              <w:rPr>
                <w:color w:val="auto"/>
                <w:lang/>
              </w:rPr>
              <w:t>састава као крила врата односно састоји се из рама са</w:t>
            </w:r>
          </w:p>
          <w:p w:rsidR="00C72DD1" w:rsidRPr="00C72DD1" w:rsidRDefault="00C72DD1" w:rsidP="008B6F12">
            <w:pPr>
              <w:pStyle w:val="TableContents"/>
              <w:rPr>
                <w:color w:val="auto"/>
                <w:lang/>
              </w:rPr>
            </w:pPr>
            <w:r w:rsidRPr="00C72DD1">
              <w:rPr>
                <w:color w:val="auto"/>
                <w:lang/>
              </w:rPr>
              <w:t>испуном од тврде изолационе плоче ,који је обострано</w:t>
            </w:r>
          </w:p>
          <w:p w:rsidR="00C72DD1" w:rsidRPr="00C72DD1" w:rsidRDefault="00C72DD1" w:rsidP="008B6F12">
            <w:pPr>
              <w:pStyle w:val="TableContents"/>
              <w:rPr>
                <w:color w:val="auto"/>
                <w:lang/>
              </w:rPr>
            </w:pPr>
            <w:r w:rsidRPr="00C72DD1">
              <w:rPr>
                <w:color w:val="auto"/>
                <w:lang/>
              </w:rPr>
              <w:t>обложен алуминијумским лимом. Крила врата су</w:t>
            </w:r>
          </w:p>
          <w:p w:rsidR="00C72DD1" w:rsidRPr="00C72DD1" w:rsidRDefault="00C72DD1" w:rsidP="008B6F12">
            <w:pPr>
              <w:pStyle w:val="TableContents"/>
              <w:rPr>
                <w:color w:val="auto"/>
                <w:lang/>
              </w:rPr>
            </w:pPr>
            <w:r w:rsidRPr="00C72DD1">
              <w:rPr>
                <w:color w:val="auto"/>
                <w:lang/>
              </w:rPr>
              <w:t>скраћена за 150мм.</w:t>
            </w:r>
          </w:p>
          <w:p w:rsidR="00C72DD1" w:rsidRPr="00C72DD1" w:rsidRDefault="00C72DD1" w:rsidP="008B6F12">
            <w:pPr>
              <w:pStyle w:val="TableContents"/>
              <w:rPr>
                <w:color w:val="auto"/>
                <w:lang/>
              </w:rPr>
            </w:pPr>
            <w:r w:rsidRPr="00C72DD1">
              <w:rPr>
                <w:color w:val="auto"/>
                <w:lang/>
              </w:rPr>
              <w:t>Уградња: Оквир позиције се фиксира за зид срафовима</w:t>
            </w:r>
          </w:p>
          <w:p w:rsidR="00C72DD1" w:rsidRPr="00C72DD1" w:rsidRDefault="00C72DD1" w:rsidP="008B6F12">
            <w:pPr>
              <w:pStyle w:val="TableContents"/>
              <w:rPr>
                <w:color w:val="auto"/>
                <w:lang/>
              </w:rPr>
            </w:pPr>
            <w:r w:rsidRPr="00C72DD1">
              <w:rPr>
                <w:color w:val="auto"/>
                <w:lang/>
              </w:rPr>
              <w:t>са типлом за бетон или опеку ( у зависности од врсте зида</w:t>
            </w:r>
          </w:p>
          <w:p w:rsidR="00C72DD1" w:rsidRPr="00C72DD1" w:rsidRDefault="00C72DD1" w:rsidP="008B6F12">
            <w:pPr>
              <w:pStyle w:val="TableContents"/>
              <w:rPr>
                <w:color w:val="auto"/>
                <w:lang/>
              </w:rPr>
            </w:pPr>
            <w:r w:rsidRPr="00C72DD1">
              <w:rPr>
                <w:color w:val="auto"/>
                <w:lang/>
              </w:rPr>
              <w:t>) на растојању приблизно од 700мм. Позиција се фиксира</w:t>
            </w:r>
          </w:p>
          <w:p w:rsidR="00C72DD1" w:rsidRPr="00C72DD1" w:rsidRDefault="00C72DD1" w:rsidP="008B6F12">
            <w:pPr>
              <w:pStyle w:val="TableContents"/>
              <w:rPr>
                <w:color w:val="auto"/>
                <w:lang/>
              </w:rPr>
            </w:pPr>
            <w:r w:rsidRPr="00C72DD1">
              <w:rPr>
                <w:color w:val="auto"/>
                <w:lang/>
              </w:rPr>
              <w:t>на зид који је вец облозен керамичким плочицама. Спој</w:t>
            </w:r>
          </w:p>
          <w:p w:rsidR="00C72DD1" w:rsidRPr="00C72DD1" w:rsidRDefault="00C72DD1" w:rsidP="008B6F12">
            <w:pPr>
              <w:pStyle w:val="TableContents"/>
              <w:rPr>
                <w:color w:val="auto"/>
                <w:lang/>
              </w:rPr>
            </w:pPr>
            <w:r w:rsidRPr="00C72DD1">
              <w:rPr>
                <w:color w:val="auto"/>
                <w:lang/>
              </w:rPr>
              <w:t>са плочицама се затвара алуминијумским Л лајснама.</w:t>
            </w:r>
          </w:p>
          <w:p w:rsidR="00C72DD1" w:rsidRPr="00C72DD1" w:rsidRDefault="00C72DD1" w:rsidP="008B6F12">
            <w:pPr>
              <w:pStyle w:val="TableContents"/>
              <w:rPr>
                <w:color w:val="auto"/>
                <w:lang/>
              </w:rPr>
            </w:pPr>
            <w:r w:rsidRPr="00C72DD1">
              <w:rPr>
                <w:color w:val="auto"/>
                <w:lang/>
              </w:rPr>
              <w:t>Оков и прибор: Врата се отварају око вертикалне осе</w:t>
            </w:r>
          </w:p>
          <w:p w:rsidR="00C72DD1" w:rsidRPr="00C72DD1" w:rsidRDefault="00C72DD1" w:rsidP="008B6F12">
            <w:pPr>
              <w:pStyle w:val="TableContents"/>
              <w:rPr>
                <w:color w:val="auto"/>
                <w:lang/>
              </w:rPr>
            </w:pPr>
            <w:r w:rsidRPr="00C72DD1">
              <w:rPr>
                <w:color w:val="auto"/>
                <w:lang/>
              </w:rPr>
              <w:t>преко две шарке. Врата су снабдевена бравом са</w:t>
            </w:r>
          </w:p>
          <w:p w:rsidR="00C72DD1" w:rsidRPr="00C72DD1" w:rsidRDefault="00C72DD1" w:rsidP="008B6F12">
            <w:pPr>
              <w:pStyle w:val="TableContents"/>
              <w:rPr>
                <w:color w:val="auto"/>
                <w:lang/>
              </w:rPr>
            </w:pPr>
            <w:r w:rsidRPr="00C72DD1">
              <w:rPr>
                <w:color w:val="auto"/>
                <w:lang/>
              </w:rPr>
              <w:t>руцком из стандардног програма за врата тоалета.</w:t>
            </w:r>
          </w:p>
          <w:p w:rsidR="00C72DD1" w:rsidRPr="00C72DD1" w:rsidRDefault="00C72DD1" w:rsidP="008B6F12">
            <w:pPr>
              <w:pStyle w:val="TableContents"/>
              <w:rPr>
                <w:color w:val="auto"/>
                <w:lang/>
              </w:rPr>
            </w:pPr>
            <w:r w:rsidRPr="00C72DD1">
              <w:rPr>
                <w:color w:val="auto"/>
                <w:lang/>
              </w:rPr>
              <w:t>Брава се закључава заокретним лептиром и има на</w:t>
            </w:r>
          </w:p>
          <w:p w:rsidR="00C72DD1" w:rsidRPr="00C72DD1" w:rsidRDefault="00C72DD1" w:rsidP="008B6F12">
            <w:pPr>
              <w:pStyle w:val="TableContents"/>
              <w:rPr>
                <w:color w:val="auto"/>
                <w:lang/>
              </w:rPr>
            </w:pPr>
            <w:r w:rsidRPr="00C72DD1">
              <w:rPr>
                <w:color w:val="auto"/>
                <w:lang/>
              </w:rPr>
              <w:t>спољној страни показивач полозаја у боји ( функција :</w:t>
            </w:r>
          </w:p>
          <w:p w:rsidR="00C72DD1" w:rsidRPr="00C72DD1" w:rsidRDefault="00C72DD1" w:rsidP="008B6F12">
            <w:pPr>
              <w:pStyle w:val="TableContents"/>
              <w:rPr>
                <w:color w:val="auto"/>
                <w:lang/>
              </w:rPr>
            </w:pPr>
            <w:r w:rsidRPr="00C72DD1">
              <w:rPr>
                <w:color w:val="auto"/>
                <w:lang/>
              </w:rPr>
              <w:t>заузето-слободно )</w:t>
            </w:r>
          </w:p>
          <w:p w:rsidR="00C72DD1" w:rsidRPr="00C72DD1" w:rsidRDefault="00C72DD1" w:rsidP="008B6F12">
            <w:pPr>
              <w:pStyle w:val="TableContents"/>
              <w:rPr>
                <w:color w:val="auto"/>
                <w:lang/>
              </w:rPr>
            </w:pPr>
            <w:r w:rsidRPr="00C72DD1">
              <w:rPr>
                <w:color w:val="auto"/>
                <w:lang/>
              </w:rPr>
              <w:t>Обрада:Бојено (пластифицирано) у тону по избору</w:t>
            </w:r>
          </w:p>
          <w:p w:rsidR="00C72DD1" w:rsidRPr="00C72DD1" w:rsidRDefault="00C72DD1" w:rsidP="008B6F12">
            <w:pPr>
              <w:pStyle w:val="TableContents"/>
              <w:rPr>
                <w:color w:val="auto"/>
                <w:lang/>
              </w:rPr>
            </w:pPr>
            <w:r w:rsidRPr="00C72DD1">
              <w:rPr>
                <w:color w:val="auto"/>
                <w:lang/>
              </w:rPr>
              <w:t>пројектанта</w:t>
            </w:r>
          </w:p>
          <w:p w:rsidR="00C72DD1" w:rsidRPr="00C72DD1" w:rsidRDefault="00C72DD1" w:rsidP="008B6F12">
            <w:pPr>
              <w:pStyle w:val="TableContents"/>
              <w:rPr>
                <w:color w:val="auto"/>
                <w:lang/>
              </w:rPr>
            </w:pPr>
            <w:r w:rsidRPr="00C72DD1">
              <w:rPr>
                <w:color w:val="auto"/>
                <w:lang/>
              </w:rPr>
              <w:t>Све радити по општем опису, шемама из пројекта и уз</w:t>
            </w:r>
          </w:p>
          <w:p w:rsidR="00C72DD1" w:rsidRPr="00C72DD1" w:rsidRDefault="00C72DD1" w:rsidP="008B6F12">
            <w:pPr>
              <w:pStyle w:val="TableContents"/>
              <w:rPr>
                <w:color w:val="auto"/>
                <w:lang/>
              </w:rPr>
            </w:pPr>
            <w:r w:rsidRPr="00C72DD1">
              <w:rPr>
                <w:color w:val="auto"/>
                <w:lang/>
              </w:rPr>
              <w:t>сагласност главног пројектанта</w:t>
            </w:r>
          </w:p>
          <w:p w:rsidR="00C72DD1" w:rsidRPr="00C72DD1" w:rsidRDefault="00C72DD1" w:rsidP="008B6F12">
            <w:pPr>
              <w:pStyle w:val="TableContents"/>
              <w:rPr>
                <w:color w:val="auto"/>
                <w:lang/>
              </w:rPr>
            </w:pPr>
            <w:r w:rsidRPr="00C72DD1">
              <w:rPr>
                <w:color w:val="auto"/>
                <w:lang/>
              </w:rPr>
              <w:t>Обрачун по комаду за комплет изведену позицију.</w:t>
            </w:r>
          </w:p>
          <w:p w:rsidR="00C72DD1" w:rsidRPr="00C72DD1" w:rsidRDefault="00C72DD1" w:rsidP="008B6F12">
            <w:pPr>
              <w:pStyle w:val="TableContents"/>
              <w:rPr>
                <w:color w:val="auto"/>
                <w:lang/>
              </w:rPr>
            </w:pPr>
            <w:r w:rsidRPr="00C72DD1">
              <w:rPr>
                <w:color w:val="auto"/>
                <w:lang/>
              </w:rPr>
              <w:t>Ознака из пројекта ПОС СПТ1</w:t>
            </w:r>
          </w:p>
          <w:p w:rsidR="00C72DD1" w:rsidRPr="00C72DD1" w:rsidRDefault="00C72DD1" w:rsidP="008B6F12">
            <w:pPr>
              <w:pStyle w:val="TableContents"/>
              <w:rPr>
                <w:color w:val="auto"/>
                <w:lang/>
              </w:rPr>
            </w:pPr>
            <w:r w:rsidRPr="00C72DD1">
              <w:rPr>
                <w:color w:val="auto"/>
                <w:lang/>
              </w:rPr>
              <w:t>вел. 160/215цм</w:t>
            </w:r>
          </w:p>
          <w:p w:rsidR="00C72DD1" w:rsidRPr="00C72DD1" w:rsidRDefault="00C72DD1" w:rsidP="008B6F12">
            <w:pPr>
              <w:pStyle w:val="TableContents"/>
              <w:rPr>
                <w:color w:val="auto"/>
                <w:lang/>
              </w:rPr>
            </w:pPr>
            <w:r w:rsidRPr="00C72DD1">
              <w:rPr>
                <w:color w:val="auto"/>
                <w:lang/>
              </w:rPr>
              <w:t>пуна алуминијумска преграда са једнокрилним вратима</w:t>
            </w:r>
          </w:p>
          <w:p w:rsidR="00C72DD1" w:rsidRPr="00C72DD1" w:rsidRDefault="00C72DD1" w:rsidP="008B6F12">
            <w:pPr>
              <w:pStyle w:val="TableContents"/>
              <w:rPr>
                <w:color w:val="auto"/>
                <w:lang/>
              </w:rPr>
            </w:pPr>
            <w:r w:rsidRPr="00C72DD1">
              <w:rPr>
                <w:color w:val="auto"/>
                <w:lang/>
              </w:rPr>
              <w:t>Остали опис у свему исти као за позицију 10-34</w:t>
            </w:r>
          </w:p>
          <w:p w:rsidR="00C72DD1" w:rsidRPr="00C72DD1" w:rsidRDefault="00C72DD1" w:rsidP="008B6F12">
            <w:pPr>
              <w:pStyle w:val="TableContents"/>
              <w:rPr>
                <w:color w:val="auto"/>
                <w:lang/>
              </w:rPr>
            </w:pPr>
            <w:r w:rsidRPr="00C72DD1">
              <w:rPr>
                <w:color w:val="auto"/>
                <w:lang/>
              </w:rPr>
              <w:t>БРАВАРСКИХ РАДОВА</w:t>
            </w:r>
          </w:p>
        </w:tc>
        <w:tc>
          <w:tcPr>
            <w:tcW w:w="1270" w:type="dxa"/>
            <w:gridSpan w:val="23"/>
            <w:tcBorders>
              <w:left w:val="single" w:sz="4" w:space="0" w:color="auto"/>
              <w:right w:val="single" w:sz="4" w:space="0" w:color="auto"/>
            </w:tcBorders>
            <w:vAlign w:val="center"/>
          </w:tcPr>
          <w:p w:rsidR="00C72DD1" w:rsidRDefault="00C72DD1"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C72DD1" w:rsidRPr="00534D6F" w:rsidRDefault="00C72DD1" w:rsidP="008B6F12">
            <w:pPr>
              <w:pStyle w:val="TableContents"/>
              <w:jc w:val="center"/>
              <w:rPr>
                <w:color w:val="auto"/>
                <w:lang w:val="sr-Cyrl-CS"/>
              </w:rPr>
            </w:pPr>
          </w:p>
        </w:tc>
      </w:tr>
      <w:tr w:rsidR="008937D4" w:rsidRPr="00534D6F" w:rsidTr="008B6F12">
        <w:trPr>
          <w:trHeight w:val="120"/>
        </w:trPr>
        <w:tc>
          <w:tcPr>
            <w:tcW w:w="519" w:type="dxa"/>
            <w:gridSpan w:val="5"/>
            <w:tcBorders>
              <w:left w:val="single" w:sz="4" w:space="0" w:color="auto"/>
              <w:right w:val="single" w:sz="4" w:space="0" w:color="auto"/>
            </w:tcBorders>
          </w:tcPr>
          <w:p w:rsidR="00C72DD1" w:rsidRDefault="00C72DD1" w:rsidP="008B6F12">
            <w:pPr>
              <w:pStyle w:val="TableContents"/>
              <w:jc w:val="center"/>
              <w:rPr>
                <w:color w:val="auto"/>
                <w:lang w:val="sr-Cyrl-CS"/>
              </w:rPr>
            </w:pPr>
            <w:r>
              <w:rPr>
                <w:color w:val="auto"/>
                <w:lang w:val="sr-Cyrl-CS"/>
              </w:rPr>
              <w:t>35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C72DD1" w:rsidRPr="00C72DD1" w:rsidRDefault="00C72DD1" w:rsidP="008B6F12">
            <w:pPr>
              <w:pStyle w:val="TableContents"/>
              <w:rPr>
                <w:color w:val="auto"/>
                <w:lang/>
              </w:rPr>
            </w:pPr>
            <w:r w:rsidRPr="00C72DD1">
              <w:rPr>
                <w:color w:val="auto"/>
                <w:lang/>
              </w:rPr>
              <w:t>Ознака из пројекта ПОС СПТ2</w:t>
            </w:r>
          </w:p>
          <w:p w:rsidR="00C72DD1" w:rsidRPr="00C72DD1" w:rsidRDefault="00C72DD1" w:rsidP="008B6F12">
            <w:pPr>
              <w:pStyle w:val="TableContents"/>
              <w:rPr>
                <w:color w:val="auto"/>
                <w:lang/>
              </w:rPr>
            </w:pPr>
            <w:r w:rsidRPr="00C72DD1">
              <w:rPr>
                <w:color w:val="auto"/>
                <w:lang/>
              </w:rPr>
              <w:t>Вел. 191/215цм</w:t>
            </w:r>
          </w:p>
          <w:p w:rsidR="00C72DD1" w:rsidRPr="00C72DD1" w:rsidRDefault="00C72DD1" w:rsidP="008B6F12">
            <w:pPr>
              <w:pStyle w:val="TableContents"/>
              <w:rPr>
                <w:color w:val="auto"/>
                <w:lang/>
              </w:rPr>
            </w:pPr>
            <w:r w:rsidRPr="00C72DD1">
              <w:rPr>
                <w:color w:val="auto"/>
                <w:lang/>
              </w:rPr>
              <w:t>пуна алуминијумска преграда са једнокрилним вратима</w:t>
            </w:r>
          </w:p>
          <w:p w:rsidR="00C72DD1" w:rsidRPr="00C72DD1" w:rsidRDefault="00C72DD1" w:rsidP="008B6F12">
            <w:pPr>
              <w:pStyle w:val="TableContents"/>
              <w:rPr>
                <w:color w:val="auto"/>
                <w:lang/>
              </w:rPr>
            </w:pPr>
            <w:r w:rsidRPr="00C72DD1">
              <w:rPr>
                <w:color w:val="auto"/>
                <w:lang/>
              </w:rPr>
              <w:t>Остали опис у свему исти као за позицију 10-34</w:t>
            </w:r>
          </w:p>
          <w:p w:rsidR="00C72DD1" w:rsidRPr="00C72DD1" w:rsidRDefault="00C72DD1" w:rsidP="008B6F12">
            <w:pPr>
              <w:pStyle w:val="TableContents"/>
              <w:rPr>
                <w:color w:val="auto"/>
                <w:lang/>
              </w:rPr>
            </w:pPr>
            <w:r w:rsidRPr="00C72DD1">
              <w:rPr>
                <w:color w:val="auto"/>
                <w:lang/>
              </w:rPr>
              <w:t>БРАВАРСКИХ РАДОВА</w:t>
            </w:r>
          </w:p>
        </w:tc>
        <w:tc>
          <w:tcPr>
            <w:tcW w:w="1270" w:type="dxa"/>
            <w:gridSpan w:val="23"/>
            <w:tcBorders>
              <w:left w:val="single" w:sz="4" w:space="0" w:color="auto"/>
              <w:right w:val="single" w:sz="4" w:space="0" w:color="auto"/>
            </w:tcBorders>
            <w:vAlign w:val="center"/>
          </w:tcPr>
          <w:p w:rsidR="00C72DD1" w:rsidRDefault="00C72DD1"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C72DD1" w:rsidRPr="00534D6F" w:rsidRDefault="00C72DD1" w:rsidP="008B6F12">
            <w:pPr>
              <w:pStyle w:val="TableContents"/>
              <w:jc w:val="center"/>
              <w:rPr>
                <w:color w:val="auto"/>
                <w:lang w:val="sr-Cyrl-CS"/>
              </w:rPr>
            </w:pPr>
          </w:p>
        </w:tc>
      </w:tr>
      <w:tr w:rsidR="008937D4" w:rsidRPr="00534D6F" w:rsidTr="008B6F12">
        <w:trPr>
          <w:trHeight w:val="165"/>
        </w:trPr>
        <w:tc>
          <w:tcPr>
            <w:tcW w:w="519" w:type="dxa"/>
            <w:gridSpan w:val="5"/>
            <w:tcBorders>
              <w:left w:val="single" w:sz="4" w:space="0" w:color="auto"/>
              <w:right w:val="single" w:sz="4" w:space="0" w:color="auto"/>
            </w:tcBorders>
          </w:tcPr>
          <w:p w:rsidR="00C72DD1" w:rsidRDefault="00C72DD1" w:rsidP="008B6F12">
            <w:pPr>
              <w:pStyle w:val="TableContents"/>
              <w:jc w:val="center"/>
              <w:rPr>
                <w:color w:val="auto"/>
                <w:lang w:val="sr-Cyrl-CS"/>
              </w:rPr>
            </w:pPr>
            <w:r>
              <w:rPr>
                <w:color w:val="auto"/>
                <w:lang w:val="sr-Cyrl-CS"/>
              </w:rPr>
              <w:t>36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C72DD1" w:rsidRPr="00C72DD1" w:rsidRDefault="00C72DD1" w:rsidP="008B6F12">
            <w:pPr>
              <w:pStyle w:val="TableContents"/>
              <w:rPr>
                <w:color w:val="auto"/>
                <w:lang/>
              </w:rPr>
            </w:pPr>
            <w:r w:rsidRPr="00C72DD1">
              <w:rPr>
                <w:color w:val="auto"/>
                <w:lang/>
              </w:rPr>
              <w:t>Ознака из пројекта ПОС СПТ3</w:t>
            </w:r>
          </w:p>
          <w:p w:rsidR="00C72DD1" w:rsidRPr="00C72DD1" w:rsidRDefault="00C72DD1" w:rsidP="008B6F12">
            <w:pPr>
              <w:pStyle w:val="TableContents"/>
              <w:rPr>
                <w:color w:val="auto"/>
                <w:lang/>
              </w:rPr>
            </w:pPr>
            <w:r w:rsidRPr="00C72DD1">
              <w:rPr>
                <w:color w:val="auto"/>
                <w:lang/>
              </w:rPr>
              <w:t>вел. 202+140/215цм</w:t>
            </w:r>
          </w:p>
          <w:p w:rsidR="00C72DD1" w:rsidRPr="00C72DD1" w:rsidRDefault="00C72DD1" w:rsidP="008B6F12">
            <w:pPr>
              <w:pStyle w:val="TableContents"/>
              <w:rPr>
                <w:color w:val="auto"/>
                <w:lang/>
              </w:rPr>
            </w:pPr>
            <w:r w:rsidRPr="00C72DD1">
              <w:rPr>
                <w:color w:val="auto"/>
                <w:lang/>
              </w:rPr>
              <w:t>пуна дводелна алуминијумска преграда са двоје врата</w:t>
            </w:r>
          </w:p>
          <w:p w:rsidR="00C72DD1" w:rsidRPr="00C72DD1" w:rsidRDefault="00C72DD1" w:rsidP="008B6F12">
            <w:pPr>
              <w:pStyle w:val="TableContents"/>
              <w:rPr>
                <w:color w:val="auto"/>
                <w:lang/>
              </w:rPr>
            </w:pPr>
            <w:r w:rsidRPr="00C72DD1">
              <w:rPr>
                <w:color w:val="auto"/>
                <w:lang/>
              </w:rPr>
              <w:t>Остали опис у свему исти као за позицију 10-34</w:t>
            </w:r>
          </w:p>
          <w:p w:rsidR="00C72DD1" w:rsidRPr="00C72DD1" w:rsidRDefault="00C72DD1" w:rsidP="008B6F12">
            <w:pPr>
              <w:pStyle w:val="TableContents"/>
              <w:rPr>
                <w:color w:val="auto"/>
                <w:lang/>
              </w:rPr>
            </w:pPr>
            <w:r w:rsidRPr="00C72DD1">
              <w:rPr>
                <w:color w:val="auto"/>
                <w:lang/>
              </w:rPr>
              <w:t>БРАВАРСКИХ РАДОВА</w:t>
            </w:r>
          </w:p>
        </w:tc>
        <w:tc>
          <w:tcPr>
            <w:tcW w:w="1270" w:type="dxa"/>
            <w:gridSpan w:val="23"/>
            <w:tcBorders>
              <w:left w:val="single" w:sz="4" w:space="0" w:color="auto"/>
              <w:right w:val="single" w:sz="4" w:space="0" w:color="auto"/>
            </w:tcBorders>
            <w:vAlign w:val="center"/>
          </w:tcPr>
          <w:p w:rsidR="00C72DD1" w:rsidRDefault="001B194B"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C72DD1" w:rsidRDefault="001B194B" w:rsidP="008B6F12">
            <w:pPr>
              <w:pStyle w:val="TableContents"/>
              <w:jc w:val="center"/>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C72DD1" w:rsidRPr="00534D6F" w:rsidRDefault="00C72DD1" w:rsidP="008B6F12">
            <w:pPr>
              <w:pStyle w:val="TableContents"/>
              <w:jc w:val="center"/>
              <w:rPr>
                <w:color w:val="auto"/>
                <w:lang w:val="sr-Cyrl-CS"/>
              </w:rPr>
            </w:pPr>
          </w:p>
        </w:tc>
      </w:tr>
      <w:tr w:rsidR="008937D4" w:rsidRPr="00534D6F" w:rsidTr="008B6F12">
        <w:trPr>
          <w:trHeight w:val="150"/>
        </w:trPr>
        <w:tc>
          <w:tcPr>
            <w:tcW w:w="519" w:type="dxa"/>
            <w:gridSpan w:val="5"/>
            <w:tcBorders>
              <w:left w:val="single" w:sz="4" w:space="0" w:color="auto"/>
              <w:right w:val="single" w:sz="4" w:space="0" w:color="auto"/>
            </w:tcBorders>
          </w:tcPr>
          <w:p w:rsidR="00C72DD1" w:rsidRDefault="001B194B" w:rsidP="008B6F12">
            <w:pPr>
              <w:pStyle w:val="TableContents"/>
              <w:jc w:val="center"/>
              <w:rPr>
                <w:color w:val="auto"/>
                <w:lang w:val="sr-Cyrl-CS"/>
              </w:rPr>
            </w:pPr>
            <w:r>
              <w:rPr>
                <w:color w:val="auto"/>
                <w:lang w:val="sr-Cyrl-CS"/>
              </w:rPr>
              <w:t>37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B194B" w:rsidRPr="001B194B" w:rsidRDefault="001B194B" w:rsidP="008B6F12">
            <w:pPr>
              <w:pStyle w:val="TableContents"/>
              <w:rPr>
                <w:color w:val="auto"/>
                <w:lang/>
              </w:rPr>
            </w:pPr>
            <w:r w:rsidRPr="001B194B">
              <w:rPr>
                <w:color w:val="auto"/>
                <w:lang/>
              </w:rPr>
              <w:t>Ознака из пројекта ПОС СПТ4</w:t>
            </w:r>
          </w:p>
          <w:p w:rsidR="001B194B" w:rsidRPr="001B194B" w:rsidRDefault="001B194B" w:rsidP="008B6F12">
            <w:pPr>
              <w:pStyle w:val="TableContents"/>
              <w:rPr>
                <w:color w:val="auto"/>
                <w:lang/>
              </w:rPr>
            </w:pPr>
            <w:r w:rsidRPr="001B194B">
              <w:rPr>
                <w:color w:val="auto"/>
                <w:lang/>
              </w:rPr>
              <w:t>Вел. 203/215цм</w:t>
            </w:r>
          </w:p>
          <w:p w:rsidR="001B194B" w:rsidRPr="001B194B" w:rsidRDefault="001B194B" w:rsidP="008B6F12">
            <w:pPr>
              <w:pStyle w:val="TableContents"/>
              <w:rPr>
                <w:color w:val="auto"/>
                <w:lang/>
              </w:rPr>
            </w:pPr>
            <w:r w:rsidRPr="001B194B">
              <w:rPr>
                <w:color w:val="auto"/>
                <w:lang/>
              </w:rPr>
              <w:t>пуна алуминијумска преграда са једнокрилним вратима</w:t>
            </w:r>
          </w:p>
          <w:p w:rsidR="001B194B" w:rsidRPr="001B194B" w:rsidRDefault="001B194B" w:rsidP="008B6F12">
            <w:pPr>
              <w:pStyle w:val="TableContents"/>
              <w:rPr>
                <w:color w:val="auto"/>
                <w:lang/>
              </w:rPr>
            </w:pPr>
            <w:r w:rsidRPr="001B194B">
              <w:rPr>
                <w:color w:val="auto"/>
                <w:lang/>
              </w:rPr>
              <w:t>Остали опис у свему исти као за позицију 10-34</w:t>
            </w:r>
          </w:p>
          <w:p w:rsidR="00C72DD1" w:rsidRPr="00C72DD1" w:rsidRDefault="001B194B" w:rsidP="008B6F12">
            <w:pPr>
              <w:pStyle w:val="TableContents"/>
              <w:rPr>
                <w:color w:val="auto"/>
                <w:lang/>
              </w:rPr>
            </w:pPr>
            <w:r w:rsidRPr="001B194B">
              <w:rPr>
                <w:color w:val="auto"/>
                <w:lang/>
              </w:rPr>
              <w:t>БРАВАРСКИХ РАДОВА</w:t>
            </w:r>
          </w:p>
        </w:tc>
        <w:tc>
          <w:tcPr>
            <w:tcW w:w="1270" w:type="dxa"/>
            <w:gridSpan w:val="23"/>
            <w:tcBorders>
              <w:left w:val="single" w:sz="4" w:space="0" w:color="auto"/>
              <w:right w:val="single" w:sz="4" w:space="0" w:color="auto"/>
            </w:tcBorders>
            <w:vAlign w:val="center"/>
          </w:tcPr>
          <w:p w:rsidR="00C72DD1" w:rsidRDefault="001B194B"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C72DD1" w:rsidRDefault="001B194B"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C72DD1" w:rsidRPr="00534D6F" w:rsidRDefault="00C72DD1" w:rsidP="008B6F12">
            <w:pPr>
              <w:pStyle w:val="TableContents"/>
              <w:jc w:val="center"/>
              <w:rPr>
                <w:color w:val="auto"/>
                <w:lang w:val="sr-Cyrl-CS"/>
              </w:rPr>
            </w:pPr>
          </w:p>
        </w:tc>
      </w:tr>
      <w:tr w:rsidR="008937D4" w:rsidRPr="00534D6F" w:rsidTr="008B6F12">
        <w:trPr>
          <w:trHeight w:val="165"/>
        </w:trPr>
        <w:tc>
          <w:tcPr>
            <w:tcW w:w="519" w:type="dxa"/>
            <w:gridSpan w:val="5"/>
            <w:tcBorders>
              <w:left w:val="single" w:sz="4" w:space="0" w:color="auto"/>
              <w:right w:val="single" w:sz="4" w:space="0" w:color="auto"/>
            </w:tcBorders>
          </w:tcPr>
          <w:p w:rsidR="00C72DD1" w:rsidRDefault="001B194B" w:rsidP="008B6F12">
            <w:pPr>
              <w:pStyle w:val="TableContents"/>
              <w:jc w:val="center"/>
              <w:rPr>
                <w:color w:val="auto"/>
                <w:lang w:val="sr-Cyrl-CS"/>
              </w:rPr>
            </w:pPr>
            <w:r>
              <w:rPr>
                <w:color w:val="auto"/>
                <w:lang w:val="sr-Cyrl-CS"/>
              </w:rPr>
              <w:t>38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B194B" w:rsidRPr="001B194B" w:rsidRDefault="001B194B" w:rsidP="008B6F12">
            <w:pPr>
              <w:pStyle w:val="TableContents"/>
              <w:rPr>
                <w:color w:val="auto"/>
                <w:lang/>
              </w:rPr>
            </w:pPr>
            <w:r w:rsidRPr="001B194B">
              <w:rPr>
                <w:color w:val="auto"/>
                <w:lang/>
              </w:rPr>
              <w:t>Ознака из пројекта ПОС СПТ5</w:t>
            </w:r>
          </w:p>
          <w:p w:rsidR="001B194B" w:rsidRPr="001B194B" w:rsidRDefault="001B194B" w:rsidP="008B6F12">
            <w:pPr>
              <w:pStyle w:val="TableContents"/>
              <w:rPr>
                <w:color w:val="auto"/>
                <w:lang/>
              </w:rPr>
            </w:pPr>
            <w:r w:rsidRPr="001B194B">
              <w:rPr>
                <w:color w:val="auto"/>
                <w:lang/>
              </w:rPr>
              <w:t>вел. 232+150/215цм</w:t>
            </w:r>
          </w:p>
          <w:p w:rsidR="001B194B" w:rsidRPr="001B194B" w:rsidRDefault="001B194B" w:rsidP="008B6F12">
            <w:pPr>
              <w:pStyle w:val="TableContents"/>
              <w:rPr>
                <w:color w:val="auto"/>
                <w:lang/>
              </w:rPr>
            </w:pPr>
            <w:r w:rsidRPr="001B194B">
              <w:rPr>
                <w:color w:val="auto"/>
                <w:lang/>
              </w:rPr>
              <w:t>пуна дводелна алуминијумска преграда са вратима</w:t>
            </w:r>
          </w:p>
          <w:p w:rsidR="001B194B" w:rsidRPr="001B194B" w:rsidRDefault="001B194B" w:rsidP="008B6F12">
            <w:pPr>
              <w:pStyle w:val="TableContents"/>
              <w:rPr>
                <w:color w:val="auto"/>
                <w:lang/>
              </w:rPr>
            </w:pPr>
            <w:r w:rsidRPr="001B194B">
              <w:rPr>
                <w:color w:val="auto"/>
                <w:lang/>
              </w:rPr>
              <w:t>- 42 -</w:t>
            </w:r>
          </w:p>
          <w:p w:rsidR="001B194B" w:rsidRPr="001B194B" w:rsidRDefault="001B194B" w:rsidP="008B6F12">
            <w:pPr>
              <w:pStyle w:val="TableContents"/>
              <w:rPr>
                <w:color w:val="auto"/>
                <w:lang/>
              </w:rPr>
            </w:pPr>
            <w:r w:rsidRPr="001B194B">
              <w:rPr>
                <w:color w:val="auto"/>
                <w:lang/>
              </w:rPr>
              <w:t>Остали опис у свему исти као за позицију 10-34</w:t>
            </w:r>
          </w:p>
          <w:p w:rsidR="00C72DD1" w:rsidRPr="00C72DD1" w:rsidRDefault="001B194B" w:rsidP="008B6F12">
            <w:pPr>
              <w:pStyle w:val="TableContents"/>
              <w:rPr>
                <w:color w:val="auto"/>
                <w:lang/>
              </w:rPr>
            </w:pPr>
            <w:r w:rsidRPr="001B194B">
              <w:rPr>
                <w:color w:val="auto"/>
                <w:lang/>
              </w:rPr>
              <w:t>БРАВАРСКИХ РАДОВА</w:t>
            </w:r>
          </w:p>
        </w:tc>
        <w:tc>
          <w:tcPr>
            <w:tcW w:w="1270" w:type="dxa"/>
            <w:gridSpan w:val="23"/>
            <w:tcBorders>
              <w:left w:val="single" w:sz="4" w:space="0" w:color="auto"/>
              <w:right w:val="single" w:sz="4" w:space="0" w:color="auto"/>
            </w:tcBorders>
            <w:vAlign w:val="center"/>
          </w:tcPr>
          <w:p w:rsidR="00C72DD1" w:rsidRDefault="001B194B"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C72DD1" w:rsidRDefault="001B194B" w:rsidP="008B6F12">
            <w:pPr>
              <w:pStyle w:val="TableContents"/>
              <w:jc w:val="center"/>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C72DD1" w:rsidRPr="00534D6F" w:rsidRDefault="00C72DD1" w:rsidP="008B6F12">
            <w:pPr>
              <w:pStyle w:val="TableContents"/>
              <w:jc w:val="center"/>
              <w:rPr>
                <w:color w:val="auto"/>
                <w:lang w:val="sr-Cyrl-CS"/>
              </w:rPr>
            </w:pPr>
          </w:p>
        </w:tc>
      </w:tr>
      <w:tr w:rsidR="008937D4" w:rsidRPr="00534D6F" w:rsidTr="008B6F12">
        <w:trPr>
          <w:trHeight w:val="105"/>
        </w:trPr>
        <w:tc>
          <w:tcPr>
            <w:tcW w:w="519" w:type="dxa"/>
            <w:gridSpan w:val="5"/>
            <w:tcBorders>
              <w:left w:val="single" w:sz="4" w:space="0" w:color="auto"/>
              <w:right w:val="single" w:sz="4" w:space="0" w:color="auto"/>
            </w:tcBorders>
          </w:tcPr>
          <w:p w:rsidR="00C72DD1" w:rsidRDefault="001B194B" w:rsidP="008B6F12">
            <w:pPr>
              <w:pStyle w:val="TableContents"/>
              <w:jc w:val="center"/>
              <w:rPr>
                <w:color w:val="auto"/>
                <w:lang w:val="sr-Cyrl-CS"/>
              </w:rPr>
            </w:pPr>
            <w:r>
              <w:rPr>
                <w:color w:val="auto"/>
                <w:lang w:val="sr-Cyrl-CS"/>
              </w:rPr>
              <w:t>39</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B194B" w:rsidRPr="001B194B" w:rsidRDefault="001B194B" w:rsidP="008B6F12">
            <w:pPr>
              <w:pStyle w:val="TableContents"/>
              <w:rPr>
                <w:color w:val="auto"/>
                <w:lang/>
              </w:rPr>
            </w:pPr>
            <w:r w:rsidRPr="001B194B">
              <w:rPr>
                <w:color w:val="auto"/>
                <w:lang/>
              </w:rPr>
              <w:t>Ознака из пројекта ПОС СПТ6</w:t>
            </w:r>
          </w:p>
          <w:p w:rsidR="001B194B" w:rsidRPr="001B194B" w:rsidRDefault="001B194B" w:rsidP="008B6F12">
            <w:pPr>
              <w:pStyle w:val="TableContents"/>
              <w:rPr>
                <w:color w:val="auto"/>
                <w:lang/>
              </w:rPr>
            </w:pPr>
            <w:r w:rsidRPr="001B194B">
              <w:rPr>
                <w:color w:val="auto"/>
                <w:lang/>
              </w:rPr>
              <w:t>Вел. 121+150/215цм</w:t>
            </w:r>
          </w:p>
          <w:p w:rsidR="001B194B" w:rsidRPr="001B194B" w:rsidRDefault="001B194B" w:rsidP="008B6F12">
            <w:pPr>
              <w:pStyle w:val="TableContents"/>
              <w:rPr>
                <w:color w:val="auto"/>
                <w:lang/>
              </w:rPr>
            </w:pPr>
            <w:r w:rsidRPr="001B194B">
              <w:rPr>
                <w:color w:val="auto"/>
                <w:lang/>
              </w:rPr>
              <w:t>пуна дводелна алуминијумска преграда са вратима</w:t>
            </w:r>
          </w:p>
          <w:p w:rsidR="001B194B" w:rsidRPr="001B194B" w:rsidRDefault="001B194B" w:rsidP="008B6F12">
            <w:pPr>
              <w:pStyle w:val="TableContents"/>
              <w:rPr>
                <w:color w:val="auto"/>
                <w:lang/>
              </w:rPr>
            </w:pPr>
            <w:r w:rsidRPr="001B194B">
              <w:rPr>
                <w:color w:val="auto"/>
                <w:lang/>
              </w:rPr>
              <w:t>Остали опис у свему исти као за позицију 10-34</w:t>
            </w:r>
          </w:p>
          <w:p w:rsidR="00C72DD1" w:rsidRPr="00C72DD1" w:rsidRDefault="001B194B" w:rsidP="008B6F12">
            <w:pPr>
              <w:pStyle w:val="TableContents"/>
              <w:rPr>
                <w:color w:val="auto"/>
                <w:lang/>
              </w:rPr>
            </w:pPr>
            <w:r w:rsidRPr="001B194B">
              <w:rPr>
                <w:color w:val="auto"/>
                <w:lang/>
              </w:rPr>
              <w:t>БРАВАРСКИХ РАДОВА</w:t>
            </w:r>
          </w:p>
        </w:tc>
        <w:tc>
          <w:tcPr>
            <w:tcW w:w="1270" w:type="dxa"/>
            <w:gridSpan w:val="23"/>
            <w:tcBorders>
              <w:left w:val="single" w:sz="4" w:space="0" w:color="auto"/>
              <w:right w:val="single" w:sz="4" w:space="0" w:color="auto"/>
            </w:tcBorders>
            <w:vAlign w:val="center"/>
          </w:tcPr>
          <w:p w:rsidR="00C72DD1" w:rsidRDefault="001B194B"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C72DD1" w:rsidRDefault="001B194B" w:rsidP="008B6F12">
            <w:pPr>
              <w:pStyle w:val="TableContents"/>
              <w:jc w:val="center"/>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C72DD1" w:rsidRPr="00534D6F" w:rsidRDefault="00C72DD1" w:rsidP="008B6F12">
            <w:pPr>
              <w:pStyle w:val="TableContents"/>
              <w:jc w:val="center"/>
              <w:rPr>
                <w:color w:val="auto"/>
                <w:lang w:val="sr-Cyrl-CS"/>
              </w:rPr>
            </w:pPr>
          </w:p>
        </w:tc>
      </w:tr>
      <w:tr w:rsidR="008937D4" w:rsidRPr="00534D6F" w:rsidTr="008B6F12">
        <w:trPr>
          <w:trHeight w:val="165"/>
        </w:trPr>
        <w:tc>
          <w:tcPr>
            <w:tcW w:w="519" w:type="dxa"/>
            <w:gridSpan w:val="5"/>
            <w:tcBorders>
              <w:left w:val="single" w:sz="4" w:space="0" w:color="auto"/>
              <w:right w:val="single" w:sz="4" w:space="0" w:color="auto"/>
            </w:tcBorders>
          </w:tcPr>
          <w:p w:rsidR="00C72DD1" w:rsidRDefault="001B194B" w:rsidP="008B6F12">
            <w:pPr>
              <w:pStyle w:val="TableContents"/>
              <w:jc w:val="center"/>
              <w:rPr>
                <w:color w:val="auto"/>
                <w:lang w:val="sr-Cyrl-CS"/>
              </w:rPr>
            </w:pPr>
            <w:r>
              <w:rPr>
                <w:color w:val="auto"/>
                <w:lang w:val="sr-Cyrl-CS"/>
              </w:rPr>
              <w:t>40</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B194B" w:rsidRPr="001B194B" w:rsidRDefault="001B194B" w:rsidP="008B6F12">
            <w:pPr>
              <w:pStyle w:val="TableContents"/>
              <w:rPr>
                <w:color w:val="auto"/>
                <w:lang/>
              </w:rPr>
            </w:pPr>
            <w:r w:rsidRPr="001B194B">
              <w:rPr>
                <w:color w:val="auto"/>
                <w:lang/>
              </w:rPr>
              <w:t>УНУТРАШЊЕ ШЕМЕ БРАВАРИЈЕ</w:t>
            </w:r>
          </w:p>
          <w:p w:rsidR="001B194B" w:rsidRPr="001B194B" w:rsidRDefault="001B194B" w:rsidP="008B6F12">
            <w:pPr>
              <w:pStyle w:val="TableContents"/>
              <w:rPr>
                <w:color w:val="auto"/>
                <w:lang/>
              </w:rPr>
            </w:pPr>
            <w:r w:rsidRPr="001B194B">
              <w:rPr>
                <w:color w:val="auto"/>
                <w:lang/>
              </w:rPr>
              <w:t>ПРОТИВПОЖАРНА ЧЕЛИЧНА БРАВАРИЈА</w:t>
            </w:r>
          </w:p>
          <w:p w:rsidR="001B194B" w:rsidRPr="001B194B" w:rsidRDefault="001B194B" w:rsidP="008B6F12">
            <w:pPr>
              <w:pStyle w:val="TableContents"/>
              <w:rPr>
                <w:color w:val="auto"/>
                <w:lang/>
              </w:rPr>
            </w:pPr>
            <w:r w:rsidRPr="001B194B">
              <w:rPr>
                <w:color w:val="auto"/>
                <w:lang/>
              </w:rPr>
              <w:t>10-39 ЈЕДНОКРИЛНА ПУНА ПРОТИВПОЖАРНА ВРАТА</w:t>
            </w:r>
          </w:p>
          <w:p w:rsidR="001B194B" w:rsidRPr="001B194B" w:rsidRDefault="001B194B" w:rsidP="008B6F12">
            <w:pPr>
              <w:pStyle w:val="TableContents"/>
              <w:rPr>
                <w:color w:val="auto"/>
                <w:lang/>
              </w:rPr>
            </w:pPr>
            <w:r w:rsidRPr="001B194B">
              <w:rPr>
                <w:color w:val="auto"/>
                <w:lang/>
              </w:rPr>
              <w:t>Састав: Позиција се састоји из оквира и крила врата.</w:t>
            </w:r>
          </w:p>
          <w:p w:rsidR="001B194B" w:rsidRPr="001B194B" w:rsidRDefault="001B194B" w:rsidP="008B6F12">
            <w:pPr>
              <w:pStyle w:val="TableContents"/>
              <w:rPr>
                <w:color w:val="auto"/>
                <w:lang/>
              </w:rPr>
            </w:pPr>
            <w:r w:rsidRPr="001B194B">
              <w:rPr>
                <w:color w:val="auto"/>
                <w:lang/>
              </w:rPr>
              <w:t>Конструкција оквира и крила врата је предвиђена од</w:t>
            </w:r>
          </w:p>
          <w:p w:rsidR="001B194B" w:rsidRPr="001B194B" w:rsidRDefault="001B194B" w:rsidP="008B6F12">
            <w:pPr>
              <w:pStyle w:val="TableContents"/>
              <w:rPr>
                <w:color w:val="auto"/>
                <w:lang/>
              </w:rPr>
            </w:pPr>
            <w:r w:rsidRPr="001B194B">
              <w:rPr>
                <w:color w:val="auto"/>
                <w:lang/>
              </w:rPr>
              <w:t>челицних профила и лимова . Врата су из стандардне</w:t>
            </w:r>
          </w:p>
          <w:p w:rsidR="001B194B" w:rsidRPr="001B194B" w:rsidRDefault="001B194B" w:rsidP="008B6F12">
            <w:pPr>
              <w:pStyle w:val="TableContents"/>
              <w:rPr>
                <w:color w:val="auto"/>
                <w:lang/>
              </w:rPr>
            </w:pPr>
            <w:r w:rsidRPr="001B194B">
              <w:rPr>
                <w:color w:val="auto"/>
                <w:lang/>
              </w:rPr>
              <w:t>каталошке производње, фабрички антикорозионо</w:t>
            </w:r>
          </w:p>
          <w:p w:rsidR="001B194B" w:rsidRPr="001B194B" w:rsidRDefault="001B194B" w:rsidP="008B6F12">
            <w:pPr>
              <w:pStyle w:val="TableContents"/>
              <w:rPr>
                <w:color w:val="auto"/>
                <w:lang/>
              </w:rPr>
            </w:pPr>
            <w:r w:rsidRPr="001B194B">
              <w:rPr>
                <w:color w:val="auto"/>
                <w:lang/>
              </w:rPr>
              <w:t>заштићена и бојена одговарајућом бојом за метал.</w:t>
            </w:r>
          </w:p>
          <w:p w:rsidR="001B194B" w:rsidRPr="001B194B" w:rsidRDefault="001B194B" w:rsidP="008B6F12">
            <w:pPr>
              <w:pStyle w:val="TableContents"/>
              <w:rPr>
                <w:color w:val="auto"/>
                <w:lang/>
              </w:rPr>
            </w:pPr>
            <w:r w:rsidRPr="001B194B">
              <w:rPr>
                <w:color w:val="auto"/>
                <w:lang/>
              </w:rPr>
              <w:t>Уградња: Оквир врата се монтира преко одговарајуцих</w:t>
            </w:r>
          </w:p>
          <w:p w:rsidR="001B194B" w:rsidRPr="001B194B" w:rsidRDefault="001B194B" w:rsidP="008B6F12">
            <w:pPr>
              <w:pStyle w:val="TableContents"/>
              <w:rPr>
                <w:color w:val="auto"/>
                <w:lang/>
              </w:rPr>
            </w:pPr>
            <w:r w:rsidRPr="001B194B">
              <w:rPr>
                <w:color w:val="auto"/>
                <w:lang/>
              </w:rPr>
              <w:t>анкера према упутству произвођаца. У зиду од</w:t>
            </w:r>
          </w:p>
          <w:p w:rsidR="001B194B" w:rsidRPr="001B194B" w:rsidRDefault="001B194B" w:rsidP="008B6F12">
            <w:pPr>
              <w:pStyle w:val="TableContents"/>
              <w:rPr>
                <w:color w:val="auto"/>
                <w:lang/>
              </w:rPr>
            </w:pPr>
            <w:r w:rsidRPr="001B194B">
              <w:rPr>
                <w:color w:val="auto"/>
                <w:lang/>
              </w:rPr>
              <w:t>бетона анкери се варе за арматуру. У слуцајевима</w:t>
            </w:r>
          </w:p>
          <w:p w:rsidR="001B194B" w:rsidRPr="001B194B" w:rsidRDefault="001B194B" w:rsidP="008B6F12">
            <w:pPr>
              <w:pStyle w:val="TableContents"/>
              <w:rPr>
                <w:color w:val="auto"/>
                <w:lang/>
              </w:rPr>
            </w:pPr>
            <w:r w:rsidRPr="001B194B">
              <w:rPr>
                <w:color w:val="auto"/>
                <w:lang/>
              </w:rPr>
              <w:t>када се појављује простор између оквира и зида простор</w:t>
            </w:r>
          </w:p>
          <w:p w:rsidR="001B194B" w:rsidRPr="001B194B" w:rsidRDefault="001B194B" w:rsidP="008B6F12">
            <w:pPr>
              <w:pStyle w:val="TableContents"/>
              <w:rPr>
                <w:color w:val="auto"/>
                <w:lang/>
              </w:rPr>
            </w:pPr>
            <w:r w:rsidRPr="001B194B">
              <w:rPr>
                <w:color w:val="auto"/>
                <w:lang/>
              </w:rPr>
              <w:t>се попуњава малтером и затвара металним Л профилом</w:t>
            </w:r>
          </w:p>
          <w:p w:rsidR="001B194B" w:rsidRPr="001B194B" w:rsidRDefault="001B194B" w:rsidP="008B6F12">
            <w:pPr>
              <w:pStyle w:val="TableContents"/>
              <w:rPr>
                <w:color w:val="auto"/>
                <w:lang/>
              </w:rPr>
            </w:pPr>
            <w:r w:rsidRPr="001B194B">
              <w:rPr>
                <w:color w:val="auto"/>
                <w:lang/>
              </w:rPr>
              <w:t>у боји врата.</w:t>
            </w:r>
          </w:p>
          <w:p w:rsidR="001B194B" w:rsidRPr="001B194B" w:rsidRDefault="001B194B" w:rsidP="008B6F12">
            <w:pPr>
              <w:pStyle w:val="TableContents"/>
              <w:rPr>
                <w:color w:val="auto"/>
                <w:lang/>
              </w:rPr>
            </w:pPr>
            <w:r w:rsidRPr="001B194B">
              <w:rPr>
                <w:color w:val="auto"/>
                <w:lang/>
              </w:rPr>
              <w:t>Оков и прибор: Крило врата се отвара око вертикалне</w:t>
            </w:r>
          </w:p>
          <w:p w:rsidR="001B194B" w:rsidRPr="001B194B" w:rsidRDefault="001B194B" w:rsidP="008B6F12">
            <w:pPr>
              <w:pStyle w:val="TableContents"/>
              <w:rPr>
                <w:color w:val="auto"/>
                <w:lang/>
              </w:rPr>
            </w:pPr>
            <w:r w:rsidRPr="001B194B">
              <w:rPr>
                <w:color w:val="auto"/>
                <w:lang/>
              </w:rPr>
              <w:t>осовине са 3 шарке. Код двокрилних врата,једно крило</w:t>
            </w:r>
          </w:p>
          <w:p w:rsidR="001B194B" w:rsidRPr="001B194B" w:rsidRDefault="001B194B" w:rsidP="008B6F12">
            <w:pPr>
              <w:pStyle w:val="TableContents"/>
              <w:rPr>
                <w:color w:val="auto"/>
                <w:lang/>
              </w:rPr>
            </w:pPr>
            <w:r w:rsidRPr="001B194B">
              <w:rPr>
                <w:color w:val="auto"/>
                <w:lang/>
              </w:rPr>
              <w:t>има механизам за фиксирање у затвореном полозају.</w:t>
            </w:r>
          </w:p>
          <w:p w:rsidR="001B194B" w:rsidRPr="001B194B" w:rsidRDefault="001B194B" w:rsidP="008B6F12">
            <w:pPr>
              <w:pStyle w:val="TableContents"/>
              <w:rPr>
                <w:color w:val="auto"/>
                <w:lang/>
              </w:rPr>
            </w:pPr>
            <w:r w:rsidRPr="001B194B">
              <w:rPr>
                <w:color w:val="auto"/>
                <w:lang/>
              </w:rPr>
              <w:t>Врата су снабдевена механизмом за</w:t>
            </w:r>
          </w:p>
          <w:p w:rsidR="001B194B" w:rsidRPr="001B194B" w:rsidRDefault="001B194B" w:rsidP="008B6F12">
            <w:pPr>
              <w:pStyle w:val="TableContents"/>
              <w:rPr>
                <w:color w:val="auto"/>
                <w:lang/>
              </w:rPr>
            </w:pPr>
            <w:r w:rsidRPr="001B194B">
              <w:rPr>
                <w:color w:val="auto"/>
                <w:lang/>
              </w:rPr>
              <w:t>самозатварање или посебним шаркама са опругом за</w:t>
            </w:r>
          </w:p>
          <w:p w:rsidR="001B194B" w:rsidRPr="001B194B" w:rsidRDefault="001B194B" w:rsidP="008B6F12">
            <w:pPr>
              <w:pStyle w:val="TableContents"/>
              <w:rPr>
                <w:color w:val="auto"/>
                <w:lang/>
              </w:rPr>
            </w:pPr>
            <w:r w:rsidRPr="001B194B">
              <w:rPr>
                <w:color w:val="auto"/>
                <w:lang/>
              </w:rPr>
              <w:t>враћање крила у затворен положај. Снабдевена су</w:t>
            </w:r>
          </w:p>
          <w:p w:rsidR="001B194B" w:rsidRPr="001B194B" w:rsidRDefault="001B194B" w:rsidP="008B6F12">
            <w:pPr>
              <w:pStyle w:val="TableContents"/>
              <w:rPr>
                <w:color w:val="auto"/>
                <w:lang/>
              </w:rPr>
            </w:pPr>
            <w:r w:rsidRPr="001B194B">
              <w:rPr>
                <w:color w:val="auto"/>
                <w:lang/>
              </w:rPr>
              <w:t>бравом са 3 кљућа. Кваке, браве и розетне су из</w:t>
            </w:r>
          </w:p>
          <w:p w:rsidR="001B194B" w:rsidRPr="001B194B" w:rsidRDefault="001B194B" w:rsidP="008B6F12">
            <w:pPr>
              <w:pStyle w:val="TableContents"/>
              <w:rPr>
                <w:color w:val="auto"/>
                <w:lang/>
              </w:rPr>
            </w:pPr>
            <w:r w:rsidRPr="001B194B">
              <w:rPr>
                <w:color w:val="auto"/>
                <w:lang/>
              </w:rPr>
              <w:t>стандардне каталошке производње испоручиоца врата.</w:t>
            </w:r>
          </w:p>
          <w:p w:rsidR="001B194B" w:rsidRPr="001B194B" w:rsidRDefault="001B194B" w:rsidP="008B6F12">
            <w:pPr>
              <w:pStyle w:val="TableContents"/>
              <w:rPr>
                <w:color w:val="auto"/>
                <w:lang/>
              </w:rPr>
            </w:pPr>
            <w:r w:rsidRPr="001B194B">
              <w:rPr>
                <w:color w:val="auto"/>
                <w:lang/>
              </w:rPr>
              <w:t>Комплетан оков, прибор и дихтунг профили су из</w:t>
            </w:r>
          </w:p>
          <w:p w:rsidR="001B194B" w:rsidRPr="001B194B" w:rsidRDefault="001B194B" w:rsidP="008B6F12">
            <w:pPr>
              <w:pStyle w:val="TableContents"/>
              <w:rPr>
                <w:color w:val="auto"/>
                <w:lang/>
              </w:rPr>
            </w:pPr>
            <w:r w:rsidRPr="001B194B">
              <w:rPr>
                <w:color w:val="auto"/>
                <w:lang/>
              </w:rPr>
              <w:t>стандардне каталошке производње И класе, са</w:t>
            </w:r>
          </w:p>
          <w:p w:rsidR="001B194B" w:rsidRPr="001B194B" w:rsidRDefault="001B194B" w:rsidP="008B6F12">
            <w:pPr>
              <w:pStyle w:val="TableContents"/>
              <w:rPr>
                <w:color w:val="auto"/>
                <w:lang/>
              </w:rPr>
            </w:pPr>
            <w:r w:rsidRPr="001B194B">
              <w:rPr>
                <w:color w:val="auto"/>
                <w:lang/>
              </w:rPr>
              <w:t>одговарајућим атестом.</w:t>
            </w:r>
          </w:p>
          <w:p w:rsidR="001B194B" w:rsidRPr="001B194B" w:rsidRDefault="001B194B" w:rsidP="008B6F12">
            <w:pPr>
              <w:pStyle w:val="TableContents"/>
              <w:rPr>
                <w:color w:val="auto"/>
                <w:lang/>
              </w:rPr>
            </w:pPr>
            <w:r w:rsidRPr="001B194B">
              <w:rPr>
                <w:color w:val="auto"/>
                <w:lang/>
              </w:rPr>
              <w:t>Испуна: Крила врата су пуна ватроотпорности према ПП</w:t>
            </w:r>
          </w:p>
          <w:p w:rsidR="001B194B" w:rsidRPr="001B194B" w:rsidRDefault="001B194B" w:rsidP="008B6F12">
            <w:pPr>
              <w:pStyle w:val="TableContents"/>
              <w:rPr>
                <w:color w:val="auto"/>
                <w:lang/>
              </w:rPr>
            </w:pPr>
            <w:r w:rsidRPr="001B194B">
              <w:rPr>
                <w:color w:val="auto"/>
                <w:lang/>
              </w:rPr>
              <w:t>елаборату од 60 – 90 мин. Пуни део крила врата је</w:t>
            </w:r>
          </w:p>
          <w:p w:rsidR="001B194B" w:rsidRPr="001B194B" w:rsidRDefault="001B194B" w:rsidP="008B6F12">
            <w:pPr>
              <w:pStyle w:val="TableContents"/>
              <w:rPr>
                <w:color w:val="auto"/>
                <w:lang/>
              </w:rPr>
            </w:pPr>
            <w:r w:rsidRPr="001B194B">
              <w:rPr>
                <w:color w:val="auto"/>
                <w:lang/>
              </w:rPr>
              <w:t>обострано облозен бојеним челичним лимом. Испуна</w:t>
            </w:r>
          </w:p>
          <w:p w:rsidR="001B194B" w:rsidRPr="001B194B" w:rsidRDefault="001B194B" w:rsidP="008B6F12">
            <w:pPr>
              <w:pStyle w:val="TableContents"/>
              <w:rPr>
                <w:color w:val="auto"/>
                <w:lang/>
              </w:rPr>
            </w:pPr>
            <w:r w:rsidRPr="001B194B">
              <w:rPr>
                <w:color w:val="auto"/>
                <w:lang/>
              </w:rPr>
              <w:t>пуног дела крила је тврда изолациона плоча.</w:t>
            </w:r>
          </w:p>
          <w:p w:rsidR="001B194B" w:rsidRPr="001B194B" w:rsidRDefault="001B194B" w:rsidP="008B6F12">
            <w:pPr>
              <w:pStyle w:val="TableContents"/>
              <w:rPr>
                <w:color w:val="auto"/>
                <w:lang/>
              </w:rPr>
            </w:pPr>
            <w:r w:rsidRPr="001B194B">
              <w:rPr>
                <w:color w:val="auto"/>
                <w:lang/>
              </w:rPr>
              <w:t>Обрада:Бојено у тону по избору пројектанта</w:t>
            </w:r>
          </w:p>
          <w:p w:rsidR="001B194B" w:rsidRPr="001B194B" w:rsidRDefault="001B194B" w:rsidP="008B6F12">
            <w:pPr>
              <w:pStyle w:val="TableContents"/>
              <w:rPr>
                <w:color w:val="auto"/>
                <w:lang/>
              </w:rPr>
            </w:pPr>
            <w:r w:rsidRPr="001B194B">
              <w:rPr>
                <w:color w:val="auto"/>
                <w:lang/>
              </w:rPr>
              <w:t>Врата су атестирана (ЦЕО СКЛОП) од стране</w:t>
            </w:r>
          </w:p>
          <w:p w:rsidR="001B194B" w:rsidRPr="001B194B" w:rsidRDefault="001B194B" w:rsidP="008B6F12">
            <w:pPr>
              <w:pStyle w:val="TableContents"/>
              <w:rPr>
                <w:color w:val="auto"/>
                <w:lang/>
              </w:rPr>
            </w:pPr>
            <w:r w:rsidRPr="001B194B">
              <w:rPr>
                <w:color w:val="auto"/>
                <w:lang/>
              </w:rPr>
              <w:t>домаће надлежне институције и имају</w:t>
            </w:r>
          </w:p>
          <w:p w:rsidR="001B194B" w:rsidRPr="001B194B" w:rsidRDefault="001B194B" w:rsidP="008B6F12">
            <w:pPr>
              <w:pStyle w:val="TableContents"/>
              <w:rPr>
                <w:color w:val="auto"/>
                <w:lang/>
              </w:rPr>
            </w:pPr>
            <w:r w:rsidRPr="001B194B">
              <w:rPr>
                <w:color w:val="auto"/>
                <w:lang/>
              </w:rPr>
              <w:t>ватроотпорност према опису у напоменама.</w:t>
            </w:r>
          </w:p>
          <w:p w:rsidR="001B194B" w:rsidRPr="001B194B" w:rsidRDefault="001B194B" w:rsidP="008B6F12">
            <w:pPr>
              <w:pStyle w:val="TableContents"/>
              <w:rPr>
                <w:color w:val="auto"/>
                <w:lang/>
              </w:rPr>
            </w:pPr>
            <w:r w:rsidRPr="001B194B">
              <w:rPr>
                <w:color w:val="auto"/>
                <w:lang/>
              </w:rPr>
              <w:t>Све радити општен опису, шемама из пројекта и уз</w:t>
            </w:r>
          </w:p>
          <w:p w:rsidR="001B194B" w:rsidRPr="001B194B" w:rsidRDefault="001B194B" w:rsidP="008B6F12">
            <w:pPr>
              <w:pStyle w:val="TableContents"/>
              <w:rPr>
                <w:color w:val="auto"/>
                <w:lang/>
              </w:rPr>
            </w:pPr>
            <w:r w:rsidRPr="001B194B">
              <w:rPr>
                <w:color w:val="auto"/>
                <w:lang/>
              </w:rPr>
              <w:t>сагласност главног пројектанта</w:t>
            </w:r>
          </w:p>
          <w:p w:rsidR="001B194B" w:rsidRPr="001B194B" w:rsidRDefault="001B194B" w:rsidP="008B6F12">
            <w:pPr>
              <w:pStyle w:val="TableContents"/>
              <w:rPr>
                <w:color w:val="auto"/>
                <w:lang/>
              </w:rPr>
            </w:pPr>
            <w:r w:rsidRPr="001B194B">
              <w:rPr>
                <w:color w:val="auto"/>
                <w:lang/>
              </w:rPr>
              <w:t>Обрачун по комаду за комплет изведену позицију.</w:t>
            </w:r>
          </w:p>
          <w:p w:rsidR="001B194B" w:rsidRPr="001B194B" w:rsidRDefault="001B194B" w:rsidP="008B6F12">
            <w:pPr>
              <w:pStyle w:val="TableContents"/>
              <w:rPr>
                <w:color w:val="auto"/>
                <w:lang/>
              </w:rPr>
            </w:pPr>
            <w:r w:rsidRPr="001B194B">
              <w:rPr>
                <w:color w:val="auto"/>
                <w:lang/>
              </w:rPr>
              <w:t>Ознака из пројекта ПОС ПП1</w:t>
            </w:r>
          </w:p>
          <w:p w:rsidR="001B194B" w:rsidRPr="001B194B" w:rsidRDefault="001B194B" w:rsidP="008B6F12">
            <w:pPr>
              <w:pStyle w:val="TableContents"/>
              <w:rPr>
                <w:color w:val="auto"/>
                <w:lang/>
              </w:rPr>
            </w:pPr>
            <w:r w:rsidRPr="001B194B">
              <w:rPr>
                <w:color w:val="auto"/>
                <w:lang/>
              </w:rPr>
              <w:t>вел. 105/211цм; ватроотпорна 60 минута</w:t>
            </w:r>
          </w:p>
          <w:p w:rsidR="00C72DD1" w:rsidRPr="00C72DD1" w:rsidRDefault="001B194B" w:rsidP="008B6F12">
            <w:pPr>
              <w:pStyle w:val="TableContents"/>
              <w:rPr>
                <w:color w:val="auto"/>
                <w:lang/>
              </w:rPr>
            </w:pPr>
            <w:r w:rsidRPr="001B194B">
              <w:rPr>
                <w:color w:val="auto"/>
                <w:lang/>
              </w:rPr>
              <w:t>једнокрилна пуна врата на електрособи</w:t>
            </w:r>
          </w:p>
        </w:tc>
        <w:tc>
          <w:tcPr>
            <w:tcW w:w="1270" w:type="dxa"/>
            <w:gridSpan w:val="23"/>
            <w:tcBorders>
              <w:left w:val="single" w:sz="4" w:space="0" w:color="auto"/>
              <w:right w:val="single" w:sz="4" w:space="0" w:color="auto"/>
            </w:tcBorders>
            <w:vAlign w:val="center"/>
          </w:tcPr>
          <w:p w:rsidR="00C72DD1" w:rsidRDefault="001B194B"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C72DD1" w:rsidRDefault="001B194B" w:rsidP="008B6F12">
            <w:pPr>
              <w:pStyle w:val="TableContents"/>
              <w:jc w:val="center"/>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C72DD1" w:rsidRPr="00534D6F" w:rsidRDefault="00C72DD1" w:rsidP="008B6F12">
            <w:pPr>
              <w:pStyle w:val="TableContents"/>
              <w:jc w:val="center"/>
              <w:rPr>
                <w:color w:val="auto"/>
                <w:lang w:val="sr-Cyrl-CS"/>
              </w:rPr>
            </w:pPr>
          </w:p>
        </w:tc>
      </w:tr>
      <w:tr w:rsidR="008937D4" w:rsidRPr="00534D6F" w:rsidTr="008B6F12">
        <w:trPr>
          <w:trHeight w:val="150"/>
        </w:trPr>
        <w:tc>
          <w:tcPr>
            <w:tcW w:w="519" w:type="dxa"/>
            <w:gridSpan w:val="5"/>
            <w:tcBorders>
              <w:left w:val="single" w:sz="4" w:space="0" w:color="auto"/>
              <w:right w:val="single" w:sz="4" w:space="0" w:color="auto"/>
            </w:tcBorders>
          </w:tcPr>
          <w:p w:rsidR="00C72DD1" w:rsidRDefault="001B194B" w:rsidP="008B6F12">
            <w:pPr>
              <w:pStyle w:val="TableContents"/>
              <w:jc w:val="center"/>
              <w:rPr>
                <w:color w:val="auto"/>
                <w:lang w:val="sr-Cyrl-CS"/>
              </w:rPr>
            </w:pPr>
            <w:r>
              <w:rPr>
                <w:color w:val="auto"/>
                <w:lang w:val="sr-Cyrl-CS"/>
              </w:rPr>
              <w:t>41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B194B" w:rsidRPr="001B194B" w:rsidRDefault="001B194B" w:rsidP="008B6F12">
            <w:pPr>
              <w:pStyle w:val="TableContents"/>
              <w:rPr>
                <w:color w:val="auto"/>
                <w:lang/>
              </w:rPr>
            </w:pPr>
            <w:r w:rsidRPr="001B194B">
              <w:rPr>
                <w:color w:val="auto"/>
                <w:lang/>
              </w:rPr>
              <w:t>МЕТАЛНИ ПРОТИВПОЖАРНИ КАПАК ЗА ИЗЛАЗ НА ТАВАН</w:t>
            </w:r>
          </w:p>
          <w:p w:rsidR="001B194B" w:rsidRPr="001B194B" w:rsidRDefault="001B194B" w:rsidP="008B6F12">
            <w:pPr>
              <w:pStyle w:val="TableContents"/>
              <w:rPr>
                <w:color w:val="auto"/>
                <w:lang/>
              </w:rPr>
            </w:pPr>
            <w:r w:rsidRPr="001B194B">
              <w:rPr>
                <w:color w:val="auto"/>
                <w:lang/>
              </w:rPr>
              <w:t>Састав: Капак се састоји из Рама -носача и поклопца.</w:t>
            </w:r>
          </w:p>
          <w:p w:rsidR="001B194B" w:rsidRPr="001B194B" w:rsidRDefault="001B194B" w:rsidP="008B6F12">
            <w:pPr>
              <w:pStyle w:val="TableContents"/>
              <w:rPr>
                <w:color w:val="auto"/>
                <w:lang/>
              </w:rPr>
            </w:pPr>
            <w:r w:rsidRPr="001B194B">
              <w:rPr>
                <w:color w:val="auto"/>
                <w:lang/>
              </w:rPr>
              <w:t>Конструкција рама и поклопца је од челичних кутија</w:t>
            </w:r>
          </w:p>
          <w:p w:rsidR="001B194B" w:rsidRPr="001B194B" w:rsidRDefault="001B194B" w:rsidP="008B6F12">
            <w:pPr>
              <w:pStyle w:val="TableContents"/>
              <w:rPr>
                <w:color w:val="auto"/>
                <w:lang/>
              </w:rPr>
            </w:pPr>
            <w:r w:rsidRPr="001B194B">
              <w:rPr>
                <w:color w:val="auto"/>
                <w:lang/>
              </w:rPr>
              <w:t>50џ50мм. Покривач поклопца је од равног челичног</w:t>
            </w:r>
          </w:p>
          <w:p w:rsidR="001B194B" w:rsidRPr="001B194B" w:rsidRDefault="001B194B" w:rsidP="008B6F12">
            <w:pPr>
              <w:pStyle w:val="TableContents"/>
              <w:rPr>
                <w:color w:val="auto"/>
                <w:lang/>
              </w:rPr>
            </w:pPr>
            <w:r w:rsidRPr="001B194B">
              <w:rPr>
                <w:color w:val="auto"/>
                <w:lang/>
              </w:rPr>
              <w:t>лима.</w:t>
            </w:r>
          </w:p>
          <w:p w:rsidR="001B194B" w:rsidRPr="001B194B" w:rsidRDefault="001B194B" w:rsidP="008B6F12">
            <w:pPr>
              <w:pStyle w:val="TableContents"/>
              <w:rPr>
                <w:color w:val="auto"/>
                <w:lang/>
              </w:rPr>
            </w:pPr>
            <w:r w:rsidRPr="001B194B">
              <w:rPr>
                <w:color w:val="auto"/>
                <w:lang/>
              </w:rPr>
              <w:t>Уградња: Елементи конструкције су међусобно</w:t>
            </w:r>
          </w:p>
          <w:p w:rsidR="001B194B" w:rsidRPr="001B194B" w:rsidRDefault="001B194B" w:rsidP="008B6F12">
            <w:pPr>
              <w:pStyle w:val="TableContents"/>
              <w:rPr>
                <w:color w:val="auto"/>
                <w:lang/>
              </w:rPr>
            </w:pPr>
            <w:r w:rsidRPr="001B194B">
              <w:rPr>
                <w:color w:val="auto"/>
                <w:lang/>
              </w:rPr>
              <w:t>заварени. Поклопац је укрућен челичним кутијама</w:t>
            </w:r>
          </w:p>
          <w:p w:rsidR="001B194B" w:rsidRPr="001B194B" w:rsidRDefault="001B194B" w:rsidP="008B6F12">
            <w:pPr>
              <w:pStyle w:val="TableContents"/>
              <w:rPr>
                <w:color w:val="auto"/>
                <w:lang/>
              </w:rPr>
            </w:pPr>
            <w:r w:rsidRPr="001B194B">
              <w:rPr>
                <w:color w:val="auto"/>
                <w:lang/>
              </w:rPr>
              <w:t>50џ50мм, завареним за главне носаче поклопца.</w:t>
            </w:r>
          </w:p>
          <w:p w:rsidR="001B194B" w:rsidRPr="001B194B" w:rsidRDefault="001B194B" w:rsidP="008B6F12">
            <w:pPr>
              <w:pStyle w:val="TableContents"/>
              <w:rPr>
                <w:color w:val="auto"/>
                <w:lang/>
              </w:rPr>
            </w:pPr>
            <w:r w:rsidRPr="001B194B">
              <w:rPr>
                <w:color w:val="auto"/>
                <w:lang/>
              </w:rPr>
              <w:t>Конструкција рама је анкерована у бетонски зуб из</w:t>
            </w:r>
          </w:p>
          <w:p w:rsidR="001B194B" w:rsidRPr="001B194B" w:rsidRDefault="001B194B" w:rsidP="008B6F12">
            <w:pPr>
              <w:pStyle w:val="TableContents"/>
              <w:rPr>
                <w:color w:val="auto"/>
                <w:lang/>
              </w:rPr>
            </w:pPr>
            <w:r w:rsidRPr="001B194B">
              <w:rPr>
                <w:color w:val="auto"/>
                <w:lang/>
              </w:rPr>
              <w:t>кровне плоче. Поклопац капка се отвара на шарке</w:t>
            </w:r>
          </w:p>
          <w:p w:rsidR="001B194B" w:rsidRPr="001B194B" w:rsidRDefault="001B194B" w:rsidP="008B6F12">
            <w:pPr>
              <w:pStyle w:val="TableContents"/>
              <w:rPr>
                <w:color w:val="auto"/>
                <w:lang/>
              </w:rPr>
            </w:pPr>
            <w:r w:rsidRPr="001B194B">
              <w:rPr>
                <w:color w:val="auto"/>
                <w:lang/>
              </w:rPr>
              <w:t>према шеми.</w:t>
            </w:r>
          </w:p>
          <w:p w:rsidR="001B194B" w:rsidRPr="001B194B" w:rsidRDefault="001B194B" w:rsidP="008B6F12">
            <w:pPr>
              <w:pStyle w:val="TableContents"/>
              <w:rPr>
                <w:color w:val="auto"/>
                <w:lang/>
              </w:rPr>
            </w:pPr>
            <w:r w:rsidRPr="001B194B">
              <w:rPr>
                <w:color w:val="auto"/>
                <w:lang/>
              </w:rPr>
              <w:t>Завршна обрада: Све металне елементе одмастити,</w:t>
            </w:r>
          </w:p>
          <w:p w:rsidR="001B194B" w:rsidRPr="001B194B" w:rsidRDefault="001B194B" w:rsidP="008B6F12">
            <w:pPr>
              <w:pStyle w:val="TableContents"/>
              <w:rPr>
                <w:color w:val="auto"/>
                <w:lang/>
              </w:rPr>
            </w:pPr>
            <w:r w:rsidRPr="001B194B">
              <w:rPr>
                <w:color w:val="auto"/>
                <w:lang/>
              </w:rPr>
              <w:t>заштитити од корозије и бојити 2 пута у боји по избору</w:t>
            </w:r>
          </w:p>
          <w:p w:rsidR="001B194B" w:rsidRPr="001B194B" w:rsidRDefault="001B194B" w:rsidP="008B6F12">
            <w:pPr>
              <w:pStyle w:val="TableContents"/>
              <w:rPr>
                <w:color w:val="auto"/>
                <w:lang/>
              </w:rPr>
            </w:pPr>
            <w:r w:rsidRPr="001B194B">
              <w:rPr>
                <w:color w:val="auto"/>
                <w:lang/>
              </w:rPr>
              <w:t>пројектанта.</w:t>
            </w:r>
          </w:p>
          <w:p w:rsidR="001B194B" w:rsidRPr="001B194B" w:rsidRDefault="001B194B" w:rsidP="008B6F12">
            <w:pPr>
              <w:pStyle w:val="TableContents"/>
              <w:rPr>
                <w:color w:val="auto"/>
                <w:lang/>
              </w:rPr>
            </w:pPr>
            <w:r w:rsidRPr="001B194B">
              <w:rPr>
                <w:color w:val="auto"/>
                <w:lang/>
              </w:rPr>
              <w:t>- 43 -</w:t>
            </w:r>
          </w:p>
          <w:p w:rsidR="001B194B" w:rsidRPr="001B194B" w:rsidRDefault="001B194B" w:rsidP="008B6F12">
            <w:pPr>
              <w:pStyle w:val="TableContents"/>
              <w:rPr>
                <w:color w:val="auto"/>
                <w:lang/>
              </w:rPr>
            </w:pPr>
            <w:r w:rsidRPr="001B194B">
              <w:rPr>
                <w:color w:val="auto"/>
                <w:lang/>
              </w:rPr>
              <w:t>Све радити општен опису, шемама из пројекта и уз</w:t>
            </w:r>
          </w:p>
          <w:p w:rsidR="001B194B" w:rsidRPr="001B194B" w:rsidRDefault="001B194B" w:rsidP="008B6F12">
            <w:pPr>
              <w:pStyle w:val="TableContents"/>
              <w:rPr>
                <w:color w:val="auto"/>
                <w:lang/>
              </w:rPr>
            </w:pPr>
            <w:r w:rsidRPr="001B194B">
              <w:rPr>
                <w:color w:val="auto"/>
                <w:lang/>
              </w:rPr>
              <w:t>сагласност главног пројектанта</w:t>
            </w:r>
          </w:p>
          <w:p w:rsidR="001B194B" w:rsidRPr="001B194B" w:rsidRDefault="001B194B" w:rsidP="008B6F12">
            <w:pPr>
              <w:pStyle w:val="TableContents"/>
              <w:rPr>
                <w:color w:val="auto"/>
                <w:lang/>
              </w:rPr>
            </w:pPr>
            <w:r w:rsidRPr="001B194B">
              <w:rPr>
                <w:color w:val="auto"/>
                <w:lang/>
              </w:rPr>
              <w:t>Обрачун по комаду за комплет изведену позицију.</w:t>
            </w:r>
          </w:p>
          <w:p w:rsidR="001B194B" w:rsidRPr="001B194B" w:rsidRDefault="001B194B" w:rsidP="008B6F12">
            <w:pPr>
              <w:pStyle w:val="TableContents"/>
              <w:rPr>
                <w:color w:val="auto"/>
                <w:lang/>
              </w:rPr>
            </w:pPr>
            <w:r w:rsidRPr="001B194B">
              <w:rPr>
                <w:color w:val="auto"/>
                <w:lang/>
              </w:rPr>
              <w:t>Ознака из пројекта ПОС К1</w:t>
            </w:r>
          </w:p>
          <w:p w:rsidR="00C72DD1" w:rsidRPr="00C72DD1" w:rsidRDefault="001B194B" w:rsidP="008B6F12">
            <w:pPr>
              <w:pStyle w:val="TableContents"/>
              <w:rPr>
                <w:color w:val="auto"/>
                <w:lang/>
              </w:rPr>
            </w:pPr>
            <w:r w:rsidRPr="001B194B">
              <w:rPr>
                <w:color w:val="auto"/>
                <w:lang/>
              </w:rPr>
              <w:t>вел. 120/70цм; ватроотпоран 60 минута</w:t>
            </w:r>
          </w:p>
        </w:tc>
        <w:tc>
          <w:tcPr>
            <w:tcW w:w="1270" w:type="dxa"/>
            <w:gridSpan w:val="23"/>
            <w:tcBorders>
              <w:left w:val="single" w:sz="4" w:space="0" w:color="auto"/>
              <w:right w:val="single" w:sz="4" w:space="0" w:color="auto"/>
            </w:tcBorders>
            <w:vAlign w:val="center"/>
          </w:tcPr>
          <w:p w:rsidR="00C72DD1" w:rsidRDefault="001B194B"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C72DD1" w:rsidRDefault="001B194B"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C72DD1" w:rsidRPr="00534D6F" w:rsidRDefault="00C72DD1" w:rsidP="008B6F12">
            <w:pPr>
              <w:pStyle w:val="TableContents"/>
              <w:jc w:val="center"/>
              <w:rPr>
                <w:color w:val="auto"/>
                <w:lang w:val="sr-Cyrl-CS"/>
              </w:rPr>
            </w:pPr>
          </w:p>
        </w:tc>
      </w:tr>
      <w:tr w:rsidR="008937D4" w:rsidRPr="00534D6F" w:rsidTr="008B6F12">
        <w:trPr>
          <w:trHeight w:val="135"/>
        </w:trPr>
        <w:tc>
          <w:tcPr>
            <w:tcW w:w="519" w:type="dxa"/>
            <w:gridSpan w:val="5"/>
            <w:tcBorders>
              <w:left w:val="single" w:sz="4" w:space="0" w:color="auto"/>
              <w:right w:val="single" w:sz="4" w:space="0" w:color="auto"/>
            </w:tcBorders>
          </w:tcPr>
          <w:p w:rsidR="00C72DD1" w:rsidRDefault="001B194B" w:rsidP="008B6F12">
            <w:pPr>
              <w:pStyle w:val="TableContents"/>
              <w:jc w:val="center"/>
              <w:rPr>
                <w:color w:val="auto"/>
                <w:lang w:val="sr-Cyrl-CS"/>
              </w:rPr>
            </w:pPr>
            <w:r>
              <w:rPr>
                <w:color w:val="auto"/>
                <w:lang w:val="sr-Cyrl-CS"/>
              </w:rPr>
              <w:t>42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B194B" w:rsidRPr="001B194B" w:rsidRDefault="001B194B" w:rsidP="008B6F12">
            <w:pPr>
              <w:pStyle w:val="TableContents"/>
              <w:rPr>
                <w:color w:val="auto"/>
                <w:lang/>
              </w:rPr>
            </w:pPr>
            <w:r w:rsidRPr="001B194B">
              <w:rPr>
                <w:color w:val="auto"/>
                <w:lang/>
              </w:rPr>
              <w:t>ШЕМЕ ОГРАДА</w:t>
            </w:r>
          </w:p>
          <w:p w:rsidR="001B194B" w:rsidRPr="001B194B" w:rsidRDefault="001B194B" w:rsidP="008B6F12">
            <w:pPr>
              <w:pStyle w:val="TableContents"/>
              <w:rPr>
                <w:color w:val="auto"/>
                <w:lang/>
              </w:rPr>
            </w:pPr>
            <w:r w:rsidRPr="001B194B">
              <w:rPr>
                <w:color w:val="auto"/>
                <w:lang/>
              </w:rPr>
              <w:t>УНУТРАШЊЕ ОГРАДЕ И РУКОХВАТИ</w:t>
            </w:r>
          </w:p>
          <w:p w:rsidR="001B194B" w:rsidRPr="001B194B" w:rsidRDefault="001B194B" w:rsidP="008B6F12">
            <w:pPr>
              <w:pStyle w:val="TableContents"/>
              <w:rPr>
                <w:color w:val="auto"/>
                <w:lang/>
              </w:rPr>
            </w:pPr>
            <w:r w:rsidRPr="001B194B">
              <w:rPr>
                <w:color w:val="auto"/>
                <w:lang/>
              </w:rPr>
              <w:t xml:space="preserve"> ОГРАДА УНУТРАШЊЕГ СТЕПЕНИШТА</w:t>
            </w:r>
          </w:p>
          <w:p w:rsidR="001B194B" w:rsidRPr="001B194B" w:rsidRDefault="001B194B" w:rsidP="008B6F12">
            <w:pPr>
              <w:pStyle w:val="TableContents"/>
              <w:rPr>
                <w:color w:val="auto"/>
                <w:lang/>
              </w:rPr>
            </w:pPr>
            <w:r w:rsidRPr="001B194B">
              <w:rPr>
                <w:color w:val="auto"/>
                <w:lang/>
              </w:rPr>
              <w:t>Састав: позиција се састоји из ограде, носача ограде,</w:t>
            </w:r>
          </w:p>
          <w:p w:rsidR="001B194B" w:rsidRPr="001B194B" w:rsidRDefault="001B194B" w:rsidP="008B6F12">
            <w:pPr>
              <w:pStyle w:val="TableContents"/>
              <w:rPr>
                <w:color w:val="auto"/>
                <w:lang/>
              </w:rPr>
            </w:pPr>
            <w:r w:rsidRPr="001B194B">
              <w:rPr>
                <w:color w:val="auto"/>
                <w:lang/>
              </w:rPr>
              <w:t>рукохвата, везних елемената и анкера за фиксирање.</w:t>
            </w:r>
          </w:p>
          <w:p w:rsidR="001B194B" w:rsidRPr="001B194B" w:rsidRDefault="001B194B" w:rsidP="008B6F12">
            <w:pPr>
              <w:pStyle w:val="TableContents"/>
              <w:rPr>
                <w:color w:val="auto"/>
                <w:lang/>
              </w:rPr>
            </w:pPr>
            <w:r w:rsidRPr="001B194B">
              <w:rPr>
                <w:color w:val="auto"/>
                <w:lang/>
              </w:rPr>
              <w:t>Носачи ограде су кутије од челичног лима</w:t>
            </w:r>
          </w:p>
          <w:p w:rsidR="001B194B" w:rsidRPr="001B194B" w:rsidRDefault="001B194B" w:rsidP="008B6F12">
            <w:pPr>
              <w:pStyle w:val="TableContents"/>
              <w:rPr>
                <w:color w:val="auto"/>
                <w:lang/>
              </w:rPr>
            </w:pPr>
            <w:r w:rsidRPr="001B194B">
              <w:rPr>
                <w:color w:val="auto"/>
                <w:lang/>
              </w:rPr>
              <w:t>40/40/3мм.Испуна су вертикале од челичних кутија</w:t>
            </w:r>
          </w:p>
          <w:p w:rsidR="001B194B" w:rsidRPr="001B194B" w:rsidRDefault="001B194B" w:rsidP="008B6F12">
            <w:pPr>
              <w:pStyle w:val="TableContents"/>
              <w:rPr>
                <w:color w:val="auto"/>
                <w:lang/>
              </w:rPr>
            </w:pPr>
            <w:r w:rsidRPr="001B194B">
              <w:rPr>
                <w:color w:val="auto"/>
                <w:lang/>
              </w:rPr>
              <w:t>20/20/2мм,са горњом и доњом хоризонталом истих</w:t>
            </w:r>
          </w:p>
          <w:p w:rsidR="001B194B" w:rsidRPr="001B194B" w:rsidRDefault="001B194B" w:rsidP="008B6F12">
            <w:pPr>
              <w:pStyle w:val="TableContents"/>
              <w:rPr>
                <w:color w:val="auto"/>
                <w:lang/>
              </w:rPr>
            </w:pPr>
            <w:r w:rsidRPr="001B194B">
              <w:rPr>
                <w:color w:val="auto"/>
                <w:lang/>
              </w:rPr>
              <w:t>димензија. Рукохват ограде је од цевастог челицног</w:t>
            </w:r>
          </w:p>
          <w:p w:rsidR="001B194B" w:rsidRPr="001B194B" w:rsidRDefault="001B194B" w:rsidP="008B6F12">
            <w:pPr>
              <w:pStyle w:val="TableContents"/>
              <w:rPr>
                <w:color w:val="auto"/>
                <w:lang/>
              </w:rPr>
            </w:pPr>
            <w:r w:rsidRPr="001B194B">
              <w:rPr>
                <w:color w:val="auto"/>
                <w:lang/>
              </w:rPr>
              <w:t>профила прецника 50 мм ,везним елементом фи 20мм</w:t>
            </w:r>
          </w:p>
          <w:p w:rsidR="001B194B" w:rsidRPr="001B194B" w:rsidRDefault="001B194B" w:rsidP="008B6F12">
            <w:pPr>
              <w:pStyle w:val="TableContents"/>
              <w:rPr>
                <w:color w:val="auto"/>
                <w:lang/>
              </w:rPr>
            </w:pPr>
            <w:r w:rsidRPr="001B194B">
              <w:rPr>
                <w:color w:val="auto"/>
                <w:lang/>
              </w:rPr>
              <w:t>причвршћеним за носаче ограде.</w:t>
            </w:r>
          </w:p>
          <w:p w:rsidR="001B194B" w:rsidRPr="001B194B" w:rsidRDefault="001B194B" w:rsidP="008B6F12">
            <w:pPr>
              <w:pStyle w:val="TableContents"/>
              <w:rPr>
                <w:color w:val="auto"/>
                <w:lang/>
              </w:rPr>
            </w:pPr>
            <w:r w:rsidRPr="001B194B">
              <w:rPr>
                <w:color w:val="auto"/>
                <w:lang/>
              </w:rPr>
              <w:t>Уградња: Носачи ограде се фиксирају преко анкер</w:t>
            </w:r>
          </w:p>
          <w:p w:rsidR="001B194B" w:rsidRPr="001B194B" w:rsidRDefault="001B194B" w:rsidP="008B6F12">
            <w:pPr>
              <w:pStyle w:val="TableContents"/>
              <w:rPr>
                <w:color w:val="auto"/>
                <w:lang/>
              </w:rPr>
            </w:pPr>
            <w:r w:rsidRPr="001B194B">
              <w:rPr>
                <w:color w:val="auto"/>
                <w:lang/>
              </w:rPr>
              <w:t>плоча бочно у плочу степенишног крака. Анкери од</w:t>
            </w:r>
          </w:p>
          <w:p w:rsidR="001B194B" w:rsidRPr="001B194B" w:rsidRDefault="001B194B" w:rsidP="008B6F12">
            <w:pPr>
              <w:pStyle w:val="TableContents"/>
              <w:rPr>
                <w:color w:val="auto"/>
                <w:lang/>
              </w:rPr>
            </w:pPr>
            <w:r w:rsidRPr="001B194B">
              <w:rPr>
                <w:color w:val="auto"/>
                <w:lang/>
              </w:rPr>
              <w:t>челичног лима д=8мм за фиксирање ограде су</w:t>
            </w:r>
          </w:p>
          <w:p w:rsidR="001B194B" w:rsidRPr="001B194B" w:rsidRDefault="001B194B" w:rsidP="008B6F12">
            <w:pPr>
              <w:pStyle w:val="TableContents"/>
              <w:rPr>
                <w:color w:val="auto"/>
                <w:lang/>
              </w:rPr>
            </w:pPr>
            <w:r w:rsidRPr="001B194B">
              <w:rPr>
                <w:color w:val="auto"/>
                <w:lang/>
              </w:rPr>
              <w:t>причврћени у бетонску конструкцију крака степеништа</w:t>
            </w:r>
          </w:p>
          <w:p w:rsidR="001B194B" w:rsidRPr="001B194B" w:rsidRDefault="001B194B" w:rsidP="008B6F12">
            <w:pPr>
              <w:pStyle w:val="TableContents"/>
              <w:rPr>
                <w:color w:val="auto"/>
                <w:lang/>
              </w:rPr>
            </w:pPr>
            <w:r w:rsidRPr="001B194B">
              <w:rPr>
                <w:color w:val="auto"/>
                <w:lang/>
              </w:rPr>
              <w:t>шрафовима са челицним типлом. Елементи ограде се раде</w:t>
            </w:r>
          </w:p>
          <w:p w:rsidR="001B194B" w:rsidRPr="001B194B" w:rsidRDefault="001B194B" w:rsidP="008B6F12">
            <w:pPr>
              <w:pStyle w:val="TableContents"/>
              <w:rPr>
                <w:color w:val="auto"/>
                <w:lang/>
              </w:rPr>
            </w:pPr>
            <w:r w:rsidRPr="001B194B">
              <w:rPr>
                <w:color w:val="auto"/>
                <w:lang/>
              </w:rPr>
              <w:t>у радионици и састављају се и фиксирају на градилишту уз</w:t>
            </w:r>
          </w:p>
          <w:p w:rsidR="001B194B" w:rsidRPr="001B194B" w:rsidRDefault="001B194B" w:rsidP="008B6F12">
            <w:pPr>
              <w:pStyle w:val="TableContents"/>
              <w:rPr>
                <w:color w:val="auto"/>
                <w:lang/>
              </w:rPr>
            </w:pPr>
            <w:r w:rsidRPr="001B194B">
              <w:rPr>
                <w:color w:val="auto"/>
                <w:lang/>
              </w:rPr>
              <w:t>неопходне минимале дораде.</w:t>
            </w:r>
          </w:p>
          <w:p w:rsidR="001B194B" w:rsidRPr="001B194B" w:rsidRDefault="001B194B" w:rsidP="008B6F12">
            <w:pPr>
              <w:pStyle w:val="TableContents"/>
              <w:rPr>
                <w:color w:val="auto"/>
                <w:lang/>
              </w:rPr>
            </w:pPr>
            <w:r w:rsidRPr="001B194B">
              <w:rPr>
                <w:color w:val="auto"/>
                <w:lang/>
              </w:rPr>
              <w:t>Обрада:. Сви елементи ограде су пескирани и</w:t>
            </w:r>
          </w:p>
          <w:p w:rsidR="001B194B" w:rsidRPr="001B194B" w:rsidRDefault="001B194B" w:rsidP="008B6F12">
            <w:pPr>
              <w:pStyle w:val="TableContents"/>
              <w:rPr>
                <w:color w:val="auto"/>
                <w:lang/>
              </w:rPr>
            </w:pPr>
            <w:r w:rsidRPr="001B194B">
              <w:rPr>
                <w:color w:val="auto"/>
                <w:lang/>
              </w:rPr>
              <w:t>Напомене:</w:t>
            </w:r>
          </w:p>
          <w:p w:rsidR="001B194B" w:rsidRPr="001B194B" w:rsidRDefault="001B194B" w:rsidP="008B6F12">
            <w:pPr>
              <w:pStyle w:val="TableContents"/>
              <w:rPr>
                <w:color w:val="auto"/>
                <w:lang/>
              </w:rPr>
            </w:pPr>
            <w:r w:rsidRPr="001B194B">
              <w:rPr>
                <w:color w:val="auto"/>
                <w:lang/>
              </w:rPr>
              <w:t>За сва одступања од пројектованог ресења</w:t>
            </w:r>
          </w:p>
          <w:p w:rsidR="001B194B" w:rsidRPr="001B194B" w:rsidRDefault="001B194B" w:rsidP="008B6F12">
            <w:pPr>
              <w:pStyle w:val="TableContents"/>
              <w:rPr>
                <w:color w:val="auto"/>
                <w:lang/>
              </w:rPr>
            </w:pPr>
            <w:r w:rsidRPr="001B194B">
              <w:rPr>
                <w:color w:val="auto"/>
                <w:lang/>
              </w:rPr>
              <w:t>консултовати пројектанта.</w:t>
            </w:r>
          </w:p>
          <w:p w:rsidR="001B194B" w:rsidRPr="001B194B" w:rsidRDefault="001B194B" w:rsidP="008B6F12">
            <w:pPr>
              <w:pStyle w:val="TableContents"/>
              <w:rPr>
                <w:color w:val="auto"/>
                <w:lang/>
              </w:rPr>
            </w:pPr>
            <w:r w:rsidRPr="001B194B">
              <w:rPr>
                <w:color w:val="auto"/>
                <w:lang/>
              </w:rPr>
              <w:t>Све радити општен опису, шемама из пројекта и уз</w:t>
            </w:r>
          </w:p>
          <w:p w:rsidR="001B194B" w:rsidRPr="001B194B" w:rsidRDefault="001B194B" w:rsidP="008B6F12">
            <w:pPr>
              <w:pStyle w:val="TableContents"/>
              <w:rPr>
                <w:color w:val="auto"/>
                <w:lang/>
              </w:rPr>
            </w:pPr>
            <w:r w:rsidRPr="001B194B">
              <w:rPr>
                <w:color w:val="auto"/>
                <w:lang/>
              </w:rPr>
              <w:t>сагласност главног пројектанта</w:t>
            </w:r>
          </w:p>
          <w:p w:rsidR="001B194B" w:rsidRPr="001B194B" w:rsidRDefault="001B194B" w:rsidP="008B6F12">
            <w:pPr>
              <w:pStyle w:val="TableContents"/>
              <w:rPr>
                <w:color w:val="auto"/>
                <w:lang/>
              </w:rPr>
            </w:pPr>
            <w:r w:rsidRPr="001B194B">
              <w:rPr>
                <w:color w:val="auto"/>
                <w:lang/>
              </w:rPr>
              <w:t>Обрачун по комаду за комплет изведену позицију.</w:t>
            </w:r>
          </w:p>
          <w:p w:rsidR="001B194B" w:rsidRPr="001B194B" w:rsidRDefault="001B194B" w:rsidP="008B6F12">
            <w:pPr>
              <w:pStyle w:val="TableContents"/>
              <w:rPr>
                <w:color w:val="auto"/>
                <w:lang/>
              </w:rPr>
            </w:pPr>
            <w:r w:rsidRPr="001B194B">
              <w:rPr>
                <w:color w:val="auto"/>
                <w:lang/>
              </w:rPr>
              <w:t>Ознака из пројекта ПОС ОГ1</w:t>
            </w:r>
          </w:p>
          <w:p w:rsidR="001B194B" w:rsidRPr="001B194B" w:rsidRDefault="001B194B" w:rsidP="008B6F12">
            <w:pPr>
              <w:pStyle w:val="TableContents"/>
              <w:rPr>
                <w:color w:val="auto"/>
                <w:lang/>
              </w:rPr>
            </w:pPr>
            <w:r w:rsidRPr="001B194B">
              <w:rPr>
                <w:color w:val="auto"/>
                <w:lang/>
              </w:rPr>
              <w:t>вел. Л= 10.00м; Х= 1.10м</w:t>
            </w:r>
          </w:p>
          <w:p w:rsidR="001B194B" w:rsidRPr="001B194B" w:rsidRDefault="001B194B" w:rsidP="008B6F12">
            <w:pPr>
              <w:pStyle w:val="TableContents"/>
              <w:rPr>
                <w:color w:val="auto"/>
                <w:lang/>
              </w:rPr>
            </w:pPr>
            <w:r w:rsidRPr="001B194B">
              <w:rPr>
                <w:color w:val="auto"/>
                <w:lang/>
              </w:rPr>
              <w:t>ОГРАДА ГЛАВНОГ СТЕПЕНИШТА ..Ограда на</w:t>
            </w:r>
          </w:p>
          <w:p w:rsidR="00C72DD1" w:rsidRPr="00C72DD1" w:rsidRDefault="001B194B" w:rsidP="008B6F12">
            <w:pPr>
              <w:pStyle w:val="TableContents"/>
              <w:rPr>
                <w:color w:val="auto"/>
                <w:lang/>
              </w:rPr>
            </w:pPr>
            <w:r w:rsidRPr="001B194B">
              <w:rPr>
                <w:color w:val="auto"/>
                <w:lang/>
              </w:rPr>
              <w:t>степеништу од приземља до спрата</w:t>
            </w:r>
          </w:p>
        </w:tc>
        <w:tc>
          <w:tcPr>
            <w:tcW w:w="1270" w:type="dxa"/>
            <w:gridSpan w:val="23"/>
            <w:tcBorders>
              <w:left w:val="single" w:sz="4" w:space="0" w:color="auto"/>
              <w:right w:val="single" w:sz="4" w:space="0" w:color="auto"/>
            </w:tcBorders>
            <w:vAlign w:val="center"/>
          </w:tcPr>
          <w:p w:rsidR="00C72DD1" w:rsidRDefault="001B194B"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C72DD1" w:rsidRDefault="001B194B"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C72DD1" w:rsidRPr="00534D6F" w:rsidRDefault="00C72DD1" w:rsidP="008B6F12">
            <w:pPr>
              <w:pStyle w:val="TableContents"/>
              <w:jc w:val="center"/>
              <w:rPr>
                <w:color w:val="auto"/>
                <w:lang w:val="sr-Cyrl-CS"/>
              </w:rPr>
            </w:pPr>
          </w:p>
        </w:tc>
      </w:tr>
      <w:tr w:rsidR="008937D4" w:rsidRPr="00534D6F" w:rsidTr="008B6F12">
        <w:trPr>
          <w:trHeight w:val="129"/>
        </w:trPr>
        <w:tc>
          <w:tcPr>
            <w:tcW w:w="519" w:type="dxa"/>
            <w:gridSpan w:val="5"/>
            <w:tcBorders>
              <w:left w:val="single" w:sz="4" w:space="0" w:color="auto"/>
              <w:right w:val="single" w:sz="4" w:space="0" w:color="auto"/>
            </w:tcBorders>
          </w:tcPr>
          <w:p w:rsidR="00C72DD1" w:rsidRDefault="001B194B" w:rsidP="008B6F12">
            <w:pPr>
              <w:pStyle w:val="TableContents"/>
              <w:jc w:val="center"/>
              <w:rPr>
                <w:color w:val="auto"/>
                <w:lang w:val="sr-Cyrl-CS"/>
              </w:rPr>
            </w:pPr>
            <w:r>
              <w:rPr>
                <w:color w:val="auto"/>
                <w:lang w:val="sr-Cyrl-CS"/>
              </w:rPr>
              <w:t>43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B194B" w:rsidRPr="001B194B" w:rsidRDefault="001B194B" w:rsidP="008B6F12">
            <w:pPr>
              <w:pStyle w:val="TableContents"/>
              <w:rPr>
                <w:color w:val="auto"/>
                <w:lang/>
              </w:rPr>
            </w:pPr>
            <w:r w:rsidRPr="001B194B">
              <w:rPr>
                <w:color w:val="auto"/>
                <w:lang/>
              </w:rPr>
              <w:t>Ознака из пројекта ПОС ОГ2</w:t>
            </w:r>
          </w:p>
          <w:p w:rsidR="001B194B" w:rsidRPr="001B194B" w:rsidRDefault="001B194B" w:rsidP="008B6F12">
            <w:pPr>
              <w:pStyle w:val="TableContents"/>
              <w:rPr>
                <w:color w:val="auto"/>
                <w:lang/>
              </w:rPr>
            </w:pPr>
            <w:r w:rsidRPr="001B194B">
              <w:rPr>
                <w:color w:val="auto"/>
                <w:lang/>
              </w:rPr>
              <w:t>вел. Л= 10.00м; Х= 1.10м</w:t>
            </w:r>
          </w:p>
          <w:p w:rsidR="001B194B" w:rsidRPr="001B194B" w:rsidRDefault="001B194B" w:rsidP="008B6F12">
            <w:pPr>
              <w:pStyle w:val="TableContents"/>
              <w:rPr>
                <w:color w:val="auto"/>
                <w:lang/>
              </w:rPr>
            </w:pPr>
            <w:r w:rsidRPr="001B194B">
              <w:rPr>
                <w:color w:val="auto"/>
                <w:lang/>
              </w:rPr>
              <w:t>ОГРАДА ПОМОЋНОГ СТЕПЕНИШТА ..Ограда на</w:t>
            </w:r>
          </w:p>
          <w:p w:rsidR="001B194B" w:rsidRPr="001B194B" w:rsidRDefault="001B194B" w:rsidP="008B6F12">
            <w:pPr>
              <w:pStyle w:val="TableContents"/>
              <w:rPr>
                <w:color w:val="auto"/>
                <w:lang/>
              </w:rPr>
            </w:pPr>
            <w:r w:rsidRPr="001B194B">
              <w:rPr>
                <w:color w:val="auto"/>
                <w:lang/>
              </w:rPr>
              <w:t>степеништу од сутерена до приземља</w:t>
            </w:r>
          </w:p>
          <w:p w:rsidR="001B194B" w:rsidRPr="001B194B" w:rsidRDefault="001B194B" w:rsidP="008B6F12">
            <w:pPr>
              <w:pStyle w:val="TableContents"/>
              <w:rPr>
                <w:color w:val="auto"/>
                <w:lang/>
              </w:rPr>
            </w:pPr>
            <w:r w:rsidRPr="001B194B">
              <w:rPr>
                <w:color w:val="auto"/>
                <w:lang/>
              </w:rPr>
              <w:t>Остали опис у свему исти као за позицију 10-41</w:t>
            </w:r>
          </w:p>
          <w:p w:rsidR="00C72DD1" w:rsidRDefault="001B194B" w:rsidP="008B6F12">
            <w:pPr>
              <w:pStyle w:val="TableContents"/>
              <w:rPr>
                <w:color w:val="auto"/>
                <w:lang/>
              </w:rPr>
            </w:pPr>
            <w:r w:rsidRPr="001B194B">
              <w:rPr>
                <w:color w:val="auto"/>
                <w:lang/>
              </w:rPr>
              <w:t>БРАВАРСКИХ РАДОВА</w:t>
            </w:r>
          </w:p>
        </w:tc>
        <w:tc>
          <w:tcPr>
            <w:tcW w:w="1270" w:type="dxa"/>
            <w:gridSpan w:val="23"/>
            <w:tcBorders>
              <w:left w:val="single" w:sz="4" w:space="0" w:color="auto"/>
              <w:right w:val="single" w:sz="4" w:space="0" w:color="auto"/>
            </w:tcBorders>
            <w:vAlign w:val="center"/>
          </w:tcPr>
          <w:p w:rsidR="00C72DD1" w:rsidRDefault="001B194B"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C72DD1" w:rsidRDefault="001B194B"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C72DD1" w:rsidRPr="00534D6F" w:rsidRDefault="00C72DD1" w:rsidP="008B6F12">
            <w:pPr>
              <w:pStyle w:val="TableContents"/>
              <w:jc w:val="center"/>
              <w:rPr>
                <w:color w:val="auto"/>
                <w:lang w:val="sr-Cyrl-CS"/>
              </w:rPr>
            </w:pPr>
          </w:p>
        </w:tc>
      </w:tr>
      <w:tr w:rsidR="008937D4" w:rsidRPr="00534D6F" w:rsidTr="008B6F12">
        <w:trPr>
          <w:trHeight w:val="2355"/>
        </w:trPr>
        <w:tc>
          <w:tcPr>
            <w:tcW w:w="519" w:type="dxa"/>
            <w:gridSpan w:val="5"/>
            <w:tcBorders>
              <w:left w:val="single" w:sz="4" w:space="0" w:color="auto"/>
              <w:right w:val="single" w:sz="4" w:space="0" w:color="auto"/>
            </w:tcBorders>
          </w:tcPr>
          <w:p w:rsidR="00C72DD1" w:rsidRDefault="001B194B" w:rsidP="008B6F12">
            <w:pPr>
              <w:pStyle w:val="TableContents"/>
              <w:jc w:val="center"/>
              <w:rPr>
                <w:color w:val="auto"/>
                <w:lang w:val="sr-Cyrl-CS"/>
              </w:rPr>
            </w:pPr>
            <w:r>
              <w:rPr>
                <w:color w:val="auto"/>
                <w:lang w:val="sr-Cyrl-CS"/>
              </w:rPr>
              <w:t>44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1B194B" w:rsidRPr="001B194B" w:rsidRDefault="001B194B" w:rsidP="008B6F12">
            <w:pPr>
              <w:pStyle w:val="TableContents"/>
              <w:rPr>
                <w:color w:val="auto"/>
                <w:lang/>
              </w:rPr>
            </w:pPr>
            <w:r w:rsidRPr="001B194B">
              <w:rPr>
                <w:color w:val="auto"/>
                <w:lang/>
              </w:rPr>
              <w:t>Ознака из пројекта ПОС ОГ3</w:t>
            </w:r>
          </w:p>
          <w:p w:rsidR="001B194B" w:rsidRPr="001B194B" w:rsidRDefault="001B194B" w:rsidP="008B6F12">
            <w:pPr>
              <w:pStyle w:val="TableContents"/>
              <w:rPr>
                <w:color w:val="auto"/>
                <w:lang/>
              </w:rPr>
            </w:pPr>
            <w:r w:rsidRPr="001B194B">
              <w:rPr>
                <w:color w:val="auto"/>
                <w:lang/>
              </w:rPr>
              <w:t>вел. Л= 5.50м; Х= 1.10м</w:t>
            </w:r>
          </w:p>
          <w:p w:rsidR="001B194B" w:rsidRPr="001B194B" w:rsidRDefault="001B194B" w:rsidP="008B6F12">
            <w:pPr>
              <w:pStyle w:val="TableContents"/>
              <w:rPr>
                <w:color w:val="auto"/>
                <w:lang/>
              </w:rPr>
            </w:pPr>
            <w:r w:rsidRPr="001B194B">
              <w:rPr>
                <w:color w:val="auto"/>
                <w:lang/>
              </w:rPr>
              <w:t>ОГРАДА ПОМОЋНОГ СТЕПЕНИШТА ..Ограда на</w:t>
            </w:r>
          </w:p>
          <w:p w:rsidR="001B194B" w:rsidRPr="001B194B" w:rsidRDefault="001B194B" w:rsidP="008B6F12">
            <w:pPr>
              <w:pStyle w:val="TableContents"/>
              <w:rPr>
                <w:color w:val="auto"/>
                <w:lang/>
              </w:rPr>
            </w:pPr>
            <w:r w:rsidRPr="001B194B">
              <w:rPr>
                <w:color w:val="auto"/>
                <w:lang/>
              </w:rPr>
              <w:t>степеништу од сутерена до приземља</w:t>
            </w:r>
          </w:p>
          <w:p w:rsidR="001B194B" w:rsidRPr="001B194B" w:rsidRDefault="001B194B" w:rsidP="008B6F12">
            <w:pPr>
              <w:pStyle w:val="TableContents"/>
              <w:rPr>
                <w:color w:val="auto"/>
                <w:lang/>
              </w:rPr>
            </w:pPr>
            <w:r w:rsidRPr="001B194B">
              <w:rPr>
                <w:color w:val="auto"/>
                <w:lang/>
              </w:rPr>
              <w:t>Ограду демонтирати,ишмирглати стару боју, све елементе</w:t>
            </w:r>
          </w:p>
          <w:p w:rsidR="001B194B" w:rsidRPr="001B194B" w:rsidRDefault="001B194B" w:rsidP="008B6F12">
            <w:pPr>
              <w:pStyle w:val="TableContents"/>
              <w:rPr>
                <w:color w:val="auto"/>
                <w:lang/>
              </w:rPr>
            </w:pPr>
            <w:r w:rsidRPr="001B194B">
              <w:rPr>
                <w:color w:val="auto"/>
                <w:lang/>
              </w:rPr>
              <w:t>ограде пескирати и антикорозионо застити антикорозионим</w:t>
            </w:r>
          </w:p>
          <w:p w:rsidR="001B194B" w:rsidRPr="001B194B" w:rsidRDefault="001B194B" w:rsidP="008B6F12">
            <w:pPr>
              <w:pStyle w:val="TableContents"/>
              <w:rPr>
                <w:color w:val="auto"/>
                <w:lang/>
              </w:rPr>
            </w:pPr>
            <w:r w:rsidRPr="001B194B">
              <w:rPr>
                <w:color w:val="auto"/>
                <w:lang/>
              </w:rPr>
              <w:t>премазом. Ограду обојити 2џ заврсном бојом за</w:t>
            </w:r>
          </w:p>
          <w:p w:rsidR="00C72DD1" w:rsidRDefault="001B194B" w:rsidP="008B6F12">
            <w:pPr>
              <w:pStyle w:val="TableContents"/>
              <w:rPr>
                <w:color w:val="auto"/>
                <w:lang/>
              </w:rPr>
            </w:pPr>
            <w:r w:rsidRPr="001B194B">
              <w:rPr>
                <w:color w:val="auto"/>
                <w:lang/>
              </w:rPr>
              <w:t>метал.</w:t>
            </w:r>
          </w:p>
          <w:p w:rsidR="00D35912" w:rsidRPr="00D35912" w:rsidRDefault="00D35912"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C72DD1" w:rsidRDefault="001B194B"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C72DD1" w:rsidRDefault="001B194B"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C72DD1" w:rsidRDefault="00C72DD1"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C72DD1" w:rsidRPr="00534D6F" w:rsidRDefault="00C72DD1" w:rsidP="008B6F12">
            <w:pPr>
              <w:pStyle w:val="TableContents"/>
              <w:jc w:val="center"/>
              <w:rPr>
                <w:color w:val="auto"/>
                <w:lang w:val="sr-Cyrl-CS"/>
              </w:rPr>
            </w:pPr>
          </w:p>
        </w:tc>
      </w:tr>
      <w:tr w:rsidR="008937D4" w:rsidRPr="00534D6F" w:rsidTr="008B6F12">
        <w:trPr>
          <w:trHeight w:val="180"/>
        </w:trPr>
        <w:tc>
          <w:tcPr>
            <w:tcW w:w="519" w:type="dxa"/>
            <w:gridSpan w:val="5"/>
            <w:tcBorders>
              <w:left w:val="single" w:sz="4" w:space="0" w:color="auto"/>
              <w:right w:val="single" w:sz="4" w:space="0" w:color="auto"/>
            </w:tcBorders>
          </w:tcPr>
          <w:p w:rsidR="00D35912" w:rsidRDefault="00D35912" w:rsidP="008B6F12">
            <w:pPr>
              <w:pStyle w:val="TableContents"/>
              <w:jc w:val="center"/>
              <w:rPr>
                <w:color w:val="auto"/>
                <w:lang w:val="sr-Cyrl-CS"/>
              </w:rPr>
            </w:pPr>
            <w:r>
              <w:rPr>
                <w:color w:val="auto"/>
                <w:lang w:val="sr-Cyrl-CS"/>
              </w:rPr>
              <w:t>45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D35912" w:rsidRPr="00D35912" w:rsidRDefault="00D35912" w:rsidP="008B6F12">
            <w:pPr>
              <w:pStyle w:val="TableContents"/>
              <w:rPr>
                <w:color w:val="auto"/>
                <w:lang/>
              </w:rPr>
            </w:pPr>
            <w:r w:rsidRPr="00D35912">
              <w:rPr>
                <w:color w:val="auto"/>
                <w:lang/>
              </w:rPr>
              <w:t>РУКОХВАТ УНУТРАШЊЕГ СТЕПЕНИШТА</w:t>
            </w:r>
          </w:p>
          <w:p w:rsidR="00D35912" w:rsidRPr="00D35912" w:rsidRDefault="00D35912" w:rsidP="008B6F12">
            <w:pPr>
              <w:pStyle w:val="TableContents"/>
              <w:rPr>
                <w:color w:val="auto"/>
                <w:lang/>
              </w:rPr>
            </w:pPr>
            <w:r w:rsidRPr="00D35912">
              <w:rPr>
                <w:color w:val="auto"/>
                <w:lang/>
              </w:rPr>
              <w:t>Састав: позиција се састоји из рукохвата и анкера за</w:t>
            </w:r>
          </w:p>
          <w:p w:rsidR="00D35912" w:rsidRPr="00D35912" w:rsidRDefault="00D35912" w:rsidP="008B6F12">
            <w:pPr>
              <w:pStyle w:val="TableContents"/>
              <w:rPr>
                <w:color w:val="auto"/>
                <w:lang/>
              </w:rPr>
            </w:pPr>
            <w:r w:rsidRPr="00D35912">
              <w:rPr>
                <w:color w:val="auto"/>
                <w:lang/>
              </w:rPr>
              <w:t>фиксирање. Анкери су од челицног лима дебљине 8мм .</w:t>
            </w:r>
          </w:p>
          <w:p w:rsidR="00D35912" w:rsidRPr="00D35912" w:rsidRDefault="00D35912" w:rsidP="008B6F12">
            <w:pPr>
              <w:pStyle w:val="TableContents"/>
              <w:rPr>
                <w:color w:val="auto"/>
                <w:lang/>
              </w:rPr>
            </w:pPr>
            <w:r w:rsidRPr="00D35912">
              <w:rPr>
                <w:color w:val="auto"/>
                <w:lang/>
              </w:rPr>
              <w:t>Рукохват ограде је од цевастог челицног профила</w:t>
            </w:r>
          </w:p>
          <w:p w:rsidR="00D35912" w:rsidRPr="00D35912" w:rsidRDefault="00D35912" w:rsidP="008B6F12">
            <w:pPr>
              <w:pStyle w:val="TableContents"/>
              <w:rPr>
                <w:color w:val="auto"/>
                <w:lang/>
              </w:rPr>
            </w:pPr>
            <w:r w:rsidRPr="00D35912">
              <w:rPr>
                <w:color w:val="auto"/>
                <w:lang/>
              </w:rPr>
              <w:t>прецника 50 мм са дрзацима од челичних цевастих</w:t>
            </w:r>
          </w:p>
          <w:p w:rsidR="00D35912" w:rsidRPr="00D35912" w:rsidRDefault="00D35912" w:rsidP="008B6F12">
            <w:pPr>
              <w:pStyle w:val="TableContents"/>
              <w:rPr>
                <w:color w:val="auto"/>
                <w:lang/>
              </w:rPr>
            </w:pPr>
            <w:r w:rsidRPr="00D35912">
              <w:rPr>
                <w:color w:val="auto"/>
                <w:lang/>
              </w:rPr>
              <w:t>профила прецника 20мм.</w:t>
            </w:r>
          </w:p>
          <w:p w:rsidR="00D35912" w:rsidRPr="00D35912" w:rsidRDefault="00D35912" w:rsidP="008B6F12">
            <w:pPr>
              <w:pStyle w:val="TableContents"/>
              <w:rPr>
                <w:color w:val="auto"/>
                <w:lang/>
              </w:rPr>
            </w:pPr>
            <w:r w:rsidRPr="00D35912">
              <w:rPr>
                <w:color w:val="auto"/>
                <w:lang/>
              </w:rPr>
              <w:t>Уградња: Носаци рукохвата се фиксирају преко анкер</w:t>
            </w:r>
          </w:p>
          <w:p w:rsidR="00D35912" w:rsidRPr="00D35912" w:rsidRDefault="00D35912" w:rsidP="008B6F12">
            <w:pPr>
              <w:pStyle w:val="TableContents"/>
              <w:rPr>
                <w:color w:val="auto"/>
                <w:lang/>
              </w:rPr>
            </w:pPr>
            <w:r w:rsidRPr="00D35912">
              <w:rPr>
                <w:color w:val="auto"/>
                <w:lang/>
              </w:rPr>
              <w:t>плоца боцно у зид степениста. Анкери од целицног лима</w:t>
            </w:r>
          </w:p>
          <w:p w:rsidR="00D35912" w:rsidRPr="00D35912" w:rsidRDefault="00D35912" w:rsidP="008B6F12">
            <w:pPr>
              <w:pStyle w:val="TableContents"/>
              <w:rPr>
                <w:color w:val="auto"/>
                <w:lang/>
              </w:rPr>
            </w:pPr>
            <w:r w:rsidRPr="00D35912">
              <w:rPr>
                <w:color w:val="auto"/>
                <w:lang/>
              </w:rPr>
              <w:t>д=8мм за фиксирање су анкеровани у зид срафовима са</w:t>
            </w:r>
          </w:p>
          <w:p w:rsidR="00D35912" w:rsidRPr="00D35912" w:rsidRDefault="00D35912" w:rsidP="008B6F12">
            <w:pPr>
              <w:pStyle w:val="TableContents"/>
              <w:rPr>
                <w:color w:val="auto"/>
                <w:lang/>
              </w:rPr>
            </w:pPr>
            <w:r w:rsidRPr="00D35912">
              <w:rPr>
                <w:color w:val="auto"/>
                <w:lang/>
              </w:rPr>
              <w:t>целицним типлом. Елементи се раде у радионици и</w:t>
            </w:r>
          </w:p>
          <w:p w:rsidR="00D35912" w:rsidRPr="00D35912" w:rsidRDefault="00D35912" w:rsidP="008B6F12">
            <w:pPr>
              <w:pStyle w:val="TableContents"/>
              <w:rPr>
                <w:color w:val="auto"/>
                <w:lang/>
              </w:rPr>
            </w:pPr>
            <w:r w:rsidRPr="00D35912">
              <w:rPr>
                <w:color w:val="auto"/>
                <w:lang/>
              </w:rPr>
              <w:t>састављају се и фиксирају на објекту срафовима. На</w:t>
            </w:r>
          </w:p>
          <w:p w:rsidR="00D35912" w:rsidRPr="00D35912" w:rsidRDefault="00D35912" w:rsidP="008B6F12">
            <w:pPr>
              <w:pStyle w:val="TableContents"/>
              <w:rPr>
                <w:color w:val="auto"/>
                <w:lang/>
              </w:rPr>
            </w:pPr>
            <w:r w:rsidRPr="00D35912">
              <w:rPr>
                <w:color w:val="auto"/>
                <w:lang/>
              </w:rPr>
              <w:t>месту фиксирања поставља се челична розетна</w:t>
            </w:r>
          </w:p>
          <w:p w:rsidR="00D35912" w:rsidRPr="00D35912" w:rsidRDefault="00D35912" w:rsidP="008B6F12">
            <w:pPr>
              <w:pStyle w:val="TableContents"/>
              <w:rPr>
                <w:color w:val="auto"/>
                <w:lang/>
              </w:rPr>
            </w:pPr>
            <w:r w:rsidRPr="00D35912">
              <w:rPr>
                <w:color w:val="auto"/>
                <w:lang/>
              </w:rPr>
              <w:t>Обрада: Сви елементи ограде су пескирани и</w:t>
            </w:r>
          </w:p>
          <w:p w:rsidR="00D35912" w:rsidRPr="00D35912" w:rsidRDefault="00D35912" w:rsidP="008B6F12">
            <w:pPr>
              <w:pStyle w:val="TableContents"/>
              <w:rPr>
                <w:color w:val="auto"/>
                <w:lang/>
              </w:rPr>
            </w:pPr>
            <w:r w:rsidRPr="00D35912">
              <w:rPr>
                <w:color w:val="auto"/>
                <w:lang/>
              </w:rPr>
              <w:t>антикорозионо застицени антикорозионим премазом.</w:t>
            </w:r>
          </w:p>
          <w:p w:rsidR="00D35912" w:rsidRPr="00D35912" w:rsidRDefault="00D35912" w:rsidP="008B6F12">
            <w:pPr>
              <w:pStyle w:val="TableContents"/>
              <w:rPr>
                <w:color w:val="auto"/>
                <w:lang/>
              </w:rPr>
            </w:pPr>
            <w:r w:rsidRPr="00D35912">
              <w:rPr>
                <w:color w:val="auto"/>
                <w:lang/>
              </w:rPr>
              <w:t>Ограда је бојена 2џ заврсном бојом за метал.</w:t>
            </w:r>
          </w:p>
          <w:p w:rsidR="00D35912" w:rsidRPr="00D35912" w:rsidRDefault="00D35912" w:rsidP="008B6F12">
            <w:pPr>
              <w:pStyle w:val="TableContents"/>
              <w:rPr>
                <w:color w:val="auto"/>
                <w:lang/>
              </w:rPr>
            </w:pPr>
            <w:r w:rsidRPr="00D35912">
              <w:rPr>
                <w:color w:val="auto"/>
                <w:lang/>
              </w:rPr>
              <w:t>Напомене:</w:t>
            </w:r>
          </w:p>
          <w:p w:rsidR="00D35912" w:rsidRPr="00D35912" w:rsidRDefault="00D35912" w:rsidP="008B6F12">
            <w:pPr>
              <w:pStyle w:val="TableContents"/>
              <w:rPr>
                <w:color w:val="auto"/>
                <w:lang/>
              </w:rPr>
            </w:pPr>
            <w:r w:rsidRPr="00D35912">
              <w:rPr>
                <w:color w:val="auto"/>
                <w:lang/>
              </w:rPr>
              <w:t>За сва одступања од пројектованог ресења</w:t>
            </w:r>
          </w:p>
          <w:p w:rsidR="00D35912" w:rsidRPr="00D35912" w:rsidRDefault="00D35912" w:rsidP="008B6F12">
            <w:pPr>
              <w:pStyle w:val="TableContents"/>
              <w:rPr>
                <w:color w:val="auto"/>
                <w:lang/>
              </w:rPr>
            </w:pPr>
            <w:r w:rsidRPr="00D35912">
              <w:rPr>
                <w:color w:val="auto"/>
                <w:lang/>
              </w:rPr>
              <w:t>консултовати пројектанта.</w:t>
            </w:r>
          </w:p>
          <w:p w:rsidR="00D35912" w:rsidRPr="00D35912" w:rsidRDefault="00D35912" w:rsidP="008B6F12">
            <w:pPr>
              <w:pStyle w:val="TableContents"/>
              <w:rPr>
                <w:color w:val="auto"/>
                <w:lang/>
              </w:rPr>
            </w:pPr>
            <w:r w:rsidRPr="00D35912">
              <w:rPr>
                <w:color w:val="auto"/>
                <w:lang/>
              </w:rPr>
              <w:t>Све радити општен опису, шемама из пројекта и уз</w:t>
            </w:r>
          </w:p>
          <w:p w:rsidR="00D35912" w:rsidRPr="00D35912" w:rsidRDefault="00D35912" w:rsidP="008B6F12">
            <w:pPr>
              <w:pStyle w:val="TableContents"/>
              <w:rPr>
                <w:color w:val="auto"/>
                <w:lang/>
              </w:rPr>
            </w:pPr>
            <w:r w:rsidRPr="00D35912">
              <w:rPr>
                <w:color w:val="auto"/>
                <w:lang/>
              </w:rPr>
              <w:t>сагласност главног пројектанта</w:t>
            </w:r>
          </w:p>
          <w:p w:rsidR="00D35912" w:rsidRPr="00D35912" w:rsidRDefault="00D35912" w:rsidP="008B6F12">
            <w:pPr>
              <w:pStyle w:val="TableContents"/>
              <w:rPr>
                <w:color w:val="auto"/>
                <w:lang/>
              </w:rPr>
            </w:pPr>
            <w:r w:rsidRPr="00D35912">
              <w:rPr>
                <w:color w:val="auto"/>
                <w:lang/>
              </w:rPr>
              <w:t>Обрачун по комаду за комплет изведену позицију.</w:t>
            </w:r>
          </w:p>
          <w:p w:rsidR="00D35912" w:rsidRPr="00D35912" w:rsidRDefault="00D35912" w:rsidP="008B6F12">
            <w:pPr>
              <w:pStyle w:val="TableContents"/>
              <w:rPr>
                <w:color w:val="auto"/>
                <w:lang/>
              </w:rPr>
            </w:pPr>
            <w:r w:rsidRPr="00D35912">
              <w:rPr>
                <w:color w:val="auto"/>
                <w:lang/>
              </w:rPr>
              <w:t>Ознака из пројекта Р1</w:t>
            </w:r>
          </w:p>
          <w:p w:rsidR="00D35912" w:rsidRPr="00D35912" w:rsidRDefault="00D35912" w:rsidP="008B6F12">
            <w:pPr>
              <w:pStyle w:val="TableContents"/>
              <w:rPr>
                <w:color w:val="auto"/>
                <w:lang/>
              </w:rPr>
            </w:pPr>
            <w:r w:rsidRPr="00D35912">
              <w:rPr>
                <w:color w:val="auto"/>
                <w:lang/>
              </w:rPr>
              <w:t>вел. Л= 5.00м;</w:t>
            </w:r>
          </w:p>
          <w:p w:rsidR="00D35912" w:rsidRPr="001B194B" w:rsidRDefault="00D35912" w:rsidP="008B6F12">
            <w:pPr>
              <w:pStyle w:val="TableContents"/>
              <w:rPr>
                <w:color w:val="auto"/>
                <w:lang/>
              </w:rPr>
            </w:pPr>
            <w:r w:rsidRPr="00D35912">
              <w:rPr>
                <w:color w:val="auto"/>
                <w:lang/>
              </w:rPr>
              <w:t>РУКОХВАТ на степеништу од приземља до спрата</w:t>
            </w:r>
          </w:p>
        </w:tc>
        <w:tc>
          <w:tcPr>
            <w:tcW w:w="1270" w:type="dxa"/>
            <w:gridSpan w:val="23"/>
            <w:tcBorders>
              <w:left w:val="single" w:sz="4" w:space="0" w:color="auto"/>
              <w:right w:val="single" w:sz="4" w:space="0" w:color="auto"/>
            </w:tcBorders>
            <w:vAlign w:val="center"/>
          </w:tcPr>
          <w:p w:rsidR="00D35912" w:rsidRDefault="00D35912"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240"/>
        </w:trPr>
        <w:tc>
          <w:tcPr>
            <w:tcW w:w="519" w:type="dxa"/>
            <w:gridSpan w:val="5"/>
            <w:tcBorders>
              <w:left w:val="single" w:sz="4" w:space="0" w:color="auto"/>
              <w:right w:val="single" w:sz="4" w:space="0" w:color="auto"/>
            </w:tcBorders>
          </w:tcPr>
          <w:p w:rsidR="00D35912" w:rsidRDefault="00D35912" w:rsidP="008B6F12">
            <w:pPr>
              <w:pStyle w:val="TableContents"/>
              <w:jc w:val="center"/>
              <w:rPr>
                <w:color w:val="auto"/>
                <w:lang w:val="sr-Cyrl-CS"/>
              </w:rPr>
            </w:pPr>
            <w:r>
              <w:rPr>
                <w:color w:val="auto"/>
                <w:lang w:val="sr-Cyrl-CS"/>
              </w:rPr>
              <w:t>46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D35912" w:rsidRPr="00D35912" w:rsidRDefault="00D35912" w:rsidP="008B6F12">
            <w:pPr>
              <w:pStyle w:val="TableContents"/>
              <w:rPr>
                <w:color w:val="auto"/>
                <w:lang/>
              </w:rPr>
            </w:pPr>
            <w:r w:rsidRPr="00D35912">
              <w:rPr>
                <w:color w:val="auto"/>
                <w:lang/>
              </w:rPr>
              <w:t>ЖАРДИЊЕРЕ ЗА ЦВЕЋЕ ИСПРЕД УЛАСКА У ШКОЛУ</w:t>
            </w:r>
          </w:p>
          <w:p w:rsidR="00D35912" w:rsidRPr="00D35912" w:rsidRDefault="00D35912" w:rsidP="008B6F12">
            <w:pPr>
              <w:pStyle w:val="TableContents"/>
              <w:rPr>
                <w:color w:val="auto"/>
                <w:lang/>
              </w:rPr>
            </w:pPr>
            <w:r w:rsidRPr="00D35912">
              <w:rPr>
                <w:color w:val="auto"/>
                <w:lang/>
              </w:rPr>
              <w:t>Састав: позиција се састоји из жардињере израђене од</w:t>
            </w:r>
          </w:p>
          <w:p w:rsidR="00D35912" w:rsidRPr="00D35912" w:rsidRDefault="00D35912" w:rsidP="008B6F12">
            <w:pPr>
              <w:pStyle w:val="TableContents"/>
              <w:rPr>
                <w:color w:val="auto"/>
                <w:lang/>
              </w:rPr>
            </w:pPr>
            <w:r w:rsidRPr="00D35912">
              <w:rPr>
                <w:color w:val="auto"/>
                <w:lang/>
              </w:rPr>
              <w:t>челичних кутијастих профила и флахова и перфорираног лима,</w:t>
            </w:r>
          </w:p>
          <w:p w:rsidR="00D35912" w:rsidRPr="00D35912" w:rsidRDefault="00D35912" w:rsidP="008B6F12">
            <w:pPr>
              <w:pStyle w:val="TableContents"/>
              <w:rPr>
                <w:color w:val="auto"/>
                <w:lang/>
              </w:rPr>
            </w:pPr>
            <w:r w:rsidRPr="00D35912">
              <w:rPr>
                <w:color w:val="auto"/>
                <w:lang/>
              </w:rPr>
              <w:t>све према датој шеми. Жардињера је обложена челичним</w:t>
            </w:r>
          </w:p>
          <w:p w:rsidR="00D35912" w:rsidRPr="00D35912" w:rsidRDefault="00D35912" w:rsidP="008B6F12">
            <w:pPr>
              <w:pStyle w:val="TableContents"/>
              <w:rPr>
                <w:color w:val="auto"/>
                <w:lang/>
              </w:rPr>
            </w:pPr>
            <w:r w:rsidRPr="00D35912">
              <w:rPr>
                <w:color w:val="auto"/>
                <w:lang/>
              </w:rPr>
              <w:t>флаховима у тону као облога и покривање главног</w:t>
            </w:r>
          </w:p>
          <w:p w:rsidR="00D35912" w:rsidRPr="00D35912" w:rsidRDefault="00D35912" w:rsidP="008B6F12">
            <w:pPr>
              <w:pStyle w:val="TableContents"/>
              <w:rPr>
                <w:color w:val="auto"/>
                <w:lang/>
              </w:rPr>
            </w:pPr>
            <w:r w:rsidRPr="00D35912">
              <w:rPr>
                <w:color w:val="auto"/>
                <w:lang/>
              </w:rPr>
              <w:t>улаза у школу. Након монтирања жардињере убацити</w:t>
            </w:r>
          </w:p>
          <w:p w:rsidR="00D35912" w:rsidRPr="00D35912" w:rsidRDefault="00D35912" w:rsidP="008B6F12">
            <w:pPr>
              <w:pStyle w:val="TableContents"/>
              <w:rPr>
                <w:color w:val="auto"/>
                <w:lang/>
              </w:rPr>
            </w:pPr>
            <w:r w:rsidRPr="00D35912">
              <w:rPr>
                <w:color w:val="auto"/>
                <w:lang/>
              </w:rPr>
              <w:t>саксије од поливинилхлорида са супстратом и садницама.</w:t>
            </w:r>
          </w:p>
          <w:p w:rsidR="00D35912" w:rsidRPr="00D35912" w:rsidRDefault="00D35912" w:rsidP="008B6F12">
            <w:pPr>
              <w:pStyle w:val="TableContents"/>
              <w:rPr>
                <w:color w:val="auto"/>
                <w:lang/>
              </w:rPr>
            </w:pPr>
            <w:r w:rsidRPr="00D35912">
              <w:rPr>
                <w:color w:val="auto"/>
                <w:lang/>
              </w:rPr>
              <w:t>У цену жардињере зарачунати израду, фарбање, саксије и</w:t>
            </w:r>
          </w:p>
          <w:p w:rsidR="00D35912" w:rsidRPr="00D35912" w:rsidRDefault="00D35912" w:rsidP="008B6F12">
            <w:pPr>
              <w:pStyle w:val="TableContents"/>
              <w:rPr>
                <w:color w:val="auto"/>
                <w:lang/>
              </w:rPr>
            </w:pPr>
            <w:r w:rsidRPr="00D35912">
              <w:rPr>
                <w:color w:val="auto"/>
                <w:lang/>
              </w:rPr>
              <w:t>саднице.</w:t>
            </w:r>
          </w:p>
          <w:p w:rsidR="00D35912" w:rsidRPr="00D35912" w:rsidRDefault="00D35912" w:rsidP="008B6F12">
            <w:pPr>
              <w:pStyle w:val="TableContents"/>
              <w:rPr>
                <w:color w:val="auto"/>
                <w:lang/>
              </w:rPr>
            </w:pPr>
            <w:r w:rsidRPr="00D35912">
              <w:rPr>
                <w:color w:val="auto"/>
                <w:lang/>
              </w:rPr>
              <w:t>Обрачун по комаду за комплет изведену позицију.</w:t>
            </w:r>
          </w:p>
          <w:p w:rsidR="00D35912" w:rsidRPr="00D35912" w:rsidRDefault="00D35912" w:rsidP="008B6F12">
            <w:pPr>
              <w:pStyle w:val="TableContents"/>
              <w:rPr>
                <w:color w:val="auto"/>
                <w:lang/>
              </w:rPr>
            </w:pPr>
            <w:r w:rsidRPr="00D35912">
              <w:rPr>
                <w:color w:val="auto"/>
                <w:lang/>
              </w:rPr>
              <w:t xml:space="preserve">5 - вел. 90/230/60цм са 10 саксија; </w:t>
            </w:r>
          </w:p>
          <w:p w:rsidR="00D35912" w:rsidRPr="001B194B" w:rsidRDefault="00D35912" w:rsidP="008B6F12">
            <w:pPr>
              <w:pStyle w:val="TableContents"/>
              <w:rPr>
                <w:color w:val="auto"/>
                <w:lang/>
              </w:rPr>
            </w:pPr>
            <w:r w:rsidRPr="00D35912">
              <w:rPr>
                <w:color w:val="auto"/>
                <w:lang/>
              </w:rPr>
              <w:t>6 - вел. 90/192/60цм; са 8 саксија</w:t>
            </w:r>
          </w:p>
        </w:tc>
        <w:tc>
          <w:tcPr>
            <w:tcW w:w="1270" w:type="dxa"/>
            <w:gridSpan w:val="23"/>
            <w:tcBorders>
              <w:left w:val="single" w:sz="4" w:space="0" w:color="auto"/>
              <w:right w:val="single" w:sz="4" w:space="0" w:color="auto"/>
            </w:tcBorders>
            <w:vAlign w:val="center"/>
          </w:tcPr>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r>
              <w:rPr>
                <w:color w:val="auto"/>
                <w:lang w:val="sr-Cyrl-CS"/>
              </w:rPr>
              <w:t>Ком</w:t>
            </w:r>
          </w:p>
          <w:p w:rsidR="00D35912" w:rsidRDefault="00D35912"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rPr>
                <w:color w:val="auto"/>
                <w:lang w:val="sr-Cyrl-CS"/>
              </w:rPr>
            </w:pPr>
            <w:r>
              <w:rPr>
                <w:color w:val="auto"/>
                <w:lang w:val="sr-Cyrl-CS"/>
              </w:rPr>
              <w:t>2,00</w:t>
            </w:r>
          </w:p>
          <w:p w:rsidR="00D35912" w:rsidRDefault="00D35912" w:rsidP="008B6F12">
            <w:pPr>
              <w:pStyle w:val="TableContents"/>
              <w:rPr>
                <w:color w:val="auto"/>
                <w:lang w:val="sr-Cyrl-CS"/>
              </w:rPr>
            </w:pPr>
            <w:r>
              <w:rPr>
                <w:color w:val="auto"/>
                <w:lang w:val="sr-Cyrl-CS"/>
              </w:rPr>
              <w:t>2,00</w:t>
            </w: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216"/>
        </w:trPr>
        <w:tc>
          <w:tcPr>
            <w:tcW w:w="519" w:type="dxa"/>
            <w:gridSpan w:val="5"/>
            <w:tcBorders>
              <w:left w:val="single" w:sz="4" w:space="0" w:color="auto"/>
              <w:right w:val="single" w:sz="4" w:space="0" w:color="auto"/>
            </w:tcBorders>
          </w:tcPr>
          <w:p w:rsidR="00D35912" w:rsidRDefault="00D35912" w:rsidP="008B6F12">
            <w:pPr>
              <w:pStyle w:val="TableContents"/>
              <w:jc w:val="center"/>
              <w:rPr>
                <w:color w:val="auto"/>
                <w:lang w:val="sr-Cyrl-CS"/>
              </w:rPr>
            </w:pPr>
            <w:r>
              <w:rPr>
                <w:color w:val="auto"/>
                <w:lang w:val="sr-Cyrl-CS"/>
              </w:rPr>
              <w:t>47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D35912" w:rsidRPr="00D35912" w:rsidRDefault="00D35912" w:rsidP="008B6F12">
            <w:pPr>
              <w:pStyle w:val="TableContents"/>
              <w:rPr>
                <w:color w:val="auto"/>
                <w:lang/>
              </w:rPr>
            </w:pPr>
            <w:r w:rsidRPr="00D35912">
              <w:rPr>
                <w:color w:val="auto"/>
                <w:lang/>
              </w:rPr>
              <w:t>ЧЕЛИЧНЕ РЕШЕТКЕ ИЗНАД ШАХТОВА</w:t>
            </w:r>
          </w:p>
          <w:p w:rsidR="00D35912" w:rsidRPr="00D35912" w:rsidRDefault="00D35912" w:rsidP="008B6F12">
            <w:pPr>
              <w:pStyle w:val="TableContents"/>
              <w:rPr>
                <w:color w:val="auto"/>
                <w:lang/>
              </w:rPr>
            </w:pPr>
            <w:r w:rsidRPr="00D35912">
              <w:rPr>
                <w:color w:val="auto"/>
                <w:lang/>
              </w:rPr>
              <w:t>Израда и уградња металне решетке и оквира решетке</w:t>
            </w:r>
          </w:p>
          <w:p w:rsidR="00D35912" w:rsidRPr="00D35912" w:rsidRDefault="00D35912" w:rsidP="008B6F12">
            <w:pPr>
              <w:pStyle w:val="TableContents"/>
              <w:rPr>
                <w:color w:val="auto"/>
                <w:lang/>
              </w:rPr>
            </w:pPr>
            <w:r w:rsidRPr="00D35912">
              <w:rPr>
                <w:color w:val="auto"/>
                <w:lang/>
              </w:rPr>
              <w:t>изнад шахтова. Рам решетке израдити од челичних кутија</w:t>
            </w:r>
          </w:p>
          <w:p w:rsidR="00D35912" w:rsidRPr="00D35912" w:rsidRDefault="00D35912" w:rsidP="008B6F12">
            <w:pPr>
              <w:pStyle w:val="TableContents"/>
              <w:rPr>
                <w:color w:val="auto"/>
                <w:lang/>
              </w:rPr>
            </w:pPr>
            <w:r w:rsidRPr="00D35912">
              <w:rPr>
                <w:color w:val="auto"/>
                <w:lang/>
              </w:rPr>
              <w:t>50/30/4 мм испуну од кутија 40џ20 мм, на размаку</w:t>
            </w:r>
          </w:p>
          <w:p w:rsidR="00D35912" w:rsidRPr="00D35912" w:rsidRDefault="00D35912" w:rsidP="008B6F12">
            <w:pPr>
              <w:pStyle w:val="TableContents"/>
              <w:rPr>
                <w:color w:val="auto"/>
                <w:lang/>
              </w:rPr>
            </w:pPr>
            <w:r w:rsidRPr="00D35912">
              <w:rPr>
                <w:color w:val="auto"/>
                <w:lang/>
              </w:rPr>
              <w:t>до 10 цм. Решетке радити у ламелама дужине до 120</w:t>
            </w:r>
          </w:p>
          <w:p w:rsidR="00D35912" w:rsidRPr="00D35912" w:rsidRDefault="00D35912" w:rsidP="008B6F12">
            <w:pPr>
              <w:pStyle w:val="TableContents"/>
              <w:rPr>
                <w:color w:val="auto"/>
                <w:lang/>
              </w:rPr>
            </w:pPr>
            <w:r w:rsidRPr="00D35912">
              <w:rPr>
                <w:color w:val="auto"/>
                <w:lang/>
              </w:rPr>
              <w:t>цм. Фиксиран оквир решетке извести и уградити од</w:t>
            </w:r>
          </w:p>
          <w:p w:rsidR="00D35912" w:rsidRPr="00D35912" w:rsidRDefault="00D35912" w:rsidP="008B6F12">
            <w:pPr>
              <w:pStyle w:val="TableContents"/>
              <w:rPr>
                <w:color w:val="auto"/>
                <w:lang/>
              </w:rPr>
            </w:pPr>
            <w:r w:rsidRPr="00D35912">
              <w:rPr>
                <w:color w:val="auto"/>
                <w:lang/>
              </w:rPr>
              <w:t>угаоника 50/50/4 мм. Решетку са носачем очистити,</w:t>
            </w:r>
          </w:p>
          <w:p w:rsidR="00D35912" w:rsidRPr="00D35912" w:rsidRDefault="00D35912" w:rsidP="008B6F12">
            <w:pPr>
              <w:pStyle w:val="TableContents"/>
              <w:rPr>
                <w:color w:val="auto"/>
                <w:lang/>
              </w:rPr>
            </w:pPr>
            <w:r w:rsidRPr="00D35912">
              <w:rPr>
                <w:color w:val="auto"/>
                <w:lang/>
              </w:rPr>
              <w:t>премазати антикорозионим премазом и обојити бојом</w:t>
            </w:r>
          </w:p>
          <w:p w:rsidR="00D35912" w:rsidRPr="00D35912" w:rsidRDefault="00D35912" w:rsidP="008B6F12">
            <w:pPr>
              <w:pStyle w:val="TableContents"/>
              <w:rPr>
                <w:color w:val="auto"/>
                <w:lang/>
              </w:rPr>
            </w:pPr>
            <w:r w:rsidRPr="00D35912">
              <w:rPr>
                <w:color w:val="auto"/>
                <w:lang/>
              </w:rPr>
              <w:t>за метал, два пута.Обрачун по кг решетке.</w:t>
            </w:r>
          </w:p>
          <w:p w:rsidR="00D35912" w:rsidRPr="00D35912" w:rsidRDefault="00D35912" w:rsidP="008B6F12">
            <w:pPr>
              <w:pStyle w:val="TableContents"/>
              <w:rPr>
                <w:color w:val="auto"/>
                <w:lang/>
              </w:rPr>
            </w:pPr>
            <w:r w:rsidRPr="00D35912">
              <w:rPr>
                <w:color w:val="auto"/>
                <w:lang/>
              </w:rPr>
              <w:t>Обрачун по м1 за комплет изведену позицију.</w:t>
            </w:r>
          </w:p>
          <w:p w:rsidR="00D35912" w:rsidRPr="00D35912" w:rsidRDefault="00D35912" w:rsidP="008B6F12">
            <w:pPr>
              <w:pStyle w:val="TableContents"/>
              <w:rPr>
                <w:color w:val="auto"/>
                <w:lang/>
              </w:rPr>
            </w:pPr>
            <w:r w:rsidRPr="00D35912">
              <w:rPr>
                <w:color w:val="auto"/>
                <w:lang/>
              </w:rPr>
              <w:t xml:space="preserve">вел. Ширина 100цм м1 </w:t>
            </w:r>
          </w:p>
          <w:p w:rsidR="00D35912" w:rsidRPr="001B194B" w:rsidRDefault="00D35912" w:rsidP="008B6F12">
            <w:pPr>
              <w:pStyle w:val="TableContents"/>
              <w:rPr>
                <w:color w:val="auto"/>
                <w:lang/>
              </w:rPr>
            </w:pPr>
            <w:r w:rsidRPr="00D35912">
              <w:rPr>
                <w:color w:val="auto"/>
                <w:lang/>
              </w:rPr>
              <w:t>вел. Ширина 120цм</w:t>
            </w:r>
          </w:p>
        </w:tc>
        <w:tc>
          <w:tcPr>
            <w:tcW w:w="1270" w:type="dxa"/>
            <w:gridSpan w:val="23"/>
            <w:tcBorders>
              <w:left w:val="single" w:sz="4" w:space="0" w:color="auto"/>
              <w:right w:val="single" w:sz="4" w:space="0" w:color="auto"/>
            </w:tcBorders>
            <w:vAlign w:val="center"/>
          </w:tcPr>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p>
          <w:p w:rsidR="00D35912" w:rsidRDefault="00D35912" w:rsidP="008B6F12">
            <w:pPr>
              <w:pStyle w:val="TableContents"/>
              <w:rPr>
                <w:color w:val="auto"/>
                <w:lang w:val="sr-Cyrl-CS"/>
              </w:rPr>
            </w:pPr>
            <w:r>
              <w:rPr>
                <w:color w:val="auto"/>
                <w:lang w:val="sr-Cyrl-CS"/>
              </w:rPr>
              <w:t>М</w:t>
            </w:r>
          </w:p>
          <w:p w:rsidR="00D35912" w:rsidRDefault="00D35912" w:rsidP="008B6F12">
            <w:pPr>
              <w:pStyle w:val="TableContents"/>
              <w:rPr>
                <w:color w:val="auto"/>
                <w:lang w:val="sr-Cyrl-CS"/>
              </w:rPr>
            </w:pPr>
            <w:r>
              <w:rPr>
                <w:color w:val="auto"/>
                <w:lang w:val="sr-Cyrl-CS"/>
              </w:rPr>
              <w:t>м</w:t>
            </w:r>
          </w:p>
        </w:tc>
        <w:tc>
          <w:tcPr>
            <w:tcW w:w="1279" w:type="dxa"/>
            <w:gridSpan w:val="23"/>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jc w:val="center"/>
              <w:rPr>
                <w:color w:val="auto"/>
                <w:lang w:val="sr-Cyrl-CS"/>
              </w:rPr>
            </w:pPr>
          </w:p>
          <w:p w:rsidR="00D35912" w:rsidRDefault="00D35912" w:rsidP="008B6F12">
            <w:pPr>
              <w:pStyle w:val="TableContents"/>
              <w:rPr>
                <w:color w:val="auto"/>
                <w:lang w:val="sr-Cyrl-CS"/>
              </w:rPr>
            </w:pPr>
            <w:r>
              <w:rPr>
                <w:color w:val="auto"/>
                <w:lang w:val="sr-Cyrl-CS"/>
              </w:rPr>
              <w:t>2,45</w:t>
            </w:r>
          </w:p>
          <w:p w:rsidR="00D35912" w:rsidRDefault="00D35912" w:rsidP="008B6F12">
            <w:pPr>
              <w:pStyle w:val="TableContents"/>
              <w:rPr>
                <w:color w:val="auto"/>
                <w:lang w:val="sr-Cyrl-CS"/>
              </w:rPr>
            </w:pPr>
            <w:r>
              <w:rPr>
                <w:color w:val="auto"/>
                <w:lang w:val="sr-Cyrl-CS"/>
              </w:rPr>
              <w:t>5,07</w:t>
            </w: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186"/>
        </w:trPr>
        <w:tc>
          <w:tcPr>
            <w:tcW w:w="519" w:type="dxa"/>
            <w:gridSpan w:val="5"/>
            <w:tcBorders>
              <w:left w:val="single" w:sz="4" w:space="0" w:color="auto"/>
              <w:right w:val="single" w:sz="4" w:space="0" w:color="auto"/>
            </w:tcBorders>
          </w:tcPr>
          <w:p w:rsidR="00D35912" w:rsidRDefault="00D35912" w:rsidP="008B6F12">
            <w:pPr>
              <w:pStyle w:val="TableContents"/>
              <w:jc w:val="center"/>
              <w:rPr>
                <w:color w:val="auto"/>
                <w:lang w:val="sr-Cyrl-CS"/>
              </w:rPr>
            </w:pPr>
            <w:r>
              <w:rPr>
                <w:color w:val="auto"/>
                <w:lang w:val="sr-Cyrl-CS"/>
              </w:rPr>
              <w:t>48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D35912" w:rsidRPr="00D35912" w:rsidRDefault="00D35912" w:rsidP="008B6F12">
            <w:pPr>
              <w:pStyle w:val="TableContents"/>
              <w:rPr>
                <w:color w:val="auto"/>
                <w:lang/>
              </w:rPr>
            </w:pPr>
            <w:r w:rsidRPr="00D35912">
              <w:rPr>
                <w:color w:val="auto"/>
                <w:lang/>
              </w:rPr>
              <w:t>ЧЕЛИЧНЕ ПРОТИВКИШНЕ ЖАЛУЗИНЕ У РАМУ ПРОЗОРА</w:t>
            </w:r>
          </w:p>
          <w:p w:rsidR="00D35912" w:rsidRPr="00D35912" w:rsidRDefault="00D35912" w:rsidP="008B6F12">
            <w:pPr>
              <w:pStyle w:val="TableContents"/>
              <w:rPr>
                <w:color w:val="auto"/>
                <w:lang/>
              </w:rPr>
            </w:pPr>
            <w:r w:rsidRPr="00D35912">
              <w:rPr>
                <w:color w:val="auto"/>
                <w:lang/>
              </w:rPr>
              <w:t>Обрачун по комаду за комплет изведену позицију.</w:t>
            </w:r>
          </w:p>
          <w:p w:rsidR="00D35912" w:rsidRPr="00D35912" w:rsidRDefault="00D35912" w:rsidP="008B6F12">
            <w:pPr>
              <w:pStyle w:val="TableContents"/>
              <w:rPr>
                <w:color w:val="auto"/>
                <w:lang/>
              </w:rPr>
            </w:pPr>
            <w:r w:rsidRPr="00D35912">
              <w:rPr>
                <w:color w:val="auto"/>
                <w:lang/>
              </w:rPr>
              <w:t xml:space="preserve">Р1 195/95цм </w:t>
            </w:r>
          </w:p>
          <w:p w:rsidR="00D35912" w:rsidRPr="001B194B" w:rsidRDefault="00D35912" w:rsidP="008B6F12">
            <w:pPr>
              <w:pStyle w:val="TableContents"/>
              <w:rPr>
                <w:color w:val="auto"/>
                <w:lang/>
              </w:rPr>
            </w:pPr>
            <w:r w:rsidRPr="00D35912">
              <w:rPr>
                <w:color w:val="auto"/>
                <w:lang/>
              </w:rPr>
              <w:t>Р2 200/100цм</w:t>
            </w:r>
          </w:p>
        </w:tc>
        <w:tc>
          <w:tcPr>
            <w:tcW w:w="1270" w:type="dxa"/>
            <w:gridSpan w:val="23"/>
            <w:tcBorders>
              <w:left w:val="single" w:sz="4" w:space="0" w:color="auto"/>
              <w:right w:val="single" w:sz="4" w:space="0" w:color="auto"/>
            </w:tcBorders>
            <w:vAlign w:val="center"/>
          </w:tcPr>
          <w:p w:rsidR="00D35912" w:rsidRDefault="00D35912" w:rsidP="008B6F12">
            <w:pPr>
              <w:pStyle w:val="TableContents"/>
              <w:rPr>
                <w:color w:val="auto"/>
                <w:lang w:val="sr-Cyrl-CS"/>
              </w:rPr>
            </w:pPr>
          </w:p>
          <w:p w:rsidR="00D35912" w:rsidRDefault="00D35912" w:rsidP="008B6F12">
            <w:pPr>
              <w:pStyle w:val="TableContents"/>
              <w:rPr>
                <w:color w:val="auto"/>
                <w:lang w:val="sr-Cyrl-CS"/>
              </w:rPr>
            </w:pPr>
            <w:r>
              <w:rPr>
                <w:color w:val="auto"/>
                <w:lang w:val="sr-Cyrl-CS"/>
              </w:rPr>
              <w:t>Ком</w:t>
            </w:r>
          </w:p>
          <w:p w:rsidR="00D35912" w:rsidRDefault="00D35912"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p w:rsidR="00D35912" w:rsidRDefault="00D35912" w:rsidP="008B6F12">
            <w:pPr>
              <w:pStyle w:val="TableContents"/>
              <w:rPr>
                <w:color w:val="auto"/>
                <w:lang w:val="sr-Cyrl-CS"/>
              </w:rPr>
            </w:pPr>
            <w:r>
              <w:rPr>
                <w:color w:val="auto"/>
                <w:lang w:val="sr-Cyrl-CS"/>
              </w:rPr>
              <w:t>1,00</w:t>
            </w:r>
          </w:p>
          <w:p w:rsidR="00D35912" w:rsidRDefault="00D35912" w:rsidP="008B6F12">
            <w:pPr>
              <w:pStyle w:val="TableContents"/>
              <w:rPr>
                <w:color w:val="auto"/>
                <w:lang w:val="sr-Cyrl-CS"/>
              </w:rPr>
            </w:pPr>
            <w:r>
              <w:rPr>
                <w:color w:val="auto"/>
                <w:lang w:val="sr-Cyrl-CS"/>
              </w:rPr>
              <w:t>1,00</w:t>
            </w: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186"/>
        </w:trPr>
        <w:tc>
          <w:tcPr>
            <w:tcW w:w="519" w:type="dxa"/>
            <w:gridSpan w:val="5"/>
            <w:tcBorders>
              <w:left w:val="single" w:sz="4" w:space="0" w:color="auto"/>
              <w:right w:val="single" w:sz="4" w:space="0" w:color="auto"/>
            </w:tcBorders>
          </w:tcPr>
          <w:p w:rsidR="00D35912" w:rsidRDefault="00D35912"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D35912" w:rsidRPr="001B194B" w:rsidRDefault="00D35912" w:rsidP="008B6F12">
            <w:pPr>
              <w:pStyle w:val="TableContents"/>
              <w:rPr>
                <w:color w:val="auto"/>
                <w:lang/>
              </w:rPr>
            </w:pPr>
            <w:r>
              <w:rPr>
                <w:color w:val="auto"/>
                <w:lang/>
              </w:rPr>
              <w:t xml:space="preserve">                      ЧЕЛИЧНА КОНСТРУКЦИЈА</w:t>
            </w:r>
          </w:p>
        </w:tc>
        <w:tc>
          <w:tcPr>
            <w:tcW w:w="1270" w:type="dxa"/>
            <w:gridSpan w:val="23"/>
            <w:tcBorders>
              <w:left w:val="single" w:sz="4" w:space="0" w:color="auto"/>
              <w:right w:val="single" w:sz="4" w:space="0" w:color="auto"/>
            </w:tcBorders>
            <w:vAlign w:val="center"/>
          </w:tcPr>
          <w:p w:rsidR="00D35912" w:rsidRDefault="00D35912"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279"/>
        </w:trPr>
        <w:tc>
          <w:tcPr>
            <w:tcW w:w="519" w:type="dxa"/>
            <w:gridSpan w:val="5"/>
            <w:tcBorders>
              <w:left w:val="single" w:sz="4" w:space="0" w:color="auto"/>
              <w:right w:val="single" w:sz="4" w:space="0" w:color="auto"/>
            </w:tcBorders>
          </w:tcPr>
          <w:p w:rsidR="00D35912" w:rsidRDefault="00D35912"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D35912" w:rsidRPr="00D35912" w:rsidRDefault="00D35912" w:rsidP="008B6F12">
            <w:pPr>
              <w:pStyle w:val="TableContents"/>
              <w:rPr>
                <w:color w:val="auto"/>
                <w:lang/>
              </w:rPr>
            </w:pPr>
            <w:r w:rsidRPr="00D35912">
              <w:rPr>
                <w:color w:val="auto"/>
                <w:lang/>
              </w:rPr>
              <w:t>Набавка, израда, транспорт и монтажа</w:t>
            </w:r>
          </w:p>
          <w:p w:rsidR="00D35912" w:rsidRPr="00D35912" w:rsidRDefault="00D35912" w:rsidP="008B6F12">
            <w:pPr>
              <w:pStyle w:val="TableContents"/>
              <w:rPr>
                <w:color w:val="auto"/>
                <w:lang/>
              </w:rPr>
            </w:pPr>
            <w:r w:rsidRPr="00D35912">
              <w:rPr>
                <w:color w:val="auto"/>
                <w:lang/>
              </w:rPr>
              <w:t>челичне конструкције фасаде објекта у</w:t>
            </w:r>
          </w:p>
          <w:p w:rsidR="00D35912" w:rsidRPr="00D35912" w:rsidRDefault="00D35912" w:rsidP="008B6F12">
            <w:pPr>
              <w:pStyle w:val="TableContents"/>
              <w:rPr>
                <w:color w:val="auto"/>
                <w:lang/>
              </w:rPr>
            </w:pPr>
            <w:r w:rsidRPr="00D35912">
              <w:rPr>
                <w:color w:val="auto"/>
                <w:lang/>
              </w:rPr>
              <w:t>завареној изради од кутијастих профила у свему</w:t>
            </w:r>
          </w:p>
          <w:p w:rsidR="00D35912" w:rsidRPr="00D35912" w:rsidRDefault="00D35912" w:rsidP="008B6F12">
            <w:pPr>
              <w:pStyle w:val="TableContents"/>
              <w:rPr>
                <w:color w:val="auto"/>
                <w:lang/>
              </w:rPr>
            </w:pPr>
            <w:r w:rsidRPr="00D35912">
              <w:rPr>
                <w:color w:val="auto"/>
                <w:lang/>
              </w:rPr>
              <w:t>према техничкој документацији од челика</w:t>
            </w:r>
          </w:p>
          <w:p w:rsidR="00D35912" w:rsidRPr="00D35912" w:rsidRDefault="00D35912" w:rsidP="008B6F12">
            <w:pPr>
              <w:pStyle w:val="TableContents"/>
              <w:rPr>
                <w:color w:val="auto"/>
                <w:lang/>
              </w:rPr>
            </w:pPr>
            <w:r w:rsidRPr="00D35912">
              <w:rPr>
                <w:color w:val="auto"/>
                <w:lang/>
              </w:rPr>
              <w:t>Ч 0361 и Ч 0362, а према одговарајућим</w:t>
            </w:r>
          </w:p>
          <w:p w:rsidR="00D35912" w:rsidRPr="00D35912" w:rsidRDefault="00D35912" w:rsidP="008B6F12">
            <w:pPr>
              <w:pStyle w:val="TableContents"/>
              <w:rPr>
                <w:color w:val="auto"/>
                <w:lang/>
              </w:rPr>
            </w:pPr>
            <w:r w:rsidRPr="00D35912">
              <w:rPr>
                <w:color w:val="auto"/>
                <w:lang/>
              </w:rPr>
              <w:t>техничким прописима за челичне конструкције</w:t>
            </w:r>
          </w:p>
          <w:p w:rsidR="00D35912" w:rsidRPr="00D35912" w:rsidRDefault="00D35912" w:rsidP="008B6F12">
            <w:pPr>
              <w:pStyle w:val="TableContents"/>
              <w:rPr>
                <w:color w:val="auto"/>
                <w:lang/>
              </w:rPr>
            </w:pPr>
            <w:r w:rsidRPr="00D35912">
              <w:rPr>
                <w:color w:val="auto"/>
                <w:lang/>
              </w:rPr>
              <w:t>и са свим потребним спојним средствима.</w:t>
            </w:r>
          </w:p>
          <w:p w:rsidR="00D35912" w:rsidRPr="00D35912" w:rsidRDefault="00D35912" w:rsidP="008B6F12">
            <w:pPr>
              <w:pStyle w:val="TableContents"/>
              <w:rPr>
                <w:color w:val="auto"/>
                <w:lang/>
              </w:rPr>
            </w:pPr>
            <w:r w:rsidRPr="00D35912">
              <w:rPr>
                <w:color w:val="auto"/>
                <w:lang/>
              </w:rPr>
              <w:t>Конструкција се анкерише на носеће зидове,</w:t>
            </w:r>
          </w:p>
          <w:p w:rsidR="00D35912" w:rsidRPr="00D35912" w:rsidRDefault="00D35912" w:rsidP="008B6F12">
            <w:pPr>
              <w:pStyle w:val="TableContents"/>
              <w:rPr>
                <w:color w:val="auto"/>
                <w:lang/>
              </w:rPr>
            </w:pPr>
            <w:r w:rsidRPr="00D35912">
              <w:rPr>
                <w:color w:val="auto"/>
                <w:lang/>
              </w:rPr>
              <w:t>као и на бетонске греде и стубове.</w:t>
            </w:r>
          </w:p>
          <w:p w:rsidR="00D35912" w:rsidRPr="00D35912" w:rsidRDefault="00D35912" w:rsidP="008B6F12">
            <w:pPr>
              <w:pStyle w:val="TableContents"/>
              <w:rPr>
                <w:color w:val="auto"/>
                <w:lang/>
              </w:rPr>
            </w:pPr>
            <w:r w:rsidRPr="00D35912">
              <w:rPr>
                <w:color w:val="auto"/>
                <w:lang/>
              </w:rPr>
              <w:t>или хоризонтално постављени тако је постављена и</w:t>
            </w:r>
          </w:p>
          <w:p w:rsidR="00D35912" w:rsidRPr="00D35912" w:rsidRDefault="00D35912" w:rsidP="008B6F12">
            <w:pPr>
              <w:pStyle w:val="TableContents"/>
              <w:rPr>
                <w:color w:val="auto"/>
                <w:lang/>
              </w:rPr>
            </w:pPr>
            <w:r w:rsidRPr="00D35912">
              <w:rPr>
                <w:color w:val="auto"/>
                <w:lang/>
              </w:rPr>
              <w:t>Конструкцију испескирати до Са 2,5 према</w:t>
            </w:r>
          </w:p>
          <w:p w:rsidR="00D35912" w:rsidRPr="00D35912" w:rsidRDefault="00D35912" w:rsidP="008B6F12">
            <w:pPr>
              <w:pStyle w:val="TableContents"/>
              <w:rPr>
                <w:color w:val="auto"/>
                <w:lang/>
              </w:rPr>
            </w:pPr>
            <w:r w:rsidRPr="00D35912">
              <w:rPr>
                <w:color w:val="auto"/>
                <w:lang/>
              </w:rPr>
              <w:t>СИС 055900 и антикорозивно заштитити у</w:t>
            </w:r>
          </w:p>
          <w:p w:rsidR="00D35912" w:rsidRPr="00D35912" w:rsidRDefault="00D35912" w:rsidP="008B6F12">
            <w:pPr>
              <w:pStyle w:val="TableContents"/>
              <w:rPr>
                <w:color w:val="auto"/>
                <w:lang/>
              </w:rPr>
            </w:pPr>
            <w:r w:rsidRPr="00D35912">
              <w:rPr>
                <w:color w:val="auto"/>
                <w:lang/>
              </w:rPr>
              <w:t>алкидном систему са два основна и два заштитна</w:t>
            </w:r>
          </w:p>
          <w:p w:rsidR="00D35912" w:rsidRPr="00D35912" w:rsidRDefault="00D35912" w:rsidP="008B6F12">
            <w:pPr>
              <w:pStyle w:val="TableContents"/>
              <w:rPr>
                <w:color w:val="auto"/>
                <w:lang/>
              </w:rPr>
            </w:pPr>
            <w:r w:rsidRPr="00D35912">
              <w:rPr>
                <w:color w:val="auto"/>
                <w:lang/>
              </w:rPr>
              <w:t>премаза укупне дебљине мин. 120</w:t>
            </w:r>
          </w:p>
          <w:p w:rsidR="00D35912" w:rsidRPr="00D35912" w:rsidRDefault="00D35912" w:rsidP="008B6F12">
            <w:pPr>
              <w:pStyle w:val="TableContents"/>
              <w:rPr>
                <w:color w:val="auto"/>
                <w:lang/>
              </w:rPr>
            </w:pPr>
            <w:r w:rsidRPr="00D35912">
              <w:rPr>
                <w:color w:val="auto"/>
                <w:lang/>
              </w:rPr>
              <w:t>микрона. Први основни премаз се наноси у</w:t>
            </w:r>
          </w:p>
          <w:p w:rsidR="00D35912" w:rsidRPr="00D35912" w:rsidRDefault="00D35912" w:rsidP="008B6F12">
            <w:pPr>
              <w:pStyle w:val="TableContents"/>
              <w:rPr>
                <w:color w:val="auto"/>
                <w:lang/>
              </w:rPr>
            </w:pPr>
            <w:r w:rsidRPr="00D35912">
              <w:rPr>
                <w:color w:val="auto"/>
                <w:lang/>
              </w:rPr>
              <w:t>радионици. Челицну конструкцију завршно</w:t>
            </w:r>
          </w:p>
          <w:p w:rsidR="00D35912" w:rsidRPr="00D35912" w:rsidRDefault="00D35912" w:rsidP="008B6F12">
            <w:pPr>
              <w:pStyle w:val="TableContents"/>
              <w:rPr>
                <w:color w:val="auto"/>
                <w:lang/>
              </w:rPr>
            </w:pPr>
            <w:r w:rsidRPr="00D35912">
              <w:rPr>
                <w:color w:val="auto"/>
                <w:lang/>
              </w:rPr>
              <w:t>обојити одговарајућом бојом за метал у</w:t>
            </w:r>
          </w:p>
          <w:p w:rsidR="00D35912" w:rsidRPr="00D35912" w:rsidRDefault="00D35912" w:rsidP="008B6F12">
            <w:pPr>
              <w:pStyle w:val="TableContents"/>
              <w:rPr>
                <w:color w:val="auto"/>
                <w:lang/>
              </w:rPr>
            </w:pPr>
            <w:r w:rsidRPr="00D35912">
              <w:rPr>
                <w:color w:val="auto"/>
                <w:lang/>
              </w:rPr>
              <w:t>тону по избору пројектанта.</w:t>
            </w:r>
          </w:p>
          <w:p w:rsidR="00D35912" w:rsidRPr="00D35912" w:rsidRDefault="00D35912" w:rsidP="008B6F12">
            <w:pPr>
              <w:pStyle w:val="TableContents"/>
              <w:rPr>
                <w:color w:val="auto"/>
                <w:lang/>
              </w:rPr>
            </w:pPr>
            <w:r w:rsidRPr="00D35912">
              <w:rPr>
                <w:color w:val="auto"/>
                <w:lang/>
              </w:rPr>
              <w:t>Извођац је дужан да изради радионичке детаље</w:t>
            </w:r>
          </w:p>
          <w:p w:rsidR="00D35912" w:rsidRPr="00D35912" w:rsidRDefault="00D35912" w:rsidP="008B6F12">
            <w:pPr>
              <w:pStyle w:val="TableContents"/>
              <w:rPr>
                <w:color w:val="auto"/>
                <w:lang/>
              </w:rPr>
            </w:pPr>
            <w:r w:rsidRPr="00D35912">
              <w:rPr>
                <w:color w:val="auto"/>
                <w:lang/>
              </w:rPr>
              <w:t>и достави их пројектанту на оверу.</w:t>
            </w:r>
          </w:p>
          <w:p w:rsidR="00D35912" w:rsidRPr="00D35912" w:rsidRDefault="00D35912" w:rsidP="008B6F12">
            <w:pPr>
              <w:pStyle w:val="TableContents"/>
              <w:rPr>
                <w:color w:val="auto"/>
                <w:lang/>
              </w:rPr>
            </w:pPr>
            <w:r w:rsidRPr="00D35912">
              <w:rPr>
                <w:color w:val="auto"/>
                <w:lang/>
              </w:rPr>
              <w:t>Дата количина је апроксимативна, стварну</w:t>
            </w:r>
          </w:p>
          <w:p w:rsidR="00D35912" w:rsidRPr="00D35912" w:rsidRDefault="00D35912" w:rsidP="008B6F12">
            <w:pPr>
              <w:pStyle w:val="TableContents"/>
              <w:rPr>
                <w:color w:val="auto"/>
                <w:lang/>
              </w:rPr>
            </w:pPr>
            <w:r w:rsidRPr="00D35912">
              <w:rPr>
                <w:color w:val="auto"/>
                <w:lang/>
              </w:rPr>
              <w:t>количину узети из статичких детаља и радионичких</w:t>
            </w:r>
          </w:p>
          <w:p w:rsidR="00D35912" w:rsidRPr="00D35912" w:rsidRDefault="00D35912" w:rsidP="008B6F12">
            <w:pPr>
              <w:pStyle w:val="TableContents"/>
              <w:rPr>
                <w:color w:val="auto"/>
                <w:lang/>
              </w:rPr>
            </w:pPr>
            <w:r w:rsidRPr="00D35912">
              <w:rPr>
                <w:color w:val="auto"/>
                <w:lang/>
              </w:rPr>
              <w:t>цртежа.</w:t>
            </w:r>
          </w:p>
          <w:p w:rsidR="00D35912" w:rsidRPr="001B194B" w:rsidRDefault="00D35912" w:rsidP="008B6F12">
            <w:pPr>
              <w:pStyle w:val="TableContents"/>
              <w:rPr>
                <w:color w:val="auto"/>
                <w:lang/>
              </w:rPr>
            </w:pPr>
            <w:r w:rsidRPr="00D35912">
              <w:rPr>
                <w:color w:val="auto"/>
                <w:lang/>
              </w:rPr>
              <w:t>Обрачун по килограму комплет изведене позиције.</w:t>
            </w:r>
          </w:p>
        </w:tc>
        <w:tc>
          <w:tcPr>
            <w:tcW w:w="1270" w:type="dxa"/>
            <w:gridSpan w:val="23"/>
            <w:tcBorders>
              <w:left w:val="single" w:sz="4" w:space="0" w:color="auto"/>
              <w:right w:val="single" w:sz="4" w:space="0" w:color="auto"/>
            </w:tcBorders>
            <w:vAlign w:val="center"/>
          </w:tcPr>
          <w:p w:rsidR="00D35912" w:rsidRDefault="00D35912" w:rsidP="008B6F12">
            <w:pPr>
              <w:pStyle w:val="TableContents"/>
              <w:rPr>
                <w:color w:val="auto"/>
                <w:lang w:val="sr-Cyrl-CS"/>
              </w:rPr>
            </w:pPr>
            <w:r>
              <w:rPr>
                <w:color w:val="auto"/>
                <w:lang w:val="sr-Cyrl-CS"/>
              </w:rPr>
              <w:t>кг</w:t>
            </w:r>
          </w:p>
        </w:tc>
        <w:tc>
          <w:tcPr>
            <w:tcW w:w="1279" w:type="dxa"/>
            <w:gridSpan w:val="23"/>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r>
              <w:rPr>
                <w:color w:val="auto"/>
                <w:lang w:val="sr-Cyrl-CS"/>
              </w:rPr>
              <w:t>240,00</w:t>
            </w: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240"/>
        </w:trPr>
        <w:tc>
          <w:tcPr>
            <w:tcW w:w="519" w:type="dxa"/>
            <w:gridSpan w:val="5"/>
            <w:tcBorders>
              <w:left w:val="single" w:sz="4" w:space="0" w:color="auto"/>
              <w:right w:val="single" w:sz="4" w:space="0" w:color="auto"/>
            </w:tcBorders>
          </w:tcPr>
          <w:p w:rsidR="00D35912" w:rsidRDefault="00D35912"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D35912" w:rsidRPr="00D35912" w:rsidRDefault="00D35912" w:rsidP="008B6F12">
            <w:pPr>
              <w:pStyle w:val="TableContents"/>
              <w:rPr>
                <w:color w:val="auto"/>
                <w:lang/>
              </w:rPr>
            </w:pPr>
            <w:r>
              <w:rPr>
                <w:color w:val="auto"/>
                <w:lang/>
              </w:rPr>
              <w:t xml:space="preserve">        ЛИМАРСКИ РАДОВИ</w:t>
            </w:r>
          </w:p>
        </w:tc>
        <w:tc>
          <w:tcPr>
            <w:tcW w:w="1270" w:type="dxa"/>
            <w:gridSpan w:val="23"/>
            <w:tcBorders>
              <w:left w:val="single" w:sz="4" w:space="0" w:color="auto"/>
              <w:right w:val="single" w:sz="4" w:space="0" w:color="auto"/>
            </w:tcBorders>
            <w:vAlign w:val="center"/>
          </w:tcPr>
          <w:p w:rsidR="00D35912" w:rsidRDefault="00D35912"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180"/>
        </w:trPr>
        <w:tc>
          <w:tcPr>
            <w:tcW w:w="519" w:type="dxa"/>
            <w:gridSpan w:val="5"/>
            <w:tcBorders>
              <w:left w:val="single" w:sz="4" w:space="0" w:color="auto"/>
              <w:right w:val="single" w:sz="4" w:space="0" w:color="auto"/>
            </w:tcBorders>
          </w:tcPr>
          <w:p w:rsidR="00D35912" w:rsidRDefault="00D35912"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D35912" w:rsidRPr="00D35912" w:rsidRDefault="00D35912" w:rsidP="008B6F12">
            <w:pPr>
              <w:pStyle w:val="TableContents"/>
              <w:rPr>
                <w:color w:val="auto"/>
                <w:lang/>
              </w:rPr>
            </w:pPr>
            <w:r w:rsidRPr="00D35912">
              <w:rPr>
                <w:color w:val="auto"/>
                <w:lang/>
              </w:rPr>
              <w:t>Покривање крова алуминијумским пластицифираним</w:t>
            </w:r>
          </w:p>
          <w:p w:rsidR="00D35912" w:rsidRPr="00D35912" w:rsidRDefault="00D35912" w:rsidP="008B6F12">
            <w:pPr>
              <w:pStyle w:val="TableContents"/>
              <w:rPr>
                <w:color w:val="auto"/>
                <w:lang/>
              </w:rPr>
            </w:pPr>
            <w:r w:rsidRPr="00D35912">
              <w:rPr>
                <w:color w:val="auto"/>
                <w:lang/>
              </w:rPr>
              <w:t>(бојеним) равним лимом дебљиине</w:t>
            </w:r>
          </w:p>
          <w:p w:rsidR="00D35912" w:rsidRPr="00D35912" w:rsidRDefault="00D35912" w:rsidP="008B6F12">
            <w:pPr>
              <w:pStyle w:val="TableContents"/>
              <w:rPr>
                <w:color w:val="auto"/>
                <w:lang/>
              </w:rPr>
            </w:pPr>
            <w:r w:rsidRPr="00D35912">
              <w:rPr>
                <w:color w:val="auto"/>
                <w:lang/>
              </w:rPr>
              <w:t>д = 0.80мм са свим потребним опшивањима</w:t>
            </w:r>
          </w:p>
          <w:p w:rsidR="00D35912" w:rsidRPr="00D35912" w:rsidRDefault="00D35912" w:rsidP="008B6F12">
            <w:pPr>
              <w:pStyle w:val="TableContents"/>
              <w:rPr>
                <w:color w:val="auto"/>
                <w:lang/>
              </w:rPr>
            </w:pPr>
            <w:r w:rsidRPr="00D35912">
              <w:rPr>
                <w:color w:val="auto"/>
                <w:lang/>
              </w:rPr>
              <w:t>на крову. Покривање радити преко</w:t>
            </w:r>
          </w:p>
          <w:p w:rsidR="00D35912" w:rsidRPr="00D35912" w:rsidRDefault="00D35912" w:rsidP="008B6F12">
            <w:pPr>
              <w:pStyle w:val="TableContents"/>
              <w:rPr>
                <w:color w:val="auto"/>
                <w:lang/>
              </w:rPr>
            </w:pPr>
            <w:r w:rsidRPr="00D35912">
              <w:rPr>
                <w:color w:val="auto"/>
                <w:lang/>
              </w:rPr>
              <w:t>претходно постављеног слоја изоликоји</w:t>
            </w:r>
          </w:p>
          <w:p w:rsidR="00D35912" w:rsidRPr="00D35912" w:rsidRDefault="00D35912" w:rsidP="008B6F12">
            <w:pPr>
              <w:pStyle w:val="TableContents"/>
              <w:rPr>
                <w:color w:val="auto"/>
                <w:lang/>
              </w:rPr>
            </w:pPr>
            <w:r w:rsidRPr="00D35912">
              <w:rPr>
                <w:color w:val="auto"/>
                <w:lang/>
              </w:rPr>
              <w:t>се поставља преко дашчане подлоге</w:t>
            </w:r>
          </w:p>
          <w:p w:rsidR="00D35912" w:rsidRPr="00D35912" w:rsidRDefault="00D35912" w:rsidP="008B6F12">
            <w:pPr>
              <w:pStyle w:val="TableContents"/>
              <w:rPr>
                <w:color w:val="auto"/>
                <w:lang/>
              </w:rPr>
            </w:pPr>
            <w:r w:rsidRPr="00D35912">
              <w:rPr>
                <w:color w:val="auto"/>
                <w:lang/>
              </w:rPr>
              <w:t>Спајање урадити у свему према прописима</w:t>
            </w:r>
          </w:p>
          <w:p w:rsidR="00D35912" w:rsidRPr="00D35912" w:rsidRDefault="00D35912" w:rsidP="008B6F12">
            <w:pPr>
              <w:pStyle w:val="TableContents"/>
              <w:rPr>
                <w:color w:val="auto"/>
                <w:lang/>
              </w:rPr>
            </w:pPr>
            <w:r w:rsidRPr="00D35912">
              <w:rPr>
                <w:color w:val="auto"/>
                <w:lang/>
              </w:rPr>
              <w:t>за ову врсту покривача.</w:t>
            </w:r>
          </w:p>
          <w:p w:rsidR="00D35912" w:rsidRPr="00D35912" w:rsidRDefault="00D35912" w:rsidP="008B6F12">
            <w:pPr>
              <w:pStyle w:val="TableContents"/>
              <w:rPr>
                <w:color w:val="auto"/>
                <w:lang/>
              </w:rPr>
            </w:pPr>
            <w:r w:rsidRPr="00D35912">
              <w:rPr>
                <w:color w:val="auto"/>
                <w:lang/>
              </w:rPr>
              <w:t>Обрачун по м2 комплет покривеног крова.</w:t>
            </w:r>
          </w:p>
          <w:p w:rsidR="00D35912" w:rsidRPr="00D35912" w:rsidRDefault="00D35912" w:rsidP="008B6F12">
            <w:pPr>
              <w:pStyle w:val="TableContents"/>
              <w:rPr>
                <w:color w:val="auto"/>
                <w:lang/>
              </w:rPr>
            </w:pPr>
            <w:r w:rsidRPr="00D35912">
              <w:rPr>
                <w:color w:val="auto"/>
                <w:lang/>
              </w:rPr>
              <w:t>Напомена:</w:t>
            </w:r>
          </w:p>
          <w:p w:rsidR="00D35912" w:rsidRPr="00D35912" w:rsidRDefault="00D35912" w:rsidP="008B6F12">
            <w:pPr>
              <w:pStyle w:val="TableContents"/>
              <w:rPr>
                <w:color w:val="auto"/>
                <w:lang/>
              </w:rPr>
            </w:pPr>
            <w:r w:rsidRPr="00D35912">
              <w:rPr>
                <w:color w:val="auto"/>
                <w:lang/>
              </w:rPr>
              <w:t>Извођач је у обавези да ширину лимених</w:t>
            </w:r>
          </w:p>
          <w:p w:rsidR="00D35912" w:rsidRPr="00D35912" w:rsidRDefault="00D35912" w:rsidP="008B6F12">
            <w:pPr>
              <w:pStyle w:val="TableContents"/>
              <w:rPr>
                <w:color w:val="auto"/>
                <w:lang/>
              </w:rPr>
            </w:pPr>
            <w:r w:rsidRPr="00D35912">
              <w:rPr>
                <w:color w:val="auto"/>
                <w:lang/>
              </w:rPr>
              <w:t>табли и боју договори са одговорним пројектантом.</w:t>
            </w:r>
          </w:p>
          <w:p w:rsidR="00D35912" w:rsidRPr="00D35912" w:rsidRDefault="00D35912" w:rsidP="008B6F12">
            <w:pPr>
              <w:pStyle w:val="TableContents"/>
              <w:rPr>
                <w:color w:val="auto"/>
                <w:lang/>
              </w:rPr>
            </w:pPr>
            <w:r w:rsidRPr="00D35912">
              <w:rPr>
                <w:color w:val="auto"/>
                <w:lang/>
              </w:rPr>
              <w:t>5.20*(3.68+0.58+1.36) =</w:t>
            </w:r>
            <w:r>
              <w:rPr>
                <w:color w:val="auto"/>
                <w:lang/>
              </w:rPr>
              <w:t>29,22</w:t>
            </w:r>
          </w:p>
        </w:tc>
        <w:tc>
          <w:tcPr>
            <w:tcW w:w="1270" w:type="dxa"/>
            <w:gridSpan w:val="23"/>
            <w:tcBorders>
              <w:left w:val="single" w:sz="4" w:space="0" w:color="auto"/>
              <w:right w:val="single" w:sz="4" w:space="0" w:color="auto"/>
            </w:tcBorders>
            <w:vAlign w:val="center"/>
          </w:tcPr>
          <w:p w:rsidR="00D35912" w:rsidRDefault="00D35912"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r>
              <w:rPr>
                <w:color w:val="auto"/>
                <w:lang w:val="sr-Cyrl-CS"/>
              </w:rPr>
              <w:t>29,22</w:t>
            </w: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2880"/>
        </w:trPr>
        <w:tc>
          <w:tcPr>
            <w:tcW w:w="519" w:type="dxa"/>
            <w:gridSpan w:val="5"/>
            <w:tcBorders>
              <w:left w:val="single" w:sz="4" w:space="0" w:color="auto"/>
              <w:right w:val="single" w:sz="4" w:space="0" w:color="auto"/>
            </w:tcBorders>
          </w:tcPr>
          <w:p w:rsidR="00D35912" w:rsidRDefault="00D35912" w:rsidP="008B6F12">
            <w:pPr>
              <w:pStyle w:val="TableContents"/>
              <w:jc w:val="center"/>
              <w:rPr>
                <w:color w:val="auto"/>
                <w:lang w:val="sr-Cyrl-CS"/>
              </w:rPr>
            </w:pPr>
            <w:r>
              <w:rPr>
                <w:color w:val="auto"/>
                <w:lang w:val="sr-Cyrl-CS"/>
              </w:rPr>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D35912" w:rsidRPr="00D35912" w:rsidRDefault="00D35912" w:rsidP="008B6F12">
            <w:pPr>
              <w:pStyle w:val="TableContents"/>
              <w:rPr>
                <w:color w:val="auto"/>
                <w:lang/>
              </w:rPr>
            </w:pPr>
            <w:r w:rsidRPr="00D35912">
              <w:rPr>
                <w:color w:val="auto"/>
                <w:lang/>
              </w:rPr>
              <w:t>Опсивање увала (видаксни) на крову као и</w:t>
            </w:r>
          </w:p>
          <w:p w:rsidR="00D35912" w:rsidRPr="00D35912" w:rsidRDefault="00D35912" w:rsidP="008B6F12">
            <w:pPr>
              <w:pStyle w:val="TableContents"/>
              <w:rPr>
                <w:color w:val="auto"/>
                <w:lang/>
              </w:rPr>
            </w:pPr>
            <w:r w:rsidRPr="00D35912">
              <w:rPr>
                <w:color w:val="auto"/>
                <w:lang/>
              </w:rPr>
              <w:t>око димњака и прозора на крову фабрички</w:t>
            </w:r>
          </w:p>
          <w:p w:rsidR="00D35912" w:rsidRPr="00D35912" w:rsidRDefault="00D35912" w:rsidP="008B6F12">
            <w:pPr>
              <w:pStyle w:val="TableContents"/>
              <w:rPr>
                <w:color w:val="auto"/>
                <w:lang/>
              </w:rPr>
            </w:pPr>
            <w:r w:rsidRPr="00D35912">
              <w:rPr>
                <w:color w:val="auto"/>
                <w:lang/>
              </w:rPr>
              <w:t>бојеним поцинкованим лимом дебљине д=0.6</w:t>
            </w:r>
          </w:p>
          <w:p w:rsidR="00D35912" w:rsidRPr="00D35912" w:rsidRDefault="00D35912" w:rsidP="008B6F12">
            <w:pPr>
              <w:pStyle w:val="TableContents"/>
              <w:rPr>
                <w:color w:val="auto"/>
                <w:lang/>
              </w:rPr>
            </w:pPr>
            <w:r w:rsidRPr="00D35912">
              <w:rPr>
                <w:color w:val="auto"/>
                <w:lang/>
              </w:rPr>
              <w:t>мм, развијене ширине око 45цм, боја лима</w:t>
            </w:r>
          </w:p>
          <w:p w:rsidR="00D35912" w:rsidRPr="00D35912" w:rsidRDefault="00D35912" w:rsidP="008B6F12">
            <w:pPr>
              <w:pStyle w:val="TableContents"/>
              <w:rPr>
                <w:color w:val="auto"/>
                <w:lang/>
              </w:rPr>
            </w:pPr>
            <w:r w:rsidRPr="00D35912">
              <w:rPr>
                <w:color w:val="auto"/>
                <w:lang/>
              </w:rPr>
              <w:t>у тону кровног покривача:</w:t>
            </w:r>
          </w:p>
          <w:p w:rsidR="00D35912" w:rsidRPr="00D35912" w:rsidRDefault="00D35912" w:rsidP="008B6F12">
            <w:pPr>
              <w:pStyle w:val="TableContents"/>
              <w:rPr>
                <w:color w:val="auto"/>
                <w:lang/>
              </w:rPr>
            </w:pPr>
            <w:r w:rsidRPr="00D35912">
              <w:rPr>
                <w:color w:val="auto"/>
                <w:lang/>
              </w:rPr>
              <w:t>Обрачун по м' комплет изведене позиције.</w:t>
            </w:r>
          </w:p>
          <w:p w:rsidR="00D35912" w:rsidRPr="00D35912" w:rsidRDefault="00D35912" w:rsidP="008B6F12">
            <w:pPr>
              <w:pStyle w:val="TableContents"/>
              <w:rPr>
                <w:color w:val="auto"/>
                <w:lang/>
              </w:rPr>
            </w:pPr>
            <w:r w:rsidRPr="00D35912">
              <w:rPr>
                <w:color w:val="auto"/>
                <w:lang/>
              </w:rPr>
              <w:t>Дињаци:</w:t>
            </w:r>
          </w:p>
          <w:p w:rsidR="00D35912" w:rsidRPr="00D35912" w:rsidRDefault="00D35912" w:rsidP="008B6F12">
            <w:pPr>
              <w:pStyle w:val="TableContents"/>
              <w:rPr>
                <w:color w:val="auto"/>
                <w:lang/>
              </w:rPr>
            </w:pPr>
            <w:r w:rsidRPr="00D35912">
              <w:rPr>
                <w:color w:val="auto"/>
                <w:lang/>
              </w:rPr>
              <w:t>2.04*4+1.12*2 = 10.40</w:t>
            </w:r>
          </w:p>
          <w:p w:rsidR="00D35912" w:rsidRPr="00D35912" w:rsidRDefault="00D35912" w:rsidP="008B6F12">
            <w:pPr>
              <w:pStyle w:val="TableContents"/>
              <w:rPr>
                <w:color w:val="auto"/>
                <w:lang/>
              </w:rPr>
            </w:pPr>
            <w:r w:rsidRPr="00D35912">
              <w:rPr>
                <w:color w:val="auto"/>
                <w:lang/>
              </w:rPr>
              <w:t>Увале:</w:t>
            </w:r>
          </w:p>
          <w:p w:rsidR="00D35912" w:rsidRDefault="00D35912" w:rsidP="008B6F12">
            <w:pPr>
              <w:pStyle w:val="TableContents"/>
              <w:rPr>
                <w:color w:val="auto"/>
                <w:lang/>
              </w:rPr>
            </w:pPr>
            <w:r w:rsidRPr="00D35912">
              <w:rPr>
                <w:color w:val="auto"/>
                <w:lang/>
              </w:rPr>
              <w:t>1.20*(4.18*2+7.06*2) = 26.97</w:t>
            </w:r>
          </w:p>
          <w:p w:rsidR="00D35912" w:rsidRPr="00D35912" w:rsidRDefault="00D35912"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D35912" w:rsidRDefault="00D35912" w:rsidP="008B6F12">
            <w:pPr>
              <w:pStyle w:val="TableContents"/>
              <w:rPr>
                <w:color w:val="auto"/>
                <w:lang w:val="sr-Cyrl-CS"/>
              </w:rPr>
            </w:pPr>
            <w:r>
              <w:rPr>
                <w:color w:val="auto"/>
                <w:lang w:val="sr-Cyrl-CS"/>
              </w:rPr>
              <w:t>м</w:t>
            </w:r>
          </w:p>
        </w:tc>
        <w:tc>
          <w:tcPr>
            <w:tcW w:w="1279" w:type="dxa"/>
            <w:gridSpan w:val="23"/>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r>
              <w:rPr>
                <w:color w:val="auto"/>
                <w:lang w:val="sr-Cyrl-CS"/>
              </w:rPr>
              <w:t>37,37</w:t>
            </w: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111"/>
        </w:trPr>
        <w:tc>
          <w:tcPr>
            <w:tcW w:w="519" w:type="dxa"/>
            <w:gridSpan w:val="5"/>
            <w:tcBorders>
              <w:left w:val="single" w:sz="4" w:space="0" w:color="auto"/>
              <w:right w:val="single" w:sz="4" w:space="0" w:color="auto"/>
            </w:tcBorders>
          </w:tcPr>
          <w:p w:rsidR="00D35912" w:rsidRDefault="00D35912" w:rsidP="008B6F12">
            <w:pPr>
              <w:pStyle w:val="TableContents"/>
              <w:jc w:val="center"/>
              <w:rPr>
                <w:color w:val="auto"/>
                <w:lang w:val="sr-Cyrl-CS"/>
              </w:rPr>
            </w:pPr>
            <w:r>
              <w:rPr>
                <w:color w:val="auto"/>
                <w:lang w:val="sr-Cyrl-CS"/>
              </w:rPr>
              <w:t>03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D35912" w:rsidRPr="00D35912" w:rsidRDefault="00D35912" w:rsidP="008B6F12">
            <w:pPr>
              <w:pStyle w:val="TableContents"/>
              <w:rPr>
                <w:color w:val="auto"/>
                <w:lang/>
              </w:rPr>
            </w:pPr>
            <w:r w:rsidRPr="00D35912">
              <w:rPr>
                <w:color w:val="auto"/>
                <w:lang/>
              </w:rPr>
              <w:t>Опшивање увала, висинске разлике на крову</w:t>
            </w:r>
          </w:p>
          <w:p w:rsidR="00D35912" w:rsidRPr="00D35912" w:rsidRDefault="00D35912" w:rsidP="008B6F12">
            <w:pPr>
              <w:pStyle w:val="TableContents"/>
              <w:rPr>
                <w:color w:val="auto"/>
                <w:lang/>
              </w:rPr>
            </w:pPr>
            <w:r w:rsidRPr="00D35912">
              <w:rPr>
                <w:color w:val="auto"/>
                <w:lang/>
              </w:rPr>
              <w:t>бојеним поцинкованим лимом дебљине</w:t>
            </w:r>
          </w:p>
          <w:p w:rsidR="00D35912" w:rsidRPr="00D35912" w:rsidRDefault="00D35912" w:rsidP="008B6F12">
            <w:pPr>
              <w:pStyle w:val="TableContents"/>
              <w:rPr>
                <w:color w:val="auto"/>
                <w:lang/>
              </w:rPr>
            </w:pPr>
            <w:r w:rsidRPr="00D35912">
              <w:rPr>
                <w:color w:val="auto"/>
                <w:lang/>
              </w:rPr>
              <w:t>д=0.60мм, развијене ширине до 50цм заједно</w:t>
            </w:r>
          </w:p>
          <w:p w:rsidR="00D35912" w:rsidRPr="00D35912" w:rsidRDefault="00D35912" w:rsidP="008B6F12">
            <w:pPr>
              <w:pStyle w:val="TableContents"/>
              <w:rPr>
                <w:color w:val="auto"/>
                <w:lang/>
              </w:rPr>
            </w:pPr>
            <w:r w:rsidRPr="00D35912">
              <w:rPr>
                <w:color w:val="auto"/>
                <w:lang/>
              </w:rPr>
              <w:t>са свим потребним везним материјалом.</w:t>
            </w:r>
          </w:p>
          <w:p w:rsidR="00D35912" w:rsidRPr="00D35912" w:rsidRDefault="00D35912" w:rsidP="008B6F12">
            <w:pPr>
              <w:pStyle w:val="TableContents"/>
              <w:rPr>
                <w:color w:val="auto"/>
                <w:lang/>
              </w:rPr>
            </w:pPr>
            <w:r w:rsidRPr="00D35912">
              <w:rPr>
                <w:color w:val="auto"/>
                <w:lang/>
              </w:rPr>
              <w:t>Обрачун по м' комплет изведене позиције.</w:t>
            </w:r>
          </w:p>
          <w:p w:rsidR="00D35912" w:rsidRPr="00D35912" w:rsidRDefault="00D35912" w:rsidP="008B6F12">
            <w:pPr>
              <w:pStyle w:val="TableContents"/>
              <w:rPr>
                <w:color w:val="auto"/>
                <w:lang/>
              </w:rPr>
            </w:pPr>
            <w:r w:rsidRPr="00D35912">
              <w:rPr>
                <w:color w:val="auto"/>
                <w:lang/>
              </w:rPr>
              <w:t>1.20*6.79 = 8.14</w:t>
            </w:r>
          </w:p>
        </w:tc>
        <w:tc>
          <w:tcPr>
            <w:tcW w:w="1270" w:type="dxa"/>
            <w:gridSpan w:val="23"/>
            <w:tcBorders>
              <w:left w:val="single" w:sz="4" w:space="0" w:color="auto"/>
              <w:right w:val="single" w:sz="4" w:space="0" w:color="auto"/>
            </w:tcBorders>
            <w:vAlign w:val="center"/>
          </w:tcPr>
          <w:p w:rsidR="00D35912" w:rsidRDefault="00E5194C" w:rsidP="008B6F12">
            <w:pPr>
              <w:pStyle w:val="TableContents"/>
              <w:rPr>
                <w:color w:val="auto"/>
                <w:lang w:val="sr-Cyrl-CS"/>
              </w:rPr>
            </w:pPr>
            <w:r>
              <w:rPr>
                <w:color w:val="auto"/>
                <w:lang w:val="sr-Cyrl-CS"/>
              </w:rPr>
              <w:t>м</w:t>
            </w:r>
          </w:p>
        </w:tc>
        <w:tc>
          <w:tcPr>
            <w:tcW w:w="1279" w:type="dxa"/>
            <w:gridSpan w:val="23"/>
            <w:tcBorders>
              <w:left w:val="single" w:sz="4" w:space="0" w:color="auto"/>
              <w:right w:val="single" w:sz="4" w:space="0" w:color="auto"/>
            </w:tcBorders>
            <w:shd w:val="clear" w:color="auto" w:fill="auto"/>
            <w:vAlign w:val="center"/>
          </w:tcPr>
          <w:p w:rsidR="00D35912" w:rsidRDefault="00E5194C" w:rsidP="008B6F12">
            <w:pPr>
              <w:pStyle w:val="TableContents"/>
              <w:jc w:val="center"/>
              <w:rPr>
                <w:color w:val="auto"/>
                <w:lang w:val="sr-Cyrl-CS"/>
              </w:rPr>
            </w:pPr>
            <w:r>
              <w:rPr>
                <w:color w:val="auto"/>
                <w:lang w:val="sr-Cyrl-CS"/>
              </w:rPr>
              <w:t>8,14</w:t>
            </w: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150"/>
        </w:trPr>
        <w:tc>
          <w:tcPr>
            <w:tcW w:w="519" w:type="dxa"/>
            <w:gridSpan w:val="5"/>
            <w:tcBorders>
              <w:left w:val="single" w:sz="4" w:space="0" w:color="auto"/>
              <w:right w:val="single" w:sz="4" w:space="0" w:color="auto"/>
            </w:tcBorders>
          </w:tcPr>
          <w:p w:rsidR="00D35912" w:rsidRDefault="00E5194C" w:rsidP="008B6F12">
            <w:pPr>
              <w:pStyle w:val="TableContents"/>
              <w:jc w:val="center"/>
              <w:rPr>
                <w:color w:val="auto"/>
                <w:lang w:val="sr-Cyrl-CS"/>
              </w:rPr>
            </w:pPr>
            <w:r>
              <w:rPr>
                <w:color w:val="auto"/>
                <w:lang w:val="sr-Cyrl-CS"/>
              </w:rPr>
              <w:t>04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5194C" w:rsidRPr="00E5194C" w:rsidRDefault="00E5194C" w:rsidP="008B6F12">
            <w:pPr>
              <w:pStyle w:val="TableContents"/>
              <w:rPr>
                <w:color w:val="auto"/>
                <w:lang/>
              </w:rPr>
            </w:pPr>
            <w:r w:rsidRPr="00E5194C">
              <w:rPr>
                <w:color w:val="auto"/>
                <w:lang/>
              </w:rPr>
              <w:t>Опшивање калкана на крву објекта фабрички</w:t>
            </w:r>
          </w:p>
          <w:p w:rsidR="00E5194C" w:rsidRPr="00E5194C" w:rsidRDefault="00E5194C" w:rsidP="008B6F12">
            <w:pPr>
              <w:pStyle w:val="TableContents"/>
              <w:rPr>
                <w:color w:val="auto"/>
                <w:lang/>
              </w:rPr>
            </w:pPr>
            <w:r w:rsidRPr="00E5194C">
              <w:rPr>
                <w:color w:val="auto"/>
                <w:lang/>
              </w:rPr>
              <w:t>бојеним поцинкованим лимом дебљине</w:t>
            </w:r>
          </w:p>
          <w:p w:rsidR="00E5194C" w:rsidRPr="00E5194C" w:rsidRDefault="00E5194C" w:rsidP="008B6F12">
            <w:pPr>
              <w:pStyle w:val="TableContents"/>
              <w:rPr>
                <w:color w:val="auto"/>
                <w:lang/>
              </w:rPr>
            </w:pPr>
            <w:r w:rsidRPr="00E5194C">
              <w:rPr>
                <w:color w:val="auto"/>
                <w:lang/>
              </w:rPr>
              <w:t>д=0,60мм развијене сирине до 45цм заједно</w:t>
            </w:r>
          </w:p>
          <w:p w:rsidR="00E5194C" w:rsidRPr="00E5194C" w:rsidRDefault="00E5194C" w:rsidP="008B6F12">
            <w:pPr>
              <w:pStyle w:val="TableContents"/>
              <w:rPr>
                <w:color w:val="auto"/>
                <w:lang/>
              </w:rPr>
            </w:pPr>
            <w:r w:rsidRPr="00E5194C">
              <w:rPr>
                <w:color w:val="auto"/>
                <w:lang/>
              </w:rPr>
              <w:t>са свим потребним везним материјалом.</w:t>
            </w:r>
          </w:p>
          <w:p w:rsidR="00E5194C" w:rsidRPr="00E5194C" w:rsidRDefault="00E5194C" w:rsidP="008B6F12">
            <w:pPr>
              <w:pStyle w:val="TableContents"/>
              <w:rPr>
                <w:color w:val="auto"/>
                <w:lang/>
              </w:rPr>
            </w:pPr>
            <w:r w:rsidRPr="00E5194C">
              <w:rPr>
                <w:color w:val="auto"/>
                <w:lang/>
              </w:rPr>
              <w:t>Боја лима у тону кровног покривача.</w:t>
            </w:r>
          </w:p>
          <w:p w:rsidR="00E5194C" w:rsidRPr="00E5194C" w:rsidRDefault="00E5194C" w:rsidP="008B6F12">
            <w:pPr>
              <w:pStyle w:val="TableContents"/>
              <w:rPr>
                <w:color w:val="auto"/>
                <w:lang/>
              </w:rPr>
            </w:pPr>
            <w:r w:rsidRPr="00E5194C">
              <w:rPr>
                <w:color w:val="auto"/>
                <w:lang/>
              </w:rPr>
              <w:t>Лимарске радове извести у свему према техничкој документацији и овереним детаљима уз обавезну примену</w:t>
            </w:r>
          </w:p>
          <w:p w:rsidR="00E5194C" w:rsidRPr="00E5194C" w:rsidRDefault="00E5194C" w:rsidP="008B6F12">
            <w:pPr>
              <w:pStyle w:val="TableContents"/>
              <w:rPr>
                <w:color w:val="auto"/>
                <w:lang/>
              </w:rPr>
            </w:pPr>
            <w:r w:rsidRPr="00E5194C">
              <w:rPr>
                <w:color w:val="auto"/>
                <w:lang/>
              </w:rPr>
              <w:t>савремених метода за спајање-настављање лима. Термоизолација у сендвичу лима мора имати одговарајући</w:t>
            </w:r>
          </w:p>
          <w:p w:rsidR="00E5194C" w:rsidRPr="00E5194C" w:rsidRDefault="00E5194C" w:rsidP="008B6F12">
            <w:pPr>
              <w:pStyle w:val="TableContents"/>
              <w:rPr>
                <w:color w:val="auto"/>
                <w:lang/>
              </w:rPr>
            </w:pPr>
            <w:r w:rsidRPr="00E5194C">
              <w:rPr>
                <w:color w:val="auto"/>
                <w:lang/>
              </w:rPr>
              <w:t>дистанцер-дистанцер који одговара намени сендвича. Лим мора бити заштићен (поцинковани, пластицифиран, бојен)</w:t>
            </w:r>
          </w:p>
          <w:p w:rsidR="00E5194C" w:rsidRPr="00E5194C" w:rsidRDefault="00E5194C" w:rsidP="008B6F12">
            <w:pPr>
              <w:pStyle w:val="TableContents"/>
              <w:rPr>
                <w:color w:val="auto"/>
                <w:lang/>
              </w:rPr>
            </w:pPr>
            <w:r w:rsidRPr="00E5194C">
              <w:rPr>
                <w:color w:val="auto"/>
                <w:lang/>
              </w:rPr>
              <w:t>онакав какав се захтева техничком документацијом. Изведени радови морају својом дужином и површином да</w:t>
            </w:r>
          </w:p>
          <w:p w:rsidR="00E5194C" w:rsidRPr="00E5194C" w:rsidRDefault="00E5194C" w:rsidP="008B6F12">
            <w:pPr>
              <w:pStyle w:val="TableContents"/>
              <w:rPr>
                <w:color w:val="auto"/>
                <w:lang/>
              </w:rPr>
            </w:pPr>
            <w:r w:rsidRPr="00E5194C">
              <w:rPr>
                <w:color w:val="auto"/>
                <w:lang/>
              </w:rPr>
              <w:t>задржавају, код истих позиција, правилан геометријски облик. Сви изведени лимарски радови морају у потпуности да</w:t>
            </w:r>
          </w:p>
          <w:p w:rsidR="00E5194C" w:rsidRPr="00E5194C" w:rsidRDefault="00E5194C" w:rsidP="008B6F12">
            <w:pPr>
              <w:pStyle w:val="TableContents"/>
              <w:rPr>
                <w:color w:val="auto"/>
                <w:lang/>
              </w:rPr>
            </w:pPr>
            <w:r w:rsidRPr="00E5194C">
              <w:rPr>
                <w:color w:val="auto"/>
                <w:lang/>
              </w:rPr>
              <w:t>служе пројектованој намени. На местима где је лим у директном додиру са другим материјалима (бетом, опека и</w:t>
            </w:r>
          </w:p>
          <w:p w:rsidR="00E5194C" w:rsidRPr="00E5194C" w:rsidRDefault="00E5194C" w:rsidP="008B6F12">
            <w:pPr>
              <w:pStyle w:val="TableContents"/>
              <w:rPr>
                <w:color w:val="auto"/>
                <w:lang/>
              </w:rPr>
            </w:pPr>
            <w:r w:rsidRPr="00E5194C">
              <w:rPr>
                <w:color w:val="auto"/>
                <w:lang/>
              </w:rPr>
              <w:t>сл.) исти се мора заштитити: премазима, кровном хартијом и сл. Носачи лима који су непосредно у додиру са лимом</w:t>
            </w:r>
          </w:p>
          <w:p w:rsidR="00E5194C" w:rsidRPr="00E5194C" w:rsidRDefault="00E5194C" w:rsidP="008B6F12">
            <w:pPr>
              <w:pStyle w:val="TableContents"/>
              <w:rPr>
                <w:color w:val="auto"/>
                <w:lang/>
              </w:rPr>
            </w:pPr>
            <w:r w:rsidRPr="00E5194C">
              <w:rPr>
                <w:color w:val="auto"/>
                <w:lang/>
              </w:rPr>
              <w:t>морају бити од истородног материјала.</w:t>
            </w:r>
          </w:p>
          <w:p w:rsidR="00E5194C" w:rsidRPr="00E5194C" w:rsidRDefault="00E5194C" w:rsidP="008B6F12">
            <w:pPr>
              <w:pStyle w:val="TableContents"/>
              <w:rPr>
                <w:color w:val="auto"/>
                <w:lang/>
              </w:rPr>
            </w:pPr>
            <w:r w:rsidRPr="00E5194C">
              <w:rPr>
                <w:color w:val="auto"/>
                <w:lang/>
              </w:rPr>
              <w:t>За сво време извођења, односно до предаје објекта извођач је дужан да предузме све потребне мере, како</w:t>
            </w:r>
          </w:p>
          <w:p w:rsidR="00E5194C" w:rsidRPr="00E5194C" w:rsidRDefault="00E5194C" w:rsidP="008B6F12">
            <w:pPr>
              <w:pStyle w:val="TableContents"/>
              <w:rPr>
                <w:color w:val="auto"/>
                <w:lang/>
              </w:rPr>
            </w:pPr>
            <w:r w:rsidRPr="00E5194C">
              <w:rPr>
                <w:color w:val="auto"/>
                <w:lang/>
              </w:rPr>
              <w:t>неби дошло до оштећења ових радова. а ако ипак дође до оштећења извођач ће о свом трошку, уз сагласност</w:t>
            </w:r>
          </w:p>
          <w:p w:rsidR="00E5194C" w:rsidRPr="00E5194C" w:rsidRDefault="00E5194C" w:rsidP="008B6F12">
            <w:pPr>
              <w:pStyle w:val="TableContents"/>
              <w:rPr>
                <w:color w:val="auto"/>
                <w:lang/>
              </w:rPr>
            </w:pPr>
            <w:r w:rsidRPr="00E5194C">
              <w:rPr>
                <w:color w:val="auto"/>
                <w:lang/>
              </w:rPr>
              <w:t>наџорног органа, радове довести у пројектовано стање.</w:t>
            </w:r>
          </w:p>
          <w:p w:rsidR="00E5194C" w:rsidRPr="00E5194C" w:rsidRDefault="00E5194C" w:rsidP="008B6F12">
            <w:pPr>
              <w:pStyle w:val="TableContents"/>
              <w:rPr>
                <w:color w:val="auto"/>
                <w:lang/>
              </w:rPr>
            </w:pPr>
            <w:r w:rsidRPr="00E5194C">
              <w:rPr>
                <w:color w:val="auto"/>
                <w:lang/>
              </w:rPr>
              <w:t>Обрачун се врши по јединици мере, назначене код сваке позиције радова. Јединачна цена обухвата израду</w:t>
            </w:r>
          </w:p>
          <w:p w:rsidR="00E5194C" w:rsidRPr="00E5194C" w:rsidRDefault="00E5194C" w:rsidP="008B6F12">
            <w:pPr>
              <w:pStyle w:val="TableContents"/>
              <w:rPr>
                <w:color w:val="auto"/>
                <w:lang/>
              </w:rPr>
            </w:pPr>
            <w:r w:rsidRPr="00E5194C">
              <w:rPr>
                <w:color w:val="auto"/>
                <w:lang/>
              </w:rPr>
              <w:t>комплетне позиције радова (набавку основног и везивног материјала, спољни и унутрашњи транспорт, израду и</w:t>
            </w:r>
          </w:p>
          <w:p w:rsidR="00E5194C" w:rsidRPr="00E5194C" w:rsidRDefault="00E5194C" w:rsidP="008B6F12">
            <w:pPr>
              <w:pStyle w:val="TableContents"/>
              <w:rPr>
                <w:color w:val="auto"/>
                <w:lang/>
              </w:rPr>
            </w:pPr>
            <w:r w:rsidRPr="00E5194C">
              <w:rPr>
                <w:color w:val="auto"/>
                <w:lang/>
              </w:rPr>
              <w:t>монтажу, мере заштите, све хоризонталне и вертикалне преносе, потребну радну скелу, тражену заштиту на споју</w:t>
            </w:r>
          </w:p>
          <w:p w:rsidR="00E5194C" w:rsidRPr="00E5194C" w:rsidRDefault="00E5194C" w:rsidP="008B6F12">
            <w:pPr>
              <w:pStyle w:val="TableContents"/>
              <w:rPr>
                <w:color w:val="auto"/>
                <w:lang/>
              </w:rPr>
            </w:pPr>
            <w:r w:rsidRPr="00E5194C">
              <w:rPr>
                <w:color w:val="auto"/>
                <w:lang/>
              </w:rPr>
              <w:t>са другим материјалима, термоиспуне код сендвича и остале активности које су неопходне за квалитетно</w:t>
            </w:r>
          </w:p>
          <w:p w:rsidR="00E5194C" w:rsidRPr="00E5194C" w:rsidRDefault="00E5194C" w:rsidP="008B6F12">
            <w:pPr>
              <w:pStyle w:val="TableContents"/>
              <w:rPr>
                <w:color w:val="auto"/>
                <w:lang/>
              </w:rPr>
            </w:pPr>
            <w:r w:rsidRPr="00E5194C">
              <w:rPr>
                <w:color w:val="auto"/>
                <w:lang/>
              </w:rPr>
              <w:t>извођење радова).</w:t>
            </w:r>
          </w:p>
          <w:p w:rsidR="00E5194C" w:rsidRPr="00E5194C" w:rsidRDefault="00E5194C" w:rsidP="008B6F12">
            <w:pPr>
              <w:pStyle w:val="TableContents"/>
              <w:rPr>
                <w:color w:val="auto"/>
                <w:lang/>
              </w:rPr>
            </w:pPr>
            <w:r w:rsidRPr="00E5194C">
              <w:rPr>
                <w:color w:val="auto"/>
                <w:lang/>
              </w:rPr>
              <w:t>Овај опис је саставни део сваке појединачно описане позиције радова и исти неискључује примену важећих прописа</w:t>
            </w:r>
          </w:p>
          <w:p w:rsidR="00E5194C" w:rsidRPr="00E5194C" w:rsidRDefault="00E5194C" w:rsidP="008B6F12">
            <w:pPr>
              <w:pStyle w:val="TableContents"/>
              <w:rPr>
                <w:color w:val="auto"/>
                <w:lang/>
              </w:rPr>
            </w:pPr>
            <w:r w:rsidRPr="00E5194C">
              <w:rPr>
                <w:color w:val="auto"/>
                <w:lang/>
              </w:rPr>
              <w:t>у грађевинарству из ове области.</w:t>
            </w:r>
          </w:p>
          <w:p w:rsidR="00E5194C" w:rsidRPr="00E5194C" w:rsidRDefault="00E5194C" w:rsidP="008B6F12">
            <w:pPr>
              <w:pStyle w:val="TableContents"/>
              <w:rPr>
                <w:color w:val="auto"/>
                <w:lang/>
              </w:rPr>
            </w:pPr>
            <w:r w:rsidRPr="00E5194C">
              <w:rPr>
                <w:color w:val="auto"/>
                <w:lang/>
              </w:rPr>
              <w:t>Све лимарске радове извести са одговарајућом стручном радном снагом, уз пуну примену савременог алата</w:t>
            </w:r>
          </w:p>
          <w:p w:rsidR="00E5194C" w:rsidRPr="00E5194C" w:rsidRDefault="00E5194C" w:rsidP="008B6F12">
            <w:pPr>
              <w:pStyle w:val="TableContents"/>
              <w:rPr>
                <w:color w:val="auto"/>
                <w:lang/>
              </w:rPr>
            </w:pPr>
            <w:r w:rsidRPr="00E5194C">
              <w:rPr>
                <w:color w:val="auto"/>
                <w:lang/>
              </w:rPr>
              <w:t>и механизације намењене овој врсти радова.</w:t>
            </w:r>
          </w:p>
          <w:p w:rsidR="00E5194C" w:rsidRPr="00E5194C" w:rsidRDefault="00E5194C" w:rsidP="008B6F12">
            <w:pPr>
              <w:pStyle w:val="TableContents"/>
              <w:rPr>
                <w:color w:val="auto"/>
                <w:lang/>
              </w:rPr>
            </w:pPr>
            <w:r w:rsidRPr="00E5194C">
              <w:rPr>
                <w:color w:val="auto"/>
                <w:lang/>
              </w:rPr>
              <w:t>Сви употребљени материјали, спојна и везивна средства, заштитна средства, морају бити прописаног квалитета</w:t>
            </w:r>
          </w:p>
          <w:p w:rsidR="00E5194C" w:rsidRPr="00E5194C" w:rsidRDefault="00E5194C" w:rsidP="008B6F12">
            <w:pPr>
              <w:pStyle w:val="TableContents"/>
              <w:rPr>
                <w:color w:val="auto"/>
                <w:lang/>
              </w:rPr>
            </w:pPr>
            <w:r w:rsidRPr="00E5194C">
              <w:rPr>
                <w:color w:val="auto"/>
                <w:lang/>
              </w:rPr>
              <w:t>односно да поседују атесте.</w:t>
            </w:r>
          </w:p>
          <w:p w:rsidR="00E5194C" w:rsidRPr="00E5194C" w:rsidRDefault="00E5194C" w:rsidP="008B6F12">
            <w:pPr>
              <w:pStyle w:val="TableContents"/>
              <w:rPr>
                <w:color w:val="auto"/>
                <w:lang/>
              </w:rPr>
            </w:pPr>
            <w:r w:rsidRPr="00E5194C">
              <w:rPr>
                <w:color w:val="auto"/>
                <w:lang/>
              </w:rPr>
              <w:t>Обрацун по м' комплет изведене позиције.</w:t>
            </w:r>
          </w:p>
          <w:p w:rsidR="00E5194C" w:rsidRPr="00E5194C" w:rsidRDefault="00E5194C" w:rsidP="008B6F12">
            <w:pPr>
              <w:pStyle w:val="TableContents"/>
              <w:rPr>
                <w:color w:val="auto"/>
                <w:lang/>
              </w:rPr>
            </w:pPr>
            <w:r w:rsidRPr="00E5194C">
              <w:rPr>
                <w:color w:val="auto"/>
                <w:lang/>
              </w:rPr>
              <w:t>1.20*(11.31+5.78+9.97+10.94+</w:t>
            </w:r>
          </w:p>
          <w:p w:rsidR="00D35912" w:rsidRPr="00D35912" w:rsidRDefault="00E5194C" w:rsidP="008B6F12">
            <w:pPr>
              <w:pStyle w:val="TableContents"/>
              <w:rPr>
                <w:color w:val="auto"/>
                <w:lang/>
              </w:rPr>
            </w:pPr>
            <w:r w:rsidRPr="00E5194C">
              <w:rPr>
                <w:color w:val="auto"/>
                <w:lang/>
              </w:rPr>
              <w:t>9.90) = 57.48</w:t>
            </w:r>
          </w:p>
        </w:tc>
        <w:tc>
          <w:tcPr>
            <w:tcW w:w="1270" w:type="dxa"/>
            <w:gridSpan w:val="23"/>
            <w:tcBorders>
              <w:left w:val="single" w:sz="4" w:space="0" w:color="auto"/>
              <w:right w:val="single" w:sz="4" w:space="0" w:color="auto"/>
            </w:tcBorders>
            <w:vAlign w:val="center"/>
          </w:tcPr>
          <w:p w:rsidR="00D35912" w:rsidRDefault="00E5194C" w:rsidP="008B6F12">
            <w:pPr>
              <w:pStyle w:val="TableContents"/>
              <w:rPr>
                <w:color w:val="auto"/>
                <w:lang w:val="sr-Cyrl-CS"/>
              </w:rPr>
            </w:pPr>
            <w:r>
              <w:rPr>
                <w:color w:val="auto"/>
                <w:lang w:val="sr-Cyrl-CS"/>
              </w:rPr>
              <w:t>м</w:t>
            </w:r>
          </w:p>
        </w:tc>
        <w:tc>
          <w:tcPr>
            <w:tcW w:w="1279" w:type="dxa"/>
            <w:gridSpan w:val="23"/>
            <w:tcBorders>
              <w:left w:val="single" w:sz="4" w:space="0" w:color="auto"/>
              <w:right w:val="single" w:sz="4" w:space="0" w:color="auto"/>
            </w:tcBorders>
            <w:shd w:val="clear" w:color="auto" w:fill="auto"/>
            <w:vAlign w:val="center"/>
          </w:tcPr>
          <w:p w:rsidR="00D35912" w:rsidRDefault="00E5194C" w:rsidP="008B6F12">
            <w:pPr>
              <w:pStyle w:val="TableContents"/>
              <w:jc w:val="center"/>
              <w:rPr>
                <w:color w:val="auto"/>
                <w:lang w:val="sr-Cyrl-CS"/>
              </w:rPr>
            </w:pPr>
            <w:r>
              <w:rPr>
                <w:color w:val="auto"/>
                <w:lang w:val="sr-Cyrl-CS"/>
              </w:rPr>
              <w:t>57,48</w:t>
            </w: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195"/>
        </w:trPr>
        <w:tc>
          <w:tcPr>
            <w:tcW w:w="519" w:type="dxa"/>
            <w:gridSpan w:val="5"/>
            <w:tcBorders>
              <w:left w:val="single" w:sz="4" w:space="0" w:color="auto"/>
              <w:right w:val="single" w:sz="4" w:space="0" w:color="auto"/>
            </w:tcBorders>
          </w:tcPr>
          <w:p w:rsidR="00D35912" w:rsidRDefault="00E5194C" w:rsidP="008B6F12">
            <w:pPr>
              <w:pStyle w:val="TableContents"/>
              <w:jc w:val="center"/>
              <w:rPr>
                <w:color w:val="auto"/>
                <w:lang w:val="sr-Cyrl-CS"/>
              </w:rPr>
            </w:pPr>
            <w:r>
              <w:rPr>
                <w:color w:val="auto"/>
                <w:lang w:val="sr-Cyrl-CS"/>
              </w:rPr>
              <w:t>05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5194C" w:rsidRPr="00E5194C" w:rsidRDefault="00E5194C" w:rsidP="008B6F12">
            <w:pPr>
              <w:pStyle w:val="TableContents"/>
              <w:rPr>
                <w:color w:val="auto"/>
                <w:lang/>
              </w:rPr>
            </w:pPr>
            <w:r w:rsidRPr="00E5194C">
              <w:rPr>
                <w:color w:val="auto"/>
                <w:lang/>
              </w:rPr>
              <w:t>Израда и монтаза висећег олука од бојеног</w:t>
            </w:r>
          </w:p>
          <w:p w:rsidR="00E5194C" w:rsidRPr="00E5194C" w:rsidRDefault="00E5194C" w:rsidP="008B6F12">
            <w:pPr>
              <w:pStyle w:val="TableContents"/>
              <w:rPr>
                <w:color w:val="auto"/>
                <w:lang/>
              </w:rPr>
            </w:pPr>
            <w:r w:rsidRPr="00E5194C">
              <w:rPr>
                <w:color w:val="auto"/>
                <w:lang/>
              </w:rPr>
              <w:t>поцинкованог лима дебљине д=0,6мм</w:t>
            </w:r>
          </w:p>
          <w:p w:rsidR="00E5194C" w:rsidRPr="00E5194C" w:rsidRDefault="00E5194C" w:rsidP="008B6F12">
            <w:pPr>
              <w:pStyle w:val="TableContents"/>
              <w:rPr>
                <w:color w:val="auto"/>
                <w:lang/>
              </w:rPr>
            </w:pPr>
            <w:r w:rsidRPr="00E5194C">
              <w:rPr>
                <w:color w:val="auto"/>
                <w:lang/>
              </w:rPr>
              <w:t>са свим потрбним везним материјалом.</w:t>
            </w:r>
          </w:p>
          <w:p w:rsidR="00E5194C" w:rsidRPr="00E5194C" w:rsidRDefault="00E5194C" w:rsidP="008B6F12">
            <w:pPr>
              <w:pStyle w:val="TableContents"/>
              <w:rPr>
                <w:color w:val="auto"/>
                <w:lang/>
              </w:rPr>
            </w:pPr>
            <w:r w:rsidRPr="00E5194C">
              <w:rPr>
                <w:color w:val="auto"/>
                <w:lang/>
              </w:rPr>
              <w:t>Облик правоугаоног пресека развијене ширине</w:t>
            </w:r>
          </w:p>
          <w:p w:rsidR="00E5194C" w:rsidRPr="00E5194C" w:rsidRDefault="00E5194C" w:rsidP="008B6F12">
            <w:pPr>
              <w:pStyle w:val="TableContents"/>
              <w:rPr>
                <w:color w:val="auto"/>
                <w:lang/>
              </w:rPr>
            </w:pPr>
            <w:r w:rsidRPr="00E5194C">
              <w:rPr>
                <w:color w:val="auto"/>
                <w:lang/>
              </w:rPr>
              <w:t>око 95цм.</w:t>
            </w:r>
          </w:p>
          <w:p w:rsidR="00E5194C" w:rsidRPr="00E5194C" w:rsidRDefault="00E5194C" w:rsidP="008B6F12">
            <w:pPr>
              <w:pStyle w:val="TableContents"/>
              <w:rPr>
                <w:color w:val="auto"/>
                <w:lang/>
              </w:rPr>
            </w:pPr>
            <w:r w:rsidRPr="00E5194C">
              <w:rPr>
                <w:color w:val="auto"/>
                <w:lang/>
              </w:rPr>
              <w:t>Обрачун по м' комплет израђеног и монтираног</w:t>
            </w:r>
          </w:p>
          <w:p w:rsidR="00E5194C" w:rsidRPr="00E5194C" w:rsidRDefault="00E5194C" w:rsidP="008B6F12">
            <w:pPr>
              <w:pStyle w:val="TableContents"/>
              <w:rPr>
                <w:color w:val="auto"/>
                <w:lang/>
              </w:rPr>
            </w:pPr>
            <w:r w:rsidRPr="00E5194C">
              <w:rPr>
                <w:color w:val="auto"/>
                <w:lang/>
              </w:rPr>
              <w:t>олука.</w:t>
            </w:r>
          </w:p>
          <w:p w:rsidR="00E5194C" w:rsidRPr="00E5194C" w:rsidRDefault="00E5194C" w:rsidP="008B6F12">
            <w:pPr>
              <w:pStyle w:val="TableContents"/>
              <w:rPr>
                <w:color w:val="auto"/>
                <w:lang/>
              </w:rPr>
            </w:pPr>
            <w:r w:rsidRPr="00E5194C">
              <w:rPr>
                <w:color w:val="auto"/>
                <w:lang/>
              </w:rPr>
              <w:t>Улуци на крову:</w:t>
            </w:r>
          </w:p>
          <w:p w:rsidR="00E5194C" w:rsidRPr="00E5194C" w:rsidRDefault="00E5194C" w:rsidP="008B6F12">
            <w:pPr>
              <w:pStyle w:val="TableContents"/>
              <w:rPr>
                <w:color w:val="auto"/>
                <w:lang/>
              </w:rPr>
            </w:pPr>
            <w:r w:rsidRPr="00E5194C">
              <w:rPr>
                <w:color w:val="auto"/>
                <w:lang/>
              </w:rPr>
              <w:t>4.66+6.50+11.36+24.22+6.79+</w:t>
            </w:r>
          </w:p>
          <w:p w:rsidR="00D35912" w:rsidRPr="00D35912" w:rsidRDefault="00E5194C" w:rsidP="008B6F12">
            <w:pPr>
              <w:pStyle w:val="TableContents"/>
              <w:rPr>
                <w:color w:val="auto"/>
                <w:lang/>
              </w:rPr>
            </w:pPr>
            <w:r w:rsidRPr="00E5194C">
              <w:rPr>
                <w:color w:val="auto"/>
                <w:lang/>
              </w:rPr>
              <w:t>3.57*2+15.46+6.50*2 = 89.13</w:t>
            </w:r>
          </w:p>
        </w:tc>
        <w:tc>
          <w:tcPr>
            <w:tcW w:w="1270" w:type="dxa"/>
            <w:gridSpan w:val="23"/>
            <w:tcBorders>
              <w:left w:val="single" w:sz="4" w:space="0" w:color="auto"/>
              <w:right w:val="single" w:sz="4" w:space="0" w:color="auto"/>
            </w:tcBorders>
            <w:vAlign w:val="center"/>
          </w:tcPr>
          <w:p w:rsidR="00D35912" w:rsidRDefault="00E5194C" w:rsidP="008B6F12">
            <w:pPr>
              <w:pStyle w:val="TableContents"/>
              <w:rPr>
                <w:color w:val="auto"/>
                <w:lang w:val="sr-Cyrl-CS"/>
              </w:rPr>
            </w:pPr>
            <w:r>
              <w:rPr>
                <w:color w:val="auto"/>
                <w:lang w:val="sr-Cyrl-CS"/>
              </w:rPr>
              <w:t>м</w:t>
            </w:r>
          </w:p>
        </w:tc>
        <w:tc>
          <w:tcPr>
            <w:tcW w:w="1279" w:type="dxa"/>
            <w:gridSpan w:val="23"/>
            <w:tcBorders>
              <w:left w:val="single" w:sz="4" w:space="0" w:color="auto"/>
              <w:right w:val="single" w:sz="4" w:space="0" w:color="auto"/>
            </w:tcBorders>
            <w:shd w:val="clear" w:color="auto" w:fill="auto"/>
            <w:vAlign w:val="center"/>
          </w:tcPr>
          <w:p w:rsidR="00D35912" w:rsidRDefault="00E5194C" w:rsidP="008B6F12">
            <w:pPr>
              <w:pStyle w:val="TableContents"/>
              <w:jc w:val="center"/>
              <w:rPr>
                <w:color w:val="auto"/>
                <w:lang w:val="sr-Cyrl-CS"/>
              </w:rPr>
            </w:pPr>
            <w:r>
              <w:rPr>
                <w:color w:val="auto"/>
                <w:lang w:val="sr-Cyrl-CS"/>
              </w:rPr>
              <w:t>89,13</w:t>
            </w: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vMerge w:val="restart"/>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75"/>
        </w:trPr>
        <w:tc>
          <w:tcPr>
            <w:tcW w:w="519" w:type="dxa"/>
            <w:gridSpan w:val="5"/>
            <w:tcBorders>
              <w:left w:val="single" w:sz="4" w:space="0" w:color="auto"/>
              <w:right w:val="single" w:sz="4" w:space="0" w:color="auto"/>
            </w:tcBorders>
          </w:tcPr>
          <w:p w:rsidR="00D35912" w:rsidRDefault="00E5194C" w:rsidP="008B6F12">
            <w:pPr>
              <w:pStyle w:val="TableContents"/>
              <w:jc w:val="center"/>
              <w:rPr>
                <w:color w:val="auto"/>
                <w:lang w:val="sr-Cyrl-CS"/>
              </w:rPr>
            </w:pPr>
            <w:r>
              <w:rPr>
                <w:color w:val="auto"/>
                <w:lang w:val="sr-Cyrl-CS"/>
              </w:rPr>
              <w:t>06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5194C" w:rsidRPr="00E5194C" w:rsidRDefault="00E5194C" w:rsidP="008B6F12">
            <w:pPr>
              <w:pStyle w:val="TableContents"/>
              <w:rPr>
                <w:color w:val="auto"/>
                <w:lang/>
              </w:rPr>
            </w:pPr>
            <w:r w:rsidRPr="00E5194C">
              <w:rPr>
                <w:color w:val="auto"/>
                <w:lang/>
              </w:rPr>
              <w:t>Израда и монтаза висећег олука од бојеног</w:t>
            </w:r>
          </w:p>
          <w:p w:rsidR="00E5194C" w:rsidRPr="00E5194C" w:rsidRDefault="00E5194C" w:rsidP="008B6F12">
            <w:pPr>
              <w:pStyle w:val="TableContents"/>
              <w:rPr>
                <w:color w:val="auto"/>
                <w:lang/>
              </w:rPr>
            </w:pPr>
            <w:r w:rsidRPr="00E5194C">
              <w:rPr>
                <w:color w:val="auto"/>
                <w:lang/>
              </w:rPr>
              <w:t>поцинкованог лима дебљине д=0,6мм</w:t>
            </w:r>
          </w:p>
          <w:p w:rsidR="00E5194C" w:rsidRPr="00E5194C" w:rsidRDefault="00E5194C" w:rsidP="008B6F12">
            <w:pPr>
              <w:pStyle w:val="TableContents"/>
              <w:rPr>
                <w:color w:val="auto"/>
                <w:lang/>
              </w:rPr>
            </w:pPr>
            <w:r w:rsidRPr="00E5194C">
              <w:rPr>
                <w:color w:val="auto"/>
                <w:lang/>
              </w:rPr>
              <w:t>са свим потрбним везним материјалом.</w:t>
            </w:r>
          </w:p>
          <w:p w:rsidR="00E5194C" w:rsidRPr="00E5194C" w:rsidRDefault="00E5194C" w:rsidP="008B6F12">
            <w:pPr>
              <w:pStyle w:val="TableContents"/>
              <w:rPr>
                <w:color w:val="auto"/>
                <w:lang/>
              </w:rPr>
            </w:pPr>
            <w:r w:rsidRPr="00E5194C">
              <w:rPr>
                <w:color w:val="auto"/>
                <w:lang/>
              </w:rPr>
              <w:t>Облик правоугаоног пресека развијене ширине</w:t>
            </w:r>
          </w:p>
          <w:p w:rsidR="00E5194C" w:rsidRPr="00E5194C" w:rsidRDefault="00E5194C" w:rsidP="008B6F12">
            <w:pPr>
              <w:pStyle w:val="TableContents"/>
              <w:rPr>
                <w:color w:val="auto"/>
                <w:lang/>
              </w:rPr>
            </w:pPr>
            <w:r w:rsidRPr="00E5194C">
              <w:rPr>
                <w:color w:val="auto"/>
                <w:lang/>
              </w:rPr>
              <w:t>око 65цм.</w:t>
            </w:r>
          </w:p>
          <w:p w:rsidR="00E5194C" w:rsidRPr="00E5194C" w:rsidRDefault="00E5194C" w:rsidP="008B6F12">
            <w:pPr>
              <w:pStyle w:val="TableContents"/>
              <w:rPr>
                <w:color w:val="auto"/>
                <w:lang/>
              </w:rPr>
            </w:pPr>
            <w:r w:rsidRPr="00E5194C">
              <w:rPr>
                <w:color w:val="auto"/>
                <w:lang/>
              </w:rPr>
              <w:t>Обрачун по м' комплет израђеног и монтираног</w:t>
            </w:r>
          </w:p>
          <w:p w:rsidR="00E5194C" w:rsidRPr="00E5194C" w:rsidRDefault="00E5194C" w:rsidP="008B6F12">
            <w:pPr>
              <w:pStyle w:val="TableContents"/>
              <w:rPr>
                <w:color w:val="auto"/>
                <w:lang/>
              </w:rPr>
            </w:pPr>
            <w:r w:rsidRPr="00E5194C">
              <w:rPr>
                <w:color w:val="auto"/>
                <w:lang/>
              </w:rPr>
              <w:t>олука.</w:t>
            </w:r>
          </w:p>
          <w:p w:rsidR="00E5194C" w:rsidRPr="00E5194C" w:rsidRDefault="00E5194C" w:rsidP="008B6F12">
            <w:pPr>
              <w:pStyle w:val="TableContents"/>
              <w:rPr>
                <w:color w:val="auto"/>
                <w:lang/>
              </w:rPr>
            </w:pPr>
            <w:r w:rsidRPr="00E5194C">
              <w:rPr>
                <w:color w:val="auto"/>
                <w:lang/>
              </w:rPr>
              <w:t>Равна тераса:</w:t>
            </w:r>
          </w:p>
          <w:p w:rsidR="00D35912" w:rsidRPr="00D35912" w:rsidRDefault="00E5194C" w:rsidP="008B6F12">
            <w:pPr>
              <w:pStyle w:val="TableContents"/>
              <w:rPr>
                <w:color w:val="auto"/>
                <w:lang/>
              </w:rPr>
            </w:pPr>
            <w:r w:rsidRPr="00E5194C">
              <w:rPr>
                <w:color w:val="auto"/>
                <w:lang/>
              </w:rPr>
              <w:t>7.26+21.32 = 28.58</w:t>
            </w:r>
          </w:p>
        </w:tc>
        <w:tc>
          <w:tcPr>
            <w:tcW w:w="1270" w:type="dxa"/>
            <w:gridSpan w:val="23"/>
            <w:tcBorders>
              <w:left w:val="single" w:sz="4" w:space="0" w:color="auto"/>
              <w:right w:val="single" w:sz="4" w:space="0" w:color="auto"/>
            </w:tcBorders>
            <w:vAlign w:val="center"/>
          </w:tcPr>
          <w:p w:rsidR="00D35912" w:rsidRDefault="00E5194C" w:rsidP="008B6F12">
            <w:pPr>
              <w:pStyle w:val="TableContents"/>
              <w:rPr>
                <w:color w:val="auto"/>
                <w:lang w:val="sr-Cyrl-CS"/>
              </w:rPr>
            </w:pPr>
            <w:r>
              <w:rPr>
                <w:color w:val="auto"/>
                <w:lang w:val="sr-Cyrl-CS"/>
              </w:rPr>
              <w:t>м</w:t>
            </w:r>
          </w:p>
        </w:tc>
        <w:tc>
          <w:tcPr>
            <w:tcW w:w="1279" w:type="dxa"/>
            <w:gridSpan w:val="23"/>
            <w:tcBorders>
              <w:left w:val="single" w:sz="4" w:space="0" w:color="auto"/>
              <w:right w:val="single" w:sz="4" w:space="0" w:color="auto"/>
            </w:tcBorders>
            <w:shd w:val="clear" w:color="auto" w:fill="auto"/>
            <w:vAlign w:val="center"/>
          </w:tcPr>
          <w:p w:rsidR="00D35912" w:rsidRDefault="00E5194C" w:rsidP="008B6F12">
            <w:pPr>
              <w:pStyle w:val="TableContents"/>
              <w:jc w:val="center"/>
              <w:rPr>
                <w:color w:val="auto"/>
                <w:lang w:val="sr-Cyrl-CS"/>
              </w:rPr>
            </w:pPr>
            <w:r>
              <w:rPr>
                <w:color w:val="auto"/>
                <w:lang w:val="sr-Cyrl-CS"/>
              </w:rPr>
              <w:t>28,58</w:t>
            </w: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vMerge/>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2925"/>
        </w:trPr>
        <w:tc>
          <w:tcPr>
            <w:tcW w:w="519" w:type="dxa"/>
            <w:gridSpan w:val="5"/>
            <w:tcBorders>
              <w:left w:val="single" w:sz="4" w:space="0" w:color="auto"/>
              <w:right w:val="single" w:sz="4" w:space="0" w:color="auto"/>
            </w:tcBorders>
          </w:tcPr>
          <w:p w:rsidR="00D35912" w:rsidRDefault="00E5194C" w:rsidP="008B6F12">
            <w:pPr>
              <w:pStyle w:val="TableContents"/>
              <w:jc w:val="center"/>
              <w:rPr>
                <w:color w:val="auto"/>
                <w:lang w:val="sr-Cyrl-CS"/>
              </w:rPr>
            </w:pPr>
            <w:r>
              <w:rPr>
                <w:color w:val="auto"/>
                <w:lang w:val="sr-Cyrl-CS"/>
              </w:rPr>
              <w:t>07</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5194C" w:rsidRPr="00E5194C" w:rsidRDefault="00E5194C" w:rsidP="008B6F12">
            <w:pPr>
              <w:pStyle w:val="TableContents"/>
              <w:rPr>
                <w:color w:val="auto"/>
                <w:lang/>
              </w:rPr>
            </w:pPr>
            <w:r w:rsidRPr="00E5194C">
              <w:rPr>
                <w:color w:val="auto"/>
                <w:lang/>
              </w:rPr>
              <w:t>Израда и монтажа олучних вертикала од</w:t>
            </w:r>
          </w:p>
          <w:p w:rsidR="00E5194C" w:rsidRPr="00E5194C" w:rsidRDefault="00E5194C" w:rsidP="008B6F12">
            <w:pPr>
              <w:pStyle w:val="TableContents"/>
              <w:rPr>
                <w:color w:val="auto"/>
                <w:lang/>
              </w:rPr>
            </w:pPr>
            <w:r w:rsidRPr="00E5194C">
              <w:rPr>
                <w:color w:val="auto"/>
                <w:lang/>
              </w:rPr>
              <w:t>фабрички бојеног поцинкованог лима дебљине</w:t>
            </w:r>
          </w:p>
          <w:p w:rsidR="00E5194C" w:rsidRPr="00E5194C" w:rsidRDefault="00E5194C" w:rsidP="008B6F12">
            <w:pPr>
              <w:pStyle w:val="TableContents"/>
              <w:rPr>
                <w:color w:val="auto"/>
                <w:lang/>
              </w:rPr>
            </w:pPr>
            <w:r w:rsidRPr="00E5194C">
              <w:rPr>
                <w:color w:val="auto"/>
                <w:lang/>
              </w:rPr>
              <w:t>д = 0,6мм заједно са свим потребним</w:t>
            </w:r>
          </w:p>
          <w:p w:rsidR="00E5194C" w:rsidRPr="00E5194C" w:rsidRDefault="00E5194C" w:rsidP="008B6F12">
            <w:pPr>
              <w:pStyle w:val="TableContents"/>
              <w:rPr>
                <w:color w:val="auto"/>
                <w:lang/>
              </w:rPr>
            </w:pPr>
            <w:r w:rsidRPr="00E5194C">
              <w:rPr>
                <w:color w:val="auto"/>
                <w:lang/>
              </w:rPr>
              <w:t>везним материјалом.</w:t>
            </w:r>
          </w:p>
          <w:p w:rsidR="00E5194C" w:rsidRPr="00E5194C" w:rsidRDefault="00E5194C" w:rsidP="008B6F12">
            <w:pPr>
              <w:pStyle w:val="TableContents"/>
              <w:rPr>
                <w:color w:val="auto"/>
                <w:lang/>
              </w:rPr>
            </w:pPr>
            <w:r w:rsidRPr="00E5194C">
              <w:rPr>
                <w:color w:val="auto"/>
                <w:lang/>
              </w:rPr>
              <w:t>Олучне вертикале су кружног пресека фи</w:t>
            </w:r>
          </w:p>
          <w:p w:rsidR="00E5194C" w:rsidRPr="00E5194C" w:rsidRDefault="00E5194C" w:rsidP="008B6F12">
            <w:pPr>
              <w:pStyle w:val="TableContents"/>
              <w:rPr>
                <w:color w:val="auto"/>
                <w:lang/>
              </w:rPr>
            </w:pPr>
            <w:r w:rsidRPr="00E5194C">
              <w:rPr>
                <w:color w:val="auto"/>
                <w:lang/>
              </w:rPr>
              <w:t>125мм.</w:t>
            </w:r>
          </w:p>
          <w:p w:rsidR="00E5194C" w:rsidRPr="00E5194C" w:rsidRDefault="00E5194C" w:rsidP="008B6F12">
            <w:pPr>
              <w:pStyle w:val="TableContents"/>
              <w:rPr>
                <w:color w:val="auto"/>
                <w:lang/>
              </w:rPr>
            </w:pPr>
            <w:r w:rsidRPr="00E5194C">
              <w:rPr>
                <w:color w:val="auto"/>
                <w:lang/>
              </w:rPr>
              <w:t>Обрачун по м' изведеног и монтираног</w:t>
            </w:r>
          </w:p>
          <w:p w:rsidR="00E5194C" w:rsidRPr="00E5194C" w:rsidRDefault="00E5194C" w:rsidP="008B6F12">
            <w:pPr>
              <w:pStyle w:val="TableContents"/>
              <w:rPr>
                <w:color w:val="auto"/>
                <w:lang/>
              </w:rPr>
            </w:pPr>
            <w:r w:rsidRPr="00E5194C">
              <w:rPr>
                <w:color w:val="auto"/>
                <w:lang/>
              </w:rPr>
              <w:t>олука.</w:t>
            </w:r>
          </w:p>
          <w:p w:rsidR="00E5194C" w:rsidRPr="00E5194C" w:rsidRDefault="00E5194C" w:rsidP="008B6F12">
            <w:pPr>
              <w:pStyle w:val="TableContents"/>
              <w:rPr>
                <w:color w:val="auto"/>
                <w:lang/>
              </w:rPr>
            </w:pPr>
            <w:r w:rsidRPr="00E5194C">
              <w:rPr>
                <w:color w:val="auto"/>
                <w:lang/>
              </w:rPr>
              <w:t>3.40*3+8.07*2+7.80*2+8.70*2+</w:t>
            </w:r>
          </w:p>
          <w:p w:rsidR="00D35912" w:rsidRDefault="00E5194C" w:rsidP="008B6F12">
            <w:pPr>
              <w:pStyle w:val="TableContents"/>
              <w:rPr>
                <w:color w:val="auto"/>
                <w:lang/>
              </w:rPr>
            </w:pPr>
            <w:r w:rsidRPr="00E5194C">
              <w:rPr>
                <w:color w:val="auto"/>
                <w:lang/>
              </w:rPr>
              <w:t>7.65*4 = 89.94</w:t>
            </w:r>
          </w:p>
          <w:p w:rsidR="00E5194C" w:rsidRPr="00E5194C" w:rsidRDefault="00E5194C"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D35912" w:rsidRDefault="00E5194C" w:rsidP="008B6F12">
            <w:pPr>
              <w:pStyle w:val="TableContents"/>
              <w:rPr>
                <w:color w:val="auto"/>
                <w:lang w:val="sr-Cyrl-CS"/>
              </w:rPr>
            </w:pPr>
            <w:r>
              <w:rPr>
                <w:color w:val="auto"/>
                <w:lang w:val="sr-Cyrl-CS"/>
              </w:rPr>
              <w:t>м</w:t>
            </w:r>
          </w:p>
        </w:tc>
        <w:tc>
          <w:tcPr>
            <w:tcW w:w="1279" w:type="dxa"/>
            <w:gridSpan w:val="23"/>
            <w:tcBorders>
              <w:left w:val="single" w:sz="4" w:space="0" w:color="auto"/>
              <w:right w:val="single" w:sz="4" w:space="0" w:color="auto"/>
            </w:tcBorders>
            <w:shd w:val="clear" w:color="auto" w:fill="auto"/>
            <w:vAlign w:val="center"/>
          </w:tcPr>
          <w:p w:rsidR="00D35912" w:rsidRDefault="00E5194C" w:rsidP="008B6F12">
            <w:pPr>
              <w:pStyle w:val="TableContents"/>
              <w:jc w:val="center"/>
              <w:rPr>
                <w:color w:val="auto"/>
                <w:lang w:val="sr-Cyrl-CS"/>
              </w:rPr>
            </w:pPr>
            <w:r>
              <w:rPr>
                <w:color w:val="auto"/>
                <w:lang w:val="sr-Cyrl-CS"/>
              </w:rPr>
              <w:t>89,94</w:t>
            </w:r>
          </w:p>
        </w:tc>
        <w:tc>
          <w:tcPr>
            <w:tcW w:w="2102" w:type="dxa"/>
            <w:gridSpan w:val="19"/>
            <w:tcBorders>
              <w:left w:val="single" w:sz="4" w:space="0" w:color="auto"/>
              <w:right w:val="single" w:sz="4" w:space="0" w:color="auto"/>
            </w:tcBorders>
            <w:shd w:val="clear" w:color="auto" w:fill="auto"/>
            <w:vAlign w:val="center"/>
          </w:tcPr>
          <w:p w:rsidR="00D35912" w:rsidRDefault="00D35912"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D35912" w:rsidRPr="00534D6F" w:rsidRDefault="00D35912" w:rsidP="008B6F12">
            <w:pPr>
              <w:pStyle w:val="TableContents"/>
              <w:jc w:val="center"/>
              <w:rPr>
                <w:color w:val="auto"/>
                <w:lang w:val="sr-Cyrl-CS"/>
              </w:rPr>
            </w:pPr>
          </w:p>
        </w:tc>
      </w:tr>
      <w:tr w:rsidR="008937D4" w:rsidRPr="00534D6F" w:rsidTr="008B6F12">
        <w:trPr>
          <w:trHeight w:val="165"/>
        </w:trPr>
        <w:tc>
          <w:tcPr>
            <w:tcW w:w="519" w:type="dxa"/>
            <w:gridSpan w:val="5"/>
            <w:tcBorders>
              <w:left w:val="single" w:sz="4" w:space="0" w:color="auto"/>
              <w:right w:val="single" w:sz="4" w:space="0" w:color="auto"/>
            </w:tcBorders>
          </w:tcPr>
          <w:p w:rsidR="00E5194C" w:rsidRDefault="00E5194C" w:rsidP="008B6F12">
            <w:pPr>
              <w:pStyle w:val="TableContents"/>
              <w:jc w:val="center"/>
              <w:rPr>
                <w:color w:val="auto"/>
                <w:lang w:val="sr-Cyrl-CS"/>
              </w:rPr>
            </w:pPr>
            <w:r>
              <w:rPr>
                <w:color w:val="auto"/>
                <w:lang w:val="sr-Cyrl-CS"/>
              </w:rPr>
              <w:t>08</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5194C" w:rsidRPr="00E5194C" w:rsidRDefault="00E5194C" w:rsidP="008B6F12">
            <w:pPr>
              <w:pStyle w:val="TableContents"/>
              <w:rPr>
                <w:color w:val="auto"/>
                <w:lang/>
              </w:rPr>
            </w:pPr>
            <w:r w:rsidRPr="00E5194C">
              <w:rPr>
                <w:color w:val="auto"/>
                <w:lang/>
              </w:rPr>
              <w:t>Израда и монтажа водоскупљача који су</w:t>
            </w:r>
          </w:p>
          <w:p w:rsidR="00E5194C" w:rsidRPr="00E5194C" w:rsidRDefault="00E5194C" w:rsidP="008B6F12">
            <w:pPr>
              <w:pStyle w:val="TableContents"/>
              <w:rPr>
                <w:color w:val="auto"/>
                <w:lang/>
              </w:rPr>
            </w:pPr>
            <w:r w:rsidRPr="00E5194C">
              <w:rPr>
                <w:color w:val="auto"/>
                <w:lang/>
              </w:rPr>
              <w:t>израђени од фабрички бојеног поцинкованог</w:t>
            </w:r>
          </w:p>
          <w:p w:rsidR="00E5194C" w:rsidRPr="00E5194C" w:rsidRDefault="00E5194C" w:rsidP="008B6F12">
            <w:pPr>
              <w:pStyle w:val="TableContents"/>
              <w:rPr>
                <w:color w:val="auto"/>
                <w:lang/>
              </w:rPr>
            </w:pPr>
            <w:r w:rsidRPr="00E5194C">
              <w:rPr>
                <w:color w:val="auto"/>
                <w:lang/>
              </w:rPr>
              <w:t>лима дебљине д=0,55мм, развијене</w:t>
            </w:r>
          </w:p>
          <w:p w:rsidR="00E5194C" w:rsidRPr="00E5194C" w:rsidRDefault="00E5194C" w:rsidP="008B6F12">
            <w:pPr>
              <w:pStyle w:val="TableContents"/>
              <w:rPr>
                <w:color w:val="auto"/>
                <w:lang/>
              </w:rPr>
            </w:pPr>
            <w:r w:rsidRPr="00E5194C">
              <w:rPr>
                <w:color w:val="auto"/>
                <w:lang/>
              </w:rPr>
              <w:t>ширине 33цм, 40цм.</w:t>
            </w:r>
          </w:p>
          <w:p w:rsidR="00E5194C" w:rsidRPr="00E5194C" w:rsidRDefault="00E5194C" w:rsidP="008B6F12">
            <w:pPr>
              <w:pStyle w:val="TableContents"/>
              <w:rPr>
                <w:color w:val="auto"/>
                <w:lang/>
              </w:rPr>
            </w:pPr>
            <w:r w:rsidRPr="00E5194C">
              <w:rPr>
                <w:color w:val="auto"/>
                <w:lang/>
              </w:rPr>
              <w:t>Обрачун по комаду за комплет изведену</w:t>
            </w:r>
          </w:p>
          <w:p w:rsidR="00E5194C" w:rsidRPr="00E5194C" w:rsidRDefault="00E5194C" w:rsidP="008B6F12">
            <w:pPr>
              <w:pStyle w:val="TableContents"/>
              <w:rPr>
                <w:color w:val="auto"/>
                <w:lang/>
              </w:rPr>
            </w:pPr>
            <w:r w:rsidRPr="00E5194C">
              <w:rPr>
                <w:color w:val="auto"/>
                <w:lang/>
              </w:rPr>
              <w:t>позицију.</w:t>
            </w:r>
          </w:p>
        </w:tc>
        <w:tc>
          <w:tcPr>
            <w:tcW w:w="1270" w:type="dxa"/>
            <w:gridSpan w:val="23"/>
            <w:tcBorders>
              <w:left w:val="single" w:sz="4" w:space="0" w:color="auto"/>
              <w:right w:val="single" w:sz="4" w:space="0" w:color="auto"/>
            </w:tcBorders>
            <w:vAlign w:val="center"/>
          </w:tcPr>
          <w:p w:rsidR="00E5194C" w:rsidRDefault="00E5194C" w:rsidP="008B6F12">
            <w:pPr>
              <w:pStyle w:val="TableContents"/>
              <w:rPr>
                <w:color w:val="auto"/>
                <w:lang w:val="sr-Cyrl-CS"/>
              </w:rPr>
            </w:pPr>
            <w:r>
              <w:rPr>
                <w:color w:val="auto"/>
                <w:lang w:val="sr-Cyrl-CS"/>
              </w:rPr>
              <w:t>ком</w:t>
            </w:r>
          </w:p>
        </w:tc>
        <w:tc>
          <w:tcPr>
            <w:tcW w:w="1279" w:type="dxa"/>
            <w:gridSpan w:val="23"/>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r>
              <w:rPr>
                <w:color w:val="auto"/>
                <w:lang w:val="sr-Cyrl-CS"/>
              </w:rPr>
              <w:t>13,00</w:t>
            </w:r>
          </w:p>
        </w:tc>
        <w:tc>
          <w:tcPr>
            <w:tcW w:w="2102" w:type="dxa"/>
            <w:gridSpan w:val="19"/>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5194C" w:rsidRPr="00534D6F" w:rsidRDefault="00E5194C" w:rsidP="008B6F12">
            <w:pPr>
              <w:pStyle w:val="TableContents"/>
              <w:jc w:val="center"/>
              <w:rPr>
                <w:color w:val="auto"/>
                <w:lang w:val="sr-Cyrl-CS"/>
              </w:rPr>
            </w:pPr>
          </w:p>
        </w:tc>
      </w:tr>
      <w:tr w:rsidR="008937D4" w:rsidRPr="00534D6F" w:rsidTr="008B6F12">
        <w:trPr>
          <w:trHeight w:val="192"/>
        </w:trPr>
        <w:tc>
          <w:tcPr>
            <w:tcW w:w="519" w:type="dxa"/>
            <w:gridSpan w:val="5"/>
            <w:tcBorders>
              <w:left w:val="single" w:sz="4" w:space="0" w:color="auto"/>
              <w:right w:val="single" w:sz="4" w:space="0" w:color="auto"/>
            </w:tcBorders>
          </w:tcPr>
          <w:p w:rsidR="00E5194C" w:rsidRDefault="00E5194C"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5194C" w:rsidRPr="00E5194C" w:rsidRDefault="00E5194C" w:rsidP="008B6F12">
            <w:pPr>
              <w:pStyle w:val="TableContents"/>
              <w:rPr>
                <w:color w:val="auto"/>
                <w:lang/>
              </w:rPr>
            </w:pPr>
            <w:r>
              <w:rPr>
                <w:color w:val="auto"/>
                <w:lang/>
              </w:rPr>
              <w:t xml:space="preserve">         КЕРАМИЧАРСКИ РАДОВИ</w:t>
            </w:r>
          </w:p>
        </w:tc>
        <w:tc>
          <w:tcPr>
            <w:tcW w:w="1270" w:type="dxa"/>
            <w:gridSpan w:val="23"/>
            <w:tcBorders>
              <w:left w:val="single" w:sz="4" w:space="0" w:color="auto"/>
              <w:right w:val="single" w:sz="4" w:space="0" w:color="auto"/>
            </w:tcBorders>
            <w:vAlign w:val="center"/>
          </w:tcPr>
          <w:p w:rsidR="00E5194C" w:rsidRDefault="00E5194C"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5194C" w:rsidRPr="00534D6F" w:rsidRDefault="00E5194C" w:rsidP="008B6F12">
            <w:pPr>
              <w:pStyle w:val="TableContents"/>
              <w:jc w:val="center"/>
              <w:rPr>
                <w:color w:val="auto"/>
                <w:lang w:val="sr-Cyrl-CS"/>
              </w:rPr>
            </w:pPr>
          </w:p>
        </w:tc>
      </w:tr>
      <w:tr w:rsidR="008937D4" w:rsidRPr="00534D6F" w:rsidTr="008B6F12">
        <w:trPr>
          <w:trHeight w:val="135"/>
        </w:trPr>
        <w:tc>
          <w:tcPr>
            <w:tcW w:w="519" w:type="dxa"/>
            <w:gridSpan w:val="5"/>
            <w:tcBorders>
              <w:left w:val="single" w:sz="4" w:space="0" w:color="auto"/>
              <w:right w:val="single" w:sz="4" w:space="0" w:color="auto"/>
            </w:tcBorders>
          </w:tcPr>
          <w:p w:rsidR="00E5194C" w:rsidRDefault="00E5194C"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5194C" w:rsidRPr="00E5194C" w:rsidRDefault="00E5194C" w:rsidP="008B6F12">
            <w:pPr>
              <w:pStyle w:val="TableContents"/>
              <w:rPr>
                <w:color w:val="auto"/>
                <w:lang/>
              </w:rPr>
            </w:pPr>
            <w:r w:rsidRPr="00E5194C">
              <w:rPr>
                <w:color w:val="auto"/>
                <w:lang/>
              </w:rPr>
              <w:t>Поплочавање подова противклизним керамичким</w:t>
            </w:r>
          </w:p>
          <w:p w:rsidR="00E5194C" w:rsidRPr="00E5194C" w:rsidRDefault="00E5194C" w:rsidP="008B6F12">
            <w:pPr>
              <w:pStyle w:val="TableContents"/>
              <w:rPr>
                <w:color w:val="auto"/>
                <w:lang/>
              </w:rPr>
            </w:pPr>
            <w:r w:rsidRPr="00E5194C">
              <w:rPr>
                <w:color w:val="auto"/>
                <w:lang/>
              </w:rPr>
              <w:t>плочицама дебљине д=10мм И класе</w:t>
            </w:r>
          </w:p>
          <w:p w:rsidR="00E5194C" w:rsidRPr="00E5194C" w:rsidRDefault="00E5194C" w:rsidP="008B6F12">
            <w:pPr>
              <w:pStyle w:val="TableContents"/>
              <w:rPr>
                <w:color w:val="auto"/>
                <w:lang/>
              </w:rPr>
            </w:pPr>
            <w:r w:rsidRPr="00E5194C">
              <w:rPr>
                <w:color w:val="auto"/>
                <w:lang/>
              </w:rPr>
              <w:t>боје и димензије према избору пројектанта.</w:t>
            </w:r>
          </w:p>
          <w:p w:rsidR="00E5194C" w:rsidRPr="00E5194C" w:rsidRDefault="00E5194C" w:rsidP="008B6F12">
            <w:pPr>
              <w:pStyle w:val="TableContents"/>
              <w:rPr>
                <w:color w:val="auto"/>
                <w:lang/>
              </w:rPr>
            </w:pPr>
            <w:r w:rsidRPr="00E5194C">
              <w:rPr>
                <w:color w:val="auto"/>
                <w:lang/>
              </w:rPr>
              <w:t>Плочице се пола'у фуга на фугу</w:t>
            </w:r>
          </w:p>
          <w:p w:rsidR="00E5194C" w:rsidRPr="00E5194C" w:rsidRDefault="00E5194C" w:rsidP="008B6F12">
            <w:pPr>
              <w:pStyle w:val="TableContents"/>
              <w:rPr>
                <w:color w:val="auto"/>
                <w:lang/>
              </w:rPr>
            </w:pPr>
            <w:r w:rsidRPr="00E5194C">
              <w:rPr>
                <w:color w:val="auto"/>
                <w:lang/>
              </w:rPr>
              <w:t>у слоју офгпварајућег висококвалитетног</w:t>
            </w:r>
          </w:p>
          <w:p w:rsidR="00E5194C" w:rsidRPr="00E5194C" w:rsidRDefault="00E5194C" w:rsidP="008B6F12">
            <w:pPr>
              <w:pStyle w:val="TableContents"/>
              <w:rPr>
                <w:color w:val="auto"/>
                <w:lang/>
              </w:rPr>
            </w:pPr>
            <w:r w:rsidRPr="00E5194C">
              <w:rPr>
                <w:color w:val="auto"/>
                <w:lang/>
              </w:rPr>
              <w:t>лепка.</w:t>
            </w:r>
          </w:p>
          <w:p w:rsidR="00E5194C" w:rsidRPr="00E5194C" w:rsidRDefault="00E5194C" w:rsidP="008B6F12">
            <w:pPr>
              <w:pStyle w:val="TableContents"/>
              <w:rPr>
                <w:color w:val="auto"/>
                <w:lang/>
              </w:rPr>
            </w:pPr>
            <w:r w:rsidRPr="00E5194C">
              <w:rPr>
                <w:color w:val="auto"/>
                <w:lang/>
              </w:rPr>
              <w:t>Све фуге залити одговарајућом фуген смесом.</w:t>
            </w:r>
          </w:p>
          <w:p w:rsidR="00E5194C" w:rsidRPr="00E5194C" w:rsidRDefault="00E5194C" w:rsidP="008B6F12">
            <w:pPr>
              <w:pStyle w:val="TableContents"/>
              <w:rPr>
                <w:color w:val="auto"/>
                <w:lang/>
              </w:rPr>
            </w:pPr>
            <w:r w:rsidRPr="00E5194C">
              <w:rPr>
                <w:color w:val="auto"/>
                <w:lang/>
              </w:rPr>
              <w:t>Приликом постављања плочица где је то</w:t>
            </w:r>
          </w:p>
          <w:p w:rsidR="00E5194C" w:rsidRPr="00E5194C" w:rsidRDefault="00E5194C" w:rsidP="008B6F12">
            <w:pPr>
              <w:pStyle w:val="TableContents"/>
              <w:rPr>
                <w:color w:val="auto"/>
                <w:lang/>
              </w:rPr>
            </w:pPr>
            <w:r w:rsidRPr="00E5194C">
              <w:rPr>
                <w:color w:val="auto"/>
                <w:lang/>
              </w:rPr>
              <w:t>потребно водити рачуна о изради правилних</w:t>
            </w:r>
          </w:p>
          <w:p w:rsidR="00E5194C" w:rsidRPr="00E5194C" w:rsidRDefault="00E5194C" w:rsidP="008B6F12">
            <w:pPr>
              <w:pStyle w:val="TableContents"/>
              <w:rPr>
                <w:color w:val="auto"/>
                <w:lang/>
              </w:rPr>
            </w:pPr>
            <w:r w:rsidRPr="00E5194C">
              <w:rPr>
                <w:color w:val="auto"/>
                <w:lang/>
              </w:rPr>
              <w:t>падова према подној решетки.</w:t>
            </w:r>
          </w:p>
          <w:p w:rsidR="00E5194C" w:rsidRPr="00E5194C" w:rsidRDefault="00E5194C" w:rsidP="008B6F12">
            <w:pPr>
              <w:pStyle w:val="TableContents"/>
              <w:rPr>
                <w:color w:val="auto"/>
                <w:lang/>
              </w:rPr>
            </w:pPr>
            <w:r w:rsidRPr="00E5194C">
              <w:rPr>
                <w:color w:val="auto"/>
                <w:lang/>
              </w:rPr>
              <w:t>Саставни део позиције чини и израда равне</w:t>
            </w:r>
          </w:p>
          <w:p w:rsidR="00E5194C" w:rsidRPr="00E5194C" w:rsidRDefault="00E5194C" w:rsidP="008B6F12">
            <w:pPr>
              <w:pStyle w:val="TableContents"/>
              <w:rPr>
                <w:color w:val="auto"/>
                <w:lang/>
              </w:rPr>
            </w:pPr>
            <w:r w:rsidRPr="00E5194C">
              <w:rPr>
                <w:color w:val="auto"/>
                <w:lang/>
              </w:rPr>
              <w:t>сокле од истих плочица као и под, а на</w:t>
            </w:r>
          </w:p>
          <w:p w:rsidR="00E5194C" w:rsidRPr="00E5194C" w:rsidRDefault="00E5194C" w:rsidP="008B6F12">
            <w:pPr>
              <w:pStyle w:val="TableContents"/>
              <w:rPr>
                <w:color w:val="auto"/>
                <w:lang/>
              </w:rPr>
            </w:pPr>
            <w:r w:rsidRPr="00E5194C">
              <w:rPr>
                <w:color w:val="auto"/>
                <w:lang/>
              </w:rPr>
              <w:t>ободним зидовима где је то потребно.</w:t>
            </w:r>
          </w:p>
          <w:p w:rsidR="00E5194C" w:rsidRPr="00E5194C" w:rsidRDefault="00E5194C" w:rsidP="008B6F12">
            <w:pPr>
              <w:pStyle w:val="TableContents"/>
              <w:rPr>
                <w:color w:val="auto"/>
                <w:lang/>
              </w:rPr>
            </w:pPr>
            <w:r w:rsidRPr="00E5194C">
              <w:rPr>
                <w:color w:val="auto"/>
                <w:lang/>
              </w:rPr>
              <w:t>Обрачун по м2 комплет изведене позиције.</w:t>
            </w:r>
          </w:p>
          <w:p w:rsidR="00E5194C" w:rsidRPr="00E5194C" w:rsidRDefault="00E5194C" w:rsidP="008B6F12">
            <w:pPr>
              <w:pStyle w:val="TableContents"/>
              <w:rPr>
                <w:color w:val="auto"/>
                <w:lang/>
              </w:rPr>
            </w:pPr>
            <w:r w:rsidRPr="00E5194C">
              <w:rPr>
                <w:color w:val="auto"/>
                <w:lang/>
              </w:rPr>
              <w:t>Сутерен:</w:t>
            </w:r>
          </w:p>
          <w:p w:rsidR="00E5194C" w:rsidRPr="00E5194C" w:rsidRDefault="00E5194C" w:rsidP="008B6F12">
            <w:pPr>
              <w:pStyle w:val="TableContents"/>
              <w:rPr>
                <w:color w:val="auto"/>
                <w:lang/>
              </w:rPr>
            </w:pPr>
            <w:r w:rsidRPr="00E5194C">
              <w:rPr>
                <w:color w:val="auto"/>
                <w:lang/>
              </w:rPr>
              <w:t>6.12+8.95+12.86+7.01+8.49+</w:t>
            </w:r>
          </w:p>
          <w:p w:rsidR="00E5194C" w:rsidRPr="00E5194C" w:rsidRDefault="00E5194C" w:rsidP="008B6F12">
            <w:pPr>
              <w:pStyle w:val="TableContents"/>
              <w:rPr>
                <w:color w:val="auto"/>
                <w:lang/>
              </w:rPr>
            </w:pPr>
            <w:r w:rsidRPr="00E5194C">
              <w:rPr>
                <w:color w:val="auto"/>
                <w:lang/>
              </w:rPr>
              <w:t>3.75 = 47.18</w:t>
            </w:r>
          </w:p>
          <w:p w:rsidR="00E5194C" w:rsidRPr="00E5194C" w:rsidRDefault="00E5194C" w:rsidP="008B6F12">
            <w:pPr>
              <w:pStyle w:val="TableContents"/>
              <w:rPr>
                <w:color w:val="auto"/>
                <w:lang/>
              </w:rPr>
            </w:pPr>
            <w:r w:rsidRPr="00E5194C">
              <w:rPr>
                <w:color w:val="auto"/>
                <w:lang/>
              </w:rPr>
              <w:t>Приаземље:</w:t>
            </w:r>
          </w:p>
          <w:p w:rsidR="00E5194C" w:rsidRPr="00E5194C" w:rsidRDefault="00E5194C" w:rsidP="008B6F12">
            <w:pPr>
              <w:pStyle w:val="TableContents"/>
              <w:rPr>
                <w:color w:val="auto"/>
                <w:lang/>
              </w:rPr>
            </w:pPr>
            <w:r w:rsidRPr="00E5194C">
              <w:rPr>
                <w:color w:val="auto"/>
                <w:lang/>
              </w:rPr>
              <w:t>7.25+11.57+4.50+2.40*2+</w:t>
            </w:r>
          </w:p>
          <w:p w:rsidR="00E5194C" w:rsidRPr="00E5194C" w:rsidRDefault="00E5194C" w:rsidP="008B6F12">
            <w:pPr>
              <w:pStyle w:val="TableContents"/>
              <w:rPr>
                <w:color w:val="auto"/>
                <w:lang/>
              </w:rPr>
            </w:pPr>
            <w:r w:rsidRPr="00E5194C">
              <w:rPr>
                <w:color w:val="auto"/>
                <w:lang/>
              </w:rPr>
              <w:t>8.68+7.60+6.87 = 51.27</w:t>
            </w:r>
          </w:p>
          <w:p w:rsidR="00E5194C" w:rsidRPr="00E5194C" w:rsidRDefault="00E5194C" w:rsidP="008B6F12">
            <w:pPr>
              <w:pStyle w:val="TableContents"/>
              <w:rPr>
                <w:color w:val="auto"/>
                <w:lang/>
              </w:rPr>
            </w:pPr>
            <w:r w:rsidRPr="00E5194C">
              <w:rPr>
                <w:color w:val="auto"/>
                <w:lang/>
              </w:rPr>
              <w:t>Спрат:</w:t>
            </w:r>
          </w:p>
          <w:p w:rsidR="00E5194C" w:rsidRPr="00E5194C" w:rsidRDefault="00E5194C" w:rsidP="008B6F12">
            <w:pPr>
              <w:pStyle w:val="TableContents"/>
              <w:rPr>
                <w:color w:val="auto"/>
                <w:lang/>
              </w:rPr>
            </w:pPr>
            <w:r w:rsidRPr="00E5194C">
              <w:rPr>
                <w:color w:val="auto"/>
                <w:lang/>
              </w:rPr>
              <w:t>7.27*2 = 14.54</w:t>
            </w:r>
          </w:p>
        </w:tc>
        <w:tc>
          <w:tcPr>
            <w:tcW w:w="1270" w:type="dxa"/>
            <w:gridSpan w:val="23"/>
            <w:tcBorders>
              <w:left w:val="single" w:sz="4" w:space="0" w:color="auto"/>
              <w:right w:val="single" w:sz="4" w:space="0" w:color="auto"/>
            </w:tcBorders>
            <w:vAlign w:val="center"/>
          </w:tcPr>
          <w:p w:rsidR="00E5194C" w:rsidRDefault="00E5194C"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r>
              <w:rPr>
                <w:color w:val="auto"/>
                <w:lang w:val="sr-Cyrl-CS"/>
              </w:rPr>
              <w:t>112,99</w:t>
            </w:r>
          </w:p>
        </w:tc>
        <w:tc>
          <w:tcPr>
            <w:tcW w:w="2102" w:type="dxa"/>
            <w:gridSpan w:val="19"/>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5194C" w:rsidRPr="00534D6F" w:rsidRDefault="00E5194C" w:rsidP="008B6F12">
            <w:pPr>
              <w:pStyle w:val="TableContents"/>
              <w:jc w:val="center"/>
              <w:rPr>
                <w:color w:val="auto"/>
                <w:lang w:val="sr-Cyrl-CS"/>
              </w:rPr>
            </w:pPr>
          </w:p>
        </w:tc>
      </w:tr>
      <w:tr w:rsidR="008937D4" w:rsidRPr="00534D6F" w:rsidTr="008B6F12">
        <w:trPr>
          <w:trHeight w:val="213"/>
        </w:trPr>
        <w:tc>
          <w:tcPr>
            <w:tcW w:w="519" w:type="dxa"/>
            <w:gridSpan w:val="5"/>
            <w:tcBorders>
              <w:left w:val="single" w:sz="4" w:space="0" w:color="auto"/>
              <w:right w:val="single" w:sz="4" w:space="0" w:color="auto"/>
            </w:tcBorders>
          </w:tcPr>
          <w:p w:rsidR="00E5194C" w:rsidRDefault="00E5194C" w:rsidP="008B6F12">
            <w:pPr>
              <w:pStyle w:val="TableContents"/>
              <w:jc w:val="center"/>
              <w:rPr>
                <w:color w:val="auto"/>
                <w:lang w:val="sr-Cyrl-CS"/>
              </w:rPr>
            </w:pPr>
            <w:r>
              <w:rPr>
                <w:color w:val="auto"/>
                <w:lang w:val="sr-Cyrl-CS"/>
              </w:rPr>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5194C" w:rsidRPr="00E5194C" w:rsidRDefault="00E5194C" w:rsidP="008B6F12">
            <w:pPr>
              <w:pStyle w:val="TableContents"/>
              <w:rPr>
                <w:color w:val="auto"/>
                <w:lang/>
              </w:rPr>
            </w:pPr>
            <w:r w:rsidRPr="00E5194C">
              <w:rPr>
                <w:color w:val="auto"/>
                <w:lang/>
              </w:rPr>
              <w:t>Поплочавање подова против клизним плочама</w:t>
            </w:r>
          </w:p>
          <w:p w:rsidR="00E5194C" w:rsidRPr="00E5194C" w:rsidRDefault="00E5194C" w:rsidP="008B6F12">
            <w:pPr>
              <w:pStyle w:val="TableContents"/>
              <w:rPr>
                <w:color w:val="auto"/>
                <w:lang/>
              </w:rPr>
            </w:pPr>
            <w:r w:rsidRPr="00E5194C">
              <w:rPr>
                <w:color w:val="auto"/>
                <w:lang/>
              </w:rPr>
              <w:t>од гранитне керамике И класе, д=10мм,</w:t>
            </w:r>
          </w:p>
          <w:p w:rsidR="00E5194C" w:rsidRPr="00E5194C" w:rsidRDefault="00E5194C" w:rsidP="008B6F12">
            <w:pPr>
              <w:pStyle w:val="TableContents"/>
              <w:rPr>
                <w:color w:val="auto"/>
                <w:lang/>
              </w:rPr>
            </w:pPr>
            <w:r w:rsidRPr="00E5194C">
              <w:rPr>
                <w:color w:val="auto"/>
                <w:lang/>
              </w:rPr>
              <w:t>величина и структура плоча од гранитне</w:t>
            </w:r>
          </w:p>
          <w:p w:rsidR="00E5194C" w:rsidRPr="00E5194C" w:rsidRDefault="00E5194C" w:rsidP="008B6F12">
            <w:pPr>
              <w:pStyle w:val="TableContents"/>
              <w:rPr>
                <w:color w:val="auto"/>
                <w:lang/>
              </w:rPr>
            </w:pPr>
            <w:r w:rsidRPr="00E5194C">
              <w:rPr>
                <w:color w:val="auto"/>
                <w:lang/>
              </w:rPr>
              <w:t>керамике у свему према избору главног пројектанта.</w:t>
            </w:r>
          </w:p>
          <w:p w:rsidR="00E5194C" w:rsidRPr="00E5194C" w:rsidRDefault="00E5194C" w:rsidP="008B6F12">
            <w:pPr>
              <w:pStyle w:val="TableContents"/>
              <w:rPr>
                <w:color w:val="auto"/>
                <w:lang/>
              </w:rPr>
            </w:pPr>
            <w:r w:rsidRPr="00E5194C">
              <w:rPr>
                <w:color w:val="auto"/>
                <w:lang/>
              </w:rPr>
              <w:t>Плоче се полажу фуга на фугу у слоју одговарајућег</w:t>
            </w:r>
          </w:p>
          <w:p w:rsidR="00E5194C" w:rsidRPr="00E5194C" w:rsidRDefault="00E5194C" w:rsidP="008B6F12">
            <w:pPr>
              <w:pStyle w:val="TableContents"/>
              <w:rPr>
                <w:color w:val="auto"/>
                <w:lang/>
              </w:rPr>
            </w:pPr>
            <w:r w:rsidRPr="00E5194C">
              <w:rPr>
                <w:color w:val="auto"/>
                <w:lang/>
              </w:rPr>
              <w:t>висококвалитетног лепка.</w:t>
            </w:r>
          </w:p>
          <w:p w:rsidR="00E5194C" w:rsidRPr="00E5194C" w:rsidRDefault="00E5194C" w:rsidP="008B6F12">
            <w:pPr>
              <w:pStyle w:val="TableContents"/>
              <w:rPr>
                <w:color w:val="auto"/>
                <w:lang/>
              </w:rPr>
            </w:pPr>
            <w:r w:rsidRPr="00E5194C">
              <w:rPr>
                <w:color w:val="auto"/>
                <w:lang/>
              </w:rPr>
              <w:t>Све фуге залити фуген масом по избору</w:t>
            </w:r>
          </w:p>
          <w:p w:rsidR="00E5194C" w:rsidRPr="00E5194C" w:rsidRDefault="00E5194C" w:rsidP="008B6F12">
            <w:pPr>
              <w:pStyle w:val="TableContents"/>
              <w:rPr>
                <w:color w:val="auto"/>
                <w:lang/>
              </w:rPr>
            </w:pPr>
            <w:r w:rsidRPr="00E5194C">
              <w:rPr>
                <w:color w:val="auto"/>
                <w:lang/>
              </w:rPr>
              <w:t>Овај опис је саставни део сваке појединачно описане позиције радова и исти неискључује примену вазећих прописа</w:t>
            </w:r>
          </w:p>
          <w:p w:rsidR="00E5194C" w:rsidRPr="00E5194C" w:rsidRDefault="00E5194C" w:rsidP="008B6F12">
            <w:pPr>
              <w:pStyle w:val="TableContents"/>
              <w:rPr>
                <w:color w:val="auto"/>
                <w:lang/>
              </w:rPr>
            </w:pPr>
            <w:r w:rsidRPr="00E5194C">
              <w:rPr>
                <w:color w:val="auto"/>
                <w:lang/>
              </w:rPr>
              <w:t>у грађевинарству из ове области.</w:t>
            </w:r>
          </w:p>
          <w:p w:rsidR="00E5194C" w:rsidRPr="00E5194C" w:rsidRDefault="00E5194C" w:rsidP="008B6F12">
            <w:pPr>
              <w:pStyle w:val="TableContents"/>
              <w:rPr>
                <w:color w:val="auto"/>
                <w:lang/>
              </w:rPr>
            </w:pPr>
            <w:r w:rsidRPr="00E5194C">
              <w:rPr>
                <w:color w:val="auto"/>
                <w:lang/>
              </w:rPr>
              <w:t>НАПОМЕНА:</w:t>
            </w:r>
          </w:p>
          <w:p w:rsidR="00E5194C" w:rsidRPr="00E5194C" w:rsidRDefault="00E5194C" w:rsidP="008B6F12">
            <w:pPr>
              <w:pStyle w:val="TableContents"/>
              <w:rPr>
                <w:color w:val="auto"/>
                <w:lang/>
              </w:rPr>
            </w:pPr>
            <w:r w:rsidRPr="00E5194C">
              <w:rPr>
                <w:color w:val="auto"/>
                <w:lang/>
              </w:rPr>
              <w:t>Плочице полагати са минималном фугом, спољне углове геровати или покрити одговарајућом металном или ПВЦ</w:t>
            </w:r>
          </w:p>
          <w:p w:rsidR="00E5194C" w:rsidRPr="00E5194C" w:rsidRDefault="00E5194C" w:rsidP="008B6F12">
            <w:pPr>
              <w:pStyle w:val="TableContents"/>
              <w:rPr>
                <w:color w:val="auto"/>
                <w:lang/>
              </w:rPr>
            </w:pPr>
            <w:r w:rsidRPr="00E5194C">
              <w:rPr>
                <w:color w:val="auto"/>
                <w:lang/>
              </w:rPr>
              <w:t>лајсном. На хоризонталним и вертикалним слободним завршецима керамике као и на сокли поставити завршну мат</w:t>
            </w:r>
          </w:p>
          <w:p w:rsidR="00E5194C" w:rsidRPr="00E5194C" w:rsidRDefault="00E5194C" w:rsidP="008B6F12">
            <w:pPr>
              <w:pStyle w:val="TableContents"/>
              <w:rPr>
                <w:color w:val="auto"/>
                <w:lang/>
              </w:rPr>
            </w:pPr>
            <w:r w:rsidRPr="00E5194C">
              <w:rPr>
                <w:color w:val="auto"/>
                <w:lang/>
              </w:rPr>
              <w:t>алуминијумску "Л" лајсну или неку другу сличну одговарајућу. Фуге мозајка обавезно прате фуге главних зидних</w:t>
            </w:r>
          </w:p>
          <w:p w:rsidR="00E5194C" w:rsidRPr="00E5194C" w:rsidRDefault="00E5194C" w:rsidP="008B6F12">
            <w:pPr>
              <w:pStyle w:val="TableContents"/>
              <w:rPr>
                <w:color w:val="auto"/>
                <w:lang/>
              </w:rPr>
            </w:pPr>
            <w:r w:rsidRPr="00E5194C">
              <w:rPr>
                <w:color w:val="auto"/>
                <w:lang/>
              </w:rPr>
              <w:t>плочица. Све мере преконтролисати на лицу места, а пре израде керамичарских радова.</w:t>
            </w:r>
          </w:p>
          <w:p w:rsidR="00E5194C" w:rsidRPr="00E5194C" w:rsidRDefault="00E5194C" w:rsidP="008B6F12">
            <w:pPr>
              <w:pStyle w:val="TableContents"/>
              <w:rPr>
                <w:color w:val="auto"/>
                <w:lang/>
              </w:rPr>
            </w:pPr>
            <w:r w:rsidRPr="00E5194C">
              <w:rPr>
                <w:color w:val="auto"/>
                <w:lang/>
              </w:rPr>
              <w:t>Све керамичарске радове извести са одговарајућом стручном радном снагом, уз пуну примену</w:t>
            </w:r>
          </w:p>
          <w:p w:rsidR="00E5194C" w:rsidRPr="00E5194C" w:rsidRDefault="00E5194C" w:rsidP="008B6F12">
            <w:pPr>
              <w:pStyle w:val="TableContents"/>
              <w:rPr>
                <w:color w:val="auto"/>
                <w:lang/>
              </w:rPr>
            </w:pPr>
            <w:r w:rsidRPr="00E5194C">
              <w:rPr>
                <w:color w:val="auto"/>
                <w:lang/>
              </w:rPr>
              <w:t>савременог алата и механизације намењене овој врсти радова.</w:t>
            </w:r>
          </w:p>
          <w:p w:rsidR="00E5194C" w:rsidRPr="00E5194C" w:rsidRDefault="00E5194C" w:rsidP="008B6F12">
            <w:pPr>
              <w:pStyle w:val="TableContents"/>
              <w:rPr>
                <w:color w:val="auto"/>
                <w:lang/>
              </w:rPr>
            </w:pPr>
            <w:r w:rsidRPr="00E5194C">
              <w:rPr>
                <w:color w:val="auto"/>
                <w:lang/>
              </w:rPr>
              <w:t>Сви употребљени материјали, спојна и везивна средства, заштитна средства морају бити прописаног квалитета,</w:t>
            </w:r>
          </w:p>
          <w:p w:rsidR="00E5194C" w:rsidRPr="00E5194C" w:rsidRDefault="00E5194C" w:rsidP="008B6F12">
            <w:pPr>
              <w:pStyle w:val="TableContents"/>
              <w:rPr>
                <w:color w:val="auto"/>
                <w:lang/>
              </w:rPr>
            </w:pPr>
            <w:r w:rsidRPr="00E5194C">
              <w:rPr>
                <w:color w:val="auto"/>
                <w:lang/>
              </w:rPr>
              <w:t>односно да поседују атесте.</w:t>
            </w:r>
          </w:p>
          <w:p w:rsidR="00E5194C" w:rsidRPr="00E5194C" w:rsidRDefault="00E5194C" w:rsidP="008B6F12">
            <w:pPr>
              <w:pStyle w:val="TableContents"/>
              <w:rPr>
                <w:color w:val="auto"/>
                <w:lang/>
              </w:rPr>
            </w:pPr>
            <w:r w:rsidRPr="00E5194C">
              <w:rPr>
                <w:color w:val="auto"/>
                <w:lang/>
              </w:rPr>
              <w:t>Радови се морају извести квалитетно у свему према важецим прописима, стандардима и техничкој</w:t>
            </w:r>
          </w:p>
          <w:p w:rsidR="00E5194C" w:rsidRPr="00E5194C" w:rsidRDefault="00E5194C" w:rsidP="008B6F12">
            <w:pPr>
              <w:pStyle w:val="TableContents"/>
              <w:rPr>
                <w:color w:val="auto"/>
                <w:lang/>
              </w:rPr>
            </w:pPr>
            <w:r w:rsidRPr="00E5194C">
              <w:rPr>
                <w:color w:val="auto"/>
                <w:lang/>
              </w:rPr>
              <w:t>документацији. Класа, намена и квалитет плочица одређен је техничком документацијом Боју и начин полагања</w:t>
            </w:r>
          </w:p>
          <w:p w:rsidR="00E5194C" w:rsidRPr="00E5194C" w:rsidRDefault="00E5194C" w:rsidP="008B6F12">
            <w:pPr>
              <w:pStyle w:val="TableContents"/>
              <w:rPr>
                <w:color w:val="auto"/>
                <w:lang/>
              </w:rPr>
            </w:pPr>
            <w:r w:rsidRPr="00E5194C">
              <w:rPr>
                <w:color w:val="auto"/>
                <w:lang/>
              </w:rPr>
              <w:t>одређује пројектант. Сва инсталација која није видна има се положити и испитати пре полагања плочица. За</w:t>
            </w:r>
          </w:p>
          <w:p w:rsidR="00E5194C" w:rsidRPr="00E5194C" w:rsidRDefault="00E5194C" w:rsidP="008B6F12">
            <w:pPr>
              <w:pStyle w:val="TableContents"/>
              <w:rPr>
                <w:color w:val="auto"/>
                <w:lang/>
              </w:rPr>
            </w:pPr>
            <w:r w:rsidRPr="00E5194C">
              <w:rPr>
                <w:color w:val="auto"/>
                <w:lang/>
              </w:rPr>
              <w:t>постављање плочица на лепку, подлога мора бити, чиста, чврста, равна, са правилним и оштрим ивицама. Урађене</w:t>
            </w:r>
          </w:p>
          <w:p w:rsidR="00E5194C" w:rsidRPr="00E5194C" w:rsidRDefault="00E5194C" w:rsidP="008B6F12">
            <w:pPr>
              <w:pStyle w:val="TableContents"/>
              <w:rPr>
                <w:color w:val="auto"/>
                <w:lang/>
              </w:rPr>
            </w:pPr>
            <w:r w:rsidRPr="00E5194C">
              <w:rPr>
                <w:color w:val="auto"/>
                <w:lang/>
              </w:rPr>
              <w:t>површине морају заузимати правилне геометријске положаје.</w:t>
            </w:r>
          </w:p>
          <w:p w:rsidR="00E5194C" w:rsidRPr="00E5194C" w:rsidRDefault="00E5194C" w:rsidP="008B6F12">
            <w:pPr>
              <w:pStyle w:val="TableContents"/>
              <w:rPr>
                <w:color w:val="auto"/>
                <w:lang/>
              </w:rPr>
            </w:pPr>
            <w:r w:rsidRPr="00E5194C">
              <w:rPr>
                <w:color w:val="auto"/>
                <w:lang/>
              </w:rPr>
              <w:t>Током рада, где се то захтева, уградити дилатационе траке.</w:t>
            </w:r>
          </w:p>
          <w:p w:rsidR="00E5194C" w:rsidRPr="00E5194C" w:rsidRDefault="00E5194C" w:rsidP="008B6F12">
            <w:pPr>
              <w:pStyle w:val="TableContents"/>
              <w:rPr>
                <w:color w:val="auto"/>
                <w:lang/>
              </w:rPr>
            </w:pPr>
            <w:r w:rsidRPr="00E5194C">
              <w:rPr>
                <w:color w:val="auto"/>
                <w:lang/>
              </w:rPr>
              <w:t>Код температура нижих или виших од прописаних, уколико се радови изводе, предузети мере заштите употребљеног</w:t>
            </w:r>
          </w:p>
          <w:p w:rsidR="00E5194C" w:rsidRPr="00E5194C" w:rsidRDefault="00E5194C" w:rsidP="008B6F12">
            <w:pPr>
              <w:pStyle w:val="TableContents"/>
              <w:rPr>
                <w:color w:val="auto"/>
                <w:lang/>
              </w:rPr>
            </w:pPr>
            <w:r w:rsidRPr="00E5194C">
              <w:rPr>
                <w:color w:val="auto"/>
                <w:lang/>
              </w:rPr>
              <w:t>основног и везног материјала. Мере заштите морају трајати до год постоји потреба за истим. Мере заштите неутичу</w:t>
            </w:r>
          </w:p>
          <w:p w:rsidR="00E5194C" w:rsidRPr="00E5194C" w:rsidRDefault="00E5194C" w:rsidP="008B6F12">
            <w:pPr>
              <w:pStyle w:val="TableContents"/>
              <w:rPr>
                <w:color w:val="auto"/>
                <w:lang/>
              </w:rPr>
            </w:pPr>
            <w:r w:rsidRPr="00E5194C">
              <w:rPr>
                <w:color w:val="auto"/>
                <w:lang/>
              </w:rPr>
              <w:t>на већ уговорену цену радова.</w:t>
            </w:r>
          </w:p>
          <w:p w:rsidR="00E5194C" w:rsidRPr="00E5194C" w:rsidRDefault="00E5194C" w:rsidP="008B6F12">
            <w:pPr>
              <w:pStyle w:val="TableContents"/>
              <w:rPr>
                <w:color w:val="auto"/>
                <w:lang/>
              </w:rPr>
            </w:pPr>
            <w:r w:rsidRPr="00E5194C">
              <w:rPr>
                <w:color w:val="auto"/>
                <w:lang/>
              </w:rPr>
              <w:t>За сво време извођења, односно до предаје објекта, извођач је дужан да предузме све потребне мере, како</w:t>
            </w:r>
          </w:p>
          <w:p w:rsidR="00E5194C" w:rsidRPr="00E5194C" w:rsidRDefault="00E5194C" w:rsidP="008B6F12">
            <w:pPr>
              <w:pStyle w:val="TableContents"/>
              <w:rPr>
                <w:color w:val="auto"/>
                <w:lang/>
              </w:rPr>
            </w:pPr>
            <w:r w:rsidRPr="00E5194C">
              <w:rPr>
                <w:color w:val="auto"/>
                <w:lang/>
              </w:rPr>
              <w:t>неби дошло до оштећења ових радова. А ако ипак дође до оштећења, извођач ће о свом трошку, уз сагласност</w:t>
            </w:r>
          </w:p>
          <w:p w:rsidR="00E5194C" w:rsidRPr="00E5194C" w:rsidRDefault="00E5194C" w:rsidP="008B6F12">
            <w:pPr>
              <w:pStyle w:val="TableContents"/>
              <w:rPr>
                <w:color w:val="auto"/>
                <w:lang/>
              </w:rPr>
            </w:pPr>
            <w:r w:rsidRPr="00E5194C">
              <w:rPr>
                <w:color w:val="auto"/>
                <w:lang/>
              </w:rPr>
              <w:t>наџорног органа, радове довести у пројектовано стање.</w:t>
            </w:r>
          </w:p>
          <w:p w:rsidR="00E5194C" w:rsidRPr="00E5194C" w:rsidRDefault="00E5194C" w:rsidP="008B6F12">
            <w:pPr>
              <w:pStyle w:val="TableContents"/>
              <w:rPr>
                <w:color w:val="auto"/>
                <w:lang/>
              </w:rPr>
            </w:pPr>
            <w:r w:rsidRPr="00E5194C">
              <w:rPr>
                <w:color w:val="auto"/>
                <w:lang/>
              </w:rPr>
              <w:t>Приликом извођења својих радова извођач је дужан да остале врсте радова сачува од оштећења.</w:t>
            </w:r>
          </w:p>
          <w:p w:rsidR="00E5194C" w:rsidRPr="00E5194C" w:rsidRDefault="00E5194C" w:rsidP="008B6F12">
            <w:pPr>
              <w:pStyle w:val="TableContents"/>
              <w:rPr>
                <w:color w:val="auto"/>
                <w:lang/>
              </w:rPr>
            </w:pPr>
            <w:r w:rsidRPr="00E5194C">
              <w:rPr>
                <w:color w:val="auto"/>
                <w:lang/>
              </w:rPr>
              <w:t>Обрачун се врши по јединици мере назначене код сваке позиције радова. Јединична цена обухвата израду</w:t>
            </w:r>
          </w:p>
          <w:p w:rsidR="00E5194C" w:rsidRPr="00E5194C" w:rsidRDefault="00E5194C" w:rsidP="008B6F12">
            <w:pPr>
              <w:pStyle w:val="TableContents"/>
              <w:rPr>
                <w:color w:val="auto"/>
                <w:lang/>
              </w:rPr>
            </w:pPr>
            <w:r w:rsidRPr="00E5194C">
              <w:rPr>
                <w:color w:val="auto"/>
                <w:lang/>
              </w:rPr>
              <w:t>комплетне позиције радова (набавка основног, везног и материјала за заштиту, спољни и унутрашњи транспорт,</w:t>
            </w:r>
          </w:p>
          <w:p w:rsidR="00E5194C" w:rsidRPr="00E5194C" w:rsidRDefault="00E5194C" w:rsidP="008B6F12">
            <w:pPr>
              <w:pStyle w:val="TableContents"/>
              <w:rPr>
                <w:color w:val="auto"/>
                <w:lang/>
              </w:rPr>
            </w:pPr>
            <w:r w:rsidRPr="00E5194C">
              <w:rPr>
                <w:color w:val="auto"/>
                <w:lang/>
              </w:rPr>
              <w:t>израду, мере заштите, све хоризонталне и вертикалне преносе, неопходну радну скелу, уградњу дилатационих</w:t>
            </w:r>
          </w:p>
          <w:p w:rsidR="00E5194C" w:rsidRPr="00E5194C" w:rsidRDefault="00E5194C" w:rsidP="008B6F12">
            <w:pPr>
              <w:pStyle w:val="TableContents"/>
              <w:rPr>
                <w:color w:val="auto"/>
                <w:lang/>
              </w:rPr>
            </w:pPr>
            <w:r w:rsidRPr="00E5194C">
              <w:rPr>
                <w:color w:val="auto"/>
                <w:lang/>
              </w:rPr>
              <w:t>трака, чишћење и остале активности које су неопходне за квалитетно извођење ових радова.</w:t>
            </w:r>
          </w:p>
          <w:p w:rsidR="00E5194C" w:rsidRPr="00E5194C" w:rsidRDefault="00E5194C" w:rsidP="008B6F12">
            <w:pPr>
              <w:pStyle w:val="TableContents"/>
              <w:rPr>
                <w:color w:val="auto"/>
                <w:lang/>
              </w:rPr>
            </w:pPr>
            <w:r w:rsidRPr="00E5194C">
              <w:rPr>
                <w:color w:val="auto"/>
                <w:lang/>
              </w:rPr>
              <w:t>главног пројектанта.</w:t>
            </w:r>
          </w:p>
          <w:p w:rsidR="00E5194C" w:rsidRPr="00E5194C" w:rsidRDefault="00E5194C" w:rsidP="008B6F12">
            <w:pPr>
              <w:pStyle w:val="TableContents"/>
              <w:rPr>
                <w:color w:val="auto"/>
                <w:lang/>
              </w:rPr>
            </w:pPr>
            <w:r w:rsidRPr="00E5194C">
              <w:rPr>
                <w:color w:val="auto"/>
                <w:lang/>
              </w:rPr>
              <w:t>Приликом постављања плочица где је то</w:t>
            </w:r>
          </w:p>
          <w:p w:rsidR="00E5194C" w:rsidRPr="00E5194C" w:rsidRDefault="00E5194C" w:rsidP="008B6F12">
            <w:pPr>
              <w:pStyle w:val="TableContents"/>
              <w:rPr>
                <w:color w:val="auto"/>
                <w:lang/>
              </w:rPr>
            </w:pPr>
            <w:r w:rsidRPr="00E5194C">
              <w:rPr>
                <w:color w:val="auto"/>
                <w:lang/>
              </w:rPr>
              <w:t>потребно водити рачуна о изради правилних</w:t>
            </w:r>
          </w:p>
          <w:p w:rsidR="00E5194C" w:rsidRPr="00E5194C" w:rsidRDefault="00E5194C" w:rsidP="008B6F12">
            <w:pPr>
              <w:pStyle w:val="TableContents"/>
              <w:rPr>
                <w:color w:val="auto"/>
                <w:lang/>
              </w:rPr>
            </w:pPr>
            <w:r w:rsidRPr="00E5194C">
              <w:rPr>
                <w:color w:val="auto"/>
                <w:lang/>
              </w:rPr>
              <w:t>падова према подној решетки.</w:t>
            </w:r>
          </w:p>
          <w:p w:rsidR="00E5194C" w:rsidRPr="00E5194C" w:rsidRDefault="00E5194C" w:rsidP="008B6F12">
            <w:pPr>
              <w:pStyle w:val="TableContents"/>
              <w:rPr>
                <w:color w:val="auto"/>
                <w:lang/>
              </w:rPr>
            </w:pPr>
            <w:r w:rsidRPr="00E5194C">
              <w:rPr>
                <w:color w:val="auto"/>
                <w:lang/>
              </w:rPr>
              <w:t>Поред обимних зидова где је то потребно</w:t>
            </w:r>
          </w:p>
          <w:p w:rsidR="00E5194C" w:rsidRPr="00E5194C" w:rsidRDefault="00E5194C" w:rsidP="008B6F12">
            <w:pPr>
              <w:pStyle w:val="TableContents"/>
              <w:rPr>
                <w:color w:val="auto"/>
                <w:lang/>
              </w:rPr>
            </w:pPr>
            <w:r w:rsidRPr="00E5194C">
              <w:rPr>
                <w:color w:val="auto"/>
                <w:lang/>
              </w:rPr>
              <w:t>поставити соклу висине х=10цм од истих</w:t>
            </w:r>
          </w:p>
          <w:p w:rsidR="00E5194C" w:rsidRPr="00E5194C" w:rsidRDefault="00E5194C" w:rsidP="008B6F12">
            <w:pPr>
              <w:pStyle w:val="TableContents"/>
              <w:rPr>
                <w:color w:val="auto"/>
                <w:lang/>
              </w:rPr>
            </w:pPr>
            <w:r w:rsidRPr="00E5194C">
              <w:rPr>
                <w:color w:val="auto"/>
                <w:lang/>
              </w:rPr>
              <w:t>плочица као на поду,</w:t>
            </w:r>
          </w:p>
          <w:p w:rsidR="00E5194C" w:rsidRPr="00E5194C" w:rsidRDefault="00E5194C" w:rsidP="008B6F12">
            <w:pPr>
              <w:pStyle w:val="TableContents"/>
              <w:rPr>
                <w:color w:val="auto"/>
                <w:lang/>
              </w:rPr>
            </w:pPr>
            <w:r w:rsidRPr="00E5194C">
              <w:rPr>
                <w:color w:val="auto"/>
                <w:lang/>
              </w:rPr>
              <w:t>Обрачун по м2 комплет изведене позиције.</w:t>
            </w:r>
          </w:p>
          <w:p w:rsidR="00E5194C" w:rsidRPr="00E5194C" w:rsidRDefault="00E5194C" w:rsidP="008B6F12">
            <w:pPr>
              <w:pStyle w:val="TableContents"/>
              <w:rPr>
                <w:color w:val="auto"/>
                <w:lang/>
              </w:rPr>
            </w:pPr>
            <w:r w:rsidRPr="00E5194C">
              <w:rPr>
                <w:color w:val="auto"/>
                <w:lang/>
              </w:rPr>
              <w:t>Сутерен:</w:t>
            </w:r>
          </w:p>
          <w:p w:rsidR="00E5194C" w:rsidRPr="00E5194C" w:rsidRDefault="00E5194C" w:rsidP="008B6F12">
            <w:pPr>
              <w:pStyle w:val="TableContents"/>
              <w:rPr>
                <w:color w:val="auto"/>
                <w:lang/>
              </w:rPr>
            </w:pPr>
            <w:r w:rsidRPr="00E5194C">
              <w:rPr>
                <w:color w:val="auto"/>
                <w:lang/>
              </w:rPr>
              <w:t>5.98+11.07+8.95 = 26.00</w:t>
            </w:r>
          </w:p>
          <w:p w:rsidR="00E5194C" w:rsidRPr="00E5194C" w:rsidRDefault="00E5194C" w:rsidP="008B6F12">
            <w:pPr>
              <w:pStyle w:val="TableContents"/>
              <w:rPr>
                <w:color w:val="auto"/>
                <w:lang/>
              </w:rPr>
            </w:pPr>
            <w:r w:rsidRPr="00E5194C">
              <w:rPr>
                <w:color w:val="auto"/>
                <w:lang/>
              </w:rPr>
              <w:t>Приземље:</w:t>
            </w:r>
          </w:p>
          <w:p w:rsidR="00E5194C" w:rsidRPr="00E5194C" w:rsidRDefault="00E5194C" w:rsidP="008B6F12">
            <w:pPr>
              <w:pStyle w:val="TableContents"/>
              <w:rPr>
                <w:color w:val="auto"/>
                <w:lang/>
              </w:rPr>
            </w:pPr>
            <w:r w:rsidRPr="00E5194C">
              <w:rPr>
                <w:color w:val="auto"/>
                <w:lang/>
              </w:rPr>
              <w:t>Степенишни подести:</w:t>
            </w:r>
          </w:p>
          <w:p w:rsidR="00E5194C" w:rsidRPr="00E5194C" w:rsidRDefault="00E5194C" w:rsidP="008B6F12">
            <w:pPr>
              <w:pStyle w:val="TableContents"/>
              <w:rPr>
                <w:color w:val="auto"/>
                <w:lang/>
              </w:rPr>
            </w:pPr>
            <w:r w:rsidRPr="00E5194C">
              <w:rPr>
                <w:color w:val="auto"/>
                <w:lang/>
              </w:rPr>
              <w:t>3.17*(1.41+2.26*2) = 18.79</w:t>
            </w:r>
          </w:p>
        </w:tc>
        <w:tc>
          <w:tcPr>
            <w:tcW w:w="1270" w:type="dxa"/>
            <w:gridSpan w:val="23"/>
            <w:tcBorders>
              <w:left w:val="single" w:sz="4" w:space="0" w:color="auto"/>
              <w:right w:val="single" w:sz="4" w:space="0" w:color="auto"/>
            </w:tcBorders>
            <w:vAlign w:val="center"/>
          </w:tcPr>
          <w:p w:rsidR="00E5194C" w:rsidRDefault="00E5194C"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r>
              <w:rPr>
                <w:color w:val="auto"/>
                <w:lang w:val="sr-Cyrl-CS"/>
              </w:rPr>
              <w:t>44,79</w:t>
            </w:r>
          </w:p>
        </w:tc>
        <w:tc>
          <w:tcPr>
            <w:tcW w:w="2102" w:type="dxa"/>
            <w:gridSpan w:val="19"/>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5194C" w:rsidRPr="00534D6F" w:rsidRDefault="00E5194C" w:rsidP="008B6F12">
            <w:pPr>
              <w:pStyle w:val="TableContents"/>
              <w:jc w:val="center"/>
              <w:rPr>
                <w:color w:val="auto"/>
                <w:lang w:val="sr-Cyrl-CS"/>
              </w:rPr>
            </w:pPr>
          </w:p>
        </w:tc>
      </w:tr>
      <w:tr w:rsidR="008937D4" w:rsidRPr="00534D6F" w:rsidTr="008B6F12">
        <w:trPr>
          <w:trHeight w:val="183"/>
        </w:trPr>
        <w:tc>
          <w:tcPr>
            <w:tcW w:w="519" w:type="dxa"/>
            <w:gridSpan w:val="5"/>
            <w:tcBorders>
              <w:left w:val="single" w:sz="4" w:space="0" w:color="auto"/>
              <w:right w:val="single" w:sz="4" w:space="0" w:color="auto"/>
            </w:tcBorders>
          </w:tcPr>
          <w:p w:rsidR="00E5194C" w:rsidRDefault="00E5194C" w:rsidP="008B6F12">
            <w:pPr>
              <w:pStyle w:val="TableContents"/>
              <w:jc w:val="center"/>
              <w:rPr>
                <w:color w:val="auto"/>
                <w:lang w:val="sr-Cyrl-CS"/>
              </w:rPr>
            </w:pPr>
            <w:r>
              <w:rPr>
                <w:color w:val="auto"/>
                <w:lang w:val="sr-Cyrl-CS"/>
              </w:rPr>
              <w:t>03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5194C" w:rsidRPr="00E5194C" w:rsidRDefault="00E5194C" w:rsidP="008B6F12">
            <w:pPr>
              <w:pStyle w:val="TableContents"/>
              <w:rPr>
                <w:color w:val="auto"/>
                <w:lang/>
              </w:rPr>
            </w:pPr>
            <w:r w:rsidRPr="00E5194C">
              <w:rPr>
                <w:color w:val="auto"/>
                <w:lang/>
              </w:rPr>
              <w:t>Поплочавање подова терасе неклизајућим</w:t>
            </w:r>
          </w:p>
          <w:p w:rsidR="00E5194C" w:rsidRPr="00E5194C" w:rsidRDefault="00E5194C" w:rsidP="008B6F12">
            <w:pPr>
              <w:pStyle w:val="TableContents"/>
              <w:rPr>
                <w:color w:val="auto"/>
                <w:lang/>
              </w:rPr>
            </w:pPr>
            <w:r w:rsidRPr="00E5194C">
              <w:rPr>
                <w:color w:val="auto"/>
                <w:lang/>
              </w:rPr>
              <w:t>гранитним керамичким плочицама И класе</w:t>
            </w:r>
          </w:p>
          <w:p w:rsidR="00E5194C" w:rsidRPr="00E5194C" w:rsidRDefault="00E5194C" w:rsidP="008B6F12">
            <w:pPr>
              <w:pStyle w:val="TableContents"/>
              <w:rPr>
                <w:color w:val="auto"/>
                <w:lang/>
              </w:rPr>
            </w:pPr>
            <w:r w:rsidRPr="00E5194C">
              <w:rPr>
                <w:color w:val="auto"/>
                <w:lang/>
              </w:rPr>
              <w:t>боје и димензије према избору пројектанта.</w:t>
            </w:r>
          </w:p>
          <w:p w:rsidR="00E5194C" w:rsidRPr="00E5194C" w:rsidRDefault="00E5194C" w:rsidP="008B6F12">
            <w:pPr>
              <w:pStyle w:val="TableContents"/>
              <w:rPr>
                <w:color w:val="auto"/>
                <w:lang/>
              </w:rPr>
            </w:pPr>
            <w:r w:rsidRPr="00E5194C">
              <w:rPr>
                <w:color w:val="auto"/>
                <w:lang/>
              </w:rPr>
              <w:t>Плочице дебљине д=10мм полажу се у слоју</w:t>
            </w:r>
          </w:p>
          <w:p w:rsidR="00E5194C" w:rsidRPr="00E5194C" w:rsidRDefault="00E5194C" w:rsidP="008B6F12">
            <w:pPr>
              <w:pStyle w:val="TableContents"/>
              <w:rPr>
                <w:color w:val="auto"/>
                <w:lang/>
              </w:rPr>
            </w:pPr>
            <w:r w:rsidRPr="00E5194C">
              <w:rPr>
                <w:color w:val="auto"/>
                <w:lang/>
              </w:rPr>
              <w:t>одговарајућег висококвалитетног лепка</w:t>
            </w:r>
          </w:p>
          <w:p w:rsidR="00E5194C" w:rsidRPr="00E5194C" w:rsidRDefault="00E5194C" w:rsidP="008B6F12">
            <w:pPr>
              <w:pStyle w:val="TableContents"/>
              <w:rPr>
                <w:color w:val="auto"/>
                <w:lang/>
              </w:rPr>
            </w:pPr>
            <w:r w:rsidRPr="00E5194C">
              <w:rPr>
                <w:color w:val="auto"/>
                <w:lang/>
              </w:rPr>
              <w:t>и морају бити отпорне на спљне временске</w:t>
            </w:r>
          </w:p>
          <w:p w:rsidR="00E5194C" w:rsidRPr="00E5194C" w:rsidRDefault="00E5194C" w:rsidP="008B6F12">
            <w:pPr>
              <w:pStyle w:val="TableContents"/>
              <w:rPr>
                <w:color w:val="auto"/>
                <w:lang/>
              </w:rPr>
            </w:pPr>
            <w:r w:rsidRPr="00E5194C">
              <w:rPr>
                <w:color w:val="auto"/>
                <w:lang/>
              </w:rPr>
              <w:t>утицаје (сунце, кишу мраз, снег</w:t>
            </w:r>
          </w:p>
          <w:p w:rsidR="00E5194C" w:rsidRPr="00E5194C" w:rsidRDefault="00E5194C" w:rsidP="008B6F12">
            <w:pPr>
              <w:pStyle w:val="TableContents"/>
              <w:rPr>
                <w:color w:val="auto"/>
                <w:lang/>
              </w:rPr>
            </w:pPr>
            <w:r w:rsidRPr="00E5194C">
              <w:rPr>
                <w:color w:val="auto"/>
                <w:lang/>
              </w:rPr>
              <w:t>и друго).</w:t>
            </w:r>
          </w:p>
          <w:p w:rsidR="00E5194C" w:rsidRPr="00E5194C" w:rsidRDefault="00E5194C" w:rsidP="008B6F12">
            <w:pPr>
              <w:pStyle w:val="TableContents"/>
              <w:rPr>
                <w:color w:val="auto"/>
                <w:lang/>
              </w:rPr>
            </w:pPr>
            <w:r w:rsidRPr="00E5194C">
              <w:rPr>
                <w:color w:val="auto"/>
                <w:lang/>
              </w:rPr>
              <w:t>Све фуге исфуговати одговарајућом фуген</w:t>
            </w:r>
          </w:p>
          <w:p w:rsidR="00E5194C" w:rsidRPr="00E5194C" w:rsidRDefault="00E5194C" w:rsidP="008B6F12">
            <w:pPr>
              <w:pStyle w:val="TableContents"/>
              <w:rPr>
                <w:color w:val="auto"/>
                <w:lang/>
              </w:rPr>
            </w:pPr>
            <w:r w:rsidRPr="00E5194C">
              <w:rPr>
                <w:color w:val="auto"/>
                <w:lang/>
              </w:rPr>
              <w:t>смесом.</w:t>
            </w:r>
          </w:p>
          <w:p w:rsidR="00E5194C" w:rsidRPr="00E5194C" w:rsidRDefault="00E5194C" w:rsidP="008B6F12">
            <w:pPr>
              <w:pStyle w:val="TableContents"/>
              <w:rPr>
                <w:color w:val="auto"/>
                <w:lang/>
              </w:rPr>
            </w:pPr>
            <w:r w:rsidRPr="00E5194C">
              <w:rPr>
                <w:color w:val="auto"/>
                <w:lang/>
              </w:rPr>
              <w:t>Приликом полагања плочица водити рачуна</w:t>
            </w:r>
          </w:p>
          <w:p w:rsidR="00E5194C" w:rsidRPr="00E5194C" w:rsidRDefault="00E5194C" w:rsidP="008B6F12">
            <w:pPr>
              <w:pStyle w:val="TableContents"/>
              <w:rPr>
                <w:color w:val="auto"/>
                <w:lang/>
              </w:rPr>
            </w:pPr>
            <w:r w:rsidRPr="00E5194C">
              <w:rPr>
                <w:color w:val="auto"/>
                <w:lang/>
              </w:rPr>
              <w:t>о пројектованим падовима пода лође.</w:t>
            </w:r>
          </w:p>
          <w:p w:rsidR="00E5194C" w:rsidRPr="00E5194C" w:rsidRDefault="00E5194C" w:rsidP="008B6F12">
            <w:pPr>
              <w:pStyle w:val="TableContents"/>
              <w:rPr>
                <w:color w:val="auto"/>
                <w:lang/>
              </w:rPr>
            </w:pPr>
            <w:r w:rsidRPr="00E5194C">
              <w:rPr>
                <w:color w:val="auto"/>
                <w:lang/>
              </w:rPr>
              <w:t>Поред зидова поставити соклу висине 10цм</w:t>
            </w:r>
          </w:p>
          <w:p w:rsidR="00E5194C" w:rsidRPr="00E5194C" w:rsidRDefault="00E5194C" w:rsidP="008B6F12">
            <w:pPr>
              <w:pStyle w:val="TableContents"/>
              <w:rPr>
                <w:color w:val="auto"/>
                <w:lang/>
              </w:rPr>
            </w:pPr>
            <w:r w:rsidRPr="00E5194C">
              <w:rPr>
                <w:color w:val="auto"/>
                <w:lang/>
              </w:rPr>
              <w:t>од истих плочица.</w:t>
            </w:r>
          </w:p>
          <w:p w:rsidR="00E5194C" w:rsidRPr="00E5194C" w:rsidRDefault="00E5194C" w:rsidP="008B6F12">
            <w:pPr>
              <w:pStyle w:val="TableContents"/>
              <w:rPr>
                <w:color w:val="auto"/>
                <w:lang/>
              </w:rPr>
            </w:pPr>
            <w:r w:rsidRPr="00E5194C">
              <w:rPr>
                <w:color w:val="auto"/>
                <w:lang/>
              </w:rPr>
              <w:t>Обрачун по м2 комплет изведене позиције.</w:t>
            </w:r>
          </w:p>
          <w:p w:rsidR="00E5194C" w:rsidRPr="00E5194C" w:rsidRDefault="00E5194C" w:rsidP="008B6F12">
            <w:pPr>
              <w:pStyle w:val="TableContents"/>
              <w:rPr>
                <w:color w:val="auto"/>
                <w:lang/>
              </w:rPr>
            </w:pPr>
            <w:r w:rsidRPr="00E5194C">
              <w:rPr>
                <w:color w:val="auto"/>
                <w:lang/>
              </w:rPr>
              <w:t>Приземље</w:t>
            </w:r>
            <w:r>
              <w:rPr>
                <w:color w:val="auto"/>
                <w:lang/>
              </w:rPr>
              <w:t>:174,72</w:t>
            </w:r>
          </w:p>
        </w:tc>
        <w:tc>
          <w:tcPr>
            <w:tcW w:w="1270" w:type="dxa"/>
            <w:gridSpan w:val="23"/>
            <w:tcBorders>
              <w:left w:val="single" w:sz="4" w:space="0" w:color="auto"/>
              <w:right w:val="single" w:sz="4" w:space="0" w:color="auto"/>
            </w:tcBorders>
            <w:vAlign w:val="center"/>
          </w:tcPr>
          <w:p w:rsidR="00E5194C" w:rsidRDefault="00E5194C"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r>
              <w:rPr>
                <w:color w:val="auto"/>
                <w:lang w:val="sr-Cyrl-CS"/>
              </w:rPr>
              <w:t>174,72</w:t>
            </w:r>
          </w:p>
        </w:tc>
        <w:tc>
          <w:tcPr>
            <w:tcW w:w="2102" w:type="dxa"/>
            <w:gridSpan w:val="19"/>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5194C" w:rsidRPr="00534D6F" w:rsidRDefault="00E5194C" w:rsidP="008B6F12">
            <w:pPr>
              <w:pStyle w:val="TableContents"/>
              <w:jc w:val="center"/>
              <w:rPr>
                <w:color w:val="auto"/>
                <w:lang w:val="sr-Cyrl-CS"/>
              </w:rPr>
            </w:pPr>
          </w:p>
        </w:tc>
      </w:tr>
      <w:tr w:rsidR="008937D4" w:rsidRPr="00534D6F" w:rsidTr="008B6F12">
        <w:trPr>
          <w:trHeight w:val="261"/>
        </w:trPr>
        <w:tc>
          <w:tcPr>
            <w:tcW w:w="519" w:type="dxa"/>
            <w:gridSpan w:val="5"/>
            <w:tcBorders>
              <w:left w:val="single" w:sz="4" w:space="0" w:color="auto"/>
              <w:right w:val="single" w:sz="4" w:space="0" w:color="auto"/>
            </w:tcBorders>
          </w:tcPr>
          <w:p w:rsidR="00E5194C" w:rsidRDefault="00E5194C" w:rsidP="008B6F12">
            <w:pPr>
              <w:pStyle w:val="TableContents"/>
              <w:jc w:val="center"/>
              <w:rPr>
                <w:color w:val="auto"/>
                <w:lang w:val="sr-Cyrl-CS"/>
              </w:rPr>
            </w:pPr>
            <w:r>
              <w:rPr>
                <w:color w:val="auto"/>
                <w:lang w:val="sr-Cyrl-CS"/>
              </w:rPr>
              <w:t>04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5194C" w:rsidRPr="00E5194C" w:rsidRDefault="00E5194C" w:rsidP="008B6F12">
            <w:pPr>
              <w:pStyle w:val="TableContents"/>
              <w:rPr>
                <w:color w:val="auto"/>
                <w:lang/>
              </w:rPr>
            </w:pPr>
            <w:r w:rsidRPr="00E5194C">
              <w:rPr>
                <w:color w:val="auto"/>
                <w:lang/>
              </w:rPr>
              <w:t>Облагање степеница неклизајућим керамичким</w:t>
            </w:r>
          </w:p>
          <w:p w:rsidR="00E5194C" w:rsidRPr="00E5194C" w:rsidRDefault="00E5194C" w:rsidP="008B6F12">
            <w:pPr>
              <w:pStyle w:val="TableContents"/>
              <w:rPr>
                <w:color w:val="auto"/>
                <w:lang/>
              </w:rPr>
            </w:pPr>
            <w:r w:rsidRPr="00E5194C">
              <w:rPr>
                <w:color w:val="auto"/>
                <w:lang/>
              </w:rPr>
              <w:t>плочицама И класе, боје и димензиије</w:t>
            </w:r>
          </w:p>
          <w:p w:rsidR="00E5194C" w:rsidRPr="00E5194C" w:rsidRDefault="00E5194C" w:rsidP="008B6F12">
            <w:pPr>
              <w:pStyle w:val="TableContents"/>
              <w:rPr>
                <w:color w:val="auto"/>
                <w:lang/>
              </w:rPr>
            </w:pPr>
            <w:r w:rsidRPr="00E5194C">
              <w:rPr>
                <w:color w:val="auto"/>
                <w:lang/>
              </w:rPr>
              <w:t>према избору пројектанта, завршна плочица</w:t>
            </w:r>
          </w:p>
          <w:p w:rsidR="00E5194C" w:rsidRPr="00E5194C" w:rsidRDefault="00E5194C" w:rsidP="008B6F12">
            <w:pPr>
              <w:pStyle w:val="TableContents"/>
              <w:rPr>
                <w:color w:val="auto"/>
                <w:lang/>
              </w:rPr>
            </w:pPr>
            <w:r w:rsidRPr="00E5194C">
              <w:rPr>
                <w:color w:val="auto"/>
                <w:lang/>
              </w:rPr>
              <w:t>фазонска са обореном ивицом.</w:t>
            </w:r>
          </w:p>
          <w:p w:rsidR="00E5194C" w:rsidRPr="00E5194C" w:rsidRDefault="00E5194C" w:rsidP="008B6F12">
            <w:pPr>
              <w:pStyle w:val="TableContents"/>
              <w:rPr>
                <w:color w:val="auto"/>
                <w:lang/>
              </w:rPr>
            </w:pPr>
            <w:r w:rsidRPr="00E5194C">
              <w:rPr>
                <w:color w:val="auto"/>
                <w:lang/>
              </w:rPr>
              <w:t>Плочице се полажу фуга на фугу у слоју</w:t>
            </w:r>
          </w:p>
          <w:p w:rsidR="00E5194C" w:rsidRPr="00E5194C" w:rsidRDefault="00E5194C" w:rsidP="008B6F12">
            <w:pPr>
              <w:pStyle w:val="TableContents"/>
              <w:rPr>
                <w:color w:val="auto"/>
                <w:lang/>
              </w:rPr>
            </w:pPr>
            <w:r w:rsidRPr="00E5194C">
              <w:rPr>
                <w:color w:val="auto"/>
                <w:lang/>
              </w:rPr>
              <w:t>цемнтног малтера размере 1:3, справљаног</w:t>
            </w:r>
          </w:p>
          <w:p w:rsidR="00E5194C" w:rsidRPr="00E5194C" w:rsidRDefault="00E5194C" w:rsidP="008B6F12">
            <w:pPr>
              <w:pStyle w:val="TableContents"/>
              <w:rPr>
                <w:color w:val="auto"/>
                <w:lang/>
              </w:rPr>
            </w:pPr>
            <w:r w:rsidRPr="00E5194C">
              <w:rPr>
                <w:color w:val="auto"/>
                <w:lang/>
              </w:rPr>
              <w:t>од ситнозрног песка дебљине д=3цм.</w:t>
            </w:r>
          </w:p>
          <w:p w:rsidR="00E5194C" w:rsidRPr="00E5194C" w:rsidRDefault="00E5194C" w:rsidP="008B6F12">
            <w:pPr>
              <w:pStyle w:val="TableContents"/>
              <w:rPr>
                <w:color w:val="auto"/>
                <w:lang/>
              </w:rPr>
            </w:pPr>
            <w:r w:rsidRPr="00E5194C">
              <w:rPr>
                <w:color w:val="auto"/>
                <w:lang/>
              </w:rPr>
              <w:t>Све фуге залити одговарајућом фуген масом.</w:t>
            </w:r>
          </w:p>
          <w:p w:rsidR="00E5194C" w:rsidRPr="00E5194C" w:rsidRDefault="00E5194C" w:rsidP="008B6F12">
            <w:pPr>
              <w:pStyle w:val="TableContents"/>
              <w:rPr>
                <w:color w:val="auto"/>
                <w:lang/>
              </w:rPr>
            </w:pPr>
            <w:r w:rsidRPr="00E5194C">
              <w:rPr>
                <w:color w:val="auto"/>
                <w:lang/>
              </w:rPr>
              <w:t>Поред зидова поставити косу тестерасту</w:t>
            </w:r>
          </w:p>
          <w:p w:rsidR="00E5194C" w:rsidRPr="00E5194C" w:rsidRDefault="00E5194C" w:rsidP="008B6F12">
            <w:pPr>
              <w:pStyle w:val="TableContents"/>
              <w:rPr>
                <w:color w:val="auto"/>
                <w:lang/>
              </w:rPr>
            </w:pPr>
            <w:r w:rsidRPr="00E5194C">
              <w:rPr>
                <w:color w:val="auto"/>
                <w:lang/>
              </w:rPr>
              <w:t>соклу висине х=10цм од истих плочица</w:t>
            </w:r>
          </w:p>
          <w:p w:rsidR="00E5194C" w:rsidRPr="00E5194C" w:rsidRDefault="00E5194C" w:rsidP="008B6F12">
            <w:pPr>
              <w:pStyle w:val="TableContents"/>
              <w:rPr>
                <w:color w:val="auto"/>
                <w:lang/>
              </w:rPr>
            </w:pPr>
            <w:r w:rsidRPr="00E5194C">
              <w:rPr>
                <w:color w:val="auto"/>
                <w:lang/>
              </w:rPr>
              <w:t>ка на степеницама.</w:t>
            </w:r>
          </w:p>
          <w:p w:rsidR="00E5194C" w:rsidRPr="00E5194C" w:rsidRDefault="00E5194C" w:rsidP="008B6F12">
            <w:pPr>
              <w:pStyle w:val="TableContents"/>
              <w:rPr>
                <w:color w:val="auto"/>
                <w:lang/>
              </w:rPr>
            </w:pPr>
            <w:r w:rsidRPr="00E5194C">
              <w:rPr>
                <w:color w:val="auto"/>
                <w:lang/>
              </w:rPr>
              <w:t>Обрачун по м2 комплет изведене позиције.</w:t>
            </w:r>
          </w:p>
          <w:p w:rsidR="00E5194C" w:rsidRPr="00E5194C" w:rsidRDefault="00E5194C" w:rsidP="008B6F12">
            <w:pPr>
              <w:pStyle w:val="TableContents"/>
              <w:rPr>
                <w:color w:val="auto"/>
                <w:lang/>
              </w:rPr>
            </w:pPr>
            <w:r w:rsidRPr="00E5194C">
              <w:rPr>
                <w:color w:val="auto"/>
                <w:lang/>
              </w:rPr>
              <w:t>(0.20+0.27)*1.28*16 = 9.62</w:t>
            </w:r>
          </w:p>
        </w:tc>
        <w:tc>
          <w:tcPr>
            <w:tcW w:w="1270" w:type="dxa"/>
            <w:gridSpan w:val="23"/>
            <w:tcBorders>
              <w:left w:val="single" w:sz="4" w:space="0" w:color="auto"/>
              <w:right w:val="single" w:sz="4" w:space="0" w:color="auto"/>
            </w:tcBorders>
            <w:vAlign w:val="center"/>
          </w:tcPr>
          <w:p w:rsidR="00E5194C" w:rsidRDefault="00E5194C"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r>
              <w:rPr>
                <w:color w:val="auto"/>
                <w:lang w:val="sr-Cyrl-CS"/>
              </w:rPr>
              <w:t>9,82</w:t>
            </w:r>
          </w:p>
        </w:tc>
        <w:tc>
          <w:tcPr>
            <w:tcW w:w="2102" w:type="dxa"/>
            <w:gridSpan w:val="19"/>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5194C" w:rsidRPr="00534D6F" w:rsidRDefault="00E5194C" w:rsidP="008B6F12">
            <w:pPr>
              <w:pStyle w:val="TableContents"/>
              <w:jc w:val="center"/>
              <w:rPr>
                <w:color w:val="auto"/>
                <w:lang w:val="sr-Cyrl-CS"/>
              </w:rPr>
            </w:pPr>
          </w:p>
        </w:tc>
      </w:tr>
      <w:tr w:rsidR="008937D4" w:rsidRPr="00534D6F" w:rsidTr="008B6F12">
        <w:trPr>
          <w:trHeight w:val="255"/>
        </w:trPr>
        <w:tc>
          <w:tcPr>
            <w:tcW w:w="519" w:type="dxa"/>
            <w:gridSpan w:val="5"/>
            <w:tcBorders>
              <w:left w:val="single" w:sz="4" w:space="0" w:color="auto"/>
              <w:right w:val="single" w:sz="4" w:space="0" w:color="auto"/>
            </w:tcBorders>
          </w:tcPr>
          <w:p w:rsidR="00E5194C" w:rsidRDefault="00E5194C" w:rsidP="008B6F12">
            <w:pPr>
              <w:pStyle w:val="TableContents"/>
              <w:jc w:val="center"/>
              <w:rPr>
                <w:color w:val="auto"/>
                <w:lang w:val="sr-Cyrl-CS"/>
              </w:rPr>
            </w:pPr>
            <w:r>
              <w:rPr>
                <w:color w:val="auto"/>
                <w:lang w:val="sr-Cyrl-CS"/>
              </w:rPr>
              <w:t>05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5194C" w:rsidRPr="00E5194C" w:rsidRDefault="00E5194C" w:rsidP="008B6F12">
            <w:pPr>
              <w:pStyle w:val="TableContents"/>
              <w:rPr>
                <w:color w:val="auto"/>
                <w:lang/>
              </w:rPr>
            </w:pPr>
            <w:r w:rsidRPr="00E5194C">
              <w:rPr>
                <w:color w:val="auto"/>
                <w:lang/>
              </w:rPr>
              <w:t>Облагање степеница против клизним плочама</w:t>
            </w:r>
          </w:p>
          <w:p w:rsidR="00E5194C" w:rsidRPr="00E5194C" w:rsidRDefault="00E5194C" w:rsidP="008B6F12">
            <w:pPr>
              <w:pStyle w:val="TableContents"/>
              <w:rPr>
                <w:color w:val="auto"/>
                <w:lang/>
              </w:rPr>
            </w:pPr>
            <w:r w:rsidRPr="00E5194C">
              <w:rPr>
                <w:color w:val="auto"/>
                <w:lang/>
              </w:rPr>
              <w:t>од гранитне керамике, плоче фазонске</w:t>
            </w:r>
          </w:p>
          <w:p w:rsidR="00E5194C" w:rsidRPr="00E5194C" w:rsidRDefault="00E5194C" w:rsidP="008B6F12">
            <w:pPr>
              <w:pStyle w:val="TableContents"/>
              <w:rPr>
                <w:color w:val="auto"/>
                <w:lang/>
              </w:rPr>
            </w:pPr>
            <w:r w:rsidRPr="00E5194C">
              <w:rPr>
                <w:color w:val="auto"/>
                <w:lang/>
              </w:rPr>
              <w:t>са обореном ивицом и противклизним фугама.</w:t>
            </w:r>
          </w:p>
          <w:p w:rsidR="00E5194C" w:rsidRPr="00E5194C" w:rsidRDefault="00E5194C" w:rsidP="008B6F12">
            <w:pPr>
              <w:pStyle w:val="TableContents"/>
              <w:rPr>
                <w:color w:val="auto"/>
                <w:lang/>
              </w:rPr>
            </w:pPr>
            <w:r w:rsidRPr="00E5194C">
              <w:rPr>
                <w:color w:val="auto"/>
                <w:lang/>
              </w:rPr>
              <w:t>Плочице се полажу фуга на фугу у слоју</w:t>
            </w:r>
          </w:p>
          <w:p w:rsidR="00E5194C" w:rsidRPr="00E5194C" w:rsidRDefault="00E5194C" w:rsidP="008B6F12">
            <w:pPr>
              <w:pStyle w:val="TableContents"/>
              <w:rPr>
                <w:color w:val="auto"/>
                <w:lang/>
              </w:rPr>
            </w:pPr>
            <w:r w:rsidRPr="00E5194C">
              <w:rPr>
                <w:color w:val="auto"/>
                <w:lang/>
              </w:rPr>
              <w:t>цемнтног малтера размере 1:3, справљаног</w:t>
            </w:r>
          </w:p>
          <w:p w:rsidR="00E5194C" w:rsidRPr="00E5194C" w:rsidRDefault="00E5194C" w:rsidP="008B6F12">
            <w:pPr>
              <w:pStyle w:val="TableContents"/>
              <w:rPr>
                <w:color w:val="auto"/>
                <w:lang/>
              </w:rPr>
            </w:pPr>
            <w:r w:rsidRPr="00E5194C">
              <w:rPr>
                <w:color w:val="auto"/>
                <w:lang/>
              </w:rPr>
              <w:t>од ситнозрног песка дебљине око</w:t>
            </w:r>
          </w:p>
          <w:p w:rsidR="00E5194C" w:rsidRPr="00E5194C" w:rsidRDefault="00E5194C" w:rsidP="008B6F12">
            <w:pPr>
              <w:pStyle w:val="TableContents"/>
              <w:rPr>
                <w:color w:val="auto"/>
                <w:lang/>
              </w:rPr>
            </w:pPr>
            <w:r w:rsidRPr="00E5194C">
              <w:rPr>
                <w:color w:val="auto"/>
                <w:lang/>
              </w:rPr>
              <w:t>д=30мм.</w:t>
            </w:r>
          </w:p>
          <w:p w:rsidR="00E5194C" w:rsidRPr="00E5194C" w:rsidRDefault="00E5194C" w:rsidP="008B6F12">
            <w:pPr>
              <w:pStyle w:val="TableContents"/>
              <w:rPr>
                <w:color w:val="auto"/>
                <w:lang/>
              </w:rPr>
            </w:pPr>
            <w:r w:rsidRPr="00E5194C">
              <w:rPr>
                <w:color w:val="auto"/>
                <w:lang/>
              </w:rPr>
              <w:t>Величина, врста и структура плоча гранитне</w:t>
            </w:r>
          </w:p>
          <w:p w:rsidR="00E5194C" w:rsidRPr="00E5194C" w:rsidRDefault="00E5194C" w:rsidP="008B6F12">
            <w:pPr>
              <w:pStyle w:val="TableContents"/>
              <w:rPr>
                <w:color w:val="auto"/>
                <w:lang/>
              </w:rPr>
            </w:pPr>
            <w:r w:rsidRPr="00E5194C">
              <w:rPr>
                <w:color w:val="auto"/>
                <w:lang/>
              </w:rPr>
              <w:t>керамике по избору главног пројектанта.</w:t>
            </w:r>
          </w:p>
          <w:p w:rsidR="00E5194C" w:rsidRPr="00E5194C" w:rsidRDefault="00E5194C" w:rsidP="008B6F12">
            <w:pPr>
              <w:pStyle w:val="TableContents"/>
              <w:rPr>
                <w:color w:val="auto"/>
                <w:lang/>
              </w:rPr>
            </w:pPr>
            <w:r w:rsidRPr="00E5194C">
              <w:rPr>
                <w:color w:val="auto"/>
                <w:lang/>
              </w:rPr>
              <w:t>Поред зидова поставити косу-тестерасту</w:t>
            </w:r>
          </w:p>
          <w:p w:rsidR="00E5194C" w:rsidRPr="00E5194C" w:rsidRDefault="00E5194C" w:rsidP="008B6F12">
            <w:pPr>
              <w:pStyle w:val="TableContents"/>
              <w:rPr>
                <w:color w:val="auto"/>
                <w:lang/>
              </w:rPr>
            </w:pPr>
            <w:r w:rsidRPr="00E5194C">
              <w:rPr>
                <w:color w:val="auto"/>
                <w:lang/>
              </w:rPr>
              <w:t>соклу висине х=10цм од истих плочица.</w:t>
            </w:r>
          </w:p>
          <w:p w:rsidR="00E5194C" w:rsidRPr="00E5194C" w:rsidRDefault="00E5194C" w:rsidP="008B6F12">
            <w:pPr>
              <w:pStyle w:val="TableContents"/>
              <w:rPr>
                <w:color w:val="auto"/>
                <w:lang/>
              </w:rPr>
            </w:pPr>
            <w:r w:rsidRPr="00E5194C">
              <w:rPr>
                <w:color w:val="auto"/>
                <w:lang/>
              </w:rPr>
              <w:t>Све фуге залити одговарајућом фуген масом.</w:t>
            </w:r>
          </w:p>
          <w:p w:rsidR="00E5194C" w:rsidRPr="00E5194C" w:rsidRDefault="00E5194C" w:rsidP="008B6F12">
            <w:pPr>
              <w:pStyle w:val="TableContents"/>
              <w:rPr>
                <w:color w:val="auto"/>
                <w:lang/>
              </w:rPr>
            </w:pPr>
            <w:r w:rsidRPr="00E5194C">
              <w:rPr>
                <w:color w:val="auto"/>
                <w:lang/>
              </w:rPr>
              <w:t>Обрачун по м2 комплет изведене позиције.</w:t>
            </w:r>
          </w:p>
          <w:p w:rsidR="00E5194C" w:rsidRDefault="00E5194C" w:rsidP="008B6F12">
            <w:pPr>
              <w:pStyle w:val="TableContents"/>
              <w:rPr>
                <w:color w:val="auto"/>
                <w:lang/>
              </w:rPr>
            </w:pPr>
            <w:r w:rsidRPr="00E5194C">
              <w:rPr>
                <w:color w:val="auto"/>
                <w:lang/>
              </w:rPr>
              <w:t>(0.15+0.30)*1.45*26 = 16.96</w:t>
            </w:r>
          </w:p>
          <w:p w:rsidR="00E5194C" w:rsidRDefault="00E5194C" w:rsidP="008B6F12">
            <w:pPr>
              <w:pStyle w:val="TableContents"/>
              <w:rPr>
                <w:color w:val="auto"/>
                <w:lang/>
              </w:rPr>
            </w:pPr>
            <w:r>
              <w:rPr>
                <w:color w:val="auto"/>
                <w:lang/>
              </w:rPr>
              <w:t>(0,14+0,27)*1,18*16=7,74</w:t>
            </w:r>
          </w:p>
        </w:tc>
        <w:tc>
          <w:tcPr>
            <w:tcW w:w="1270" w:type="dxa"/>
            <w:gridSpan w:val="23"/>
            <w:tcBorders>
              <w:left w:val="single" w:sz="4" w:space="0" w:color="auto"/>
              <w:right w:val="single" w:sz="4" w:space="0" w:color="auto"/>
            </w:tcBorders>
            <w:vAlign w:val="center"/>
          </w:tcPr>
          <w:p w:rsidR="00E5194C" w:rsidRDefault="000674BB"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E5194C" w:rsidRDefault="000674BB" w:rsidP="008B6F12">
            <w:pPr>
              <w:pStyle w:val="TableContents"/>
              <w:jc w:val="center"/>
              <w:rPr>
                <w:color w:val="auto"/>
                <w:lang w:val="sr-Cyrl-CS"/>
              </w:rPr>
            </w:pPr>
            <w:r>
              <w:rPr>
                <w:color w:val="auto"/>
                <w:lang w:val="sr-Cyrl-CS"/>
              </w:rPr>
              <w:t>24,70</w:t>
            </w:r>
          </w:p>
        </w:tc>
        <w:tc>
          <w:tcPr>
            <w:tcW w:w="2102" w:type="dxa"/>
            <w:gridSpan w:val="19"/>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5194C" w:rsidRPr="00534D6F" w:rsidRDefault="00E5194C" w:rsidP="008B6F12">
            <w:pPr>
              <w:pStyle w:val="TableContents"/>
              <w:jc w:val="center"/>
              <w:rPr>
                <w:color w:val="auto"/>
                <w:lang w:val="sr-Cyrl-CS"/>
              </w:rPr>
            </w:pPr>
          </w:p>
        </w:tc>
      </w:tr>
      <w:tr w:rsidR="008937D4" w:rsidRPr="00534D6F" w:rsidTr="008B6F12">
        <w:trPr>
          <w:trHeight w:val="210"/>
        </w:trPr>
        <w:tc>
          <w:tcPr>
            <w:tcW w:w="519" w:type="dxa"/>
            <w:gridSpan w:val="5"/>
            <w:tcBorders>
              <w:left w:val="single" w:sz="4" w:space="0" w:color="auto"/>
              <w:right w:val="single" w:sz="4" w:space="0" w:color="auto"/>
            </w:tcBorders>
          </w:tcPr>
          <w:p w:rsidR="00E5194C" w:rsidRDefault="000674BB" w:rsidP="008B6F12">
            <w:pPr>
              <w:pStyle w:val="TableContents"/>
              <w:jc w:val="center"/>
              <w:rPr>
                <w:color w:val="auto"/>
                <w:lang w:val="sr-Cyrl-CS"/>
              </w:rPr>
            </w:pPr>
            <w:r>
              <w:rPr>
                <w:color w:val="auto"/>
                <w:lang w:val="sr-Cyrl-CS"/>
              </w:rPr>
              <w:t>06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674BB" w:rsidRPr="000674BB" w:rsidRDefault="000674BB" w:rsidP="008B6F12">
            <w:pPr>
              <w:pStyle w:val="TableContents"/>
              <w:rPr>
                <w:color w:val="auto"/>
                <w:lang/>
              </w:rPr>
            </w:pPr>
            <w:r w:rsidRPr="000674BB">
              <w:rPr>
                <w:color w:val="auto"/>
                <w:lang/>
              </w:rPr>
              <w:t>Облагање зидова зидним глазираним керамичким</w:t>
            </w:r>
          </w:p>
          <w:p w:rsidR="000674BB" w:rsidRPr="000674BB" w:rsidRDefault="000674BB" w:rsidP="008B6F12">
            <w:pPr>
              <w:pStyle w:val="TableContents"/>
              <w:rPr>
                <w:color w:val="auto"/>
                <w:lang/>
              </w:rPr>
            </w:pPr>
            <w:r w:rsidRPr="000674BB">
              <w:rPr>
                <w:color w:val="auto"/>
                <w:lang/>
              </w:rPr>
              <w:t>плочицама И класе боје и дим-</w:t>
            </w:r>
          </w:p>
          <w:p w:rsidR="000674BB" w:rsidRPr="000674BB" w:rsidRDefault="000674BB" w:rsidP="008B6F12">
            <w:pPr>
              <w:pStyle w:val="TableContents"/>
              <w:rPr>
                <w:color w:val="auto"/>
                <w:lang/>
              </w:rPr>
            </w:pPr>
            <w:r w:rsidRPr="000674BB">
              <w:rPr>
                <w:color w:val="auto"/>
                <w:lang/>
              </w:rPr>
              <w:t>50 -</w:t>
            </w:r>
          </w:p>
          <w:p w:rsidR="000674BB" w:rsidRPr="000674BB" w:rsidRDefault="000674BB" w:rsidP="008B6F12">
            <w:pPr>
              <w:pStyle w:val="TableContents"/>
              <w:rPr>
                <w:color w:val="auto"/>
                <w:lang/>
              </w:rPr>
            </w:pPr>
            <w:r w:rsidRPr="000674BB">
              <w:rPr>
                <w:color w:val="auto"/>
                <w:lang/>
              </w:rPr>
              <w:t>ензија према избору главног пројектанта.</w:t>
            </w:r>
          </w:p>
          <w:p w:rsidR="000674BB" w:rsidRPr="000674BB" w:rsidRDefault="000674BB" w:rsidP="008B6F12">
            <w:pPr>
              <w:pStyle w:val="TableContents"/>
              <w:rPr>
                <w:color w:val="auto"/>
                <w:lang/>
              </w:rPr>
            </w:pPr>
            <w:r w:rsidRPr="000674BB">
              <w:rPr>
                <w:color w:val="auto"/>
                <w:lang/>
              </w:rPr>
              <w:t>Плочице се пола'у фуга на фугу у слоју</w:t>
            </w:r>
          </w:p>
          <w:p w:rsidR="000674BB" w:rsidRPr="000674BB" w:rsidRDefault="000674BB" w:rsidP="008B6F12">
            <w:pPr>
              <w:pStyle w:val="TableContents"/>
              <w:rPr>
                <w:color w:val="auto"/>
                <w:lang/>
              </w:rPr>
            </w:pPr>
            <w:r w:rsidRPr="000674BB">
              <w:rPr>
                <w:color w:val="auto"/>
                <w:lang/>
              </w:rPr>
              <w:t>одговарајућег висококвалитетног лепка.</w:t>
            </w:r>
          </w:p>
          <w:p w:rsidR="000674BB" w:rsidRPr="000674BB" w:rsidRDefault="000674BB" w:rsidP="008B6F12">
            <w:pPr>
              <w:pStyle w:val="TableContents"/>
              <w:rPr>
                <w:color w:val="auto"/>
                <w:lang/>
              </w:rPr>
            </w:pPr>
            <w:r w:rsidRPr="000674BB">
              <w:rPr>
                <w:color w:val="auto"/>
                <w:lang/>
              </w:rPr>
              <w:t>Све фуге испунити одговарајућом фуген масом.</w:t>
            </w:r>
          </w:p>
          <w:p w:rsidR="000674BB" w:rsidRPr="000674BB" w:rsidRDefault="000674BB" w:rsidP="008B6F12">
            <w:pPr>
              <w:pStyle w:val="TableContents"/>
              <w:rPr>
                <w:color w:val="auto"/>
                <w:lang/>
              </w:rPr>
            </w:pPr>
            <w:r w:rsidRPr="000674BB">
              <w:rPr>
                <w:color w:val="auto"/>
                <w:lang/>
              </w:rPr>
              <w:t>Све радити по детаљу и опису из пројекта</w:t>
            </w:r>
          </w:p>
          <w:p w:rsidR="000674BB" w:rsidRPr="000674BB" w:rsidRDefault="000674BB" w:rsidP="008B6F12">
            <w:pPr>
              <w:pStyle w:val="TableContents"/>
              <w:rPr>
                <w:color w:val="auto"/>
                <w:lang/>
              </w:rPr>
            </w:pPr>
            <w:r w:rsidRPr="000674BB">
              <w:rPr>
                <w:color w:val="auto"/>
                <w:lang/>
              </w:rPr>
              <w:t>и уз сагласност главног пројектанта.</w:t>
            </w:r>
          </w:p>
          <w:p w:rsidR="000674BB" w:rsidRPr="000674BB" w:rsidRDefault="000674BB" w:rsidP="008B6F12">
            <w:pPr>
              <w:pStyle w:val="TableContents"/>
              <w:rPr>
                <w:color w:val="auto"/>
                <w:lang/>
              </w:rPr>
            </w:pPr>
            <w:r w:rsidRPr="000674BB">
              <w:rPr>
                <w:color w:val="auto"/>
                <w:lang/>
              </w:rPr>
              <w:t>Обрачун по м2 комплет изведене позиције.</w:t>
            </w:r>
          </w:p>
          <w:p w:rsidR="000674BB" w:rsidRPr="000674BB" w:rsidRDefault="000674BB" w:rsidP="008B6F12">
            <w:pPr>
              <w:pStyle w:val="TableContents"/>
              <w:rPr>
                <w:color w:val="auto"/>
                <w:lang/>
              </w:rPr>
            </w:pPr>
            <w:r w:rsidRPr="000674BB">
              <w:rPr>
                <w:color w:val="auto"/>
                <w:lang/>
              </w:rPr>
              <w:t>Сутерен:</w:t>
            </w:r>
          </w:p>
          <w:p w:rsidR="000674BB" w:rsidRPr="000674BB" w:rsidRDefault="000674BB" w:rsidP="008B6F12">
            <w:pPr>
              <w:pStyle w:val="TableContents"/>
              <w:rPr>
                <w:color w:val="auto"/>
                <w:lang/>
              </w:rPr>
            </w:pPr>
            <w:r w:rsidRPr="000674BB">
              <w:rPr>
                <w:color w:val="auto"/>
                <w:lang/>
              </w:rPr>
              <w:t>3.06*(11.53+13.56+15.16+</w:t>
            </w:r>
          </w:p>
          <w:p w:rsidR="000674BB" w:rsidRPr="000674BB" w:rsidRDefault="000674BB" w:rsidP="008B6F12">
            <w:pPr>
              <w:pStyle w:val="TableContents"/>
              <w:rPr>
                <w:color w:val="auto"/>
                <w:lang/>
              </w:rPr>
            </w:pPr>
            <w:r w:rsidRPr="000674BB">
              <w:rPr>
                <w:color w:val="auto"/>
                <w:lang/>
              </w:rPr>
              <w:t>9.48)-0.80*2.11*4 = 145.42</w:t>
            </w:r>
          </w:p>
          <w:p w:rsidR="000674BB" w:rsidRPr="000674BB" w:rsidRDefault="000674BB" w:rsidP="008B6F12">
            <w:pPr>
              <w:pStyle w:val="TableContents"/>
              <w:rPr>
                <w:color w:val="auto"/>
                <w:lang/>
              </w:rPr>
            </w:pPr>
            <w:r w:rsidRPr="000674BB">
              <w:rPr>
                <w:color w:val="auto"/>
                <w:lang/>
              </w:rPr>
              <w:t>Приземље:</w:t>
            </w:r>
          </w:p>
          <w:p w:rsidR="000674BB" w:rsidRPr="000674BB" w:rsidRDefault="000674BB" w:rsidP="008B6F12">
            <w:pPr>
              <w:pStyle w:val="TableContents"/>
              <w:rPr>
                <w:color w:val="auto"/>
                <w:lang/>
              </w:rPr>
            </w:pPr>
            <w:r w:rsidRPr="000674BB">
              <w:rPr>
                <w:color w:val="auto"/>
                <w:lang/>
              </w:rPr>
              <w:t>3.60*(10.90*2+9.30+6.80+</w:t>
            </w:r>
          </w:p>
          <w:p w:rsidR="000674BB" w:rsidRPr="000674BB" w:rsidRDefault="000674BB" w:rsidP="008B6F12">
            <w:pPr>
              <w:pStyle w:val="TableContents"/>
              <w:rPr>
                <w:color w:val="auto"/>
                <w:lang/>
              </w:rPr>
            </w:pPr>
            <w:r w:rsidRPr="000674BB">
              <w:rPr>
                <w:color w:val="auto"/>
                <w:lang/>
              </w:rPr>
              <w:t>12.12+11.54+12.23)-(1.05*</w:t>
            </w:r>
          </w:p>
          <w:p w:rsidR="000674BB" w:rsidRPr="000674BB" w:rsidRDefault="000674BB" w:rsidP="008B6F12">
            <w:pPr>
              <w:pStyle w:val="TableContents"/>
              <w:rPr>
                <w:color w:val="auto"/>
                <w:lang/>
              </w:rPr>
            </w:pPr>
            <w:r w:rsidRPr="000674BB">
              <w:rPr>
                <w:color w:val="auto"/>
                <w:lang/>
              </w:rPr>
              <w:t>2.11*3+0.97*1.20*4+0.90*</w:t>
            </w:r>
          </w:p>
          <w:p w:rsidR="000674BB" w:rsidRPr="000674BB" w:rsidRDefault="000674BB" w:rsidP="008B6F12">
            <w:pPr>
              <w:pStyle w:val="TableContents"/>
              <w:rPr>
                <w:color w:val="auto"/>
                <w:lang/>
              </w:rPr>
            </w:pPr>
            <w:r w:rsidRPr="000674BB">
              <w:rPr>
                <w:color w:val="auto"/>
                <w:lang/>
              </w:rPr>
              <w:t>2.11+0.80*2.11*2) = 249.06</w:t>
            </w:r>
          </w:p>
          <w:p w:rsidR="000674BB" w:rsidRPr="000674BB" w:rsidRDefault="000674BB" w:rsidP="008B6F12">
            <w:pPr>
              <w:pStyle w:val="TableContents"/>
              <w:rPr>
                <w:color w:val="auto"/>
                <w:lang/>
              </w:rPr>
            </w:pPr>
            <w:r w:rsidRPr="000674BB">
              <w:rPr>
                <w:color w:val="auto"/>
                <w:lang/>
              </w:rPr>
              <w:t>1.60*(2.37+0.60*2) = 5.71</w:t>
            </w:r>
          </w:p>
          <w:p w:rsidR="000674BB" w:rsidRPr="000674BB" w:rsidRDefault="000674BB" w:rsidP="008B6F12">
            <w:pPr>
              <w:pStyle w:val="TableContents"/>
              <w:rPr>
                <w:color w:val="auto"/>
                <w:lang/>
              </w:rPr>
            </w:pPr>
            <w:r w:rsidRPr="000674BB">
              <w:rPr>
                <w:color w:val="auto"/>
                <w:lang/>
              </w:rPr>
              <w:t>Спрат:</w:t>
            </w:r>
          </w:p>
          <w:p w:rsidR="000674BB" w:rsidRPr="000674BB" w:rsidRDefault="000674BB" w:rsidP="008B6F12">
            <w:pPr>
              <w:pStyle w:val="TableContents"/>
              <w:rPr>
                <w:color w:val="auto"/>
                <w:lang/>
              </w:rPr>
            </w:pPr>
            <w:r w:rsidRPr="000674BB">
              <w:rPr>
                <w:color w:val="auto"/>
                <w:lang/>
              </w:rPr>
              <w:t>3.60*(10.89+10.90)-(1.05*</w:t>
            </w:r>
          </w:p>
          <w:p w:rsidR="00E5194C" w:rsidRDefault="000674BB" w:rsidP="008B6F12">
            <w:pPr>
              <w:pStyle w:val="TableContents"/>
              <w:rPr>
                <w:color w:val="auto"/>
                <w:lang/>
              </w:rPr>
            </w:pPr>
            <w:r w:rsidRPr="000674BB">
              <w:rPr>
                <w:color w:val="auto"/>
                <w:lang/>
              </w:rPr>
              <w:t>2.13*2+0.97*1.20*4) = 69.31</w:t>
            </w:r>
          </w:p>
        </w:tc>
        <w:tc>
          <w:tcPr>
            <w:tcW w:w="1270" w:type="dxa"/>
            <w:gridSpan w:val="23"/>
            <w:tcBorders>
              <w:left w:val="single" w:sz="4" w:space="0" w:color="auto"/>
              <w:right w:val="single" w:sz="4" w:space="0" w:color="auto"/>
            </w:tcBorders>
            <w:vAlign w:val="center"/>
          </w:tcPr>
          <w:p w:rsidR="00E5194C" w:rsidRDefault="000674BB"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E5194C" w:rsidRDefault="000674BB" w:rsidP="008B6F12">
            <w:pPr>
              <w:pStyle w:val="TableContents"/>
              <w:jc w:val="center"/>
              <w:rPr>
                <w:color w:val="auto"/>
                <w:lang w:val="sr-Cyrl-CS"/>
              </w:rPr>
            </w:pPr>
            <w:r>
              <w:rPr>
                <w:color w:val="auto"/>
                <w:lang w:val="sr-Cyrl-CS"/>
              </w:rPr>
              <w:t>469,49</w:t>
            </w:r>
          </w:p>
        </w:tc>
        <w:tc>
          <w:tcPr>
            <w:tcW w:w="2102" w:type="dxa"/>
            <w:gridSpan w:val="19"/>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5194C" w:rsidRPr="00534D6F" w:rsidRDefault="00E5194C" w:rsidP="008B6F12">
            <w:pPr>
              <w:pStyle w:val="TableContents"/>
              <w:jc w:val="center"/>
              <w:rPr>
                <w:color w:val="auto"/>
                <w:lang w:val="sr-Cyrl-CS"/>
              </w:rPr>
            </w:pPr>
          </w:p>
        </w:tc>
      </w:tr>
      <w:tr w:rsidR="008937D4" w:rsidRPr="00534D6F" w:rsidTr="008B6F12">
        <w:trPr>
          <w:trHeight w:val="420"/>
        </w:trPr>
        <w:tc>
          <w:tcPr>
            <w:tcW w:w="519" w:type="dxa"/>
            <w:gridSpan w:val="5"/>
            <w:tcBorders>
              <w:left w:val="single" w:sz="4" w:space="0" w:color="auto"/>
              <w:right w:val="single" w:sz="4" w:space="0" w:color="auto"/>
            </w:tcBorders>
          </w:tcPr>
          <w:p w:rsidR="00E5194C" w:rsidRDefault="00E5194C"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E5194C" w:rsidRDefault="000674BB" w:rsidP="008B6F12">
            <w:pPr>
              <w:pStyle w:val="TableContents"/>
              <w:rPr>
                <w:color w:val="auto"/>
                <w:lang/>
              </w:rPr>
            </w:pPr>
            <w:r>
              <w:rPr>
                <w:color w:val="auto"/>
                <w:lang/>
              </w:rPr>
              <w:t xml:space="preserve">                         ПОДОПОЛАГАЧКИ РАДОВИ</w:t>
            </w:r>
          </w:p>
          <w:p w:rsidR="000674BB" w:rsidRDefault="000674BB"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E5194C" w:rsidRDefault="00E5194C"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E5194C" w:rsidRDefault="00E5194C"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E5194C" w:rsidRPr="00534D6F" w:rsidRDefault="00E5194C" w:rsidP="008B6F12">
            <w:pPr>
              <w:pStyle w:val="TableContents"/>
              <w:jc w:val="center"/>
              <w:rPr>
                <w:color w:val="auto"/>
                <w:lang w:val="sr-Cyrl-CS"/>
              </w:rPr>
            </w:pPr>
          </w:p>
        </w:tc>
      </w:tr>
      <w:tr w:rsidR="008937D4" w:rsidRPr="00534D6F" w:rsidTr="008B6F12">
        <w:trPr>
          <w:trHeight w:val="165"/>
        </w:trPr>
        <w:tc>
          <w:tcPr>
            <w:tcW w:w="519" w:type="dxa"/>
            <w:gridSpan w:val="5"/>
            <w:tcBorders>
              <w:left w:val="single" w:sz="4" w:space="0" w:color="auto"/>
              <w:right w:val="single" w:sz="4" w:space="0" w:color="auto"/>
            </w:tcBorders>
          </w:tcPr>
          <w:p w:rsidR="000674BB" w:rsidRDefault="000674BB"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674BB" w:rsidRPr="000674BB" w:rsidRDefault="000674BB" w:rsidP="008B6F12">
            <w:pPr>
              <w:pStyle w:val="TableContents"/>
              <w:rPr>
                <w:color w:val="auto"/>
                <w:lang/>
              </w:rPr>
            </w:pPr>
            <w:r w:rsidRPr="000674BB">
              <w:rPr>
                <w:color w:val="auto"/>
                <w:lang/>
              </w:rPr>
              <w:t>Изравнавање подлоге за постављање винилног</w:t>
            </w:r>
          </w:p>
          <w:p w:rsidR="000674BB" w:rsidRPr="000674BB" w:rsidRDefault="000674BB" w:rsidP="008B6F12">
            <w:pPr>
              <w:pStyle w:val="TableContents"/>
              <w:rPr>
                <w:color w:val="auto"/>
                <w:lang/>
              </w:rPr>
            </w:pPr>
            <w:r w:rsidRPr="000674BB">
              <w:rPr>
                <w:color w:val="auto"/>
                <w:lang/>
              </w:rPr>
              <w:t>пода "ОЛМА" масом у два слоја укупне</w:t>
            </w:r>
          </w:p>
          <w:p w:rsidR="000674BB" w:rsidRPr="000674BB" w:rsidRDefault="000674BB" w:rsidP="008B6F12">
            <w:pPr>
              <w:pStyle w:val="TableContents"/>
              <w:rPr>
                <w:color w:val="auto"/>
                <w:lang/>
              </w:rPr>
            </w:pPr>
            <w:r w:rsidRPr="000674BB">
              <w:rPr>
                <w:color w:val="auto"/>
                <w:lang/>
              </w:rPr>
              <w:t>дебљине око д=5мм</w:t>
            </w:r>
          </w:p>
          <w:p w:rsidR="000674BB" w:rsidRPr="000674BB" w:rsidRDefault="000674BB" w:rsidP="008B6F12">
            <w:pPr>
              <w:pStyle w:val="TableContents"/>
              <w:rPr>
                <w:color w:val="auto"/>
                <w:lang/>
              </w:rPr>
            </w:pPr>
            <w:r w:rsidRPr="000674BB">
              <w:rPr>
                <w:color w:val="auto"/>
                <w:lang/>
              </w:rPr>
              <w:t>Обрачун по м2 за комплрт изведену позицију.</w:t>
            </w:r>
          </w:p>
          <w:p w:rsidR="000674BB" w:rsidRDefault="000674BB" w:rsidP="008B6F12">
            <w:pPr>
              <w:pStyle w:val="TableContents"/>
              <w:rPr>
                <w:color w:val="auto"/>
                <w:lang/>
              </w:rPr>
            </w:pPr>
            <w:r w:rsidRPr="000674BB">
              <w:rPr>
                <w:color w:val="auto"/>
                <w:lang/>
              </w:rPr>
              <w:t>310.25+180.31+258.66 = 749.22</w:t>
            </w:r>
          </w:p>
        </w:tc>
        <w:tc>
          <w:tcPr>
            <w:tcW w:w="1270" w:type="dxa"/>
            <w:gridSpan w:val="23"/>
            <w:tcBorders>
              <w:left w:val="single" w:sz="4" w:space="0" w:color="auto"/>
              <w:right w:val="single" w:sz="4" w:space="0" w:color="auto"/>
            </w:tcBorders>
            <w:vAlign w:val="center"/>
          </w:tcPr>
          <w:p w:rsidR="000674BB" w:rsidRDefault="000674BB"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r>
              <w:rPr>
                <w:color w:val="auto"/>
                <w:lang w:val="sr-Cyrl-CS"/>
              </w:rPr>
              <w:t>749,22</w:t>
            </w:r>
          </w:p>
        </w:tc>
        <w:tc>
          <w:tcPr>
            <w:tcW w:w="2102" w:type="dxa"/>
            <w:gridSpan w:val="19"/>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674BB" w:rsidRPr="00534D6F" w:rsidRDefault="000674BB" w:rsidP="008B6F12">
            <w:pPr>
              <w:pStyle w:val="TableContents"/>
              <w:jc w:val="center"/>
              <w:rPr>
                <w:color w:val="auto"/>
                <w:lang w:val="sr-Cyrl-CS"/>
              </w:rPr>
            </w:pPr>
          </w:p>
        </w:tc>
      </w:tr>
      <w:tr w:rsidR="008937D4" w:rsidRPr="00534D6F" w:rsidTr="008B6F12">
        <w:trPr>
          <w:trHeight w:val="213"/>
        </w:trPr>
        <w:tc>
          <w:tcPr>
            <w:tcW w:w="519" w:type="dxa"/>
            <w:gridSpan w:val="5"/>
            <w:tcBorders>
              <w:left w:val="single" w:sz="4" w:space="0" w:color="auto"/>
              <w:right w:val="single" w:sz="4" w:space="0" w:color="auto"/>
            </w:tcBorders>
          </w:tcPr>
          <w:p w:rsidR="000674BB" w:rsidRDefault="000674BB" w:rsidP="008B6F12">
            <w:pPr>
              <w:pStyle w:val="TableContents"/>
              <w:jc w:val="center"/>
              <w:rPr>
                <w:color w:val="auto"/>
                <w:lang w:val="sr-Cyrl-CS"/>
              </w:rPr>
            </w:pPr>
            <w:r>
              <w:rPr>
                <w:color w:val="auto"/>
                <w:lang w:val="sr-Cyrl-CS"/>
              </w:rPr>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674BB" w:rsidRPr="000674BB" w:rsidRDefault="000674BB" w:rsidP="008B6F12">
            <w:pPr>
              <w:pStyle w:val="TableContents"/>
              <w:rPr>
                <w:color w:val="auto"/>
                <w:lang/>
              </w:rPr>
            </w:pPr>
            <w:r w:rsidRPr="000674BB">
              <w:rPr>
                <w:color w:val="auto"/>
                <w:lang/>
              </w:rPr>
              <w:t>Израда подова од Винилин трака са лепљењем</w:t>
            </w:r>
          </w:p>
          <w:p w:rsidR="000674BB" w:rsidRPr="000674BB" w:rsidRDefault="000674BB" w:rsidP="008B6F12">
            <w:pPr>
              <w:pStyle w:val="TableContents"/>
              <w:rPr>
                <w:color w:val="auto"/>
                <w:lang/>
              </w:rPr>
            </w:pPr>
            <w:r w:rsidRPr="000674BB">
              <w:rPr>
                <w:color w:val="auto"/>
                <w:lang/>
              </w:rPr>
              <w:t>за подлогу и варењем спојница.</w:t>
            </w:r>
          </w:p>
          <w:p w:rsidR="000674BB" w:rsidRPr="000674BB" w:rsidRDefault="000674BB" w:rsidP="008B6F12">
            <w:pPr>
              <w:pStyle w:val="TableContents"/>
              <w:rPr>
                <w:color w:val="auto"/>
                <w:lang/>
              </w:rPr>
            </w:pPr>
            <w:r w:rsidRPr="000674BB">
              <w:rPr>
                <w:color w:val="auto"/>
                <w:lang/>
              </w:rPr>
              <w:t>Поред зидова и преграда урадити холкел</w:t>
            </w:r>
          </w:p>
          <w:p w:rsidR="000674BB" w:rsidRPr="000674BB" w:rsidRDefault="000674BB" w:rsidP="008B6F12">
            <w:pPr>
              <w:pStyle w:val="TableContents"/>
              <w:rPr>
                <w:color w:val="auto"/>
                <w:lang/>
              </w:rPr>
            </w:pPr>
            <w:r w:rsidRPr="000674BB">
              <w:rPr>
                <w:color w:val="auto"/>
                <w:lang/>
              </w:rPr>
              <w:t>кривине 8-10цм и такође га обложити винилин</w:t>
            </w:r>
          </w:p>
          <w:p w:rsidR="000674BB" w:rsidRPr="000674BB" w:rsidRDefault="000674BB" w:rsidP="008B6F12">
            <w:pPr>
              <w:pStyle w:val="TableContents"/>
              <w:rPr>
                <w:color w:val="auto"/>
                <w:lang/>
              </w:rPr>
            </w:pPr>
            <w:r w:rsidRPr="000674BB">
              <w:rPr>
                <w:color w:val="auto"/>
                <w:lang/>
              </w:rPr>
              <w:t>тракама са варењем спојница тако</w:t>
            </w:r>
          </w:p>
          <w:p w:rsidR="000674BB" w:rsidRPr="000674BB" w:rsidRDefault="000674BB" w:rsidP="008B6F12">
            <w:pPr>
              <w:pStyle w:val="TableContents"/>
              <w:rPr>
                <w:color w:val="auto"/>
                <w:lang/>
              </w:rPr>
            </w:pPr>
            <w:r w:rsidRPr="000674BB">
              <w:rPr>
                <w:color w:val="auto"/>
                <w:lang/>
              </w:rPr>
              <w:t>да буде у потпуној равни са зидом.</w:t>
            </w:r>
          </w:p>
          <w:p w:rsidR="000674BB" w:rsidRPr="000674BB" w:rsidRDefault="000674BB" w:rsidP="008B6F12">
            <w:pPr>
              <w:pStyle w:val="TableContents"/>
              <w:rPr>
                <w:color w:val="auto"/>
                <w:lang/>
              </w:rPr>
            </w:pPr>
            <w:r w:rsidRPr="000674BB">
              <w:rPr>
                <w:color w:val="auto"/>
                <w:lang/>
              </w:rPr>
              <w:t>Обрачун по м2 заједно са холкером.</w:t>
            </w:r>
          </w:p>
          <w:p w:rsidR="000674BB" w:rsidRPr="000674BB" w:rsidRDefault="000674BB" w:rsidP="008B6F12">
            <w:pPr>
              <w:pStyle w:val="TableContents"/>
              <w:rPr>
                <w:color w:val="auto"/>
                <w:lang/>
              </w:rPr>
            </w:pPr>
            <w:r w:rsidRPr="000674BB">
              <w:rPr>
                <w:color w:val="auto"/>
                <w:lang/>
              </w:rPr>
              <w:t>Под-Тип 1</w:t>
            </w:r>
          </w:p>
          <w:p w:rsidR="000674BB" w:rsidRPr="000674BB" w:rsidRDefault="000674BB" w:rsidP="008B6F12">
            <w:pPr>
              <w:pStyle w:val="TableContents"/>
              <w:rPr>
                <w:color w:val="auto"/>
                <w:lang/>
              </w:rPr>
            </w:pPr>
            <w:r w:rsidRPr="000674BB">
              <w:rPr>
                <w:color w:val="auto"/>
                <w:lang/>
              </w:rPr>
              <w:t>Место постављања -Техничке просторије</w:t>
            </w:r>
          </w:p>
          <w:p w:rsidR="000674BB" w:rsidRPr="000674BB" w:rsidRDefault="000674BB" w:rsidP="008B6F12">
            <w:pPr>
              <w:pStyle w:val="TableContents"/>
              <w:rPr>
                <w:color w:val="auto"/>
                <w:lang/>
              </w:rPr>
            </w:pPr>
            <w:r w:rsidRPr="000674BB">
              <w:rPr>
                <w:color w:val="auto"/>
                <w:lang/>
              </w:rPr>
              <w:t>Произвођач -Таркетт-</w:t>
            </w:r>
          </w:p>
          <w:p w:rsidR="000674BB" w:rsidRPr="000674BB" w:rsidRDefault="000674BB" w:rsidP="008B6F12">
            <w:pPr>
              <w:pStyle w:val="TableContents"/>
              <w:rPr>
                <w:color w:val="auto"/>
                <w:lang/>
              </w:rPr>
            </w:pPr>
            <w:r w:rsidRPr="000674BB">
              <w:rPr>
                <w:color w:val="auto"/>
                <w:lang/>
              </w:rPr>
              <w:t>Назив производа- ПРИМО ПЛУС</w:t>
            </w:r>
          </w:p>
          <w:p w:rsidR="000674BB" w:rsidRPr="000674BB" w:rsidRDefault="000674BB" w:rsidP="008B6F12">
            <w:pPr>
              <w:pStyle w:val="TableContents"/>
              <w:rPr>
                <w:color w:val="auto"/>
                <w:lang/>
              </w:rPr>
            </w:pPr>
            <w:r w:rsidRPr="000674BB">
              <w:rPr>
                <w:color w:val="auto"/>
                <w:lang/>
              </w:rPr>
              <w:t>Нијанса- ПРИМО 317</w:t>
            </w:r>
          </w:p>
          <w:p w:rsidR="000674BB" w:rsidRPr="000674BB" w:rsidRDefault="000674BB" w:rsidP="008B6F12">
            <w:pPr>
              <w:pStyle w:val="TableContents"/>
              <w:rPr>
                <w:color w:val="auto"/>
                <w:lang/>
              </w:rPr>
            </w:pPr>
            <w:r w:rsidRPr="000674BB">
              <w:rPr>
                <w:color w:val="auto"/>
                <w:lang/>
              </w:rPr>
              <w:t>НАПОМЕНА:</w:t>
            </w:r>
          </w:p>
          <w:p w:rsidR="000674BB" w:rsidRPr="000674BB" w:rsidRDefault="000674BB" w:rsidP="008B6F12">
            <w:pPr>
              <w:pStyle w:val="TableContents"/>
              <w:rPr>
                <w:color w:val="auto"/>
                <w:lang/>
              </w:rPr>
            </w:pPr>
            <w:r w:rsidRPr="000674BB">
              <w:rPr>
                <w:color w:val="auto"/>
                <w:lang/>
              </w:rPr>
              <w:t>Јединачном ценом обухватити и</w:t>
            </w:r>
          </w:p>
          <w:p w:rsidR="000674BB" w:rsidRPr="000674BB" w:rsidRDefault="000674BB" w:rsidP="008B6F12">
            <w:pPr>
              <w:pStyle w:val="TableContents"/>
              <w:rPr>
                <w:color w:val="auto"/>
                <w:lang/>
              </w:rPr>
            </w:pPr>
            <w:r w:rsidRPr="000674BB">
              <w:rPr>
                <w:color w:val="auto"/>
                <w:lang/>
              </w:rPr>
              <w:t>холкер по ободним зидобвима.</w:t>
            </w:r>
          </w:p>
          <w:p w:rsidR="000674BB" w:rsidRPr="000674BB" w:rsidRDefault="000674BB" w:rsidP="008B6F12">
            <w:pPr>
              <w:pStyle w:val="TableContents"/>
              <w:rPr>
                <w:color w:val="auto"/>
                <w:lang/>
              </w:rPr>
            </w:pPr>
            <w:r w:rsidRPr="000674BB">
              <w:rPr>
                <w:color w:val="auto"/>
                <w:lang/>
              </w:rPr>
              <w:t>Сутерен:</w:t>
            </w:r>
          </w:p>
          <w:p w:rsidR="000674BB" w:rsidRPr="000674BB" w:rsidRDefault="000674BB" w:rsidP="008B6F12">
            <w:pPr>
              <w:pStyle w:val="TableContents"/>
              <w:rPr>
                <w:color w:val="auto"/>
                <w:lang/>
              </w:rPr>
            </w:pPr>
            <w:r w:rsidRPr="000674BB">
              <w:rPr>
                <w:color w:val="auto"/>
                <w:lang/>
              </w:rPr>
              <w:t>/</w:t>
            </w:r>
          </w:p>
          <w:p w:rsidR="000674BB" w:rsidRPr="000674BB" w:rsidRDefault="000674BB" w:rsidP="008B6F12">
            <w:pPr>
              <w:pStyle w:val="TableContents"/>
              <w:rPr>
                <w:color w:val="auto"/>
                <w:lang/>
              </w:rPr>
            </w:pPr>
            <w:r w:rsidRPr="000674BB">
              <w:rPr>
                <w:color w:val="auto"/>
                <w:lang/>
              </w:rPr>
              <w:t>Приземље:</w:t>
            </w:r>
          </w:p>
          <w:p w:rsidR="000674BB" w:rsidRPr="000674BB" w:rsidRDefault="000674BB" w:rsidP="008B6F12">
            <w:pPr>
              <w:pStyle w:val="TableContents"/>
              <w:rPr>
                <w:color w:val="auto"/>
                <w:lang/>
              </w:rPr>
            </w:pPr>
            <w:r w:rsidRPr="000674BB">
              <w:rPr>
                <w:color w:val="auto"/>
                <w:lang/>
              </w:rPr>
              <w:t>8,88</w:t>
            </w:r>
          </w:p>
          <w:p w:rsidR="000674BB" w:rsidRPr="000674BB" w:rsidRDefault="000674BB" w:rsidP="008B6F12">
            <w:pPr>
              <w:pStyle w:val="TableContents"/>
              <w:rPr>
                <w:color w:val="auto"/>
                <w:lang/>
              </w:rPr>
            </w:pPr>
            <w:r w:rsidRPr="000674BB">
              <w:rPr>
                <w:color w:val="auto"/>
                <w:lang/>
              </w:rPr>
              <w:t>Спрат:</w:t>
            </w:r>
          </w:p>
          <w:p w:rsidR="000674BB" w:rsidRDefault="000674BB" w:rsidP="008B6F12">
            <w:pPr>
              <w:pStyle w:val="TableContents"/>
              <w:rPr>
                <w:color w:val="auto"/>
                <w:lang/>
              </w:rPr>
            </w:pPr>
            <w:r w:rsidRPr="000674BB">
              <w:rPr>
                <w:color w:val="auto"/>
                <w:lang/>
              </w:rPr>
              <w:t>16,23</w:t>
            </w:r>
          </w:p>
        </w:tc>
        <w:tc>
          <w:tcPr>
            <w:tcW w:w="1270" w:type="dxa"/>
            <w:gridSpan w:val="23"/>
            <w:tcBorders>
              <w:left w:val="single" w:sz="4" w:space="0" w:color="auto"/>
              <w:right w:val="single" w:sz="4" w:space="0" w:color="auto"/>
            </w:tcBorders>
            <w:vAlign w:val="center"/>
          </w:tcPr>
          <w:p w:rsidR="000674BB" w:rsidRDefault="000674BB"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r>
              <w:rPr>
                <w:color w:val="auto"/>
                <w:lang w:val="sr-Cyrl-CS"/>
              </w:rPr>
              <w:t>25,11</w:t>
            </w:r>
          </w:p>
        </w:tc>
        <w:tc>
          <w:tcPr>
            <w:tcW w:w="2102" w:type="dxa"/>
            <w:gridSpan w:val="19"/>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674BB" w:rsidRPr="00534D6F" w:rsidRDefault="000674BB" w:rsidP="008B6F12">
            <w:pPr>
              <w:pStyle w:val="TableContents"/>
              <w:jc w:val="center"/>
              <w:rPr>
                <w:color w:val="auto"/>
                <w:lang w:val="sr-Cyrl-CS"/>
              </w:rPr>
            </w:pPr>
          </w:p>
        </w:tc>
      </w:tr>
      <w:tr w:rsidR="008937D4" w:rsidRPr="00534D6F" w:rsidTr="008B6F12">
        <w:trPr>
          <w:trHeight w:val="153"/>
        </w:trPr>
        <w:tc>
          <w:tcPr>
            <w:tcW w:w="519" w:type="dxa"/>
            <w:gridSpan w:val="5"/>
            <w:tcBorders>
              <w:left w:val="single" w:sz="4" w:space="0" w:color="auto"/>
              <w:right w:val="single" w:sz="4" w:space="0" w:color="auto"/>
            </w:tcBorders>
          </w:tcPr>
          <w:p w:rsidR="000674BB" w:rsidRDefault="000674BB" w:rsidP="008B6F12">
            <w:pPr>
              <w:pStyle w:val="TableContents"/>
              <w:jc w:val="center"/>
              <w:rPr>
                <w:color w:val="auto"/>
                <w:lang w:val="sr-Cyrl-CS"/>
              </w:rPr>
            </w:pPr>
            <w:r>
              <w:rPr>
                <w:color w:val="auto"/>
                <w:lang w:val="sr-Cyrl-CS"/>
              </w:rPr>
              <w:t>03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674BB" w:rsidRPr="000674BB" w:rsidRDefault="000674BB" w:rsidP="008B6F12">
            <w:pPr>
              <w:pStyle w:val="TableContents"/>
              <w:rPr>
                <w:color w:val="auto"/>
                <w:lang/>
              </w:rPr>
            </w:pPr>
            <w:r w:rsidRPr="000674BB">
              <w:rPr>
                <w:color w:val="auto"/>
                <w:lang/>
              </w:rPr>
              <w:t>Израда подова од Винилин трака са лепљењем</w:t>
            </w:r>
          </w:p>
          <w:p w:rsidR="000674BB" w:rsidRPr="000674BB" w:rsidRDefault="000674BB" w:rsidP="008B6F12">
            <w:pPr>
              <w:pStyle w:val="TableContents"/>
              <w:rPr>
                <w:color w:val="auto"/>
                <w:lang/>
              </w:rPr>
            </w:pPr>
            <w:r w:rsidRPr="000674BB">
              <w:rPr>
                <w:color w:val="auto"/>
                <w:lang/>
              </w:rPr>
              <w:t>за подлогу и варењем спојница.</w:t>
            </w:r>
          </w:p>
          <w:p w:rsidR="000674BB" w:rsidRPr="000674BB" w:rsidRDefault="000674BB" w:rsidP="008B6F12">
            <w:pPr>
              <w:pStyle w:val="TableContents"/>
              <w:rPr>
                <w:color w:val="auto"/>
                <w:lang/>
              </w:rPr>
            </w:pPr>
            <w:r w:rsidRPr="000674BB">
              <w:rPr>
                <w:color w:val="auto"/>
                <w:lang/>
              </w:rPr>
              <w:t>Поред зидова и преграда урадити холкел</w:t>
            </w:r>
          </w:p>
          <w:p w:rsidR="000674BB" w:rsidRPr="000674BB" w:rsidRDefault="000674BB" w:rsidP="008B6F12">
            <w:pPr>
              <w:pStyle w:val="TableContents"/>
              <w:rPr>
                <w:color w:val="auto"/>
                <w:lang/>
              </w:rPr>
            </w:pPr>
            <w:r w:rsidRPr="000674BB">
              <w:rPr>
                <w:color w:val="auto"/>
                <w:lang/>
              </w:rPr>
              <w:t>кривине 8-10цм и такође га обложити винилин</w:t>
            </w:r>
          </w:p>
          <w:p w:rsidR="000674BB" w:rsidRPr="000674BB" w:rsidRDefault="000674BB" w:rsidP="008B6F12">
            <w:pPr>
              <w:pStyle w:val="TableContents"/>
              <w:rPr>
                <w:color w:val="auto"/>
                <w:lang/>
              </w:rPr>
            </w:pPr>
            <w:r w:rsidRPr="000674BB">
              <w:rPr>
                <w:color w:val="auto"/>
                <w:lang/>
              </w:rPr>
              <w:t>тракама са варењем спојница тако</w:t>
            </w:r>
          </w:p>
          <w:p w:rsidR="000674BB" w:rsidRPr="000674BB" w:rsidRDefault="000674BB" w:rsidP="008B6F12">
            <w:pPr>
              <w:pStyle w:val="TableContents"/>
              <w:rPr>
                <w:color w:val="auto"/>
                <w:lang/>
              </w:rPr>
            </w:pPr>
            <w:r w:rsidRPr="000674BB">
              <w:rPr>
                <w:color w:val="auto"/>
                <w:lang/>
              </w:rPr>
              <w:t>да буде у потпуној равни са зидом.</w:t>
            </w:r>
          </w:p>
          <w:p w:rsidR="000674BB" w:rsidRPr="000674BB" w:rsidRDefault="000674BB" w:rsidP="008B6F12">
            <w:pPr>
              <w:pStyle w:val="TableContents"/>
              <w:rPr>
                <w:color w:val="auto"/>
                <w:lang/>
              </w:rPr>
            </w:pPr>
            <w:r w:rsidRPr="000674BB">
              <w:rPr>
                <w:color w:val="auto"/>
                <w:lang/>
              </w:rPr>
              <w:t>Обрачун по м2 заједно са холкером.</w:t>
            </w:r>
          </w:p>
          <w:p w:rsidR="000674BB" w:rsidRPr="000674BB" w:rsidRDefault="000674BB" w:rsidP="008B6F12">
            <w:pPr>
              <w:pStyle w:val="TableContents"/>
              <w:rPr>
                <w:color w:val="auto"/>
                <w:lang/>
              </w:rPr>
            </w:pPr>
            <w:r w:rsidRPr="000674BB">
              <w:rPr>
                <w:color w:val="auto"/>
                <w:lang/>
              </w:rPr>
              <w:t>Под-Тип 2</w:t>
            </w:r>
          </w:p>
          <w:p w:rsidR="000674BB" w:rsidRPr="000674BB" w:rsidRDefault="000674BB" w:rsidP="008B6F12">
            <w:pPr>
              <w:pStyle w:val="TableContents"/>
              <w:rPr>
                <w:color w:val="auto"/>
                <w:lang/>
              </w:rPr>
            </w:pPr>
            <w:r w:rsidRPr="000674BB">
              <w:rPr>
                <w:color w:val="auto"/>
                <w:lang/>
              </w:rPr>
              <w:t>Место постављања -Канцеларије</w:t>
            </w:r>
          </w:p>
          <w:p w:rsidR="000674BB" w:rsidRPr="000674BB" w:rsidRDefault="000674BB" w:rsidP="008B6F12">
            <w:pPr>
              <w:pStyle w:val="TableContents"/>
              <w:rPr>
                <w:color w:val="auto"/>
                <w:lang/>
              </w:rPr>
            </w:pPr>
            <w:r w:rsidRPr="000674BB">
              <w:rPr>
                <w:color w:val="auto"/>
                <w:lang/>
              </w:rPr>
              <w:t>Произвођач -Таркетт-</w:t>
            </w:r>
          </w:p>
          <w:p w:rsidR="000674BB" w:rsidRPr="000674BB" w:rsidRDefault="000674BB" w:rsidP="008B6F12">
            <w:pPr>
              <w:pStyle w:val="TableContents"/>
              <w:rPr>
                <w:color w:val="auto"/>
                <w:lang/>
              </w:rPr>
            </w:pPr>
            <w:r w:rsidRPr="000674BB">
              <w:rPr>
                <w:color w:val="auto"/>
                <w:lang/>
              </w:rPr>
              <w:t>Назив производа- Премиум</w:t>
            </w:r>
          </w:p>
          <w:p w:rsidR="000674BB" w:rsidRPr="000674BB" w:rsidRDefault="000674BB" w:rsidP="008B6F12">
            <w:pPr>
              <w:pStyle w:val="TableContents"/>
              <w:rPr>
                <w:color w:val="auto"/>
                <w:lang/>
              </w:rPr>
            </w:pPr>
            <w:r w:rsidRPr="000674BB">
              <w:rPr>
                <w:color w:val="auto"/>
                <w:lang/>
              </w:rPr>
              <w:t>Сви подополагацки радови имају се извести са одговарајућом стручном радном снагом уз пуну примену</w:t>
            </w:r>
          </w:p>
          <w:p w:rsidR="000674BB" w:rsidRPr="000674BB" w:rsidRDefault="000674BB" w:rsidP="008B6F12">
            <w:pPr>
              <w:pStyle w:val="TableContents"/>
              <w:rPr>
                <w:color w:val="auto"/>
                <w:lang/>
              </w:rPr>
            </w:pPr>
            <w:r w:rsidRPr="000674BB">
              <w:rPr>
                <w:color w:val="auto"/>
                <w:lang/>
              </w:rPr>
              <w:t>савременог алата и механизације намењене овој врсти радова.</w:t>
            </w:r>
          </w:p>
          <w:p w:rsidR="000674BB" w:rsidRPr="000674BB" w:rsidRDefault="000674BB" w:rsidP="008B6F12">
            <w:pPr>
              <w:pStyle w:val="TableContents"/>
              <w:rPr>
                <w:color w:val="auto"/>
                <w:lang/>
              </w:rPr>
            </w:pPr>
            <w:r w:rsidRPr="000674BB">
              <w:rPr>
                <w:color w:val="auto"/>
                <w:lang/>
              </w:rPr>
              <w:t>Сви употребљени материјали, спојна и везивна средства морају бити прописаног квалитета, односно да поседују</w:t>
            </w:r>
          </w:p>
          <w:p w:rsidR="000674BB" w:rsidRPr="000674BB" w:rsidRDefault="000674BB" w:rsidP="008B6F12">
            <w:pPr>
              <w:pStyle w:val="TableContents"/>
              <w:rPr>
                <w:color w:val="auto"/>
                <w:lang/>
              </w:rPr>
            </w:pPr>
            <w:r w:rsidRPr="000674BB">
              <w:rPr>
                <w:color w:val="auto"/>
                <w:lang/>
              </w:rPr>
              <w:t>атесте.</w:t>
            </w:r>
          </w:p>
          <w:p w:rsidR="000674BB" w:rsidRPr="000674BB" w:rsidRDefault="000674BB" w:rsidP="008B6F12">
            <w:pPr>
              <w:pStyle w:val="TableContents"/>
              <w:rPr>
                <w:color w:val="auto"/>
                <w:lang/>
              </w:rPr>
            </w:pPr>
            <w:r w:rsidRPr="000674BB">
              <w:rPr>
                <w:color w:val="auto"/>
                <w:lang/>
              </w:rPr>
              <w:t>Радови се морају извести квалитетно у свему према вазечим прописима, стандардима и техничкој</w:t>
            </w:r>
          </w:p>
          <w:p w:rsidR="000674BB" w:rsidRPr="000674BB" w:rsidRDefault="000674BB" w:rsidP="008B6F12">
            <w:pPr>
              <w:pStyle w:val="TableContents"/>
              <w:rPr>
                <w:color w:val="auto"/>
                <w:lang/>
              </w:rPr>
            </w:pPr>
            <w:r w:rsidRPr="000674BB">
              <w:rPr>
                <w:color w:val="auto"/>
                <w:lang/>
              </w:rPr>
              <w:t>документацији. Подлога мора бити чврста, равна и потпуно чврста. Масе несмеју штетно утицати на подлогу нити на</w:t>
            </w:r>
          </w:p>
          <w:p w:rsidR="000674BB" w:rsidRPr="000674BB" w:rsidRDefault="000674BB" w:rsidP="008B6F12">
            <w:pPr>
              <w:pStyle w:val="TableContents"/>
              <w:rPr>
                <w:color w:val="auto"/>
                <w:lang/>
              </w:rPr>
            </w:pPr>
            <w:r w:rsidRPr="000674BB">
              <w:rPr>
                <w:color w:val="auto"/>
                <w:lang/>
              </w:rPr>
              <w:t>материјале који се постављају Изведене површине морају заузимати правилне геометријске положаје. Током рада,</w:t>
            </w:r>
          </w:p>
          <w:p w:rsidR="000674BB" w:rsidRPr="000674BB" w:rsidRDefault="000674BB" w:rsidP="008B6F12">
            <w:pPr>
              <w:pStyle w:val="TableContents"/>
              <w:rPr>
                <w:color w:val="auto"/>
                <w:lang/>
              </w:rPr>
            </w:pPr>
            <w:r w:rsidRPr="000674BB">
              <w:rPr>
                <w:color w:val="auto"/>
                <w:lang/>
              </w:rPr>
              <w:t>где се то захтева уградити дилатационе траке. Пре израде подова све инсталације, које су на делу пода, морају</w:t>
            </w:r>
          </w:p>
          <w:p w:rsidR="000674BB" w:rsidRPr="000674BB" w:rsidRDefault="000674BB" w:rsidP="008B6F12">
            <w:pPr>
              <w:pStyle w:val="TableContents"/>
              <w:rPr>
                <w:color w:val="auto"/>
                <w:lang/>
              </w:rPr>
            </w:pPr>
            <w:r w:rsidRPr="000674BB">
              <w:rPr>
                <w:color w:val="auto"/>
                <w:lang/>
              </w:rPr>
              <w:t>бити положене и испитане. Одступања у боји и тону су недопустива.</w:t>
            </w:r>
          </w:p>
          <w:p w:rsidR="000674BB" w:rsidRPr="000674BB" w:rsidRDefault="000674BB" w:rsidP="008B6F12">
            <w:pPr>
              <w:pStyle w:val="TableContents"/>
              <w:rPr>
                <w:color w:val="auto"/>
                <w:lang/>
              </w:rPr>
            </w:pPr>
            <w:r w:rsidRPr="000674BB">
              <w:rPr>
                <w:color w:val="auto"/>
                <w:lang/>
              </w:rPr>
              <w:t>Код температура виших или нижих од прописаних, уколико се радови изводе, предузети мере заштите уптребљеног</w:t>
            </w:r>
          </w:p>
          <w:p w:rsidR="000674BB" w:rsidRPr="000674BB" w:rsidRDefault="000674BB" w:rsidP="008B6F12">
            <w:pPr>
              <w:pStyle w:val="TableContents"/>
              <w:rPr>
                <w:color w:val="auto"/>
                <w:lang/>
              </w:rPr>
            </w:pPr>
            <w:r w:rsidRPr="000674BB">
              <w:rPr>
                <w:color w:val="auto"/>
                <w:lang/>
              </w:rPr>
              <w:t>основног и везног материјала. Мере зшстите морају трајати до год постоје потребе за истим. Мере заштите неутичу</w:t>
            </w:r>
          </w:p>
          <w:p w:rsidR="000674BB" w:rsidRPr="000674BB" w:rsidRDefault="000674BB" w:rsidP="008B6F12">
            <w:pPr>
              <w:pStyle w:val="TableContents"/>
              <w:rPr>
                <w:color w:val="auto"/>
                <w:lang/>
              </w:rPr>
            </w:pPr>
            <w:r w:rsidRPr="000674BB">
              <w:rPr>
                <w:color w:val="auto"/>
                <w:lang/>
              </w:rPr>
              <w:t>на већ уговорену цену радова.</w:t>
            </w:r>
          </w:p>
          <w:p w:rsidR="000674BB" w:rsidRPr="000674BB" w:rsidRDefault="000674BB" w:rsidP="008B6F12">
            <w:pPr>
              <w:pStyle w:val="TableContents"/>
              <w:rPr>
                <w:color w:val="auto"/>
                <w:lang/>
              </w:rPr>
            </w:pPr>
            <w:r w:rsidRPr="000674BB">
              <w:rPr>
                <w:color w:val="auto"/>
                <w:lang/>
              </w:rPr>
              <w:t>За сво време извођења радова, односно до предаје објекта, извођач је дужан да предузме све потребне</w:t>
            </w:r>
          </w:p>
          <w:p w:rsidR="000674BB" w:rsidRPr="000674BB" w:rsidRDefault="000674BB" w:rsidP="008B6F12">
            <w:pPr>
              <w:pStyle w:val="TableContents"/>
              <w:rPr>
                <w:color w:val="auto"/>
                <w:lang/>
              </w:rPr>
            </w:pPr>
            <w:r w:rsidRPr="000674BB">
              <w:rPr>
                <w:color w:val="auto"/>
                <w:lang/>
              </w:rPr>
              <w:t>мере, како неби дошло до остећења ових радова. А ако ипак и дође до оштећења извођач ће о свом трошку, уз</w:t>
            </w:r>
          </w:p>
          <w:p w:rsidR="000674BB" w:rsidRPr="000674BB" w:rsidRDefault="000674BB" w:rsidP="008B6F12">
            <w:pPr>
              <w:pStyle w:val="TableContents"/>
              <w:rPr>
                <w:color w:val="auto"/>
                <w:lang/>
              </w:rPr>
            </w:pPr>
            <w:r w:rsidRPr="000674BB">
              <w:rPr>
                <w:color w:val="auto"/>
                <w:lang/>
              </w:rPr>
              <w:t>сагласност наџорног органа, радове довести у пројектовано стање.</w:t>
            </w:r>
          </w:p>
          <w:p w:rsidR="000674BB" w:rsidRPr="000674BB" w:rsidRDefault="000674BB" w:rsidP="008B6F12">
            <w:pPr>
              <w:pStyle w:val="TableContents"/>
              <w:rPr>
                <w:color w:val="auto"/>
                <w:lang/>
              </w:rPr>
            </w:pPr>
            <w:r w:rsidRPr="000674BB">
              <w:rPr>
                <w:color w:val="auto"/>
                <w:lang/>
              </w:rPr>
              <w:t>Приликом извођења својих радова, извођач је дужан да остале врсте радова сачува од оштећења.</w:t>
            </w:r>
          </w:p>
          <w:p w:rsidR="000674BB" w:rsidRPr="000674BB" w:rsidRDefault="000674BB" w:rsidP="008B6F12">
            <w:pPr>
              <w:pStyle w:val="TableContents"/>
              <w:rPr>
                <w:color w:val="auto"/>
                <w:lang/>
              </w:rPr>
            </w:pPr>
            <w:r w:rsidRPr="000674BB">
              <w:rPr>
                <w:color w:val="auto"/>
                <w:lang/>
              </w:rPr>
              <w:t>Обрачун се врши по јединици мере, назначене код сваке позиције радова. Јединачна цена обухвата комплетну</w:t>
            </w:r>
          </w:p>
          <w:p w:rsidR="000674BB" w:rsidRPr="000674BB" w:rsidRDefault="000674BB" w:rsidP="008B6F12">
            <w:pPr>
              <w:pStyle w:val="TableContents"/>
              <w:rPr>
                <w:color w:val="auto"/>
                <w:lang/>
              </w:rPr>
            </w:pPr>
            <w:r w:rsidRPr="000674BB">
              <w:rPr>
                <w:color w:val="auto"/>
                <w:lang/>
              </w:rPr>
              <w:t>израду позиције радова, (набавку основног везног и материјала за заштиту, спољни и унутрашњи транспорт, израду,</w:t>
            </w:r>
          </w:p>
          <w:p w:rsidR="000674BB" w:rsidRPr="000674BB" w:rsidRDefault="000674BB" w:rsidP="008B6F12">
            <w:pPr>
              <w:pStyle w:val="TableContents"/>
              <w:rPr>
                <w:color w:val="auto"/>
                <w:lang/>
              </w:rPr>
            </w:pPr>
            <w:r w:rsidRPr="000674BB">
              <w:rPr>
                <w:color w:val="auto"/>
                <w:lang/>
              </w:rPr>
              <w:t>глачање-шлајфовање мере заштите, све хоризонталне и вертикалне преносе, неопходну радну скелу, уградњу</w:t>
            </w:r>
          </w:p>
          <w:p w:rsidR="000674BB" w:rsidRPr="000674BB" w:rsidRDefault="000674BB" w:rsidP="008B6F12">
            <w:pPr>
              <w:pStyle w:val="TableContents"/>
              <w:rPr>
                <w:color w:val="auto"/>
                <w:lang/>
              </w:rPr>
            </w:pPr>
            <w:r w:rsidRPr="000674BB">
              <w:rPr>
                <w:color w:val="auto"/>
                <w:lang/>
              </w:rPr>
              <w:t>дилатационих трака, уградњу сокл лајсни, чишчење и остале активности које су неопходне за квалитетно извођење</w:t>
            </w:r>
          </w:p>
          <w:p w:rsidR="000674BB" w:rsidRPr="000674BB" w:rsidRDefault="000674BB" w:rsidP="008B6F12">
            <w:pPr>
              <w:pStyle w:val="TableContents"/>
              <w:rPr>
                <w:color w:val="auto"/>
                <w:lang/>
              </w:rPr>
            </w:pPr>
            <w:r w:rsidRPr="000674BB">
              <w:rPr>
                <w:color w:val="auto"/>
                <w:lang/>
              </w:rPr>
              <w:t>ових радова.</w:t>
            </w:r>
          </w:p>
          <w:p w:rsidR="000674BB" w:rsidRPr="000674BB" w:rsidRDefault="000674BB" w:rsidP="008B6F12">
            <w:pPr>
              <w:pStyle w:val="TableContents"/>
              <w:rPr>
                <w:color w:val="auto"/>
                <w:lang/>
              </w:rPr>
            </w:pPr>
            <w:r w:rsidRPr="000674BB">
              <w:rPr>
                <w:color w:val="auto"/>
                <w:lang/>
              </w:rPr>
              <w:t>Овај опис је саставни део сваке појединачно описане позиције радова и исти неискључује примену важечих прописа</w:t>
            </w:r>
          </w:p>
          <w:p w:rsidR="000674BB" w:rsidRPr="000674BB" w:rsidRDefault="000674BB" w:rsidP="008B6F12">
            <w:pPr>
              <w:pStyle w:val="TableContents"/>
              <w:rPr>
                <w:color w:val="auto"/>
                <w:lang/>
              </w:rPr>
            </w:pPr>
            <w:r w:rsidRPr="000674BB">
              <w:rPr>
                <w:color w:val="auto"/>
                <w:lang/>
              </w:rPr>
              <w:t>у грађевинарству из ове области.</w:t>
            </w:r>
          </w:p>
          <w:p w:rsidR="000674BB" w:rsidRPr="000674BB" w:rsidRDefault="000674BB" w:rsidP="008B6F12">
            <w:pPr>
              <w:pStyle w:val="TableContents"/>
              <w:rPr>
                <w:color w:val="auto"/>
                <w:lang/>
              </w:rPr>
            </w:pPr>
            <w:r w:rsidRPr="000674BB">
              <w:rPr>
                <w:color w:val="auto"/>
                <w:lang/>
              </w:rPr>
              <w:t>- 52 -</w:t>
            </w:r>
          </w:p>
          <w:p w:rsidR="000674BB" w:rsidRPr="000674BB" w:rsidRDefault="000674BB" w:rsidP="008B6F12">
            <w:pPr>
              <w:pStyle w:val="TableContents"/>
              <w:rPr>
                <w:color w:val="auto"/>
                <w:lang/>
              </w:rPr>
            </w:pPr>
            <w:r w:rsidRPr="000674BB">
              <w:rPr>
                <w:color w:val="auto"/>
                <w:lang/>
              </w:rPr>
              <w:t>Нијанса- Акрон 10</w:t>
            </w:r>
          </w:p>
          <w:p w:rsidR="000674BB" w:rsidRPr="000674BB" w:rsidRDefault="000674BB" w:rsidP="008B6F12">
            <w:pPr>
              <w:pStyle w:val="TableContents"/>
              <w:rPr>
                <w:color w:val="auto"/>
                <w:lang/>
              </w:rPr>
            </w:pPr>
            <w:r w:rsidRPr="000674BB">
              <w:rPr>
                <w:color w:val="auto"/>
                <w:lang/>
              </w:rPr>
              <w:t>НАПОМЕНА:</w:t>
            </w:r>
          </w:p>
          <w:p w:rsidR="000674BB" w:rsidRPr="000674BB" w:rsidRDefault="000674BB" w:rsidP="008B6F12">
            <w:pPr>
              <w:pStyle w:val="TableContents"/>
              <w:rPr>
                <w:color w:val="auto"/>
                <w:lang/>
              </w:rPr>
            </w:pPr>
            <w:r w:rsidRPr="000674BB">
              <w:rPr>
                <w:color w:val="auto"/>
                <w:lang/>
              </w:rPr>
              <w:t>Јединачном ценом обухватити и</w:t>
            </w:r>
          </w:p>
          <w:p w:rsidR="000674BB" w:rsidRPr="000674BB" w:rsidRDefault="000674BB" w:rsidP="008B6F12">
            <w:pPr>
              <w:pStyle w:val="TableContents"/>
              <w:rPr>
                <w:color w:val="auto"/>
                <w:lang/>
              </w:rPr>
            </w:pPr>
            <w:r w:rsidRPr="000674BB">
              <w:rPr>
                <w:color w:val="auto"/>
                <w:lang/>
              </w:rPr>
              <w:t>холкер по ободним зидобвима.</w:t>
            </w:r>
          </w:p>
          <w:p w:rsidR="000674BB" w:rsidRPr="000674BB" w:rsidRDefault="000674BB" w:rsidP="008B6F12">
            <w:pPr>
              <w:pStyle w:val="TableContents"/>
              <w:rPr>
                <w:color w:val="auto"/>
                <w:lang/>
              </w:rPr>
            </w:pPr>
            <w:r w:rsidRPr="000674BB">
              <w:rPr>
                <w:color w:val="auto"/>
                <w:lang/>
              </w:rPr>
              <w:t>Сутерен:</w:t>
            </w:r>
          </w:p>
          <w:p w:rsidR="000674BB" w:rsidRPr="000674BB" w:rsidRDefault="000674BB" w:rsidP="008B6F12">
            <w:pPr>
              <w:pStyle w:val="TableContents"/>
              <w:rPr>
                <w:color w:val="auto"/>
                <w:lang/>
              </w:rPr>
            </w:pPr>
            <w:r w:rsidRPr="000674BB">
              <w:rPr>
                <w:color w:val="auto"/>
                <w:lang/>
              </w:rPr>
              <w:t>5,57 5,57</w:t>
            </w:r>
          </w:p>
          <w:p w:rsidR="000674BB" w:rsidRPr="000674BB" w:rsidRDefault="000674BB" w:rsidP="008B6F12">
            <w:pPr>
              <w:pStyle w:val="TableContents"/>
              <w:rPr>
                <w:color w:val="auto"/>
                <w:lang/>
              </w:rPr>
            </w:pPr>
            <w:r w:rsidRPr="000674BB">
              <w:rPr>
                <w:color w:val="auto"/>
                <w:lang/>
              </w:rPr>
              <w:t>Приземље:</w:t>
            </w:r>
          </w:p>
          <w:p w:rsidR="000674BB" w:rsidRPr="000674BB" w:rsidRDefault="000674BB" w:rsidP="008B6F12">
            <w:pPr>
              <w:pStyle w:val="TableContents"/>
              <w:rPr>
                <w:color w:val="auto"/>
                <w:lang/>
              </w:rPr>
            </w:pPr>
            <w:r w:rsidRPr="000674BB">
              <w:rPr>
                <w:color w:val="auto"/>
                <w:lang/>
              </w:rPr>
              <w:t>24.08+16.42+12.83 = 53,33</w:t>
            </w:r>
          </w:p>
          <w:p w:rsidR="000674BB" w:rsidRPr="000674BB" w:rsidRDefault="000674BB" w:rsidP="008B6F12">
            <w:pPr>
              <w:pStyle w:val="TableContents"/>
              <w:rPr>
                <w:color w:val="auto"/>
                <w:lang/>
              </w:rPr>
            </w:pPr>
            <w:r w:rsidRPr="000674BB">
              <w:rPr>
                <w:color w:val="auto"/>
                <w:lang/>
              </w:rPr>
              <w:t>Спрат:</w:t>
            </w:r>
          </w:p>
          <w:p w:rsidR="000674BB" w:rsidRDefault="000674BB" w:rsidP="008B6F12">
            <w:pPr>
              <w:pStyle w:val="TableContents"/>
              <w:rPr>
                <w:color w:val="auto"/>
                <w:lang/>
              </w:rPr>
            </w:pPr>
            <w:r w:rsidRPr="000674BB">
              <w:rPr>
                <w:color w:val="auto"/>
                <w:lang/>
              </w:rPr>
              <w:t>16.22+12.84 = 29,06</w:t>
            </w:r>
          </w:p>
        </w:tc>
        <w:tc>
          <w:tcPr>
            <w:tcW w:w="1270" w:type="dxa"/>
            <w:gridSpan w:val="23"/>
            <w:tcBorders>
              <w:left w:val="single" w:sz="4" w:space="0" w:color="auto"/>
              <w:right w:val="single" w:sz="4" w:space="0" w:color="auto"/>
            </w:tcBorders>
            <w:vAlign w:val="center"/>
          </w:tcPr>
          <w:p w:rsidR="000674BB" w:rsidRDefault="000674BB"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r>
              <w:rPr>
                <w:color w:val="auto"/>
                <w:lang w:val="sr-Cyrl-CS"/>
              </w:rPr>
              <w:t>87,96</w:t>
            </w:r>
          </w:p>
        </w:tc>
        <w:tc>
          <w:tcPr>
            <w:tcW w:w="2102" w:type="dxa"/>
            <w:gridSpan w:val="19"/>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674BB" w:rsidRPr="00534D6F" w:rsidRDefault="000674BB" w:rsidP="008B6F12">
            <w:pPr>
              <w:pStyle w:val="TableContents"/>
              <w:jc w:val="center"/>
              <w:rPr>
                <w:color w:val="auto"/>
                <w:lang w:val="sr-Cyrl-CS"/>
              </w:rPr>
            </w:pPr>
          </w:p>
        </w:tc>
      </w:tr>
      <w:tr w:rsidR="008937D4" w:rsidRPr="00534D6F" w:rsidTr="008B6F12">
        <w:trPr>
          <w:trHeight w:val="153"/>
        </w:trPr>
        <w:tc>
          <w:tcPr>
            <w:tcW w:w="519" w:type="dxa"/>
            <w:gridSpan w:val="5"/>
            <w:tcBorders>
              <w:left w:val="single" w:sz="4" w:space="0" w:color="auto"/>
              <w:right w:val="single" w:sz="4" w:space="0" w:color="auto"/>
            </w:tcBorders>
          </w:tcPr>
          <w:p w:rsidR="000674BB" w:rsidRDefault="000674BB" w:rsidP="008B6F12">
            <w:pPr>
              <w:pStyle w:val="TableContents"/>
              <w:jc w:val="center"/>
              <w:rPr>
                <w:color w:val="auto"/>
                <w:lang w:val="sr-Cyrl-CS"/>
              </w:rPr>
            </w:pPr>
            <w:r>
              <w:rPr>
                <w:color w:val="auto"/>
                <w:lang w:val="sr-Cyrl-CS"/>
              </w:rPr>
              <w:t>04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674BB" w:rsidRPr="000674BB" w:rsidRDefault="000674BB" w:rsidP="008B6F12">
            <w:pPr>
              <w:pStyle w:val="TableContents"/>
              <w:rPr>
                <w:color w:val="auto"/>
                <w:lang/>
              </w:rPr>
            </w:pPr>
            <w:r w:rsidRPr="000674BB">
              <w:rPr>
                <w:color w:val="auto"/>
                <w:lang/>
              </w:rPr>
              <w:t>Израда подова од Винилин трака са лепљењем</w:t>
            </w:r>
          </w:p>
          <w:p w:rsidR="000674BB" w:rsidRPr="000674BB" w:rsidRDefault="000674BB" w:rsidP="008B6F12">
            <w:pPr>
              <w:pStyle w:val="TableContents"/>
              <w:rPr>
                <w:color w:val="auto"/>
                <w:lang/>
              </w:rPr>
            </w:pPr>
            <w:r w:rsidRPr="000674BB">
              <w:rPr>
                <w:color w:val="auto"/>
                <w:lang/>
              </w:rPr>
              <w:t>за подлогу и варењем спојница.</w:t>
            </w:r>
          </w:p>
          <w:p w:rsidR="000674BB" w:rsidRPr="000674BB" w:rsidRDefault="000674BB" w:rsidP="008B6F12">
            <w:pPr>
              <w:pStyle w:val="TableContents"/>
              <w:rPr>
                <w:color w:val="auto"/>
                <w:lang/>
              </w:rPr>
            </w:pPr>
            <w:r w:rsidRPr="000674BB">
              <w:rPr>
                <w:color w:val="auto"/>
                <w:lang/>
              </w:rPr>
              <w:t>Поред зидова и преграда урадити холкел</w:t>
            </w:r>
          </w:p>
          <w:p w:rsidR="000674BB" w:rsidRPr="000674BB" w:rsidRDefault="000674BB" w:rsidP="008B6F12">
            <w:pPr>
              <w:pStyle w:val="TableContents"/>
              <w:rPr>
                <w:color w:val="auto"/>
                <w:lang/>
              </w:rPr>
            </w:pPr>
            <w:r w:rsidRPr="000674BB">
              <w:rPr>
                <w:color w:val="auto"/>
                <w:lang/>
              </w:rPr>
              <w:t>кривине 8-10цм и такође га обложити винилин</w:t>
            </w:r>
          </w:p>
          <w:p w:rsidR="000674BB" w:rsidRPr="000674BB" w:rsidRDefault="000674BB" w:rsidP="008B6F12">
            <w:pPr>
              <w:pStyle w:val="TableContents"/>
              <w:rPr>
                <w:color w:val="auto"/>
                <w:lang/>
              </w:rPr>
            </w:pPr>
            <w:r w:rsidRPr="000674BB">
              <w:rPr>
                <w:color w:val="auto"/>
                <w:lang/>
              </w:rPr>
              <w:t>тракама са варењем спојница тако</w:t>
            </w:r>
          </w:p>
          <w:p w:rsidR="000674BB" w:rsidRPr="000674BB" w:rsidRDefault="000674BB" w:rsidP="008B6F12">
            <w:pPr>
              <w:pStyle w:val="TableContents"/>
              <w:rPr>
                <w:color w:val="auto"/>
                <w:lang/>
              </w:rPr>
            </w:pPr>
            <w:r w:rsidRPr="000674BB">
              <w:rPr>
                <w:color w:val="auto"/>
                <w:lang/>
              </w:rPr>
              <w:t>да буде у потпуној равни са зидом.</w:t>
            </w:r>
          </w:p>
          <w:p w:rsidR="000674BB" w:rsidRPr="000674BB" w:rsidRDefault="000674BB" w:rsidP="008B6F12">
            <w:pPr>
              <w:pStyle w:val="TableContents"/>
              <w:rPr>
                <w:color w:val="auto"/>
                <w:lang/>
              </w:rPr>
            </w:pPr>
            <w:r w:rsidRPr="000674BB">
              <w:rPr>
                <w:color w:val="auto"/>
                <w:lang/>
              </w:rPr>
              <w:t>Обрачун по м2 заједно са холкером.</w:t>
            </w:r>
          </w:p>
          <w:p w:rsidR="000674BB" w:rsidRPr="000674BB" w:rsidRDefault="000674BB" w:rsidP="008B6F12">
            <w:pPr>
              <w:pStyle w:val="TableContents"/>
              <w:rPr>
                <w:color w:val="auto"/>
                <w:lang/>
              </w:rPr>
            </w:pPr>
            <w:r w:rsidRPr="000674BB">
              <w:rPr>
                <w:color w:val="auto"/>
                <w:lang/>
              </w:rPr>
              <w:t>Под-Тип 3</w:t>
            </w:r>
          </w:p>
          <w:p w:rsidR="000674BB" w:rsidRPr="000674BB" w:rsidRDefault="000674BB" w:rsidP="008B6F12">
            <w:pPr>
              <w:pStyle w:val="TableContents"/>
              <w:rPr>
                <w:color w:val="auto"/>
                <w:lang/>
              </w:rPr>
            </w:pPr>
            <w:r w:rsidRPr="000674BB">
              <w:rPr>
                <w:color w:val="auto"/>
                <w:lang/>
              </w:rPr>
              <w:t>Место постављања -Учионице,ходници, библиотека</w:t>
            </w:r>
          </w:p>
          <w:p w:rsidR="000674BB" w:rsidRPr="000674BB" w:rsidRDefault="000674BB" w:rsidP="008B6F12">
            <w:pPr>
              <w:pStyle w:val="TableContents"/>
              <w:rPr>
                <w:color w:val="auto"/>
                <w:lang/>
              </w:rPr>
            </w:pPr>
            <w:r w:rsidRPr="000674BB">
              <w:rPr>
                <w:color w:val="auto"/>
                <w:lang/>
              </w:rPr>
              <w:t>Произвођач -Таркетт-</w:t>
            </w:r>
          </w:p>
          <w:p w:rsidR="000674BB" w:rsidRPr="000674BB" w:rsidRDefault="000674BB" w:rsidP="008B6F12">
            <w:pPr>
              <w:pStyle w:val="TableContents"/>
              <w:rPr>
                <w:color w:val="auto"/>
                <w:lang/>
              </w:rPr>
            </w:pPr>
            <w:r w:rsidRPr="000674BB">
              <w:rPr>
                <w:color w:val="auto"/>
                <w:lang/>
              </w:rPr>
              <w:t>Назив производа- РУБY 70</w:t>
            </w:r>
          </w:p>
          <w:p w:rsidR="000674BB" w:rsidRPr="000674BB" w:rsidRDefault="000674BB" w:rsidP="008B6F12">
            <w:pPr>
              <w:pStyle w:val="TableContents"/>
              <w:rPr>
                <w:color w:val="auto"/>
                <w:lang/>
              </w:rPr>
            </w:pPr>
            <w:r w:rsidRPr="000674BB">
              <w:rPr>
                <w:color w:val="auto"/>
                <w:lang/>
              </w:rPr>
              <w:t>Нијанса- Натуре РОYАЛ БЛУЕ, Оак ГРЕY, Натуре</w:t>
            </w:r>
          </w:p>
          <w:p w:rsidR="000674BB" w:rsidRPr="000674BB" w:rsidRDefault="000674BB" w:rsidP="008B6F12">
            <w:pPr>
              <w:pStyle w:val="TableContents"/>
              <w:rPr>
                <w:color w:val="auto"/>
                <w:lang/>
              </w:rPr>
            </w:pPr>
            <w:r w:rsidRPr="000674BB">
              <w:rPr>
                <w:color w:val="auto"/>
                <w:lang/>
              </w:rPr>
              <w:t>YЕЛЛОЊ, Натуре ФРЕСХ БЛУЕ, Маyа БЛАЦК,</w:t>
            </w:r>
          </w:p>
          <w:p w:rsidR="000674BB" w:rsidRPr="000674BB" w:rsidRDefault="000674BB" w:rsidP="008B6F12">
            <w:pPr>
              <w:pStyle w:val="TableContents"/>
              <w:rPr>
                <w:color w:val="auto"/>
                <w:lang/>
              </w:rPr>
            </w:pPr>
            <w:r w:rsidRPr="000674BB">
              <w:rPr>
                <w:color w:val="auto"/>
                <w:lang/>
              </w:rPr>
              <w:t>Натуре СПРИНГ ГРЕЕН</w:t>
            </w:r>
          </w:p>
          <w:p w:rsidR="000674BB" w:rsidRPr="000674BB" w:rsidRDefault="000674BB" w:rsidP="008B6F12">
            <w:pPr>
              <w:pStyle w:val="TableContents"/>
              <w:rPr>
                <w:color w:val="auto"/>
                <w:lang/>
              </w:rPr>
            </w:pPr>
            <w:r w:rsidRPr="000674BB">
              <w:rPr>
                <w:color w:val="auto"/>
                <w:lang/>
              </w:rPr>
              <w:t>НАПОМЕНА:</w:t>
            </w:r>
          </w:p>
          <w:p w:rsidR="000674BB" w:rsidRPr="000674BB" w:rsidRDefault="000674BB" w:rsidP="008B6F12">
            <w:pPr>
              <w:pStyle w:val="TableContents"/>
              <w:rPr>
                <w:color w:val="auto"/>
                <w:lang/>
              </w:rPr>
            </w:pPr>
            <w:r w:rsidRPr="000674BB">
              <w:rPr>
                <w:color w:val="auto"/>
                <w:lang/>
              </w:rPr>
              <w:t>Јединачном ценом обухватити и</w:t>
            </w:r>
          </w:p>
          <w:p w:rsidR="000674BB" w:rsidRPr="000674BB" w:rsidRDefault="000674BB" w:rsidP="008B6F12">
            <w:pPr>
              <w:pStyle w:val="TableContents"/>
              <w:rPr>
                <w:color w:val="auto"/>
                <w:lang/>
              </w:rPr>
            </w:pPr>
            <w:r w:rsidRPr="000674BB">
              <w:rPr>
                <w:color w:val="auto"/>
                <w:lang/>
              </w:rPr>
              <w:t>холкер по ободним зидобвима.</w:t>
            </w:r>
          </w:p>
          <w:p w:rsidR="000674BB" w:rsidRPr="000674BB" w:rsidRDefault="000674BB" w:rsidP="008B6F12">
            <w:pPr>
              <w:pStyle w:val="TableContents"/>
              <w:rPr>
                <w:color w:val="auto"/>
                <w:lang/>
              </w:rPr>
            </w:pPr>
            <w:r w:rsidRPr="000674BB">
              <w:rPr>
                <w:color w:val="auto"/>
                <w:lang/>
              </w:rPr>
              <w:t>Сутерен:</w:t>
            </w:r>
          </w:p>
          <w:p w:rsidR="000674BB" w:rsidRPr="000674BB" w:rsidRDefault="000674BB" w:rsidP="008B6F12">
            <w:pPr>
              <w:pStyle w:val="TableContents"/>
              <w:rPr>
                <w:color w:val="auto"/>
                <w:lang/>
              </w:rPr>
            </w:pPr>
            <w:r w:rsidRPr="000674BB">
              <w:rPr>
                <w:color w:val="auto"/>
                <w:lang/>
              </w:rPr>
              <w:t>44,52+41,72+13,95= 100,19</w:t>
            </w:r>
          </w:p>
          <w:p w:rsidR="000674BB" w:rsidRPr="000674BB" w:rsidRDefault="000674BB" w:rsidP="008B6F12">
            <w:pPr>
              <w:pStyle w:val="TableContents"/>
              <w:rPr>
                <w:color w:val="auto"/>
                <w:lang/>
              </w:rPr>
            </w:pPr>
            <w:r w:rsidRPr="000674BB">
              <w:rPr>
                <w:color w:val="auto"/>
                <w:lang/>
              </w:rPr>
              <w:t>Приземље:</w:t>
            </w:r>
          </w:p>
          <w:p w:rsidR="000674BB" w:rsidRPr="000674BB" w:rsidRDefault="000674BB" w:rsidP="008B6F12">
            <w:pPr>
              <w:pStyle w:val="TableContents"/>
              <w:rPr>
                <w:color w:val="auto"/>
                <w:lang/>
              </w:rPr>
            </w:pPr>
            <w:r w:rsidRPr="000674BB">
              <w:rPr>
                <w:color w:val="auto"/>
                <w:lang/>
              </w:rPr>
              <w:t>47,83+69,53+50,57+5,40+50,63+40,96+17,6+</w:t>
            </w:r>
          </w:p>
          <w:p w:rsidR="000674BB" w:rsidRPr="000674BB" w:rsidRDefault="000674BB" w:rsidP="008B6F12">
            <w:pPr>
              <w:pStyle w:val="TableContents"/>
              <w:rPr>
                <w:color w:val="auto"/>
                <w:lang/>
              </w:rPr>
            </w:pPr>
            <w:r w:rsidRPr="000674BB">
              <w:rPr>
                <w:color w:val="auto"/>
                <w:lang/>
              </w:rPr>
              <w:t>14.86+14.11 = 311,49</w:t>
            </w:r>
          </w:p>
          <w:p w:rsidR="000674BB" w:rsidRPr="000674BB" w:rsidRDefault="000674BB" w:rsidP="008B6F12">
            <w:pPr>
              <w:pStyle w:val="TableContents"/>
              <w:rPr>
                <w:color w:val="auto"/>
                <w:lang/>
              </w:rPr>
            </w:pPr>
            <w:r w:rsidRPr="000674BB">
              <w:rPr>
                <w:color w:val="auto"/>
                <w:lang/>
              </w:rPr>
              <w:t>Спрат:</w:t>
            </w:r>
          </w:p>
          <w:p w:rsidR="000674BB" w:rsidRDefault="000674BB" w:rsidP="008B6F12">
            <w:pPr>
              <w:pStyle w:val="TableContents"/>
              <w:rPr>
                <w:color w:val="auto"/>
                <w:lang/>
              </w:rPr>
            </w:pPr>
            <w:r w:rsidRPr="000674BB">
              <w:rPr>
                <w:color w:val="auto"/>
                <w:lang/>
              </w:rPr>
              <w:t>69,20+50,57+50,63+6,18+40,18+48,67= 265,43</w:t>
            </w:r>
          </w:p>
        </w:tc>
        <w:tc>
          <w:tcPr>
            <w:tcW w:w="1270" w:type="dxa"/>
            <w:gridSpan w:val="23"/>
            <w:tcBorders>
              <w:left w:val="single" w:sz="4" w:space="0" w:color="auto"/>
              <w:right w:val="single" w:sz="4" w:space="0" w:color="auto"/>
            </w:tcBorders>
            <w:vAlign w:val="center"/>
          </w:tcPr>
          <w:p w:rsidR="000674BB" w:rsidRDefault="000674BB"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r>
              <w:rPr>
                <w:color w:val="auto"/>
                <w:lang w:val="sr-Cyrl-CS"/>
              </w:rPr>
              <w:t>677,11</w:t>
            </w:r>
          </w:p>
        </w:tc>
        <w:tc>
          <w:tcPr>
            <w:tcW w:w="2102" w:type="dxa"/>
            <w:gridSpan w:val="19"/>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674BB" w:rsidRPr="00534D6F" w:rsidRDefault="000674BB" w:rsidP="008B6F12">
            <w:pPr>
              <w:pStyle w:val="TableContents"/>
              <w:jc w:val="center"/>
              <w:rPr>
                <w:color w:val="auto"/>
                <w:lang w:val="sr-Cyrl-CS"/>
              </w:rPr>
            </w:pPr>
          </w:p>
        </w:tc>
      </w:tr>
      <w:tr w:rsidR="008937D4" w:rsidRPr="00534D6F" w:rsidTr="008B6F12">
        <w:trPr>
          <w:trHeight w:val="285"/>
        </w:trPr>
        <w:tc>
          <w:tcPr>
            <w:tcW w:w="519" w:type="dxa"/>
            <w:gridSpan w:val="5"/>
            <w:tcBorders>
              <w:left w:val="single" w:sz="4" w:space="0" w:color="auto"/>
              <w:right w:val="single" w:sz="4" w:space="0" w:color="auto"/>
            </w:tcBorders>
          </w:tcPr>
          <w:p w:rsidR="000674BB" w:rsidRDefault="000674BB" w:rsidP="008B6F12">
            <w:pPr>
              <w:pStyle w:val="TableContents"/>
              <w:jc w:val="center"/>
              <w:rPr>
                <w:color w:val="auto"/>
                <w:lang w:val="sr-Cyrl-CS"/>
              </w:rPr>
            </w:pPr>
            <w:r>
              <w:rPr>
                <w:color w:val="auto"/>
                <w:lang w:val="sr-Cyrl-CS"/>
              </w:rPr>
              <w:t>05</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674BB" w:rsidRPr="000674BB" w:rsidRDefault="000674BB" w:rsidP="008B6F12">
            <w:pPr>
              <w:pStyle w:val="TableContents"/>
              <w:rPr>
                <w:color w:val="auto"/>
                <w:lang/>
              </w:rPr>
            </w:pPr>
            <w:r w:rsidRPr="000674BB">
              <w:rPr>
                <w:color w:val="auto"/>
                <w:lang/>
              </w:rPr>
              <w:t>Израда подова од епоксидне смоле, премазом,</w:t>
            </w:r>
          </w:p>
          <w:p w:rsidR="000674BB" w:rsidRPr="000674BB" w:rsidRDefault="000674BB" w:rsidP="008B6F12">
            <w:pPr>
              <w:pStyle w:val="TableContents"/>
              <w:rPr>
                <w:color w:val="auto"/>
                <w:lang/>
              </w:rPr>
            </w:pPr>
            <w:r w:rsidRPr="000674BB">
              <w:rPr>
                <w:color w:val="auto"/>
                <w:lang/>
              </w:rPr>
              <w:t>у слоју дебљине око д = 0,50мм.</w:t>
            </w:r>
          </w:p>
          <w:p w:rsidR="000674BB" w:rsidRPr="000674BB" w:rsidRDefault="000674BB" w:rsidP="008B6F12">
            <w:pPr>
              <w:pStyle w:val="TableContents"/>
              <w:rPr>
                <w:color w:val="auto"/>
                <w:lang/>
              </w:rPr>
            </w:pPr>
            <w:r w:rsidRPr="000674BB">
              <w:rPr>
                <w:color w:val="auto"/>
                <w:lang/>
              </w:rPr>
              <w:t>Све радити са стручном радном снагом и</w:t>
            </w:r>
          </w:p>
          <w:p w:rsidR="000674BB" w:rsidRPr="000674BB" w:rsidRDefault="000674BB" w:rsidP="008B6F12">
            <w:pPr>
              <w:pStyle w:val="TableContents"/>
              <w:rPr>
                <w:color w:val="auto"/>
                <w:lang/>
              </w:rPr>
            </w:pPr>
            <w:r w:rsidRPr="000674BB">
              <w:rPr>
                <w:color w:val="auto"/>
                <w:lang/>
              </w:rPr>
              <w:t>по упутству произвођача.</w:t>
            </w:r>
          </w:p>
          <w:p w:rsidR="000674BB" w:rsidRPr="000674BB" w:rsidRDefault="000674BB" w:rsidP="008B6F12">
            <w:pPr>
              <w:pStyle w:val="TableContents"/>
              <w:rPr>
                <w:color w:val="auto"/>
                <w:lang/>
              </w:rPr>
            </w:pPr>
            <w:r w:rsidRPr="000674BB">
              <w:rPr>
                <w:color w:val="auto"/>
                <w:lang/>
              </w:rPr>
              <w:t>Обрачун по м2 изведеног пода.</w:t>
            </w:r>
          </w:p>
          <w:p w:rsidR="000674BB" w:rsidRDefault="000674BB" w:rsidP="008B6F12">
            <w:pPr>
              <w:pStyle w:val="TableContents"/>
              <w:rPr>
                <w:color w:val="auto"/>
                <w:lang/>
              </w:rPr>
            </w:pPr>
            <w:r w:rsidRPr="000674BB">
              <w:rPr>
                <w:color w:val="auto"/>
                <w:lang/>
              </w:rPr>
              <w:t>Сутерен:</w:t>
            </w:r>
          </w:p>
        </w:tc>
        <w:tc>
          <w:tcPr>
            <w:tcW w:w="1270" w:type="dxa"/>
            <w:gridSpan w:val="23"/>
            <w:tcBorders>
              <w:left w:val="single" w:sz="4" w:space="0" w:color="auto"/>
              <w:right w:val="single" w:sz="4" w:space="0" w:color="auto"/>
            </w:tcBorders>
            <w:vAlign w:val="center"/>
          </w:tcPr>
          <w:p w:rsidR="000674BB" w:rsidRDefault="000674BB"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r>
              <w:rPr>
                <w:color w:val="auto"/>
                <w:lang w:val="sr-Cyrl-CS"/>
              </w:rPr>
              <w:t>42,29</w:t>
            </w:r>
          </w:p>
        </w:tc>
        <w:tc>
          <w:tcPr>
            <w:tcW w:w="2102" w:type="dxa"/>
            <w:gridSpan w:val="19"/>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674BB" w:rsidRPr="00534D6F" w:rsidRDefault="000674BB" w:rsidP="008B6F12">
            <w:pPr>
              <w:pStyle w:val="TableContents"/>
              <w:jc w:val="center"/>
              <w:rPr>
                <w:color w:val="auto"/>
                <w:lang w:val="sr-Cyrl-CS"/>
              </w:rPr>
            </w:pPr>
          </w:p>
        </w:tc>
      </w:tr>
      <w:tr w:rsidR="008937D4" w:rsidRPr="00534D6F" w:rsidTr="008B6F12">
        <w:trPr>
          <w:trHeight w:val="240"/>
        </w:trPr>
        <w:tc>
          <w:tcPr>
            <w:tcW w:w="519" w:type="dxa"/>
            <w:gridSpan w:val="5"/>
            <w:tcBorders>
              <w:left w:val="single" w:sz="4" w:space="0" w:color="auto"/>
              <w:right w:val="single" w:sz="4" w:space="0" w:color="auto"/>
            </w:tcBorders>
          </w:tcPr>
          <w:p w:rsidR="000674BB" w:rsidRDefault="000674BB" w:rsidP="008B6F12">
            <w:pPr>
              <w:pStyle w:val="TableContents"/>
              <w:jc w:val="center"/>
              <w:rPr>
                <w:color w:val="auto"/>
                <w:lang w:val="sr-Cyrl-CS"/>
              </w:rPr>
            </w:pPr>
            <w:r>
              <w:rPr>
                <w:color w:val="auto"/>
                <w:lang w:val="sr-Cyrl-CS"/>
              </w:rPr>
              <w:t>06</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674BB" w:rsidRPr="000674BB" w:rsidRDefault="000674BB" w:rsidP="008B6F12">
            <w:pPr>
              <w:pStyle w:val="TableContents"/>
              <w:rPr>
                <w:color w:val="auto"/>
                <w:lang/>
              </w:rPr>
            </w:pPr>
            <w:r w:rsidRPr="000674BB">
              <w:rPr>
                <w:color w:val="auto"/>
                <w:lang/>
              </w:rPr>
              <w:t>Израда подова од Винилин трака са лепљењем</w:t>
            </w:r>
          </w:p>
          <w:p w:rsidR="000674BB" w:rsidRPr="000674BB" w:rsidRDefault="000674BB" w:rsidP="008B6F12">
            <w:pPr>
              <w:pStyle w:val="TableContents"/>
              <w:rPr>
                <w:color w:val="auto"/>
                <w:lang/>
              </w:rPr>
            </w:pPr>
            <w:r w:rsidRPr="000674BB">
              <w:rPr>
                <w:color w:val="auto"/>
                <w:lang/>
              </w:rPr>
              <w:t>за подлогу и варењем спојница.</w:t>
            </w:r>
          </w:p>
          <w:p w:rsidR="000674BB" w:rsidRPr="000674BB" w:rsidRDefault="000674BB" w:rsidP="008B6F12">
            <w:pPr>
              <w:pStyle w:val="TableContents"/>
              <w:rPr>
                <w:color w:val="auto"/>
                <w:lang/>
              </w:rPr>
            </w:pPr>
            <w:r w:rsidRPr="000674BB">
              <w:rPr>
                <w:color w:val="auto"/>
                <w:lang/>
              </w:rPr>
              <w:t>Поред зидова и преграда урадити холкел</w:t>
            </w:r>
          </w:p>
          <w:p w:rsidR="000674BB" w:rsidRPr="000674BB" w:rsidRDefault="000674BB" w:rsidP="008B6F12">
            <w:pPr>
              <w:pStyle w:val="TableContents"/>
              <w:rPr>
                <w:color w:val="auto"/>
                <w:lang/>
              </w:rPr>
            </w:pPr>
            <w:r w:rsidRPr="000674BB">
              <w:rPr>
                <w:color w:val="auto"/>
                <w:lang/>
              </w:rPr>
              <w:t>кривине 8-10цм и такође га обложити винилин</w:t>
            </w:r>
          </w:p>
          <w:p w:rsidR="000674BB" w:rsidRPr="000674BB" w:rsidRDefault="000674BB" w:rsidP="008B6F12">
            <w:pPr>
              <w:pStyle w:val="TableContents"/>
              <w:rPr>
                <w:color w:val="auto"/>
                <w:lang/>
              </w:rPr>
            </w:pPr>
            <w:r w:rsidRPr="000674BB">
              <w:rPr>
                <w:color w:val="auto"/>
                <w:lang/>
              </w:rPr>
              <w:t>тракама са варењем спојница тако</w:t>
            </w:r>
          </w:p>
          <w:p w:rsidR="000674BB" w:rsidRPr="000674BB" w:rsidRDefault="000674BB" w:rsidP="008B6F12">
            <w:pPr>
              <w:pStyle w:val="TableContents"/>
              <w:rPr>
                <w:color w:val="auto"/>
                <w:lang/>
              </w:rPr>
            </w:pPr>
            <w:r w:rsidRPr="000674BB">
              <w:rPr>
                <w:color w:val="auto"/>
                <w:lang/>
              </w:rPr>
              <w:t>да буде у потпуној равни са зидом.</w:t>
            </w:r>
          </w:p>
          <w:p w:rsidR="000674BB" w:rsidRPr="000674BB" w:rsidRDefault="000674BB" w:rsidP="008B6F12">
            <w:pPr>
              <w:pStyle w:val="TableContents"/>
              <w:rPr>
                <w:color w:val="auto"/>
                <w:lang/>
              </w:rPr>
            </w:pPr>
            <w:r w:rsidRPr="000674BB">
              <w:rPr>
                <w:color w:val="auto"/>
                <w:lang/>
              </w:rPr>
              <w:t>Обрачун по м2 заједно са холкером.</w:t>
            </w:r>
          </w:p>
          <w:p w:rsidR="000674BB" w:rsidRPr="000674BB" w:rsidRDefault="000674BB" w:rsidP="008B6F12">
            <w:pPr>
              <w:pStyle w:val="TableContents"/>
              <w:rPr>
                <w:color w:val="auto"/>
                <w:lang/>
              </w:rPr>
            </w:pPr>
            <w:r w:rsidRPr="000674BB">
              <w:rPr>
                <w:color w:val="auto"/>
                <w:lang/>
              </w:rPr>
              <w:t>Под-Тип Антистатик</w:t>
            </w:r>
          </w:p>
          <w:p w:rsidR="000674BB" w:rsidRPr="000674BB" w:rsidRDefault="000674BB" w:rsidP="008B6F12">
            <w:pPr>
              <w:pStyle w:val="TableContents"/>
              <w:rPr>
                <w:color w:val="auto"/>
                <w:lang/>
              </w:rPr>
            </w:pPr>
            <w:r w:rsidRPr="000674BB">
              <w:rPr>
                <w:color w:val="auto"/>
                <w:lang/>
              </w:rPr>
              <w:t>Место постављања -Информатички кабинет</w:t>
            </w:r>
          </w:p>
          <w:p w:rsidR="000674BB" w:rsidRPr="000674BB" w:rsidRDefault="000674BB" w:rsidP="008B6F12">
            <w:pPr>
              <w:pStyle w:val="TableContents"/>
              <w:rPr>
                <w:color w:val="auto"/>
                <w:lang/>
              </w:rPr>
            </w:pPr>
            <w:r w:rsidRPr="000674BB">
              <w:rPr>
                <w:color w:val="auto"/>
                <w:lang/>
              </w:rPr>
              <w:t>Произвођач -Таркетт-</w:t>
            </w:r>
          </w:p>
          <w:p w:rsidR="000674BB" w:rsidRPr="000674BB" w:rsidRDefault="000674BB" w:rsidP="008B6F12">
            <w:pPr>
              <w:pStyle w:val="TableContents"/>
              <w:rPr>
                <w:color w:val="auto"/>
                <w:lang/>
              </w:rPr>
            </w:pPr>
            <w:r w:rsidRPr="000674BB">
              <w:rPr>
                <w:color w:val="auto"/>
                <w:lang/>
              </w:rPr>
              <w:t>Назив производа- ПРИМО СД</w:t>
            </w:r>
          </w:p>
          <w:p w:rsidR="000674BB" w:rsidRPr="000674BB" w:rsidRDefault="000674BB" w:rsidP="008B6F12">
            <w:pPr>
              <w:pStyle w:val="TableContents"/>
              <w:rPr>
                <w:color w:val="auto"/>
                <w:lang/>
              </w:rPr>
            </w:pPr>
            <w:r w:rsidRPr="000674BB">
              <w:rPr>
                <w:color w:val="auto"/>
                <w:lang/>
              </w:rPr>
              <w:t>Нијанса- Примо ДАРК ЦООЛ ГРЕY 0563</w:t>
            </w:r>
          </w:p>
          <w:p w:rsidR="000674BB" w:rsidRPr="000674BB" w:rsidRDefault="000674BB" w:rsidP="008B6F12">
            <w:pPr>
              <w:pStyle w:val="TableContents"/>
              <w:rPr>
                <w:color w:val="auto"/>
                <w:lang/>
              </w:rPr>
            </w:pPr>
            <w:r w:rsidRPr="000674BB">
              <w:rPr>
                <w:color w:val="auto"/>
                <w:lang/>
              </w:rPr>
              <w:t>НАПОМЕНА:</w:t>
            </w:r>
          </w:p>
          <w:p w:rsidR="000674BB" w:rsidRPr="000674BB" w:rsidRDefault="000674BB" w:rsidP="008B6F12">
            <w:pPr>
              <w:pStyle w:val="TableContents"/>
              <w:rPr>
                <w:color w:val="auto"/>
                <w:lang/>
              </w:rPr>
            </w:pPr>
            <w:r w:rsidRPr="000674BB">
              <w:rPr>
                <w:color w:val="auto"/>
                <w:lang/>
              </w:rPr>
              <w:t>Јединачном ценом обухватити и</w:t>
            </w:r>
          </w:p>
          <w:p w:rsidR="000674BB" w:rsidRDefault="000674BB" w:rsidP="008B6F12">
            <w:pPr>
              <w:pStyle w:val="TableContents"/>
              <w:rPr>
                <w:color w:val="auto"/>
                <w:lang/>
              </w:rPr>
            </w:pPr>
            <w:r>
              <w:rPr>
                <w:color w:val="auto"/>
                <w:lang/>
              </w:rPr>
              <w:t>холкер по ободним зидо</w:t>
            </w:r>
            <w:r w:rsidRPr="000674BB">
              <w:rPr>
                <w:color w:val="auto"/>
                <w:lang/>
              </w:rPr>
              <w:t>вима.</w:t>
            </w:r>
          </w:p>
        </w:tc>
        <w:tc>
          <w:tcPr>
            <w:tcW w:w="1270" w:type="dxa"/>
            <w:gridSpan w:val="23"/>
            <w:tcBorders>
              <w:left w:val="single" w:sz="4" w:space="0" w:color="auto"/>
              <w:right w:val="single" w:sz="4" w:space="0" w:color="auto"/>
            </w:tcBorders>
            <w:vAlign w:val="center"/>
          </w:tcPr>
          <w:p w:rsidR="000674BB" w:rsidRDefault="000674BB"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r>
              <w:rPr>
                <w:color w:val="auto"/>
                <w:lang w:val="sr-Cyrl-CS"/>
              </w:rPr>
              <w:t>46,20</w:t>
            </w:r>
          </w:p>
        </w:tc>
        <w:tc>
          <w:tcPr>
            <w:tcW w:w="2102" w:type="dxa"/>
            <w:gridSpan w:val="19"/>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674BB" w:rsidRPr="00534D6F" w:rsidRDefault="000674BB" w:rsidP="008B6F12">
            <w:pPr>
              <w:pStyle w:val="TableContents"/>
              <w:jc w:val="center"/>
              <w:rPr>
                <w:color w:val="auto"/>
                <w:lang w:val="sr-Cyrl-CS"/>
              </w:rPr>
            </w:pPr>
          </w:p>
        </w:tc>
      </w:tr>
      <w:tr w:rsidR="008937D4" w:rsidRPr="00534D6F" w:rsidTr="008B6F12">
        <w:trPr>
          <w:trHeight w:val="180"/>
        </w:trPr>
        <w:tc>
          <w:tcPr>
            <w:tcW w:w="519" w:type="dxa"/>
            <w:gridSpan w:val="5"/>
            <w:tcBorders>
              <w:left w:val="single" w:sz="4" w:space="0" w:color="auto"/>
              <w:right w:val="single" w:sz="4" w:space="0" w:color="auto"/>
            </w:tcBorders>
          </w:tcPr>
          <w:p w:rsidR="000674BB" w:rsidRDefault="000674BB"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674BB" w:rsidRDefault="000674BB" w:rsidP="008B6F12">
            <w:pPr>
              <w:pStyle w:val="TableContents"/>
              <w:rPr>
                <w:color w:val="auto"/>
                <w:lang/>
              </w:rPr>
            </w:pPr>
            <w:r>
              <w:rPr>
                <w:color w:val="auto"/>
                <w:lang/>
              </w:rPr>
              <w:t xml:space="preserve">                     СПУШТЕНИ ПЛАФОНИ</w:t>
            </w:r>
          </w:p>
        </w:tc>
        <w:tc>
          <w:tcPr>
            <w:tcW w:w="1270" w:type="dxa"/>
            <w:gridSpan w:val="23"/>
            <w:tcBorders>
              <w:left w:val="single" w:sz="4" w:space="0" w:color="auto"/>
              <w:right w:val="single" w:sz="4" w:space="0" w:color="auto"/>
            </w:tcBorders>
            <w:vAlign w:val="center"/>
          </w:tcPr>
          <w:p w:rsidR="000674BB" w:rsidRDefault="000674BB"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674BB" w:rsidRPr="00534D6F" w:rsidRDefault="000674BB" w:rsidP="008B6F12">
            <w:pPr>
              <w:pStyle w:val="TableContents"/>
              <w:jc w:val="center"/>
              <w:rPr>
                <w:color w:val="auto"/>
                <w:lang w:val="sr-Cyrl-CS"/>
              </w:rPr>
            </w:pPr>
          </w:p>
        </w:tc>
      </w:tr>
      <w:tr w:rsidR="008937D4" w:rsidRPr="00534D6F" w:rsidTr="008B6F12">
        <w:trPr>
          <w:trHeight w:val="135"/>
        </w:trPr>
        <w:tc>
          <w:tcPr>
            <w:tcW w:w="519" w:type="dxa"/>
            <w:gridSpan w:val="5"/>
            <w:tcBorders>
              <w:left w:val="single" w:sz="4" w:space="0" w:color="auto"/>
              <w:right w:val="single" w:sz="4" w:space="0" w:color="auto"/>
            </w:tcBorders>
          </w:tcPr>
          <w:p w:rsidR="000674BB" w:rsidRDefault="000674BB"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0674BB" w:rsidRPr="000674BB" w:rsidRDefault="000674BB" w:rsidP="008B6F12">
            <w:pPr>
              <w:pStyle w:val="TableContents"/>
              <w:rPr>
                <w:color w:val="auto"/>
                <w:lang/>
              </w:rPr>
            </w:pPr>
            <w:r w:rsidRPr="000674BB">
              <w:rPr>
                <w:color w:val="auto"/>
                <w:lang/>
              </w:rPr>
              <w:t>Израда спуштеног плафона који се изводи</w:t>
            </w:r>
          </w:p>
          <w:p w:rsidR="000674BB" w:rsidRPr="000674BB" w:rsidRDefault="000674BB" w:rsidP="008B6F12">
            <w:pPr>
              <w:pStyle w:val="TableContents"/>
              <w:rPr>
                <w:color w:val="auto"/>
                <w:lang/>
              </w:rPr>
            </w:pPr>
            <w:r w:rsidRPr="000674BB">
              <w:rPr>
                <w:color w:val="auto"/>
                <w:lang/>
              </w:rPr>
              <w:t>од ватроотпорних гипс картонских плоча</w:t>
            </w:r>
          </w:p>
          <w:p w:rsidR="000674BB" w:rsidRPr="000674BB" w:rsidRDefault="000674BB" w:rsidP="008B6F12">
            <w:pPr>
              <w:pStyle w:val="TableContents"/>
              <w:rPr>
                <w:color w:val="auto"/>
                <w:lang/>
              </w:rPr>
            </w:pPr>
            <w:r w:rsidRPr="000674BB">
              <w:rPr>
                <w:color w:val="auto"/>
                <w:lang/>
              </w:rPr>
              <w:t>које се постављају преко одговарајуће</w:t>
            </w:r>
          </w:p>
          <w:p w:rsidR="000674BB" w:rsidRPr="000674BB" w:rsidRDefault="000674BB" w:rsidP="008B6F12">
            <w:pPr>
              <w:pStyle w:val="TableContents"/>
              <w:rPr>
                <w:color w:val="auto"/>
                <w:lang/>
              </w:rPr>
            </w:pPr>
            <w:r w:rsidRPr="000674BB">
              <w:rPr>
                <w:color w:val="auto"/>
                <w:lang/>
              </w:rPr>
              <w:t>металне подконструкције са штелујућим</w:t>
            </w:r>
          </w:p>
          <w:p w:rsidR="000674BB" w:rsidRPr="000674BB" w:rsidRDefault="000674BB" w:rsidP="008B6F12">
            <w:pPr>
              <w:pStyle w:val="TableContents"/>
              <w:rPr>
                <w:color w:val="auto"/>
                <w:lang/>
              </w:rPr>
            </w:pPr>
            <w:r w:rsidRPr="000674BB">
              <w:rPr>
                <w:color w:val="auto"/>
                <w:lang/>
              </w:rPr>
              <w:t>висаљкама које су причвршћене за међуспратну</w:t>
            </w:r>
          </w:p>
          <w:p w:rsidR="000674BB" w:rsidRPr="000674BB" w:rsidRDefault="000674BB" w:rsidP="008B6F12">
            <w:pPr>
              <w:pStyle w:val="TableContents"/>
              <w:rPr>
                <w:color w:val="auto"/>
                <w:lang/>
              </w:rPr>
            </w:pPr>
            <w:r w:rsidRPr="000674BB">
              <w:rPr>
                <w:color w:val="auto"/>
                <w:lang/>
              </w:rPr>
              <w:t>конструкцију.</w:t>
            </w:r>
          </w:p>
          <w:p w:rsidR="000674BB" w:rsidRPr="000674BB" w:rsidRDefault="000674BB" w:rsidP="008B6F12">
            <w:pPr>
              <w:pStyle w:val="TableContents"/>
              <w:rPr>
                <w:color w:val="auto"/>
                <w:lang/>
              </w:rPr>
            </w:pPr>
            <w:r w:rsidRPr="000674BB">
              <w:rPr>
                <w:color w:val="auto"/>
                <w:lang/>
              </w:rPr>
              <w:t>Дебљина ватроотпорних плоча д=2џ15мм,</w:t>
            </w:r>
          </w:p>
          <w:p w:rsidR="000674BB" w:rsidRPr="000674BB" w:rsidRDefault="000674BB" w:rsidP="008B6F12">
            <w:pPr>
              <w:pStyle w:val="TableContents"/>
              <w:rPr>
                <w:color w:val="auto"/>
                <w:lang/>
              </w:rPr>
            </w:pPr>
            <w:r w:rsidRPr="000674BB">
              <w:rPr>
                <w:color w:val="auto"/>
                <w:lang/>
              </w:rPr>
              <w:t>ватроотпорност 60 минута.</w:t>
            </w:r>
          </w:p>
          <w:p w:rsidR="000674BB" w:rsidRPr="000674BB" w:rsidRDefault="000674BB" w:rsidP="008B6F12">
            <w:pPr>
              <w:pStyle w:val="TableContents"/>
              <w:rPr>
                <w:color w:val="auto"/>
                <w:lang/>
              </w:rPr>
            </w:pPr>
            <w:r w:rsidRPr="000674BB">
              <w:rPr>
                <w:color w:val="auto"/>
                <w:lang/>
              </w:rPr>
              <w:t>Плафон радити у свему као систем "Кнауф"</w:t>
            </w:r>
          </w:p>
          <w:p w:rsidR="000674BB" w:rsidRPr="000674BB" w:rsidRDefault="000674BB" w:rsidP="008B6F12">
            <w:pPr>
              <w:pStyle w:val="TableContents"/>
              <w:rPr>
                <w:color w:val="auto"/>
                <w:lang/>
              </w:rPr>
            </w:pPr>
            <w:r w:rsidRPr="000674BB">
              <w:rPr>
                <w:color w:val="auto"/>
                <w:lang/>
              </w:rPr>
              <w:t>или "Ригипс".</w:t>
            </w:r>
          </w:p>
          <w:p w:rsidR="000674BB" w:rsidRPr="000674BB" w:rsidRDefault="000674BB" w:rsidP="008B6F12">
            <w:pPr>
              <w:pStyle w:val="TableContents"/>
              <w:rPr>
                <w:color w:val="auto"/>
                <w:lang/>
              </w:rPr>
            </w:pPr>
            <w:r w:rsidRPr="000674BB">
              <w:rPr>
                <w:color w:val="auto"/>
                <w:lang/>
              </w:rPr>
              <w:t>Обрачуном позиције обухватити бандажирање</w:t>
            </w:r>
          </w:p>
          <w:p w:rsidR="000674BB" w:rsidRPr="000674BB" w:rsidRDefault="000674BB" w:rsidP="008B6F12">
            <w:pPr>
              <w:pStyle w:val="TableContents"/>
              <w:rPr>
                <w:color w:val="auto"/>
                <w:lang/>
              </w:rPr>
            </w:pPr>
            <w:r w:rsidRPr="000674BB">
              <w:rPr>
                <w:color w:val="auto"/>
                <w:lang/>
              </w:rPr>
              <w:t>спојева плоча одговарајућим материјалима</w:t>
            </w:r>
          </w:p>
          <w:p w:rsidR="000674BB" w:rsidRPr="000674BB" w:rsidRDefault="000674BB" w:rsidP="008B6F12">
            <w:pPr>
              <w:pStyle w:val="TableContents"/>
              <w:rPr>
                <w:color w:val="auto"/>
                <w:lang/>
              </w:rPr>
            </w:pPr>
            <w:r w:rsidRPr="000674BB">
              <w:rPr>
                <w:color w:val="auto"/>
                <w:lang/>
              </w:rPr>
              <w:t>који имају потребну ватроотпорност.</w:t>
            </w:r>
          </w:p>
          <w:p w:rsidR="000674BB" w:rsidRPr="000674BB" w:rsidRDefault="000674BB" w:rsidP="008B6F12">
            <w:pPr>
              <w:pStyle w:val="TableContents"/>
              <w:rPr>
                <w:color w:val="auto"/>
                <w:lang/>
              </w:rPr>
            </w:pPr>
            <w:r w:rsidRPr="000674BB">
              <w:rPr>
                <w:color w:val="auto"/>
                <w:lang/>
              </w:rPr>
              <w:t>Обрачун по м2 комплет изведене позиције</w:t>
            </w:r>
          </w:p>
          <w:p w:rsidR="000674BB" w:rsidRPr="000674BB" w:rsidRDefault="000674BB" w:rsidP="008B6F12">
            <w:pPr>
              <w:pStyle w:val="TableContents"/>
              <w:rPr>
                <w:color w:val="auto"/>
                <w:lang/>
              </w:rPr>
            </w:pPr>
            <w:r w:rsidRPr="000674BB">
              <w:rPr>
                <w:color w:val="auto"/>
                <w:lang/>
              </w:rPr>
              <w:t>заједно са подконструкцијом и употребом</w:t>
            </w:r>
          </w:p>
          <w:p w:rsidR="000674BB" w:rsidRPr="000674BB" w:rsidRDefault="000674BB" w:rsidP="008B6F12">
            <w:pPr>
              <w:pStyle w:val="TableContents"/>
              <w:rPr>
                <w:color w:val="auto"/>
                <w:lang/>
              </w:rPr>
            </w:pPr>
            <w:r w:rsidRPr="000674BB">
              <w:rPr>
                <w:color w:val="auto"/>
                <w:lang/>
              </w:rPr>
              <w:t>потребне скеле.</w:t>
            </w:r>
          </w:p>
          <w:p w:rsidR="000674BB" w:rsidRPr="000674BB" w:rsidRDefault="000674BB" w:rsidP="008B6F12">
            <w:pPr>
              <w:pStyle w:val="TableContents"/>
              <w:rPr>
                <w:color w:val="auto"/>
                <w:lang/>
              </w:rPr>
            </w:pPr>
            <w:r w:rsidRPr="000674BB">
              <w:rPr>
                <w:color w:val="auto"/>
                <w:lang/>
              </w:rPr>
              <w:t>Површина плафона:</w:t>
            </w:r>
          </w:p>
          <w:p w:rsidR="000674BB" w:rsidRPr="000674BB" w:rsidRDefault="000674BB" w:rsidP="008B6F12">
            <w:pPr>
              <w:pStyle w:val="TableContents"/>
              <w:rPr>
                <w:color w:val="auto"/>
                <w:lang/>
              </w:rPr>
            </w:pPr>
            <w:r w:rsidRPr="000674BB">
              <w:rPr>
                <w:color w:val="auto"/>
                <w:lang/>
              </w:rPr>
              <w:t>332.41+629.81+662.41 = 1,624.63</w:t>
            </w:r>
          </w:p>
          <w:p w:rsidR="000674BB" w:rsidRPr="000674BB" w:rsidRDefault="000674BB" w:rsidP="008B6F12">
            <w:pPr>
              <w:pStyle w:val="TableContents"/>
              <w:rPr>
                <w:color w:val="auto"/>
                <w:lang/>
              </w:rPr>
            </w:pPr>
            <w:r w:rsidRPr="000674BB">
              <w:rPr>
                <w:color w:val="auto"/>
                <w:lang/>
              </w:rPr>
              <w:t>Одбија се тераса и плафон ватроотпоран</w:t>
            </w:r>
          </w:p>
          <w:p w:rsidR="000674BB" w:rsidRPr="000674BB" w:rsidRDefault="000674BB" w:rsidP="008B6F12">
            <w:pPr>
              <w:pStyle w:val="TableContents"/>
              <w:rPr>
                <w:color w:val="auto"/>
                <w:lang/>
              </w:rPr>
            </w:pPr>
            <w:r w:rsidRPr="000674BB">
              <w:rPr>
                <w:color w:val="auto"/>
                <w:lang/>
              </w:rPr>
              <w:t>90 минута:</w:t>
            </w:r>
          </w:p>
          <w:p w:rsidR="000674BB" w:rsidRDefault="000674BB" w:rsidP="008B6F12">
            <w:pPr>
              <w:pStyle w:val="TableContents"/>
              <w:rPr>
                <w:color w:val="auto"/>
                <w:lang/>
              </w:rPr>
            </w:pPr>
            <w:r w:rsidRPr="000674BB">
              <w:rPr>
                <w:color w:val="auto"/>
                <w:lang/>
              </w:rPr>
              <w:t>(174.72+58.82) = -233.54</w:t>
            </w:r>
          </w:p>
        </w:tc>
        <w:tc>
          <w:tcPr>
            <w:tcW w:w="1270" w:type="dxa"/>
            <w:gridSpan w:val="23"/>
            <w:tcBorders>
              <w:left w:val="single" w:sz="4" w:space="0" w:color="auto"/>
              <w:right w:val="single" w:sz="4" w:space="0" w:color="auto"/>
            </w:tcBorders>
            <w:vAlign w:val="center"/>
          </w:tcPr>
          <w:p w:rsidR="000674BB" w:rsidRDefault="000674BB"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r>
              <w:rPr>
                <w:color w:val="auto"/>
                <w:lang w:val="sr-Cyrl-CS"/>
              </w:rPr>
              <w:t>1.391,09</w:t>
            </w:r>
          </w:p>
        </w:tc>
        <w:tc>
          <w:tcPr>
            <w:tcW w:w="2102" w:type="dxa"/>
            <w:gridSpan w:val="19"/>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674BB" w:rsidRPr="00534D6F" w:rsidRDefault="000674BB" w:rsidP="008B6F12">
            <w:pPr>
              <w:pStyle w:val="TableContents"/>
              <w:jc w:val="center"/>
              <w:rPr>
                <w:color w:val="auto"/>
                <w:lang w:val="sr-Cyrl-CS"/>
              </w:rPr>
            </w:pPr>
          </w:p>
        </w:tc>
      </w:tr>
      <w:tr w:rsidR="008937D4" w:rsidRPr="00534D6F" w:rsidTr="008B6F12">
        <w:trPr>
          <w:trHeight w:val="8715"/>
        </w:trPr>
        <w:tc>
          <w:tcPr>
            <w:tcW w:w="519" w:type="dxa"/>
            <w:gridSpan w:val="5"/>
            <w:tcBorders>
              <w:left w:val="single" w:sz="4" w:space="0" w:color="auto"/>
              <w:right w:val="single" w:sz="4" w:space="0" w:color="auto"/>
            </w:tcBorders>
          </w:tcPr>
          <w:p w:rsidR="000674BB" w:rsidRDefault="000674BB" w:rsidP="008B6F12">
            <w:pPr>
              <w:pStyle w:val="TableContents"/>
              <w:jc w:val="center"/>
              <w:rPr>
                <w:color w:val="auto"/>
                <w:lang w:val="sr-Cyrl-CS"/>
              </w:rPr>
            </w:pPr>
            <w:r>
              <w:rPr>
                <w:color w:val="auto"/>
                <w:lang w:val="sr-Cyrl-CS"/>
              </w:rPr>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9735E" w:rsidRPr="0079735E" w:rsidRDefault="0079735E" w:rsidP="008B6F12">
            <w:pPr>
              <w:pStyle w:val="TableContents"/>
              <w:rPr>
                <w:color w:val="auto"/>
                <w:lang/>
              </w:rPr>
            </w:pPr>
            <w:r w:rsidRPr="0079735E">
              <w:rPr>
                <w:color w:val="auto"/>
                <w:lang/>
              </w:rPr>
              <w:t>Израда спуштеног плафона који се изводи</w:t>
            </w:r>
          </w:p>
          <w:p w:rsidR="0079735E" w:rsidRPr="0079735E" w:rsidRDefault="0079735E" w:rsidP="008B6F12">
            <w:pPr>
              <w:pStyle w:val="TableContents"/>
              <w:rPr>
                <w:color w:val="auto"/>
                <w:lang/>
              </w:rPr>
            </w:pPr>
            <w:r w:rsidRPr="0079735E">
              <w:rPr>
                <w:color w:val="auto"/>
                <w:lang/>
              </w:rPr>
              <w:t>од ватроотпорних гипс картонских плоча</w:t>
            </w:r>
          </w:p>
          <w:p w:rsidR="0079735E" w:rsidRPr="0079735E" w:rsidRDefault="0079735E" w:rsidP="008B6F12">
            <w:pPr>
              <w:pStyle w:val="TableContents"/>
              <w:rPr>
                <w:color w:val="auto"/>
                <w:lang/>
              </w:rPr>
            </w:pPr>
            <w:r w:rsidRPr="0079735E">
              <w:rPr>
                <w:color w:val="auto"/>
                <w:lang/>
              </w:rPr>
              <w:t>које се постављају преко одговарајуће</w:t>
            </w:r>
          </w:p>
          <w:p w:rsidR="0079735E" w:rsidRPr="0079735E" w:rsidRDefault="0079735E" w:rsidP="008B6F12">
            <w:pPr>
              <w:pStyle w:val="TableContents"/>
              <w:rPr>
                <w:color w:val="auto"/>
                <w:lang/>
              </w:rPr>
            </w:pPr>
            <w:r w:rsidRPr="0079735E">
              <w:rPr>
                <w:color w:val="auto"/>
                <w:lang/>
              </w:rPr>
              <w:t>металне подконструкције са штелујућим</w:t>
            </w:r>
          </w:p>
          <w:p w:rsidR="0079735E" w:rsidRPr="0079735E" w:rsidRDefault="0079735E" w:rsidP="008B6F12">
            <w:pPr>
              <w:pStyle w:val="TableContents"/>
              <w:rPr>
                <w:color w:val="auto"/>
                <w:lang/>
              </w:rPr>
            </w:pPr>
            <w:r w:rsidRPr="0079735E">
              <w:rPr>
                <w:color w:val="auto"/>
                <w:lang/>
              </w:rPr>
              <w:t>висаљкама које су причвршћене за међуспратну</w:t>
            </w:r>
          </w:p>
          <w:p w:rsidR="0079735E" w:rsidRPr="0079735E" w:rsidRDefault="0079735E" w:rsidP="008B6F12">
            <w:pPr>
              <w:pStyle w:val="TableContents"/>
              <w:rPr>
                <w:color w:val="auto"/>
                <w:lang/>
              </w:rPr>
            </w:pPr>
            <w:r w:rsidRPr="0079735E">
              <w:rPr>
                <w:color w:val="auto"/>
                <w:lang/>
              </w:rPr>
              <w:t>конструкцију.</w:t>
            </w:r>
          </w:p>
          <w:p w:rsidR="0079735E" w:rsidRPr="0079735E" w:rsidRDefault="0079735E" w:rsidP="008B6F12">
            <w:pPr>
              <w:pStyle w:val="TableContents"/>
              <w:rPr>
                <w:color w:val="auto"/>
                <w:lang/>
              </w:rPr>
            </w:pPr>
            <w:r w:rsidRPr="0079735E">
              <w:rPr>
                <w:color w:val="auto"/>
                <w:lang/>
              </w:rPr>
              <w:t>Дебљина ватроотпорних плоча д=3џ15мм,</w:t>
            </w:r>
          </w:p>
          <w:p w:rsidR="0079735E" w:rsidRPr="0079735E" w:rsidRDefault="0079735E" w:rsidP="008B6F12">
            <w:pPr>
              <w:pStyle w:val="TableContents"/>
              <w:rPr>
                <w:color w:val="auto"/>
                <w:lang/>
              </w:rPr>
            </w:pPr>
            <w:r w:rsidRPr="0079735E">
              <w:rPr>
                <w:color w:val="auto"/>
                <w:lang/>
              </w:rPr>
              <w:t>ватроотпорност 90 минута.</w:t>
            </w:r>
          </w:p>
          <w:p w:rsidR="0079735E" w:rsidRPr="0079735E" w:rsidRDefault="0079735E" w:rsidP="008B6F12">
            <w:pPr>
              <w:pStyle w:val="TableContents"/>
              <w:rPr>
                <w:color w:val="auto"/>
                <w:lang/>
              </w:rPr>
            </w:pPr>
            <w:r w:rsidRPr="0079735E">
              <w:rPr>
                <w:color w:val="auto"/>
                <w:lang/>
              </w:rPr>
              <w:t>Плафон радити у свему као систем "Кнауф"</w:t>
            </w:r>
          </w:p>
          <w:p w:rsidR="0079735E" w:rsidRPr="0079735E" w:rsidRDefault="0079735E" w:rsidP="008B6F12">
            <w:pPr>
              <w:pStyle w:val="TableContents"/>
              <w:rPr>
                <w:color w:val="auto"/>
                <w:lang/>
              </w:rPr>
            </w:pPr>
            <w:r w:rsidRPr="0079735E">
              <w:rPr>
                <w:color w:val="auto"/>
                <w:lang/>
              </w:rPr>
              <w:t>или "Ригипс".</w:t>
            </w:r>
          </w:p>
          <w:p w:rsidR="0079735E" w:rsidRPr="0079735E" w:rsidRDefault="0079735E" w:rsidP="008B6F12">
            <w:pPr>
              <w:pStyle w:val="TableContents"/>
              <w:rPr>
                <w:color w:val="auto"/>
                <w:lang/>
              </w:rPr>
            </w:pPr>
            <w:r w:rsidRPr="0079735E">
              <w:rPr>
                <w:color w:val="auto"/>
                <w:lang/>
              </w:rPr>
              <w:t>Обрачуном позиције обухватити бандажирање</w:t>
            </w:r>
          </w:p>
          <w:p w:rsidR="0079735E" w:rsidRPr="0079735E" w:rsidRDefault="0079735E" w:rsidP="008B6F12">
            <w:pPr>
              <w:pStyle w:val="TableContents"/>
              <w:rPr>
                <w:color w:val="auto"/>
                <w:lang/>
              </w:rPr>
            </w:pPr>
            <w:r w:rsidRPr="0079735E">
              <w:rPr>
                <w:color w:val="auto"/>
                <w:lang/>
              </w:rPr>
              <w:t>спојева плоча одговарајућим материјалима</w:t>
            </w:r>
          </w:p>
          <w:p w:rsidR="0079735E" w:rsidRPr="0079735E" w:rsidRDefault="0079735E" w:rsidP="008B6F12">
            <w:pPr>
              <w:pStyle w:val="TableContents"/>
              <w:rPr>
                <w:color w:val="auto"/>
                <w:lang/>
              </w:rPr>
            </w:pPr>
            <w:r w:rsidRPr="0079735E">
              <w:rPr>
                <w:color w:val="auto"/>
                <w:lang/>
              </w:rPr>
              <w:t>који имају потребну ватроотпорност.</w:t>
            </w:r>
          </w:p>
          <w:p w:rsidR="0079735E" w:rsidRPr="0079735E" w:rsidRDefault="0079735E" w:rsidP="008B6F12">
            <w:pPr>
              <w:pStyle w:val="TableContents"/>
              <w:rPr>
                <w:color w:val="auto"/>
                <w:lang/>
              </w:rPr>
            </w:pPr>
            <w:r w:rsidRPr="0079735E">
              <w:rPr>
                <w:color w:val="auto"/>
                <w:lang/>
              </w:rPr>
              <w:t>Овај опис је саставни део сваке појединачно описане позиције радова и исти неискључује примену важећих прописа</w:t>
            </w:r>
          </w:p>
          <w:p w:rsidR="0079735E" w:rsidRPr="0079735E" w:rsidRDefault="0079735E" w:rsidP="008B6F12">
            <w:pPr>
              <w:pStyle w:val="TableContents"/>
              <w:rPr>
                <w:color w:val="auto"/>
                <w:lang/>
              </w:rPr>
            </w:pPr>
            <w:r w:rsidRPr="0079735E">
              <w:rPr>
                <w:color w:val="auto"/>
                <w:lang/>
              </w:rPr>
              <w:t>у грађевинарству из ове области.</w:t>
            </w:r>
          </w:p>
          <w:p w:rsidR="0079735E" w:rsidRPr="0079735E" w:rsidRDefault="0079735E" w:rsidP="008B6F12">
            <w:pPr>
              <w:pStyle w:val="TableContents"/>
              <w:rPr>
                <w:color w:val="auto"/>
                <w:lang/>
              </w:rPr>
            </w:pPr>
            <w:r w:rsidRPr="0079735E">
              <w:rPr>
                <w:color w:val="auto"/>
                <w:lang/>
              </w:rPr>
              <w:t>Обрачун се врси по јединици мере, назначене код сваке позиције радова. Јединачна цена обухвата комплетну</w:t>
            </w:r>
          </w:p>
          <w:p w:rsidR="0079735E" w:rsidRPr="0079735E" w:rsidRDefault="0079735E" w:rsidP="008B6F12">
            <w:pPr>
              <w:pStyle w:val="TableContents"/>
              <w:rPr>
                <w:color w:val="auto"/>
                <w:lang/>
              </w:rPr>
            </w:pPr>
            <w:r w:rsidRPr="0079735E">
              <w:rPr>
                <w:color w:val="auto"/>
                <w:lang/>
              </w:rPr>
              <w:t>израду позиције радова, (набавку основног везног и материјала за заштиту, спољни и унутрашњи транспорт, израду,</w:t>
            </w:r>
          </w:p>
          <w:p w:rsidR="0079735E" w:rsidRPr="0079735E" w:rsidRDefault="0079735E" w:rsidP="008B6F12">
            <w:pPr>
              <w:pStyle w:val="TableContents"/>
              <w:rPr>
                <w:color w:val="auto"/>
                <w:lang/>
              </w:rPr>
            </w:pPr>
            <w:r w:rsidRPr="0079735E">
              <w:rPr>
                <w:color w:val="auto"/>
                <w:lang/>
              </w:rPr>
              <w:t>глачање-шлајфовање мере заштите, све хоризонталне и вертикалне преносе, неопходну радну скелу, уградњу</w:t>
            </w:r>
          </w:p>
          <w:p w:rsidR="0079735E" w:rsidRPr="0079735E" w:rsidRDefault="0079735E" w:rsidP="008B6F12">
            <w:pPr>
              <w:pStyle w:val="TableContents"/>
              <w:rPr>
                <w:color w:val="auto"/>
                <w:lang/>
              </w:rPr>
            </w:pPr>
            <w:r w:rsidRPr="0079735E">
              <w:rPr>
                <w:color w:val="auto"/>
                <w:lang/>
              </w:rPr>
              <w:t>дилатационих трака, уградњу сокл лајсни, чишċење и остале активности неопходне за квалитетно извођење ових</w:t>
            </w:r>
          </w:p>
          <w:p w:rsidR="0079735E" w:rsidRPr="0079735E" w:rsidRDefault="0079735E" w:rsidP="008B6F12">
            <w:pPr>
              <w:pStyle w:val="TableContents"/>
              <w:rPr>
                <w:color w:val="auto"/>
                <w:lang/>
              </w:rPr>
            </w:pPr>
            <w:r w:rsidRPr="0079735E">
              <w:rPr>
                <w:color w:val="auto"/>
                <w:lang/>
              </w:rPr>
              <w:t>радова.</w:t>
            </w:r>
          </w:p>
          <w:p w:rsidR="0079735E" w:rsidRPr="0079735E" w:rsidRDefault="0079735E" w:rsidP="008B6F12">
            <w:pPr>
              <w:pStyle w:val="TableContents"/>
              <w:rPr>
                <w:color w:val="auto"/>
                <w:lang/>
              </w:rPr>
            </w:pPr>
            <w:r w:rsidRPr="0079735E">
              <w:rPr>
                <w:color w:val="auto"/>
                <w:lang/>
              </w:rPr>
              <w:t>Овај опис је саставни део сваке појединацно описане позиције радова и исти неискључује примену важеċих прописа</w:t>
            </w:r>
          </w:p>
          <w:p w:rsidR="0079735E" w:rsidRPr="0079735E" w:rsidRDefault="0079735E" w:rsidP="008B6F12">
            <w:pPr>
              <w:pStyle w:val="TableContents"/>
              <w:rPr>
                <w:color w:val="auto"/>
                <w:lang/>
              </w:rPr>
            </w:pPr>
            <w:r w:rsidRPr="0079735E">
              <w:rPr>
                <w:color w:val="auto"/>
                <w:lang/>
              </w:rPr>
              <w:t>у грађевинарству из ове области.</w:t>
            </w:r>
          </w:p>
          <w:p w:rsidR="0079735E" w:rsidRPr="0079735E" w:rsidRDefault="0079735E" w:rsidP="008B6F12">
            <w:pPr>
              <w:pStyle w:val="TableContents"/>
              <w:rPr>
                <w:color w:val="auto"/>
                <w:lang/>
              </w:rPr>
            </w:pPr>
            <w:r w:rsidRPr="0079735E">
              <w:rPr>
                <w:color w:val="auto"/>
                <w:lang/>
              </w:rPr>
              <w:t>Све спуштене плафоне извести са одговарајућом стручном радном снагом, уз пуну примену савременог</w:t>
            </w:r>
          </w:p>
          <w:p w:rsidR="0079735E" w:rsidRPr="0079735E" w:rsidRDefault="0079735E" w:rsidP="008B6F12">
            <w:pPr>
              <w:pStyle w:val="TableContents"/>
              <w:rPr>
                <w:color w:val="auto"/>
                <w:lang/>
              </w:rPr>
            </w:pPr>
            <w:r w:rsidRPr="0079735E">
              <w:rPr>
                <w:color w:val="auto"/>
                <w:lang/>
              </w:rPr>
              <w:t>алата намењеног овој врсти радова.</w:t>
            </w:r>
          </w:p>
          <w:p w:rsidR="0079735E" w:rsidRDefault="0079735E" w:rsidP="008B6F12">
            <w:pPr>
              <w:pStyle w:val="TableContents"/>
              <w:rPr>
                <w:color w:val="auto"/>
                <w:lang/>
              </w:rPr>
            </w:pPr>
            <w:r w:rsidRPr="0079735E">
              <w:rPr>
                <w:color w:val="auto"/>
                <w:lang/>
              </w:rPr>
              <w:t xml:space="preserve">Сви уптребљени материјали, спојна и везивна средства, заштитна </w:t>
            </w:r>
          </w:p>
        </w:tc>
        <w:tc>
          <w:tcPr>
            <w:tcW w:w="1270" w:type="dxa"/>
            <w:gridSpan w:val="23"/>
            <w:tcBorders>
              <w:left w:val="single" w:sz="4" w:space="0" w:color="auto"/>
              <w:right w:val="single" w:sz="4" w:space="0" w:color="auto"/>
            </w:tcBorders>
            <w:vAlign w:val="center"/>
          </w:tcPr>
          <w:p w:rsidR="000674BB" w:rsidRDefault="0079735E"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0674BB" w:rsidRDefault="0079735E" w:rsidP="008B6F12">
            <w:pPr>
              <w:pStyle w:val="TableContents"/>
              <w:jc w:val="center"/>
              <w:rPr>
                <w:color w:val="auto"/>
                <w:lang w:val="sr-Cyrl-CS"/>
              </w:rPr>
            </w:pPr>
            <w:r>
              <w:rPr>
                <w:color w:val="auto"/>
                <w:lang w:val="sr-Cyrl-CS"/>
              </w:rPr>
              <w:t>55,82</w:t>
            </w:r>
          </w:p>
        </w:tc>
        <w:tc>
          <w:tcPr>
            <w:tcW w:w="2102" w:type="dxa"/>
            <w:gridSpan w:val="19"/>
            <w:tcBorders>
              <w:left w:val="single" w:sz="4" w:space="0" w:color="auto"/>
              <w:right w:val="single" w:sz="4" w:space="0" w:color="auto"/>
            </w:tcBorders>
            <w:shd w:val="clear" w:color="auto" w:fill="auto"/>
            <w:vAlign w:val="center"/>
          </w:tcPr>
          <w:p w:rsidR="000674BB" w:rsidRDefault="000674BB"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0674BB" w:rsidRPr="00534D6F" w:rsidRDefault="000674BB" w:rsidP="008B6F12">
            <w:pPr>
              <w:pStyle w:val="TableContents"/>
              <w:jc w:val="center"/>
              <w:rPr>
                <w:color w:val="auto"/>
                <w:lang w:val="sr-Cyrl-CS"/>
              </w:rPr>
            </w:pPr>
          </w:p>
        </w:tc>
      </w:tr>
      <w:tr w:rsidR="008937D4" w:rsidRPr="00534D6F" w:rsidTr="008B6F12">
        <w:trPr>
          <w:trHeight w:val="8265"/>
        </w:trPr>
        <w:tc>
          <w:tcPr>
            <w:tcW w:w="519" w:type="dxa"/>
            <w:gridSpan w:val="5"/>
            <w:tcBorders>
              <w:left w:val="single" w:sz="4" w:space="0" w:color="auto"/>
              <w:right w:val="single" w:sz="4" w:space="0" w:color="auto"/>
            </w:tcBorders>
          </w:tcPr>
          <w:p w:rsidR="0079735E" w:rsidRDefault="0079735E"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9735E" w:rsidRPr="0079735E" w:rsidRDefault="0079735E" w:rsidP="008B6F12">
            <w:pPr>
              <w:pStyle w:val="TableContents"/>
              <w:rPr>
                <w:color w:val="auto"/>
                <w:lang/>
              </w:rPr>
            </w:pPr>
            <w:r w:rsidRPr="0079735E">
              <w:rPr>
                <w:color w:val="auto"/>
                <w:lang/>
              </w:rPr>
              <w:t>средства морају бити прописаног квалитета односно</w:t>
            </w:r>
          </w:p>
          <w:p w:rsidR="0079735E" w:rsidRPr="0079735E" w:rsidRDefault="0079735E" w:rsidP="008B6F12">
            <w:pPr>
              <w:pStyle w:val="TableContents"/>
              <w:rPr>
                <w:color w:val="auto"/>
                <w:lang/>
              </w:rPr>
            </w:pPr>
            <w:r w:rsidRPr="0079735E">
              <w:rPr>
                <w:color w:val="auto"/>
                <w:lang/>
              </w:rPr>
              <w:t>да поседују атесте.</w:t>
            </w:r>
          </w:p>
          <w:p w:rsidR="0079735E" w:rsidRPr="0079735E" w:rsidRDefault="0079735E" w:rsidP="008B6F12">
            <w:pPr>
              <w:pStyle w:val="TableContents"/>
              <w:rPr>
                <w:color w:val="auto"/>
                <w:lang/>
              </w:rPr>
            </w:pPr>
            <w:r w:rsidRPr="0079735E">
              <w:rPr>
                <w:color w:val="auto"/>
                <w:lang/>
              </w:rPr>
              <w:t>Радови се морају извести квалитетно у свему према прописима, стандардима, техничкој документацији и овереним</w:t>
            </w:r>
          </w:p>
          <w:p w:rsidR="0079735E" w:rsidRPr="0079735E" w:rsidRDefault="0079735E" w:rsidP="008B6F12">
            <w:pPr>
              <w:pStyle w:val="TableContents"/>
              <w:rPr>
                <w:color w:val="auto"/>
                <w:lang/>
              </w:rPr>
            </w:pPr>
            <w:r w:rsidRPr="0079735E">
              <w:rPr>
                <w:color w:val="auto"/>
                <w:lang/>
              </w:rPr>
              <w:t>извођачким детаљима.</w:t>
            </w:r>
          </w:p>
          <w:p w:rsidR="0079735E" w:rsidRPr="0079735E" w:rsidRDefault="0079735E" w:rsidP="008B6F12">
            <w:pPr>
              <w:pStyle w:val="TableContents"/>
              <w:rPr>
                <w:color w:val="auto"/>
                <w:lang/>
              </w:rPr>
            </w:pPr>
            <w:r w:rsidRPr="0079735E">
              <w:rPr>
                <w:color w:val="auto"/>
                <w:lang/>
              </w:rPr>
              <w:t>Начин и правац постављања спуштеног плафона радити у свему према опису и детаљима из пројекта, а уз</w:t>
            </w:r>
          </w:p>
          <w:p w:rsidR="0079735E" w:rsidRPr="0079735E" w:rsidRDefault="0079735E" w:rsidP="008B6F12">
            <w:pPr>
              <w:pStyle w:val="TableContents"/>
              <w:rPr>
                <w:color w:val="auto"/>
                <w:lang/>
              </w:rPr>
            </w:pPr>
            <w:r w:rsidRPr="0079735E">
              <w:rPr>
                <w:color w:val="auto"/>
                <w:lang/>
              </w:rPr>
              <w:t>обавезну сагласност пројектанта. Узорке плафона обавезно доставити на сагласност пројектанту.</w:t>
            </w:r>
          </w:p>
          <w:p w:rsidR="0079735E" w:rsidRPr="0079735E" w:rsidRDefault="0079735E" w:rsidP="008B6F12">
            <w:pPr>
              <w:pStyle w:val="TableContents"/>
              <w:rPr>
                <w:color w:val="auto"/>
                <w:lang/>
              </w:rPr>
            </w:pPr>
            <w:r w:rsidRPr="0079735E">
              <w:rPr>
                <w:color w:val="auto"/>
                <w:lang/>
              </w:rPr>
              <w:t>За сво време извођења, односно до предаје објекта, извођач је дужан да предузме све потребне мере, како</w:t>
            </w:r>
          </w:p>
          <w:p w:rsidR="0079735E" w:rsidRPr="0079735E" w:rsidRDefault="0079735E" w:rsidP="008B6F12">
            <w:pPr>
              <w:pStyle w:val="TableContents"/>
              <w:rPr>
                <w:color w:val="auto"/>
                <w:lang/>
              </w:rPr>
            </w:pPr>
            <w:r w:rsidRPr="0079735E">
              <w:rPr>
                <w:color w:val="auto"/>
                <w:lang/>
              </w:rPr>
              <w:t>неби дошло до оштећења ових радова. А ако ипак и дође до оштећења извођач ће о свом трошку, уз</w:t>
            </w:r>
          </w:p>
          <w:p w:rsidR="0079735E" w:rsidRPr="0079735E" w:rsidRDefault="0079735E" w:rsidP="008B6F12">
            <w:pPr>
              <w:pStyle w:val="TableContents"/>
              <w:rPr>
                <w:color w:val="auto"/>
                <w:lang/>
              </w:rPr>
            </w:pPr>
            <w:r w:rsidRPr="0079735E">
              <w:rPr>
                <w:color w:val="auto"/>
                <w:lang/>
              </w:rPr>
              <w:t>сагласност наџорног органа, радове довести у пројектовано стање.</w:t>
            </w:r>
          </w:p>
          <w:p w:rsidR="0079735E" w:rsidRPr="0079735E" w:rsidRDefault="0079735E" w:rsidP="008B6F12">
            <w:pPr>
              <w:pStyle w:val="TableContents"/>
              <w:rPr>
                <w:color w:val="auto"/>
                <w:lang/>
              </w:rPr>
            </w:pPr>
            <w:r w:rsidRPr="0079735E">
              <w:rPr>
                <w:color w:val="auto"/>
                <w:lang/>
              </w:rPr>
              <w:t>Обрачун се врши по јединици мере, назначене код сваке позиције радова. Јединачна цена радова обухвата</w:t>
            </w:r>
          </w:p>
          <w:p w:rsidR="0079735E" w:rsidRPr="0079735E" w:rsidRDefault="0079735E" w:rsidP="008B6F12">
            <w:pPr>
              <w:pStyle w:val="TableContents"/>
              <w:rPr>
                <w:color w:val="auto"/>
                <w:lang/>
              </w:rPr>
            </w:pPr>
            <w:r w:rsidRPr="0079735E">
              <w:rPr>
                <w:color w:val="auto"/>
                <w:lang/>
              </w:rPr>
              <w:t>израду и уградњу комплетне позиције радова, (набавку основног, везног и заштитног материјала, спољни и</w:t>
            </w:r>
          </w:p>
          <w:p w:rsidR="0079735E" w:rsidRPr="0079735E" w:rsidRDefault="0079735E" w:rsidP="008B6F12">
            <w:pPr>
              <w:pStyle w:val="TableContents"/>
              <w:rPr>
                <w:color w:val="auto"/>
                <w:lang/>
              </w:rPr>
            </w:pPr>
            <w:r w:rsidRPr="0079735E">
              <w:rPr>
                <w:color w:val="auto"/>
                <w:lang/>
              </w:rPr>
              <w:t>унутрашњи транспорт, уграђивање, мере заштите, све хоризонталне и вертикалне преносе, неопходну радну скелу</w:t>
            </w:r>
          </w:p>
          <w:p w:rsidR="0079735E" w:rsidRPr="0079735E" w:rsidRDefault="0079735E" w:rsidP="008B6F12">
            <w:pPr>
              <w:pStyle w:val="TableContents"/>
              <w:rPr>
                <w:color w:val="auto"/>
                <w:lang/>
              </w:rPr>
            </w:pPr>
            <w:r w:rsidRPr="0079735E">
              <w:rPr>
                <w:color w:val="auto"/>
                <w:lang/>
              </w:rPr>
              <w:t>као и остале активности које су неопходне за квалитетно извођење радова.</w:t>
            </w:r>
          </w:p>
          <w:p w:rsidR="0079735E" w:rsidRPr="0079735E" w:rsidRDefault="0079735E" w:rsidP="008B6F12">
            <w:pPr>
              <w:pStyle w:val="TableContents"/>
              <w:rPr>
                <w:color w:val="auto"/>
                <w:lang/>
              </w:rPr>
            </w:pPr>
            <w:r w:rsidRPr="0079735E">
              <w:rPr>
                <w:color w:val="auto"/>
                <w:lang/>
              </w:rPr>
              <w:t>- 54 -</w:t>
            </w:r>
          </w:p>
          <w:p w:rsidR="0079735E" w:rsidRPr="0079735E" w:rsidRDefault="0079735E" w:rsidP="008B6F12">
            <w:pPr>
              <w:pStyle w:val="TableContents"/>
              <w:rPr>
                <w:color w:val="auto"/>
                <w:lang/>
              </w:rPr>
            </w:pPr>
            <w:r w:rsidRPr="0079735E">
              <w:rPr>
                <w:color w:val="auto"/>
                <w:lang/>
              </w:rPr>
              <w:t>Обрачун по м2 комплет изведене позиције</w:t>
            </w:r>
          </w:p>
          <w:p w:rsidR="0079735E" w:rsidRPr="0079735E" w:rsidRDefault="0079735E" w:rsidP="008B6F12">
            <w:pPr>
              <w:pStyle w:val="TableContents"/>
              <w:rPr>
                <w:color w:val="auto"/>
                <w:lang/>
              </w:rPr>
            </w:pPr>
            <w:r w:rsidRPr="0079735E">
              <w:rPr>
                <w:color w:val="auto"/>
                <w:lang/>
              </w:rPr>
              <w:t>заједно са подконструкцијом и употребом</w:t>
            </w:r>
          </w:p>
          <w:p w:rsidR="0079735E" w:rsidRPr="0079735E" w:rsidRDefault="0079735E" w:rsidP="008B6F12">
            <w:pPr>
              <w:pStyle w:val="TableContents"/>
              <w:rPr>
                <w:color w:val="auto"/>
                <w:lang/>
              </w:rPr>
            </w:pPr>
            <w:r w:rsidRPr="0079735E">
              <w:rPr>
                <w:color w:val="auto"/>
                <w:lang/>
              </w:rPr>
              <w:t>потребне скеле.</w:t>
            </w:r>
          </w:p>
          <w:p w:rsidR="0079735E" w:rsidRPr="0079735E" w:rsidRDefault="0079735E" w:rsidP="008B6F12">
            <w:pPr>
              <w:pStyle w:val="TableContents"/>
              <w:rPr>
                <w:color w:val="auto"/>
                <w:lang/>
              </w:rPr>
            </w:pPr>
            <w:r w:rsidRPr="0079735E">
              <w:rPr>
                <w:color w:val="auto"/>
                <w:lang/>
              </w:rPr>
              <w:t>Приземље:</w:t>
            </w:r>
          </w:p>
          <w:p w:rsidR="0079735E" w:rsidRPr="0079735E" w:rsidRDefault="0079735E" w:rsidP="008B6F12">
            <w:pPr>
              <w:pStyle w:val="TableContents"/>
              <w:rPr>
                <w:color w:val="auto"/>
                <w:lang/>
              </w:rPr>
            </w:pPr>
            <w:r w:rsidRPr="0079735E">
              <w:rPr>
                <w:color w:val="auto"/>
                <w:lang/>
              </w:rPr>
              <w:t>7.14*5.53 = 39.48</w:t>
            </w:r>
          </w:p>
          <w:p w:rsidR="0079735E" w:rsidRPr="00D64A8E" w:rsidRDefault="0079735E" w:rsidP="008B6F12">
            <w:pPr>
              <w:pStyle w:val="TableContents"/>
              <w:rPr>
                <w:color w:val="auto"/>
                <w:lang/>
              </w:rPr>
            </w:pPr>
            <w:r w:rsidRPr="0079735E">
              <w:rPr>
                <w:color w:val="auto"/>
                <w:lang/>
              </w:rPr>
              <w:t>Спрат:</w:t>
            </w:r>
            <w:r>
              <w:rPr>
                <w:color w:val="auto"/>
                <w:lang/>
              </w:rPr>
              <w:t>2,40*6,81=16,34</w:t>
            </w:r>
          </w:p>
        </w:tc>
        <w:tc>
          <w:tcPr>
            <w:tcW w:w="1270" w:type="dxa"/>
            <w:gridSpan w:val="23"/>
            <w:tcBorders>
              <w:left w:val="single" w:sz="4" w:space="0" w:color="auto"/>
              <w:right w:val="single" w:sz="4" w:space="0" w:color="auto"/>
            </w:tcBorders>
            <w:vAlign w:val="center"/>
          </w:tcPr>
          <w:p w:rsidR="0079735E" w:rsidRDefault="0079735E"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79735E" w:rsidRDefault="0079735E"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79735E" w:rsidRDefault="0079735E"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9735E" w:rsidRPr="00534D6F" w:rsidRDefault="0079735E" w:rsidP="008B6F12">
            <w:pPr>
              <w:pStyle w:val="TableContents"/>
              <w:jc w:val="center"/>
              <w:rPr>
                <w:color w:val="auto"/>
                <w:lang w:val="sr-Cyrl-CS"/>
              </w:rPr>
            </w:pPr>
          </w:p>
        </w:tc>
      </w:tr>
      <w:tr w:rsidR="008937D4" w:rsidRPr="00534D6F" w:rsidTr="008B6F12">
        <w:trPr>
          <w:trHeight w:val="275"/>
        </w:trPr>
        <w:tc>
          <w:tcPr>
            <w:tcW w:w="519" w:type="dxa"/>
            <w:gridSpan w:val="5"/>
            <w:tcBorders>
              <w:left w:val="single" w:sz="4" w:space="0" w:color="auto"/>
              <w:right w:val="single" w:sz="4" w:space="0" w:color="auto"/>
            </w:tcBorders>
          </w:tcPr>
          <w:p w:rsidR="0079735E" w:rsidRDefault="0079735E" w:rsidP="008B6F12">
            <w:pPr>
              <w:pStyle w:val="TableContents"/>
              <w:jc w:val="center"/>
              <w:rPr>
                <w:color w:val="auto"/>
                <w:lang w:val="sr-Cyrl-CS"/>
              </w:rPr>
            </w:pPr>
            <w:r>
              <w:rPr>
                <w:color w:val="auto"/>
                <w:lang w:val="sr-Cyrl-CS"/>
              </w:rPr>
              <w:t>03</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9735E" w:rsidRPr="0079735E" w:rsidRDefault="0079735E" w:rsidP="008B6F12">
            <w:pPr>
              <w:pStyle w:val="TableContents"/>
              <w:rPr>
                <w:color w:val="auto"/>
                <w:lang/>
              </w:rPr>
            </w:pPr>
            <w:r w:rsidRPr="0079735E">
              <w:rPr>
                <w:color w:val="auto"/>
                <w:lang/>
              </w:rPr>
              <w:t>Израда спуштеног плафона библиотке који се изводи</w:t>
            </w:r>
          </w:p>
          <w:p w:rsidR="0079735E" w:rsidRPr="0079735E" w:rsidRDefault="0079735E" w:rsidP="008B6F12">
            <w:pPr>
              <w:pStyle w:val="TableContents"/>
              <w:rPr>
                <w:color w:val="auto"/>
                <w:lang/>
              </w:rPr>
            </w:pPr>
            <w:r w:rsidRPr="0079735E">
              <w:rPr>
                <w:color w:val="auto"/>
                <w:lang/>
              </w:rPr>
              <w:t>од гипс картонских плоча које се постављају</w:t>
            </w:r>
          </w:p>
          <w:p w:rsidR="0079735E" w:rsidRPr="0079735E" w:rsidRDefault="0079735E" w:rsidP="008B6F12">
            <w:pPr>
              <w:pStyle w:val="TableContents"/>
              <w:rPr>
                <w:color w:val="auto"/>
                <w:lang/>
              </w:rPr>
            </w:pPr>
            <w:r w:rsidRPr="0079735E">
              <w:rPr>
                <w:color w:val="auto"/>
                <w:lang/>
              </w:rPr>
              <w:t>преко одговарајуће металне подконструкције</w:t>
            </w:r>
          </w:p>
          <w:p w:rsidR="0079735E" w:rsidRPr="0079735E" w:rsidRDefault="0079735E" w:rsidP="008B6F12">
            <w:pPr>
              <w:pStyle w:val="TableContents"/>
              <w:rPr>
                <w:color w:val="auto"/>
                <w:lang/>
              </w:rPr>
            </w:pPr>
            <w:r w:rsidRPr="0079735E">
              <w:rPr>
                <w:color w:val="auto"/>
                <w:lang/>
              </w:rPr>
              <w:t>са штелујућим висаљкама које су причвршћене за међуспратну</w:t>
            </w:r>
          </w:p>
          <w:p w:rsidR="0079735E" w:rsidRPr="0079735E" w:rsidRDefault="0079735E" w:rsidP="008B6F12">
            <w:pPr>
              <w:pStyle w:val="TableContents"/>
              <w:rPr>
                <w:color w:val="auto"/>
                <w:lang/>
              </w:rPr>
            </w:pPr>
            <w:r w:rsidRPr="0079735E">
              <w:rPr>
                <w:color w:val="auto"/>
                <w:lang/>
              </w:rPr>
              <w:t>конструкцију.</w:t>
            </w:r>
          </w:p>
          <w:p w:rsidR="0079735E" w:rsidRPr="0079735E" w:rsidRDefault="0079735E" w:rsidP="008B6F12">
            <w:pPr>
              <w:pStyle w:val="TableContents"/>
              <w:rPr>
                <w:color w:val="auto"/>
                <w:lang/>
              </w:rPr>
            </w:pPr>
            <w:r w:rsidRPr="0079735E">
              <w:rPr>
                <w:color w:val="auto"/>
                <w:lang/>
              </w:rPr>
              <w:t>Дебљина гипс-картонских плоча д=1џ12,5мм,</w:t>
            </w:r>
          </w:p>
          <w:p w:rsidR="0079735E" w:rsidRPr="0079735E" w:rsidRDefault="0079735E" w:rsidP="008B6F12">
            <w:pPr>
              <w:pStyle w:val="TableContents"/>
              <w:rPr>
                <w:color w:val="auto"/>
                <w:lang/>
              </w:rPr>
            </w:pPr>
            <w:r w:rsidRPr="0079735E">
              <w:rPr>
                <w:color w:val="auto"/>
                <w:lang/>
              </w:rPr>
              <w:t>Плафон радити у свему као систем "Кнауф"</w:t>
            </w:r>
          </w:p>
          <w:p w:rsidR="0079735E" w:rsidRPr="0079735E" w:rsidRDefault="0079735E" w:rsidP="008B6F12">
            <w:pPr>
              <w:pStyle w:val="TableContents"/>
              <w:rPr>
                <w:color w:val="auto"/>
                <w:lang/>
              </w:rPr>
            </w:pPr>
            <w:r w:rsidRPr="0079735E">
              <w:rPr>
                <w:color w:val="auto"/>
                <w:lang/>
              </w:rPr>
              <w:t>или "Ригипс".</w:t>
            </w:r>
          </w:p>
          <w:p w:rsidR="0079735E" w:rsidRPr="0079735E" w:rsidRDefault="0079735E" w:rsidP="008B6F12">
            <w:pPr>
              <w:pStyle w:val="TableContents"/>
              <w:rPr>
                <w:color w:val="auto"/>
                <w:lang/>
              </w:rPr>
            </w:pPr>
            <w:r w:rsidRPr="0079735E">
              <w:rPr>
                <w:color w:val="auto"/>
                <w:lang/>
              </w:rPr>
              <w:t>Обрачуном позиције обухватити бандажирање</w:t>
            </w:r>
          </w:p>
          <w:p w:rsidR="0079735E" w:rsidRPr="0079735E" w:rsidRDefault="0079735E" w:rsidP="008B6F12">
            <w:pPr>
              <w:pStyle w:val="TableContents"/>
              <w:rPr>
                <w:color w:val="auto"/>
                <w:lang/>
              </w:rPr>
            </w:pPr>
            <w:r w:rsidRPr="0079735E">
              <w:rPr>
                <w:color w:val="auto"/>
                <w:lang/>
              </w:rPr>
              <w:t>спојева плоча одговарајућим материјалима</w:t>
            </w:r>
          </w:p>
          <w:p w:rsidR="0079735E" w:rsidRPr="0079735E" w:rsidRDefault="0079735E" w:rsidP="008B6F12">
            <w:pPr>
              <w:pStyle w:val="TableContents"/>
              <w:rPr>
                <w:color w:val="auto"/>
                <w:lang/>
              </w:rPr>
            </w:pPr>
            <w:r w:rsidRPr="0079735E">
              <w:rPr>
                <w:color w:val="auto"/>
                <w:lang/>
              </w:rPr>
              <w:t>који имају потребну ватроотпорност.</w:t>
            </w:r>
          </w:p>
          <w:p w:rsidR="0079735E" w:rsidRPr="0079735E" w:rsidRDefault="0079735E" w:rsidP="008B6F12">
            <w:pPr>
              <w:pStyle w:val="TableContents"/>
              <w:rPr>
                <w:color w:val="auto"/>
                <w:lang/>
              </w:rPr>
            </w:pPr>
            <w:r w:rsidRPr="0079735E">
              <w:rPr>
                <w:color w:val="auto"/>
                <w:lang/>
              </w:rPr>
              <w:t>Обрачун по м2 комплет изведене позиције</w:t>
            </w:r>
          </w:p>
          <w:p w:rsidR="0079735E" w:rsidRPr="0079735E" w:rsidRDefault="0079735E" w:rsidP="008B6F12">
            <w:pPr>
              <w:pStyle w:val="TableContents"/>
              <w:rPr>
                <w:color w:val="auto"/>
                <w:lang/>
              </w:rPr>
            </w:pPr>
            <w:r w:rsidRPr="0079735E">
              <w:rPr>
                <w:color w:val="auto"/>
                <w:lang/>
              </w:rPr>
              <w:t>заједно са подконструкцијом и употребом</w:t>
            </w:r>
          </w:p>
          <w:p w:rsidR="0079735E" w:rsidRPr="0079735E" w:rsidRDefault="0079735E" w:rsidP="008B6F12">
            <w:pPr>
              <w:pStyle w:val="TableContents"/>
              <w:rPr>
                <w:color w:val="auto"/>
                <w:lang/>
              </w:rPr>
            </w:pPr>
            <w:r w:rsidRPr="0079735E">
              <w:rPr>
                <w:color w:val="auto"/>
                <w:lang/>
              </w:rPr>
              <w:t>потребне скеле.</w:t>
            </w:r>
          </w:p>
          <w:p w:rsidR="0079735E" w:rsidRPr="0079735E" w:rsidRDefault="0079735E" w:rsidP="008B6F12">
            <w:pPr>
              <w:pStyle w:val="TableContents"/>
              <w:rPr>
                <w:color w:val="auto"/>
                <w:lang/>
              </w:rPr>
            </w:pPr>
            <w:r w:rsidRPr="0079735E">
              <w:rPr>
                <w:color w:val="auto"/>
                <w:lang/>
              </w:rPr>
              <w:t>5,98+44,52+41,72+5,57+46,2=</w:t>
            </w:r>
          </w:p>
          <w:p w:rsidR="0079735E" w:rsidRPr="0079735E" w:rsidRDefault="0079735E" w:rsidP="008B6F12">
            <w:pPr>
              <w:pStyle w:val="TableContents"/>
              <w:rPr>
                <w:color w:val="auto"/>
                <w:lang/>
              </w:rPr>
            </w:pPr>
            <w:r w:rsidRPr="0079735E">
              <w:rPr>
                <w:color w:val="auto"/>
                <w:lang/>
              </w:rPr>
              <w:t>143,99</w:t>
            </w:r>
          </w:p>
        </w:tc>
        <w:tc>
          <w:tcPr>
            <w:tcW w:w="1270" w:type="dxa"/>
            <w:gridSpan w:val="23"/>
            <w:tcBorders>
              <w:left w:val="single" w:sz="4" w:space="0" w:color="auto"/>
              <w:right w:val="single" w:sz="4" w:space="0" w:color="auto"/>
            </w:tcBorders>
            <w:vAlign w:val="center"/>
          </w:tcPr>
          <w:p w:rsidR="0079735E" w:rsidRDefault="0079735E"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79735E" w:rsidRDefault="0079735E" w:rsidP="008B6F12">
            <w:pPr>
              <w:pStyle w:val="TableContents"/>
              <w:jc w:val="center"/>
              <w:rPr>
                <w:color w:val="auto"/>
                <w:lang w:val="sr-Cyrl-CS"/>
              </w:rPr>
            </w:pPr>
            <w:r>
              <w:rPr>
                <w:color w:val="auto"/>
                <w:lang w:val="sr-Cyrl-CS"/>
              </w:rPr>
              <w:t>143,99</w:t>
            </w:r>
          </w:p>
        </w:tc>
        <w:tc>
          <w:tcPr>
            <w:tcW w:w="2102" w:type="dxa"/>
            <w:gridSpan w:val="19"/>
            <w:tcBorders>
              <w:left w:val="single" w:sz="4" w:space="0" w:color="auto"/>
              <w:right w:val="single" w:sz="4" w:space="0" w:color="auto"/>
            </w:tcBorders>
            <w:shd w:val="clear" w:color="auto" w:fill="auto"/>
            <w:vAlign w:val="center"/>
          </w:tcPr>
          <w:p w:rsidR="0079735E" w:rsidRDefault="0079735E"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9735E" w:rsidRPr="00534D6F" w:rsidRDefault="0079735E" w:rsidP="008B6F12">
            <w:pPr>
              <w:pStyle w:val="TableContents"/>
              <w:jc w:val="center"/>
              <w:rPr>
                <w:color w:val="auto"/>
                <w:lang w:val="sr-Cyrl-CS"/>
              </w:rPr>
            </w:pPr>
          </w:p>
        </w:tc>
      </w:tr>
      <w:tr w:rsidR="008937D4" w:rsidRPr="00534D6F" w:rsidTr="008B6F12">
        <w:trPr>
          <w:trHeight w:val="315"/>
        </w:trPr>
        <w:tc>
          <w:tcPr>
            <w:tcW w:w="519" w:type="dxa"/>
            <w:gridSpan w:val="5"/>
            <w:tcBorders>
              <w:left w:val="single" w:sz="4" w:space="0" w:color="auto"/>
              <w:right w:val="single" w:sz="4" w:space="0" w:color="auto"/>
            </w:tcBorders>
          </w:tcPr>
          <w:p w:rsidR="0079735E" w:rsidRDefault="0079735E" w:rsidP="008B6F12">
            <w:pPr>
              <w:pStyle w:val="TableContents"/>
              <w:jc w:val="center"/>
              <w:rPr>
                <w:color w:val="auto"/>
                <w:lang w:val="sr-Cyrl-CS"/>
              </w:rPr>
            </w:pPr>
            <w:r>
              <w:rPr>
                <w:color w:val="auto"/>
                <w:lang w:val="sr-Cyrl-CS"/>
              </w:rPr>
              <w:t>04</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9735E" w:rsidRPr="0079735E" w:rsidRDefault="0079735E" w:rsidP="008B6F12">
            <w:pPr>
              <w:pStyle w:val="TableContents"/>
              <w:rPr>
                <w:color w:val="auto"/>
                <w:lang/>
              </w:rPr>
            </w:pPr>
            <w:r w:rsidRPr="0079735E">
              <w:rPr>
                <w:color w:val="auto"/>
                <w:lang/>
              </w:rPr>
              <w:t>Израда спуштеног плафона библиотке који се изводи</w:t>
            </w:r>
          </w:p>
          <w:p w:rsidR="0079735E" w:rsidRPr="0079735E" w:rsidRDefault="0079735E" w:rsidP="008B6F12">
            <w:pPr>
              <w:pStyle w:val="TableContents"/>
              <w:rPr>
                <w:color w:val="auto"/>
                <w:lang/>
              </w:rPr>
            </w:pPr>
            <w:r w:rsidRPr="0079735E">
              <w:rPr>
                <w:color w:val="auto"/>
                <w:lang/>
              </w:rPr>
              <w:t>од влагоотпорних гипс картонских плоча које се</w:t>
            </w:r>
          </w:p>
          <w:p w:rsidR="0079735E" w:rsidRPr="0079735E" w:rsidRDefault="0079735E" w:rsidP="008B6F12">
            <w:pPr>
              <w:pStyle w:val="TableContents"/>
              <w:rPr>
                <w:color w:val="auto"/>
                <w:lang/>
              </w:rPr>
            </w:pPr>
            <w:r w:rsidRPr="0079735E">
              <w:rPr>
                <w:color w:val="auto"/>
                <w:lang/>
              </w:rPr>
              <w:t>постављају преко одговарајуће металне подконструкције</w:t>
            </w:r>
          </w:p>
          <w:p w:rsidR="0079735E" w:rsidRPr="0079735E" w:rsidRDefault="0079735E" w:rsidP="008B6F12">
            <w:pPr>
              <w:pStyle w:val="TableContents"/>
              <w:rPr>
                <w:color w:val="auto"/>
                <w:lang/>
              </w:rPr>
            </w:pPr>
            <w:r w:rsidRPr="0079735E">
              <w:rPr>
                <w:color w:val="auto"/>
                <w:lang/>
              </w:rPr>
              <w:t>са штелујућим висаљкама које су причвршћене за међуспратну</w:t>
            </w:r>
          </w:p>
          <w:p w:rsidR="0079735E" w:rsidRPr="0079735E" w:rsidRDefault="0079735E" w:rsidP="008B6F12">
            <w:pPr>
              <w:pStyle w:val="TableContents"/>
              <w:rPr>
                <w:color w:val="auto"/>
                <w:lang/>
              </w:rPr>
            </w:pPr>
            <w:r w:rsidRPr="0079735E">
              <w:rPr>
                <w:color w:val="auto"/>
                <w:lang/>
              </w:rPr>
              <w:t>конструкцију.</w:t>
            </w:r>
          </w:p>
          <w:p w:rsidR="0079735E" w:rsidRPr="0079735E" w:rsidRDefault="0079735E" w:rsidP="008B6F12">
            <w:pPr>
              <w:pStyle w:val="TableContents"/>
              <w:rPr>
                <w:color w:val="auto"/>
                <w:lang/>
              </w:rPr>
            </w:pPr>
            <w:r w:rsidRPr="0079735E">
              <w:rPr>
                <w:color w:val="auto"/>
                <w:lang/>
              </w:rPr>
              <w:t>Дебљина гипс-картонских плоча д=1џ12,5мм,</w:t>
            </w:r>
          </w:p>
          <w:p w:rsidR="0079735E" w:rsidRPr="0079735E" w:rsidRDefault="0079735E" w:rsidP="008B6F12">
            <w:pPr>
              <w:pStyle w:val="TableContents"/>
              <w:rPr>
                <w:color w:val="auto"/>
                <w:lang/>
              </w:rPr>
            </w:pPr>
            <w:r w:rsidRPr="0079735E">
              <w:rPr>
                <w:color w:val="auto"/>
                <w:lang/>
              </w:rPr>
              <w:t>Плафон радити у свему као систем "Кнауф"</w:t>
            </w:r>
          </w:p>
          <w:p w:rsidR="0079735E" w:rsidRPr="0079735E" w:rsidRDefault="0079735E" w:rsidP="008B6F12">
            <w:pPr>
              <w:pStyle w:val="TableContents"/>
              <w:rPr>
                <w:color w:val="auto"/>
                <w:lang/>
              </w:rPr>
            </w:pPr>
            <w:r w:rsidRPr="0079735E">
              <w:rPr>
                <w:color w:val="auto"/>
                <w:lang/>
              </w:rPr>
              <w:t>или "Ригипс".</w:t>
            </w:r>
          </w:p>
          <w:p w:rsidR="0079735E" w:rsidRPr="0079735E" w:rsidRDefault="0079735E" w:rsidP="008B6F12">
            <w:pPr>
              <w:pStyle w:val="TableContents"/>
              <w:rPr>
                <w:color w:val="auto"/>
                <w:lang/>
              </w:rPr>
            </w:pPr>
            <w:r w:rsidRPr="0079735E">
              <w:rPr>
                <w:color w:val="auto"/>
                <w:lang/>
              </w:rPr>
              <w:t>Обрачуном позиције обухватити бандажирање</w:t>
            </w:r>
          </w:p>
          <w:p w:rsidR="0079735E" w:rsidRPr="0079735E" w:rsidRDefault="0079735E" w:rsidP="008B6F12">
            <w:pPr>
              <w:pStyle w:val="TableContents"/>
              <w:rPr>
                <w:color w:val="auto"/>
                <w:lang/>
              </w:rPr>
            </w:pPr>
            <w:r w:rsidRPr="0079735E">
              <w:rPr>
                <w:color w:val="auto"/>
                <w:lang/>
              </w:rPr>
              <w:t>спојева плоча одговарајућим материјалима</w:t>
            </w:r>
          </w:p>
          <w:p w:rsidR="0079735E" w:rsidRPr="0079735E" w:rsidRDefault="0079735E" w:rsidP="008B6F12">
            <w:pPr>
              <w:pStyle w:val="TableContents"/>
              <w:rPr>
                <w:color w:val="auto"/>
                <w:lang/>
              </w:rPr>
            </w:pPr>
            <w:r w:rsidRPr="0079735E">
              <w:rPr>
                <w:color w:val="auto"/>
                <w:lang/>
              </w:rPr>
              <w:t>који имају потребну ватроотпорност.</w:t>
            </w:r>
          </w:p>
          <w:p w:rsidR="0079735E" w:rsidRPr="0079735E" w:rsidRDefault="0079735E" w:rsidP="008B6F12">
            <w:pPr>
              <w:pStyle w:val="TableContents"/>
              <w:rPr>
                <w:color w:val="auto"/>
                <w:lang/>
              </w:rPr>
            </w:pPr>
            <w:r w:rsidRPr="0079735E">
              <w:rPr>
                <w:color w:val="auto"/>
                <w:lang/>
              </w:rPr>
              <w:t>Обрачун по м2 комплет изведене позиције</w:t>
            </w:r>
          </w:p>
          <w:p w:rsidR="0079735E" w:rsidRPr="0079735E" w:rsidRDefault="0079735E" w:rsidP="008B6F12">
            <w:pPr>
              <w:pStyle w:val="TableContents"/>
              <w:rPr>
                <w:color w:val="auto"/>
                <w:lang/>
              </w:rPr>
            </w:pPr>
            <w:r w:rsidRPr="0079735E">
              <w:rPr>
                <w:color w:val="auto"/>
                <w:lang/>
              </w:rPr>
              <w:t>заједно са подконструкцијом и употребом</w:t>
            </w:r>
          </w:p>
          <w:p w:rsidR="0079735E" w:rsidRPr="0079735E" w:rsidRDefault="0079735E" w:rsidP="008B6F12">
            <w:pPr>
              <w:pStyle w:val="TableContents"/>
              <w:rPr>
                <w:color w:val="auto"/>
                <w:lang/>
              </w:rPr>
            </w:pPr>
            <w:r w:rsidRPr="0079735E">
              <w:rPr>
                <w:color w:val="auto"/>
                <w:lang/>
              </w:rPr>
              <w:t>потребне скеле.</w:t>
            </w:r>
          </w:p>
          <w:p w:rsidR="0079735E" w:rsidRPr="0079735E" w:rsidRDefault="0079735E" w:rsidP="008B6F12">
            <w:pPr>
              <w:pStyle w:val="TableContents"/>
              <w:rPr>
                <w:color w:val="auto"/>
                <w:lang/>
              </w:rPr>
            </w:pPr>
            <w:r w:rsidRPr="0079735E">
              <w:rPr>
                <w:color w:val="auto"/>
                <w:lang/>
              </w:rPr>
              <w:t>6,12</w:t>
            </w:r>
          </w:p>
        </w:tc>
        <w:tc>
          <w:tcPr>
            <w:tcW w:w="1270" w:type="dxa"/>
            <w:gridSpan w:val="23"/>
            <w:tcBorders>
              <w:left w:val="single" w:sz="4" w:space="0" w:color="auto"/>
              <w:right w:val="single" w:sz="4" w:space="0" w:color="auto"/>
            </w:tcBorders>
            <w:vAlign w:val="center"/>
          </w:tcPr>
          <w:p w:rsidR="0079735E" w:rsidRDefault="0079735E"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79735E" w:rsidRDefault="0079735E" w:rsidP="008B6F12">
            <w:pPr>
              <w:pStyle w:val="TableContents"/>
              <w:jc w:val="center"/>
              <w:rPr>
                <w:color w:val="auto"/>
                <w:lang w:val="sr-Cyrl-CS"/>
              </w:rPr>
            </w:pPr>
            <w:r>
              <w:rPr>
                <w:color w:val="auto"/>
                <w:lang w:val="sr-Cyrl-CS"/>
              </w:rPr>
              <w:t>6,12</w:t>
            </w:r>
          </w:p>
        </w:tc>
        <w:tc>
          <w:tcPr>
            <w:tcW w:w="2102" w:type="dxa"/>
            <w:gridSpan w:val="19"/>
            <w:tcBorders>
              <w:left w:val="single" w:sz="4" w:space="0" w:color="auto"/>
              <w:right w:val="single" w:sz="4" w:space="0" w:color="auto"/>
            </w:tcBorders>
            <w:shd w:val="clear" w:color="auto" w:fill="auto"/>
            <w:vAlign w:val="center"/>
          </w:tcPr>
          <w:p w:rsidR="0079735E" w:rsidRDefault="0079735E"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9735E" w:rsidRPr="00534D6F" w:rsidRDefault="0079735E" w:rsidP="008B6F12">
            <w:pPr>
              <w:pStyle w:val="TableContents"/>
              <w:jc w:val="center"/>
              <w:rPr>
                <w:color w:val="auto"/>
                <w:lang w:val="sr-Cyrl-CS"/>
              </w:rPr>
            </w:pPr>
          </w:p>
        </w:tc>
      </w:tr>
      <w:tr w:rsidR="008937D4" w:rsidRPr="00534D6F" w:rsidTr="008B6F12">
        <w:trPr>
          <w:trHeight w:val="316"/>
        </w:trPr>
        <w:tc>
          <w:tcPr>
            <w:tcW w:w="519" w:type="dxa"/>
            <w:gridSpan w:val="5"/>
            <w:tcBorders>
              <w:left w:val="single" w:sz="4" w:space="0" w:color="auto"/>
              <w:right w:val="single" w:sz="4" w:space="0" w:color="auto"/>
            </w:tcBorders>
          </w:tcPr>
          <w:p w:rsidR="0079735E" w:rsidRDefault="0079735E" w:rsidP="008B6F12">
            <w:pPr>
              <w:pStyle w:val="TableContents"/>
              <w:jc w:val="center"/>
              <w:rPr>
                <w:color w:val="auto"/>
                <w:lang w:val="sr-Cyrl-CS"/>
              </w:rPr>
            </w:pP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9735E" w:rsidRPr="0079735E" w:rsidRDefault="0079735E" w:rsidP="008B6F12">
            <w:pPr>
              <w:pStyle w:val="TableContents"/>
              <w:rPr>
                <w:color w:val="auto"/>
                <w:lang/>
              </w:rPr>
            </w:pPr>
            <w:r>
              <w:rPr>
                <w:color w:val="auto"/>
                <w:lang/>
              </w:rPr>
              <w:t xml:space="preserve">                 МОЛЕРСКО-ФАРБАРСКИ РАДОВИ</w:t>
            </w:r>
          </w:p>
        </w:tc>
        <w:tc>
          <w:tcPr>
            <w:tcW w:w="1270" w:type="dxa"/>
            <w:gridSpan w:val="23"/>
            <w:tcBorders>
              <w:left w:val="single" w:sz="4" w:space="0" w:color="auto"/>
              <w:right w:val="single" w:sz="4" w:space="0" w:color="auto"/>
            </w:tcBorders>
            <w:vAlign w:val="center"/>
          </w:tcPr>
          <w:p w:rsidR="0079735E" w:rsidRDefault="0079735E" w:rsidP="008B6F12">
            <w:pPr>
              <w:pStyle w:val="TableContents"/>
              <w:rPr>
                <w:color w:val="auto"/>
                <w:lang w:val="sr-Cyrl-CS"/>
              </w:rPr>
            </w:pPr>
          </w:p>
        </w:tc>
        <w:tc>
          <w:tcPr>
            <w:tcW w:w="1279" w:type="dxa"/>
            <w:gridSpan w:val="23"/>
            <w:tcBorders>
              <w:left w:val="single" w:sz="4" w:space="0" w:color="auto"/>
              <w:right w:val="single" w:sz="4" w:space="0" w:color="auto"/>
            </w:tcBorders>
            <w:shd w:val="clear" w:color="auto" w:fill="auto"/>
            <w:vAlign w:val="center"/>
          </w:tcPr>
          <w:p w:rsidR="0079735E" w:rsidRDefault="0079735E" w:rsidP="008B6F12">
            <w:pPr>
              <w:pStyle w:val="TableContents"/>
              <w:jc w:val="center"/>
              <w:rPr>
                <w:color w:val="auto"/>
                <w:lang w:val="sr-Cyrl-CS"/>
              </w:rPr>
            </w:pPr>
          </w:p>
        </w:tc>
        <w:tc>
          <w:tcPr>
            <w:tcW w:w="2102" w:type="dxa"/>
            <w:gridSpan w:val="19"/>
            <w:tcBorders>
              <w:left w:val="single" w:sz="4" w:space="0" w:color="auto"/>
              <w:right w:val="single" w:sz="4" w:space="0" w:color="auto"/>
            </w:tcBorders>
            <w:shd w:val="clear" w:color="auto" w:fill="auto"/>
            <w:vAlign w:val="center"/>
          </w:tcPr>
          <w:p w:rsidR="0079735E" w:rsidRDefault="0079735E"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9735E" w:rsidRPr="00534D6F" w:rsidRDefault="0079735E" w:rsidP="008B6F12">
            <w:pPr>
              <w:pStyle w:val="TableContents"/>
              <w:jc w:val="center"/>
              <w:rPr>
                <w:color w:val="auto"/>
                <w:lang w:val="sr-Cyrl-CS"/>
              </w:rPr>
            </w:pPr>
          </w:p>
        </w:tc>
      </w:tr>
      <w:tr w:rsidR="008937D4" w:rsidRPr="00534D6F" w:rsidTr="008B6F12">
        <w:trPr>
          <w:trHeight w:val="315"/>
        </w:trPr>
        <w:tc>
          <w:tcPr>
            <w:tcW w:w="519" w:type="dxa"/>
            <w:gridSpan w:val="5"/>
            <w:tcBorders>
              <w:left w:val="single" w:sz="4" w:space="0" w:color="auto"/>
              <w:right w:val="single" w:sz="4" w:space="0" w:color="auto"/>
            </w:tcBorders>
          </w:tcPr>
          <w:p w:rsidR="0079735E" w:rsidRDefault="0079735E" w:rsidP="008B6F12">
            <w:pPr>
              <w:pStyle w:val="TableContents"/>
              <w:jc w:val="center"/>
              <w:rPr>
                <w:color w:val="auto"/>
                <w:lang w:val="sr-Cyrl-CS"/>
              </w:rPr>
            </w:pPr>
            <w:r>
              <w:rPr>
                <w:color w:val="auto"/>
                <w:lang w:val="sr-Cyrl-CS"/>
              </w:rPr>
              <w:t>01</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9735E" w:rsidRPr="0079735E" w:rsidRDefault="0079735E" w:rsidP="008B6F12">
            <w:pPr>
              <w:pStyle w:val="TableContents"/>
              <w:rPr>
                <w:color w:val="auto"/>
                <w:lang/>
              </w:rPr>
            </w:pPr>
            <w:r w:rsidRPr="0079735E">
              <w:rPr>
                <w:color w:val="auto"/>
                <w:lang/>
              </w:rPr>
              <w:t>Глетовање малтерисаних површина зидова</w:t>
            </w:r>
          </w:p>
          <w:p w:rsidR="0079735E" w:rsidRPr="0079735E" w:rsidRDefault="0079735E" w:rsidP="008B6F12">
            <w:pPr>
              <w:pStyle w:val="TableContents"/>
              <w:rPr>
                <w:color w:val="auto"/>
                <w:lang/>
              </w:rPr>
            </w:pPr>
            <w:r w:rsidRPr="0079735E">
              <w:rPr>
                <w:color w:val="auto"/>
                <w:lang/>
              </w:rPr>
              <w:t>и плафона глет масом до потпуног изравнања</w:t>
            </w:r>
          </w:p>
          <w:p w:rsidR="0079735E" w:rsidRPr="0079735E" w:rsidRDefault="0079735E" w:rsidP="008B6F12">
            <w:pPr>
              <w:pStyle w:val="TableContents"/>
              <w:rPr>
                <w:color w:val="auto"/>
                <w:lang/>
              </w:rPr>
            </w:pPr>
            <w:r w:rsidRPr="0079735E">
              <w:rPr>
                <w:color w:val="auto"/>
                <w:lang/>
              </w:rPr>
              <w:t>површина.</w:t>
            </w:r>
          </w:p>
          <w:p w:rsidR="0079735E" w:rsidRPr="0079735E" w:rsidRDefault="0079735E" w:rsidP="008B6F12">
            <w:pPr>
              <w:pStyle w:val="TableContents"/>
              <w:rPr>
                <w:color w:val="auto"/>
                <w:lang/>
              </w:rPr>
            </w:pPr>
            <w:r w:rsidRPr="0079735E">
              <w:rPr>
                <w:color w:val="auto"/>
                <w:lang/>
              </w:rPr>
              <w:t>Обрачун по м2 глетоване површине заједно</w:t>
            </w:r>
          </w:p>
          <w:p w:rsidR="0079735E" w:rsidRPr="0079735E" w:rsidRDefault="0079735E" w:rsidP="008B6F12">
            <w:pPr>
              <w:pStyle w:val="TableContents"/>
              <w:rPr>
                <w:color w:val="auto"/>
                <w:lang/>
              </w:rPr>
            </w:pPr>
            <w:r w:rsidRPr="0079735E">
              <w:rPr>
                <w:color w:val="auto"/>
                <w:lang/>
              </w:rPr>
              <w:t>са потребном скелом.</w:t>
            </w:r>
          </w:p>
          <w:p w:rsidR="0079735E" w:rsidRPr="0079735E" w:rsidRDefault="0079735E" w:rsidP="008B6F12">
            <w:pPr>
              <w:pStyle w:val="TableContents"/>
              <w:rPr>
                <w:color w:val="auto"/>
                <w:lang/>
              </w:rPr>
            </w:pPr>
            <w:r w:rsidRPr="0079735E">
              <w:rPr>
                <w:color w:val="auto"/>
                <w:lang/>
              </w:rPr>
              <w:t>Сутерен:</w:t>
            </w:r>
          </w:p>
          <w:p w:rsidR="0079735E" w:rsidRPr="0079735E" w:rsidRDefault="0079735E" w:rsidP="008B6F12">
            <w:pPr>
              <w:pStyle w:val="TableContents"/>
              <w:rPr>
                <w:color w:val="auto"/>
                <w:lang/>
              </w:rPr>
            </w:pPr>
            <w:r w:rsidRPr="0079735E">
              <w:rPr>
                <w:color w:val="auto"/>
                <w:lang/>
              </w:rPr>
              <w:t>0.38*2.75*2.00 = 2.09</w:t>
            </w:r>
          </w:p>
          <w:p w:rsidR="0079735E" w:rsidRPr="0079735E" w:rsidRDefault="0079735E" w:rsidP="008B6F12">
            <w:pPr>
              <w:pStyle w:val="TableContents"/>
              <w:rPr>
                <w:color w:val="auto"/>
                <w:lang/>
              </w:rPr>
            </w:pPr>
            <w:r w:rsidRPr="0079735E">
              <w:rPr>
                <w:color w:val="auto"/>
                <w:lang/>
              </w:rPr>
              <w:t>2*3.06*(4.16+6.74+3.30+1.67+</w:t>
            </w:r>
          </w:p>
          <w:p w:rsidR="0079735E" w:rsidRPr="0079735E" w:rsidRDefault="0079735E" w:rsidP="008B6F12">
            <w:pPr>
              <w:pStyle w:val="TableContents"/>
              <w:rPr>
                <w:color w:val="auto"/>
                <w:lang/>
              </w:rPr>
            </w:pPr>
            <w:r w:rsidRPr="0079735E">
              <w:rPr>
                <w:color w:val="auto"/>
                <w:lang/>
              </w:rPr>
              <w:t>1.28+0.30+0.41+1.13+1.52+</w:t>
            </w:r>
          </w:p>
          <w:p w:rsidR="0079735E" w:rsidRPr="0079735E" w:rsidRDefault="0079735E" w:rsidP="008B6F12">
            <w:pPr>
              <w:pStyle w:val="TableContents"/>
              <w:rPr>
                <w:color w:val="auto"/>
                <w:lang/>
              </w:rPr>
            </w:pPr>
            <w:r w:rsidRPr="0079735E">
              <w:rPr>
                <w:color w:val="auto"/>
                <w:lang/>
              </w:rPr>
              <w:t>5.75+3.74+3.57) = 205.44</w:t>
            </w:r>
          </w:p>
          <w:p w:rsidR="0079735E" w:rsidRPr="0079735E" w:rsidRDefault="0079735E" w:rsidP="008B6F12">
            <w:pPr>
              <w:pStyle w:val="TableContents"/>
              <w:rPr>
                <w:color w:val="auto"/>
                <w:lang/>
              </w:rPr>
            </w:pPr>
            <w:r w:rsidRPr="0079735E">
              <w:rPr>
                <w:color w:val="auto"/>
                <w:lang/>
              </w:rPr>
              <w:t>Приземље:</w:t>
            </w:r>
          </w:p>
          <w:p w:rsidR="0079735E" w:rsidRPr="0079735E" w:rsidRDefault="0079735E" w:rsidP="008B6F12">
            <w:pPr>
              <w:pStyle w:val="TableContents"/>
              <w:rPr>
                <w:color w:val="auto"/>
                <w:lang/>
              </w:rPr>
            </w:pPr>
            <w:r w:rsidRPr="0079735E">
              <w:rPr>
                <w:color w:val="auto"/>
                <w:lang/>
              </w:rPr>
              <w:t>2*(1.98*1.27+1.05*2.15+</w:t>
            </w:r>
          </w:p>
          <w:p w:rsidR="0079735E" w:rsidRPr="0079735E" w:rsidRDefault="0079735E" w:rsidP="008B6F12">
            <w:pPr>
              <w:pStyle w:val="TableContents"/>
              <w:rPr>
                <w:color w:val="auto"/>
                <w:lang/>
              </w:rPr>
            </w:pPr>
            <w:r w:rsidRPr="0079735E">
              <w:rPr>
                <w:color w:val="auto"/>
                <w:lang/>
              </w:rPr>
              <w:t>1.05*2.15+1.15*2.151.18*</w:t>
            </w:r>
          </w:p>
          <w:p w:rsidR="0079735E" w:rsidRPr="0079735E" w:rsidRDefault="0079735E" w:rsidP="008B6F12">
            <w:pPr>
              <w:pStyle w:val="TableContents"/>
              <w:rPr>
                <w:color w:val="auto"/>
                <w:lang/>
              </w:rPr>
            </w:pPr>
            <w:r w:rsidRPr="0079735E">
              <w:rPr>
                <w:color w:val="auto"/>
                <w:lang/>
              </w:rPr>
              <w:t>2.15+0.50*2.15+0.77*2.15+</w:t>
            </w:r>
          </w:p>
          <w:p w:rsidR="0079735E" w:rsidRPr="0079735E" w:rsidRDefault="0079735E" w:rsidP="008B6F12">
            <w:pPr>
              <w:pStyle w:val="TableContents"/>
              <w:rPr>
                <w:color w:val="auto"/>
                <w:lang/>
              </w:rPr>
            </w:pPr>
            <w:r w:rsidRPr="0079735E">
              <w:rPr>
                <w:color w:val="auto"/>
                <w:lang/>
              </w:rPr>
              <w:t>0.62*1.73+1.01*2.15) = 36.64</w:t>
            </w:r>
          </w:p>
          <w:p w:rsidR="0079735E" w:rsidRPr="0079735E" w:rsidRDefault="0079735E" w:rsidP="008B6F12">
            <w:pPr>
              <w:pStyle w:val="TableContents"/>
              <w:rPr>
                <w:color w:val="auto"/>
                <w:lang/>
              </w:rPr>
            </w:pPr>
            <w:r w:rsidRPr="0079735E">
              <w:rPr>
                <w:color w:val="auto"/>
                <w:lang/>
              </w:rPr>
              <w:t>2*3.60*(5.94+1.42+1.13+7.14+</w:t>
            </w:r>
          </w:p>
          <w:p w:rsidR="0079735E" w:rsidRPr="0079735E" w:rsidRDefault="0079735E" w:rsidP="008B6F12">
            <w:pPr>
              <w:pStyle w:val="TableContents"/>
              <w:rPr>
                <w:color w:val="auto"/>
                <w:lang/>
              </w:rPr>
            </w:pPr>
            <w:r w:rsidRPr="0079735E">
              <w:rPr>
                <w:color w:val="auto"/>
                <w:lang/>
              </w:rPr>
              <w:t>3.74+6.90+3.70+3.60+2.40*2)-</w:t>
            </w:r>
          </w:p>
          <w:p w:rsidR="0079735E" w:rsidRPr="0079735E" w:rsidRDefault="0079735E" w:rsidP="008B6F12">
            <w:pPr>
              <w:pStyle w:val="TableContents"/>
              <w:rPr>
                <w:color w:val="auto"/>
                <w:lang/>
              </w:rPr>
            </w:pPr>
            <w:r w:rsidRPr="0079735E">
              <w:rPr>
                <w:color w:val="auto"/>
                <w:lang/>
              </w:rPr>
              <w:t>3.00*2-4.05*2.11*2 = 253.17</w:t>
            </w:r>
          </w:p>
          <w:p w:rsidR="0079735E" w:rsidRPr="0079735E" w:rsidRDefault="0079735E" w:rsidP="008B6F12">
            <w:pPr>
              <w:pStyle w:val="TableContents"/>
              <w:rPr>
                <w:color w:val="auto"/>
                <w:lang/>
              </w:rPr>
            </w:pPr>
            <w:r w:rsidRPr="0079735E">
              <w:rPr>
                <w:color w:val="auto"/>
                <w:lang/>
              </w:rPr>
              <w:t>0.08*(2.60*2+2.00+3.20+2.60*</w:t>
            </w:r>
          </w:p>
          <w:p w:rsidR="0079735E" w:rsidRPr="0079735E" w:rsidRDefault="0079735E" w:rsidP="008B6F12">
            <w:pPr>
              <w:pStyle w:val="TableContents"/>
              <w:rPr>
                <w:color w:val="auto"/>
                <w:lang/>
              </w:rPr>
            </w:pPr>
            <w:r w:rsidRPr="0079735E">
              <w:rPr>
                <w:color w:val="auto"/>
                <w:lang/>
              </w:rPr>
              <w:t>2+5.07)+0.06*4.92 = 1.94</w:t>
            </w:r>
          </w:p>
          <w:p w:rsidR="0079735E" w:rsidRPr="0079735E" w:rsidRDefault="0079735E" w:rsidP="008B6F12">
            <w:pPr>
              <w:pStyle w:val="TableContents"/>
              <w:rPr>
                <w:color w:val="auto"/>
                <w:lang/>
              </w:rPr>
            </w:pPr>
            <w:r w:rsidRPr="0079735E">
              <w:rPr>
                <w:color w:val="auto"/>
                <w:lang/>
              </w:rPr>
              <w:t>Спрат:</w:t>
            </w:r>
          </w:p>
          <w:p w:rsidR="0079735E" w:rsidRPr="0079735E" w:rsidRDefault="0079735E" w:rsidP="008B6F12">
            <w:pPr>
              <w:pStyle w:val="TableContents"/>
              <w:rPr>
                <w:color w:val="auto"/>
                <w:lang/>
              </w:rPr>
            </w:pPr>
            <w:r w:rsidRPr="0079735E">
              <w:rPr>
                <w:color w:val="auto"/>
                <w:lang/>
              </w:rPr>
              <w:t>2*(1.98*1.65+1.01*2.15*</w:t>
            </w:r>
          </w:p>
          <w:p w:rsidR="0079735E" w:rsidRPr="0079735E" w:rsidRDefault="0079735E" w:rsidP="008B6F12">
            <w:pPr>
              <w:pStyle w:val="TableContents"/>
              <w:rPr>
                <w:color w:val="auto"/>
                <w:lang/>
              </w:rPr>
            </w:pPr>
            <w:r w:rsidRPr="0079735E">
              <w:rPr>
                <w:color w:val="auto"/>
                <w:lang/>
              </w:rPr>
              <w:t>2+0.80*2.15) = 18.66</w:t>
            </w:r>
          </w:p>
          <w:p w:rsidR="0079735E" w:rsidRPr="0079735E" w:rsidRDefault="0079735E" w:rsidP="008B6F12">
            <w:pPr>
              <w:pStyle w:val="TableContents"/>
              <w:rPr>
                <w:color w:val="auto"/>
                <w:lang/>
              </w:rPr>
            </w:pPr>
            <w:r w:rsidRPr="0079735E">
              <w:rPr>
                <w:color w:val="auto"/>
                <w:lang/>
              </w:rPr>
              <w:t>2*3.65*3.12 = 22.77</w:t>
            </w:r>
          </w:p>
          <w:p w:rsidR="0079735E" w:rsidRPr="0079735E" w:rsidRDefault="0079735E" w:rsidP="008B6F12">
            <w:pPr>
              <w:pStyle w:val="TableContents"/>
              <w:rPr>
                <w:color w:val="auto"/>
                <w:lang/>
              </w:rPr>
            </w:pPr>
            <w:r w:rsidRPr="0079735E">
              <w:rPr>
                <w:color w:val="auto"/>
                <w:lang/>
              </w:rPr>
              <w:t>0.06*(4.96*2+1.22*2+1.45*2)+</w:t>
            </w:r>
          </w:p>
          <w:p w:rsidR="0079735E" w:rsidRDefault="0079735E" w:rsidP="008B6F12">
            <w:pPr>
              <w:pStyle w:val="TableContents"/>
              <w:rPr>
                <w:color w:val="auto"/>
                <w:lang/>
              </w:rPr>
            </w:pPr>
            <w:r w:rsidRPr="0079735E">
              <w:rPr>
                <w:color w:val="auto"/>
                <w:lang/>
              </w:rPr>
              <w:t>0.08*(2.60*3+5.07) = 1.94</w:t>
            </w:r>
          </w:p>
        </w:tc>
        <w:tc>
          <w:tcPr>
            <w:tcW w:w="1270" w:type="dxa"/>
            <w:gridSpan w:val="23"/>
            <w:tcBorders>
              <w:left w:val="single" w:sz="4" w:space="0" w:color="auto"/>
              <w:right w:val="single" w:sz="4" w:space="0" w:color="auto"/>
            </w:tcBorders>
            <w:vAlign w:val="center"/>
          </w:tcPr>
          <w:p w:rsidR="0079735E" w:rsidRDefault="0079735E"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79735E" w:rsidRDefault="0079735E" w:rsidP="008B6F12">
            <w:pPr>
              <w:pStyle w:val="TableContents"/>
              <w:jc w:val="center"/>
              <w:rPr>
                <w:color w:val="auto"/>
                <w:lang w:val="sr-Cyrl-CS"/>
              </w:rPr>
            </w:pPr>
            <w:r>
              <w:rPr>
                <w:color w:val="auto"/>
                <w:lang w:val="sr-Cyrl-CS"/>
              </w:rPr>
              <w:t>542,65</w:t>
            </w:r>
          </w:p>
        </w:tc>
        <w:tc>
          <w:tcPr>
            <w:tcW w:w="2102" w:type="dxa"/>
            <w:gridSpan w:val="19"/>
            <w:tcBorders>
              <w:left w:val="single" w:sz="4" w:space="0" w:color="auto"/>
              <w:right w:val="single" w:sz="4" w:space="0" w:color="auto"/>
            </w:tcBorders>
            <w:shd w:val="clear" w:color="auto" w:fill="auto"/>
            <w:vAlign w:val="center"/>
          </w:tcPr>
          <w:p w:rsidR="0079735E" w:rsidRDefault="0079735E"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9735E" w:rsidRPr="00534D6F" w:rsidRDefault="0079735E" w:rsidP="008B6F12">
            <w:pPr>
              <w:pStyle w:val="TableContents"/>
              <w:jc w:val="center"/>
              <w:rPr>
                <w:color w:val="auto"/>
                <w:lang w:val="sr-Cyrl-CS"/>
              </w:rPr>
            </w:pPr>
          </w:p>
        </w:tc>
      </w:tr>
      <w:tr w:rsidR="008937D4" w:rsidRPr="00534D6F" w:rsidTr="008B6F12">
        <w:trPr>
          <w:trHeight w:val="285"/>
        </w:trPr>
        <w:tc>
          <w:tcPr>
            <w:tcW w:w="519" w:type="dxa"/>
            <w:gridSpan w:val="5"/>
            <w:tcBorders>
              <w:left w:val="single" w:sz="4" w:space="0" w:color="auto"/>
              <w:right w:val="single" w:sz="4" w:space="0" w:color="auto"/>
            </w:tcBorders>
          </w:tcPr>
          <w:p w:rsidR="0079735E" w:rsidRDefault="0079735E" w:rsidP="008B6F12">
            <w:pPr>
              <w:pStyle w:val="TableContents"/>
              <w:jc w:val="center"/>
              <w:rPr>
                <w:color w:val="auto"/>
                <w:lang w:val="sr-Cyrl-CS"/>
              </w:rPr>
            </w:pPr>
            <w:r>
              <w:rPr>
                <w:color w:val="auto"/>
                <w:lang w:val="sr-Cyrl-CS"/>
              </w:rPr>
              <w:t>02</w:t>
            </w:r>
          </w:p>
        </w:tc>
        <w:tc>
          <w:tcPr>
            <w:tcW w:w="7974" w:type="dxa"/>
            <w:gridSpan w:val="20"/>
            <w:tcBorders>
              <w:top w:val="single" w:sz="4" w:space="0" w:color="auto"/>
              <w:left w:val="single" w:sz="4" w:space="0" w:color="auto"/>
              <w:bottom w:val="single" w:sz="4" w:space="0" w:color="auto"/>
              <w:right w:val="single" w:sz="4" w:space="0" w:color="auto"/>
            </w:tcBorders>
            <w:shd w:val="clear" w:color="auto" w:fill="auto"/>
          </w:tcPr>
          <w:p w:rsidR="0079735E" w:rsidRPr="0079735E" w:rsidRDefault="0079735E" w:rsidP="008B6F12">
            <w:pPr>
              <w:pStyle w:val="TableContents"/>
              <w:rPr>
                <w:color w:val="auto"/>
                <w:lang/>
              </w:rPr>
            </w:pPr>
            <w:r w:rsidRPr="0079735E">
              <w:rPr>
                <w:color w:val="auto"/>
                <w:lang/>
              </w:rPr>
              <w:t>Глетовање постојеших предходно оструганих</w:t>
            </w:r>
          </w:p>
          <w:p w:rsidR="0079735E" w:rsidRPr="0079735E" w:rsidRDefault="0079735E" w:rsidP="008B6F12">
            <w:pPr>
              <w:pStyle w:val="TableContents"/>
              <w:rPr>
                <w:color w:val="auto"/>
                <w:lang/>
              </w:rPr>
            </w:pPr>
            <w:r w:rsidRPr="0079735E">
              <w:rPr>
                <w:color w:val="auto"/>
                <w:lang/>
              </w:rPr>
              <w:t>и закрпљених површина зидова</w:t>
            </w:r>
          </w:p>
          <w:p w:rsidR="0079735E" w:rsidRPr="0079735E" w:rsidRDefault="0079735E" w:rsidP="008B6F12">
            <w:pPr>
              <w:pStyle w:val="TableContents"/>
              <w:rPr>
                <w:color w:val="auto"/>
                <w:lang/>
              </w:rPr>
            </w:pPr>
            <w:r w:rsidRPr="0079735E">
              <w:rPr>
                <w:color w:val="auto"/>
                <w:lang/>
              </w:rPr>
              <w:t>глет масом до потпуног изравнања површина.</w:t>
            </w:r>
          </w:p>
          <w:p w:rsidR="0079735E" w:rsidRPr="0079735E" w:rsidRDefault="0079735E" w:rsidP="008B6F12">
            <w:pPr>
              <w:pStyle w:val="TableContents"/>
              <w:rPr>
                <w:color w:val="auto"/>
                <w:lang/>
              </w:rPr>
            </w:pPr>
            <w:r w:rsidRPr="0079735E">
              <w:rPr>
                <w:color w:val="auto"/>
                <w:lang/>
              </w:rPr>
              <w:t>Обрачун по м2 глетоване површине заједно</w:t>
            </w:r>
          </w:p>
          <w:p w:rsidR="0079735E" w:rsidRPr="0079735E" w:rsidRDefault="0079735E" w:rsidP="008B6F12">
            <w:pPr>
              <w:pStyle w:val="TableContents"/>
              <w:rPr>
                <w:color w:val="auto"/>
                <w:lang/>
              </w:rPr>
            </w:pPr>
            <w:r w:rsidRPr="0079735E">
              <w:rPr>
                <w:color w:val="auto"/>
                <w:lang/>
              </w:rPr>
              <w:t>са потребном скелом.</w:t>
            </w:r>
          </w:p>
          <w:p w:rsidR="0079735E" w:rsidRPr="0079735E" w:rsidRDefault="0079735E" w:rsidP="008B6F12">
            <w:pPr>
              <w:pStyle w:val="TableContents"/>
              <w:rPr>
                <w:color w:val="auto"/>
                <w:lang/>
              </w:rPr>
            </w:pPr>
            <w:r w:rsidRPr="0079735E">
              <w:rPr>
                <w:color w:val="auto"/>
                <w:lang/>
              </w:rPr>
              <w:t>Сутерен:</w:t>
            </w:r>
          </w:p>
          <w:p w:rsidR="0079735E" w:rsidRPr="0079735E" w:rsidRDefault="0079735E" w:rsidP="008B6F12">
            <w:pPr>
              <w:pStyle w:val="TableContents"/>
              <w:rPr>
                <w:color w:val="auto"/>
                <w:lang/>
              </w:rPr>
            </w:pPr>
            <w:r w:rsidRPr="0079735E">
              <w:rPr>
                <w:color w:val="auto"/>
                <w:lang/>
              </w:rPr>
              <w:t>3.26*(56.25+25.40+19.69+</w:t>
            </w:r>
          </w:p>
          <w:p w:rsidR="0079735E" w:rsidRPr="0079735E" w:rsidRDefault="0079735E" w:rsidP="008B6F12">
            <w:pPr>
              <w:pStyle w:val="TableContents"/>
              <w:rPr>
                <w:color w:val="auto"/>
                <w:lang/>
              </w:rPr>
            </w:pPr>
            <w:r w:rsidRPr="0079735E">
              <w:rPr>
                <w:color w:val="auto"/>
                <w:lang/>
              </w:rPr>
              <w:t>51.85)+3.00*20-(2.74*1.74*</w:t>
            </w:r>
          </w:p>
          <w:p w:rsidR="0079735E" w:rsidRPr="0079735E" w:rsidRDefault="0079735E" w:rsidP="008B6F12">
            <w:pPr>
              <w:pStyle w:val="TableContents"/>
              <w:rPr>
                <w:color w:val="auto"/>
                <w:lang/>
              </w:rPr>
            </w:pPr>
            <w:r w:rsidRPr="0079735E">
              <w:rPr>
                <w:color w:val="auto"/>
                <w:lang/>
              </w:rPr>
              <w:t>7+3.60*3.00+1.65*2.15*2+</w:t>
            </w:r>
          </w:p>
          <w:p w:rsidR="0079735E" w:rsidRPr="0079735E" w:rsidRDefault="0079735E" w:rsidP="008B6F12">
            <w:pPr>
              <w:pStyle w:val="TableContents"/>
              <w:rPr>
                <w:color w:val="auto"/>
                <w:lang/>
              </w:rPr>
            </w:pPr>
            <w:r w:rsidRPr="0079735E">
              <w:rPr>
                <w:color w:val="auto"/>
                <w:lang/>
              </w:rPr>
              <w:t>Сви молерскофарбарски радови имају се извести са одговарајућом стручном радном снагом, уз пуну примену</w:t>
            </w:r>
          </w:p>
          <w:p w:rsidR="0079735E" w:rsidRPr="0079735E" w:rsidRDefault="0079735E" w:rsidP="008B6F12">
            <w:pPr>
              <w:pStyle w:val="TableContents"/>
              <w:rPr>
                <w:color w:val="auto"/>
                <w:lang/>
              </w:rPr>
            </w:pPr>
            <w:r w:rsidRPr="0079735E">
              <w:rPr>
                <w:color w:val="auto"/>
                <w:lang/>
              </w:rPr>
              <w:t>савремених алата и механизације намењене овој врсти радова.</w:t>
            </w:r>
          </w:p>
          <w:p w:rsidR="0079735E" w:rsidRPr="0079735E" w:rsidRDefault="0079735E" w:rsidP="008B6F12">
            <w:pPr>
              <w:pStyle w:val="TableContents"/>
              <w:rPr>
                <w:color w:val="auto"/>
                <w:lang/>
              </w:rPr>
            </w:pPr>
            <w:r w:rsidRPr="0079735E">
              <w:rPr>
                <w:color w:val="auto"/>
                <w:lang/>
              </w:rPr>
              <w:t>Сви употребљени материјали, спојна, везивна и заштитна средства морају бити прописаног квалитета, односно да</w:t>
            </w:r>
          </w:p>
          <w:p w:rsidR="0079735E" w:rsidRPr="0079735E" w:rsidRDefault="0079735E" w:rsidP="008B6F12">
            <w:pPr>
              <w:pStyle w:val="TableContents"/>
              <w:rPr>
                <w:color w:val="auto"/>
                <w:lang/>
              </w:rPr>
            </w:pPr>
            <w:r w:rsidRPr="0079735E">
              <w:rPr>
                <w:color w:val="auto"/>
                <w:lang/>
              </w:rPr>
              <w:t>поседују атесте.</w:t>
            </w:r>
          </w:p>
          <w:p w:rsidR="0079735E" w:rsidRPr="0079735E" w:rsidRDefault="0079735E" w:rsidP="008B6F12">
            <w:pPr>
              <w:pStyle w:val="TableContents"/>
              <w:rPr>
                <w:color w:val="auto"/>
                <w:lang/>
              </w:rPr>
            </w:pPr>
            <w:r w:rsidRPr="0079735E">
              <w:rPr>
                <w:color w:val="auto"/>
                <w:lang/>
              </w:rPr>
              <w:t>Радови се морају извести квалитетно у свему према важећим прописима, стандардима и техничкој</w:t>
            </w:r>
          </w:p>
          <w:p w:rsidR="0079735E" w:rsidRPr="0079735E" w:rsidRDefault="0079735E" w:rsidP="008B6F12">
            <w:pPr>
              <w:pStyle w:val="TableContents"/>
              <w:rPr>
                <w:color w:val="auto"/>
                <w:lang/>
              </w:rPr>
            </w:pPr>
            <w:r w:rsidRPr="0079735E">
              <w:rPr>
                <w:color w:val="auto"/>
                <w:lang/>
              </w:rPr>
              <w:t>документацији. Подлога мора бити постојана, чиста, сува и потпуно равна. Пре наносења завршног слоја</w:t>
            </w:r>
          </w:p>
          <w:p w:rsidR="0079735E" w:rsidRPr="0079735E" w:rsidRDefault="0079735E" w:rsidP="008B6F12">
            <w:pPr>
              <w:pStyle w:val="TableContents"/>
              <w:rPr>
                <w:color w:val="auto"/>
                <w:lang/>
              </w:rPr>
            </w:pPr>
            <w:r w:rsidRPr="0079735E">
              <w:rPr>
                <w:color w:val="auto"/>
                <w:lang/>
              </w:rPr>
              <w:t>подлогу припремити у свему према важећим прописима и упутствима произвођача материјала. Покривни премази</w:t>
            </w:r>
          </w:p>
          <w:p w:rsidR="0079735E" w:rsidRPr="0079735E" w:rsidRDefault="0079735E" w:rsidP="008B6F12">
            <w:pPr>
              <w:pStyle w:val="TableContents"/>
              <w:rPr>
                <w:color w:val="auto"/>
                <w:lang/>
              </w:rPr>
            </w:pPr>
            <w:r w:rsidRPr="0079735E">
              <w:rPr>
                <w:color w:val="auto"/>
                <w:lang/>
              </w:rPr>
              <w:t>морају потпуно да покрију подлогу. Код површина где се подлога посебно не припрема извршити гитовање</w:t>
            </w:r>
          </w:p>
          <w:p w:rsidR="0079735E" w:rsidRPr="0079735E" w:rsidRDefault="0079735E" w:rsidP="008B6F12">
            <w:pPr>
              <w:pStyle w:val="TableContents"/>
              <w:rPr>
                <w:color w:val="auto"/>
                <w:lang/>
              </w:rPr>
            </w:pPr>
            <w:r w:rsidRPr="0079735E">
              <w:rPr>
                <w:color w:val="auto"/>
                <w:lang/>
              </w:rPr>
              <w:t>мањих неравнина. Употребљени материјали морају добро да пријањају, да су према својој намени отпорни, да</w:t>
            </w:r>
          </w:p>
          <w:p w:rsidR="0079735E" w:rsidRPr="0079735E" w:rsidRDefault="0079735E" w:rsidP="008B6F12">
            <w:pPr>
              <w:pStyle w:val="TableContents"/>
              <w:rPr>
                <w:color w:val="auto"/>
                <w:lang/>
              </w:rPr>
            </w:pPr>
            <w:r w:rsidRPr="0079735E">
              <w:rPr>
                <w:color w:val="auto"/>
                <w:lang/>
              </w:rPr>
              <w:t>нису штетни по здравље, да неделују агресивно на материјале са којима су у додиру, да обрађене површине</w:t>
            </w:r>
          </w:p>
          <w:p w:rsidR="0079735E" w:rsidRPr="0079735E" w:rsidRDefault="0079735E" w:rsidP="008B6F12">
            <w:pPr>
              <w:pStyle w:val="TableContents"/>
              <w:rPr>
                <w:color w:val="auto"/>
                <w:lang/>
              </w:rPr>
            </w:pPr>
            <w:r w:rsidRPr="0079735E">
              <w:rPr>
                <w:color w:val="auto"/>
                <w:lang/>
              </w:rPr>
              <w:t>имају оштре додирне ивице. Одступања у боји и тону су недопустива.</w:t>
            </w:r>
          </w:p>
          <w:p w:rsidR="0079735E" w:rsidRPr="0079735E" w:rsidRDefault="0079735E" w:rsidP="008B6F12">
            <w:pPr>
              <w:pStyle w:val="TableContents"/>
              <w:rPr>
                <w:color w:val="auto"/>
                <w:lang/>
              </w:rPr>
            </w:pPr>
            <w:r w:rsidRPr="0079735E">
              <w:rPr>
                <w:color w:val="auto"/>
                <w:lang/>
              </w:rPr>
              <w:t>Код температура нижих или виших од прописаних, уколико се радови изводе предузети мере за заштиту употребљеног</w:t>
            </w:r>
          </w:p>
          <w:p w:rsidR="0079735E" w:rsidRPr="0079735E" w:rsidRDefault="0079735E" w:rsidP="008B6F12">
            <w:pPr>
              <w:pStyle w:val="TableContents"/>
              <w:rPr>
                <w:color w:val="auto"/>
                <w:lang/>
              </w:rPr>
            </w:pPr>
            <w:r w:rsidRPr="0079735E">
              <w:rPr>
                <w:color w:val="auto"/>
                <w:lang/>
              </w:rPr>
              <w:t>материјала. Мере заштите морају трајати до год постоји потреба за истим. Мере заштите неутичу на већ уговорену</w:t>
            </w:r>
          </w:p>
          <w:p w:rsidR="0079735E" w:rsidRPr="0079735E" w:rsidRDefault="0079735E" w:rsidP="008B6F12">
            <w:pPr>
              <w:pStyle w:val="TableContents"/>
              <w:rPr>
                <w:color w:val="auto"/>
                <w:lang/>
              </w:rPr>
            </w:pPr>
            <w:r w:rsidRPr="0079735E">
              <w:rPr>
                <w:color w:val="auto"/>
                <w:lang/>
              </w:rPr>
              <w:t>цену радова.</w:t>
            </w:r>
          </w:p>
          <w:p w:rsidR="0079735E" w:rsidRPr="0079735E" w:rsidRDefault="0079735E" w:rsidP="008B6F12">
            <w:pPr>
              <w:pStyle w:val="TableContents"/>
              <w:rPr>
                <w:color w:val="auto"/>
                <w:lang/>
              </w:rPr>
            </w:pPr>
            <w:r w:rsidRPr="0079735E">
              <w:rPr>
                <w:color w:val="auto"/>
                <w:lang/>
              </w:rPr>
              <w:t>За све време извођења односно до предаје објекта, извођач је дужан да предузме све потребне мере, како</w:t>
            </w:r>
          </w:p>
          <w:p w:rsidR="0079735E" w:rsidRPr="0079735E" w:rsidRDefault="0079735E" w:rsidP="008B6F12">
            <w:pPr>
              <w:pStyle w:val="TableContents"/>
              <w:rPr>
                <w:color w:val="auto"/>
                <w:lang/>
              </w:rPr>
            </w:pPr>
            <w:r w:rsidRPr="0079735E">
              <w:rPr>
                <w:color w:val="auto"/>
                <w:lang/>
              </w:rPr>
              <w:t>неби дошло до оштећења ових радова. Ако ипак и дође до оштећења ових радова извођач ће о свом трошку уз</w:t>
            </w:r>
          </w:p>
          <w:p w:rsidR="0079735E" w:rsidRPr="0079735E" w:rsidRDefault="0079735E" w:rsidP="008B6F12">
            <w:pPr>
              <w:pStyle w:val="TableContents"/>
              <w:rPr>
                <w:color w:val="auto"/>
                <w:lang/>
              </w:rPr>
            </w:pPr>
            <w:r w:rsidRPr="0079735E">
              <w:rPr>
                <w:color w:val="auto"/>
                <w:lang/>
              </w:rPr>
              <w:t>сагласност наџорног органа радови извести у пројектовано стање. Приликом извођења својих радова, извођач је</w:t>
            </w:r>
          </w:p>
          <w:p w:rsidR="0079735E" w:rsidRPr="0079735E" w:rsidRDefault="0079735E" w:rsidP="008B6F12">
            <w:pPr>
              <w:pStyle w:val="TableContents"/>
              <w:rPr>
                <w:color w:val="auto"/>
                <w:lang/>
              </w:rPr>
            </w:pPr>
            <w:r w:rsidRPr="0079735E">
              <w:rPr>
                <w:color w:val="auto"/>
                <w:lang/>
              </w:rPr>
              <w:t>дужан да остале врсте радова чува и сачува од оштећења.</w:t>
            </w:r>
          </w:p>
          <w:p w:rsidR="0079735E" w:rsidRPr="0079735E" w:rsidRDefault="0079735E" w:rsidP="008B6F12">
            <w:pPr>
              <w:pStyle w:val="TableContents"/>
              <w:rPr>
                <w:color w:val="auto"/>
                <w:lang/>
              </w:rPr>
            </w:pPr>
            <w:r w:rsidRPr="0079735E">
              <w:rPr>
                <w:color w:val="auto"/>
                <w:lang/>
              </w:rPr>
              <w:t>Обрачун се врши по јединици мере назначене код сваке позиције радова. Јединачна цена обухвата комплетну</w:t>
            </w:r>
          </w:p>
          <w:p w:rsidR="0079735E" w:rsidRPr="0079735E" w:rsidRDefault="0079735E" w:rsidP="008B6F12">
            <w:pPr>
              <w:pStyle w:val="TableContents"/>
              <w:rPr>
                <w:color w:val="auto"/>
                <w:lang/>
              </w:rPr>
            </w:pPr>
            <w:r w:rsidRPr="0079735E">
              <w:rPr>
                <w:color w:val="auto"/>
                <w:lang/>
              </w:rPr>
              <w:t>израду позиције радова (набавку основног, везног и материјала за заштиту, материјала за глетовање и за</w:t>
            </w:r>
          </w:p>
          <w:p w:rsidR="0079735E" w:rsidRPr="0079735E" w:rsidRDefault="0079735E" w:rsidP="008B6F12">
            <w:pPr>
              <w:pStyle w:val="TableContents"/>
              <w:rPr>
                <w:color w:val="auto"/>
                <w:lang/>
              </w:rPr>
            </w:pPr>
            <w:r w:rsidRPr="0079735E">
              <w:rPr>
                <w:color w:val="auto"/>
                <w:lang/>
              </w:rPr>
              <w:t>импрегнацију, спољни и унутрашњи транспорт, израду, глачање-шлајфовање, мере заштите све хоризонталне и</w:t>
            </w:r>
          </w:p>
          <w:p w:rsidR="0079735E" w:rsidRPr="0079735E" w:rsidRDefault="0079735E" w:rsidP="008B6F12">
            <w:pPr>
              <w:pStyle w:val="TableContents"/>
              <w:rPr>
                <w:color w:val="auto"/>
                <w:lang/>
              </w:rPr>
            </w:pPr>
            <w:r w:rsidRPr="0079735E">
              <w:rPr>
                <w:color w:val="auto"/>
                <w:lang/>
              </w:rPr>
              <w:t>вертикалне преносе, неопходну радну скелу чишћење и остале активности које су неопходне за квалитетно</w:t>
            </w:r>
          </w:p>
          <w:p w:rsidR="0079735E" w:rsidRPr="0079735E" w:rsidRDefault="0079735E" w:rsidP="008B6F12">
            <w:pPr>
              <w:pStyle w:val="TableContents"/>
              <w:rPr>
                <w:color w:val="auto"/>
                <w:lang/>
              </w:rPr>
            </w:pPr>
            <w:r w:rsidRPr="0079735E">
              <w:rPr>
                <w:color w:val="auto"/>
                <w:lang/>
              </w:rPr>
              <w:t>извођење ових радова).</w:t>
            </w:r>
          </w:p>
          <w:p w:rsidR="0079735E" w:rsidRPr="0079735E" w:rsidRDefault="0079735E" w:rsidP="008B6F12">
            <w:pPr>
              <w:pStyle w:val="TableContents"/>
              <w:rPr>
                <w:color w:val="auto"/>
                <w:lang/>
              </w:rPr>
            </w:pPr>
            <w:r w:rsidRPr="0079735E">
              <w:rPr>
                <w:color w:val="auto"/>
                <w:lang/>
              </w:rPr>
              <w:t>Овај опис је саставни део сваке појединачно описане позиције радова и исти неискључује примену важечих прописа</w:t>
            </w:r>
          </w:p>
          <w:p w:rsidR="0079735E" w:rsidRPr="0079735E" w:rsidRDefault="0079735E" w:rsidP="008B6F12">
            <w:pPr>
              <w:pStyle w:val="TableContents"/>
              <w:rPr>
                <w:color w:val="auto"/>
                <w:lang/>
              </w:rPr>
            </w:pPr>
            <w:r w:rsidRPr="0079735E">
              <w:rPr>
                <w:color w:val="auto"/>
                <w:lang/>
              </w:rPr>
              <w:t>у грађевинарству из ове области.</w:t>
            </w:r>
          </w:p>
          <w:p w:rsidR="0079735E" w:rsidRPr="0079735E" w:rsidRDefault="0079735E" w:rsidP="008B6F12">
            <w:pPr>
              <w:pStyle w:val="TableContents"/>
              <w:rPr>
                <w:color w:val="auto"/>
                <w:lang/>
              </w:rPr>
            </w:pPr>
            <w:r w:rsidRPr="0079735E">
              <w:rPr>
                <w:color w:val="auto"/>
                <w:lang/>
              </w:rPr>
              <w:t>- 56 -</w:t>
            </w:r>
          </w:p>
          <w:p w:rsidR="0079735E" w:rsidRPr="0079735E" w:rsidRDefault="0079735E" w:rsidP="008B6F12">
            <w:pPr>
              <w:pStyle w:val="TableContents"/>
              <w:rPr>
                <w:color w:val="auto"/>
                <w:lang/>
              </w:rPr>
            </w:pPr>
            <w:r w:rsidRPr="0079735E">
              <w:rPr>
                <w:color w:val="auto"/>
                <w:lang/>
              </w:rPr>
              <w:t>3.93*1.00+2.75*2.00+4.77*</w:t>
            </w:r>
          </w:p>
          <w:p w:rsidR="0079735E" w:rsidRPr="0079735E" w:rsidRDefault="0079735E" w:rsidP="008B6F12">
            <w:pPr>
              <w:pStyle w:val="TableContents"/>
              <w:rPr>
                <w:color w:val="auto"/>
                <w:lang/>
              </w:rPr>
            </w:pPr>
            <w:r w:rsidRPr="0079735E">
              <w:rPr>
                <w:color w:val="auto"/>
                <w:lang/>
              </w:rPr>
              <w:t>2.04*6+1.60*2.15*2) = 433.43</w:t>
            </w:r>
          </w:p>
          <w:p w:rsidR="0079735E" w:rsidRPr="0079735E" w:rsidRDefault="0079735E" w:rsidP="008B6F12">
            <w:pPr>
              <w:pStyle w:val="TableContents"/>
              <w:rPr>
                <w:color w:val="auto"/>
                <w:lang/>
              </w:rPr>
            </w:pPr>
            <w:r w:rsidRPr="0079735E">
              <w:rPr>
                <w:color w:val="auto"/>
                <w:lang/>
              </w:rPr>
              <w:t>Приземље:</w:t>
            </w:r>
          </w:p>
          <w:p w:rsidR="0079735E" w:rsidRPr="0079735E" w:rsidRDefault="0079735E" w:rsidP="008B6F12">
            <w:pPr>
              <w:pStyle w:val="TableContents"/>
              <w:rPr>
                <w:color w:val="auto"/>
                <w:lang/>
              </w:rPr>
            </w:pPr>
            <w:r w:rsidRPr="0079735E">
              <w:rPr>
                <w:color w:val="auto"/>
                <w:lang/>
              </w:rPr>
              <w:t>3.60*(25.87+13.60+53.75+</w:t>
            </w:r>
          </w:p>
          <w:p w:rsidR="0079735E" w:rsidRPr="0079735E" w:rsidRDefault="0079735E" w:rsidP="008B6F12">
            <w:pPr>
              <w:pStyle w:val="TableContents"/>
              <w:rPr>
                <w:color w:val="auto"/>
                <w:lang/>
              </w:rPr>
            </w:pPr>
            <w:r w:rsidRPr="0079735E">
              <w:rPr>
                <w:color w:val="auto"/>
                <w:lang/>
              </w:rPr>
              <w:t>20.88+28.46+18.43*2+28.49+</w:t>
            </w:r>
          </w:p>
          <w:p w:rsidR="0079735E" w:rsidRPr="0079735E" w:rsidRDefault="0079735E" w:rsidP="008B6F12">
            <w:pPr>
              <w:pStyle w:val="TableContents"/>
              <w:rPr>
                <w:color w:val="auto"/>
                <w:lang/>
              </w:rPr>
            </w:pPr>
            <w:r w:rsidRPr="0079735E">
              <w:rPr>
                <w:color w:val="auto"/>
                <w:lang/>
              </w:rPr>
              <w:t>32.21+25.68+25.27)+3.00*8-</w:t>
            </w:r>
          </w:p>
          <w:p w:rsidR="0079735E" w:rsidRPr="0079735E" w:rsidRDefault="0079735E" w:rsidP="008B6F12">
            <w:pPr>
              <w:pStyle w:val="TableContents"/>
              <w:rPr>
                <w:color w:val="auto"/>
                <w:lang/>
              </w:rPr>
            </w:pPr>
            <w:r w:rsidRPr="0079735E">
              <w:rPr>
                <w:color w:val="auto"/>
                <w:lang/>
              </w:rPr>
              <w:t>(1.00*2.68*2+3.96*1.81*2+</w:t>
            </w:r>
          </w:p>
          <w:p w:rsidR="0079735E" w:rsidRPr="0079735E" w:rsidRDefault="0079735E" w:rsidP="008B6F12">
            <w:pPr>
              <w:pStyle w:val="TableContents"/>
              <w:rPr>
                <w:color w:val="auto"/>
                <w:lang/>
              </w:rPr>
            </w:pPr>
            <w:r w:rsidRPr="0079735E">
              <w:rPr>
                <w:color w:val="auto"/>
                <w:lang/>
              </w:rPr>
              <w:t>1.65*2.15+5.07*1.82+1.98*</w:t>
            </w:r>
          </w:p>
          <w:p w:rsidR="0079735E" w:rsidRPr="0079735E" w:rsidRDefault="0079735E" w:rsidP="008B6F12">
            <w:pPr>
              <w:pStyle w:val="TableContents"/>
              <w:rPr>
                <w:color w:val="auto"/>
                <w:lang/>
              </w:rPr>
            </w:pPr>
            <w:r w:rsidRPr="0079735E">
              <w:rPr>
                <w:color w:val="auto"/>
                <w:lang/>
              </w:rPr>
              <w:t>1.27+2.26*1.27) = 1,033.99</w:t>
            </w:r>
          </w:p>
          <w:p w:rsidR="0079735E" w:rsidRPr="0079735E" w:rsidRDefault="0079735E" w:rsidP="008B6F12">
            <w:pPr>
              <w:pStyle w:val="TableContents"/>
              <w:rPr>
                <w:color w:val="auto"/>
                <w:lang/>
              </w:rPr>
            </w:pPr>
            <w:r w:rsidRPr="0079735E">
              <w:rPr>
                <w:color w:val="auto"/>
                <w:lang/>
              </w:rPr>
              <w:t>Спрат:</w:t>
            </w:r>
          </w:p>
          <w:p w:rsidR="0079735E" w:rsidRPr="0079735E" w:rsidRDefault="0079735E" w:rsidP="008B6F12">
            <w:pPr>
              <w:pStyle w:val="TableContents"/>
              <w:rPr>
                <w:color w:val="auto"/>
                <w:lang/>
              </w:rPr>
            </w:pPr>
            <w:r w:rsidRPr="0079735E">
              <w:rPr>
                <w:color w:val="auto"/>
                <w:lang/>
              </w:rPr>
              <w:t>3.60*(15.74+68.84+28.46+</w:t>
            </w:r>
          </w:p>
          <w:p w:rsidR="0079735E" w:rsidRPr="0079735E" w:rsidRDefault="0079735E" w:rsidP="008B6F12">
            <w:pPr>
              <w:pStyle w:val="TableContents"/>
              <w:rPr>
                <w:color w:val="auto"/>
                <w:lang/>
              </w:rPr>
            </w:pPr>
            <w:r w:rsidRPr="0079735E">
              <w:rPr>
                <w:color w:val="auto"/>
                <w:lang/>
              </w:rPr>
              <w:t>18.42*2+20.86+28.49+18.38+</w:t>
            </w:r>
          </w:p>
          <w:p w:rsidR="0079735E" w:rsidRPr="0079735E" w:rsidRDefault="0079735E" w:rsidP="008B6F12">
            <w:pPr>
              <w:pStyle w:val="TableContents"/>
              <w:rPr>
                <w:color w:val="auto"/>
                <w:lang/>
              </w:rPr>
            </w:pPr>
            <w:r w:rsidRPr="0079735E">
              <w:rPr>
                <w:color w:val="auto"/>
                <w:lang/>
              </w:rPr>
              <w:t>28.67)+3.00*8-(2.26*1.65+</w:t>
            </w:r>
          </w:p>
          <w:p w:rsidR="0079735E" w:rsidRPr="0079735E" w:rsidRDefault="0079735E" w:rsidP="008B6F12">
            <w:pPr>
              <w:pStyle w:val="TableContents"/>
              <w:rPr>
                <w:color w:val="auto"/>
                <w:lang/>
              </w:rPr>
            </w:pPr>
            <w:r w:rsidRPr="0079735E">
              <w:rPr>
                <w:color w:val="auto"/>
                <w:lang/>
              </w:rPr>
              <w:t>4.96*1.81*2+2.60*1.82*3+</w:t>
            </w:r>
          </w:p>
          <w:p w:rsidR="0079735E" w:rsidRPr="0079735E" w:rsidRDefault="0079735E" w:rsidP="008B6F12">
            <w:pPr>
              <w:pStyle w:val="TableContents"/>
              <w:rPr>
                <w:color w:val="auto"/>
                <w:lang/>
              </w:rPr>
            </w:pPr>
            <w:r w:rsidRPr="0079735E">
              <w:rPr>
                <w:color w:val="auto"/>
                <w:lang/>
              </w:rPr>
              <w:t>5.07*1.82+1.98*1.65) = 862.23</w:t>
            </w:r>
          </w:p>
          <w:p w:rsidR="0079735E" w:rsidRPr="0079735E" w:rsidRDefault="0079735E" w:rsidP="008B6F12">
            <w:pPr>
              <w:pStyle w:val="TableContents"/>
              <w:rPr>
                <w:color w:val="auto"/>
                <w:lang/>
              </w:rPr>
            </w:pPr>
            <w:r w:rsidRPr="0079735E">
              <w:rPr>
                <w:color w:val="auto"/>
                <w:lang/>
              </w:rPr>
              <w:t>Одбија се керамика на зиду:</w:t>
            </w:r>
          </w:p>
          <w:p w:rsidR="00935BC4" w:rsidRDefault="0079735E" w:rsidP="008B6F12">
            <w:pPr>
              <w:pStyle w:val="TableContents"/>
              <w:rPr>
                <w:color w:val="auto"/>
                <w:lang/>
              </w:rPr>
            </w:pPr>
            <w:r w:rsidRPr="0079735E">
              <w:rPr>
                <w:color w:val="auto"/>
                <w:lang/>
              </w:rPr>
              <w:t>469.49*1 = -469.49</w:t>
            </w:r>
          </w:p>
          <w:p w:rsidR="00935BC4" w:rsidRDefault="00935BC4" w:rsidP="008B6F12">
            <w:pPr>
              <w:pStyle w:val="TableContents"/>
              <w:rPr>
                <w:color w:val="auto"/>
                <w:lang/>
              </w:rPr>
            </w:pPr>
          </w:p>
        </w:tc>
        <w:tc>
          <w:tcPr>
            <w:tcW w:w="1270" w:type="dxa"/>
            <w:gridSpan w:val="23"/>
            <w:tcBorders>
              <w:left w:val="single" w:sz="4" w:space="0" w:color="auto"/>
              <w:right w:val="single" w:sz="4" w:space="0" w:color="auto"/>
            </w:tcBorders>
            <w:vAlign w:val="center"/>
          </w:tcPr>
          <w:p w:rsidR="0079735E" w:rsidRDefault="0079735E" w:rsidP="008B6F12">
            <w:pPr>
              <w:pStyle w:val="TableContents"/>
              <w:rPr>
                <w:color w:val="auto"/>
                <w:lang w:val="sr-Cyrl-CS"/>
              </w:rPr>
            </w:pPr>
            <w:r>
              <w:rPr>
                <w:color w:val="auto"/>
                <w:lang w:val="sr-Cyrl-CS"/>
              </w:rPr>
              <w:t>м²</w:t>
            </w:r>
          </w:p>
        </w:tc>
        <w:tc>
          <w:tcPr>
            <w:tcW w:w="1279" w:type="dxa"/>
            <w:gridSpan w:val="23"/>
            <w:tcBorders>
              <w:left w:val="single" w:sz="4" w:space="0" w:color="auto"/>
              <w:right w:val="single" w:sz="4" w:space="0" w:color="auto"/>
            </w:tcBorders>
            <w:shd w:val="clear" w:color="auto" w:fill="auto"/>
            <w:vAlign w:val="center"/>
          </w:tcPr>
          <w:p w:rsidR="0079735E" w:rsidRDefault="0079735E" w:rsidP="008B6F12">
            <w:pPr>
              <w:pStyle w:val="TableContents"/>
              <w:jc w:val="center"/>
              <w:rPr>
                <w:color w:val="auto"/>
                <w:lang w:val="sr-Cyrl-CS"/>
              </w:rPr>
            </w:pPr>
            <w:r>
              <w:rPr>
                <w:color w:val="auto"/>
                <w:lang w:val="sr-Cyrl-CS"/>
              </w:rPr>
              <w:t>1.860,16</w:t>
            </w:r>
          </w:p>
        </w:tc>
        <w:tc>
          <w:tcPr>
            <w:tcW w:w="2102" w:type="dxa"/>
            <w:gridSpan w:val="19"/>
            <w:tcBorders>
              <w:left w:val="single" w:sz="4" w:space="0" w:color="auto"/>
              <w:right w:val="single" w:sz="4" w:space="0" w:color="auto"/>
            </w:tcBorders>
            <w:shd w:val="clear" w:color="auto" w:fill="auto"/>
            <w:vAlign w:val="center"/>
          </w:tcPr>
          <w:p w:rsidR="0079735E" w:rsidRDefault="0079735E" w:rsidP="008B6F12">
            <w:pPr>
              <w:pStyle w:val="TableContents"/>
              <w:jc w:val="center"/>
              <w:rPr>
                <w:color w:val="auto"/>
                <w:lang w:val="sr-Cyrl-CS"/>
              </w:rPr>
            </w:pPr>
          </w:p>
        </w:tc>
        <w:tc>
          <w:tcPr>
            <w:tcW w:w="2394" w:type="dxa"/>
            <w:gridSpan w:val="20"/>
            <w:tcBorders>
              <w:left w:val="single" w:sz="4" w:space="0" w:color="auto"/>
              <w:right w:val="single" w:sz="4" w:space="0" w:color="auto"/>
            </w:tcBorders>
            <w:shd w:val="clear" w:color="auto" w:fill="auto"/>
          </w:tcPr>
          <w:p w:rsidR="0079735E" w:rsidRPr="00534D6F" w:rsidRDefault="0079735E" w:rsidP="008B6F12">
            <w:pPr>
              <w:pStyle w:val="TableContents"/>
              <w:jc w:val="center"/>
              <w:rPr>
                <w:color w:val="auto"/>
                <w:lang w:val="sr-Cyrl-CS"/>
              </w:rPr>
            </w:pPr>
          </w:p>
        </w:tc>
      </w:tr>
      <w:tr w:rsidR="008937D4" w:rsidTr="008B6F12">
        <w:tblPrEx>
          <w:tblLook w:val="0000"/>
        </w:tblPrEx>
        <w:trPr>
          <w:trHeight w:val="180"/>
        </w:trPr>
        <w:tc>
          <w:tcPr>
            <w:tcW w:w="519" w:type="dxa"/>
            <w:gridSpan w:val="5"/>
          </w:tcPr>
          <w:p w:rsidR="00935BC4" w:rsidRPr="00935BC4" w:rsidRDefault="00935BC4" w:rsidP="008B6F12">
            <w:pPr>
              <w:rPr>
                <w:lang/>
              </w:rPr>
            </w:pPr>
            <w:r>
              <w:rPr>
                <w:lang/>
              </w:rPr>
              <w:t>03</w:t>
            </w:r>
          </w:p>
        </w:tc>
        <w:tc>
          <w:tcPr>
            <w:tcW w:w="7974" w:type="dxa"/>
            <w:gridSpan w:val="20"/>
          </w:tcPr>
          <w:p w:rsidR="00935BC4" w:rsidRDefault="00935BC4" w:rsidP="008B6F12">
            <w:r>
              <w:t>Глетовање гипс картонских површина плафона</w:t>
            </w:r>
          </w:p>
          <w:p w:rsidR="00935BC4" w:rsidRDefault="00935BC4" w:rsidP="008B6F12">
            <w:r>
              <w:t>глет масом до потпуног изравнања</w:t>
            </w:r>
          </w:p>
          <w:p w:rsidR="00935BC4" w:rsidRDefault="00935BC4" w:rsidP="008B6F12">
            <w:r>
              <w:t>површина а преко предходно бандажираних</w:t>
            </w:r>
          </w:p>
          <w:p w:rsidR="00935BC4" w:rsidRDefault="00935BC4" w:rsidP="008B6F12">
            <w:r>
              <w:t>спојница (посебно обрачунато).</w:t>
            </w:r>
          </w:p>
          <w:p w:rsidR="00935BC4" w:rsidRDefault="00935BC4" w:rsidP="008B6F12">
            <w:r>
              <w:t>Обрачун по м2 глетоване површине заједно</w:t>
            </w:r>
          </w:p>
          <w:p w:rsidR="00935BC4" w:rsidRDefault="00935BC4" w:rsidP="008B6F12">
            <w:r>
              <w:t>са потребном скелом.</w:t>
            </w:r>
          </w:p>
          <w:p w:rsidR="00935BC4" w:rsidRDefault="00935BC4" w:rsidP="008B6F12">
            <w:r>
              <w:t>Површина плафона:</w:t>
            </w:r>
          </w:p>
          <w:p w:rsidR="00935BC4" w:rsidRDefault="00935BC4" w:rsidP="008B6F12">
            <w:r>
              <w:t>332.41+629.81+662.41 = 1,624.63</w:t>
            </w:r>
          </w:p>
          <w:p w:rsidR="00935BC4" w:rsidRDefault="00935BC4" w:rsidP="008B6F12">
            <w:r>
              <w:t>Одбија се тераса:</w:t>
            </w:r>
          </w:p>
          <w:p w:rsidR="00935BC4" w:rsidRDefault="00935BC4" w:rsidP="008B6F12">
            <w:r>
              <w:t>174.72*1 = -174.72</w:t>
            </w:r>
          </w:p>
        </w:tc>
        <w:tc>
          <w:tcPr>
            <w:tcW w:w="1270" w:type="dxa"/>
            <w:gridSpan w:val="23"/>
          </w:tcPr>
          <w:p w:rsidR="00935BC4" w:rsidRPr="00935BC4" w:rsidRDefault="00935BC4" w:rsidP="008B6F12">
            <w:pPr>
              <w:rPr>
                <w:lang/>
              </w:rPr>
            </w:pPr>
            <w:r>
              <w:rPr>
                <w:lang/>
              </w:rPr>
              <w:t>м²</w:t>
            </w:r>
          </w:p>
        </w:tc>
        <w:tc>
          <w:tcPr>
            <w:tcW w:w="1279" w:type="dxa"/>
            <w:gridSpan w:val="23"/>
          </w:tcPr>
          <w:p w:rsidR="00935BC4" w:rsidRPr="00935BC4" w:rsidRDefault="00935BC4" w:rsidP="008B6F12">
            <w:pPr>
              <w:rPr>
                <w:lang/>
              </w:rPr>
            </w:pPr>
            <w:r>
              <w:rPr>
                <w:lang/>
              </w:rPr>
              <w:t>1.449,61</w:t>
            </w:r>
          </w:p>
        </w:tc>
        <w:tc>
          <w:tcPr>
            <w:tcW w:w="2102" w:type="dxa"/>
            <w:gridSpan w:val="19"/>
          </w:tcPr>
          <w:p w:rsidR="00935BC4" w:rsidRDefault="00935BC4" w:rsidP="008B6F12"/>
        </w:tc>
        <w:tc>
          <w:tcPr>
            <w:tcW w:w="2394" w:type="dxa"/>
            <w:gridSpan w:val="20"/>
          </w:tcPr>
          <w:p w:rsidR="00935BC4" w:rsidRDefault="00935BC4" w:rsidP="008B6F12"/>
        </w:tc>
      </w:tr>
      <w:tr w:rsidR="008937D4" w:rsidTr="008B6F12">
        <w:tblPrEx>
          <w:tblLook w:val="0000"/>
        </w:tblPrEx>
        <w:trPr>
          <w:trHeight w:val="180"/>
        </w:trPr>
        <w:tc>
          <w:tcPr>
            <w:tcW w:w="519" w:type="dxa"/>
            <w:gridSpan w:val="5"/>
          </w:tcPr>
          <w:p w:rsidR="00935BC4" w:rsidRPr="00935BC4" w:rsidRDefault="00935BC4" w:rsidP="008B6F12">
            <w:pPr>
              <w:rPr>
                <w:lang/>
              </w:rPr>
            </w:pPr>
            <w:r>
              <w:rPr>
                <w:lang/>
              </w:rPr>
              <w:t>04</w:t>
            </w:r>
          </w:p>
        </w:tc>
        <w:tc>
          <w:tcPr>
            <w:tcW w:w="7974" w:type="dxa"/>
            <w:gridSpan w:val="20"/>
          </w:tcPr>
          <w:p w:rsidR="00935BC4" w:rsidRDefault="00935BC4" w:rsidP="008B6F12">
            <w:r>
              <w:t>Глетовање гипс картонских површина зидова</w:t>
            </w:r>
          </w:p>
          <w:p w:rsidR="00935BC4" w:rsidRDefault="00935BC4" w:rsidP="008B6F12">
            <w:r>
              <w:t>глет масом до потпуног изравнања</w:t>
            </w:r>
          </w:p>
          <w:p w:rsidR="00935BC4" w:rsidRDefault="00935BC4" w:rsidP="008B6F12">
            <w:r>
              <w:t>површина а преко предходно бандажираних</w:t>
            </w:r>
          </w:p>
          <w:p w:rsidR="00935BC4" w:rsidRDefault="00935BC4" w:rsidP="008B6F12">
            <w:r>
              <w:t>спојница (посебно обрачунато).</w:t>
            </w:r>
          </w:p>
          <w:p w:rsidR="00935BC4" w:rsidRDefault="00935BC4" w:rsidP="008B6F12">
            <w:r>
              <w:t>Обрачун по м2 глетоване површине заједно</w:t>
            </w:r>
          </w:p>
          <w:p w:rsidR="00935BC4" w:rsidRDefault="00935BC4" w:rsidP="008B6F12">
            <w:r>
              <w:t>са потребном скелом.</w:t>
            </w:r>
          </w:p>
          <w:p w:rsidR="00935BC4" w:rsidRPr="00935BC4" w:rsidRDefault="00935BC4" w:rsidP="008B6F12">
            <w:pPr>
              <w:rPr>
                <w:lang/>
              </w:rPr>
            </w:pPr>
            <w:r>
              <w:t>Прозорске шпалетне.</w:t>
            </w:r>
          </w:p>
        </w:tc>
        <w:tc>
          <w:tcPr>
            <w:tcW w:w="1270" w:type="dxa"/>
            <w:gridSpan w:val="23"/>
          </w:tcPr>
          <w:p w:rsidR="00935BC4" w:rsidRPr="00935BC4" w:rsidRDefault="00935BC4" w:rsidP="008B6F12">
            <w:pPr>
              <w:rPr>
                <w:lang/>
              </w:rPr>
            </w:pPr>
            <w:r>
              <w:rPr>
                <w:lang/>
              </w:rPr>
              <w:t>м²</w:t>
            </w:r>
          </w:p>
        </w:tc>
        <w:tc>
          <w:tcPr>
            <w:tcW w:w="1279" w:type="dxa"/>
            <w:gridSpan w:val="23"/>
          </w:tcPr>
          <w:p w:rsidR="00935BC4" w:rsidRPr="00935BC4" w:rsidRDefault="00935BC4" w:rsidP="008B6F12">
            <w:pPr>
              <w:rPr>
                <w:lang/>
              </w:rPr>
            </w:pPr>
            <w:r>
              <w:rPr>
                <w:lang/>
              </w:rPr>
              <w:t>35,00</w:t>
            </w:r>
          </w:p>
        </w:tc>
        <w:tc>
          <w:tcPr>
            <w:tcW w:w="2102" w:type="dxa"/>
            <w:gridSpan w:val="19"/>
          </w:tcPr>
          <w:p w:rsidR="00935BC4" w:rsidRDefault="00935BC4" w:rsidP="008B6F12"/>
        </w:tc>
        <w:tc>
          <w:tcPr>
            <w:tcW w:w="2394" w:type="dxa"/>
            <w:gridSpan w:val="20"/>
          </w:tcPr>
          <w:p w:rsidR="00935BC4" w:rsidRDefault="00935BC4" w:rsidP="008B6F12"/>
        </w:tc>
      </w:tr>
      <w:tr w:rsidR="008937D4" w:rsidTr="008B6F12">
        <w:tblPrEx>
          <w:tblLook w:val="0000"/>
        </w:tblPrEx>
        <w:trPr>
          <w:trHeight w:val="150"/>
        </w:trPr>
        <w:tc>
          <w:tcPr>
            <w:tcW w:w="519" w:type="dxa"/>
            <w:gridSpan w:val="5"/>
          </w:tcPr>
          <w:p w:rsidR="00935BC4" w:rsidRPr="00935BC4" w:rsidRDefault="00935BC4" w:rsidP="008B6F12">
            <w:pPr>
              <w:rPr>
                <w:lang/>
              </w:rPr>
            </w:pPr>
            <w:r>
              <w:rPr>
                <w:lang/>
              </w:rPr>
              <w:t>05</w:t>
            </w:r>
          </w:p>
        </w:tc>
        <w:tc>
          <w:tcPr>
            <w:tcW w:w="7974" w:type="dxa"/>
            <w:gridSpan w:val="20"/>
          </w:tcPr>
          <w:p w:rsidR="00935BC4" w:rsidRDefault="00935BC4" w:rsidP="008B6F12">
            <w:r>
              <w:t>Бојење плафона полудисперзивном бојом</w:t>
            </w:r>
          </w:p>
          <w:p w:rsidR="00935BC4" w:rsidRDefault="00935BC4" w:rsidP="008B6F12">
            <w:r>
              <w:t>у два слоја. Тон и врста боје у свему</w:t>
            </w:r>
          </w:p>
          <w:p w:rsidR="00935BC4" w:rsidRDefault="00935BC4" w:rsidP="008B6F12">
            <w:r>
              <w:t>према избору главног пројектанта.</w:t>
            </w:r>
          </w:p>
          <w:p w:rsidR="00935BC4" w:rsidRDefault="00935BC4" w:rsidP="008B6F12">
            <w:r>
              <w:t>Бојење радити преко предходно одговарајуће</w:t>
            </w:r>
          </w:p>
          <w:p w:rsidR="00935BC4" w:rsidRDefault="00935BC4" w:rsidP="008B6F12">
            <w:r>
              <w:t>припремљене подлоге.</w:t>
            </w:r>
          </w:p>
          <w:p w:rsidR="00935BC4" w:rsidRDefault="00935BC4" w:rsidP="008B6F12">
            <w:r>
              <w:t>Обрачун по м2 заједно са уптребом одговарајуће</w:t>
            </w:r>
          </w:p>
          <w:p w:rsidR="00935BC4" w:rsidRDefault="00935BC4" w:rsidP="008B6F12">
            <w:r>
              <w:t>покретне скеле.</w:t>
            </w:r>
          </w:p>
          <w:p w:rsidR="00935BC4" w:rsidRDefault="00935BC4" w:rsidP="008B6F12">
            <w:r>
              <w:t>Површина плафона:</w:t>
            </w:r>
          </w:p>
          <w:p w:rsidR="00935BC4" w:rsidRDefault="00935BC4" w:rsidP="008B6F12">
            <w:r>
              <w:t>332.41+629.81+662.41 = 1,624.63</w:t>
            </w:r>
          </w:p>
          <w:p w:rsidR="00935BC4" w:rsidRDefault="00935BC4" w:rsidP="008B6F12">
            <w:r>
              <w:t>Одбија се тераса:</w:t>
            </w:r>
          </w:p>
          <w:p w:rsidR="00935BC4" w:rsidRDefault="00935BC4" w:rsidP="008B6F12">
            <w:r>
              <w:t>174.72*1 = -174.72</w:t>
            </w:r>
          </w:p>
        </w:tc>
        <w:tc>
          <w:tcPr>
            <w:tcW w:w="1270" w:type="dxa"/>
            <w:gridSpan w:val="23"/>
          </w:tcPr>
          <w:p w:rsidR="00935BC4" w:rsidRPr="00935BC4" w:rsidRDefault="00935BC4" w:rsidP="008B6F12">
            <w:pPr>
              <w:rPr>
                <w:lang/>
              </w:rPr>
            </w:pPr>
            <w:r>
              <w:rPr>
                <w:lang/>
              </w:rPr>
              <w:t>м²</w:t>
            </w:r>
          </w:p>
        </w:tc>
        <w:tc>
          <w:tcPr>
            <w:tcW w:w="1279" w:type="dxa"/>
            <w:gridSpan w:val="23"/>
          </w:tcPr>
          <w:p w:rsidR="00935BC4" w:rsidRPr="00935BC4" w:rsidRDefault="00935BC4" w:rsidP="008B6F12">
            <w:pPr>
              <w:rPr>
                <w:lang/>
              </w:rPr>
            </w:pPr>
            <w:r>
              <w:rPr>
                <w:lang/>
              </w:rPr>
              <w:t>1.449,91</w:t>
            </w:r>
          </w:p>
        </w:tc>
        <w:tc>
          <w:tcPr>
            <w:tcW w:w="2102" w:type="dxa"/>
            <w:gridSpan w:val="19"/>
          </w:tcPr>
          <w:p w:rsidR="00935BC4" w:rsidRDefault="00935BC4" w:rsidP="008B6F12"/>
        </w:tc>
        <w:tc>
          <w:tcPr>
            <w:tcW w:w="2394" w:type="dxa"/>
            <w:gridSpan w:val="20"/>
          </w:tcPr>
          <w:p w:rsidR="00935BC4" w:rsidRDefault="00935BC4" w:rsidP="008B6F12"/>
        </w:tc>
      </w:tr>
      <w:tr w:rsidR="008937D4" w:rsidTr="008B6F12">
        <w:tblPrEx>
          <w:tblLook w:val="0000"/>
        </w:tblPrEx>
        <w:trPr>
          <w:trHeight w:val="240"/>
        </w:trPr>
        <w:tc>
          <w:tcPr>
            <w:tcW w:w="519" w:type="dxa"/>
            <w:gridSpan w:val="5"/>
          </w:tcPr>
          <w:p w:rsidR="00935BC4" w:rsidRPr="00935BC4" w:rsidRDefault="00935BC4" w:rsidP="008B6F12">
            <w:pPr>
              <w:rPr>
                <w:lang/>
              </w:rPr>
            </w:pPr>
            <w:r>
              <w:rPr>
                <w:lang/>
              </w:rPr>
              <w:t>06</w:t>
            </w:r>
          </w:p>
        </w:tc>
        <w:tc>
          <w:tcPr>
            <w:tcW w:w="7974" w:type="dxa"/>
            <w:gridSpan w:val="20"/>
          </w:tcPr>
          <w:p w:rsidR="00935BC4" w:rsidRDefault="00935BC4" w:rsidP="008B6F12">
            <w:r>
              <w:t>Бојење зидова дисперзивном белом бојом</w:t>
            </w:r>
          </w:p>
          <w:p w:rsidR="00935BC4" w:rsidRDefault="00935BC4" w:rsidP="008B6F12">
            <w:r>
              <w:t>два пута а до добијања уједначеног тона</w:t>
            </w:r>
          </w:p>
          <w:p w:rsidR="00935BC4" w:rsidRDefault="00935BC4" w:rsidP="008B6F12">
            <w:r>
              <w:t>тона уз употрбу одговарајуће покретне скеле.</w:t>
            </w:r>
          </w:p>
          <w:p w:rsidR="00935BC4" w:rsidRDefault="00935BC4" w:rsidP="008B6F12">
            <w:r>
              <w:t>Дисперзивна боја мора бити отпорна не влгу</w:t>
            </w:r>
          </w:p>
          <w:p w:rsidR="00935BC4" w:rsidRDefault="00935BC4" w:rsidP="008B6F12">
            <w:r>
              <w:t>и перива, изведена без икаквих пукотина</w:t>
            </w:r>
          </w:p>
          <w:p w:rsidR="00935BC4" w:rsidRDefault="00935BC4" w:rsidP="008B6F12">
            <w:r>
              <w:t>и неравнина. Боју изводити од висине 150цм до плафона.</w:t>
            </w:r>
          </w:p>
          <w:p w:rsidR="00935BC4" w:rsidRDefault="00935BC4" w:rsidP="008B6F12">
            <w:r>
              <w:t>Обрачун по м2 за комплет изведену позицију</w:t>
            </w:r>
          </w:p>
          <w:p w:rsidR="00935BC4" w:rsidRDefault="00935BC4" w:rsidP="008B6F12">
            <w:r>
              <w:t>заједно са употребом одговарајуће</w:t>
            </w:r>
          </w:p>
          <w:p w:rsidR="00935BC4" w:rsidRDefault="00935BC4" w:rsidP="008B6F12">
            <w:r>
              <w:t>покретне зидарске скеле.</w:t>
            </w:r>
          </w:p>
          <w:p w:rsidR="00935BC4" w:rsidRDefault="00935BC4" w:rsidP="008B6F12">
            <w:r>
              <w:t>624.63+1860.16+105.58-246,26 = 2,344.11</w:t>
            </w:r>
          </w:p>
          <w:p w:rsidR="00935BC4" w:rsidRDefault="00935BC4" w:rsidP="008B6F12">
            <w:r>
              <w:t>2344,11/2=1172,05</w:t>
            </w:r>
          </w:p>
        </w:tc>
        <w:tc>
          <w:tcPr>
            <w:tcW w:w="1270" w:type="dxa"/>
            <w:gridSpan w:val="23"/>
          </w:tcPr>
          <w:p w:rsidR="00935BC4" w:rsidRPr="00935BC4" w:rsidRDefault="00935BC4" w:rsidP="008B6F12">
            <w:pPr>
              <w:rPr>
                <w:lang/>
              </w:rPr>
            </w:pPr>
            <w:r>
              <w:rPr>
                <w:lang/>
              </w:rPr>
              <w:t>м²</w:t>
            </w:r>
          </w:p>
        </w:tc>
        <w:tc>
          <w:tcPr>
            <w:tcW w:w="1279" w:type="dxa"/>
            <w:gridSpan w:val="23"/>
          </w:tcPr>
          <w:p w:rsidR="00935BC4" w:rsidRPr="00935BC4" w:rsidRDefault="00935BC4" w:rsidP="008B6F12">
            <w:pPr>
              <w:rPr>
                <w:lang/>
              </w:rPr>
            </w:pPr>
            <w:r>
              <w:rPr>
                <w:lang/>
              </w:rPr>
              <w:t>1.172,05</w:t>
            </w:r>
          </w:p>
        </w:tc>
        <w:tc>
          <w:tcPr>
            <w:tcW w:w="2102" w:type="dxa"/>
            <w:gridSpan w:val="19"/>
          </w:tcPr>
          <w:p w:rsidR="00935BC4" w:rsidRDefault="00935BC4" w:rsidP="008B6F12"/>
        </w:tc>
        <w:tc>
          <w:tcPr>
            <w:tcW w:w="2394" w:type="dxa"/>
            <w:gridSpan w:val="20"/>
          </w:tcPr>
          <w:p w:rsidR="00935BC4" w:rsidRDefault="00935BC4" w:rsidP="008B6F12"/>
        </w:tc>
      </w:tr>
      <w:tr w:rsidR="008937D4" w:rsidTr="008B6F12">
        <w:tblPrEx>
          <w:tblLook w:val="0000"/>
        </w:tblPrEx>
        <w:trPr>
          <w:trHeight w:val="150"/>
        </w:trPr>
        <w:tc>
          <w:tcPr>
            <w:tcW w:w="519" w:type="dxa"/>
            <w:gridSpan w:val="5"/>
          </w:tcPr>
          <w:p w:rsidR="00935BC4" w:rsidRPr="00935BC4" w:rsidRDefault="00935BC4" w:rsidP="008B6F12">
            <w:pPr>
              <w:rPr>
                <w:lang/>
              </w:rPr>
            </w:pPr>
            <w:r>
              <w:rPr>
                <w:lang/>
              </w:rPr>
              <w:t>07</w:t>
            </w:r>
          </w:p>
        </w:tc>
        <w:tc>
          <w:tcPr>
            <w:tcW w:w="7974" w:type="dxa"/>
            <w:gridSpan w:val="20"/>
          </w:tcPr>
          <w:p w:rsidR="00935BC4" w:rsidRDefault="00935BC4" w:rsidP="008B6F12">
            <w:r>
              <w:t>Бојење зидова ЛАТЕX водоперивом бојом</w:t>
            </w:r>
          </w:p>
          <w:p w:rsidR="00935BC4" w:rsidRDefault="00935BC4" w:rsidP="008B6F12">
            <w:r>
              <w:t>(РАЛ 7047),</w:t>
            </w:r>
          </w:p>
          <w:p w:rsidR="00935BC4" w:rsidRDefault="00935BC4" w:rsidP="008B6F12">
            <w:r>
              <w:t>- 57 -</w:t>
            </w:r>
          </w:p>
          <w:p w:rsidR="00935BC4" w:rsidRDefault="00935BC4" w:rsidP="008B6F12">
            <w:r>
              <w:t>два пута а до добијања уједначеног тона</w:t>
            </w:r>
          </w:p>
          <w:p w:rsidR="00935BC4" w:rsidRDefault="00935BC4" w:rsidP="008B6F12">
            <w:r>
              <w:t>уз употрбу одговарајуће покретне скеле.</w:t>
            </w:r>
          </w:p>
          <w:p w:rsidR="00935BC4" w:rsidRDefault="00935BC4" w:rsidP="008B6F12">
            <w:r>
              <w:t>ЛАТЕX боја мора бити отпорна не влгу</w:t>
            </w:r>
          </w:p>
          <w:p w:rsidR="00935BC4" w:rsidRDefault="00935BC4" w:rsidP="008B6F12">
            <w:r>
              <w:t>и перива, изведена без икаквих пукотина</w:t>
            </w:r>
          </w:p>
          <w:p w:rsidR="00935BC4" w:rsidRDefault="00935BC4" w:rsidP="008B6F12">
            <w:r>
              <w:t>и неравнина. Боју извести до висине 150цм И око врата</w:t>
            </w:r>
          </w:p>
          <w:p w:rsidR="00935BC4" w:rsidRDefault="00935BC4" w:rsidP="008B6F12">
            <w:r>
              <w:t>(унутар шпалетни, у зони изнад врата до плафона и ширини</w:t>
            </w:r>
          </w:p>
          <w:p w:rsidR="00935BC4" w:rsidRDefault="00935BC4" w:rsidP="008B6F12">
            <w:r>
              <w:t>1 м на плафону у ширини врата).</w:t>
            </w:r>
          </w:p>
          <w:p w:rsidR="00935BC4" w:rsidRDefault="00935BC4" w:rsidP="008B6F12">
            <w:r>
              <w:t>Обрачун по м2 за комплет изведену позицију</w:t>
            </w:r>
          </w:p>
          <w:p w:rsidR="00935BC4" w:rsidRDefault="00935BC4" w:rsidP="008B6F12">
            <w:r>
              <w:t>заједно са употребом одговарајуће</w:t>
            </w:r>
          </w:p>
          <w:p w:rsidR="00935BC4" w:rsidRDefault="00935BC4" w:rsidP="008B6F12">
            <w:r>
              <w:t>покретне зидарске скеле.</w:t>
            </w:r>
          </w:p>
          <w:p w:rsidR="00935BC4" w:rsidRDefault="00935BC4" w:rsidP="008B6F12">
            <w:r>
              <w:t>624.63+1860.16+105.58-246,26 = 2,344.11</w:t>
            </w:r>
          </w:p>
          <w:p w:rsidR="00935BC4" w:rsidRDefault="00935BC4" w:rsidP="008B6F12">
            <w:r>
              <w:t>2344,11/2=1172,05</w:t>
            </w:r>
          </w:p>
        </w:tc>
        <w:tc>
          <w:tcPr>
            <w:tcW w:w="1270" w:type="dxa"/>
            <w:gridSpan w:val="23"/>
          </w:tcPr>
          <w:p w:rsidR="00935BC4" w:rsidRPr="00935BC4" w:rsidRDefault="00935BC4" w:rsidP="008B6F12">
            <w:pPr>
              <w:rPr>
                <w:lang/>
              </w:rPr>
            </w:pPr>
            <w:r>
              <w:rPr>
                <w:lang/>
              </w:rPr>
              <w:t>м²</w:t>
            </w:r>
          </w:p>
        </w:tc>
        <w:tc>
          <w:tcPr>
            <w:tcW w:w="1279" w:type="dxa"/>
            <w:gridSpan w:val="23"/>
          </w:tcPr>
          <w:p w:rsidR="00935BC4" w:rsidRPr="00935BC4" w:rsidRDefault="00935BC4" w:rsidP="008B6F12">
            <w:pPr>
              <w:rPr>
                <w:lang/>
              </w:rPr>
            </w:pPr>
            <w:r>
              <w:rPr>
                <w:lang/>
              </w:rPr>
              <w:t>1.172,05</w:t>
            </w:r>
          </w:p>
        </w:tc>
        <w:tc>
          <w:tcPr>
            <w:tcW w:w="2102" w:type="dxa"/>
            <w:gridSpan w:val="19"/>
          </w:tcPr>
          <w:p w:rsidR="00935BC4" w:rsidRDefault="00935BC4" w:rsidP="008B6F12"/>
        </w:tc>
        <w:tc>
          <w:tcPr>
            <w:tcW w:w="2394" w:type="dxa"/>
            <w:gridSpan w:val="20"/>
          </w:tcPr>
          <w:p w:rsidR="00935BC4" w:rsidRDefault="00935BC4" w:rsidP="008B6F12"/>
        </w:tc>
      </w:tr>
      <w:tr w:rsidR="008937D4" w:rsidTr="008B6F12">
        <w:tblPrEx>
          <w:tblLook w:val="0000"/>
        </w:tblPrEx>
        <w:trPr>
          <w:trHeight w:val="180"/>
        </w:trPr>
        <w:tc>
          <w:tcPr>
            <w:tcW w:w="519" w:type="dxa"/>
            <w:gridSpan w:val="5"/>
          </w:tcPr>
          <w:p w:rsidR="00935BC4" w:rsidRPr="00935BC4" w:rsidRDefault="00935BC4" w:rsidP="008B6F12">
            <w:pPr>
              <w:rPr>
                <w:lang/>
              </w:rPr>
            </w:pPr>
            <w:r>
              <w:rPr>
                <w:lang/>
              </w:rPr>
              <w:t>08</w:t>
            </w:r>
          </w:p>
        </w:tc>
        <w:tc>
          <w:tcPr>
            <w:tcW w:w="7974" w:type="dxa"/>
            <w:gridSpan w:val="20"/>
          </w:tcPr>
          <w:p w:rsidR="00935BC4" w:rsidRDefault="00935BC4" w:rsidP="008B6F12">
            <w:r>
              <w:t>Бојење зидова унутрашњом силикатном бојом.</w:t>
            </w:r>
          </w:p>
          <w:p w:rsidR="00935BC4" w:rsidRDefault="00935BC4" w:rsidP="008B6F12">
            <w:r>
              <w:t>Зидове обложене мултипор плочама и термоизолационим</w:t>
            </w:r>
          </w:p>
          <w:p w:rsidR="00935BC4" w:rsidRDefault="00935BC4" w:rsidP="008B6F12">
            <w:r>
              <w:t>малтером обојити силикатном бојом по упутству</w:t>
            </w:r>
          </w:p>
          <w:p w:rsidR="00935BC4" w:rsidRDefault="00935BC4" w:rsidP="008B6F12">
            <w:r>
              <w:t>произвођача</w:t>
            </w:r>
          </w:p>
        </w:tc>
        <w:tc>
          <w:tcPr>
            <w:tcW w:w="1270" w:type="dxa"/>
            <w:gridSpan w:val="23"/>
          </w:tcPr>
          <w:p w:rsidR="00935BC4" w:rsidRPr="00935BC4" w:rsidRDefault="00935BC4" w:rsidP="008B6F12">
            <w:pPr>
              <w:rPr>
                <w:lang/>
              </w:rPr>
            </w:pPr>
            <w:r>
              <w:rPr>
                <w:lang/>
              </w:rPr>
              <w:t>м²</w:t>
            </w:r>
          </w:p>
        </w:tc>
        <w:tc>
          <w:tcPr>
            <w:tcW w:w="1279" w:type="dxa"/>
            <w:gridSpan w:val="23"/>
          </w:tcPr>
          <w:p w:rsidR="00935BC4" w:rsidRPr="00935BC4" w:rsidRDefault="00935BC4" w:rsidP="008B6F12">
            <w:pPr>
              <w:rPr>
                <w:lang/>
              </w:rPr>
            </w:pPr>
            <w:r>
              <w:rPr>
                <w:lang/>
              </w:rPr>
              <w:t>246,26</w:t>
            </w:r>
          </w:p>
        </w:tc>
        <w:tc>
          <w:tcPr>
            <w:tcW w:w="2102" w:type="dxa"/>
            <w:gridSpan w:val="19"/>
          </w:tcPr>
          <w:p w:rsidR="00935BC4" w:rsidRDefault="00935BC4" w:rsidP="008B6F12"/>
        </w:tc>
        <w:tc>
          <w:tcPr>
            <w:tcW w:w="2394" w:type="dxa"/>
            <w:gridSpan w:val="20"/>
          </w:tcPr>
          <w:p w:rsidR="00935BC4" w:rsidRDefault="00935BC4" w:rsidP="008B6F12"/>
        </w:tc>
      </w:tr>
      <w:tr w:rsidR="008937D4" w:rsidTr="008B6F12">
        <w:tblPrEx>
          <w:tblLook w:val="0000"/>
        </w:tblPrEx>
        <w:trPr>
          <w:trHeight w:val="270"/>
        </w:trPr>
        <w:tc>
          <w:tcPr>
            <w:tcW w:w="496" w:type="dxa"/>
            <w:gridSpan w:val="4"/>
          </w:tcPr>
          <w:p w:rsidR="00935BC4" w:rsidRDefault="00935BC4" w:rsidP="008B6F12"/>
        </w:tc>
        <w:tc>
          <w:tcPr>
            <w:tcW w:w="7959" w:type="dxa"/>
            <w:gridSpan w:val="19"/>
          </w:tcPr>
          <w:p w:rsidR="00935BC4" w:rsidRPr="00935BC4" w:rsidRDefault="00935BC4" w:rsidP="008B6F12">
            <w:pPr>
              <w:rPr>
                <w:lang/>
              </w:rPr>
            </w:pPr>
            <w:r>
              <w:rPr>
                <w:lang/>
              </w:rPr>
              <w:t xml:space="preserve">                           ФАСАДЕРСКИ РАДОВИ</w:t>
            </w:r>
          </w:p>
        </w:tc>
        <w:tc>
          <w:tcPr>
            <w:tcW w:w="1269" w:type="dxa"/>
            <w:gridSpan w:val="24"/>
          </w:tcPr>
          <w:p w:rsidR="00935BC4" w:rsidRDefault="00935BC4" w:rsidP="008B6F12"/>
        </w:tc>
        <w:tc>
          <w:tcPr>
            <w:tcW w:w="1236" w:type="dxa"/>
            <w:gridSpan w:val="22"/>
          </w:tcPr>
          <w:p w:rsidR="00935BC4" w:rsidRDefault="00935BC4" w:rsidP="008B6F12"/>
        </w:tc>
        <w:tc>
          <w:tcPr>
            <w:tcW w:w="2298" w:type="dxa"/>
            <w:gridSpan w:val="23"/>
          </w:tcPr>
          <w:p w:rsidR="00935BC4" w:rsidRDefault="00935BC4" w:rsidP="008B6F12"/>
        </w:tc>
        <w:tc>
          <w:tcPr>
            <w:tcW w:w="2280" w:type="dxa"/>
            <w:gridSpan w:val="18"/>
          </w:tcPr>
          <w:p w:rsidR="00935BC4" w:rsidRDefault="00935BC4" w:rsidP="008B6F12"/>
        </w:tc>
      </w:tr>
      <w:tr w:rsidR="008937D4" w:rsidTr="008B6F12">
        <w:tblPrEx>
          <w:tblLook w:val="0000"/>
        </w:tblPrEx>
        <w:trPr>
          <w:trHeight w:val="180"/>
        </w:trPr>
        <w:tc>
          <w:tcPr>
            <w:tcW w:w="496" w:type="dxa"/>
            <w:gridSpan w:val="4"/>
          </w:tcPr>
          <w:p w:rsidR="00935BC4" w:rsidRPr="00935BC4" w:rsidRDefault="00935BC4" w:rsidP="008B6F12">
            <w:pPr>
              <w:rPr>
                <w:lang/>
              </w:rPr>
            </w:pPr>
            <w:r>
              <w:rPr>
                <w:lang/>
              </w:rPr>
              <w:t>01</w:t>
            </w:r>
          </w:p>
        </w:tc>
        <w:tc>
          <w:tcPr>
            <w:tcW w:w="7959" w:type="dxa"/>
            <w:gridSpan w:val="19"/>
          </w:tcPr>
          <w:p w:rsidR="00935BC4" w:rsidRDefault="00935BC4" w:rsidP="008B6F12">
            <w:r>
              <w:t>Малтерисање плафона ветробрана рабицираним</w:t>
            </w:r>
          </w:p>
          <w:p w:rsidR="00935BC4" w:rsidRDefault="00935BC4" w:rsidP="008B6F12">
            <w:r>
              <w:t>цементним малтером размере 1:3 у два</w:t>
            </w:r>
          </w:p>
          <w:p w:rsidR="00935BC4" w:rsidRDefault="00935BC4" w:rsidP="008B6F12">
            <w:r>
              <w:t>слоја са финим пердашењем другог завршног</w:t>
            </w:r>
          </w:p>
          <w:p w:rsidR="00935BC4" w:rsidRDefault="00935BC4" w:rsidP="008B6F12">
            <w:r>
              <w:t>слоја. Пре наношења првог слоја малтера</w:t>
            </w:r>
          </w:p>
          <w:p w:rsidR="00935BC4" w:rsidRDefault="00935BC4" w:rsidP="008B6F12">
            <w:r>
              <w:t>рабиц плетиво испрскати цементним</w:t>
            </w:r>
          </w:p>
          <w:p w:rsidR="00935BC4" w:rsidRDefault="00935BC4" w:rsidP="008B6F12">
            <w:r>
              <w:t>млеком.</w:t>
            </w:r>
          </w:p>
          <w:p w:rsidR="00935BC4" w:rsidRDefault="00935BC4" w:rsidP="008B6F12">
            <w:r>
              <w:t>Обрачун по м2 комплет омалтерисане фасаде</w:t>
            </w:r>
          </w:p>
          <w:p w:rsidR="00935BC4" w:rsidRDefault="00935BC4" w:rsidP="008B6F12">
            <w:r>
              <w:t>заједно са рабиц конструкцијом и рабиц</w:t>
            </w:r>
          </w:p>
          <w:p w:rsidR="00935BC4" w:rsidRDefault="00935BC4" w:rsidP="008B6F12">
            <w:r>
              <w:t>мрежом.</w:t>
            </w:r>
          </w:p>
          <w:p w:rsidR="00935BC4" w:rsidRDefault="00935BC4" w:rsidP="008B6F12">
            <w:r>
              <w:t>Сутерен:</w:t>
            </w:r>
          </w:p>
          <w:p w:rsidR="00935BC4" w:rsidRDefault="00935BC4" w:rsidP="008B6F12">
            <w:r>
              <w:t>2.53*3.57 = 9.03</w:t>
            </w:r>
          </w:p>
        </w:tc>
        <w:tc>
          <w:tcPr>
            <w:tcW w:w="1269" w:type="dxa"/>
            <w:gridSpan w:val="24"/>
          </w:tcPr>
          <w:p w:rsidR="00935BC4" w:rsidRPr="002E6802" w:rsidRDefault="002E6802" w:rsidP="008B6F12">
            <w:pPr>
              <w:rPr>
                <w:lang/>
              </w:rPr>
            </w:pPr>
            <w:r>
              <w:rPr>
                <w:lang/>
              </w:rPr>
              <w:t>м²</w:t>
            </w:r>
          </w:p>
        </w:tc>
        <w:tc>
          <w:tcPr>
            <w:tcW w:w="1236" w:type="dxa"/>
            <w:gridSpan w:val="22"/>
          </w:tcPr>
          <w:p w:rsidR="00935BC4" w:rsidRPr="002E6802" w:rsidRDefault="002E6802" w:rsidP="008B6F12">
            <w:pPr>
              <w:rPr>
                <w:lang/>
              </w:rPr>
            </w:pPr>
            <w:r>
              <w:rPr>
                <w:lang/>
              </w:rPr>
              <w:t>9,03</w:t>
            </w:r>
          </w:p>
        </w:tc>
        <w:tc>
          <w:tcPr>
            <w:tcW w:w="2298" w:type="dxa"/>
            <w:gridSpan w:val="23"/>
          </w:tcPr>
          <w:p w:rsidR="00935BC4" w:rsidRDefault="00935BC4" w:rsidP="008B6F12"/>
        </w:tc>
        <w:tc>
          <w:tcPr>
            <w:tcW w:w="2280" w:type="dxa"/>
            <w:gridSpan w:val="18"/>
          </w:tcPr>
          <w:p w:rsidR="00935BC4" w:rsidRDefault="00935BC4" w:rsidP="008B6F12"/>
        </w:tc>
      </w:tr>
      <w:tr w:rsidR="008937D4" w:rsidTr="008B6F12">
        <w:tblPrEx>
          <w:tblLook w:val="0000"/>
        </w:tblPrEx>
        <w:trPr>
          <w:trHeight w:val="165"/>
        </w:trPr>
        <w:tc>
          <w:tcPr>
            <w:tcW w:w="496" w:type="dxa"/>
            <w:gridSpan w:val="4"/>
          </w:tcPr>
          <w:p w:rsidR="00935BC4" w:rsidRPr="002E6802" w:rsidRDefault="002E6802" w:rsidP="008B6F12">
            <w:pPr>
              <w:rPr>
                <w:lang/>
              </w:rPr>
            </w:pPr>
            <w:r>
              <w:rPr>
                <w:lang/>
              </w:rPr>
              <w:t>02</w:t>
            </w:r>
          </w:p>
        </w:tc>
        <w:tc>
          <w:tcPr>
            <w:tcW w:w="7959" w:type="dxa"/>
            <w:gridSpan w:val="19"/>
          </w:tcPr>
          <w:p w:rsidR="002E6802" w:rsidRDefault="002E6802" w:rsidP="008B6F12">
            <w:r>
              <w:t>Малтерисање-крпљење делова фасаде са</w:t>
            </w:r>
          </w:p>
          <w:p w:rsidR="002E6802" w:rsidRDefault="002E6802" w:rsidP="008B6F12">
            <w:r>
              <w:t>којих је предходно обијен оштећени малтер,</w:t>
            </w:r>
          </w:p>
          <w:p w:rsidR="002E6802" w:rsidRDefault="002E6802" w:rsidP="008B6F12">
            <w:r>
              <w:t>продужним малтером размере 1:2:6 у два</w:t>
            </w:r>
          </w:p>
          <w:p w:rsidR="002E6802" w:rsidRDefault="002E6802" w:rsidP="008B6F12">
            <w:r>
              <w:t>слоја са финим пердашењем другог завршног</w:t>
            </w:r>
          </w:p>
          <w:p w:rsidR="002E6802" w:rsidRDefault="002E6802" w:rsidP="008B6F12">
            <w:r>
              <w:t>слоја. Бетонске делове фасадних зидова</w:t>
            </w:r>
          </w:p>
          <w:p w:rsidR="002E6802" w:rsidRDefault="002E6802" w:rsidP="008B6F12">
            <w:r>
              <w:t>претходно испрскати цементним млеком.</w:t>
            </w:r>
          </w:p>
          <w:p w:rsidR="002E6802" w:rsidRDefault="002E6802" w:rsidP="008B6F12">
            <w:r>
              <w:t>Све радити по опису из пројекта уз сагласност</w:t>
            </w:r>
          </w:p>
          <w:p w:rsidR="002E6802" w:rsidRDefault="002E6802" w:rsidP="008B6F12">
            <w:r>
              <w:t>главног пројектанта и стручног сарадника</w:t>
            </w:r>
          </w:p>
          <w:p w:rsidR="002E6802" w:rsidRDefault="002E6802" w:rsidP="008B6F12">
            <w:r>
              <w:t>завода за заштиту споменика културе.</w:t>
            </w:r>
          </w:p>
          <w:p w:rsidR="002E6802" w:rsidRDefault="002E6802" w:rsidP="008B6F12">
            <w:r>
              <w:t>Обрачун по м2 комплет изврсене позиције.</w:t>
            </w:r>
          </w:p>
          <w:p w:rsidR="002E6802" w:rsidRDefault="002E6802" w:rsidP="008B6F12">
            <w:r>
              <w:t>НАПОМЕНА:</w:t>
            </w:r>
          </w:p>
          <w:p w:rsidR="002E6802" w:rsidRDefault="002E6802" w:rsidP="008B6F12">
            <w:r>
              <w:t>Процењана количина оштећених</w:t>
            </w:r>
          </w:p>
          <w:p w:rsidR="002E6802" w:rsidRDefault="002E6802" w:rsidP="008B6F12">
            <w:r>
              <w:t>делова фасаде коју треба обити</w:t>
            </w:r>
          </w:p>
          <w:p w:rsidR="002E6802" w:rsidRDefault="002E6802" w:rsidP="008B6F12">
            <w:r>
              <w:t>износи 10% од укупне површине</w:t>
            </w:r>
          </w:p>
          <w:p w:rsidR="002E6802" w:rsidRDefault="002E6802" w:rsidP="008B6F12">
            <w:r>
              <w:t>фасаде. Стварну количину снимити</w:t>
            </w:r>
          </w:p>
          <w:p w:rsidR="002E6802" w:rsidRDefault="002E6802" w:rsidP="008B6F12">
            <w:r>
              <w:t>на лицу места уз обавезну</w:t>
            </w:r>
          </w:p>
          <w:p w:rsidR="002E6802" w:rsidRDefault="002E6802" w:rsidP="008B6F12">
            <w:r>
              <w:t>сарадњу са наџорним органом.</w:t>
            </w:r>
          </w:p>
          <w:p w:rsidR="002E6802" w:rsidRDefault="002E6802" w:rsidP="008B6F12">
            <w:r>
              <w:t>(8.59*31.21+4.97*(3.11+6.70)+</w:t>
            </w:r>
          </w:p>
          <w:p w:rsidR="002E6802" w:rsidRDefault="002E6802" w:rsidP="008B6F12">
            <w:r>
              <w:t>26.24+3.64*4.65+216.43+261.78+</w:t>
            </w:r>
          </w:p>
          <w:p w:rsidR="00935BC4" w:rsidRDefault="002E6802" w:rsidP="008B6F12">
            <w:pPr>
              <w:rPr>
                <w:lang/>
              </w:rPr>
            </w:pPr>
            <w:r>
              <w:t>220.10)*0.10 = 105.83</w:t>
            </w:r>
          </w:p>
          <w:p w:rsidR="002E6802" w:rsidRPr="002E6802" w:rsidRDefault="002E6802" w:rsidP="008B6F12">
            <w:pPr>
              <w:rPr>
                <w:lang/>
              </w:rPr>
            </w:pPr>
          </w:p>
        </w:tc>
        <w:tc>
          <w:tcPr>
            <w:tcW w:w="1269" w:type="dxa"/>
            <w:gridSpan w:val="24"/>
          </w:tcPr>
          <w:p w:rsidR="00935BC4" w:rsidRPr="002E6802" w:rsidRDefault="002E6802" w:rsidP="008B6F12">
            <w:pPr>
              <w:rPr>
                <w:lang/>
              </w:rPr>
            </w:pPr>
            <w:r>
              <w:rPr>
                <w:lang/>
              </w:rPr>
              <w:t>м²</w:t>
            </w:r>
          </w:p>
        </w:tc>
        <w:tc>
          <w:tcPr>
            <w:tcW w:w="1236" w:type="dxa"/>
            <w:gridSpan w:val="22"/>
          </w:tcPr>
          <w:p w:rsidR="00935BC4" w:rsidRPr="002E6802" w:rsidRDefault="002E6802" w:rsidP="008B6F12">
            <w:pPr>
              <w:rPr>
                <w:lang/>
              </w:rPr>
            </w:pPr>
            <w:r>
              <w:rPr>
                <w:lang/>
              </w:rPr>
              <w:t>105,83</w:t>
            </w:r>
          </w:p>
        </w:tc>
        <w:tc>
          <w:tcPr>
            <w:tcW w:w="2298" w:type="dxa"/>
            <w:gridSpan w:val="23"/>
          </w:tcPr>
          <w:p w:rsidR="00935BC4" w:rsidRDefault="00935BC4" w:rsidP="008B6F12"/>
        </w:tc>
        <w:tc>
          <w:tcPr>
            <w:tcW w:w="2280" w:type="dxa"/>
            <w:gridSpan w:val="18"/>
          </w:tcPr>
          <w:p w:rsidR="00935BC4" w:rsidRDefault="00935BC4" w:rsidP="008B6F12"/>
        </w:tc>
      </w:tr>
      <w:tr w:rsidR="008937D4" w:rsidTr="008B6F12">
        <w:tblPrEx>
          <w:tblLook w:val="0000"/>
        </w:tblPrEx>
        <w:trPr>
          <w:trHeight w:val="252"/>
        </w:trPr>
        <w:tc>
          <w:tcPr>
            <w:tcW w:w="496" w:type="dxa"/>
            <w:gridSpan w:val="4"/>
          </w:tcPr>
          <w:p w:rsidR="002E6802" w:rsidRPr="002E6802" w:rsidRDefault="002E6802" w:rsidP="008B6F12">
            <w:pPr>
              <w:rPr>
                <w:lang/>
              </w:rPr>
            </w:pPr>
            <w:r>
              <w:rPr>
                <w:lang/>
              </w:rPr>
              <w:t>03</w:t>
            </w:r>
          </w:p>
        </w:tc>
        <w:tc>
          <w:tcPr>
            <w:tcW w:w="7967" w:type="dxa"/>
            <w:gridSpan w:val="20"/>
          </w:tcPr>
          <w:p w:rsidR="002E6802" w:rsidRDefault="002E6802" w:rsidP="008B6F12">
            <w:r>
              <w:t>Завршна обрада фасадних зидова, преко предходно</w:t>
            </w:r>
          </w:p>
          <w:p w:rsidR="002E6802" w:rsidRDefault="002E6802" w:rsidP="008B6F12">
            <w:r>
              <w:t>постављених термоизоационих плоча</w:t>
            </w:r>
          </w:p>
          <w:p w:rsidR="002E6802" w:rsidRDefault="002E6802" w:rsidP="008B6F12">
            <w:r>
              <w:t>(посебно обрачунато), одговарају грађевинским</w:t>
            </w:r>
          </w:p>
          <w:p w:rsidR="002E6802" w:rsidRDefault="002E6802" w:rsidP="008B6F12">
            <w:r>
              <w:t>лепком дебљине слоја до д=1цм са постављањем</w:t>
            </w:r>
          </w:p>
          <w:p w:rsidR="002E6802" w:rsidRDefault="002E6802" w:rsidP="008B6F12">
            <w:r>
              <w:t>ПВЦ рабиц тила и уз претходно</w:t>
            </w:r>
          </w:p>
          <w:p w:rsidR="002E6802" w:rsidRDefault="002E6802" w:rsidP="008B6F12">
            <w:r>
              <w:t>одговарајуће припремљену подлогу.</w:t>
            </w:r>
          </w:p>
          <w:p w:rsidR="002E6802" w:rsidRDefault="002E6802" w:rsidP="008B6F12">
            <w:r>
              <w:t>Заврсни слој је силикатно силиконска фасдна боја по избору</w:t>
            </w:r>
          </w:p>
          <w:p w:rsidR="002E6802" w:rsidRDefault="002E6802" w:rsidP="008B6F12">
            <w:r>
              <w:t>пројектанта у једном или вше тонова.</w:t>
            </w:r>
          </w:p>
          <w:p w:rsidR="002E6802" w:rsidRDefault="002E6802" w:rsidP="008B6F12">
            <w:r>
              <w:t>Обрачун по м2 комплет изведене позиције</w:t>
            </w:r>
          </w:p>
          <w:p w:rsidR="002E6802" w:rsidRDefault="002E6802" w:rsidP="008B6F12">
            <w:r>
              <w:t>заједно са потребном скелом.</w:t>
            </w:r>
          </w:p>
          <w:p w:rsidR="002E6802" w:rsidRDefault="002E6802" w:rsidP="008B6F12">
            <w:r>
              <w:t>Сутерен-плафон:</w:t>
            </w:r>
          </w:p>
          <w:p w:rsidR="002E6802" w:rsidRDefault="002E6802" w:rsidP="008B6F12">
            <w:r>
              <w:t>2.53*3.57 = 9.03</w:t>
            </w:r>
          </w:p>
          <w:p w:rsidR="002E6802" w:rsidRDefault="002E6802" w:rsidP="008B6F12">
            <w:r>
              <w:t>Фасада:</w:t>
            </w:r>
          </w:p>
          <w:p w:rsidR="002E6802" w:rsidRDefault="002E6802" w:rsidP="008B6F12">
            <w:r>
              <w:t>8.59*31.21+4.97*(3.11+6.70)+</w:t>
            </w:r>
          </w:p>
          <w:p w:rsidR="002E6802" w:rsidRDefault="002E6802" w:rsidP="008B6F12">
            <w:r>
              <w:t>26.24+3.64*4.65+216.43+261.78+</w:t>
            </w:r>
          </w:p>
          <w:p w:rsidR="002E6802" w:rsidRDefault="002E6802" w:rsidP="008B6F12">
            <w:r>
              <w:t>220.10+3.00*19 = 1,115.32</w:t>
            </w:r>
          </w:p>
          <w:p w:rsidR="002E6802" w:rsidRDefault="002E6802" w:rsidP="008B6F12">
            <w:r>
              <w:t>Одбија се:</w:t>
            </w:r>
          </w:p>
          <w:p w:rsidR="002E6802" w:rsidRDefault="002E6802" w:rsidP="008B6F12">
            <w:r>
              <w:t>(5.07*1.73+1.65*2.17+2.60*</w:t>
            </w:r>
          </w:p>
          <w:p w:rsidR="002E6802" w:rsidRDefault="002E6802" w:rsidP="008B6F12">
            <w:r>
              <w:t>1.73*2+3.30*1.73+1.97*1.73+</w:t>
            </w:r>
          </w:p>
          <w:p w:rsidR="002E6802" w:rsidRDefault="002E6802" w:rsidP="008B6F12">
            <w:r>
              <w:t>4.92*1.73+2.60*1.73*2+3.96*</w:t>
            </w:r>
          </w:p>
          <w:p w:rsidR="002E6802" w:rsidRDefault="002E6802" w:rsidP="008B6F12">
            <w:r>
              <w:t>1.73*2+1.80*3.20) = -67.43</w:t>
            </w:r>
          </w:p>
          <w:p w:rsidR="002E6802" w:rsidRDefault="002E6802" w:rsidP="008B6F12">
            <w:r>
              <w:t>(5.07*1.73+2.60*1.73*3+4.96*</w:t>
            </w:r>
          </w:p>
          <w:p w:rsidR="002E6802" w:rsidRDefault="002E6802" w:rsidP="008B6F12">
            <w:r>
              <w:t>1.73*2+1.80*2.65) = -44.19</w:t>
            </w:r>
          </w:p>
        </w:tc>
        <w:tc>
          <w:tcPr>
            <w:tcW w:w="1254" w:type="dxa"/>
            <w:gridSpan w:val="22"/>
          </w:tcPr>
          <w:p w:rsidR="002E6802" w:rsidRPr="002E6802" w:rsidRDefault="002E6802" w:rsidP="008B6F12">
            <w:pPr>
              <w:rPr>
                <w:lang/>
              </w:rPr>
            </w:pPr>
            <w:r>
              <w:rPr>
                <w:lang/>
              </w:rPr>
              <w:t>м²</w:t>
            </w:r>
          </w:p>
        </w:tc>
        <w:tc>
          <w:tcPr>
            <w:tcW w:w="1223" w:type="dxa"/>
            <w:gridSpan w:val="22"/>
          </w:tcPr>
          <w:p w:rsidR="002E6802" w:rsidRPr="002E6802" w:rsidRDefault="002E6802" w:rsidP="008B6F12">
            <w:pPr>
              <w:rPr>
                <w:lang/>
              </w:rPr>
            </w:pPr>
            <w:r>
              <w:rPr>
                <w:lang/>
              </w:rPr>
              <w:t>1.012,73</w:t>
            </w:r>
          </w:p>
        </w:tc>
        <w:tc>
          <w:tcPr>
            <w:tcW w:w="2298" w:type="dxa"/>
            <w:gridSpan w:val="23"/>
          </w:tcPr>
          <w:p w:rsidR="002E6802" w:rsidRDefault="002E6802" w:rsidP="008B6F12"/>
        </w:tc>
        <w:tc>
          <w:tcPr>
            <w:tcW w:w="2300" w:type="dxa"/>
            <w:gridSpan w:val="19"/>
          </w:tcPr>
          <w:p w:rsidR="002E6802" w:rsidRDefault="002E6802" w:rsidP="008B6F12"/>
        </w:tc>
      </w:tr>
      <w:tr w:rsidR="008937D4" w:rsidTr="008B6F12">
        <w:tblPrEx>
          <w:tblLook w:val="0000"/>
        </w:tblPrEx>
        <w:trPr>
          <w:trHeight w:val="120"/>
        </w:trPr>
        <w:tc>
          <w:tcPr>
            <w:tcW w:w="496" w:type="dxa"/>
            <w:gridSpan w:val="4"/>
          </w:tcPr>
          <w:p w:rsidR="002E6802" w:rsidRPr="002E6802" w:rsidRDefault="002E6802" w:rsidP="008B6F12">
            <w:pPr>
              <w:rPr>
                <w:lang/>
              </w:rPr>
            </w:pPr>
            <w:r>
              <w:rPr>
                <w:lang/>
              </w:rPr>
              <w:t>04</w:t>
            </w:r>
          </w:p>
        </w:tc>
        <w:tc>
          <w:tcPr>
            <w:tcW w:w="7967" w:type="dxa"/>
            <w:gridSpan w:val="20"/>
          </w:tcPr>
          <w:p w:rsidR="002E6802" w:rsidRDefault="002E6802" w:rsidP="008B6F12">
            <w:r>
              <w:t>Набавка испорука и монтажа фасадних</w:t>
            </w:r>
          </w:p>
          <w:p w:rsidR="002E6802" w:rsidRDefault="002E6802" w:rsidP="008B6F12">
            <w:r>
              <w:t>термоизолационих ватроотпорних панелх од</w:t>
            </w:r>
          </w:p>
          <w:p w:rsidR="002E6802" w:rsidRDefault="002E6802" w:rsidP="008B6F12">
            <w:r>
              <w:t>профилисаног челичног поцинкованог и обојеног</w:t>
            </w:r>
          </w:p>
          <w:p w:rsidR="002E6802" w:rsidRDefault="002E6802" w:rsidP="008B6F12">
            <w:r>
              <w:t>лима 0,7мм дебљине са испуном од</w:t>
            </w:r>
          </w:p>
          <w:p w:rsidR="002E6802" w:rsidRDefault="002E6802" w:rsidP="008B6F12">
            <w:r>
              <w:t>незапаљиве вишеслојне минералне вуне</w:t>
            </w:r>
          </w:p>
          <w:p w:rsidR="002E6802" w:rsidRDefault="002E6802" w:rsidP="008B6F12">
            <w:r>
              <w:t>(СРПС ИСО 1182) који заједно чине један</w:t>
            </w:r>
          </w:p>
          <w:p w:rsidR="002E6802" w:rsidRDefault="002E6802" w:rsidP="008B6F12">
            <w:r>
              <w:t>сложени елемент.</w:t>
            </w:r>
          </w:p>
          <w:p w:rsidR="002E6802" w:rsidRDefault="002E6802" w:rsidP="008B6F12">
            <w:r>
              <w:t>Панели су стандардне ширине од 1000мм а</w:t>
            </w:r>
          </w:p>
          <w:p w:rsidR="002E6802" w:rsidRDefault="002E6802" w:rsidP="008B6F12">
            <w:r>
              <w:t>тачна позиција и оријентација приказана у изгледима,</w:t>
            </w:r>
          </w:p>
          <w:p w:rsidR="002E6802" w:rsidRDefault="002E6802" w:rsidP="008B6F12">
            <w:r>
              <w:t>као и у ознакама грађевинске физике.</w:t>
            </w:r>
          </w:p>
          <w:p w:rsidR="002E6802" w:rsidRDefault="002E6802" w:rsidP="008B6F12">
            <w:r>
              <w:t>Боја и тип панела као на делу објекта Б.</w:t>
            </w:r>
          </w:p>
          <w:p w:rsidR="002E6802" w:rsidRDefault="002E6802" w:rsidP="008B6F12">
            <w:r>
              <w:t>На свим крајевима панела поставити вертикалне или</w:t>
            </w:r>
          </w:p>
          <w:p w:rsidR="002E6802" w:rsidRDefault="002E6802" w:rsidP="008B6F12">
            <w:r>
              <w:t>хоризонталне окапнице, око прозора поставити фазонске</w:t>
            </w:r>
          </w:p>
          <w:p w:rsidR="002E6802" w:rsidRDefault="002E6802" w:rsidP="008B6F12">
            <w:r>
              <w:t>комаде, сви ови елементи морају бити од истог</w:t>
            </w:r>
          </w:p>
          <w:p w:rsidR="002E6802" w:rsidRDefault="002E6802" w:rsidP="008B6F12">
            <w:r>
              <w:t>произвођача урађен у једном систему где све мора</w:t>
            </w:r>
          </w:p>
          <w:p w:rsidR="002E6802" w:rsidRDefault="002E6802" w:rsidP="008B6F12">
            <w:r>
              <w:t>бити компатабилно, где цео систем мора да задовољи</w:t>
            </w:r>
          </w:p>
          <w:p w:rsidR="002E6802" w:rsidRDefault="002E6802" w:rsidP="008B6F12">
            <w:r>
              <w:t>услове водонепропусности, ватроопорности,</w:t>
            </w:r>
          </w:p>
          <w:p w:rsidR="002E6802" w:rsidRDefault="002E6802" w:rsidP="008B6F12">
            <w:r>
              <w:t>термоизолације, стабилности система као и естетике,</w:t>
            </w:r>
          </w:p>
          <w:p w:rsidR="002E6802" w:rsidRDefault="002E6802" w:rsidP="008B6F12">
            <w:r>
              <w:t>где ће сви остали елементи бити у нијанси доминантог</w:t>
            </w:r>
          </w:p>
          <w:p w:rsidR="002E6802" w:rsidRDefault="002E6802" w:rsidP="008B6F12">
            <w:r>
              <w:t>панела на тој фасади.</w:t>
            </w:r>
          </w:p>
          <w:p w:rsidR="002E6802" w:rsidRDefault="002E6802" w:rsidP="008B6F12">
            <w:r>
              <w:t>Није дозвоњено постављање панела са пратећим</w:t>
            </w:r>
          </w:p>
          <w:p w:rsidR="002E6802" w:rsidRDefault="002E6802" w:rsidP="008B6F12">
            <w:r>
              <w:t>елементима који су ручно израђени или су преузети од</w:t>
            </w:r>
          </w:p>
          <w:p w:rsidR="002E6802" w:rsidRDefault="002E6802" w:rsidP="008B6F12">
            <w:r>
              <w:t>другог произвођача.</w:t>
            </w:r>
          </w:p>
          <w:p w:rsidR="002E6802" w:rsidRDefault="002E6802" w:rsidP="008B6F12">
            <w:r>
              <w:t>Цео склоп фасаде мора имати одговарајуће атесте.</w:t>
            </w:r>
          </w:p>
          <w:p w:rsidR="002E6802" w:rsidRDefault="002E6802" w:rsidP="008B6F12">
            <w:r>
              <w:t>Фасадни панел дебљине д=10цм, хоризонтално постављен.</w:t>
            </w:r>
          </w:p>
          <w:p w:rsidR="002E6802" w:rsidRDefault="002E6802" w:rsidP="008B6F12">
            <w:r>
              <w:t>Ознака из пројекта СФЗ2.8, СФЗ2.11, СФЗ2.12,</w:t>
            </w:r>
          </w:p>
          <w:p w:rsidR="002E6802" w:rsidRDefault="002E6802" w:rsidP="008B6F12">
            <w:r>
              <w:t>Обрачун по м2 за комплет изведену позицију.</w:t>
            </w:r>
          </w:p>
        </w:tc>
        <w:tc>
          <w:tcPr>
            <w:tcW w:w="1254" w:type="dxa"/>
            <w:gridSpan w:val="22"/>
          </w:tcPr>
          <w:p w:rsidR="002E6802" w:rsidRPr="002E6802" w:rsidRDefault="002E6802" w:rsidP="008B6F12">
            <w:pPr>
              <w:rPr>
                <w:lang/>
              </w:rPr>
            </w:pPr>
            <w:r>
              <w:rPr>
                <w:lang/>
              </w:rPr>
              <w:t>м²</w:t>
            </w:r>
          </w:p>
        </w:tc>
        <w:tc>
          <w:tcPr>
            <w:tcW w:w="1223" w:type="dxa"/>
            <w:gridSpan w:val="22"/>
          </w:tcPr>
          <w:p w:rsidR="002E6802" w:rsidRPr="002E6802" w:rsidRDefault="002E6802" w:rsidP="008B6F12">
            <w:pPr>
              <w:rPr>
                <w:lang/>
              </w:rPr>
            </w:pPr>
            <w:r>
              <w:rPr>
                <w:lang/>
              </w:rPr>
              <w:t>8,44</w:t>
            </w:r>
          </w:p>
        </w:tc>
        <w:tc>
          <w:tcPr>
            <w:tcW w:w="2298" w:type="dxa"/>
            <w:gridSpan w:val="23"/>
          </w:tcPr>
          <w:p w:rsidR="002E6802" w:rsidRDefault="002E6802" w:rsidP="008B6F12"/>
        </w:tc>
        <w:tc>
          <w:tcPr>
            <w:tcW w:w="2300" w:type="dxa"/>
            <w:gridSpan w:val="19"/>
          </w:tcPr>
          <w:p w:rsidR="002E6802" w:rsidRDefault="002E6802" w:rsidP="008B6F12"/>
        </w:tc>
      </w:tr>
      <w:tr w:rsidR="008937D4" w:rsidTr="008B6F12">
        <w:tblPrEx>
          <w:tblLook w:val="0000"/>
        </w:tblPrEx>
        <w:trPr>
          <w:trHeight w:val="150"/>
        </w:trPr>
        <w:tc>
          <w:tcPr>
            <w:tcW w:w="496" w:type="dxa"/>
            <w:gridSpan w:val="4"/>
          </w:tcPr>
          <w:p w:rsidR="002E6802" w:rsidRPr="002E6802" w:rsidRDefault="002E6802" w:rsidP="008B6F12">
            <w:pPr>
              <w:rPr>
                <w:lang/>
              </w:rPr>
            </w:pPr>
            <w:r>
              <w:rPr>
                <w:lang/>
              </w:rPr>
              <w:t>05</w:t>
            </w:r>
          </w:p>
        </w:tc>
        <w:tc>
          <w:tcPr>
            <w:tcW w:w="7967" w:type="dxa"/>
            <w:gridSpan w:val="20"/>
          </w:tcPr>
          <w:p w:rsidR="002E6802" w:rsidRDefault="002E6802" w:rsidP="008B6F12">
            <w:r>
              <w:t>Монтажа и демонтажа цевасте фасадне скеле</w:t>
            </w:r>
          </w:p>
          <w:p w:rsidR="002E6802" w:rsidRDefault="002E6802" w:rsidP="008B6F12">
            <w:r>
              <w:t>висине до 15м' са размаком стубова</w:t>
            </w:r>
          </w:p>
          <w:p w:rsidR="002E6802" w:rsidRDefault="002E6802" w:rsidP="008B6F12">
            <w:r>
              <w:t>2,5-3м' комплет са преносом материјала</w:t>
            </w:r>
          </w:p>
          <w:p w:rsidR="002E6802" w:rsidRDefault="002E6802" w:rsidP="008B6F12">
            <w:r>
              <w:t>до 50м, чишћењем елемената скеле и уземљењем,</w:t>
            </w:r>
          </w:p>
          <w:p w:rsidR="002E6802" w:rsidRDefault="002E6802" w:rsidP="008B6F12">
            <w:r>
              <w:t>те везивањем скеле за објекат</w:t>
            </w:r>
          </w:p>
          <w:p w:rsidR="002E6802" w:rsidRDefault="002E6802" w:rsidP="008B6F12">
            <w:r>
              <w:t>и њено пуно укрућење.</w:t>
            </w:r>
          </w:p>
          <w:p w:rsidR="002E6802" w:rsidRDefault="002E6802" w:rsidP="008B6F12">
            <w:r>
              <w:t>По монтажи скеле исту записнички примити</w:t>
            </w:r>
          </w:p>
          <w:p w:rsidR="002E6802" w:rsidRDefault="002E6802" w:rsidP="008B6F12">
            <w:r>
              <w:t>и одобрити комисиски за коришћење.</w:t>
            </w:r>
          </w:p>
          <w:p w:rsidR="002E6802" w:rsidRDefault="002E6802" w:rsidP="008B6F12">
            <w:r>
              <w:t>Обрачун по м2 ортогоналне пројекције.</w:t>
            </w:r>
          </w:p>
          <w:p w:rsidR="002E6802" w:rsidRDefault="002E6802" w:rsidP="008B6F12">
            <w:r>
              <w:t>- 60 -</w:t>
            </w:r>
          </w:p>
          <w:p w:rsidR="002E6802" w:rsidRDefault="002E6802" w:rsidP="008B6F12">
            <w:r>
              <w:t>(8.59*31.21+4.97*(3.11+6.70)+</w:t>
            </w:r>
          </w:p>
          <w:p w:rsidR="002E6802" w:rsidRDefault="002E6802" w:rsidP="008B6F12">
            <w:r>
              <w:t>26.24+3.64*4.65+216.43+261.78+</w:t>
            </w:r>
          </w:p>
          <w:p w:rsidR="002E6802" w:rsidRDefault="002E6802" w:rsidP="008B6F12">
            <w:r>
              <w:t>220.10)*1.30 = 1,375.82</w:t>
            </w:r>
          </w:p>
        </w:tc>
        <w:tc>
          <w:tcPr>
            <w:tcW w:w="1254" w:type="dxa"/>
            <w:gridSpan w:val="22"/>
          </w:tcPr>
          <w:p w:rsidR="002E6802" w:rsidRPr="002E6802" w:rsidRDefault="002E6802" w:rsidP="008B6F12">
            <w:pPr>
              <w:rPr>
                <w:lang/>
              </w:rPr>
            </w:pPr>
            <w:r>
              <w:rPr>
                <w:lang/>
              </w:rPr>
              <w:t>м²</w:t>
            </w:r>
          </w:p>
        </w:tc>
        <w:tc>
          <w:tcPr>
            <w:tcW w:w="1223" w:type="dxa"/>
            <w:gridSpan w:val="22"/>
          </w:tcPr>
          <w:p w:rsidR="002E6802" w:rsidRPr="002E6802" w:rsidRDefault="002E6802" w:rsidP="008B6F12">
            <w:pPr>
              <w:rPr>
                <w:lang/>
              </w:rPr>
            </w:pPr>
            <w:r>
              <w:rPr>
                <w:lang/>
              </w:rPr>
              <w:t>1.375,82</w:t>
            </w:r>
          </w:p>
        </w:tc>
        <w:tc>
          <w:tcPr>
            <w:tcW w:w="2298" w:type="dxa"/>
            <w:gridSpan w:val="23"/>
          </w:tcPr>
          <w:p w:rsidR="002E6802" w:rsidRDefault="002E6802" w:rsidP="008B6F12"/>
        </w:tc>
        <w:tc>
          <w:tcPr>
            <w:tcW w:w="2300" w:type="dxa"/>
            <w:gridSpan w:val="19"/>
          </w:tcPr>
          <w:p w:rsidR="002E6802" w:rsidRDefault="002E6802" w:rsidP="008B6F12"/>
        </w:tc>
      </w:tr>
      <w:tr w:rsidR="008937D4" w:rsidTr="008B6F12">
        <w:tblPrEx>
          <w:tblLook w:val="0000"/>
        </w:tblPrEx>
        <w:trPr>
          <w:trHeight w:val="345"/>
        </w:trPr>
        <w:tc>
          <w:tcPr>
            <w:tcW w:w="496" w:type="dxa"/>
            <w:gridSpan w:val="4"/>
          </w:tcPr>
          <w:p w:rsidR="002E6802" w:rsidRPr="002E6802" w:rsidRDefault="002E6802" w:rsidP="008B6F12">
            <w:pPr>
              <w:rPr>
                <w:lang/>
              </w:rPr>
            </w:pPr>
            <w:r>
              <w:rPr>
                <w:lang/>
              </w:rPr>
              <w:t>06</w:t>
            </w:r>
          </w:p>
        </w:tc>
        <w:tc>
          <w:tcPr>
            <w:tcW w:w="7967" w:type="dxa"/>
            <w:gridSpan w:val="20"/>
          </w:tcPr>
          <w:p w:rsidR="002E6802" w:rsidRDefault="002E6802" w:rsidP="008B6F12">
            <w:r>
              <w:t>Прање и чишћење након завршене обраде</w:t>
            </w:r>
          </w:p>
          <w:p w:rsidR="002E6802" w:rsidRDefault="002E6802" w:rsidP="008B6F12">
            <w:r>
              <w:t>остале фасада, постојећег камена на фасади</w:t>
            </w:r>
          </w:p>
          <w:p w:rsidR="002E6802" w:rsidRDefault="002E6802" w:rsidP="008B6F12">
            <w:r>
              <w:t>заједно са заменом оштећених бетонских</w:t>
            </w:r>
          </w:p>
          <w:p w:rsidR="002E6802" w:rsidRDefault="002E6802" w:rsidP="008B6F12">
            <w:r>
              <w:t>плочама парапртног каменог дела фасаде.</w:t>
            </w:r>
          </w:p>
          <w:p w:rsidR="002E6802" w:rsidRDefault="002E6802" w:rsidP="008B6F12">
            <w:r>
              <w:t>Након прања, чишћења и замене бетонских</w:t>
            </w:r>
          </w:p>
          <w:p w:rsidR="002E6802" w:rsidRDefault="002E6802" w:rsidP="008B6F12">
            <w:r>
              <w:t>парапетних плоча комплетну фасаду од камена</w:t>
            </w:r>
          </w:p>
          <w:p w:rsidR="002E6802" w:rsidRDefault="002E6802" w:rsidP="008B6F12">
            <w:r>
              <w:t>премазати одговарајућим безбојним заштитним</w:t>
            </w:r>
          </w:p>
          <w:p w:rsidR="002E6802" w:rsidRDefault="002E6802" w:rsidP="008B6F12">
            <w:r>
              <w:t>премазом за импрегнацију комплетног</w:t>
            </w:r>
          </w:p>
          <w:p w:rsidR="002E6802" w:rsidRDefault="002E6802" w:rsidP="008B6F12">
            <w:r>
              <w:t>зида од камена.</w:t>
            </w:r>
          </w:p>
          <w:p w:rsidR="002E6802" w:rsidRDefault="002E6802" w:rsidP="008B6F12">
            <w:r>
              <w:t>Чишћење, пескирање и заститу урадити тако</w:t>
            </w:r>
          </w:p>
          <w:p w:rsidR="002E6802" w:rsidRDefault="002E6802" w:rsidP="008B6F12">
            <w:r>
              <w:t>да недође до оштецења камена.</w:t>
            </w:r>
          </w:p>
          <w:p w:rsidR="002E6802" w:rsidRDefault="002E6802" w:rsidP="008B6F12">
            <w:r>
              <w:t>Обрачун по м2 комплет изведене позиције.</w:t>
            </w:r>
          </w:p>
          <w:p w:rsidR="002E6802" w:rsidRDefault="002E6802" w:rsidP="008B6F12">
            <w:r>
              <w:t>НАПОМЕНА:</w:t>
            </w:r>
          </w:p>
          <w:p w:rsidR="002E6802" w:rsidRDefault="002E6802" w:rsidP="008B6F12">
            <w:r>
              <w:t>Процењана количина каменог дела</w:t>
            </w:r>
          </w:p>
          <w:p w:rsidR="002E6802" w:rsidRDefault="002E6802" w:rsidP="008B6F12">
            <w:r>
              <w:t>фасаде коју треба очистити</w:t>
            </w:r>
          </w:p>
          <w:p w:rsidR="002E6802" w:rsidRDefault="002E6802" w:rsidP="008B6F12">
            <w:r>
              <w:t>је узета апроксимативно.</w:t>
            </w:r>
          </w:p>
          <w:p w:rsidR="002E6802" w:rsidRDefault="002E6802" w:rsidP="008B6F12">
            <w:r>
              <w:t>Стварну количину снимити на лицу</w:t>
            </w:r>
          </w:p>
          <w:p w:rsidR="002E6802" w:rsidRDefault="002E6802" w:rsidP="008B6F12">
            <w:r>
              <w:t>места уз обавезну сарадњу</w:t>
            </w:r>
          </w:p>
          <w:p w:rsidR="002E6802" w:rsidRDefault="002E6802" w:rsidP="008B6F12">
            <w:r>
              <w:t>са наџорним органом.</w:t>
            </w:r>
          </w:p>
          <w:p w:rsidR="002E6802" w:rsidRDefault="002E6802" w:rsidP="008B6F12">
            <w:r>
              <w:t>71.15+7.02+27.34+41.94 = 147.45</w:t>
            </w:r>
          </w:p>
        </w:tc>
        <w:tc>
          <w:tcPr>
            <w:tcW w:w="1254" w:type="dxa"/>
            <w:gridSpan w:val="22"/>
          </w:tcPr>
          <w:p w:rsidR="002E6802" w:rsidRPr="002E6802" w:rsidRDefault="002E6802" w:rsidP="008B6F12">
            <w:pPr>
              <w:rPr>
                <w:lang/>
              </w:rPr>
            </w:pPr>
            <w:r>
              <w:rPr>
                <w:lang/>
              </w:rPr>
              <w:t>м²</w:t>
            </w:r>
          </w:p>
        </w:tc>
        <w:tc>
          <w:tcPr>
            <w:tcW w:w="1223" w:type="dxa"/>
            <w:gridSpan w:val="22"/>
          </w:tcPr>
          <w:p w:rsidR="002E6802" w:rsidRPr="002E6802" w:rsidRDefault="002E6802" w:rsidP="008B6F12">
            <w:pPr>
              <w:rPr>
                <w:lang/>
              </w:rPr>
            </w:pPr>
            <w:r>
              <w:rPr>
                <w:lang/>
              </w:rPr>
              <w:t>147,45</w:t>
            </w:r>
          </w:p>
        </w:tc>
        <w:tc>
          <w:tcPr>
            <w:tcW w:w="2298" w:type="dxa"/>
            <w:gridSpan w:val="23"/>
          </w:tcPr>
          <w:p w:rsidR="002E6802" w:rsidRDefault="002E6802" w:rsidP="008B6F12"/>
        </w:tc>
        <w:tc>
          <w:tcPr>
            <w:tcW w:w="2300" w:type="dxa"/>
            <w:gridSpan w:val="19"/>
          </w:tcPr>
          <w:p w:rsidR="002E6802" w:rsidRDefault="002E6802" w:rsidP="008B6F12"/>
        </w:tc>
      </w:tr>
      <w:tr w:rsidR="008937D4" w:rsidTr="008B6F12">
        <w:tblPrEx>
          <w:tblLook w:val="0000"/>
        </w:tblPrEx>
        <w:trPr>
          <w:trHeight w:val="150"/>
        </w:trPr>
        <w:tc>
          <w:tcPr>
            <w:tcW w:w="496" w:type="dxa"/>
            <w:gridSpan w:val="4"/>
          </w:tcPr>
          <w:p w:rsidR="002E6802" w:rsidRDefault="002E6802" w:rsidP="008B6F12"/>
        </w:tc>
        <w:tc>
          <w:tcPr>
            <w:tcW w:w="7967" w:type="dxa"/>
            <w:gridSpan w:val="20"/>
          </w:tcPr>
          <w:p w:rsidR="002E6802" w:rsidRPr="002E6802" w:rsidRDefault="002E6802" w:rsidP="008B6F12">
            <w:pPr>
              <w:rPr>
                <w:lang/>
              </w:rPr>
            </w:pPr>
            <w:r>
              <w:rPr>
                <w:lang/>
              </w:rPr>
              <w:t xml:space="preserve">                    РАЗНИ РАДОВИ</w:t>
            </w:r>
          </w:p>
        </w:tc>
        <w:tc>
          <w:tcPr>
            <w:tcW w:w="1254" w:type="dxa"/>
            <w:gridSpan w:val="22"/>
          </w:tcPr>
          <w:p w:rsidR="002E6802" w:rsidRDefault="002E6802" w:rsidP="008B6F12"/>
        </w:tc>
        <w:tc>
          <w:tcPr>
            <w:tcW w:w="1223" w:type="dxa"/>
            <w:gridSpan w:val="22"/>
          </w:tcPr>
          <w:p w:rsidR="002E6802" w:rsidRDefault="002E6802" w:rsidP="008B6F12"/>
        </w:tc>
        <w:tc>
          <w:tcPr>
            <w:tcW w:w="2298" w:type="dxa"/>
            <w:gridSpan w:val="23"/>
          </w:tcPr>
          <w:p w:rsidR="002E6802" w:rsidRDefault="002E6802" w:rsidP="008B6F12"/>
        </w:tc>
        <w:tc>
          <w:tcPr>
            <w:tcW w:w="2300" w:type="dxa"/>
            <w:gridSpan w:val="19"/>
          </w:tcPr>
          <w:p w:rsidR="002E6802" w:rsidRDefault="002E6802" w:rsidP="008B6F12"/>
        </w:tc>
      </w:tr>
      <w:tr w:rsidR="008937D4" w:rsidTr="008B6F12">
        <w:tblPrEx>
          <w:tblLook w:val="0000"/>
        </w:tblPrEx>
        <w:trPr>
          <w:trHeight w:val="150"/>
        </w:trPr>
        <w:tc>
          <w:tcPr>
            <w:tcW w:w="496" w:type="dxa"/>
            <w:gridSpan w:val="4"/>
          </w:tcPr>
          <w:p w:rsidR="002E6802" w:rsidRPr="002E6802" w:rsidRDefault="002E6802" w:rsidP="008B6F12">
            <w:pPr>
              <w:rPr>
                <w:lang/>
              </w:rPr>
            </w:pPr>
            <w:r>
              <w:rPr>
                <w:lang/>
              </w:rPr>
              <w:t>01</w:t>
            </w:r>
          </w:p>
        </w:tc>
        <w:tc>
          <w:tcPr>
            <w:tcW w:w="7967" w:type="dxa"/>
            <w:gridSpan w:val="20"/>
          </w:tcPr>
          <w:p w:rsidR="002E6802" w:rsidRDefault="002E6802" w:rsidP="008B6F12">
            <w:r>
              <w:t>Израда и постављање на фасаду објекта типловањем или</w:t>
            </w:r>
          </w:p>
          <w:p w:rsidR="002E6802" w:rsidRDefault="002E6802" w:rsidP="008B6F12">
            <w:r>
              <w:t>анкерисањем трајне табле обавештења са подацима</w:t>
            </w:r>
          </w:p>
          <w:p w:rsidR="002E6802" w:rsidRDefault="002E6802" w:rsidP="008B6F12">
            <w:r>
              <w:t>И грбом финансијера. Табла је димензија 30џ42цм.</w:t>
            </w:r>
          </w:p>
          <w:p w:rsidR="002E6802" w:rsidRDefault="002E6802" w:rsidP="008B6F12">
            <w:r>
              <w:t>израдити на челичном лиму дебљине 3 до 5мм,</w:t>
            </w:r>
          </w:p>
          <w:p w:rsidR="002E6802" w:rsidRDefault="002E6802" w:rsidP="008B6F12">
            <w:r>
              <w:t>од корозије. Садржај урадити ситоштампом према</w:t>
            </w:r>
          </w:p>
          <w:p w:rsidR="002E6802" w:rsidRDefault="002E6802" w:rsidP="008B6F12">
            <w:r>
              <w:t>приложеном логу у векторском облику, или урадити</w:t>
            </w:r>
          </w:p>
          <w:p w:rsidR="002E6802" w:rsidRDefault="002E6802" w:rsidP="008B6F12">
            <w:r>
              <w:t>гравуру са фарбањем угравираних делова.</w:t>
            </w:r>
          </w:p>
          <w:p w:rsidR="002E6802" w:rsidRDefault="002E6802" w:rsidP="008B6F12">
            <w:r>
              <w:t>Обрачун по комаду табле</w:t>
            </w:r>
          </w:p>
        </w:tc>
        <w:tc>
          <w:tcPr>
            <w:tcW w:w="1254" w:type="dxa"/>
            <w:gridSpan w:val="22"/>
          </w:tcPr>
          <w:p w:rsidR="002E6802" w:rsidRPr="002E6802" w:rsidRDefault="002E6802" w:rsidP="008B6F12">
            <w:pPr>
              <w:rPr>
                <w:lang/>
              </w:rPr>
            </w:pPr>
            <w:r>
              <w:rPr>
                <w:lang/>
              </w:rPr>
              <w:t>ком</w:t>
            </w:r>
          </w:p>
        </w:tc>
        <w:tc>
          <w:tcPr>
            <w:tcW w:w="1223" w:type="dxa"/>
            <w:gridSpan w:val="22"/>
          </w:tcPr>
          <w:p w:rsidR="002E6802" w:rsidRPr="002E6802" w:rsidRDefault="002E6802" w:rsidP="008B6F12">
            <w:pPr>
              <w:rPr>
                <w:lang/>
              </w:rPr>
            </w:pPr>
            <w:r>
              <w:rPr>
                <w:lang/>
              </w:rPr>
              <w:t>1,00</w:t>
            </w:r>
          </w:p>
        </w:tc>
        <w:tc>
          <w:tcPr>
            <w:tcW w:w="2298" w:type="dxa"/>
            <w:gridSpan w:val="23"/>
          </w:tcPr>
          <w:p w:rsidR="002E6802" w:rsidRDefault="002E6802" w:rsidP="008B6F12"/>
        </w:tc>
        <w:tc>
          <w:tcPr>
            <w:tcW w:w="2300" w:type="dxa"/>
            <w:gridSpan w:val="19"/>
          </w:tcPr>
          <w:p w:rsidR="002E6802" w:rsidRDefault="002E6802" w:rsidP="008B6F12"/>
        </w:tc>
      </w:tr>
      <w:tr w:rsidR="008937D4" w:rsidTr="008B6F12">
        <w:tblPrEx>
          <w:tblLook w:val="0000"/>
        </w:tblPrEx>
        <w:trPr>
          <w:trHeight w:val="111"/>
        </w:trPr>
        <w:tc>
          <w:tcPr>
            <w:tcW w:w="496" w:type="dxa"/>
            <w:gridSpan w:val="4"/>
          </w:tcPr>
          <w:p w:rsidR="002E6802" w:rsidRPr="002E6802" w:rsidRDefault="002E6802" w:rsidP="008B6F12">
            <w:pPr>
              <w:rPr>
                <w:lang/>
              </w:rPr>
            </w:pPr>
            <w:r>
              <w:rPr>
                <w:lang/>
              </w:rPr>
              <w:t>02</w:t>
            </w:r>
          </w:p>
        </w:tc>
        <w:tc>
          <w:tcPr>
            <w:tcW w:w="7967" w:type="dxa"/>
            <w:gridSpan w:val="20"/>
          </w:tcPr>
          <w:p w:rsidR="002E6802" w:rsidRDefault="002E6802" w:rsidP="008B6F12">
            <w:r>
              <w:t>Чишћење свих подова прозора, врата и</w:t>
            </w:r>
          </w:p>
          <w:p w:rsidR="002E6802" w:rsidRDefault="002E6802" w:rsidP="008B6F12">
            <w:r>
              <w:t>санитарне опреме по завршетку свих грађевинских</w:t>
            </w:r>
          </w:p>
          <w:p w:rsidR="002E6802" w:rsidRDefault="002E6802" w:rsidP="008B6F12">
            <w:r>
              <w:t>и занатских радова.</w:t>
            </w:r>
          </w:p>
          <w:p w:rsidR="002E6802" w:rsidRDefault="002E6802" w:rsidP="008B6F12">
            <w:r>
              <w:t>Обрачун по м2 нето површине.</w:t>
            </w:r>
          </w:p>
          <w:p w:rsidR="002E6802" w:rsidRDefault="002E6802" w:rsidP="008B6F12">
            <w:r>
              <w:t>258.49+629.81+332.41 = 1,220.71</w:t>
            </w:r>
          </w:p>
        </w:tc>
        <w:tc>
          <w:tcPr>
            <w:tcW w:w="1254" w:type="dxa"/>
            <w:gridSpan w:val="22"/>
          </w:tcPr>
          <w:p w:rsidR="002E6802" w:rsidRPr="002E6802" w:rsidRDefault="002E6802" w:rsidP="008B6F12">
            <w:pPr>
              <w:rPr>
                <w:lang/>
              </w:rPr>
            </w:pPr>
            <w:r>
              <w:rPr>
                <w:lang/>
              </w:rPr>
              <w:t>м²</w:t>
            </w:r>
          </w:p>
        </w:tc>
        <w:tc>
          <w:tcPr>
            <w:tcW w:w="1223" w:type="dxa"/>
            <w:gridSpan w:val="22"/>
          </w:tcPr>
          <w:p w:rsidR="002E6802" w:rsidRPr="002E6802" w:rsidRDefault="002E6802" w:rsidP="008B6F12">
            <w:pPr>
              <w:rPr>
                <w:lang/>
              </w:rPr>
            </w:pPr>
            <w:r>
              <w:rPr>
                <w:lang/>
              </w:rPr>
              <w:t>1.220,71</w:t>
            </w:r>
          </w:p>
        </w:tc>
        <w:tc>
          <w:tcPr>
            <w:tcW w:w="2298" w:type="dxa"/>
            <w:gridSpan w:val="23"/>
          </w:tcPr>
          <w:p w:rsidR="002E6802" w:rsidRDefault="002E6802" w:rsidP="008B6F12"/>
        </w:tc>
        <w:tc>
          <w:tcPr>
            <w:tcW w:w="2300" w:type="dxa"/>
            <w:gridSpan w:val="19"/>
          </w:tcPr>
          <w:p w:rsidR="002E6802" w:rsidRDefault="002E6802" w:rsidP="008B6F12"/>
        </w:tc>
      </w:tr>
      <w:tr w:rsidR="002E6802" w:rsidTr="008B6F12">
        <w:tblPrEx>
          <w:tblLook w:val="0000"/>
        </w:tblPrEx>
        <w:trPr>
          <w:trHeight w:val="225"/>
        </w:trPr>
        <w:tc>
          <w:tcPr>
            <w:tcW w:w="15538" w:type="dxa"/>
            <w:gridSpan w:val="110"/>
          </w:tcPr>
          <w:p w:rsidR="002E6802" w:rsidRPr="002E6802" w:rsidRDefault="002E6802" w:rsidP="008B6F12">
            <w:pPr>
              <w:rPr>
                <w:b/>
                <w:lang/>
              </w:rPr>
            </w:pPr>
            <w:r>
              <w:rPr>
                <w:b/>
                <w:lang/>
              </w:rPr>
              <w:t>Припремно-завршни радови                                                                                 УКУПНО:</w:t>
            </w:r>
          </w:p>
        </w:tc>
      </w:tr>
      <w:tr w:rsidR="002E6802" w:rsidTr="008B6F12">
        <w:tblPrEx>
          <w:tblLook w:val="0000"/>
        </w:tblPrEx>
        <w:trPr>
          <w:trHeight w:val="165"/>
        </w:trPr>
        <w:tc>
          <w:tcPr>
            <w:tcW w:w="15538" w:type="dxa"/>
            <w:gridSpan w:val="110"/>
          </w:tcPr>
          <w:p w:rsidR="002E6802" w:rsidRPr="002E6802" w:rsidRDefault="002E6802" w:rsidP="008B6F12">
            <w:pPr>
              <w:rPr>
                <w:b/>
                <w:lang/>
              </w:rPr>
            </w:pPr>
            <w:r w:rsidRPr="002E6802">
              <w:rPr>
                <w:b/>
                <w:lang/>
              </w:rPr>
              <w:t xml:space="preserve">Рушење    </w:t>
            </w:r>
            <w:r>
              <w:rPr>
                <w:b/>
                <w:lang/>
              </w:rPr>
              <w:t xml:space="preserve">                                 </w:t>
            </w:r>
            <w:r w:rsidR="00AE1358">
              <w:rPr>
                <w:b/>
                <w:lang/>
              </w:rPr>
              <w:t xml:space="preserve">                                                                                  УКУПНО:</w:t>
            </w:r>
          </w:p>
        </w:tc>
      </w:tr>
      <w:tr w:rsidR="002E6802" w:rsidTr="008B6F12">
        <w:tblPrEx>
          <w:tblLook w:val="0000"/>
        </w:tblPrEx>
        <w:trPr>
          <w:trHeight w:val="345"/>
        </w:trPr>
        <w:tc>
          <w:tcPr>
            <w:tcW w:w="15538" w:type="dxa"/>
            <w:gridSpan w:val="110"/>
          </w:tcPr>
          <w:p w:rsidR="002E6802" w:rsidRPr="00AE1358" w:rsidRDefault="00AE1358" w:rsidP="008B6F12">
            <w:pPr>
              <w:rPr>
                <w:b/>
                <w:lang/>
              </w:rPr>
            </w:pPr>
            <w:r>
              <w:rPr>
                <w:b/>
                <w:lang/>
              </w:rPr>
              <w:t>Припремни и земљани радови                                                                              УКУПНО:</w:t>
            </w:r>
          </w:p>
        </w:tc>
      </w:tr>
      <w:tr w:rsidR="002E6802" w:rsidTr="008B6F12">
        <w:tblPrEx>
          <w:tblLook w:val="0000"/>
        </w:tblPrEx>
        <w:trPr>
          <w:trHeight w:val="300"/>
        </w:trPr>
        <w:tc>
          <w:tcPr>
            <w:tcW w:w="15538" w:type="dxa"/>
            <w:gridSpan w:val="110"/>
          </w:tcPr>
          <w:p w:rsidR="002E6802" w:rsidRPr="00AE1358" w:rsidRDefault="00AE1358" w:rsidP="008B6F12">
            <w:pPr>
              <w:rPr>
                <w:b/>
                <w:lang/>
              </w:rPr>
            </w:pPr>
            <w:r>
              <w:rPr>
                <w:b/>
                <w:lang/>
              </w:rPr>
              <w:t>Бетонски и армирано-бетонски радови                                                               УКУПНО:</w:t>
            </w:r>
          </w:p>
        </w:tc>
      </w:tr>
      <w:tr w:rsidR="002E6802" w:rsidTr="008B6F12">
        <w:tblPrEx>
          <w:tblLook w:val="0000"/>
        </w:tblPrEx>
        <w:trPr>
          <w:trHeight w:val="240"/>
        </w:trPr>
        <w:tc>
          <w:tcPr>
            <w:tcW w:w="15538" w:type="dxa"/>
            <w:gridSpan w:val="110"/>
          </w:tcPr>
          <w:p w:rsidR="002E6802" w:rsidRPr="00AE1358" w:rsidRDefault="00AE1358" w:rsidP="008B6F12">
            <w:pPr>
              <w:rPr>
                <w:b/>
                <w:lang/>
              </w:rPr>
            </w:pPr>
            <w:r>
              <w:rPr>
                <w:b/>
                <w:lang/>
              </w:rPr>
              <w:t>Армирачки радови                                                                                                   УКУПНО:</w:t>
            </w:r>
          </w:p>
        </w:tc>
      </w:tr>
      <w:tr w:rsidR="002E6802" w:rsidTr="008B6F12">
        <w:tblPrEx>
          <w:tblLook w:val="0000"/>
        </w:tblPrEx>
        <w:trPr>
          <w:trHeight w:val="270"/>
        </w:trPr>
        <w:tc>
          <w:tcPr>
            <w:tcW w:w="15538" w:type="dxa"/>
            <w:gridSpan w:val="110"/>
          </w:tcPr>
          <w:p w:rsidR="002E6802" w:rsidRPr="00AE1358" w:rsidRDefault="00AE1358" w:rsidP="008B6F12">
            <w:pPr>
              <w:rPr>
                <w:b/>
                <w:lang/>
              </w:rPr>
            </w:pPr>
            <w:r>
              <w:rPr>
                <w:b/>
                <w:lang/>
              </w:rPr>
              <w:t>Зидарски радови                                                                                                       УКУПНО:</w:t>
            </w:r>
          </w:p>
        </w:tc>
      </w:tr>
      <w:tr w:rsidR="002E6802" w:rsidTr="008B6F12">
        <w:tblPrEx>
          <w:tblLook w:val="0000"/>
        </w:tblPrEx>
        <w:trPr>
          <w:trHeight w:val="315"/>
        </w:trPr>
        <w:tc>
          <w:tcPr>
            <w:tcW w:w="15538" w:type="dxa"/>
            <w:gridSpan w:val="110"/>
          </w:tcPr>
          <w:p w:rsidR="002E6802" w:rsidRPr="00AE1358" w:rsidRDefault="00AE1358" w:rsidP="008B6F12">
            <w:pPr>
              <w:rPr>
                <w:b/>
                <w:lang/>
              </w:rPr>
            </w:pPr>
            <w:r>
              <w:rPr>
                <w:b/>
                <w:lang/>
              </w:rPr>
              <w:t>Тесарски радови                                                                                                       УКУПНО:</w:t>
            </w:r>
          </w:p>
        </w:tc>
      </w:tr>
      <w:tr w:rsidR="002E6802" w:rsidTr="008B6F12">
        <w:tblPrEx>
          <w:tblLook w:val="0000"/>
        </w:tblPrEx>
        <w:trPr>
          <w:trHeight w:val="240"/>
        </w:trPr>
        <w:tc>
          <w:tcPr>
            <w:tcW w:w="15538" w:type="dxa"/>
            <w:gridSpan w:val="110"/>
          </w:tcPr>
          <w:p w:rsidR="002E6802" w:rsidRPr="00AE1358" w:rsidRDefault="00AE1358" w:rsidP="008B6F12">
            <w:pPr>
              <w:rPr>
                <w:b/>
                <w:lang/>
              </w:rPr>
            </w:pPr>
            <w:r>
              <w:rPr>
                <w:b/>
                <w:lang/>
              </w:rPr>
              <w:t>Покривачки радови                                                                                                 УКУПНО:</w:t>
            </w:r>
          </w:p>
        </w:tc>
      </w:tr>
      <w:tr w:rsidR="002E6802" w:rsidTr="008B6F12">
        <w:tblPrEx>
          <w:tblLook w:val="0000"/>
        </w:tblPrEx>
        <w:trPr>
          <w:trHeight w:val="225"/>
        </w:trPr>
        <w:tc>
          <w:tcPr>
            <w:tcW w:w="15538" w:type="dxa"/>
            <w:gridSpan w:val="110"/>
          </w:tcPr>
          <w:p w:rsidR="002E6802" w:rsidRPr="00AE1358" w:rsidRDefault="00AE1358" w:rsidP="008B6F12">
            <w:pPr>
              <w:rPr>
                <w:b/>
                <w:lang/>
              </w:rPr>
            </w:pPr>
            <w:r>
              <w:rPr>
                <w:b/>
                <w:lang/>
              </w:rPr>
              <w:t>Изолатерски радови                                                                                                 УКУПНО:</w:t>
            </w:r>
          </w:p>
        </w:tc>
      </w:tr>
      <w:tr w:rsidR="002E6802" w:rsidTr="008B6F12">
        <w:tblPrEx>
          <w:tblLook w:val="0000"/>
        </w:tblPrEx>
        <w:trPr>
          <w:trHeight w:val="225"/>
        </w:trPr>
        <w:tc>
          <w:tcPr>
            <w:tcW w:w="15538" w:type="dxa"/>
            <w:gridSpan w:val="110"/>
          </w:tcPr>
          <w:p w:rsidR="002E6802" w:rsidRPr="00AE1358" w:rsidRDefault="00AE1358" w:rsidP="008B6F12">
            <w:pPr>
              <w:rPr>
                <w:b/>
                <w:lang/>
              </w:rPr>
            </w:pPr>
            <w:r>
              <w:rPr>
                <w:b/>
                <w:lang/>
              </w:rPr>
              <w:t>Столарски радови                                                                                                     УКУПНО:</w:t>
            </w:r>
          </w:p>
        </w:tc>
      </w:tr>
      <w:tr w:rsidR="002E6802" w:rsidTr="008B6F12">
        <w:tblPrEx>
          <w:tblLook w:val="0000"/>
        </w:tblPrEx>
        <w:trPr>
          <w:trHeight w:val="195"/>
        </w:trPr>
        <w:tc>
          <w:tcPr>
            <w:tcW w:w="15538" w:type="dxa"/>
            <w:gridSpan w:val="110"/>
          </w:tcPr>
          <w:p w:rsidR="002E6802" w:rsidRPr="00AE1358" w:rsidRDefault="00AE1358" w:rsidP="008B6F12">
            <w:pPr>
              <w:rPr>
                <w:b/>
                <w:lang/>
              </w:rPr>
            </w:pPr>
            <w:r>
              <w:rPr>
                <w:b/>
                <w:lang/>
              </w:rPr>
              <w:t>Браварски радови                                                                                                     УКУПНО:</w:t>
            </w:r>
          </w:p>
        </w:tc>
      </w:tr>
      <w:tr w:rsidR="002E6802" w:rsidTr="008B6F12">
        <w:tblPrEx>
          <w:tblLook w:val="0000"/>
        </w:tblPrEx>
        <w:trPr>
          <w:trHeight w:val="210"/>
        </w:trPr>
        <w:tc>
          <w:tcPr>
            <w:tcW w:w="15538" w:type="dxa"/>
            <w:gridSpan w:val="110"/>
          </w:tcPr>
          <w:p w:rsidR="002E6802" w:rsidRPr="00AE1358" w:rsidRDefault="00AE1358" w:rsidP="008B6F12">
            <w:pPr>
              <w:rPr>
                <w:b/>
                <w:lang/>
              </w:rPr>
            </w:pPr>
            <w:r>
              <w:rPr>
                <w:b/>
                <w:lang/>
              </w:rPr>
              <w:t>Челична конструкција                                                                                             УКУПНО:</w:t>
            </w:r>
          </w:p>
        </w:tc>
      </w:tr>
      <w:tr w:rsidR="002E6802" w:rsidTr="008B6F12">
        <w:tblPrEx>
          <w:tblLook w:val="0000"/>
        </w:tblPrEx>
        <w:trPr>
          <w:trHeight w:val="150"/>
        </w:trPr>
        <w:tc>
          <w:tcPr>
            <w:tcW w:w="15538" w:type="dxa"/>
            <w:gridSpan w:val="110"/>
          </w:tcPr>
          <w:p w:rsidR="002E6802" w:rsidRPr="00AE1358" w:rsidRDefault="00AE1358" w:rsidP="008B6F12">
            <w:pPr>
              <w:rPr>
                <w:b/>
                <w:lang/>
              </w:rPr>
            </w:pPr>
            <w:r>
              <w:rPr>
                <w:b/>
                <w:lang/>
              </w:rPr>
              <w:t>Лимарски радови                                                                                                      УКУПНО:</w:t>
            </w:r>
          </w:p>
        </w:tc>
      </w:tr>
      <w:tr w:rsidR="002E6802" w:rsidTr="008B6F12">
        <w:tblPrEx>
          <w:tblLook w:val="0000"/>
        </w:tblPrEx>
        <w:trPr>
          <w:trHeight w:val="126"/>
        </w:trPr>
        <w:tc>
          <w:tcPr>
            <w:tcW w:w="15538" w:type="dxa"/>
            <w:gridSpan w:val="110"/>
          </w:tcPr>
          <w:p w:rsidR="002E6802" w:rsidRPr="00AE1358" w:rsidRDefault="00AE1358" w:rsidP="008B6F12">
            <w:pPr>
              <w:rPr>
                <w:b/>
                <w:lang/>
              </w:rPr>
            </w:pPr>
            <w:r>
              <w:rPr>
                <w:b/>
                <w:lang/>
              </w:rPr>
              <w:t>Керамичарски радови                                                                                              УКУПНО:</w:t>
            </w:r>
          </w:p>
        </w:tc>
      </w:tr>
      <w:tr w:rsidR="002E6802" w:rsidTr="008B6F12">
        <w:tblPrEx>
          <w:tblLook w:val="0000"/>
        </w:tblPrEx>
        <w:trPr>
          <w:trHeight w:val="126"/>
        </w:trPr>
        <w:tc>
          <w:tcPr>
            <w:tcW w:w="15538" w:type="dxa"/>
            <w:gridSpan w:val="110"/>
          </w:tcPr>
          <w:p w:rsidR="002E6802" w:rsidRPr="00AE1358" w:rsidRDefault="00AE1358" w:rsidP="008B6F12">
            <w:pPr>
              <w:rPr>
                <w:b/>
                <w:lang/>
              </w:rPr>
            </w:pPr>
            <w:r>
              <w:rPr>
                <w:b/>
                <w:lang/>
              </w:rPr>
              <w:t>Подополагачки радови                                                                                             УКУПНО:</w:t>
            </w:r>
          </w:p>
        </w:tc>
      </w:tr>
      <w:tr w:rsidR="002E6802" w:rsidTr="008B6F12">
        <w:tblPrEx>
          <w:tblLook w:val="0000"/>
        </w:tblPrEx>
        <w:trPr>
          <w:trHeight w:val="135"/>
        </w:trPr>
        <w:tc>
          <w:tcPr>
            <w:tcW w:w="15538" w:type="dxa"/>
            <w:gridSpan w:val="110"/>
          </w:tcPr>
          <w:p w:rsidR="002E6802" w:rsidRPr="00AE1358" w:rsidRDefault="00AE1358" w:rsidP="008B6F12">
            <w:pPr>
              <w:rPr>
                <w:b/>
                <w:lang/>
              </w:rPr>
            </w:pPr>
            <w:r>
              <w:rPr>
                <w:b/>
                <w:lang/>
              </w:rPr>
              <w:t>Спуштени плафони                                                                                                    УКУПНО:</w:t>
            </w:r>
          </w:p>
        </w:tc>
      </w:tr>
      <w:tr w:rsidR="002E6802" w:rsidTr="008B6F12">
        <w:tblPrEx>
          <w:tblLook w:val="0000"/>
        </w:tblPrEx>
        <w:trPr>
          <w:trHeight w:val="135"/>
        </w:trPr>
        <w:tc>
          <w:tcPr>
            <w:tcW w:w="15538" w:type="dxa"/>
            <w:gridSpan w:val="110"/>
          </w:tcPr>
          <w:p w:rsidR="002E6802" w:rsidRPr="00AE1358" w:rsidRDefault="00AE1358" w:rsidP="008B6F12">
            <w:pPr>
              <w:rPr>
                <w:b/>
                <w:lang/>
              </w:rPr>
            </w:pPr>
            <w:r>
              <w:rPr>
                <w:b/>
                <w:lang/>
              </w:rPr>
              <w:t>Молерско-фарбарски радови                                                                                   УКУПНО:</w:t>
            </w:r>
          </w:p>
        </w:tc>
      </w:tr>
      <w:tr w:rsidR="002E6802" w:rsidTr="008B6F12">
        <w:tblPrEx>
          <w:tblLook w:val="0000"/>
        </w:tblPrEx>
        <w:trPr>
          <w:trHeight w:val="135"/>
        </w:trPr>
        <w:tc>
          <w:tcPr>
            <w:tcW w:w="15538" w:type="dxa"/>
            <w:gridSpan w:val="110"/>
          </w:tcPr>
          <w:p w:rsidR="002E6802" w:rsidRPr="00AE1358" w:rsidRDefault="00AE1358" w:rsidP="008B6F12">
            <w:pPr>
              <w:rPr>
                <w:b/>
                <w:lang/>
              </w:rPr>
            </w:pPr>
            <w:r>
              <w:rPr>
                <w:b/>
                <w:lang/>
              </w:rPr>
              <w:t>Фасадерски радови                                                                                                     УКУПНО:</w:t>
            </w:r>
          </w:p>
        </w:tc>
      </w:tr>
      <w:tr w:rsidR="002E6802" w:rsidTr="008B6F12">
        <w:tblPrEx>
          <w:tblLook w:val="0000"/>
        </w:tblPrEx>
        <w:trPr>
          <w:trHeight w:val="300"/>
        </w:trPr>
        <w:tc>
          <w:tcPr>
            <w:tcW w:w="15538" w:type="dxa"/>
            <w:gridSpan w:val="110"/>
          </w:tcPr>
          <w:p w:rsidR="0084688E" w:rsidRPr="0084688E" w:rsidRDefault="00AE1358" w:rsidP="008B6F12">
            <w:pPr>
              <w:rPr>
                <w:b/>
                <w:lang/>
              </w:rPr>
            </w:pPr>
            <w:r>
              <w:rPr>
                <w:b/>
                <w:lang/>
              </w:rPr>
              <w:t>Разни радови                                                                                                                УКУПНО:</w:t>
            </w:r>
          </w:p>
        </w:tc>
      </w:tr>
      <w:tr w:rsidR="0084688E" w:rsidTr="008B6F12">
        <w:tblPrEx>
          <w:tblLook w:val="0000"/>
        </w:tblPrEx>
        <w:trPr>
          <w:trHeight w:val="165"/>
        </w:trPr>
        <w:tc>
          <w:tcPr>
            <w:tcW w:w="15538" w:type="dxa"/>
            <w:gridSpan w:val="110"/>
          </w:tcPr>
          <w:p w:rsidR="0084688E" w:rsidRPr="0084688E" w:rsidRDefault="0084688E" w:rsidP="008B6F12">
            <w:pPr>
              <w:rPr>
                <w:lang/>
              </w:rPr>
            </w:pPr>
            <w:r>
              <w:rPr>
                <w:b/>
                <w:lang/>
              </w:rPr>
              <w:t xml:space="preserve">                                                                               </w:t>
            </w:r>
            <w:r>
              <w:rPr>
                <w:lang/>
              </w:rPr>
              <w:t>ПРИПРЕМНИ РАДОВИ И РУШЕЊЕ</w:t>
            </w:r>
          </w:p>
        </w:tc>
      </w:tr>
      <w:tr w:rsidR="0084688E" w:rsidTr="008B6F12">
        <w:tblPrEx>
          <w:tblLook w:val="0000"/>
        </w:tblPrEx>
        <w:trPr>
          <w:trHeight w:val="96"/>
        </w:trPr>
        <w:tc>
          <w:tcPr>
            <w:tcW w:w="608" w:type="dxa"/>
            <w:gridSpan w:val="9"/>
          </w:tcPr>
          <w:p w:rsidR="0084688E" w:rsidRPr="0084688E" w:rsidRDefault="0084688E" w:rsidP="008B6F12">
            <w:pPr>
              <w:rPr>
                <w:lang/>
              </w:rPr>
            </w:pPr>
            <w:r>
              <w:rPr>
                <w:lang/>
              </w:rPr>
              <w:t>1.1</w:t>
            </w:r>
          </w:p>
        </w:tc>
        <w:tc>
          <w:tcPr>
            <w:tcW w:w="8128" w:type="dxa"/>
            <w:gridSpan w:val="24"/>
          </w:tcPr>
          <w:p w:rsidR="0084688E" w:rsidRPr="0084688E" w:rsidRDefault="0084688E" w:rsidP="008B6F12">
            <w:pPr>
              <w:rPr>
                <w:lang/>
              </w:rPr>
            </w:pPr>
            <w:r>
              <w:rPr>
                <w:lang/>
              </w:rPr>
              <w:t>Рушење ограде дворишта. Ограда је од кутијастих профила на зиданом парапету, укупне висине око 1,6м. У цену урачунати сав рад ,помоћни материјал и скелу као и одвоз шута.</w:t>
            </w:r>
          </w:p>
        </w:tc>
        <w:tc>
          <w:tcPr>
            <w:tcW w:w="1050" w:type="dxa"/>
            <w:gridSpan w:val="16"/>
          </w:tcPr>
          <w:p w:rsidR="0084688E" w:rsidRDefault="0084688E" w:rsidP="008B6F12">
            <w:pPr>
              <w:rPr>
                <w:b/>
                <w:lang/>
              </w:rPr>
            </w:pPr>
            <w:r>
              <w:rPr>
                <w:b/>
                <w:lang/>
              </w:rPr>
              <w:t>м</w:t>
            </w:r>
          </w:p>
        </w:tc>
        <w:tc>
          <w:tcPr>
            <w:tcW w:w="1440" w:type="dxa"/>
            <w:gridSpan w:val="40"/>
          </w:tcPr>
          <w:p w:rsidR="0084688E" w:rsidRPr="0084688E" w:rsidRDefault="0084688E" w:rsidP="008B6F12">
            <w:pPr>
              <w:rPr>
                <w:lang/>
              </w:rPr>
            </w:pPr>
            <w:r w:rsidRPr="0084688E">
              <w:rPr>
                <w:lang/>
              </w:rPr>
              <w:t>360,89</w:t>
            </w:r>
          </w:p>
        </w:tc>
        <w:tc>
          <w:tcPr>
            <w:tcW w:w="2293" w:type="dxa"/>
            <w:gridSpan w:val="13"/>
          </w:tcPr>
          <w:p w:rsidR="0084688E" w:rsidRDefault="0084688E" w:rsidP="008B6F12">
            <w:pPr>
              <w:rPr>
                <w:b/>
                <w:lang/>
              </w:rPr>
            </w:pPr>
          </w:p>
        </w:tc>
        <w:tc>
          <w:tcPr>
            <w:tcW w:w="2019" w:type="dxa"/>
            <w:gridSpan w:val="8"/>
          </w:tcPr>
          <w:p w:rsidR="0084688E" w:rsidRDefault="0084688E" w:rsidP="008B6F12">
            <w:pPr>
              <w:rPr>
                <w:b/>
                <w:lang/>
              </w:rPr>
            </w:pPr>
          </w:p>
        </w:tc>
      </w:tr>
      <w:tr w:rsidR="002E6802" w:rsidTr="008B6F12">
        <w:tblPrEx>
          <w:tblLook w:val="0000"/>
        </w:tblPrEx>
        <w:trPr>
          <w:trHeight w:val="150"/>
        </w:trPr>
        <w:tc>
          <w:tcPr>
            <w:tcW w:w="15538" w:type="dxa"/>
            <w:gridSpan w:val="110"/>
          </w:tcPr>
          <w:p w:rsidR="002E6802" w:rsidRPr="0084688E" w:rsidRDefault="00A628CA" w:rsidP="008B6F12">
            <w:pPr>
              <w:rPr>
                <w:lang/>
              </w:rPr>
            </w:pPr>
            <w:r>
              <w:t xml:space="preserve">                                                                                   </w:t>
            </w:r>
            <w:r w:rsidR="0084688E">
              <w:rPr>
                <w:lang/>
              </w:rPr>
              <w:t xml:space="preserve">                                                      УКУПНО:</w:t>
            </w:r>
          </w:p>
        </w:tc>
      </w:tr>
      <w:tr w:rsidR="0084688E" w:rsidTr="008B6F12">
        <w:tblPrEx>
          <w:tblLook w:val="0000"/>
        </w:tblPrEx>
        <w:trPr>
          <w:trHeight w:val="135"/>
        </w:trPr>
        <w:tc>
          <w:tcPr>
            <w:tcW w:w="15538" w:type="dxa"/>
            <w:gridSpan w:val="110"/>
          </w:tcPr>
          <w:p w:rsidR="0084688E" w:rsidRPr="0084688E" w:rsidRDefault="0084688E" w:rsidP="008B6F12">
            <w:pPr>
              <w:rPr>
                <w:lang/>
              </w:rPr>
            </w:pPr>
            <w:r>
              <w:rPr>
                <w:lang/>
              </w:rPr>
              <w:t xml:space="preserve">                                                                                 ЗЕМЉАНИ РАДОВИ</w:t>
            </w:r>
          </w:p>
        </w:tc>
      </w:tr>
      <w:tr w:rsidR="0084688E" w:rsidTr="008B6F12">
        <w:tblPrEx>
          <w:tblLook w:val="0000"/>
        </w:tblPrEx>
        <w:trPr>
          <w:trHeight w:val="150"/>
        </w:trPr>
        <w:tc>
          <w:tcPr>
            <w:tcW w:w="608" w:type="dxa"/>
            <w:gridSpan w:val="9"/>
          </w:tcPr>
          <w:p w:rsidR="0084688E" w:rsidRPr="0084688E" w:rsidRDefault="0084688E" w:rsidP="008B6F12">
            <w:pPr>
              <w:rPr>
                <w:lang/>
              </w:rPr>
            </w:pPr>
            <w:r>
              <w:rPr>
                <w:lang/>
              </w:rPr>
              <w:t>1.1</w:t>
            </w:r>
          </w:p>
        </w:tc>
        <w:tc>
          <w:tcPr>
            <w:tcW w:w="8128" w:type="dxa"/>
            <w:gridSpan w:val="24"/>
          </w:tcPr>
          <w:p w:rsidR="0084688E" w:rsidRPr="0084688E" w:rsidRDefault="0084688E" w:rsidP="008B6F12">
            <w:pPr>
              <w:rPr>
                <w:lang/>
              </w:rPr>
            </w:pPr>
            <w:r>
              <w:rPr>
                <w:lang/>
              </w:rPr>
              <w:t>Ручни ископ земље II категорије за темеље степеница и рампе ширине 0,33м са одбацивањем ископане земље до 1м и њеним  разастирањем или одвозом вишка ван градилишта. Обрачун по м³</w:t>
            </w:r>
          </w:p>
        </w:tc>
        <w:tc>
          <w:tcPr>
            <w:tcW w:w="1050" w:type="dxa"/>
            <w:gridSpan w:val="16"/>
          </w:tcPr>
          <w:p w:rsidR="0084688E" w:rsidRPr="0084688E" w:rsidRDefault="0084688E" w:rsidP="008B6F12">
            <w:pPr>
              <w:rPr>
                <w:lang/>
              </w:rPr>
            </w:pPr>
            <w:r>
              <w:rPr>
                <w:lang/>
              </w:rPr>
              <w:t>м³</w:t>
            </w:r>
          </w:p>
        </w:tc>
        <w:tc>
          <w:tcPr>
            <w:tcW w:w="1430" w:type="dxa"/>
            <w:gridSpan w:val="39"/>
          </w:tcPr>
          <w:p w:rsidR="0084688E" w:rsidRPr="0084688E" w:rsidRDefault="0084688E" w:rsidP="008B6F12">
            <w:pPr>
              <w:rPr>
                <w:lang/>
              </w:rPr>
            </w:pPr>
            <w:r>
              <w:rPr>
                <w:lang/>
              </w:rPr>
              <w:t>25,24</w:t>
            </w:r>
          </w:p>
        </w:tc>
        <w:tc>
          <w:tcPr>
            <w:tcW w:w="2293" w:type="dxa"/>
            <w:gridSpan w:val="13"/>
          </w:tcPr>
          <w:p w:rsidR="0084688E" w:rsidRDefault="0084688E" w:rsidP="008B6F12"/>
        </w:tc>
        <w:tc>
          <w:tcPr>
            <w:tcW w:w="2029" w:type="dxa"/>
            <w:gridSpan w:val="9"/>
          </w:tcPr>
          <w:p w:rsidR="0084688E" w:rsidRDefault="0084688E" w:rsidP="008B6F12"/>
        </w:tc>
      </w:tr>
      <w:tr w:rsidR="0084688E" w:rsidTr="008B6F12">
        <w:tblPrEx>
          <w:tblLook w:val="0000"/>
        </w:tblPrEx>
        <w:trPr>
          <w:trHeight w:val="111"/>
        </w:trPr>
        <w:tc>
          <w:tcPr>
            <w:tcW w:w="608" w:type="dxa"/>
            <w:gridSpan w:val="9"/>
          </w:tcPr>
          <w:p w:rsidR="0084688E" w:rsidRPr="0084688E" w:rsidRDefault="0084688E" w:rsidP="008B6F12">
            <w:pPr>
              <w:rPr>
                <w:lang/>
              </w:rPr>
            </w:pPr>
            <w:r>
              <w:rPr>
                <w:lang/>
              </w:rPr>
              <w:t>1.2</w:t>
            </w:r>
          </w:p>
        </w:tc>
        <w:tc>
          <w:tcPr>
            <w:tcW w:w="8128" w:type="dxa"/>
            <w:gridSpan w:val="24"/>
          </w:tcPr>
          <w:p w:rsidR="0084688E" w:rsidRPr="0084688E" w:rsidRDefault="0084688E" w:rsidP="008B6F12">
            <w:pPr>
              <w:rPr>
                <w:lang/>
              </w:rPr>
            </w:pPr>
            <w:r>
              <w:rPr>
                <w:lang/>
              </w:rPr>
              <w:t>Машински ископ земље II категорије за израду доставне рампе кухиње, са депонвањем. Ископ извести и нивелисати према пројекту и датим котама. Бочне стране правилно одсећи ,а дно нивелисати. Ископану земљу превести и депоновати на градилишну депонију. Обрачун по м³</w:t>
            </w:r>
          </w:p>
        </w:tc>
        <w:tc>
          <w:tcPr>
            <w:tcW w:w="1050" w:type="dxa"/>
            <w:gridSpan w:val="16"/>
          </w:tcPr>
          <w:p w:rsidR="0084688E" w:rsidRPr="0084688E" w:rsidRDefault="0084688E" w:rsidP="008B6F12">
            <w:pPr>
              <w:rPr>
                <w:lang/>
              </w:rPr>
            </w:pPr>
            <w:r>
              <w:rPr>
                <w:lang/>
              </w:rPr>
              <w:t>м³</w:t>
            </w:r>
          </w:p>
        </w:tc>
        <w:tc>
          <w:tcPr>
            <w:tcW w:w="1430" w:type="dxa"/>
            <w:gridSpan w:val="39"/>
          </w:tcPr>
          <w:p w:rsidR="0084688E" w:rsidRPr="0084688E" w:rsidRDefault="0084688E" w:rsidP="008B6F12">
            <w:pPr>
              <w:rPr>
                <w:lang/>
              </w:rPr>
            </w:pPr>
            <w:r>
              <w:rPr>
                <w:lang/>
              </w:rPr>
              <w:t>155,0273</w:t>
            </w:r>
          </w:p>
        </w:tc>
        <w:tc>
          <w:tcPr>
            <w:tcW w:w="2293" w:type="dxa"/>
            <w:gridSpan w:val="13"/>
          </w:tcPr>
          <w:p w:rsidR="0084688E" w:rsidRDefault="0084688E" w:rsidP="008B6F12"/>
        </w:tc>
        <w:tc>
          <w:tcPr>
            <w:tcW w:w="2029" w:type="dxa"/>
            <w:gridSpan w:val="9"/>
          </w:tcPr>
          <w:p w:rsidR="0084688E" w:rsidRDefault="0084688E" w:rsidP="008B6F12"/>
        </w:tc>
      </w:tr>
      <w:tr w:rsidR="0084688E" w:rsidTr="008B6F12">
        <w:tblPrEx>
          <w:tblLook w:val="0000"/>
        </w:tblPrEx>
        <w:trPr>
          <w:trHeight w:val="165"/>
        </w:trPr>
        <w:tc>
          <w:tcPr>
            <w:tcW w:w="608" w:type="dxa"/>
            <w:gridSpan w:val="9"/>
          </w:tcPr>
          <w:p w:rsidR="0084688E" w:rsidRPr="0084688E" w:rsidRDefault="0084688E" w:rsidP="008B6F12">
            <w:pPr>
              <w:rPr>
                <w:lang/>
              </w:rPr>
            </w:pPr>
            <w:r>
              <w:rPr>
                <w:lang/>
              </w:rPr>
              <w:t>1.3</w:t>
            </w:r>
          </w:p>
        </w:tc>
        <w:tc>
          <w:tcPr>
            <w:tcW w:w="8128" w:type="dxa"/>
            <w:gridSpan w:val="24"/>
          </w:tcPr>
          <w:p w:rsidR="0084688E" w:rsidRDefault="005E19B1" w:rsidP="008B6F12">
            <w:pPr>
              <w:rPr>
                <w:lang/>
              </w:rPr>
            </w:pPr>
            <w:r>
              <w:rPr>
                <w:lang/>
              </w:rPr>
              <w:t>Хумусирање:</w:t>
            </w:r>
          </w:p>
          <w:p w:rsidR="005E19B1" w:rsidRPr="005E19B1" w:rsidRDefault="005E19B1" w:rsidP="008B6F12">
            <w:pPr>
              <w:rPr>
                <w:lang/>
              </w:rPr>
            </w:pPr>
            <w:r>
              <w:rPr>
                <w:lang/>
              </w:rPr>
              <w:t>Позиција обухвата завршну обраду свих слободних површина у регулационом појасу изградње, са локалним транспортом земљаног материјала на транспортну даљину до 100м. Ова обрада састоји се од наношења слоја плодоносне земље дебљине 20цм са засејавањем траве.</w:t>
            </w:r>
          </w:p>
        </w:tc>
        <w:tc>
          <w:tcPr>
            <w:tcW w:w="1050" w:type="dxa"/>
            <w:gridSpan w:val="16"/>
          </w:tcPr>
          <w:p w:rsidR="0084688E" w:rsidRPr="005E19B1" w:rsidRDefault="005E19B1" w:rsidP="008B6F12">
            <w:pPr>
              <w:rPr>
                <w:lang/>
              </w:rPr>
            </w:pPr>
            <w:r>
              <w:rPr>
                <w:lang/>
              </w:rPr>
              <w:t>м²</w:t>
            </w:r>
          </w:p>
        </w:tc>
        <w:tc>
          <w:tcPr>
            <w:tcW w:w="1430" w:type="dxa"/>
            <w:gridSpan w:val="39"/>
          </w:tcPr>
          <w:p w:rsidR="0084688E" w:rsidRPr="005E19B1" w:rsidRDefault="005E19B1" w:rsidP="008B6F12">
            <w:pPr>
              <w:rPr>
                <w:lang/>
              </w:rPr>
            </w:pPr>
            <w:r>
              <w:rPr>
                <w:lang/>
              </w:rPr>
              <w:t>5.532,23</w:t>
            </w:r>
          </w:p>
        </w:tc>
        <w:tc>
          <w:tcPr>
            <w:tcW w:w="2293" w:type="dxa"/>
            <w:gridSpan w:val="13"/>
          </w:tcPr>
          <w:p w:rsidR="0084688E" w:rsidRDefault="0084688E" w:rsidP="008B6F12"/>
        </w:tc>
        <w:tc>
          <w:tcPr>
            <w:tcW w:w="2029" w:type="dxa"/>
            <w:gridSpan w:val="9"/>
          </w:tcPr>
          <w:p w:rsidR="0084688E" w:rsidRDefault="0084688E" w:rsidP="008B6F12"/>
        </w:tc>
      </w:tr>
      <w:tr w:rsidR="0084688E" w:rsidTr="008B6F12">
        <w:tblPrEx>
          <w:tblLook w:val="0000"/>
        </w:tblPrEx>
        <w:trPr>
          <w:trHeight w:val="96"/>
        </w:trPr>
        <w:tc>
          <w:tcPr>
            <w:tcW w:w="608" w:type="dxa"/>
            <w:gridSpan w:val="9"/>
          </w:tcPr>
          <w:p w:rsidR="0084688E" w:rsidRPr="005E19B1" w:rsidRDefault="005E19B1" w:rsidP="008B6F12">
            <w:pPr>
              <w:rPr>
                <w:lang/>
              </w:rPr>
            </w:pPr>
            <w:r>
              <w:rPr>
                <w:lang/>
              </w:rPr>
              <w:t>1.4</w:t>
            </w:r>
          </w:p>
        </w:tc>
        <w:tc>
          <w:tcPr>
            <w:tcW w:w="8128" w:type="dxa"/>
            <w:gridSpan w:val="24"/>
          </w:tcPr>
          <w:p w:rsidR="0084688E" w:rsidRPr="005E19B1" w:rsidRDefault="005E19B1" w:rsidP="008B6F12">
            <w:pPr>
              <w:rPr>
                <w:lang/>
              </w:rPr>
            </w:pPr>
            <w:r>
              <w:rPr>
                <w:lang/>
              </w:rPr>
              <w:t>Насипање ископа потпорног зида земљом. Земљу насипати у слојевима од 20цм квасити водом и набити до потребне збијености. За насипање користити земљу депоновану приликом ископа. Обрачун по м³</w:t>
            </w:r>
          </w:p>
        </w:tc>
        <w:tc>
          <w:tcPr>
            <w:tcW w:w="1050" w:type="dxa"/>
            <w:gridSpan w:val="16"/>
          </w:tcPr>
          <w:p w:rsidR="0084688E" w:rsidRPr="005E19B1" w:rsidRDefault="005E19B1" w:rsidP="008B6F12">
            <w:pPr>
              <w:rPr>
                <w:lang/>
              </w:rPr>
            </w:pPr>
            <w:r>
              <w:rPr>
                <w:lang/>
              </w:rPr>
              <w:t>м³</w:t>
            </w:r>
          </w:p>
        </w:tc>
        <w:tc>
          <w:tcPr>
            <w:tcW w:w="1430" w:type="dxa"/>
            <w:gridSpan w:val="39"/>
          </w:tcPr>
          <w:p w:rsidR="0084688E" w:rsidRPr="005E19B1" w:rsidRDefault="005E19B1" w:rsidP="008B6F12">
            <w:pPr>
              <w:rPr>
                <w:lang/>
              </w:rPr>
            </w:pPr>
            <w:r>
              <w:rPr>
                <w:lang/>
              </w:rPr>
              <w:t>75,12</w:t>
            </w:r>
          </w:p>
        </w:tc>
        <w:tc>
          <w:tcPr>
            <w:tcW w:w="2293" w:type="dxa"/>
            <w:gridSpan w:val="13"/>
          </w:tcPr>
          <w:p w:rsidR="0084688E" w:rsidRDefault="0084688E" w:rsidP="008B6F12"/>
        </w:tc>
        <w:tc>
          <w:tcPr>
            <w:tcW w:w="2029" w:type="dxa"/>
            <w:gridSpan w:val="9"/>
          </w:tcPr>
          <w:p w:rsidR="0084688E" w:rsidRDefault="0084688E" w:rsidP="008B6F12"/>
        </w:tc>
      </w:tr>
      <w:tr w:rsidR="0084688E" w:rsidTr="008B6F12">
        <w:tblPrEx>
          <w:tblLook w:val="0000"/>
        </w:tblPrEx>
        <w:trPr>
          <w:trHeight w:val="126"/>
        </w:trPr>
        <w:tc>
          <w:tcPr>
            <w:tcW w:w="608" w:type="dxa"/>
            <w:gridSpan w:val="9"/>
          </w:tcPr>
          <w:p w:rsidR="0084688E" w:rsidRPr="005E19B1" w:rsidRDefault="005E19B1" w:rsidP="008B6F12">
            <w:pPr>
              <w:rPr>
                <w:lang/>
              </w:rPr>
            </w:pPr>
            <w:r>
              <w:rPr>
                <w:lang/>
              </w:rPr>
              <w:t>1.5</w:t>
            </w:r>
          </w:p>
        </w:tc>
        <w:tc>
          <w:tcPr>
            <w:tcW w:w="8128" w:type="dxa"/>
            <w:gridSpan w:val="24"/>
          </w:tcPr>
          <w:p w:rsidR="0084688E" w:rsidRPr="005E19B1" w:rsidRDefault="005E19B1" w:rsidP="008B6F12">
            <w:pPr>
              <w:rPr>
                <w:lang/>
              </w:rPr>
            </w:pPr>
            <w:r>
              <w:rPr>
                <w:lang/>
              </w:rPr>
              <w:t>Обележавање, машинско чишћење терена и скидање површнског слоја терена дебљине до 20цм, за постављање бехатон плоча и ивичњака тротоара. Употребљив хумус одвојити на посебну депонију, што улази у цену. Извршити набијање подлоге до потребне збијености. Вишак земље утоварити на камион и одвести на градску депонију. Обрачун по м² терена.</w:t>
            </w:r>
          </w:p>
        </w:tc>
        <w:tc>
          <w:tcPr>
            <w:tcW w:w="1050" w:type="dxa"/>
            <w:gridSpan w:val="16"/>
          </w:tcPr>
          <w:p w:rsidR="0084688E" w:rsidRPr="005E19B1" w:rsidRDefault="005E19B1" w:rsidP="008B6F12">
            <w:pPr>
              <w:rPr>
                <w:lang/>
              </w:rPr>
            </w:pPr>
            <w:r>
              <w:rPr>
                <w:lang/>
              </w:rPr>
              <w:t>м²</w:t>
            </w:r>
          </w:p>
        </w:tc>
        <w:tc>
          <w:tcPr>
            <w:tcW w:w="1430" w:type="dxa"/>
            <w:gridSpan w:val="39"/>
          </w:tcPr>
          <w:p w:rsidR="0084688E" w:rsidRPr="005E19B1" w:rsidRDefault="005E19B1" w:rsidP="008B6F12">
            <w:pPr>
              <w:rPr>
                <w:lang/>
              </w:rPr>
            </w:pPr>
            <w:r>
              <w:rPr>
                <w:lang/>
              </w:rPr>
              <w:t>1.143,43</w:t>
            </w:r>
          </w:p>
        </w:tc>
        <w:tc>
          <w:tcPr>
            <w:tcW w:w="2293" w:type="dxa"/>
            <w:gridSpan w:val="13"/>
          </w:tcPr>
          <w:p w:rsidR="0084688E" w:rsidRDefault="0084688E" w:rsidP="008B6F12"/>
        </w:tc>
        <w:tc>
          <w:tcPr>
            <w:tcW w:w="2029" w:type="dxa"/>
            <w:gridSpan w:val="9"/>
          </w:tcPr>
          <w:p w:rsidR="0084688E" w:rsidRDefault="0084688E" w:rsidP="008B6F12"/>
        </w:tc>
      </w:tr>
      <w:tr w:rsidR="0084688E" w:rsidTr="008B6F12">
        <w:tblPrEx>
          <w:tblLook w:val="0000"/>
        </w:tblPrEx>
        <w:trPr>
          <w:trHeight w:val="126"/>
        </w:trPr>
        <w:tc>
          <w:tcPr>
            <w:tcW w:w="608" w:type="dxa"/>
            <w:gridSpan w:val="9"/>
          </w:tcPr>
          <w:p w:rsidR="0084688E" w:rsidRPr="005E19B1" w:rsidRDefault="005E19B1" w:rsidP="008B6F12">
            <w:pPr>
              <w:rPr>
                <w:lang/>
              </w:rPr>
            </w:pPr>
            <w:r>
              <w:rPr>
                <w:lang/>
              </w:rPr>
              <w:t>1.6</w:t>
            </w:r>
          </w:p>
        </w:tc>
        <w:tc>
          <w:tcPr>
            <w:tcW w:w="8128" w:type="dxa"/>
            <w:gridSpan w:val="24"/>
          </w:tcPr>
          <w:p w:rsidR="0084688E" w:rsidRPr="005E19B1" w:rsidRDefault="005E19B1" w:rsidP="008B6F12">
            <w:pPr>
              <w:rPr>
                <w:lang/>
              </w:rPr>
            </w:pPr>
            <w:r>
              <w:rPr>
                <w:lang/>
              </w:rPr>
              <w:t>Набавка, разастирање и набијање шљунка у слоју од 20цм испод пешчаних стаза. Тампонски слој шљунка насути у слојевима ,набити и фино испланирати. Обрачун по м² набијеног шљунка.</w:t>
            </w:r>
          </w:p>
        </w:tc>
        <w:tc>
          <w:tcPr>
            <w:tcW w:w="1050" w:type="dxa"/>
            <w:gridSpan w:val="16"/>
          </w:tcPr>
          <w:p w:rsidR="0084688E" w:rsidRPr="00D8163F" w:rsidRDefault="00D8163F" w:rsidP="008B6F12">
            <w:pPr>
              <w:rPr>
                <w:lang/>
              </w:rPr>
            </w:pPr>
            <w:r>
              <w:rPr>
                <w:lang/>
              </w:rPr>
              <w:t>м²</w:t>
            </w:r>
          </w:p>
        </w:tc>
        <w:tc>
          <w:tcPr>
            <w:tcW w:w="1430" w:type="dxa"/>
            <w:gridSpan w:val="39"/>
          </w:tcPr>
          <w:p w:rsidR="0084688E" w:rsidRPr="00D8163F" w:rsidRDefault="00D8163F" w:rsidP="008B6F12">
            <w:pPr>
              <w:rPr>
                <w:lang/>
              </w:rPr>
            </w:pPr>
            <w:r>
              <w:rPr>
                <w:lang/>
              </w:rPr>
              <w:t>1.143,43</w:t>
            </w:r>
          </w:p>
        </w:tc>
        <w:tc>
          <w:tcPr>
            <w:tcW w:w="2293" w:type="dxa"/>
            <w:gridSpan w:val="13"/>
          </w:tcPr>
          <w:p w:rsidR="0084688E" w:rsidRDefault="0084688E" w:rsidP="008B6F12"/>
        </w:tc>
        <w:tc>
          <w:tcPr>
            <w:tcW w:w="2029" w:type="dxa"/>
            <w:gridSpan w:val="9"/>
          </w:tcPr>
          <w:p w:rsidR="0084688E" w:rsidRDefault="0084688E" w:rsidP="008B6F12"/>
        </w:tc>
      </w:tr>
      <w:tr w:rsidR="0084688E" w:rsidTr="008B6F12">
        <w:tblPrEx>
          <w:tblLook w:val="0000"/>
        </w:tblPrEx>
        <w:trPr>
          <w:trHeight w:val="126"/>
        </w:trPr>
        <w:tc>
          <w:tcPr>
            <w:tcW w:w="608" w:type="dxa"/>
            <w:gridSpan w:val="9"/>
          </w:tcPr>
          <w:p w:rsidR="0084688E" w:rsidRPr="00D8163F" w:rsidRDefault="00D8163F" w:rsidP="008B6F12">
            <w:pPr>
              <w:rPr>
                <w:lang/>
              </w:rPr>
            </w:pPr>
            <w:r>
              <w:rPr>
                <w:lang/>
              </w:rPr>
              <w:t>1.7</w:t>
            </w:r>
          </w:p>
        </w:tc>
        <w:tc>
          <w:tcPr>
            <w:tcW w:w="8128" w:type="dxa"/>
            <w:gridSpan w:val="24"/>
          </w:tcPr>
          <w:p w:rsidR="0084688E" w:rsidRPr="00D8163F" w:rsidRDefault="00D8163F" w:rsidP="008B6F12">
            <w:pPr>
              <w:rPr>
                <w:lang/>
              </w:rPr>
            </w:pPr>
            <w:r>
              <w:rPr>
                <w:lang/>
              </w:rPr>
              <w:t>Набавка, насипање, набијање и планирање песка у слоју од 3цм, за постављање бехатон плоча. Песак пажљиво насути и набити у слојевима дрвеним набијачима.</w:t>
            </w:r>
          </w:p>
        </w:tc>
        <w:tc>
          <w:tcPr>
            <w:tcW w:w="1050" w:type="dxa"/>
            <w:gridSpan w:val="16"/>
          </w:tcPr>
          <w:p w:rsidR="0084688E" w:rsidRPr="00D8163F" w:rsidRDefault="00D8163F" w:rsidP="008B6F12">
            <w:pPr>
              <w:rPr>
                <w:lang/>
              </w:rPr>
            </w:pPr>
            <w:r>
              <w:rPr>
                <w:lang/>
              </w:rPr>
              <w:t>м³</w:t>
            </w:r>
          </w:p>
        </w:tc>
        <w:tc>
          <w:tcPr>
            <w:tcW w:w="1430" w:type="dxa"/>
            <w:gridSpan w:val="39"/>
          </w:tcPr>
          <w:p w:rsidR="0084688E" w:rsidRPr="00D8163F" w:rsidRDefault="00D8163F" w:rsidP="008B6F12">
            <w:pPr>
              <w:rPr>
                <w:lang/>
              </w:rPr>
            </w:pPr>
            <w:r>
              <w:rPr>
                <w:lang/>
              </w:rPr>
              <w:t>1.004,12</w:t>
            </w:r>
          </w:p>
        </w:tc>
        <w:tc>
          <w:tcPr>
            <w:tcW w:w="2293" w:type="dxa"/>
            <w:gridSpan w:val="13"/>
          </w:tcPr>
          <w:p w:rsidR="0084688E" w:rsidRDefault="0084688E" w:rsidP="008B6F12"/>
        </w:tc>
        <w:tc>
          <w:tcPr>
            <w:tcW w:w="2029" w:type="dxa"/>
            <w:gridSpan w:val="9"/>
          </w:tcPr>
          <w:p w:rsidR="0084688E" w:rsidRDefault="0084688E" w:rsidP="008B6F12"/>
        </w:tc>
      </w:tr>
      <w:tr w:rsidR="0084688E" w:rsidTr="008B6F12">
        <w:tblPrEx>
          <w:tblLook w:val="0000"/>
        </w:tblPrEx>
        <w:trPr>
          <w:trHeight w:val="1470"/>
        </w:trPr>
        <w:tc>
          <w:tcPr>
            <w:tcW w:w="608" w:type="dxa"/>
            <w:gridSpan w:val="9"/>
          </w:tcPr>
          <w:p w:rsidR="0084688E" w:rsidRPr="00D8163F" w:rsidRDefault="00D8163F" w:rsidP="008B6F12">
            <w:pPr>
              <w:rPr>
                <w:lang/>
              </w:rPr>
            </w:pPr>
            <w:r>
              <w:rPr>
                <w:lang/>
              </w:rPr>
              <w:t>1.8</w:t>
            </w:r>
          </w:p>
        </w:tc>
        <w:tc>
          <w:tcPr>
            <w:tcW w:w="8128" w:type="dxa"/>
            <w:gridSpan w:val="24"/>
          </w:tcPr>
          <w:p w:rsidR="0084688E" w:rsidRDefault="00D8163F" w:rsidP="008B6F12">
            <w:pPr>
              <w:rPr>
                <w:lang/>
              </w:rPr>
            </w:pPr>
            <w:r>
              <w:rPr>
                <w:lang/>
              </w:rPr>
              <w:t>Обележавање ,машинско чишћење терена и скидање површинског слоја терена дебљине до 20цм, за израду подлоге дечијег игралишта. Употребљив хумус одвојити на посебну депонију, што улази у цену. Извршити набијање подлоге до потребне збијености и одвести на градску депонију. Обрачун по м² терена.</w:t>
            </w:r>
          </w:p>
          <w:p w:rsidR="00D8163F" w:rsidRPr="00D8163F" w:rsidRDefault="00D8163F" w:rsidP="008B6F12">
            <w:pPr>
              <w:rPr>
                <w:lang/>
              </w:rPr>
            </w:pPr>
          </w:p>
        </w:tc>
        <w:tc>
          <w:tcPr>
            <w:tcW w:w="1050" w:type="dxa"/>
            <w:gridSpan w:val="16"/>
          </w:tcPr>
          <w:p w:rsidR="0084688E" w:rsidRPr="00D8163F" w:rsidRDefault="00D8163F" w:rsidP="008B6F12">
            <w:pPr>
              <w:rPr>
                <w:lang/>
              </w:rPr>
            </w:pPr>
            <w:r>
              <w:rPr>
                <w:lang/>
              </w:rPr>
              <w:t>м²</w:t>
            </w:r>
          </w:p>
        </w:tc>
        <w:tc>
          <w:tcPr>
            <w:tcW w:w="1430" w:type="dxa"/>
            <w:gridSpan w:val="39"/>
          </w:tcPr>
          <w:p w:rsidR="0084688E" w:rsidRPr="00D8163F" w:rsidRDefault="00D8163F" w:rsidP="008B6F12">
            <w:pPr>
              <w:rPr>
                <w:lang/>
              </w:rPr>
            </w:pPr>
            <w:r>
              <w:rPr>
                <w:lang/>
              </w:rPr>
              <w:t>523,71</w:t>
            </w:r>
          </w:p>
        </w:tc>
        <w:tc>
          <w:tcPr>
            <w:tcW w:w="2293" w:type="dxa"/>
            <w:gridSpan w:val="13"/>
          </w:tcPr>
          <w:p w:rsidR="0084688E" w:rsidRDefault="0084688E" w:rsidP="008B6F12"/>
        </w:tc>
        <w:tc>
          <w:tcPr>
            <w:tcW w:w="2029" w:type="dxa"/>
            <w:gridSpan w:val="9"/>
          </w:tcPr>
          <w:p w:rsidR="0084688E" w:rsidRDefault="0084688E" w:rsidP="008B6F12"/>
        </w:tc>
      </w:tr>
      <w:tr w:rsidR="00D8163F" w:rsidTr="008B6F12">
        <w:tblPrEx>
          <w:tblLook w:val="0000"/>
        </w:tblPrEx>
        <w:trPr>
          <w:trHeight w:val="180"/>
        </w:trPr>
        <w:tc>
          <w:tcPr>
            <w:tcW w:w="608" w:type="dxa"/>
            <w:gridSpan w:val="9"/>
          </w:tcPr>
          <w:p w:rsidR="00D8163F" w:rsidRDefault="00D8163F" w:rsidP="008B6F12">
            <w:pPr>
              <w:rPr>
                <w:lang/>
              </w:rPr>
            </w:pPr>
            <w:r>
              <w:rPr>
                <w:lang/>
              </w:rPr>
              <w:t>1.9</w:t>
            </w:r>
          </w:p>
        </w:tc>
        <w:tc>
          <w:tcPr>
            <w:tcW w:w="8128" w:type="dxa"/>
            <w:gridSpan w:val="24"/>
          </w:tcPr>
          <w:p w:rsidR="00D8163F" w:rsidRDefault="00D8163F" w:rsidP="008B6F12">
            <w:pPr>
              <w:rPr>
                <w:lang/>
              </w:rPr>
            </w:pPr>
            <w:r>
              <w:rPr>
                <w:lang/>
              </w:rPr>
              <w:t>Набавка, насипање и набијање шљунка дебљине 20цм, за бетонску плочу дечијег игралишта</w:t>
            </w:r>
            <w:r w:rsidR="00856505">
              <w:rPr>
                <w:lang/>
              </w:rPr>
              <w:t>, приступне рампе, за потпорни зид и за спољне плоче и шахтове. Тампонски слој шљинка насути у слојевима ,набити и фино испланирати са толеранцијом до 1.0цм. Обрачун по м² набијеног шљунка.</w:t>
            </w:r>
          </w:p>
        </w:tc>
        <w:tc>
          <w:tcPr>
            <w:tcW w:w="1050" w:type="dxa"/>
            <w:gridSpan w:val="16"/>
          </w:tcPr>
          <w:p w:rsidR="00D8163F" w:rsidRDefault="00856505" w:rsidP="008B6F12">
            <w:pPr>
              <w:rPr>
                <w:lang/>
              </w:rPr>
            </w:pPr>
            <w:r>
              <w:rPr>
                <w:lang/>
              </w:rPr>
              <w:t>м²</w:t>
            </w:r>
          </w:p>
        </w:tc>
        <w:tc>
          <w:tcPr>
            <w:tcW w:w="1430" w:type="dxa"/>
            <w:gridSpan w:val="39"/>
          </w:tcPr>
          <w:p w:rsidR="00D8163F" w:rsidRDefault="00856505" w:rsidP="008B6F12">
            <w:pPr>
              <w:rPr>
                <w:lang/>
              </w:rPr>
            </w:pPr>
            <w:r>
              <w:rPr>
                <w:lang/>
              </w:rPr>
              <w:t>1.189,38</w:t>
            </w:r>
          </w:p>
        </w:tc>
        <w:tc>
          <w:tcPr>
            <w:tcW w:w="2293" w:type="dxa"/>
            <w:gridSpan w:val="13"/>
          </w:tcPr>
          <w:p w:rsidR="00D8163F" w:rsidRDefault="00D8163F" w:rsidP="008B6F12"/>
        </w:tc>
        <w:tc>
          <w:tcPr>
            <w:tcW w:w="2029" w:type="dxa"/>
            <w:gridSpan w:val="9"/>
          </w:tcPr>
          <w:p w:rsidR="00D8163F" w:rsidRDefault="00D8163F" w:rsidP="008B6F12"/>
        </w:tc>
      </w:tr>
      <w:tr w:rsidR="0084688E" w:rsidTr="008B6F12">
        <w:tblPrEx>
          <w:tblLook w:val="0000"/>
        </w:tblPrEx>
        <w:trPr>
          <w:trHeight w:val="111"/>
        </w:trPr>
        <w:tc>
          <w:tcPr>
            <w:tcW w:w="15538" w:type="dxa"/>
            <w:gridSpan w:val="110"/>
          </w:tcPr>
          <w:p w:rsidR="0084688E" w:rsidRPr="00856505" w:rsidRDefault="00856505" w:rsidP="008B6F12">
            <w:pPr>
              <w:rPr>
                <w:lang/>
              </w:rPr>
            </w:pPr>
            <w:r>
              <w:rPr>
                <w:lang/>
              </w:rPr>
              <w:t xml:space="preserve">                                                                                                                                                                   УКУПНО:</w:t>
            </w:r>
          </w:p>
        </w:tc>
      </w:tr>
      <w:tr w:rsidR="00856505" w:rsidTr="008B6F12">
        <w:tblPrEx>
          <w:tblLook w:val="0000"/>
        </w:tblPrEx>
        <w:trPr>
          <w:trHeight w:val="135"/>
        </w:trPr>
        <w:tc>
          <w:tcPr>
            <w:tcW w:w="15538" w:type="dxa"/>
            <w:gridSpan w:val="110"/>
          </w:tcPr>
          <w:p w:rsidR="00856505" w:rsidRDefault="00856505" w:rsidP="008B6F12">
            <w:pPr>
              <w:rPr>
                <w:lang/>
              </w:rPr>
            </w:pPr>
            <w:r>
              <w:rPr>
                <w:lang/>
              </w:rPr>
              <w:t xml:space="preserve">                                                БЕТОНСКИ И АРМИРАНО БЕТОНСКИ РАДОВИ</w:t>
            </w:r>
          </w:p>
        </w:tc>
      </w:tr>
      <w:tr w:rsidR="00856505" w:rsidTr="008B6F12">
        <w:tblPrEx>
          <w:tblLook w:val="0000"/>
        </w:tblPrEx>
        <w:trPr>
          <w:trHeight w:val="126"/>
        </w:trPr>
        <w:tc>
          <w:tcPr>
            <w:tcW w:w="550" w:type="dxa"/>
            <w:gridSpan w:val="7"/>
          </w:tcPr>
          <w:p w:rsidR="00856505" w:rsidRDefault="00856505" w:rsidP="008B6F12">
            <w:pPr>
              <w:rPr>
                <w:lang/>
              </w:rPr>
            </w:pPr>
            <w:r>
              <w:rPr>
                <w:lang/>
              </w:rPr>
              <w:t>1.1</w:t>
            </w:r>
          </w:p>
        </w:tc>
        <w:tc>
          <w:tcPr>
            <w:tcW w:w="8269" w:type="dxa"/>
            <w:gridSpan w:val="33"/>
          </w:tcPr>
          <w:p w:rsidR="00856505" w:rsidRDefault="00856505" w:rsidP="008B6F12">
            <w:pPr>
              <w:rPr>
                <w:lang/>
              </w:rPr>
            </w:pPr>
            <w:r>
              <w:rPr>
                <w:lang/>
              </w:rPr>
              <w:t>Набавка и уградња бетона за темеље и плоче степеница и приступне рампе МБ30 са свом потребном оплатом. Обрачун по м³</w:t>
            </w:r>
          </w:p>
        </w:tc>
        <w:tc>
          <w:tcPr>
            <w:tcW w:w="885" w:type="dxa"/>
            <w:gridSpan w:val="5"/>
          </w:tcPr>
          <w:p w:rsidR="00856505" w:rsidRDefault="00856505" w:rsidP="008B6F12">
            <w:pPr>
              <w:rPr>
                <w:lang/>
              </w:rPr>
            </w:pPr>
            <w:r>
              <w:rPr>
                <w:lang/>
              </w:rPr>
              <w:t>м³</w:t>
            </w:r>
          </w:p>
        </w:tc>
        <w:tc>
          <w:tcPr>
            <w:tcW w:w="1491" w:type="dxa"/>
            <w:gridSpan w:val="41"/>
          </w:tcPr>
          <w:p w:rsidR="00856505" w:rsidRDefault="00856505" w:rsidP="008B6F12">
            <w:pPr>
              <w:rPr>
                <w:lang/>
              </w:rPr>
            </w:pPr>
            <w:r>
              <w:rPr>
                <w:lang/>
              </w:rPr>
              <w:t>34,77</w:t>
            </w: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856505" w:rsidTr="008B6F12">
        <w:tblPrEx>
          <w:tblLook w:val="0000"/>
        </w:tblPrEx>
        <w:trPr>
          <w:trHeight w:val="111"/>
        </w:trPr>
        <w:tc>
          <w:tcPr>
            <w:tcW w:w="550" w:type="dxa"/>
            <w:gridSpan w:val="7"/>
          </w:tcPr>
          <w:p w:rsidR="00856505" w:rsidRDefault="00856505" w:rsidP="008B6F12">
            <w:pPr>
              <w:rPr>
                <w:lang/>
              </w:rPr>
            </w:pPr>
            <w:r>
              <w:rPr>
                <w:lang/>
              </w:rPr>
              <w:t>1.2</w:t>
            </w:r>
          </w:p>
        </w:tc>
        <w:tc>
          <w:tcPr>
            <w:tcW w:w="8269" w:type="dxa"/>
            <w:gridSpan w:val="33"/>
          </w:tcPr>
          <w:p w:rsidR="00856505" w:rsidRDefault="00856505" w:rsidP="008B6F12">
            <w:pPr>
              <w:rPr>
                <w:lang/>
              </w:rPr>
            </w:pPr>
            <w:r>
              <w:rPr>
                <w:lang/>
              </w:rPr>
              <w:t>Набавка и уградња бетона за потпорни зид доставне рампе кухиње МБ30 са свом потребном оплатом. Обрачун по м³</w:t>
            </w:r>
          </w:p>
        </w:tc>
        <w:tc>
          <w:tcPr>
            <w:tcW w:w="885" w:type="dxa"/>
            <w:gridSpan w:val="5"/>
          </w:tcPr>
          <w:p w:rsidR="00856505" w:rsidRDefault="00856505" w:rsidP="008B6F12">
            <w:pPr>
              <w:rPr>
                <w:lang/>
              </w:rPr>
            </w:pPr>
            <w:r>
              <w:rPr>
                <w:lang/>
              </w:rPr>
              <w:t>м³</w:t>
            </w:r>
          </w:p>
        </w:tc>
        <w:tc>
          <w:tcPr>
            <w:tcW w:w="1491" w:type="dxa"/>
            <w:gridSpan w:val="41"/>
          </w:tcPr>
          <w:p w:rsidR="00856505" w:rsidRDefault="00856505" w:rsidP="008B6F12">
            <w:pPr>
              <w:rPr>
                <w:lang/>
              </w:rPr>
            </w:pPr>
            <w:r>
              <w:rPr>
                <w:lang/>
              </w:rPr>
              <w:t>18,67</w:t>
            </w: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856505" w:rsidTr="008B6F12">
        <w:tblPrEx>
          <w:tblLook w:val="0000"/>
        </w:tblPrEx>
        <w:trPr>
          <w:trHeight w:val="150"/>
        </w:trPr>
        <w:tc>
          <w:tcPr>
            <w:tcW w:w="550" w:type="dxa"/>
            <w:gridSpan w:val="7"/>
          </w:tcPr>
          <w:p w:rsidR="00856505" w:rsidRDefault="00856505" w:rsidP="008B6F12">
            <w:pPr>
              <w:rPr>
                <w:lang/>
              </w:rPr>
            </w:pPr>
            <w:r>
              <w:rPr>
                <w:lang/>
              </w:rPr>
              <w:t>1.3</w:t>
            </w:r>
          </w:p>
        </w:tc>
        <w:tc>
          <w:tcPr>
            <w:tcW w:w="8269" w:type="dxa"/>
            <w:gridSpan w:val="33"/>
          </w:tcPr>
          <w:p w:rsidR="00856505" w:rsidRDefault="00856505" w:rsidP="008B6F12">
            <w:pPr>
              <w:rPr>
                <w:lang/>
              </w:rPr>
            </w:pPr>
            <w:r>
              <w:rPr>
                <w:lang/>
              </w:rPr>
              <w:t>Набавка и уградња бетона за соклу ограде око дворишта МБ30 са свом потребном оплатом. Обрачун по м³</w:t>
            </w:r>
          </w:p>
        </w:tc>
        <w:tc>
          <w:tcPr>
            <w:tcW w:w="885" w:type="dxa"/>
            <w:gridSpan w:val="5"/>
          </w:tcPr>
          <w:p w:rsidR="00856505" w:rsidRDefault="00856505" w:rsidP="008B6F12">
            <w:pPr>
              <w:rPr>
                <w:lang/>
              </w:rPr>
            </w:pPr>
            <w:r>
              <w:rPr>
                <w:lang/>
              </w:rPr>
              <w:t>м³</w:t>
            </w:r>
          </w:p>
        </w:tc>
        <w:tc>
          <w:tcPr>
            <w:tcW w:w="1491" w:type="dxa"/>
            <w:gridSpan w:val="41"/>
          </w:tcPr>
          <w:p w:rsidR="00856505" w:rsidRDefault="00856505" w:rsidP="008B6F12">
            <w:pPr>
              <w:rPr>
                <w:lang/>
              </w:rPr>
            </w:pPr>
            <w:r>
              <w:rPr>
                <w:lang/>
              </w:rPr>
              <w:t>61,35</w:t>
            </w: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856505" w:rsidTr="008B6F12">
        <w:tblPrEx>
          <w:tblLook w:val="0000"/>
        </w:tblPrEx>
        <w:trPr>
          <w:trHeight w:val="150"/>
        </w:trPr>
        <w:tc>
          <w:tcPr>
            <w:tcW w:w="550" w:type="dxa"/>
            <w:gridSpan w:val="7"/>
          </w:tcPr>
          <w:p w:rsidR="00856505" w:rsidRDefault="00856505" w:rsidP="008B6F12">
            <w:pPr>
              <w:rPr>
                <w:lang/>
              </w:rPr>
            </w:pPr>
            <w:r>
              <w:rPr>
                <w:lang/>
              </w:rPr>
              <w:t>1.4</w:t>
            </w:r>
          </w:p>
        </w:tc>
        <w:tc>
          <w:tcPr>
            <w:tcW w:w="8269" w:type="dxa"/>
            <w:gridSpan w:val="33"/>
          </w:tcPr>
          <w:p w:rsidR="00856505" w:rsidRDefault="00856505" w:rsidP="008B6F12">
            <w:pPr>
              <w:rPr>
                <w:lang/>
              </w:rPr>
            </w:pPr>
            <w:r>
              <w:rPr>
                <w:lang/>
              </w:rPr>
              <w:t>Набавка и уградња бетона за армирано бетонски зид и плоче које се налазе између објекта А и Б, МБ30 са свом потребном оплатом. Обрачун по м³.</w:t>
            </w:r>
          </w:p>
        </w:tc>
        <w:tc>
          <w:tcPr>
            <w:tcW w:w="885" w:type="dxa"/>
            <w:gridSpan w:val="5"/>
          </w:tcPr>
          <w:p w:rsidR="00856505" w:rsidRDefault="00856505" w:rsidP="008B6F12">
            <w:pPr>
              <w:rPr>
                <w:lang/>
              </w:rPr>
            </w:pPr>
            <w:r>
              <w:rPr>
                <w:lang/>
              </w:rPr>
              <w:t>м³</w:t>
            </w:r>
          </w:p>
        </w:tc>
        <w:tc>
          <w:tcPr>
            <w:tcW w:w="1491" w:type="dxa"/>
            <w:gridSpan w:val="41"/>
          </w:tcPr>
          <w:p w:rsidR="00856505" w:rsidRDefault="00856505" w:rsidP="008B6F12">
            <w:pPr>
              <w:rPr>
                <w:lang/>
              </w:rPr>
            </w:pPr>
            <w:r>
              <w:rPr>
                <w:lang/>
              </w:rPr>
              <w:t>20,71</w:t>
            </w: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856505" w:rsidTr="008B6F12">
        <w:tblPrEx>
          <w:tblLook w:val="0000"/>
        </w:tblPrEx>
        <w:trPr>
          <w:trHeight w:val="135"/>
        </w:trPr>
        <w:tc>
          <w:tcPr>
            <w:tcW w:w="550" w:type="dxa"/>
            <w:gridSpan w:val="7"/>
          </w:tcPr>
          <w:p w:rsidR="00856505" w:rsidRDefault="00856505" w:rsidP="008B6F12">
            <w:pPr>
              <w:rPr>
                <w:lang/>
              </w:rPr>
            </w:pPr>
            <w:r>
              <w:rPr>
                <w:lang/>
              </w:rPr>
              <w:t>1.5</w:t>
            </w:r>
          </w:p>
        </w:tc>
        <w:tc>
          <w:tcPr>
            <w:tcW w:w="8269" w:type="dxa"/>
            <w:gridSpan w:val="33"/>
          </w:tcPr>
          <w:p w:rsidR="00856505" w:rsidRDefault="00856505" w:rsidP="008B6F12">
            <w:pPr>
              <w:rPr>
                <w:lang/>
              </w:rPr>
            </w:pPr>
            <w:r>
              <w:rPr>
                <w:lang/>
              </w:rPr>
              <w:t>Набавка и уградња бетона за армирано бетонске шахтове који се налазе уз објекат А ,МБ30 са свом потребном оплатом. Обрачун по м³</w:t>
            </w:r>
          </w:p>
        </w:tc>
        <w:tc>
          <w:tcPr>
            <w:tcW w:w="885" w:type="dxa"/>
            <w:gridSpan w:val="5"/>
          </w:tcPr>
          <w:p w:rsidR="00856505" w:rsidRDefault="00856505" w:rsidP="008B6F12">
            <w:pPr>
              <w:rPr>
                <w:lang/>
              </w:rPr>
            </w:pPr>
            <w:r>
              <w:rPr>
                <w:lang/>
              </w:rPr>
              <w:t>м³</w:t>
            </w:r>
          </w:p>
        </w:tc>
        <w:tc>
          <w:tcPr>
            <w:tcW w:w="1491" w:type="dxa"/>
            <w:gridSpan w:val="41"/>
          </w:tcPr>
          <w:p w:rsidR="00856505" w:rsidRDefault="00856505" w:rsidP="008B6F12">
            <w:pPr>
              <w:rPr>
                <w:lang/>
              </w:rPr>
            </w:pPr>
            <w:r>
              <w:rPr>
                <w:lang/>
              </w:rPr>
              <w:t>24,74</w:t>
            </w: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856505" w:rsidTr="008B6F12">
        <w:tblPrEx>
          <w:tblLook w:val="0000"/>
        </w:tblPrEx>
        <w:trPr>
          <w:trHeight w:val="135"/>
        </w:trPr>
        <w:tc>
          <w:tcPr>
            <w:tcW w:w="550" w:type="dxa"/>
            <w:gridSpan w:val="7"/>
          </w:tcPr>
          <w:p w:rsidR="00856505" w:rsidRDefault="00856505" w:rsidP="008B6F12">
            <w:pPr>
              <w:rPr>
                <w:lang/>
              </w:rPr>
            </w:pPr>
            <w:r>
              <w:rPr>
                <w:lang/>
              </w:rPr>
              <w:t>1.6</w:t>
            </w:r>
          </w:p>
        </w:tc>
        <w:tc>
          <w:tcPr>
            <w:tcW w:w="8269" w:type="dxa"/>
            <w:gridSpan w:val="33"/>
          </w:tcPr>
          <w:p w:rsidR="00856505" w:rsidRDefault="00A14484" w:rsidP="008B6F12">
            <w:pPr>
              <w:rPr>
                <w:lang/>
              </w:rPr>
            </w:pPr>
            <w:r>
              <w:rPr>
                <w:lang/>
              </w:rPr>
              <w:t>Набавка и уградња бетона за армирано бетонску плочу дечијег игралишта, МБ30 са свом потребном оплатом. Обрачун по м³</w:t>
            </w:r>
          </w:p>
        </w:tc>
        <w:tc>
          <w:tcPr>
            <w:tcW w:w="885" w:type="dxa"/>
            <w:gridSpan w:val="5"/>
          </w:tcPr>
          <w:p w:rsidR="00856505" w:rsidRDefault="00A14484" w:rsidP="008B6F12">
            <w:pPr>
              <w:rPr>
                <w:lang/>
              </w:rPr>
            </w:pPr>
            <w:r>
              <w:rPr>
                <w:lang/>
              </w:rPr>
              <w:t>м³</w:t>
            </w:r>
          </w:p>
        </w:tc>
        <w:tc>
          <w:tcPr>
            <w:tcW w:w="1491" w:type="dxa"/>
            <w:gridSpan w:val="41"/>
          </w:tcPr>
          <w:p w:rsidR="00856505" w:rsidRDefault="00A14484" w:rsidP="008B6F12">
            <w:pPr>
              <w:rPr>
                <w:lang/>
              </w:rPr>
            </w:pPr>
            <w:r>
              <w:rPr>
                <w:lang/>
              </w:rPr>
              <w:t>523,71</w:t>
            </w: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856505" w:rsidTr="008B6F12">
        <w:tblPrEx>
          <w:tblLook w:val="0000"/>
        </w:tblPrEx>
        <w:trPr>
          <w:trHeight w:val="126"/>
        </w:trPr>
        <w:tc>
          <w:tcPr>
            <w:tcW w:w="550" w:type="dxa"/>
            <w:gridSpan w:val="7"/>
          </w:tcPr>
          <w:p w:rsidR="00856505" w:rsidRDefault="00A14484" w:rsidP="008B6F12">
            <w:pPr>
              <w:rPr>
                <w:lang/>
              </w:rPr>
            </w:pPr>
            <w:r>
              <w:rPr>
                <w:lang/>
              </w:rPr>
              <w:t>1.7</w:t>
            </w:r>
          </w:p>
        </w:tc>
        <w:tc>
          <w:tcPr>
            <w:tcW w:w="8269" w:type="dxa"/>
            <w:gridSpan w:val="33"/>
          </w:tcPr>
          <w:p w:rsidR="00856505" w:rsidRDefault="00A14484" w:rsidP="008B6F12">
            <w:pPr>
              <w:rPr>
                <w:lang/>
              </w:rPr>
            </w:pPr>
            <w:r>
              <w:rPr>
                <w:lang/>
              </w:rPr>
              <w:t>Израда подлоге од мршавог бетона дебљине 5цм, марке МБ30, за бетонску плочу дечијег игралишта, приступне рампе, стазе и тротоаре за потпорни зид, спољне плоче и шахтове. Горњу површину бетонске подлоге изравнати а бетон неговати. Обрачун по м² бетона.</w:t>
            </w:r>
          </w:p>
        </w:tc>
        <w:tc>
          <w:tcPr>
            <w:tcW w:w="885" w:type="dxa"/>
            <w:gridSpan w:val="5"/>
          </w:tcPr>
          <w:p w:rsidR="00856505" w:rsidRDefault="00A14484" w:rsidP="008B6F12">
            <w:pPr>
              <w:rPr>
                <w:lang/>
              </w:rPr>
            </w:pPr>
            <w:r>
              <w:rPr>
                <w:lang/>
              </w:rPr>
              <w:t>м²</w:t>
            </w:r>
          </w:p>
        </w:tc>
        <w:tc>
          <w:tcPr>
            <w:tcW w:w="1491" w:type="dxa"/>
            <w:gridSpan w:val="41"/>
          </w:tcPr>
          <w:p w:rsidR="00856505" w:rsidRDefault="00A14484" w:rsidP="008B6F12">
            <w:pPr>
              <w:rPr>
                <w:lang/>
              </w:rPr>
            </w:pPr>
            <w:r>
              <w:rPr>
                <w:lang/>
              </w:rPr>
              <w:t>2.332,81</w:t>
            </w: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856505" w:rsidTr="008B6F12">
        <w:tblPrEx>
          <w:tblLook w:val="0000"/>
        </w:tblPrEx>
        <w:trPr>
          <w:trHeight w:val="150"/>
        </w:trPr>
        <w:tc>
          <w:tcPr>
            <w:tcW w:w="550" w:type="dxa"/>
            <w:gridSpan w:val="7"/>
          </w:tcPr>
          <w:p w:rsidR="00856505" w:rsidRDefault="00A14484" w:rsidP="008B6F12">
            <w:pPr>
              <w:rPr>
                <w:lang/>
              </w:rPr>
            </w:pPr>
            <w:r>
              <w:rPr>
                <w:lang/>
              </w:rPr>
              <w:t>1.8</w:t>
            </w:r>
          </w:p>
        </w:tc>
        <w:tc>
          <w:tcPr>
            <w:tcW w:w="8269" w:type="dxa"/>
            <w:gridSpan w:val="33"/>
          </w:tcPr>
          <w:p w:rsidR="00856505" w:rsidRDefault="00A14484" w:rsidP="008B6F12">
            <w:pPr>
              <w:rPr>
                <w:lang/>
              </w:rPr>
            </w:pPr>
            <w:r>
              <w:rPr>
                <w:lang/>
              </w:rPr>
              <w:t>Израда подлоге од бетона вебљине 10цм, марке МБ15, за постављање ивичњака. Горњу површину бетонске подлоге изравнати, а бетон неговати. Обрачун  по м² бетона.</w:t>
            </w:r>
          </w:p>
        </w:tc>
        <w:tc>
          <w:tcPr>
            <w:tcW w:w="885" w:type="dxa"/>
            <w:gridSpan w:val="5"/>
          </w:tcPr>
          <w:p w:rsidR="00856505" w:rsidRDefault="00A14484" w:rsidP="008B6F12">
            <w:pPr>
              <w:rPr>
                <w:lang/>
              </w:rPr>
            </w:pPr>
            <w:r>
              <w:rPr>
                <w:lang/>
              </w:rPr>
              <w:t>м²</w:t>
            </w:r>
          </w:p>
        </w:tc>
        <w:tc>
          <w:tcPr>
            <w:tcW w:w="1491" w:type="dxa"/>
            <w:gridSpan w:val="41"/>
          </w:tcPr>
          <w:p w:rsidR="00856505" w:rsidRDefault="00A14484" w:rsidP="008B6F12">
            <w:pPr>
              <w:rPr>
                <w:lang/>
              </w:rPr>
            </w:pPr>
            <w:r>
              <w:rPr>
                <w:lang/>
              </w:rPr>
              <w:t>27,98</w:t>
            </w: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856505" w:rsidTr="008B6F12">
        <w:tblPrEx>
          <w:tblLook w:val="0000"/>
        </w:tblPrEx>
        <w:trPr>
          <w:trHeight w:val="111"/>
        </w:trPr>
        <w:tc>
          <w:tcPr>
            <w:tcW w:w="550" w:type="dxa"/>
            <w:gridSpan w:val="7"/>
          </w:tcPr>
          <w:p w:rsidR="00856505" w:rsidRDefault="00A14484" w:rsidP="008B6F12">
            <w:pPr>
              <w:rPr>
                <w:lang/>
              </w:rPr>
            </w:pPr>
            <w:r>
              <w:rPr>
                <w:lang/>
              </w:rPr>
              <w:t>1.9</w:t>
            </w:r>
          </w:p>
        </w:tc>
        <w:tc>
          <w:tcPr>
            <w:tcW w:w="8269" w:type="dxa"/>
            <w:gridSpan w:val="33"/>
          </w:tcPr>
          <w:p w:rsidR="00856505" w:rsidRDefault="00A14484" w:rsidP="008B6F12">
            <w:pPr>
              <w:rPr>
                <w:lang/>
              </w:rPr>
            </w:pPr>
            <w:r>
              <w:rPr>
                <w:lang/>
              </w:rPr>
              <w:t>Набвака и уградња арматуре за степенице, приступну рампу, доставну рампу кухиње, свих пешачких стаза и дечијег игралишта.</w:t>
            </w:r>
          </w:p>
        </w:tc>
        <w:tc>
          <w:tcPr>
            <w:tcW w:w="885" w:type="dxa"/>
            <w:gridSpan w:val="5"/>
          </w:tcPr>
          <w:p w:rsidR="00856505" w:rsidRDefault="00856505" w:rsidP="008B6F12">
            <w:pPr>
              <w:rPr>
                <w:lang/>
              </w:rPr>
            </w:pPr>
          </w:p>
        </w:tc>
        <w:tc>
          <w:tcPr>
            <w:tcW w:w="1491" w:type="dxa"/>
            <w:gridSpan w:val="41"/>
          </w:tcPr>
          <w:p w:rsidR="00856505" w:rsidRDefault="00856505" w:rsidP="008B6F12">
            <w:pPr>
              <w:rPr>
                <w:lang/>
              </w:rPr>
            </w:pP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856505" w:rsidTr="008B6F12">
        <w:tblPrEx>
          <w:tblLook w:val="0000"/>
        </w:tblPrEx>
        <w:trPr>
          <w:trHeight w:val="111"/>
        </w:trPr>
        <w:tc>
          <w:tcPr>
            <w:tcW w:w="550" w:type="dxa"/>
            <w:gridSpan w:val="7"/>
          </w:tcPr>
          <w:p w:rsidR="00856505" w:rsidRDefault="00856505" w:rsidP="008B6F12">
            <w:pPr>
              <w:rPr>
                <w:lang/>
              </w:rPr>
            </w:pPr>
          </w:p>
        </w:tc>
        <w:tc>
          <w:tcPr>
            <w:tcW w:w="8269" w:type="dxa"/>
            <w:gridSpan w:val="33"/>
          </w:tcPr>
          <w:p w:rsidR="00856505" w:rsidRDefault="00A14484" w:rsidP="008B6F12">
            <w:pPr>
              <w:rPr>
                <w:lang/>
              </w:rPr>
            </w:pPr>
            <w:r>
              <w:rPr>
                <w:lang/>
              </w:rPr>
              <w:t>Ребраста арматура В500В</w:t>
            </w:r>
          </w:p>
        </w:tc>
        <w:tc>
          <w:tcPr>
            <w:tcW w:w="885" w:type="dxa"/>
            <w:gridSpan w:val="5"/>
          </w:tcPr>
          <w:p w:rsidR="00856505" w:rsidRDefault="00A14484" w:rsidP="008B6F12">
            <w:pPr>
              <w:rPr>
                <w:lang/>
              </w:rPr>
            </w:pPr>
            <w:r>
              <w:rPr>
                <w:lang/>
              </w:rPr>
              <w:t>кг</w:t>
            </w:r>
          </w:p>
        </w:tc>
        <w:tc>
          <w:tcPr>
            <w:tcW w:w="1491" w:type="dxa"/>
            <w:gridSpan w:val="41"/>
          </w:tcPr>
          <w:p w:rsidR="00856505" w:rsidRDefault="00A14484" w:rsidP="008B6F12">
            <w:pPr>
              <w:rPr>
                <w:lang/>
              </w:rPr>
            </w:pPr>
            <w:r>
              <w:rPr>
                <w:lang/>
              </w:rPr>
              <w:t>4.899,22</w:t>
            </w: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856505" w:rsidTr="008B6F12">
        <w:tblPrEx>
          <w:tblLook w:val="0000"/>
        </w:tblPrEx>
        <w:trPr>
          <w:trHeight w:val="135"/>
        </w:trPr>
        <w:tc>
          <w:tcPr>
            <w:tcW w:w="550" w:type="dxa"/>
            <w:gridSpan w:val="7"/>
          </w:tcPr>
          <w:p w:rsidR="00856505" w:rsidRDefault="00856505" w:rsidP="008B6F12">
            <w:pPr>
              <w:rPr>
                <w:lang/>
              </w:rPr>
            </w:pPr>
          </w:p>
        </w:tc>
        <w:tc>
          <w:tcPr>
            <w:tcW w:w="8269" w:type="dxa"/>
            <w:gridSpan w:val="33"/>
          </w:tcPr>
          <w:p w:rsidR="00856505" w:rsidRPr="00A14484" w:rsidRDefault="00A14484" w:rsidP="008B6F12">
            <w:pPr>
              <w:rPr>
                <w:lang/>
              </w:rPr>
            </w:pPr>
            <w:r>
              <w:rPr>
                <w:lang/>
              </w:rPr>
              <w:t>Мрежаста арматура R-131</w:t>
            </w:r>
          </w:p>
        </w:tc>
        <w:tc>
          <w:tcPr>
            <w:tcW w:w="885" w:type="dxa"/>
            <w:gridSpan w:val="5"/>
          </w:tcPr>
          <w:p w:rsidR="00856505" w:rsidRDefault="00A14484" w:rsidP="008B6F12">
            <w:pPr>
              <w:rPr>
                <w:lang/>
              </w:rPr>
            </w:pPr>
            <w:r>
              <w:rPr>
                <w:lang/>
              </w:rPr>
              <w:t>кг</w:t>
            </w:r>
          </w:p>
        </w:tc>
        <w:tc>
          <w:tcPr>
            <w:tcW w:w="1491" w:type="dxa"/>
            <w:gridSpan w:val="41"/>
          </w:tcPr>
          <w:p w:rsidR="00856505" w:rsidRDefault="00A14484" w:rsidP="008B6F12">
            <w:pPr>
              <w:rPr>
                <w:lang/>
              </w:rPr>
            </w:pPr>
            <w:r>
              <w:rPr>
                <w:lang/>
              </w:rPr>
              <w:t>172,13</w:t>
            </w: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856505" w:rsidTr="008B6F12">
        <w:tblPrEx>
          <w:tblLook w:val="0000"/>
        </w:tblPrEx>
        <w:trPr>
          <w:trHeight w:val="150"/>
        </w:trPr>
        <w:tc>
          <w:tcPr>
            <w:tcW w:w="550" w:type="dxa"/>
            <w:gridSpan w:val="7"/>
          </w:tcPr>
          <w:p w:rsidR="00856505" w:rsidRDefault="00856505" w:rsidP="008B6F12">
            <w:pPr>
              <w:rPr>
                <w:lang/>
              </w:rPr>
            </w:pPr>
          </w:p>
        </w:tc>
        <w:tc>
          <w:tcPr>
            <w:tcW w:w="8269" w:type="dxa"/>
            <w:gridSpan w:val="33"/>
          </w:tcPr>
          <w:p w:rsidR="00856505" w:rsidRDefault="00A14484" w:rsidP="008B6F12">
            <w:pPr>
              <w:rPr>
                <w:lang/>
              </w:rPr>
            </w:pPr>
            <w:r>
              <w:rPr>
                <w:lang/>
              </w:rPr>
              <w:t>Мрежаста арматура R-275</w:t>
            </w:r>
          </w:p>
        </w:tc>
        <w:tc>
          <w:tcPr>
            <w:tcW w:w="885" w:type="dxa"/>
            <w:gridSpan w:val="5"/>
          </w:tcPr>
          <w:p w:rsidR="00856505" w:rsidRDefault="00A14484" w:rsidP="008B6F12">
            <w:pPr>
              <w:rPr>
                <w:lang/>
              </w:rPr>
            </w:pPr>
            <w:r>
              <w:rPr>
                <w:lang/>
              </w:rPr>
              <w:t>кг</w:t>
            </w:r>
          </w:p>
        </w:tc>
        <w:tc>
          <w:tcPr>
            <w:tcW w:w="1491" w:type="dxa"/>
            <w:gridSpan w:val="41"/>
          </w:tcPr>
          <w:p w:rsidR="00856505" w:rsidRDefault="00A14484" w:rsidP="008B6F12">
            <w:pPr>
              <w:rPr>
                <w:lang/>
              </w:rPr>
            </w:pPr>
            <w:r>
              <w:rPr>
                <w:lang/>
              </w:rPr>
              <w:t>1.723,39</w:t>
            </w: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856505" w:rsidTr="008B6F12">
        <w:tblPrEx>
          <w:tblLook w:val="0000"/>
        </w:tblPrEx>
        <w:trPr>
          <w:trHeight w:val="135"/>
        </w:trPr>
        <w:tc>
          <w:tcPr>
            <w:tcW w:w="550" w:type="dxa"/>
            <w:gridSpan w:val="7"/>
          </w:tcPr>
          <w:p w:rsidR="00856505" w:rsidRDefault="00856505" w:rsidP="008B6F12">
            <w:pPr>
              <w:rPr>
                <w:lang/>
              </w:rPr>
            </w:pPr>
          </w:p>
        </w:tc>
        <w:tc>
          <w:tcPr>
            <w:tcW w:w="8269" w:type="dxa"/>
            <w:gridSpan w:val="33"/>
            <w:tcBorders>
              <w:tr2bl w:val="single" w:sz="4" w:space="0" w:color="auto"/>
            </w:tcBorders>
          </w:tcPr>
          <w:p w:rsidR="00856505" w:rsidRDefault="00A14484" w:rsidP="008B6F12">
            <w:pPr>
              <w:rPr>
                <w:lang/>
              </w:rPr>
            </w:pPr>
            <w:r>
              <w:rPr>
                <w:lang/>
              </w:rPr>
              <w:t>Мрежаста арматура Q-335</w:t>
            </w:r>
          </w:p>
        </w:tc>
        <w:tc>
          <w:tcPr>
            <w:tcW w:w="885" w:type="dxa"/>
            <w:gridSpan w:val="5"/>
          </w:tcPr>
          <w:p w:rsidR="00856505" w:rsidRDefault="00A14484" w:rsidP="008B6F12">
            <w:pPr>
              <w:rPr>
                <w:lang/>
              </w:rPr>
            </w:pPr>
            <w:r>
              <w:rPr>
                <w:lang/>
              </w:rPr>
              <w:t>кг</w:t>
            </w:r>
          </w:p>
        </w:tc>
        <w:tc>
          <w:tcPr>
            <w:tcW w:w="1491" w:type="dxa"/>
            <w:gridSpan w:val="41"/>
          </w:tcPr>
          <w:p w:rsidR="00856505" w:rsidRDefault="00A14484" w:rsidP="008B6F12">
            <w:pPr>
              <w:rPr>
                <w:lang/>
              </w:rPr>
            </w:pPr>
            <w:r>
              <w:rPr>
                <w:lang/>
              </w:rPr>
              <w:t>2.986,72</w:t>
            </w:r>
          </w:p>
        </w:tc>
        <w:tc>
          <w:tcPr>
            <w:tcW w:w="2294" w:type="dxa"/>
            <w:gridSpan w:val="13"/>
          </w:tcPr>
          <w:p w:rsidR="00856505" w:rsidRDefault="00856505" w:rsidP="008B6F12">
            <w:pPr>
              <w:rPr>
                <w:lang/>
              </w:rPr>
            </w:pPr>
          </w:p>
        </w:tc>
        <w:tc>
          <w:tcPr>
            <w:tcW w:w="2049" w:type="dxa"/>
            <w:gridSpan w:val="11"/>
          </w:tcPr>
          <w:p w:rsidR="00856505" w:rsidRDefault="00856505" w:rsidP="008B6F12">
            <w:pPr>
              <w:rPr>
                <w:lang/>
              </w:rPr>
            </w:pPr>
          </w:p>
        </w:tc>
      </w:tr>
      <w:tr w:rsidR="00A14484" w:rsidTr="008B6F12">
        <w:tblPrEx>
          <w:tblLook w:val="0000"/>
        </w:tblPrEx>
        <w:trPr>
          <w:trHeight w:val="165"/>
        </w:trPr>
        <w:tc>
          <w:tcPr>
            <w:tcW w:w="550" w:type="dxa"/>
            <w:gridSpan w:val="7"/>
          </w:tcPr>
          <w:p w:rsidR="00A14484" w:rsidRDefault="00A14484" w:rsidP="008B6F12">
            <w:pPr>
              <w:rPr>
                <w:lang/>
              </w:rPr>
            </w:pPr>
            <w:r>
              <w:rPr>
                <w:lang/>
              </w:rPr>
              <w:t>10</w:t>
            </w:r>
          </w:p>
        </w:tc>
        <w:tc>
          <w:tcPr>
            <w:tcW w:w="8269" w:type="dxa"/>
            <w:gridSpan w:val="33"/>
          </w:tcPr>
          <w:p w:rsidR="00A14484" w:rsidRPr="00A14484" w:rsidRDefault="00A14484" w:rsidP="008B6F12">
            <w:pPr>
              <w:rPr>
                <w:lang/>
              </w:rPr>
            </w:pPr>
            <w:r>
              <w:rPr>
                <w:lang/>
              </w:rPr>
              <w:t xml:space="preserve">Мрежаста арматура </w:t>
            </w:r>
            <w:r>
              <w:rPr>
                <w:lang/>
              </w:rPr>
              <w:t>Q</w:t>
            </w:r>
            <w:r>
              <w:rPr>
                <w:lang/>
              </w:rPr>
              <w:t>-188</w:t>
            </w:r>
          </w:p>
        </w:tc>
        <w:tc>
          <w:tcPr>
            <w:tcW w:w="885" w:type="dxa"/>
            <w:gridSpan w:val="5"/>
          </w:tcPr>
          <w:p w:rsidR="00A14484" w:rsidRDefault="00A14484" w:rsidP="008B6F12">
            <w:pPr>
              <w:rPr>
                <w:lang/>
              </w:rPr>
            </w:pPr>
            <w:r>
              <w:rPr>
                <w:lang/>
              </w:rPr>
              <w:t>кг</w:t>
            </w:r>
          </w:p>
        </w:tc>
        <w:tc>
          <w:tcPr>
            <w:tcW w:w="1491" w:type="dxa"/>
            <w:gridSpan w:val="41"/>
          </w:tcPr>
          <w:p w:rsidR="00A14484" w:rsidRDefault="00A14484" w:rsidP="008B6F12">
            <w:pPr>
              <w:rPr>
                <w:lang/>
              </w:rPr>
            </w:pPr>
            <w:r>
              <w:rPr>
                <w:lang/>
              </w:rPr>
              <w:t>2.541,15</w:t>
            </w:r>
          </w:p>
        </w:tc>
        <w:tc>
          <w:tcPr>
            <w:tcW w:w="2294" w:type="dxa"/>
            <w:gridSpan w:val="13"/>
          </w:tcPr>
          <w:p w:rsidR="00A14484" w:rsidRDefault="00A14484" w:rsidP="008B6F12">
            <w:pPr>
              <w:rPr>
                <w:lang/>
              </w:rPr>
            </w:pPr>
          </w:p>
        </w:tc>
        <w:tc>
          <w:tcPr>
            <w:tcW w:w="2049" w:type="dxa"/>
            <w:gridSpan w:val="11"/>
          </w:tcPr>
          <w:p w:rsidR="00A14484" w:rsidRDefault="00A14484" w:rsidP="008B6F12">
            <w:pPr>
              <w:rPr>
                <w:lang/>
              </w:rPr>
            </w:pPr>
          </w:p>
        </w:tc>
      </w:tr>
      <w:tr w:rsidR="00A14484" w:rsidTr="008B6F12">
        <w:tblPrEx>
          <w:tblLook w:val="0000"/>
        </w:tblPrEx>
        <w:trPr>
          <w:trHeight w:val="345"/>
        </w:trPr>
        <w:tc>
          <w:tcPr>
            <w:tcW w:w="550" w:type="dxa"/>
            <w:gridSpan w:val="7"/>
          </w:tcPr>
          <w:p w:rsidR="00A14484" w:rsidRDefault="00A14484" w:rsidP="008B6F12">
            <w:pPr>
              <w:rPr>
                <w:lang/>
              </w:rPr>
            </w:pPr>
          </w:p>
        </w:tc>
        <w:tc>
          <w:tcPr>
            <w:tcW w:w="14988" w:type="dxa"/>
            <w:gridSpan w:val="103"/>
          </w:tcPr>
          <w:p w:rsidR="000568EA" w:rsidRDefault="00A14484" w:rsidP="008B6F12">
            <w:pPr>
              <w:rPr>
                <w:lang/>
              </w:rPr>
            </w:pPr>
            <w:r>
              <w:rPr>
                <w:lang/>
              </w:rPr>
              <w:t xml:space="preserve">                                                                                                                                УКУПНО:</w:t>
            </w:r>
          </w:p>
        </w:tc>
      </w:tr>
      <w:tr w:rsidR="000568EA" w:rsidTr="008B6F12">
        <w:tblPrEx>
          <w:tblLook w:val="0000"/>
        </w:tblPrEx>
        <w:trPr>
          <w:trHeight w:val="165"/>
        </w:trPr>
        <w:tc>
          <w:tcPr>
            <w:tcW w:w="550" w:type="dxa"/>
            <w:gridSpan w:val="7"/>
          </w:tcPr>
          <w:p w:rsidR="000568EA" w:rsidRDefault="000568EA" w:rsidP="008B6F12">
            <w:pPr>
              <w:rPr>
                <w:lang/>
              </w:rPr>
            </w:pPr>
          </w:p>
        </w:tc>
        <w:tc>
          <w:tcPr>
            <w:tcW w:w="14988" w:type="dxa"/>
            <w:gridSpan w:val="103"/>
          </w:tcPr>
          <w:p w:rsidR="000568EA" w:rsidRDefault="000568EA" w:rsidP="008B6F12">
            <w:pPr>
              <w:rPr>
                <w:lang/>
              </w:rPr>
            </w:pPr>
            <w:r>
              <w:rPr>
                <w:lang/>
              </w:rPr>
              <w:t xml:space="preserve">                                                         БРАВАРСКИ РАДОВИ</w:t>
            </w:r>
          </w:p>
        </w:tc>
      </w:tr>
      <w:tr w:rsidR="000568EA" w:rsidTr="008B6F12">
        <w:tblPrEx>
          <w:tblLook w:val="0000"/>
        </w:tblPrEx>
        <w:trPr>
          <w:trHeight w:val="150"/>
        </w:trPr>
        <w:tc>
          <w:tcPr>
            <w:tcW w:w="550" w:type="dxa"/>
            <w:gridSpan w:val="7"/>
          </w:tcPr>
          <w:p w:rsidR="000568EA" w:rsidRDefault="000568EA" w:rsidP="008B6F12">
            <w:pPr>
              <w:rPr>
                <w:lang/>
              </w:rPr>
            </w:pPr>
            <w:r>
              <w:rPr>
                <w:lang/>
              </w:rPr>
              <w:t>1.1</w:t>
            </w:r>
          </w:p>
        </w:tc>
        <w:tc>
          <w:tcPr>
            <w:tcW w:w="8286" w:type="dxa"/>
            <w:gridSpan w:val="35"/>
          </w:tcPr>
          <w:p w:rsidR="000568EA" w:rsidRDefault="000568EA" w:rsidP="008B6F12">
            <w:pPr>
              <w:rPr>
                <w:lang/>
              </w:rPr>
            </w:pPr>
            <w:r>
              <w:rPr>
                <w:lang/>
              </w:rPr>
              <w:t>Израда и постављање ограде око школског дворишта на бетонској сокли. Ограда се поставља на главне носаче од челичних кутијастих профила димензија 40х40мм, висине 90цм. Стубови се постављају у бетонски парапет. Између стубова поставља се ограда у раму од кутијастих профила димензије 20х20х2мм, у рам се постављају вертикале од кутијастих профила 15х15х2мм, на осовинском размаку од 7цм. Обрачун  по кг уграђеног профила.</w:t>
            </w:r>
          </w:p>
        </w:tc>
        <w:tc>
          <w:tcPr>
            <w:tcW w:w="859" w:type="dxa"/>
            <w:gridSpan w:val="2"/>
          </w:tcPr>
          <w:p w:rsidR="000568EA" w:rsidRDefault="000568EA" w:rsidP="008B6F12">
            <w:pPr>
              <w:rPr>
                <w:lang/>
              </w:rPr>
            </w:pPr>
            <w:r>
              <w:rPr>
                <w:lang/>
              </w:rPr>
              <w:t>кг</w:t>
            </w:r>
          </w:p>
        </w:tc>
        <w:tc>
          <w:tcPr>
            <w:tcW w:w="1500" w:type="dxa"/>
            <w:gridSpan w:val="42"/>
          </w:tcPr>
          <w:p w:rsidR="000568EA" w:rsidRDefault="000568EA" w:rsidP="008B6F12">
            <w:pPr>
              <w:rPr>
                <w:lang/>
              </w:rPr>
            </w:pPr>
            <w:r>
              <w:rPr>
                <w:lang/>
              </w:rPr>
              <w:t>4.750,00</w:t>
            </w:r>
          </w:p>
        </w:tc>
        <w:tc>
          <w:tcPr>
            <w:tcW w:w="2279" w:type="dxa"/>
            <w:gridSpan w:val="10"/>
          </w:tcPr>
          <w:p w:rsidR="000568EA" w:rsidRDefault="000568EA" w:rsidP="008B6F12">
            <w:pPr>
              <w:rPr>
                <w:lang/>
              </w:rPr>
            </w:pPr>
          </w:p>
        </w:tc>
        <w:tc>
          <w:tcPr>
            <w:tcW w:w="2064" w:type="dxa"/>
            <w:gridSpan w:val="14"/>
          </w:tcPr>
          <w:p w:rsidR="000568EA" w:rsidRDefault="000568EA" w:rsidP="008B6F12">
            <w:pPr>
              <w:rPr>
                <w:lang/>
              </w:rPr>
            </w:pPr>
          </w:p>
        </w:tc>
      </w:tr>
      <w:tr w:rsidR="000568EA" w:rsidTr="008B6F12">
        <w:tblPrEx>
          <w:tblLook w:val="0000"/>
        </w:tblPrEx>
        <w:trPr>
          <w:trHeight w:val="111"/>
        </w:trPr>
        <w:tc>
          <w:tcPr>
            <w:tcW w:w="550" w:type="dxa"/>
            <w:gridSpan w:val="7"/>
          </w:tcPr>
          <w:p w:rsidR="000568EA" w:rsidRDefault="000568EA" w:rsidP="008B6F12">
            <w:pPr>
              <w:rPr>
                <w:lang/>
              </w:rPr>
            </w:pPr>
            <w:r>
              <w:rPr>
                <w:lang/>
              </w:rPr>
              <w:t>1.2</w:t>
            </w:r>
          </w:p>
        </w:tc>
        <w:tc>
          <w:tcPr>
            <w:tcW w:w="8286" w:type="dxa"/>
            <w:gridSpan w:val="35"/>
          </w:tcPr>
          <w:p w:rsidR="000568EA" w:rsidRDefault="000568EA" w:rsidP="008B6F12">
            <w:pPr>
              <w:rPr>
                <w:lang/>
              </w:rPr>
            </w:pPr>
            <w:r>
              <w:rPr>
                <w:lang/>
              </w:rPr>
              <w:t>Набавка и постављање спољних ограда и рукохвата. Носачи ограде су кутије од челичног лима 80/100/4мм, анкеровани у бетонску плочу, анкерима д=8мм 120х140мм. Рукохват ограде је од цевастог челичног профила пречника 40мм, веза преко Т елемента од чеилчног флаха д=5мм заварен за рукохват и за носаче ограде причвршен преко 4 шрафа. Сви елементи су пескирани и антикорозивно заштићени антикорозивним премазом. Ограда је бојена 2х бојом за метал. Обрачун по ком. ограде.</w:t>
            </w:r>
          </w:p>
        </w:tc>
        <w:tc>
          <w:tcPr>
            <w:tcW w:w="859" w:type="dxa"/>
            <w:gridSpan w:val="2"/>
          </w:tcPr>
          <w:p w:rsidR="000568EA" w:rsidRDefault="000568EA" w:rsidP="008B6F12">
            <w:pPr>
              <w:rPr>
                <w:lang/>
              </w:rPr>
            </w:pPr>
          </w:p>
        </w:tc>
        <w:tc>
          <w:tcPr>
            <w:tcW w:w="1500" w:type="dxa"/>
            <w:gridSpan w:val="42"/>
          </w:tcPr>
          <w:p w:rsidR="000568EA" w:rsidRDefault="000568EA" w:rsidP="008B6F12">
            <w:pPr>
              <w:rPr>
                <w:lang/>
              </w:rPr>
            </w:pPr>
          </w:p>
        </w:tc>
        <w:tc>
          <w:tcPr>
            <w:tcW w:w="2279" w:type="dxa"/>
            <w:gridSpan w:val="10"/>
          </w:tcPr>
          <w:p w:rsidR="000568EA" w:rsidRDefault="000568EA" w:rsidP="008B6F12">
            <w:pPr>
              <w:rPr>
                <w:lang/>
              </w:rPr>
            </w:pPr>
          </w:p>
        </w:tc>
        <w:tc>
          <w:tcPr>
            <w:tcW w:w="2064" w:type="dxa"/>
            <w:gridSpan w:val="14"/>
          </w:tcPr>
          <w:p w:rsidR="000568EA" w:rsidRDefault="000568EA" w:rsidP="008B6F12">
            <w:pPr>
              <w:rPr>
                <w:lang/>
              </w:rPr>
            </w:pPr>
          </w:p>
        </w:tc>
      </w:tr>
      <w:tr w:rsidR="000568EA" w:rsidTr="008B6F12">
        <w:tblPrEx>
          <w:tblLook w:val="0000"/>
        </w:tblPrEx>
        <w:trPr>
          <w:trHeight w:val="150"/>
        </w:trPr>
        <w:tc>
          <w:tcPr>
            <w:tcW w:w="550" w:type="dxa"/>
            <w:gridSpan w:val="7"/>
          </w:tcPr>
          <w:p w:rsidR="000568EA" w:rsidRDefault="000568EA" w:rsidP="008B6F12">
            <w:pPr>
              <w:rPr>
                <w:lang/>
              </w:rPr>
            </w:pPr>
          </w:p>
        </w:tc>
        <w:tc>
          <w:tcPr>
            <w:tcW w:w="8286" w:type="dxa"/>
            <w:gridSpan w:val="35"/>
          </w:tcPr>
          <w:p w:rsidR="000568EA" w:rsidRDefault="00FB4B84" w:rsidP="008B6F12">
            <w:pPr>
              <w:rPr>
                <w:lang/>
              </w:rPr>
            </w:pPr>
            <w:r>
              <w:rPr>
                <w:lang/>
              </w:rPr>
              <w:t>А-1250х121цм</w:t>
            </w:r>
          </w:p>
        </w:tc>
        <w:tc>
          <w:tcPr>
            <w:tcW w:w="859" w:type="dxa"/>
            <w:gridSpan w:val="2"/>
          </w:tcPr>
          <w:p w:rsidR="000568EA" w:rsidRDefault="00FB4B84" w:rsidP="008B6F12">
            <w:pPr>
              <w:rPr>
                <w:lang/>
              </w:rPr>
            </w:pPr>
            <w:r>
              <w:rPr>
                <w:lang/>
              </w:rPr>
              <w:t>ком</w:t>
            </w:r>
          </w:p>
        </w:tc>
        <w:tc>
          <w:tcPr>
            <w:tcW w:w="1500" w:type="dxa"/>
            <w:gridSpan w:val="42"/>
          </w:tcPr>
          <w:p w:rsidR="000568EA" w:rsidRDefault="00FB4B84" w:rsidP="008B6F12">
            <w:pPr>
              <w:rPr>
                <w:lang/>
              </w:rPr>
            </w:pPr>
            <w:r>
              <w:rPr>
                <w:lang/>
              </w:rPr>
              <w:t>1</w:t>
            </w:r>
          </w:p>
        </w:tc>
        <w:tc>
          <w:tcPr>
            <w:tcW w:w="2279" w:type="dxa"/>
            <w:gridSpan w:val="10"/>
          </w:tcPr>
          <w:p w:rsidR="000568EA" w:rsidRDefault="000568EA" w:rsidP="008B6F12">
            <w:pPr>
              <w:rPr>
                <w:lang/>
              </w:rPr>
            </w:pPr>
          </w:p>
        </w:tc>
        <w:tc>
          <w:tcPr>
            <w:tcW w:w="2064" w:type="dxa"/>
            <w:gridSpan w:val="14"/>
          </w:tcPr>
          <w:p w:rsidR="000568EA" w:rsidRDefault="000568EA" w:rsidP="008B6F12">
            <w:pPr>
              <w:rPr>
                <w:lang/>
              </w:rPr>
            </w:pPr>
          </w:p>
        </w:tc>
      </w:tr>
      <w:tr w:rsidR="000568EA" w:rsidTr="008B6F12">
        <w:tblPrEx>
          <w:tblLook w:val="0000"/>
        </w:tblPrEx>
        <w:trPr>
          <w:trHeight w:val="96"/>
        </w:trPr>
        <w:tc>
          <w:tcPr>
            <w:tcW w:w="550" w:type="dxa"/>
            <w:gridSpan w:val="7"/>
          </w:tcPr>
          <w:p w:rsidR="000568EA" w:rsidRDefault="000568EA" w:rsidP="008B6F12">
            <w:pPr>
              <w:rPr>
                <w:lang/>
              </w:rPr>
            </w:pPr>
          </w:p>
        </w:tc>
        <w:tc>
          <w:tcPr>
            <w:tcW w:w="8286" w:type="dxa"/>
            <w:gridSpan w:val="35"/>
          </w:tcPr>
          <w:p w:rsidR="000568EA" w:rsidRDefault="00FB4B84" w:rsidP="008B6F12">
            <w:pPr>
              <w:rPr>
                <w:lang/>
              </w:rPr>
            </w:pPr>
            <w:r>
              <w:rPr>
                <w:lang/>
              </w:rPr>
              <w:t>В-869х121цм</w:t>
            </w:r>
          </w:p>
        </w:tc>
        <w:tc>
          <w:tcPr>
            <w:tcW w:w="859" w:type="dxa"/>
            <w:gridSpan w:val="2"/>
          </w:tcPr>
          <w:p w:rsidR="000568EA" w:rsidRDefault="00FB4B84" w:rsidP="008B6F12">
            <w:pPr>
              <w:rPr>
                <w:lang/>
              </w:rPr>
            </w:pPr>
            <w:r>
              <w:rPr>
                <w:lang/>
              </w:rPr>
              <w:t>ком</w:t>
            </w:r>
          </w:p>
        </w:tc>
        <w:tc>
          <w:tcPr>
            <w:tcW w:w="1500" w:type="dxa"/>
            <w:gridSpan w:val="42"/>
          </w:tcPr>
          <w:p w:rsidR="000568EA" w:rsidRDefault="00FB4B84" w:rsidP="008B6F12">
            <w:pPr>
              <w:rPr>
                <w:lang/>
              </w:rPr>
            </w:pPr>
            <w:r>
              <w:rPr>
                <w:lang/>
              </w:rPr>
              <w:t>1</w:t>
            </w:r>
          </w:p>
        </w:tc>
        <w:tc>
          <w:tcPr>
            <w:tcW w:w="2279" w:type="dxa"/>
            <w:gridSpan w:val="10"/>
          </w:tcPr>
          <w:p w:rsidR="000568EA" w:rsidRDefault="000568EA" w:rsidP="008B6F12">
            <w:pPr>
              <w:rPr>
                <w:lang/>
              </w:rPr>
            </w:pPr>
          </w:p>
        </w:tc>
        <w:tc>
          <w:tcPr>
            <w:tcW w:w="2064" w:type="dxa"/>
            <w:gridSpan w:val="14"/>
          </w:tcPr>
          <w:p w:rsidR="000568EA" w:rsidRDefault="000568EA" w:rsidP="008B6F12">
            <w:pPr>
              <w:rPr>
                <w:lang/>
              </w:rPr>
            </w:pPr>
          </w:p>
        </w:tc>
      </w:tr>
      <w:tr w:rsidR="000568EA" w:rsidTr="008B6F12">
        <w:tblPrEx>
          <w:tblLook w:val="0000"/>
        </w:tblPrEx>
        <w:trPr>
          <w:trHeight w:val="150"/>
        </w:trPr>
        <w:tc>
          <w:tcPr>
            <w:tcW w:w="550" w:type="dxa"/>
            <w:gridSpan w:val="7"/>
          </w:tcPr>
          <w:p w:rsidR="000568EA" w:rsidRDefault="000568EA" w:rsidP="008B6F12">
            <w:pPr>
              <w:rPr>
                <w:lang/>
              </w:rPr>
            </w:pPr>
          </w:p>
        </w:tc>
        <w:tc>
          <w:tcPr>
            <w:tcW w:w="8286" w:type="dxa"/>
            <w:gridSpan w:val="35"/>
          </w:tcPr>
          <w:p w:rsidR="000568EA" w:rsidRDefault="00FB4B84" w:rsidP="008B6F12">
            <w:pPr>
              <w:rPr>
                <w:lang/>
              </w:rPr>
            </w:pPr>
            <w:r>
              <w:rPr>
                <w:lang/>
              </w:rPr>
              <w:t>С-906х90цм</w:t>
            </w:r>
          </w:p>
        </w:tc>
        <w:tc>
          <w:tcPr>
            <w:tcW w:w="859" w:type="dxa"/>
            <w:gridSpan w:val="2"/>
          </w:tcPr>
          <w:p w:rsidR="000568EA" w:rsidRDefault="00FB4B84" w:rsidP="008B6F12">
            <w:pPr>
              <w:rPr>
                <w:lang/>
              </w:rPr>
            </w:pPr>
            <w:r>
              <w:rPr>
                <w:lang/>
              </w:rPr>
              <w:t>ком</w:t>
            </w:r>
          </w:p>
        </w:tc>
        <w:tc>
          <w:tcPr>
            <w:tcW w:w="1500" w:type="dxa"/>
            <w:gridSpan w:val="42"/>
          </w:tcPr>
          <w:p w:rsidR="000568EA" w:rsidRDefault="00FB4B84" w:rsidP="008B6F12">
            <w:pPr>
              <w:rPr>
                <w:lang/>
              </w:rPr>
            </w:pPr>
            <w:r>
              <w:rPr>
                <w:lang/>
              </w:rPr>
              <w:t>1</w:t>
            </w:r>
          </w:p>
        </w:tc>
        <w:tc>
          <w:tcPr>
            <w:tcW w:w="2279" w:type="dxa"/>
            <w:gridSpan w:val="10"/>
          </w:tcPr>
          <w:p w:rsidR="000568EA" w:rsidRDefault="000568EA" w:rsidP="008B6F12">
            <w:pPr>
              <w:rPr>
                <w:lang/>
              </w:rPr>
            </w:pPr>
          </w:p>
        </w:tc>
        <w:tc>
          <w:tcPr>
            <w:tcW w:w="2064" w:type="dxa"/>
            <w:gridSpan w:val="14"/>
          </w:tcPr>
          <w:p w:rsidR="000568EA" w:rsidRDefault="000568EA" w:rsidP="008B6F12">
            <w:pPr>
              <w:rPr>
                <w:lang/>
              </w:rPr>
            </w:pPr>
          </w:p>
        </w:tc>
      </w:tr>
      <w:tr w:rsidR="000568EA" w:rsidTr="008B6F12">
        <w:tblPrEx>
          <w:tblLook w:val="0000"/>
        </w:tblPrEx>
        <w:trPr>
          <w:trHeight w:val="111"/>
        </w:trPr>
        <w:tc>
          <w:tcPr>
            <w:tcW w:w="550" w:type="dxa"/>
            <w:gridSpan w:val="7"/>
          </w:tcPr>
          <w:p w:rsidR="000568EA" w:rsidRDefault="000568EA" w:rsidP="008B6F12">
            <w:pPr>
              <w:rPr>
                <w:lang/>
              </w:rPr>
            </w:pPr>
          </w:p>
        </w:tc>
        <w:tc>
          <w:tcPr>
            <w:tcW w:w="8286" w:type="dxa"/>
            <w:gridSpan w:val="35"/>
          </w:tcPr>
          <w:p w:rsidR="000568EA" w:rsidRPr="00FB4B84" w:rsidRDefault="00FB4B84" w:rsidP="008B6F12">
            <w:pPr>
              <w:rPr>
                <w:lang/>
              </w:rPr>
            </w:pPr>
            <w:r>
              <w:rPr>
                <w:lang/>
              </w:rPr>
              <w:t>D-1026x116цм</w:t>
            </w:r>
          </w:p>
        </w:tc>
        <w:tc>
          <w:tcPr>
            <w:tcW w:w="859" w:type="dxa"/>
            <w:gridSpan w:val="2"/>
          </w:tcPr>
          <w:p w:rsidR="000568EA" w:rsidRDefault="00FB4B84" w:rsidP="008B6F12">
            <w:pPr>
              <w:rPr>
                <w:lang/>
              </w:rPr>
            </w:pPr>
            <w:r>
              <w:rPr>
                <w:lang/>
              </w:rPr>
              <w:t>ком</w:t>
            </w:r>
          </w:p>
        </w:tc>
        <w:tc>
          <w:tcPr>
            <w:tcW w:w="1500" w:type="dxa"/>
            <w:gridSpan w:val="42"/>
          </w:tcPr>
          <w:p w:rsidR="000568EA" w:rsidRDefault="00FB4B84" w:rsidP="008B6F12">
            <w:pPr>
              <w:rPr>
                <w:lang/>
              </w:rPr>
            </w:pPr>
            <w:r>
              <w:rPr>
                <w:lang/>
              </w:rPr>
              <w:t>1</w:t>
            </w:r>
          </w:p>
        </w:tc>
        <w:tc>
          <w:tcPr>
            <w:tcW w:w="2279" w:type="dxa"/>
            <w:gridSpan w:val="10"/>
          </w:tcPr>
          <w:p w:rsidR="000568EA" w:rsidRDefault="000568EA" w:rsidP="008B6F12">
            <w:pPr>
              <w:rPr>
                <w:lang/>
              </w:rPr>
            </w:pPr>
          </w:p>
        </w:tc>
        <w:tc>
          <w:tcPr>
            <w:tcW w:w="2064" w:type="dxa"/>
            <w:gridSpan w:val="14"/>
          </w:tcPr>
          <w:p w:rsidR="000568EA" w:rsidRDefault="000568EA" w:rsidP="008B6F12">
            <w:pPr>
              <w:rPr>
                <w:lang/>
              </w:rPr>
            </w:pPr>
          </w:p>
        </w:tc>
      </w:tr>
      <w:tr w:rsidR="000568EA" w:rsidTr="008B6F12">
        <w:tblPrEx>
          <w:tblLook w:val="0000"/>
        </w:tblPrEx>
        <w:trPr>
          <w:trHeight w:val="135"/>
        </w:trPr>
        <w:tc>
          <w:tcPr>
            <w:tcW w:w="550" w:type="dxa"/>
            <w:gridSpan w:val="7"/>
          </w:tcPr>
          <w:p w:rsidR="000568EA" w:rsidRDefault="000568EA" w:rsidP="008B6F12">
            <w:pPr>
              <w:rPr>
                <w:lang/>
              </w:rPr>
            </w:pPr>
          </w:p>
        </w:tc>
        <w:tc>
          <w:tcPr>
            <w:tcW w:w="8286" w:type="dxa"/>
            <w:gridSpan w:val="35"/>
          </w:tcPr>
          <w:p w:rsidR="000568EA" w:rsidRDefault="00FB4B84" w:rsidP="008B6F12">
            <w:pPr>
              <w:rPr>
                <w:lang/>
              </w:rPr>
            </w:pPr>
            <w:r>
              <w:rPr>
                <w:lang/>
              </w:rPr>
              <w:t>Е-266х90цм</w:t>
            </w:r>
          </w:p>
        </w:tc>
        <w:tc>
          <w:tcPr>
            <w:tcW w:w="859" w:type="dxa"/>
            <w:gridSpan w:val="2"/>
          </w:tcPr>
          <w:p w:rsidR="000568EA" w:rsidRDefault="00FB4B84" w:rsidP="008B6F12">
            <w:pPr>
              <w:rPr>
                <w:lang/>
              </w:rPr>
            </w:pPr>
            <w:r>
              <w:rPr>
                <w:lang/>
              </w:rPr>
              <w:t>ком</w:t>
            </w:r>
          </w:p>
        </w:tc>
        <w:tc>
          <w:tcPr>
            <w:tcW w:w="1500" w:type="dxa"/>
            <w:gridSpan w:val="42"/>
          </w:tcPr>
          <w:p w:rsidR="000568EA" w:rsidRDefault="00FB4B84" w:rsidP="008B6F12">
            <w:pPr>
              <w:rPr>
                <w:lang/>
              </w:rPr>
            </w:pPr>
            <w:r>
              <w:rPr>
                <w:lang/>
              </w:rPr>
              <w:t>1</w:t>
            </w:r>
          </w:p>
        </w:tc>
        <w:tc>
          <w:tcPr>
            <w:tcW w:w="2279" w:type="dxa"/>
            <w:gridSpan w:val="10"/>
          </w:tcPr>
          <w:p w:rsidR="000568EA" w:rsidRDefault="000568EA" w:rsidP="008B6F12">
            <w:pPr>
              <w:rPr>
                <w:lang/>
              </w:rPr>
            </w:pPr>
          </w:p>
        </w:tc>
        <w:tc>
          <w:tcPr>
            <w:tcW w:w="2064" w:type="dxa"/>
            <w:gridSpan w:val="14"/>
          </w:tcPr>
          <w:p w:rsidR="000568EA" w:rsidRDefault="000568EA" w:rsidP="008B6F12">
            <w:pPr>
              <w:rPr>
                <w:lang/>
              </w:rPr>
            </w:pPr>
          </w:p>
        </w:tc>
      </w:tr>
      <w:tr w:rsidR="000568EA" w:rsidTr="008B6F12">
        <w:tblPrEx>
          <w:tblLook w:val="0000"/>
        </w:tblPrEx>
        <w:trPr>
          <w:trHeight w:val="96"/>
        </w:trPr>
        <w:tc>
          <w:tcPr>
            <w:tcW w:w="550" w:type="dxa"/>
            <w:gridSpan w:val="7"/>
          </w:tcPr>
          <w:p w:rsidR="000568EA" w:rsidRDefault="000568EA" w:rsidP="008B6F12">
            <w:pPr>
              <w:rPr>
                <w:lang/>
              </w:rPr>
            </w:pPr>
          </w:p>
        </w:tc>
        <w:tc>
          <w:tcPr>
            <w:tcW w:w="8286" w:type="dxa"/>
            <w:gridSpan w:val="35"/>
          </w:tcPr>
          <w:p w:rsidR="000568EA" w:rsidRPr="00FB4B84" w:rsidRDefault="00FB4B84" w:rsidP="008B6F12">
            <w:pPr>
              <w:rPr>
                <w:lang/>
              </w:rPr>
            </w:pPr>
            <w:r>
              <w:rPr>
                <w:lang/>
              </w:rPr>
              <w:t>F-4921x90цм</w:t>
            </w:r>
          </w:p>
        </w:tc>
        <w:tc>
          <w:tcPr>
            <w:tcW w:w="859" w:type="dxa"/>
            <w:gridSpan w:val="2"/>
          </w:tcPr>
          <w:p w:rsidR="000568EA" w:rsidRDefault="00FB4B84" w:rsidP="008B6F12">
            <w:pPr>
              <w:rPr>
                <w:lang/>
              </w:rPr>
            </w:pPr>
            <w:r>
              <w:rPr>
                <w:lang/>
              </w:rPr>
              <w:t>ком</w:t>
            </w:r>
          </w:p>
        </w:tc>
        <w:tc>
          <w:tcPr>
            <w:tcW w:w="1500" w:type="dxa"/>
            <w:gridSpan w:val="42"/>
          </w:tcPr>
          <w:p w:rsidR="000568EA" w:rsidRDefault="00FB4B84" w:rsidP="008B6F12">
            <w:pPr>
              <w:rPr>
                <w:lang/>
              </w:rPr>
            </w:pPr>
            <w:r>
              <w:rPr>
                <w:lang/>
              </w:rPr>
              <w:t>1</w:t>
            </w:r>
          </w:p>
        </w:tc>
        <w:tc>
          <w:tcPr>
            <w:tcW w:w="2279" w:type="dxa"/>
            <w:gridSpan w:val="10"/>
          </w:tcPr>
          <w:p w:rsidR="000568EA" w:rsidRDefault="000568EA" w:rsidP="008B6F12">
            <w:pPr>
              <w:rPr>
                <w:lang/>
              </w:rPr>
            </w:pPr>
          </w:p>
        </w:tc>
        <w:tc>
          <w:tcPr>
            <w:tcW w:w="2064" w:type="dxa"/>
            <w:gridSpan w:val="14"/>
          </w:tcPr>
          <w:p w:rsidR="000568EA" w:rsidRDefault="000568EA" w:rsidP="008B6F12">
            <w:pPr>
              <w:rPr>
                <w:lang/>
              </w:rPr>
            </w:pPr>
          </w:p>
        </w:tc>
      </w:tr>
      <w:tr w:rsidR="000568EA" w:rsidTr="008B6F12">
        <w:tblPrEx>
          <w:tblLook w:val="0000"/>
        </w:tblPrEx>
        <w:trPr>
          <w:trHeight w:val="135"/>
        </w:trPr>
        <w:tc>
          <w:tcPr>
            <w:tcW w:w="550" w:type="dxa"/>
            <w:gridSpan w:val="7"/>
          </w:tcPr>
          <w:p w:rsidR="000568EA" w:rsidRDefault="000568EA" w:rsidP="008B6F12">
            <w:pPr>
              <w:rPr>
                <w:lang/>
              </w:rPr>
            </w:pPr>
          </w:p>
        </w:tc>
        <w:tc>
          <w:tcPr>
            <w:tcW w:w="8286" w:type="dxa"/>
            <w:gridSpan w:val="35"/>
          </w:tcPr>
          <w:p w:rsidR="000568EA" w:rsidRPr="00FB4B84" w:rsidRDefault="00FB4B84" w:rsidP="008B6F12">
            <w:pPr>
              <w:rPr>
                <w:lang/>
              </w:rPr>
            </w:pPr>
            <w:r>
              <w:rPr>
                <w:lang/>
              </w:rPr>
              <w:t>G-987x90цм</w:t>
            </w:r>
          </w:p>
        </w:tc>
        <w:tc>
          <w:tcPr>
            <w:tcW w:w="859" w:type="dxa"/>
            <w:gridSpan w:val="2"/>
          </w:tcPr>
          <w:p w:rsidR="000568EA" w:rsidRDefault="00FB4B84" w:rsidP="008B6F12">
            <w:pPr>
              <w:rPr>
                <w:lang/>
              </w:rPr>
            </w:pPr>
            <w:r>
              <w:rPr>
                <w:lang/>
              </w:rPr>
              <w:t>ком</w:t>
            </w:r>
          </w:p>
        </w:tc>
        <w:tc>
          <w:tcPr>
            <w:tcW w:w="1500" w:type="dxa"/>
            <w:gridSpan w:val="42"/>
          </w:tcPr>
          <w:p w:rsidR="000568EA" w:rsidRDefault="00FB4B84" w:rsidP="008B6F12">
            <w:pPr>
              <w:rPr>
                <w:lang/>
              </w:rPr>
            </w:pPr>
            <w:r>
              <w:rPr>
                <w:lang/>
              </w:rPr>
              <w:t>1</w:t>
            </w:r>
          </w:p>
        </w:tc>
        <w:tc>
          <w:tcPr>
            <w:tcW w:w="2279" w:type="dxa"/>
            <w:gridSpan w:val="10"/>
          </w:tcPr>
          <w:p w:rsidR="000568EA" w:rsidRDefault="000568EA" w:rsidP="008B6F12">
            <w:pPr>
              <w:rPr>
                <w:lang/>
              </w:rPr>
            </w:pPr>
          </w:p>
        </w:tc>
        <w:tc>
          <w:tcPr>
            <w:tcW w:w="2064" w:type="dxa"/>
            <w:gridSpan w:val="14"/>
          </w:tcPr>
          <w:p w:rsidR="000568EA" w:rsidRDefault="000568EA" w:rsidP="008B6F12">
            <w:pPr>
              <w:rPr>
                <w:lang/>
              </w:rPr>
            </w:pPr>
          </w:p>
        </w:tc>
      </w:tr>
      <w:tr w:rsidR="000568EA" w:rsidTr="008B6F12">
        <w:tblPrEx>
          <w:tblLook w:val="0000"/>
        </w:tblPrEx>
        <w:trPr>
          <w:trHeight w:val="360"/>
        </w:trPr>
        <w:tc>
          <w:tcPr>
            <w:tcW w:w="550" w:type="dxa"/>
            <w:gridSpan w:val="7"/>
          </w:tcPr>
          <w:p w:rsidR="000568EA" w:rsidRDefault="000568EA" w:rsidP="008B6F12">
            <w:pPr>
              <w:rPr>
                <w:lang/>
              </w:rPr>
            </w:pPr>
          </w:p>
        </w:tc>
        <w:tc>
          <w:tcPr>
            <w:tcW w:w="14988" w:type="dxa"/>
            <w:gridSpan w:val="103"/>
          </w:tcPr>
          <w:p w:rsidR="000568EA" w:rsidRDefault="00FB4B84" w:rsidP="008B6F12">
            <w:pPr>
              <w:rPr>
                <w:lang/>
              </w:rPr>
            </w:pPr>
            <w:r>
              <w:rPr>
                <w:lang/>
              </w:rPr>
              <w:t xml:space="preserve">                                                                                                                             УКУПНО:</w:t>
            </w:r>
          </w:p>
          <w:p w:rsidR="00FB4B84" w:rsidRDefault="00FB4B84" w:rsidP="008B6F12">
            <w:pPr>
              <w:rPr>
                <w:lang/>
              </w:rPr>
            </w:pPr>
          </w:p>
        </w:tc>
      </w:tr>
      <w:tr w:rsidR="00FB4B84" w:rsidTr="008B6F12">
        <w:tblPrEx>
          <w:tblLook w:val="0000"/>
        </w:tblPrEx>
        <w:trPr>
          <w:trHeight w:val="135"/>
        </w:trPr>
        <w:tc>
          <w:tcPr>
            <w:tcW w:w="550" w:type="dxa"/>
            <w:gridSpan w:val="7"/>
          </w:tcPr>
          <w:p w:rsidR="00FB4B84" w:rsidRDefault="00FB4B84" w:rsidP="008B6F12">
            <w:pPr>
              <w:rPr>
                <w:lang/>
              </w:rPr>
            </w:pPr>
          </w:p>
        </w:tc>
        <w:tc>
          <w:tcPr>
            <w:tcW w:w="14988" w:type="dxa"/>
            <w:gridSpan w:val="103"/>
          </w:tcPr>
          <w:p w:rsidR="00FB4B84" w:rsidRDefault="00FB4B84" w:rsidP="008B6F12">
            <w:pPr>
              <w:rPr>
                <w:lang/>
              </w:rPr>
            </w:pPr>
            <w:r>
              <w:rPr>
                <w:lang/>
              </w:rPr>
              <w:t xml:space="preserve">                                             КОЛОВОЗНА КОНСТРУКЦИЈА</w:t>
            </w:r>
          </w:p>
        </w:tc>
      </w:tr>
      <w:tr w:rsidR="00FB4B84" w:rsidTr="008B6F12">
        <w:tblPrEx>
          <w:tblLook w:val="0000"/>
        </w:tblPrEx>
        <w:trPr>
          <w:trHeight w:val="126"/>
        </w:trPr>
        <w:tc>
          <w:tcPr>
            <w:tcW w:w="550" w:type="dxa"/>
            <w:gridSpan w:val="7"/>
          </w:tcPr>
          <w:p w:rsidR="00FB4B84" w:rsidRDefault="00FB4B84" w:rsidP="008B6F12">
            <w:pPr>
              <w:rPr>
                <w:lang/>
              </w:rPr>
            </w:pPr>
            <w:r>
              <w:rPr>
                <w:lang/>
              </w:rPr>
              <w:t>1.1</w:t>
            </w:r>
          </w:p>
        </w:tc>
        <w:tc>
          <w:tcPr>
            <w:tcW w:w="8122" w:type="dxa"/>
            <w:gridSpan w:val="21"/>
          </w:tcPr>
          <w:p w:rsidR="00FB4B84" w:rsidRDefault="00FB4B84" w:rsidP="008B6F12">
            <w:pPr>
              <w:rPr>
                <w:lang/>
              </w:rPr>
            </w:pPr>
            <w:r>
              <w:rPr>
                <w:lang/>
              </w:rPr>
              <w:t>Набавка,транспорт материјала и израда доњег носећег слоја на коловозу доставне рампе кухиње од дробљеног каменог агрегата фракције 0-63 дебљине 25цм. Захтевани Мс=90МРа и Сз 98%. Обрачун по м³</w:t>
            </w:r>
          </w:p>
        </w:tc>
        <w:tc>
          <w:tcPr>
            <w:tcW w:w="1023" w:type="dxa"/>
            <w:gridSpan w:val="16"/>
          </w:tcPr>
          <w:p w:rsidR="00FB4B84" w:rsidRDefault="00FB4B84" w:rsidP="008B6F12">
            <w:pPr>
              <w:rPr>
                <w:lang/>
              </w:rPr>
            </w:pPr>
            <w:r>
              <w:rPr>
                <w:lang/>
              </w:rPr>
              <w:t>м³</w:t>
            </w:r>
          </w:p>
        </w:tc>
        <w:tc>
          <w:tcPr>
            <w:tcW w:w="1383" w:type="dxa"/>
            <w:gridSpan w:val="31"/>
          </w:tcPr>
          <w:p w:rsidR="00FB4B84" w:rsidRDefault="00FB4B84" w:rsidP="008B6F12">
            <w:pPr>
              <w:rPr>
                <w:lang/>
              </w:rPr>
            </w:pPr>
            <w:r>
              <w:rPr>
                <w:lang/>
              </w:rPr>
              <w:t>14,83</w:t>
            </w:r>
          </w:p>
        </w:tc>
        <w:tc>
          <w:tcPr>
            <w:tcW w:w="2339" w:type="dxa"/>
            <w:gridSpan w:val="18"/>
          </w:tcPr>
          <w:p w:rsidR="00FB4B84" w:rsidRDefault="00FB4B84" w:rsidP="008B6F12">
            <w:pPr>
              <w:rPr>
                <w:lang/>
              </w:rPr>
            </w:pPr>
          </w:p>
        </w:tc>
        <w:tc>
          <w:tcPr>
            <w:tcW w:w="2121" w:type="dxa"/>
            <w:gridSpan w:val="17"/>
          </w:tcPr>
          <w:p w:rsidR="00FB4B84" w:rsidRDefault="00FB4B84" w:rsidP="008B6F12">
            <w:pPr>
              <w:rPr>
                <w:lang/>
              </w:rPr>
            </w:pPr>
          </w:p>
        </w:tc>
      </w:tr>
      <w:tr w:rsidR="00FB4B84" w:rsidTr="008B6F12">
        <w:tblPrEx>
          <w:tblLook w:val="0000"/>
        </w:tblPrEx>
        <w:trPr>
          <w:trHeight w:val="135"/>
        </w:trPr>
        <w:tc>
          <w:tcPr>
            <w:tcW w:w="550" w:type="dxa"/>
            <w:gridSpan w:val="7"/>
          </w:tcPr>
          <w:p w:rsidR="00FB4B84" w:rsidRDefault="00FB4B84" w:rsidP="008B6F12">
            <w:pPr>
              <w:rPr>
                <w:lang/>
              </w:rPr>
            </w:pPr>
            <w:r>
              <w:rPr>
                <w:lang/>
              </w:rPr>
              <w:t>1.2</w:t>
            </w:r>
          </w:p>
        </w:tc>
        <w:tc>
          <w:tcPr>
            <w:tcW w:w="8122" w:type="dxa"/>
            <w:gridSpan w:val="21"/>
          </w:tcPr>
          <w:p w:rsidR="00FB4B84" w:rsidRDefault="00FB4B84" w:rsidP="008B6F12">
            <w:pPr>
              <w:rPr>
                <w:lang/>
              </w:rPr>
            </w:pPr>
            <w:r>
              <w:rPr>
                <w:lang/>
              </w:rPr>
              <w:t>Набавка, транспорт материјала и израда доњег носећег слоја доставне рампе кухиње од дробљеног каменог агрегата фракције 0-31,5 дебљине 15цм. Захтевани Мс=80 МРа и Сз 98%. Обрачун по м³</w:t>
            </w:r>
          </w:p>
        </w:tc>
        <w:tc>
          <w:tcPr>
            <w:tcW w:w="1023" w:type="dxa"/>
            <w:gridSpan w:val="16"/>
          </w:tcPr>
          <w:p w:rsidR="00FB4B84" w:rsidRDefault="00FB4B84" w:rsidP="008B6F12">
            <w:pPr>
              <w:rPr>
                <w:lang/>
              </w:rPr>
            </w:pPr>
            <w:r>
              <w:rPr>
                <w:lang/>
              </w:rPr>
              <w:t>м³</w:t>
            </w:r>
          </w:p>
        </w:tc>
        <w:tc>
          <w:tcPr>
            <w:tcW w:w="1383" w:type="dxa"/>
            <w:gridSpan w:val="31"/>
          </w:tcPr>
          <w:p w:rsidR="00FB4B84" w:rsidRDefault="00FB4B84" w:rsidP="008B6F12">
            <w:pPr>
              <w:rPr>
                <w:lang/>
              </w:rPr>
            </w:pPr>
            <w:r>
              <w:rPr>
                <w:lang/>
              </w:rPr>
              <w:t>8,90</w:t>
            </w:r>
          </w:p>
        </w:tc>
        <w:tc>
          <w:tcPr>
            <w:tcW w:w="2339" w:type="dxa"/>
            <w:gridSpan w:val="18"/>
          </w:tcPr>
          <w:p w:rsidR="00FB4B84" w:rsidRDefault="00FB4B84" w:rsidP="008B6F12">
            <w:pPr>
              <w:rPr>
                <w:lang/>
              </w:rPr>
            </w:pPr>
          </w:p>
        </w:tc>
        <w:tc>
          <w:tcPr>
            <w:tcW w:w="2121" w:type="dxa"/>
            <w:gridSpan w:val="17"/>
          </w:tcPr>
          <w:p w:rsidR="00FB4B84" w:rsidRDefault="00FB4B84" w:rsidP="008B6F12">
            <w:pPr>
              <w:rPr>
                <w:lang/>
              </w:rPr>
            </w:pPr>
          </w:p>
        </w:tc>
      </w:tr>
      <w:tr w:rsidR="00FB4B84" w:rsidTr="008B6F12">
        <w:tblPrEx>
          <w:tblLook w:val="0000"/>
        </w:tblPrEx>
        <w:trPr>
          <w:trHeight w:val="96"/>
        </w:trPr>
        <w:tc>
          <w:tcPr>
            <w:tcW w:w="550" w:type="dxa"/>
            <w:gridSpan w:val="7"/>
          </w:tcPr>
          <w:p w:rsidR="00FB4B84" w:rsidRDefault="00FB4B84" w:rsidP="008B6F12">
            <w:pPr>
              <w:rPr>
                <w:lang/>
              </w:rPr>
            </w:pPr>
            <w:r>
              <w:rPr>
                <w:lang/>
              </w:rPr>
              <w:t>1.3</w:t>
            </w:r>
          </w:p>
        </w:tc>
        <w:tc>
          <w:tcPr>
            <w:tcW w:w="8122" w:type="dxa"/>
            <w:gridSpan w:val="21"/>
          </w:tcPr>
          <w:p w:rsidR="00FB4B84" w:rsidRDefault="00FB4B84" w:rsidP="008B6F12">
            <w:pPr>
              <w:rPr>
                <w:lang/>
              </w:rPr>
            </w:pPr>
            <w:r>
              <w:rPr>
                <w:lang/>
              </w:rPr>
              <w:t>Израда коловоза за доставну рампу кухиње од горњег битуминизираног носивог слоја (БНС-22) д=7цм, за израду коловоза (БНС-22)</w:t>
            </w:r>
          </w:p>
        </w:tc>
        <w:tc>
          <w:tcPr>
            <w:tcW w:w="1023" w:type="dxa"/>
            <w:gridSpan w:val="16"/>
          </w:tcPr>
          <w:p w:rsidR="00FB4B84" w:rsidRDefault="00FB4B84" w:rsidP="008B6F12">
            <w:pPr>
              <w:rPr>
                <w:lang/>
              </w:rPr>
            </w:pPr>
            <w:r>
              <w:rPr>
                <w:lang/>
              </w:rPr>
              <w:t>м²</w:t>
            </w:r>
          </w:p>
        </w:tc>
        <w:tc>
          <w:tcPr>
            <w:tcW w:w="1383" w:type="dxa"/>
            <w:gridSpan w:val="31"/>
          </w:tcPr>
          <w:p w:rsidR="00FB4B84" w:rsidRDefault="00FB4B84" w:rsidP="008B6F12">
            <w:pPr>
              <w:rPr>
                <w:lang/>
              </w:rPr>
            </w:pPr>
            <w:r>
              <w:rPr>
                <w:lang/>
              </w:rPr>
              <w:t>59,68</w:t>
            </w:r>
          </w:p>
        </w:tc>
        <w:tc>
          <w:tcPr>
            <w:tcW w:w="2339" w:type="dxa"/>
            <w:gridSpan w:val="18"/>
          </w:tcPr>
          <w:p w:rsidR="00FB4B84" w:rsidRDefault="00FB4B84" w:rsidP="008B6F12">
            <w:pPr>
              <w:rPr>
                <w:lang/>
              </w:rPr>
            </w:pPr>
          </w:p>
        </w:tc>
        <w:tc>
          <w:tcPr>
            <w:tcW w:w="2121" w:type="dxa"/>
            <w:gridSpan w:val="17"/>
          </w:tcPr>
          <w:p w:rsidR="00FB4B84" w:rsidRDefault="00FB4B84" w:rsidP="008B6F12">
            <w:pPr>
              <w:rPr>
                <w:lang/>
              </w:rPr>
            </w:pPr>
          </w:p>
        </w:tc>
      </w:tr>
      <w:tr w:rsidR="00FB4B84" w:rsidTr="008B6F12">
        <w:tblPrEx>
          <w:tblLook w:val="0000"/>
        </w:tblPrEx>
        <w:trPr>
          <w:trHeight w:val="111"/>
        </w:trPr>
        <w:tc>
          <w:tcPr>
            <w:tcW w:w="550" w:type="dxa"/>
            <w:gridSpan w:val="7"/>
          </w:tcPr>
          <w:p w:rsidR="00FB4B84" w:rsidRDefault="00FB4B84" w:rsidP="008B6F12">
            <w:pPr>
              <w:rPr>
                <w:lang/>
              </w:rPr>
            </w:pPr>
            <w:r>
              <w:rPr>
                <w:lang/>
              </w:rPr>
              <w:t>1.4</w:t>
            </w:r>
          </w:p>
        </w:tc>
        <w:tc>
          <w:tcPr>
            <w:tcW w:w="8122" w:type="dxa"/>
            <w:gridSpan w:val="21"/>
          </w:tcPr>
          <w:p w:rsidR="00FB4B84" w:rsidRDefault="00FB4B84" w:rsidP="008B6F12">
            <w:pPr>
              <w:rPr>
                <w:lang/>
              </w:rPr>
            </w:pPr>
            <w:r>
              <w:rPr>
                <w:lang/>
              </w:rPr>
              <w:t>Израда коловоза за доставну рампу кухиње од хабајућег слоја. Асфалт бетон-АБ 11 просечне дебљине 4цм.</w:t>
            </w:r>
          </w:p>
        </w:tc>
        <w:tc>
          <w:tcPr>
            <w:tcW w:w="1023" w:type="dxa"/>
            <w:gridSpan w:val="16"/>
          </w:tcPr>
          <w:p w:rsidR="00FB4B84" w:rsidRDefault="00FB4B84" w:rsidP="008B6F12">
            <w:pPr>
              <w:rPr>
                <w:lang/>
              </w:rPr>
            </w:pPr>
            <w:r>
              <w:rPr>
                <w:lang/>
              </w:rPr>
              <w:t>м²</w:t>
            </w:r>
          </w:p>
        </w:tc>
        <w:tc>
          <w:tcPr>
            <w:tcW w:w="1383" w:type="dxa"/>
            <w:gridSpan w:val="31"/>
          </w:tcPr>
          <w:p w:rsidR="00FB4B84" w:rsidRDefault="00FB4B84" w:rsidP="008B6F12">
            <w:pPr>
              <w:rPr>
                <w:lang/>
              </w:rPr>
            </w:pPr>
            <w:r>
              <w:rPr>
                <w:lang/>
              </w:rPr>
              <w:t>59,68</w:t>
            </w:r>
          </w:p>
        </w:tc>
        <w:tc>
          <w:tcPr>
            <w:tcW w:w="2339" w:type="dxa"/>
            <w:gridSpan w:val="18"/>
          </w:tcPr>
          <w:p w:rsidR="00FB4B84" w:rsidRDefault="00FB4B84" w:rsidP="008B6F12">
            <w:pPr>
              <w:rPr>
                <w:lang/>
              </w:rPr>
            </w:pPr>
          </w:p>
        </w:tc>
        <w:tc>
          <w:tcPr>
            <w:tcW w:w="2121" w:type="dxa"/>
            <w:gridSpan w:val="17"/>
          </w:tcPr>
          <w:p w:rsidR="00FB4B84" w:rsidRDefault="00FB4B84" w:rsidP="008B6F12">
            <w:pPr>
              <w:rPr>
                <w:lang/>
              </w:rPr>
            </w:pPr>
          </w:p>
        </w:tc>
      </w:tr>
      <w:tr w:rsidR="00FB4B84" w:rsidTr="008B6F12">
        <w:tblPrEx>
          <w:tblLook w:val="0000"/>
        </w:tblPrEx>
        <w:trPr>
          <w:trHeight w:val="375"/>
        </w:trPr>
        <w:tc>
          <w:tcPr>
            <w:tcW w:w="550" w:type="dxa"/>
            <w:gridSpan w:val="7"/>
          </w:tcPr>
          <w:p w:rsidR="00FB4B84" w:rsidRDefault="00FB4B84" w:rsidP="008B6F12">
            <w:pPr>
              <w:rPr>
                <w:lang/>
              </w:rPr>
            </w:pPr>
          </w:p>
        </w:tc>
        <w:tc>
          <w:tcPr>
            <w:tcW w:w="14988" w:type="dxa"/>
            <w:gridSpan w:val="103"/>
          </w:tcPr>
          <w:p w:rsidR="00FB4B84" w:rsidRDefault="00FB4B84" w:rsidP="008B6F12">
            <w:pPr>
              <w:rPr>
                <w:lang/>
              </w:rPr>
            </w:pPr>
            <w:r>
              <w:rPr>
                <w:lang/>
              </w:rPr>
              <w:t xml:space="preserve">                                                                                                                               УКУПНО:</w:t>
            </w:r>
          </w:p>
          <w:p w:rsidR="00FB4B84" w:rsidRDefault="00FB4B84" w:rsidP="008B6F12">
            <w:pPr>
              <w:rPr>
                <w:lang/>
              </w:rPr>
            </w:pPr>
          </w:p>
        </w:tc>
      </w:tr>
      <w:tr w:rsidR="007F477D" w:rsidTr="008B6F12">
        <w:tblPrEx>
          <w:tblLook w:val="0000"/>
        </w:tblPrEx>
        <w:trPr>
          <w:trHeight w:val="162"/>
        </w:trPr>
        <w:tc>
          <w:tcPr>
            <w:tcW w:w="550" w:type="dxa"/>
            <w:gridSpan w:val="7"/>
          </w:tcPr>
          <w:p w:rsidR="007F477D" w:rsidRDefault="007F477D" w:rsidP="008B6F12">
            <w:pPr>
              <w:rPr>
                <w:lang/>
              </w:rPr>
            </w:pPr>
          </w:p>
        </w:tc>
        <w:tc>
          <w:tcPr>
            <w:tcW w:w="14988" w:type="dxa"/>
            <w:gridSpan w:val="103"/>
          </w:tcPr>
          <w:p w:rsidR="007F477D" w:rsidRDefault="007F477D" w:rsidP="008B6F12">
            <w:pPr>
              <w:rPr>
                <w:lang/>
              </w:rPr>
            </w:pPr>
            <w:r>
              <w:rPr>
                <w:lang/>
              </w:rPr>
              <w:t xml:space="preserve">                                                     ПОПЛОЧАЊЕ</w:t>
            </w:r>
          </w:p>
        </w:tc>
      </w:tr>
      <w:tr w:rsidR="007F477D" w:rsidTr="008B6F12">
        <w:tblPrEx>
          <w:tblLook w:val="0000"/>
        </w:tblPrEx>
        <w:trPr>
          <w:trHeight w:val="150"/>
        </w:trPr>
        <w:tc>
          <w:tcPr>
            <w:tcW w:w="550" w:type="dxa"/>
            <w:gridSpan w:val="7"/>
          </w:tcPr>
          <w:p w:rsidR="007F477D" w:rsidRDefault="007F477D" w:rsidP="008B6F12">
            <w:pPr>
              <w:rPr>
                <w:lang/>
              </w:rPr>
            </w:pPr>
            <w:r>
              <w:rPr>
                <w:lang/>
              </w:rPr>
              <w:t>1.1</w:t>
            </w:r>
          </w:p>
        </w:tc>
        <w:tc>
          <w:tcPr>
            <w:tcW w:w="8155" w:type="dxa"/>
            <w:gridSpan w:val="23"/>
          </w:tcPr>
          <w:p w:rsidR="007F477D" w:rsidRDefault="007F477D" w:rsidP="008B6F12">
            <w:pPr>
              <w:rPr>
                <w:lang/>
              </w:rPr>
            </w:pPr>
            <w:r>
              <w:rPr>
                <w:lang/>
              </w:rPr>
              <w:t>Набавка материјала и полагање вибро-пресованих сивих бехатон плоча димензија 21х14цм, за пешачке стазе. Бехатон плоче је потребно поставити на претходно припремљену подлогу од набијеног песка.Фуге испунити до врха плоче кварцним песком 0.3-1.2мм.Завршно равнање површине виброплочом максималне тежине 220кг са уграђеном силиконском гумом. Обрачун по м² бехатона.</w:t>
            </w:r>
          </w:p>
        </w:tc>
        <w:tc>
          <w:tcPr>
            <w:tcW w:w="990" w:type="dxa"/>
            <w:gridSpan w:val="14"/>
          </w:tcPr>
          <w:p w:rsidR="007F477D" w:rsidRDefault="007F477D" w:rsidP="008B6F12">
            <w:pPr>
              <w:rPr>
                <w:lang/>
              </w:rPr>
            </w:pPr>
            <w:r>
              <w:rPr>
                <w:lang/>
              </w:rPr>
              <w:t>м²</w:t>
            </w:r>
          </w:p>
        </w:tc>
        <w:tc>
          <w:tcPr>
            <w:tcW w:w="1365" w:type="dxa"/>
            <w:gridSpan w:val="29"/>
          </w:tcPr>
          <w:p w:rsidR="007F477D" w:rsidRDefault="007F477D" w:rsidP="008B6F12">
            <w:pPr>
              <w:rPr>
                <w:lang/>
              </w:rPr>
            </w:pPr>
            <w:r>
              <w:rPr>
                <w:lang/>
              </w:rPr>
              <w:t>1.004,12</w:t>
            </w:r>
          </w:p>
        </w:tc>
        <w:tc>
          <w:tcPr>
            <w:tcW w:w="2357" w:type="dxa"/>
            <w:gridSpan w:val="20"/>
          </w:tcPr>
          <w:p w:rsidR="007F477D" w:rsidRDefault="007F477D" w:rsidP="008B6F12">
            <w:pPr>
              <w:rPr>
                <w:lang/>
              </w:rPr>
            </w:pPr>
          </w:p>
        </w:tc>
        <w:tc>
          <w:tcPr>
            <w:tcW w:w="2121" w:type="dxa"/>
            <w:gridSpan w:val="17"/>
          </w:tcPr>
          <w:p w:rsidR="007F477D" w:rsidRDefault="007F477D" w:rsidP="008B6F12">
            <w:pPr>
              <w:rPr>
                <w:lang/>
              </w:rPr>
            </w:pPr>
          </w:p>
        </w:tc>
      </w:tr>
      <w:tr w:rsidR="007F477D" w:rsidTr="008B6F12">
        <w:tblPrEx>
          <w:tblLook w:val="0000"/>
        </w:tblPrEx>
        <w:trPr>
          <w:trHeight w:val="165"/>
        </w:trPr>
        <w:tc>
          <w:tcPr>
            <w:tcW w:w="550" w:type="dxa"/>
            <w:gridSpan w:val="7"/>
          </w:tcPr>
          <w:p w:rsidR="007F477D" w:rsidRDefault="007F477D" w:rsidP="008B6F12">
            <w:pPr>
              <w:rPr>
                <w:lang/>
              </w:rPr>
            </w:pPr>
            <w:r>
              <w:rPr>
                <w:lang/>
              </w:rPr>
              <w:t>1.2</w:t>
            </w:r>
          </w:p>
        </w:tc>
        <w:tc>
          <w:tcPr>
            <w:tcW w:w="8155" w:type="dxa"/>
            <w:gridSpan w:val="23"/>
          </w:tcPr>
          <w:p w:rsidR="007F477D" w:rsidRDefault="007F477D" w:rsidP="008B6F12">
            <w:pPr>
              <w:rPr>
                <w:lang/>
              </w:rPr>
            </w:pPr>
            <w:r>
              <w:rPr>
                <w:lang/>
              </w:rPr>
              <w:t>Набавка маеријала и полагање вибро-пресованих сивих бехатон плоча димензија 21х14 дебљине 4цм за тротоаре. Бехатон плоче је потребно поставити на претходно изведену бетонску плочу на тлу. Бехатон поставити у слоју цементног малтера дебљине 3цм. Фуге испунити до врха плоче кварцним песком 0.3-1.2мм. Завршно равнање површине виброплочом максималне тежине 220кг са уграђеном  силиконском гумом. Обрачун  по м² бехатона.</w:t>
            </w:r>
          </w:p>
        </w:tc>
        <w:tc>
          <w:tcPr>
            <w:tcW w:w="990" w:type="dxa"/>
            <w:gridSpan w:val="14"/>
          </w:tcPr>
          <w:p w:rsidR="007F477D" w:rsidRDefault="007F477D" w:rsidP="008B6F12">
            <w:pPr>
              <w:rPr>
                <w:lang/>
              </w:rPr>
            </w:pPr>
            <w:r>
              <w:rPr>
                <w:lang/>
              </w:rPr>
              <w:t>м²</w:t>
            </w:r>
          </w:p>
        </w:tc>
        <w:tc>
          <w:tcPr>
            <w:tcW w:w="1365" w:type="dxa"/>
            <w:gridSpan w:val="29"/>
          </w:tcPr>
          <w:p w:rsidR="007F477D" w:rsidRDefault="007F477D" w:rsidP="008B6F12">
            <w:pPr>
              <w:rPr>
                <w:lang/>
              </w:rPr>
            </w:pPr>
            <w:r>
              <w:rPr>
                <w:lang/>
              </w:rPr>
              <w:t>139,31</w:t>
            </w:r>
          </w:p>
        </w:tc>
        <w:tc>
          <w:tcPr>
            <w:tcW w:w="2357" w:type="dxa"/>
            <w:gridSpan w:val="20"/>
          </w:tcPr>
          <w:p w:rsidR="007F477D" w:rsidRDefault="007F477D" w:rsidP="008B6F12">
            <w:pPr>
              <w:rPr>
                <w:lang/>
              </w:rPr>
            </w:pPr>
          </w:p>
        </w:tc>
        <w:tc>
          <w:tcPr>
            <w:tcW w:w="2121" w:type="dxa"/>
            <w:gridSpan w:val="17"/>
          </w:tcPr>
          <w:p w:rsidR="007F477D" w:rsidRDefault="007F477D" w:rsidP="008B6F12">
            <w:pPr>
              <w:rPr>
                <w:lang/>
              </w:rPr>
            </w:pPr>
          </w:p>
        </w:tc>
      </w:tr>
      <w:tr w:rsidR="007F477D" w:rsidTr="008B6F12">
        <w:tblPrEx>
          <w:tblLook w:val="0000"/>
        </w:tblPrEx>
        <w:trPr>
          <w:trHeight w:val="96"/>
        </w:trPr>
        <w:tc>
          <w:tcPr>
            <w:tcW w:w="550" w:type="dxa"/>
            <w:gridSpan w:val="7"/>
          </w:tcPr>
          <w:p w:rsidR="007F477D" w:rsidRDefault="007F477D" w:rsidP="008B6F12">
            <w:pPr>
              <w:rPr>
                <w:lang/>
              </w:rPr>
            </w:pPr>
            <w:r>
              <w:rPr>
                <w:lang/>
              </w:rPr>
              <w:t>1.3</w:t>
            </w:r>
          </w:p>
        </w:tc>
        <w:tc>
          <w:tcPr>
            <w:tcW w:w="8155" w:type="dxa"/>
            <w:gridSpan w:val="23"/>
          </w:tcPr>
          <w:p w:rsidR="007F477D" w:rsidRDefault="007F477D" w:rsidP="008B6F12">
            <w:pPr>
              <w:rPr>
                <w:lang/>
              </w:rPr>
            </w:pPr>
            <w:r>
              <w:rPr>
                <w:lang/>
              </w:rPr>
              <w:t>Набавка материјала и полагање сивих ивичњака плоча димензија 24х18цм, за тротоаре. Потребно је поставити на претходно припремљену подлогу од бетона. Ивичњаке поставити у слоју цементног малтера. Фуге испунити до врха кварцним песком 0.3-1.2мм. Обрачун по м ивичњака.</w:t>
            </w:r>
          </w:p>
        </w:tc>
        <w:tc>
          <w:tcPr>
            <w:tcW w:w="990" w:type="dxa"/>
            <w:gridSpan w:val="14"/>
          </w:tcPr>
          <w:p w:rsidR="007F477D" w:rsidRDefault="007F477D" w:rsidP="008B6F12">
            <w:pPr>
              <w:rPr>
                <w:lang/>
              </w:rPr>
            </w:pPr>
            <w:r>
              <w:rPr>
                <w:lang/>
              </w:rPr>
              <w:t>м</w:t>
            </w:r>
          </w:p>
        </w:tc>
        <w:tc>
          <w:tcPr>
            <w:tcW w:w="1365" w:type="dxa"/>
            <w:gridSpan w:val="29"/>
          </w:tcPr>
          <w:p w:rsidR="007F477D" w:rsidRDefault="007F477D" w:rsidP="008B6F12">
            <w:pPr>
              <w:rPr>
                <w:lang/>
              </w:rPr>
            </w:pPr>
            <w:r>
              <w:rPr>
                <w:lang/>
              </w:rPr>
              <w:t>155,43</w:t>
            </w:r>
          </w:p>
        </w:tc>
        <w:tc>
          <w:tcPr>
            <w:tcW w:w="2357" w:type="dxa"/>
            <w:gridSpan w:val="20"/>
          </w:tcPr>
          <w:p w:rsidR="007F477D" w:rsidRDefault="007F477D" w:rsidP="008B6F12">
            <w:pPr>
              <w:rPr>
                <w:lang/>
              </w:rPr>
            </w:pPr>
          </w:p>
        </w:tc>
        <w:tc>
          <w:tcPr>
            <w:tcW w:w="2121" w:type="dxa"/>
            <w:gridSpan w:val="17"/>
          </w:tcPr>
          <w:p w:rsidR="007F477D" w:rsidRDefault="007F477D" w:rsidP="008B6F12">
            <w:pPr>
              <w:rPr>
                <w:lang/>
              </w:rPr>
            </w:pPr>
          </w:p>
        </w:tc>
      </w:tr>
      <w:tr w:rsidR="007F477D" w:rsidTr="008B6F12">
        <w:tblPrEx>
          <w:tblLook w:val="0000"/>
        </w:tblPrEx>
        <w:trPr>
          <w:trHeight w:val="390"/>
        </w:trPr>
        <w:tc>
          <w:tcPr>
            <w:tcW w:w="550" w:type="dxa"/>
            <w:gridSpan w:val="7"/>
          </w:tcPr>
          <w:p w:rsidR="007F477D" w:rsidRDefault="007F477D" w:rsidP="008B6F12">
            <w:pPr>
              <w:rPr>
                <w:lang/>
              </w:rPr>
            </w:pPr>
          </w:p>
        </w:tc>
        <w:tc>
          <w:tcPr>
            <w:tcW w:w="14988" w:type="dxa"/>
            <w:gridSpan w:val="103"/>
          </w:tcPr>
          <w:p w:rsidR="007F477D" w:rsidRDefault="007A4813" w:rsidP="008B6F12">
            <w:pPr>
              <w:rPr>
                <w:lang/>
              </w:rPr>
            </w:pPr>
            <w:r>
              <w:rPr>
                <w:lang/>
              </w:rPr>
              <w:t xml:space="preserve">                                                                                                                         УКУПНО:</w:t>
            </w:r>
          </w:p>
          <w:p w:rsidR="007A4813" w:rsidRDefault="007A4813" w:rsidP="008B6F12">
            <w:pPr>
              <w:rPr>
                <w:lang/>
              </w:rPr>
            </w:pPr>
          </w:p>
        </w:tc>
      </w:tr>
      <w:tr w:rsidR="007A4813" w:rsidTr="008B6F12">
        <w:tblPrEx>
          <w:tblLook w:val="0000"/>
        </w:tblPrEx>
        <w:trPr>
          <w:trHeight w:val="147"/>
        </w:trPr>
        <w:tc>
          <w:tcPr>
            <w:tcW w:w="550" w:type="dxa"/>
            <w:gridSpan w:val="7"/>
          </w:tcPr>
          <w:p w:rsidR="007A4813" w:rsidRDefault="007A4813" w:rsidP="008B6F12">
            <w:pPr>
              <w:rPr>
                <w:lang/>
              </w:rPr>
            </w:pPr>
          </w:p>
        </w:tc>
        <w:tc>
          <w:tcPr>
            <w:tcW w:w="14988" w:type="dxa"/>
            <w:gridSpan w:val="103"/>
          </w:tcPr>
          <w:p w:rsidR="007A4813" w:rsidRDefault="007A4813" w:rsidP="008B6F12">
            <w:pPr>
              <w:rPr>
                <w:lang/>
              </w:rPr>
            </w:pPr>
            <w:r>
              <w:rPr>
                <w:lang/>
              </w:rPr>
              <w:t xml:space="preserve">                                                               ОБЈЕКТИ</w:t>
            </w:r>
          </w:p>
        </w:tc>
      </w:tr>
      <w:tr w:rsidR="007A4813" w:rsidTr="008B6F12">
        <w:tblPrEx>
          <w:tblLook w:val="0000"/>
        </w:tblPrEx>
        <w:trPr>
          <w:trHeight w:val="132"/>
        </w:trPr>
        <w:tc>
          <w:tcPr>
            <w:tcW w:w="550" w:type="dxa"/>
            <w:gridSpan w:val="7"/>
          </w:tcPr>
          <w:p w:rsidR="007A4813" w:rsidRDefault="007A4813" w:rsidP="008B6F12">
            <w:pPr>
              <w:rPr>
                <w:lang/>
              </w:rPr>
            </w:pPr>
            <w:r>
              <w:rPr>
                <w:lang/>
              </w:rPr>
              <w:t>1.1</w:t>
            </w:r>
          </w:p>
        </w:tc>
        <w:tc>
          <w:tcPr>
            <w:tcW w:w="8113" w:type="dxa"/>
            <w:gridSpan w:val="20"/>
          </w:tcPr>
          <w:p w:rsidR="007A4813" w:rsidRDefault="007A4813" w:rsidP="008B6F12">
            <w:pPr>
              <w:rPr>
                <w:lang/>
              </w:rPr>
            </w:pPr>
            <w:r>
              <w:rPr>
                <w:lang/>
              </w:rPr>
              <w:t>Изливање еластичне подлоге израђене од гуменог гранулата у дебљини од најмање 13мм на подлогу (подлога није обухваћена овом позицијом). Након одпрашивања и наношења прајмера гумена подлога се излива у два слоја, први слој од најмање 10мм је амортизујући а преко њега се излива завршни слој методом прскања у дебљини од 3мм израђен од мешавине ЕПДМ гранулата и полиуретана у црвеној боји. У цену је укључено исцртавање линија за један спорт по жељи инвеститора. Подлога поседује ИААФ и ЕН 14877 сертификате.</w:t>
            </w:r>
          </w:p>
        </w:tc>
        <w:tc>
          <w:tcPr>
            <w:tcW w:w="1140" w:type="dxa"/>
            <w:gridSpan w:val="23"/>
          </w:tcPr>
          <w:p w:rsidR="007A4813" w:rsidRDefault="007A4813" w:rsidP="008B6F12">
            <w:pPr>
              <w:rPr>
                <w:lang/>
              </w:rPr>
            </w:pPr>
            <w:r>
              <w:rPr>
                <w:lang/>
              </w:rPr>
              <w:t>м²</w:t>
            </w:r>
          </w:p>
        </w:tc>
        <w:tc>
          <w:tcPr>
            <w:tcW w:w="1275" w:type="dxa"/>
            <w:gridSpan w:val="25"/>
          </w:tcPr>
          <w:p w:rsidR="007A4813" w:rsidRDefault="007A4813" w:rsidP="008B6F12">
            <w:pPr>
              <w:rPr>
                <w:lang/>
              </w:rPr>
            </w:pPr>
            <w:r>
              <w:rPr>
                <w:lang/>
              </w:rPr>
              <w:t>523,71</w:t>
            </w:r>
          </w:p>
        </w:tc>
        <w:tc>
          <w:tcPr>
            <w:tcW w:w="2370" w:type="dxa"/>
            <w:gridSpan w:val="20"/>
          </w:tcPr>
          <w:p w:rsidR="007A4813" w:rsidRDefault="007A4813" w:rsidP="008B6F12">
            <w:pPr>
              <w:rPr>
                <w:lang/>
              </w:rPr>
            </w:pPr>
          </w:p>
        </w:tc>
        <w:tc>
          <w:tcPr>
            <w:tcW w:w="2090" w:type="dxa"/>
            <w:gridSpan w:val="15"/>
          </w:tcPr>
          <w:p w:rsidR="007A4813" w:rsidRDefault="007A4813" w:rsidP="008B6F12">
            <w:pPr>
              <w:rPr>
                <w:lang/>
              </w:rPr>
            </w:pPr>
          </w:p>
        </w:tc>
      </w:tr>
      <w:tr w:rsidR="007A4813" w:rsidTr="008B6F12">
        <w:tblPrEx>
          <w:tblLook w:val="0000"/>
        </w:tblPrEx>
        <w:trPr>
          <w:trHeight w:val="162"/>
        </w:trPr>
        <w:tc>
          <w:tcPr>
            <w:tcW w:w="550" w:type="dxa"/>
            <w:gridSpan w:val="7"/>
          </w:tcPr>
          <w:p w:rsidR="007A4813" w:rsidRDefault="007A4813" w:rsidP="008B6F12">
            <w:pPr>
              <w:rPr>
                <w:lang/>
              </w:rPr>
            </w:pPr>
            <w:r>
              <w:rPr>
                <w:lang/>
              </w:rPr>
              <w:t>1.2</w:t>
            </w:r>
          </w:p>
        </w:tc>
        <w:tc>
          <w:tcPr>
            <w:tcW w:w="8113" w:type="dxa"/>
            <w:gridSpan w:val="20"/>
          </w:tcPr>
          <w:p w:rsidR="007A4813" w:rsidRDefault="007A4813" w:rsidP="008B6F12">
            <w:pPr>
              <w:rPr>
                <w:lang/>
              </w:rPr>
            </w:pPr>
            <w:r>
              <w:rPr>
                <w:lang/>
              </w:rPr>
              <w:t>Израда аутоматске рампе за улаз у двориште објекта.Садржи електромеханичку баријеру са телескопски померљивом руком од 4м, уграђену  ЛЕД лампу, даљински управљач.</w:t>
            </w:r>
          </w:p>
        </w:tc>
        <w:tc>
          <w:tcPr>
            <w:tcW w:w="1140" w:type="dxa"/>
            <w:gridSpan w:val="23"/>
          </w:tcPr>
          <w:p w:rsidR="007A4813" w:rsidRDefault="007A4813" w:rsidP="008B6F12">
            <w:pPr>
              <w:rPr>
                <w:lang/>
              </w:rPr>
            </w:pPr>
            <w:r>
              <w:rPr>
                <w:lang/>
              </w:rPr>
              <w:t>ком</w:t>
            </w:r>
          </w:p>
        </w:tc>
        <w:tc>
          <w:tcPr>
            <w:tcW w:w="1275" w:type="dxa"/>
            <w:gridSpan w:val="25"/>
          </w:tcPr>
          <w:p w:rsidR="007A4813" w:rsidRDefault="007A4813" w:rsidP="008B6F12">
            <w:pPr>
              <w:rPr>
                <w:lang/>
              </w:rPr>
            </w:pPr>
            <w:r>
              <w:rPr>
                <w:lang/>
              </w:rPr>
              <w:t>1</w:t>
            </w:r>
          </w:p>
        </w:tc>
        <w:tc>
          <w:tcPr>
            <w:tcW w:w="2370" w:type="dxa"/>
            <w:gridSpan w:val="20"/>
          </w:tcPr>
          <w:p w:rsidR="007A4813" w:rsidRDefault="007A4813" w:rsidP="008B6F12">
            <w:pPr>
              <w:rPr>
                <w:lang/>
              </w:rPr>
            </w:pPr>
          </w:p>
        </w:tc>
        <w:tc>
          <w:tcPr>
            <w:tcW w:w="2090" w:type="dxa"/>
            <w:gridSpan w:val="15"/>
          </w:tcPr>
          <w:p w:rsidR="007A4813" w:rsidRDefault="007A4813" w:rsidP="008B6F12">
            <w:pPr>
              <w:rPr>
                <w:lang/>
              </w:rPr>
            </w:pPr>
          </w:p>
        </w:tc>
      </w:tr>
      <w:tr w:rsidR="007A4813" w:rsidTr="008B6F12">
        <w:tblPrEx>
          <w:tblLook w:val="0000"/>
        </w:tblPrEx>
        <w:trPr>
          <w:trHeight w:val="177"/>
        </w:trPr>
        <w:tc>
          <w:tcPr>
            <w:tcW w:w="550" w:type="dxa"/>
            <w:gridSpan w:val="7"/>
          </w:tcPr>
          <w:p w:rsidR="007A4813" w:rsidRDefault="007A4813" w:rsidP="008B6F12">
            <w:pPr>
              <w:rPr>
                <w:lang/>
              </w:rPr>
            </w:pPr>
          </w:p>
        </w:tc>
        <w:tc>
          <w:tcPr>
            <w:tcW w:w="14988" w:type="dxa"/>
            <w:gridSpan w:val="103"/>
          </w:tcPr>
          <w:p w:rsidR="007A4813" w:rsidRDefault="007A4813" w:rsidP="008B6F12">
            <w:pPr>
              <w:rPr>
                <w:lang/>
              </w:rPr>
            </w:pPr>
            <w:r>
              <w:rPr>
                <w:lang/>
              </w:rPr>
              <w:t xml:space="preserve">                                                                                                   УКУПНО:</w:t>
            </w:r>
          </w:p>
        </w:tc>
      </w:tr>
      <w:tr w:rsidR="000568EA" w:rsidTr="008B6F12">
        <w:tblPrEx>
          <w:tblLook w:val="0000"/>
        </w:tblPrEx>
        <w:trPr>
          <w:trHeight w:val="150"/>
        </w:trPr>
        <w:tc>
          <w:tcPr>
            <w:tcW w:w="550" w:type="dxa"/>
            <w:gridSpan w:val="7"/>
          </w:tcPr>
          <w:p w:rsidR="000568EA" w:rsidRDefault="000568EA" w:rsidP="008B6F12">
            <w:pPr>
              <w:rPr>
                <w:lang/>
              </w:rPr>
            </w:pPr>
          </w:p>
        </w:tc>
        <w:tc>
          <w:tcPr>
            <w:tcW w:w="14988" w:type="dxa"/>
            <w:gridSpan w:val="103"/>
          </w:tcPr>
          <w:p w:rsidR="000568EA" w:rsidRDefault="000568EA" w:rsidP="008B6F12">
            <w:pPr>
              <w:rPr>
                <w:lang/>
              </w:rPr>
            </w:pPr>
            <w:r>
              <w:rPr>
                <w:lang/>
              </w:rPr>
              <w:t xml:space="preserve">                                                             ДОЈАВА ПОЖАРА</w:t>
            </w:r>
          </w:p>
        </w:tc>
      </w:tr>
      <w:tr w:rsidR="008937D4" w:rsidTr="008B6F12">
        <w:tblPrEx>
          <w:tblLook w:val="0000"/>
        </w:tblPrEx>
        <w:trPr>
          <w:trHeight w:val="135"/>
        </w:trPr>
        <w:tc>
          <w:tcPr>
            <w:tcW w:w="556" w:type="dxa"/>
            <w:gridSpan w:val="8"/>
          </w:tcPr>
          <w:p w:rsidR="00A628CA" w:rsidRPr="00A628CA" w:rsidRDefault="00A628CA" w:rsidP="008B6F12">
            <w:pPr>
              <w:rPr>
                <w:lang/>
              </w:rPr>
            </w:pPr>
            <w:r>
              <w:rPr>
                <w:lang/>
              </w:rPr>
              <w:t>01</w:t>
            </w:r>
          </w:p>
        </w:tc>
        <w:tc>
          <w:tcPr>
            <w:tcW w:w="8180" w:type="dxa"/>
            <w:gridSpan w:val="25"/>
          </w:tcPr>
          <w:p w:rsidR="00A628CA" w:rsidRDefault="00A628CA" w:rsidP="008B6F12">
            <w:r>
              <w:t>Испорука микропроцесорске централе капацитета две</w:t>
            </w:r>
          </w:p>
          <w:p w:rsidR="00A628CA" w:rsidRDefault="00A628CA" w:rsidP="008B6F12">
            <w:r>
              <w:t>петље са ДВЕ ПЕТЉЕ за прикључење максимално</w:t>
            </w:r>
          </w:p>
          <w:p w:rsidR="00A628CA" w:rsidRDefault="00A628CA" w:rsidP="008B6F12">
            <w:r>
              <w:t>127 адресабилних јављача/модула/сирена + 127 адре-</w:t>
            </w:r>
          </w:p>
          <w:p w:rsidR="00A628CA" w:rsidRDefault="00A628CA" w:rsidP="008B6F12">
            <w:r>
              <w:t>сабилних подножја са сиреном по петљи.Централа мора</w:t>
            </w:r>
          </w:p>
          <w:p w:rsidR="00A628CA" w:rsidRDefault="00A628CA" w:rsidP="008B6F12">
            <w:r>
              <w:t>да поседује: Мрежни блок 24В/2,5А.</w:t>
            </w:r>
          </w:p>
          <w:p w:rsidR="00A628CA" w:rsidRDefault="00A628CA" w:rsidP="008B6F12">
            <w:r>
              <w:t>Процесорску и оперативна јединица са графичким</w:t>
            </w:r>
          </w:p>
          <w:p w:rsidR="00A628CA" w:rsidRDefault="007A4813" w:rsidP="008B6F12">
            <w:r>
              <w:t>ЛЦД 240</w:t>
            </w:r>
            <w:r>
              <w:rPr>
                <w:lang/>
              </w:rPr>
              <w:t>х</w:t>
            </w:r>
            <w:r w:rsidR="00A628CA">
              <w:t>64 карактера.</w:t>
            </w:r>
          </w:p>
          <w:p w:rsidR="00A628CA" w:rsidRDefault="00A628CA" w:rsidP="008B6F12">
            <w:r>
              <w:t>2 слободно програмабилних функцијских тастера на</w:t>
            </w:r>
          </w:p>
          <w:p w:rsidR="00A628CA" w:rsidRDefault="00A628CA" w:rsidP="008B6F12">
            <w:r>
              <w:t>оперативној једници</w:t>
            </w:r>
          </w:p>
          <w:p w:rsidR="00A628CA" w:rsidRDefault="00A628CA" w:rsidP="008B6F12">
            <w:r>
              <w:t>250 слободно програмабилне зоне</w:t>
            </w:r>
          </w:p>
          <w:p w:rsidR="00A628CA" w:rsidRDefault="00A628CA" w:rsidP="008B6F12">
            <w:r>
              <w:t>2 наџирана излаза за сигналне уређаје 24В/500мА</w:t>
            </w:r>
          </w:p>
          <w:p w:rsidR="00A628CA" w:rsidRDefault="00A628CA" w:rsidP="008B6F12">
            <w:r>
              <w:t>3 слободно програмабилна безнапонска релејна излаза</w:t>
            </w:r>
          </w:p>
          <w:p w:rsidR="00A628CA" w:rsidRDefault="00A628CA" w:rsidP="008B6F12">
            <w:r>
              <w:t>(30В/1А)</w:t>
            </w:r>
          </w:p>
          <w:p w:rsidR="00A628CA" w:rsidRDefault="00A628CA" w:rsidP="008B6F12">
            <w:r>
              <w:t>8 дигиталиних ОЦ-излаза, слободно програмабилна</w:t>
            </w:r>
          </w:p>
          <w:p w:rsidR="00A628CA" w:rsidRDefault="00A628CA" w:rsidP="008B6F12">
            <w:r>
              <w:t>2 наџираних дигитална ОЦ-улаза, слободно програмабилна</w:t>
            </w:r>
          </w:p>
          <w:p w:rsidR="00A628CA" w:rsidRDefault="00A628CA" w:rsidP="008B6F12">
            <w:r>
              <w:t>2 осигурана излаза за спољне потрошаче 24Вдц</w:t>
            </w:r>
          </w:p>
          <w:p w:rsidR="00A628CA" w:rsidRDefault="00A628CA" w:rsidP="008B6F12">
            <w:r>
              <w:t>2 одвојена РС232 и УСБ порт,</w:t>
            </w:r>
          </w:p>
          <w:p w:rsidR="00A628CA" w:rsidRDefault="00A628CA" w:rsidP="008B6F12">
            <w:r>
              <w:t>1 редунданти РС485 интерфејс.</w:t>
            </w:r>
          </w:p>
          <w:p w:rsidR="00A628CA" w:rsidRDefault="00A628CA" w:rsidP="008B6F12">
            <w:r>
              <w:t>Софтвер за свакодневно извршење аутоматске калибрације</w:t>
            </w:r>
          </w:p>
          <w:p w:rsidR="00A628CA" w:rsidRDefault="00A628CA" w:rsidP="008B6F12">
            <w:r>
              <w:t>јављача</w:t>
            </w:r>
          </w:p>
          <w:p w:rsidR="00A628CA" w:rsidRDefault="00A628CA" w:rsidP="008B6F12">
            <w:r>
              <w:t>Метално кућиште ИП42</w:t>
            </w:r>
          </w:p>
          <w:p w:rsidR="00A628CA" w:rsidRDefault="00A628CA" w:rsidP="008B6F12">
            <w:r>
              <w:t>ВдС сертификат</w:t>
            </w:r>
          </w:p>
          <w:p w:rsidR="00A628CA" w:rsidRDefault="00A628CA" w:rsidP="008B6F12">
            <w:r>
              <w:t>Слична типу: Солутион Ф2 произвођача НСЦ</w:t>
            </w:r>
          </w:p>
        </w:tc>
        <w:tc>
          <w:tcPr>
            <w:tcW w:w="1089" w:type="dxa"/>
            <w:gridSpan w:val="18"/>
          </w:tcPr>
          <w:p w:rsidR="00A628CA" w:rsidRPr="00A628CA" w:rsidRDefault="00A628CA" w:rsidP="008B6F12">
            <w:pPr>
              <w:rPr>
                <w:lang/>
              </w:rPr>
            </w:pPr>
            <w:r>
              <w:rPr>
                <w:lang/>
              </w:rPr>
              <w:t>ком</w:t>
            </w:r>
          </w:p>
        </w:tc>
        <w:tc>
          <w:tcPr>
            <w:tcW w:w="1380" w:type="dxa"/>
            <w:gridSpan w:val="36"/>
          </w:tcPr>
          <w:p w:rsidR="00A628CA" w:rsidRPr="00A628CA" w:rsidRDefault="00A628CA" w:rsidP="008B6F12">
            <w:pPr>
              <w:rPr>
                <w:lang/>
              </w:rPr>
            </w:pPr>
            <w:r>
              <w:rPr>
                <w:lang/>
              </w:rPr>
              <w:t>1</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126"/>
        </w:trPr>
        <w:tc>
          <w:tcPr>
            <w:tcW w:w="556" w:type="dxa"/>
            <w:gridSpan w:val="8"/>
          </w:tcPr>
          <w:p w:rsidR="00A628CA" w:rsidRPr="00A628CA" w:rsidRDefault="00A628CA" w:rsidP="008B6F12">
            <w:pPr>
              <w:rPr>
                <w:lang/>
              </w:rPr>
            </w:pPr>
            <w:r>
              <w:rPr>
                <w:lang/>
              </w:rPr>
              <w:t>02</w:t>
            </w:r>
          </w:p>
        </w:tc>
        <w:tc>
          <w:tcPr>
            <w:tcW w:w="8180" w:type="dxa"/>
            <w:gridSpan w:val="25"/>
          </w:tcPr>
          <w:p w:rsidR="00A628CA" w:rsidRDefault="00A628CA" w:rsidP="008B6F12">
            <w:r>
              <w:t>Испорука претварач напона 24Вдц/12Вдц(250мА) са</w:t>
            </w:r>
          </w:p>
          <w:p w:rsidR="00A628CA" w:rsidRDefault="00A628CA" w:rsidP="008B6F12">
            <w:r>
              <w:t>РЛ-излазом (безнапоснки контакт 5А/250ВАЦ)</w:t>
            </w:r>
          </w:p>
          <w:p w:rsidR="00A628CA" w:rsidRDefault="00A628CA" w:rsidP="008B6F12">
            <w:r>
              <w:t>Сличан типу : ПН24/12 произвођача Френки-Аларм</w:t>
            </w:r>
          </w:p>
        </w:tc>
        <w:tc>
          <w:tcPr>
            <w:tcW w:w="1089" w:type="dxa"/>
            <w:gridSpan w:val="18"/>
          </w:tcPr>
          <w:p w:rsidR="00A628CA" w:rsidRPr="00A628CA" w:rsidRDefault="00A628CA" w:rsidP="008B6F12">
            <w:pPr>
              <w:rPr>
                <w:lang/>
              </w:rPr>
            </w:pPr>
            <w:r>
              <w:rPr>
                <w:lang/>
              </w:rPr>
              <w:t>ком</w:t>
            </w:r>
          </w:p>
        </w:tc>
        <w:tc>
          <w:tcPr>
            <w:tcW w:w="1380" w:type="dxa"/>
            <w:gridSpan w:val="36"/>
          </w:tcPr>
          <w:p w:rsidR="00A628CA" w:rsidRPr="00A628CA" w:rsidRDefault="00A628CA" w:rsidP="008B6F12">
            <w:pPr>
              <w:rPr>
                <w:lang/>
              </w:rPr>
            </w:pPr>
            <w:r>
              <w:rPr>
                <w:lang/>
              </w:rPr>
              <w:t>1</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135"/>
        </w:trPr>
        <w:tc>
          <w:tcPr>
            <w:tcW w:w="556" w:type="dxa"/>
            <w:gridSpan w:val="8"/>
          </w:tcPr>
          <w:p w:rsidR="00A628CA" w:rsidRPr="00A628CA" w:rsidRDefault="00A628CA" w:rsidP="008B6F12">
            <w:pPr>
              <w:rPr>
                <w:lang/>
              </w:rPr>
            </w:pPr>
            <w:r>
              <w:rPr>
                <w:lang/>
              </w:rPr>
              <w:t>03</w:t>
            </w:r>
          </w:p>
        </w:tc>
        <w:tc>
          <w:tcPr>
            <w:tcW w:w="8180" w:type="dxa"/>
            <w:gridSpan w:val="25"/>
          </w:tcPr>
          <w:p w:rsidR="00A628CA" w:rsidRDefault="00A628CA" w:rsidP="008B6F12">
            <w:r>
              <w:t>Телефонски дојавни аутомат, 2 говорне поруке</w:t>
            </w:r>
          </w:p>
          <w:p w:rsidR="00A628CA" w:rsidRDefault="00A628CA" w:rsidP="008B6F12">
            <w:r>
              <w:t>дојава на 12 телефонских бројева, 2 улазне зоне</w:t>
            </w:r>
          </w:p>
          <w:p w:rsidR="00A628CA" w:rsidRDefault="00A628CA" w:rsidP="008B6F12">
            <w:r>
              <w:t>Сличан типу: П-ВОX произвођача Фидра</w:t>
            </w:r>
          </w:p>
        </w:tc>
        <w:tc>
          <w:tcPr>
            <w:tcW w:w="1089" w:type="dxa"/>
            <w:gridSpan w:val="18"/>
          </w:tcPr>
          <w:p w:rsidR="00A628CA" w:rsidRPr="00A628CA" w:rsidRDefault="00A628CA" w:rsidP="008B6F12">
            <w:pPr>
              <w:rPr>
                <w:lang/>
              </w:rPr>
            </w:pPr>
            <w:r>
              <w:rPr>
                <w:lang/>
              </w:rPr>
              <w:t>ком</w:t>
            </w:r>
          </w:p>
        </w:tc>
        <w:tc>
          <w:tcPr>
            <w:tcW w:w="1380" w:type="dxa"/>
            <w:gridSpan w:val="36"/>
          </w:tcPr>
          <w:p w:rsidR="00A628CA" w:rsidRPr="00A628CA" w:rsidRDefault="00A628CA" w:rsidP="008B6F12">
            <w:pPr>
              <w:rPr>
                <w:lang/>
              </w:rPr>
            </w:pPr>
            <w:r>
              <w:rPr>
                <w:lang/>
              </w:rPr>
              <w:t>1</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135"/>
        </w:trPr>
        <w:tc>
          <w:tcPr>
            <w:tcW w:w="556" w:type="dxa"/>
            <w:gridSpan w:val="8"/>
          </w:tcPr>
          <w:p w:rsidR="00A628CA" w:rsidRPr="00A628CA" w:rsidRDefault="00A628CA" w:rsidP="008B6F12">
            <w:pPr>
              <w:rPr>
                <w:lang/>
              </w:rPr>
            </w:pPr>
            <w:r>
              <w:rPr>
                <w:lang/>
              </w:rPr>
              <w:t>04</w:t>
            </w:r>
          </w:p>
        </w:tc>
        <w:tc>
          <w:tcPr>
            <w:tcW w:w="8180" w:type="dxa"/>
            <w:gridSpan w:val="25"/>
          </w:tcPr>
          <w:p w:rsidR="00A628CA" w:rsidRDefault="00A628CA" w:rsidP="008B6F12">
            <w:r>
              <w:t>2 акубатерије 12В/12Ах смештене у посебном кућишту</w:t>
            </w:r>
          </w:p>
          <w:p w:rsidR="00A628CA" w:rsidRDefault="00A628CA" w:rsidP="008B6F12">
            <w:r>
              <w:t>које при испаду мрежног напајања обезбеђују</w:t>
            </w:r>
          </w:p>
          <w:p w:rsidR="00A628CA" w:rsidRDefault="00A628CA" w:rsidP="008B6F12">
            <w:r>
              <w:t>непрекиданрад централе у трајању 72х у нормалном</w:t>
            </w:r>
          </w:p>
          <w:p w:rsidR="00A628CA" w:rsidRDefault="00A628CA" w:rsidP="008B6F12">
            <w:r>
              <w:t>режиму и 30.минута у алармном стању</w:t>
            </w:r>
          </w:p>
          <w:p w:rsidR="00A628CA" w:rsidRDefault="00A628CA" w:rsidP="008B6F12">
            <w:r>
              <w:t>Сличан типу: СП12-12 произвођача Сунлигхт</w:t>
            </w:r>
          </w:p>
        </w:tc>
        <w:tc>
          <w:tcPr>
            <w:tcW w:w="1089" w:type="dxa"/>
            <w:gridSpan w:val="18"/>
          </w:tcPr>
          <w:p w:rsidR="00A628CA" w:rsidRPr="00A628CA" w:rsidRDefault="00A628CA" w:rsidP="008B6F12">
            <w:pPr>
              <w:rPr>
                <w:lang/>
              </w:rPr>
            </w:pPr>
            <w:r>
              <w:rPr>
                <w:lang/>
              </w:rPr>
              <w:t>ком</w:t>
            </w:r>
          </w:p>
        </w:tc>
        <w:tc>
          <w:tcPr>
            <w:tcW w:w="1380" w:type="dxa"/>
            <w:gridSpan w:val="36"/>
          </w:tcPr>
          <w:p w:rsidR="00A628CA" w:rsidRPr="00A628CA" w:rsidRDefault="00A628CA" w:rsidP="008B6F12">
            <w:pPr>
              <w:rPr>
                <w:lang/>
              </w:rPr>
            </w:pPr>
            <w:r>
              <w:rPr>
                <w:lang/>
              </w:rPr>
              <w:t>1</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150"/>
        </w:trPr>
        <w:tc>
          <w:tcPr>
            <w:tcW w:w="556" w:type="dxa"/>
            <w:gridSpan w:val="8"/>
          </w:tcPr>
          <w:p w:rsidR="00A628CA" w:rsidRPr="00A628CA" w:rsidRDefault="00A628CA" w:rsidP="008B6F12">
            <w:pPr>
              <w:rPr>
                <w:lang/>
              </w:rPr>
            </w:pPr>
            <w:r>
              <w:rPr>
                <w:lang/>
              </w:rPr>
              <w:t>05</w:t>
            </w:r>
          </w:p>
        </w:tc>
        <w:tc>
          <w:tcPr>
            <w:tcW w:w="8180" w:type="dxa"/>
            <w:gridSpan w:val="25"/>
          </w:tcPr>
          <w:p w:rsidR="00A628CA" w:rsidRDefault="00A628CA" w:rsidP="008B6F12">
            <w:r>
              <w:t>Испорука аналогно адресабилни оптички детектор дима.'' ХОЦХИКИ ''</w:t>
            </w:r>
          </w:p>
          <w:p w:rsidR="00A628CA" w:rsidRDefault="00A628CA" w:rsidP="008B6F12">
            <w:r>
              <w:t>са Хоцхики-ЕСП-протоколом. Јављач мора, да је имун на</w:t>
            </w:r>
          </w:p>
          <w:p w:rsidR="00A628CA" w:rsidRDefault="00A628CA" w:rsidP="008B6F12">
            <w:r>
              <w:t>електромагнетне и комуникационе сметње, да има могућ-</w:t>
            </w:r>
          </w:p>
          <w:p w:rsidR="00A628CA" w:rsidRDefault="00A628CA" w:rsidP="008B6F12">
            <w:r>
              <w:t>ност аутоматске ''дрифт'' компензацију. Уз софтверску подршку</w:t>
            </w:r>
          </w:p>
          <w:p w:rsidR="00A628CA" w:rsidRDefault="00A628CA" w:rsidP="008B6F12">
            <w:r>
              <w:t>централе могуће је извршити калибрацију аутоматски.</w:t>
            </w:r>
          </w:p>
          <w:p w:rsidR="00A628CA" w:rsidRDefault="00A628CA" w:rsidP="008B6F12">
            <w:r>
              <w:t>Адресирање детектора електронски ручним програматором.</w:t>
            </w:r>
          </w:p>
          <w:p w:rsidR="00A628CA" w:rsidRDefault="00A628CA" w:rsidP="008B6F12">
            <w:r>
              <w:t>Унета адреса остаје трајно у меморији детектора и при нестанку</w:t>
            </w:r>
          </w:p>
          <w:p w:rsidR="00A628CA" w:rsidRDefault="00A628CA" w:rsidP="008B6F12">
            <w:r>
              <w:t>напајања, све до евентуалног новог адресирања</w:t>
            </w:r>
          </w:p>
          <w:p w:rsidR="00A628CA" w:rsidRDefault="00A628CA" w:rsidP="008B6F12">
            <w:r>
              <w:t>Две алармне ЛЕД диоде омогућују видљивост од 360°, са</w:t>
            </w:r>
          </w:p>
          <w:p w:rsidR="00A628CA" w:rsidRDefault="00A628CA" w:rsidP="008B6F12">
            <w:r>
              <w:t>механизмом који онемогучава демонтажу јављача без</w:t>
            </w:r>
          </w:p>
          <w:p w:rsidR="00A628CA" w:rsidRDefault="00A628CA" w:rsidP="008B6F12">
            <w:r>
              <w:t>коришћења посебног алата. Могућност тестирања детектора</w:t>
            </w:r>
          </w:p>
          <w:p w:rsidR="00A628CA" w:rsidRDefault="00A628CA" w:rsidP="008B6F12">
            <w:r>
              <w:t>преко пп-централе.</w:t>
            </w:r>
          </w:p>
          <w:p w:rsidR="00A628CA" w:rsidRDefault="00A628CA" w:rsidP="008B6F12">
            <w:r>
              <w:t>ВдС сертификат</w:t>
            </w:r>
          </w:p>
          <w:p w:rsidR="00A628CA" w:rsidRDefault="00A628CA" w:rsidP="008B6F12">
            <w:r>
              <w:t>Сличан типу: АЛН-ЕН произвођач ХОЦХИКИ</w:t>
            </w:r>
          </w:p>
        </w:tc>
        <w:tc>
          <w:tcPr>
            <w:tcW w:w="1089" w:type="dxa"/>
            <w:gridSpan w:val="18"/>
          </w:tcPr>
          <w:p w:rsidR="00A628CA" w:rsidRPr="00A628CA" w:rsidRDefault="00A628CA" w:rsidP="008B6F12">
            <w:pPr>
              <w:rPr>
                <w:lang/>
              </w:rPr>
            </w:pPr>
            <w:r>
              <w:rPr>
                <w:lang/>
              </w:rPr>
              <w:t>ком</w:t>
            </w:r>
          </w:p>
        </w:tc>
        <w:tc>
          <w:tcPr>
            <w:tcW w:w="1380" w:type="dxa"/>
            <w:gridSpan w:val="36"/>
          </w:tcPr>
          <w:p w:rsidR="00A628CA" w:rsidRPr="00A628CA" w:rsidRDefault="00A628CA" w:rsidP="008B6F12">
            <w:pPr>
              <w:rPr>
                <w:lang/>
              </w:rPr>
            </w:pPr>
            <w:r>
              <w:rPr>
                <w:lang/>
              </w:rPr>
              <w:t>71</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135"/>
        </w:trPr>
        <w:tc>
          <w:tcPr>
            <w:tcW w:w="556" w:type="dxa"/>
            <w:gridSpan w:val="8"/>
          </w:tcPr>
          <w:p w:rsidR="00A628CA" w:rsidRPr="00A628CA" w:rsidRDefault="00A628CA" w:rsidP="008B6F12">
            <w:pPr>
              <w:rPr>
                <w:lang/>
              </w:rPr>
            </w:pPr>
            <w:r>
              <w:rPr>
                <w:lang/>
              </w:rPr>
              <w:t>06</w:t>
            </w:r>
          </w:p>
        </w:tc>
        <w:tc>
          <w:tcPr>
            <w:tcW w:w="8180" w:type="dxa"/>
            <w:gridSpan w:val="25"/>
          </w:tcPr>
          <w:p w:rsidR="00A628CA" w:rsidRDefault="00A628CA" w:rsidP="008B6F12">
            <w:r>
              <w:t>Аналогно адресабилни термички детектор пожара.'' ХОЦХИКИ ''</w:t>
            </w:r>
          </w:p>
          <w:p w:rsidR="00A628CA" w:rsidRDefault="00A628CA" w:rsidP="008B6F12">
            <w:r>
              <w:t>са Хоцхики-ЕСП-протоколом. Јављач мора, да је имун на</w:t>
            </w:r>
          </w:p>
          <w:p w:rsidR="00A628CA" w:rsidRDefault="00A628CA" w:rsidP="008B6F12">
            <w:r>
              <w:t>електромагнетне и комуникационе сметње, да се софтверски</w:t>
            </w:r>
          </w:p>
          <w:p w:rsidR="00A628CA" w:rsidRDefault="00A628CA" w:rsidP="008B6F12">
            <w:r>
              <w:t>одређује температурни прага аларма јављача на централи.</w:t>
            </w:r>
          </w:p>
          <w:p w:rsidR="00A628CA" w:rsidRDefault="00A628CA" w:rsidP="008B6F12">
            <w:r>
              <w:t>Адресирање детектора електронски ручним програматором.</w:t>
            </w:r>
          </w:p>
          <w:p w:rsidR="00A628CA" w:rsidRDefault="00A628CA" w:rsidP="008B6F12">
            <w:r>
              <w:t>Унета адреса остаје трајно у меморији детектора и при нестанку</w:t>
            </w:r>
          </w:p>
          <w:p w:rsidR="00A628CA" w:rsidRDefault="00A628CA" w:rsidP="008B6F12">
            <w:r>
              <w:t>напајања, све до евентуалног новог адресирања</w:t>
            </w:r>
          </w:p>
          <w:p w:rsidR="00A628CA" w:rsidRDefault="00A628CA" w:rsidP="008B6F12">
            <w:r>
              <w:t>Две алармне ЛЕД диоде омогућују видљивост од 360°, са</w:t>
            </w:r>
          </w:p>
          <w:p w:rsidR="00A628CA" w:rsidRDefault="00A628CA" w:rsidP="008B6F12">
            <w:r>
              <w:t>механизмом који онемогучава демонтажу јављача без</w:t>
            </w:r>
          </w:p>
          <w:p w:rsidR="00A628CA" w:rsidRDefault="00A628CA" w:rsidP="008B6F12">
            <w:r>
              <w:t>коришћења посебног алата. Могућност тестирања детектора</w:t>
            </w:r>
          </w:p>
          <w:p w:rsidR="00A628CA" w:rsidRDefault="00A628CA" w:rsidP="008B6F12">
            <w:r>
              <w:t>преко пп-централе. ВдС сертификат</w:t>
            </w:r>
          </w:p>
          <w:p w:rsidR="00A628CA" w:rsidRDefault="00A628CA" w:rsidP="008B6F12">
            <w:r>
              <w:t>Сличан типу: АТЈ-ЕН произвођач ХОЦХИКИ У.К.</w:t>
            </w:r>
          </w:p>
          <w:p w:rsidR="00A628CA" w:rsidRDefault="00A628CA" w:rsidP="008B6F12">
            <w:r>
              <w:t>или еквивалент. Набавка, испорука</w:t>
            </w:r>
          </w:p>
        </w:tc>
        <w:tc>
          <w:tcPr>
            <w:tcW w:w="1089" w:type="dxa"/>
            <w:gridSpan w:val="18"/>
          </w:tcPr>
          <w:p w:rsidR="00A628CA" w:rsidRPr="00A628CA" w:rsidRDefault="00A628CA" w:rsidP="008B6F12">
            <w:pPr>
              <w:rPr>
                <w:lang/>
              </w:rPr>
            </w:pPr>
            <w:r>
              <w:rPr>
                <w:lang/>
              </w:rPr>
              <w:t>ком</w:t>
            </w:r>
          </w:p>
        </w:tc>
        <w:tc>
          <w:tcPr>
            <w:tcW w:w="1380" w:type="dxa"/>
            <w:gridSpan w:val="36"/>
          </w:tcPr>
          <w:p w:rsidR="00A628CA" w:rsidRPr="00A628CA" w:rsidRDefault="00A628CA" w:rsidP="008B6F12">
            <w:pPr>
              <w:rPr>
                <w:lang/>
              </w:rPr>
            </w:pPr>
            <w:r>
              <w:rPr>
                <w:lang/>
              </w:rPr>
              <w:t>4</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165"/>
        </w:trPr>
        <w:tc>
          <w:tcPr>
            <w:tcW w:w="556" w:type="dxa"/>
            <w:gridSpan w:val="8"/>
          </w:tcPr>
          <w:p w:rsidR="00A628CA" w:rsidRPr="00A628CA" w:rsidRDefault="00A628CA" w:rsidP="008B6F12">
            <w:pPr>
              <w:rPr>
                <w:lang/>
              </w:rPr>
            </w:pPr>
            <w:r>
              <w:rPr>
                <w:lang/>
              </w:rPr>
              <w:t>07</w:t>
            </w:r>
          </w:p>
        </w:tc>
        <w:tc>
          <w:tcPr>
            <w:tcW w:w="8180" w:type="dxa"/>
            <w:gridSpan w:val="25"/>
          </w:tcPr>
          <w:p w:rsidR="00A628CA" w:rsidRDefault="00A628CA" w:rsidP="008B6F12">
            <w:r>
              <w:t>Испоурка стандардно подножје без електроник за адресабилне</w:t>
            </w:r>
          </w:p>
          <w:p w:rsidR="00A628CA" w:rsidRDefault="00A628CA" w:rsidP="008B6F12">
            <w:r>
              <w:t>јављаче пожара са ЕСП протоколом</w:t>
            </w:r>
          </w:p>
          <w:p w:rsidR="00A628CA" w:rsidRDefault="00A628CA" w:rsidP="008B6F12">
            <w:r>
              <w:t>Сличан типу: YБН-Р/3 произвођач ХОЦХИКИ</w:t>
            </w:r>
          </w:p>
        </w:tc>
        <w:tc>
          <w:tcPr>
            <w:tcW w:w="1089" w:type="dxa"/>
            <w:gridSpan w:val="18"/>
          </w:tcPr>
          <w:p w:rsidR="00A628CA" w:rsidRPr="00A628CA" w:rsidRDefault="00A628CA" w:rsidP="008B6F12">
            <w:pPr>
              <w:rPr>
                <w:lang/>
              </w:rPr>
            </w:pPr>
            <w:r>
              <w:rPr>
                <w:lang/>
              </w:rPr>
              <w:t>ком</w:t>
            </w:r>
          </w:p>
        </w:tc>
        <w:tc>
          <w:tcPr>
            <w:tcW w:w="1380" w:type="dxa"/>
            <w:gridSpan w:val="36"/>
          </w:tcPr>
          <w:p w:rsidR="00A628CA" w:rsidRPr="00A628CA" w:rsidRDefault="00A628CA" w:rsidP="008B6F12">
            <w:pPr>
              <w:rPr>
                <w:lang/>
              </w:rPr>
            </w:pPr>
            <w:r>
              <w:rPr>
                <w:lang/>
              </w:rPr>
              <w:t>70</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135"/>
        </w:trPr>
        <w:tc>
          <w:tcPr>
            <w:tcW w:w="556" w:type="dxa"/>
            <w:gridSpan w:val="8"/>
          </w:tcPr>
          <w:p w:rsidR="00A628CA" w:rsidRPr="00A628CA" w:rsidRDefault="00A628CA" w:rsidP="008B6F12">
            <w:pPr>
              <w:rPr>
                <w:lang/>
              </w:rPr>
            </w:pPr>
            <w:r>
              <w:rPr>
                <w:lang/>
              </w:rPr>
              <w:t>08</w:t>
            </w:r>
          </w:p>
        </w:tc>
        <w:tc>
          <w:tcPr>
            <w:tcW w:w="8180" w:type="dxa"/>
            <w:gridSpan w:val="25"/>
          </w:tcPr>
          <w:p w:rsidR="00A628CA" w:rsidRDefault="00A628CA" w:rsidP="008B6F12">
            <w:r>
              <w:t>Испоурка подножје са излолатором петље за адресабилне</w:t>
            </w:r>
          </w:p>
          <w:p w:rsidR="00A628CA" w:rsidRDefault="00A628CA" w:rsidP="008B6F12">
            <w:r>
              <w:t>јављаче пожара са ЕСП протоколом</w:t>
            </w:r>
          </w:p>
          <w:p w:rsidR="00A628CA" w:rsidRDefault="00A628CA" w:rsidP="008B6F12">
            <w:r>
              <w:t>Сличан типу: YБН-Р/3СЦИ произвођач ХОЦХИКИ</w:t>
            </w:r>
          </w:p>
        </w:tc>
        <w:tc>
          <w:tcPr>
            <w:tcW w:w="1089" w:type="dxa"/>
            <w:gridSpan w:val="18"/>
          </w:tcPr>
          <w:p w:rsidR="00A628CA" w:rsidRPr="00A628CA" w:rsidRDefault="00A628CA" w:rsidP="008B6F12">
            <w:pPr>
              <w:rPr>
                <w:lang/>
              </w:rPr>
            </w:pPr>
            <w:r>
              <w:rPr>
                <w:lang/>
              </w:rPr>
              <w:t>ком</w:t>
            </w:r>
          </w:p>
        </w:tc>
        <w:tc>
          <w:tcPr>
            <w:tcW w:w="1380" w:type="dxa"/>
            <w:gridSpan w:val="36"/>
          </w:tcPr>
          <w:p w:rsidR="00A628CA" w:rsidRPr="00A628CA" w:rsidRDefault="00A628CA" w:rsidP="008B6F12">
            <w:pPr>
              <w:rPr>
                <w:lang/>
              </w:rPr>
            </w:pPr>
            <w:r>
              <w:rPr>
                <w:lang/>
              </w:rPr>
              <w:t>5</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3375"/>
        </w:trPr>
        <w:tc>
          <w:tcPr>
            <w:tcW w:w="556" w:type="dxa"/>
            <w:gridSpan w:val="8"/>
          </w:tcPr>
          <w:p w:rsidR="00A628CA" w:rsidRPr="00A628CA" w:rsidRDefault="00A628CA" w:rsidP="008B6F12">
            <w:pPr>
              <w:rPr>
                <w:lang/>
              </w:rPr>
            </w:pPr>
            <w:r>
              <w:rPr>
                <w:lang/>
              </w:rPr>
              <w:t>09</w:t>
            </w:r>
          </w:p>
        </w:tc>
        <w:tc>
          <w:tcPr>
            <w:tcW w:w="8180" w:type="dxa"/>
            <w:gridSpan w:val="25"/>
          </w:tcPr>
          <w:p w:rsidR="00A628CA" w:rsidRDefault="00A628CA" w:rsidP="008B6F12">
            <w:r>
              <w:t>Испорука аналогно адресабилни ручни јављач пожара са</w:t>
            </w:r>
          </w:p>
          <w:p w:rsidR="00A628CA" w:rsidRDefault="00A628CA" w:rsidP="008B6F12">
            <w:r>
              <w:t>интегрисаним изолаторима петље са кућиштем СР ХОЦХИКИ,</w:t>
            </w:r>
          </w:p>
          <w:p w:rsidR="00A628CA" w:rsidRDefault="00A628CA" w:rsidP="008B6F12">
            <w:r>
              <w:t>и заштитним поклопцем од случајно активирања ПС200</w:t>
            </w:r>
          </w:p>
          <w:p w:rsidR="00A628CA" w:rsidRDefault="00A628CA" w:rsidP="008B6F12">
            <w:r>
              <w:t>са Хоцхики-ЕСП-протоколом и тако практично имун на електро-</w:t>
            </w:r>
          </w:p>
          <w:p w:rsidR="00A628CA" w:rsidRDefault="00A628CA" w:rsidP="008B6F12">
            <w:r>
              <w:t>магнетне и комуникационе сметње, црвено АБС кућиште,</w:t>
            </w:r>
          </w:p>
          <w:p w:rsidR="00A628CA" w:rsidRDefault="00A628CA" w:rsidP="008B6F12">
            <w:r>
              <w:t>ИП24 Статусна ЛЕД индикације за аларм и кратак спој петље</w:t>
            </w:r>
          </w:p>
          <w:p w:rsidR="00A628CA" w:rsidRDefault="00A628CA" w:rsidP="008B6F12">
            <w:r>
              <w:t>Адресирање детектора електронски ручним програматором.</w:t>
            </w:r>
          </w:p>
          <w:p w:rsidR="00A628CA" w:rsidRDefault="00A628CA" w:rsidP="008B6F12">
            <w:r>
              <w:t>Унета адреса остаје трајно у меморији детектора и при нестанку</w:t>
            </w:r>
          </w:p>
          <w:p w:rsidR="00A628CA" w:rsidRDefault="00A628CA" w:rsidP="008B6F12">
            <w:r>
              <w:t>напајања, све до евентуалног новог адресирања</w:t>
            </w:r>
          </w:p>
          <w:p w:rsidR="00A628CA" w:rsidRDefault="00A628CA" w:rsidP="008B6F12">
            <w:r>
              <w:t>ЛПЦБ-сертификат</w:t>
            </w:r>
          </w:p>
          <w:p w:rsidR="00A628CA" w:rsidRDefault="00A628CA" w:rsidP="008B6F12">
            <w:pPr>
              <w:rPr>
                <w:lang/>
              </w:rPr>
            </w:pPr>
            <w:r>
              <w:t>Сличан типу: ХЦП-Е/СЦИ произвођач ХОЦХИКИ</w:t>
            </w:r>
          </w:p>
          <w:p w:rsidR="00A628CA" w:rsidRPr="00A628CA" w:rsidRDefault="00A628CA" w:rsidP="008B6F12">
            <w:pPr>
              <w:rPr>
                <w:lang/>
              </w:rPr>
            </w:pPr>
          </w:p>
        </w:tc>
        <w:tc>
          <w:tcPr>
            <w:tcW w:w="1089" w:type="dxa"/>
            <w:gridSpan w:val="18"/>
          </w:tcPr>
          <w:p w:rsidR="00A628CA" w:rsidRPr="00A628CA" w:rsidRDefault="00A628CA" w:rsidP="008B6F12">
            <w:pPr>
              <w:rPr>
                <w:lang/>
              </w:rPr>
            </w:pPr>
            <w:r>
              <w:rPr>
                <w:lang/>
              </w:rPr>
              <w:t>ком</w:t>
            </w:r>
          </w:p>
        </w:tc>
        <w:tc>
          <w:tcPr>
            <w:tcW w:w="1380" w:type="dxa"/>
            <w:gridSpan w:val="36"/>
          </w:tcPr>
          <w:p w:rsidR="00A628CA" w:rsidRPr="00A628CA" w:rsidRDefault="00A628CA" w:rsidP="008B6F12">
            <w:pPr>
              <w:rPr>
                <w:lang/>
              </w:rPr>
            </w:pPr>
            <w:r>
              <w:rPr>
                <w:lang/>
              </w:rPr>
              <w:t>17</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135"/>
        </w:trPr>
        <w:tc>
          <w:tcPr>
            <w:tcW w:w="556" w:type="dxa"/>
            <w:gridSpan w:val="8"/>
          </w:tcPr>
          <w:p w:rsidR="00A628CA" w:rsidRDefault="00A628CA" w:rsidP="008B6F12">
            <w:pPr>
              <w:rPr>
                <w:lang/>
              </w:rPr>
            </w:pPr>
            <w:r>
              <w:rPr>
                <w:lang/>
              </w:rPr>
              <w:t>10</w:t>
            </w:r>
          </w:p>
        </w:tc>
        <w:tc>
          <w:tcPr>
            <w:tcW w:w="8180" w:type="dxa"/>
            <w:gridSpan w:val="25"/>
          </w:tcPr>
          <w:p w:rsidR="00A628CA" w:rsidRDefault="00A628CA" w:rsidP="008B6F12">
            <w:r>
              <w:t>Конвенционални алармна сирена 10-28Вдц, 110дб/1м,</w:t>
            </w:r>
          </w:p>
          <w:p w:rsidR="00A628CA" w:rsidRDefault="00A628CA" w:rsidP="008B6F12">
            <w:r>
              <w:t>32 тона са кућиштем, ИП45</w:t>
            </w:r>
          </w:p>
          <w:p w:rsidR="00A628CA" w:rsidRDefault="00A628CA" w:rsidP="008B6F12">
            <w:r>
              <w:t>ВдС сертификат</w:t>
            </w:r>
          </w:p>
          <w:p w:rsidR="00A628CA" w:rsidRDefault="00A628CA" w:rsidP="008B6F12">
            <w:r>
              <w:t>Сличан типу: Бансхее Мт произвођач Хосиден Бессон Лтд.</w:t>
            </w:r>
          </w:p>
        </w:tc>
        <w:tc>
          <w:tcPr>
            <w:tcW w:w="1089" w:type="dxa"/>
            <w:gridSpan w:val="18"/>
          </w:tcPr>
          <w:p w:rsidR="00A628CA" w:rsidRDefault="00A628CA" w:rsidP="008B6F12">
            <w:pPr>
              <w:rPr>
                <w:lang/>
              </w:rPr>
            </w:pPr>
            <w:r>
              <w:rPr>
                <w:lang/>
              </w:rPr>
              <w:t>ком</w:t>
            </w:r>
          </w:p>
        </w:tc>
        <w:tc>
          <w:tcPr>
            <w:tcW w:w="1380" w:type="dxa"/>
            <w:gridSpan w:val="36"/>
          </w:tcPr>
          <w:p w:rsidR="00A628CA" w:rsidRDefault="00A628CA" w:rsidP="008B6F12">
            <w:pPr>
              <w:rPr>
                <w:lang/>
              </w:rPr>
            </w:pPr>
            <w:r>
              <w:rPr>
                <w:lang/>
              </w:rPr>
              <w:t>14</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126"/>
        </w:trPr>
        <w:tc>
          <w:tcPr>
            <w:tcW w:w="556" w:type="dxa"/>
            <w:gridSpan w:val="8"/>
          </w:tcPr>
          <w:p w:rsidR="00A628CA" w:rsidRDefault="00A628CA" w:rsidP="008B6F12">
            <w:pPr>
              <w:rPr>
                <w:lang/>
              </w:rPr>
            </w:pPr>
            <w:r>
              <w:rPr>
                <w:lang/>
              </w:rPr>
              <w:t>11</w:t>
            </w:r>
          </w:p>
        </w:tc>
        <w:tc>
          <w:tcPr>
            <w:tcW w:w="8180" w:type="dxa"/>
            <w:gridSpan w:val="25"/>
          </w:tcPr>
          <w:p w:rsidR="00A628CA" w:rsidRDefault="00A628CA" w:rsidP="008B6F12">
            <w:r>
              <w:t>Испорука и монтажа заштитне металне мреже за заштиту</w:t>
            </w:r>
          </w:p>
          <w:p w:rsidR="00A628CA" w:rsidRDefault="00A628CA" w:rsidP="008B6F12">
            <w:r>
              <w:t>ручних и аутоматских јављача пожара као и сирена у</w:t>
            </w:r>
          </w:p>
          <w:p w:rsidR="00A628CA" w:rsidRDefault="00A628CA" w:rsidP="008B6F12">
            <w:r>
              <w:t>фискултуној сали од механичког оштећења</w:t>
            </w:r>
          </w:p>
        </w:tc>
        <w:tc>
          <w:tcPr>
            <w:tcW w:w="1089" w:type="dxa"/>
            <w:gridSpan w:val="18"/>
          </w:tcPr>
          <w:p w:rsidR="00A628CA" w:rsidRDefault="00A628CA" w:rsidP="008B6F12">
            <w:pPr>
              <w:rPr>
                <w:lang/>
              </w:rPr>
            </w:pPr>
            <w:r>
              <w:rPr>
                <w:lang/>
              </w:rPr>
              <w:t>ком</w:t>
            </w:r>
          </w:p>
        </w:tc>
        <w:tc>
          <w:tcPr>
            <w:tcW w:w="1380" w:type="dxa"/>
            <w:gridSpan w:val="36"/>
          </w:tcPr>
          <w:p w:rsidR="00A628CA" w:rsidRDefault="00A628CA" w:rsidP="008B6F12">
            <w:pPr>
              <w:rPr>
                <w:lang/>
              </w:rPr>
            </w:pPr>
            <w:r>
              <w:rPr>
                <w:lang/>
              </w:rPr>
              <w:t>12</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135"/>
        </w:trPr>
        <w:tc>
          <w:tcPr>
            <w:tcW w:w="556" w:type="dxa"/>
            <w:gridSpan w:val="8"/>
          </w:tcPr>
          <w:p w:rsidR="00A628CA" w:rsidRDefault="00A628CA" w:rsidP="008B6F12">
            <w:pPr>
              <w:rPr>
                <w:lang/>
              </w:rPr>
            </w:pPr>
            <w:r>
              <w:rPr>
                <w:lang/>
              </w:rPr>
              <w:t>12</w:t>
            </w:r>
          </w:p>
        </w:tc>
        <w:tc>
          <w:tcPr>
            <w:tcW w:w="8180" w:type="dxa"/>
            <w:gridSpan w:val="25"/>
          </w:tcPr>
          <w:p w:rsidR="00A628CA" w:rsidRDefault="007A4813" w:rsidP="008B6F12">
            <w:r>
              <w:t>Испорука кабла Н2ХX 3</w:t>
            </w:r>
            <w:r>
              <w:rPr>
                <w:lang/>
              </w:rPr>
              <w:t>х</w:t>
            </w:r>
            <w:r w:rsidR="00A628CA">
              <w:t>,5мм, полагање у безхалогене</w:t>
            </w:r>
          </w:p>
          <w:p w:rsidR="00A628CA" w:rsidRDefault="00A628CA" w:rsidP="008B6F12">
            <w:r>
              <w:t>каналице.</w:t>
            </w:r>
          </w:p>
        </w:tc>
        <w:tc>
          <w:tcPr>
            <w:tcW w:w="1089" w:type="dxa"/>
            <w:gridSpan w:val="18"/>
          </w:tcPr>
          <w:p w:rsidR="00A628CA" w:rsidRDefault="00A628CA" w:rsidP="008B6F12">
            <w:pPr>
              <w:rPr>
                <w:lang/>
              </w:rPr>
            </w:pPr>
            <w:r>
              <w:rPr>
                <w:lang/>
              </w:rPr>
              <w:t>м</w:t>
            </w:r>
          </w:p>
        </w:tc>
        <w:tc>
          <w:tcPr>
            <w:tcW w:w="1380" w:type="dxa"/>
            <w:gridSpan w:val="36"/>
          </w:tcPr>
          <w:p w:rsidR="00A628CA" w:rsidRDefault="00A628CA" w:rsidP="008B6F12">
            <w:pPr>
              <w:rPr>
                <w:lang/>
              </w:rPr>
            </w:pPr>
            <w:r>
              <w:rPr>
                <w:lang/>
              </w:rPr>
              <w:t>70</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96"/>
        </w:trPr>
        <w:tc>
          <w:tcPr>
            <w:tcW w:w="556" w:type="dxa"/>
            <w:gridSpan w:val="8"/>
          </w:tcPr>
          <w:p w:rsidR="00A628CA" w:rsidRDefault="00A628CA" w:rsidP="008B6F12">
            <w:pPr>
              <w:rPr>
                <w:lang/>
              </w:rPr>
            </w:pPr>
            <w:r>
              <w:rPr>
                <w:lang/>
              </w:rPr>
              <w:t>13</w:t>
            </w:r>
          </w:p>
        </w:tc>
        <w:tc>
          <w:tcPr>
            <w:tcW w:w="8180" w:type="dxa"/>
            <w:gridSpan w:val="25"/>
          </w:tcPr>
          <w:p w:rsidR="00A628CA" w:rsidRDefault="00A628CA" w:rsidP="008B6F12">
            <w:r>
              <w:t>Исп</w:t>
            </w:r>
            <w:r w:rsidR="007A4813">
              <w:t>орука сигналног кабла ЈХ(СТ)Х 2</w:t>
            </w:r>
            <w:r w:rsidR="007A4813">
              <w:rPr>
                <w:lang/>
              </w:rPr>
              <w:t>х</w:t>
            </w:r>
            <w:r w:rsidR="007A4813">
              <w:t>2</w:t>
            </w:r>
            <w:r w:rsidR="007A4813">
              <w:rPr>
                <w:lang/>
              </w:rPr>
              <w:t>х</w:t>
            </w:r>
            <w:r>
              <w:t>0,8мм</w:t>
            </w:r>
          </w:p>
          <w:p w:rsidR="00A628CA" w:rsidRDefault="00A628CA" w:rsidP="008B6F12">
            <w:r>
              <w:t>Полагање халоген фрее црева испод малтера.</w:t>
            </w:r>
          </w:p>
          <w:p w:rsidR="00A628CA" w:rsidRDefault="00A628CA" w:rsidP="008B6F12">
            <w:r>
              <w:t>Полагаје кабла у халоген фрее ребрасто црево .</w:t>
            </w:r>
          </w:p>
          <w:p w:rsidR="00A628CA" w:rsidRDefault="00A628CA" w:rsidP="008B6F12">
            <w:r>
              <w:t>Кабл мора да поседује потврду о усаглашености.Кабл</w:t>
            </w:r>
          </w:p>
          <w:p w:rsidR="00A628CA" w:rsidRDefault="00A628CA" w:rsidP="008B6F12">
            <w:r>
              <w:t>мора да задовољи захтеве "Правлиника о електричној</w:t>
            </w:r>
          </w:p>
          <w:p w:rsidR="00A628CA" w:rsidRDefault="00A628CA" w:rsidP="008B6F12">
            <w:r>
              <w:t>опреми намењеној за употребу у оквиру одређених</w:t>
            </w:r>
          </w:p>
          <w:p w:rsidR="00A628CA" w:rsidRDefault="00A628CA" w:rsidP="008B6F12">
            <w:r>
              <w:t>граница напона" (Сл.гласник РС, 13/2010</w:t>
            </w:r>
          </w:p>
        </w:tc>
        <w:tc>
          <w:tcPr>
            <w:tcW w:w="1089" w:type="dxa"/>
            <w:gridSpan w:val="18"/>
          </w:tcPr>
          <w:p w:rsidR="00A628CA" w:rsidRDefault="00A628CA" w:rsidP="008B6F12">
            <w:pPr>
              <w:rPr>
                <w:lang/>
              </w:rPr>
            </w:pPr>
            <w:r>
              <w:rPr>
                <w:lang/>
              </w:rPr>
              <w:t>м</w:t>
            </w:r>
          </w:p>
        </w:tc>
        <w:tc>
          <w:tcPr>
            <w:tcW w:w="1380" w:type="dxa"/>
            <w:gridSpan w:val="36"/>
          </w:tcPr>
          <w:p w:rsidR="00A628CA" w:rsidRDefault="00A628CA" w:rsidP="008B6F12">
            <w:pPr>
              <w:rPr>
                <w:lang/>
              </w:rPr>
            </w:pPr>
            <w:r>
              <w:rPr>
                <w:lang/>
              </w:rPr>
              <w:t>1000</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111"/>
        </w:trPr>
        <w:tc>
          <w:tcPr>
            <w:tcW w:w="556" w:type="dxa"/>
            <w:gridSpan w:val="8"/>
          </w:tcPr>
          <w:p w:rsidR="00A628CA" w:rsidRDefault="00A628CA" w:rsidP="008B6F12">
            <w:pPr>
              <w:rPr>
                <w:lang/>
              </w:rPr>
            </w:pPr>
            <w:r>
              <w:rPr>
                <w:lang/>
              </w:rPr>
              <w:t>14</w:t>
            </w:r>
          </w:p>
        </w:tc>
        <w:tc>
          <w:tcPr>
            <w:tcW w:w="8180" w:type="dxa"/>
            <w:gridSpan w:val="25"/>
          </w:tcPr>
          <w:p w:rsidR="00A628CA" w:rsidRDefault="00A628CA" w:rsidP="008B6F12">
            <w:r>
              <w:t xml:space="preserve">Испорука </w:t>
            </w:r>
            <w:r w:rsidR="007A4813">
              <w:t>ватроотпорног кабла ЈЕ-Х(СТ)Х 2</w:t>
            </w:r>
            <w:r w:rsidR="007A4813">
              <w:rPr>
                <w:lang/>
              </w:rPr>
              <w:t>х</w:t>
            </w:r>
            <w:r w:rsidR="007A4813">
              <w:t>2</w:t>
            </w:r>
            <w:r w:rsidR="007A4813">
              <w:rPr>
                <w:lang/>
              </w:rPr>
              <w:t>х</w:t>
            </w:r>
            <w:r>
              <w:t>0,8мм ФЕ180/Е90,</w:t>
            </w:r>
          </w:p>
          <w:p w:rsidR="00A628CA" w:rsidRDefault="00A628CA" w:rsidP="008B6F12">
            <w:r>
              <w:t>Полагање халоген фрее црева испод малтера.</w:t>
            </w:r>
          </w:p>
          <w:p w:rsidR="00A628CA" w:rsidRDefault="00A628CA" w:rsidP="008B6F12">
            <w:r>
              <w:t>Полагаје кабла у халоген фрее ребрасто црево .</w:t>
            </w:r>
          </w:p>
          <w:p w:rsidR="00A628CA" w:rsidRDefault="00A628CA" w:rsidP="008B6F12">
            <w:r>
              <w:t>Кабл мора да поседује потврду о усаглашености.Кабл</w:t>
            </w:r>
          </w:p>
          <w:p w:rsidR="00A628CA" w:rsidRDefault="00A628CA" w:rsidP="008B6F12">
            <w:r>
              <w:t>мора да задовољи захтеве "Правлиника о електричној</w:t>
            </w:r>
          </w:p>
          <w:p w:rsidR="00A628CA" w:rsidRDefault="00A628CA" w:rsidP="008B6F12">
            <w:r>
              <w:t>опреми намењеној за употребу у оквиру одређених</w:t>
            </w:r>
          </w:p>
          <w:p w:rsidR="00A628CA" w:rsidRDefault="00A628CA" w:rsidP="008B6F12">
            <w:r>
              <w:t>граница напона" (Сл.гласник РС, 13/2010)</w:t>
            </w:r>
          </w:p>
        </w:tc>
        <w:tc>
          <w:tcPr>
            <w:tcW w:w="1089" w:type="dxa"/>
            <w:gridSpan w:val="18"/>
          </w:tcPr>
          <w:p w:rsidR="00A628CA" w:rsidRDefault="00A628CA" w:rsidP="008B6F12">
            <w:pPr>
              <w:rPr>
                <w:lang/>
              </w:rPr>
            </w:pPr>
            <w:r>
              <w:rPr>
                <w:lang/>
              </w:rPr>
              <w:t>м</w:t>
            </w:r>
          </w:p>
        </w:tc>
        <w:tc>
          <w:tcPr>
            <w:tcW w:w="1380" w:type="dxa"/>
            <w:gridSpan w:val="36"/>
          </w:tcPr>
          <w:p w:rsidR="00A628CA" w:rsidRDefault="00A628CA" w:rsidP="008B6F12">
            <w:pPr>
              <w:rPr>
                <w:lang/>
              </w:rPr>
            </w:pPr>
            <w:r>
              <w:rPr>
                <w:lang/>
              </w:rPr>
              <w:t>350</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270"/>
        </w:trPr>
        <w:tc>
          <w:tcPr>
            <w:tcW w:w="556" w:type="dxa"/>
            <w:gridSpan w:val="8"/>
          </w:tcPr>
          <w:p w:rsidR="00A628CA" w:rsidRDefault="00A628CA" w:rsidP="008B6F12">
            <w:pPr>
              <w:rPr>
                <w:lang/>
              </w:rPr>
            </w:pPr>
            <w:r>
              <w:rPr>
                <w:lang/>
              </w:rPr>
              <w:t>15</w:t>
            </w:r>
          </w:p>
        </w:tc>
        <w:tc>
          <w:tcPr>
            <w:tcW w:w="8180" w:type="dxa"/>
            <w:gridSpan w:val="25"/>
          </w:tcPr>
          <w:p w:rsidR="00A628CA" w:rsidRDefault="00A628CA" w:rsidP="008B6F12">
            <w:pPr>
              <w:rPr>
                <w:lang/>
              </w:rPr>
            </w:pPr>
            <w:r w:rsidRPr="00A628CA">
              <w:rPr>
                <w:lang/>
              </w:rPr>
              <w:t>Ситан неспецифицирани инсталациони материјал</w:t>
            </w:r>
          </w:p>
        </w:tc>
        <w:tc>
          <w:tcPr>
            <w:tcW w:w="1089" w:type="dxa"/>
            <w:gridSpan w:val="18"/>
          </w:tcPr>
          <w:p w:rsidR="00A628CA" w:rsidRDefault="00A628CA" w:rsidP="008B6F12">
            <w:pPr>
              <w:rPr>
                <w:lang/>
              </w:rPr>
            </w:pPr>
            <w:r>
              <w:rPr>
                <w:lang/>
              </w:rPr>
              <w:t>пауш</w:t>
            </w:r>
          </w:p>
        </w:tc>
        <w:tc>
          <w:tcPr>
            <w:tcW w:w="1380" w:type="dxa"/>
            <w:gridSpan w:val="36"/>
          </w:tcPr>
          <w:p w:rsidR="00A628CA" w:rsidRDefault="00A628CA" w:rsidP="008B6F12">
            <w:pPr>
              <w:rPr>
                <w:lang/>
              </w:rPr>
            </w:pPr>
            <w:r>
              <w:rPr>
                <w:lang/>
              </w:rPr>
              <w:t>1,00</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165"/>
        </w:trPr>
        <w:tc>
          <w:tcPr>
            <w:tcW w:w="556" w:type="dxa"/>
            <w:gridSpan w:val="8"/>
          </w:tcPr>
          <w:p w:rsidR="00A628CA" w:rsidRDefault="00A628CA" w:rsidP="008B6F12">
            <w:pPr>
              <w:rPr>
                <w:lang/>
              </w:rPr>
            </w:pPr>
            <w:r>
              <w:rPr>
                <w:lang/>
              </w:rPr>
              <w:t>16</w:t>
            </w:r>
          </w:p>
        </w:tc>
        <w:tc>
          <w:tcPr>
            <w:tcW w:w="8180" w:type="dxa"/>
            <w:gridSpan w:val="25"/>
          </w:tcPr>
          <w:p w:rsidR="00A628CA" w:rsidRDefault="00A628CA" w:rsidP="008B6F12">
            <w:pPr>
              <w:rPr>
                <w:lang/>
              </w:rPr>
            </w:pPr>
            <w:r w:rsidRPr="00A628CA">
              <w:rPr>
                <w:lang/>
              </w:rPr>
              <w:t>Монтажа и повезивање јављача пожар/модула и сирена</w:t>
            </w:r>
          </w:p>
        </w:tc>
        <w:tc>
          <w:tcPr>
            <w:tcW w:w="1089" w:type="dxa"/>
            <w:gridSpan w:val="18"/>
          </w:tcPr>
          <w:p w:rsidR="00A628CA" w:rsidRDefault="00A628CA" w:rsidP="008B6F12">
            <w:pPr>
              <w:rPr>
                <w:lang/>
              </w:rPr>
            </w:pPr>
            <w:r>
              <w:rPr>
                <w:lang/>
              </w:rPr>
              <w:t>ком</w:t>
            </w:r>
          </w:p>
        </w:tc>
        <w:tc>
          <w:tcPr>
            <w:tcW w:w="1380" w:type="dxa"/>
            <w:gridSpan w:val="36"/>
          </w:tcPr>
          <w:p w:rsidR="00A628CA" w:rsidRDefault="00A628CA" w:rsidP="008B6F12">
            <w:pPr>
              <w:rPr>
                <w:lang/>
              </w:rPr>
            </w:pPr>
            <w:r>
              <w:rPr>
                <w:lang/>
              </w:rPr>
              <w:t>106</w:t>
            </w:r>
          </w:p>
        </w:tc>
        <w:tc>
          <w:tcPr>
            <w:tcW w:w="2357" w:type="dxa"/>
            <w:gridSpan w:val="17"/>
          </w:tcPr>
          <w:p w:rsidR="00A628CA" w:rsidRDefault="00A628CA" w:rsidP="008B6F12"/>
        </w:tc>
        <w:tc>
          <w:tcPr>
            <w:tcW w:w="1976" w:type="dxa"/>
            <w:gridSpan w:val="6"/>
          </w:tcPr>
          <w:p w:rsidR="00A628CA" w:rsidRDefault="00A628CA" w:rsidP="008B6F12"/>
        </w:tc>
      </w:tr>
      <w:tr w:rsidR="008937D4" w:rsidTr="008B6F12">
        <w:tblPrEx>
          <w:tblLook w:val="0000"/>
        </w:tblPrEx>
        <w:trPr>
          <w:trHeight w:val="96"/>
        </w:trPr>
        <w:tc>
          <w:tcPr>
            <w:tcW w:w="556" w:type="dxa"/>
            <w:gridSpan w:val="8"/>
          </w:tcPr>
          <w:p w:rsidR="00A628CA" w:rsidRDefault="00A628CA" w:rsidP="008B6F12">
            <w:pPr>
              <w:rPr>
                <w:lang/>
              </w:rPr>
            </w:pPr>
            <w:r>
              <w:rPr>
                <w:lang/>
              </w:rPr>
              <w:t>17</w:t>
            </w:r>
          </w:p>
        </w:tc>
        <w:tc>
          <w:tcPr>
            <w:tcW w:w="8180" w:type="dxa"/>
            <w:gridSpan w:val="25"/>
          </w:tcPr>
          <w:p w:rsidR="00A628CA" w:rsidRPr="00A628CA" w:rsidRDefault="00A628CA" w:rsidP="008B6F12">
            <w:pPr>
              <w:rPr>
                <w:lang/>
              </w:rPr>
            </w:pPr>
            <w:r w:rsidRPr="00A628CA">
              <w:rPr>
                <w:lang/>
              </w:rPr>
              <w:t>Пуштање у рад, што обухвата следеће услуге:</w:t>
            </w:r>
          </w:p>
          <w:p w:rsidR="00A628CA" w:rsidRPr="00A628CA" w:rsidRDefault="00A628CA" w:rsidP="008B6F12">
            <w:pPr>
              <w:rPr>
                <w:lang/>
              </w:rPr>
            </w:pPr>
            <w:r w:rsidRPr="00A628CA">
              <w:rPr>
                <w:lang/>
              </w:rPr>
              <w:t>Адресирање јављача пожара.</w:t>
            </w:r>
          </w:p>
          <w:p w:rsidR="00A628CA" w:rsidRPr="00A628CA" w:rsidRDefault="00A628CA" w:rsidP="008B6F12">
            <w:pPr>
              <w:rPr>
                <w:lang/>
              </w:rPr>
            </w:pPr>
            <w:r w:rsidRPr="00A628CA">
              <w:rPr>
                <w:lang/>
              </w:rPr>
              <w:t>Обележавање јављача.</w:t>
            </w:r>
          </w:p>
          <w:p w:rsidR="00A628CA" w:rsidRPr="00A628CA" w:rsidRDefault="00A628CA" w:rsidP="008B6F12">
            <w:pPr>
              <w:rPr>
                <w:lang/>
              </w:rPr>
            </w:pPr>
            <w:r w:rsidRPr="00A628CA">
              <w:rPr>
                <w:lang/>
              </w:rPr>
              <w:t>Убацивање уметака јављача у подножја.</w:t>
            </w:r>
          </w:p>
          <w:p w:rsidR="00A628CA" w:rsidRPr="00A628CA" w:rsidRDefault="00A628CA" w:rsidP="008B6F12">
            <w:pPr>
              <w:rPr>
                <w:lang/>
              </w:rPr>
            </w:pPr>
            <w:r w:rsidRPr="00A628CA">
              <w:rPr>
                <w:lang/>
              </w:rPr>
              <w:t>Провера исправности изведене инсталације.</w:t>
            </w:r>
          </w:p>
          <w:p w:rsidR="00A628CA" w:rsidRPr="00A628CA" w:rsidRDefault="00A628CA" w:rsidP="008B6F12">
            <w:pPr>
              <w:rPr>
                <w:lang/>
              </w:rPr>
            </w:pPr>
            <w:r w:rsidRPr="00A628CA">
              <w:rPr>
                <w:lang/>
              </w:rPr>
              <w:t>Монтажа и повезивање обележених водова са ппц.</w:t>
            </w:r>
          </w:p>
          <w:p w:rsidR="00A628CA" w:rsidRPr="00A628CA" w:rsidRDefault="00A628CA" w:rsidP="008B6F12">
            <w:pPr>
              <w:rPr>
                <w:lang/>
              </w:rPr>
            </w:pPr>
            <w:r w:rsidRPr="00A628CA">
              <w:rPr>
                <w:lang/>
              </w:rPr>
              <w:t>Монтажа и повезивање обележених водова са пт.</w:t>
            </w:r>
          </w:p>
          <w:p w:rsidR="00A628CA" w:rsidRPr="00A628CA" w:rsidRDefault="00A628CA" w:rsidP="008B6F12">
            <w:pPr>
              <w:rPr>
                <w:lang/>
              </w:rPr>
            </w:pPr>
            <w:r w:rsidRPr="00A628CA">
              <w:rPr>
                <w:lang/>
              </w:rPr>
              <w:t>Монтажа и повезивање обележених водова са тел. аутоматом.</w:t>
            </w:r>
          </w:p>
          <w:p w:rsidR="00A628CA" w:rsidRPr="00A628CA" w:rsidRDefault="00A628CA" w:rsidP="008B6F12">
            <w:pPr>
              <w:rPr>
                <w:lang/>
              </w:rPr>
            </w:pPr>
            <w:r w:rsidRPr="00A628CA">
              <w:rPr>
                <w:lang/>
              </w:rPr>
              <w:t>Програмирање система.</w:t>
            </w:r>
          </w:p>
          <w:p w:rsidR="00A628CA" w:rsidRPr="00A628CA" w:rsidRDefault="00A628CA" w:rsidP="008B6F12">
            <w:pPr>
              <w:rPr>
                <w:lang/>
              </w:rPr>
            </w:pPr>
            <w:r w:rsidRPr="00A628CA">
              <w:rPr>
                <w:lang/>
              </w:rPr>
              <w:t>Функционално испитивање система.</w:t>
            </w:r>
          </w:p>
          <w:p w:rsidR="00A628CA" w:rsidRPr="00A628CA" w:rsidRDefault="00A628CA" w:rsidP="008B6F12">
            <w:pPr>
              <w:rPr>
                <w:lang/>
              </w:rPr>
            </w:pPr>
            <w:r w:rsidRPr="00A628CA">
              <w:rPr>
                <w:lang/>
              </w:rPr>
              <w:t>Обука корисника основама руковања системом.</w:t>
            </w:r>
          </w:p>
          <w:p w:rsidR="00A628CA" w:rsidRPr="00A628CA" w:rsidRDefault="00A628CA" w:rsidP="008B6F12">
            <w:pPr>
              <w:rPr>
                <w:lang/>
              </w:rPr>
            </w:pPr>
            <w:r w:rsidRPr="00A628CA">
              <w:rPr>
                <w:lang/>
              </w:rPr>
              <w:t>Издавање сертфиката,упутства за руковање системом као</w:t>
            </w:r>
          </w:p>
          <w:p w:rsidR="00A628CA" w:rsidRDefault="00A628CA" w:rsidP="008B6F12">
            <w:pPr>
              <w:rPr>
                <w:lang/>
              </w:rPr>
            </w:pPr>
            <w:r w:rsidRPr="00A628CA">
              <w:rPr>
                <w:lang/>
              </w:rPr>
              <w:t>и записника о функционалном испитивању и пуштање у рад</w:t>
            </w:r>
          </w:p>
        </w:tc>
        <w:tc>
          <w:tcPr>
            <w:tcW w:w="1089" w:type="dxa"/>
            <w:gridSpan w:val="18"/>
          </w:tcPr>
          <w:p w:rsidR="00A628CA" w:rsidRDefault="00A628CA" w:rsidP="008B6F12">
            <w:pPr>
              <w:rPr>
                <w:lang/>
              </w:rPr>
            </w:pPr>
            <w:r>
              <w:rPr>
                <w:lang/>
              </w:rPr>
              <w:t>пауш</w:t>
            </w:r>
          </w:p>
        </w:tc>
        <w:tc>
          <w:tcPr>
            <w:tcW w:w="1380" w:type="dxa"/>
            <w:gridSpan w:val="36"/>
          </w:tcPr>
          <w:p w:rsidR="00A628CA" w:rsidRDefault="00A628CA" w:rsidP="008B6F12">
            <w:pPr>
              <w:rPr>
                <w:lang/>
              </w:rPr>
            </w:pPr>
            <w:r>
              <w:rPr>
                <w:lang/>
              </w:rPr>
              <w:t>1,00</w:t>
            </w:r>
          </w:p>
        </w:tc>
        <w:tc>
          <w:tcPr>
            <w:tcW w:w="2357" w:type="dxa"/>
            <w:gridSpan w:val="17"/>
          </w:tcPr>
          <w:p w:rsidR="00A628CA" w:rsidRDefault="00A628CA" w:rsidP="008B6F12"/>
        </w:tc>
        <w:tc>
          <w:tcPr>
            <w:tcW w:w="1976" w:type="dxa"/>
            <w:gridSpan w:val="6"/>
          </w:tcPr>
          <w:p w:rsidR="00A628CA" w:rsidRDefault="00A628CA" w:rsidP="008B6F12"/>
        </w:tc>
      </w:tr>
      <w:tr w:rsidR="00422704" w:rsidTr="008B6F12">
        <w:tblPrEx>
          <w:tblLook w:val="0000"/>
        </w:tblPrEx>
        <w:trPr>
          <w:trHeight w:val="375"/>
        </w:trPr>
        <w:tc>
          <w:tcPr>
            <w:tcW w:w="15538" w:type="dxa"/>
            <w:gridSpan w:val="110"/>
          </w:tcPr>
          <w:p w:rsidR="00422704" w:rsidRPr="00422704" w:rsidRDefault="00422704" w:rsidP="008B6F12">
            <w:pPr>
              <w:rPr>
                <w:lang/>
              </w:rPr>
            </w:pPr>
            <w:r>
              <w:rPr>
                <w:lang/>
              </w:rPr>
              <w:t>УКУПНО:                                                                                                                                                                                               динара без ПДВ-а</w:t>
            </w:r>
          </w:p>
        </w:tc>
      </w:tr>
      <w:tr w:rsidR="00422704" w:rsidTr="008B6F12">
        <w:tblPrEx>
          <w:tblLook w:val="0000"/>
        </w:tblPrEx>
        <w:trPr>
          <w:trHeight w:val="180"/>
        </w:trPr>
        <w:tc>
          <w:tcPr>
            <w:tcW w:w="15538" w:type="dxa"/>
            <w:gridSpan w:val="110"/>
          </w:tcPr>
          <w:p w:rsidR="00422704" w:rsidRPr="00422704" w:rsidRDefault="00422704" w:rsidP="008B6F12">
            <w:pPr>
              <w:rPr>
                <w:lang/>
              </w:rPr>
            </w:pPr>
            <w:r>
              <w:rPr>
                <w:lang/>
              </w:rPr>
              <w:t xml:space="preserve">                                                                                                  СИГНАЛНЕ ИНСТАЛАЦИЈЕ</w:t>
            </w:r>
          </w:p>
        </w:tc>
      </w:tr>
      <w:tr w:rsidR="008937D4" w:rsidTr="008B6F12">
        <w:tblPrEx>
          <w:tblLook w:val="0000"/>
        </w:tblPrEx>
        <w:trPr>
          <w:trHeight w:val="135"/>
        </w:trPr>
        <w:tc>
          <w:tcPr>
            <w:tcW w:w="519" w:type="dxa"/>
            <w:gridSpan w:val="5"/>
          </w:tcPr>
          <w:p w:rsidR="00422704" w:rsidRPr="00422704" w:rsidRDefault="00422704" w:rsidP="008B6F12">
            <w:pPr>
              <w:rPr>
                <w:lang/>
              </w:rPr>
            </w:pPr>
            <w:r>
              <w:rPr>
                <w:lang/>
              </w:rPr>
              <w:t>01</w:t>
            </w:r>
          </w:p>
        </w:tc>
        <w:tc>
          <w:tcPr>
            <w:tcW w:w="8217" w:type="dxa"/>
            <w:gridSpan w:val="28"/>
          </w:tcPr>
          <w:p w:rsidR="00422704" w:rsidRDefault="00422704" w:rsidP="008B6F12">
            <w:r w:rsidRPr="00422704">
              <w:t>Набавка, испорука и поставлјање рек ормана величине 31У/19" стојећи - прстенови за вертикално вођење каблова целом висином река, точкићи и ножице са нивелацијом, бочне и задња страна се могу скинути ради једноставног приступа опреми, стаклена врата са бравом, мобилне предње и задње шине 19" са обележеним бројевима унита, статичка н</w:t>
            </w:r>
            <w:r w:rsidR="007A4813">
              <w:t>осивост до 300кг, димензије 600</w:t>
            </w:r>
            <w:r w:rsidR="007A4813">
              <w:rPr>
                <w:lang/>
              </w:rPr>
              <w:t>х</w:t>
            </w:r>
            <w:r w:rsidR="007A4813">
              <w:t>600</w:t>
            </w:r>
            <w:r w:rsidR="007A4813">
              <w:rPr>
                <w:lang/>
              </w:rPr>
              <w:t>х</w:t>
            </w:r>
            <w:r w:rsidRPr="00422704">
              <w:t>1600мм (ШџДџВ)</w:t>
            </w:r>
          </w:p>
        </w:tc>
        <w:tc>
          <w:tcPr>
            <w:tcW w:w="1177" w:type="dxa"/>
            <w:gridSpan w:val="26"/>
          </w:tcPr>
          <w:p w:rsidR="00422704" w:rsidRPr="00422704" w:rsidRDefault="00422704" w:rsidP="008B6F12">
            <w:pPr>
              <w:rPr>
                <w:lang/>
              </w:rPr>
            </w:pPr>
            <w:r>
              <w:rPr>
                <w:lang/>
              </w:rPr>
              <w:t>ком</w:t>
            </w:r>
          </w:p>
        </w:tc>
        <w:tc>
          <w:tcPr>
            <w:tcW w:w="1292" w:type="dxa"/>
            <w:gridSpan w:val="28"/>
          </w:tcPr>
          <w:p w:rsidR="00422704" w:rsidRPr="00422704" w:rsidRDefault="00422704" w:rsidP="008B6F12">
            <w:pPr>
              <w:rPr>
                <w:lang/>
              </w:rPr>
            </w:pPr>
            <w:r>
              <w:rPr>
                <w:lang/>
              </w:rPr>
              <w:t>1</w:t>
            </w:r>
          </w:p>
        </w:tc>
        <w:tc>
          <w:tcPr>
            <w:tcW w:w="2357" w:type="dxa"/>
            <w:gridSpan w:val="17"/>
          </w:tcPr>
          <w:p w:rsidR="00422704" w:rsidRDefault="00422704" w:rsidP="008B6F12"/>
        </w:tc>
        <w:tc>
          <w:tcPr>
            <w:tcW w:w="1976" w:type="dxa"/>
            <w:gridSpan w:val="6"/>
          </w:tcPr>
          <w:p w:rsidR="00422704" w:rsidRDefault="00422704" w:rsidP="008B6F12"/>
        </w:tc>
      </w:tr>
      <w:tr w:rsidR="008937D4" w:rsidTr="008B6F12">
        <w:tblPrEx>
          <w:tblLook w:val="0000"/>
        </w:tblPrEx>
        <w:trPr>
          <w:trHeight w:val="180"/>
        </w:trPr>
        <w:tc>
          <w:tcPr>
            <w:tcW w:w="519" w:type="dxa"/>
            <w:gridSpan w:val="5"/>
          </w:tcPr>
          <w:p w:rsidR="00422704" w:rsidRPr="00422704" w:rsidRDefault="00422704" w:rsidP="008B6F12">
            <w:pPr>
              <w:rPr>
                <w:lang/>
              </w:rPr>
            </w:pPr>
            <w:r>
              <w:rPr>
                <w:lang/>
              </w:rPr>
              <w:t>02</w:t>
            </w:r>
          </w:p>
        </w:tc>
        <w:tc>
          <w:tcPr>
            <w:tcW w:w="8217" w:type="dxa"/>
            <w:gridSpan w:val="28"/>
          </w:tcPr>
          <w:p w:rsidR="00422704" w:rsidRDefault="00422704" w:rsidP="008B6F12">
            <w:r w:rsidRPr="00422704">
              <w:t xml:space="preserve">Набавка, испорука и поставлјање рек ормана величине 15У/19" назидни - прстенови за вертикално вођење каблова целом висином река, стаклена врата са бравом, мобилне предње и задње шине 19" са обележеним бројевима унита, статичка </w:t>
            </w:r>
            <w:r w:rsidR="007A4813">
              <w:t>носивост до 60кг, димензије 600</w:t>
            </w:r>
            <w:r w:rsidR="007A4813">
              <w:rPr>
                <w:lang/>
              </w:rPr>
              <w:t>х</w:t>
            </w:r>
            <w:r w:rsidRPr="00422704">
              <w:t>600</w:t>
            </w:r>
            <w:r w:rsidR="007A4813">
              <w:rPr>
                <w:lang/>
              </w:rPr>
              <w:t>х</w:t>
            </w:r>
            <w:r w:rsidRPr="00422704">
              <w:t>800мм (ШџДџВ)</w:t>
            </w:r>
          </w:p>
        </w:tc>
        <w:tc>
          <w:tcPr>
            <w:tcW w:w="1177" w:type="dxa"/>
            <w:gridSpan w:val="26"/>
          </w:tcPr>
          <w:p w:rsidR="00422704" w:rsidRPr="00422704" w:rsidRDefault="00422704" w:rsidP="008B6F12">
            <w:pPr>
              <w:rPr>
                <w:lang/>
              </w:rPr>
            </w:pPr>
            <w:r>
              <w:rPr>
                <w:lang/>
              </w:rPr>
              <w:t>ком</w:t>
            </w:r>
          </w:p>
        </w:tc>
        <w:tc>
          <w:tcPr>
            <w:tcW w:w="1292" w:type="dxa"/>
            <w:gridSpan w:val="28"/>
          </w:tcPr>
          <w:p w:rsidR="00422704" w:rsidRPr="00422704" w:rsidRDefault="00422704" w:rsidP="008B6F12">
            <w:pPr>
              <w:rPr>
                <w:lang/>
              </w:rPr>
            </w:pPr>
            <w:r>
              <w:rPr>
                <w:lang/>
              </w:rPr>
              <w:t>1</w:t>
            </w:r>
          </w:p>
        </w:tc>
        <w:tc>
          <w:tcPr>
            <w:tcW w:w="2357" w:type="dxa"/>
            <w:gridSpan w:val="17"/>
          </w:tcPr>
          <w:p w:rsidR="00422704" w:rsidRDefault="00422704" w:rsidP="008B6F12"/>
        </w:tc>
        <w:tc>
          <w:tcPr>
            <w:tcW w:w="1976" w:type="dxa"/>
            <w:gridSpan w:val="6"/>
          </w:tcPr>
          <w:p w:rsidR="00422704" w:rsidRDefault="00422704" w:rsidP="008B6F12"/>
        </w:tc>
      </w:tr>
      <w:tr w:rsidR="008937D4" w:rsidTr="008B6F12">
        <w:tblPrEx>
          <w:tblLook w:val="0000"/>
        </w:tblPrEx>
        <w:trPr>
          <w:trHeight w:val="180"/>
        </w:trPr>
        <w:tc>
          <w:tcPr>
            <w:tcW w:w="519" w:type="dxa"/>
            <w:gridSpan w:val="5"/>
          </w:tcPr>
          <w:p w:rsidR="00422704" w:rsidRPr="00422704" w:rsidRDefault="00422704" w:rsidP="008B6F12">
            <w:pPr>
              <w:rPr>
                <w:lang/>
              </w:rPr>
            </w:pPr>
            <w:r>
              <w:rPr>
                <w:lang/>
              </w:rPr>
              <w:t>03</w:t>
            </w:r>
          </w:p>
        </w:tc>
        <w:tc>
          <w:tcPr>
            <w:tcW w:w="8217" w:type="dxa"/>
            <w:gridSpan w:val="28"/>
          </w:tcPr>
          <w:p w:rsidR="00422704" w:rsidRDefault="00422704" w:rsidP="008B6F12">
            <w:r w:rsidRPr="00422704">
              <w:t>Набавка, испорука и уградња панела са 4 вентилатора и</w:t>
            </w:r>
            <w:r w:rsidR="007A4813">
              <w:t xml:space="preserve"> термостатом у Рацк-а, дим. 600</w:t>
            </w:r>
            <w:r w:rsidR="007A4813">
              <w:rPr>
                <w:lang/>
              </w:rPr>
              <w:t>х</w:t>
            </w:r>
            <w:r w:rsidRPr="00422704">
              <w:t>600м</w:t>
            </w:r>
          </w:p>
        </w:tc>
        <w:tc>
          <w:tcPr>
            <w:tcW w:w="1177" w:type="dxa"/>
            <w:gridSpan w:val="26"/>
          </w:tcPr>
          <w:p w:rsidR="00422704" w:rsidRPr="00422704" w:rsidRDefault="00422704" w:rsidP="008B6F12">
            <w:pPr>
              <w:rPr>
                <w:lang/>
              </w:rPr>
            </w:pPr>
            <w:r>
              <w:rPr>
                <w:lang/>
              </w:rPr>
              <w:t>ком</w:t>
            </w:r>
          </w:p>
        </w:tc>
        <w:tc>
          <w:tcPr>
            <w:tcW w:w="1292" w:type="dxa"/>
            <w:gridSpan w:val="28"/>
          </w:tcPr>
          <w:p w:rsidR="00422704" w:rsidRPr="00422704" w:rsidRDefault="00422704" w:rsidP="008B6F12">
            <w:pPr>
              <w:rPr>
                <w:lang/>
              </w:rPr>
            </w:pPr>
            <w:r>
              <w:rPr>
                <w:lang/>
              </w:rPr>
              <w:t>1</w:t>
            </w:r>
          </w:p>
        </w:tc>
        <w:tc>
          <w:tcPr>
            <w:tcW w:w="2357" w:type="dxa"/>
            <w:gridSpan w:val="17"/>
          </w:tcPr>
          <w:p w:rsidR="00422704" w:rsidRDefault="00422704" w:rsidP="008B6F12"/>
        </w:tc>
        <w:tc>
          <w:tcPr>
            <w:tcW w:w="1976" w:type="dxa"/>
            <w:gridSpan w:val="6"/>
          </w:tcPr>
          <w:p w:rsidR="00422704" w:rsidRDefault="00422704" w:rsidP="008B6F12"/>
        </w:tc>
      </w:tr>
      <w:tr w:rsidR="008937D4" w:rsidTr="008B6F12">
        <w:tblPrEx>
          <w:tblLook w:val="0000"/>
        </w:tblPrEx>
        <w:trPr>
          <w:trHeight w:val="255"/>
        </w:trPr>
        <w:tc>
          <w:tcPr>
            <w:tcW w:w="519" w:type="dxa"/>
            <w:gridSpan w:val="5"/>
          </w:tcPr>
          <w:p w:rsidR="00422704" w:rsidRPr="00422704" w:rsidRDefault="00422704" w:rsidP="008B6F12">
            <w:pPr>
              <w:rPr>
                <w:lang/>
              </w:rPr>
            </w:pPr>
            <w:r>
              <w:rPr>
                <w:lang/>
              </w:rPr>
              <w:t>04</w:t>
            </w:r>
          </w:p>
        </w:tc>
        <w:tc>
          <w:tcPr>
            <w:tcW w:w="8217" w:type="dxa"/>
            <w:gridSpan w:val="28"/>
          </w:tcPr>
          <w:p w:rsidR="00422704" w:rsidRDefault="00422704" w:rsidP="008B6F12">
            <w:r w:rsidRPr="00422704">
              <w:t>Набавка, испорука и уградња полице з</w:t>
            </w:r>
            <w:r w:rsidR="007A4813">
              <w:t>а рек орман, у Рацк-а, дим. 600</w:t>
            </w:r>
            <w:r w:rsidR="007A4813">
              <w:rPr>
                <w:lang/>
              </w:rPr>
              <w:t>х</w:t>
            </w:r>
            <w:r w:rsidRPr="00422704">
              <w:t>600мм</w:t>
            </w:r>
          </w:p>
        </w:tc>
        <w:tc>
          <w:tcPr>
            <w:tcW w:w="1177" w:type="dxa"/>
            <w:gridSpan w:val="26"/>
          </w:tcPr>
          <w:p w:rsidR="00422704" w:rsidRPr="00422704" w:rsidRDefault="00422704" w:rsidP="008B6F12">
            <w:pPr>
              <w:rPr>
                <w:lang/>
              </w:rPr>
            </w:pPr>
            <w:r>
              <w:rPr>
                <w:lang/>
              </w:rPr>
              <w:t>ком</w:t>
            </w:r>
          </w:p>
        </w:tc>
        <w:tc>
          <w:tcPr>
            <w:tcW w:w="1292" w:type="dxa"/>
            <w:gridSpan w:val="28"/>
          </w:tcPr>
          <w:p w:rsidR="00422704" w:rsidRPr="00422704" w:rsidRDefault="00422704" w:rsidP="008B6F12">
            <w:pPr>
              <w:rPr>
                <w:lang/>
              </w:rPr>
            </w:pPr>
            <w:r>
              <w:rPr>
                <w:lang/>
              </w:rPr>
              <w:t>1</w:t>
            </w:r>
          </w:p>
        </w:tc>
        <w:tc>
          <w:tcPr>
            <w:tcW w:w="2357" w:type="dxa"/>
            <w:gridSpan w:val="17"/>
          </w:tcPr>
          <w:p w:rsidR="00422704" w:rsidRDefault="00422704" w:rsidP="008B6F12"/>
        </w:tc>
        <w:tc>
          <w:tcPr>
            <w:tcW w:w="1976" w:type="dxa"/>
            <w:gridSpan w:val="6"/>
          </w:tcPr>
          <w:p w:rsidR="00422704" w:rsidRDefault="00422704" w:rsidP="008B6F12"/>
        </w:tc>
      </w:tr>
      <w:tr w:rsidR="008937D4" w:rsidTr="008B6F12">
        <w:tblPrEx>
          <w:tblLook w:val="0000"/>
        </w:tblPrEx>
        <w:trPr>
          <w:trHeight w:val="126"/>
        </w:trPr>
        <w:tc>
          <w:tcPr>
            <w:tcW w:w="519" w:type="dxa"/>
            <w:gridSpan w:val="5"/>
          </w:tcPr>
          <w:p w:rsidR="00422704" w:rsidRPr="00422704" w:rsidRDefault="00422704" w:rsidP="008B6F12">
            <w:pPr>
              <w:rPr>
                <w:lang/>
              </w:rPr>
            </w:pPr>
            <w:r>
              <w:rPr>
                <w:lang/>
              </w:rPr>
              <w:t>05</w:t>
            </w:r>
          </w:p>
        </w:tc>
        <w:tc>
          <w:tcPr>
            <w:tcW w:w="8217" w:type="dxa"/>
            <w:gridSpan w:val="28"/>
          </w:tcPr>
          <w:p w:rsidR="00422704" w:rsidRDefault="00422704" w:rsidP="008B6F12">
            <w:r w:rsidRPr="00422704">
              <w:t>Набавка, испорука и уградња патцх панела 19"/1У са 24 РЈ-45-С кат.6 - 568А/Б фуллy схиелдед - модуларан,са заједничким уземлјењем ширма, са носачем каблова</w:t>
            </w:r>
          </w:p>
        </w:tc>
        <w:tc>
          <w:tcPr>
            <w:tcW w:w="1177" w:type="dxa"/>
            <w:gridSpan w:val="26"/>
          </w:tcPr>
          <w:p w:rsidR="00422704" w:rsidRPr="00422704" w:rsidRDefault="00422704" w:rsidP="008B6F12">
            <w:pPr>
              <w:rPr>
                <w:lang/>
              </w:rPr>
            </w:pPr>
            <w:r>
              <w:rPr>
                <w:lang/>
              </w:rPr>
              <w:t>ком</w:t>
            </w:r>
          </w:p>
        </w:tc>
        <w:tc>
          <w:tcPr>
            <w:tcW w:w="1292" w:type="dxa"/>
            <w:gridSpan w:val="28"/>
          </w:tcPr>
          <w:p w:rsidR="00422704" w:rsidRPr="00422704" w:rsidRDefault="00422704" w:rsidP="008B6F12">
            <w:pPr>
              <w:rPr>
                <w:lang/>
              </w:rPr>
            </w:pPr>
            <w:r>
              <w:rPr>
                <w:lang/>
              </w:rPr>
              <w:t>4</w:t>
            </w:r>
          </w:p>
        </w:tc>
        <w:tc>
          <w:tcPr>
            <w:tcW w:w="2357" w:type="dxa"/>
            <w:gridSpan w:val="17"/>
          </w:tcPr>
          <w:p w:rsidR="00422704" w:rsidRDefault="00422704" w:rsidP="008B6F12"/>
        </w:tc>
        <w:tc>
          <w:tcPr>
            <w:tcW w:w="1976" w:type="dxa"/>
            <w:gridSpan w:val="6"/>
          </w:tcPr>
          <w:p w:rsidR="00422704" w:rsidRDefault="00422704" w:rsidP="008B6F12"/>
        </w:tc>
      </w:tr>
      <w:tr w:rsidR="008937D4" w:rsidTr="008B6F12">
        <w:tblPrEx>
          <w:tblLook w:val="0000"/>
        </w:tblPrEx>
        <w:trPr>
          <w:trHeight w:val="135"/>
        </w:trPr>
        <w:tc>
          <w:tcPr>
            <w:tcW w:w="519" w:type="dxa"/>
            <w:gridSpan w:val="5"/>
          </w:tcPr>
          <w:p w:rsidR="00422704" w:rsidRPr="00422704" w:rsidRDefault="00422704" w:rsidP="008B6F12">
            <w:pPr>
              <w:rPr>
                <w:lang/>
              </w:rPr>
            </w:pPr>
            <w:r>
              <w:rPr>
                <w:lang/>
              </w:rPr>
              <w:t>06</w:t>
            </w:r>
          </w:p>
        </w:tc>
        <w:tc>
          <w:tcPr>
            <w:tcW w:w="8217" w:type="dxa"/>
            <w:gridSpan w:val="28"/>
          </w:tcPr>
          <w:p w:rsidR="00422704" w:rsidRDefault="00422704" w:rsidP="008B6F12">
            <w:r w:rsidRPr="00422704">
              <w:t>Набавка, испорука и уградња УТП патцх каблова кат. 6, дуж. 2м, уграђеним конекторима и капицама - сиви за 100Мб/с везу патцх панел - сњитцх</w:t>
            </w:r>
          </w:p>
        </w:tc>
        <w:tc>
          <w:tcPr>
            <w:tcW w:w="1177" w:type="dxa"/>
            <w:gridSpan w:val="26"/>
          </w:tcPr>
          <w:p w:rsidR="00422704" w:rsidRPr="00422704" w:rsidRDefault="00422704" w:rsidP="008B6F12">
            <w:pPr>
              <w:rPr>
                <w:lang/>
              </w:rPr>
            </w:pPr>
            <w:r>
              <w:rPr>
                <w:lang/>
              </w:rPr>
              <w:t>ком</w:t>
            </w:r>
          </w:p>
        </w:tc>
        <w:tc>
          <w:tcPr>
            <w:tcW w:w="1292" w:type="dxa"/>
            <w:gridSpan w:val="28"/>
          </w:tcPr>
          <w:p w:rsidR="00422704" w:rsidRPr="00422704" w:rsidRDefault="00422704" w:rsidP="008B6F12">
            <w:pPr>
              <w:rPr>
                <w:lang/>
              </w:rPr>
            </w:pPr>
            <w:r>
              <w:rPr>
                <w:lang/>
              </w:rPr>
              <w:t>60</w:t>
            </w:r>
          </w:p>
        </w:tc>
        <w:tc>
          <w:tcPr>
            <w:tcW w:w="2357" w:type="dxa"/>
            <w:gridSpan w:val="17"/>
          </w:tcPr>
          <w:p w:rsidR="00422704" w:rsidRDefault="00422704" w:rsidP="008B6F12"/>
        </w:tc>
        <w:tc>
          <w:tcPr>
            <w:tcW w:w="1976" w:type="dxa"/>
            <w:gridSpan w:val="6"/>
          </w:tcPr>
          <w:p w:rsidR="00422704" w:rsidRDefault="00422704" w:rsidP="008B6F12"/>
        </w:tc>
      </w:tr>
      <w:tr w:rsidR="008937D4" w:rsidTr="008B6F12">
        <w:tblPrEx>
          <w:tblLook w:val="0000"/>
        </w:tblPrEx>
        <w:trPr>
          <w:trHeight w:val="135"/>
        </w:trPr>
        <w:tc>
          <w:tcPr>
            <w:tcW w:w="519" w:type="dxa"/>
            <w:gridSpan w:val="5"/>
          </w:tcPr>
          <w:p w:rsidR="00422704" w:rsidRPr="00422704" w:rsidRDefault="00422704" w:rsidP="008B6F12">
            <w:pPr>
              <w:rPr>
                <w:lang/>
              </w:rPr>
            </w:pPr>
            <w:r>
              <w:rPr>
                <w:lang/>
              </w:rPr>
              <w:t>07</w:t>
            </w:r>
          </w:p>
        </w:tc>
        <w:tc>
          <w:tcPr>
            <w:tcW w:w="8217" w:type="dxa"/>
            <w:gridSpan w:val="28"/>
          </w:tcPr>
          <w:p w:rsidR="00422704" w:rsidRDefault="00422704" w:rsidP="008B6F12">
            <w:r w:rsidRPr="00422704">
              <w:t>Набавка, испорука и уградња УТП патцх каблова кат. 6, дуж. 2м, уграђеним конекторима и капицама - црвени за 1000Мб/с везу патцх сњитцх - сњитцх</w:t>
            </w:r>
          </w:p>
        </w:tc>
        <w:tc>
          <w:tcPr>
            <w:tcW w:w="1177" w:type="dxa"/>
            <w:gridSpan w:val="26"/>
          </w:tcPr>
          <w:p w:rsidR="00422704" w:rsidRPr="00422704" w:rsidRDefault="00422704" w:rsidP="008B6F12">
            <w:pPr>
              <w:rPr>
                <w:lang/>
              </w:rPr>
            </w:pPr>
            <w:r>
              <w:rPr>
                <w:lang/>
              </w:rPr>
              <w:t>ком</w:t>
            </w:r>
          </w:p>
        </w:tc>
        <w:tc>
          <w:tcPr>
            <w:tcW w:w="1292" w:type="dxa"/>
            <w:gridSpan w:val="28"/>
          </w:tcPr>
          <w:p w:rsidR="00422704" w:rsidRPr="00422704" w:rsidRDefault="00422704" w:rsidP="008B6F12">
            <w:pPr>
              <w:rPr>
                <w:lang/>
              </w:rPr>
            </w:pPr>
            <w:r>
              <w:rPr>
                <w:lang/>
              </w:rPr>
              <w:t>4</w:t>
            </w:r>
          </w:p>
        </w:tc>
        <w:tc>
          <w:tcPr>
            <w:tcW w:w="2357" w:type="dxa"/>
            <w:gridSpan w:val="17"/>
          </w:tcPr>
          <w:p w:rsidR="00422704" w:rsidRDefault="00422704" w:rsidP="008B6F12"/>
        </w:tc>
        <w:tc>
          <w:tcPr>
            <w:tcW w:w="1976" w:type="dxa"/>
            <w:gridSpan w:val="6"/>
          </w:tcPr>
          <w:p w:rsidR="00422704" w:rsidRDefault="00422704" w:rsidP="008B6F12"/>
        </w:tc>
      </w:tr>
      <w:tr w:rsidR="008937D4" w:rsidTr="008B6F12">
        <w:tblPrEx>
          <w:tblLook w:val="0000"/>
        </w:tblPrEx>
        <w:trPr>
          <w:trHeight w:val="270"/>
        </w:trPr>
        <w:tc>
          <w:tcPr>
            <w:tcW w:w="519" w:type="dxa"/>
            <w:gridSpan w:val="5"/>
          </w:tcPr>
          <w:p w:rsidR="00422704" w:rsidRPr="00422704" w:rsidRDefault="00422704" w:rsidP="008B6F12">
            <w:pPr>
              <w:rPr>
                <w:lang/>
              </w:rPr>
            </w:pPr>
            <w:r>
              <w:rPr>
                <w:lang/>
              </w:rPr>
              <w:t>08</w:t>
            </w:r>
          </w:p>
        </w:tc>
        <w:tc>
          <w:tcPr>
            <w:tcW w:w="8217" w:type="dxa"/>
            <w:gridSpan w:val="28"/>
          </w:tcPr>
          <w:p w:rsidR="00422704" w:rsidRDefault="00422704" w:rsidP="008B6F12">
            <w:r w:rsidRPr="00422704">
              <w:t>Набавка, испорука и уградња патцх телефонских каблова са РЈ 11 конекторима дужине 2м - плави за везу патцх панел – телефонска централа</w:t>
            </w:r>
          </w:p>
        </w:tc>
        <w:tc>
          <w:tcPr>
            <w:tcW w:w="1177" w:type="dxa"/>
            <w:gridSpan w:val="26"/>
          </w:tcPr>
          <w:p w:rsidR="00422704" w:rsidRPr="00422704" w:rsidRDefault="00422704" w:rsidP="008B6F12">
            <w:pPr>
              <w:rPr>
                <w:lang/>
              </w:rPr>
            </w:pPr>
            <w:r>
              <w:rPr>
                <w:lang/>
              </w:rPr>
              <w:t>ком</w:t>
            </w:r>
          </w:p>
        </w:tc>
        <w:tc>
          <w:tcPr>
            <w:tcW w:w="1292" w:type="dxa"/>
            <w:gridSpan w:val="28"/>
          </w:tcPr>
          <w:p w:rsidR="00422704" w:rsidRPr="00422704" w:rsidRDefault="00422704" w:rsidP="008B6F12">
            <w:pPr>
              <w:rPr>
                <w:lang/>
              </w:rPr>
            </w:pPr>
            <w:r>
              <w:rPr>
                <w:lang/>
              </w:rPr>
              <w:t>12</w:t>
            </w:r>
          </w:p>
        </w:tc>
        <w:tc>
          <w:tcPr>
            <w:tcW w:w="2357" w:type="dxa"/>
            <w:gridSpan w:val="17"/>
          </w:tcPr>
          <w:p w:rsidR="00422704" w:rsidRDefault="00422704" w:rsidP="008B6F12"/>
        </w:tc>
        <w:tc>
          <w:tcPr>
            <w:tcW w:w="1976" w:type="dxa"/>
            <w:gridSpan w:val="6"/>
          </w:tcPr>
          <w:p w:rsidR="00422704" w:rsidRDefault="00422704" w:rsidP="008B6F12"/>
        </w:tc>
      </w:tr>
      <w:tr w:rsidR="008937D4" w:rsidTr="008B6F12">
        <w:tblPrEx>
          <w:tblLook w:val="0000"/>
        </w:tblPrEx>
        <w:trPr>
          <w:trHeight w:val="180"/>
        </w:trPr>
        <w:tc>
          <w:tcPr>
            <w:tcW w:w="519" w:type="dxa"/>
            <w:gridSpan w:val="5"/>
          </w:tcPr>
          <w:p w:rsidR="00422704" w:rsidRPr="00422704" w:rsidRDefault="00422704" w:rsidP="008B6F12">
            <w:pPr>
              <w:rPr>
                <w:lang/>
              </w:rPr>
            </w:pPr>
            <w:r>
              <w:rPr>
                <w:lang/>
              </w:rPr>
              <w:t>09</w:t>
            </w:r>
          </w:p>
        </w:tc>
        <w:tc>
          <w:tcPr>
            <w:tcW w:w="8217" w:type="dxa"/>
            <w:gridSpan w:val="28"/>
          </w:tcPr>
          <w:p w:rsidR="00422704" w:rsidRDefault="00422704" w:rsidP="008B6F12">
            <w:r w:rsidRPr="00422704">
              <w:t>Набавка, испорука и уградња носача каблова са поклопцем 19"/1У</w:t>
            </w:r>
          </w:p>
        </w:tc>
        <w:tc>
          <w:tcPr>
            <w:tcW w:w="1177" w:type="dxa"/>
            <w:gridSpan w:val="26"/>
          </w:tcPr>
          <w:p w:rsidR="00422704" w:rsidRPr="00422704" w:rsidRDefault="00422704" w:rsidP="008B6F12">
            <w:pPr>
              <w:rPr>
                <w:lang/>
              </w:rPr>
            </w:pPr>
            <w:r>
              <w:rPr>
                <w:lang/>
              </w:rPr>
              <w:t>ком</w:t>
            </w:r>
          </w:p>
        </w:tc>
        <w:tc>
          <w:tcPr>
            <w:tcW w:w="1292" w:type="dxa"/>
            <w:gridSpan w:val="28"/>
          </w:tcPr>
          <w:p w:rsidR="00422704" w:rsidRPr="00422704" w:rsidRDefault="00422704" w:rsidP="008B6F12">
            <w:pPr>
              <w:rPr>
                <w:lang/>
              </w:rPr>
            </w:pPr>
            <w:r>
              <w:rPr>
                <w:lang/>
              </w:rPr>
              <w:t>8</w:t>
            </w:r>
          </w:p>
        </w:tc>
        <w:tc>
          <w:tcPr>
            <w:tcW w:w="2357" w:type="dxa"/>
            <w:gridSpan w:val="17"/>
          </w:tcPr>
          <w:p w:rsidR="00422704" w:rsidRDefault="00422704" w:rsidP="008B6F12"/>
        </w:tc>
        <w:tc>
          <w:tcPr>
            <w:tcW w:w="1976" w:type="dxa"/>
            <w:gridSpan w:val="6"/>
          </w:tcPr>
          <w:p w:rsidR="00422704" w:rsidRDefault="00422704" w:rsidP="008B6F12"/>
        </w:tc>
      </w:tr>
      <w:tr w:rsidR="008937D4" w:rsidTr="008B6F12">
        <w:tblPrEx>
          <w:tblLook w:val="0000"/>
        </w:tblPrEx>
        <w:trPr>
          <w:trHeight w:val="90"/>
        </w:trPr>
        <w:tc>
          <w:tcPr>
            <w:tcW w:w="519" w:type="dxa"/>
            <w:gridSpan w:val="5"/>
          </w:tcPr>
          <w:p w:rsidR="00422704" w:rsidRPr="00422704" w:rsidRDefault="00422704" w:rsidP="008B6F12">
            <w:pPr>
              <w:rPr>
                <w:lang/>
              </w:rPr>
            </w:pPr>
            <w:r>
              <w:rPr>
                <w:lang/>
              </w:rPr>
              <w:t>10</w:t>
            </w:r>
          </w:p>
        </w:tc>
        <w:tc>
          <w:tcPr>
            <w:tcW w:w="8217" w:type="dxa"/>
            <w:gridSpan w:val="28"/>
          </w:tcPr>
          <w:p w:rsidR="00422704" w:rsidRDefault="00422704" w:rsidP="008B6F12">
            <w:r w:rsidRPr="00422704">
              <w:t>Набавка, испорука и уградња 220В разводни панел са 5 утичних места и прекидачем, 19", у Рацк-а И Рацк-б</w:t>
            </w:r>
          </w:p>
        </w:tc>
        <w:tc>
          <w:tcPr>
            <w:tcW w:w="1177" w:type="dxa"/>
            <w:gridSpan w:val="26"/>
          </w:tcPr>
          <w:p w:rsidR="00422704" w:rsidRPr="00422704" w:rsidRDefault="00422704" w:rsidP="008B6F12">
            <w:pPr>
              <w:rPr>
                <w:lang/>
              </w:rPr>
            </w:pPr>
            <w:r>
              <w:rPr>
                <w:lang/>
              </w:rPr>
              <w:t>ком</w:t>
            </w:r>
          </w:p>
        </w:tc>
        <w:tc>
          <w:tcPr>
            <w:tcW w:w="1292" w:type="dxa"/>
            <w:gridSpan w:val="28"/>
          </w:tcPr>
          <w:p w:rsidR="00422704" w:rsidRPr="00422704" w:rsidRDefault="00422704" w:rsidP="008B6F12">
            <w:pPr>
              <w:rPr>
                <w:lang/>
              </w:rPr>
            </w:pPr>
            <w:r>
              <w:rPr>
                <w:lang/>
              </w:rPr>
              <w:t>2</w:t>
            </w:r>
          </w:p>
        </w:tc>
        <w:tc>
          <w:tcPr>
            <w:tcW w:w="2357" w:type="dxa"/>
            <w:gridSpan w:val="17"/>
          </w:tcPr>
          <w:p w:rsidR="00422704" w:rsidRDefault="00422704" w:rsidP="008B6F12"/>
        </w:tc>
        <w:tc>
          <w:tcPr>
            <w:tcW w:w="1976" w:type="dxa"/>
            <w:gridSpan w:val="6"/>
          </w:tcPr>
          <w:p w:rsidR="00422704" w:rsidRDefault="00422704" w:rsidP="008B6F12"/>
        </w:tc>
      </w:tr>
      <w:tr w:rsidR="008937D4" w:rsidTr="008B6F12">
        <w:tblPrEx>
          <w:tblLook w:val="0000"/>
        </w:tblPrEx>
        <w:trPr>
          <w:trHeight w:val="300"/>
        </w:trPr>
        <w:tc>
          <w:tcPr>
            <w:tcW w:w="519" w:type="dxa"/>
            <w:gridSpan w:val="5"/>
          </w:tcPr>
          <w:p w:rsidR="00A37E7F" w:rsidRPr="00A37E7F" w:rsidRDefault="00A37E7F" w:rsidP="008B6F12">
            <w:pPr>
              <w:rPr>
                <w:lang/>
              </w:rPr>
            </w:pPr>
            <w:r>
              <w:rPr>
                <w:lang/>
              </w:rPr>
              <w:t>11</w:t>
            </w:r>
          </w:p>
        </w:tc>
        <w:tc>
          <w:tcPr>
            <w:tcW w:w="8217" w:type="dxa"/>
            <w:gridSpan w:val="28"/>
          </w:tcPr>
          <w:p w:rsidR="00A37E7F" w:rsidRDefault="00A37E7F" w:rsidP="008B6F12">
            <w:r w:rsidRPr="00A37E7F">
              <w:t xml:space="preserve">Набавка, испорука и уградња сњитцх-а 24 порта 100Мбпс, у Рацк-а </w:t>
            </w:r>
            <w:r w:rsidR="007A4813">
              <w:t xml:space="preserve">И Рацк-б, 24 порт 10/100ТX + 2 </w:t>
            </w:r>
            <w:r w:rsidR="007A4813">
              <w:rPr>
                <w:lang/>
              </w:rPr>
              <w:t>х</w:t>
            </w:r>
            <w:r w:rsidR="007A4813">
              <w:t xml:space="preserve"> Гигабит СФП + 2 </w:t>
            </w:r>
            <w:r w:rsidR="007A4813">
              <w:rPr>
                <w:lang/>
              </w:rPr>
              <w:t>х</w:t>
            </w:r>
            <w:r w:rsidRPr="00A37E7F">
              <w:t xml:space="preserve"> Цомбо 100/1000М Гигабит СФП / УТП, Лаyер 2 сњитцх њитх 2 ацтиве СФП баyс, 2 стандбy 10/100/1000Т портс (РЈ-45)</w:t>
            </w:r>
          </w:p>
        </w:tc>
        <w:tc>
          <w:tcPr>
            <w:tcW w:w="1177" w:type="dxa"/>
            <w:gridSpan w:val="26"/>
          </w:tcPr>
          <w:p w:rsidR="00A37E7F" w:rsidRPr="00A37E7F" w:rsidRDefault="00A37E7F" w:rsidP="008B6F12">
            <w:pPr>
              <w:rPr>
                <w:lang/>
              </w:rPr>
            </w:pPr>
            <w:r>
              <w:rPr>
                <w:lang/>
              </w:rPr>
              <w:t>ком</w:t>
            </w:r>
          </w:p>
        </w:tc>
        <w:tc>
          <w:tcPr>
            <w:tcW w:w="1292" w:type="dxa"/>
            <w:gridSpan w:val="28"/>
          </w:tcPr>
          <w:p w:rsidR="00A37E7F" w:rsidRPr="00A37E7F" w:rsidRDefault="00A37E7F" w:rsidP="008B6F12">
            <w:pPr>
              <w:rPr>
                <w:lang/>
              </w:rPr>
            </w:pPr>
            <w:r>
              <w:rPr>
                <w:lang/>
              </w:rPr>
              <w:t>4</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270"/>
        </w:trPr>
        <w:tc>
          <w:tcPr>
            <w:tcW w:w="519" w:type="dxa"/>
            <w:gridSpan w:val="5"/>
          </w:tcPr>
          <w:p w:rsidR="00A37E7F" w:rsidRPr="00A37E7F" w:rsidRDefault="00A37E7F" w:rsidP="008B6F12">
            <w:pPr>
              <w:rPr>
                <w:lang/>
              </w:rPr>
            </w:pPr>
            <w:r>
              <w:rPr>
                <w:lang/>
              </w:rPr>
              <w:t>12</w:t>
            </w:r>
          </w:p>
        </w:tc>
        <w:tc>
          <w:tcPr>
            <w:tcW w:w="8217" w:type="dxa"/>
            <w:gridSpan w:val="28"/>
          </w:tcPr>
          <w:p w:rsidR="00A37E7F" w:rsidRDefault="007A4813" w:rsidP="008B6F12">
            <w:r>
              <w:t>Набавка, испорука и постав</w:t>
            </w:r>
            <w:r>
              <w:rPr>
                <w:lang/>
              </w:rPr>
              <w:t>љ</w:t>
            </w:r>
            <w:r w:rsidR="00A37E7F" w:rsidRPr="00A37E7F">
              <w:t>ање у зид ПВЦ дозне, носача механизма и маске за 2 модула у складу са електроенргетским утичницама</w:t>
            </w:r>
          </w:p>
        </w:tc>
        <w:tc>
          <w:tcPr>
            <w:tcW w:w="1177" w:type="dxa"/>
            <w:gridSpan w:val="26"/>
          </w:tcPr>
          <w:p w:rsidR="00A37E7F" w:rsidRPr="00A37E7F" w:rsidRDefault="00A37E7F" w:rsidP="008B6F12">
            <w:pPr>
              <w:rPr>
                <w:lang/>
              </w:rPr>
            </w:pPr>
            <w:r>
              <w:rPr>
                <w:lang/>
              </w:rPr>
              <w:t>ком</w:t>
            </w:r>
          </w:p>
        </w:tc>
        <w:tc>
          <w:tcPr>
            <w:tcW w:w="1292" w:type="dxa"/>
            <w:gridSpan w:val="28"/>
          </w:tcPr>
          <w:p w:rsidR="00A37E7F" w:rsidRPr="00A37E7F" w:rsidRDefault="00A37E7F" w:rsidP="008B6F12">
            <w:pPr>
              <w:rPr>
                <w:lang/>
              </w:rPr>
            </w:pPr>
            <w:r>
              <w:rPr>
                <w:lang/>
              </w:rPr>
              <w:t>22</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300"/>
        </w:trPr>
        <w:tc>
          <w:tcPr>
            <w:tcW w:w="519" w:type="dxa"/>
            <w:gridSpan w:val="5"/>
          </w:tcPr>
          <w:p w:rsidR="00A37E7F" w:rsidRPr="00A37E7F" w:rsidRDefault="00A37E7F" w:rsidP="008B6F12">
            <w:pPr>
              <w:rPr>
                <w:lang/>
              </w:rPr>
            </w:pPr>
            <w:r>
              <w:rPr>
                <w:lang/>
              </w:rPr>
              <w:t>13</w:t>
            </w:r>
          </w:p>
        </w:tc>
        <w:tc>
          <w:tcPr>
            <w:tcW w:w="8217" w:type="dxa"/>
            <w:gridSpan w:val="28"/>
          </w:tcPr>
          <w:p w:rsidR="00A37E7F" w:rsidRDefault="00A37E7F" w:rsidP="008B6F12">
            <w:r w:rsidRPr="00A37E7F">
              <w:t>Н</w:t>
            </w:r>
            <w:r w:rsidR="007A4813">
              <w:t>абавка, испорука и постав</w:t>
            </w:r>
            <w:r w:rsidR="007A4813">
              <w:rPr>
                <w:lang/>
              </w:rPr>
              <w:t>љ</w:t>
            </w:r>
            <w:r w:rsidRPr="00A37E7F">
              <w:t>ање утичнице РЈ-45 СФТП кат.6е, величине 1 модула за изабрани носач механизма</w:t>
            </w:r>
          </w:p>
        </w:tc>
        <w:tc>
          <w:tcPr>
            <w:tcW w:w="1177" w:type="dxa"/>
            <w:gridSpan w:val="26"/>
          </w:tcPr>
          <w:p w:rsidR="00A37E7F" w:rsidRPr="00A37E7F" w:rsidRDefault="00A37E7F" w:rsidP="008B6F12">
            <w:pPr>
              <w:rPr>
                <w:lang/>
              </w:rPr>
            </w:pPr>
            <w:r>
              <w:rPr>
                <w:lang/>
              </w:rPr>
              <w:t>ком</w:t>
            </w:r>
          </w:p>
        </w:tc>
        <w:tc>
          <w:tcPr>
            <w:tcW w:w="1292" w:type="dxa"/>
            <w:gridSpan w:val="28"/>
          </w:tcPr>
          <w:p w:rsidR="00A37E7F" w:rsidRPr="00A37E7F" w:rsidRDefault="00A37E7F" w:rsidP="008B6F12">
            <w:pPr>
              <w:rPr>
                <w:lang/>
              </w:rPr>
            </w:pPr>
            <w:r>
              <w:rPr>
                <w:lang/>
              </w:rPr>
              <w:t>44</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240"/>
        </w:trPr>
        <w:tc>
          <w:tcPr>
            <w:tcW w:w="519" w:type="dxa"/>
            <w:gridSpan w:val="5"/>
          </w:tcPr>
          <w:p w:rsidR="00A37E7F" w:rsidRPr="00A37E7F" w:rsidRDefault="00A37E7F" w:rsidP="008B6F12">
            <w:pPr>
              <w:rPr>
                <w:lang/>
              </w:rPr>
            </w:pPr>
            <w:r>
              <w:rPr>
                <w:lang/>
              </w:rPr>
              <w:t>14</w:t>
            </w:r>
          </w:p>
        </w:tc>
        <w:tc>
          <w:tcPr>
            <w:tcW w:w="8217" w:type="dxa"/>
            <w:gridSpan w:val="28"/>
          </w:tcPr>
          <w:p w:rsidR="00A37E7F" w:rsidRDefault="007A4813" w:rsidP="008B6F12">
            <w:r>
              <w:t>Набавка, испорука и постављ</w:t>
            </w:r>
            <w:r w:rsidR="00A37E7F" w:rsidRPr="00A37E7F">
              <w:t>ање носача механизма и маске за 3 модула у изабрану безхалогену каналицу, у складу са електроенргетским утичницама у разводу у кабинету информатике</w:t>
            </w:r>
          </w:p>
        </w:tc>
        <w:tc>
          <w:tcPr>
            <w:tcW w:w="1177" w:type="dxa"/>
            <w:gridSpan w:val="26"/>
          </w:tcPr>
          <w:p w:rsidR="00A37E7F" w:rsidRPr="00A37E7F" w:rsidRDefault="00A37E7F" w:rsidP="008B6F12">
            <w:pPr>
              <w:rPr>
                <w:lang/>
              </w:rPr>
            </w:pPr>
            <w:r>
              <w:rPr>
                <w:lang/>
              </w:rPr>
              <w:t>ком</w:t>
            </w:r>
          </w:p>
        </w:tc>
        <w:tc>
          <w:tcPr>
            <w:tcW w:w="1292" w:type="dxa"/>
            <w:gridSpan w:val="28"/>
          </w:tcPr>
          <w:p w:rsidR="00A37E7F" w:rsidRPr="00A37E7F" w:rsidRDefault="00A37E7F" w:rsidP="008B6F12">
            <w:pPr>
              <w:rPr>
                <w:lang/>
              </w:rPr>
            </w:pPr>
            <w:r>
              <w:rPr>
                <w:lang/>
              </w:rPr>
              <w:t>6</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315"/>
        </w:trPr>
        <w:tc>
          <w:tcPr>
            <w:tcW w:w="519" w:type="dxa"/>
            <w:gridSpan w:val="5"/>
          </w:tcPr>
          <w:p w:rsidR="00A37E7F" w:rsidRPr="00A37E7F" w:rsidRDefault="00A37E7F" w:rsidP="008B6F12">
            <w:pPr>
              <w:rPr>
                <w:lang/>
              </w:rPr>
            </w:pPr>
            <w:r>
              <w:rPr>
                <w:lang/>
              </w:rPr>
              <w:t>15</w:t>
            </w:r>
          </w:p>
        </w:tc>
        <w:tc>
          <w:tcPr>
            <w:tcW w:w="8217" w:type="dxa"/>
            <w:gridSpan w:val="28"/>
          </w:tcPr>
          <w:p w:rsidR="00A37E7F" w:rsidRDefault="007A4813" w:rsidP="008B6F12">
            <w:r>
              <w:t>Набавка, испорука и постав</w:t>
            </w:r>
            <w:r>
              <w:rPr>
                <w:lang/>
              </w:rPr>
              <w:t>љ</w:t>
            </w:r>
            <w:r w:rsidR="00A37E7F" w:rsidRPr="00A37E7F">
              <w:t>ање носача механизма и маске за 4 модула у изабрану безхалогену каналицу, у складу са електроенргетским утичницама у разводу у кабинету информатик</w:t>
            </w:r>
          </w:p>
        </w:tc>
        <w:tc>
          <w:tcPr>
            <w:tcW w:w="1177" w:type="dxa"/>
            <w:gridSpan w:val="26"/>
          </w:tcPr>
          <w:p w:rsidR="00A37E7F" w:rsidRPr="00A37E7F" w:rsidRDefault="00A37E7F" w:rsidP="008B6F12">
            <w:pPr>
              <w:rPr>
                <w:lang/>
              </w:rPr>
            </w:pPr>
            <w:r>
              <w:rPr>
                <w:lang/>
              </w:rPr>
              <w:t>ком</w:t>
            </w:r>
          </w:p>
        </w:tc>
        <w:tc>
          <w:tcPr>
            <w:tcW w:w="1292" w:type="dxa"/>
            <w:gridSpan w:val="28"/>
          </w:tcPr>
          <w:p w:rsidR="00A37E7F" w:rsidRPr="00A37E7F" w:rsidRDefault="00A37E7F" w:rsidP="008B6F12">
            <w:pPr>
              <w:rPr>
                <w:lang/>
              </w:rPr>
            </w:pPr>
            <w:r>
              <w:rPr>
                <w:lang/>
              </w:rPr>
              <w:t>1</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795"/>
        </w:trPr>
        <w:tc>
          <w:tcPr>
            <w:tcW w:w="519" w:type="dxa"/>
            <w:gridSpan w:val="5"/>
          </w:tcPr>
          <w:p w:rsidR="00A37E7F" w:rsidRDefault="00A37E7F" w:rsidP="008B6F12"/>
          <w:p w:rsidR="00A37E7F" w:rsidRPr="00A37E7F" w:rsidRDefault="00A37E7F" w:rsidP="008B6F12">
            <w:pPr>
              <w:rPr>
                <w:lang/>
              </w:rPr>
            </w:pPr>
            <w:r>
              <w:rPr>
                <w:lang/>
              </w:rPr>
              <w:t>16</w:t>
            </w:r>
          </w:p>
        </w:tc>
        <w:tc>
          <w:tcPr>
            <w:tcW w:w="8217" w:type="dxa"/>
            <w:gridSpan w:val="28"/>
          </w:tcPr>
          <w:p w:rsidR="00A37E7F" w:rsidRDefault="00A37E7F" w:rsidP="008B6F12"/>
          <w:p w:rsidR="00A37E7F" w:rsidRDefault="00A37E7F" w:rsidP="008B6F12">
            <w:r w:rsidRPr="00A37E7F">
              <w:t>Набавка, испорука</w:t>
            </w:r>
            <w:r w:rsidR="007A4813">
              <w:t xml:space="preserve"> и постав</w:t>
            </w:r>
            <w:r w:rsidR="007A4813">
              <w:rPr>
                <w:lang/>
              </w:rPr>
              <w:t>љ</w:t>
            </w:r>
            <w:r w:rsidRPr="00A37E7F">
              <w:t>ање утичнице РЈ-45 СФТП кат.6е, величине 1 модула за изабрани носач механизма за каналицу</w:t>
            </w:r>
          </w:p>
        </w:tc>
        <w:tc>
          <w:tcPr>
            <w:tcW w:w="1177" w:type="dxa"/>
            <w:gridSpan w:val="26"/>
          </w:tcPr>
          <w:p w:rsidR="00A37E7F" w:rsidRDefault="00A37E7F" w:rsidP="008B6F12"/>
          <w:p w:rsidR="00A37E7F" w:rsidRPr="00A37E7F" w:rsidRDefault="00A37E7F" w:rsidP="008B6F12">
            <w:pPr>
              <w:rPr>
                <w:lang/>
              </w:rPr>
            </w:pPr>
            <w:r>
              <w:rPr>
                <w:lang/>
              </w:rPr>
              <w:t>ком</w:t>
            </w:r>
          </w:p>
        </w:tc>
        <w:tc>
          <w:tcPr>
            <w:tcW w:w="1292" w:type="dxa"/>
            <w:gridSpan w:val="28"/>
          </w:tcPr>
          <w:p w:rsidR="00A37E7F" w:rsidRDefault="00A37E7F" w:rsidP="008B6F12"/>
          <w:p w:rsidR="00A37E7F" w:rsidRPr="00A37E7F" w:rsidRDefault="00A37E7F" w:rsidP="008B6F12">
            <w:pPr>
              <w:rPr>
                <w:lang/>
              </w:rPr>
            </w:pPr>
            <w:r>
              <w:rPr>
                <w:lang/>
              </w:rPr>
              <w:t>22</w:t>
            </w:r>
          </w:p>
        </w:tc>
        <w:tc>
          <w:tcPr>
            <w:tcW w:w="2357" w:type="dxa"/>
            <w:gridSpan w:val="17"/>
          </w:tcPr>
          <w:p w:rsidR="00A37E7F" w:rsidRDefault="00A37E7F" w:rsidP="008B6F12"/>
          <w:p w:rsidR="00A37E7F" w:rsidRDefault="00A37E7F" w:rsidP="008B6F12"/>
        </w:tc>
        <w:tc>
          <w:tcPr>
            <w:tcW w:w="1976" w:type="dxa"/>
            <w:gridSpan w:val="6"/>
          </w:tcPr>
          <w:p w:rsidR="00A37E7F" w:rsidRDefault="00A37E7F" w:rsidP="008B6F12"/>
          <w:p w:rsidR="00A37E7F" w:rsidRDefault="00A37E7F" w:rsidP="008B6F12"/>
        </w:tc>
      </w:tr>
      <w:tr w:rsidR="008937D4" w:rsidTr="008B6F12">
        <w:tblPrEx>
          <w:tblLook w:val="0000"/>
        </w:tblPrEx>
        <w:trPr>
          <w:trHeight w:val="165"/>
        </w:trPr>
        <w:tc>
          <w:tcPr>
            <w:tcW w:w="519" w:type="dxa"/>
            <w:gridSpan w:val="5"/>
          </w:tcPr>
          <w:p w:rsidR="00A37E7F" w:rsidRPr="00A37E7F" w:rsidRDefault="00A37E7F" w:rsidP="008B6F12">
            <w:pPr>
              <w:rPr>
                <w:lang/>
              </w:rPr>
            </w:pPr>
            <w:r>
              <w:rPr>
                <w:lang/>
              </w:rPr>
              <w:t>17</w:t>
            </w:r>
          </w:p>
        </w:tc>
        <w:tc>
          <w:tcPr>
            <w:tcW w:w="8217" w:type="dxa"/>
            <w:gridSpan w:val="28"/>
          </w:tcPr>
          <w:p w:rsidR="00A37E7F" w:rsidRDefault="007A4813" w:rsidP="008B6F12">
            <w:r>
              <w:t>Набавка, испорука и постав</w:t>
            </w:r>
            <w:r>
              <w:rPr>
                <w:lang/>
              </w:rPr>
              <w:t>љ</w:t>
            </w:r>
            <w:r w:rsidR="00A37E7F" w:rsidRPr="00A37E7F">
              <w:t>ање безхалогене каналице у к</w:t>
            </w:r>
            <w:r>
              <w:t>омплету са поклопцем пресека 80</w:t>
            </w:r>
            <w:r>
              <w:rPr>
                <w:lang/>
              </w:rPr>
              <w:t>х</w:t>
            </w:r>
            <w:r w:rsidR="00A37E7F" w:rsidRPr="00A37E7F">
              <w:t>40мм, са материјалом за поставлјање по зиду</w:t>
            </w:r>
          </w:p>
        </w:tc>
        <w:tc>
          <w:tcPr>
            <w:tcW w:w="1177" w:type="dxa"/>
            <w:gridSpan w:val="26"/>
          </w:tcPr>
          <w:p w:rsidR="00A37E7F" w:rsidRPr="00A37E7F" w:rsidRDefault="00A37E7F" w:rsidP="008B6F12">
            <w:pPr>
              <w:rPr>
                <w:lang/>
              </w:rPr>
            </w:pPr>
            <w:r>
              <w:rPr>
                <w:lang/>
              </w:rPr>
              <w:t>м</w:t>
            </w:r>
          </w:p>
        </w:tc>
        <w:tc>
          <w:tcPr>
            <w:tcW w:w="1292" w:type="dxa"/>
            <w:gridSpan w:val="28"/>
          </w:tcPr>
          <w:p w:rsidR="00A37E7F" w:rsidRPr="00A37E7F" w:rsidRDefault="00A37E7F" w:rsidP="008B6F12">
            <w:pPr>
              <w:rPr>
                <w:lang/>
              </w:rPr>
            </w:pPr>
            <w:r>
              <w:rPr>
                <w:lang/>
              </w:rPr>
              <w:t>120</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135"/>
        </w:trPr>
        <w:tc>
          <w:tcPr>
            <w:tcW w:w="519" w:type="dxa"/>
            <w:gridSpan w:val="5"/>
          </w:tcPr>
          <w:p w:rsidR="00A37E7F" w:rsidRPr="00A37E7F" w:rsidRDefault="00A37E7F" w:rsidP="008B6F12">
            <w:pPr>
              <w:rPr>
                <w:lang/>
              </w:rPr>
            </w:pPr>
            <w:r>
              <w:rPr>
                <w:lang/>
              </w:rPr>
              <w:t>18</w:t>
            </w:r>
          </w:p>
        </w:tc>
        <w:tc>
          <w:tcPr>
            <w:tcW w:w="8217" w:type="dxa"/>
            <w:gridSpan w:val="28"/>
          </w:tcPr>
          <w:p w:rsidR="00A37E7F" w:rsidRDefault="007A4813" w:rsidP="008B6F12">
            <w:r>
              <w:t>Набавка, испорука и постав</w:t>
            </w:r>
            <w:r>
              <w:rPr>
                <w:lang/>
              </w:rPr>
              <w:t>љ</w:t>
            </w:r>
            <w:r w:rsidR="00A37E7F" w:rsidRPr="00A37E7F">
              <w:t>ање безхалогене каналице у ко</w:t>
            </w:r>
            <w:r w:rsidR="00CC0E95">
              <w:t>мплету са поклопцем пресека 110</w:t>
            </w:r>
            <w:r w:rsidR="00CC0E95">
              <w:rPr>
                <w:lang/>
              </w:rPr>
              <w:t>х</w:t>
            </w:r>
            <w:r w:rsidR="00A37E7F" w:rsidRPr="00A37E7F">
              <w:t>70мм, са материјалом за поставлјање по зиду</w:t>
            </w:r>
          </w:p>
        </w:tc>
        <w:tc>
          <w:tcPr>
            <w:tcW w:w="1177" w:type="dxa"/>
            <w:gridSpan w:val="26"/>
          </w:tcPr>
          <w:p w:rsidR="00A37E7F" w:rsidRPr="00A37E7F" w:rsidRDefault="00A37E7F" w:rsidP="008B6F12">
            <w:pPr>
              <w:rPr>
                <w:lang/>
              </w:rPr>
            </w:pPr>
            <w:r>
              <w:rPr>
                <w:lang/>
              </w:rPr>
              <w:t>м</w:t>
            </w:r>
          </w:p>
        </w:tc>
        <w:tc>
          <w:tcPr>
            <w:tcW w:w="1292" w:type="dxa"/>
            <w:gridSpan w:val="28"/>
          </w:tcPr>
          <w:p w:rsidR="00A37E7F" w:rsidRPr="00A37E7F" w:rsidRDefault="00A37E7F" w:rsidP="008B6F12">
            <w:pPr>
              <w:rPr>
                <w:lang/>
              </w:rPr>
            </w:pPr>
            <w:r>
              <w:rPr>
                <w:lang/>
              </w:rPr>
              <w:t>10</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126"/>
        </w:trPr>
        <w:tc>
          <w:tcPr>
            <w:tcW w:w="519" w:type="dxa"/>
            <w:gridSpan w:val="5"/>
          </w:tcPr>
          <w:p w:rsidR="00A37E7F" w:rsidRPr="00A37E7F" w:rsidRDefault="00A37E7F" w:rsidP="008B6F12">
            <w:pPr>
              <w:rPr>
                <w:lang/>
              </w:rPr>
            </w:pPr>
            <w:r>
              <w:rPr>
                <w:lang/>
              </w:rPr>
              <w:t>19</w:t>
            </w:r>
          </w:p>
        </w:tc>
        <w:tc>
          <w:tcPr>
            <w:tcW w:w="8217" w:type="dxa"/>
            <w:gridSpan w:val="28"/>
          </w:tcPr>
          <w:p w:rsidR="00A37E7F" w:rsidRDefault="00CC0E95" w:rsidP="008B6F12">
            <w:r>
              <w:t>Набавка, испорука и постав</w:t>
            </w:r>
            <w:r>
              <w:rPr>
                <w:lang/>
              </w:rPr>
              <w:t>љ</w:t>
            </w:r>
            <w:r w:rsidR="00A37E7F" w:rsidRPr="00A37E7F">
              <w:t>ање кабла ФТП, кат.6 кат. 6 'Њалл' , тестиран до 400МХз, 4 парице, пун пресек, око парица је поставлјена метална фолија што смањује преслушавање, ФРНЦ (омотач без халогена, незапалјив и не испушта дим), преноси са великом маргином и 10Гб/с Етхернет протокол 10ГБасе-Т (ИЕЕЕ 802.3ан); остали сертификати ИСО9001, ИСО14001, РоХС</w:t>
            </w:r>
          </w:p>
        </w:tc>
        <w:tc>
          <w:tcPr>
            <w:tcW w:w="1177" w:type="dxa"/>
            <w:gridSpan w:val="26"/>
          </w:tcPr>
          <w:p w:rsidR="00A37E7F" w:rsidRPr="00A37E7F" w:rsidRDefault="00A37E7F" w:rsidP="008B6F12">
            <w:pPr>
              <w:rPr>
                <w:lang/>
              </w:rPr>
            </w:pPr>
            <w:r>
              <w:rPr>
                <w:lang/>
              </w:rPr>
              <w:t>м</w:t>
            </w:r>
          </w:p>
        </w:tc>
        <w:tc>
          <w:tcPr>
            <w:tcW w:w="1292" w:type="dxa"/>
            <w:gridSpan w:val="28"/>
          </w:tcPr>
          <w:p w:rsidR="00A37E7F" w:rsidRPr="00A37E7F" w:rsidRDefault="00A37E7F" w:rsidP="008B6F12">
            <w:pPr>
              <w:rPr>
                <w:lang/>
              </w:rPr>
            </w:pPr>
            <w:r>
              <w:rPr>
                <w:lang/>
              </w:rPr>
              <w:t>3000</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180"/>
        </w:trPr>
        <w:tc>
          <w:tcPr>
            <w:tcW w:w="519" w:type="dxa"/>
            <w:gridSpan w:val="5"/>
          </w:tcPr>
          <w:p w:rsidR="00A37E7F" w:rsidRPr="00A37E7F" w:rsidRDefault="00A37E7F" w:rsidP="008B6F12">
            <w:pPr>
              <w:rPr>
                <w:lang/>
              </w:rPr>
            </w:pPr>
            <w:r>
              <w:rPr>
                <w:lang/>
              </w:rPr>
              <w:t>20</w:t>
            </w:r>
          </w:p>
        </w:tc>
        <w:tc>
          <w:tcPr>
            <w:tcW w:w="8217" w:type="dxa"/>
            <w:gridSpan w:val="28"/>
          </w:tcPr>
          <w:p w:rsidR="00A37E7F" w:rsidRDefault="00A37E7F" w:rsidP="008B6F12">
            <w:r w:rsidRPr="00A37E7F">
              <w:t>Набавка, испорука и по</w:t>
            </w:r>
            <w:r w:rsidR="00CC0E95">
              <w:t>став</w:t>
            </w:r>
            <w:r w:rsidR="00CC0E95">
              <w:rPr>
                <w:lang/>
              </w:rPr>
              <w:t>љ</w:t>
            </w:r>
            <w:r w:rsidRPr="00A37E7F">
              <w:t>ање кабла Н2XХ-Ј 1џ6мм2 за уземлјење рек ормана, повезивање на шину за изједначење потенцијал</w:t>
            </w:r>
          </w:p>
        </w:tc>
        <w:tc>
          <w:tcPr>
            <w:tcW w:w="1177" w:type="dxa"/>
            <w:gridSpan w:val="26"/>
          </w:tcPr>
          <w:p w:rsidR="00A37E7F" w:rsidRPr="00A37E7F" w:rsidRDefault="00A37E7F" w:rsidP="008B6F12">
            <w:pPr>
              <w:rPr>
                <w:lang/>
              </w:rPr>
            </w:pPr>
            <w:r>
              <w:rPr>
                <w:lang/>
              </w:rPr>
              <w:t>м</w:t>
            </w:r>
          </w:p>
        </w:tc>
        <w:tc>
          <w:tcPr>
            <w:tcW w:w="1292" w:type="dxa"/>
            <w:gridSpan w:val="28"/>
          </w:tcPr>
          <w:p w:rsidR="00A37E7F" w:rsidRPr="00A37E7F" w:rsidRDefault="00A37E7F" w:rsidP="008B6F12">
            <w:pPr>
              <w:rPr>
                <w:lang/>
              </w:rPr>
            </w:pPr>
            <w:r>
              <w:rPr>
                <w:lang/>
              </w:rPr>
              <w:t>50</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150"/>
        </w:trPr>
        <w:tc>
          <w:tcPr>
            <w:tcW w:w="519" w:type="dxa"/>
            <w:gridSpan w:val="5"/>
          </w:tcPr>
          <w:p w:rsidR="00A37E7F" w:rsidRPr="00A37E7F" w:rsidRDefault="00A37E7F" w:rsidP="008B6F12">
            <w:pPr>
              <w:rPr>
                <w:lang/>
              </w:rPr>
            </w:pPr>
            <w:r>
              <w:rPr>
                <w:lang/>
              </w:rPr>
              <w:t>21</w:t>
            </w:r>
          </w:p>
        </w:tc>
        <w:tc>
          <w:tcPr>
            <w:tcW w:w="8217" w:type="dxa"/>
            <w:gridSpan w:val="28"/>
          </w:tcPr>
          <w:p w:rsidR="00A37E7F" w:rsidRDefault="00CC0E95" w:rsidP="008B6F12">
            <w:r>
              <w:t>Набавка, испорука и постав</w:t>
            </w:r>
            <w:r>
              <w:rPr>
                <w:lang/>
              </w:rPr>
              <w:t>љ</w:t>
            </w:r>
            <w:r w:rsidR="00A37E7F" w:rsidRPr="00A37E7F">
              <w:t>ање у зид, испод малтера ПВЦ инсталационе ребрасте цеви Ø32мм до ПВЦ дозне у зиду</w:t>
            </w:r>
          </w:p>
        </w:tc>
        <w:tc>
          <w:tcPr>
            <w:tcW w:w="1177" w:type="dxa"/>
            <w:gridSpan w:val="26"/>
          </w:tcPr>
          <w:p w:rsidR="00A37E7F" w:rsidRPr="00A37E7F" w:rsidRDefault="00A37E7F" w:rsidP="008B6F12">
            <w:pPr>
              <w:rPr>
                <w:lang/>
              </w:rPr>
            </w:pPr>
            <w:r>
              <w:rPr>
                <w:lang/>
              </w:rPr>
              <w:t>м</w:t>
            </w:r>
          </w:p>
        </w:tc>
        <w:tc>
          <w:tcPr>
            <w:tcW w:w="1292" w:type="dxa"/>
            <w:gridSpan w:val="28"/>
          </w:tcPr>
          <w:p w:rsidR="00A37E7F" w:rsidRPr="00A37E7F" w:rsidRDefault="00A37E7F" w:rsidP="008B6F12">
            <w:pPr>
              <w:rPr>
                <w:lang/>
              </w:rPr>
            </w:pPr>
            <w:r>
              <w:rPr>
                <w:lang/>
              </w:rPr>
              <w:t>500</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285"/>
        </w:trPr>
        <w:tc>
          <w:tcPr>
            <w:tcW w:w="519" w:type="dxa"/>
            <w:gridSpan w:val="5"/>
          </w:tcPr>
          <w:p w:rsidR="00A37E7F" w:rsidRPr="00A37E7F" w:rsidRDefault="00A37E7F" w:rsidP="008B6F12">
            <w:pPr>
              <w:rPr>
                <w:lang/>
              </w:rPr>
            </w:pPr>
            <w:r>
              <w:rPr>
                <w:lang/>
              </w:rPr>
              <w:t>22</w:t>
            </w:r>
          </w:p>
        </w:tc>
        <w:tc>
          <w:tcPr>
            <w:tcW w:w="8217" w:type="dxa"/>
            <w:gridSpan w:val="28"/>
          </w:tcPr>
          <w:p w:rsidR="00A37E7F" w:rsidRDefault="00A37E7F" w:rsidP="008B6F12">
            <w:r w:rsidRPr="00A37E7F">
              <w:t>Набавка, испорука и пос</w:t>
            </w:r>
            <w:r w:rsidR="00CC0E95">
              <w:t>тав</w:t>
            </w:r>
            <w:r w:rsidR="00CC0E95">
              <w:rPr>
                <w:lang/>
              </w:rPr>
              <w:t>љ</w:t>
            </w:r>
            <w:r w:rsidRPr="00A37E7F">
              <w:t>ање у зид, испод малтера ПВЦ инсталационе ребрасте цеви Ø50мм за вертикалу према 1.спрату</w:t>
            </w:r>
          </w:p>
        </w:tc>
        <w:tc>
          <w:tcPr>
            <w:tcW w:w="1177" w:type="dxa"/>
            <w:gridSpan w:val="26"/>
          </w:tcPr>
          <w:p w:rsidR="00A37E7F" w:rsidRPr="00A37E7F" w:rsidRDefault="00A37E7F" w:rsidP="008B6F12">
            <w:pPr>
              <w:rPr>
                <w:lang/>
              </w:rPr>
            </w:pPr>
            <w:r>
              <w:rPr>
                <w:lang/>
              </w:rPr>
              <w:t>м</w:t>
            </w:r>
          </w:p>
        </w:tc>
        <w:tc>
          <w:tcPr>
            <w:tcW w:w="1292" w:type="dxa"/>
            <w:gridSpan w:val="28"/>
          </w:tcPr>
          <w:p w:rsidR="00A37E7F" w:rsidRPr="00A37E7F" w:rsidRDefault="00A37E7F" w:rsidP="008B6F12">
            <w:pPr>
              <w:rPr>
                <w:lang/>
              </w:rPr>
            </w:pPr>
            <w:r>
              <w:rPr>
                <w:lang/>
              </w:rPr>
              <w:t>10</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345"/>
        </w:trPr>
        <w:tc>
          <w:tcPr>
            <w:tcW w:w="519" w:type="dxa"/>
            <w:gridSpan w:val="5"/>
          </w:tcPr>
          <w:p w:rsidR="00A37E7F" w:rsidRPr="00A37E7F" w:rsidRDefault="00A37E7F" w:rsidP="008B6F12">
            <w:pPr>
              <w:rPr>
                <w:lang/>
              </w:rPr>
            </w:pPr>
            <w:r>
              <w:rPr>
                <w:lang/>
              </w:rPr>
              <w:t>23</w:t>
            </w:r>
          </w:p>
        </w:tc>
        <w:tc>
          <w:tcPr>
            <w:tcW w:w="8217" w:type="dxa"/>
            <w:gridSpan w:val="28"/>
          </w:tcPr>
          <w:p w:rsidR="00A37E7F" w:rsidRDefault="00CC0E95" w:rsidP="008B6F12">
            <w:r>
              <w:t>Набавка, испорука, постав</w:t>
            </w:r>
            <w:r>
              <w:rPr>
                <w:lang/>
              </w:rPr>
              <w:t>љ</w:t>
            </w:r>
            <w:r w:rsidR="00A37E7F" w:rsidRPr="00A37E7F">
              <w:t>ање, програмирање и пуштање у рад телефонске централе за минимално 3 аналогних улазних линија, 12 локала</w:t>
            </w:r>
          </w:p>
        </w:tc>
        <w:tc>
          <w:tcPr>
            <w:tcW w:w="1177" w:type="dxa"/>
            <w:gridSpan w:val="26"/>
          </w:tcPr>
          <w:p w:rsidR="00A37E7F" w:rsidRPr="00A37E7F" w:rsidRDefault="00A37E7F" w:rsidP="008B6F12">
            <w:pPr>
              <w:rPr>
                <w:lang/>
              </w:rPr>
            </w:pPr>
            <w:r>
              <w:rPr>
                <w:lang/>
              </w:rPr>
              <w:t>ком</w:t>
            </w:r>
          </w:p>
        </w:tc>
        <w:tc>
          <w:tcPr>
            <w:tcW w:w="1292" w:type="dxa"/>
            <w:gridSpan w:val="28"/>
          </w:tcPr>
          <w:p w:rsidR="00A37E7F" w:rsidRPr="00A37E7F" w:rsidRDefault="00A37E7F" w:rsidP="008B6F12">
            <w:pPr>
              <w:rPr>
                <w:lang/>
              </w:rPr>
            </w:pPr>
            <w:r>
              <w:rPr>
                <w:lang/>
              </w:rPr>
              <w:t>1,00</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300"/>
        </w:trPr>
        <w:tc>
          <w:tcPr>
            <w:tcW w:w="519" w:type="dxa"/>
            <w:gridSpan w:val="5"/>
          </w:tcPr>
          <w:p w:rsidR="00A37E7F" w:rsidRPr="00A37E7F" w:rsidRDefault="00A37E7F" w:rsidP="008B6F12">
            <w:pPr>
              <w:rPr>
                <w:lang/>
              </w:rPr>
            </w:pPr>
            <w:r>
              <w:rPr>
                <w:lang/>
              </w:rPr>
              <w:t>24</w:t>
            </w:r>
          </w:p>
        </w:tc>
        <w:tc>
          <w:tcPr>
            <w:tcW w:w="8217" w:type="dxa"/>
            <w:gridSpan w:val="28"/>
          </w:tcPr>
          <w:p w:rsidR="00A37E7F" w:rsidRDefault="00A37E7F" w:rsidP="008B6F12">
            <w:r w:rsidRPr="00A37E7F">
              <w:t>Наб</w:t>
            </w:r>
            <w:r w:rsidR="00CC0E95">
              <w:t>авка, испорука и постав</w:t>
            </w:r>
            <w:r w:rsidR="00CC0E95">
              <w:rPr>
                <w:lang/>
              </w:rPr>
              <w:t>љ</w:t>
            </w:r>
            <w:r w:rsidRPr="00A37E7F">
              <w:t>ање системског телефона у улози оператера централе</w:t>
            </w:r>
          </w:p>
        </w:tc>
        <w:tc>
          <w:tcPr>
            <w:tcW w:w="1177" w:type="dxa"/>
            <w:gridSpan w:val="26"/>
          </w:tcPr>
          <w:p w:rsidR="00A37E7F" w:rsidRPr="00A37E7F" w:rsidRDefault="00A37E7F" w:rsidP="008B6F12">
            <w:pPr>
              <w:rPr>
                <w:lang/>
              </w:rPr>
            </w:pPr>
            <w:r>
              <w:rPr>
                <w:lang/>
              </w:rPr>
              <w:t>ком</w:t>
            </w:r>
          </w:p>
        </w:tc>
        <w:tc>
          <w:tcPr>
            <w:tcW w:w="1292" w:type="dxa"/>
            <w:gridSpan w:val="28"/>
          </w:tcPr>
          <w:p w:rsidR="00A37E7F" w:rsidRPr="00A37E7F" w:rsidRDefault="00A37E7F" w:rsidP="008B6F12">
            <w:pPr>
              <w:rPr>
                <w:lang/>
              </w:rPr>
            </w:pPr>
            <w:r>
              <w:rPr>
                <w:lang/>
              </w:rPr>
              <w:t>1,00</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315"/>
        </w:trPr>
        <w:tc>
          <w:tcPr>
            <w:tcW w:w="519" w:type="dxa"/>
            <w:gridSpan w:val="5"/>
          </w:tcPr>
          <w:p w:rsidR="00A37E7F" w:rsidRPr="00A37E7F" w:rsidRDefault="00A37E7F" w:rsidP="008B6F12">
            <w:pPr>
              <w:rPr>
                <w:lang/>
              </w:rPr>
            </w:pPr>
            <w:r>
              <w:rPr>
                <w:lang/>
              </w:rPr>
              <w:t>25</w:t>
            </w:r>
          </w:p>
        </w:tc>
        <w:tc>
          <w:tcPr>
            <w:tcW w:w="8217" w:type="dxa"/>
            <w:gridSpan w:val="28"/>
          </w:tcPr>
          <w:p w:rsidR="00A37E7F" w:rsidRDefault="00CC0E95" w:rsidP="008B6F12">
            <w:r>
              <w:t>Набавка, испорука и постав</w:t>
            </w:r>
            <w:r>
              <w:rPr>
                <w:lang/>
              </w:rPr>
              <w:t>љ</w:t>
            </w:r>
            <w:r w:rsidR="00A37E7F" w:rsidRPr="00A37E7F">
              <w:t>ање телефонског апарата</w:t>
            </w:r>
          </w:p>
        </w:tc>
        <w:tc>
          <w:tcPr>
            <w:tcW w:w="1177" w:type="dxa"/>
            <w:gridSpan w:val="26"/>
          </w:tcPr>
          <w:p w:rsidR="00A37E7F" w:rsidRPr="00A37E7F" w:rsidRDefault="00A37E7F" w:rsidP="008B6F12">
            <w:pPr>
              <w:rPr>
                <w:lang/>
              </w:rPr>
            </w:pPr>
            <w:r>
              <w:rPr>
                <w:lang/>
              </w:rPr>
              <w:t>ком</w:t>
            </w:r>
          </w:p>
        </w:tc>
        <w:tc>
          <w:tcPr>
            <w:tcW w:w="1292" w:type="dxa"/>
            <w:gridSpan w:val="28"/>
          </w:tcPr>
          <w:p w:rsidR="00A37E7F" w:rsidRPr="00A37E7F" w:rsidRDefault="00A37E7F" w:rsidP="008B6F12">
            <w:pPr>
              <w:rPr>
                <w:lang/>
              </w:rPr>
            </w:pPr>
            <w:r>
              <w:rPr>
                <w:lang/>
              </w:rPr>
              <w:t>12</w:t>
            </w:r>
          </w:p>
        </w:tc>
        <w:tc>
          <w:tcPr>
            <w:tcW w:w="2357" w:type="dxa"/>
            <w:gridSpan w:val="17"/>
          </w:tcPr>
          <w:p w:rsidR="00A37E7F" w:rsidRDefault="00A37E7F" w:rsidP="008B6F12"/>
        </w:tc>
        <w:tc>
          <w:tcPr>
            <w:tcW w:w="1976" w:type="dxa"/>
            <w:gridSpan w:val="6"/>
          </w:tcPr>
          <w:p w:rsidR="00A37E7F" w:rsidRDefault="00A37E7F" w:rsidP="008B6F12"/>
        </w:tc>
      </w:tr>
      <w:tr w:rsidR="008937D4" w:rsidTr="008B6F12">
        <w:tblPrEx>
          <w:tblLook w:val="0000"/>
        </w:tblPrEx>
        <w:trPr>
          <w:trHeight w:val="240"/>
        </w:trPr>
        <w:tc>
          <w:tcPr>
            <w:tcW w:w="519" w:type="dxa"/>
            <w:gridSpan w:val="5"/>
            <w:tcBorders>
              <w:bottom w:val="single" w:sz="4" w:space="0" w:color="auto"/>
            </w:tcBorders>
          </w:tcPr>
          <w:p w:rsidR="00A37E7F" w:rsidRPr="00A37E7F" w:rsidRDefault="00A37E7F" w:rsidP="008B6F12">
            <w:pPr>
              <w:rPr>
                <w:lang/>
              </w:rPr>
            </w:pPr>
            <w:r>
              <w:rPr>
                <w:lang/>
              </w:rPr>
              <w:t>26</w:t>
            </w:r>
          </w:p>
        </w:tc>
        <w:tc>
          <w:tcPr>
            <w:tcW w:w="8217" w:type="dxa"/>
            <w:gridSpan w:val="28"/>
            <w:tcBorders>
              <w:bottom w:val="single" w:sz="4" w:space="0" w:color="auto"/>
            </w:tcBorders>
          </w:tcPr>
          <w:p w:rsidR="00A37E7F" w:rsidRDefault="00A37E7F" w:rsidP="008B6F12">
            <w:r w:rsidRPr="00A37E7F">
              <w:t>Попуњавање отвора на границама противпожарних сектора за пролаз каблова и премазивање каблова одговарајућим материјалом, који са пожарном препреком чини компактну целину са аспекта тражене отпорности (С90) на пожар захтеваних карактеристика и са одговарајућим атестом према стандарду СРПС ЕН 1366-3.</w:t>
            </w:r>
          </w:p>
        </w:tc>
        <w:tc>
          <w:tcPr>
            <w:tcW w:w="1177" w:type="dxa"/>
            <w:gridSpan w:val="26"/>
            <w:tcBorders>
              <w:bottom w:val="single" w:sz="4" w:space="0" w:color="auto"/>
            </w:tcBorders>
          </w:tcPr>
          <w:p w:rsidR="00A37E7F" w:rsidRPr="00A37E7F" w:rsidRDefault="00A37E7F" w:rsidP="008B6F12">
            <w:pPr>
              <w:rPr>
                <w:lang/>
              </w:rPr>
            </w:pPr>
            <w:r>
              <w:rPr>
                <w:lang/>
              </w:rPr>
              <w:t>ком</w:t>
            </w:r>
          </w:p>
        </w:tc>
        <w:tc>
          <w:tcPr>
            <w:tcW w:w="1292" w:type="dxa"/>
            <w:gridSpan w:val="28"/>
            <w:tcBorders>
              <w:bottom w:val="single" w:sz="4" w:space="0" w:color="auto"/>
            </w:tcBorders>
          </w:tcPr>
          <w:p w:rsidR="00A37E7F" w:rsidRPr="00A37E7F" w:rsidRDefault="00A37E7F" w:rsidP="008B6F12">
            <w:pPr>
              <w:rPr>
                <w:lang/>
              </w:rPr>
            </w:pPr>
            <w:r>
              <w:rPr>
                <w:lang/>
              </w:rPr>
              <w:t>1</w:t>
            </w:r>
          </w:p>
        </w:tc>
        <w:tc>
          <w:tcPr>
            <w:tcW w:w="2357" w:type="dxa"/>
            <w:gridSpan w:val="17"/>
            <w:tcBorders>
              <w:bottom w:val="single" w:sz="4" w:space="0" w:color="auto"/>
            </w:tcBorders>
          </w:tcPr>
          <w:p w:rsidR="00A37E7F" w:rsidRDefault="00A37E7F" w:rsidP="008B6F12"/>
        </w:tc>
        <w:tc>
          <w:tcPr>
            <w:tcW w:w="1976" w:type="dxa"/>
            <w:gridSpan w:val="6"/>
            <w:tcBorders>
              <w:bottom w:val="single" w:sz="4" w:space="0" w:color="auto"/>
            </w:tcBorders>
          </w:tcPr>
          <w:p w:rsidR="00A37E7F" w:rsidRDefault="00A37E7F" w:rsidP="008B6F12"/>
        </w:tc>
      </w:tr>
      <w:tr w:rsidR="008937D4" w:rsidTr="008B6F12">
        <w:tblPrEx>
          <w:tblLook w:val="0000"/>
        </w:tblPrEx>
        <w:trPr>
          <w:trHeight w:val="270"/>
        </w:trPr>
        <w:tc>
          <w:tcPr>
            <w:tcW w:w="519" w:type="dxa"/>
            <w:gridSpan w:val="5"/>
          </w:tcPr>
          <w:p w:rsidR="008F2EDA" w:rsidRPr="008F2EDA" w:rsidRDefault="008F2EDA" w:rsidP="008B6F12">
            <w:pPr>
              <w:rPr>
                <w:lang/>
              </w:rPr>
            </w:pPr>
            <w:r>
              <w:rPr>
                <w:lang/>
              </w:rPr>
              <w:t>27</w:t>
            </w:r>
          </w:p>
        </w:tc>
        <w:tc>
          <w:tcPr>
            <w:tcW w:w="8217" w:type="dxa"/>
            <w:gridSpan w:val="28"/>
          </w:tcPr>
          <w:p w:rsidR="008F2EDA" w:rsidRDefault="008F2EDA" w:rsidP="008B6F12">
            <w:r w:rsidRPr="008F2EDA">
              <w:t>Ситан неспецифициран материјал и радови`</w:t>
            </w:r>
          </w:p>
        </w:tc>
        <w:tc>
          <w:tcPr>
            <w:tcW w:w="4759" w:type="dxa"/>
            <w:gridSpan w:val="67"/>
          </w:tcPr>
          <w:p w:rsidR="008F2EDA" w:rsidRPr="008F2EDA" w:rsidRDefault="008F2EDA" w:rsidP="008B6F12">
            <w:pPr>
              <w:rPr>
                <w:lang/>
              </w:rPr>
            </w:pPr>
            <w:r>
              <w:rPr>
                <w:lang/>
              </w:rPr>
              <w:t>Ком             1</w:t>
            </w:r>
          </w:p>
        </w:tc>
        <w:tc>
          <w:tcPr>
            <w:tcW w:w="2043" w:type="dxa"/>
            <w:gridSpan w:val="10"/>
          </w:tcPr>
          <w:p w:rsidR="008F2EDA" w:rsidRDefault="008F2EDA" w:rsidP="008B6F12"/>
        </w:tc>
      </w:tr>
      <w:tr w:rsidR="008F2EDA" w:rsidTr="008B6F12">
        <w:tblPrEx>
          <w:tblLook w:val="0000"/>
        </w:tblPrEx>
        <w:trPr>
          <w:trHeight w:val="270"/>
        </w:trPr>
        <w:tc>
          <w:tcPr>
            <w:tcW w:w="519" w:type="dxa"/>
            <w:gridSpan w:val="5"/>
          </w:tcPr>
          <w:p w:rsidR="008F2EDA" w:rsidRDefault="008F2EDA" w:rsidP="008B6F12"/>
        </w:tc>
        <w:tc>
          <w:tcPr>
            <w:tcW w:w="12976" w:type="dxa"/>
            <w:gridSpan w:val="95"/>
          </w:tcPr>
          <w:p w:rsidR="008F2EDA" w:rsidRPr="008F2EDA" w:rsidRDefault="008F2EDA" w:rsidP="008B6F12">
            <w:pPr>
              <w:rPr>
                <w:lang/>
              </w:rPr>
            </w:pPr>
            <w:r>
              <w:rPr>
                <w:lang/>
              </w:rPr>
              <w:t xml:space="preserve">    УКУПНО:                                                            </w:t>
            </w:r>
          </w:p>
        </w:tc>
        <w:tc>
          <w:tcPr>
            <w:tcW w:w="2043" w:type="dxa"/>
            <w:gridSpan w:val="10"/>
          </w:tcPr>
          <w:p w:rsidR="008F2EDA" w:rsidRDefault="008F2EDA" w:rsidP="008B6F12"/>
        </w:tc>
      </w:tr>
      <w:tr w:rsidR="009C2801" w:rsidTr="008B6F12">
        <w:tblPrEx>
          <w:tblLook w:val="0000"/>
        </w:tblPrEx>
        <w:trPr>
          <w:trHeight w:val="285"/>
        </w:trPr>
        <w:tc>
          <w:tcPr>
            <w:tcW w:w="15538" w:type="dxa"/>
            <w:gridSpan w:val="110"/>
          </w:tcPr>
          <w:p w:rsidR="009C2801" w:rsidRPr="009C2801" w:rsidRDefault="009C2801" w:rsidP="008B6F12">
            <w:pPr>
              <w:rPr>
                <w:lang/>
              </w:rPr>
            </w:pPr>
            <w:r>
              <w:rPr>
                <w:lang/>
              </w:rPr>
              <w:t xml:space="preserve">                                    ТЕРМОТЕХНИЧКА ИНСТАЛАЦИЈА</w:t>
            </w:r>
          </w:p>
        </w:tc>
      </w:tr>
      <w:tr w:rsidR="008937D4" w:rsidTr="008B6F12">
        <w:tblPrEx>
          <w:tblLook w:val="0000"/>
        </w:tblPrEx>
        <w:trPr>
          <w:trHeight w:val="330"/>
        </w:trPr>
        <w:tc>
          <w:tcPr>
            <w:tcW w:w="541" w:type="dxa"/>
            <w:gridSpan w:val="6"/>
          </w:tcPr>
          <w:p w:rsidR="009C2801" w:rsidRPr="009C2801" w:rsidRDefault="009C2801" w:rsidP="008B6F12">
            <w:pPr>
              <w:rPr>
                <w:lang/>
              </w:rPr>
            </w:pPr>
            <w:r>
              <w:rPr>
                <w:lang/>
              </w:rPr>
              <w:t>01</w:t>
            </w:r>
          </w:p>
        </w:tc>
        <w:tc>
          <w:tcPr>
            <w:tcW w:w="8222" w:type="dxa"/>
            <w:gridSpan w:val="29"/>
          </w:tcPr>
          <w:p w:rsidR="009C2801" w:rsidRDefault="009C2801" w:rsidP="008B6F12">
            <w:r>
              <w:t>Демонтажа комплетне опреме и инсталација котларнице на лако</w:t>
            </w:r>
          </w:p>
          <w:p w:rsidR="009C2801" w:rsidRDefault="009C2801" w:rsidP="008B6F12">
            <w:r>
              <w:t>уље са котлом снаге 200 кЊ</w:t>
            </w:r>
          </w:p>
        </w:tc>
        <w:tc>
          <w:tcPr>
            <w:tcW w:w="1150" w:type="dxa"/>
            <w:gridSpan w:val="24"/>
          </w:tcPr>
          <w:p w:rsidR="009C2801" w:rsidRPr="009C2801" w:rsidRDefault="009C2801" w:rsidP="008B6F12">
            <w:pPr>
              <w:rPr>
                <w:lang/>
              </w:rPr>
            </w:pPr>
            <w:r>
              <w:rPr>
                <w:lang/>
              </w:rPr>
              <w:t>пауш</w:t>
            </w:r>
          </w:p>
        </w:tc>
        <w:tc>
          <w:tcPr>
            <w:tcW w:w="1292" w:type="dxa"/>
            <w:gridSpan w:val="28"/>
          </w:tcPr>
          <w:p w:rsidR="009C2801" w:rsidRPr="009C2801" w:rsidRDefault="009C2801" w:rsidP="008B6F12">
            <w:pPr>
              <w:rPr>
                <w:lang/>
              </w:rPr>
            </w:pPr>
            <w:r>
              <w:rPr>
                <w:lang/>
              </w:rPr>
              <w:t>1,00</w:t>
            </w:r>
          </w:p>
        </w:tc>
        <w:tc>
          <w:tcPr>
            <w:tcW w:w="2290" w:type="dxa"/>
            <w:gridSpan w:val="13"/>
          </w:tcPr>
          <w:p w:rsidR="009C2801" w:rsidRDefault="009C2801" w:rsidP="008B6F12"/>
        </w:tc>
        <w:tc>
          <w:tcPr>
            <w:tcW w:w="2043" w:type="dxa"/>
            <w:gridSpan w:val="10"/>
          </w:tcPr>
          <w:p w:rsidR="009C2801" w:rsidRDefault="009C2801" w:rsidP="008B6F12"/>
        </w:tc>
      </w:tr>
      <w:tr w:rsidR="008937D4" w:rsidTr="008B6F12">
        <w:tblPrEx>
          <w:tblLook w:val="0000"/>
        </w:tblPrEx>
        <w:trPr>
          <w:trHeight w:val="330"/>
        </w:trPr>
        <w:tc>
          <w:tcPr>
            <w:tcW w:w="541" w:type="dxa"/>
            <w:gridSpan w:val="6"/>
          </w:tcPr>
          <w:p w:rsidR="009C2801" w:rsidRPr="009C2801" w:rsidRDefault="009C2801" w:rsidP="008B6F12">
            <w:pPr>
              <w:rPr>
                <w:lang/>
              </w:rPr>
            </w:pPr>
            <w:r>
              <w:rPr>
                <w:lang/>
              </w:rPr>
              <w:t>02</w:t>
            </w:r>
          </w:p>
        </w:tc>
        <w:tc>
          <w:tcPr>
            <w:tcW w:w="8222" w:type="dxa"/>
            <w:gridSpan w:val="29"/>
          </w:tcPr>
          <w:p w:rsidR="009C2801" w:rsidRDefault="009C2801" w:rsidP="008B6F12">
            <w:r>
              <w:t>Демонтажа комплетне цевне мреже радијаторског грејања у</w:t>
            </w:r>
          </w:p>
          <w:p w:rsidR="009C2801" w:rsidRDefault="009C2801" w:rsidP="008B6F12">
            <w:r>
              <w:t>објекту школе и обданишта(3/8"…2")</w:t>
            </w:r>
          </w:p>
        </w:tc>
        <w:tc>
          <w:tcPr>
            <w:tcW w:w="1150" w:type="dxa"/>
            <w:gridSpan w:val="24"/>
          </w:tcPr>
          <w:p w:rsidR="009C2801" w:rsidRPr="009C2801" w:rsidRDefault="009C2801" w:rsidP="008B6F12">
            <w:pPr>
              <w:rPr>
                <w:lang/>
              </w:rPr>
            </w:pPr>
            <w:r>
              <w:rPr>
                <w:lang/>
              </w:rPr>
              <w:t>кг</w:t>
            </w:r>
          </w:p>
        </w:tc>
        <w:tc>
          <w:tcPr>
            <w:tcW w:w="1292" w:type="dxa"/>
            <w:gridSpan w:val="28"/>
          </w:tcPr>
          <w:p w:rsidR="009C2801" w:rsidRPr="009C2801" w:rsidRDefault="009C2801" w:rsidP="008B6F12">
            <w:pPr>
              <w:rPr>
                <w:lang/>
              </w:rPr>
            </w:pPr>
            <w:r>
              <w:rPr>
                <w:lang/>
              </w:rPr>
              <w:t>1700</w:t>
            </w:r>
          </w:p>
        </w:tc>
        <w:tc>
          <w:tcPr>
            <w:tcW w:w="2290" w:type="dxa"/>
            <w:gridSpan w:val="13"/>
          </w:tcPr>
          <w:p w:rsidR="009C2801" w:rsidRDefault="009C2801" w:rsidP="008B6F12"/>
        </w:tc>
        <w:tc>
          <w:tcPr>
            <w:tcW w:w="2043" w:type="dxa"/>
            <w:gridSpan w:val="10"/>
          </w:tcPr>
          <w:p w:rsidR="009C2801" w:rsidRDefault="009C2801" w:rsidP="008B6F12"/>
        </w:tc>
      </w:tr>
      <w:tr w:rsidR="008937D4" w:rsidTr="008B6F12">
        <w:tblPrEx>
          <w:tblLook w:val="0000"/>
        </w:tblPrEx>
        <w:trPr>
          <w:trHeight w:val="315"/>
        </w:trPr>
        <w:tc>
          <w:tcPr>
            <w:tcW w:w="541" w:type="dxa"/>
            <w:gridSpan w:val="6"/>
          </w:tcPr>
          <w:p w:rsidR="009C2801" w:rsidRPr="009C2801" w:rsidRDefault="009C2801" w:rsidP="008B6F12">
            <w:pPr>
              <w:rPr>
                <w:lang/>
              </w:rPr>
            </w:pPr>
            <w:r>
              <w:rPr>
                <w:lang/>
              </w:rPr>
              <w:t>03</w:t>
            </w:r>
          </w:p>
        </w:tc>
        <w:tc>
          <w:tcPr>
            <w:tcW w:w="8222" w:type="dxa"/>
            <w:gridSpan w:val="29"/>
          </w:tcPr>
          <w:p w:rsidR="009C2801" w:rsidRDefault="009C2801" w:rsidP="008B6F12">
            <w:r>
              <w:t>Демонтажа свих грејних тела (Термик ИИ) и одлагање за каснију</w:t>
            </w:r>
          </w:p>
          <w:p w:rsidR="009C2801" w:rsidRDefault="009C2801" w:rsidP="008B6F12">
            <w:r>
              <w:t>употребу ком</w:t>
            </w:r>
          </w:p>
        </w:tc>
        <w:tc>
          <w:tcPr>
            <w:tcW w:w="1150" w:type="dxa"/>
            <w:gridSpan w:val="24"/>
          </w:tcPr>
          <w:p w:rsidR="009C2801" w:rsidRPr="009C2801" w:rsidRDefault="009C2801" w:rsidP="008B6F12">
            <w:pPr>
              <w:rPr>
                <w:lang/>
              </w:rPr>
            </w:pPr>
            <w:r>
              <w:rPr>
                <w:lang/>
              </w:rPr>
              <w:t>ком</w:t>
            </w:r>
          </w:p>
        </w:tc>
        <w:tc>
          <w:tcPr>
            <w:tcW w:w="1292" w:type="dxa"/>
            <w:gridSpan w:val="28"/>
          </w:tcPr>
          <w:p w:rsidR="009C2801" w:rsidRPr="009C2801" w:rsidRDefault="009C2801" w:rsidP="008B6F12">
            <w:pPr>
              <w:rPr>
                <w:lang/>
              </w:rPr>
            </w:pPr>
            <w:r>
              <w:rPr>
                <w:lang/>
              </w:rPr>
              <w:t>78</w:t>
            </w:r>
          </w:p>
        </w:tc>
        <w:tc>
          <w:tcPr>
            <w:tcW w:w="2290" w:type="dxa"/>
            <w:gridSpan w:val="13"/>
          </w:tcPr>
          <w:p w:rsidR="009C2801" w:rsidRDefault="009C2801" w:rsidP="008B6F12"/>
        </w:tc>
        <w:tc>
          <w:tcPr>
            <w:tcW w:w="2043" w:type="dxa"/>
            <w:gridSpan w:val="10"/>
          </w:tcPr>
          <w:p w:rsidR="009C2801" w:rsidRDefault="009C2801" w:rsidP="008B6F12"/>
        </w:tc>
      </w:tr>
      <w:tr w:rsidR="008937D4" w:rsidTr="008B6F12">
        <w:tblPrEx>
          <w:tblLook w:val="0000"/>
        </w:tblPrEx>
        <w:trPr>
          <w:trHeight w:val="315"/>
        </w:trPr>
        <w:tc>
          <w:tcPr>
            <w:tcW w:w="541" w:type="dxa"/>
            <w:gridSpan w:val="6"/>
          </w:tcPr>
          <w:p w:rsidR="009C2801" w:rsidRPr="009C2801" w:rsidRDefault="009C2801" w:rsidP="008B6F12">
            <w:pPr>
              <w:rPr>
                <w:lang/>
              </w:rPr>
            </w:pPr>
            <w:r>
              <w:rPr>
                <w:lang/>
              </w:rPr>
              <w:t>04</w:t>
            </w:r>
          </w:p>
        </w:tc>
        <w:tc>
          <w:tcPr>
            <w:tcW w:w="8222" w:type="dxa"/>
            <w:gridSpan w:val="29"/>
          </w:tcPr>
          <w:p w:rsidR="009C2801" w:rsidRDefault="009C2801" w:rsidP="008B6F12">
            <w:r w:rsidRPr="009C2801">
              <w:t>Чишћење ливених чланкастих радијатора од боје и корозије</w:t>
            </w:r>
          </w:p>
        </w:tc>
        <w:tc>
          <w:tcPr>
            <w:tcW w:w="1150" w:type="dxa"/>
            <w:gridSpan w:val="24"/>
          </w:tcPr>
          <w:p w:rsidR="009C2801" w:rsidRPr="00A345B4" w:rsidRDefault="00A345B4" w:rsidP="008B6F12">
            <w:pPr>
              <w:rPr>
                <w:lang w:val="sr-Cyrl-CS"/>
              </w:rPr>
            </w:pPr>
            <w:r>
              <w:rPr>
                <w:lang w:val="sr-Cyrl-CS"/>
              </w:rPr>
              <w:t>пауш</w:t>
            </w:r>
          </w:p>
        </w:tc>
        <w:tc>
          <w:tcPr>
            <w:tcW w:w="1292" w:type="dxa"/>
            <w:gridSpan w:val="28"/>
          </w:tcPr>
          <w:p w:rsidR="009C2801" w:rsidRPr="009C2801" w:rsidRDefault="009C2801" w:rsidP="008B6F12">
            <w:pPr>
              <w:rPr>
                <w:lang/>
              </w:rPr>
            </w:pPr>
            <w:r>
              <w:rPr>
                <w:lang/>
              </w:rPr>
              <w:t>1</w:t>
            </w:r>
          </w:p>
        </w:tc>
        <w:tc>
          <w:tcPr>
            <w:tcW w:w="2290" w:type="dxa"/>
            <w:gridSpan w:val="13"/>
          </w:tcPr>
          <w:p w:rsidR="009C2801" w:rsidRDefault="009C2801" w:rsidP="008B6F12"/>
        </w:tc>
        <w:tc>
          <w:tcPr>
            <w:tcW w:w="2043" w:type="dxa"/>
            <w:gridSpan w:val="10"/>
          </w:tcPr>
          <w:p w:rsidR="009C2801" w:rsidRDefault="009C2801" w:rsidP="008B6F12"/>
        </w:tc>
      </w:tr>
      <w:tr w:rsidR="008937D4" w:rsidTr="008B6F12">
        <w:tblPrEx>
          <w:tblLook w:val="0000"/>
        </w:tblPrEx>
        <w:trPr>
          <w:trHeight w:val="300"/>
        </w:trPr>
        <w:tc>
          <w:tcPr>
            <w:tcW w:w="541" w:type="dxa"/>
            <w:gridSpan w:val="6"/>
          </w:tcPr>
          <w:p w:rsidR="009C2801" w:rsidRPr="009C2801" w:rsidRDefault="009C2801" w:rsidP="008B6F12">
            <w:pPr>
              <w:rPr>
                <w:lang/>
              </w:rPr>
            </w:pPr>
            <w:r>
              <w:rPr>
                <w:lang/>
              </w:rPr>
              <w:t>05</w:t>
            </w:r>
          </w:p>
        </w:tc>
        <w:tc>
          <w:tcPr>
            <w:tcW w:w="8222" w:type="dxa"/>
            <w:gridSpan w:val="29"/>
          </w:tcPr>
          <w:p w:rsidR="009C2801" w:rsidRDefault="009C2801" w:rsidP="008B6F12">
            <w:r w:rsidRPr="009C2801">
              <w:t>Чишћење старих радијатора од боје, минизирање и бојење</w:t>
            </w:r>
          </w:p>
        </w:tc>
        <w:tc>
          <w:tcPr>
            <w:tcW w:w="1150" w:type="dxa"/>
            <w:gridSpan w:val="24"/>
          </w:tcPr>
          <w:p w:rsidR="009C2801" w:rsidRPr="009C2801" w:rsidRDefault="009C2801" w:rsidP="008B6F12">
            <w:pPr>
              <w:rPr>
                <w:lang/>
              </w:rPr>
            </w:pPr>
            <w:r>
              <w:rPr>
                <w:lang/>
              </w:rPr>
              <w:t>м²</w:t>
            </w:r>
          </w:p>
        </w:tc>
        <w:tc>
          <w:tcPr>
            <w:tcW w:w="1292" w:type="dxa"/>
            <w:gridSpan w:val="28"/>
          </w:tcPr>
          <w:p w:rsidR="009C2801" w:rsidRPr="009C2801" w:rsidRDefault="009C2801" w:rsidP="008B6F12">
            <w:pPr>
              <w:rPr>
                <w:lang/>
              </w:rPr>
            </w:pPr>
            <w:r>
              <w:rPr>
                <w:lang/>
              </w:rPr>
              <w:t>417</w:t>
            </w:r>
          </w:p>
        </w:tc>
        <w:tc>
          <w:tcPr>
            <w:tcW w:w="2290" w:type="dxa"/>
            <w:gridSpan w:val="13"/>
          </w:tcPr>
          <w:p w:rsidR="009C2801" w:rsidRDefault="009C2801" w:rsidP="008B6F12"/>
        </w:tc>
        <w:tc>
          <w:tcPr>
            <w:tcW w:w="2043" w:type="dxa"/>
            <w:gridSpan w:val="10"/>
          </w:tcPr>
          <w:p w:rsidR="009C2801" w:rsidRDefault="009C2801" w:rsidP="008B6F12"/>
        </w:tc>
      </w:tr>
      <w:tr w:rsidR="008937D4" w:rsidTr="008B6F12">
        <w:tblPrEx>
          <w:tblLook w:val="0000"/>
        </w:tblPrEx>
        <w:trPr>
          <w:trHeight w:val="330"/>
        </w:trPr>
        <w:tc>
          <w:tcPr>
            <w:tcW w:w="541" w:type="dxa"/>
            <w:gridSpan w:val="6"/>
          </w:tcPr>
          <w:p w:rsidR="009C2801" w:rsidRPr="009C2801" w:rsidRDefault="009C2801" w:rsidP="008B6F12">
            <w:pPr>
              <w:rPr>
                <w:lang/>
              </w:rPr>
            </w:pPr>
            <w:r>
              <w:rPr>
                <w:lang/>
              </w:rPr>
              <w:t>06</w:t>
            </w:r>
          </w:p>
        </w:tc>
        <w:tc>
          <w:tcPr>
            <w:tcW w:w="8222" w:type="dxa"/>
            <w:gridSpan w:val="29"/>
          </w:tcPr>
          <w:p w:rsidR="009C2801" w:rsidRDefault="009C2801" w:rsidP="008B6F12">
            <w:r>
              <w:t>Уградња демонтираних радијатора, после чишћена, минизирања и</w:t>
            </w:r>
          </w:p>
          <w:p w:rsidR="009C2801" w:rsidRDefault="009C2801" w:rsidP="008B6F12">
            <w:r>
              <w:t>бојења</w:t>
            </w:r>
          </w:p>
        </w:tc>
        <w:tc>
          <w:tcPr>
            <w:tcW w:w="1150" w:type="dxa"/>
            <w:gridSpan w:val="24"/>
          </w:tcPr>
          <w:p w:rsidR="009C2801" w:rsidRPr="009C2801" w:rsidRDefault="009C2801" w:rsidP="008B6F12">
            <w:pPr>
              <w:rPr>
                <w:lang/>
              </w:rPr>
            </w:pPr>
            <w:r>
              <w:rPr>
                <w:lang/>
              </w:rPr>
              <w:t>ком</w:t>
            </w:r>
          </w:p>
        </w:tc>
        <w:tc>
          <w:tcPr>
            <w:tcW w:w="1292" w:type="dxa"/>
            <w:gridSpan w:val="28"/>
          </w:tcPr>
          <w:p w:rsidR="009C2801" w:rsidRPr="009C2801" w:rsidRDefault="009C2801" w:rsidP="008B6F12">
            <w:pPr>
              <w:rPr>
                <w:lang/>
              </w:rPr>
            </w:pPr>
            <w:r>
              <w:rPr>
                <w:lang/>
              </w:rPr>
              <w:t>25</w:t>
            </w:r>
          </w:p>
        </w:tc>
        <w:tc>
          <w:tcPr>
            <w:tcW w:w="2290" w:type="dxa"/>
            <w:gridSpan w:val="13"/>
          </w:tcPr>
          <w:p w:rsidR="009C2801" w:rsidRDefault="009C2801" w:rsidP="008B6F12"/>
        </w:tc>
        <w:tc>
          <w:tcPr>
            <w:tcW w:w="2043" w:type="dxa"/>
            <w:gridSpan w:val="10"/>
          </w:tcPr>
          <w:p w:rsidR="009C2801" w:rsidRDefault="009C2801" w:rsidP="008B6F12"/>
        </w:tc>
      </w:tr>
      <w:tr w:rsidR="008937D4" w:rsidTr="008B6F12">
        <w:tblPrEx>
          <w:tblLook w:val="0000"/>
        </w:tblPrEx>
        <w:trPr>
          <w:trHeight w:val="330"/>
        </w:trPr>
        <w:tc>
          <w:tcPr>
            <w:tcW w:w="541" w:type="dxa"/>
            <w:gridSpan w:val="6"/>
          </w:tcPr>
          <w:p w:rsidR="009C2801" w:rsidRPr="009C2801" w:rsidRDefault="009C2801" w:rsidP="008B6F12">
            <w:pPr>
              <w:rPr>
                <w:lang/>
              </w:rPr>
            </w:pPr>
            <w:r>
              <w:rPr>
                <w:lang/>
              </w:rPr>
              <w:t>07</w:t>
            </w:r>
          </w:p>
        </w:tc>
        <w:tc>
          <w:tcPr>
            <w:tcW w:w="8222" w:type="dxa"/>
            <w:gridSpan w:val="29"/>
          </w:tcPr>
          <w:p w:rsidR="009C2801" w:rsidRDefault="009C2801" w:rsidP="008B6F12">
            <w:r>
              <w:t>Препакивање и поновна уградња демонтираних радијатора,</w:t>
            </w:r>
          </w:p>
          <w:p w:rsidR="009C2801" w:rsidRDefault="009C2801" w:rsidP="008B6F12">
            <w:r>
              <w:t>после чишћена, минизирања и бојења</w:t>
            </w:r>
          </w:p>
        </w:tc>
        <w:tc>
          <w:tcPr>
            <w:tcW w:w="1150" w:type="dxa"/>
            <w:gridSpan w:val="24"/>
          </w:tcPr>
          <w:p w:rsidR="009C2801" w:rsidRPr="009C2801" w:rsidRDefault="009C2801" w:rsidP="008B6F12">
            <w:pPr>
              <w:rPr>
                <w:lang/>
              </w:rPr>
            </w:pPr>
            <w:r>
              <w:rPr>
                <w:lang/>
              </w:rPr>
              <w:t>ком</w:t>
            </w:r>
          </w:p>
        </w:tc>
        <w:tc>
          <w:tcPr>
            <w:tcW w:w="1292" w:type="dxa"/>
            <w:gridSpan w:val="28"/>
          </w:tcPr>
          <w:p w:rsidR="009C2801" w:rsidRPr="009C2801" w:rsidRDefault="009C2801" w:rsidP="008B6F12">
            <w:pPr>
              <w:rPr>
                <w:lang/>
              </w:rPr>
            </w:pPr>
            <w:r>
              <w:rPr>
                <w:lang/>
              </w:rPr>
              <w:t>32</w:t>
            </w:r>
          </w:p>
        </w:tc>
        <w:tc>
          <w:tcPr>
            <w:tcW w:w="2290" w:type="dxa"/>
            <w:gridSpan w:val="13"/>
          </w:tcPr>
          <w:p w:rsidR="009C2801" w:rsidRDefault="009C2801" w:rsidP="008B6F12"/>
        </w:tc>
        <w:tc>
          <w:tcPr>
            <w:tcW w:w="2043" w:type="dxa"/>
            <w:gridSpan w:val="10"/>
          </w:tcPr>
          <w:p w:rsidR="009C2801" w:rsidRDefault="009C2801" w:rsidP="008B6F12"/>
        </w:tc>
      </w:tr>
      <w:tr w:rsidR="008937D4" w:rsidTr="008B6F12">
        <w:tblPrEx>
          <w:tblLook w:val="0000"/>
        </w:tblPrEx>
        <w:trPr>
          <w:trHeight w:val="270"/>
        </w:trPr>
        <w:tc>
          <w:tcPr>
            <w:tcW w:w="541" w:type="dxa"/>
            <w:gridSpan w:val="6"/>
          </w:tcPr>
          <w:p w:rsidR="009C2801" w:rsidRPr="009C2801" w:rsidRDefault="009C2801" w:rsidP="008B6F12">
            <w:pPr>
              <w:rPr>
                <w:lang/>
              </w:rPr>
            </w:pPr>
            <w:r>
              <w:rPr>
                <w:lang/>
              </w:rPr>
              <w:t>08</w:t>
            </w:r>
          </w:p>
        </w:tc>
        <w:tc>
          <w:tcPr>
            <w:tcW w:w="8222" w:type="dxa"/>
            <w:gridSpan w:val="29"/>
          </w:tcPr>
          <w:p w:rsidR="009C2801" w:rsidRDefault="009C2801" w:rsidP="008B6F12">
            <w:r>
              <w:t>Алуминијумски чланкасти радијатори тип ГЛОБАЛ, или слични:</w:t>
            </w:r>
          </w:p>
          <w:p w:rsidR="009C2801" w:rsidRPr="009C2801" w:rsidRDefault="009C2801" w:rsidP="008B6F12">
            <w:pPr>
              <w:rPr>
                <w:lang/>
              </w:rPr>
            </w:pPr>
            <w:r>
              <w:t>01 ГЛ 600/80</w:t>
            </w:r>
            <w:r>
              <w:rPr>
                <w:rFonts w:ascii="Cambria Math" w:hAnsi="Cambria Math" w:cs="Cambria Math"/>
              </w:rPr>
              <w:t>‐</w:t>
            </w:r>
            <w:r>
              <w:t xml:space="preserve">145Њ/чланку за Δт=50°Ц и ту=20°Ц чл. </w:t>
            </w:r>
          </w:p>
          <w:p w:rsidR="009C2801" w:rsidRDefault="009C2801" w:rsidP="008B6F12">
            <w:r>
              <w:t>02 ГЛ 800/80</w:t>
            </w:r>
            <w:r>
              <w:rPr>
                <w:rFonts w:ascii="Cambria Math" w:hAnsi="Cambria Math" w:cs="Cambria Math"/>
              </w:rPr>
              <w:t>‐</w:t>
            </w:r>
            <w:r>
              <w:t>183Њ/чланку за Δт=50°Ц и ту=20°Ц</w:t>
            </w:r>
          </w:p>
        </w:tc>
        <w:tc>
          <w:tcPr>
            <w:tcW w:w="1150" w:type="dxa"/>
            <w:gridSpan w:val="24"/>
          </w:tcPr>
          <w:p w:rsidR="009C2801" w:rsidRDefault="009C2801" w:rsidP="008B6F12">
            <w:pPr>
              <w:rPr>
                <w:lang/>
              </w:rPr>
            </w:pPr>
          </w:p>
          <w:p w:rsidR="009C2801" w:rsidRDefault="009C2801" w:rsidP="008B6F12">
            <w:pPr>
              <w:rPr>
                <w:lang/>
              </w:rPr>
            </w:pPr>
            <w:r>
              <w:rPr>
                <w:lang/>
              </w:rPr>
              <w:t>Ком</w:t>
            </w:r>
          </w:p>
          <w:p w:rsidR="009C2801" w:rsidRPr="009C2801" w:rsidRDefault="009C2801" w:rsidP="008B6F12">
            <w:pPr>
              <w:rPr>
                <w:lang/>
              </w:rPr>
            </w:pPr>
            <w:r>
              <w:rPr>
                <w:lang/>
              </w:rPr>
              <w:t>ком</w:t>
            </w:r>
          </w:p>
        </w:tc>
        <w:tc>
          <w:tcPr>
            <w:tcW w:w="1292" w:type="dxa"/>
            <w:gridSpan w:val="28"/>
          </w:tcPr>
          <w:p w:rsidR="009C2801" w:rsidRDefault="009C2801" w:rsidP="008B6F12">
            <w:pPr>
              <w:rPr>
                <w:lang/>
              </w:rPr>
            </w:pPr>
          </w:p>
          <w:p w:rsidR="009C2801" w:rsidRDefault="009C2801" w:rsidP="008B6F12">
            <w:pPr>
              <w:rPr>
                <w:lang/>
              </w:rPr>
            </w:pPr>
            <w:r>
              <w:rPr>
                <w:lang/>
              </w:rPr>
              <w:t>446</w:t>
            </w:r>
          </w:p>
          <w:p w:rsidR="009C2801" w:rsidRPr="009C2801" w:rsidRDefault="009C2801" w:rsidP="008B6F12">
            <w:pPr>
              <w:rPr>
                <w:lang/>
              </w:rPr>
            </w:pPr>
            <w:r>
              <w:rPr>
                <w:lang/>
              </w:rPr>
              <w:t>288</w:t>
            </w:r>
          </w:p>
        </w:tc>
        <w:tc>
          <w:tcPr>
            <w:tcW w:w="2290" w:type="dxa"/>
            <w:gridSpan w:val="13"/>
          </w:tcPr>
          <w:p w:rsidR="009C2801" w:rsidRDefault="009C2801" w:rsidP="008B6F12"/>
        </w:tc>
        <w:tc>
          <w:tcPr>
            <w:tcW w:w="2043" w:type="dxa"/>
            <w:gridSpan w:val="10"/>
          </w:tcPr>
          <w:p w:rsidR="009C2801" w:rsidRDefault="009C2801" w:rsidP="008B6F12"/>
        </w:tc>
      </w:tr>
      <w:tr w:rsidR="008937D4" w:rsidTr="008B6F12">
        <w:tblPrEx>
          <w:tblLook w:val="0000"/>
        </w:tblPrEx>
        <w:trPr>
          <w:trHeight w:val="270"/>
        </w:trPr>
        <w:tc>
          <w:tcPr>
            <w:tcW w:w="541" w:type="dxa"/>
            <w:gridSpan w:val="6"/>
          </w:tcPr>
          <w:p w:rsidR="009C2801" w:rsidRPr="009C2801" w:rsidRDefault="009C2801" w:rsidP="008B6F12">
            <w:pPr>
              <w:rPr>
                <w:lang/>
              </w:rPr>
            </w:pPr>
            <w:r>
              <w:rPr>
                <w:lang/>
              </w:rPr>
              <w:t>09</w:t>
            </w:r>
          </w:p>
        </w:tc>
        <w:tc>
          <w:tcPr>
            <w:tcW w:w="8222" w:type="dxa"/>
            <w:gridSpan w:val="29"/>
          </w:tcPr>
          <w:p w:rsidR="009C2801" w:rsidRDefault="009C2801" w:rsidP="008B6F12">
            <w:r w:rsidRPr="009C2801">
              <w:t>Радијаторске редукције и чепови 1"</w:t>
            </w:r>
          </w:p>
        </w:tc>
        <w:tc>
          <w:tcPr>
            <w:tcW w:w="1150" w:type="dxa"/>
            <w:gridSpan w:val="24"/>
          </w:tcPr>
          <w:p w:rsidR="009C2801" w:rsidRPr="009C2801" w:rsidRDefault="009C2801" w:rsidP="008B6F12">
            <w:pPr>
              <w:rPr>
                <w:lang/>
              </w:rPr>
            </w:pPr>
            <w:r>
              <w:rPr>
                <w:lang/>
              </w:rPr>
              <w:t>ком</w:t>
            </w:r>
          </w:p>
        </w:tc>
        <w:tc>
          <w:tcPr>
            <w:tcW w:w="1292" w:type="dxa"/>
            <w:gridSpan w:val="28"/>
          </w:tcPr>
          <w:p w:rsidR="009C2801" w:rsidRPr="009C2801" w:rsidRDefault="009C2801" w:rsidP="008B6F12">
            <w:pPr>
              <w:rPr>
                <w:lang/>
              </w:rPr>
            </w:pPr>
            <w:r>
              <w:rPr>
                <w:lang/>
              </w:rPr>
              <w:t>200</w:t>
            </w:r>
          </w:p>
        </w:tc>
        <w:tc>
          <w:tcPr>
            <w:tcW w:w="2290" w:type="dxa"/>
            <w:gridSpan w:val="13"/>
          </w:tcPr>
          <w:p w:rsidR="009C2801" w:rsidRDefault="009C2801" w:rsidP="008B6F12"/>
        </w:tc>
        <w:tc>
          <w:tcPr>
            <w:tcW w:w="2043" w:type="dxa"/>
            <w:gridSpan w:val="10"/>
          </w:tcPr>
          <w:p w:rsidR="009C2801" w:rsidRDefault="009C2801" w:rsidP="008B6F12"/>
        </w:tc>
      </w:tr>
      <w:tr w:rsidR="008937D4" w:rsidTr="008B6F12">
        <w:tblPrEx>
          <w:tblLook w:val="0000"/>
        </w:tblPrEx>
        <w:trPr>
          <w:trHeight w:val="285"/>
        </w:trPr>
        <w:tc>
          <w:tcPr>
            <w:tcW w:w="541" w:type="dxa"/>
            <w:gridSpan w:val="6"/>
          </w:tcPr>
          <w:p w:rsidR="009C2801" w:rsidRPr="009C2801" w:rsidRDefault="009C2801" w:rsidP="008B6F12">
            <w:pPr>
              <w:rPr>
                <w:lang/>
              </w:rPr>
            </w:pPr>
            <w:r>
              <w:rPr>
                <w:lang/>
              </w:rPr>
              <w:t>10</w:t>
            </w:r>
          </w:p>
        </w:tc>
        <w:tc>
          <w:tcPr>
            <w:tcW w:w="8222" w:type="dxa"/>
            <w:gridSpan w:val="29"/>
          </w:tcPr>
          <w:p w:rsidR="009C2801" w:rsidRDefault="009C2801" w:rsidP="008B6F12">
            <w:r w:rsidRPr="009C2801">
              <w:t>Радијаторске конзоле и држачи</w:t>
            </w:r>
          </w:p>
        </w:tc>
        <w:tc>
          <w:tcPr>
            <w:tcW w:w="1150" w:type="dxa"/>
            <w:gridSpan w:val="24"/>
          </w:tcPr>
          <w:p w:rsidR="009C2801" w:rsidRPr="009C2801" w:rsidRDefault="009C2801" w:rsidP="008B6F12">
            <w:pPr>
              <w:rPr>
                <w:lang/>
              </w:rPr>
            </w:pPr>
            <w:r>
              <w:rPr>
                <w:lang/>
              </w:rPr>
              <w:t>ком</w:t>
            </w:r>
          </w:p>
        </w:tc>
        <w:tc>
          <w:tcPr>
            <w:tcW w:w="1292" w:type="dxa"/>
            <w:gridSpan w:val="28"/>
          </w:tcPr>
          <w:p w:rsidR="009C2801" w:rsidRPr="009C2801" w:rsidRDefault="009C2801" w:rsidP="008B6F12">
            <w:pPr>
              <w:rPr>
                <w:lang/>
              </w:rPr>
            </w:pPr>
            <w:r>
              <w:rPr>
                <w:lang/>
              </w:rPr>
              <w:t>150</w:t>
            </w:r>
          </w:p>
        </w:tc>
        <w:tc>
          <w:tcPr>
            <w:tcW w:w="2290" w:type="dxa"/>
            <w:gridSpan w:val="13"/>
          </w:tcPr>
          <w:p w:rsidR="009C2801" w:rsidRDefault="009C2801" w:rsidP="008B6F12"/>
        </w:tc>
        <w:tc>
          <w:tcPr>
            <w:tcW w:w="2043" w:type="dxa"/>
            <w:gridSpan w:val="10"/>
          </w:tcPr>
          <w:p w:rsidR="009C2801" w:rsidRDefault="009C2801" w:rsidP="008B6F12"/>
        </w:tc>
      </w:tr>
      <w:tr w:rsidR="008937D4" w:rsidTr="008B6F12">
        <w:tblPrEx>
          <w:tblLook w:val="0000"/>
        </w:tblPrEx>
        <w:trPr>
          <w:trHeight w:val="240"/>
        </w:trPr>
        <w:tc>
          <w:tcPr>
            <w:tcW w:w="541" w:type="dxa"/>
            <w:gridSpan w:val="6"/>
          </w:tcPr>
          <w:p w:rsidR="009C2801" w:rsidRPr="009C2801" w:rsidRDefault="009C2801" w:rsidP="008B6F12">
            <w:pPr>
              <w:rPr>
                <w:lang/>
              </w:rPr>
            </w:pPr>
            <w:r>
              <w:rPr>
                <w:lang/>
              </w:rPr>
              <w:t>11</w:t>
            </w:r>
          </w:p>
        </w:tc>
        <w:tc>
          <w:tcPr>
            <w:tcW w:w="8222" w:type="dxa"/>
            <w:gridSpan w:val="29"/>
          </w:tcPr>
          <w:p w:rsidR="009C2801" w:rsidRDefault="009C2801" w:rsidP="008B6F12">
            <w:r>
              <w:t>Радијаторски вентил са термо главом у антивандал изведби</w:t>
            </w:r>
          </w:p>
          <w:p w:rsidR="009C2801" w:rsidRDefault="009C2801" w:rsidP="008B6F12">
            <w:r>
              <w:t>01 1/2"</w:t>
            </w:r>
          </w:p>
        </w:tc>
        <w:tc>
          <w:tcPr>
            <w:tcW w:w="1150" w:type="dxa"/>
            <w:gridSpan w:val="24"/>
          </w:tcPr>
          <w:p w:rsidR="009C2801" w:rsidRPr="009C2801" w:rsidRDefault="009C2801" w:rsidP="008B6F12">
            <w:pPr>
              <w:rPr>
                <w:lang/>
              </w:rPr>
            </w:pPr>
            <w:r>
              <w:rPr>
                <w:lang/>
              </w:rPr>
              <w:t>ком</w:t>
            </w:r>
          </w:p>
        </w:tc>
        <w:tc>
          <w:tcPr>
            <w:tcW w:w="1292" w:type="dxa"/>
            <w:gridSpan w:val="28"/>
          </w:tcPr>
          <w:p w:rsidR="009C2801" w:rsidRPr="009C2801" w:rsidRDefault="009C2801" w:rsidP="008B6F12">
            <w:pPr>
              <w:rPr>
                <w:lang/>
              </w:rPr>
            </w:pPr>
            <w:r>
              <w:rPr>
                <w:lang/>
              </w:rPr>
              <w:t>107</w:t>
            </w:r>
          </w:p>
        </w:tc>
        <w:tc>
          <w:tcPr>
            <w:tcW w:w="2290" w:type="dxa"/>
            <w:gridSpan w:val="13"/>
          </w:tcPr>
          <w:p w:rsidR="009C2801" w:rsidRDefault="009C2801" w:rsidP="008B6F12"/>
        </w:tc>
        <w:tc>
          <w:tcPr>
            <w:tcW w:w="2043" w:type="dxa"/>
            <w:gridSpan w:val="10"/>
          </w:tcPr>
          <w:p w:rsidR="009C2801" w:rsidRDefault="009C2801" w:rsidP="008B6F12"/>
        </w:tc>
      </w:tr>
      <w:tr w:rsidR="008937D4" w:rsidTr="008B6F12">
        <w:tblPrEx>
          <w:tblLook w:val="0000"/>
        </w:tblPrEx>
        <w:trPr>
          <w:trHeight w:val="255"/>
        </w:trPr>
        <w:tc>
          <w:tcPr>
            <w:tcW w:w="541" w:type="dxa"/>
            <w:gridSpan w:val="6"/>
          </w:tcPr>
          <w:p w:rsidR="009C2801" w:rsidRPr="009C2801" w:rsidRDefault="009C2801" w:rsidP="008B6F12">
            <w:pPr>
              <w:rPr>
                <w:lang/>
              </w:rPr>
            </w:pPr>
            <w:r>
              <w:rPr>
                <w:lang/>
              </w:rPr>
              <w:t>12</w:t>
            </w:r>
          </w:p>
        </w:tc>
        <w:tc>
          <w:tcPr>
            <w:tcW w:w="8222" w:type="dxa"/>
            <w:gridSpan w:val="29"/>
          </w:tcPr>
          <w:p w:rsidR="00A40885" w:rsidRDefault="00A40885" w:rsidP="008B6F12">
            <w:r>
              <w:t>Радијаторски навијак</w:t>
            </w:r>
            <w:r>
              <w:rPr>
                <w:rFonts w:ascii="Cambria Math" w:hAnsi="Cambria Math" w:cs="Cambria Math"/>
              </w:rPr>
              <w:t>‐</w:t>
            </w:r>
            <w:r>
              <w:t>дуплорегулишући</w:t>
            </w:r>
          </w:p>
          <w:p w:rsidR="009C2801" w:rsidRDefault="00A40885" w:rsidP="008B6F12">
            <w:r>
              <w:t>01 1/2"</w:t>
            </w:r>
          </w:p>
        </w:tc>
        <w:tc>
          <w:tcPr>
            <w:tcW w:w="1150" w:type="dxa"/>
            <w:gridSpan w:val="24"/>
          </w:tcPr>
          <w:p w:rsidR="009C2801" w:rsidRPr="00A40885" w:rsidRDefault="00A40885" w:rsidP="008B6F12">
            <w:pPr>
              <w:rPr>
                <w:lang/>
              </w:rPr>
            </w:pPr>
            <w:r>
              <w:rPr>
                <w:lang/>
              </w:rPr>
              <w:t>ком</w:t>
            </w:r>
          </w:p>
        </w:tc>
        <w:tc>
          <w:tcPr>
            <w:tcW w:w="1292" w:type="dxa"/>
            <w:gridSpan w:val="28"/>
          </w:tcPr>
          <w:p w:rsidR="009C2801" w:rsidRPr="00A40885" w:rsidRDefault="00A40885" w:rsidP="008B6F12">
            <w:pPr>
              <w:rPr>
                <w:lang/>
              </w:rPr>
            </w:pPr>
            <w:r>
              <w:rPr>
                <w:lang/>
              </w:rPr>
              <w:t>107</w:t>
            </w:r>
          </w:p>
        </w:tc>
        <w:tc>
          <w:tcPr>
            <w:tcW w:w="2290" w:type="dxa"/>
            <w:gridSpan w:val="13"/>
          </w:tcPr>
          <w:p w:rsidR="009C2801" w:rsidRPr="009C2801" w:rsidRDefault="009C2801" w:rsidP="008B6F12">
            <w:pPr>
              <w:rPr>
                <w:lang/>
              </w:rPr>
            </w:pPr>
          </w:p>
        </w:tc>
        <w:tc>
          <w:tcPr>
            <w:tcW w:w="2043" w:type="dxa"/>
            <w:gridSpan w:val="10"/>
          </w:tcPr>
          <w:p w:rsidR="009C2801" w:rsidRDefault="009C2801" w:rsidP="008B6F12"/>
        </w:tc>
      </w:tr>
      <w:tr w:rsidR="008937D4" w:rsidTr="008B6F12">
        <w:tblPrEx>
          <w:tblLook w:val="0000"/>
        </w:tblPrEx>
        <w:trPr>
          <w:trHeight w:val="330"/>
        </w:trPr>
        <w:tc>
          <w:tcPr>
            <w:tcW w:w="541" w:type="dxa"/>
            <w:gridSpan w:val="6"/>
          </w:tcPr>
          <w:p w:rsidR="00A40885" w:rsidRPr="00A40885" w:rsidRDefault="00A40885" w:rsidP="008B6F12">
            <w:pPr>
              <w:rPr>
                <w:lang/>
              </w:rPr>
            </w:pPr>
            <w:r>
              <w:rPr>
                <w:lang/>
              </w:rPr>
              <w:t>13</w:t>
            </w:r>
          </w:p>
        </w:tc>
        <w:tc>
          <w:tcPr>
            <w:tcW w:w="8222" w:type="dxa"/>
            <w:gridSpan w:val="29"/>
          </w:tcPr>
          <w:p w:rsidR="00A40885" w:rsidRDefault="00A40885" w:rsidP="008B6F12">
            <w:r w:rsidRPr="00A40885">
              <w:t>Ручна оџрачна славиница 3/8"</w:t>
            </w:r>
          </w:p>
        </w:tc>
        <w:tc>
          <w:tcPr>
            <w:tcW w:w="1150" w:type="dxa"/>
            <w:gridSpan w:val="24"/>
          </w:tcPr>
          <w:p w:rsidR="00A40885" w:rsidRPr="00A40885" w:rsidRDefault="00A40885" w:rsidP="008B6F12">
            <w:pPr>
              <w:rPr>
                <w:lang/>
              </w:rPr>
            </w:pPr>
            <w:r>
              <w:rPr>
                <w:lang/>
              </w:rPr>
              <w:t>ком</w:t>
            </w:r>
          </w:p>
        </w:tc>
        <w:tc>
          <w:tcPr>
            <w:tcW w:w="1292" w:type="dxa"/>
            <w:gridSpan w:val="28"/>
          </w:tcPr>
          <w:p w:rsidR="00A40885" w:rsidRPr="00A40885" w:rsidRDefault="00A40885" w:rsidP="008B6F12">
            <w:pPr>
              <w:rPr>
                <w:lang/>
              </w:rPr>
            </w:pPr>
            <w:r>
              <w:rPr>
                <w:lang/>
              </w:rPr>
              <w:t>107</w:t>
            </w:r>
          </w:p>
        </w:tc>
        <w:tc>
          <w:tcPr>
            <w:tcW w:w="2290" w:type="dxa"/>
            <w:gridSpan w:val="13"/>
          </w:tcPr>
          <w:p w:rsidR="00A40885" w:rsidRDefault="00A40885" w:rsidP="008B6F12"/>
        </w:tc>
        <w:tc>
          <w:tcPr>
            <w:tcW w:w="2043" w:type="dxa"/>
            <w:gridSpan w:val="10"/>
          </w:tcPr>
          <w:p w:rsidR="00A40885" w:rsidRDefault="00A40885" w:rsidP="008B6F12"/>
        </w:tc>
      </w:tr>
      <w:tr w:rsidR="008937D4" w:rsidTr="008B6F12">
        <w:tblPrEx>
          <w:tblLook w:val="0000"/>
        </w:tblPrEx>
        <w:trPr>
          <w:trHeight w:val="255"/>
        </w:trPr>
        <w:tc>
          <w:tcPr>
            <w:tcW w:w="541" w:type="dxa"/>
            <w:gridSpan w:val="6"/>
          </w:tcPr>
          <w:p w:rsidR="00A40885" w:rsidRPr="00A40885" w:rsidRDefault="00A40885" w:rsidP="008B6F12">
            <w:pPr>
              <w:rPr>
                <w:lang/>
              </w:rPr>
            </w:pPr>
            <w:r>
              <w:rPr>
                <w:lang/>
              </w:rPr>
              <w:t>14</w:t>
            </w:r>
          </w:p>
        </w:tc>
        <w:tc>
          <w:tcPr>
            <w:tcW w:w="8222" w:type="dxa"/>
            <w:gridSpan w:val="29"/>
          </w:tcPr>
          <w:p w:rsidR="00A40885" w:rsidRDefault="00A40885" w:rsidP="008B6F12">
            <w:r w:rsidRPr="00A40885">
              <w:t>Славина за пуњење и празњење 1/2"</w:t>
            </w:r>
          </w:p>
        </w:tc>
        <w:tc>
          <w:tcPr>
            <w:tcW w:w="1150" w:type="dxa"/>
            <w:gridSpan w:val="24"/>
          </w:tcPr>
          <w:p w:rsidR="00A40885" w:rsidRPr="00A40885" w:rsidRDefault="00A40885" w:rsidP="008B6F12">
            <w:pPr>
              <w:rPr>
                <w:lang/>
              </w:rPr>
            </w:pPr>
            <w:r>
              <w:rPr>
                <w:lang/>
              </w:rPr>
              <w:t>ком</w:t>
            </w:r>
          </w:p>
        </w:tc>
        <w:tc>
          <w:tcPr>
            <w:tcW w:w="1292" w:type="dxa"/>
            <w:gridSpan w:val="28"/>
          </w:tcPr>
          <w:p w:rsidR="00A40885" w:rsidRPr="00A40885" w:rsidRDefault="00A40885" w:rsidP="008B6F12">
            <w:pPr>
              <w:rPr>
                <w:lang/>
              </w:rPr>
            </w:pPr>
            <w:r>
              <w:rPr>
                <w:lang/>
              </w:rPr>
              <w:t>107</w:t>
            </w:r>
          </w:p>
        </w:tc>
        <w:tc>
          <w:tcPr>
            <w:tcW w:w="2290" w:type="dxa"/>
            <w:gridSpan w:val="13"/>
          </w:tcPr>
          <w:p w:rsidR="00A40885" w:rsidRDefault="00A40885" w:rsidP="008B6F12"/>
        </w:tc>
        <w:tc>
          <w:tcPr>
            <w:tcW w:w="2043" w:type="dxa"/>
            <w:gridSpan w:val="10"/>
          </w:tcPr>
          <w:p w:rsidR="00A40885" w:rsidRDefault="00A40885" w:rsidP="008B6F12"/>
        </w:tc>
      </w:tr>
      <w:tr w:rsidR="008937D4" w:rsidTr="008B6F12">
        <w:tblPrEx>
          <w:tblLook w:val="0000"/>
        </w:tblPrEx>
        <w:trPr>
          <w:trHeight w:val="195"/>
        </w:trPr>
        <w:tc>
          <w:tcPr>
            <w:tcW w:w="541" w:type="dxa"/>
            <w:gridSpan w:val="6"/>
          </w:tcPr>
          <w:p w:rsidR="00A40885" w:rsidRPr="00A40885" w:rsidRDefault="00A40885" w:rsidP="008B6F12">
            <w:pPr>
              <w:rPr>
                <w:lang/>
              </w:rPr>
            </w:pPr>
            <w:r>
              <w:rPr>
                <w:lang/>
              </w:rPr>
              <w:t>15</w:t>
            </w:r>
          </w:p>
        </w:tc>
        <w:tc>
          <w:tcPr>
            <w:tcW w:w="8222" w:type="dxa"/>
            <w:gridSpan w:val="29"/>
          </w:tcPr>
          <w:p w:rsidR="00A40885" w:rsidRDefault="00A40885" w:rsidP="008B6F12">
            <w:r w:rsidRPr="00A40885">
              <w:t>Оџрачни вентил 3/8"</w:t>
            </w:r>
          </w:p>
        </w:tc>
        <w:tc>
          <w:tcPr>
            <w:tcW w:w="1150" w:type="dxa"/>
            <w:gridSpan w:val="24"/>
          </w:tcPr>
          <w:p w:rsidR="00A40885" w:rsidRPr="00A40885" w:rsidRDefault="00A40885" w:rsidP="008B6F12">
            <w:pPr>
              <w:rPr>
                <w:lang/>
              </w:rPr>
            </w:pPr>
            <w:r>
              <w:rPr>
                <w:lang/>
              </w:rPr>
              <w:t>ком</w:t>
            </w:r>
          </w:p>
        </w:tc>
        <w:tc>
          <w:tcPr>
            <w:tcW w:w="1292" w:type="dxa"/>
            <w:gridSpan w:val="28"/>
          </w:tcPr>
          <w:p w:rsidR="00A40885" w:rsidRPr="00A40885" w:rsidRDefault="00A40885" w:rsidP="008B6F12">
            <w:pPr>
              <w:rPr>
                <w:lang/>
              </w:rPr>
            </w:pPr>
            <w:r>
              <w:rPr>
                <w:lang/>
              </w:rPr>
              <w:t>32</w:t>
            </w:r>
          </w:p>
        </w:tc>
        <w:tc>
          <w:tcPr>
            <w:tcW w:w="2290" w:type="dxa"/>
            <w:gridSpan w:val="13"/>
          </w:tcPr>
          <w:p w:rsidR="00A40885" w:rsidRDefault="00A40885" w:rsidP="008B6F12"/>
        </w:tc>
        <w:tc>
          <w:tcPr>
            <w:tcW w:w="2043" w:type="dxa"/>
            <w:gridSpan w:val="10"/>
          </w:tcPr>
          <w:p w:rsidR="00A40885" w:rsidRDefault="00A40885" w:rsidP="008B6F12"/>
        </w:tc>
      </w:tr>
      <w:tr w:rsidR="008937D4" w:rsidTr="008B6F12">
        <w:tblPrEx>
          <w:tblLook w:val="0000"/>
        </w:tblPrEx>
        <w:trPr>
          <w:trHeight w:val="210"/>
        </w:trPr>
        <w:tc>
          <w:tcPr>
            <w:tcW w:w="541" w:type="dxa"/>
            <w:gridSpan w:val="6"/>
          </w:tcPr>
          <w:p w:rsidR="00A40885" w:rsidRPr="00A40885" w:rsidRDefault="00A40885" w:rsidP="008B6F12">
            <w:pPr>
              <w:rPr>
                <w:lang/>
              </w:rPr>
            </w:pPr>
            <w:r>
              <w:rPr>
                <w:lang/>
              </w:rPr>
              <w:t>16</w:t>
            </w:r>
          </w:p>
        </w:tc>
        <w:tc>
          <w:tcPr>
            <w:tcW w:w="8222" w:type="dxa"/>
            <w:gridSpan w:val="29"/>
          </w:tcPr>
          <w:p w:rsidR="00A40885" w:rsidRDefault="00A40885" w:rsidP="008B6F12">
            <w:r>
              <w:t xml:space="preserve">Црне </w:t>
            </w:r>
            <w:r>
              <w:rPr>
                <w:lang/>
              </w:rPr>
              <w:t>ч</w:t>
            </w:r>
            <w:r>
              <w:t>ели</w:t>
            </w:r>
            <w:r>
              <w:rPr>
                <w:lang/>
              </w:rPr>
              <w:t>ч</w:t>
            </w:r>
            <w:r>
              <w:t>не цеви</w:t>
            </w:r>
          </w:p>
          <w:p w:rsidR="00A40885" w:rsidRDefault="00A40885" w:rsidP="008B6F12">
            <w:r>
              <w:t>01 Ø 17,2</w:t>
            </w:r>
            <w:r>
              <w:rPr>
                <w:lang/>
              </w:rPr>
              <w:t>х</w:t>
            </w:r>
            <w:r>
              <w:t xml:space="preserve">1,8 </w:t>
            </w:r>
          </w:p>
          <w:p w:rsidR="00A40885" w:rsidRDefault="00A40885" w:rsidP="008B6F12">
            <w:r>
              <w:t>02 Ø 21,3</w:t>
            </w:r>
            <w:r>
              <w:rPr>
                <w:lang/>
              </w:rPr>
              <w:t>х</w:t>
            </w:r>
            <w:r>
              <w:t xml:space="preserve">2,0 </w:t>
            </w:r>
          </w:p>
          <w:p w:rsidR="00A40885" w:rsidRDefault="00A40885" w:rsidP="008B6F12">
            <w:r>
              <w:t>03 Ø 26,9</w:t>
            </w:r>
            <w:r>
              <w:rPr>
                <w:lang/>
              </w:rPr>
              <w:t>х</w:t>
            </w:r>
            <w:r>
              <w:t xml:space="preserve">2,3 </w:t>
            </w:r>
          </w:p>
          <w:p w:rsidR="00A40885" w:rsidRDefault="00A40885" w:rsidP="008B6F12">
            <w:r>
              <w:t>04 Ø 33,7</w:t>
            </w:r>
            <w:r>
              <w:rPr>
                <w:lang/>
              </w:rPr>
              <w:t>х</w:t>
            </w:r>
            <w:r>
              <w:t xml:space="preserve">2,6 </w:t>
            </w:r>
          </w:p>
          <w:p w:rsidR="00A40885" w:rsidRDefault="00A40885" w:rsidP="008B6F12">
            <w:r>
              <w:t>05 Ø 42,4</w:t>
            </w:r>
            <w:r>
              <w:rPr>
                <w:lang/>
              </w:rPr>
              <w:t>х</w:t>
            </w:r>
            <w:r>
              <w:t xml:space="preserve">2,6 </w:t>
            </w:r>
          </w:p>
          <w:p w:rsidR="00A40885" w:rsidRDefault="00A40885" w:rsidP="008B6F12">
            <w:r>
              <w:t>06 Ø 48,3</w:t>
            </w:r>
            <w:r>
              <w:rPr>
                <w:lang/>
              </w:rPr>
              <w:t>х</w:t>
            </w:r>
            <w:r>
              <w:t xml:space="preserve">2,6 </w:t>
            </w:r>
          </w:p>
          <w:p w:rsidR="00A40885" w:rsidRDefault="00A40885" w:rsidP="008B6F12">
            <w:r>
              <w:t>07 Ø 57</w:t>
            </w:r>
            <w:r>
              <w:rPr>
                <w:lang/>
              </w:rPr>
              <w:t>х</w:t>
            </w:r>
            <w:r>
              <w:t xml:space="preserve">2,9 </w:t>
            </w:r>
          </w:p>
          <w:p w:rsidR="00A40885" w:rsidRDefault="00A40885" w:rsidP="008B6F12">
            <w:r>
              <w:t>Б. 10 За колена, рачве, прелазе</w:t>
            </w:r>
          </w:p>
        </w:tc>
        <w:tc>
          <w:tcPr>
            <w:tcW w:w="1150" w:type="dxa"/>
            <w:gridSpan w:val="24"/>
          </w:tcPr>
          <w:p w:rsidR="00A40885" w:rsidRDefault="00A40885" w:rsidP="008B6F12">
            <w:pPr>
              <w:rPr>
                <w:lang/>
              </w:rPr>
            </w:pPr>
          </w:p>
          <w:p w:rsidR="00A40885" w:rsidRDefault="00A40885" w:rsidP="008B6F12">
            <w:pPr>
              <w:rPr>
                <w:lang/>
              </w:rPr>
            </w:pPr>
            <w:r>
              <w:rPr>
                <w:lang/>
              </w:rPr>
              <w:t>М</w:t>
            </w:r>
          </w:p>
          <w:p w:rsidR="00A40885" w:rsidRDefault="00A40885" w:rsidP="008B6F12">
            <w:pPr>
              <w:rPr>
                <w:lang/>
              </w:rPr>
            </w:pPr>
            <w:r>
              <w:rPr>
                <w:lang/>
              </w:rPr>
              <w:t>М</w:t>
            </w:r>
          </w:p>
          <w:p w:rsidR="00A40885" w:rsidRDefault="00A40885" w:rsidP="008B6F12">
            <w:pPr>
              <w:rPr>
                <w:lang/>
              </w:rPr>
            </w:pPr>
            <w:r>
              <w:rPr>
                <w:lang/>
              </w:rPr>
              <w:t>М</w:t>
            </w:r>
          </w:p>
          <w:p w:rsidR="00A40885" w:rsidRDefault="00A40885" w:rsidP="008B6F12">
            <w:pPr>
              <w:rPr>
                <w:lang/>
              </w:rPr>
            </w:pPr>
            <w:r>
              <w:rPr>
                <w:lang/>
              </w:rPr>
              <w:t>М</w:t>
            </w:r>
          </w:p>
          <w:p w:rsidR="00A40885" w:rsidRDefault="00A40885" w:rsidP="008B6F12">
            <w:pPr>
              <w:rPr>
                <w:lang/>
              </w:rPr>
            </w:pPr>
            <w:r>
              <w:rPr>
                <w:lang/>
              </w:rPr>
              <w:t>М</w:t>
            </w:r>
          </w:p>
          <w:p w:rsidR="00A40885" w:rsidRDefault="00A40885" w:rsidP="008B6F12">
            <w:pPr>
              <w:rPr>
                <w:lang/>
              </w:rPr>
            </w:pPr>
            <w:r>
              <w:rPr>
                <w:lang/>
              </w:rPr>
              <w:t>М</w:t>
            </w:r>
          </w:p>
          <w:p w:rsidR="00A40885" w:rsidRDefault="00A40885" w:rsidP="008B6F12">
            <w:pPr>
              <w:rPr>
                <w:lang/>
              </w:rPr>
            </w:pPr>
            <w:r>
              <w:rPr>
                <w:lang/>
              </w:rPr>
              <w:t>М</w:t>
            </w:r>
          </w:p>
          <w:p w:rsidR="00A40885" w:rsidRPr="00A40885" w:rsidRDefault="00A40885" w:rsidP="008B6F12">
            <w:pPr>
              <w:rPr>
                <w:lang/>
              </w:rPr>
            </w:pPr>
          </w:p>
        </w:tc>
        <w:tc>
          <w:tcPr>
            <w:tcW w:w="1292" w:type="dxa"/>
            <w:gridSpan w:val="28"/>
          </w:tcPr>
          <w:p w:rsidR="00A40885" w:rsidRDefault="00A40885" w:rsidP="008B6F12">
            <w:pPr>
              <w:rPr>
                <w:lang/>
              </w:rPr>
            </w:pPr>
          </w:p>
          <w:p w:rsidR="00A40885" w:rsidRDefault="00A40885" w:rsidP="008B6F12">
            <w:pPr>
              <w:rPr>
                <w:lang/>
              </w:rPr>
            </w:pPr>
            <w:r>
              <w:rPr>
                <w:lang/>
              </w:rPr>
              <w:t>230</w:t>
            </w:r>
          </w:p>
          <w:p w:rsidR="00A40885" w:rsidRDefault="00A40885" w:rsidP="008B6F12">
            <w:pPr>
              <w:rPr>
                <w:lang/>
              </w:rPr>
            </w:pPr>
            <w:r>
              <w:rPr>
                <w:lang/>
              </w:rPr>
              <w:t>1050</w:t>
            </w:r>
          </w:p>
          <w:p w:rsidR="00A40885" w:rsidRDefault="00A40885" w:rsidP="008B6F12">
            <w:pPr>
              <w:rPr>
                <w:lang/>
              </w:rPr>
            </w:pPr>
            <w:r>
              <w:rPr>
                <w:lang/>
              </w:rPr>
              <w:t>100</w:t>
            </w:r>
          </w:p>
          <w:p w:rsidR="00A40885" w:rsidRDefault="00A40885" w:rsidP="008B6F12">
            <w:pPr>
              <w:rPr>
                <w:lang/>
              </w:rPr>
            </w:pPr>
            <w:r>
              <w:rPr>
                <w:lang/>
              </w:rPr>
              <w:t>60</w:t>
            </w:r>
          </w:p>
          <w:p w:rsidR="00A40885" w:rsidRDefault="00A40885" w:rsidP="008B6F12">
            <w:pPr>
              <w:rPr>
                <w:lang/>
              </w:rPr>
            </w:pPr>
            <w:r>
              <w:rPr>
                <w:lang/>
              </w:rPr>
              <w:t>160</w:t>
            </w:r>
          </w:p>
          <w:p w:rsidR="00A40885" w:rsidRDefault="00A40885" w:rsidP="008B6F12">
            <w:pPr>
              <w:rPr>
                <w:lang/>
              </w:rPr>
            </w:pPr>
            <w:r>
              <w:rPr>
                <w:lang/>
              </w:rPr>
              <w:t>200</w:t>
            </w:r>
          </w:p>
          <w:p w:rsidR="00A40885" w:rsidRPr="00A40885" w:rsidRDefault="00A40885" w:rsidP="008B6F12">
            <w:pPr>
              <w:rPr>
                <w:lang/>
              </w:rPr>
            </w:pPr>
            <w:r>
              <w:rPr>
                <w:lang/>
              </w:rPr>
              <w:t>140</w:t>
            </w:r>
          </w:p>
        </w:tc>
        <w:tc>
          <w:tcPr>
            <w:tcW w:w="2290" w:type="dxa"/>
            <w:gridSpan w:val="13"/>
          </w:tcPr>
          <w:p w:rsidR="00A40885" w:rsidRDefault="00A40885" w:rsidP="008B6F12"/>
        </w:tc>
        <w:tc>
          <w:tcPr>
            <w:tcW w:w="2043" w:type="dxa"/>
            <w:gridSpan w:val="10"/>
          </w:tcPr>
          <w:p w:rsidR="00A40885" w:rsidRDefault="00A40885" w:rsidP="008B6F12"/>
        </w:tc>
      </w:tr>
      <w:tr w:rsidR="008937D4" w:rsidTr="008B6F12">
        <w:tblPrEx>
          <w:tblLook w:val="0000"/>
        </w:tblPrEx>
        <w:trPr>
          <w:trHeight w:val="135"/>
        </w:trPr>
        <w:tc>
          <w:tcPr>
            <w:tcW w:w="484" w:type="dxa"/>
            <w:gridSpan w:val="3"/>
          </w:tcPr>
          <w:p w:rsidR="00A40885" w:rsidRPr="00A40885" w:rsidRDefault="00A40885" w:rsidP="008B6F12">
            <w:pPr>
              <w:rPr>
                <w:lang/>
              </w:rPr>
            </w:pPr>
            <w:r>
              <w:rPr>
                <w:lang/>
              </w:rPr>
              <w:t>17</w:t>
            </w:r>
          </w:p>
        </w:tc>
        <w:tc>
          <w:tcPr>
            <w:tcW w:w="8279" w:type="dxa"/>
            <w:gridSpan w:val="32"/>
          </w:tcPr>
          <w:p w:rsidR="00A40885" w:rsidRDefault="00A40885" w:rsidP="008B6F12">
            <w:r>
              <w:t>За колена, рачве, прелазе, одвајања и остале елементе за</w:t>
            </w:r>
          </w:p>
          <w:p w:rsidR="00A40885" w:rsidRDefault="00A40885" w:rsidP="008B6F12">
            <w:r>
              <w:t>спајање цеви , узима се 50% од претходне позиције</w:t>
            </w:r>
          </w:p>
        </w:tc>
        <w:tc>
          <w:tcPr>
            <w:tcW w:w="1150" w:type="dxa"/>
            <w:gridSpan w:val="24"/>
          </w:tcPr>
          <w:p w:rsidR="00A40885" w:rsidRDefault="00A40885" w:rsidP="008B6F12"/>
        </w:tc>
        <w:tc>
          <w:tcPr>
            <w:tcW w:w="1292" w:type="dxa"/>
            <w:gridSpan w:val="28"/>
          </w:tcPr>
          <w:p w:rsidR="00A40885" w:rsidRPr="00A40885" w:rsidRDefault="00A40885" w:rsidP="008B6F12">
            <w:pPr>
              <w:rPr>
                <w:lang/>
              </w:rPr>
            </w:pPr>
            <w:r>
              <w:rPr>
                <w:lang/>
              </w:rPr>
              <w:t>0,5</w:t>
            </w:r>
          </w:p>
        </w:tc>
        <w:tc>
          <w:tcPr>
            <w:tcW w:w="2284" w:type="dxa"/>
            <w:gridSpan w:val="12"/>
          </w:tcPr>
          <w:p w:rsidR="00A40885" w:rsidRDefault="00A40885" w:rsidP="008B6F12"/>
        </w:tc>
        <w:tc>
          <w:tcPr>
            <w:tcW w:w="2049" w:type="dxa"/>
            <w:gridSpan w:val="11"/>
          </w:tcPr>
          <w:p w:rsidR="00A40885" w:rsidRDefault="00A40885" w:rsidP="008B6F12"/>
        </w:tc>
      </w:tr>
      <w:tr w:rsidR="008937D4" w:rsidTr="008B6F12">
        <w:tblPrEx>
          <w:tblLook w:val="0000"/>
        </w:tblPrEx>
        <w:trPr>
          <w:trHeight w:val="126"/>
        </w:trPr>
        <w:tc>
          <w:tcPr>
            <w:tcW w:w="484" w:type="dxa"/>
            <w:gridSpan w:val="3"/>
          </w:tcPr>
          <w:p w:rsidR="00A40885" w:rsidRPr="00A40885" w:rsidRDefault="00A40885" w:rsidP="008B6F12">
            <w:pPr>
              <w:rPr>
                <w:lang/>
              </w:rPr>
            </w:pPr>
            <w:r>
              <w:rPr>
                <w:lang/>
              </w:rPr>
              <w:t>18</w:t>
            </w:r>
          </w:p>
        </w:tc>
        <w:tc>
          <w:tcPr>
            <w:tcW w:w="8279" w:type="dxa"/>
            <w:gridSpan w:val="32"/>
          </w:tcPr>
          <w:p w:rsidR="00A40885" w:rsidRDefault="00A40885" w:rsidP="008B6F12">
            <w:r>
              <w:t>Оџрачни суд</w:t>
            </w:r>
          </w:p>
          <w:p w:rsidR="00A40885" w:rsidRDefault="00A40885" w:rsidP="008B6F12">
            <w:r>
              <w:t xml:space="preserve">01 Ø 200; Л=500мм </w:t>
            </w:r>
            <w:r>
              <w:rPr>
                <w:rFonts w:ascii="Cambria Math" w:hAnsi="Cambria Math" w:cs="Cambria Math"/>
              </w:rPr>
              <w:t>‐</w:t>
            </w:r>
            <w:r>
              <w:t xml:space="preserve"> В=15литара </w:t>
            </w:r>
          </w:p>
          <w:p w:rsidR="00A40885" w:rsidRDefault="00A40885" w:rsidP="008B6F12">
            <w:r>
              <w:t xml:space="preserve">02 Ø 250; Л=500мм </w:t>
            </w:r>
            <w:r>
              <w:rPr>
                <w:rFonts w:ascii="Cambria Math" w:hAnsi="Cambria Math" w:cs="Cambria Math"/>
              </w:rPr>
              <w:t>‐</w:t>
            </w:r>
            <w:r>
              <w:t xml:space="preserve"> В=20литара</w:t>
            </w:r>
          </w:p>
        </w:tc>
        <w:tc>
          <w:tcPr>
            <w:tcW w:w="1150" w:type="dxa"/>
            <w:gridSpan w:val="24"/>
          </w:tcPr>
          <w:p w:rsidR="00A40885" w:rsidRDefault="00A40885" w:rsidP="008B6F12">
            <w:pPr>
              <w:rPr>
                <w:lang/>
              </w:rPr>
            </w:pPr>
          </w:p>
          <w:p w:rsidR="00A40885" w:rsidRDefault="00A40885" w:rsidP="008B6F12">
            <w:pPr>
              <w:rPr>
                <w:lang/>
              </w:rPr>
            </w:pPr>
            <w:r>
              <w:rPr>
                <w:lang/>
              </w:rPr>
              <w:t>Ком</w:t>
            </w:r>
          </w:p>
          <w:p w:rsidR="00A40885" w:rsidRPr="00A40885" w:rsidRDefault="00A40885" w:rsidP="008B6F12">
            <w:pPr>
              <w:rPr>
                <w:lang/>
              </w:rPr>
            </w:pPr>
            <w:r>
              <w:rPr>
                <w:lang/>
              </w:rPr>
              <w:t>ком</w:t>
            </w:r>
          </w:p>
        </w:tc>
        <w:tc>
          <w:tcPr>
            <w:tcW w:w="1292" w:type="dxa"/>
            <w:gridSpan w:val="28"/>
          </w:tcPr>
          <w:p w:rsidR="00A40885" w:rsidRDefault="00A40885" w:rsidP="008B6F12">
            <w:pPr>
              <w:rPr>
                <w:lang/>
              </w:rPr>
            </w:pPr>
          </w:p>
          <w:p w:rsidR="00A40885" w:rsidRDefault="00A40885" w:rsidP="008B6F12">
            <w:pPr>
              <w:rPr>
                <w:lang/>
              </w:rPr>
            </w:pPr>
            <w:r>
              <w:rPr>
                <w:lang/>
              </w:rPr>
              <w:t>1</w:t>
            </w:r>
          </w:p>
          <w:p w:rsidR="00A40885" w:rsidRPr="00A40885" w:rsidRDefault="00A40885" w:rsidP="008B6F12">
            <w:pPr>
              <w:rPr>
                <w:lang/>
              </w:rPr>
            </w:pPr>
            <w:r>
              <w:rPr>
                <w:lang/>
              </w:rPr>
              <w:t>1</w:t>
            </w:r>
          </w:p>
        </w:tc>
        <w:tc>
          <w:tcPr>
            <w:tcW w:w="2284" w:type="dxa"/>
            <w:gridSpan w:val="12"/>
          </w:tcPr>
          <w:p w:rsidR="00A40885" w:rsidRDefault="00A40885" w:rsidP="008B6F12"/>
        </w:tc>
        <w:tc>
          <w:tcPr>
            <w:tcW w:w="2049" w:type="dxa"/>
            <w:gridSpan w:val="11"/>
          </w:tcPr>
          <w:p w:rsidR="00A40885" w:rsidRDefault="00A40885" w:rsidP="008B6F12"/>
        </w:tc>
      </w:tr>
      <w:tr w:rsidR="008937D4" w:rsidTr="008B6F12">
        <w:tblPrEx>
          <w:tblLook w:val="0000"/>
        </w:tblPrEx>
        <w:trPr>
          <w:trHeight w:val="150"/>
        </w:trPr>
        <w:tc>
          <w:tcPr>
            <w:tcW w:w="484" w:type="dxa"/>
            <w:gridSpan w:val="3"/>
          </w:tcPr>
          <w:p w:rsidR="00A40885" w:rsidRPr="00A40885" w:rsidRDefault="00A40885" w:rsidP="008B6F12">
            <w:pPr>
              <w:rPr>
                <w:lang/>
              </w:rPr>
            </w:pPr>
            <w:r>
              <w:rPr>
                <w:lang/>
              </w:rPr>
              <w:t>19</w:t>
            </w:r>
          </w:p>
        </w:tc>
        <w:tc>
          <w:tcPr>
            <w:tcW w:w="8279" w:type="dxa"/>
            <w:gridSpan w:val="32"/>
          </w:tcPr>
          <w:p w:rsidR="00A40885" w:rsidRDefault="00A40885" w:rsidP="008B6F12">
            <w:r>
              <w:t>Оџрачни лонци са оџрачним цевима и вентилима 1/2'' на</w:t>
            </w:r>
          </w:p>
          <w:p w:rsidR="00A40885" w:rsidRDefault="00A40885" w:rsidP="008B6F12">
            <w:r>
              <w:t>крајевима цеви</w:t>
            </w:r>
          </w:p>
          <w:p w:rsidR="00A40885" w:rsidRDefault="00CC0E95" w:rsidP="008B6F12">
            <w:r>
              <w:t>01 Ø 108</w:t>
            </w:r>
            <w:r>
              <w:rPr>
                <w:lang/>
              </w:rPr>
              <w:t>х</w:t>
            </w:r>
            <w:r w:rsidR="00A40885">
              <w:t>3,6; Х=200мм</w:t>
            </w:r>
          </w:p>
        </w:tc>
        <w:tc>
          <w:tcPr>
            <w:tcW w:w="1150" w:type="dxa"/>
            <w:gridSpan w:val="24"/>
          </w:tcPr>
          <w:p w:rsidR="00A40885" w:rsidRPr="00A40885" w:rsidRDefault="00A40885" w:rsidP="008B6F12">
            <w:pPr>
              <w:rPr>
                <w:lang/>
              </w:rPr>
            </w:pPr>
            <w:r>
              <w:rPr>
                <w:lang/>
              </w:rPr>
              <w:t>ком</w:t>
            </w:r>
          </w:p>
        </w:tc>
        <w:tc>
          <w:tcPr>
            <w:tcW w:w="1292" w:type="dxa"/>
            <w:gridSpan w:val="28"/>
          </w:tcPr>
          <w:p w:rsidR="00A40885" w:rsidRPr="00A40885" w:rsidRDefault="00A40885" w:rsidP="008B6F12">
            <w:pPr>
              <w:rPr>
                <w:lang/>
              </w:rPr>
            </w:pPr>
            <w:r>
              <w:rPr>
                <w:lang/>
              </w:rPr>
              <w:t>2</w:t>
            </w:r>
          </w:p>
        </w:tc>
        <w:tc>
          <w:tcPr>
            <w:tcW w:w="2284" w:type="dxa"/>
            <w:gridSpan w:val="12"/>
          </w:tcPr>
          <w:p w:rsidR="00A40885" w:rsidRDefault="00A40885" w:rsidP="008B6F12"/>
        </w:tc>
        <w:tc>
          <w:tcPr>
            <w:tcW w:w="2049" w:type="dxa"/>
            <w:gridSpan w:val="11"/>
          </w:tcPr>
          <w:p w:rsidR="00A40885" w:rsidRDefault="00A40885" w:rsidP="008B6F12"/>
        </w:tc>
      </w:tr>
      <w:tr w:rsidR="008937D4" w:rsidTr="008B6F12">
        <w:tblPrEx>
          <w:tblLook w:val="0000"/>
        </w:tblPrEx>
        <w:trPr>
          <w:trHeight w:val="135"/>
        </w:trPr>
        <w:tc>
          <w:tcPr>
            <w:tcW w:w="484" w:type="dxa"/>
            <w:gridSpan w:val="3"/>
          </w:tcPr>
          <w:p w:rsidR="00A40885" w:rsidRPr="00A40885" w:rsidRDefault="00A40885" w:rsidP="008B6F12">
            <w:pPr>
              <w:rPr>
                <w:lang/>
              </w:rPr>
            </w:pPr>
            <w:r>
              <w:rPr>
                <w:lang/>
              </w:rPr>
              <w:t>20</w:t>
            </w:r>
          </w:p>
        </w:tc>
        <w:tc>
          <w:tcPr>
            <w:tcW w:w="8279" w:type="dxa"/>
            <w:gridSpan w:val="32"/>
          </w:tcPr>
          <w:p w:rsidR="00A40885" w:rsidRDefault="00A40885" w:rsidP="008B6F12">
            <w:r>
              <w:t>Чишћење од масно</w:t>
            </w:r>
            <w:r>
              <w:rPr>
                <w:lang/>
              </w:rPr>
              <w:t>ћ</w:t>
            </w:r>
            <w:r>
              <w:t>е и 2</w:t>
            </w:r>
            <w:r>
              <w:rPr>
                <w:lang/>
              </w:rPr>
              <w:t>х</w:t>
            </w:r>
            <w:r w:rsidRPr="00A40885">
              <w:t xml:space="preserve"> минизирање цеви</w:t>
            </w:r>
          </w:p>
        </w:tc>
        <w:tc>
          <w:tcPr>
            <w:tcW w:w="1150" w:type="dxa"/>
            <w:gridSpan w:val="24"/>
          </w:tcPr>
          <w:p w:rsidR="00A40885" w:rsidRPr="00A40885" w:rsidRDefault="00A40885" w:rsidP="008B6F12">
            <w:pPr>
              <w:rPr>
                <w:lang/>
              </w:rPr>
            </w:pPr>
            <w:r>
              <w:rPr>
                <w:lang/>
              </w:rPr>
              <w:t>м²</w:t>
            </w:r>
          </w:p>
        </w:tc>
        <w:tc>
          <w:tcPr>
            <w:tcW w:w="1292" w:type="dxa"/>
            <w:gridSpan w:val="28"/>
          </w:tcPr>
          <w:p w:rsidR="00A40885" w:rsidRPr="00A40885" w:rsidRDefault="00A40885" w:rsidP="008B6F12">
            <w:pPr>
              <w:rPr>
                <w:lang/>
              </w:rPr>
            </w:pPr>
            <w:r>
              <w:rPr>
                <w:lang/>
              </w:rPr>
              <w:t>180</w:t>
            </w:r>
          </w:p>
        </w:tc>
        <w:tc>
          <w:tcPr>
            <w:tcW w:w="2284" w:type="dxa"/>
            <w:gridSpan w:val="12"/>
          </w:tcPr>
          <w:p w:rsidR="00A40885" w:rsidRDefault="00A40885" w:rsidP="008B6F12"/>
        </w:tc>
        <w:tc>
          <w:tcPr>
            <w:tcW w:w="2049" w:type="dxa"/>
            <w:gridSpan w:val="11"/>
          </w:tcPr>
          <w:p w:rsidR="00A40885" w:rsidRDefault="00A40885" w:rsidP="008B6F12"/>
        </w:tc>
      </w:tr>
      <w:tr w:rsidR="008937D4" w:rsidTr="008B6F12">
        <w:tblPrEx>
          <w:tblLook w:val="0000"/>
        </w:tblPrEx>
        <w:trPr>
          <w:trHeight w:val="150"/>
        </w:trPr>
        <w:tc>
          <w:tcPr>
            <w:tcW w:w="484" w:type="dxa"/>
            <w:gridSpan w:val="3"/>
          </w:tcPr>
          <w:p w:rsidR="00A40885" w:rsidRPr="00A40885" w:rsidRDefault="00A40885" w:rsidP="008B6F12">
            <w:pPr>
              <w:rPr>
                <w:lang/>
              </w:rPr>
            </w:pPr>
            <w:r>
              <w:rPr>
                <w:lang/>
              </w:rPr>
              <w:t>21</w:t>
            </w:r>
          </w:p>
        </w:tc>
        <w:tc>
          <w:tcPr>
            <w:tcW w:w="8279" w:type="dxa"/>
            <w:gridSpan w:val="32"/>
          </w:tcPr>
          <w:p w:rsidR="00A40885" w:rsidRDefault="00A40885" w:rsidP="008B6F12">
            <w:r w:rsidRPr="00A40885">
              <w:t>Фарбање бојом у два премаза</w:t>
            </w:r>
          </w:p>
        </w:tc>
        <w:tc>
          <w:tcPr>
            <w:tcW w:w="1150" w:type="dxa"/>
            <w:gridSpan w:val="24"/>
          </w:tcPr>
          <w:p w:rsidR="00A40885" w:rsidRPr="00A40885" w:rsidRDefault="00A40885" w:rsidP="008B6F12">
            <w:pPr>
              <w:rPr>
                <w:lang/>
              </w:rPr>
            </w:pPr>
            <w:r>
              <w:rPr>
                <w:lang/>
              </w:rPr>
              <w:t>м²</w:t>
            </w:r>
          </w:p>
        </w:tc>
        <w:tc>
          <w:tcPr>
            <w:tcW w:w="1292" w:type="dxa"/>
            <w:gridSpan w:val="28"/>
          </w:tcPr>
          <w:p w:rsidR="00A40885" w:rsidRPr="00A40885" w:rsidRDefault="00A40885" w:rsidP="008B6F12">
            <w:pPr>
              <w:rPr>
                <w:lang/>
              </w:rPr>
            </w:pPr>
            <w:r>
              <w:rPr>
                <w:lang/>
              </w:rPr>
              <w:t>120</w:t>
            </w:r>
          </w:p>
        </w:tc>
        <w:tc>
          <w:tcPr>
            <w:tcW w:w="2284" w:type="dxa"/>
            <w:gridSpan w:val="12"/>
          </w:tcPr>
          <w:p w:rsidR="00A40885" w:rsidRDefault="00A40885" w:rsidP="008B6F12"/>
        </w:tc>
        <w:tc>
          <w:tcPr>
            <w:tcW w:w="2049" w:type="dxa"/>
            <w:gridSpan w:val="11"/>
          </w:tcPr>
          <w:p w:rsidR="00A40885" w:rsidRDefault="00A40885" w:rsidP="008B6F12"/>
        </w:tc>
      </w:tr>
      <w:tr w:rsidR="008937D4" w:rsidTr="008B6F12">
        <w:tblPrEx>
          <w:tblLook w:val="0000"/>
        </w:tblPrEx>
        <w:trPr>
          <w:trHeight w:val="135"/>
        </w:trPr>
        <w:tc>
          <w:tcPr>
            <w:tcW w:w="484" w:type="dxa"/>
            <w:gridSpan w:val="3"/>
          </w:tcPr>
          <w:p w:rsidR="00A40885" w:rsidRPr="00A40885" w:rsidRDefault="00A40885" w:rsidP="008B6F12">
            <w:pPr>
              <w:rPr>
                <w:lang/>
              </w:rPr>
            </w:pPr>
            <w:r>
              <w:rPr>
                <w:lang/>
              </w:rPr>
              <w:t>22</w:t>
            </w:r>
          </w:p>
        </w:tc>
        <w:tc>
          <w:tcPr>
            <w:tcW w:w="8279" w:type="dxa"/>
            <w:gridSpan w:val="32"/>
          </w:tcPr>
          <w:p w:rsidR="00A40885" w:rsidRDefault="00A40885" w:rsidP="008B6F12">
            <w:r>
              <w:t>Изоловање цевовода минералном вуном, д=30мм у облози</w:t>
            </w:r>
          </w:p>
          <w:p w:rsidR="00A40885" w:rsidRDefault="00A40885" w:rsidP="008B6F12">
            <w:r>
              <w:t>од Ал лима</w:t>
            </w:r>
          </w:p>
        </w:tc>
        <w:tc>
          <w:tcPr>
            <w:tcW w:w="1150" w:type="dxa"/>
            <w:gridSpan w:val="24"/>
          </w:tcPr>
          <w:p w:rsidR="00A40885" w:rsidRPr="00A40885" w:rsidRDefault="00A40885" w:rsidP="008B6F12">
            <w:pPr>
              <w:rPr>
                <w:lang/>
              </w:rPr>
            </w:pPr>
            <w:r>
              <w:rPr>
                <w:lang/>
              </w:rPr>
              <w:t>м²</w:t>
            </w:r>
          </w:p>
        </w:tc>
        <w:tc>
          <w:tcPr>
            <w:tcW w:w="1292" w:type="dxa"/>
            <w:gridSpan w:val="28"/>
          </w:tcPr>
          <w:p w:rsidR="00A40885" w:rsidRPr="00A40885" w:rsidRDefault="00A40885" w:rsidP="008B6F12">
            <w:pPr>
              <w:rPr>
                <w:lang/>
              </w:rPr>
            </w:pPr>
            <w:r>
              <w:rPr>
                <w:lang/>
              </w:rPr>
              <w:t>70</w:t>
            </w:r>
          </w:p>
        </w:tc>
        <w:tc>
          <w:tcPr>
            <w:tcW w:w="2284" w:type="dxa"/>
            <w:gridSpan w:val="12"/>
          </w:tcPr>
          <w:p w:rsidR="00A40885" w:rsidRDefault="00A40885" w:rsidP="008B6F12"/>
        </w:tc>
        <w:tc>
          <w:tcPr>
            <w:tcW w:w="2049" w:type="dxa"/>
            <w:gridSpan w:val="11"/>
          </w:tcPr>
          <w:p w:rsidR="00A40885" w:rsidRDefault="00A40885" w:rsidP="008B6F12"/>
        </w:tc>
      </w:tr>
      <w:tr w:rsidR="008937D4" w:rsidTr="008B6F12">
        <w:tblPrEx>
          <w:tblLook w:val="0000"/>
        </w:tblPrEx>
        <w:trPr>
          <w:trHeight w:val="135"/>
        </w:trPr>
        <w:tc>
          <w:tcPr>
            <w:tcW w:w="484" w:type="dxa"/>
            <w:gridSpan w:val="3"/>
          </w:tcPr>
          <w:p w:rsidR="00A40885" w:rsidRPr="00A40885" w:rsidRDefault="00A40885" w:rsidP="008B6F12">
            <w:pPr>
              <w:rPr>
                <w:lang/>
              </w:rPr>
            </w:pPr>
            <w:r>
              <w:rPr>
                <w:lang/>
              </w:rPr>
              <w:t>23</w:t>
            </w:r>
          </w:p>
        </w:tc>
        <w:tc>
          <w:tcPr>
            <w:tcW w:w="8279" w:type="dxa"/>
            <w:gridSpan w:val="32"/>
          </w:tcPr>
          <w:p w:rsidR="0013580B" w:rsidRDefault="0013580B" w:rsidP="008B6F12">
            <w:r>
              <w:t>Котао челични за ложење дрвених пелета, комплет са</w:t>
            </w:r>
          </w:p>
          <w:p w:rsidR="0013580B" w:rsidRDefault="0013580B" w:rsidP="008B6F12">
            <w:r>
              <w:t>гориоником, спремником, аутоматиком за самостални рад</w:t>
            </w:r>
          </w:p>
          <w:p w:rsidR="0013580B" w:rsidRDefault="0013580B" w:rsidP="008B6F12">
            <w:r>
              <w:t xml:space="preserve">котла </w:t>
            </w:r>
            <w:r>
              <w:rPr>
                <w:rFonts w:ascii="Cambria Math" w:hAnsi="Cambria Math" w:cs="Cambria Math"/>
              </w:rPr>
              <w:t>‐</w:t>
            </w:r>
            <w:r>
              <w:t xml:space="preserve"> КГХ Инжењеринг Зајечар или сл.</w:t>
            </w:r>
          </w:p>
          <w:p w:rsidR="0013580B" w:rsidRDefault="0013580B" w:rsidP="008B6F12">
            <w:r>
              <w:t>тип АУТОМАТИК А350, Qгр = 350 кЊ</w:t>
            </w:r>
          </w:p>
          <w:p w:rsidR="0013580B" w:rsidRDefault="0013580B" w:rsidP="008B6F12">
            <w:r>
              <w:t>Спремник за пелет запремине 1050 литара</w:t>
            </w:r>
          </w:p>
          <w:p w:rsidR="0013580B" w:rsidRDefault="0013580B" w:rsidP="008B6F12">
            <w:r>
              <w:t>Пожни транспортер за пуњење спремника</w:t>
            </w:r>
          </w:p>
          <w:p w:rsidR="0013580B" w:rsidRDefault="0013580B" w:rsidP="008B6F12">
            <w:r>
              <w:t>Аутоматика котла</w:t>
            </w:r>
          </w:p>
          <w:p w:rsidR="0013580B" w:rsidRDefault="0013580B" w:rsidP="008B6F12">
            <w:r>
              <w:t>Уређаји чијим радом аутоматика управља:</w:t>
            </w:r>
          </w:p>
          <w:p w:rsidR="0013580B" w:rsidRDefault="0013580B" w:rsidP="008B6F12">
            <w:r>
              <w:t>грејач за потпалу</w:t>
            </w:r>
          </w:p>
          <w:p w:rsidR="0013580B" w:rsidRDefault="0013580B" w:rsidP="008B6F12">
            <w:r>
              <w:t>мотор за транспорт пелета</w:t>
            </w:r>
          </w:p>
          <w:p w:rsidR="00A40885" w:rsidRDefault="0013580B" w:rsidP="008B6F12">
            <w:r>
              <w:t>Уз котао испоручити систем за аутоматско отпрашивање</w:t>
            </w:r>
          </w:p>
        </w:tc>
        <w:tc>
          <w:tcPr>
            <w:tcW w:w="1150" w:type="dxa"/>
            <w:gridSpan w:val="24"/>
          </w:tcPr>
          <w:p w:rsidR="00A40885" w:rsidRPr="0013580B" w:rsidRDefault="0013580B" w:rsidP="008B6F12">
            <w:pPr>
              <w:rPr>
                <w:lang/>
              </w:rPr>
            </w:pPr>
            <w:r>
              <w:rPr>
                <w:lang/>
              </w:rPr>
              <w:t>кпл</w:t>
            </w:r>
          </w:p>
        </w:tc>
        <w:tc>
          <w:tcPr>
            <w:tcW w:w="1292" w:type="dxa"/>
            <w:gridSpan w:val="28"/>
          </w:tcPr>
          <w:p w:rsidR="00A40885" w:rsidRPr="0013580B" w:rsidRDefault="0013580B" w:rsidP="008B6F12">
            <w:pPr>
              <w:rPr>
                <w:lang/>
              </w:rPr>
            </w:pPr>
            <w:r>
              <w:rPr>
                <w:lang/>
              </w:rPr>
              <w:t>1,00</w:t>
            </w:r>
          </w:p>
        </w:tc>
        <w:tc>
          <w:tcPr>
            <w:tcW w:w="2284" w:type="dxa"/>
            <w:gridSpan w:val="12"/>
          </w:tcPr>
          <w:p w:rsidR="00A40885" w:rsidRDefault="00A40885" w:rsidP="008B6F12"/>
        </w:tc>
        <w:tc>
          <w:tcPr>
            <w:tcW w:w="2049" w:type="dxa"/>
            <w:gridSpan w:val="11"/>
          </w:tcPr>
          <w:p w:rsidR="00A40885" w:rsidRDefault="00A40885" w:rsidP="008B6F12"/>
        </w:tc>
      </w:tr>
      <w:tr w:rsidR="008937D4" w:rsidTr="008B6F12">
        <w:tblPrEx>
          <w:tblLook w:val="0000"/>
        </w:tblPrEx>
        <w:trPr>
          <w:trHeight w:val="126"/>
        </w:trPr>
        <w:tc>
          <w:tcPr>
            <w:tcW w:w="484" w:type="dxa"/>
            <w:gridSpan w:val="3"/>
          </w:tcPr>
          <w:p w:rsidR="00A40885" w:rsidRPr="0013580B" w:rsidRDefault="0013580B" w:rsidP="008B6F12">
            <w:pPr>
              <w:rPr>
                <w:lang/>
              </w:rPr>
            </w:pPr>
            <w:r>
              <w:rPr>
                <w:lang/>
              </w:rPr>
              <w:t>24</w:t>
            </w:r>
          </w:p>
        </w:tc>
        <w:tc>
          <w:tcPr>
            <w:tcW w:w="8279" w:type="dxa"/>
            <w:gridSpan w:val="32"/>
          </w:tcPr>
          <w:p w:rsidR="0013580B" w:rsidRDefault="0013580B" w:rsidP="008B6F12">
            <w:r>
              <w:t>Димњаца</w:t>
            </w:r>
          </w:p>
          <w:p w:rsidR="00A40885" w:rsidRDefault="0013580B" w:rsidP="008B6F12">
            <w:r>
              <w:t>Ø 350 (колено од 90 и 2 права дела од 500мм)</w:t>
            </w:r>
          </w:p>
        </w:tc>
        <w:tc>
          <w:tcPr>
            <w:tcW w:w="1150" w:type="dxa"/>
            <w:gridSpan w:val="24"/>
          </w:tcPr>
          <w:p w:rsidR="00A40885" w:rsidRPr="0013580B" w:rsidRDefault="0013580B" w:rsidP="008B6F12">
            <w:pPr>
              <w:rPr>
                <w:lang/>
              </w:rPr>
            </w:pPr>
            <w:r>
              <w:rPr>
                <w:lang/>
              </w:rPr>
              <w:t>кпл</w:t>
            </w:r>
          </w:p>
        </w:tc>
        <w:tc>
          <w:tcPr>
            <w:tcW w:w="1292" w:type="dxa"/>
            <w:gridSpan w:val="28"/>
          </w:tcPr>
          <w:p w:rsidR="00A40885" w:rsidRPr="0013580B" w:rsidRDefault="0013580B" w:rsidP="008B6F12">
            <w:pPr>
              <w:rPr>
                <w:lang/>
              </w:rPr>
            </w:pPr>
            <w:r>
              <w:rPr>
                <w:lang/>
              </w:rPr>
              <w:t>1,00</w:t>
            </w:r>
          </w:p>
        </w:tc>
        <w:tc>
          <w:tcPr>
            <w:tcW w:w="2284" w:type="dxa"/>
            <w:gridSpan w:val="12"/>
          </w:tcPr>
          <w:p w:rsidR="00A40885" w:rsidRDefault="00A40885" w:rsidP="008B6F12"/>
        </w:tc>
        <w:tc>
          <w:tcPr>
            <w:tcW w:w="2049" w:type="dxa"/>
            <w:gridSpan w:val="11"/>
          </w:tcPr>
          <w:p w:rsidR="00A40885" w:rsidRDefault="00A40885" w:rsidP="008B6F12"/>
        </w:tc>
      </w:tr>
      <w:tr w:rsidR="008937D4" w:rsidTr="008B6F12">
        <w:tblPrEx>
          <w:tblLook w:val="0000"/>
        </w:tblPrEx>
        <w:trPr>
          <w:trHeight w:val="150"/>
        </w:trPr>
        <w:tc>
          <w:tcPr>
            <w:tcW w:w="484" w:type="dxa"/>
            <w:gridSpan w:val="3"/>
          </w:tcPr>
          <w:p w:rsidR="00A40885" w:rsidRPr="0013580B" w:rsidRDefault="0013580B" w:rsidP="008B6F12">
            <w:pPr>
              <w:rPr>
                <w:lang/>
              </w:rPr>
            </w:pPr>
            <w:r>
              <w:rPr>
                <w:lang/>
              </w:rPr>
              <w:t>25</w:t>
            </w:r>
          </w:p>
        </w:tc>
        <w:tc>
          <w:tcPr>
            <w:tcW w:w="8279" w:type="dxa"/>
            <w:gridSpan w:val="32"/>
          </w:tcPr>
          <w:p w:rsidR="0013580B" w:rsidRDefault="0013580B" w:rsidP="008B6F12">
            <w:r>
              <w:t>Димњак, као СЦХИЕДЕЛ УНИ 35 или сл.</w:t>
            </w:r>
          </w:p>
          <w:p w:rsidR="00A40885" w:rsidRDefault="0013580B" w:rsidP="008B6F12">
            <w:r>
              <w:t>Ø 350; Х=15м</w:t>
            </w:r>
          </w:p>
        </w:tc>
        <w:tc>
          <w:tcPr>
            <w:tcW w:w="1150" w:type="dxa"/>
            <w:gridSpan w:val="24"/>
          </w:tcPr>
          <w:p w:rsidR="00A40885" w:rsidRPr="0013580B" w:rsidRDefault="0013580B" w:rsidP="008B6F12">
            <w:pPr>
              <w:rPr>
                <w:lang/>
              </w:rPr>
            </w:pPr>
            <w:r>
              <w:rPr>
                <w:lang/>
              </w:rPr>
              <w:t>кпл</w:t>
            </w:r>
          </w:p>
        </w:tc>
        <w:tc>
          <w:tcPr>
            <w:tcW w:w="1292" w:type="dxa"/>
            <w:gridSpan w:val="28"/>
          </w:tcPr>
          <w:p w:rsidR="00A40885" w:rsidRPr="0013580B" w:rsidRDefault="0013580B" w:rsidP="008B6F12">
            <w:pPr>
              <w:rPr>
                <w:lang/>
              </w:rPr>
            </w:pPr>
            <w:r>
              <w:rPr>
                <w:lang/>
              </w:rPr>
              <w:t>1,00</w:t>
            </w:r>
          </w:p>
        </w:tc>
        <w:tc>
          <w:tcPr>
            <w:tcW w:w="2284" w:type="dxa"/>
            <w:gridSpan w:val="12"/>
          </w:tcPr>
          <w:p w:rsidR="00A40885" w:rsidRDefault="00A40885" w:rsidP="008B6F12"/>
        </w:tc>
        <w:tc>
          <w:tcPr>
            <w:tcW w:w="2049" w:type="dxa"/>
            <w:gridSpan w:val="11"/>
          </w:tcPr>
          <w:p w:rsidR="00A40885" w:rsidRDefault="00A40885" w:rsidP="008B6F12"/>
        </w:tc>
      </w:tr>
      <w:tr w:rsidR="008937D4" w:rsidTr="008B6F12">
        <w:tblPrEx>
          <w:tblLook w:val="0000"/>
        </w:tblPrEx>
        <w:trPr>
          <w:trHeight w:val="300"/>
        </w:trPr>
        <w:tc>
          <w:tcPr>
            <w:tcW w:w="484" w:type="dxa"/>
            <w:gridSpan w:val="3"/>
          </w:tcPr>
          <w:p w:rsidR="0013580B" w:rsidRPr="0013580B" w:rsidRDefault="0013580B" w:rsidP="008B6F12">
            <w:pPr>
              <w:rPr>
                <w:lang/>
              </w:rPr>
            </w:pPr>
            <w:r>
              <w:rPr>
                <w:lang/>
              </w:rPr>
              <w:t>26</w:t>
            </w:r>
          </w:p>
        </w:tc>
        <w:tc>
          <w:tcPr>
            <w:tcW w:w="8279" w:type="dxa"/>
            <w:gridSpan w:val="32"/>
          </w:tcPr>
          <w:p w:rsidR="0013580B" w:rsidRDefault="0013580B" w:rsidP="008B6F12">
            <w:r w:rsidRPr="0013580B">
              <w:t xml:space="preserve">Систем за одржање притиска </w:t>
            </w:r>
            <w:r w:rsidRPr="0013580B">
              <w:rPr>
                <w:rFonts w:ascii="Cambria Math" w:hAnsi="Cambria Math" w:cs="Cambria Math"/>
              </w:rPr>
              <w:t>‐</w:t>
            </w:r>
            <w:r w:rsidRPr="0013580B">
              <w:t xml:space="preserve"> диктир, као ТРАЦО ОП 250 или сл. кпл</w:t>
            </w:r>
          </w:p>
        </w:tc>
        <w:tc>
          <w:tcPr>
            <w:tcW w:w="1150" w:type="dxa"/>
            <w:gridSpan w:val="24"/>
          </w:tcPr>
          <w:p w:rsidR="0013580B" w:rsidRPr="0013580B" w:rsidRDefault="0013580B" w:rsidP="008B6F12">
            <w:pPr>
              <w:rPr>
                <w:lang/>
              </w:rPr>
            </w:pPr>
            <w:r>
              <w:rPr>
                <w:lang/>
              </w:rPr>
              <w:t>кпл</w:t>
            </w:r>
          </w:p>
        </w:tc>
        <w:tc>
          <w:tcPr>
            <w:tcW w:w="1292" w:type="dxa"/>
            <w:gridSpan w:val="28"/>
          </w:tcPr>
          <w:p w:rsidR="0013580B" w:rsidRPr="0013580B" w:rsidRDefault="0013580B" w:rsidP="008B6F12">
            <w:pPr>
              <w:rPr>
                <w:lang/>
              </w:rPr>
            </w:pPr>
            <w:r>
              <w:rPr>
                <w:lang/>
              </w:rPr>
              <w:t>1,00</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330"/>
        </w:trPr>
        <w:tc>
          <w:tcPr>
            <w:tcW w:w="484" w:type="dxa"/>
            <w:gridSpan w:val="3"/>
          </w:tcPr>
          <w:p w:rsidR="0013580B" w:rsidRPr="0013580B" w:rsidRDefault="0013580B" w:rsidP="008B6F12">
            <w:pPr>
              <w:rPr>
                <w:lang/>
              </w:rPr>
            </w:pPr>
            <w:r>
              <w:rPr>
                <w:lang/>
              </w:rPr>
              <w:t>27</w:t>
            </w:r>
          </w:p>
        </w:tc>
        <w:tc>
          <w:tcPr>
            <w:tcW w:w="8279" w:type="dxa"/>
            <w:gridSpan w:val="32"/>
          </w:tcPr>
          <w:p w:rsidR="0013580B" w:rsidRDefault="0013580B" w:rsidP="008B6F12">
            <w:r>
              <w:t>Јонски омекшивач аутоматски, Хидролуџ или сл.</w:t>
            </w:r>
          </w:p>
          <w:p w:rsidR="0013580B" w:rsidRDefault="0013580B" w:rsidP="008B6F12">
            <w:r>
              <w:t>Моностанд М</w:t>
            </w:r>
            <w:r>
              <w:rPr>
                <w:rFonts w:ascii="Cambria Math" w:hAnsi="Cambria Math" w:cs="Cambria Math"/>
              </w:rPr>
              <w:t>‐</w:t>
            </w:r>
            <w:r>
              <w:t>25; 1.25…1.3 м³/х</w:t>
            </w:r>
          </w:p>
          <w:p w:rsidR="0013580B" w:rsidRDefault="0013580B" w:rsidP="008B6F12">
            <w:r>
              <w:t>Филтер за воду 1/2"</w:t>
            </w:r>
          </w:p>
          <w:p w:rsidR="0013580B" w:rsidRDefault="0013580B" w:rsidP="008B6F12">
            <w:r>
              <w:t>Флексибилне везе 1/2" џ 2</w:t>
            </w:r>
          </w:p>
          <w:p w:rsidR="0013580B" w:rsidRDefault="0013580B" w:rsidP="008B6F12">
            <w:r>
              <w:t>Кугласте славине 1/2" џ 2</w:t>
            </w:r>
          </w:p>
        </w:tc>
        <w:tc>
          <w:tcPr>
            <w:tcW w:w="1150" w:type="dxa"/>
            <w:gridSpan w:val="24"/>
          </w:tcPr>
          <w:p w:rsidR="0013580B" w:rsidRPr="0013580B" w:rsidRDefault="0013580B" w:rsidP="008B6F12">
            <w:pPr>
              <w:rPr>
                <w:lang/>
              </w:rPr>
            </w:pPr>
            <w:r>
              <w:rPr>
                <w:lang/>
              </w:rPr>
              <w:t>кпл</w:t>
            </w:r>
          </w:p>
        </w:tc>
        <w:tc>
          <w:tcPr>
            <w:tcW w:w="1292" w:type="dxa"/>
            <w:gridSpan w:val="28"/>
          </w:tcPr>
          <w:p w:rsidR="0013580B" w:rsidRPr="0013580B" w:rsidRDefault="0013580B" w:rsidP="008B6F12">
            <w:pPr>
              <w:rPr>
                <w:lang/>
              </w:rPr>
            </w:pPr>
            <w:r>
              <w:rPr>
                <w:lang/>
              </w:rPr>
              <w:t>1,00</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315"/>
        </w:trPr>
        <w:tc>
          <w:tcPr>
            <w:tcW w:w="484" w:type="dxa"/>
            <w:gridSpan w:val="3"/>
          </w:tcPr>
          <w:p w:rsidR="0013580B" w:rsidRPr="0013580B" w:rsidRDefault="0013580B" w:rsidP="008B6F12">
            <w:pPr>
              <w:rPr>
                <w:lang/>
              </w:rPr>
            </w:pPr>
            <w:r>
              <w:rPr>
                <w:lang/>
              </w:rPr>
              <w:t>28</w:t>
            </w:r>
          </w:p>
        </w:tc>
        <w:tc>
          <w:tcPr>
            <w:tcW w:w="8279" w:type="dxa"/>
            <w:gridSpan w:val="32"/>
          </w:tcPr>
          <w:p w:rsidR="0013580B" w:rsidRDefault="0013580B" w:rsidP="008B6F12">
            <w:r w:rsidRPr="0013580B">
              <w:t>Акумулатор топле воде, запремине 1000 литара, према детаљ</w:t>
            </w:r>
          </w:p>
        </w:tc>
        <w:tc>
          <w:tcPr>
            <w:tcW w:w="1150" w:type="dxa"/>
            <w:gridSpan w:val="24"/>
          </w:tcPr>
          <w:p w:rsidR="0013580B" w:rsidRPr="0013580B" w:rsidRDefault="0013580B" w:rsidP="008B6F12">
            <w:pPr>
              <w:rPr>
                <w:lang/>
              </w:rPr>
            </w:pPr>
            <w:r>
              <w:rPr>
                <w:lang/>
              </w:rPr>
              <w:t>ком</w:t>
            </w:r>
          </w:p>
        </w:tc>
        <w:tc>
          <w:tcPr>
            <w:tcW w:w="1292" w:type="dxa"/>
            <w:gridSpan w:val="28"/>
          </w:tcPr>
          <w:p w:rsidR="0013580B" w:rsidRPr="0013580B" w:rsidRDefault="0013580B" w:rsidP="008B6F12">
            <w:pPr>
              <w:rPr>
                <w:lang/>
              </w:rPr>
            </w:pPr>
            <w:r>
              <w:rPr>
                <w:lang/>
              </w:rPr>
              <w:t>1,00</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315"/>
        </w:trPr>
        <w:tc>
          <w:tcPr>
            <w:tcW w:w="484" w:type="dxa"/>
            <w:gridSpan w:val="3"/>
          </w:tcPr>
          <w:p w:rsidR="0013580B" w:rsidRPr="0013580B" w:rsidRDefault="0013580B" w:rsidP="008B6F12">
            <w:pPr>
              <w:rPr>
                <w:lang/>
              </w:rPr>
            </w:pPr>
            <w:r>
              <w:rPr>
                <w:lang/>
              </w:rPr>
              <w:t>29</w:t>
            </w:r>
          </w:p>
        </w:tc>
        <w:tc>
          <w:tcPr>
            <w:tcW w:w="8279" w:type="dxa"/>
            <w:gridSpan w:val="32"/>
          </w:tcPr>
          <w:p w:rsidR="0013580B" w:rsidRDefault="0013580B" w:rsidP="008B6F12">
            <w:r>
              <w:t>Циркулационе пумпе, произвођач Грундфос или сл., следећих</w:t>
            </w:r>
          </w:p>
          <w:p w:rsidR="0013580B" w:rsidRDefault="0013580B" w:rsidP="008B6F12">
            <w:r>
              <w:t>типова и карактеристика:</w:t>
            </w:r>
          </w:p>
          <w:p w:rsidR="0013580B" w:rsidRDefault="0013580B" w:rsidP="008B6F12">
            <w:r>
              <w:t xml:space="preserve">Ц. 07 01 ПК </w:t>
            </w:r>
            <w:r>
              <w:rPr>
                <w:rFonts w:ascii="Cambria Math" w:hAnsi="Cambria Math" w:cs="Cambria Math"/>
              </w:rPr>
              <w:t>‐</w:t>
            </w:r>
            <w:r>
              <w:t xml:space="preserve"> Циркулациона пумпа котла</w:t>
            </w:r>
          </w:p>
          <w:p w:rsidR="0013580B" w:rsidRDefault="0013580B" w:rsidP="008B6F12">
            <w:r>
              <w:t>УПС 40</w:t>
            </w:r>
            <w:r>
              <w:rPr>
                <w:rFonts w:ascii="Cambria Math" w:hAnsi="Cambria Math" w:cs="Cambria Math"/>
              </w:rPr>
              <w:t>‐</w:t>
            </w:r>
            <w:r>
              <w:t>60/2Ф</w:t>
            </w:r>
          </w:p>
          <w:p w:rsidR="0013580B" w:rsidRDefault="0013580B" w:rsidP="008B6F12">
            <w:r>
              <w:t>Q = 14.2 м³/х, Х = 21 кПа</w:t>
            </w:r>
          </w:p>
          <w:p w:rsidR="0013580B" w:rsidRDefault="00CC0E95" w:rsidP="008B6F12">
            <w:r>
              <w:t>250 Њ, 3</w:t>
            </w:r>
            <w:r>
              <w:rPr>
                <w:lang/>
              </w:rPr>
              <w:t>х</w:t>
            </w:r>
            <w:r w:rsidR="0013580B">
              <w:t>400В, 0.46А</w:t>
            </w:r>
          </w:p>
        </w:tc>
        <w:tc>
          <w:tcPr>
            <w:tcW w:w="1150" w:type="dxa"/>
            <w:gridSpan w:val="24"/>
          </w:tcPr>
          <w:p w:rsidR="0013580B" w:rsidRPr="0013580B" w:rsidRDefault="0013580B" w:rsidP="008B6F12">
            <w:pPr>
              <w:rPr>
                <w:lang/>
              </w:rPr>
            </w:pPr>
            <w:r>
              <w:rPr>
                <w:lang/>
              </w:rPr>
              <w:t>ком</w:t>
            </w:r>
          </w:p>
        </w:tc>
        <w:tc>
          <w:tcPr>
            <w:tcW w:w="1292" w:type="dxa"/>
            <w:gridSpan w:val="28"/>
          </w:tcPr>
          <w:p w:rsidR="0013580B" w:rsidRPr="0013580B" w:rsidRDefault="0013580B" w:rsidP="008B6F12">
            <w:pPr>
              <w:rPr>
                <w:lang/>
              </w:rPr>
            </w:pPr>
            <w:r>
              <w:rPr>
                <w:lang/>
              </w:rPr>
              <w:t>1,00</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300"/>
        </w:trPr>
        <w:tc>
          <w:tcPr>
            <w:tcW w:w="484" w:type="dxa"/>
            <w:gridSpan w:val="3"/>
          </w:tcPr>
          <w:p w:rsidR="0013580B" w:rsidRPr="0013580B" w:rsidRDefault="0013580B" w:rsidP="008B6F12">
            <w:pPr>
              <w:rPr>
                <w:lang/>
              </w:rPr>
            </w:pPr>
            <w:r>
              <w:rPr>
                <w:lang/>
              </w:rPr>
              <w:t>30</w:t>
            </w:r>
          </w:p>
        </w:tc>
        <w:tc>
          <w:tcPr>
            <w:tcW w:w="8279" w:type="dxa"/>
            <w:gridSpan w:val="32"/>
          </w:tcPr>
          <w:p w:rsidR="0013580B" w:rsidRDefault="0013580B" w:rsidP="008B6F12">
            <w:r>
              <w:t xml:space="preserve">ПГ1 </w:t>
            </w:r>
            <w:r>
              <w:rPr>
                <w:rFonts w:ascii="Cambria Math" w:hAnsi="Cambria Math" w:cs="Cambria Math"/>
              </w:rPr>
              <w:t>‐</w:t>
            </w:r>
            <w:r>
              <w:t xml:space="preserve"> Циркулациона пумпа грејања школа стари део</w:t>
            </w:r>
          </w:p>
          <w:p w:rsidR="0013580B" w:rsidRDefault="0013580B" w:rsidP="008B6F12">
            <w:r>
              <w:t>Магна1 32</w:t>
            </w:r>
            <w:r>
              <w:rPr>
                <w:rFonts w:ascii="Cambria Math" w:hAnsi="Cambria Math" w:cs="Cambria Math"/>
              </w:rPr>
              <w:t>‐</w:t>
            </w:r>
            <w:r>
              <w:t>60</w:t>
            </w:r>
          </w:p>
          <w:p w:rsidR="0013580B" w:rsidRDefault="0013580B" w:rsidP="008B6F12">
            <w:r>
              <w:t>Q = 4.82 м³/х, Х = 39.2 кПа</w:t>
            </w:r>
          </w:p>
          <w:p w:rsidR="0013580B" w:rsidRDefault="00CC0E95" w:rsidP="008B6F12">
            <w:r>
              <w:t>111 Њ, 1</w:t>
            </w:r>
            <w:r>
              <w:rPr>
                <w:lang/>
              </w:rPr>
              <w:t>х</w:t>
            </w:r>
            <w:r w:rsidR="0013580B">
              <w:t>230В, 0.9А</w:t>
            </w:r>
          </w:p>
        </w:tc>
        <w:tc>
          <w:tcPr>
            <w:tcW w:w="1150" w:type="dxa"/>
            <w:gridSpan w:val="24"/>
          </w:tcPr>
          <w:p w:rsidR="0013580B" w:rsidRPr="0013580B" w:rsidRDefault="0013580B" w:rsidP="008B6F12">
            <w:pPr>
              <w:rPr>
                <w:lang/>
              </w:rPr>
            </w:pPr>
            <w:r>
              <w:rPr>
                <w:lang/>
              </w:rPr>
              <w:t>ком</w:t>
            </w:r>
          </w:p>
        </w:tc>
        <w:tc>
          <w:tcPr>
            <w:tcW w:w="1292" w:type="dxa"/>
            <w:gridSpan w:val="28"/>
          </w:tcPr>
          <w:p w:rsidR="0013580B" w:rsidRPr="0013580B" w:rsidRDefault="0013580B" w:rsidP="008B6F12">
            <w:pPr>
              <w:rPr>
                <w:lang/>
              </w:rPr>
            </w:pPr>
            <w:r>
              <w:rPr>
                <w:lang/>
              </w:rPr>
              <w:t>1,00</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330"/>
        </w:trPr>
        <w:tc>
          <w:tcPr>
            <w:tcW w:w="484" w:type="dxa"/>
            <w:gridSpan w:val="3"/>
          </w:tcPr>
          <w:p w:rsidR="0013580B" w:rsidRPr="0013580B" w:rsidRDefault="0013580B" w:rsidP="008B6F12">
            <w:pPr>
              <w:rPr>
                <w:lang/>
              </w:rPr>
            </w:pPr>
            <w:r>
              <w:rPr>
                <w:lang/>
              </w:rPr>
              <w:t>31</w:t>
            </w:r>
          </w:p>
        </w:tc>
        <w:tc>
          <w:tcPr>
            <w:tcW w:w="8279" w:type="dxa"/>
            <w:gridSpan w:val="32"/>
          </w:tcPr>
          <w:p w:rsidR="0013580B" w:rsidRDefault="0013580B" w:rsidP="008B6F12">
            <w:r>
              <w:t xml:space="preserve">ПГ2 </w:t>
            </w:r>
            <w:r>
              <w:rPr>
                <w:rFonts w:ascii="Cambria Math" w:hAnsi="Cambria Math" w:cs="Cambria Math"/>
              </w:rPr>
              <w:t>‐</w:t>
            </w:r>
            <w:r>
              <w:t xml:space="preserve"> Циркулациона пумпа грејања фискултурна сала</w:t>
            </w:r>
          </w:p>
          <w:p w:rsidR="0013580B" w:rsidRDefault="0013580B" w:rsidP="008B6F12">
            <w:r>
              <w:t>Алпха2 25</w:t>
            </w:r>
            <w:r>
              <w:rPr>
                <w:rFonts w:ascii="Cambria Math" w:hAnsi="Cambria Math" w:cs="Cambria Math"/>
              </w:rPr>
              <w:t>‐</w:t>
            </w:r>
            <w:r>
              <w:t>80 180</w:t>
            </w:r>
          </w:p>
          <w:p w:rsidR="0013580B" w:rsidRDefault="0013580B" w:rsidP="008B6F12">
            <w:r>
              <w:t>Q = 2.33 м³/х, Х = 23 кПа</w:t>
            </w:r>
          </w:p>
          <w:p w:rsidR="0013580B" w:rsidRDefault="00CC0E95" w:rsidP="008B6F12">
            <w:r>
              <w:t>50 Њ, 1</w:t>
            </w:r>
            <w:r>
              <w:rPr>
                <w:lang/>
              </w:rPr>
              <w:t>х</w:t>
            </w:r>
            <w:r w:rsidR="0013580B">
              <w:t>230В, 0.44А</w:t>
            </w:r>
          </w:p>
        </w:tc>
        <w:tc>
          <w:tcPr>
            <w:tcW w:w="1150" w:type="dxa"/>
            <w:gridSpan w:val="24"/>
          </w:tcPr>
          <w:p w:rsidR="0013580B" w:rsidRPr="0013580B" w:rsidRDefault="0013580B" w:rsidP="008B6F12">
            <w:pPr>
              <w:rPr>
                <w:lang/>
              </w:rPr>
            </w:pPr>
            <w:r>
              <w:rPr>
                <w:lang/>
              </w:rPr>
              <w:t>ком</w:t>
            </w:r>
          </w:p>
        </w:tc>
        <w:tc>
          <w:tcPr>
            <w:tcW w:w="1292" w:type="dxa"/>
            <w:gridSpan w:val="28"/>
          </w:tcPr>
          <w:p w:rsidR="0013580B" w:rsidRPr="0013580B" w:rsidRDefault="0013580B" w:rsidP="008B6F12">
            <w:pPr>
              <w:rPr>
                <w:lang/>
              </w:rPr>
            </w:pPr>
            <w:r>
              <w:rPr>
                <w:lang/>
              </w:rPr>
              <w:t>1,00</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345"/>
        </w:trPr>
        <w:tc>
          <w:tcPr>
            <w:tcW w:w="484" w:type="dxa"/>
            <w:gridSpan w:val="3"/>
          </w:tcPr>
          <w:p w:rsidR="0013580B" w:rsidRPr="0013580B" w:rsidRDefault="0013580B" w:rsidP="008B6F12">
            <w:pPr>
              <w:rPr>
                <w:lang/>
              </w:rPr>
            </w:pPr>
            <w:r>
              <w:rPr>
                <w:lang/>
              </w:rPr>
              <w:t>32</w:t>
            </w:r>
          </w:p>
        </w:tc>
        <w:tc>
          <w:tcPr>
            <w:tcW w:w="8279" w:type="dxa"/>
            <w:gridSpan w:val="32"/>
          </w:tcPr>
          <w:p w:rsidR="0013580B" w:rsidRDefault="0013580B" w:rsidP="008B6F12">
            <w:r>
              <w:t xml:space="preserve">ПГ3 </w:t>
            </w:r>
            <w:r>
              <w:rPr>
                <w:rFonts w:ascii="Cambria Math" w:hAnsi="Cambria Math" w:cs="Cambria Math"/>
              </w:rPr>
              <w:t>‐</w:t>
            </w:r>
            <w:r>
              <w:t xml:space="preserve"> Циркулациона пумпа грејања нови део</w:t>
            </w:r>
          </w:p>
          <w:p w:rsidR="0013580B" w:rsidRDefault="0013580B" w:rsidP="008B6F12">
            <w:r>
              <w:t>Магна1 32</w:t>
            </w:r>
            <w:r>
              <w:rPr>
                <w:rFonts w:ascii="Cambria Math" w:hAnsi="Cambria Math" w:cs="Cambria Math"/>
              </w:rPr>
              <w:t>‐</w:t>
            </w:r>
            <w:r>
              <w:t>40</w:t>
            </w:r>
          </w:p>
          <w:p w:rsidR="0013580B" w:rsidRDefault="0013580B" w:rsidP="008B6F12">
            <w:r>
              <w:t>Q = 3.00 м³/х, Х = 21.9 кПа</w:t>
            </w:r>
          </w:p>
          <w:p w:rsidR="0013580B" w:rsidRDefault="00CC0E95" w:rsidP="008B6F12">
            <w:r>
              <w:t>73 Њ, 1</w:t>
            </w:r>
            <w:r>
              <w:rPr>
                <w:lang/>
              </w:rPr>
              <w:t>х</w:t>
            </w:r>
            <w:r w:rsidR="0013580B">
              <w:t>230В, 0.59А</w:t>
            </w:r>
          </w:p>
        </w:tc>
        <w:tc>
          <w:tcPr>
            <w:tcW w:w="1150" w:type="dxa"/>
            <w:gridSpan w:val="24"/>
          </w:tcPr>
          <w:p w:rsidR="0013580B" w:rsidRPr="0013580B" w:rsidRDefault="0013580B" w:rsidP="008B6F12">
            <w:pPr>
              <w:rPr>
                <w:lang/>
              </w:rPr>
            </w:pPr>
            <w:r>
              <w:rPr>
                <w:lang/>
              </w:rPr>
              <w:t>ком</w:t>
            </w:r>
          </w:p>
        </w:tc>
        <w:tc>
          <w:tcPr>
            <w:tcW w:w="1292" w:type="dxa"/>
            <w:gridSpan w:val="28"/>
          </w:tcPr>
          <w:p w:rsidR="0013580B" w:rsidRPr="0013580B" w:rsidRDefault="0013580B" w:rsidP="008B6F12">
            <w:pPr>
              <w:rPr>
                <w:lang/>
              </w:rPr>
            </w:pPr>
            <w:r>
              <w:rPr>
                <w:lang/>
              </w:rPr>
              <w:t>1,00</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345"/>
        </w:trPr>
        <w:tc>
          <w:tcPr>
            <w:tcW w:w="484" w:type="dxa"/>
            <w:gridSpan w:val="3"/>
          </w:tcPr>
          <w:p w:rsidR="0013580B" w:rsidRPr="0013580B" w:rsidRDefault="0013580B" w:rsidP="008B6F12">
            <w:pPr>
              <w:rPr>
                <w:lang/>
              </w:rPr>
            </w:pPr>
            <w:r>
              <w:rPr>
                <w:lang/>
              </w:rPr>
              <w:t>33</w:t>
            </w:r>
          </w:p>
        </w:tc>
        <w:tc>
          <w:tcPr>
            <w:tcW w:w="8279" w:type="dxa"/>
            <w:gridSpan w:val="32"/>
          </w:tcPr>
          <w:p w:rsidR="0013580B" w:rsidRDefault="0013580B" w:rsidP="008B6F12">
            <w:r>
              <w:t xml:space="preserve">ПГ4 </w:t>
            </w:r>
            <w:r>
              <w:rPr>
                <w:rFonts w:ascii="Cambria Math" w:hAnsi="Cambria Math" w:cs="Cambria Math"/>
              </w:rPr>
              <w:t>‐</w:t>
            </w:r>
            <w:r>
              <w:t xml:space="preserve"> Циркулациона пумпа грејач кухиње</w:t>
            </w:r>
          </w:p>
          <w:p w:rsidR="0013580B" w:rsidRDefault="0013580B" w:rsidP="008B6F12">
            <w:r>
              <w:t>УПС 25</w:t>
            </w:r>
            <w:r>
              <w:rPr>
                <w:rFonts w:ascii="Cambria Math" w:hAnsi="Cambria Math" w:cs="Cambria Math"/>
              </w:rPr>
              <w:t>‐</w:t>
            </w:r>
            <w:r>
              <w:t>80 180</w:t>
            </w:r>
          </w:p>
          <w:p w:rsidR="0013580B" w:rsidRDefault="0013580B" w:rsidP="008B6F12">
            <w:r>
              <w:t>Q = 2.24 м³/х, Х = 55.6 кПа</w:t>
            </w:r>
          </w:p>
          <w:p w:rsidR="0013580B" w:rsidRDefault="00CC0E95" w:rsidP="008B6F12">
            <w:r>
              <w:t>165 Њ, 1</w:t>
            </w:r>
            <w:r>
              <w:rPr>
                <w:lang/>
              </w:rPr>
              <w:t>х</w:t>
            </w:r>
            <w:r w:rsidR="0013580B">
              <w:t>230В, 0.70А</w:t>
            </w:r>
          </w:p>
        </w:tc>
        <w:tc>
          <w:tcPr>
            <w:tcW w:w="1150" w:type="dxa"/>
            <w:gridSpan w:val="24"/>
          </w:tcPr>
          <w:p w:rsidR="0013580B" w:rsidRPr="0013580B" w:rsidRDefault="0013580B" w:rsidP="008B6F12">
            <w:pPr>
              <w:rPr>
                <w:lang/>
              </w:rPr>
            </w:pPr>
            <w:r>
              <w:rPr>
                <w:lang/>
              </w:rPr>
              <w:t>ком</w:t>
            </w:r>
          </w:p>
        </w:tc>
        <w:tc>
          <w:tcPr>
            <w:tcW w:w="1292" w:type="dxa"/>
            <w:gridSpan w:val="28"/>
          </w:tcPr>
          <w:p w:rsidR="0013580B" w:rsidRPr="0013580B" w:rsidRDefault="0013580B" w:rsidP="008B6F12">
            <w:pPr>
              <w:rPr>
                <w:lang/>
              </w:rPr>
            </w:pPr>
            <w:r>
              <w:rPr>
                <w:lang/>
              </w:rPr>
              <w:t>1,00</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330"/>
        </w:trPr>
        <w:tc>
          <w:tcPr>
            <w:tcW w:w="484" w:type="dxa"/>
            <w:gridSpan w:val="3"/>
          </w:tcPr>
          <w:p w:rsidR="0013580B" w:rsidRPr="0013580B" w:rsidRDefault="0013580B" w:rsidP="008B6F12">
            <w:pPr>
              <w:rPr>
                <w:lang/>
              </w:rPr>
            </w:pPr>
            <w:r>
              <w:rPr>
                <w:lang/>
              </w:rPr>
              <w:t>34</w:t>
            </w:r>
          </w:p>
        </w:tc>
        <w:tc>
          <w:tcPr>
            <w:tcW w:w="8279" w:type="dxa"/>
            <w:gridSpan w:val="32"/>
          </w:tcPr>
          <w:p w:rsidR="0013580B" w:rsidRDefault="0013580B" w:rsidP="008B6F12">
            <w:r>
              <w:t xml:space="preserve">ПГ5 </w:t>
            </w:r>
            <w:r>
              <w:rPr>
                <w:rFonts w:ascii="Cambria Math" w:hAnsi="Cambria Math" w:cs="Cambria Math"/>
              </w:rPr>
              <w:t>‐</w:t>
            </w:r>
            <w:r>
              <w:t xml:space="preserve"> Циркулациона пумпа грејач сале</w:t>
            </w:r>
          </w:p>
          <w:p w:rsidR="0013580B" w:rsidRDefault="0013580B" w:rsidP="008B6F12">
            <w:r>
              <w:t>УПС 25</w:t>
            </w:r>
            <w:r>
              <w:rPr>
                <w:rFonts w:ascii="Cambria Math" w:hAnsi="Cambria Math" w:cs="Cambria Math"/>
              </w:rPr>
              <w:t>‐</w:t>
            </w:r>
            <w:r>
              <w:t>80 180</w:t>
            </w:r>
          </w:p>
          <w:p w:rsidR="0013580B" w:rsidRDefault="0013580B" w:rsidP="008B6F12">
            <w:r>
              <w:t>Q = 1.72 м³/х, Х = 56.2 кПа</w:t>
            </w:r>
          </w:p>
          <w:p w:rsidR="0013580B" w:rsidRDefault="00CC0E95" w:rsidP="008B6F12">
            <w:r>
              <w:t>165 Њ, 1</w:t>
            </w:r>
            <w:r>
              <w:rPr>
                <w:lang/>
              </w:rPr>
              <w:t>х</w:t>
            </w:r>
            <w:r w:rsidR="0013580B">
              <w:t>230В, 0.70А</w:t>
            </w:r>
          </w:p>
        </w:tc>
        <w:tc>
          <w:tcPr>
            <w:tcW w:w="1150" w:type="dxa"/>
            <w:gridSpan w:val="24"/>
          </w:tcPr>
          <w:p w:rsidR="0013580B" w:rsidRDefault="0013580B" w:rsidP="008B6F12">
            <w:pPr>
              <w:rPr>
                <w:lang/>
              </w:rPr>
            </w:pPr>
          </w:p>
          <w:p w:rsidR="0013580B" w:rsidRPr="0013580B" w:rsidRDefault="0013580B" w:rsidP="008B6F12">
            <w:pPr>
              <w:rPr>
                <w:lang/>
              </w:rPr>
            </w:pPr>
            <w:r>
              <w:rPr>
                <w:lang/>
              </w:rPr>
              <w:t>ком</w:t>
            </w:r>
          </w:p>
        </w:tc>
        <w:tc>
          <w:tcPr>
            <w:tcW w:w="1292" w:type="dxa"/>
            <w:gridSpan w:val="28"/>
          </w:tcPr>
          <w:p w:rsidR="0013580B" w:rsidRDefault="0013580B" w:rsidP="008B6F12">
            <w:pPr>
              <w:rPr>
                <w:lang/>
              </w:rPr>
            </w:pPr>
          </w:p>
          <w:p w:rsidR="0013580B" w:rsidRPr="0013580B" w:rsidRDefault="0013580B" w:rsidP="008B6F12">
            <w:pPr>
              <w:rPr>
                <w:lang/>
              </w:rPr>
            </w:pPr>
            <w:r>
              <w:rPr>
                <w:lang/>
              </w:rPr>
              <w:t>1,00</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285"/>
        </w:trPr>
        <w:tc>
          <w:tcPr>
            <w:tcW w:w="484" w:type="dxa"/>
            <w:gridSpan w:val="3"/>
          </w:tcPr>
          <w:p w:rsidR="0013580B" w:rsidRPr="0013580B" w:rsidRDefault="0013580B" w:rsidP="008B6F12">
            <w:pPr>
              <w:rPr>
                <w:lang/>
              </w:rPr>
            </w:pPr>
            <w:r>
              <w:rPr>
                <w:lang/>
              </w:rPr>
              <w:t>35</w:t>
            </w:r>
          </w:p>
        </w:tc>
        <w:tc>
          <w:tcPr>
            <w:tcW w:w="8279" w:type="dxa"/>
            <w:gridSpan w:val="32"/>
          </w:tcPr>
          <w:p w:rsidR="0013580B" w:rsidRDefault="0013580B" w:rsidP="008B6F12">
            <w:r>
              <w:t xml:space="preserve">Набавка, испорука и уградња </w:t>
            </w:r>
            <w:r>
              <w:rPr>
                <w:rFonts w:ascii="Cambria Math" w:hAnsi="Cambria Math" w:cs="Cambria Math"/>
              </w:rPr>
              <w:t>‐</w:t>
            </w:r>
            <w:r>
              <w:t>Трокраки електромоторни вентил</w:t>
            </w:r>
          </w:p>
          <w:p w:rsidR="0013580B" w:rsidRDefault="0013580B" w:rsidP="008B6F12">
            <w:r>
              <w:t>за регулацију полазне температуре воде</w:t>
            </w:r>
          </w:p>
          <w:p w:rsidR="0013580B" w:rsidRDefault="0013580B" w:rsidP="008B6F12">
            <w:r>
              <w:t>тип: РОТОМИX Г Ф3+ЕУРОМИX ГФ 3 или сл.</w:t>
            </w:r>
          </w:p>
          <w:p w:rsidR="0013580B" w:rsidRDefault="0013580B" w:rsidP="008B6F12">
            <w:r>
              <w:t xml:space="preserve"> 3/4"</w:t>
            </w:r>
            <w:r>
              <w:rPr>
                <w:rFonts w:ascii="Cambria Math" w:hAnsi="Cambria Math" w:cs="Cambria Math"/>
              </w:rPr>
              <w:t>‐</w:t>
            </w:r>
            <w:r>
              <w:t xml:space="preserve">ДН20 Квс=6.3 </w:t>
            </w:r>
          </w:p>
          <w:p w:rsidR="0013580B" w:rsidRDefault="0013580B" w:rsidP="008B6F12">
            <w:pPr>
              <w:rPr>
                <w:lang/>
              </w:rPr>
            </w:pPr>
            <w:r>
              <w:t xml:space="preserve"> 1"</w:t>
            </w:r>
            <w:r>
              <w:rPr>
                <w:rFonts w:ascii="Cambria Math" w:hAnsi="Cambria Math" w:cs="Cambria Math"/>
              </w:rPr>
              <w:t>‐</w:t>
            </w:r>
            <w:r>
              <w:t xml:space="preserve">ДН25 Квс=10 </w:t>
            </w:r>
          </w:p>
          <w:p w:rsidR="0013580B" w:rsidRDefault="0013580B" w:rsidP="008B6F12">
            <w:r>
              <w:t xml:space="preserve"> 2"</w:t>
            </w:r>
            <w:r>
              <w:rPr>
                <w:rFonts w:ascii="Cambria Math" w:hAnsi="Cambria Math" w:cs="Cambria Math"/>
              </w:rPr>
              <w:t>‐</w:t>
            </w:r>
            <w:r>
              <w:t>ДН50 Квс=40</w:t>
            </w:r>
          </w:p>
        </w:tc>
        <w:tc>
          <w:tcPr>
            <w:tcW w:w="1150" w:type="dxa"/>
            <w:gridSpan w:val="24"/>
          </w:tcPr>
          <w:p w:rsidR="0013580B" w:rsidRDefault="0013580B" w:rsidP="008B6F12">
            <w:pPr>
              <w:rPr>
                <w:lang/>
              </w:rPr>
            </w:pPr>
          </w:p>
          <w:p w:rsidR="0013580B" w:rsidRDefault="0013580B" w:rsidP="008B6F12">
            <w:pPr>
              <w:rPr>
                <w:lang/>
              </w:rPr>
            </w:pPr>
          </w:p>
          <w:p w:rsidR="0013580B" w:rsidRDefault="0013580B" w:rsidP="008B6F12">
            <w:pPr>
              <w:rPr>
                <w:lang/>
              </w:rPr>
            </w:pPr>
          </w:p>
          <w:p w:rsidR="0013580B" w:rsidRDefault="0013580B" w:rsidP="008B6F12">
            <w:pPr>
              <w:rPr>
                <w:lang/>
              </w:rPr>
            </w:pPr>
            <w:r>
              <w:rPr>
                <w:lang/>
              </w:rPr>
              <w:t>Ком</w:t>
            </w:r>
          </w:p>
          <w:p w:rsidR="0013580B" w:rsidRDefault="0013580B" w:rsidP="008B6F12">
            <w:pPr>
              <w:rPr>
                <w:lang/>
              </w:rPr>
            </w:pPr>
            <w:r>
              <w:rPr>
                <w:lang/>
              </w:rPr>
              <w:t>Ком</w:t>
            </w:r>
          </w:p>
          <w:p w:rsidR="0013580B" w:rsidRPr="0013580B" w:rsidRDefault="0013580B" w:rsidP="008B6F12">
            <w:pPr>
              <w:rPr>
                <w:lang/>
              </w:rPr>
            </w:pPr>
            <w:r>
              <w:rPr>
                <w:lang/>
              </w:rPr>
              <w:t>ком</w:t>
            </w:r>
          </w:p>
        </w:tc>
        <w:tc>
          <w:tcPr>
            <w:tcW w:w="1292" w:type="dxa"/>
            <w:gridSpan w:val="28"/>
          </w:tcPr>
          <w:p w:rsidR="0013580B" w:rsidRDefault="0013580B" w:rsidP="008B6F12">
            <w:pPr>
              <w:rPr>
                <w:lang/>
              </w:rPr>
            </w:pPr>
          </w:p>
          <w:p w:rsidR="0013580B" w:rsidRDefault="0013580B" w:rsidP="008B6F12">
            <w:pPr>
              <w:rPr>
                <w:lang/>
              </w:rPr>
            </w:pPr>
          </w:p>
          <w:p w:rsidR="0013580B" w:rsidRDefault="0013580B" w:rsidP="008B6F12">
            <w:pPr>
              <w:rPr>
                <w:lang/>
              </w:rPr>
            </w:pPr>
          </w:p>
          <w:p w:rsidR="0013580B" w:rsidRDefault="0013580B" w:rsidP="008B6F12">
            <w:pPr>
              <w:rPr>
                <w:lang/>
              </w:rPr>
            </w:pPr>
            <w:r>
              <w:rPr>
                <w:lang/>
              </w:rPr>
              <w:t>1</w:t>
            </w:r>
          </w:p>
          <w:p w:rsidR="0013580B" w:rsidRDefault="0013580B" w:rsidP="008B6F12">
            <w:pPr>
              <w:rPr>
                <w:lang/>
              </w:rPr>
            </w:pPr>
            <w:r>
              <w:rPr>
                <w:lang/>
              </w:rPr>
              <w:t>1</w:t>
            </w:r>
          </w:p>
          <w:p w:rsidR="0013580B" w:rsidRPr="0013580B" w:rsidRDefault="0013580B" w:rsidP="008B6F12">
            <w:pPr>
              <w:rPr>
                <w:lang/>
              </w:rPr>
            </w:pPr>
            <w:r>
              <w:rPr>
                <w:lang/>
              </w:rPr>
              <w:t>1</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255"/>
        </w:trPr>
        <w:tc>
          <w:tcPr>
            <w:tcW w:w="484" w:type="dxa"/>
            <w:gridSpan w:val="3"/>
          </w:tcPr>
          <w:p w:rsidR="0013580B" w:rsidRPr="0013580B" w:rsidRDefault="0013580B" w:rsidP="008B6F12">
            <w:pPr>
              <w:rPr>
                <w:lang/>
              </w:rPr>
            </w:pPr>
            <w:r>
              <w:rPr>
                <w:lang/>
              </w:rPr>
              <w:t>36</w:t>
            </w:r>
          </w:p>
        </w:tc>
        <w:tc>
          <w:tcPr>
            <w:tcW w:w="8279" w:type="dxa"/>
            <w:gridSpan w:val="32"/>
          </w:tcPr>
          <w:p w:rsidR="0013580B" w:rsidRDefault="0013580B" w:rsidP="008B6F12">
            <w:r>
              <w:t xml:space="preserve">Набавка, испорука и уградња </w:t>
            </w:r>
            <w:r>
              <w:rPr>
                <w:rFonts w:ascii="Cambria Math" w:hAnsi="Cambria Math" w:cs="Cambria Math"/>
              </w:rPr>
              <w:t>‐</w:t>
            </w:r>
            <w:r>
              <w:t xml:space="preserve"> Грејни контролер</w:t>
            </w:r>
          </w:p>
          <w:p w:rsidR="0013580B" w:rsidRDefault="0013580B" w:rsidP="008B6F12">
            <w:r>
              <w:t>тип: РОТОТЕРМ МР</w:t>
            </w:r>
            <w:r>
              <w:rPr>
                <w:rFonts w:ascii="Cambria Math" w:hAnsi="Cambria Math" w:cs="Cambria Math"/>
              </w:rPr>
              <w:t>‐</w:t>
            </w:r>
            <w:r>
              <w:t>ТР или сл.</w:t>
            </w:r>
          </w:p>
          <w:p w:rsidR="0013580B" w:rsidRDefault="0013580B" w:rsidP="008B6F12">
            <w:r>
              <w:t>АФ, БСВФ, БФ</w:t>
            </w:r>
          </w:p>
        </w:tc>
        <w:tc>
          <w:tcPr>
            <w:tcW w:w="1150" w:type="dxa"/>
            <w:gridSpan w:val="24"/>
          </w:tcPr>
          <w:p w:rsidR="0013580B" w:rsidRPr="0013580B" w:rsidRDefault="0013580B" w:rsidP="008B6F12">
            <w:pPr>
              <w:rPr>
                <w:lang/>
              </w:rPr>
            </w:pPr>
            <w:r>
              <w:rPr>
                <w:lang/>
              </w:rPr>
              <w:t>ком</w:t>
            </w:r>
          </w:p>
        </w:tc>
        <w:tc>
          <w:tcPr>
            <w:tcW w:w="1292" w:type="dxa"/>
            <w:gridSpan w:val="28"/>
          </w:tcPr>
          <w:p w:rsidR="0013580B" w:rsidRPr="0013580B" w:rsidRDefault="0013580B" w:rsidP="008B6F12">
            <w:pPr>
              <w:rPr>
                <w:lang/>
              </w:rPr>
            </w:pPr>
            <w:r>
              <w:rPr>
                <w:lang/>
              </w:rPr>
              <w:t>3,00</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255"/>
        </w:trPr>
        <w:tc>
          <w:tcPr>
            <w:tcW w:w="484" w:type="dxa"/>
            <w:gridSpan w:val="3"/>
          </w:tcPr>
          <w:p w:rsidR="0013580B" w:rsidRPr="0013580B" w:rsidRDefault="0013580B" w:rsidP="008B6F12">
            <w:pPr>
              <w:rPr>
                <w:lang/>
              </w:rPr>
            </w:pPr>
            <w:r>
              <w:rPr>
                <w:lang/>
              </w:rPr>
              <w:t>37</w:t>
            </w:r>
          </w:p>
        </w:tc>
        <w:tc>
          <w:tcPr>
            <w:tcW w:w="8279" w:type="dxa"/>
            <w:gridSpan w:val="32"/>
          </w:tcPr>
          <w:p w:rsidR="0013580B" w:rsidRDefault="0013580B" w:rsidP="008B6F12">
            <w:r>
              <w:t>Балансни вентили са косим вретеном и прикључцима за</w:t>
            </w:r>
          </w:p>
          <w:p w:rsidR="0013580B" w:rsidRDefault="0013580B" w:rsidP="008B6F12">
            <w:r>
              <w:t>диференцијални манометар, НП6, као Херз Стромаџ</w:t>
            </w:r>
          </w:p>
          <w:p w:rsidR="0013580B" w:rsidRPr="0013580B" w:rsidRDefault="0013580B" w:rsidP="008B6F12">
            <w:pPr>
              <w:rPr>
                <w:lang/>
              </w:rPr>
            </w:pPr>
            <w:r>
              <w:t xml:space="preserve"> ДН32 </w:t>
            </w:r>
          </w:p>
          <w:p w:rsidR="0013580B" w:rsidRPr="0013580B" w:rsidRDefault="0013580B" w:rsidP="008B6F12">
            <w:pPr>
              <w:rPr>
                <w:lang/>
              </w:rPr>
            </w:pPr>
            <w:r>
              <w:t xml:space="preserve"> ДН40 </w:t>
            </w:r>
          </w:p>
          <w:p w:rsidR="0013580B" w:rsidRDefault="0013580B" w:rsidP="008B6F12">
            <w:r>
              <w:t xml:space="preserve"> ДН50</w:t>
            </w:r>
          </w:p>
        </w:tc>
        <w:tc>
          <w:tcPr>
            <w:tcW w:w="1150" w:type="dxa"/>
            <w:gridSpan w:val="24"/>
          </w:tcPr>
          <w:p w:rsidR="0013580B" w:rsidRDefault="0013580B" w:rsidP="008B6F12">
            <w:pPr>
              <w:rPr>
                <w:lang/>
              </w:rPr>
            </w:pPr>
          </w:p>
          <w:p w:rsidR="0013580B" w:rsidRDefault="0013580B" w:rsidP="008B6F12">
            <w:pPr>
              <w:rPr>
                <w:lang/>
              </w:rPr>
            </w:pPr>
          </w:p>
          <w:p w:rsidR="0013580B" w:rsidRDefault="0013580B" w:rsidP="008B6F12">
            <w:pPr>
              <w:rPr>
                <w:lang/>
              </w:rPr>
            </w:pPr>
            <w:r>
              <w:rPr>
                <w:lang/>
              </w:rPr>
              <w:t>Ком</w:t>
            </w:r>
          </w:p>
          <w:p w:rsidR="0013580B" w:rsidRDefault="0013580B" w:rsidP="008B6F12">
            <w:pPr>
              <w:rPr>
                <w:lang/>
              </w:rPr>
            </w:pPr>
            <w:r>
              <w:rPr>
                <w:lang/>
              </w:rPr>
              <w:t>Ком</w:t>
            </w:r>
          </w:p>
          <w:p w:rsidR="0013580B" w:rsidRPr="0013580B" w:rsidRDefault="0013580B" w:rsidP="008B6F12">
            <w:pPr>
              <w:rPr>
                <w:lang/>
              </w:rPr>
            </w:pPr>
            <w:r>
              <w:rPr>
                <w:lang/>
              </w:rPr>
              <w:t>ком</w:t>
            </w:r>
          </w:p>
        </w:tc>
        <w:tc>
          <w:tcPr>
            <w:tcW w:w="1292" w:type="dxa"/>
            <w:gridSpan w:val="28"/>
          </w:tcPr>
          <w:p w:rsidR="0013580B" w:rsidRDefault="0013580B" w:rsidP="008B6F12">
            <w:pPr>
              <w:rPr>
                <w:lang/>
              </w:rPr>
            </w:pPr>
          </w:p>
          <w:p w:rsidR="0013580B" w:rsidRDefault="0013580B" w:rsidP="008B6F12">
            <w:pPr>
              <w:rPr>
                <w:lang/>
              </w:rPr>
            </w:pPr>
          </w:p>
          <w:p w:rsidR="0013580B" w:rsidRDefault="0013580B" w:rsidP="008B6F12">
            <w:pPr>
              <w:rPr>
                <w:lang/>
              </w:rPr>
            </w:pPr>
            <w:r>
              <w:rPr>
                <w:lang/>
              </w:rPr>
              <w:t>1</w:t>
            </w:r>
          </w:p>
          <w:p w:rsidR="0013580B" w:rsidRDefault="0013580B" w:rsidP="008B6F12">
            <w:pPr>
              <w:rPr>
                <w:lang/>
              </w:rPr>
            </w:pPr>
            <w:r>
              <w:rPr>
                <w:lang/>
              </w:rPr>
              <w:t>3</w:t>
            </w:r>
          </w:p>
          <w:p w:rsidR="0013580B" w:rsidRPr="0013580B" w:rsidRDefault="0013580B" w:rsidP="008B6F12">
            <w:pPr>
              <w:rPr>
                <w:lang/>
              </w:rPr>
            </w:pPr>
            <w:r>
              <w:rPr>
                <w:lang/>
              </w:rPr>
              <w:t>1</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150"/>
        </w:trPr>
        <w:tc>
          <w:tcPr>
            <w:tcW w:w="484" w:type="dxa"/>
            <w:gridSpan w:val="3"/>
          </w:tcPr>
          <w:p w:rsidR="0013580B" w:rsidRPr="0013580B" w:rsidRDefault="0013580B" w:rsidP="008B6F12">
            <w:pPr>
              <w:rPr>
                <w:lang/>
              </w:rPr>
            </w:pPr>
            <w:r>
              <w:rPr>
                <w:lang/>
              </w:rPr>
              <w:t>38</w:t>
            </w:r>
          </w:p>
        </w:tc>
        <w:tc>
          <w:tcPr>
            <w:tcW w:w="8279" w:type="dxa"/>
            <w:gridSpan w:val="32"/>
          </w:tcPr>
          <w:p w:rsidR="00D72CE6" w:rsidRDefault="00D72CE6" w:rsidP="008B6F12">
            <w:r>
              <w:t>Кугласта славина, НП6, као Тиемме</w:t>
            </w:r>
          </w:p>
          <w:p w:rsidR="00D72CE6" w:rsidRDefault="00D72CE6" w:rsidP="008B6F12">
            <w:r>
              <w:t xml:space="preserve"> ДН32 </w:t>
            </w:r>
          </w:p>
          <w:p w:rsidR="00D72CE6" w:rsidRDefault="00D72CE6" w:rsidP="008B6F12">
            <w:r>
              <w:t xml:space="preserve"> ДН40 </w:t>
            </w:r>
          </w:p>
          <w:p w:rsidR="0013580B" w:rsidRDefault="00D72CE6" w:rsidP="008B6F12">
            <w:r>
              <w:t xml:space="preserve"> ДН50</w:t>
            </w:r>
          </w:p>
        </w:tc>
        <w:tc>
          <w:tcPr>
            <w:tcW w:w="1150" w:type="dxa"/>
            <w:gridSpan w:val="24"/>
          </w:tcPr>
          <w:p w:rsidR="0013580B" w:rsidRDefault="0013580B" w:rsidP="008B6F12">
            <w:pPr>
              <w:rPr>
                <w:lang/>
              </w:rPr>
            </w:pPr>
          </w:p>
          <w:p w:rsidR="00D72CE6" w:rsidRDefault="00D72CE6" w:rsidP="008B6F12">
            <w:pPr>
              <w:rPr>
                <w:lang/>
              </w:rPr>
            </w:pPr>
            <w:r>
              <w:rPr>
                <w:lang/>
              </w:rPr>
              <w:t>Ком</w:t>
            </w:r>
          </w:p>
          <w:p w:rsidR="00D72CE6" w:rsidRDefault="00D72CE6" w:rsidP="008B6F12">
            <w:pPr>
              <w:rPr>
                <w:lang/>
              </w:rPr>
            </w:pPr>
            <w:r>
              <w:rPr>
                <w:lang/>
              </w:rPr>
              <w:t>Ком</w:t>
            </w:r>
          </w:p>
          <w:p w:rsidR="00D72CE6" w:rsidRPr="00D72CE6" w:rsidRDefault="00D72CE6" w:rsidP="008B6F12">
            <w:pPr>
              <w:rPr>
                <w:lang/>
              </w:rPr>
            </w:pPr>
            <w:r>
              <w:rPr>
                <w:lang/>
              </w:rPr>
              <w:t>ком</w:t>
            </w:r>
          </w:p>
        </w:tc>
        <w:tc>
          <w:tcPr>
            <w:tcW w:w="1292" w:type="dxa"/>
            <w:gridSpan w:val="28"/>
          </w:tcPr>
          <w:p w:rsidR="0013580B" w:rsidRDefault="0013580B" w:rsidP="008B6F12">
            <w:pPr>
              <w:rPr>
                <w:lang/>
              </w:rPr>
            </w:pPr>
          </w:p>
          <w:p w:rsidR="00D72CE6" w:rsidRDefault="00D72CE6" w:rsidP="008B6F12">
            <w:pPr>
              <w:rPr>
                <w:lang/>
              </w:rPr>
            </w:pPr>
            <w:r>
              <w:rPr>
                <w:lang/>
              </w:rPr>
              <w:t>5</w:t>
            </w:r>
          </w:p>
          <w:p w:rsidR="00D72CE6" w:rsidRDefault="00D72CE6" w:rsidP="008B6F12">
            <w:pPr>
              <w:rPr>
                <w:lang/>
              </w:rPr>
            </w:pPr>
            <w:r>
              <w:rPr>
                <w:lang/>
              </w:rPr>
              <w:t>11</w:t>
            </w:r>
          </w:p>
          <w:p w:rsidR="00D72CE6" w:rsidRPr="00D72CE6" w:rsidRDefault="00D72CE6" w:rsidP="008B6F12">
            <w:pPr>
              <w:rPr>
                <w:lang/>
              </w:rPr>
            </w:pPr>
            <w:r>
              <w:rPr>
                <w:lang/>
              </w:rPr>
              <w:t>3</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135"/>
        </w:trPr>
        <w:tc>
          <w:tcPr>
            <w:tcW w:w="484" w:type="dxa"/>
            <w:gridSpan w:val="3"/>
          </w:tcPr>
          <w:p w:rsidR="0013580B" w:rsidRPr="00D72CE6" w:rsidRDefault="00D72CE6" w:rsidP="008B6F12">
            <w:pPr>
              <w:rPr>
                <w:lang/>
              </w:rPr>
            </w:pPr>
            <w:r>
              <w:rPr>
                <w:lang/>
              </w:rPr>
              <w:t>39</w:t>
            </w:r>
          </w:p>
        </w:tc>
        <w:tc>
          <w:tcPr>
            <w:tcW w:w="8279" w:type="dxa"/>
            <w:gridSpan w:val="32"/>
          </w:tcPr>
          <w:p w:rsidR="00D72CE6" w:rsidRDefault="00D72CE6" w:rsidP="008B6F12">
            <w:r>
              <w:t>Ручни запорни вентил, НП6</w:t>
            </w:r>
          </w:p>
          <w:p w:rsidR="00D72CE6" w:rsidRDefault="00D72CE6" w:rsidP="008B6F12">
            <w:pPr>
              <w:rPr>
                <w:lang/>
              </w:rPr>
            </w:pPr>
            <w:r>
              <w:t xml:space="preserve">ДН80 </w:t>
            </w:r>
          </w:p>
          <w:p w:rsidR="0013580B" w:rsidRDefault="00D72CE6" w:rsidP="008B6F12">
            <w:r>
              <w:t xml:space="preserve"> ДН100</w:t>
            </w:r>
          </w:p>
        </w:tc>
        <w:tc>
          <w:tcPr>
            <w:tcW w:w="1150" w:type="dxa"/>
            <w:gridSpan w:val="24"/>
          </w:tcPr>
          <w:p w:rsidR="0013580B" w:rsidRDefault="0013580B" w:rsidP="008B6F12">
            <w:pPr>
              <w:rPr>
                <w:lang/>
              </w:rPr>
            </w:pPr>
          </w:p>
          <w:p w:rsidR="00D72CE6" w:rsidRDefault="00D72CE6" w:rsidP="008B6F12">
            <w:pPr>
              <w:rPr>
                <w:lang/>
              </w:rPr>
            </w:pPr>
            <w:r>
              <w:rPr>
                <w:lang/>
              </w:rPr>
              <w:t>Ком</w:t>
            </w:r>
          </w:p>
          <w:p w:rsidR="00D72CE6" w:rsidRPr="00D72CE6" w:rsidRDefault="00D72CE6" w:rsidP="008B6F12">
            <w:pPr>
              <w:rPr>
                <w:lang/>
              </w:rPr>
            </w:pPr>
            <w:r>
              <w:rPr>
                <w:lang/>
              </w:rPr>
              <w:t>ком</w:t>
            </w:r>
          </w:p>
        </w:tc>
        <w:tc>
          <w:tcPr>
            <w:tcW w:w="1292" w:type="dxa"/>
            <w:gridSpan w:val="28"/>
          </w:tcPr>
          <w:p w:rsidR="0013580B" w:rsidRDefault="0013580B" w:rsidP="008B6F12">
            <w:pPr>
              <w:rPr>
                <w:lang/>
              </w:rPr>
            </w:pPr>
          </w:p>
          <w:p w:rsidR="00D72CE6" w:rsidRDefault="00D72CE6" w:rsidP="008B6F12">
            <w:pPr>
              <w:rPr>
                <w:lang/>
              </w:rPr>
            </w:pPr>
            <w:r>
              <w:rPr>
                <w:lang/>
              </w:rPr>
              <w:t>6</w:t>
            </w:r>
          </w:p>
          <w:p w:rsidR="00D72CE6" w:rsidRPr="00D72CE6" w:rsidRDefault="00D72CE6" w:rsidP="008B6F12">
            <w:pPr>
              <w:rPr>
                <w:lang/>
              </w:rPr>
            </w:pPr>
            <w:r>
              <w:rPr>
                <w:lang/>
              </w:rPr>
              <w:t>2</w:t>
            </w:r>
          </w:p>
        </w:tc>
        <w:tc>
          <w:tcPr>
            <w:tcW w:w="2284" w:type="dxa"/>
            <w:gridSpan w:val="12"/>
          </w:tcPr>
          <w:p w:rsidR="0013580B" w:rsidRDefault="0013580B" w:rsidP="008B6F12"/>
        </w:tc>
        <w:tc>
          <w:tcPr>
            <w:tcW w:w="2049" w:type="dxa"/>
            <w:gridSpan w:val="11"/>
          </w:tcPr>
          <w:p w:rsidR="0013580B" w:rsidRDefault="0013580B" w:rsidP="008B6F12"/>
        </w:tc>
      </w:tr>
      <w:tr w:rsidR="008937D4" w:rsidTr="008B6F12">
        <w:tblPrEx>
          <w:tblLook w:val="0000"/>
        </w:tblPrEx>
        <w:trPr>
          <w:trHeight w:val="270"/>
        </w:trPr>
        <w:tc>
          <w:tcPr>
            <w:tcW w:w="484" w:type="dxa"/>
            <w:gridSpan w:val="3"/>
          </w:tcPr>
          <w:p w:rsidR="00D72CE6" w:rsidRPr="00D72CE6" w:rsidRDefault="00D72CE6" w:rsidP="008B6F12">
            <w:pPr>
              <w:rPr>
                <w:lang/>
              </w:rPr>
            </w:pPr>
            <w:r>
              <w:rPr>
                <w:lang/>
              </w:rPr>
              <w:t>40</w:t>
            </w:r>
          </w:p>
        </w:tc>
        <w:tc>
          <w:tcPr>
            <w:tcW w:w="8279" w:type="dxa"/>
            <w:gridSpan w:val="32"/>
          </w:tcPr>
          <w:p w:rsidR="00D72CE6" w:rsidRDefault="00D72CE6" w:rsidP="008B6F12">
            <w:r>
              <w:t>Хватачи нечистоћа, НП6, као ФАФ</w:t>
            </w:r>
          </w:p>
          <w:p w:rsidR="00D72CE6" w:rsidRDefault="00D72CE6" w:rsidP="008B6F12">
            <w:r>
              <w:t xml:space="preserve"> ДН32 </w:t>
            </w:r>
          </w:p>
          <w:p w:rsidR="00D72CE6" w:rsidRDefault="00D72CE6" w:rsidP="008B6F12">
            <w:r>
              <w:t xml:space="preserve"> ДН40 </w:t>
            </w:r>
          </w:p>
          <w:p w:rsidR="00D72CE6" w:rsidRPr="00D72CE6" w:rsidRDefault="00D72CE6" w:rsidP="008B6F12">
            <w:pPr>
              <w:rPr>
                <w:lang/>
              </w:rPr>
            </w:pPr>
            <w:r>
              <w:t xml:space="preserve"> ДН50 </w:t>
            </w:r>
          </w:p>
          <w:p w:rsidR="00D72CE6" w:rsidRDefault="00D72CE6" w:rsidP="008B6F12">
            <w:r>
              <w:t xml:space="preserve"> ДН80</w:t>
            </w:r>
          </w:p>
        </w:tc>
        <w:tc>
          <w:tcPr>
            <w:tcW w:w="1150" w:type="dxa"/>
            <w:gridSpan w:val="24"/>
          </w:tcPr>
          <w:p w:rsidR="00D72CE6" w:rsidRDefault="00D72CE6" w:rsidP="008B6F12">
            <w:pPr>
              <w:rPr>
                <w:lang/>
              </w:rPr>
            </w:pPr>
          </w:p>
          <w:p w:rsidR="00D72CE6" w:rsidRDefault="00D72CE6" w:rsidP="008B6F12">
            <w:pPr>
              <w:rPr>
                <w:lang/>
              </w:rPr>
            </w:pPr>
            <w:r>
              <w:rPr>
                <w:lang/>
              </w:rPr>
              <w:t>Ком</w:t>
            </w:r>
          </w:p>
          <w:p w:rsidR="00D72CE6" w:rsidRDefault="00D72CE6" w:rsidP="008B6F12">
            <w:pPr>
              <w:rPr>
                <w:lang/>
              </w:rPr>
            </w:pPr>
            <w:r>
              <w:rPr>
                <w:lang/>
              </w:rPr>
              <w:t>Ком</w:t>
            </w:r>
          </w:p>
          <w:p w:rsidR="00D72CE6" w:rsidRDefault="00D72CE6" w:rsidP="008B6F12">
            <w:pPr>
              <w:rPr>
                <w:lang/>
              </w:rPr>
            </w:pPr>
            <w:r>
              <w:rPr>
                <w:lang/>
              </w:rPr>
              <w:t>Ком</w:t>
            </w:r>
          </w:p>
          <w:p w:rsidR="00D72CE6" w:rsidRPr="00D72CE6" w:rsidRDefault="00D72CE6" w:rsidP="008B6F12">
            <w:pPr>
              <w:rPr>
                <w:lang/>
              </w:rPr>
            </w:pPr>
            <w:r>
              <w:rPr>
                <w:lang/>
              </w:rPr>
              <w:t>ком</w:t>
            </w:r>
          </w:p>
        </w:tc>
        <w:tc>
          <w:tcPr>
            <w:tcW w:w="1292" w:type="dxa"/>
            <w:gridSpan w:val="28"/>
          </w:tcPr>
          <w:p w:rsidR="00D72CE6" w:rsidRDefault="00D72CE6" w:rsidP="008B6F12">
            <w:pPr>
              <w:rPr>
                <w:lang/>
              </w:rPr>
            </w:pPr>
          </w:p>
          <w:p w:rsidR="00D72CE6" w:rsidRDefault="00D72CE6" w:rsidP="008B6F12">
            <w:pPr>
              <w:rPr>
                <w:lang/>
              </w:rPr>
            </w:pPr>
            <w:r>
              <w:rPr>
                <w:lang/>
              </w:rPr>
              <w:t>1</w:t>
            </w:r>
          </w:p>
          <w:p w:rsidR="00D72CE6" w:rsidRDefault="00D72CE6" w:rsidP="008B6F12">
            <w:pPr>
              <w:rPr>
                <w:lang/>
              </w:rPr>
            </w:pPr>
            <w:r>
              <w:rPr>
                <w:lang/>
              </w:rPr>
              <w:t>3</w:t>
            </w:r>
          </w:p>
          <w:p w:rsidR="00D72CE6" w:rsidRDefault="00D72CE6" w:rsidP="008B6F12">
            <w:pPr>
              <w:rPr>
                <w:lang/>
              </w:rPr>
            </w:pPr>
            <w:r>
              <w:rPr>
                <w:lang/>
              </w:rPr>
              <w:t>1</w:t>
            </w:r>
          </w:p>
          <w:p w:rsidR="00D72CE6" w:rsidRDefault="00D72CE6" w:rsidP="008B6F12">
            <w:pPr>
              <w:rPr>
                <w:lang/>
              </w:rPr>
            </w:pPr>
            <w:r>
              <w:rPr>
                <w:lang/>
              </w:rPr>
              <w:t>1</w:t>
            </w:r>
          </w:p>
          <w:p w:rsidR="00D72CE6" w:rsidRDefault="00D72CE6" w:rsidP="008B6F12">
            <w:pPr>
              <w:rPr>
                <w:lang/>
              </w:rPr>
            </w:pPr>
          </w:p>
          <w:p w:rsidR="00D72CE6" w:rsidRDefault="00D72CE6" w:rsidP="008B6F12">
            <w:pPr>
              <w:rPr>
                <w:lang/>
              </w:rPr>
            </w:pPr>
          </w:p>
          <w:p w:rsidR="00D72CE6" w:rsidRDefault="00D72CE6" w:rsidP="008B6F12">
            <w:pPr>
              <w:rPr>
                <w:lang/>
              </w:rPr>
            </w:pPr>
          </w:p>
          <w:p w:rsidR="00D72CE6" w:rsidRPr="00D72CE6" w:rsidRDefault="00D72CE6" w:rsidP="008B6F12">
            <w:pPr>
              <w:rPr>
                <w:lang/>
              </w:rPr>
            </w:pP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300"/>
        </w:trPr>
        <w:tc>
          <w:tcPr>
            <w:tcW w:w="484" w:type="dxa"/>
            <w:gridSpan w:val="3"/>
          </w:tcPr>
          <w:p w:rsidR="00D72CE6" w:rsidRPr="00D72CE6" w:rsidRDefault="00D72CE6" w:rsidP="008B6F12">
            <w:pPr>
              <w:rPr>
                <w:lang/>
              </w:rPr>
            </w:pPr>
            <w:r>
              <w:rPr>
                <w:lang/>
              </w:rPr>
              <w:t>41</w:t>
            </w:r>
          </w:p>
        </w:tc>
        <w:tc>
          <w:tcPr>
            <w:tcW w:w="8279" w:type="dxa"/>
            <w:gridSpan w:val="32"/>
          </w:tcPr>
          <w:p w:rsidR="00D72CE6" w:rsidRDefault="00D72CE6" w:rsidP="008B6F12">
            <w:r>
              <w:t>Неповратна клапна, НП6, као Тиемме</w:t>
            </w:r>
          </w:p>
          <w:p w:rsidR="00D72CE6" w:rsidRDefault="00D72CE6" w:rsidP="008B6F12">
            <w:r>
              <w:t xml:space="preserve"> ДН32 </w:t>
            </w:r>
          </w:p>
          <w:p w:rsidR="00D72CE6" w:rsidRDefault="00D72CE6" w:rsidP="008B6F12">
            <w:r>
              <w:t xml:space="preserve"> ДН40 </w:t>
            </w:r>
          </w:p>
          <w:p w:rsidR="00D72CE6" w:rsidRDefault="00D72CE6" w:rsidP="008B6F12">
            <w:r>
              <w:t xml:space="preserve"> ДН50</w:t>
            </w:r>
          </w:p>
        </w:tc>
        <w:tc>
          <w:tcPr>
            <w:tcW w:w="1150" w:type="dxa"/>
            <w:gridSpan w:val="24"/>
          </w:tcPr>
          <w:p w:rsidR="00D72CE6" w:rsidRDefault="00D72CE6" w:rsidP="008B6F12">
            <w:pPr>
              <w:rPr>
                <w:lang/>
              </w:rPr>
            </w:pPr>
          </w:p>
          <w:p w:rsidR="00D72CE6" w:rsidRDefault="00D72CE6" w:rsidP="008B6F12">
            <w:pPr>
              <w:rPr>
                <w:lang/>
              </w:rPr>
            </w:pPr>
            <w:r>
              <w:rPr>
                <w:lang/>
              </w:rPr>
              <w:t>Ком</w:t>
            </w:r>
          </w:p>
          <w:p w:rsidR="00D72CE6" w:rsidRDefault="00D72CE6" w:rsidP="008B6F12">
            <w:pPr>
              <w:rPr>
                <w:lang/>
              </w:rPr>
            </w:pPr>
            <w:r>
              <w:rPr>
                <w:lang/>
              </w:rPr>
              <w:t>Ком</w:t>
            </w:r>
          </w:p>
          <w:p w:rsidR="00D72CE6" w:rsidRPr="00D72CE6" w:rsidRDefault="00D72CE6" w:rsidP="008B6F12">
            <w:pPr>
              <w:rPr>
                <w:lang/>
              </w:rPr>
            </w:pPr>
            <w:r>
              <w:rPr>
                <w:lang/>
              </w:rPr>
              <w:t>ком</w:t>
            </w:r>
          </w:p>
        </w:tc>
        <w:tc>
          <w:tcPr>
            <w:tcW w:w="1292" w:type="dxa"/>
            <w:gridSpan w:val="28"/>
          </w:tcPr>
          <w:p w:rsidR="00D72CE6" w:rsidRDefault="00D72CE6" w:rsidP="008B6F12">
            <w:pPr>
              <w:rPr>
                <w:lang/>
              </w:rPr>
            </w:pPr>
          </w:p>
          <w:p w:rsidR="00D72CE6" w:rsidRDefault="00D72CE6" w:rsidP="008B6F12">
            <w:pPr>
              <w:rPr>
                <w:lang/>
              </w:rPr>
            </w:pPr>
            <w:r>
              <w:rPr>
                <w:lang/>
              </w:rPr>
              <w:t>1</w:t>
            </w:r>
          </w:p>
          <w:p w:rsidR="00D72CE6" w:rsidRDefault="00D72CE6" w:rsidP="008B6F12">
            <w:pPr>
              <w:rPr>
                <w:lang/>
              </w:rPr>
            </w:pPr>
            <w:r>
              <w:rPr>
                <w:lang/>
              </w:rPr>
              <w:t>3</w:t>
            </w:r>
          </w:p>
          <w:p w:rsidR="00D72CE6" w:rsidRPr="00D72CE6" w:rsidRDefault="00D72CE6" w:rsidP="008B6F12">
            <w:pPr>
              <w:rPr>
                <w:lang/>
              </w:rPr>
            </w:pPr>
            <w:r>
              <w:rPr>
                <w:lang/>
              </w:rPr>
              <w:t>1</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225"/>
        </w:trPr>
        <w:tc>
          <w:tcPr>
            <w:tcW w:w="484" w:type="dxa"/>
            <w:gridSpan w:val="3"/>
          </w:tcPr>
          <w:p w:rsidR="00D72CE6" w:rsidRPr="00D72CE6" w:rsidRDefault="00D72CE6" w:rsidP="008B6F12">
            <w:pPr>
              <w:rPr>
                <w:lang/>
              </w:rPr>
            </w:pPr>
            <w:r>
              <w:rPr>
                <w:lang/>
              </w:rPr>
              <w:t>42</w:t>
            </w:r>
          </w:p>
        </w:tc>
        <w:tc>
          <w:tcPr>
            <w:tcW w:w="8279" w:type="dxa"/>
            <w:gridSpan w:val="32"/>
          </w:tcPr>
          <w:p w:rsidR="00D72CE6" w:rsidRDefault="00D72CE6" w:rsidP="008B6F12">
            <w:r>
              <w:t>Вентил сигурности, НП6, као Тиемме</w:t>
            </w:r>
          </w:p>
          <w:p w:rsidR="00D72CE6" w:rsidRDefault="00D72CE6" w:rsidP="008B6F12">
            <w:r>
              <w:t xml:space="preserve"> ДН50, 3 ба</w:t>
            </w:r>
          </w:p>
        </w:tc>
        <w:tc>
          <w:tcPr>
            <w:tcW w:w="1150" w:type="dxa"/>
            <w:gridSpan w:val="24"/>
          </w:tcPr>
          <w:p w:rsidR="00D72CE6" w:rsidRPr="00D72CE6" w:rsidRDefault="00D72CE6" w:rsidP="008B6F12">
            <w:pPr>
              <w:rPr>
                <w:lang/>
              </w:rPr>
            </w:pPr>
            <w:r>
              <w:rPr>
                <w:lang/>
              </w:rPr>
              <w:t>ком</w:t>
            </w:r>
          </w:p>
        </w:tc>
        <w:tc>
          <w:tcPr>
            <w:tcW w:w="1292" w:type="dxa"/>
            <w:gridSpan w:val="28"/>
          </w:tcPr>
          <w:p w:rsidR="00D72CE6" w:rsidRPr="00D72CE6" w:rsidRDefault="00D72CE6" w:rsidP="008B6F12">
            <w:pPr>
              <w:rPr>
                <w:lang/>
              </w:rPr>
            </w:pPr>
            <w:r>
              <w:rPr>
                <w:lang/>
              </w:rPr>
              <w:t>1,00</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240"/>
        </w:trPr>
        <w:tc>
          <w:tcPr>
            <w:tcW w:w="484" w:type="dxa"/>
            <w:gridSpan w:val="3"/>
          </w:tcPr>
          <w:p w:rsidR="00D72CE6" w:rsidRPr="00D72CE6" w:rsidRDefault="00D72CE6" w:rsidP="008B6F12">
            <w:pPr>
              <w:rPr>
                <w:lang/>
              </w:rPr>
            </w:pPr>
            <w:r>
              <w:rPr>
                <w:lang/>
              </w:rPr>
              <w:t>43</w:t>
            </w:r>
          </w:p>
        </w:tc>
        <w:tc>
          <w:tcPr>
            <w:tcW w:w="8279" w:type="dxa"/>
            <w:gridSpan w:val="32"/>
          </w:tcPr>
          <w:p w:rsidR="00D72CE6" w:rsidRDefault="00D72CE6" w:rsidP="008B6F12">
            <w:r w:rsidRPr="00D72CE6">
              <w:t>Славина за пуњење и празњење 1/2", Као Тиемме</w:t>
            </w:r>
          </w:p>
        </w:tc>
        <w:tc>
          <w:tcPr>
            <w:tcW w:w="1150" w:type="dxa"/>
            <w:gridSpan w:val="24"/>
          </w:tcPr>
          <w:p w:rsidR="00D72CE6" w:rsidRPr="00D72CE6" w:rsidRDefault="00D72CE6" w:rsidP="008B6F12">
            <w:pPr>
              <w:rPr>
                <w:lang/>
              </w:rPr>
            </w:pPr>
            <w:r>
              <w:rPr>
                <w:lang/>
              </w:rPr>
              <w:t>ком</w:t>
            </w:r>
          </w:p>
        </w:tc>
        <w:tc>
          <w:tcPr>
            <w:tcW w:w="1292" w:type="dxa"/>
            <w:gridSpan w:val="28"/>
          </w:tcPr>
          <w:p w:rsidR="00D72CE6" w:rsidRPr="00D72CE6" w:rsidRDefault="00D72CE6" w:rsidP="008B6F12">
            <w:pPr>
              <w:rPr>
                <w:lang/>
              </w:rPr>
            </w:pPr>
            <w:r>
              <w:rPr>
                <w:lang/>
              </w:rPr>
              <w:t>12</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270"/>
        </w:trPr>
        <w:tc>
          <w:tcPr>
            <w:tcW w:w="484" w:type="dxa"/>
            <w:gridSpan w:val="3"/>
          </w:tcPr>
          <w:p w:rsidR="00D72CE6" w:rsidRPr="00D72CE6" w:rsidRDefault="00D72CE6" w:rsidP="008B6F12">
            <w:pPr>
              <w:rPr>
                <w:lang/>
              </w:rPr>
            </w:pPr>
            <w:r>
              <w:rPr>
                <w:lang/>
              </w:rPr>
              <w:t>44</w:t>
            </w:r>
          </w:p>
        </w:tc>
        <w:tc>
          <w:tcPr>
            <w:tcW w:w="8279" w:type="dxa"/>
            <w:gridSpan w:val="32"/>
          </w:tcPr>
          <w:p w:rsidR="00D72CE6" w:rsidRDefault="00D72CE6" w:rsidP="008B6F12">
            <w:r>
              <w:t>Манометар са славиницом, Ø 80, као Ситем</w:t>
            </w:r>
          </w:p>
          <w:p w:rsidR="00D72CE6" w:rsidRDefault="00D72CE6" w:rsidP="008B6F12">
            <w:r>
              <w:t>0 ÷ 6 бар</w:t>
            </w:r>
          </w:p>
        </w:tc>
        <w:tc>
          <w:tcPr>
            <w:tcW w:w="1150" w:type="dxa"/>
            <w:gridSpan w:val="24"/>
          </w:tcPr>
          <w:p w:rsidR="00D72CE6" w:rsidRPr="00D72CE6" w:rsidRDefault="00D72CE6" w:rsidP="008B6F12">
            <w:pPr>
              <w:rPr>
                <w:lang/>
              </w:rPr>
            </w:pPr>
            <w:r>
              <w:rPr>
                <w:lang/>
              </w:rPr>
              <w:t>ком</w:t>
            </w:r>
          </w:p>
        </w:tc>
        <w:tc>
          <w:tcPr>
            <w:tcW w:w="1292" w:type="dxa"/>
            <w:gridSpan w:val="28"/>
          </w:tcPr>
          <w:p w:rsidR="00D72CE6" w:rsidRPr="00D72CE6" w:rsidRDefault="00D72CE6" w:rsidP="008B6F12">
            <w:pPr>
              <w:rPr>
                <w:lang/>
              </w:rPr>
            </w:pPr>
            <w:r>
              <w:rPr>
                <w:lang/>
              </w:rPr>
              <w:t>2,00</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180"/>
        </w:trPr>
        <w:tc>
          <w:tcPr>
            <w:tcW w:w="484" w:type="dxa"/>
            <w:gridSpan w:val="3"/>
          </w:tcPr>
          <w:p w:rsidR="00D72CE6" w:rsidRPr="00D72CE6" w:rsidRDefault="00D72CE6" w:rsidP="008B6F12">
            <w:pPr>
              <w:rPr>
                <w:lang/>
              </w:rPr>
            </w:pPr>
            <w:r>
              <w:rPr>
                <w:lang/>
              </w:rPr>
              <w:t>45</w:t>
            </w:r>
          </w:p>
        </w:tc>
        <w:tc>
          <w:tcPr>
            <w:tcW w:w="8279" w:type="dxa"/>
            <w:gridSpan w:val="32"/>
          </w:tcPr>
          <w:p w:rsidR="00D72CE6" w:rsidRDefault="00D72CE6" w:rsidP="008B6F12">
            <w:r w:rsidRPr="00D72CE6">
              <w:t>Термометар биметални, 0</w:t>
            </w:r>
            <w:r w:rsidRPr="00D72CE6">
              <w:rPr>
                <w:rFonts w:ascii="Cambria Math" w:hAnsi="Cambria Math" w:cs="Cambria Math"/>
              </w:rPr>
              <w:t>‐</w:t>
            </w:r>
            <w:r w:rsidRPr="00D72CE6">
              <w:t>120°Ц, Ø 80, као Словарм</w:t>
            </w:r>
          </w:p>
        </w:tc>
        <w:tc>
          <w:tcPr>
            <w:tcW w:w="1150" w:type="dxa"/>
            <w:gridSpan w:val="24"/>
          </w:tcPr>
          <w:p w:rsidR="00D72CE6" w:rsidRPr="00D72CE6" w:rsidRDefault="00D72CE6" w:rsidP="008B6F12">
            <w:pPr>
              <w:rPr>
                <w:lang/>
              </w:rPr>
            </w:pPr>
            <w:r>
              <w:rPr>
                <w:lang/>
              </w:rPr>
              <w:t>ком</w:t>
            </w:r>
          </w:p>
        </w:tc>
        <w:tc>
          <w:tcPr>
            <w:tcW w:w="1292" w:type="dxa"/>
            <w:gridSpan w:val="28"/>
          </w:tcPr>
          <w:p w:rsidR="00D72CE6" w:rsidRPr="00D72CE6" w:rsidRDefault="00D72CE6" w:rsidP="008B6F12">
            <w:pPr>
              <w:rPr>
                <w:lang/>
              </w:rPr>
            </w:pPr>
            <w:r>
              <w:rPr>
                <w:lang/>
              </w:rPr>
              <w:t>14</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225"/>
        </w:trPr>
        <w:tc>
          <w:tcPr>
            <w:tcW w:w="484" w:type="dxa"/>
            <w:gridSpan w:val="3"/>
          </w:tcPr>
          <w:p w:rsidR="00D72CE6" w:rsidRPr="00D72CE6" w:rsidRDefault="00D72CE6" w:rsidP="008B6F12">
            <w:pPr>
              <w:rPr>
                <w:lang/>
              </w:rPr>
            </w:pPr>
            <w:r>
              <w:rPr>
                <w:lang/>
              </w:rPr>
              <w:t>46</w:t>
            </w:r>
          </w:p>
        </w:tc>
        <w:tc>
          <w:tcPr>
            <w:tcW w:w="8279" w:type="dxa"/>
            <w:gridSpan w:val="32"/>
          </w:tcPr>
          <w:p w:rsidR="00D72CE6" w:rsidRDefault="00D72CE6" w:rsidP="008B6F12">
            <w:r>
              <w:t>Црне шавне чели</w:t>
            </w:r>
            <w:r>
              <w:rPr>
                <w:lang/>
              </w:rPr>
              <w:t>ч</w:t>
            </w:r>
            <w:r>
              <w:t>не цеви по СРПС ЕН 10217</w:t>
            </w:r>
            <w:r>
              <w:rPr>
                <w:rFonts w:ascii="Cambria Math" w:hAnsi="Cambria Math" w:cs="Cambria Math"/>
              </w:rPr>
              <w:t>‐</w:t>
            </w:r>
            <w:r>
              <w:t>2</w:t>
            </w:r>
          </w:p>
          <w:p w:rsidR="00D72CE6" w:rsidRDefault="00D72CE6" w:rsidP="008B6F12">
            <w:r>
              <w:t xml:space="preserve">01 Ø 21.3 х2.0 </w:t>
            </w:r>
          </w:p>
          <w:p w:rsidR="00D72CE6" w:rsidRDefault="00D72CE6" w:rsidP="008B6F12">
            <w:r>
              <w:t xml:space="preserve">02 Ø 26.9 </w:t>
            </w:r>
            <w:r>
              <w:rPr>
                <w:lang/>
              </w:rPr>
              <w:t>х</w:t>
            </w:r>
            <w:r>
              <w:t xml:space="preserve"> 2.3 </w:t>
            </w:r>
          </w:p>
          <w:p w:rsidR="00D72CE6" w:rsidRDefault="00D72CE6" w:rsidP="008B6F12">
            <w:r>
              <w:t xml:space="preserve">03 Ø 33.7 </w:t>
            </w:r>
            <w:r>
              <w:rPr>
                <w:lang/>
              </w:rPr>
              <w:t>х</w:t>
            </w:r>
            <w:r>
              <w:t xml:space="preserve"> 2.6 </w:t>
            </w:r>
          </w:p>
          <w:p w:rsidR="00D72CE6" w:rsidRDefault="00D72CE6" w:rsidP="008B6F12">
            <w:r>
              <w:t xml:space="preserve">04 Ø 42.4 </w:t>
            </w:r>
            <w:r>
              <w:rPr>
                <w:lang/>
              </w:rPr>
              <w:t>х</w:t>
            </w:r>
            <w:r>
              <w:t xml:space="preserve"> 2.6 </w:t>
            </w:r>
          </w:p>
          <w:p w:rsidR="00D72CE6" w:rsidRDefault="00D72CE6" w:rsidP="008B6F12">
            <w:r>
              <w:t xml:space="preserve">05 Ø 48.3 </w:t>
            </w:r>
            <w:r>
              <w:rPr>
                <w:lang/>
              </w:rPr>
              <w:t>х</w:t>
            </w:r>
            <w:r>
              <w:t xml:space="preserve">2.6 </w:t>
            </w:r>
          </w:p>
          <w:p w:rsidR="00D72CE6" w:rsidRDefault="00D72CE6" w:rsidP="008B6F12">
            <w:r>
              <w:t xml:space="preserve">06 Ø 57 </w:t>
            </w:r>
            <w:r>
              <w:rPr>
                <w:lang/>
              </w:rPr>
              <w:t>х</w:t>
            </w:r>
            <w:r>
              <w:t xml:space="preserve"> 2.9 </w:t>
            </w:r>
          </w:p>
          <w:p w:rsidR="00D72CE6" w:rsidRDefault="00D72CE6" w:rsidP="008B6F12">
            <w:r>
              <w:t xml:space="preserve">07 Ø 88.9 </w:t>
            </w:r>
            <w:r>
              <w:rPr>
                <w:lang/>
              </w:rPr>
              <w:t>х</w:t>
            </w:r>
            <w:r>
              <w:t xml:space="preserve"> 3.2 </w:t>
            </w:r>
          </w:p>
          <w:p w:rsidR="00D72CE6" w:rsidRDefault="00D72CE6" w:rsidP="008B6F12">
            <w:r>
              <w:t xml:space="preserve">08 Ø 108 </w:t>
            </w:r>
            <w:r>
              <w:rPr>
                <w:lang/>
              </w:rPr>
              <w:t>х</w:t>
            </w:r>
            <w:r>
              <w:t xml:space="preserve"> 3.6</w:t>
            </w:r>
          </w:p>
        </w:tc>
        <w:tc>
          <w:tcPr>
            <w:tcW w:w="1150" w:type="dxa"/>
            <w:gridSpan w:val="24"/>
          </w:tcPr>
          <w:p w:rsidR="00D72CE6" w:rsidRDefault="00D72CE6" w:rsidP="008B6F12">
            <w:pPr>
              <w:rPr>
                <w:lang/>
              </w:rPr>
            </w:pPr>
          </w:p>
          <w:p w:rsidR="00D72CE6" w:rsidRDefault="00027464" w:rsidP="008B6F12">
            <w:pPr>
              <w:rPr>
                <w:lang/>
              </w:rPr>
            </w:pPr>
            <w:r>
              <w:rPr>
                <w:lang/>
              </w:rPr>
              <w:t>м</w:t>
            </w:r>
          </w:p>
          <w:p w:rsidR="00D72CE6" w:rsidRDefault="00027464" w:rsidP="008B6F12">
            <w:pPr>
              <w:rPr>
                <w:lang/>
              </w:rPr>
            </w:pPr>
            <w:r>
              <w:rPr>
                <w:lang/>
              </w:rPr>
              <w:t>м</w:t>
            </w:r>
          </w:p>
          <w:p w:rsidR="00D72CE6" w:rsidRDefault="00027464" w:rsidP="008B6F12">
            <w:pPr>
              <w:rPr>
                <w:lang/>
              </w:rPr>
            </w:pPr>
            <w:r>
              <w:rPr>
                <w:lang/>
              </w:rPr>
              <w:t>м</w:t>
            </w:r>
          </w:p>
          <w:p w:rsidR="00D72CE6" w:rsidRDefault="00027464" w:rsidP="008B6F12">
            <w:pPr>
              <w:rPr>
                <w:lang/>
              </w:rPr>
            </w:pPr>
            <w:r>
              <w:rPr>
                <w:lang/>
              </w:rPr>
              <w:t>м</w:t>
            </w:r>
          </w:p>
          <w:p w:rsidR="00D72CE6" w:rsidRDefault="00027464" w:rsidP="008B6F12">
            <w:pPr>
              <w:rPr>
                <w:lang/>
              </w:rPr>
            </w:pPr>
            <w:r>
              <w:rPr>
                <w:lang/>
              </w:rPr>
              <w:t>м</w:t>
            </w:r>
          </w:p>
          <w:p w:rsidR="00D72CE6" w:rsidRDefault="00027464" w:rsidP="008B6F12">
            <w:pPr>
              <w:rPr>
                <w:lang/>
              </w:rPr>
            </w:pPr>
            <w:r>
              <w:rPr>
                <w:lang/>
              </w:rPr>
              <w:t>м</w:t>
            </w:r>
          </w:p>
          <w:p w:rsidR="00D72CE6" w:rsidRDefault="00027464" w:rsidP="008B6F12">
            <w:pPr>
              <w:rPr>
                <w:lang/>
              </w:rPr>
            </w:pPr>
            <w:r>
              <w:rPr>
                <w:lang/>
              </w:rPr>
              <w:t>м</w:t>
            </w:r>
          </w:p>
          <w:p w:rsidR="00D72CE6" w:rsidRPr="00D72CE6" w:rsidRDefault="00027464" w:rsidP="008B6F12">
            <w:pPr>
              <w:rPr>
                <w:lang/>
              </w:rPr>
            </w:pPr>
            <w:r>
              <w:rPr>
                <w:lang/>
              </w:rPr>
              <w:t>м</w:t>
            </w:r>
          </w:p>
        </w:tc>
        <w:tc>
          <w:tcPr>
            <w:tcW w:w="1292" w:type="dxa"/>
            <w:gridSpan w:val="28"/>
          </w:tcPr>
          <w:p w:rsidR="00D72CE6" w:rsidRDefault="00D72CE6" w:rsidP="008B6F12">
            <w:pPr>
              <w:rPr>
                <w:lang/>
              </w:rPr>
            </w:pPr>
          </w:p>
          <w:p w:rsidR="00D72CE6" w:rsidRDefault="00D72CE6" w:rsidP="008B6F12">
            <w:pPr>
              <w:rPr>
                <w:lang/>
              </w:rPr>
            </w:pPr>
            <w:r>
              <w:rPr>
                <w:lang/>
              </w:rPr>
              <w:t>24</w:t>
            </w:r>
          </w:p>
          <w:p w:rsidR="00D72CE6" w:rsidRDefault="00D72CE6" w:rsidP="008B6F12">
            <w:pPr>
              <w:rPr>
                <w:lang/>
              </w:rPr>
            </w:pPr>
            <w:r>
              <w:rPr>
                <w:lang/>
              </w:rPr>
              <w:t>6</w:t>
            </w:r>
          </w:p>
          <w:p w:rsidR="00D72CE6" w:rsidRDefault="00D72CE6" w:rsidP="008B6F12">
            <w:pPr>
              <w:rPr>
                <w:lang/>
              </w:rPr>
            </w:pPr>
            <w:r>
              <w:rPr>
                <w:lang/>
              </w:rPr>
              <w:t>6</w:t>
            </w:r>
          </w:p>
          <w:p w:rsidR="00D72CE6" w:rsidRDefault="00D72CE6" w:rsidP="008B6F12">
            <w:pPr>
              <w:rPr>
                <w:lang/>
              </w:rPr>
            </w:pPr>
            <w:r>
              <w:rPr>
                <w:lang/>
              </w:rPr>
              <w:t>26</w:t>
            </w:r>
          </w:p>
          <w:p w:rsidR="00D72CE6" w:rsidRDefault="00D72CE6" w:rsidP="008B6F12">
            <w:pPr>
              <w:rPr>
                <w:lang/>
              </w:rPr>
            </w:pPr>
            <w:r>
              <w:rPr>
                <w:lang/>
              </w:rPr>
              <w:t>36</w:t>
            </w:r>
          </w:p>
          <w:p w:rsidR="00D72CE6" w:rsidRDefault="00D72CE6" w:rsidP="008B6F12">
            <w:pPr>
              <w:rPr>
                <w:lang/>
              </w:rPr>
            </w:pPr>
            <w:r>
              <w:rPr>
                <w:lang/>
              </w:rPr>
              <w:t>30</w:t>
            </w:r>
          </w:p>
          <w:p w:rsidR="00D72CE6" w:rsidRDefault="00D72CE6" w:rsidP="008B6F12">
            <w:pPr>
              <w:rPr>
                <w:lang/>
              </w:rPr>
            </w:pPr>
            <w:r>
              <w:rPr>
                <w:lang/>
              </w:rPr>
              <w:t>12</w:t>
            </w:r>
          </w:p>
          <w:p w:rsidR="00D72CE6" w:rsidRPr="00D72CE6" w:rsidRDefault="00D72CE6" w:rsidP="008B6F12">
            <w:pPr>
              <w:rPr>
                <w:lang/>
              </w:rPr>
            </w:pPr>
            <w:r>
              <w:rPr>
                <w:lang/>
              </w:rPr>
              <w:t>6</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240"/>
        </w:trPr>
        <w:tc>
          <w:tcPr>
            <w:tcW w:w="484" w:type="dxa"/>
            <w:gridSpan w:val="3"/>
          </w:tcPr>
          <w:p w:rsidR="00D72CE6" w:rsidRPr="00D72CE6" w:rsidRDefault="00D72CE6" w:rsidP="008B6F12">
            <w:pPr>
              <w:rPr>
                <w:lang/>
              </w:rPr>
            </w:pPr>
            <w:r>
              <w:rPr>
                <w:lang/>
              </w:rPr>
              <w:t>47</w:t>
            </w:r>
          </w:p>
        </w:tc>
        <w:tc>
          <w:tcPr>
            <w:tcW w:w="8279" w:type="dxa"/>
            <w:gridSpan w:val="32"/>
          </w:tcPr>
          <w:p w:rsidR="00D72CE6" w:rsidRDefault="00D72CE6" w:rsidP="008B6F12">
            <w:r>
              <w:t>За спојни и заптивни материјал, колена и остало потребно за</w:t>
            </w:r>
          </w:p>
          <w:p w:rsidR="00D72CE6" w:rsidRPr="00D72CE6" w:rsidRDefault="00D72CE6" w:rsidP="008B6F12">
            <w:pPr>
              <w:rPr>
                <w:lang/>
              </w:rPr>
            </w:pPr>
            <w:r>
              <w:t>израду цевовода узима се 50% претходне ставк</w:t>
            </w:r>
            <w:r>
              <w:rPr>
                <w:lang/>
              </w:rPr>
              <w:t>е</w:t>
            </w:r>
          </w:p>
        </w:tc>
        <w:tc>
          <w:tcPr>
            <w:tcW w:w="1150" w:type="dxa"/>
            <w:gridSpan w:val="24"/>
          </w:tcPr>
          <w:p w:rsidR="00D72CE6" w:rsidRPr="00D72CE6" w:rsidRDefault="00D72CE6" w:rsidP="008B6F12">
            <w:pPr>
              <w:rPr>
                <w:lang/>
              </w:rPr>
            </w:pPr>
            <w:r>
              <w:rPr>
                <w:lang/>
              </w:rPr>
              <w:t>пауш</w:t>
            </w:r>
          </w:p>
        </w:tc>
        <w:tc>
          <w:tcPr>
            <w:tcW w:w="1292" w:type="dxa"/>
            <w:gridSpan w:val="28"/>
          </w:tcPr>
          <w:p w:rsidR="00D72CE6" w:rsidRPr="00D72CE6" w:rsidRDefault="00D72CE6" w:rsidP="008B6F12">
            <w:pPr>
              <w:rPr>
                <w:lang/>
              </w:rPr>
            </w:pPr>
            <w:r>
              <w:rPr>
                <w:lang/>
              </w:rPr>
              <w:t>0,5</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165"/>
        </w:trPr>
        <w:tc>
          <w:tcPr>
            <w:tcW w:w="484" w:type="dxa"/>
            <w:gridSpan w:val="3"/>
          </w:tcPr>
          <w:p w:rsidR="00D72CE6" w:rsidRPr="00D72CE6" w:rsidRDefault="00D72CE6" w:rsidP="008B6F12">
            <w:pPr>
              <w:rPr>
                <w:lang/>
              </w:rPr>
            </w:pPr>
            <w:r>
              <w:rPr>
                <w:lang/>
              </w:rPr>
              <w:t>48</w:t>
            </w:r>
          </w:p>
        </w:tc>
        <w:tc>
          <w:tcPr>
            <w:tcW w:w="8279" w:type="dxa"/>
            <w:gridSpan w:val="32"/>
          </w:tcPr>
          <w:p w:rsidR="00D72CE6" w:rsidRDefault="00D72CE6" w:rsidP="008B6F12">
            <w:r>
              <w:t>Оџрацни лонци са оџрачним цевима и вентилима 1/2'' на крајевима</w:t>
            </w:r>
          </w:p>
          <w:p w:rsidR="00D72CE6" w:rsidRDefault="00D72CE6" w:rsidP="008B6F12">
            <w:r>
              <w:t>преливних цеви</w:t>
            </w:r>
          </w:p>
          <w:p w:rsidR="00D72CE6" w:rsidRDefault="00CC0E95" w:rsidP="008B6F12">
            <w:r>
              <w:t>01 Ø 108</w:t>
            </w:r>
            <w:r>
              <w:rPr>
                <w:lang/>
              </w:rPr>
              <w:t>х</w:t>
            </w:r>
            <w:r w:rsidR="00D72CE6">
              <w:t xml:space="preserve">3,6; Х=200мм </w:t>
            </w:r>
          </w:p>
          <w:p w:rsidR="00D72CE6" w:rsidRDefault="00CC0E95" w:rsidP="008B6F12">
            <w:r>
              <w:t>02 Ø 159</w:t>
            </w:r>
            <w:r>
              <w:rPr>
                <w:lang/>
              </w:rPr>
              <w:t>х</w:t>
            </w:r>
            <w:r w:rsidR="00D72CE6">
              <w:t>4,5; Х=200мм</w:t>
            </w:r>
          </w:p>
        </w:tc>
        <w:tc>
          <w:tcPr>
            <w:tcW w:w="1150" w:type="dxa"/>
            <w:gridSpan w:val="24"/>
          </w:tcPr>
          <w:p w:rsidR="00D72CE6" w:rsidRDefault="00D72CE6" w:rsidP="008B6F12">
            <w:pPr>
              <w:rPr>
                <w:lang/>
              </w:rPr>
            </w:pPr>
          </w:p>
          <w:p w:rsidR="00D72CE6" w:rsidRDefault="00D72CE6" w:rsidP="008B6F12">
            <w:pPr>
              <w:rPr>
                <w:lang/>
              </w:rPr>
            </w:pPr>
          </w:p>
          <w:p w:rsidR="00D72CE6" w:rsidRDefault="00D72CE6" w:rsidP="008B6F12">
            <w:pPr>
              <w:rPr>
                <w:lang/>
              </w:rPr>
            </w:pPr>
            <w:r>
              <w:rPr>
                <w:lang/>
              </w:rPr>
              <w:t>Ком</w:t>
            </w:r>
          </w:p>
          <w:p w:rsidR="00D72CE6" w:rsidRPr="00D72CE6" w:rsidRDefault="00D72CE6" w:rsidP="008B6F12">
            <w:pPr>
              <w:rPr>
                <w:lang/>
              </w:rPr>
            </w:pPr>
            <w:r>
              <w:rPr>
                <w:lang/>
              </w:rPr>
              <w:t>ком</w:t>
            </w:r>
          </w:p>
        </w:tc>
        <w:tc>
          <w:tcPr>
            <w:tcW w:w="1292" w:type="dxa"/>
            <w:gridSpan w:val="28"/>
          </w:tcPr>
          <w:p w:rsidR="00D72CE6" w:rsidRDefault="00D72CE6" w:rsidP="008B6F12">
            <w:pPr>
              <w:rPr>
                <w:lang/>
              </w:rPr>
            </w:pPr>
          </w:p>
          <w:p w:rsidR="00D72CE6" w:rsidRDefault="00D72CE6" w:rsidP="008B6F12">
            <w:pPr>
              <w:rPr>
                <w:lang/>
              </w:rPr>
            </w:pPr>
          </w:p>
          <w:p w:rsidR="00D72CE6" w:rsidRDefault="00D72CE6" w:rsidP="008B6F12">
            <w:pPr>
              <w:rPr>
                <w:lang/>
              </w:rPr>
            </w:pPr>
            <w:r>
              <w:rPr>
                <w:lang/>
              </w:rPr>
              <w:t>2</w:t>
            </w:r>
          </w:p>
          <w:p w:rsidR="00D72CE6" w:rsidRPr="00D72CE6" w:rsidRDefault="00D72CE6" w:rsidP="008B6F12">
            <w:pPr>
              <w:rPr>
                <w:lang/>
              </w:rPr>
            </w:pPr>
            <w:r>
              <w:rPr>
                <w:lang/>
              </w:rPr>
              <w:t>1</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165"/>
        </w:trPr>
        <w:tc>
          <w:tcPr>
            <w:tcW w:w="484" w:type="dxa"/>
            <w:gridSpan w:val="3"/>
          </w:tcPr>
          <w:p w:rsidR="00D72CE6" w:rsidRPr="00D72CE6" w:rsidRDefault="00D72CE6" w:rsidP="008B6F12">
            <w:pPr>
              <w:rPr>
                <w:lang/>
              </w:rPr>
            </w:pPr>
            <w:r>
              <w:rPr>
                <w:lang/>
              </w:rPr>
              <w:t>49</w:t>
            </w:r>
          </w:p>
        </w:tc>
        <w:tc>
          <w:tcPr>
            <w:tcW w:w="8279" w:type="dxa"/>
            <w:gridSpan w:val="32"/>
          </w:tcPr>
          <w:p w:rsidR="00D72CE6" w:rsidRDefault="00CC0E95" w:rsidP="008B6F12">
            <w:r>
              <w:t xml:space="preserve">Разделник и сабирник ДН150 </w:t>
            </w:r>
            <w:r>
              <w:rPr>
                <w:lang/>
              </w:rPr>
              <w:t>х</w:t>
            </w:r>
            <w:r w:rsidR="00D72CE6" w:rsidRPr="00D72CE6">
              <w:t xml:space="preserve"> 1800 и 1500 мм према детаљу</w:t>
            </w:r>
          </w:p>
        </w:tc>
        <w:tc>
          <w:tcPr>
            <w:tcW w:w="1150" w:type="dxa"/>
            <w:gridSpan w:val="24"/>
          </w:tcPr>
          <w:p w:rsidR="00D72CE6" w:rsidRPr="00D72CE6" w:rsidRDefault="00D72CE6" w:rsidP="008B6F12">
            <w:pPr>
              <w:rPr>
                <w:lang/>
              </w:rPr>
            </w:pPr>
            <w:r>
              <w:rPr>
                <w:lang/>
              </w:rPr>
              <w:t>пар</w:t>
            </w:r>
          </w:p>
        </w:tc>
        <w:tc>
          <w:tcPr>
            <w:tcW w:w="1292" w:type="dxa"/>
            <w:gridSpan w:val="28"/>
          </w:tcPr>
          <w:p w:rsidR="00D72CE6" w:rsidRPr="00D72CE6" w:rsidRDefault="00D72CE6" w:rsidP="008B6F12">
            <w:pPr>
              <w:rPr>
                <w:lang/>
              </w:rPr>
            </w:pPr>
            <w:r>
              <w:rPr>
                <w:lang/>
              </w:rPr>
              <w:t>1,00</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300"/>
        </w:trPr>
        <w:tc>
          <w:tcPr>
            <w:tcW w:w="484" w:type="dxa"/>
            <w:gridSpan w:val="3"/>
          </w:tcPr>
          <w:p w:rsidR="00D72CE6" w:rsidRPr="00D72CE6" w:rsidRDefault="00D72CE6" w:rsidP="008B6F12">
            <w:pPr>
              <w:rPr>
                <w:lang/>
              </w:rPr>
            </w:pPr>
            <w:r>
              <w:rPr>
                <w:lang/>
              </w:rPr>
              <w:t>50</w:t>
            </w:r>
          </w:p>
        </w:tc>
        <w:tc>
          <w:tcPr>
            <w:tcW w:w="8279" w:type="dxa"/>
            <w:gridSpan w:val="32"/>
          </w:tcPr>
          <w:p w:rsidR="00D72CE6" w:rsidRDefault="00D72CE6" w:rsidP="008B6F12">
            <w:r w:rsidRPr="00D72CE6">
              <w:t>Разни профилни челик за израду носача и држача цеви</w:t>
            </w:r>
          </w:p>
        </w:tc>
        <w:tc>
          <w:tcPr>
            <w:tcW w:w="1150" w:type="dxa"/>
            <w:gridSpan w:val="24"/>
          </w:tcPr>
          <w:p w:rsidR="00D72CE6" w:rsidRPr="00D72CE6" w:rsidRDefault="00D72CE6" w:rsidP="008B6F12">
            <w:pPr>
              <w:rPr>
                <w:lang/>
              </w:rPr>
            </w:pPr>
            <w:r>
              <w:rPr>
                <w:lang/>
              </w:rPr>
              <w:t>кг</w:t>
            </w:r>
          </w:p>
        </w:tc>
        <w:tc>
          <w:tcPr>
            <w:tcW w:w="1292" w:type="dxa"/>
            <w:gridSpan w:val="28"/>
          </w:tcPr>
          <w:p w:rsidR="00D72CE6" w:rsidRPr="00D72CE6" w:rsidRDefault="00D72CE6" w:rsidP="008B6F12">
            <w:pPr>
              <w:rPr>
                <w:lang/>
              </w:rPr>
            </w:pPr>
            <w:r>
              <w:rPr>
                <w:lang/>
              </w:rPr>
              <w:t>100</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330"/>
        </w:trPr>
        <w:tc>
          <w:tcPr>
            <w:tcW w:w="484" w:type="dxa"/>
            <w:gridSpan w:val="3"/>
          </w:tcPr>
          <w:p w:rsidR="00D72CE6" w:rsidRPr="00D72CE6" w:rsidRDefault="00D72CE6" w:rsidP="008B6F12">
            <w:pPr>
              <w:rPr>
                <w:lang/>
              </w:rPr>
            </w:pPr>
            <w:r>
              <w:rPr>
                <w:lang/>
              </w:rPr>
              <w:t>51</w:t>
            </w:r>
          </w:p>
        </w:tc>
        <w:tc>
          <w:tcPr>
            <w:tcW w:w="8279" w:type="dxa"/>
            <w:gridSpan w:val="32"/>
          </w:tcPr>
          <w:p w:rsidR="00D72CE6" w:rsidRDefault="00D72CE6" w:rsidP="008B6F12">
            <w:r w:rsidRPr="00D72CE6">
              <w:t>Чишћење и минизирање цеви и челичне конструкције</w:t>
            </w:r>
          </w:p>
        </w:tc>
        <w:tc>
          <w:tcPr>
            <w:tcW w:w="1150" w:type="dxa"/>
            <w:gridSpan w:val="24"/>
          </w:tcPr>
          <w:p w:rsidR="00D72CE6" w:rsidRPr="00D72CE6" w:rsidRDefault="00D72CE6" w:rsidP="008B6F12">
            <w:pPr>
              <w:rPr>
                <w:lang/>
              </w:rPr>
            </w:pPr>
            <w:r>
              <w:rPr>
                <w:lang/>
              </w:rPr>
              <w:t>м²</w:t>
            </w:r>
          </w:p>
        </w:tc>
        <w:tc>
          <w:tcPr>
            <w:tcW w:w="1292" w:type="dxa"/>
            <w:gridSpan w:val="28"/>
          </w:tcPr>
          <w:p w:rsidR="00D72CE6" w:rsidRPr="00D72CE6" w:rsidRDefault="00D72CE6" w:rsidP="008B6F12">
            <w:pPr>
              <w:rPr>
                <w:lang/>
              </w:rPr>
            </w:pPr>
            <w:r>
              <w:rPr>
                <w:lang/>
              </w:rPr>
              <w:t>12</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285"/>
        </w:trPr>
        <w:tc>
          <w:tcPr>
            <w:tcW w:w="484" w:type="dxa"/>
            <w:gridSpan w:val="3"/>
          </w:tcPr>
          <w:p w:rsidR="00D72CE6" w:rsidRPr="00D72CE6" w:rsidRDefault="00D72CE6" w:rsidP="008B6F12">
            <w:pPr>
              <w:rPr>
                <w:lang/>
              </w:rPr>
            </w:pPr>
            <w:r>
              <w:rPr>
                <w:lang/>
              </w:rPr>
              <w:t>52</w:t>
            </w:r>
          </w:p>
        </w:tc>
        <w:tc>
          <w:tcPr>
            <w:tcW w:w="8279" w:type="dxa"/>
            <w:gridSpan w:val="32"/>
          </w:tcPr>
          <w:p w:rsidR="00D72CE6" w:rsidRDefault="00D72CE6" w:rsidP="008B6F12">
            <w:r>
              <w:t>Топлотна изолација цеви мин. вуном дебљине 40 мм у Ал. лиму</w:t>
            </w:r>
          </w:p>
          <w:p w:rsidR="00D72CE6" w:rsidRDefault="00D72CE6" w:rsidP="008B6F12">
            <w:r>
              <w:t>дебљине 0,5мм, класе А0</w:t>
            </w:r>
          </w:p>
        </w:tc>
        <w:tc>
          <w:tcPr>
            <w:tcW w:w="1150" w:type="dxa"/>
            <w:gridSpan w:val="24"/>
          </w:tcPr>
          <w:p w:rsidR="00D72CE6" w:rsidRPr="00D72CE6" w:rsidRDefault="00D72CE6" w:rsidP="008B6F12">
            <w:pPr>
              <w:rPr>
                <w:lang/>
              </w:rPr>
            </w:pPr>
            <w:r>
              <w:rPr>
                <w:lang/>
              </w:rPr>
              <w:t>м²</w:t>
            </w:r>
          </w:p>
        </w:tc>
        <w:tc>
          <w:tcPr>
            <w:tcW w:w="1292" w:type="dxa"/>
            <w:gridSpan w:val="28"/>
          </w:tcPr>
          <w:p w:rsidR="00D72CE6" w:rsidRPr="00D72CE6" w:rsidRDefault="00D72CE6" w:rsidP="008B6F12">
            <w:pPr>
              <w:rPr>
                <w:lang/>
              </w:rPr>
            </w:pPr>
            <w:r>
              <w:rPr>
                <w:lang/>
              </w:rPr>
              <w:t>65</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330"/>
        </w:trPr>
        <w:tc>
          <w:tcPr>
            <w:tcW w:w="484" w:type="dxa"/>
            <w:gridSpan w:val="3"/>
          </w:tcPr>
          <w:p w:rsidR="00D72CE6" w:rsidRPr="00D72CE6" w:rsidRDefault="00D72CE6" w:rsidP="008B6F12">
            <w:pPr>
              <w:rPr>
                <w:lang/>
              </w:rPr>
            </w:pPr>
            <w:r>
              <w:rPr>
                <w:lang/>
              </w:rPr>
              <w:t>53</w:t>
            </w:r>
          </w:p>
        </w:tc>
        <w:tc>
          <w:tcPr>
            <w:tcW w:w="8279" w:type="dxa"/>
            <w:gridSpan w:val="32"/>
          </w:tcPr>
          <w:p w:rsidR="00D72CE6" w:rsidRDefault="00356D74" w:rsidP="008B6F12">
            <w:r w:rsidRPr="00356D74">
              <w:t>Противпожарни апарат С</w:t>
            </w:r>
            <w:r w:rsidRPr="00356D74">
              <w:rPr>
                <w:rFonts w:ascii="Cambria Math" w:hAnsi="Cambria Math" w:cs="Cambria Math"/>
              </w:rPr>
              <w:t>‐</w:t>
            </w:r>
            <w:r w:rsidRPr="00356D74">
              <w:t>9</w:t>
            </w:r>
          </w:p>
        </w:tc>
        <w:tc>
          <w:tcPr>
            <w:tcW w:w="1150" w:type="dxa"/>
            <w:gridSpan w:val="24"/>
          </w:tcPr>
          <w:p w:rsidR="00D72CE6" w:rsidRPr="00356D74" w:rsidRDefault="00356D74" w:rsidP="008B6F12">
            <w:pPr>
              <w:rPr>
                <w:lang/>
              </w:rPr>
            </w:pPr>
            <w:r>
              <w:rPr>
                <w:lang/>
              </w:rPr>
              <w:t>ком</w:t>
            </w:r>
          </w:p>
        </w:tc>
        <w:tc>
          <w:tcPr>
            <w:tcW w:w="1292" w:type="dxa"/>
            <w:gridSpan w:val="28"/>
          </w:tcPr>
          <w:p w:rsidR="00D72CE6" w:rsidRPr="00356D74" w:rsidRDefault="00356D74" w:rsidP="008B6F12">
            <w:pPr>
              <w:rPr>
                <w:lang/>
              </w:rPr>
            </w:pPr>
            <w:r>
              <w:rPr>
                <w:lang/>
              </w:rPr>
              <w:t>1,00</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150"/>
        </w:trPr>
        <w:tc>
          <w:tcPr>
            <w:tcW w:w="484" w:type="dxa"/>
            <w:gridSpan w:val="3"/>
          </w:tcPr>
          <w:p w:rsidR="00D72CE6" w:rsidRPr="00356D74" w:rsidRDefault="00356D74" w:rsidP="008B6F12">
            <w:pPr>
              <w:rPr>
                <w:lang/>
              </w:rPr>
            </w:pPr>
            <w:r>
              <w:rPr>
                <w:lang/>
              </w:rPr>
              <w:t>54</w:t>
            </w:r>
          </w:p>
        </w:tc>
        <w:tc>
          <w:tcPr>
            <w:tcW w:w="8279" w:type="dxa"/>
            <w:gridSpan w:val="32"/>
          </w:tcPr>
          <w:p w:rsidR="00D72CE6" w:rsidRDefault="00356D74" w:rsidP="008B6F12">
            <w:r w:rsidRPr="00356D74">
              <w:t>Сандук са песком 0,25 м³</w:t>
            </w:r>
          </w:p>
        </w:tc>
        <w:tc>
          <w:tcPr>
            <w:tcW w:w="1150" w:type="dxa"/>
            <w:gridSpan w:val="24"/>
          </w:tcPr>
          <w:p w:rsidR="00D72CE6" w:rsidRPr="00356D74" w:rsidRDefault="00356D74" w:rsidP="008B6F12">
            <w:pPr>
              <w:rPr>
                <w:lang/>
              </w:rPr>
            </w:pPr>
            <w:r>
              <w:rPr>
                <w:lang/>
              </w:rPr>
              <w:t>ком</w:t>
            </w:r>
          </w:p>
        </w:tc>
        <w:tc>
          <w:tcPr>
            <w:tcW w:w="1292" w:type="dxa"/>
            <w:gridSpan w:val="28"/>
          </w:tcPr>
          <w:p w:rsidR="00D72CE6" w:rsidRPr="00356D74" w:rsidRDefault="00356D74" w:rsidP="008B6F12">
            <w:pPr>
              <w:rPr>
                <w:lang/>
              </w:rPr>
            </w:pPr>
            <w:r>
              <w:rPr>
                <w:lang/>
              </w:rPr>
              <w:t>1,00</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105"/>
        </w:trPr>
        <w:tc>
          <w:tcPr>
            <w:tcW w:w="484" w:type="dxa"/>
            <w:gridSpan w:val="3"/>
          </w:tcPr>
          <w:p w:rsidR="00D72CE6" w:rsidRPr="00356D74" w:rsidRDefault="00356D74" w:rsidP="008B6F12">
            <w:pPr>
              <w:rPr>
                <w:lang/>
              </w:rPr>
            </w:pPr>
            <w:r>
              <w:rPr>
                <w:lang/>
              </w:rPr>
              <w:t>55</w:t>
            </w:r>
          </w:p>
        </w:tc>
        <w:tc>
          <w:tcPr>
            <w:tcW w:w="8279" w:type="dxa"/>
            <w:gridSpan w:val="32"/>
          </w:tcPr>
          <w:p w:rsidR="00356D74" w:rsidRDefault="00356D74" w:rsidP="008B6F12">
            <w:r>
              <w:t>Климатизациона комора, за убацивање и извлачење ваздуха.</w:t>
            </w:r>
          </w:p>
          <w:p w:rsidR="00356D74" w:rsidRDefault="00356D74" w:rsidP="008B6F12">
            <w:r>
              <w:t>Уређај се састоји од плочастог рекуператора топлоте са</w:t>
            </w:r>
          </w:p>
          <w:p w:rsidR="00356D74" w:rsidRDefault="00356D74" w:rsidP="008B6F12">
            <w:r>
              <w:t>бајпасом, мешне секције, филтера класе Г4, грејача и потисног и</w:t>
            </w:r>
          </w:p>
          <w:p w:rsidR="00356D74" w:rsidRDefault="00356D74" w:rsidP="008B6F12">
            <w:r>
              <w:t>одсисног вентилатора. Комора се испоручује са сопственим</w:t>
            </w:r>
          </w:p>
          <w:p w:rsidR="00356D74" w:rsidRDefault="00356D74" w:rsidP="008B6F12">
            <w:r>
              <w:t>електро орманом.</w:t>
            </w:r>
          </w:p>
          <w:p w:rsidR="00356D74" w:rsidRDefault="00356D74" w:rsidP="008B6F12">
            <w:r>
              <w:t xml:space="preserve">КК1 </w:t>
            </w:r>
            <w:r>
              <w:rPr>
                <w:rFonts w:ascii="Cambria Math" w:hAnsi="Cambria Math" w:cs="Cambria Math"/>
              </w:rPr>
              <w:t>‐</w:t>
            </w:r>
            <w:r>
              <w:t xml:space="preserve"> Спортска сала</w:t>
            </w:r>
          </w:p>
          <w:p w:rsidR="00356D74" w:rsidRDefault="00356D74" w:rsidP="008B6F12">
            <w:r>
              <w:t>убацивање: 9.000 м3/х, Пеџт=350 Па</w:t>
            </w:r>
          </w:p>
          <w:p w:rsidR="00356D74" w:rsidRDefault="00356D74" w:rsidP="008B6F12">
            <w:r>
              <w:t>извлачење: 9.000 м3/х, Пеџт=300 Па</w:t>
            </w:r>
          </w:p>
          <w:p w:rsidR="00356D74" w:rsidRDefault="00CC0E95" w:rsidP="008B6F12">
            <w:r>
              <w:t xml:space="preserve">Димензије коморе: ДџШџВ: 5.780 </w:t>
            </w:r>
            <w:r>
              <w:rPr>
                <w:lang/>
              </w:rPr>
              <w:t>х</w:t>
            </w:r>
            <w:r>
              <w:t xml:space="preserve"> 1.320 </w:t>
            </w:r>
            <w:r>
              <w:rPr>
                <w:lang/>
              </w:rPr>
              <w:t>х</w:t>
            </w:r>
            <w:r w:rsidR="00356D74">
              <w:t>2.580 мм</w:t>
            </w:r>
          </w:p>
          <w:p w:rsidR="00356D74" w:rsidRDefault="00356D74" w:rsidP="008B6F12">
            <w:r>
              <w:t>тежина: 1.600 кг</w:t>
            </w:r>
          </w:p>
          <w:p w:rsidR="00356D74" w:rsidRDefault="00356D74" w:rsidP="008B6F12">
            <w:r>
              <w:t>укупна електрична снага: 5.5 кЊ</w:t>
            </w:r>
          </w:p>
          <w:p w:rsidR="00356D74" w:rsidRDefault="00356D74" w:rsidP="008B6F12">
            <w:r>
              <w:t>Водени грејач</w:t>
            </w:r>
          </w:p>
          <w:p w:rsidR="00356D74" w:rsidRDefault="00356D74" w:rsidP="008B6F12">
            <w:r>
              <w:t>топла вода: 80/60оЦ</w:t>
            </w:r>
          </w:p>
          <w:p w:rsidR="00356D74" w:rsidRDefault="00356D74" w:rsidP="008B6F12">
            <w:r>
              <w:t>грејни капацитет: Q=40 кЊ</w:t>
            </w:r>
          </w:p>
          <w:p w:rsidR="00356D74" w:rsidRDefault="00356D74" w:rsidP="008B6F12">
            <w:r>
              <w:t>температуре ваздуха: т= +9/22°Ц</w:t>
            </w:r>
          </w:p>
          <w:p w:rsidR="00356D74" w:rsidRDefault="00356D74" w:rsidP="008B6F12">
            <w:r>
              <w:t>проток воде: Г=1.8 м3/х</w:t>
            </w:r>
          </w:p>
          <w:p w:rsidR="00356D74" w:rsidRDefault="00356D74" w:rsidP="008B6F12">
            <w:r>
              <w:t>пад притиска на воденој страни дп=25 кПа</w:t>
            </w:r>
          </w:p>
          <w:p w:rsidR="00D72CE6" w:rsidRDefault="00356D74" w:rsidP="008B6F12">
            <w:r>
              <w:t>5.5 кЊ, 3</w:t>
            </w:r>
            <w:r>
              <w:rPr>
                <w:lang/>
              </w:rPr>
              <w:t>х</w:t>
            </w:r>
            <w:r>
              <w:t>400В</w:t>
            </w:r>
          </w:p>
        </w:tc>
        <w:tc>
          <w:tcPr>
            <w:tcW w:w="1150" w:type="dxa"/>
            <w:gridSpan w:val="24"/>
          </w:tcPr>
          <w:p w:rsidR="00D72CE6" w:rsidRPr="00356D74" w:rsidRDefault="00356D74" w:rsidP="008B6F12">
            <w:pPr>
              <w:rPr>
                <w:lang/>
              </w:rPr>
            </w:pPr>
            <w:r>
              <w:rPr>
                <w:lang/>
              </w:rPr>
              <w:t>кпл</w:t>
            </w:r>
          </w:p>
        </w:tc>
        <w:tc>
          <w:tcPr>
            <w:tcW w:w="1292" w:type="dxa"/>
            <w:gridSpan w:val="28"/>
          </w:tcPr>
          <w:p w:rsidR="00D72CE6" w:rsidRPr="00356D74" w:rsidRDefault="00356D74" w:rsidP="008B6F12">
            <w:pPr>
              <w:rPr>
                <w:lang/>
              </w:rPr>
            </w:pPr>
            <w:r>
              <w:rPr>
                <w:lang/>
              </w:rPr>
              <w:t>1,00</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165"/>
        </w:trPr>
        <w:tc>
          <w:tcPr>
            <w:tcW w:w="484" w:type="dxa"/>
            <w:gridSpan w:val="3"/>
          </w:tcPr>
          <w:p w:rsidR="00D72CE6" w:rsidRPr="00356D74" w:rsidRDefault="00356D74" w:rsidP="008B6F12">
            <w:pPr>
              <w:rPr>
                <w:lang/>
              </w:rPr>
            </w:pPr>
            <w:r>
              <w:rPr>
                <w:lang/>
              </w:rPr>
              <w:t>56</w:t>
            </w:r>
          </w:p>
        </w:tc>
        <w:tc>
          <w:tcPr>
            <w:tcW w:w="8232" w:type="dxa"/>
            <w:gridSpan w:val="28"/>
          </w:tcPr>
          <w:p w:rsidR="00356D74" w:rsidRDefault="00356D74" w:rsidP="008B6F12">
            <w:r>
              <w:t>Климатизациона комора, за убацивање ваздуха. Уређај се</w:t>
            </w:r>
          </w:p>
          <w:p w:rsidR="00356D74" w:rsidRDefault="00356D74" w:rsidP="008B6F12">
            <w:r>
              <w:t>састоји од, филтера класе Г4, грејача и потисног вентилатора.</w:t>
            </w:r>
          </w:p>
          <w:p w:rsidR="00356D74" w:rsidRDefault="00356D74" w:rsidP="008B6F12">
            <w:r>
              <w:t>Комора се испоручује са сопственим електро орманом.</w:t>
            </w:r>
          </w:p>
          <w:p w:rsidR="00356D74" w:rsidRDefault="00356D74" w:rsidP="008B6F12">
            <w:r>
              <w:t xml:space="preserve">КК2 </w:t>
            </w:r>
            <w:r>
              <w:rPr>
                <w:rFonts w:ascii="Cambria Math" w:hAnsi="Cambria Math" w:cs="Cambria Math"/>
              </w:rPr>
              <w:t>‐</w:t>
            </w:r>
            <w:r>
              <w:t xml:space="preserve"> Трпезарија и кухиња</w:t>
            </w:r>
          </w:p>
          <w:p w:rsidR="00356D74" w:rsidRDefault="00356D74" w:rsidP="008B6F12">
            <w:r>
              <w:t>убацивање: 4.620 м3/х, Пеџт=350 Па</w:t>
            </w:r>
          </w:p>
          <w:p w:rsidR="00356D74" w:rsidRDefault="00356D74" w:rsidP="008B6F12">
            <w:r>
              <w:t>Водени грејач</w:t>
            </w:r>
          </w:p>
          <w:p w:rsidR="00356D74" w:rsidRDefault="00356D74" w:rsidP="008B6F12">
            <w:r>
              <w:t>топла вода: 80/60оЦ</w:t>
            </w:r>
          </w:p>
          <w:p w:rsidR="00356D74" w:rsidRDefault="00356D74" w:rsidP="008B6F12">
            <w:r>
              <w:t>грејни капацитет: Q=52 кЊ</w:t>
            </w:r>
          </w:p>
          <w:p w:rsidR="00356D74" w:rsidRDefault="00356D74" w:rsidP="008B6F12">
            <w:r>
              <w:t xml:space="preserve">температуре ваздуха: т= </w:t>
            </w:r>
            <w:r>
              <w:rPr>
                <w:rFonts w:ascii="Cambria Math" w:hAnsi="Cambria Math" w:cs="Cambria Math"/>
              </w:rPr>
              <w:t>‐</w:t>
            </w:r>
            <w:r>
              <w:t>15/22°Ц</w:t>
            </w:r>
          </w:p>
          <w:p w:rsidR="00356D74" w:rsidRDefault="00356D74" w:rsidP="008B6F12">
            <w:r>
              <w:t>проток воде: Г=2.25 м3/х</w:t>
            </w:r>
          </w:p>
          <w:p w:rsidR="00356D74" w:rsidRDefault="00356D74" w:rsidP="008B6F12">
            <w:r>
              <w:t>пад притиска на воденој страни дп=25 кПа</w:t>
            </w:r>
          </w:p>
          <w:p w:rsidR="00D72CE6" w:rsidRDefault="00356D74" w:rsidP="008B6F12">
            <w:r>
              <w:t>0.4 кЊ, 3</w:t>
            </w:r>
            <w:r>
              <w:rPr>
                <w:lang/>
              </w:rPr>
              <w:t>х</w:t>
            </w:r>
            <w:r>
              <w:t>400В</w:t>
            </w:r>
          </w:p>
        </w:tc>
        <w:tc>
          <w:tcPr>
            <w:tcW w:w="1197" w:type="dxa"/>
            <w:gridSpan w:val="28"/>
          </w:tcPr>
          <w:p w:rsidR="00D72CE6" w:rsidRPr="00356D74" w:rsidRDefault="00356D74" w:rsidP="008B6F12">
            <w:pPr>
              <w:rPr>
                <w:lang/>
              </w:rPr>
            </w:pPr>
            <w:r>
              <w:rPr>
                <w:lang/>
              </w:rPr>
              <w:t>кпл</w:t>
            </w:r>
          </w:p>
        </w:tc>
        <w:tc>
          <w:tcPr>
            <w:tcW w:w="1292" w:type="dxa"/>
            <w:gridSpan w:val="28"/>
          </w:tcPr>
          <w:p w:rsidR="00D72CE6" w:rsidRPr="00356D74" w:rsidRDefault="00356D74" w:rsidP="008B6F12">
            <w:pPr>
              <w:rPr>
                <w:lang/>
              </w:rPr>
            </w:pPr>
            <w:r>
              <w:rPr>
                <w:lang/>
              </w:rPr>
              <w:t>1,00</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225"/>
        </w:trPr>
        <w:tc>
          <w:tcPr>
            <w:tcW w:w="484" w:type="dxa"/>
            <w:gridSpan w:val="3"/>
          </w:tcPr>
          <w:p w:rsidR="00D72CE6" w:rsidRPr="00356D74" w:rsidRDefault="00356D74" w:rsidP="008B6F12">
            <w:pPr>
              <w:rPr>
                <w:lang/>
              </w:rPr>
            </w:pPr>
            <w:r>
              <w:rPr>
                <w:lang/>
              </w:rPr>
              <w:t>57</w:t>
            </w:r>
          </w:p>
        </w:tc>
        <w:tc>
          <w:tcPr>
            <w:tcW w:w="8232" w:type="dxa"/>
            <w:gridSpan w:val="28"/>
          </w:tcPr>
          <w:p w:rsidR="00356D74" w:rsidRDefault="00356D74" w:rsidP="008B6F12">
            <w:r>
              <w:t>Кровни центрифугални вентилатор, трајна радна температура</w:t>
            </w:r>
          </w:p>
          <w:p w:rsidR="00356D74" w:rsidRDefault="00356D74" w:rsidP="008B6F12">
            <w:r>
              <w:t>120°Ц, као "Сyстемаир"</w:t>
            </w:r>
          </w:p>
          <w:p w:rsidR="00356D74" w:rsidRDefault="00356D74" w:rsidP="008B6F12">
            <w:r>
              <w:t>ДВГ</w:t>
            </w:r>
            <w:r>
              <w:rPr>
                <w:rFonts w:ascii="Cambria Math" w:hAnsi="Cambria Math" w:cs="Cambria Math"/>
              </w:rPr>
              <w:t>‐</w:t>
            </w:r>
            <w:r>
              <w:t>В 500 Д4/Ф400</w:t>
            </w:r>
          </w:p>
          <w:p w:rsidR="00356D74" w:rsidRDefault="00356D74" w:rsidP="008B6F12">
            <w:r>
              <w:t>Q = 4.800 м³/х, Х = 400 Па</w:t>
            </w:r>
          </w:p>
          <w:p w:rsidR="00D72CE6" w:rsidRDefault="00CC0E95" w:rsidP="008B6F12">
            <w:r>
              <w:t>1492 Њ, 3</w:t>
            </w:r>
            <w:r>
              <w:rPr>
                <w:lang/>
              </w:rPr>
              <w:t>х</w:t>
            </w:r>
            <w:r w:rsidR="00356D74">
              <w:t>400В, 2.8А</w:t>
            </w:r>
          </w:p>
        </w:tc>
        <w:tc>
          <w:tcPr>
            <w:tcW w:w="1197" w:type="dxa"/>
            <w:gridSpan w:val="28"/>
          </w:tcPr>
          <w:p w:rsidR="00D72CE6" w:rsidRPr="00356D74" w:rsidRDefault="00356D74" w:rsidP="008B6F12">
            <w:pPr>
              <w:rPr>
                <w:lang/>
              </w:rPr>
            </w:pPr>
            <w:r>
              <w:rPr>
                <w:lang/>
              </w:rPr>
              <w:t>ком</w:t>
            </w:r>
          </w:p>
        </w:tc>
        <w:tc>
          <w:tcPr>
            <w:tcW w:w="1292" w:type="dxa"/>
            <w:gridSpan w:val="28"/>
          </w:tcPr>
          <w:p w:rsidR="00D72CE6" w:rsidRPr="00356D74" w:rsidRDefault="00356D74" w:rsidP="008B6F12">
            <w:pPr>
              <w:rPr>
                <w:lang/>
              </w:rPr>
            </w:pPr>
            <w:r>
              <w:rPr>
                <w:lang/>
              </w:rPr>
              <w:t>1,00</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135"/>
        </w:trPr>
        <w:tc>
          <w:tcPr>
            <w:tcW w:w="484" w:type="dxa"/>
            <w:gridSpan w:val="3"/>
          </w:tcPr>
          <w:p w:rsidR="00D72CE6" w:rsidRPr="00356D74" w:rsidRDefault="00356D74" w:rsidP="008B6F12">
            <w:pPr>
              <w:rPr>
                <w:lang/>
              </w:rPr>
            </w:pPr>
            <w:r>
              <w:rPr>
                <w:lang/>
              </w:rPr>
              <w:t>58</w:t>
            </w:r>
          </w:p>
        </w:tc>
        <w:tc>
          <w:tcPr>
            <w:tcW w:w="8232" w:type="dxa"/>
            <w:gridSpan w:val="28"/>
          </w:tcPr>
          <w:p w:rsidR="00356D74" w:rsidRDefault="00356D74" w:rsidP="008B6F12">
            <w:r>
              <w:t>Аксијални вентилатор, као "Сyстемаир"</w:t>
            </w:r>
          </w:p>
          <w:p w:rsidR="00356D74" w:rsidRDefault="00356D74" w:rsidP="008B6F12">
            <w:r>
              <w:t>АР 400Е4 силео</w:t>
            </w:r>
          </w:p>
          <w:p w:rsidR="00356D74" w:rsidRDefault="00356D74" w:rsidP="008B6F12">
            <w:r>
              <w:t>Q = 3.000 м³/х, Х = 65 Па</w:t>
            </w:r>
          </w:p>
          <w:p w:rsidR="00D72CE6" w:rsidRDefault="00CC0E95" w:rsidP="008B6F12">
            <w:r>
              <w:t>241 Њ, 1</w:t>
            </w:r>
            <w:r>
              <w:rPr>
                <w:lang/>
              </w:rPr>
              <w:t>х</w:t>
            </w:r>
            <w:r w:rsidR="00356D74">
              <w:t>230В, 1.06А</w:t>
            </w:r>
          </w:p>
        </w:tc>
        <w:tc>
          <w:tcPr>
            <w:tcW w:w="1197" w:type="dxa"/>
            <w:gridSpan w:val="28"/>
          </w:tcPr>
          <w:p w:rsidR="00D72CE6" w:rsidRPr="00356D74" w:rsidRDefault="00356D74" w:rsidP="008B6F12">
            <w:pPr>
              <w:rPr>
                <w:lang/>
              </w:rPr>
            </w:pPr>
            <w:r>
              <w:rPr>
                <w:lang/>
              </w:rPr>
              <w:t>ком</w:t>
            </w:r>
          </w:p>
        </w:tc>
        <w:tc>
          <w:tcPr>
            <w:tcW w:w="1292" w:type="dxa"/>
            <w:gridSpan w:val="28"/>
          </w:tcPr>
          <w:p w:rsidR="00D72CE6" w:rsidRPr="00356D74" w:rsidRDefault="00356D74" w:rsidP="008B6F12">
            <w:pPr>
              <w:rPr>
                <w:lang/>
              </w:rPr>
            </w:pPr>
            <w:r>
              <w:rPr>
                <w:lang/>
              </w:rPr>
              <w:t>1,00</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135"/>
        </w:trPr>
        <w:tc>
          <w:tcPr>
            <w:tcW w:w="484" w:type="dxa"/>
            <w:gridSpan w:val="3"/>
          </w:tcPr>
          <w:p w:rsidR="00D72CE6" w:rsidRPr="00356D74" w:rsidRDefault="00356D74" w:rsidP="008B6F12">
            <w:pPr>
              <w:rPr>
                <w:lang/>
              </w:rPr>
            </w:pPr>
            <w:r>
              <w:rPr>
                <w:lang/>
              </w:rPr>
              <w:t>59</w:t>
            </w:r>
          </w:p>
        </w:tc>
        <w:tc>
          <w:tcPr>
            <w:tcW w:w="8232" w:type="dxa"/>
            <w:gridSpan w:val="28"/>
          </w:tcPr>
          <w:p w:rsidR="00356D74" w:rsidRDefault="00356D74" w:rsidP="008B6F12">
            <w:r>
              <w:t>Каналски центрифугални вентилатор, као "Сyстемаир"</w:t>
            </w:r>
          </w:p>
          <w:p w:rsidR="00356D74" w:rsidRDefault="00356D74" w:rsidP="008B6F12">
            <w:r>
              <w:t>РС 60</w:t>
            </w:r>
            <w:r>
              <w:rPr>
                <w:rFonts w:ascii="Cambria Math" w:hAnsi="Cambria Math" w:cs="Cambria Math"/>
              </w:rPr>
              <w:t>‐</w:t>
            </w:r>
            <w:r>
              <w:t>35 ЕЦ</w:t>
            </w:r>
          </w:p>
          <w:p w:rsidR="00356D74" w:rsidRDefault="00356D74" w:rsidP="008B6F12">
            <w:r>
              <w:t>Л=1.200 м³/х, Х=200 Па</w:t>
            </w:r>
          </w:p>
          <w:p w:rsidR="00D72CE6" w:rsidRDefault="00CC0E95" w:rsidP="008B6F12">
            <w:r>
              <w:t>524 Њ, 1</w:t>
            </w:r>
            <w:r>
              <w:rPr>
                <w:lang/>
              </w:rPr>
              <w:t>х</w:t>
            </w:r>
            <w:r w:rsidR="00356D74">
              <w:t>230В, 2.29А</w:t>
            </w:r>
          </w:p>
        </w:tc>
        <w:tc>
          <w:tcPr>
            <w:tcW w:w="1197" w:type="dxa"/>
            <w:gridSpan w:val="28"/>
          </w:tcPr>
          <w:p w:rsidR="00D72CE6" w:rsidRPr="00356D74" w:rsidRDefault="00356D74" w:rsidP="008B6F12">
            <w:pPr>
              <w:rPr>
                <w:lang/>
              </w:rPr>
            </w:pPr>
            <w:r>
              <w:rPr>
                <w:lang/>
              </w:rPr>
              <w:t>ком</w:t>
            </w:r>
          </w:p>
        </w:tc>
        <w:tc>
          <w:tcPr>
            <w:tcW w:w="1292" w:type="dxa"/>
            <w:gridSpan w:val="28"/>
          </w:tcPr>
          <w:p w:rsidR="00D72CE6" w:rsidRPr="00356D74" w:rsidRDefault="00356D74" w:rsidP="008B6F12">
            <w:pPr>
              <w:rPr>
                <w:lang/>
              </w:rPr>
            </w:pPr>
            <w:r>
              <w:rPr>
                <w:lang/>
              </w:rPr>
              <w:t>1,00</w:t>
            </w:r>
          </w:p>
        </w:tc>
        <w:tc>
          <w:tcPr>
            <w:tcW w:w="2284" w:type="dxa"/>
            <w:gridSpan w:val="12"/>
          </w:tcPr>
          <w:p w:rsidR="00D72CE6" w:rsidRDefault="00D72CE6" w:rsidP="008B6F12"/>
        </w:tc>
        <w:tc>
          <w:tcPr>
            <w:tcW w:w="2049" w:type="dxa"/>
            <w:gridSpan w:val="11"/>
          </w:tcPr>
          <w:p w:rsidR="00D72CE6" w:rsidRDefault="00D72CE6" w:rsidP="008B6F12"/>
        </w:tc>
      </w:tr>
      <w:tr w:rsidR="008937D4" w:rsidTr="008B6F12">
        <w:tblPrEx>
          <w:tblLook w:val="0000"/>
        </w:tblPrEx>
        <w:trPr>
          <w:trHeight w:val="345"/>
        </w:trPr>
        <w:tc>
          <w:tcPr>
            <w:tcW w:w="484" w:type="dxa"/>
            <w:gridSpan w:val="3"/>
          </w:tcPr>
          <w:p w:rsidR="00356D74" w:rsidRPr="00356D74" w:rsidRDefault="00356D74" w:rsidP="008B6F12">
            <w:pPr>
              <w:rPr>
                <w:lang/>
              </w:rPr>
            </w:pPr>
            <w:r>
              <w:rPr>
                <w:lang/>
              </w:rPr>
              <w:t>60</w:t>
            </w:r>
          </w:p>
        </w:tc>
        <w:tc>
          <w:tcPr>
            <w:tcW w:w="8232" w:type="dxa"/>
            <w:gridSpan w:val="28"/>
          </w:tcPr>
          <w:p w:rsidR="00356D74" w:rsidRDefault="00356D74" w:rsidP="008B6F12">
            <w:r>
              <w:t>Ин</w:t>
            </w:r>
            <w:r>
              <w:rPr>
                <w:rFonts w:ascii="Cambria Math" w:hAnsi="Cambria Math" w:cs="Cambria Math"/>
              </w:rPr>
              <w:t>‐</w:t>
            </w:r>
            <w:r>
              <w:t>лине кружни центрифугални вентилатор, производње</w:t>
            </w:r>
          </w:p>
          <w:p w:rsidR="00356D74" w:rsidRDefault="00356D74" w:rsidP="008B6F12">
            <w:r>
              <w:t>"Сyстемаир" или сл.</w:t>
            </w:r>
          </w:p>
          <w:p w:rsidR="00356D74" w:rsidRDefault="00356D74" w:rsidP="008B6F12">
            <w:r>
              <w:t>Д. 06 01 К 125 XЛ силео</w:t>
            </w:r>
          </w:p>
          <w:p w:rsidR="00356D74" w:rsidRDefault="00356D74" w:rsidP="008B6F12">
            <w:r>
              <w:t>Л=153 м3/х, Х=198 Па</w:t>
            </w:r>
          </w:p>
          <w:p w:rsidR="00356D74" w:rsidRDefault="00CC0E95" w:rsidP="008B6F12">
            <w:r>
              <w:t>48.8 Њ, 1</w:t>
            </w:r>
            <w:r>
              <w:rPr>
                <w:lang/>
              </w:rPr>
              <w:t>х</w:t>
            </w:r>
            <w:r w:rsidR="00356D74">
              <w:t>230В, 0.214, н=2498°/мин</w:t>
            </w:r>
          </w:p>
        </w:tc>
        <w:tc>
          <w:tcPr>
            <w:tcW w:w="1197" w:type="dxa"/>
            <w:gridSpan w:val="28"/>
          </w:tcPr>
          <w:p w:rsidR="00356D74" w:rsidRPr="00356D74" w:rsidRDefault="00356D74" w:rsidP="008B6F12">
            <w:pPr>
              <w:rPr>
                <w:lang/>
              </w:rPr>
            </w:pPr>
            <w:r>
              <w:rPr>
                <w:lang/>
              </w:rPr>
              <w:t>ком</w:t>
            </w:r>
          </w:p>
        </w:tc>
        <w:tc>
          <w:tcPr>
            <w:tcW w:w="1292" w:type="dxa"/>
            <w:gridSpan w:val="28"/>
          </w:tcPr>
          <w:p w:rsidR="00356D74" w:rsidRPr="00356D74" w:rsidRDefault="00356D74" w:rsidP="008B6F12">
            <w:pPr>
              <w:rPr>
                <w:lang/>
              </w:rPr>
            </w:pPr>
            <w:r>
              <w:rPr>
                <w:lang/>
              </w:rPr>
              <w:t>1,00</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390"/>
        </w:trPr>
        <w:tc>
          <w:tcPr>
            <w:tcW w:w="484" w:type="dxa"/>
            <w:gridSpan w:val="3"/>
          </w:tcPr>
          <w:p w:rsidR="00356D74" w:rsidRPr="00356D74" w:rsidRDefault="00356D74" w:rsidP="008B6F12">
            <w:pPr>
              <w:rPr>
                <w:lang/>
              </w:rPr>
            </w:pPr>
            <w:r>
              <w:rPr>
                <w:lang/>
              </w:rPr>
              <w:t>61</w:t>
            </w:r>
          </w:p>
        </w:tc>
        <w:tc>
          <w:tcPr>
            <w:tcW w:w="8232" w:type="dxa"/>
            <w:gridSpan w:val="28"/>
          </w:tcPr>
          <w:p w:rsidR="00356D74" w:rsidRDefault="00356D74" w:rsidP="008B6F12">
            <w:r>
              <w:t>К 160 М силео</w:t>
            </w:r>
          </w:p>
          <w:p w:rsidR="00356D74" w:rsidRDefault="00356D74" w:rsidP="008B6F12">
            <w:r>
              <w:t>Л=234 м3/х, Х=193 Па</w:t>
            </w:r>
          </w:p>
          <w:p w:rsidR="00356D74" w:rsidRDefault="00356D74" w:rsidP="008B6F12">
            <w:r>
              <w:t>52.3 Њ, 1џ230В, 0.228А, н=2404°/мин</w:t>
            </w:r>
          </w:p>
        </w:tc>
        <w:tc>
          <w:tcPr>
            <w:tcW w:w="1197" w:type="dxa"/>
            <w:gridSpan w:val="28"/>
          </w:tcPr>
          <w:p w:rsidR="00356D74" w:rsidRPr="00356D74" w:rsidRDefault="00356D74" w:rsidP="008B6F12">
            <w:pPr>
              <w:rPr>
                <w:lang/>
              </w:rPr>
            </w:pPr>
            <w:r>
              <w:rPr>
                <w:lang/>
              </w:rPr>
              <w:t>ком</w:t>
            </w:r>
          </w:p>
        </w:tc>
        <w:tc>
          <w:tcPr>
            <w:tcW w:w="1292" w:type="dxa"/>
            <w:gridSpan w:val="28"/>
          </w:tcPr>
          <w:p w:rsidR="00356D74" w:rsidRPr="00356D74" w:rsidRDefault="00356D74" w:rsidP="008B6F12">
            <w:pPr>
              <w:rPr>
                <w:lang/>
              </w:rPr>
            </w:pPr>
            <w:r>
              <w:rPr>
                <w:lang/>
              </w:rPr>
              <w:t>3,00</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330"/>
        </w:trPr>
        <w:tc>
          <w:tcPr>
            <w:tcW w:w="484" w:type="dxa"/>
            <w:gridSpan w:val="3"/>
          </w:tcPr>
          <w:p w:rsidR="00356D74" w:rsidRPr="00356D74" w:rsidRDefault="00356D74" w:rsidP="008B6F12">
            <w:pPr>
              <w:rPr>
                <w:lang/>
              </w:rPr>
            </w:pPr>
            <w:r>
              <w:rPr>
                <w:lang/>
              </w:rPr>
              <w:t>62</w:t>
            </w:r>
          </w:p>
        </w:tc>
        <w:tc>
          <w:tcPr>
            <w:tcW w:w="8232" w:type="dxa"/>
            <w:gridSpan w:val="28"/>
          </w:tcPr>
          <w:p w:rsidR="00356D74" w:rsidRDefault="00356D74" w:rsidP="008B6F12">
            <w:r>
              <w:t>К 200 М силео</w:t>
            </w:r>
          </w:p>
          <w:p w:rsidR="00356D74" w:rsidRDefault="00356D74" w:rsidP="008B6F12">
            <w:r>
              <w:t>Л=461 м3/х, Х=231 Па</w:t>
            </w:r>
          </w:p>
          <w:p w:rsidR="00356D74" w:rsidRDefault="00CC0E95" w:rsidP="008B6F12">
            <w:r>
              <w:t>100 Њ, 1</w:t>
            </w:r>
            <w:r>
              <w:rPr>
                <w:lang/>
              </w:rPr>
              <w:t>х</w:t>
            </w:r>
            <w:r w:rsidR="00356D74">
              <w:t>230В, 0.438А, н=2526°/ми</w:t>
            </w:r>
          </w:p>
        </w:tc>
        <w:tc>
          <w:tcPr>
            <w:tcW w:w="1197" w:type="dxa"/>
            <w:gridSpan w:val="28"/>
          </w:tcPr>
          <w:p w:rsidR="00356D74" w:rsidRPr="00356D74" w:rsidRDefault="00356D74" w:rsidP="008B6F12">
            <w:pPr>
              <w:rPr>
                <w:lang/>
              </w:rPr>
            </w:pPr>
            <w:r>
              <w:rPr>
                <w:lang/>
              </w:rPr>
              <w:t>ком</w:t>
            </w:r>
          </w:p>
        </w:tc>
        <w:tc>
          <w:tcPr>
            <w:tcW w:w="1292" w:type="dxa"/>
            <w:gridSpan w:val="28"/>
          </w:tcPr>
          <w:p w:rsidR="00356D74" w:rsidRPr="00356D74" w:rsidRDefault="00356D74" w:rsidP="008B6F12">
            <w:pPr>
              <w:rPr>
                <w:lang/>
              </w:rPr>
            </w:pPr>
            <w:r>
              <w:rPr>
                <w:lang/>
              </w:rPr>
              <w:t>4,00</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375"/>
        </w:trPr>
        <w:tc>
          <w:tcPr>
            <w:tcW w:w="484" w:type="dxa"/>
            <w:gridSpan w:val="3"/>
          </w:tcPr>
          <w:p w:rsidR="00356D74" w:rsidRPr="00356D74" w:rsidRDefault="00356D74" w:rsidP="008B6F12">
            <w:pPr>
              <w:rPr>
                <w:lang/>
              </w:rPr>
            </w:pPr>
            <w:r>
              <w:rPr>
                <w:lang/>
              </w:rPr>
              <w:t>63</w:t>
            </w:r>
          </w:p>
        </w:tc>
        <w:tc>
          <w:tcPr>
            <w:tcW w:w="8232" w:type="dxa"/>
            <w:gridSpan w:val="28"/>
          </w:tcPr>
          <w:p w:rsidR="00356D74" w:rsidRDefault="00356D74" w:rsidP="008B6F12">
            <w:r>
              <w:t>К 200 М силео</w:t>
            </w:r>
          </w:p>
          <w:p w:rsidR="00356D74" w:rsidRDefault="00356D74" w:rsidP="008B6F12">
            <w:r>
              <w:t>Л=461 м3/х, Х=231 Па</w:t>
            </w:r>
          </w:p>
          <w:p w:rsidR="00356D74" w:rsidRDefault="00CC0E95" w:rsidP="008B6F12">
            <w:r>
              <w:t>100 Њ, 1</w:t>
            </w:r>
            <w:r>
              <w:rPr>
                <w:lang/>
              </w:rPr>
              <w:t>х</w:t>
            </w:r>
            <w:r w:rsidR="00356D74">
              <w:t>230В, 0.438А, н=2526°/ми</w:t>
            </w:r>
          </w:p>
        </w:tc>
        <w:tc>
          <w:tcPr>
            <w:tcW w:w="1197" w:type="dxa"/>
            <w:gridSpan w:val="28"/>
          </w:tcPr>
          <w:p w:rsidR="00356D74" w:rsidRPr="00356D74" w:rsidRDefault="00356D74" w:rsidP="008B6F12">
            <w:pPr>
              <w:rPr>
                <w:lang/>
              </w:rPr>
            </w:pPr>
            <w:r>
              <w:rPr>
                <w:lang/>
              </w:rPr>
              <w:t>ком</w:t>
            </w:r>
          </w:p>
        </w:tc>
        <w:tc>
          <w:tcPr>
            <w:tcW w:w="1292" w:type="dxa"/>
            <w:gridSpan w:val="28"/>
          </w:tcPr>
          <w:p w:rsidR="00356D74" w:rsidRPr="00356D74" w:rsidRDefault="00356D74" w:rsidP="008B6F12">
            <w:pPr>
              <w:rPr>
                <w:lang/>
              </w:rPr>
            </w:pPr>
            <w:r>
              <w:rPr>
                <w:lang/>
              </w:rPr>
              <w:t>2,00</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375"/>
        </w:trPr>
        <w:tc>
          <w:tcPr>
            <w:tcW w:w="484" w:type="dxa"/>
            <w:gridSpan w:val="3"/>
          </w:tcPr>
          <w:p w:rsidR="00356D74" w:rsidRPr="00356D74" w:rsidRDefault="00356D74" w:rsidP="008B6F12">
            <w:pPr>
              <w:rPr>
                <w:lang/>
              </w:rPr>
            </w:pPr>
            <w:r>
              <w:rPr>
                <w:lang/>
              </w:rPr>
              <w:t>64</w:t>
            </w:r>
          </w:p>
        </w:tc>
        <w:tc>
          <w:tcPr>
            <w:tcW w:w="8232" w:type="dxa"/>
            <w:gridSpan w:val="28"/>
          </w:tcPr>
          <w:p w:rsidR="00356D74" w:rsidRDefault="00356D74" w:rsidP="008B6F12">
            <w:r>
              <w:t>Аксијални купатилски вентилатор са неповратном клапном</w:t>
            </w:r>
          </w:p>
          <w:p w:rsidR="00356D74" w:rsidRDefault="00356D74" w:rsidP="008B6F12">
            <w:r>
              <w:t>БФ 150 С или сл.</w:t>
            </w:r>
          </w:p>
          <w:p w:rsidR="00356D74" w:rsidRDefault="00356D74" w:rsidP="008B6F12">
            <w:r>
              <w:t>Л = 120 м³/х</w:t>
            </w:r>
          </w:p>
          <w:p w:rsidR="00356D74" w:rsidRDefault="00CC0E95" w:rsidP="008B6F12">
            <w:r>
              <w:t>30 Њ, 1</w:t>
            </w:r>
            <w:r>
              <w:rPr>
                <w:lang/>
              </w:rPr>
              <w:t>х</w:t>
            </w:r>
            <w:r w:rsidR="00356D74">
              <w:t>230В</w:t>
            </w:r>
          </w:p>
        </w:tc>
        <w:tc>
          <w:tcPr>
            <w:tcW w:w="1197" w:type="dxa"/>
            <w:gridSpan w:val="28"/>
          </w:tcPr>
          <w:p w:rsidR="00356D74" w:rsidRPr="00356D74" w:rsidRDefault="00356D74" w:rsidP="008B6F12">
            <w:pPr>
              <w:rPr>
                <w:lang/>
              </w:rPr>
            </w:pPr>
            <w:r>
              <w:rPr>
                <w:lang/>
              </w:rPr>
              <w:t>ком</w:t>
            </w:r>
          </w:p>
        </w:tc>
        <w:tc>
          <w:tcPr>
            <w:tcW w:w="1292" w:type="dxa"/>
            <w:gridSpan w:val="28"/>
          </w:tcPr>
          <w:p w:rsidR="00356D74" w:rsidRPr="00356D74" w:rsidRDefault="00356D74" w:rsidP="008B6F12">
            <w:pPr>
              <w:rPr>
                <w:lang/>
              </w:rPr>
            </w:pPr>
            <w:r>
              <w:rPr>
                <w:lang/>
              </w:rPr>
              <w:t>2,00</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330"/>
        </w:trPr>
        <w:tc>
          <w:tcPr>
            <w:tcW w:w="484" w:type="dxa"/>
            <w:gridSpan w:val="3"/>
          </w:tcPr>
          <w:p w:rsidR="00356D74" w:rsidRPr="00356D74" w:rsidRDefault="00356D74" w:rsidP="008B6F12">
            <w:pPr>
              <w:rPr>
                <w:lang/>
              </w:rPr>
            </w:pPr>
            <w:r>
              <w:rPr>
                <w:lang/>
              </w:rPr>
              <w:t>65</w:t>
            </w:r>
          </w:p>
        </w:tc>
        <w:tc>
          <w:tcPr>
            <w:tcW w:w="8232" w:type="dxa"/>
            <w:gridSpan w:val="28"/>
          </w:tcPr>
          <w:p w:rsidR="00356D74" w:rsidRDefault="00356D74" w:rsidP="008B6F12">
            <w:r>
              <w:t>Квадратни анемостати са прикључним пленумом, као Троџ</w:t>
            </w:r>
          </w:p>
          <w:p w:rsidR="00356D74" w:rsidRDefault="00356D74" w:rsidP="008B6F12">
            <w:r>
              <w:t>АДЛQ 500</w:t>
            </w:r>
          </w:p>
        </w:tc>
        <w:tc>
          <w:tcPr>
            <w:tcW w:w="1197" w:type="dxa"/>
            <w:gridSpan w:val="28"/>
          </w:tcPr>
          <w:p w:rsidR="00356D74" w:rsidRPr="00356D74" w:rsidRDefault="00356D74" w:rsidP="008B6F12">
            <w:pPr>
              <w:rPr>
                <w:lang/>
              </w:rPr>
            </w:pPr>
            <w:r>
              <w:rPr>
                <w:lang/>
              </w:rPr>
              <w:t>ком</w:t>
            </w:r>
          </w:p>
        </w:tc>
        <w:tc>
          <w:tcPr>
            <w:tcW w:w="1292" w:type="dxa"/>
            <w:gridSpan w:val="28"/>
          </w:tcPr>
          <w:p w:rsidR="00356D74" w:rsidRPr="00356D74" w:rsidRDefault="00356D74" w:rsidP="008B6F12">
            <w:pPr>
              <w:rPr>
                <w:lang/>
              </w:rPr>
            </w:pPr>
            <w:r>
              <w:rPr>
                <w:lang/>
              </w:rPr>
              <w:t>7,00</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330"/>
        </w:trPr>
        <w:tc>
          <w:tcPr>
            <w:tcW w:w="484" w:type="dxa"/>
            <w:gridSpan w:val="3"/>
          </w:tcPr>
          <w:p w:rsidR="00356D74" w:rsidRPr="00356D74" w:rsidRDefault="00356D74" w:rsidP="008B6F12">
            <w:pPr>
              <w:rPr>
                <w:lang/>
              </w:rPr>
            </w:pPr>
            <w:r>
              <w:rPr>
                <w:lang/>
              </w:rPr>
              <w:t>66</w:t>
            </w:r>
          </w:p>
        </w:tc>
        <w:tc>
          <w:tcPr>
            <w:tcW w:w="8232" w:type="dxa"/>
            <w:gridSpan w:val="28"/>
          </w:tcPr>
          <w:p w:rsidR="00356D74" w:rsidRDefault="00356D74" w:rsidP="008B6F12">
            <w:r>
              <w:t>Решетке за убацивање ваздуха, са регулатором протока,</w:t>
            </w:r>
          </w:p>
          <w:p w:rsidR="00356D74" w:rsidRDefault="00356D74" w:rsidP="008B6F12">
            <w:r>
              <w:t>алуминијумске, производње "ТРОX" следећих димензија:</w:t>
            </w:r>
          </w:p>
          <w:p w:rsidR="00356D74" w:rsidRDefault="00356D74" w:rsidP="008B6F12">
            <w:r>
              <w:t xml:space="preserve"> АСЛ</w:t>
            </w:r>
            <w:r>
              <w:rPr>
                <w:rFonts w:ascii="Cambria Math" w:hAnsi="Cambria Math" w:cs="Cambria Math"/>
              </w:rPr>
              <w:t>‐</w:t>
            </w:r>
            <w:r>
              <w:t>ДГ / 425</w:t>
            </w:r>
            <w:r>
              <w:rPr>
                <w:lang/>
              </w:rPr>
              <w:t>х</w:t>
            </w:r>
            <w:r>
              <w:t xml:space="preserve">125 </w:t>
            </w:r>
          </w:p>
          <w:p w:rsidR="00356D74" w:rsidRDefault="00356D74" w:rsidP="008B6F12">
            <w:r>
              <w:t xml:space="preserve"> АСЛ</w:t>
            </w:r>
            <w:r>
              <w:rPr>
                <w:rFonts w:ascii="Cambria Math" w:hAnsi="Cambria Math" w:cs="Cambria Math"/>
              </w:rPr>
              <w:t>‐</w:t>
            </w:r>
            <w:r>
              <w:t>ДГ / 325</w:t>
            </w:r>
            <w:r>
              <w:rPr>
                <w:lang/>
              </w:rPr>
              <w:t>х</w:t>
            </w:r>
            <w:r>
              <w:t xml:space="preserve">225 </w:t>
            </w:r>
          </w:p>
          <w:p w:rsidR="00356D74" w:rsidRDefault="00356D74" w:rsidP="008B6F12">
            <w:r>
              <w:t>АСЛ</w:t>
            </w:r>
            <w:r>
              <w:rPr>
                <w:rFonts w:ascii="Cambria Math" w:hAnsi="Cambria Math" w:cs="Cambria Math"/>
              </w:rPr>
              <w:t>‐</w:t>
            </w:r>
            <w:r>
              <w:t>ДГ / 525</w:t>
            </w:r>
            <w:r>
              <w:rPr>
                <w:lang/>
              </w:rPr>
              <w:t>х</w:t>
            </w:r>
            <w:r>
              <w:t xml:space="preserve">225 </w:t>
            </w:r>
          </w:p>
          <w:p w:rsidR="00356D74" w:rsidRDefault="00356D74" w:rsidP="008B6F12">
            <w:r>
              <w:t xml:space="preserve"> АСЛ</w:t>
            </w:r>
            <w:r>
              <w:rPr>
                <w:rFonts w:ascii="Cambria Math" w:hAnsi="Cambria Math" w:cs="Cambria Math"/>
              </w:rPr>
              <w:t>‐</w:t>
            </w:r>
            <w:r>
              <w:t>ДГ / 625</w:t>
            </w:r>
            <w:r>
              <w:rPr>
                <w:lang/>
              </w:rPr>
              <w:t>х</w:t>
            </w:r>
            <w:r>
              <w:t xml:space="preserve">225 </w:t>
            </w:r>
          </w:p>
          <w:p w:rsidR="00356D74" w:rsidRDefault="00356D74" w:rsidP="008B6F12">
            <w:r>
              <w:t xml:space="preserve"> АСЛ</w:t>
            </w:r>
            <w:r>
              <w:rPr>
                <w:rFonts w:ascii="Cambria Math" w:hAnsi="Cambria Math" w:cs="Cambria Math"/>
              </w:rPr>
              <w:t>‐</w:t>
            </w:r>
            <w:r>
              <w:t>ДГ / 825</w:t>
            </w:r>
            <w:r>
              <w:rPr>
                <w:lang/>
              </w:rPr>
              <w:t>х</w:t>
            </w:r>
            <w:r>
              <w:t>225</w:t>
            </w:r>
          </w:p>
        </w:tc>
        <w:tc>
          <w:tcPr>
            <w:tcW w:w="1197" w:type="dxa"/>
            <w:gridSpan w:val="28"/>
          </w:tcPr>
          <w:p w:rsidR="00356D74" w:rsidRDefault="00356D74" w:rsidP="008B6F12">
            <w:pPr>
              <w:rPr>
                <w:lang/>
              </w:rPr>
            </w:pPr>
          </w:p>
          <w:p w:rsidR="00356D74" w:rsidRDefault="00356D74" w:rsidP="008B6F12">
            <w:pPr>
              <w:rPr>
                <w:lang/>
              </w:rPr>
            </w:pPr>
          </w:p>
          <w:p w:rsidR="00356D74" w:rsidRDefault="00356D74" w:rsidP="008B6F12">
            <w:pPr>
              <w:rPr>
                <w:lang/>
              </w:rPr>
            </w:pPr>
            <w:r>
              <w:rPr>
                <w:lang/>
              </w:rPr>
              <w:t>Ком</w:t>
            </w:r>
          </w:p>
          <w:p w:rsidR="00356D74" w:rsidRDefault="00356D74" w:rsidP="008B6F12">
            <w:pPr>
              <w:rPr>
                <w:lang/>
              </w:rPr>
            </w:pPr>
            <w:r>
              <w:rPr>
                <w:lang/>
              </w:rPr>
              <w:t>Ком</w:t>
            </w:r>
          </w:p>
          <w:p w:rsidR="00356D74" w:rsidRDefault="00356D74" w:rsidP="008B6F12">
            <w:pPr>
              <w:rPr>
                <w:lang/>
              </w:rPr>
            </w:pPr>
            <w:r>
              <w:rPr>
                <w:lang/>
              </w:rPr>
              <w:t>Ком</w:t>
            </w:r>
          </w:p>
          <w:p w:rsidR="00356D74" w:rsidRDefault="00356D74" w:rsidP="008B6F12">
            <w:pPr>
              <w:rPr>
                <w:lang/>
              </w:rPr>
            </w:pPr>
            <w:r>
              <w:rPr>
                <w:lang/>
              </w:rPr>
              <w:t>Ком</w:t>
            </w:r>
          </w:p>
          <w:p w:rsidR="00356D74" w:rsidRPr="00356D74" w:rsidRDefault="00356D74" w:rsidP="008B6F12">
            <w:pPr>
              <w:rPr>
                <w:lang/>
              </w:rPr>
            </w:pPr>
            <w:r>
              <w:rPr>
                <w:lang/>
              </w:rPr>
              <w:t>ком</w:t>
            </w:r>
          </w:p>
        </w:tc>
        <w:tc>
          <w:tcPr>
            <w:tcW w:w="1292" w:type="dxa"/>
            <w:gridSpan w:val="28"/>
          </w:tcPr>
          <w:p w:rsidR="00356D74" w:rsidRDefault="00356D74" w:rsidP="008B6F12">
            <w:pPr>
              <w:rPr>
                <w:lang/>
              </w:rPr>
            </w:pPr>
          </w:p>
          <w:p w:rsidR="00356D74" w:rsidRDefault="00356D74" w:rsidP="008B6F12">
            <w:pPr>
              <w:rPr>
                <w:lang/>
              </w:rPr>
            </w:pPr>
          </w:p>
          <w:p w:rsidR="00356D74" w:rsidRDefault="00356D74" w:rsidP="008B6F12">
            <w:pPr>
              <w:rPr>
                <w:lang/>
              </w:rPr>
            </w:pPr>
            <w:r>
              <w:rPr>
                <w:lang/>
              </w:rPr>
              <w:t>2</w:t>
            </w:r>
          </w:p>
          <w:p w:rsidR="00356D74" w:rsidRDefault="00356D74" w:rsidP="008B6F12">
            <w:pPr>
              <w:rPr>
                <w:lang/>
              </w:rPr>
            </w:pPr>
            <w:r>
              <w:rPr>
                <w:lang/>
              </w:rPr>
              <w:t>1</w:t>
            </w:r>
          </w:p>
          <w:p w:rsidR="00356D74" w:rsidRDefault="00356D74" w:rsidP="008B6F12">
            <w:pPr>
              <w:rPr>
                <w:lang/>
              </w:rPr>
            </w:pPr>
            <w:r>
              <w:rPr>
                <w:lang/>
              </w:rPr>
              <w:t>1</w:t>
            </w:r>
          </w:p>
          <w:p w:rsidR="00356D74" w:rsidRDefault="00356D74" w:rsidP="008B6F12">
            <w:pPr>
              <w:rPr>
                <w:lang/>
              </w:rPr>
            </w:pPr>
            <w:r>
              <w:rPr>
                <w:lang/>
              </w:rPr>
              <w:t>4</w:t>
            </w:r>
          </w:p>
          <w:p w:rsidR="00356D74" w:rsidRPr="00356D74" w:rsidRDefault="00356D74" w:rsidP="008B6F12">
            <w:pPr>
              <w:rPr>
                <w:lang/>
              </w:rPr>
            </w:pPr>
            <w:r>
              <w:rPr>
                <w:lang/>
              </w:rPr>
              <w:t>6</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345"/>
        </w:trPr>
        <w:tc>
          <w:tcPr>
            <w:tcW w:w="484" w:type="dxa"/>
            <w:gridSpan w:val="3"/>
          </w:tcPr>
          <w:p w:rsidR="00356D74" w:rsidRPr="00356D74" w:rsidRDefault="00356D74" w:rsidP="008B6F12">
            <w:pPr>
              <w:rPr>
                <w:lang/>
              </w:rPr>
            </w:pPr>
            <w:r>
              <w:rPr>
                <w:lang/>
              </w:rPr>
              <w:t>67</w:t>
            </w:r>
          </w:p>
        </w:tc>
        <w:tc>
          <w:tcPr>
            <w:tcW w:w="8232" w:type="dxa"/>
            <w:gridSpan w:val="28"/>
          </w:tcPr>
          <w:p w:rsidR="00356D74" w:rsidRDefault="00356D74" w:rsidP="008B6F12">
            <w:r>
              <w:t>Решетке за извлачење ваздуха са регулатором протока,</w:t>
            </w:r>
          </w:p>
          <w:p w:rsidR="00356D74" w:rsidRDefault="00356D74" w:rsidP="008B6F12">
            <w:r>
              <w:t>алуминијумске, производње "ТРОX" следећих димензија:</w:t>
            </w:r>
          </w:p>
          <w:p w:rsidR="00356D74" w:rsidRDefault="00356D74" w:rsidP="008B6F12">
            <w:r>
              <w:t xml:space="preserve"> АХ</w:t>
            </w:r>
            <w:r>
              <w:rPr>
                <w:rFonts w:ascii="Cambria Math" w:hAnsi="Cambria Math" w:cs="Cambria Math"/>
              </w:rPr>
              <w:t>‐</w:t>
            </w:r>
            <w:r>
              <w:t>0 / 325</w:t>
            </w:r>
            <w:r>
              <w:rPr>
                <w:lang/>
              </w:rPr>
              <w:t>х</w:t>
            </w:r>
            <w:r>
              <w:t xml:space="preserve">225 </w:t>
            </w:r>
          </w:p>
          <w:p w:rsidR="00356D74" w:rsidRPr="00356D74" w:rsidRDefault="00356D74" w:rsidP="008B6F12">
            <w:pPr>
              <w:rPr>
                <w:lang/>
              </w:rPr>
            </w:pPr>
            <w:r>
              <w:t>АХ</w:t>
            </w:r>
            <w:r>
              <w:rPr>
                <w:rFonts w:ascii="Cambria Math" w:hAnsi="Cambria Math" w:cs="Cambria Math"/>
              </w:rPr>
              <w:t>‐</w:t>
            </w:r>
            <w:r>
              <w:t>0 / 425</w:t>
            </w:r>
            <w:r>
              <w:rPr>
                <w:lang/>
              </w:rPr>
              <w:t>х</w:t>
            </w:r>
            <w:r>
              <w:t>225</w:t>
            </w:r>
          </w:p>
          <w:p w:rsidR="00356D74" w:rsidRDefault="00356D74" w:rsidP="008B6F12">
            <w:r>
              <w:t xml:space="preserve"> АХ</w:t>
            </w:r>
            <w:r>
              <w:rPr>
                <w:rFonts w:ascii="Cambria Math" w:hAnsi="Cambria Math" w:cs="Cambria Math"/>
              </w:rPr>
              <w:t>‐</w:t>
            </w:r>
            <w:r>
              <w:t>0 / 1025</w:t>
            </w:r>
            <w:r>
              <w:rPr>
                <w:lang/>
              </w:rPr>
              <w:t>х</w:t>
            </w:r>
            <w:r>
              <w:t>325</w:t>
            </w:r>
          </w:p>
        </w:tc>
        <w:tc>
          <w:tcPr>
            <w:tcW w:w="1197" w:type="dxa"/>
            <w:gridSpan w:val="28"/>
          </w:tcPr>
          <w:p w:rsidR="00356D74" w:rsidRDefault="00356D74" w:rsidP="008B6F12">
            <w:pPr>
              <w:rPr>
                <w:lang/>
              </w:rPr>
            </w:pPr>
          </w:p>
          <w:p w:rsidR="00356D74" w:rsidRDefault="00356D74" w:rsidP="008B6F12">
            <w:pPr>
              <w:rPr>
                <w:lang/>
              </w:rPr>
            </w:pPr>
          </w:p>
          <w:p w:rsidR="00356D74" w:rsidRDefault="00356D74" w:rsidP="008B6F12">
            <w:pPr>
              <w:rPr>
                <w:lang/>
              </w:rPr>
            </w:pPr>
            <w:r>
              <w:rPr>
                <w:lang/>
              </w:rPr>
              <w:t>Ком</w:t>
            </w:r>
          </w:p>
          <w:p w:rsidR="00356D74" w:rsidRDefault="00356D74" w:rsidP="008B6F12">
            <w:pPr>
              <w:rPr>
                <w:lang/>
              </w:rPr>
            </w:pPr>
            <w:r>
              <w:rPr>
                <w:lang/>
              </w:rPr>
              <w:t>Ком</w:t>
            </w:r>
          </w:p>
          <w:p w:rsidR="00356D74" w:rsidRPr="00356D74" w:rsidRDefault="00356D74" w:rsidP="008B6F12">
            <w:pPr>
              <w:rPr>
                <w:lang/>
              </w:rPr>
            </w:pPr>
            <w:r>
              <w:rPr>
                <w:lang/>
              </w:rPr>
              <w:t>ком</w:t>
            </w:r>
          </w:p>
        </w:tc>
        <w:tc>
          <w:tcPr>
            <w:tcW w:w="1292" w:type="dxa"/>
            <w:gridSpan w:val="28"/>
          </w:tcPr>
          <w:p w:rsidR="00356D74" w:rsidRDefault="00356D74" w:rsidP="008B6F12">
            <w:pPr>
              <w:rPr>
                <w:lang/>
              </w:rPr>
            </w:pPr>
          </w:p>
          <w:p w:rsidR="00356D74" w:rsidRDefault="00356D74" w:rsidP="008B6F12">
            <w:pPr>
              <w:rPr>
                <w:lang/>
              </w:rPr>
            </w:pPr>
          </w:p>
          <w:p w:rsidR="00356D74" w:rsidRDefault="00356D74" w:rsidP="008B6F12">
            <w:pPr>
              <w:rPr>
                <w:lang/>
              </w:rPr>
            </w:pPr>
            <w:r>
              <w:rPr>
                <w:lang/>
              </w:rPr>
              <w:t>1</w:t>
            </w:r>
          </w:p>
          <w:p w:rsidR="00356D74" w:rsidRDefault="00356D74" w:rsidP="008B6F12">
            <w:pPr>
              <w:rPr>
                <w:lang/>
              </w:rPr>
            </w:pPr>
            <w:r>
              <w:rPr>
                <w:lang/>
              </w:rPr>
              <w:t>1</w:t>
            </w:r>
          </w:p>
          <w:p w:rsidR="00356D74" w:rsidRPr="00356D74" w:rsidRDefault="00356D74" w:rsidP="008B6F12">
            <w:pPr>
              <w:rPr>
                <w:lang/>
              </w:rPr>
            </w:pPr>
            <w:r>
              <w:rPr>
                <w:lang/>
              </w:rPr>
              <w:t>3</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330"/>
        </w:trPr>
        <w:tc>
          <w:tcPr>
            <w:tcW w:w="484" w:type="dxa"/>
            <w:gridSpan w:val="3"/>
          </w:tcPr>
          <w:p w:rsidR="00356D74" w:rsidRPr="00356D74" w:rsidRDefault="00356D74" w:rsidP="008B6F12">
            <w:pPr>
              <w:rPr>
                <w:lang/>
              </w:rPr>
            </w:pPr>
            <w:r>
              <w:rPr>
                <w:lang/>
              </w:rPr>
              <w:t>68</w:t>
            </w:r>
          </w:p>
        </w:tc>
        <w:tc>
          <w:tcPr>
            <w:tcW w:w="8232" w:type="dxa"/>
            <w:gridSpan w:val="28"/>
          </w:tcPr>
          <w:p w:rsidR="00356D74" w:rsidRDefault="00356D74" w:rsidP="008B6F12">
            <w:r>
              <w:t>Вентилациони вентил за извлачење ваздуха, произвођач "ТРОX"</w:t>
            </w:r>
          </w:p>
          <w:p w:rsidR="00356D74" w:rsidRDefault="00356D74" w:rsidP="008B6F12">
            <w:r>
              <w:t>или слично, бели</w:t>
            </w:r>
          </w:p>
          <w:p w:rsidR="00356D74" w:rsidRDefault="00356D74" w:rsidP="008B6F12">
            <w:r>
              <w:t xml:space="preserve"> ЛВС / 100 </w:t>
            </w:r>
          </w:p>
          <w:p w:rsidR="00356D74" w:rsidRPr="00356D74" w:rsidRDefault="00356D74" w:rsidP="008B6F12">
            <w:pPr>
              <w:rPr>
                <w:lang/>
              </w:rPr>
            </w:pPr>
            <w:r>
              <w:t xml:space="preserve">ЛВС / </w:t>
            </w:r>
            <w:r>
              <w:rPr>
                <w:lang/>
              </w:rPr>
              <w:t>125</w:t>
            </w:r>
          </w:p>
          <w:p w:rsidR="00356D74" w:rsidRDefault="00356D74" w:rsidP="008B6F12">
            <w:r>
              <w:t xml:space="preserve"> ЛВС / 160</w:t>
            </w:r>
          </w:p>
        </w:tc>
        <w:tc>
          <w:tcPr>
            <w:tcW w:w="1197" w:type="dxa"/>
            <w:gridSpan w:val="28"/>
          </w:tcPr>
          <w:p w:rsidR="00356D74" w:rsidRDefault="00356D74" w:rsidP="008B6F12">
            <w:pPr>
              <w:rPr>
                <w:lang/>
              </w:rPr>
            </w:pPr>
          </w:p>
          <w:p w:rsidR="00356D74" w:rsidRDefault="00356D74" w:rsidP="008B6F12">
            <w:pPr>
              <w:rPr>
                <w:lang/>
              </w:rPr>
            </w:pPr>
          </w:p>
          <w:p w:rsidR="00356D74" w:rsidRDefault="00356D74" w:rsidP="008B6F12">
            <w:pPr>
              <w:rPr>
                <w:lang/>
              </w:rPr>
            </w:pPr>
            <w:r>
              <w:rPr>
                <w:lang/>
              </w:rPr>
              <w:t>Ком</w:t>
            </w:r>
          </w:p>
          <w:p w:rsidR="00356D74" w:rsidRDefault="00356D74" w:rsidP="008B6F12">
            <w:pPr>
              <w:rPr>
                <w:lang/>
              </w:rPr>
            </w:pPr>
            <w:r>
              <w:rPr>
                <w:lang/>
              </w:rPr>
              <w:t>Ком</w:t>
            </w:r>
          </w:p>
          <w:p w:rsidR="00356D74" w:rsidRPr="00356D74" w:rsidRDefault="00356D74" w:rsidP="008B6F12">
            <w:pPr>
              <w:rPr>
                <w:lang/>
              </w:rPr>
            </w:pPr>
            <w:r>
              <w:rPr>
                <w:lang/>
              </w:rPr>
              <w:t>ком</w:t>
            </w:r>
          </w:p>
        </w:tc>
        <w:tc>
          <w:tcPr>
            <w:tcW w:w="1292" w:type="dxa"/>
            <w:gridSpan w:val="28"/>
          </w:tcPr>
          <w:p w:rsidR="00356D74" w:rsidRDefault="00356D74" w:rsidP="008B6F12">
            <w:pPr>
              <w:rPr>
                <w:lang/>
              </w:rPr>
            </w:pPr>
          </w:p>
          <w:p w:rsidR="00356D74" w:rsidRDefault="00356D74" w:rsidP="008B6F12">
            <w:pPr>
              <w:rPr>
                <w:lang/>
              </w:rPr>
            </w:pPr>
          </w:p>
          <w:p w:rsidR="00356D74" w:rsidRDefault="00356D74" w:rsidP="008B6F12">
            <w:pPr>
              <w:rPr>
                <w:lang/>
              </w:rPr>
            </w:pPr>
            <w:r>
              <w:rPr>
                <w:lang/>
              </w:rPr>
              <w:t>28</w:t>
            </w:r>
          </w:p>
          <w:p w:rsidR="00356D74" w:rsidRDefault="00356D74" w:rsidP="008B6F12">
            <w:pPr>
              <w:rPr>
                <w:lang/>
              </w:rPr>
            </w:pPr>
            <w:r>
              <w:rPr>
                <w:lang/>
              </w:rPr>
              <w:t>7</w:t>
            </w:r>
          </w:p>
          <w:p w:rsidR="00356D74" w:rsidRPr="00356D74" w:rsidRDefault="00356D74" w:rsidP="008B6F12">
            <w:pPr>
              <w:rPr>
                <w:lang/>
              </w:rPr>
            </w:pPr>
            <w:r>
              <w:rPr>
                <w:lang/>
              </w:rPr>
              <w:t>3</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330"/>
        </w:trPr>
        <w:tc>
          <w:tcPr>
            <w:tcW w:w="484" w:type="dxa"/>
            <w:gridSpan w:val="3"/>
          </w:tcPr>
          <w:p w:rsidR="00356D74" w:rsidRPr="00BA42C8" w:rsidRDefault="00BA42C8" w:rsidP="008B6F12">
            <w:pPr>
              <w:rPr>
                <w:lang/>
              </w:rPr>
            </w:pPr>
            <w:r>
              <w:rPr>
                <w:lang/>
              </w:rPr>
              <w:t>69</w:t>
            </w:r>
          </w:p>
        </w:tc>
        <w:tc>
          <w:tcPr>
            <w:tcW w:w="8232" w:type="dxa"/>
            <w:gridSpan w:val="28"/>
          </w:tcPr>
          <w:p w:rsidR="00BA42C8" w:rsidRDefault="00BA42C8" w:rsidP="008B6F12">
            <w:r>
              <w:t>Преструјне решетке за врата са фиксним ламелама и контра</w:t>
            </w:r>
          </w:p>
          <w:p w:rsidR="00BA42C8" w:rsidRDefault="00BA42C8" w:rsidP="008B6F12">
            <w:r>
              <w:t>рамом, алуминијумске, следећих димензија:</w:t>
            </w:r>
          </w:p>
          <w:p w:rsidR="00BA42C8" w:rsidRDefault="00BA42C8" w:rsidP="008B6F12">
            <w:r>
              <w:t xml:space="preserve"> 400</w:t>
            </w:r>
            <w:r>
              <w:rPr>
                <w:lang/>
              </w:rPr>
              <w:t>х</w:t>
            </w:r>
            <w:r>
              <w:t xml:space="preserve">200 мм </w:t>
            </w:r>
          </w:p>
          <w:p w:rsidR="00356D74" w:rsidRDefault="00BA42C8" w:rsidP="008B6F12">
            <w:r>
              <w:t xml:space="preserve"> 500</w:t>
            </w:r>
            <w:r>
              <w:rPr>
                <w:lang/>
              </w:rPr>
              <w:t>х</w:t>
            </w:r>
            <w:r>
              <w:t>300 мм</w:t>
            </w:r>
          </w:p>
        </w:tc>
        <w:tc>
          <w:tcPr>
            <w:tcW w:w="1197" w:type="dxa"/>
            <w:gridSpan w:val="28"/>
          </w:tcPr>
          <w:p w:rsidR="00356D74" w:rsidRDefault="00356D74" w:rsidP="008B6F12">
            <w:pPr>
              <w:rPr>
                <w:lang/>
              </w:rPr>
            </w:pPr>
          </w:p>
          <w:p w:rsidR="00BA42C8" w:rsidRDefault="00BA42C8" w:rsidP="008B6F12">
            <w:pPr>
              <w:rPr>
                <w:lang/>
              </w:rPr>
            </w:pPr>
          </w:p>
          <w:p w:rsidR="00BA42C8" w:rsidRDefault="00BA42C8" w:rsidP="008B6F12">
            <w:pPr>
              <w:rPr>
                <w:lang/>
              </w:rPr>
            </w:pPr>
            <w:r>
              <w:rPr>
                <w:lang/>
              </w:rPr>
              <w:t>Ком</w:t>
            </w:r>
          </w:p>
          <w:p w:rsidR="00BA42C8" w:rsidRPr="00BA42C8" w:rsidRDefault="00BA42C8" w:rsidP="008B6F12">
            <w:pPr>
              <w:rPr>
                <w:lang/>
              </w:rPr>
            </w:pPr>
            <w:r>
              <w:rPr>
                <w:lang/>
              </w:rPr>
              <w:t>ком</w:t>
            </w:r>
          </w:p>
        </w:tc>
        <w:tc>
          <w:tcPr>
            <w:tcW w:w="1292" w:type="dxa"/>
            <w:gridSpan w:val="28"/>
          </w:tcPr>
          <w:p w:rsidR="00356D74" w:rsidRDefault="00356D74" w:rsidP="008B6F12">
            <w:pPr>
              <w:rPr>
                <w:lang/>
              </w:rPr>
            </w:pPr>
          </w:p>
          <w:p w:rsidR="00BA42C8" w:rsidRDefault="00BA42C8" w:rsidP="008B6F12">
            <w:pPr>
              <w:rPr>
                <w:lang/>
              </w:rPr>
            </w:pPr>
          </w:p>
          <w:p w:rsidR="00BA42C8" w:rsidRDefault="00BA42C8" w:rsidP="008B6F12">
            <w:pPr>
              <w:rPr>
                <w:lang/>
              </w:rPr>
            </w:pPr>
            <w:r>
              <w:rPr>
                <w:lang/>
              </w:rPr>
              <w:t>11</w:t>
            </w:r>
          </w:p>
          <w:p w:rsidR="00BA42C8" w:rsidRPr="00BA42C8" w:rsidRDefault="00BA42C8" w:rsidP="008B6F12">
            <w:pPr>
              <w:rPr>
                <w:lang/>
              </w:rPr>
            </w:pPr>
            <w:r>
              <w:rPr>
                <w:lang/>
              </w:rPr>
              <w:t>13</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315"/>
        </w:trPr>
        <w:tc>
          <w:tcPr>
            <w:tcW w:w="484" w:type="dxa"/>
            <w:gridSpan w:val="3"/>
          </w:tcPr>
          <w:p w:rsidR="00356D74" w:rsidRPr="00BA42C8" w:rsidRDefault="00BA42C8" w:rsidP="008B6F12">
            <w:pPr>
              <w:rPr>
                <w:lang/>
              </w:rPr>
            </w:pPr>
            <w:r>
              <w:rPr>
                <w:lang/>
              </w:rPr>
              <w:t>70</w:t>
            </w:r>
          </w:p>
        </w:tc>
        <w:tc>
          <w:tcPr>
            <w:tcW w:w="8232" w:type="dxa"/>
            <w:gridSpan w:val="28"/>
          </w:tcPr>
          <w:p w:rsidR="00BA42C8" w:rsidRDefault="00BA42C8" w:rsidP="008B6F12">
            <w:r>
              <w:t>Жичана мрежица</w:t>
            </w:r>
          </w:p>
          <w:p w:rsidR="00356D74" w:rsidRDefault="00BA42C8" w:rsidP="008B6F12">
            <w:r>
              <w:t>Ø 120</w:t>
            </w:r>
          </w:p>
        </w:tc>
        <w:tc>
          <w:tcPr>
            <w:tcW w:w="1197" w:type="dxa"/>
            <w:gridSpan w:val="28"/>
          </w:tcPr>
          <w:p w:rsidR="00356D74" w:rsidRPr="00BA42C8" w:rsidRDefault="00BA42C8" w:rsidP="008B6F12">
            <w:pPr>
              <w:rPr>
                <w:lang/>
              </w:rPr>
            </w:pPr>
            <w:r>
              <w:rPr>
                <w:lang/>
              </w:rPr>
              <w:t>ком</w:t>
            </w:r>
          </w:p>
        </w:tc>
        <w:tc>
          <w:tcPr>
            <w:tcW w:w="1292" w:type="dxa"/>
            <w:gridSpan w:val="28"/>
          </w:tcPr>
          <w:p w:rsidR="00356D74" w:rsidRPr="00BA42C8" w:rsidRDefault="00BA42C8" w:rsidP="008B6F12">
            <w:pPr>
              <w:rPr>
                <w:lang/>
              </w:rPr>
            </w:pPr>
            <w:r>
              <w:rPr>
                <w:lang/>
              </w:rPr>
              <w:t>2,00</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315"/>
        </w:trPr>
        <w:tc>
          <w:tcPr>
            <w:tcW w:w="484" w:type="dxa"/>
            <w:gridSpan w:val="3"/>
          </w:tcPr>
          <w:p w:rsidR="00356D74" w:rsidRPr="00BA42C8" w:rsidRDefault="00BA42C8" w:rsidP="008B6F12">
            <w:pPr>
              <w:rPr>
                <w:lang/>
              </w:rPr>
            </w:pPr>
            <w:r>
              <w:rPr>
                <w:lang/>
              </w:rPr>
              <w:t>71</w:t>
            </w:r>
          </w:p>
        </w:tc>
        <w:tc>
          <w:tcPr>
            <w:tcW w:w="8232" w:type="dxa"/>
            <w:gridSpan w:val="28"/>
          </w:tcPr>
          <w:p w:rsidR="00BA42C8" w:rsidRDefault="00BA42C8" w:rsidP="008B6F12">
            <w:r>
              <w:t>Противкишне заштитне жалузине са мрежицом против инсеката.</w:t>
            </w:r>
          </w:p>
          <w:p w:rsidR="00BA42C8" w:rsidRDefault="00BA42C8" w:rsidP="008B6F12">
            <w:r>
              <w:t xml:space="preserve"> 150</w:t>
            </w:r>
            <w:r>
              <w:rPr>
                <w:lang/>
              </w:rPr>
              <w:t>х</w:t>
            </w:r>
            <w:r>
              <w:t xml:space="preserve">150 мм </w:t>
            </w:r>
          </w:p>
          <w:p w:rsidR="00BA42C8" w:rsidRDefault="00BA42C8" w:rsidP="008B6F12">
            <w:r>
              <w:t xml:space="preserve"> 200</w:t>
            </w:r>
            <w:r>
              <w:rPr>
                <w:lang/>
              </w:rPr>
              <w:t>х</w:t>
            </w:r>
            <w:r>
              <w:t xml:space="preserve">200 мм </w:t>
            </w:r>
          </w:p>
          <w:p w:rsidR="00BA42C8" w:rsidRDefault="00BA42C8" w:rsidP="008B6F12">
            <w:r>
              <w:t xml:space="preserve"> 250</w:t>
            </w:r>
            <w:r>
              <w:rPr>
                <w:lang/>
              </w:rPr>
              <w:t>х</w:t>
            </w:r>
            <w:r>
              <w:t xml:space="preserve">250 мм </w:t>
            </w:r>
          </w:p>
          <w:p w:rsidR="00BA42C8" w:rsidRDefault="00BA42C8" w:rsidP="008B6F12">
            <w:r>
              <w:t xml:space="preserve"> 300</w:t>
            </w:r>
            <w:r>
              <w:rPr>
                <w:lang/>
              </w:rPr>
              <w:t>х</w:t>
            </w:r>
            <w:r>
              <w:t xml:space="preserve">200 мм </w:t>
            </w:r>
          </w:p>
          <w:p w:rsidR="00BA42C8" w:rsidRDefault="00BA42C8" w:rsidP="008B6F12">
            <w:r>
              <w:t xml:space="preserve"> 300</w:t>
            </w:r>
            <w:r>
              <w:rPr>
                <w:lang/>
              </w:rPr>
              <w:t>х</w:t>
            </w:r>
            <w:r>
              <w:t xml:space="preserve">300 мм </w:t>
            </w:r>
          </w:p>
          <w:p w:rsidR="00BA42C8" w:rsidRDefault="00BA42C8" w:rsidP="008B6F12">
            <w:r>
              <w:t xml:space="preserve"> 500</w:t>
            </w:r>
            <w:r>
              <w:rPr>
                <w:lang/>
              </w:rPr>
              <w:t>х</w:t>
            </w:r>
            <w:r>
              <w:t xml:space="preserve">300 мм </w:t>
            </w:r>
          </w:p>
          <w:p w:rsidR="00BA42C8" w:rsidRDefault="00BA42C8" w:rsidP="008B6F12">
            <w:r>
              <w:t>300</w:t>
            </w:r>
            <w:r>
              <w:rPr>
                <w:lang/>
              </w:rPr>
              <w:t>х</w:t>
            </w:r>
            <w:r>
              <w:t xml:space="preserve">600 мм </w:t>
            </w:r>
          </w:p>
          <w:p w:rsidR="00BA42C8" w:rsidRDefault="00BA42C8" w:rsidP="008B6F12">
            <w:pPr>
              <w:rPr>
                <w:lang/>
              </w:rPr>
            </w:pPr>
            <w:r>
              <w:t xml:space="preserve"> 1000</w:t>
            </w:r>
            <w:r>
              <w:rPr>
                <w:lang/>
              </w:rPr>
              <w:t>х</w:t>
            </w:r>
            <w:r>
              <w:t xml:space="preserve">800 мм </w:t>
            </w:r>
          </w:p>
          <w:p w:rsidR="00BA42C8" w:rsidRDefault="00BA42C8" w:rsidP="008B6F12">
            <w:r>
              <w:t xml:space="preserve"> 1600</w:t>
            </w:r>
            <w:r>
              <w:rPr>
                <w:lang/>
              </w:rPr>
              <w:t>х</w:t>
            </w:r>
            <w:r>
              <w:t xml:space="preserve">800 мм </w:t>
            </w:r>
          </w:p>
          <w:p w:rsidR="00356D74" w:rsidRDefault="00BA42C8" w:rsidP="008B6F12">
            <w:r>
              <w:t xml:space="preserve"> 1600</w:t>
            </w:r>
            <w:r>
              <w:rPr>
                <w:lang/>
              </w:rPr>
              <w:t>х</w:t>
            </w:r>
            <w:r>
              <w:t>1000 мм</w:t>
            </w:r>
          </w:p>
        </w:tc>
        <w:tc>
          <w:tcPr>
            <w:tcW w:w="1197" w:type="dxa"/>
            <w:gridSpan w:val="28"/>
          </w:tcPr>
          <w:p w:rsidR="00356D74" w:rsidRDefault="00356D74" w:rsidP="008B6F12">
            <w:pPr>
              <w:rPr>
                <w:lang/>
              </w:rPr>
            </w:pPr>
          </w:p>
          <w:p w:rsidR="00BA42C8" w:rsidRDefault="00BA42C8" w:rsidP="008B6F12">
            <w:pPr>
              <w:rPr>
                <w:lang/>
              </w:rPr>
            </w:pPr>
            <w:r>
              <w:rPr>
                <w:lang/>
              </w:rPr>
              <w:t>Ком</w:t>
            </w:r>
          </w:p>
          <w:p w:rsidR="00BA42C8" w:rsidRDefault="00BA42C8" w:rsidP="008B6F12">
            <w:pPr>
              <w:rPr>
                <w:lang/>
              </w:rPr>
            </w:pPr>
            <w:r>
              <w:rPr>
                <w:lang/>
              </w:rPr>
              <w:t>Ком</w:t>
            </w:r>
          </w:p>
          <w:p w:rsidR="00BA42C8" w:rsidRDefault="00BA42C8" w:rsidP="008B6F12">
            <w:pPr>
              <w:rPr>
                <w:lang/>
              </w:rPr>
            </w:pPr>
            <w:r>
              <w:rPr>
                <w:lang/>
              </w:rPr>
              <w:t>Ком</w:t>
            </w:r>
          </w:p>
          <w:p w:rsidR="00BA42C8" w:rsidRDefault="00BA42C8" w:rsidP="008B6F12">
            <w:pPr>
              <w:rPr>
                <w:lang/>
              </w:rPr>
            </w:pPr>
            <w:r>
              <w:rPr>
                <w:lang/>
              </w:rPr>
              <w:t>Ком</w:t>
            </w:r>
          </w:p>
          <w:p w:rsidR="00BA42C8" w:rsidRDefault="00BA42C8" w:rsidP="008B6F12">
            <w:pPr>
              <w:rPr>
                <w:lang/>
              </w:rPr>
            </w:pPr>
            <w:r>
              <w:rPr>
                <w:lang/>
              </w:rPr>
              <w:t>Ком</w:t>
            </w:r>
          </w:p>
          <w:p w:rsidR="00BA42C8" w:rsidRDefault="00BA42C8" w:rsidP="008B6F12">
            <w:pPr>
              <w:rPr>
                <w:lang/>
              </w:rPr>
            </w:pPr>
            <w:r>
              <w:rPr>
                <w:lang/>
              </w:rPr>
              <w:t>Ком</w:t>
            </w:r>
          </w:p>
          <w:p w:rsidR="00BA42C8" w:rsidRDefault="00BA42C8" w:rsidP="008B6F12">
            <w:pPr>
              <w:rPr>
                <w:lang/>
              </w:rPr>
            </w:pPr>
            <w:r>
              <w:rPr>
                <w:lang/>
              </w:rPr>
              <w:t>Ком</w:t>
            </w:r>
          </w:p>
          <w:p w:rsidR="00BA42C8" w:rsidRDefault="00BA42C8" w:rsidP="008B6F12">
            <w:pPr>
              <w:rPr>
                <w:lang/>
              </w:rPr>
            </w:pPr>
            <w:r>
              <w:rPr>
                <w:lang/>
              </w:rPr>
              <w:t>Ком</w:t>
            </w:r>
          </w:p>
          <w:p w:rsidR="00BA42C8" w:rsidRDefault="00BA42C8" w:rsidP="008B6F12">
            <w:pPr>
              <w:rPr>
                <w:lang/>
              </w:rPr>
            </w:pPr>
            <w:r>
              <w:rPr>
                <w:lang/>
              </w:rPr>
              <w:t>Ком</w:t>
            </w:r>
          </w:p>
          <w:p w:rsidR="00BA42C8" w:rsidRPr="00BA42C8" w:rsidRDefault="00BA42C8" w:rsidP="008B6F12">
            <w:pPr>
              <w:rPr>
                <w:lang/>
              </w:rPr>
            </w:pPr>
            <w:r>
              <w:rPr>
                <w:lang/>
              </w:rPr>
              <w:t>ком</w:t>
            </w:r>
          </w:p>
        </w:tc>
        <w:tc>
          <w:tcPr>
            <w:tcW w:w="1292" w:type="dxa"/>
            <w:gridSpan w:val="28"/>
          </w:tcPr>
          <w:p w:rsidR="00356D74" w:rsidRDefault="00356D74" w:rsidP="008B6F12">
            <w:pPr>
              <w:rPr>
                <w:lang/>
              </w:rPr>
            </w:pPr>
          </w:p>
          <w:p w:rsidR="00BA42C8" w:rsidRDefault="00BA42C8" w:rsidP="008B6F12">
            <w:pPr>
              <w:rPr>
                <w:lang/>
              </w:rPr>
            </w:pPr>
            <w:r>
              <w:rPr>
                <w:lang/>
              </w:rPr>
              <w:t>4</w:t>
            </w:r>
          </w:p>
          <w:p w:rsidR="00BA42C8" w:rsidRDefault="00BA42C8" w:rsidP="008B6F12">
            <w:pPr>
              <w:rPr>
                <w:lang/>
              </w:rPr>
            </w:pPr>
            <w:r>
              <w:rPr>
                <w:lang/>
              </w:rPr>
              <w:t>3</w:t>
            </w:r>
          </w:p>
          <w:p w:rsidR="00BA42C8" w:rsidRDefault="00BA42C8" w:rsidP="008B6F12">
            <w:pPr>
              <w:rPr>
                <w:lang/>
              </w:rPr>
            </w:pPr>
            <w:r>
              <w:rPr>
                <w:lang/>
              </w:rPr>
              <w:t>1</w:t>
            </w:r>
          </w:p>
          <w:p w:rsidR="00BA42C8" w:rsidRDefault="00BA42C8" w:rsidP="008B6F12">
            <w:pPr>
              <w:rPr>
                <w:lang/>
              </w:rPr>
            </w:pPr>
            <w:r>
              <w:rPr>
                <w:lang/>
              </w:rPr>
              <w:t>1</w:t>
            </w:r>
          </w:p>
          <w:p w:rsidR="00BA42C8" w:rsidRDefault="00BA42C8" w:rsidP="008B6F12">
            <w:pPr>
              <w:rPr>
                <w:lang/>
              </w:rPr>
            </w:pPr>
            <w:r>
              <w:rPr>
                <w:lang/>
              </w:rPr>
              <w:t>2</w:t>
            </w:r>
          </w:p>
          <w:p w:rsidR="00BA42C8" w:rsidRDefault="00BA42C8" w:rsidP="008B6F12">
            <w:pPr>
              <w:rPr>
                <w:lang/>
              </w:rPr>
            </w:pPr>
            <w:r>
              <w:rPr>
                <w:lang/>
              </w:rPr>
              <w:t>2</w:t>
            </w:r>
          </w:p>
          <w:p w:rsidR="00BA42C8" w:rsidRDefault="00BA42C8" w:rsidP="008B6F12">
            <w:pPr>
              <w:rPr>
                <w:lang/>
              </w:rPr>
            </w:pPr>
            <w:r>
              <w:rPr>
                <w:lang/>
              </w:rPr>
              <w:t>1</w:t>
            </w:r>
          </w:p>
          <w:p w:rsidR="00BA42C8" w:rsidRDefault="00BA42C8" w:rsidP="008B6F12">
            <w:pPr>
              <w:rPr>
                <w:lang/>
              </w:rPr>
            </w:pPr>
            <w:r>
              <w:rPr>
                <w:lang/>
              </w:rPr>
              <w:t>1</w:t>
            </w:r>
          </w:p>
          <w:p w:rsidR="00BA42C8" w:rsidRDefault="00BA42C8" w:rsidP="008B6F12">
            <w:pPr>
              <w:rPr>
                <w:lang/>
              </w:rPr>
            </w:pPr>
            <w:r>
              <w:rPr>
                <w:lang/>
              </w:rPr>
              <w:t>1</w:t>
            </w:r>
          </w:p>
          <w:p w:rsidR="00BA42C8" w:rsidRPr="00BA42C8" w:rsidRDefault="00BA42C8" w:rsidP="008B6F12">
            <w:pPr>
              <w:rPr>
                <w:lang/>
              </w:rPr>
            </w:pPr>
            <w:r>
              <w:rPr>
                <w:lang/>
              </w:rPr>
              <w:t>1</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285"/>
        </w:trPr>
        <w:tc>
          <w:tcPr>
            <w:tcW w:w="484" w:type="dxa"/>
            <w:gridSpan w:val="3"/>
          </w:tcPr>
          <w:p w:rsidR="00356D74" w:rsidRPr="00BA42C8" w:rsidRDefault="00BA42C8" w:rsidP="008B6F12">
            <w:pPr>
              <w:rPr>
                <w:lang/>
              </w:rPr>
            </w:pPr>
            <w:r>
              <w:rPr>
                <w:lang/>
              </w:rPr>
              <w:t>72</w:t>
            </w:r>
          </w:p>
        </w:tc>
        <w:tc>
          <w:tcPr>
            <w:tcW w:w="8232" w:type="dxa"/>
            <w:gridSpan w:val="28"/>
          </w:tcPr>
          <w:p w:rsidR="00BA42C8" w:rsidRDefault="00BA42C8" w:rsidP="008B6F12">
            <w:r>
              <w:t>Противпожарне клапне, следећих димензија:</w:t>
            </w:r>
          </w:p>
          <w:p w:rsidR="00356D74" w:rsidRDefault="00CC0E95" w:rsidP="008B6F12">
            <w:r>
              <w:t>900</w:t>
            </w:r>
            <w:r>
              <w:rPr>
                <w:lang/>
              </w:rPr>
              <w:t>х</w:t>
            </w:r>
            <w:r w:rsidR="00BA42C8">
              <w:t>500 мм</w:t>
            </w:r>
          </w:p>
        </w:tc>
        <w:tc>
          <w:tcPr>
            <w:tcW w:w="1197" w:type="dxa"/>
            <w:gridSpan w:val="28"/>
          </w:tcPr>
          <w:p w:rsidR="00356D74" w:rsidRPr="00BA42C8" w:rsidRDefault="00BA42C8" w:rsidP="008B6F12">
            <w:pPr>
              <w:rPr>
                <w:lang/>
              </w:rPr>
            </w:pPr>
            <w:r>
              <w:rPr>
                <w:lang/>
              </w:rPr>
              <w:t>ком</w:t>
            </w:r>
          </w:p>
        </w:tc>
        <w:tc>
          <w:tcPr>
            <w:tcW w:w="1292" w:type="dxa"/>
            <w:gridSpan w:val="28"/>
          </w:tcPr>
          <w:p w:rsidR="00356D74" w:rsidRPr="00BA42C8" w:rsidRDefault="00BA42C8" w:rsidP="008B6F12">
            <w:pPr>
              <w:rPr>
                <w:lang/>
              </w:rPr>
            </w:pPr>
            <w:r>
              <w:rPr>
                <w:lang/>
              </w:rPr>
              <w:t>2,00</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330"/>
        </w:trPr>
        <w:tc>
          <w:tcPr>
            <w:tcW w:w="484" w:type="dxa"/>
            <w:gridSpan w:val="3"/>
          </w:tcPr>
          <w:p w:rsidR="00356D74" w:rsidRPr="00BA42C8" w:rsidRDefault="00BA42C8" w:rsidP="008B6F12">
            <w:pPr>
              <w:rPr>
                <w:lang/>
              </w:rPr>
            </w:pPr>
            <w:r>
              <w:rPr>
                <w:lang/>
              </w:rPr>
              <w:t>73</w:t>
            </w:r>
          </w:p>
        </w:tc>
        <w:tc>
          <w:tcPr>
            <w:tcW w:w="8232" w:type="dxa"/>
            <w:gridSpan w:val="28"/>
          </w:tcPr>
          <w:p w:rsidR="00BA42C8" w:rsidRDefault="00BA42C8" w:rsidP="008B6F12">
            <w:r>
              <w:t>Пожарноотпорне преструјне решетке, као ВИС цомпанy или сл.</w:t>
            </w:r>
          </w:p>
          <w:p w:rsidR="00356D74" w:rsidRDefault="00BA42C8" w:rsidP="008B6F12">
            <w:r>
              <w:t>тип ПОР, димензије 490</w:t>
            </w:r>
            <w:r>
              <w:rPr>
                <w:lang/>
              </w:rPr>
              <w:t>х</w:t>
            </w:r>
            <w:r>
              <w:t>350 мм</w:t>
            </w:r>
          </w:p>
        </w:tc>
        <w:tc>
          <w:tcPr>
            <w:tcW w:w="1197" w:type="dxa"/>
            <w:gridSpan w:val="28"/>
          </w:tcPr>
          <w:p w:rsidR="00356D74" w:rsidRPr="00BA42C8" w:rsidRDefault="00BA42C8" w:rsidP="008B6F12">
            <w:pPr>
              <w:rPr>
                <w:lang/>
              </w:rPr>
            </w:pPr>
            <w:r>
              <w:rPr>
                <w:lang/>
              </w:rPr>
              <w:t>ком</w:t>
            </w:r>
          </w:p>
        </w:tc>
        <w:tc>
          <w:tcPr>
            <w:tcW w:w="1292" w:type="dxa"/>
            <w:gridSpan w:val="28"/>
          </w:tcPr>
          <w:p w:rsidR="00356D74" w:rsidRPr="00BA42C8" w:rsidRDefault="00BA42C8" w:rsidP="008B6F12">
            <w:pPr>
              <w:rPr>
                <w:lang/>
              </w:rPr>
            </w:pPr>
            <w:r>
              <w:rPr>
                <w:lang/>
              </w:rPr>
              <w:t>2,00</w:t>
            </w:r>
          </w:p>
        </w:tc>
        <w:tc>
          <w:tcPr>
            <w:tcW w:w="2284" w:type="dxa"/>
            <w:gridSpan w:val="12"/>
          </w:tcPr>
          <w:p w:rsidR="00356D74" w:rsidRDefault="00356D74" w:rsidP="008B6F12"/>
        </w:tc>
        <w:tc>
          <w:tcPr>
            <w:tcW w:w="2049" w:type="dxa"/>
            <w:gridSpan w:val="11"/>
          </w:tcPr>
          <w:p w:rsidR="00356D74" w:rsidRDefault="00356D74" w:rsidP="008B6F12"/>
        </w:tc>
      </w:tr>
      <w:tr w:rsidR="008937D4" w:rsidTr="008B6F12">
        <w:tblPrEx>
          <w:tblLook w:val="0000"/>
        </w:tblPrEx>
        <w:trPr>
          <w:trHeight w:val="270"/>
        </w:trPr>
        <w:tc>
          <w:tcPr>
            <w:tcW w:w="484" w:type="dxa"/>
            <w:gridSpan w:val="3"/>
          </w:tcPr>
          <w:p w:rsidR="00BA42C8" w:rsidRPr="00BA42C8" w:rsidRDefault="00BA42C8" w:rsidP="008B6F12">
            <w:pPr>
              <w:rPr>
                <w:lang/>
              </w:rPr>
            </w:pPr>
            <w:r>
              <w:rPr>
                <w:lang/>
              </w:rPr>
              <w:t>74</w:t>
            </w:r>
          </w:p>
        </w:tc>
        <w:tc>
          <w:tcPr>
            <w:tcW w:w="8232" w:type="dxa"/>
            <w:gridSpan w:val="28"/>
          </w:tcPr>
          <w:p w:rsidR="00BA42C8" w:rsidRDefault="00BA42C8" w:rsidP="008B6F12">
            <w:r>
              <w:t>Правоугаони канали од поцинкованог лима стандардне</w:t>
            </w:r>
          </w:p>
          <w:p w:rsidR="00BA42C8" w:rsidRDefault="00BA42C8" w:rsidP="008B6F12">
            <w:r>
              <w:t>дебљине. Начина спајања, укрућења, ослањања према ДИН</w:t>
            </w:r>
          </w:p>
          <w:p w:rsidR="00BA42C8" w:rsidRDefault="00BA42C8" w:rsidP="008B6F12">
            <w:r>
              <w:t>24190 / 24191</w:t>
            </w:r>
          </w:p>
        </w:tc>
        <w:tc>
          <w:tcPr>
            <w:tcW w:w="1197" w:type="dxa"/>
            <w:gridSpan w:val="28"/>
          </w:tcPr>
          <w:p w:rsidR="00BA42C8" w:rsidRPr="00BA42C8" w:rsidRDefault="00BA42C8" w:rsidP="008B6F12">
            <w:pPr>
              <w:rPr>
                <w:lang/>
              </w:rPr>
            </w:pPr>
            <w:r>
              <w:rPr>
                <w:lang/>
              </w:rPr>
              <w:t>кг</w:t>
            </w:r>
          </w:p>
        </w:tc>
        <w:tc>
          <w:tcPr>
            <w:tcW w:w="1292" w:type="dxa"/>
            <w:gridSpan w:val="28"/>
          </w:tcPr>
          <w:p w:rsidR="00BA42C8" w:rsidRPr="00BA42C8" w:rsidRDefault="00BA42C8" w:rsidP="008B6F12">
            <w:pPr>
              <w:rPr>
                <w:lang/>
              </w:rPr>
            </w:pPr>
            <w:r>
              <w:rPr>
                <w:lang/>
              </w:rPr>
              <w:t>2700</w:t>
            </w:r>
          </w:p>
        </w:tc>
        <w:tc>
          <w:tcPr>
            <w:tcW w:w="2284" w:type="dxa"/>
            <w:gridSpan w:val="12"/>
          </w:tcPr>
          <w:p w:rsidR="00BA42C8" w:rsidRDefault="00BA42C8" w:rsidP="008B6F12"/>
        </w:tc>
        <w:tc>
          <w:tcPr>
            <w:tcW w:w="2049" w:type="dxa"/>
            <w:gridSpan w:val="11"/>
          </w:tcPr>
          <w:p w:rsidR="00BA42C8" w:rsidRDefault="00BA42C8" w:rsidP="008B6F12"/>
        </w:tc>
      </w:tr>
      <w:tr w:rsidR="008937D4" w:rsidTr="008B6F12">
        <w:tblPrEx>
          <w:tblLook w:val="0000"/>
        </w:tblPrEx>
        <w:trPr>
          <w:trHeight w:val="270"/>
        </w:trPr>
        <w:tc>
          <w:tcPr>
            <w:tcW w:w="484" w:type="dxa"/>
            <w:gridSpan w:val="3"/>
          </w:tcPr>
          <w:p w:rsidR="00BA42C8" w:rsidRPr="00BA42C8" w:rsidRDefault="00BA42C8" w:rsidP="008B6F12">
            <w:pPr>
              <w:rPr>
                <w:lang/>
              </w:rPr>
            </w:pPr>
            <w:r>
              <w:rPr>
                <w:lang/>
              </w:rPr>
              <w:t>75</w:t>
            </w:r>
          </w:p>
        </w:tc>
        <w:tc>
          <w:tcPr>
            <w:tcW w:w="8232" w:type="dxa"/>
            <w:gridSpan w:val="28"/>
          </w:tcPr>
          <w:p w:rsidR="00BA42C8" w:rsidRDefault="00BA42C8" w:rsidP="008B6F12">
            <w:r>
              <w:t>Спиро канали од поцинкованог лима</w:t>
            </w:r>
          </w:p>
          <w:p w:rsidR="00BA42C8" w:rsidRDefault="00BA42C8" w:rsidP="008B6F12">
            <w:r>
              <w:t xml:space="preserve"> Ø 100 мм </w:t>
            </w:r>
          </w:p>
          <w:p w:rsidR="00BA42C8" w:rsidRDefault="00BA42C8" w:rsidP="008B6F12">
            <w:r>
              <w:t xml:space="preserve"> Ø 125 мм </w:t>
            </w:r>
          </w:p>
          <w:p w:rsidR="00BA42C8" w:rsidRDefault="00BA42C8" w:rsidP="008B6F12">
            <w:r>
              <w:t xml:space="preserve"> Ø 150/160 </w:t>
            </w:r>
            <w:r w:rsidRPr="00BA42C8">
              <w:rPr>
                <w:i/>
              </w:rPr>
              <w:t xml:space="preserve">мм </w:t>
            </w:r>
          </w:p>
          <w:p w:rsidR="00BA42C8" w:rsidRDefault="00BA42C8" w:rsidP="008B6F12">
            <w:r>
              <w:t xml:space="preserve"> Ø 200 мм </w:t>
            </w:r>
          </w:p>
          <w:p w:rsidR="00BA42C8" w:rsidRDefault="00BA42C8" w:rsidP="008B6F12">
            <w:r>
              <w:t xml:space="preserve"> Ø 250 мм</w:t>
            </w:r>
          </w:p>
        </w:tc>
        <w:tc>
          <w:tcPr>
            <w:tcW w:w="1197" w:type="dxa"/>
            <w:gridSpan w:val="28"/>
          </w:tcPr>
          <w:p w:rsidR="00BA42C8" w:rsidRDefault="00BA42C8" w:rsidP="008B6F12">
            <w:pPr>
              <w:rPr>
                <w:lang/>
              </w:rPr>
            </w:pPr>
          </w:p>
          <w:p w:rsidR="00BA42C8" w:rsidRDefault="00BA42C8" w:rsidP="008B6F12">
            <w:pPr>
              <w:rPr>
                <w:lang/>
              </w:rPr>
            </w:pPr>
            <w:r>
              <w:rPr>
                <w:lang/>
              </w:rPr>
              <w:t>М</w:t>
            </w:r>
          </w:p>
          <w:p w:rsidR="00BA42C8" w:rsidRDefault="00BA42C8" w:rsidP="008B6F12">
            <w:pPr>
              <w:rPr>
                <w:lang/>
              </w:rPr>
            </w:pPr>
            <w:r>
              <w:rPr>
                <w:lang/>
              </w:rPr>
              <w:t>М</w:t>
            </w:r>
          </w:p>
          <w:p w:rsidR="00BA42C8" w:rsidRDefault="00BA42C8" w:rsidP="008B6F12">
            <w:pPr>
              <w:rPr>
                <w:lang/>
              </w:rPr>
            </w:pPr>
            <w:r>
              <w:rPr>
                <w:lang/>
              </w:rPr>
              <w:t>М</w:t>
            </w:r>
          </w:p>
          <w:p w:rsidR="00BA42C8" w:rsidRDefault="00BA42C8" w:rsidP="008B6F12">
            <w:pPr>
              <w:rPr>
                <w:lang/>
              </w:rPr>
            </w:pPr>
            <w:r>
              <w:rPr>
                <w:lang/>
              </w:rPr>
              <w:t>М</w:t>
            </w:r>
          </w:p>
          <w:p w:rsidR="00BA42C8" w:rsidRPr="00BA42C8" w:rsidRDefault="00BA42C8" w:rsidP="008B6F12">
            <w:pPr>
              <w:rPr>
                <w:lang/>
              </w:rPr>
            </w:pPr>
            <w:r>
              <w:rPr>
                <w:lang/>
              </w:rPr>
              <w:t>м</w:t>
            </w:r>
          </w:p>
        </w:tc>
        <w:tc>
          <w:tcPr>
            <w:tcW w:w="1292" w:type="dxa"/>
            <w:gridSpan w:val="28"/>
          </w:tcPr>
          <w:p w:rsidR="00BA42C8" w:rsidRDefault="00BA42C8" w:rsidP="008B6F12">
            <w:pPr>
              <w:rPr>
                <w:lang/>
              </w:rPr>
            </w:pPr>
          </w:p>
          <w:p w:rsidR="00BA42C8" w:rsidRDefault="00BA42C8" w:rsidP="008B6F12">
            <w:pPr>
              <w:rPr>
                <w:lang/>
              </w:rPr>
            </w:pPr>
            <w:r>
              <w:rPr>
                <w:lang/>
              </w:rPr>
              <w:t>60</w:t>
            </w:r>
          </w:p>
          <w:p w:rsidR="00BA42C8" w:rsidRDefault="00BA42C8" w:rsidP="008B6F12">
            <w:pPr>
              <w:rPr>
                <w:lang/>
              </w:rPr>
            </w:pPr>
            <w:r>
              <w:rPr>
                <w:lang/>
              </w:rPr>
              <w:t>30</w:t>
            </w:r>
          </w:p>
          <w:p w:rsidR="00BA42C8" w:rsidRDefault="00BA42C8" w:rsidP="008B6F12">
            <w:pPr>
              <w:rPr>
                <w:lang/>
              </w:rPr>
            </w:pPr>
            <w:r>
              <w:rPr>
                <w:lang/>
              </w:rPr>
              <w:t>35</w:t>
            </w:r>
          </w:p>
          <w:p w:rsidR="00BA42C8" w:rsidRDefault="00BA42C8" w:rsidP="008B6F12">
            <w:pPr>
              <w:rPr>
                <w:lang/>
              </w:rPr>
            </w:pPr>
            <w:r>
              <w:rPr>
                <w:lang/>
              </w:rPr>
              <w:t>35</w:t>
            </w:r>
          </w:p>
          <w:p w:rsidR="00BA42C8" w:rsidRPr="00BA42C8" w:rsidRDefault="00BA42C8" w:rsidP="008B6F12">
            <w:pPr>
              <w:rPr>
                <w:lang/>
              </w:rPr>
            </w:pPr>
            <w:r>
              <w:rPr>
                <w:lang/>
              </w:rPr>
              <w:t>12</w:t>
            </w:r>
          </w:p>
        </w:tc>
        <w:tc>
          <w:tcPr>
            <w:tcW w:w="2284" w:type="dxa"/>
            <w:gridSpan w:val="12"/>
          </w:tcPr>
          <w:p w:rsidR="00BA42C8" w:rsidRDefault="00BA42C8" w:rsidP="008B6F12"/>
        </w:tc>
        <w:tc>
          <w:tcPr>
            <w:tcW w:w="2049" w:type="dxa"/>
            <w:gridSpan w:val="11"/>
          </w:tcPr>
          <w:p w:rsidR="00BA42C8" w:rsidRDefault="00BA42C8" w:rsidP="008B6F12"/>
        </w:tc>
      </w:tr>
      <w:tr w:rsidR="008937D4" w:rsidTr="008B6F12">
        <w:tblPrEx>
          <w:tblLook w:val="0000"/>
        </w:tblPrEx>
        <w:trPr>
          <w:trHeight w:val="315"/>
        </w:trPr>
        <w:tc>
          <w:tcPr>
            <w:tcW w:w="484" w:type="dxa"/>
            <w:gridSpan w:val="3"/>
          </w:tcPr>
          <w:p w:rsidR="00BA42C8" w:rsidRPr="00BA42C8" w:rsidRDefault="00BA42C8" w:rsidP="008B6F12">
            <w:pPr>
              <w:rPr>
                <w:lang/>
              </w:rPr>
            </w:pPr>
            <w:r>
              <w:rPr>
                <w:lang/>
              </w:rPr>
              <w:t>76</w:t>
            </w:r>
          </w:p>
        </w:tc>
        <w:tc>
          <w:tcPr>
            <w:tcW w:w="8232" w:type="dxa"/>
            <w:gridSpan w:val="28"/>
          </w:tcPr>
          <w:p w:rsidR="00BA42C8" w:rsidRDefault="00BA42C8" w:rsidP="008B6F12">
            <w:r>
              <w:t>За фитинг, помоћни материјал за спајање ношење и заптивање</w:t>
            </w:r>
          </w:p>
          <w:p w:rsidR="00BA42C8" w:rsidRDefault="00BA42C8" w:rsidP="008B6F12">
            <w:r>
              <w:t>се узима проценат од претходне позициј</w:t>
            </w:r>
          </w:p>
        </w:tc>
        <w:tc>
          <w:tcPr>
            <w:tcW w:w="1197" w:type="dxa"/>
            <w:gridSpan w:val="28"/>
          </w:tcPr>
          <w:p w:rsidR="00BA42C8" w:rsidRDefault="00BA42C8" w:rsidP="008B6F12"/>
        </w:tc>
        <w:tc>
          <w:tcPr>
            <w:tcW w:w="1292" w:type="dxa"/>
            <w:gridSpan w:val="28"/>
          </w:tcPr>
          <w:p w:rsidR="00BA42C8" w:rsidRPr="00BA42C8" w:rsidRDefault="00BA42C8" w:rsidP="008B6F12">
            <w:pPr>
              <w:rPr>
                <w:lang/>
              </w:rPr>
            </w:pPr>
            <w:r>
              <w:rPr>
                <w:lang/>
              </w:rPr>
              <w:t>0,4</w:t>
            </w:r>
          </w:p>
        </w:tc>
        <w:tc>
          <w:tcPr>
            <w:tcW w:w="2284" w:type="dxa"/>
            <w:gridSpan w:val="12"/>
          </w:tcPr>
          <w:p w:rsidR="00BA42C8" w:rsidRDefault="00BA42C8" w:rsidP="008B6F12"/>
        </w:tc>
        <w:tc>
          <w:tcPr>
            <w:tcW w:w="2049" w:type="dxa"/>
            <w:gridSpan w:val="11"/>
          </w:tcPr>
          <w:p w:rsidR="00BA42C8" w:rsidRDefault="00BA42C8" w:rsidP="008B6F12"/>
        </w:tc>
      </w:tr>
      <w:tr w:rsidR="008937D4" w:rsidTr="008B6F12">
        <w:tblPrEx>
          <w:tblLook w:val="0000"/>
        </w:tblPrEx>
        <w:trPr>
          <w:trHeight w:val="255"/>
        </w:trPr>
        <w:tc>
          <w:tcPr>
            <w:tcW w:w="484" w:type="dxa"/>
            <w:gridSpan w:val="3"/>
          </w:tcPr>
          <w:p w:rsidR="00BA42C8" w:rsidRPr="00BA42C8" w:rsidRDefault="00BA42C8" w:rsidP="008B6F12">
            <w:pPr>
              <w:rPr>
                <w:lang/>
              </w:rPr>
            </w:pPr>
            <w:r>
              <w:rPr>
                <w:lang/>
              </w:rPr>
              <w:t>77</w:t>
            </w:r>
          </w:p>
        </w:tc>
        <w:tc>
          <w:tcPr>
            <w:tcW w:w="8232" w:type="dxa"/>
            <w:gridSpan w:val="28"/>
          </w:tcPr>
          <w:p w:rsidR="00BA42C8" w:rsidRDefault="00BA42C8" w:rsidP="008B6F12">
            <w:r w:rsidRPr="00BA42C8">
              <w:t>Разни профилни челик за израду носача и постоља за опрем</w:t>
            </w:r>
          </w:p>
        </w:tc>
        <w:tc>
          <w:tcPr>
            <w:tcW w:w="1197" w:type="dxa"/>
            <w:gridSpan w:val="28"/>
          </w:tcPr>
          <w:p w:rsidR="00BA42C8" w:rsidRPr="00BA42C8" w:rsidRDefault="00BA42C8" w:rsidP="008B6F12">
            <w:pPr>
              <w:rPr>
                <w:lang/>
              </w:rPr>
            </w:pPr>
            <w:r>
              <w:rPr>
                <w:lang/>
              </w:rPr>
              <w:t>кг</w:t>
            </w:r>
          </w:p>
        </w:tc>
        <w:tc>
          <w:tcPr>
            <w:tcW w:w="1292" w:type="dxa"/>
            <w:gridSpan w:val="28"/>
          </w:tcPr>
          <w:p w:rsidR="00BA42C8" w:rsidRPr="00BA42C8" w:rsidRDefault="00BA42C8" w:rsidP="008B6F12">
            <w:pPr>
              <w:rPr>
                <w:lang/>
              </w:rPr>
            </w:pPr>
            <w:r>
              <w:rPr>
                <w:lang/>
              </w:rPr>
              <w:t>200</w:t>
            </w:r>
          </w:p>
        </w:tc>
        <w:tc>
          <w:tcPr>
            <w:tcW w:w="2284" w:type="dxa"/>
            <w:gridSpan w:val="12"/>
          </w:tcPr>
          <w:p w:rsidR="00BA42C8" w:rsidRDefault="00BA42C8" w:rsidP="008B6F12"/>
        </w:tc>
        <w:tc>
          <w:tcPr>
            <w:tcW w:w="2049" w:type="dxa"/>
            <w:gridSpan w:val="11"/>
          </w:tcPr>
          <w:p w:rsidR="00BA42C8" w:rsidRDefault="00BA42C8" w:rsidP="008B6F12"/>
        </w:tc>
      </w:tr>
      <w:tr w:rsidR="008937D4" w:rsidTr="008B6F12">
        <w:tblPrEx>
          <w:tblLook w:val="0000"/>
        </w:tblPrEx>
        <w:trPr>
          <w:trHeight w:val="300"/>
        </w:trPr>
        <w:tc>
          <w:tcPr>
            <w:tcW w:w="484" w:type="dxa"/>
            <w:gridSpan w:val="3"/>
          </w:tcPr>
          <w:p w:rsidR="00BA42C8" w:rsidRPr="00BA42C8" w:rsidRDefault="00BA42C8" w:rsidP="008B6F12">
            <w:pPr>
              <w:rPr>
                <w:lang/>
              </w:rPr>
            </w:pPr>
            <w:r>
              <w:rPr>
                <w:lang/>
              </w:rPr>
              <w:t>78</w:t>
            </w:r>
          </w:p>
        </w:tc>
        <w:tc>
          <w:tcPr>
            <w:tcW w:w="8232" w:type="dxa"/>
            <w:gridSpan w:val="28"/>
          </w:tcPr>
          <w:p w:rsidR="00BA42C8" w:rsidRDefault="00BA42C8" w:rsidP="008B6F12">
            <w:r>
              <w:t>Припрема градилишта и магацина.</w:t>
            </w:r>
          </w:p>
          <w:p w:rsidR="00BA42C8" w:rsidRDefault="00BA42C8" w:rsidP="008B6F12">
            <w:r>
              <w:t xml:space="preserve"> Испирање и чишћење инсталације у складу са техничким условима.</w:t>
            </w:r>
          </w:p>
          <w:p w:rsidR="00BA42C8" w:rsidRDefault="00BA42C8" w:rsidP="008B6F12">
            <w:r>
              <w:t xml:space="preserve"> Уношење свих измена у један примерак пројекта и израда</w:t>
            </w:r>
          </w:p>
          <w:p w:rsidR="00BA42C8" w:rsidRDefault="00BA42C8" w:rsidP="008B6F12">
            <w:r>
              <w:t>пројекта изведеног стања.</w:t>
            </w:r>
          </w:p>
          <w:p w:rsidR="00BA42C8" w:rsidRDefault="00BA42C8" w:rsidP="008B6F12">
            <w:r>
              <w:t xml:space="preserve"> Подешавање контролера и параметара система у складу са</w:t>
            </w:r>
          </w:p>
          <w:p w:rsidR="00BA42C8" w:rsidRDefault="00BA42C8" w:rsidP="008B6F12">
            <w:r>
              <w:t>овим пројектом.</w:t>
            </w:r>
          </w:p>
          <w:p w:rsidR="00BA42C8" w:rsidRDefault="00BA42C8" w:rsidP="008B6F12">
            <w:r>
              <w:t xml:space="preserve"> Пробни погон опреме испоручене од стране извођача и</w:t>
            </w:r>
          </w:p>
          <w:p w:rsidR="00BA42C8" w:rsidRDefault="00BA42C8" w:rsidP="008B6F12">
            <w:r>
              <w:t>асистенција при пробном погону опреме испоручене од</w:t>
            </w:r>
          </w:p>
          <w:p w:rsidR="00BA42C8" w:rsidRDefault="00BA42C8" w:rsidP="008B6F12">
            <w:pPr>
              <w:rPr>
                <w:lang/>
              </w:rPr>
            </w:pPr>
            <w:r>
              <w:t>стране инвеститора или треће стране.</w:t>
            </w:r>
          </w:p>
          <w:p w:rsidR="00BA42C8" w:rsidRDefault="00BA42C8" w:rsidP="008B6F12">
            <w:r>
              <w:t xml:space="preserve"> Израда упутства за коришћење и одржавање инсталације грејања.</w:t>
            </w:r>
          </w:p>
          <w:p w:rsidR="00BA42C8" w:rsidRDefault="00BA42C8" w:rsidP="008B6F12">
            <w:r>
              <w:t>Упутство и принципијелна шема треба да буде истакнута у</w:t>
            </w:r>
          </w:p>
          <w:p w:rsidR="00BA42C8" w:rsidRDefault="00BA42C8" w:rsidP="008B6F12">
            <w:r>
              <w:t>котларници сали.</w:t>
            </w:r>
          </w:p>
          <w:p w:rsidR="00BA42C8" w:rsidRDefault="00BA42C8" w:rsidP="008B6F12">
            <w:r>
              <w:t>Подешавање аутоматике.</w:t>
            </w:r>
          </w:p>
          <w:p w:rsidR="00BA42C8" w:rsidRDefault="00BA42C8" w:rsidP="008B6F12">
            <w:r>
              <w:t>Обука корисничког особља.</w:t>
            </w:r>
          </w:p>
          <w:p w:rsidR="00BA42C8" w:rsidRDefault="00BA42C8" w:rsidP="008B6F12">
            <w:r>
              <w:t>Мерење буке генерисане инсталацијама и израда</w:t>
            </w:r>
          </w:p>
          <w:p w:rsidR="00BA42C8" w:rsidRDefault="00BA42C8" w:rsidP="008B6F12">
            <w:r>
              <w:t>одговарајућег извештаја.</w:t>
            </w:r>
          </w:p>
          <w:p w:rsidR="00BA42C8" w:rsidRDefault="00BA42C8" w:rsidP="008B6F12">
            <w:r>
              <w:t>Мерење и регулација протока у складу са прорачуном,</w:t>
            </w:r>
          </w:p>
          <w:p w:rsidR="00BA42C8" w:rsidRDefault="00BA42C8" w:rsidP="008B6F12">
            <w:r>
              <w:t>извршено од стране акредитоване лабораторије, са</w:t>
            </w:r>
          </w:p>
          <w:p w:rsidR="00BA42C8" w:rsidRDefault="00BA42C8" w:rsidP="008B6F12">
            <w:r>
              <w:t>достављењем одговарајућег извештаја</w:t>
            </w:r>
          </w:p>
          <w:p w:rsidR="00BA42C8" w:rsidRDefault="00BA42C8" w:rsidP="008B6F12">
            <w:r>
              <w:t xml:space="preserve"> Обележавање инсталације (плочице са натписима, стрелице, итд.).</w:t>
            </w:r>
          </w:p>
          <w:p w:rsidR="00BA42C8" w:rsidRDefault="00BA42C8" w:rsidP="008B6F12">
            <w:r>
              <w:t xml:space="preserve"> Асистенција приликом техничког пријема.</w:t>
            </w:r>
          </w:p>
          <w:p w:rsidR="00BA42C8" w:rsidRDefault="00BA42C8" w:rsidP="008B6F12">
            <w:r>
              <w:t xml:space="preserve"> Предаја објекта и завршно плаћање након издавања</w:t>
            </w:r>
          </w:p>
          <w:p w:rsidR="00BA42C8" w:rsidRDefault="00BA42C8" w:rsidP="008B6F12">
            <w:r>
              <w:t>употребне дозволе.</w:t>
            </w:r>
          </w:p>
          <w:p w:rsidR="00BA42C8" w:rsidRDefault="00BA42C8" w:rsidP="008B6F12">
            <w:r>
              <w:t xml:space="preserve"> Затварање градилишта и уклањање магацина, радионица,</w:t>
            </w:r>
          </w:p>
          <w:p w:rsidR="00BA42C8" w:rsidRDefault="00BA42C8" w:rsidP="008B6F12">
            <w:r>
              <w:t>контејнера итд.</w:t>
            </w:r>
          </w:p>
        </w:tc>
        <w:tc>
          <w:tcPr>
            <w:tcW w:w="1197" w:type="dxa"/>
            <w:gridSpan w:val="28"/>
          </w:tcPr>
          <w:p w:rsidR="00BA42C8" w:rsidRPr="00BA42C8" w:rsidRDefault="00BA42C8" w:rsidP="008B6F12">
            <w:pPr>
              <w:rPr>
                <w:lang/>
              </w:rPr>
            </w:pPr>
            <w:r>
              <w:rPr>
                <w:lang/>
              </w:rPr>
              <w:t>пауш</w:t>
            </w:r>
          </w:p>
        </w:tc>
        <w:tc>
          <w:tcPr>
            <w:tcW w:w="1292" w:type="dxa"/>
            <w:gridSpan w:val="28"/>
          </w:tcPr>
          <w:p w:rsidR="00BA42C8" w:rsidRPr="00BA42C8" w:rsidRDefault="00BA42C8" w:rsidP="008B6F12">
            <w:pPr>
              <w:rPr>
                <w:lang/>
              </w:rPr>
            </w:pPr>
            <w:r>
              <w:rPr>
                <w:lang/>
              </w:rPr>
              <w:t>5%</w:t>
            </w:r>
          </w:p>
        </w:tc>
        <w:tc>
          <w:tcPr>
            <w:tcW w:w="2284" w:type="dxa"/>
            <w:gridSpan w:val="12"/>
          </w:tcPr>
          <w:p w:rsidR="00BA42C8" w:rsidRDefault="00BA42C8" w:rsidP="008B6F12"/>
        </w:tc>
        <w:tc>
          <w:tcPr>
            <w:tcW w:w="2049" w:type="dxa"/>
            <w:gridSpan w:val="11"/>
          </w:tcPr>
          <w:p w:rsidR="00BA42C8" w:rsidRDefault="00BA42C8" w:rsidP="008B6F12"/>
        </w:tc>
      </w:tr>
      <w:tr w:rsidR="00BA42C8" w:rsidTr="008B6F12">
        <w:tblPrEx>
          <w:tblLook w:val="0000"/>
        </w:tblPrEx>
        <w:trPr>
          <w:trHeight w:val="345"/>
        </w:trPr>
        <w:tc>
          <w:tcPr>
            <w:tcW w:w="15538" w:type="dxa"/>
            <w:gridSpan w:val="110"/>
          </w:tcPr>
          <w:p w:rsidR="00BA42C8" w:rsidRPr="00BA42C8" w:rsidRDefault="00BA42C8" w:rsidP="008B6F12">
            <w:pPr>
              <w:rPr>
                <w:lang/>
              </w:rPr>
            </w:pPr>
            <w:r>
              <w:rPr>
                <w:lang/>
              </w:rPr>
              <w:t xml:space="preserve">УКУПНО:                                                                                     </w:t>
            </w:r>
          </w:p>
        </w:tc>
      </w:tr>
      <w:tr w:rsidR="006D43A1" w:rsidTr="008B6F12">
        <w:tblPrEx>
          <w:tblLook w:val="0000"/>
        </w:tblPrEx>
        <w:trPr>
          <w:trHeight w:val="330"/>
        </w:trPr>
        <w:tc>
          <w:tcPr>
            <w:tcW w:w="15538" w:type="dxa"/>
            <w:gridSpan w:val="110"/>
          </w:tcPr>
          <w:p w:rsidR="006D43A1" w:rsidRPr="006D43A1" w:rsidRDefault="006D43A1" w:rsidP="008B6F12">
            <w:pPr>
              <w:rPr>
                <w:lang/>
              </w:rPr>
            </w:pPr>
            <w:r>
              <w:rPr>
                <w:lang/>
              </w:rPr>
              <w:t xml:space="preserve">                                                                ЛИФТ</w:t>
            </w:r>
          </w:p>
        </w:tc>
      </w:tr>
      <w:tr w:rsidR="008937D4" w:rsidTr="008B6F12">
        <w:tblPrEx>
          <w:tblLook w:val="0000"/>
        </w:tblPrEx>
        <w:trPr>
          <w:trHeight w:val="3210"/>
        </w:trPr>
        <w:tc>
          <w:tcPr>
            <w:tcW w:w="458" w:type="dxa"/>
          </w:tcPr>
          <w:p w:rsidR="006D43A1" w:rsidRPr="006D43A1" w:rsidRDefault="006D43A1" w:rsidP="008B6F12">
            <w:pPr>
              <w:rPr>
                <w:lang/>
              </w:rPr>
            </w:pPr>
            <w:r>
              <w:rPr>
                <w:lang/>
              </w:rPr>
              <w:t>01</w:t>
            </w:r>
          </w:p>
        </w:tc>
        <w:tc>
          <w:tcPr>
            <w:tcW w:w="8230" w:type="dxa"/>
            <w:gridSpan w:val="28"/>
          </w:tcPr>
          <w:p w:rsidR="006D43A1" w:rsidRDefault="006D43A1" w:rsidP="008B6F12">
            <w:r>
              <w:t>Број и ознаке</w:t>
            </w:r>
            <w:r>
              <w:tab/>
            </w:r>
            <w:r>
              <w:tab/>
              <w:t>1</w:t>
            </w:r>
          </w:p>
          <w:p w:rsidR="006D43A1" w:rsidRDefault="006D43A1" w:rsidP="008B6F12">
            <w:r>
              <w:t>Врста и тип</w:t>
            </w:r>
            <w:r>
              <w:tab/>
            </w:r>
            <w:r>
              <w:tab/>
              <w:t>Електрични малотеретни лифт;</w:t>
            </w:r>
          </w:p>
          <w:p w:rsidR="006D43A1" w:rsidRDefault="006D43A1" w:rsidP="008B6F12">
            <w:r>
              <w:t>Намена</w:t>
            </w:r>
            <w:r>
              <w:tab/>
            </w:r>
            <w:r>
              <w:tab/>
              <w:t>Превоз хране</w:t>
            </w:r>
          </w:p>
          <w:p w:rsidR="006D43A1" w:rsidRDefault="006D43A1" w:rsidP="008B6F12">
            <w:r>
              <w:t>Носивост</w:t>
            </w:r>
            <w:r>
              <w:tab/>
            </w:r>
            <w:r>
              <w:tab/>
              <w:t>100 кг</w:t>
            </w:r>
          </w:p>
          <w:p w:rsidR="006D43A1" w:rsidRDefault="006D43A1" w:rsidP="008B6F12">
            <w:r>
              <w:t>Брзина вожње</w:t>
            </w:r>
            <w:r>
              <w:tab/>
            </w:r>
            <w:r>
              <w:tab/>
              <w:t>0,37 м/с</w:t>
            </w:r>
          </w:p>
          <w:p w:rsidR="006D43A1" w:rsidRDefault="006D43A1" w:rsidP="008B6F12">
            <w:r>
              <w:t>Број станица</w:t>
            </w:r>
            <w:r>
              <w:tab/>
            </w:r>
            <w:r>
              <w:tab/>
              <w:t>2 (СУ, ПР)</w:t>
            </w:r>
          </w:p>
          <w:p w:rsidR="006D43A1" w:rsidRDefault="006D43A1" w:rsidP="008B6F12">
            <w:r>
              <w:t>Број и оријентација прилаза</w:t>
            </w:r>
            <w:r>
              <w:tab/>
            </w:r>
            <w:r>
              <w:tab/>
              <w:t>3; са супротне стране</w:t>
            </w:r>
          </w:p>
          <w:p w:rsidR="006D43A1" w:rsidRDefault="006D43A1" w:rsidP="008B6F12">
            <w:r>
              <w:t>Висина дизања</w:t>
            </w:r>
            <w:r>
              <w:tab/>
            </w:r>
            <w:r>
              <w:tab/>
              <w:t>3200 мм</w:t>
            </w:r>
          </w:p>
          <w:p w:rsidR="006D43A1" w:rsidRDefault="006D43A1" w:rsidP="008B6F12"/>
          <w:p w:rsidR="006D43A1" w:rsidRDefault="006D43A1" w:rsidP="008B6F12">
            <w:r>
              <w:t>Прилазна врата</w:t>
            </w:r>
            <w:r>
              <w:tab/>
              <w:t>Положај</w:t>
            </w:r>
            <w:r>
              <w:tab/>
            </w:r>
            <w:r>
              <w:tab/>
              <w:t>На парапетима висине 800 мм</w:t>
            </w:r>
          </w:p>
          <w:p w:rsidR="006D43A1" w:rsidRDefault="006D43A1" w:rsidP="008B6F12">
            <w:r>
              <w:tab/>
            </w:r>
            <w:r>
              <w:tab/>
              <w:t>Тип</w:t>
            </w:r>
            <w:r>
              <w:tab/>
              <w:t>Ручна, вертикално-помична („гиљотина“), двокрилна</w:t>
            </w:r>
            <w:r>
              <w:tab/>
            </w:r>
          </w:p>
          <w:p w:rsidR="006D43A1" w:rsidRDefault="006D43A1" w:rsidP="008B6F12">
            <w:r>
              <w:tab/>
            </w:r>
            <w:r>
              <w:tab/>
              <w:t>Димензије светлог отвора</w:t>
            </w:r>
            <w:r>
              <w:tab/>
              <w:t>650 / 800 мм</w:t>
            </w:r>
            <w:r>
              <w:tab/>
            </w:r>
            <w:r>
              <w:tab/>
            </w:r>
            <w:r>
              <w:tab/>
            </w:r>
          </w:p>
          <w:p w:rsidR="006D43A1" w:rsidRDefault="006D43A1" w:rsidP="008B6F12">
            <w:r>
              <w:tab/>
            </w:r>
            <w:r>
              <w:tab/>
              <w:t>Обрадакрила</w:t>
            </w:r>
            <w:r>
              <w:tab/>
              <w:t>Инокс</w:t>
            </w:r>
          </w:p>
          <w:p w:rsidR="006D43A1" w:rsidRDefault="006D43A1" w:rsidP="008B6F12">
            <w:r>
              <w:tab/>
            </w:r>
            <w:r>
              <w:tab/>
              <w:t>Обрада штокова</w:t>
            </w:r>
            <w:r>
              <w:tab/>
              <w:t>Инокс</w:t>
            </w:r>
          </w:p>
          <w:p w:rsidR="006D43A1" w:rsidRDefault="006D43A1" w:rsidP="008B6F12"/>
          <w:p w:rsidR="006D43A1" w:rsidRDefault="006D43A1" w:rsidP="008B6F12">
            <w:r>
              <w:t>Кабина</w:t>
            </w:r>
            <w:r>
              <w:tab/>
              <w:t>Тип</w:t>
            </w:r>
            <w:r>
              <w:tab/>
              <w:t>Метална, малотеретна, стандардно опремљена; у</w:t>
            </w:r>
          </w:p>
          <w:p w:rsidR="006D43A1" w:rsidRDefault="006D43A1" w:rsidP="008B6F12">
            <w:r>
              <w:tab/>
            </w:r>
            <w:r>
              <w:tab/>
            </w:r>
            <w:r>
              <w:tab/>
            </w:r>
            <w:r>
              <w:tab/>
              <w:t>раму кабине</w:t>
            </w:r>
          </w:p>
          <w:p w:rsidR="006D43A1" w:rsidRDefault="00CC0E95" w:rsidP="008B6F12">
            <w:r>
              <w:tab/>
            </w:r>
            <w:r>
              <w:tab/>
              <w:t>Димензије</w:t>
            </w:r>
            <w:r>
              <w:tab/>
            </w:r>
            <w:r>
              <w:tab/>
              <w:t>650</w:t>
            </w:r>
            <w:r>
              <w:rPr>
                <w:lang/>
              </w:rPr>
              <w:t>х</w:t>
            </w:r>
            <w:r w:rsidR="006D43A1">
              <w:t xml:space="preserve"> 770 / 800 мм</w:t>
            </w:r>
          </w:p>
          <w:p w:rsidR="006D43A1" w:rsidRDefault="006D43A1" w:rsidP="008B6F12">
            <w:r>
              <w:tab/>
            </w:r>
            <w:r>
              <w:tab/>
              <w:t>Обрада</w:t>
            </w:r>
            <w:r>
              <w:tab/>
              <w:t>Зидови, плафон и под – брушени инокс</w:t>
            </w:r>
          </w:p>
          <w:p w:rsidR="006D43A1" w:rsidRDefault="006D43A1" w:rsidP="008B6F12">
            <w:r>
              <w:tab/>
            </w:r>
            <w:r>
              <w:tab/>
              <w:t>Опрема</w:t>
            </w:r>
            <w:r>
              <w:tab/>
              <w:t>Осветљење – директно у плафонским нишама, демонтажна полица – инокс</w:t>
            </w:r>
          </w:p>
          <w:p w:rsidR="006D43A1" w:rsidRDefault="006D43A1" w:rsidP="008B6F12">
            <w:r>
              <w:tab/>
            </w:r>
            <w:r>
              <w:tab/>
              <w:t>Улази</w:t>
            </w:r>
            <w:r>
              <w:tab/>
              <w:t>2</w:t>
            </w:r>
          </w:p>
          <w:p w:rsidR="006D43A1" w:rsidRDefault="006D43A1" w:rsidP="008B6F12"/>
          <w:p w:rsidR="006D43A1" w:rsidRDefault="006D43A1" w:rsidP="008B6F12">
            <w:r>
              <w:t>Погонски систем</w:t>
            </w:r>
            <w:r>
              <w:tab/>
              <w:t>Вешање</w:t>
            </w:r>
            <w:r>
              <w:tab/>
              <w:t>Директно са противтегом, руксак, преносног односа 1:1</w:t>
            </w:r>
          </w:p>
          <w:p w:rsidR="006D43A1" w:rsidRDefault="006D43A1" w:rsidP="008B6F12">
            <w:r>
              <w:t>Положај</w:t>
            </w:r>
            <w:r>
              <w:tab/>
              <w:t>Са бочнестране кабине</w:t>
            </w:r>
          </w:p>
          <w:p w:rsidR="006D43A1" w:rsidRDefault="006D43A1" w:rsidP="008B6F12">
            <w:r>
              <w:t>Рам кабине</w:t>
            </w:r>
            <w:r>
              <w:tab/>
            </w:r>
            <w:r>
              <w:tab/>
              <w:t>Челични</w:t>
            </w:r>
          </w:p>
          <w:p w:rsidR="006D43A1" w:rsidRDefault="006D43A1" w:rsidP="008B6F12">
            <w:r>
              <w:tab/>
            </w:r>
            <w:r>
              <w:tab/>
              <w:t xml:space="preserve"> </w:t>
            </w:r>
          </w:p>
          <w:p w:rsidR="006D43A1" w:rsidRDefault="006D43A1" w:rsidP="008B6F12">
            <w:r>
              <w:t>Противтег</w:t>
            </w:r>
            <w:r>
              <w:tab/>
            </w:r>
            <w:r>
              <w:tab/>
              <w:t>Челични, са гвозденим теговима</w:t>
            </w:r>
          </w:p>
          <w:p w:rsidR="006D43A1" w:rsidRDefault="006D43A1" w:rsidP="008B6F12"/>
          <w:p w:rsidR="006D43A1" w:rsidRDefault="006D43A1" w:rsidP="008B6F12">
            <w:r>
              <w:t>Погонска машина</w:t>
            </w:r>
            <w:r>
              <w:tab/>
              <w:t>Положај</w:t>
            </w:r>
            <w:r>
              <w:tab/>
            </w:r>
            <w:r>
              <w:tab/>
              <w:t>У машинском простору, горе у склопу врха возног окна</w:t>
            </w:r>
          </w:p>
          <w:p w:rsidR="006D43A1" w:rsidRDefault="006D43A1" w:rsidP="008B6F12"/>
          <w:p w:rsidR="006D43A1" w:rsidRDefault="006D43A1" w:rsidP="008B6F12">
            <w:r>
              <w:t>Тип</w:t>
            </w:r>
            <w:r>
              <w:tab/>
              <w:t>Електромеханичка, редукторска, са погонским електромотором и погонском ужетњачом</w:t>
            </w:r>
          </w:p>
          <w:p w:rsidR="006D43A1" w:rsidRDefault="006D43A1" w:rsidP="008B6F12">
            <w:r>
              <w:t>Електромотор</w:t>
            </w:r>
            <w:r>
              <w:tab/>
              <w:t>Асинхрони, снаге 1,1 кЊ, брзине ротације 1500 о/мин,</w:t>
            </w:r>
            <w:r w:rsidR="00CC0E95">
              <w:t xml:space="preserve"> за напајање електричне мреже 3</w:t>
            </w:r>
            <w:r w:rsidR="00CC0E95">
              <w:rPr>
                <w:lang/>
              </w:rPr>
              <w:t>х</w:t>
            </w:r>
            <w:r>
              <w:t>400/230 В/50 Хз и са бројем укључака 60 х-1</w:t>
            </w:r>
          </w:p>
          <w:p w:rsidR="006D43A1" w:rsidRDefault="006D43A1" w:rsidP="008B6F12">
            <w:r>
              <w:t>Редуктор</w:t>
            </w:r>
            <w:r>
              <w:tab/>
              <w:t>Пужни, 1-редни, преносног односа 1/53</w:t>
            </w:r>
          </w:p>
          <w:p w:rsidR="006D43A1" w:rsidRDefault="006D43A1" w:rsidP="008B6F12">
            <w:r>
              <w:t>Погонска ужетњача</w:t>
            </w:r>
            <w:r>
              <w:tab/>
              <w:t xml:space="preserve">Челична, </w:t>
            </w:r>
            <w:r>
              <w:t xml:space="preserve">250 мм (угао обавијања </w:t>
            </w:r>
            <w:r>
              <w:t> = 180º), са клинастим жлебовима (угао к</w:t>
            </w:r>
            <w:r w:rsidR="00CC0E95">
              <w:t xml:space="preserve">лина </w:t>
            </w:r>
            <w:r w:rsidR="00CC0E95">
              <w:t xml:space="preserve"> = 35º) за вучну ужад 2 </w:t>
            </w:r>
            <w:r w:rsidR="00CC0E95">
              <w:rPr>
                <w:lang/>
              </w:rPr>
              <w:t>х</w:t>
            </w:r>
            <w:r>
              <w:t>6 мм</w:t>
            </w:r>
          </w:p>
          <w:p w:rsidR="006D43A1" w:rsidRDefault="006D43A1" w:rsidP="008B6F12">
            <w:r>
              <w:t xml:space="preserve">Вучна </w:t>
            </w:r>
            <w:r w:rsidR="00CC0E95">
              <w:t>ужад</w:t>
            </w:r>
            <w:r w:rsidR="00CC0E95">
              <w:tab/>
              <w:t>Тип</w:t>
            </w:r>
            <w:r w:rsidR="00CC0E95">
              <w:tab/>
            </w:r>
            <w:r w:rsidR="00CC0E95">
              <w:tab/>
              <w:t xml:space="preserve">Челична, тип Сеале 8 </w:t>
            </w:r>
            <w:r w:rsidR="00CC0E95">
              <w:rPr>
                <w:lang/>
              </w:rPr>
              <w:t>х</w:t>
            </w:r>
            <w:r>
              <w:t xml:space="preserve"> (1 + 9 + 9) + ФЦ</w:t>
            </w:r>
          </w:p>
          <w:p w:rsidR="006D43A1" w:rsidRDefault="00CC0E95" w:rsidP="008B6F12">
            <w:r>
              <w:t>Број и пречник</w:t>
            </w:r>
            <w:r>
              <w:tab/>
              <w:t xml:space="preserve">2 </w:t>
            </w:r>
            <w:r>
              <w:rPr>
                <w:lang/>
              </w:rPr>
              <w:t>х</w:t>
            </w:r>
            <w:r w:rsidR="006D43A1">
              <w:t>6 мм</w:t>
            </w:r>
          </w:p>
          <w:p w:rsidR="006D43A1" w:rsidRDefault="006D43A1" w:rsidP="008B6F12">
            <w:r>
              <w:t>Вођење кабине и противтега</w:t>
            </w:r>
            <w:r>
              <w:tab/>
              <w:t>Челичне шине, 2 пара</w:t>
            </w:r>
          </w:p>
          <w:p w:rsidR="006D43A1" w:rsidRDefault="00CC0E95" w:rsidP="008B6F12">
            <w:r>
              <w:t>Шине-вођице кабине</w:t>
            </w:r>
            <w:r>
              <w:tab/>
              <w:t xml:space="preserve">Т 50/А (50 </w:t>
            </w:r>
            <w:r>
              <w:rPr>
                <w:lang/>
              </w:rPr>
              <w:t>х</w:t>
            </w:r>
            <w:r>
              <w:t xml:space="preserve"> 50 </w:t>
            </w:r>
            <w:r>
              <w:rPr>
                <w:lang/>
              </w:rPr>
              <w:t>х</w:t>
            </w:r>
            <w:r w:rsidR="006D43A1">
              <w:t xml:space="preserve"> 5 мм), хладновучене</w:t>
            </w:r>
          </w:p>
          <w:p w:rsidR="006D43A1" w:rsidRDefault="006D43A1" w:rsidP="008B6F12">
            <w:r>
              <w:t>Шин</w:t>
            </w:r>
            <w:r w:rsidR="00CC0E95">
              <w:t>е-вођице противтега</w:t>
            </w:r>
            <w:r w:rsidR="00CC0E95">
              <w:tab/>
              <w:t xml:space="preserve">Т 50/А (50 </w:t>
            </w:r>
            <w:r w:rsidR="00CC0E95">
              <w:rPr>
                <w:lang/>
              </w:rPr>
              <w:t>х</w:t>
            </w:r>
            <w:r w:rsidR="00CC0E95">
              <w:t xml:space="preserve"> 50 </w:t>
            </w:r>
            <w:r w:rsidR="00CC0E95">
              <w:rPr>
                <w:lang/>
              </w:rPr>
              <w:t>х</w:t>
            </w:r>
            <w:r>
              <w:t xml:space="preserve"> 5 мм), хладновучене</w:t>
            </w:r>
            <w:r>
              <w:tab/>
            </w:r>
            <w:r>
              <w:tab/>
            </w:r>
          </w:p>
          <w:p w:rsidR="006D43A1" w:rsidRDefault="006D43A1" w:rsidP="008B6F12">
            <w:r>
              <w:t>Команда</w:t>
            </w:r>
            <w:r>
              <w:tab/>
              <w:t>Тип</w:t>
            </w:r>
            <w:r>
              <w:tab/>
              <w:t>Јединачна</w:t>
            </w:r>
            <w:r>
              <w:tab/>
            </w:r>
            <w:r>
              <w:tab/>
            </w:r>
          </w:p>
          <w:p w:rsidR="006D43A1" w:rsidRDefault="006D43A1" w:rsidP="008B6F12">
            <w:r>
              <w:t xml:space="preserve"> </w:t>
            </w:r>
          </w:p>
          <w:p w:rsidR="006D43A1" w:rsidRDefault="006D43A1" w:rsidP="008B6F12">
            <w:r>
              <w:t>Управљање</w:t>
            </w:r>
            <w:r>
              <w:tab/>
              <w:t>Само са прилаза</w:t>
            </w:r>
            <w:r>
              <w:tab/>
            </w:r>
            <w:r>
              <w:tab/>
              <w:t>Помоћу позивне дугмади на позивним кутијама, на штоковима прилазних врата</w:t>
            </w:r>
            <w:r>
              <w:tab/>
            </w:r>
            <w:r>
              <w:tab/>
            </w:r>
          </w:p>
          <w:p w:rsidR="006D43A1" w:rsidRDefault="006D43A1" w:rsidP="008B6F12">
            <w:r>
              <w:t>Сигнализација</w:t>
            </w:r>
            <w:r>
              <w:tab/>
              <w:t>На свим станицама</w:t>
            </w:r>
            <w:r>
              <w:tab/>
              <w:t>Потврда позива, положај кабине, смер даљег кретања кабине</w:t>
            </w:r>
            <w:r>
              <w:tab/>
            </w:r>
            <w:r>
              <w:tab/>
            </w:r>
          </w:p>
          <w:p w:rsidR="006D43A1" w:rsidRDefault="006D43A1" w:rsidP="008B6F12">
            <w:r>
              <w:t>Електрична инсталација</w:t>
            </w:r>
            <w:r>
              <w:tab/>
            </w:r>
            <w:r>
              <w:tab/>
            </w:r>
            <w:r>
              <w:tab/>
              <w:t>За суви простор, у возном окну проводници у пластичним каналима, крајњи и преткрајњи прекидачи у возном окну, бесконтактни давачи на кабини, сигурносни контакти у јами и врху возног окна и на кабини, разводни орман РТ-Л са пратећим утичницама и осветљењем возног окна</w:t>
            </w:r>
          </w:p>
          <w:p w:rsidR="006D43A1" w:rsidRDefault="006D43A1" w:rsidP="008B6F12">
            <w:r>
              <w:t>Командна табла</w:t>
            </w:r>
            <w:r>
              <w:tab/>
              <w:t>Положај</w:t>
            </w:r>
            <w:r>
              <w:tab/>
            </w:r>
            <w:r>
              <w:tab/>
              <w:t>Горе, у машинском простору</w:t>
            </w:r>
          </w:p>
          <w:p w:rsidR="006D43A1" w:rsidRDefault="006D43A1" w:rsidP="008B6F12">
            <w:r>
              <w:t>Тип</w:t>
            </w:r>
            <w:r>
              <w:tab/>
              <w:t>Микропроцесорска са параметарским подешавањем</w:t>
            </w:r>
          </w:p>
        </w:tc>
        <w:tc>
          <w:tcPr>
            <w:tcW w:w="1149" w:type="dxa"/>
            <w:gridSpan w:val="23"/>
          </w:tcPr>
          <w:p w:rsidR="006D43A1" w:rsidRPr="006D43A1" w:rsidRDefault="006D43A1" w:rsidP="008B6F12">
            <w:pPr>
              <w:rPr>
                <w:lang/>
              </w:rPr>
            </w:pPr>
            <w:r>
              <w:rPr>
                <w:lang/>
              </w:rPr>
              <w:t>ком</w:t>
            </w:r>
          </w:p>
        </w:tc>
        <w:tc>
          <w:tcPr>
            <w:tcW w:w="1368" w:type="dxa"/>
            <w:gridSpan w:val="35"/>
          </w:tcPr>
          <w:p w:rsidR="006D43A1" w:rsidRPr="006D43A1" w:rsidRDefault="006D43A1" w:rsidP="008B6F12">
            <w:pPr>
              <w:rPr>
                <w:lang/>
              </w:rPr>
            </w:pPr>
            <w:r>
              <w:rPr>
                <w:lang/>
              </w:rPr>
              <w:t>1</w:t>
            </w:r>
          </w:p>
        </w:tc>
        <w:tc>
          <w:tcPr>
            <w:tcW w:w="2234" w:type="dxa"/>
            <w:gridSpan w:val="7"/>
          </w:tcPr>
          <w:p w:rsidR="006D43A1" w:rsidRDefault="006D43A1" w:rsidP="008B6F12"/>
        </w:tc>
        <w:tc>
          <w:tcPr>
            <w:tcW w:w="2099" w:type="dxa"/>
            <w:gridSpan w:val="16"/>
          </w:tcPr>
          <w:p w:rsidR="006D43A1" w:rsidRDefault="006D43A1" w:rsidP="008B6F12"/>
        </w:tc>
      </w:tr>
      <w:tr w:rsidR="006D43A1" w:rsidTr="008B6F12">
        <w:tblPrEx>
          <w:tblLook w:val="0000"/>
        </w:tblPrEx>
        <w:trPr>
          <w:trHeight w:val="345"/>
        </w:trPr>
        <w:tc>
          <w:tcPr>
            <w:tcW w:w="15538" w:type="dxa"/>
            <w:gridSpan w:val="110"/>
          </w:tcPr>
          <w:p w:rsidR="006D43A1" w:rsidRPr="006D43A1" w:rsidRDefault="006D43A1" w:rsidP="008B6F12">
            <w:pPr>
              <w:rPr>
                <w:lang/>
              </w:rPr>
            </w:pPr>
            <w:r>
              <w:rPr>
                <w:lang/>
              </w:rPr>
              <w:t xml:space="preserve">                 УКУПНО</w:t>
            </w:r>
          </w:p>
        </w:tc>
      </w:tr>
      <w:tr w:rsidR="006D43A1" w:rsidTr="008B6F12">
        <w:tblPrEx>
          <w:tblLook w:val="0000"/>
        </w:tblPrEx>
        <w:trPr>
          <w:trHeight w:val="375"/>
        </w:trPr>
        <w:tc>
          <w:tcPr>
            <w:tcW w:w="15538" w:type="dxa"/>
            <w:gridSpan w:val="110"/>
          </w:tcPr>
          <w:p w:rsidR="006D43A1" w:rsidRPr="006D43A1" w:rsidRDefault="006D43A1" w:rsidP="008B6F12">
            <w:pPr>
              <w:rPr>
                <w:lang/>
              </w:rPr>
            </w:pPr>
            <w:r>
              <w:rPr>
                <w:lang/>
              </w:rPr>
              <w:t xml:space="preserve">                                          САОБРАЋАЈНА СИГНАЛИЗАЦИЈА</w:t>
            </w:r>
          </w:p>
        </w:tc>
      </w:tr>
      <w:tr w:rsidR="008937D4" w:rsidTr="008B6F12">
        <w:tblPrEx>
          <w:tblLook w:val="0000"/>
        </w:tblPrEx>
        <w:trPr>
          <w:trHeight w:val="390"/>
        </w:trPr>
        <w:tc>
          <w:tcPr>
            <w:tcW w:w="484" w:type="dxa"/>
            <w:gridSpan w:val="3"/>
          </w:tcPr>
          <w:p w:rsidR="006D43A1" w:rsidRPr="006D43A1" w:rsidRDefault="006D43A1" w:rsidP="008B6F12">
            <w:pPr>
              <w:rPr>
                <w:lang/>
              </w:rPr>
            </w:pPr>
            <w:r>
              <w:rPr>
                <w:lang/>
              </w:rPr>
              <w:t>01</w:t>
            </w:r>
          </w:p>
        </w:tc>
        <w:tc>
          <w:tcPr>
            <w:tcW w:w="8279" w:type="dxa"/>
            <w:gridSpan w:val="32"/>
          </w:tcPr>
          <w:p w:rsidR="006D43A1" w:rsidRPr="006D43A1" w:rsidRDefault="006D43A1" w:rsidP="008B6F12">
            <w:pPr>
              <w:autoSpaceDE w:val="0"/>
              <w:autoSpaceDN w:val="0"/>
              <w:adjustRightInd w:val="0"/>
              <w:rPr>
                <w:szCs w:val="24"/>
              </w:rPr>
            </w:pPr>
            <w:r w:rsidRPr="006D43A1">
              <w:rPr>
                <w:szCs w:val="24"/>
              </w:rPr>
              <w:t>Стуб носача саобраћајног знака са</w:t>
            </w:r>
          </w:p>
          <w:p w:rsidR="006D43A1" w:rsidRDefault="006D43A1" w:rsidP="008B6F12">
            <w:r w:rsidRPr="006D43A1">
              <w:rPr>
                <w:szCs w:val="24"/>
              </w:rPr>
              <w:t>уградњом и израдом темеља на терену h=3.00m</w:t>
            </w:r>
          </w:p>
        </w:tc>
        <w:tc>
          <w:tcPr>
            <w:tcW w:w="1150" w:type="dxa"/>
            <w:gridSpan w:val="24"/>
          </w:tcPr>
          <w:p w:rsidR="006D43A1" w:rsidRPr="006D43A1" w:rsidRDefault="006D43A1" w:rsidP="008B6F12">
            <w:pPr>
              <w:rPr>
                <w:lang/>
              </w:rPr>
            </w:pPr>
            <w:r>
              <w:rPr>
                <w:lang/>
              </w:rPr>
              <w:t>ком</w:t>
            </w:r>
          </w:p>
        </w:tc>
        <w:tc>
          <w:tcPr>
            <w:tcW w:w="1292" w:type="dxa"/>
            <w:gridSpan w:val="28"/>
          </w:tcPr>
          <w:p w:rsidR="006D43A1" w:rsidRPr="006D43A1" w:rsidRDefault="006D43A1" w:rsidP="008B6F12">
            <w:pPr>
              <w:rPr>
                <w:lang/>
              </w:rPr>
            </w:pPr>
            <w:r>
              <w:rPr>
                <w:lang/>
              </w:rPr>
              <w:t>7,00</w:t>
            </w:r>
          </w:p>
        </w:tc>
        <w:tc>
          <w:tcPr>
            <w:tcW w:w="2284" w:type="dxa"/>
            <w:gridSpan w:val="12"/>
          </w:tcPr>
          <w:p w:rsidR="006D43A1" w:rsidRDefault="006D43A1" w:rsidP="008B6F12"/>
        </w:tc>
        <w:tc>
          <w:tcPr>
            <w:tcW w:w="2049" w:type="dxa"/>
            <w:gridSpan w:val="11"/>
          </w:tcPr>
          <w:p w:rsidR="006D43A1" w:rsidRDefault="006D43A1" w:rsidP="008B6F12"/>
        </w:tc>
      </w:tr>
      <w:tr w:rsidR="008937D4" w:rsidTr="008B6F12">
        <w:tblPrEx>
          <w:tblLook w:val="0000"/>
        </w:tblPrEx>
        <w:trPr>
          <w:trHeight w:val="300"/>
        </w:trPr>
        <w:tc>
          <w:tcPr>
            <w:tcW w:w="484" w:type="dxa"/>
            <w:gridSpan w:val="3"/>
          </w:tcPr>
          <w:p w:rsidR="006D43A1" w:rsidRPr="006D43A1" w:rsidRDefault="006D43A1" w:rsidP="008B6F12">
            <w:pPr>
              <w:rPr>
                <w:lang/>
              </w:rPr>
            </w:pPr>
            <w:r>
              <w:rPr>
                <w:lang/>
              </w:rPr>
              <w:t>02</w:t>
            </w:r>
          </w:p>
        </w:tc>
        <w:tc>
          <w:tcPr>
            <w:tcW w:w="8279" w:type="dxa"/>
            <w:gridSpan w:val="32"/>
          </w:tcPr>
          <w:p w:rsidR="006D43A1" w:rsidRPr="006D43A1" w:rsidRDefault="006D43A1" w:rsidP="008B6F12">
            <w:pPr>
              <w:autoSpaceDE w:val="0"/>
              <w:autoSpaceDN w:val="0"/>
              <w:adjustRightInd w:val="0"/>
              <w:rPr>
                <w:szCs w:val="24"/>
              </w:rPr>
            </w:pPr>
            <w:r w:rsidRPr="006D43A1">
              <w:rPr>
                <w:szCs w:val="24"/>
              </w:rPr>
              <w:t>Саобраћајни знак са прибором за</w:t>
            </w:r>
          </w:p>
          <w:p w:rsidR="006D43A1" w:rsidRPr="006D43A1" w:rsidRDefault="006D43A1" w:rsidP="008B6F12">
            <w:pPr>
              <w:autoSpaceDE w:val="0"/>
              <w:autoSpaceDN w:val="0"/>
              <w:adjustRightInd w:val="0"/>
              <w:rPr>
                <w:szCs w:val="24"/>
              </w:rPr>
            </w:pPr>
            <w:r w:rsidRPr="006D43A1">
              <w:rPr>
                <w:szCs w:val="24"/>
              </w:rPr>
              <w:t>монтажу на уграђен стуб на терену</w:t>
            </w:r>
          </w:p>
          <w:p w:rsidR="006D43A1" w:rsidRPr="006D43A1" w:rsidRDefault="006D43A1" w:rsidP="008B6F12">
            <w:pPr>
              <w:autoSpaceDE w:val="0"/>
              <w:autoSpaceDN w:val="0"/>
              <w:adjustRightInd w:val="0"/>
              <w:rPr>
                <w:szCs w:val="24"/>
              </w:rPr>
            </w:pPr>
            <w:r w:rsidRPr="006D43A1">
              <w:rPr>
                <w:szCs w:val="24"/>
              </w:rPr>
              <w:t xml:space="preserve">- 2 Ř 600mm </w:t>
            </w:r>
          </w:p>
          <w:p w:rsidR="006D43A1" w:rsidRPr="006D43A1" w:rsidRDefault="006D43A1" w:rsidP="008B6F12">
            <w:pPr>
              <w:autoSpaceDE w:val="0"/>
              <w:autoSpaceDN w:val="0"/>
              <w:adjustRightInd w:val="0"/>
              <w:rPr>
                <w:szCs w:val="24"/>
              </w:rPr>
            </w:pPr>
            <w:r w:rsidRPr="006D43A1">
              <w:rPr>
                <w:szCs w:val="24"/>
              </w:rPr>
              <w:t xml:space="preserve"> - 4 Ř 600mm </w:t>
            </w:r>
          </w:p>
          <w:p w:rsidR="006D43A1" w:rsidRPr="006D43A1" w:rsidRDefault="006D43A1" w:rsidP="008B6F12">
            <w:pPr>
              <w:autoSpaceDE w:val="0"/>
              <w:autoSpaceDN w:val="0"/>
              <w:adjustRightInd w:val="0"/>
              <w:rPr>
                <w:szCs w:val="24"/>
                <w:lang/>
              </w:rPr>
            </w:pPr>
            <w:r w:rsidRPr="006D43A1">
              <w:rPr>
                <w:szCs w:val="24"/>
              </w:rPr>
              <w:t xml:space="preserve">- 30 (10) Ř 600mm </w:t>
            </w:r>
          </w:p>
          <w:p w:rsidR="006D43A1" w:rsidRPr="006D43A1" w:rsidRDefault="006D43A1" w:rsidP="008B6F12">
            <w:pPr>
              <w:autoSpaceDE w:val="0"/>
              <w:autoSpaceDN w:val="0"/>
              <w:adjustRightInd w:val="0"/>
              <w:rPr>
                <w:szCs w:val="24"/>
              </w:rPr>
            </w:pPr>
            <w:r w:rsidRPr="006D43A1">
              <w:rPr>
                <w:szCs w:val="24"/>
              </w:rPr>
              <w:t xml:space="preserve">- 30 (20) Ř 600mm </w:t>
            </w:r>
          </w:p>
          <w:p w:rsidR="006D43A1" w:rsidRPr="006D43A1" w:rsidRDefault="006D43A1" w:rsidP="008B6F12">
            <w:pPr>
              <w:autoSpaceDE w:val="0"/>
              <w:autoSpaceDN w:val="0"/>
              <w:adjustRightInd w:val="0"/>
              <w:rPr>
                <w:szCs w:val="24"/>
              </w:rPr>
            </w:pPr>
            <w:r w:rsidRPr="006D43A1">
              <w:rPr>
                <w:szCs w:val="24"/>
              </w:rPr>
              <w:t xml:space="preserve">- 44.1 Ř 600mm </w:t>
            </w:r>
          </w:p>
          <w:p w:rsidR="006D43A1" w:rsidRPr="006D43A1" w:rsidRDefault="006D43A1" w:rsidP="008B6F12">
            <w:pPr>
              <w:autoSpaceDE w:val="0"/>
              <w:autoSpaceDN w:val="0"/>
              <w:adjustRightInd w:val="0"/>
              <w:rPr>
                <w:szCs w:val="24"/>
              </w:rPr>
            </w:pPr>
            <w:r w:rsidRPr="006D43A1">
              <w:rPr>
                <w:szCs w:val="24"/>
              </w:rPr>
              <w:t xml:space="preserve">- 44.2 Ř 600mm </w:t>
            </w:r>
          </w:p>
          <w:p w:rsidR="006D43A1" w:rsidRPr="006D43A1" w:rsidRDefault="006D43A1" w:rsidP="008B6F12">
            <w:pPr>
              <w:autoSpaceDE w:val="0"/>
              <w:autoSpaceDN w:val="0"/>
              <w:adjustRightInd w:val="0"/>
              <w:rPr>
                <w:szCs w:val="24"/>
              </w:rPr>
            </w:pPr>
            <w:r w:rsidRPr="006D43A1">
              <w:rPr>
                <w:szCs w:val="24"/>
              </w:rPr>
              <w:t xml:space="preserve"> - 2 600x600mm </w:t>
            </w:r>
          </w:p>
          <w:p w:rsidR="006D43A1" w:rsidRPr="006D43A1" w:rsidRDefault="006D43A1" w:rsidP="008B6F12">
            <w:pPr>
              <w:autoSpaceDE w:val="0"/>
              <w:autoSpaceDN w:val="0"/>
              <w:adjustRightInd w:val="0"/>
              <w:rPr>
                <w:szCs w:val="24"/>
              </w:rPr>
            </w:pPr>
            <w:r w:rsidRPr="006D43A1">
              <w:rPr>
                <w:szCs w:val="24"/>
              </w:rPr>
              <w:t xml:space="preserve"> - 30 600x600mm </w:t>
            </w:r>
          </w:p>
          <w:p w:rsidR="006D43A1" w:rsidRDefault="006D43A1" w:rsidP="008B6F12">
            <w:r w:rsidRPr="006D43A1">
              <w:rPr>
                <w:szCs w:val="24"/>
              </w:rPr>
              <w:t>-2.1 400x200mm</w:t>
            </w:r>
          </w:p>
        </w:tc>
        <w:tc>
          <w:tcPr>
            <w:tcW w:w="1150" w:type="dxa"/>
            <w:gridSpan w:val="24"/>
          </w:tcPr>
          <w:p w:rsidR="006D43A1" w:rsidRDefault="006D43A1" w:rsidP="008B6F12">
            <w:pPr>
              <w:rPr>
                <w:lang/>
              </w:rPr>
            </w:pPr>
          </w:p>
          <w:p w:rsidR="006D43A1" w:rsidRDefault="006D43A1" w:rsidP="008B6F12">
            <w:pPr>
              <w:rPr>
                <w:lang/>
              </w:rPr>
            </w:pPr>
          </w:p>
          <w:p w:rsidR="006D43A1" w:rsidRDefault="006D43A1" w:rsidP="008B6F12">
            <w:pPr>
              <w:rPr>
                <w:lang/>
              </w:rPr>
            </w:pPr>
            <w:r>
              <w:rPr>
                <w:lang/>
              </w:rPr>
              <w:t>Ком</w:t>
            </w:r>
          </w:p>
          <w:p w:rsidR="006D43A1" w:rsidRDefault="006D43A1" w:rsidP="008B6F12">
            <w:pPr>
              <w:rPr>
                <w:lang/>
              </w:rPr>
            </w:pPr>
            <w:r>
              <w:rPr>
                <w:lang/>
              </w:rPr>
              <w:t>Ком</w:t>
            </w:r>
          </w:p>
          <w:p w:rsidR="006D43A1" w:rsidRDefault="006D43A1" w:rsidP="008B6F12">
            <w:pPr>
              <w:rPr>
                <w:lang/>
              </w:rPr>
            </w:pPr>
            <w:r>
              <w:rPr>
                <w:lang/>
              </w:rPr>
              <w:t>Ком</w:t>
            </w:r>
          </w:p>
          <w:p w:rsidR="006D43A1" w:rsidRDefault="006D43A1" w:rsidP="008B6F12">
            <w:pPr>
              <w:rPr>
                <w:lang/>
              </w:rPr>
            </w:pPr>
            <w:r>
              <w:rPr>
                <w:lang/>
              </w:rPr>
              <w:t>Ком</w:t>
            </w:r>
          </w:p>
          <w:p w:rsidR="006D43A1" w:rsidRDefault="006D43A1" w:rsidP="008B6F12">
            <w:pPr>
              <w:rPr>
                <w:lang/>
              </w:rPr>
            </w:pPr>
            <w:r>
              <w:rPr>
                <w:lang/>
              </w:rPr>
              <w:t>Ком</w:t>
            </w:r>
          </w:p>
          <w:p w:rsidR="006D43A1" w:rsidRDefault="006D43A1" w:rsidP="008B6F12">
            <w:pPr>
              <w:rPr>
                <w:lang/>
              </w:rPr>
            </w:pPr>
            <w:r>
              <w:rPr>
                <w:lang/>
              </w:rPr>
              <w:t>Ком</w:t>
            </w:r>
          </w:p>
          <w:p w:rsidR="006D43A1" w:rsidRDefault="006D43A1" w:rsidP="008B6F12">
            <w:pPr>
              <w:rPr>
                <w:lang/>
              </w:rPr>
            </w:pPr>
            <w:r>
              <w:rPr>
                <w:lang/>
              </w:rPr>
              <w:t>Ком</w:t>
            </w:r>
          </w:p>
          <w:p w:rsidR="006D43A1" w:rsidRDefault="006D43A1" w:rsidP="008B6F12">
            <w:pPr>
              <w:rPr>
                <w:lang/>
              </w:rPr>
            </w:pPr>
            <w:r>
              <w:rPr>
                <w:lang/>
              </w:rPr>
              <w:t>Ком</w:t>
            </w:r>
          </w:p>
          <w:p w:rsidR="001A75BD" w:rsidRPr="006D43A1" w:rsidRDefault="001A75BD" w:rsidP="008B6F12">
            <w:pPr>
              <w:rPr>
                <w:lang/>
              </w:rPr>
            </w:pPr>
            <w:r>
              <w:rPr>
                <w:lang/>
              </w:rPr>
              <w:t>ком</w:t>
            </w:r>
          </w:p>
        </w:tc>
        <w:tc>
          <w:tcPr>
            <w:tcW w:w="1292" w:type="dxa"/>
            <w:gridSpan w:val="28"/>
          </w:tcPr>
          <w:p w:rsidR="006D43A1" w:rsidRDefault="006D43A1" w:rsidP="008B6F12">
            <w:pPr>
              <w:rPr>
                <w:lang/>
              </w:rPr>
            </w:pPr>
          </w:p>
          <w:p w:rsidR="006D43A1" w:rsidRDefault="006D43A1" w:rsidP="008B6F12">
            <w:pPr>
              <w:rPr>
                <w:lang/>
              </w:rPr>
            </w:pPr>
          </w:p>
          <w:p w:rsidR="006D43A1" w:rsidRDefault="006D43A1" w:rsidP="008B6F12">
            <w:pPr>
              <w:rPr>
                <w:lang/>
              </w:rPr>
            </w:pPr>
            <w:r>
              <w:rPr>
                <w:lang/>
              </w:rPr>
              <w:t>1</w:t>
            </w:r>
          </w:p>
          <w:p w:rsidR="006D43A1" w:rsidRDefault="006D43A1" w:rsidP="008B6F12">
            <w:pPr>
              <w:rPr>
                <w:lang/>
              </w:rPr>
            </w:pPr>
            <w:r>
              <w:rPr>
                <w:lang/>
              </w:rPr>
              <w:t>1</w:t>
            </w:r>
          </w:p>
          <w:p w:rsidR="006D43A1" w:rsidRDefault="006D43A1" w:rsidP="008B6F12">
            <w:pPr>
              <w:rPr>
                <w:lang/>
              </w:rPr>
            </w:pPr>
            <w:r>
              <w:rPr>
                <w:lang/>
              </w:rPr>
              <w:t>1</w:t>
            </w:r>
          </w:p>
          <w:p w:rsidR="006D43A1" w:rsidRDefault="006D43A1" w:rsidP="008B6F12">
            <w:pPr>
              <w:rPr>
                <w:lang/>
              </w:rPr>
            </w:pPr>
            <w:r>
              <w:rPr>
                <w:lang/>
              </w:rPr>
              <w:t>1</w:t>
            </w:r>
          </w:p>
          <w:p w:rsidR="006D43A1" w:rsidRDefault="006D43A1" w:rsidP="008B6F12">
            <w:pPr>
              <w:rPr>
                <w:lang/>
              </w:rPr>
            </w:pPr>
            <w:r>
              <w:rPr>
                <w:lang/>
              </w:rPr>
              <w:t>1</w:t>
            </w:r>
          </w:p>
          <w:p w:rsidR="006D43A1" w:rsidRDefault="006D43A1" w:rsidP="008B6F12">
            <w:pPr>
              <w:rPr>
                <w:lang/>
              </w:rPr>
            </w:pPr>
            <w:r>
              <w:rPr>
                <w:lang/>
              </w:rPr>
              <w:t>1</w:t>
            </w:r>
          </w:p>
          <w:p w:rsidR="006D43A1" w:rsidRDefault="006D43A1" w:rsidP="008B6F12">
            <w:pPr>
              <w:rPr>
                <w:lang/>
              </w:rPr>
            </w:pPr>
            <w:r>
              <w:rPr>
                <w:lang/>
              </w:rPr>
              <w:t>1</w:t>
            </w:r>
          </w:p>
          <w:p w:rsidR="006D43A1" w:rsidRDefault="001A75BD" w:rsidP="008B6F12">
            <w:pPr>
              <w:rPr>
                <w:lang/>
              </w:rPr>
            </w:pPr>
            <w:r>
              <w:rPr>
                <w:lang/>
              </w:rPr>
              <w:t>1</w:t>
            </w:r>
          </w:p>
          <w:p w:rsidR="001A75BD" w:rsidRPr="006D43A1" w:rsidRDefault="001A75BD" w:rsidP="008B6F12">
            <w:pPr>
              <w:rPr>
                <w:lang/>
              </w:rPr>
            </w:pPr>
            <w:r>
              <w:rPr>
                <w:lang/>
              </w:rPr>
              <w:t>2</w:t>
            </w:r>
          </w:p>
        </w:tc>
        <w:tc>
          <w:tcPr>
            <w:tcW w:w="2284" w:type="dxa"/>
            <w:gridSpan w:val="12"/>
          </w:tcPr>
          <w:p w:rsidR="006D43A1" w:rsidRDefault="006D43A1" w:rsidP="008B6F12"/>
        </w:tc>
        <w:tc>
          <w:tcPr>
            <w:tcW w:w="2049" w:type="dxa"/>
            <w:gridSpan w:val="11"/>
          </w:tcPr>
          <w:p w:rsidR="006D43A1" w:rsidRDefault="006D43A1" w:rsidP="008B6F12"/>
        </w:tc>
      </w:tr>
      <w:tr w:rsidR="008937D4" w:rsidTr="008B6F12">
        <w:tblPrEx>
          <w:tblLook w:val="0000"/>
        </w:tblPrEx>
        <w:trPr>
          <w:trHeight w:val="360"/>
        </w:trPr>
        <w:tc>
          <w:tcPr>
            <w:tcW w:w="484" w:type="dxa"/>
            <w:gridSpan w:val="3"/>
          </w:tcPr>
          <w:p w:rsidR="006D43A1" w:rsidRPr="006D43A1" w:rsidRDefault="006D43A1" w:rsidP="008B6F12">
            <w:pPr>
              <w:rPr>
                <w:lang/>
              </w:rPr>
            </w:pPr>
            <w:r>
              <w:rPr>
                <w:lang/>
              </w:rPr>
              <w:t>03</w:t>
            </w:r>
          </w:p>
        </w:tc>
        <w:tc>
          <w:tcPr>
            <w:tcW w:w="8279" w:type="dxa"/>
            <w:gridSpan w:val="32"/>
          </w:tcPr>
          <w:p w:rsidR="006D43A1" w:rsidRPr="006D43A1" w:rsidRDefault="006D43A1" w:rsidP="008B6F12">
            <w:pPr>
              <w:autoSpaceDE w:val="0"/>
              <w:autoSpaceDN w:val="0"/>
              <w:adjustRightInd w:val="0"/>
              <w:rPr>
                <w:szCs w:val="24"/>
              </w:rPr>
            </w:pPr>
            <w:r w:rsidRPr="006D43A1">
              <w:rPr>
                <w:szCs w:val="24"/>
              </w:rPr>
              <w:t>Обележавање коловоза врши се белом</w:t>
            </w:r>
          </w:p>
          <w:p w:rsidR="006D43A1" w:rsidRPr="006D43A1" w:rsidRDefault="006D43A1" w:rsidP="008B6F12">
            <w:pPr>
              <w:autoSpaceDE w:val="0"/>
              <w:autoSpaceDN w:val="0"/>
              <w:adjustRightInd w:val="0"/>
              <w:rPr>
                <w:szCs w:val="24"/>
              </w:rPr>
            </w:pPr>
            <w:r w:rsidRPr="006D43A1">
              <w:rPr>
                <w:szCs w:val="24"/>
              </w:rPr>
              <w:t>бојом са рефлексним особинама</w:t>
            </w:r>
          </w:p>
          <w:p w:rsidR="006D43A1" w:rsidRDefault="006D43A1" w:rsidP="008B6F12">
            <w:r w:rsidRPr="006D43A1">
              <w:rPr>
                <w:szCs w:val="24"/>
              </w:rPr>
              <w:t>линија заустављања (V-1.2) d=0.50 m</w:t>
            </w:r>
          </w:p>
        </w:tc>
        <w:tc>
          <w:tcPr>
            <w:tcW w:w="1150" w:type="dxa"/>
            <w:gridSpan w:val="24"/>
          </w:tcPr>
          <w:p w:rsidR="006D43A1" w:rsidRPr="006D43A1" w:rsidRDefault="006D43A1" w:rsidP="008B6F12">
            <w:pPr>
              <w:rPr>
                <w:lang/>
              </w:rPr>
            </w:pPr>
            <w:r>
              <w:rPr>
                <w:lang/>
              </w:rPr>
              <w:t>м²</w:t>
            </w:r>
          </w:p>
        </w:tc>
        <w:tc>
          <w:tcPr>
            <w:tcW w:w="1292" w:type="dxa"/>
            <w:gridSpan w:val="28"/>
          </w:tcPr>
          <w:p w:rsidR="006D43A1" w:rsidRPr="006D43A1" w:rsidRDefault="006D43A1" w:rsidP="008B6F12">
            <w:pPr>
              <w:rPr>
                <w:lang/>
              </w:rPr>
            </w:pPr>
            <w:r>
              <w:rPr>
                <w:lang/>
              </w:rPr>
              <w:t>1,5</w:t>
            </w:r>
          </w:p>
        </w:tc>
        <w:tc>
          <w:tcPr>
            <w:tcW w:w="2284" w:type="dxa"/>
            <w:gridSpan w:val="12"/>
          </w:tcPr>
          <w:p w:rsidR="006D43A1" w:rsidRDefault="006D43A1" w:rsidP="008B6F12"/>
        </w:tc>
        <w:tc>
          <w:tcPr>
            <w:tcW w:w="2049" w:type="dxa"/>
            <w:gridSpan w:val="11"/>
          </w:tcPr>
          <w:p w:rsidR="006D43A1" w:rsidRDefault="006D43A1" w:rsidP="008B6F12"/>
        </w:tc>
      </w:tr>
      <w:tr w:rsidR="008937D4" w:rsidTr="008B6F12">
        <w:tblPrEx>
          <w:tblLook w:val="0000"/>
        </w:tblPrEx>
        <w:trPr>
          <w:trHeight w:val="345"/>
        </w:trPr>
        <w:tc>
          <w:tcPr>
            <w:tcW w:w="484" w:type="dxa"/>
            <w:gridSpan w:val="3"/>
          </w:tcPr>
          <w:p w:rsidR="006D43A1" w:rsidRPr="006D43A1" w:rsidRDefault="006D43A1" w:rsidP="008B6F12">
            <w:pPr>
              <w:rPr>
                <w:lang/>
              </w:rPr>
            </w:pPr>
            <w:r>
              <w:rPr>
                <w:lang/>
              </w:rPr>
              <w:t>04</w:t>
            </w:r>
          </w:p>
        </w:tc>
        <w:tc>
          <w:tcPr>
            <w:tcW w:w="8279" w:type="dxa"/>
            <w:gridSpan w:val="32"/>
          </w:tcPr>
          <w:p w:rsidR="006D43A1" w:rsidRPr="006D43A1" w:rsidRDefault="006D43A1" w:rsidP="008B6F12">
            <w:pPr>
              <w:rPr>
                <w:szCs w:val="24"/>
              </w:rPr>
            </w:pPr>
            <w:r w:rsidRPr="006D43A1">
              <w:rPr>
                <w:szCs w:val="24"/>
              </w:rPr>
              <w:t>стрелице L=3.0m</w:t>
            </w:r>
          </w:p>
        </w:tc>
        <w:tc>
          <w:tcPr>
            <w:tcW w:w="1150" w:type="dxa"/>
            <w:gridSpan w:val="24"/>
          </w:tcPr>
          <w:p w:rsidR="006D43A1" w:rsidRPr="006D43A1" w:rsidRDefault="006D43A1" w:rsidP="008B6F12">
            <w:pPr>
              <w:rPr>
                <w:lang/>
              </w:rPr>
            </w:pPr>
            <w:r>
              <w:rPr>
                <w:lang/>
              </w:rPr>
              <w:t>м²</w:t>
            </w:r>
          </w:p>
        </w:tc>
        <w:tc>
          <w:tcPr>
            <w:tcW w:w="1292" w:type="dxa"/>
            <w:gridSpan w:val="28"/>
          </w:tcPr>
          <w:p w:rsidR="006D43A1" w:rsidRPr="006D43A1" w:rsidRDefault="006D43A1" w:rsidP="008B6F12">
            <w:pPr>
              <w:rPr>
                <w:lang/>
              </w:rPr>
            </w:pPr>
            <w:r>
              <w:rPr>
                <w:lang/>
              </w:rPr>
              <w:t>11,5</w:t>
            </w:r>
          </w:p>
        </w:tc>
        <w:tc>
          <w:tcPr>
            <w:tcW w:w="2284" w:type="dxa"/>
            <w:gridSpan w:val="12"/>
          </w:tcPr>
          <w:p w:rsidR="006D43A1" w:rsidRDefault="006D43A1" w:rsidP="008B6F12"/>
        </w:tc>
        <w:tc>
          <w:tcPr>
            <w:tcW w:w="2049" w:type="dxa"/>
            <w:gridSpan w:val="11"/>
          </w:tcPr>
          <w:p w:rsidR="006D43A1" w:rsidRDefault="006D43A1" w:rsidP="008B6F12"/>
        </w:tc>
      </w:tr>
      <w:tr w:rsidR="008937D4" w:rsidTr="008B6F12">
        <w:tblPrEx>
          <w:tblLook w:val="0000"/>
        </w:tblPrEx>
        <w:trPr>
          <w:trHeight w:val="300"/>
        </w:trPr>
        <w:tc>
          <w:tcPr>
            <w:tcW w:w="484" w:type="dxa"/>
            <w:gridSpan w:val="3"/>
          </w:tcPr>
          <w:p w:rsidR="006D43A1" w:rsidRPr="006D43A1" w:rsidRDefault="006D43A1" w:rsidP="008B6F12">
            <w:pPr>
              <w:rPr>
                <w:lang/>
              </w:rPr>
            </w:pPr>
            <w:r>
              <w:rPr>
                <w:lang/>
              </w:rPr>
              <w:t>05</w:t>
            </w:r>
          </w:p>
        </w:tc>
        <w:tc>
          <w:tcPr>
            <w:tcW w:w="8279" w:type="dxa"/>
            <w:gridSpan w:val="32"/>
          </w:tcPr>
          <w:p w:rsidR="006D43A1" w:rsidRPr="006D43A1" w:rsidRDefault="006D43A1" w:rsidP="008B6F12">
            <w:pPr>
              <w:rPr>
                <w:szCs w:val="24"/>
              </w:rPr>
            </w:pPr>
            <w:r w:rsidRPr="006D43A1">
              <w:rPr>
                <w:szCs w:val="24"/>
              </w:rPr>
              <w:t>обележавање паркинг места d=0.10 m</w:t>
            </w:r>
          </w:p>
        </w:tc>
        <w:tc>
          <w:tcPr>
            <w:tcW w:w="1150" w:type="dxa"/>
            <w:gridSpan w:val="24"/>
          </w:tcPr>
          <w:p w:rsidR="006D43A1" w:rsidRPr="006D43A1" w:rsidRDefault="006D43A1" w:rsidP="008B6F12">
            <w:pPr>
              <w:rPr>
                <w:lang/>
              </w:rPr>
            </w:pPr>
            <w:r>
              <w:rPr>
                <w:lang/>
              </w:rPr>
              <w:t>м²</w:t>
            </w:r>
          </w:p>
        </w:tc>
        <w:tc>
          <w:tcPr>
            <w:tcW w:w="1292" w:type="dxa"/>
            <w:gridSpan w:val="28"/>
          </w:tcPr>
          <w:p w:rsidR="006D43A1" w:rsidRPr="006D43A1" w:rsidRDefault="006D43A1" w:rsidP="008B6F12">
            <w:pPr>
              <w:rPr>
                <w:lang/>
              </w:rPr>
            </w:pPr>
            <w:r>
              <w:rPr>
                <w:lang/>
              </w:rPr>
              <w:t>30</w:t>
            </w:r>
          </w:p>
        </w:tc>
        <w:tc>
          <w:tcPr>
            <w:tcW w:w="2284" w:type="dxa"/>
            <w:gridSpan w:val="12"/>
          </w:tcPr>
          <w:p w:rsidR="006D43A1" w:rsidRDefault="006D43A1" w:rsidP="008B6F12"/>
        </w:tc>
        <w:tc>
          <w:tcPr>
            <w:tcW w:w="2049" w:type="dxa"/>
            <w:gridSpan w:val="11"/>
          </w:tcPr>
          <w:p w:rsidR="006D43A1" w:rsidRDefault="006D43A1" w:rsidP="008B6F12"/>
        </w:tc>
      </w:tr>
      <w:tr w:rsidR="008937D4" w:rsidTr="008B6F12">
        <w:tblPrEx>
          <w:tblLook w:val="0000"/>
        </w:tblPrEx>
        <w:trPr>
          <w:trHeight w:val="330"/>
        </w:trPr>
        <w:tc>
          <w:tcPr>
            <w:tcW w:w="484" w:type="dxa"/>
            <w:gridSpan w:val="3"/>
          </w:tcPr>
          <w:p w:rsidR="006D43A1" w:rsidRPr="006D43A1" w:rsidRDefault="006D43A1" w:rsidP="008B6F12">
            <w:pPr>
              <w:rPr>
                <w:lang/>
              </w:rPr>
            </w:pPr>
            <w:r>
              <w:rPr>
                <w:lang/>
              </w:rPr>
              <w:t>06</w:t>
            </w:r>
          </w:p>
        </w:tc>
        <w:tc>
          <w:tcPr>
            <w:tcW w:w="8279" w:type="dxa"/>
            <w:gridSpan w:val="32"/>
          </w:tcPr>
          <w:p w:rsidR="006D43A1" w:rsidRPr="006D43A1" w:rsidRDefault="006D43A1" w:rsidP="008B6F12">
            <w:pPr>
              <w:autoSpaceDE w:val="0"/>
              <w:autoSpaceDN w:val="0"/>
              <w:adjustRightInd w:val="0"/>
              <w:rPr>
                <w:szCs w:val="24"/>
              </w:rPr>
            </w:pPr>
            <w:r w:rsidRPr="006D43A1">
              <w:rPr>
                <w:szCs w:val="24"/>
              </w:rPr>
              <w:t>обележавање паркинг места за</w:t>
            </w:r>
          </w:p>
          <w:p w:rsidR="006D43A1" w:rsidRDefault="006D43A1" w:rsidP="008B6F12">
            <w:r w:rsidRPr="006D43A1">
              <w:rPr>
                <w:szCs w:val="24"/>
              </w:rPr>
              <w:t>инвалиде (жута боја) d=0.10 m</w:t>
            </w:r>
          </w:p>
        </w:tc>
        <w:tc>
          <w:tcPr>
            <w:tcW w:w="1150" w:type="dxa"/>
            <w:gridSpan w:val="24"/>
          </w:tcPr>
          <w:p w:rsidR="006D43A1" w:rsidRPr="006D43A1" w:rsidRDefault="006D43A1" w:rsidP="008B6F12">
            <w:pPr>
              <w:rPr>
                <w:lang/>
              </w:rPr>
            </w:pPr>
            <w:r>
              <w:rPr>
                <w:lang/>
              </w:rPr>
              <w:t>м²</w:t>
            </w:r>
          </w:p>
        </w:tc>
        <w:tc>
          <w:tcPr>
            <w:tcW w:w="1292" w:type="dxa"/>
            <w:gridSpan w:val="28"/>
          </w:tcPr>
          <w:p w:rsidR="006D43A1" w:rsidRPr="006D43A1" w:rsidRDefault="006D43A1" w:rsidP="008B6F12">
            <w:pPr>
              <w:rPr>
                <w:lang/>
              </w:rPr>
            </w:pPr>
            <w:r>
              <w:rPr>
                <w:lang/>
              </w:rPr>
              <w:t>6,00</w:t>
            </w:r>
          </w:p>
        </w:tc>
        <w:tc>
          <w:tcPr>
            <w:tcW w:w="2284" w:type="dxa"/>
            <w:gridSpan w:val="12"/>
          </w:tcPr>
          <w:p w:rsidR="006D43A1" w:rsidRDefault="006D43A1" w:rsidP="008B6F12"/>
        </w:tc>
        <w:tc>
          <w:tcPr>
            <w:tcW w:w="2049" w:type="dxa"/>
            <w:gridSpan w:val="11"/>
          </w:tcPr>
          <w:p w:rsidR="006D43A1" w:rsidRDefault="006D43A1" w:rsidP="008B6F12"/>
        </w:tc>
      </w:tr>
      <w:tr w:rsidR="006D43A1" w:rsidTr="008B6F12">
        <w:tblPrEx>
          <w:tblLook w:val="0000"/>
        </w:tblPrEx>
        <w:trPr>
          <w:trHeight w:val="300"/>
        </w:trPr>
        <w:tc>
          <w:tcPr>
            <w:tcW w:w="15538" w:type="dxa"/>
            <w:gridSpan w:val="110"/>
          </w:tcPr>
          <w:p w:rsidR="006D43A1" w:rsidRPr="006D43A1" w:rsidRDefault="006D43A1" w:rsidP="008B6F12">
            <w:pPr>
              <w:rPr>
                <w:lang/>
              </w:rPr>
            </w:pPr>
            <w:r>
              <w:rPr>
                <w:lang/>
              </w:rPr>
              <w:t xml:space="preserve"> УКУПНО</w:t>
            </w:r>
          </w:p>
        </w:tc>
      </w:tr>
      <w:tr w:rsidR="00F241F2" w:rsidTr="008B6F12">
        <w:tblPrEx>
          <w:tblLook w:val="0000"/>
        </w:tblPrEx>
        <w:trPr>
          <w:trHeight w:val="300"/>
        </w:trPr>
        <w:tc>
          <w:tcPr>
            <w:tcW w:w="15538" w:type="dxa"/>
            <w:gridSpan w:val="110"/>
          </w:tcPr>
          <w:p w:rsidR="00F241F2" w:rsidRPr="00F241F2" w:rsidRDefault="00F241F2" w:rsidP="008B6F12">
            <w:pPr>
              <w:rPr>
                <w:lang/>
              </w:rPr>
            </w:pPr>
            <w:r>
              <w:rPr>
                <w:lang/>
              </w:rPr>
              <w:t xml:space="preserve">                                           СПОЉНО УРЕЂЕЊЕ</w:t>
            </w:r>
          </w:p>
        </w:tc>
      </w:tr>
      <w:tr w:rsidR="008937D4" w:rsidTr="008B6F12">
        <w:tblPrEx>
          <w:tblLook w:val="0000"/>
        </w:tblPrEx>
        <w:trPr>
          <w:trHeight w:val="360"/>
        </w:trPr>
        <w:tc>
          <w:tcPr>
            <w:tcW w:w="484" w:type="dxa"/>
            <w:gridSpan w:val="3"/>
          </w:tcPr>
          <w:p w:rsidR="00F241F2" w:rsidRPr="00F241F2" w:rsidRDefault="00F241F2" w:rsidP="008B6F12">
            <w:pPr>
              <w:rPr>
                <w:lang/>
              </w:rPr>
            </w:pPr>
            <w:r>
              <w:rPr>
                <w:lang/>
              </w:rPr>
              <w:t>01</w:t>
            </w:r>
          </w:p>
        </w:tc>
        <w:tc>
          <w:tcPr>
            <w:tcW w:w="8279" w:type="dxa"/>
            <w:gridSpan w:val="32"/>
          </w:tcPr>
          <w:p w:rsidR="00F241F2" w:rsidRPr="00F241F2" w:rsidRDefault="00F241F2" w:rsidP="008B6F12">
            <w:pPr>
              <w:rPr>
                <w:szCs w:val="24"/>
              </w:rPr>
            </w:pPr>
            <w:r w:rsidRPr="00F241F2">
              <w:rPr>
                <w:szCs w:val="24"/>
              </w:rPr>
              <w:t>Рушење</w:t>
            </w:r>
            <w:r w:rsidR="00CC0E95">
              <w:rPr>
                <w:szCs w:val="24"/>
                <w:lang/>
              </w:rPr>
              <w:t xml:space="preserve"> </w:t>
            </w:r>
            <w:r w:rsidRPr="00F241F2">
              <w:rPr>
                <w:szCs w:val="24"/>
              </w:rPr>
              <w:t>ограде</w:t>
            </w:r>
            <w:r w:rsidR="00CC0E95">
              <w:rPr>
                <w:szCs w:val="24"/>
                <w:lang/>
              </w:rPr>
              <w:t xml:space="preserve"> </w:t>
            </w:r>
            <w:r w:rsidRPr="00F241F2">
              <w:rPr>
                <w:szCs w:val="24"/>
              </w:rPr>
              <w:t>дворишта</w:t>
            </w:r>
            <w:r w:rsidRPr="00F241F2">
              <w:rPr>
                <w:rFonts w:ascii="Helvetica" w:hAnsi="Helvetica" w:cs="Helvetica"/>
                <w:szCs w:val="24"/>
              </w:rPr>
              <w:t xml:space="preserve">. </w:t>
            </w:r>
            <w:r w:rsidRPr="00F241F2">
              <w:rPr>
                <w:szCs w:val="24"/>
              </w:rPr>
              <w:t>Оградајеодкутијастих протиланазидадомпарапету</w:t>
            </w:r>
            <w:r w:rsidRPr="00F241F2">
              <w:rPr>
                <w:rFonts w:ascii="Helvetica" w:hAnsi="Helvetica" w:cs="Helvetica"/>
                <w:szCs w:val="24"/>
              </w:rPr>
              <w:t xml:space="preserve">, </w:t>
            </w:r>
            <w:r w:rsidRPr="00F241F2">
              <w:rPr>
                <w:szCs w:val="24"/>
              </w:rPr>
              <w:t xml:space="preserve">укупневисинеоко </w:t>
            </w:r>
            <w:r w:rsidRPr="00F241F2">
              <w:rPr>
                <w:rFonts w:ascii="Helvetica" w:hAnsi="Helvetica" w:cs="Helvetica"/>
                <w:szCs w:val="24"/>
              </w:rPr>
              <w:t>1,6</w:t>
            </w:r>
            <w:r w:rsidRPr="00F241F2">
              <w:rPr>
                <w:szCs w:val="24"/>
              </w:rPr>
              <w:t>м</w:t>
            </w:r>
            <w:r w:rsidRPr="00F241F2">
              <w:rPr>
                <w:rFonts w:ascii="Helvetica" w:hAnsi="Helvetica" w:cs="Helvetica"/>
                <w:szCs w:val="24"/>
              </w:rPr>
              <w:t xml:space="preserve">. </w:t>
            </w:r>
            <w:r w:rsidRPr="00F241F2">
              <w:rPr>
                <w:szCs w:val="24"/>
              </w:rPr>
              <w:t>У ценуурачунатисаврад</w:t>
            </w:r>
            <w:r w:rsidRPr="00F241F2">
              <w:rPr>
                <w:rFonts w:ascii="Helvetica" w:hAnsi="Helvetica" w:cs="Helvetica"/>
                <w:szCs w:val="24"/>
              </w:rPr>
              <w:t xml:space="preserve">, </w:t>
            </w:r>
            <w:r w:rsidRPr="00F241F2">
              <w:rPr>
                <w:szCs w:val="24"/>
              </w:rPr>
              <w:t>помоћниматеријал и скелу као и одвоз шута</w:t>
            </w:r>
            <w:r w:rsidRPr="00F241F2">
              <w:rPr>
                <w:rFonts w:ascii="Helvetica" w:hAnsi="Helvetica" w:cs="Helvetica"/>
                <w:szCs w:val="24"/>
              </w:rPr>
              <w:t>.</w:t>
            </w:r>
          </w:p>
        </w:tc>
        <w:tc>
          <w:tcPr>
            <w:tcW w:w="1150" w:type="dxa"/>
            <w:gridSpan w:val="24"/>
          </w:tcPr>
          <w:p w:rsidR="00F241F2" w:rsidRPr="00F241F2" w:rsidRDefault="00F241F2" w:rsidP="008B6F12">
            <w:pPr>
              <w:rPr>
                <w:lang/>
              </w:rPr>
            </w:pPr>
            <w:r>
              <w:rPr>
                <w:lang/>
              </w:rPr>
              <w:t>м</w:t>
            </w:r>
          </w:p>
        </w:tc>
        <w:tc>
          <w:tcPr>
            <w:tcW w:w="1262" w:type="dxa"/>
            <w:gridSpan w:val="26"/>
          </w:tcPr>
          <w:p w:rsidR="00F241F2" w:rsidRPr="00F241F2" w:rsidRDefault="00F241F2" w:rsidP="008B6F12">
            <w:pPr>
              <w:rPr>
                <w:lang/>
              </w:rPr>
            </w:pPr>
            <w:r>
              <w:rPr>
                <w:lang/>
              </w:rPr>
              <w:t>360,89</w:t>
            </w:r>
          </w:p>
        </w:tc>
        <w:tc>
          <w:tcPr>
            <w:tcW w:w="2314" w:type="dxa"/>
            <w:gridSpan w:val="14"/>
          </w:tcPr>
          <w:p w:rsidR="00F241F2" w:rsidRDefault="00F241F2" w:rsidP="008B6F12"/>
        </w:tc>
        <w:tc>
          <w:tcPr>
            <w:tcW w:w="2049" w:type="dxa"/>
            <w:gridSpan w:val="11"/>
          </w:tcPr>
          <w:p w:rsidR="00F241F2" w:rsidRDefault="00F241F2" w:rsidP="008B6F12"/>
        </w:tc>
      </w:tr>
      <w:tr w:rsidR="008937D4" w:rsidTr="008B6F12">
        <w:tblPrEx>
          <w:tblLook w:val="0000"/>
        </w:tblPrEx>
        <w:trPr>
          <w:trHeight w:val="345"/>
        </w:trPr>
        <w:tc>
          <w:tcPr>
            <w:tcW w:w="484" w:type="dxa"/>
            <w:gridSpan w:val="3"/>
          </w:tcPr>
          <w:p w:rsidR="00F241F2" w:rsidRPr="00F241F2" w:rsidRDefault="00F241F2" w:rsidP="008B6F12">
            <w:pPr>
              <w:rPr>
                <w:lang/>
              </w:rPr>
            </w:pPr>
            <w:r>
              <w:rPr>
                <w:lang/>
              </w:rPr>
              <w:t>02</w:t>
            </w:r>
          </w:p>
        </w:tc>
        <w:tc>
          <w:tcPr>
            <w:tcW w:w="8279" w:type="dxa"/>
            <w:gridSpan w:val="32"/>
          </w:tcPr>
          <w:p w:rsidR="00F241F2" w:rsidRPr="00F241F2" w:rsidRDefault="00F241F2" w:rsidP="008B6F12">
            <w:pPr>
              <w:rPr>
                <w:szCs w:val="24"/>
              </w:rPr>
            </w:pPr>
            <w:r w:rsidRPr="00F241F2">
              <w:rPr>
                <w:szCs w:val="24"/>
              </w:rPr>
              <w:t>Ручни</w:t>
            </w:r>
            <w:r w:rsidR="00CC0E95">
              <w:rPr>
                <w:szCs w:val="24"/>
                <w:lang/>
              </w:rPr>
              <w:t xml:space="preserve"> </w:t>
            </w:r>
            <w:r w:rsidRPr="00F241F2">
              <w:rPr>
                <w:szCs w:val="24"/>
              </w:rPr>
              <w:t xml:space="preserve">ископземље </w:t>
            </w:r>
            <w:r w:rsidRPr="00F241F2">
              <w:rPr>
                <w:rFonts w:ascii="Helvetica" w:hAnsi="Helvetica" w:cs="Helvetica"/>
                <w:szCs w:val="24"/>
              </w:rPr>
              <w:t xml:space="preserve">II </w:t>
            </w:r>
            <w:r w:rsidRPr="00F241F2">
              <w:rPr>
                <w:szCs w:val="24"/>
              </w:rPr>
              <w:t xml:space="preserve">категоријезатемеље степеницаирампеширине </w:t>
            </w:r>
            <w:r w:rsidRPr="00F241F2">
              <w:rPr>
                <w:rFonts w:ascii="Helvetica" w:hAnsi="Helvetica" w:cs="Helvetica"/>
                <w:szCs w:val="24"/>
              </w:rPr>
              <w:t xml:space="preserve">0.33m </w:t>
            </w:r>
            <w:r w:rsidRPr="00F241F2">
              <w:rPr>
                <w:szCs w:val="24"/>
              </w:rPr>
              <w:t xml:space="preserve">саодбацивањем ископанеземљедо </w:t>
            </w:r>
            <w:r w:rsidRPr="00F241F2">
              <w:rPr>
                <w:rFonts w:ascii="Helvetica" w:hAnsi="Helvetica" w:cs="Helvetica"/>
                <w:szCs w:val="24"/>
              </w:rPr>
              <w:t xml:space="preserve">1 m </w:t>
            </w:r>
            <w:r w:rsidRPr="00F241F2">
              <w:rPr>
                <w:szCs w:val="24"/>
              </w:rPr>
              <w:t>и њенимразастирањем илиодвозомвишкаванградилишта</w:t>
            </w:r>
            <w:r w:rsidRPr="00F241F2">
              <w:rPr>
                <w:rFonts w:ascii="Helvetica" w:hAnsi="Helvetica" w:cs="Helvetica"/>
                <w:szCs w:val="24"/>
              </w:rPr>
              <w:t xml:space="preserve">. </w:t>
            </w:r>
            <w:r w:rsidRPr="00F241F2">
              <w:rPr>
                <w:szCs w:val="24"/>
              </w:rPr>
              <w:t xml:space="preserve">Обрачунпо </w:t>
            </w:r>
            <w:r w:rsidRPr="00F241F2">
              <w:rPr>
                <w:rFonts w:ascii="Helvetica" w:hAnsi="Helvetica" w:cs="Helvetica"/>
                <w:szCs w:val="24"/>
              </w:rPr>
              <w:t>m</w:t>
            </w:r>
            <w:r w:rsidRPr="00F241F2">
              <w:rPr>
                <w:rFonts w:ascii="Calibri" w:hAnsi="Calibri" w:cs="Calibri"/>
                <w:szCs w:val="24"/>
              </w:rPr>
              <w:t>³</w:t>
            </w:r>
            <w:r w:rsidRPr="00F241F2">
              <w:rPr>
                <w:rFonts w:ascii="Helvetica" w:hAnsi="Helvetica" w:cs="Helvetica"/>
                <w:szCs w:val="24"/>
              </w:rPr>
              <w:t>.</w:t>
            </w:r>
          </w:p>
        </w:tc>
        <w:tc>
          <w:tcPr>
            <w:tcW w:w="1150" w:type="dxa"/>
            <w:gridSpan w:val="24"/>
          </w:tcPr>
          <w:p w:rsidR="00F241F2" w:rsidRPr="00F241F2" w:rsidRDefault="00F241F2" w:rsidP="008B6F12">
            <w:pPr>
              <w:rPr>
                <w:lang/>
              </w:rPr>
            </w:pPr>
            <w:r>
              <w:rPr>
                <w:lang/>
              </w:rPr>
              <w:t>м³</w:t>
            </w:r>
          </w:p>
        </w:tc>
        <w:tc>
          <w:tcPr>
            <w:tcW w:w="1262" w:type="dxa"/>
            <w:gridSpan w:val="26"/>
          </w:tcPr>
          <w:p w:rsidR="00F241F2" w:rsidRPr="00F241F2" w:rsidRDefault="00F241F2" w:rsidP="008B6F12">
            <w:pPr>
              <w:rPr>
                <w:lang/>
              </w:rPr>
            </w:pPr>
            <w:r>
              <w:rPr>
                <w:lang/>
              </w:rPr>
              <w:t>25,24</w:t>
            </w:r>
          </w:p>
        </w:tc>
        <w:tc>
          <w:tcPr>
            <w:tcW w:w="2314" w:type="dxa"/>
            <w:gridSpan w:val="14"/>
          </w:tcPr>
          <w:p w:rsidR="00F241F2" w:rsidRDefault="00F241F2" w:rsidP="008B6F12"/>
        </w:tc>
        <w:tc>
          <w:tcPr>
            <w:tcW w:w="2049" w:type="dxa"/>
            <w:gridSpan w:val="11"/>
          </w:tcPr>
          <w:p w:rsidR="00F241F2" w:rsidRDefault="00F241F2" w:rsidP="008B6F12"/>
        </w:tc>
      </w:tr>
      <w:tr w:rsidR="008937D4" w:rsidTr="008B6F12">
        <w:tblPrEx>
          <w:tblLook w:val="0000"/>
        </w:tblPrEx>
        <w:trPr>
          <w:trHeight w:val="285"/>
        </w:trPr>
        <w:tc>
          <w:tcPr>
            <w:tcW w:w="484" w:type="dxa"/>
            <w:gridSpan w:val="3"/>
          </w:tcPr>
          <w:p w:rsidR="00F241F2" w:rsidRPr="00F241F2" w:rsidRDefault="00F241F2" w:rsidP="008B6F12">
            <w:pPr>
              <w:rPr>
                <w:lang/>
              </w:rPr>
            </w:pPr>
            <w:r>
              <w:rPr>
                <w:lang/>
              </w:rPr>
              <w:t>03</w:t>
            </w:r>
          </w:p>
        </w:tc>
        <w:tc>
          <w:tcPr>
            <w:tcW w:w="8279" w:type="dxa"/>
            <w:gridSpan w:val="32"/>
          </w:tcPr>
          <w:p w:rsidR="00F241F2" w:rsidRPr="00F241F2" w:rsidRDefault="00F241F2" w:rsidP="008B6F12">
            <w:pPr>
              <w:rPr>
                <w:szCs w:val="24"/>
              </w:rPr>
            </w:pPr>
            <w:r w:rsidRPr="00F241F2">
              <w:rPr>
                <w:szCs w:val="24"/>
              </w:rPr>
              <w:t xml:space="preserve">Машинскиископземље </w:t>
            </w:r>
            <w:r w:rsidRPr="00F241F2">
              <w:rPr>
                <w:rFonts w:ascii="Helvetica" w:hAnsi="Helvetica" w:cs="Helvetica"/>
                <w:szCs w:val="24"/>
              </w:rPr>
              <w:t xml:space="preserve">II </w:t>
            </w:r>
            <w:r w:rsidRPr="00F241F2">
              <w:rPr>
                <w:szCs w:val="24"/>
              </w:rPr>
              <w:t>категоријезаизраду доставнерампекухиње</w:t>
            </w:r>
            <w:r w:rsidRPr="00F241F2">
              <w:rPr>
                <w:rFonts w:ascii="Helvetica" w:hAnsi="Helvetica" w:cs="Helvetica"/>
                <w:szCs w:val="24"/>
              </w:rPr>
              <w:t xml:space="preserve">, </w:t>
            </w:r>
            <w:r w:rsidRPr="00F241F2">
              <w:rPr>
                <w:szCs w:val="24"/>
              </w:rPr>
              <w:t>садепоновањем</w:t>
            </w:r>
            <w:r w:rsidRPr="00F241F2">
              <w:rPr>
                <w:rFonts w:ascii="Helvetica" w:hAnsi="Helvetica" w:cs="Helvetica"/>
                <w:szCs w:val="24"/>
              </w:rPr>
              <w:t xml:space="preserve">. </w:t>
            </w:r>
            <w:r w:rsidRPr="00F241F2">
              <w:rPr>
                <w:szCs w:val="24"/>
              </w:rPr>
              <w:t>Ископ известиинивелисатипремапројектуидатим котама</w:t>
            </w:r>
            <w:r w:rsidRPr="00F241F2">
              <w:rPr>
                <w:rFonts w:ascii="Helvetica" w:hAnsi="Helvetica" w:cs="Helvetica"/>
                <w:szCs w:val="24"/>
              </w:rPr>
              <w:t xml:space="preserve">. </w:t>
            </w:r>
            <w:r w:rsidRPr="00F241F2">
              <w:rPr>
                <w:szCs w:val="24"/>
              </w:rPr>
              <w:t>Бочнестранеправилноодсећи</w:t>
            </w:r>
            <w:r w:rsidRPr="00F241F2">
              <w:rPr>
                <w:rFonts w:ascii="Helvetica" w:hAnsi="Helvetica" w:cs="Helvetica"/>
                <w:szCs w:val="24"/>
              </w:rPr>
              <w:t xml:space="preserve">, </w:t>
            </w:r>
            <w:r w:rsidRPr="00F241F2">
              <w:rPr>
                <w:szCs w:val="24"/>
              </w:rPr>
              <w:t>а дно нивелисати</w:t>
            </w:r>
            <w:r w:rsidRPr="00F241F2">
              <w:rPr>
                <w:rFonts w:ascii="Helvetica" w:hAnsi="Helvetica" w:cs="Helvetica"/>
                <w:szCs w:val="24"/>
              </w:rPr>
              <w:t xml:space="preserve">. </w:t>
            </w:r>
            <w:r w:rsidRPr="00F241F2">
              <w:rPr>
                <w:szCs w:val="24"/>
              </w:rPr>
              <w:t>Ископануземљупревестии депоноватинаградилишнудепонију</w:t>
            </w:r>
            <w:r w:rsidRPr="00F241F2">
              <w:rPr>
                <w:rFonts w:ascii="Helvetica" w:hAnsi="Helvetica" w:cs="Helvetica"/>
                <w:szCs w:val="24"/>
              </w:rPr>
              <w:t xml:space="preserve">. </w:t>
            </w:r>
            <w:r w:rsidRPr="00F241F2">
              <w:rPr>
                <w:szCs w:val="24"/>
              </w:rPr>
              <w:t xml:space="preserve">Обрачунпо </w:t>
            </w:r>
            <w:r w:rsidRPr="00F241F2">
              <w:rPr>
                <w:rFonts w:ascii="Helvetica" w:hAnsi="Helvetica" w:cs="Helvetica"/>
                <w:szCs w:val="24"/>
              </w:rPr>
              <w:t>m</w:t>
            </w:r>
            <w:r w:rsidRPr="00F241F2">
              <w:rPr>
                <w:rFonts w:ascii="Calibri" w:hAnsi="Calibri" w:cs="Calibri"/>
                <w:szCs w:val="24"/>
              </w:rPr>
              <w:t>³</w:t>
            </w:r>
            <w:r w:rsidRPr="00F241F2">
              <w:rPr>
                <w:rFonts w:ascii="Helvetica" w:hAnsi="Helvetica" w:cs="Helvetica"/>
                <w:szCs w:val="24"/>
              </w:rPr>
              <w:t>.</w:t>
            </w:r>
          </w:p>
        </w:tc>
        <w:tc>
          <w:tcPr>
            <w:tcW w:w="1150" w:type="dxa"/>
            <w:gridSpan w:val="24"/>
          </w:tcPr>
          <w:p w:rsidR="00F241F2" w:rsidRPr="00F241F2" w:rsidRDefault="00F241F2" w:rsidP="008B6F12">
            <w:pPr>
              <w:rPr>
                <w:lang/>
              </w:rPr>
            </w:pPr>
            <w:r>
              <w:rPr>
                <w:lang/>
              </w:rPr>
              <w:t>м³</w:t>
            </w:r>
          </w:p>
        </w:tc>
        <w:tc>
          <w:tcPr>
            <w:tcW w:w="1262" w:type="dxa"/>
            <w:gridSpan w:val="26"/>
          </w:tcPr>
          <w:p w:rsidR="00F241F2" w:rsidRPr="00F241F2" w:rsidRDefault="00F241F2" w:rsidP="008B6F12">
            <w:pPr>
              <w:rPr>
                <w:lang/>
              </w:rPr>
            </w:pPr>
            <w:r>
              <w:rPr>
                <w:lang/>
              </w:rPr>
              <w:t>155,0273</w:t>
            </w:r>
          </w:p>
        </w:tc>
        <w:tc>
          <w:tcPr>
            <w:tcW w:w="2314" w:type="dxa"/>
            <w:gridSpan w:val="14"/>
          </w:tcPr>
          <w:p w:rsidR="00F241F2" w:rsidRDefault="00F241F2" w:rsidP="008B6F12"/>
        </w:tc>
        <w:tc>
          <w:tcPr>
            <w:tcW w:w="2049" w:type="dxa"/>
            <w:gridSpan w:val="11"/>
          </w:tcPr>
          <w:p w:rsidR="00F241F2" w:rsidRDefault="00F241F2" w:rsidP="008B6F12"/>
        </w:tc>
      </w:tr>
      <w:tr w:rsidR="008937D4" w:rsidTr="008B6F12">
        <w:tblPrEx>
          <w:tblLook w:val="0000"/>
        </w:tblPrEx>
        <w:trPr>
          <w:trHeight w:val="330"/>
        </w:trPr>
        <w:tc>
          <w:tcPr>
            <w:tcW w:w="484" w:type="dxa"/>
            <w:gridSpan w:val="3"/>
          </w:tcPr>
          <w:p w:rsidR="00F241F2" w:rsidRPr="00F241F2" w:rsidRDefault="00F241F2" w:rsidP="008B6F12">
            <w:pPr>
              <w:rPr>
                <w:lang/>
              </w:rPr>
            </w:pPr>
            <w:r>
              <w:rPr>
                <w:lang/>
              </w:rPr>
              <w:t>04</w:t>
            </w:r>
          </w:p>
        </w:tc>
        <w:tc>
          <w:tcPr>
            <w:tcW w:w="8279" w:type="dxa"/>
            <w:gridSpan w:val="32"/>
          </w:tcPr>
          <w:p w:rsidR="00F241F2" w:rsidRPr="00F241F2" w:rsidRDefault="00F241F2" w:rsidP="008B6F12">
            <w:pPr>
              <w:autoSpaceDE w:val="0"/>
              <w:autoSpaceDN w:val="0"/>
              <w:adjustRightInd w:val="0"/>
              <w:rPr>
                <w:color w:val="000000"/>
                <w:sz w:val="22"/>
                <w:szCs w:val="22"/>
              </w:rPr>
            </w:pPr>
            <w:r w:rsidRPr="00F241F2">
              <w:rPr>
                <w:color w:val="000000"/>
                <w:sz w:val="22"/>
                <w:szCs w:val="22"/>
              </w:rPr>
              <w:t xml:space="preserve">Хумусирање </w:t>
            </w:r>
          </w:p>
          <w:p w:rsidR="00F241F2" w:rsidRDefault="00F241F2" w:rsidP="008B6F12">
            <w:r w:rsidRPr="00F241F2">
              <w:rPr>
                <w:sz w:val="22"/>
                <w:szCs w:val="22"/>
              </w:rPr>
              <w:t>Позицијаобухватазавршнуобрадусвихслободних површинаурегулациономпојасуизградње, са локалнимтранспортомземљаногматеријалана транспортнудаљинудо 100m. Оваобрадасастоји сеоднаношењаслојаплодоноснеземљедебљине 20cm са засејавањем траве</w:t>
            </w:r>
          </w:p>
        </w:tc>
        <w:tc>
          <w:tcPr>
            <w:tcW w:w="1150" w:type="dxa"/>
            <w:gridSpan w:val="24"/>
          </w:tcPr>
          <w:p w:rsidR="00F241F2" w:rsidRPr="00F241F2" w:rsidRDefault="00F241F2" w:rsidP="008B6F12">
            <w:pPr>
              <w:rPr>
                <w:lang/>
              </w:rPr>
            </w:pPr>
            <w:r>
              <w:rPr>
                <w:lang/>
              </w:rPr>
              <w:t>м²</w:t>
            </w:r>
          </w:p>
        </w:tc>
        <w:tc>
          <w:tcPr>
            <w:tcW w:w="1262" w:type="dxa"/>
            <w:gridSpan w:val="26"/>
          </w:tcPr>
          <w:p w:rsidR="00F241F2" w:rsidRPr="00F241F2" w:rsidRDefault="00F241F2" w:rsidP="008B6F12">
            <w:pPr>
              <w:rPr>
                <w:lang/>
              </w:rPr>
            </w:pPr>
            <w:r>
              <w:rPr>
                <w:lang/>
              </w:rPr>
              <w:t>5.532,23</w:t>
            </w:r>
          </w:p>
        </w:tc>
        <w:tc>
          <w:tcPr>
            <w:tcW w:w="2314" w:type="dxa"/>
            <w:gridSpan w:val="14"/>
          </w:tcPr>
          <w:p w:rsidR="00F241F2" w:rsidRDefault="00F241F2" w:rsidP="008B6F12"/>
        </w:tc>
        <w:tc>
          <w:tcPr>
            <w:tcW w:w="2049" w:type="dxa"/>
            <w:gridSpan w:val="11"/>
          </w:tcPr>
          <w:p w:rsidR="00F241F2" w:rsidRDefault="00F241F2" w:rsidP="008B6F12"/>
        </w:tc>
      </w:tr>
      <w:tr w:rsidR="008937D4" w:rsidTr="008B6F12">
        <w:tblPrEx>
          <w:tblLook w:val="0000"/>
        </w:tblPrEx>
        <w:trPr>
          <w:trHeight w:val="267"/>
        </w:trPr>
        <w:tc>
          <w:tcPr>
            <w:tcW w:w="484" w:type="dxa"/>
            <w:gridSpan w:val="3"/>
          </w:tcPr>
          <w:p w:rsidR="00F241F2" w:rsidRPr="00F241F2" w:rsidRDefault="00F241F2" w:rsidP="008B6F12">
            <w:pPr>
              <w:rPr>
                <w:lang/>
              </w:rPr>
            </w:pPr>
            <w:r>
              <w:rPr>
                <w:lang/>
              </w:rPr>
              <w:t>05</w:t>
            </w:r>
          </w:p>
        </w:tc>
        <w:tc>
          <w:tcPr>
            <w:tcW w:w="8279" w:type="dxa"/>
            <w:gridSpan w:val="32"/>
          </w:tcPr>
          <w:p w:rsidR="00F241F2" w:rsidRPr="00F241F2" w:rsidRDefault="00F241F2" w:rsidP="008B6F12">
            <w:pPr>
              <w:rPr>
                <w:szCs w:val="24"/>
              </w:rPr>
            </w:pPr>
            <w:r w:rsidRPr="00F241F2">
              <w:rPr>
                <w:szCs w:val="24"/>
              </w:rPr>
              <w:t>Насипањеископапотпорногзидаземљом</w:t>
            </w:r>
            <w:r w:rsidRPr="00F241F2">
              <w:rPr>
                <w:rFonts w:ascii="Helvetica" w:hAnsi="Helvetica" w:cs="Helvetica"/>
                <w:szCs w:val="24"/>
              </w:rPr>
              <w:t xml:space="preserve">. </w:t>
            </w:r>
            <w:r w:rsidRPr="00F241F2">
              <w:rPr>
                <w:szCs w:val="24"/>
              </w:rPr>
              <w:t xml:space="preserve">Земљу насипатиуслојевимаод </w:t>
            </w:r>
            <w:r w:rsidRPr="00F241F2">
              <w:rPr>
                <w:rFonts w:ascii="Helvetica" w:hAnsi="Helvetica" w:cs="Helvetica"/>
                <w:szCs w:val="24"/>
              </w:rPr>
              <w:t xml:space="preserve">20cm </w:t>
            </w:r>
            <w:r w:rsidRPr="00F241F2">
              <w:rPr>
                <w:szCs w:val="24"/>
              </w:rPr>
              <w:t>кваситиводоми набитидопотребнезбијености</w:t>
            </w:r>
            <w:r w:rsidRPr="00F241F2">
              <w:rPr>
                <w:rFonts w:ascii="Helvetica" w:hAnsi="Helvetica" w:cs="Helvetica"/>
                <w:szCs w:val="24"/>
              </w:rPr>
              <w:t xml:space="preserve">. </w:t>
            </w:r>
            <w:r w:rsidRPr="00F241F2">
              <w:rPr>
                <w:szCs w:val="24"/>
              </w:rPr>
              <w:t>Занасипање користитиземљу</w:t>
            </w:r>
            <w:r w:rsidRPr="00F241F2">
              <w:rPr>
                <w:rFonts w:ascii="Helvetica" w:hAnsi="Helvetica" w:cs="Helvetica"/>
                <w:szCs w:val="24"/>
              </w:rPr>
              <w:t xml:space="preserve">, </w:t>
            </w:r>
            <w:r w:rsidRPr="00F241F2">
              <w:rPr>
                <w:szCs w:val="24"/>
              </w:rPr>
              <w:t>депоновануприликомископа</w:t>
            </w:r>
            <w:r w:rsidRPr="00F241F2">
              <w:rPr>
                <w:rFonts w:ascii="Helvetica" w:hAnsi="Helvetica" w:cs="Helvetica"/>
                <w:szCs w:val="24"/>
              </w:rPr>
              <w:t xml:space="preserve">. </w:t>
            </w:r>
            <w:r w:rsidRPr="00F241F2">
              <w:rPr>
                <w:szCs w:val="24"/>
              </w:rPr>
              <w:t xml:space="preserve">Обрачун по </w:t>
            </w:r>
            <w:r w:rsidRPr="00F241F2">
              <w:rPr>
                <w:rFonts w:ascii="Helvetica" w:hAnsi="Helvetica" w:cs="Helvetica"/>
                <w:szCs w:val="24"/>
              </w:rPr>
              <w:t>m</w:t>
            </w:r>
            <w:r w:rsidRPr="00F241F2">
              <w:rPr>
                <w:rFonts w:ascii="Calibri" w:hAnsi="Calibri" w:cs="Calibri"/>
                <w:szCs w:val="24"/>
              </w:rPr>
              <w:t>³</w:t>
            </w:r>
            <w:r w:rsidRPr="00F241F2">
              <w:rPr>
                <w:rFonts w:ascii="Helvetica" w:hAnsi="Helvetica" w:cs="Helvetica"/>
                <w:szCs w:val="24"/>
              </w:rPr>
              <w:t>.</w:t>
            </w:r>
          </w:p>
        </w:tc>
        <w:tc>
          <w:tcPr>
            <w:tcW w:w="1150" w:type="dxa"/>
            <w:gridSpan w:val="24"/>
          </w:tcPr>
          <w:p w:rsidR="00F241F2" w:rsidRPr="00F241F2" w:rsidRDefault="00F241F2" w:rsidP="008B6F12">
            <w:pPr>
              <w:rPr>
                <w:lang/>
              </w:rPr>
            </w:pPr>
            <w:r>
              <w:rPr>
                <w:lang/>
              </w:rPr>
              <w:t>м³</w:t>
            </w:r>
          </w:p>
        </w:tc>
        <w:tc>
          <w:tcPr>
            <w:tcW w:w="1262" w:type="dxa"/>
            <w:gridSpan w:val="26"/>
          </w:tcPr>
          <w:p w:rsidR="00F241F2" w:rsidRPr="00F241F2" w:rsidRDefault="00F241F2" w:rsidP="008B6F12">
            <w:pPr>
              <w:rPr>
                <w:lang/>
              </w:rPr>
            </w:pPr>
            <w:r>
              <w:rPr>
                <w:lang/>
              </w:rPr>
              <w:t>75,12</w:t>
            </w:r>
          </w:p>
        </w:tc>
        <w:tc>
          <w:tcPr>
            <w:tcW w:w="2314" w:type="dxa"/>
            <w:gridSpan w:val="14"/>
          </w:tcPr>
          <w:p w:rsidR="00F241F2" w:rsidRDefault="00F241F2" w:rsidP="008B6F12"/>
        </w:tc>
        <w:tc>
          <w:tcPr>
            <w:tcW w:w="2049" w:type="dxa"/>
            <w:gridSpan w:val="11"/>
          </w:tcPr>
          <w:p w:rsidR="00F241F2" w:rsidRDefault="00F241F2" w:rsidP="008B6F12"/>
        </w:tc>
      </w:tr>
      <w:tr w:rsidR="008937D4" w:rsidTr="008B6F12">
        <w:tblPrEx>
          <w:tblLook w:val="0000"/>
        </w:tblPrEx>
        <w:trPr>
          <w:trHeight w:val="270"/>
        </w:trPr>
        <w:tc>
          <w:tcPr>
            <w:tcW w:w="484" w:type="dxa"/>
            <w:gridSpan w:val="3"/>
          </w:tcPr>
          <w:p w:rsidR="00F241F2" w:rsidRPr="00F241F2" w:rsidRDefault="00F241F2" w:rsidP="008B6F12">
            <w:pPr>
              <w:rPr>
                <w:lang/>
              </w:rPr>
            </w:pPr>
            <w:r>
              <w:rPr>
                <w:lang/>
              </w:rPr>
              <w:t>06</w:t>
            </w:r>
          </w:p>
        </w:tc>
        <w:tc>
          <w:tcPr>
            <w:tcW w:w="8279" w:type="dxa"/>
            <w:gridSpan w:val="32"/>
          </w:tcPr>
          <w:p w:rsidR="00F241F2" w:rsidRPr="00F241F2" w:rsidRDefault="00F241F2" w:rsidP="008B6F12">
            <w:pPr>
              <w:autoSpaceDE w:val="0"/>
              <w:autoSpaceDN w:val="0"/>
              <w:adjustRightInd w:val="0"/>
              <w:rPr>
                <w:color w:val="000000"/>
                <w:szCs w:val="24"/>
              </w:rPr>
            </w:pPr>
            <w:r w:rsidRPr="00F241F2">
              <w:rPr>
                <w:color w:val="000000"/>
                <w:szCs w:val="24"/>
              </w:rPr>
              <w:t xml:space="preserve">Обележавање, машинскочишћењетеренаи скидањеповршинскогслојатеренадебљинедо 20 cm, запостављањебехатонплочаиивичњака тротоара. Употебљивхумус, одвојитинапосебну депонију, штоулазиуцену. Извршитинабијање подлогедопотребнезбијености. Вишакземље </w:t>
            </w:r>
          </w:p>
          <w:p w:rsidR="00F241F2" w:rsidRPr="00F241F2" w:rsidRDefault="00F241F2" w:rsidP="008B6F12">
            <w:pPr>
              <w:autoSpaceDE w:val="0"/>
              <w:autoSpaceDN w:val="0"/>
              <w:adjustRightInd w:val="0"/>
              <w:rPr>
                <w:szCs w:val="24"/>
              </w:rPr>
            </w:pPr>
            <w:r w:rsidRPr="00F241F2">
              <w:rPr>
                <w:szCs w:val="24"/>
              </w:rPr>
              <w:t xml:space="preserve">утоварити на камион и одвести на градску депонију. </w:t>
            </w:r>
          </w:p>
          <w:p w:rsidR="00F241F2" w:rsidRDefault="00F241F2" w:rsidP="008B6F12">
            <w:r w:rsidRPr="00F241F2">
              <w:rPr>
                <w:szCs w:val="24"/>
              </w:rPr>
              <w:t>Обрачун по m² терена.</w:t>
            </w:r>
          </w:p>
        </w:tc>
        <w:tc>
          <w:tcPr>
            <w:tcW w:w="1150" w:type="dxa"/>
            <w:gridSpan w:val="24"/>
          </w:tcPr>
          <w:p w:rsidR="00F241F2" w:rsidRPr="00F241F2" w:rsidRDefault="00F241F2" w:rsidP="008B6F12">
            <w:pPr>
              <w:rPr>
                <w:lang/>
              </w:rPr>
            </w:pPr>
            <w:r>
              <w:rPr>
                <w:lang/>
              </w:rPr>
              <w:t>м²</w:t>
            </w:r>
          </w:p>
        </w:tc>
        <w:tc>
          <w:tcPr>
            <w:tcW w:w="1262" w:type="dxa"/>
            <w:gridSpan w:val="26"/>
          </w:tcPr>
          <w:p w:rsidR="00F241F2" w:rsidRPr="00F241F2" w:rsidRDefault="00F241F2" w:rsidP="008B6F12">
            <w:pPr>
              <w:rPr>
                <w:lang/>
              </w:rPr>
            </w:pPr>
            <w:r>
              <w:rPr>
                <w:lang/>
              </w:rPr>
              <w:t>1.143,43</w:t>
            </w:r>
          </w:p>
        </w:tc>
        <w:tc>
          <w:tcPr>
            <w:tcW w:w="2314" w:type="dxa"/>
            <w:gridSpan w:val="14"/>
          </w:tcPr>
          <w:p w:rsidR="00F241F2" w:rsidRDefault="00F241F2" w:rsidP="008B6F12"/>
        </w:tc>
        <w:tc>
          <w:tcPr>
            <w:tcW w:w="2049" w:type="dxa"/>
            <w:gridSpan w:val="11"/>
          </w:tcPr>
          <w:p w:rsidR="00F241F2" w:rsidRDefault="00F241F2" w:rsidP="008B6F12"/>
        </w:tc>
      </w:tr>
      <w:tr w:rsidR="008937D4" w:rsidTr="008B6F12">
        <w:tblPrEx>
          <w:tblLook w:val="0000"/>
        </w:tblPrEx>
        <w:trPr>
          <w:trHeight w:val="360"/>
        </w:trPr>
        <w:tc>
          <w:tcPr>
            <w:tcW w:w="484" w:type="dxa"/>
            <w:gridSpan w:val="3"/>
          </w:tcPr>
          <w:p w:rsidR="00F241F2" w:rsidRPr="00F241F2" w:rsidRDefault="00F241F2" w:rsidP="008B6F12">
            <w:pPr>
              <w:rPr>
                <w:lang/>
              </w:rPr>
            </w:pPr>
            <w:r>
              <w:rPr>
                <w:lang/>
              </w:rPr>
              <w:t>07</w:t>
            </w:r>
          </w:p>
        </w:tc>
        <w:tc>
          <w:tcPr>
            <w:tcW w:w="8279" w:type="dxa"/>
            <w:gridSpan w:val="32"/>
          </w:tcPr>
          <w:p w:rsidR="00F241F2" w:rsidRPr="00F241F2" w:rsidRDefault="00F241F2" w:rsidP="008B6F12">
            <w:pPr>
              <w:rPr>
                <w:szCs w:val="24"/>
              </w:rPr>
            </w:pPr>
            <w:r w:rsidRPr="00F241F2">
              <w:rPr>
                <w:szCs w:val="24"/>
              </w:rPr>
              <w:t>Набавка, разастирањеинабијањешљункауслоју од 20cm, исподпешачкихстаза. Тампонскислој шљунканасутиуслојевима, набитиифино испланирати. Обрачун по m2 набијеног шљунка.</w:t>
            </w:r>
          </w:p>
        </w:tc>
        <w:tc>
          <w:tcPr>
            <w:tcW w:w="1150" w:type="dxa"/>
            <w:gridSpan w:val="24"/>
          </w:tcPr>
          <w:p w:rsidR="00F241F2" w:rsidRPr="00F241F2" w:rsidRDefault="00F241F2" w:rsidP="008B6F12">
            <w:pPr>
              <w:rPr>
                <w:lang/>
              </w:rPr>
            </w:pPr>
            <w:r>
              <w:rPr>
                <w:lang/>
              </w:rPr>
              <w:t>м²</w:t>
            </w:r>
          </w:p>
        </w:tc>
        <w:tc>
          <w:tcPr>
            <w:tcW w:w="1262" w:type="dxa"/>
            <w:gridSpan w:val="26"/>
          </w:tcPr>
          <w:p w:rsidR="00F241F2" w:rsidRPr="00F241F2" w:rsidRDefault="00F241F2" w:rsidP="008B6F12">
            <w:pPr>
              <w:rPr>
                <w:lang/>
              </w:rPr>
            </w:pPr>
            <w:r>
              <w:rPr>
                <w:lang/>
              </w:rPr>
              <w:t>1.143,43</w:t>
            </w:r>
          </w:p>
        </w:tc>
        <w:tc>
          <w:tcPr>
            <w:tcW w:w="2314" w:type="dxa"/>
            <w:gridSpan w:val="14"/>
          </w:tcPr>
          <w:p w:rsidR="00F241F2" w:rsidRDefault="00F241F2" w:rsidP="008B6F12"/>
        </w:tc>
        <w:tc>
          <w:tcPr>
            <w:tcW w:w="2049" w:type="dxa"/>
            <w:gridSpan w:val="11"/>
          </w:tcPr>
          <w:p w:rsidR="00F241F2" w:rsidRDefault="00F241F2" w:rsidP="008B6F12"/>
        </w:tc>
      </w:tr>
      <w:tr w:rsidR="008937D4" w:rsidTr="008B6F12">
        <w:tblPrEx>
          <w:tblLook w:val="0000"/>
        </w:tblPrEx>
        <w:trPr>
          <w:trHeight w:val="270"/>
        </w:trPr>
        <w:tc>
          <w:tcPr>
            <w:tcW w:w="484" w:type="dxa"/>
            <w:gridSpan w:val="3"/>
          </w:tcPr>
          <w:p w:rsidR="00F241F2" w:rsidRPr="00F241F2" w:rsidRDefault="00F241F2" w:rsidP="008B6F12">
            <w:pPr>
              <w:rPr>
                <w:lang/>
              </w:rPr>
            </w:pPr>
            <w:r>
              <w:rPr>
                <w:lang/>
              </w:rPr>
              <w:t>08</w:t>
            </w:r>
          </w:p>
        </w:tc>
        <w:tc>
          <w:tcPr>
            <w:tcW w:w="8279" w:type="dxa"/>
            <w:gridSpan w:val="32"/>
          </w:tcPr>
          <w:p w:rsidR="00F241F2" w:rsidRPr="00F241F2" w:rsidRDefault="00F241F2" w:rsidP="008B6F12">
            <w:pPr>
              <w:rPr>
                <w:szCs w:val="24"/>
              </w:rPr>
            </w:pPr>
            <w:r w:rsidRPr="00F241F2">
              <w:rPr>
                <w:szCs w:val="24"/>
              </w:rPr>
              <w:t>Набавка, насипање, набијањеипланирањепескау слојуод 3cm, запостављањебехатонплоча. Песак пажљивонаситуинабитиуслојевима, дрвеним набијачима..</w:t>
            </w:r>
          </w:p>
        </w:tc>
        <w:tc>
          <w:tcPr>
            <w:tcW w:w="1150" w:type="dxa"/>
            <w:gridSpan w:val="24"/>
          </w:tcPr>
          <w:p w:rsidR="00F241F2" w:rsidRPr="00F241F2" w:rsidRDefault="00F241F2" w:rsidP="008B6F12">
            <w:pPr>
              <w:rPr>
                <w:lang/>
              </w:rPr>
            </w:pPr>
            <w:r>
              <w:rPr>
                <w:lang/>
              </w:rPr>
              <w:t>м³</w:t>
            </w:r>
          </w:p>
        </w:tc>
        <w:tc>
          <w:tcPr>
            <w:tcW w:w="1262" w:type="dxa"/>
            <w:gridSpan w:val="26"/>
          </w:tcPr>
          <w:p w:rsidR="00F241F2" w:rsidRPr="00F241F2" w:rsidRDefault="00F241F2" w:rsidP="008B6F12">
            <w:pPr>
              <w:rPr>
                <w:lang/>
              </w:rPr>
            </w:pPr>
            <w:r>
              <w:rPr>
                <w:lang/>
              </w:rPr>
              <w:t>1.004,12</w:t>
            </w:r>
          </w:p>
        </w:tc>
        <w:tc>
          <w:tcPr>
            <w:tcW w:w="2314" w:type="dxa"/>
            <w:gridSpan w:val="14"/>
          </w:tcPr>
          <w:p w:rsidR="00F241F2" w:rsidRDefault="00F241F2" w:rsidP="008B6F12"/>
        </w:tc>
        <w:tc>
          <w:tcPr>
            <w:tcW w:w="2049" w:type="dxa"/>
            <w:gridSpan w:val="11"/>
          </w:tcPr>
          <w:p w:rsidR="00F241F2" w:rsidRDefault="00F241F2" w:rsidP="008B6F12"/>
        </w:tc>
      </w:tr>
      <w:tr w:rsidR="008937D4" w:rsidTr="008B6F12">
        <w:tblPrEx>
          <w:tblLook w:val="0000"/>
        </w:tblPrEx>
        <w:trPr>
          <w:trHeight w:val="345"/>
        </w:trPr>
        <w:tc>
          <w:tcPr>
            <w:tcW w:w="484" w:type="dxa"/>
            <w:gridSpan w:val="3"/>
          </w:tcPr>
          <w:p w:rsidR="00F241F2" w:rsidRPr="00F241F2" w:rsidRDefault="00F241F2" w:rsidP="008B6F12">
            <w:pPr>
              <w:rPr>
                <w:lang/>
              </w:rPr>
            </w:pPr>
            <w:r>
              <w:rPr>
                <w:lang/>
              </w:rPr>
              <w:t>09</w:t>
            </w:r>
          </w:p>
        </w:tc>
        <w:tc>
          <w:tcPr>
            <w:tcW w:w="8279" w:type="dxa"/>
            <w:gridSpan w:val="32"/>
          </w:tcPr>
          <w:p w:rsidR="00F241F2" w:rsidRPr="00F241F2" w:rsidRDefault="00F241F2" w:rsidP="008B6F12">
            <w:pPr>
              <w:rPr>
                <w:szCs w:val="24"/>
              </w:rPr>
            </w:pPr>
            <w:r w:rsidRPr="00F241F2">
              <w:rPr>
                <w:szCs w:val="24"/>
              </w:rPr>
              <w:t>Обележавање, машинскочишћењетеренаи скидањеповршинскогслојатеренадебљинедо 20 cm, заизрадуподлогедечијегигралишта. Употебљивхумус, одвојитинапосебнудепонију, штоулазиуцену. Извршитинабијањеподлогедо потребнезбијености. Вишакземљеутоваритина камион и одвести на градску депонију. Обрачун по m² терена.</w:t>
            </w:r>
          </w:p>
        </w:tc>
        <w:tc>
          <w:tcPr>
            <w:tcW w:w="1150" w:type="dxa"/>
            <w:gridSpan w:val="24"/>
          </w:tcPr>
          <w:p w:rsidR="00F241F2" w:rsidRPr="00F241F2" w:rsidRDefault="00F241F2" w:rsidP="008B6F12">
            <w:pPr>
              <w:rPr>
                <w:lang/>
              </w:rPr>
            </w:pPr>
            <w:r>
              <w:rPr>
                <w:lang/>
              </w:rPr>
              <w:t>м²</w:t>
            </w:r>
          </w:p>
        </w:tc>
        <w:tc>
          <w:tcPr>
            <w:tcW w:w="1262" w:type="dxa"/>
            <w:gridSpan w:val="26"/>
          </w:tcPr>
          <w:p w:rsidR="00F241F2" w:rsidRPr="00F241F2" w:rsidRDefault="00F241F2" w:rsidP="008B6F12">
            <w:pPr>
              <w:rPr>
                <w:lang/>
              </w:rPr>
            </w:pPr>
            <w:r>
              <w:rPr>
                <w:lang/>
              </w:rPr>
              <w:t>523,71</w:t>
            </w:r>
          </w:p>
        </w:tc>
        <w:tc>
          <w:tcPr>
            <w:tcW w:w="2314" w:type="dxa"/>
            <w:gridSpan w:val="14"/>
          </w:tcPr>
          <w:p w:rsidR="00F241F2" w:rsidRDefault="00F241F2" w:rsidP="008B6F12"/>
        </w:tc>
        <w:tc>
          <w:tcPr>
            <w:tcW w:w="2049" w:type="dxa"/>
            <w:gridSpan w:val="11"/>
          </w:tcPr>
          <w:p w:rsidR="00F241F2" w:rsidRDefault="00F241F2" w:rsidP="008B6F12"/>
        </w:tc>
      </w:tr>
      <w:tr w:rsidR="008937D4" w:rsidTr="008B6F12">
        <w:tblPrEx>
          <w:tblLook w:val="0000"/>
        </w:tblPrEx>
        <w:trPr>
          <w:trHeight w:val="300"/>
        </w:trPr>
        <w:tc>
          <w:tcPr>
            <w:tcW w:w="484" w:type="dxa"/>
            <w:gridSpan w:val="3"/>
          </w:tcPr>
          <w:p w:rsidR="00F241F2" w:rsidRPr="00F241F2" w:rsidRDefault="00F241F2" w:rsidP="008B6F12">
            <w:pPr>
              <w:rPr>
                <w:lang/>
              </w:rPr>
            </w:pPr>
            <w:r>
              <w:rPr>
                <w:lang/>
              </w:rPr>
              <w:t>10</w:t>
            </w:r>
          </w:p>
        </w:tc>
        <w:tc>
          <w:tcPr>
            <w:tcW w:w="8279" w:type="dxa"/>
            <w:gridSpan w:val="32"/>
          </w:tcPr>
          <w:p w:rsidR="00F241F2" w:rsidRPr="00F241F2" w:rsidRDefault="00F241F2" w:rsidP="008B6F12">
            <w:pPr>
              <w:rPr>
                <w:szCs w:val="24"/>
              </w:rPr>
            </w:pPr>
            <w:r w:rsidRPr="00F241F2">
              <w:rPr>
                <w:szCs w:val="24"/>
              </w:rPr>
              <w:t>Набавка, насипањеинабијањешљункадебљине 20cm, забетонскуплочудечијегигралишта, приступнерампе,запотпорнизидизаспољне плочеишахтове. Тампонскислојшљунканасутиу слојевима, набитиифиноиспланиратиса толеранцијом од 1.0 cm. Обрачун по m² набијеног шљунка.</w:t>
            </w:r>
          </w:p>
        </w:tc>
        <w:tc>
          <w:tcPr>
            <w:tcW w:w="1150" w:type="dxa"/>
            <w:gridSpan w:val="24"/>
          </w:tcPr>
          <w:p w:rsidR="00F241F2" w:rsidRPr="00F241F2" w:rsidRDefault="00F241F2" w:rsidP="008B6F12">
            <w:pPr>
              <w:rPr>
                <w:lang/>
              </w:rPr>
            </w:pPr>
            <w:r>
              <w:rPr>
                <w:lang/>
              </w:rPr>
              <w:t>м²</w:t>
            </w:r>
          </w:p>
        </w:tc>
        <w:tc>
          <w:tcPr>
            <w:tcW w:w="1262" w:type="dxa"/>
            <w:gridSpan w:val="26"/>
          </w:tcPr>
          <w:p w:rsidR="00F241F2" w:rsidRPr="00F241F2" w:rsidRDefault="00F241F2" w:rsidP="008B6F12">
            <w:pPr>
              <w:rPr>
                <w:lang/>
              </w:rPr>
            </w:pPr>
            <w:r>
              <w:rPr>
                <w:lang/>
              </w:rPr>
              <w:t>1.189,38</w:t>
            </w:r>
          </w:p>
        </w:tc>
        <w:tc>
          <w:tcPr>
            <w:tcW w:w="2314" w:type="dxa"/>
            <w:gridSpan w:val="14"/>
          </w:tcPr>
          <w:p w:rsidR="00F241F2" w:rsidRDefault="00F241F2" w:rsidP="008B6F12"/>
        </w:tc>
        <w:tc>
          <w:tcPr>
            <w:tcW w:w="2049" w:type="dxa"/>
            <w:gridSpan w:val="11"/>
          </w:tcPr>
          <w:p w:rsidR="00F241F2" w:rsidRDefault="00F241F2" w:rsidP="008B6F12"/>
        </w:tc>
      </w:tr>
      <w:tr w:rsidR="00F241F2" w:rsidTr="008B6F12">
        <w:tblPrEx>
          <w:tblLook w:val="0000"/>
        </w:tblPrEx>
        <w:trPr>
          <w:trHeight w:val="345"/>
        </w:trPr>
        <w:tc>
          <w:tcPr>
            <w:tcW w:w="15538" w:type="dxa"/>
            <w:gridSpan w:val="110"/>
          </w:tcPr>
          <w:p w:rsidR="00F241F2" w:rsidRPr="00F241F2" w:rsidRDefault="00F241F2" w:rsidP="008B6F12">
            <w:pPr>
              <w:rPr>
                <w:lang/>
              </w:rPr>
            </w:pPr>
            <w:r>
              <w:rPr>
                <w:lang/>
              </w:rPr>
              <w:t>УКУПНО</w:t>
            </w:r>
          </w:p>
        </w:tc>
      </w:tr>
      <w:tr w:rsidR="00F241F2" w:rsidTr="008B6F12">
        <w:tblPrEx>
          <w:tblLook w:val="0000"/>
        </w:tblPrEx>
        <w:trPr>
          <w:trHeight w:val="300"/>
        </w:trPr>
        <w:tc>
          <w:tcPr>
            <w:tcW w:w="15538" w:type="dxa"/>
            <w:gridSpan w:val="110"/>
          </w:tcPr>
          <w:p w:rsidR="00F241F2" w:rsidRPr="00386BC2" w:rsidRDefault="00386BC2" w:rsidP="008B6F12">
            <w:pPr>
              <w:rPr>
                <w:lang/>
              </w:rPr>
            </w:pPr>
            <w:r>
              <w:rPr>
                <w:lang/>
              </w:rPr>
              <w:t xml:space="preserve">                               САОБРАЋАЈНА КОНСТРУКЦИЈА</w:t>
            </w:r>
          </w:p>
        </w:tc>
      </w:tr>
      <w:tr w:rsidR="008937D4" w:rsidTr="008B6F12">
        <w:tblPrEx>
          <w:tblLook w:val="0000"/>
        </w:tblPrEx>
        <w:trPr>
          <w:trHeight w:val="111"/>
        </w:trPr>
        <w:tc>
          <w:tcPr>
            <w:tcW w:w="470" w:type="dxa"/>
            <w:gridSpan w:val="2"/>
          </w:tcPr>
          <w:p w:rsidR="00386BC2" w:rsidRPr="00386BC2" w:rsidRDefault="00386BC2" w:rsidP="008B6F12">
            <w:pPr>
              <w:rPr>
                <w:lang/>
              </w:rPr>
            </w:pPr>
            <w:r>
              <w:rPr>
                <w:lang/>
              </w:rPr>
              <w:t>01</w:t>
            </w:r>
          </w:p>
        </w:tc>
        <w:tc>
          <w:tcPr>
            <w:tcW w:w="8293" w:type="dxa"/>
            <w:gridSpan w:val="33"/>
          </w:tcPr>
          <w:p w:rsidR="00386BC2" w:rsidRPr="00386BC2" w:rsidRDefault="00386BC2" w:rsidP="008B6F12">
            <w:pPr>
              <w:autoSpaceDE w:val="0"/>
              <w:autoSpaceDN w:val="0"/>
              <w:adjustRightInd w:val="0"/>
              <w:rPr>
                <w:szCs w:val="24"/>
              </w:rPr>
            </w:pPr>
            <w:r w:rsidRPr="00386BC2">
              <w:rPr>
                <w:szCs w:val="24"/>
              </w:rPr>
              <w:t>Набавка, транспорт матреријала и изрaдa дoњeг нoсeћeг слoja на</w:t>
            </w:r>
          </w:p>
          <w:p w:rsidR="00386BC2" w:rsidRPr="00386BC2" w:rsidRDefault="00386BC2" w:rsidP="008B6F12">
            <w:pPr>
              <w:autoSpaceDE w:val="0"/>
              <w:autoSpaceDN w:val="0"/>
              <w:adjustRightInd w:val="0"/>
              <w:rPr>
                <w:szCs w:val="24"/>
              </w:rPr>
            </w:pPr>
            <w:r w:rsidRPr="00386BC2">
              <w:rPr>
                <w:szCs w:val="24"/>
              </w:rPr>
              <w:t>коловозу oд дрoбљeнoг кaмeнoг aгрeгaтa фрaкциje 0-63. Зaхтeвaни</w:t>
            </w:r>
          </w:p>
          <w:p w:rsidR="00386BC2" w:rsidRPr="00386BC2" w:rsidRDefault="00386BC2" w:rsidP="008B6F12">
            <w:pPr>
              <w:autoSpaceDE w:val="0"/>
              <w:autoSpaceDN w:val="0"/>
              <w:adjustRightInd w:val="0"/>
              <w:rPr>
                <w:szCs w:val="24"/>
              </w:rPr>
            </w:pPr>
            <w:r w:rsidRPr="00386BC2">
              <w:rPr>
                <w:szCs w:val="24"/>
              </w:rPr>
              <w:t>Mс=90 MPa и Сз 98%. Плaћa сe пo м3 угрaђeнoг и нaбиjeнoг слoja.)</w:t>
            </w:r>
          </w:p>
          <w:p w:rsidR="00386BC2" w:rsidRDefault="00386BC2" w:rsidP="008B6F12">
            <w:r w:rsidRPr="00386BC2">
              <w:rPr>
                <w:szCs w:val="24"/>
              </w:rPr>
              <w:t>(1800 m2 x 0.25m x 1.25 = 562.5 m3)</w:t>
            </w:r>
          </w:p>
        </w:tc>
        <w:tc>
          <w:tcPr>
            <w:tcW w:w="1150" w:type="dxa"/>
            <w:gridSpan w:val="24"/>
          </w:tcPr>
          <w:p w:rsidR="00386BC2" w:rsidRPr="00386BC2" w:rsidRDefault="00386BC2" w:rsidP="008B6F12">
            <w:pPr>
              <w:rPr>
                <w:lang/>
              </w:rPr>
            </w:pPr>
            <w:r>
              <w:rPr>
                <w:lang/>
              </w:rPr>
              <w:t>м³</w:t>
            </w:r>
          </w:p>
        </w:tc>
        <w:tc>
          <w:tcPr>
            <w:tcW w:w="1262" w:type="dxa"/>
            <w:gridSpan w:val="26"/>
          </w:tcPr>
          <w:p w:rsidR="00386BC2" w:rsidRPr="00386BC2" w:rsidRDefault="00386BC2" w:rsidP="008B6F12">
            <w:pPr>
              <w:rPr>
                <w:lang/>
              </w:rPr>
            </w:pPr>
            <w:r>
              <w:rPr>
                <w:lang/>
              </w:rPr>
              <w:t>562,5</w:t>
            </w:r>
          </w:p>
        </w:tc>
        <w:tc>
          <w:tcPr>
            <w:tcW w:w="2242" w:type="dxa"/>
            <w:gridSpan w:val="8"/>
          </w:tcPr>
          <w:p w:rsidR="00386BC2" w:rsidRDefault="00386BC2" w:rsidP="008B6F12"/>
        </w:tc>
        <w:tc>
          <w:tcPr>
            <w:tcW w:w="2121" w:type="dxa"/>
            <w:gridSpan w:val="17"/>
          </w:tcPr>
          <w:p w:rsidR="00386BC2" w:rsidRDefault="00386BC2" w:rsidP="008B6F12"/>
        </w:tc>
      </w:tr>
      <w:tr w:rsidR="008937D4" w:rsidTr="008B6F12">
        <w:tblPrEx>
          <w:tblLook w:val="0000"/>
        </w:tblPrEx>
        <w:trPr>
          <w:trHeight w:val="150"/>
        </w:trPr>
        <w:tc>
          <w:tcPr>
            <w:tcW w:w="470" w:type="dxa"/>
            <w:gridSpan w:val="2"/>
          </w:tcPr>
          <w:p w:rsidR="00386BC2" w:rsidRPr="00386BC2" w:rsidRDefault="00386BC2" w:rsidP="008B6F12">
            <w:pPr>
              <w:rPr>
                <w:lang/>
              </w:rPr>
            </w:pPr>
            <w:r>
              <w:rPr>
                <w:lang/>
              </w:rPr>
              <w:t>02</w:t>
            </w:r>
          </w:p>
        </w:tc>
        <w:tc>
          <w:tcPr>
            <w:tcW w:w="8293" w:type="dxa"/>
            <w:gridSpan w:val="33"/>
          </w:tcPr>
          <w:p w:rsidR="00386BC2" w:rsidRPr="00386BC2" w:rsidRDefault="00386BC2" w:rsidP="008B6F12">
            <w:pPr>
              <w:autoSpaceDE w:val="0"/>
              <w:autoSpaceDN w:val="0"/>
              <w:adjustRightInd w:val="0"/>
              <w:rPr>
                <w:szCs w:val="24"/>
              </w:rPr>
            </w:pPr>
            <w:r w:rsidRPr="00386BC2">
              <w:rPr>
                <w:szCs w:val="24"/>
              </w:rPr>
              <w:t>Набавка, транспорт матреријала и изрaдa дoњeг нoсeћeг слoja на</w:t>
            </w:r>
          </w:p>
          <w:p w:rsidR="00386BC2" w:rsidRPr="00386BC2" w:rsidRDefault="00386BC2" w:rsidP="008B6F12">
            <w:pPr>
              <w:autoSpaceDE w:val="0"/>
              <w:autoSpaceDN w:val="0"/>
              <w:adjustRightInd w:val="0"/>
              <w:rPr>
                <w:szCs w:val="24"/>
              </w:rPr>
            </w:pPr>
            <w:r w:rsidRPr="00386BC2">
              <w:rPr>
                <w:szCs w:val="24"/>
              </w:rPr>
              <w:t>коловозу и паркинг местима oд дрoбљeнoг кaмeнoг aгрeгaтa</w:t>
            </w:r>
          </w:p>
          <w:p w:rsidR="00386BC2" w:rsidRPr="00386BC2" w:rsidRDefault="00386BC2" w:rsidP="008B6F12">
            <w:pPr>
              <w:autoSpaceDE w:val="0"/>
              <w:autoSpaceDN w:val="0"/>
              <w:adjustRightInd w:val="0"/>
              <w:rPr>
                <w:szCs w:val="24"/>
              </w:rPr>
            </w:pPr>
            <w:r w:rsidRPr="00386BC2">
              <w:rPr>
                <w:szCs w:val="24"/>
              </w:rPr>
              <w:t>фрaкциje 0-31,5. Зaхтeвaни Mс=80 MPa и Сз 98%. Плaћa сe пo м3</w:t>
            </w:r>
          </w:p>
          <w:p w:rsidR="00386BC2" w:rsidRPr="00386BC2" w:rsidRDefault="00386BC2" w:rsidP="008B6F12">
            <w:pPr>
              <w:autoSpaceDE w:val="0"/>
              <w:autoSpaceDN w:val="0"/>
              <w:adjustRightInd w:val="0"/>
              <w:rPr>
                <w:szCs w:val="24"/>
              </w:rPr>
            </w:pPr>
            <w:r w:rsidRPr="00386BC2">
              <w:rPr>
                <w:szCs w:val="24"/>
              </w:rPr>
              <w:t>угрaђeнoг и нaбиjeнoг слoja.)</w:t>
            </w:r>
          </w:p>
          <w:p w:rsidR="00386BC2" w:rsidRDefault="00386BC2" w:rsidP="008B6F12">
            <w:r w:rsidRPr="00386BC2">
              <w:rPr>
                <w:szCs w:val="24"/>
              </w:rPr>
              <w:t>(1800 m2 x 0.15m x 1.1 = 297 m3)</w:t>
            </w:r>
          </w:p>
        </w:tc>
        <w:tc>
          <w:tcPr>
            <w:tcW w:w="1150" w:type="dxa"/>
            <w:gridSpan w:val="24"/>
          </w:tcPr>
          <w:p w:rsidR="00386BC2" w:rsidRPr="00386BC2" w:rsidRDefault="00386BC2" w:rsidP="008B6F12">
            <w:pPr>
              <w:rPr>
                <w:lang/>
              </w:rPr>
            </w:pPr>
            <w:r>
              <w:rPr>
                <w:lang/>
              </w:rPr>
              <w:t>м³</w:t>
            </w:r>
          </w:p>
        </w:tc>
        <w:tc>
          <w:tcPr>
            <w:tcW w:w="1262" w:type="dxa"/>
            <w:gridSpan w:val="26"/>
          </w:tcPr>
          <w:p w:rsidR="00386BC2" w:rsidRPr="00386BC2" w:rsidRDefault="00386BC2" w:rsidP="008B6F12">
            <w:pPr>
              <w:rPr>
                <w:lang/>
              </w:rPr>
            </w:pPr>
            <w:r>
              <w:rPr>
                <w:lang/>
              </w:rPr>
              <w:t>297</w:t>
            </w:r>
          </w:p>
        </w:tc>
        <w:tc>
          <w:tcPr>
            <w:tcW w:w="2242" w:type="dxa"/>
            <w:gridSpan w:val="8"/>
          </w:tcPr>
          <w:p w:rsidR="00386BC2" w:rsidRDefault="00386BC2" w:rsidP="008B6F12"/>
        </w:tc>
        <w:tc>
          <w:tcPr>
            <w:tcW w:w="2121" w:type="dxa"/>
            <w:gridSpan w:val="17"/>
          </w:tcPr>
          <w:p w:rsidR="00386BC2" w:rsidRDefault="00386BC2" w:rsidP="008B6F12"/>
        </w:tc>
      </w:tr>
      <w:tr w:rsidR="008937D4" w:rsidTr="008B6F12">
        <w:tblPrEx>
          <w:tblLook w:val="0000"/>
        </w:tblPrEx>
        <w:trPr>
          <w:trHeight w:val="135"/>
        </w:trPr>
        <w:tc>
          <w:tcPr>
            <w:tcW w:w="470" w:type="dxa"/>
            <w:gridSpan w:val="2"/>
          </w:tcPr>
          <w:p w:rsidR="00386BC2" w:rsidRPr="00386BC2" w:rsidRDefault="00386BC2" w:rsidP="008B6F12">
            <w:pPr>
              <w:rPr>
                <w:lang/>
              </w:rPr>
            </w:pPr>
            <w:r>
              <w:rPr>
                <w:lang/>
              </w:rPr>
              <w:t>03</w:t>
            </w:r>
          </w:p>
        </w:tc>
        <w:tc>
          <w:tcPr>
            <w:tcW w:w="8293" w:type="dxa"/>
            <w:gridSpan w:val="33"/>
          </w:tcPr>
          <w:p w:rsidR="00386BC2" w:rsidRPr="00386BC2" w:rsidRDefault="00386BC2" w:rsidP="008B6F12">
            <w:pPr>
              <w:autoSpaceDE w:val="0"/>
              <w:autoSpaceDN w:val="0"/>
              <w:adjustRightInd w:val="0"/>
              <w:rPr>
                <w:szCs w:val="24"/>
              </w:rPr>
            </w:pPr>
            <w:r w:rsidRPr="00386BC2">
              <w:rPr>
                <w:szCs w:val="24"/>
              </w:rPr>
              <w:t>Израда коловоза и паркинг места од горњег битуминизираног</w:t>
            </w:r>
          </w:p>
          <w:p w:rsidR="00386BC2" w:rsidRDefault="00386BC2" w:rsidP="008B6F12">
            <w:r w:rsidRPr="00386BC2">
              <w:rPr>
                <w:szCs w:val="24"/>
              </w:rPr>
              <w:t>носивог слоја ( БНС-22) d=7 cm, за израду коловоза (БНС-22)</w:t>
            </w:r>
          </w:p>
        </w:tc>
        <w:tc>
          <w:tcPr>
            <w:tcW w:w="1150" w:type="dxa"/>
            <w:gridSpan w:val="24"/>
          </w:tcPr>
          <w:p w:rsidR="00386BC2" w:rsidRPr="00386BC2" w:rsidRDefault="00386BC2" w:rsidP="008B6F12">
            <w:pPr>
              <w:rPr>
                <w:lang/>
              </w:rPr>
            </w:pPr>
            <w:r>
              <w:rPr>
                <w:lang/>
              </w:rPr>
              <w:t>м³</w:t>
            </w:r>
          </w:p>
        </w:tc>
        <w:tc>
          <w:tcPr>
            <w:tcW w:w="1262" w:type="dxa"/>
            <w:gridSpan w:val="26"/>
          </w:tcPr>
          <w:p w:rsidR="00386BC2" w:rsidRPr="00386BC2" w:rsidRDefault="00386BC2" w:rsidP="008B6F12">
            <w:pPr>
              <w:rPr>
                <w:lang/>
              </w:rPr>
            </w:pPr>
            <w:r>
              <w:rPr>
                <w:lang/>
              </w:rPr>
              <w:t>1800</w:t>
            </w:r>
          </w:p>
        </w:tc>
        <w:tc>
          <w:tcPr>
            <w:tcW w:w="2242" w:type="dxa"/>
            <w:gridSpan w:val="8"/>
          </w:tcPr>
          <w:p w:rsidR="00386BC2" w:rsidRDefault="00386BC2" w:rsidP="008B6F12"/>
        </w:tc>
        <w:tc>
          <w:tcPr>
            <w:tcW w:w="2121" w:type="dxa"/>
            <w:gridSpan w:val="17"/>
          </w:tcPr>
          <w:p w:rsidR="00386BC2" w:rsidRDefault="00386BC2" w:rsidP="008B6F12"/>
        </w:tc>
      </w:tr>
      <w:tr w:rsidR="008937D4" w:rsidTr="008B6F12">
        <w:tblPrEx>
          <w:tblLook w:val="0000"/>
        </w:tblPrEx>
        <w:trPr>
          <w:trHeight w:val="240"/>
        </w:trPr>
        <w:tc>
          <w:tcPr>
            <w:tcW w:w="470" w:type="dxa"/>
            <w:gridSpan w:val="2"/>
          </w:tcPr>
          <w:p w:rsidR="00386BC2" w:rsidRPr="00386BC2" w:rsidRDefault="00386BC2" w:rsidP="008B6F12">
            <w:pPr>
              <w:rPr>
                <w:lang/>
              </w:rPr>
            </w:pPr>
            <w:r>
              <w:rPr>
                <w:lang/>
              </w:rPr>
              <w:t>04</w:t>
            </w:r>
          </w:p>
        </w:tc>
        <w:tc>
          <w:tcPr>
            <w:tcW w:w="8293" w:type="dxa"/>
            <w:gridSpan w:val="33"/>
          </w:tcPr>
          <w:p w:rsidR="00386BC2" w:rsidRPr="00386BC2" w:rsidRDefault="00386BC2" w:rsidP="008B6F12">
            <w:pPr>
              <w:autoSpaceDE w:val="0"/>
              <w:autoSpaceDN w:val="0"/>
              <w:adjustRightInd w:val="0"/>
              <w:rPr>
                <w:szCs w:val="24"/>
              </w:rPr>
            </w:pPr>
            <w:r w:rsidRPr="00386BC2">
              <w:rPr>
                <w:szCs w:val="24"/>
              </w:rPr>
              <w:t>Израда коловоза и паркинг места од хабајућег слоја Aсфалт бетон -</w:t>
            </w:r>
          </w:p>
          <w:p w:rsidR="00386BC2" w:rsidRDefault="00386BC2" w:rsidP="008B6F12">
            <w:r w:rsidRPr="00386BC2">
              <w:rPr>
                <w:szCs w:val="24"/>
              </w:rPr>
              <w:t>AБ 11 просечне дебљине 4 цм</w:t>
            </w:r>
          </w:p>
        </w:tc>
        <w:tc>
          <w:tcPr>
            <w:tcW w:w="1150" w:type="dxa"/>
            <w:gridSpan w:val="24"/>
          </w:tcPr>
          <w:p w:rsidR="00386BC2" w:rsidRPr="00386BC2" w:rsidRDefault="00386BC2" w:rsidP="008B6F12">
            <w:pPr>
              <w:rPr>
                <w:lang/>
              </w:rPr>
            </w:pPr>
            <w:r>
              <w:rPr>
                <w:lang/>
              </w:rPr>
              <w:t>м³</w:t>
            </w:r>
          </w:p>
        </w:tc>
        <w:tc>
          <w:tcPr>
            <w:tcW w:w="1262" w:type="dxa"/>
            <w:gridSpan w:val="26"/>
          </w:tcPr>
          <w:p w:rsidR="00386BC2" w:rsidRPr="00386BC2" w:rsidRDefault="00386BC2" w:rsidP="008B6F12">
            <w:pPr>
              <w:rPr>
                <w:lang/>
              </w:rPr>
            </w:pPr>
            <w:r>
              <w:rPr>
                <w:lang/>
              </w:rPr>
              <w:t>1800</w:t>
            </w:r>
          </w:p>
        </w:tc>
        <w:tc>
          <w:tcPr>
            <w:tcW w:w="2242" w:type="dxa"/>
            <w:gridSpan w:val="8"/>
          </w:tcPr>
          <w:p w:rsidR="00386BC2" w:rsidRDefault="00386BC2" w:rsidP="008B6F12"/>
        </w:tc>
        <w:tc>
          <w:tcPr>
            <w:tcW w:w="2121" w:type="dxa"/>
            <w:gridSpan w:val="17"/>
          </w:tcPr>
          <w:p w:rsidR="00386BC2" w:rsidRDefault="00386BC2" w:rsidP="008B6F12"/>
        </w:tc>
      </w:tr>
      <w:tr w:rsidR="008937D4" w:rsidTr="008B6F12">
        <w:tblPrEx>
          <w:tblLook w:val="0000"/>
        </w:tblPrEx>
        <w:trPr>
          <w:trHeight w:val="135"/>
        </w:trPr>
        <w:tc>
          <w:tcPr>
            <w:tcW w:w="470" w:type="dxa"/>
            <w:gridSpan w:val="2"/>
          </w:tcPr>
          <w:p w:rsidR="00386BC2" w:rsidRPr="00386BC2" w:rsidRDefault="00386BC2" w:rsidP="008B6F12">
            <w:pPr>
              <w:rPr>
                <w:lang/>
              </w:rPr>
            </w:pPr>
            <w:r>
              <w:rPr>
                <w:lang/>
              </w:rPr>
              <w:t>05</w:t>
            </w:r>
          </w:p>
        </w:tc>
        <w:tc>
          <w:tcPr>
            <w:tcW w:w="8293" w:type="dxa"/>
            <w:gridSpan w:val="33"/>
          </w:tcPr>
          <w:p w:rsidR="00386BC2" w:rsidRPr="00386BC2" w:rsidRDefault="00386BC2" w:rsidP="008B6F12">
            <w:pPr>
              <w:autoSpaceDE w:val="0"/>
              <w:autoSpaceDN w:val="0"/>
              <w:adjustRightInd w:val="0"/>
              <w:rPr>
                <w:szCs w:val="24"/>
              </w:rPr>
            </w:pPr>
            <w:r w:rsidRPr="00386BC2">
              <w:rPr>
                <w:szCs w:val="24"/>
              </w:rPr>
              <w:t>Oивичeњe кoлoвoзних пoвршинa сивим бeтoнским ивичњaцимa</w:t>
            </w:r>
          </w:p>
          <w:p w:rsidR="00386BC2" w:rsidRPr="00386BC2" w:rsidRDefault="00386BC2" w:rsidP="008B6F12">
            <w:pPr>
              <w:autoSpaceDE w:val="0"/>
              <w:autoSpaceDN w:val="0"/>
              <w:adjustRightInd w:val="0"/>
              <w:rPr>
                <w:szCs w:val="24"/>
              </w:rPr>
            </w:pPr>
            <w:r w:rsidRPr="00386BC2">
              <w:rPr>
                <w:szCs w:val="24"/>
              </w:rPr>
              <w:t>18/24 MB40. Ивичњaци сe угрaђуjу нa слojу свeжeг бeтoнa MБ20.</w:t>
            </w:r>
          </w:p>
          <w:p w:rsidR="00386BC2" w:rsidRPr="00386BC2" w:rsidRDefault="00386BC2" w:rsidP="008B6F12">
            <w:pPr>
              <w:autoSpaceDE w:val="0"/>
              <w:autoSpaceDN w:val="0"/>
              <w:adjustRightInd w:val="0"/>
              <w:rPr>
                <w:szCs w:val="24"/>
                <w:lang/>
              </w:rPr>
            </w:pPr>
            <w:r w:rsidRPr="00386BC2">
              <w:rPr>
                <w:szCs w:val="24"/>
              </w:rPr>
              <w:t>Ивичњaци су индустриjски прoизвoд. У цену је урачуната и набавка</w:t>
            </w:r>
          </w:p>
          <w:p w:rsidR="00386BC2" w:rsidRDefault="00386BC2" w:rsidP="008B6F12">
            <w:pPr>
              <w:rPr>
                <w:szCs w:val="24"/>
                <w:lang/>
              </w:rPr>
            </w:pPr>
            <w:r w:rsidRPr="00386BC2">
              <w:rPr>
                <w:szCs w:val="24"/>
              </w:rPr>
              <w:t>и транспорт</w:t>
            </w:r>
          </w:p>
          <w:p w:rsidR="00386BC2" w:rsidRPr="00386BC2" w:rsidRDefault="00386BC2" w:rsidP="008B6F12">
            <w:pPr>
              <w:rPr>
                <w:lang/>
              </w:rPr>
            </w:pPr>
          </w:p>
        </w:tc>
        <w:tc>
          <w:tcPr>
            <w:tcW w:w="1150" w:type="dxa"/>
            <w:gridSpan w:val="24"/>
          </w:tcPr>
          <w:p w:rsidR="00386BC2" w:rsidRDefault="00386BC2" w:rsidP="008B6F12">
            <w:pPr>
              <w:rPr>
                <w:lang/>
              </w:rPr>
            </w:pPr>
          </w:p>
          <w:p w:rsidR="00386BC2" w:rsidRPr="00386BC2" w:rsidRDefault="00386BC2" w:rsidP="008B6F12">
            <w:pPr>
              <w:rPr>
                <w:lang/>
              </w:rPr>
            </w:pPr>
            <w:r>
              <w:rPr>
                <w:lang/>
              </w:rPr>
              <w:t>м</w:t>
            </w:r>
          </w:p>
        </w:tc>
        <w:tc>
          <w:tcPr>
            <w:tcW w:w="1262" w:type="dxa"/>
            <w:gridSpan w:val="26"/>
          </w:tcPr>
          <w:p w:rsidR="00386BC2" w:rsidRDefault="00386BC2" w:rsidP="008B6F12">
            <w:pPr>
              <w:rPr>
                <w:lang/>
              </w:rPr>
            </w:pPr>
          </w:p>
          <w:p w:rsidR="00386BC2" w:rsidRPr="00386BC2" w:rsidRDefault="00386BC2" w:rsidP="008B6F12">
            <w:pPr>
              <w:rPr>
                <w:lang/>
              </w:rPr>
            </w:pPr>
            <w:r>
              <w:rPr>
                <w:lang/>
              </w:rPr>
              <w:t>710</w:t>
            </w:r>
          </w:p>
        </w:tc>
        <w:tc>
          <w:tcPr>
            <w:tcW w:w="2242" w:type="dxa"/>
            <w:gridSpan w:val="8"/>
          </w:tcPr>
          <w:p w:rsidR="00386BC2" w:rsidRDefault="00386BC2" w:rsidP="008B6F12"/>
        </w:tc>
        <w:tc>
          <w:tcPr>
            <w:tcW w:w="2121" w:type="dxa"/>
            <w:gridSpan w:val="17"/>
          </w:tcPr>
          <w:p w:rsidR="00386BC2" w:rsidRDefault="00386BC2" w:rsidP="008B6F12"/>
        </w:tc>
      </w:tr>
      <w:tr w:rsidR="008937D4" w:rsidTr="008B6F12">
        <w:tblPrEx>
          <w:tblLook w:val="0000"/>
        </w:tblPrEx>
        <w:trPr>
          <w:trHeight w:val="135"/>
        </w:trPr>
        <w:tc>
          <w:tcPr>
            <w:tcW w:w="458" w:type="dxa"/>
          </w:tcPr>
          <w:p w:rsidR="00386BC2" w:rsidRPr="00386BC2" w:rsidRDefault="00386BC2" w:rsidP="008B6F12">
            <w:pPr>
              <w:rPr>
                <w:lang/>
              </w:rPr>
            </w:pPr>
            <w:r>
              <w:rPr>
                <w:lang/>
              </w:rPr>
              <w:t>06</w:t>
            </w:r>
          </w:p>
        </w:tc>
        <w:tc>
          <w:tcPr>
            <w:tcW w:w="8305" w:type="dxa"/>
            <w:gridSpan w:val="34"/>
          </w:tcPr>
          <w:p w:rsidR="00386BC2" w:rsidRPr="00386BC2" w:rsidRDefault="00386BC2" w:rsidP="008B6F12">
            <w:pPr>
              <w:autoSpaceDE w:val="0"/>
              <w:autoSpaceDN w:val="0"/>
              <w:adjustRightInd w:val="0"/>
              <w:rPr>
                <w:szCs w:val="24"/>
              </w:rPr>
            </w:pPr>
            <w:r w:rsidRPr="00386BC2">
              <w:rPr>
                <w:szCs w:val="24"/>
              </w:rPr>
              <w:t>Израда бетонираног излива ширине 0.85м на местим где се укида</w:t>
            </w:r>
          </w:p>
          <w:p w:rsidR="00386BC2" w:rsidRPr="00386BC2" w:rsidRDefault="00386BC2" w:rsidP="008B6F12">
            <w:pPr>
              <w:autoSpaceDE w:val="0"/>
              <w:autoSpaceDN w:val="0"/>
              <w:adjustRightInd w:val="0"/>
              <w:rPr>
                <w:szCs w:val="24"/>
              </w:rPr>
            </w:pPr>
            <w:r w:rsidRPr="00386BC2">
              <w:rPr>
                <w:szCs w:val="24"/>
              </w:rPr>
              <w:t>ивичњак поред коловоза а ради се на плочи излива и вода се</w:t>
            </w:r>
          </w:p>
          <w:p w:rsidR="00386BC2" w:rsidRDefault="00386BC2" w:rsidP="008B6F12">
            <w:r w:rsidRPr="00386BC2">
              <w:rPr>
                <w:szCs w:val="24"/>
              </w:rPr>
              <w:t>излива</w:t>
            </w:r>
            <w:r w:rsidR="00B5537D">
              <w:rPr>
                <w:szCs w:val="24"/>
              </w:rPr>
              <w:t xml:space="preserve"> са саобраћајнице. Излив бетони</w:t>
            </w:r>
            <w:r w:rsidR="00B5537D">
              <w:rPr>
                <w:szCs w:val="24"/>
                <w:lang/>
              </w:rPr>
              <w:t>р</w:t>
            </w:r>
            <w:r w:rsidRPr="00386BC2">
              <w:rPr>
                <w:szCs w:val="24"/>
              </w:rPr>
              <w:t>ати МБ25.</w:t>
            </w:r>
          </w:p>
        </w:tc>
        <w:tc>
          <w:tcPr>
            <w:tcW w:w="1150" w:type="dxa"/>
            <w:gridSpan w:val="24"/>
          </w:tcPr>
          <w:p w:rsidR="00386BC2" w:rsidRPr="00386BC2" w:rsidRDefault="00386BC2" w:rsidP="008B6F12">
            <w:pPr>
              <w:rPr>
                <w:lang/>
              </w:rPr>
            </w:pPr>
            <w:r>
              <w:rPr>
                <w:lang/>
              </w:rPr>
              <w:t>м</w:t>
            </w:r>
          </w:p>
        </w:tc>
        <w:tc>
          <w:tcPr>
            <w:tcW w:w="1262" w:type="dxa"/>
            <w:gridSpan w:val="26"/>
          </w:tcPr>
          <w:p w:rsidR="00386BC2" w:rsidRPr="00386BC2" w:rsidRDefault="00386BC2" w:rsidP="008B6F12">
            <w:pPr>
              <w:rPr>
                <w:lang/>
              </w:rPr>
            </w:pPr>
            <w:r>
              <w:rPr>
                <w:lang/>
              </w:rPr>
              <w:t>8,00</w:t>
            </w:r>
          </w:p>
        </w:tc>
        <w:tc>
          <w:tcPr>
            <w:tcW w:w="2242" w:type="dxa"/>
            <w:gridSpan w:val="8"/>
          </w:tcPr>
          <w:p w:rsidR="00386BC2" w:rsidRDefault="00386BC2" w:rsidP="008B6F12"/>
        </w:tc>
        <w:tc>
          <w:tcPr>
            <w:tcW w:w="2121" w:type="dxa"/>
            <w:gridSpan w:val="17"/>
          </w:tcPr>
          <w:p w:rsidR="00386BC2" w:rsidRDefault="00386BC2" w:rsidP="008B6F12"/>
        </w:tc>
      </w:tr>
      <w:tr w:rsidR="008937D4" w:rsidTr="008B6F12">
        <w:tblPrEx>
          <w:tblLook w:val="0000"/>
        </w:tblPrEx>
        <w:trPr>
          <w:trHeight w:val="135"/>
        </w:trPr>
        <w:tc>
          <w:tcPr>
            <w:tcW w:w="458" w:type="dxa"/>
          </w:tcPr>
          <w:p w:rsidR="00386BC2" w:rsidRPr="00386BC2" w:rsidRDefault="00386BC2" w:rsidP="008B6F12">
            <w:pPr>
              <w:rPr>
                <w:lang/>
              </w:rPr>
            </w:pPr>
            <w:r>
              <w:rPr>
                <w:lang/>
              </w:rPr>
              <w:t>07</w:t>
            </w:r>
          </w:p>
        </w:tc>
        <w:tc>
          <w:tcPr>
            <w:tcW w:w="8305" w:type="dxa"/>
            <w:gridSpan w:val="34"/>
          </w:tcPr>
          <w:p w:rsidR="00386BC2" w:rsidRPr="00386BC2" w:rsidRDefault="00386BC2" w:rsidP="008B6F12">
            <w:pPr>
              <w:autoSpaceDE w:val="0"/>
              <w:autoSpaceDN w:val="0"/>
              <w:adjustRightInd w:val="0"/>
              <w:rPr>
                <w:szCs w:val="24"/>
              </w:rPr>
            </w:pPr>
            <w:r w:rsidRPr="00386BC2">
              <w:rPr>
                <w:szCs w:val="24"/>
              </w:rPr>
              <w:t>Израда бетонираног излива ширине 2м, на местим где се укида</w:t>
            </w:r>
          </w:p>
          <w:p w:rsidR="00386BC2" w:rsidRPr="00386BC2" w:rsidRDefault="00386BC2" w:rsidP="008B6F12">
            <w:pPr>
              <w:autoSpaceDE w:val="0"/>
              <w:autoSpaceDN w:val="0"/>
              <w:adjustRightInd w:val="0"/>
              <w:rPr>
                <w:szCs w:val="24"/>
              </w:rPr>
            </w:pPr>
            <w:r w:rsidRPr="00386BC2">
              <w:rPr>
                <w:szCs w:val="24"/>
              </w:rPr>
              <w:t>ивичњак поред коловоза а ради се на плочи излива и вода се</w:t>
            </w:r>
          </w:p>
          <w:p w:rsidR="00386BC2" w:rsidRDefault="00386BC2" w:rsidP="008B6F12">
            <w:r w:rsidRPr="00386BC2">
              <w:rPr>
                <w:szCs w:val="24"/>
              </w:rPr>
              <w:t>излива</w:t>
            </w:r>
            <w:r w:rsidR="00B5537D">
              <w:rPr>
                <w:szCs w:val="24"/>
              </w:rPr>
              <w:t xml:space="preserve"> са саобраћајнице. Излив бетони</w:t>
            </w:r>
            <w:r w:rsidR="00B5537D">
              <w:rPr>
                <w:szCs w:val="24"/>
                <w:lang/>
              </w:rPr>
              <w:t>р</w:t>
            </w:r>
            <w:r w:rsidRPr="00386BC2">
              <w:rPr>
                <w:szCs w:val="24"/>
              </w:rPr>
              <w:t>ати МБ25.</w:t>
            </w:r>
          </w:p>
        </w:tc>
        <w:tc>
          <w:tcPr>
            <w:tcW w:w="1150" w:type="dxa"/>
            <w:gridSpan w:val="24"/>
          </w:tcPr>
          <w:p w:rsidR="00386BC2" w:rsidRPr="00386BC2" w:rsidRDefault="00386BC2" w:rsidP="008B6F12">
            <w:pPr>
              <w:rPr>
                <w:lang/>
              </w:rPr>
            </w:pPr>
            <w:r>
              <w:rPr>
                <w:lang/>
              </w:rPr>
              <w:t>м</w:t>
            </w:r>
          </w:p>
        </w:tc>
        <w:tc>
          <w:tcPr>
            <w:tcW w:w="1262" w:type="dxa"/>
            <w:gridSpan w:val="26"/>
          </w:tcPr>
          <w:p w:rsidR="00386BC2" w:rsidRPr="00386BC2" w:rsidRDefault="00386BC2" w:rsidP="008B6F12">
            <w:pPr>
              <w:rPr>
                <w:lang/>
              </w:rPr>
            </w:pPr>
            <w:r>
              <w:rPr>
                <w:lang/>
              </w:rPr>
              <w:t>2,00</w:t>
            </w:r>
          </w:p>
        </w:tc>
        <w:tc>
          <w:tcPr>
            <w:tcW w:w="2242" w:type="dxa"/>
            <w:gridSpan w:val="8"/>
          </w:tcPr>
          <w:p w:rsidR="00386BC2" w:rsidRDefault="00386BC2" w:rsidP="008B6F12"/>
        </w:tc>
        <w:tc>
          <w:tcPr>
            <w:tcW w:w="2121" w:type="dxa"/>
            <w:gridSpan w:val="17"/>
          </w:tcPr>
          <w:p w:rsidR="00386BC2" w:rsidRDefault="00386BC2" w:rsidP="008B6F12"/>
        </w:tc>
      </w:tr>
      <w:tr w:rsidR="008937D4" w:rsidTr="008B6F12">
        <w:tblPrEx>
          <w:tblLook w:val="0000"/>
        </w:tblPrEx>
        <w:trPr>
          <w:trHeight w:val="165"/>
        </w:trPr>
        <w:tc>
          <w:tcPr>
            <w:tcW w:w="458" w:type="dxa"/>
          </w:tcPr>
          <w:p w:rsidR="00386BC2" w:rsidRPr="00386BC2" w:rsidRDefault="00386BC2" w:rsidP="008B6F12">
            <w:pPr>
              <w:rPr>
                <w:lang/>
              </w:rPr>
            </w:pPr>
            <w:r>
              <w:rPr>
                <w:lang/>
              </w:rPr>
              <w:t>08</w:t>
            </w:r>
          </w:p>
        </w:tc>
        <w:tc>
          <w:tcPr>
            <w:tcW w:w="8278" w:type="dxa"/>
            <w:gridSpan w:val="32"/>
          </w:tcPr>
          <w:p w:rsidR="00386BC2" w:rsidRPr="00386BC2" w:rsidRDefault="00386BC2" w:rsidP="008B6F12">
            <w:pPr>
              <w:autoSpaceDE w:val="0"/>
              <w:autoSpaceDN w:val="0"/>
              <w:adjustRightInd w:val="0"/>
              <w:rPr>
                <w:szCs w:val="24"/>
              </w:rPr>
            </w:pPr>
            <w:r w:rsidRPr="00386BC2">
              <w:rPr>
                <w:szCs w:val="24"/>
              </w:rPr>
              <w:t>Oбeлeжaвaњe трaсe сaoбрaћajницe, траса инсталација и</w:t>
            </w:r>
          </w:p>
          <w:p w:rsidR="00386BC2" w:rsidRDefault="00386BC2" w:rsidP="008B6F12">
            <w:r w:rsidRPr="00386BC2">
              <w:rPr>
                <w:szCs w:val="24"/>
              </w:rPr>
              <w:t>пројектованих површина са јасно уочљивим постојаним белегама.</w:t>
            </w:r>
          </w:p>
        </w:tc>
        <w:tc>
          <w:tcPr>
            <w:tcW w:w="1177" w:type="dxa"/>
            <w:gridSpan w:val="26"/>
          </w:tcPr>
          <w:p w:rsidR="00386BC2" w:rsidRPr="00386BC2" w:rsidRDefault="00386BC2" w:rsidP="008B6F12">
            <w:pPr>
              <w:rPr>
                <w:lang/>
              </w:rPr>
            </w:pPr>
            <w:r>
              <w:rPr>
                <w:lang/>
              </w:rPr>
              <w:t>м</w:t>
            </w:r>
          </w:p>
        </w:tc>
        <w:tc>
          <w:tcPr>
            <w:tcW w:w="1262" w:type="dxa"/>
            <w:gridSpan w:val="26"/>
          </w:tcPr>
          <w:p w:rsidR="00386BC2" w:rsidRPr="00386BC2" w:rsidRDefault="00E7725B" w:rsidP="008B6F12">
            <w:pPr>
              <w:rPr>
                <w:lang/>
              </w:rPr>
            </w:pPr>
            <w:r>
              <w:rPr>
                <w:lang/>
              </w:rPr>
              <w:t>26</w:t>
            </w:r>
            <w:r w:rsidR="00386BC2">
              <w:rPr>
                <w:lang/>
              </w:rPr>
              <w:t>8,06</w:t>
            </w:r>
          </w:p>
        </w:tc>
        <w:tc>
          <w:tcPr>
            <w:tcW w:w="2242" w:type="dxa"/>
            <w:gridSpan w:val="8"/>
          </w:tcPr>
          <w:p w:rsidR="00386BC2" w:rsidRDefault="00386BC2" w:rsidP="008B6F12"/>
        </w:tc>
        <w:tc>
          <w:tcPr>
            <w:tcW w:w="2121" w:type="dxa"/>
            <w:gridSpan w:val="17"/>
          </w:tcPr>
          <w:p w:rsidR="00386BC2" w:rsidRDefault="00386BC2" w:rsidP="008B6F12"/>
        </w:tc>
      </w:tr>
      <w:tr w:rsidR="008937D4" w:rsidTr="008B6F12">
        <w:tblPrEx>
          <w:tblLook w:val="0000"/>
        </w:tblPrEx>
        <w:trPr>
          <w:trHeight w:val="96"/>
        </w:trPr>
        <w:tc>
          <w:tcPr>
            <w:tcW w:w="458" w:type="dxa"/>
          </w:tcPr>
          <w:p w:rsidR="00386BC2" w:rsidRPr="00386BC2" w:rsidRDefault="00386BC2" w:rsidP="008B6F12">
            <w:pPr>
              <w:rPr>
                <w:lang/>
              </w:rPr>
            </w:pPr>
            <w:r>
              <w:rPr>
                <w:lang/>
              </w:rPr>
              <w:t>09</w:t>
            </w:r>
          </w:p>
        </w:tc>
        <w:tc>
          <w:tcPr>
            <w:tcW w:w="8278" w:type="dxa"/>
            <w:gridSpan w:val="32"/>
          </w:tcPr>
          <w:p w:rsidR="00386BC2" w:rsidRPr="00386BC2" w:rsidRDefault="00386BC2" w:rsidP="008B6F12">
            <w:pPr>
              <w:autoSpaceDE w:val="0"/>
              <w:autoSpaceDN w:val="0"/>
              <w:adjustRightInd w:val="0"/>
              <w:rPr>
                <w:szCs w:val="24"/>
              </w:rPr>
            </w:pPr>
            <w:r w:rsidRPr="00386BC2">
              <w:rPr>
                <w:szCs w:val="24"/>
              </w:rPr>
              <w:t>Скидање хумуса. Позиција обухвата ископ хумуса. Транспорт</w:t>
            </w:r>
          </w:p>
          <w:p w:rsidR="00386BC2" w:rsidRPr="00386BC2" w:rsidRDefault="00386BC2" w:rsidP="008B6F12">
            <w:pPr>
              <w:autoSpaceDE w:val="0"/>
              <w:autoSpaceDN w:val="0"/>
              <w:adjustRightInd w:val="0"/>
              <w:rPr>
                <w:szCs w:val="24"/>
              </w:rPr>
            </w:pPr>
            <w:r w:rsidRPr="00386BC2">
              <w:rPr>
                <w:szCs w:val="24"/>
              </w:rPr>
              <w:t>откопаног материјала на депонију инвеститора на даљину од 10-12</w:t>
            </w:r>
          </w:p>
          <w:p w:rsidR="00386BC2" w:rsidRDefault="00386BC2" w:rsidP="008B6F12">
            <w:r w:rsidRPr="00386BC2">
              <w:rPr>
                <w:szCs w:val="24"/>
              </w:rPr>
              <w:t>км. (2 596.51 x 0.6 = 1 557.91 m3)</w:t>
            </w:r>
          </w:p>
        </w:tc>
        <w:tc>
          <w:tcPr>
            <w:tcW w:w="1177" w:type="dxa"/>
            <w:gridSpan w:val="26"/>
          </w:tcPr>
          <w:p w:rsidR="00386BC2" w:rsidRPr="00386BC2" w:rsidRDefault="00386BC2" w:rsidP="008B6F12">
            <w:pPr>
              <w:rPr>
                <w:lang/>
              </w:rPr>
            </w:pPr>
            <w:r>
              <w:rPr>
                <w:lang/>
              </w:rPr>
              <w:t>м³</w:t>
            </w:r>
          </w:p>
        </w:tc>
        <w:tc>
          <w:tcPr>
            <w:tcW w:w="1262" w:type="dxa"/>
            <w:gridSpan w:val="26"/>
          </w:tcPr>
          <w:p w:rsidR="00386BC2" w:rsidRPr="00386BC2" w:rsidRDefault="00386BC2" w:rsidP="008B6F12">
            <w:pPr>
              <w:rPr>
                <w:lang/>
              </w:rPr>
            </w:pPr>
            <w:r>
              <w:rPr>
                <w:lang/>
              </w:rPr>
              <w:t>1.557,91</w:t>
            </w:r>
          </w:p>
        </w:tc>
        <w:tc>
          <w:tcPr>
            <w:tcW w:w="2242" w:type="dxa"/>
            <w:gridSpan w:val="8"/>
          </w:tcPr>
          <w:p w:rsidR="00386BC2" w:rsidRDefault="00386BC2" w:rsidP="008B6F12"/>
        </w:tc>
        <w:tc>
          <w:tcPr>
            <w:tcW w:w="2121" w:type="dxa"/>
            <w:gridSpan w:val="17"/>
          </w:tcPr>
          <w:p w:rsidR="00386BC2" w:rsidRDefault="00386BC2" w:rsidP="008B6F12"/>
        </w:tc>
      </w:tr>
      <w:tr w:rsidR="008937D4" w:rsidTr="008B6F12">
        <w:tblPrEx>
          <w:tblLook w:val="0000"/>
        </w:tblPrEx>
        <w:trPr>
          <w:trHeight w:val="135"/>
        </w:trPr>
        <w:tc>
          <w:tcPr>
            <w:tcW w:w="458" w:type="dxa"/>
          </w:tcPr>
          <w:p w:rsidR="00386BC2" w:rsidRPr="00386BC2" w:rsidRDefault="00386BC2" w:rsidP="008B6F12">
            <w:pPr>
              <w:rPr>
                <w:lang/>
              </w:rPr>
            </w:pPr>
            <w:r>
              <w:rPr>
                <w:lang/>
              </w:rPr>
              <w:t>10</w:t>
            </w:r>
          </w:p>
        </w:tc>
        <w:tc>
          <w:tcPr>
            <w:tcW w:w="8278" w:type="dxa"/>
            <w:gridSpan w:val="32"/>
          </w:tcPr>
          <w:p w:rsidR="00386BC2" w:rsidRPr="00B5537D" w:rsidRDefault="00386BC2" w:rsidP="008B6F12">
            <w:pPr>
              <w:autoSpaceDE w:val="0"/>
              <w:autoSpaceDN w:val="0"/>
              <w:adjustRightInd w:val="0"/>
              <w:rPr>
                <w:szCs w:val="24"/>
              </w:rPr>
            </w:pPr>
            <w:r w:rsidRPr="00B5537D">
              <w:rPr>
                <w:szCs w:val="24"/>
              </w:rPr>
              <w:t>Ископ материјала. Позиција обухвата широки ископ и ископ</w:t>
            </w:r>
          </w:p>
          <w:p w:rsidR="00386BC2" w:rsidRPr="00B5537D" w:rsidRDefault="00386BC2" w:rsidP="008B6F12">
            <w:pPr>
              <w:autoSpaceDE w:val="0"/>
              <w:autoSpaceDN w:val="0"/>
              <w:adjustRightInd w:val="0"/>
              <w:rPr>
                <w:szCs w:val="24"/>
              </w:rPr>
            </w:pPr>
            <w:r w:rsidRPr="00B5537D">
              <w:rPr>
                <w:szCs w:val="24"/>
              </w:rPr>
              <w:t>дробљеног камена старе коловозне конструкције тампона. Сви</w:t>
            </w:r>
          </w:p>
          <w:p w:rsidR="00386BC2" w:rsidRPr="00B5537D" w:rsidRDefault="00386BC2" w:rsidP="008B6F12">
            <w:pPr>
              <w:autoSpaceDE w:val="0"/>
              <w:autoSpaceDN w:val="0"/>
              <w:adjustRightInd w:val="0"/>
              <w:rPr>
                <w:szCs w:val="24"/>
              </w:rPr>
            </w:pPr>
            <w:r w:rsidRPr="00B5537D">
              <w:rPr>
                <w:szCs w:val="24"/>
              </w:rPr>
              <w:t>ископи се морају извршити према котама датим профилима и</w:t>
            </w:r>
          </w:p>
          <w:p w:rsidR="00386BC2" w:rsidRPr="00B5537D" w:rsidRDefault="00386BC2" w:rsidP="008B6F12">
            <w:pPr>
              <w:autoSpaceDE w:val="0"/>
              <w:autoSpaceDN w:val="0"/>
              <w:adjustRightInd w:val="0"/>
              <w:rPr>
                <w:szCs w:val="24"/>
              </w:rPr>
            </w:pPr>
            <w:r w:rsidRPr="00B5537D">
              <w:rPr>
                <w:szCs w:val="24"/>
              </w:rPr>
              <w:t>нагибима прописаним пројектом, водећи рачуна о особинама и</w:t>
            </w:r>
          </w:p>
          <w:p w:rsidR="00386BC2" w:rsidRPr="00B5537D" w:rsidRDefault="00386BC2" w:rsidP="008B6F12">
            <w:pPr>
              <w:autoSpaceDE w:val="0"/>
              <w:autoSpaceDN w:val="0"/>
              <w:adjustRightInd w:val="0"/>
              <w:rPr>
                <w:szCs w:val="24"/>
              </w:rPr>
            </w:pPr>
            <w:r w:rsidRPr="00B5537D">
              <w:rPr>
                <w:szCs w:val="24"/>
              </w:rPr>
              <w:t>употребљивости ископаног материјала за коришћење у одређене</w:t>
            </w:r>
          </w:p>
          <w:p w:rsidR="00386BC2" w:rsidRPr="00B5537D" w:rsidRDefault="00386BC2" w:rsidP="008B6F12">
            <w:pPr>
              <w:autoSpaceDE w:val="0"/>
              <w:autoSpaceDN w:val="0"/>
              <w:adjustRightInd w:val="0"/>
              <w:rPr>
                <w:szCs w:val="24"/>
              </w:rPr>
            </w:pPr>
            <w:r w:rsidRPr="00B5537D">
              <w:rPr>
                <w:szCs w:val="24"/>
              </w:rPr>
              <w:t>сврхе. Транспорт откопаног материјала на депонију инвеститора на</w:t>
            </w:r>
          </w:p>
          <w:p w:rsidR="00386BC2" w:rsidRDefault="00386BC2" w:rsidP="008B6F12">
            <w:r w:rsidRPr="00B5537D">
              <w:rPr>
                <w:szCs w:val="24"/>
              </w:rPr>
              <w:t>даљину од 10-12 км</w:t>
            </w:r>
          </w:p>
        </w:tc>
        <w:tc>
          <w:tcPr>
            <w:tcW w:w="1177" w:type="dxa"/>
            <w:gridSpan w:val="26"/>
          </w:tcPr>
          <w:p w:rsidR="00386BC2" w:rsidRPr="00B5537D" w:rsidRDefault="00B5537D" w:rsidP="008B6F12">
            <w:pPr>
              <w:rPr>
                <w:lang/>
              </w:rPr>
            </w:pPr>
            <w:r>
              <w:rPr>
                <w:lang/>
              </w:rPr>
              <w:t>м³</w:t>
            </w:r>
          </w:p>
        </w:tc>
        <w:tc>
          <w:tcPr>
            <w:tcW w:w="1262" w:type="dxa"/>
            <w:gridSpan w:val="26"/>
          </w:tcPr>
          <w:p w:rsidR="00386BC2" w:rsidRPr="00B5537D" w:rsidRDefault="00B5537D" w:rsidP="008B6F12">
            <w:pPr>
              <w:rPr>
                <w:lang/>
              </w:rPr>
            </w:pPr>
            <w:r>
              <w:rPr>
                <w:lang/>
              </w:rPr>
              <w:t>493,35</w:t>
            </w:r>
          </w:p>
        </w:tc>
        <w:tc>
          <w:tcPr>
            <w:tcW w:w="2242" w:type="dxa"/>
            <w:gridSpan w:val="8"/>
          </w:tcPr>
          <w:p w:rsidR="00386BC2" w:rsidRDefault="00386BC2" w:rsidP="008B6F12"/>
        </w:tc>
        <w:tc>
          <w:tcPr>
            <w:tcW w:w="2121" w:type="dxa"/>
            <w:gridSpan w:val="17"/>
          </w:tcPr>
          <w:p w:rsidR="00386BC2" w:rsidRDefault="00386BC2" w:rsidP="008B6F12"/>
        </w:tc>
      </w:tr>
      <w:tr w:rsidR="008937D4" w:rsidTr="008B6F12">
        <w:tblPrEx>
          <w:tblLook w:val="0000"/>
        </w:tblPrEx>
        <w:trPr>
          <w:trHeight w:val="135"/>
        </w:trPr>
        <w:tc>
          <w:tcPr>
            <w:tcW w:w="458" w:type="dxa"/>
          </w:tcPr>
          <w:p w:rsidR="00386BC2" w:rsidRPr="00B5537D" w:rsidRDefault="00B5537D" w:rsidP="008B6F12">
            <w:pPr>
              <w:rPr>
                <w:lang/>
              </w:rPr>
            </w:pPr>
            <w:r>
              <w:rPr>
                <w:lang/>
              </w:rPr>
              <w:t>11</w:t>
            </w:r>
          </w:p>
        </w:tc>
        <w:tc>
          <w:tcPr>
            <w:tcW w:w="8278" w:type="dxa"/>
            <w:gridSpan w:val="32"/>
          </w:tcPr>
          <w:p w:rsidR="00B5537D" w:rsidRPr="00B5537D" w:rsidRDefault="00B5537D" w:rsidP="008B6F12">
            <w:pPr>
              <w:autoSpaceDE w:val="0"/>
              <w:autoSpaceDN w:val="0"/>
              <w:adjustRightInd w:val="0"/>
              <w:rPr>
                <w:szCs w:val="24"/>
              </w:rPr>
            </w:pPr>
            <w:r w:rsidRPr="00B5537D">
              <w:rPr>
                <w:szCs w:val="24"/>
              </w:rPr>
              <w:t>Израда насипа. Позиција обухвата насипање, разастирање,</w:t>
            </w:r>
          </w:p>
          <w:p w:rsidR="00B5537D" w:rsidRPr="00B5537D" w:rsidRDefault="00B5537D" w:rsidP="008B6F12">
            <w:pPr>
              <w:autoSpaceDE w:val="0"/>
              <w:autoSpaceDN w:val="0"/>
              <w:adjustRightInd w:val="0"/>
              <w:rPr>
                <w:szCs w:val="24"/>
              </w:rPr>
            </w:pPr>
            <w:r w:rsidRPr="00B5537D">
              <w:rPr>
                <w:szCs w:val="24"/>
              </w:rPr>
              <w:t>односно фино планирање, евентуално квашење и збијање</w:t>
            </w:r>
          </w:p>
          <w:p w:rsidR="00B5537D" w:rsidRPr="00B5537D" w:rsidRDefault="00B5537D" w:rsidP="008B6F12">
            <w:pPr>
              <w:autoSpaceDE w:val="0"/>
              <w:autoSpaceDN w:val="0"/>
              <w:adjustRightInd w:val="0"/>
              <w:rPr>
                <w:szCs w:val="24"/>
              </w:rPr>
            </w:pPr>
            <w:r w:rsidRPr="00B5537D">
              <w:rPr>
                <w:szCs w:val="24"/>
              </w:rPr>
              <w:t>материјала у насипу према димензијама и нагибима датим у</w:t>
            </w:r>
          </w:p>
          <w:p w:rsidR="00B5537D" w:rsidRPr="00B5537D" w:rsidRDefault="00B5537D" w:rsidP="008B6F12">
            <w:pPr>
              <w:autoSpaceDE w:val="0"/>
              <w:autoSpaceDN w:val="0"/>
              <w:adjustRightInd w:val="0"/>
              <w:rPr>
                <w:szCs w:val="24"/>
              </w:rPr>
            </w:pPr>
            <w:r w:rsidRPr="00B5537D">
              <w:rPr>
                <w:szCs w:val="24"/>
              </w:rPr>
              <w:t>пројекту. Насип се ради у слојевима дебљине 20-30cm, у</w:t>
            </w:r>
          </w:p>
          <w:p w:rsidR="00B5537D" w:rsidRPr="00B5537D" w:rsidRDefault="00B5537D" w:rsidP="008B6F12">
            <w:pPr>
              <w:autoSpaceDE w:val="0"/>
              <w:autoSpaceDN w:val="0"/>
              <w:adjustRightInd w:val="0"/>
              <w:rPr>
                <w:szCs w:val="24"/>
              </w:rPr>
            </w:pPr>
            <w:r w:rsidRPr="00B5537D">
              <w:rPr>
                <w:szCs w:val="24"/>
              </w:rPr>
              <w:t>зависности од врсте материјала и расположиве механизације.</w:t>
            </w:r>
          </w:p>
          <w:p w:rsidR="00B5537D" w:rsidRPr="00B5537D" w:rsidRDefault="00B5537D" w:rsidP="008B6F12">
            <w:pPr>
              <w:autoSpaceDE w:val="0"/>
              <w:autoSpaceDN w:val="0"/>
              <w:adjustRightInd w:val="0"/>
              <w:rPr>
                <w:szCs w:val="24"/>
              </w:rPr>
            </w:pPr>
            <w:r w:rsidRPr="00B5537D">
              <w:rPr>
                <w:szCs w:val="24"/>
              </w:rPr>
              <w:t>Сваки насути слој мора се збијати у пуној ширини одговарајућим</w:t>
            </w:r>
          </w:p>
          <w:p w:rsidR="00B5537D" w:rsidRPr="00B5537D" w:rsidRDefault="00B5537D" w:rsidP="008B6F12">
            <w:pPr>
              <w:autoSpaceDE w:val="0"/>
              <w:autoSpaceDN w:val="0"/>
              <w:adjustRightInd w:val="0"/>
              <w:rPr>
                <w:szCs w:val="24"/>
              </w:rPr>
            </w:pPr>
            <w:r w:rsidRPr="00B5537D">
              <w:rPr>
                <w:szCs w:val="24"/>
              </w:rPr>
              <w:t>средствима за збијање, зависно од врсте материјала.На основу</w:t>
            </w:r>
          </w:p>
          <w:p w:rsidR="00B5537D" w:rsidRPr="00B5537D" w:rsidRDefault="00B5537D" w:rsidP="008B6F12">
            <w:pPr>
              <w:autoSpaceDE w:val="0"/>
              <w:autoSpaceDN w:val="0"/>
              <w:adjustRightInd w:val="0"/>
              <w:rPr>
                <w:szCs w:val="24"/>
              </w:rPr>
            </w:pPr>
            <w:r w:rsidRPr="00B5537D">
              <w:rPr>
                <w:szCs w:val="24"/>
              </w:rPr>
              <w:t>испитивања пробне деонице, за сваку врсту материјала, утврђује се</w:t>
            </w:r>
          </w:p>
          <w:p w:rsidR="00B5537D" w:rsidRPr="00B5537D" w:rsidRDefault="00B5537D" w:rsidP="008B6F12">
            <w:pPr>
              <w:autoSpaceDE w:val="0"/>
              <w:autoSpaceDN w:val="0"/>
              <w:adjustRightInd w:val="0"/>
              <w:rPr>
                <w:szCs w:val="24"/>
              </w:rPr>
            </w:pPr>
            <w:r w:rsidRPr="00B5537D">
              <w:rPr>
                <w:szCs w:val="24"/>
              </w:rPr>
              <w:t>дебљина слоја, механичка средства, број прелаза, физичко-</w:t>
            </w:r>
          </w:p>
          <w:p w:rsidR="00B5537D" w:rsidRPr="00B5537D" w:rsidRDefault="00B5537D" w:rsidP="008B6F12">
            <w:pPr>
              <w:autoSpaceDE w:val="0"/>
              <w:autoSpaceDN w:val="0"/>
              <w:adjustRightInd w:val="0"/>
              <w:rPr>
                <w:szCs w:val="24"/>
              </w:rPr>
            </w:pPr>
            <w:r w:rsidRPr="00B5537D">
              <w:rPr>
                <w:szCs w:val="24"/>
              </w:rPr>
              <w:t>механичке карактеристике материјала (влажност, запреминска</w:t>
            </w:r>
          </w:p>
          <w:p w:rsidR="00386BC2" w:rsidRDefault="00B5537D" w:rsidP="008B6F12">
            <w:r w:rsidRPr="00B5537D">
              <w:rPr>
                <w:szCs w:val="24"/>
              </w:rPr>
              <w:t>маса и модул стишљивости)</w:t>
            </w:r>
          </w:p>
        </w:tc>
        <w:tc>
          <w:tcPr>
            <w:tcW w:w="1177" w:type="dxa"/>
            <w:gridSpan w:val="26"/>
          </w:tcPr>
          <w:p w:rsidR="00386BC2" w:rsidRPr="00B5537D" w:rsidRDefault="00B5537D" w:rsidP="008B6F12">
            <w:pPr>
              <w:rPr>
                <w:lang/>
              </w:rPr>
            </w:pPr>
            <w:r>
              <w:rPr>
                <w:lang/>
              </w:rPr>
              <w:t>М³</w:t>
            </w:r>
          </w:p>
        </w:tc>
        <w:tc>
          <w:tcPr>
            <w:tcW w:w="1262" w:type="dxa"/>
            <w:gridSpan w:val="26"/>
          </w:tcPr>
          <w:p w:rsidR="00386BC2" w:rsidRPr="00B5537D" w:rsidRDefault="00B5537D" w:rsidP="008B6F12">
            <w:pPr>
              <w:rPr>
                <w:lang/>
              </w:rPr>
            </w:pPr>
            <w:r>
              <w:rPr>
                <w:lang/>
              </w:rPr>
              <w:t>1.423,05</w:t>
            </w:r>
          </w:p>
        </w:tc>
        <w:tc>
          <w:tcPr>
            <w:tcW w:w="2242" w:type="dxa"/>
            <w:gridSpan w:val="8"/>
          </w:tcPr>
          <w:p w:rsidR="00386BC2" w:rsidRDefault="00386BC2" w:rsidP="008B6F12"/>
        </w:tc>
        <w:tc>
          <w:tcPr>
            <w:tcW w:w="2121" w:type="dxa"/>
            <w:gridSpan w:val="17"/>
          </w:tcPr>
          <w:p w:rsidR="00386BC2" w:rsidRDefault="00386BC2" w:rsidP="008B6F12"/>
        </w:tc>
      </w:tr>
      <w:tr w:rsidR="008937D4" w:rsidTr="008B6F12">
        <w:tblPrEx>
          <w:tblLook w:val="0000"/>
        </w:tblPrEx>
        <w:trPr>
          <w:trHeight w:val="111"/>
        </w:trPr>
        <w:tc>
          <w:tcPr>
            <w:tcW w:w="458" w:type="dxa"/>
          </w:tcPr>
          <w:p w:rsidR="00386BC2" w:rsidRPr="00B5537D" w:rsidRDefault="00B5537D" w:rsidP="008B6F12">
            <w:pPr>
              <w:rPr>
                <w:lang/>
              </w:rPr>
            </w:pPr>
            <w:r>
              <w:rPr>
                <w:lang/>
              </w:rPr>
              <w:t>12</w:t>
            </w:r>
          </w:p>
        </w:tc>
        <w:tc>
          <w:tcPr>
            <w:tcW w:w="8278" w:type="dxa"/>
            <w:gridSpan w:val="32"/>
          </w:tcPr>
          <w:p w:rsidR="00B5537D" w:rsidRPr="00B5537D" w:rsidRDefault="00B5537D" w:rsidP="008B6F12">
            <w:pPr>
              <w:autoSpaceDE w:val="0"/>
              <w:autoSpaceDN w:val="0"/>
              <w:adjustRightInd w:val="0"/>
              <w:rPr>
                <w:szCs w:val="24"/>
              </w:rPr>
            </w:pPr>
            <w:r w:rsidRPr="00B5537D">
              <w:rPr>
                <w:szCs w:val="24"/>
              </w:rPr>
              <w:t>Урeђeњe пoстeљицe коловоза и паркинга (1 800 х 1.2 = 2 160 m2)</w:t>
            </w:r>
          </w:p>
          <w:p w:rsidR="00B5537D" w:rsidRPr="00B5537D" w:rsidRDefault="00B5537D" w:rsidP="008B6F12">
            <w:pPr>
              <w:autoSpaceDE w:val="0"/>
              <w:autoSpaceDN w:val="0"/>
              <w:adjustRightInd w:val="0"/>
              <w:rPr>
                <w:szCs w:val="24"/>
              </w:rPr>
            </w:pPr>
            <w:r w:rsidRPr="00B5537D">
              <w:rPr>
                <w:szCs w:val="24"/>
              </w:rPr>
              <w:t>(Пoзициja oбухвaтa плaнирaњe дo прojeктoвaних кoтa. Нaбиjaњe</w:t>
            </w:r>
          </w:p>
          <w:p w:rsidR="00B5537D" w:rsidRPr="00B5537D" w:rsidRDefault="00B5537D" w:rsidP="008B6F12">
            <w:pPr>
              <w:autoSpaceDE w:val="0"/>
              <w:autoSpaceDN w:val="0"/>
              <w:adjustRightInd w:val="0"/>
              <w:rPr>
                <w:szCs w:val="24"/>
              </w:rPr>
            </w:pPr>
            <w:r w:rsidRPr="00B5537D">
              <w:rPr>
                <w:szCs w:val="24"/>
              </w:rPr>
              <w:t>кoнтaктнe пoвршинe дeбљинe дo 30 цм дo збиjeнoсти 100% пo</w:t>
            </w:r>
          </w:p>
          <w:p w:rsidR="00386BC2" w:rsidRDefault="00B5537D" w:rsidP="008B6F12">
            <w:r w:rsidRPr="00B5537D">
              <w:rPr>
                <w:szCs w:val="24"/>
              </w:rPr>
              <w:t>Прoктoру и мoдулoм стишљивoсти o</w:t>
            </w:r>
          </w:p>
        </w:tc>
        <w:tc>
          <w:tcPr>
            <w:tcW w:w="1177" w:type="dxa"/>
            <w:gridSpan w:val="26"/>
          </w:tcPr>
          <w:p w:rsidR="00386BC2" w:rsidRPr="00B5537D" w:rsidRDefault="00B5537D" w:rsidP="008B6F12">
            <w:pPr>
              <w:rPr>
                <w:lang/>
              </w:rPr>
            </w:pPr>
            <w:r>
              <w:rPr>
                <w:lang/>
              </w:rPr>
              <w:t>м²</w:t>
            </w:r>
          </w:p>
        </w:tc>
        <w:tc>
          <w:tcPr>
            <w:tcW w:w="1262" w:type="dxa"/>
            <w:gridSpan w:val="26"/>
          </w:tcPr>
          <w:p w:rsidR="00386BC2" w:rsidRPr="00B5537D" w:rsidRDefault="00B5537D" w:rsidP="008B6F12">
            <w:pPr>
              <w:rPr>
                <w:lang/>
              </w:rPr>
            </w:pPr>
            <w:r>
              <w:rPr>
                <w:lang/>
              </w:rPr>
              <w:t>2.160,00</w:t>
            </w:r>
          </w:p>
        </w:tc>
        <w:tc>
          <w:tcPr>
            <w:tcW w:w="2242" w:type="dxa"/>
            <w:gridSpan w:val="8"/>
          </w:tcPr>
          <w:p w:rsidR="00386BC2" w:rsidRDefault="00386BC2" w:rsidP="008B6F12"/>
        </w:tc>
        <w:tc>
          <w:tcPr>
            <w:tcW w:w="2121" w:type="dxa"/>
            <w:gridSpan w:val="17"/>
          </w:tcPr>
          <w:p w:rsidR="00386BC2" w:rsidRDefault="00386BC2" w:rsidP="008B6F12"/>
        </w:tc>
      </w:tr>
      <w:tr w:rsidR="008937D4" w:rsidTr="008B6F12">
        <w:tblPrEx>
          <w:tblLook w:val="0000"/>
        </w:tblPrEx>
        <w:trPr>
          <w:trHeight w:val="126"/>
        </w:trPr>
        <w:tc>
          <w:tcPr>
            <w:tcW w:w="458" w:type="dxa"/>
          </w:tcPr>
          <w:p w:rsidR="00386BC2" w:rsidRPr="00B5537D" w:rsidRDefault="00B5537D" w:rsidP="008B6F12">
            <w:pPr>
              <w:rPr>
                <w:lang/>
              </w:rPr>
            </w:pPr>
            <w:r>
              <w:rPr>
                <w:lang/>
              </w:rPr>
              <w:t>13</w:t>
            </w:r>
          </w:p>
        </w:tc>
        <w:tc>
          <w:tcPr>
            <w:tcW w:w="8278" w:type="dxa"/>
            <w:gridSpan w:val="32"/>
          </w:tcPr>
          <w:p w:rsidR="00B5537D" w:rsidRPr="00B5537D" w:rsidRDefault="00B5537D" w:rsidP="008B6F12">
            <w:pPr>
              <w:autoSpaceDE w:val="0"/>
              <w:autoSpaceDN w:val="0"/>
              <w:adjustRightInd w:val="0"/>
              <w:rPr>
                <w:szCs w:val="24"/>
              </w:rPr>
            </w:pPr>
            <w:r w:rsidRPr="00B5537D">
              <w:rPr>
                <w:szCs w:val="24"/>
              </w:rPr>
              <w:t>Хумусирање</w:t>
            </w:r>
          </w:p>
          <w:p w:rsidR="00B5537D" w:rsidRPr="00B5537D" w:rsidRDefault="00B5537D" w:rsidP="008B6F12">
            <w:pPr>
              <w:autoSpaceDE w:val="0"/>
              <w:autoSpaceDN w:val="0"/>
              <w:adjustRightInd w:val="0"/>
              <w:rPr>
                <w:szCs w:val="24"/>
              </w:rPr>
            </w:pPr>
            <w:r w:rsidRPr="00B5537D">
              <w:rPr>
                <w:szCs w:val="24"/>
              </w:rPr>
              <w:t>(Позиција обухвата завршну обраду свих слободних површина у</w:t>
            </w:r>
          </w:p>
          <w:p w:rsidR="00B5537D" w:rsidRPr="00B5537D" w:rsidRDefault="00B5537D" w:rsidP="008B6F12">
            <w:pPr>
              <w:autoSpaceDE w:val="0"/>
              <w:autoSpaceDN w:val="0"/>
              <w:adjustRightInd w:val="0"/>
              <w:rPr>
                <w:szCs w:val="24"/>
              </w:rPr>
            </w:pPr>
            <w:r w:rsidRPr="00B5537D">
              <w:rPr>
                <w:szCs w:val="24"/>
              </w:rPr>
              <w:t>регулационом појасу изградње, са локалним транспортом</w:t>
            </w:r>
          </w:p>
          <w:p w:rsidR="00B5537D" w:rsidRPr="00B5537D" w:rsidRDefault="00B5537D" w:rsidP="008B6F12">
            <w:pPr>
              <w:autoSpaceDE w:val="0"/>
              <w:autoSpaceDN w:val="0"/>
              <w:adjustRightInd w:val="0"/>
              <w:rPr>
                <w:szCs w:val="24"/>
              </w:rPr>
            </w:pPr>
            <w:r w:rsidRPr="00B5537D">
              <w:rPr>
                <w:szCs w:val="24"/>
              </w:rPr>
              <w:t>земљаног материјала на транспортну даљину до 100m. Ова обрада</w:t>
            </w:r>
          </w:p>
          <w:p w:rsidR="00B5537D" w:rsidRPr="00B5537D" w:rsidRDefault="00B5537D" w:rsidP="008B6F12">
            <w:pPr>
              <w:autoSpaceDE w:val="0"/>
              <w:autoSpaceDN w:val="0"/>
              <w:adjustRightInd w:val="0"/>
              <w:rPr>
                <w:szCs w:val="24"/>
              </w:rPr>
            </w:pPr>
            <w:r w:rsidRPr="00B5537D">
              <w:rPr>
                <w:szCs w:val="24"/>
              </w:rPr>
              <w:t>састоји се од наношења слоја плодоносне земље дебљине 20cm</w:t>
            </w:r>
          </w:p>
          <w:p w:rsidR="00B5537D" w:rsidRPr="00B5537D" w:rsidRDefault="00B5537D" w:rsidP="008B6F12">
            <w:pPr>
              <w:autoSpaceDE w:val="0"/>
              <w:autoSpaceDN w:val="0"/>
              <w:adjustRightInd w:val="0"/>
              <w:rPr>
                <w:szCs w:val="24"/>
              </w:rPr>
            </w:pPr>
            <w:r w:rsidRPr="00B5537D">
              <w:rPr>
                <w:szCs w:val="24"/>
              </w:rPr>
              <w:t>са додатком стајског ђубрива у слоју 2cm, планирање, набијање</w:t>
            </w:r>
          </w:p>
          <w:p w:rsidR="00B5537D" w:rsidRPr="00B5537D" w:rsidRDefault="00B5537D" w:rsidP="008B6F12">
            <w:pPr>
              <w:autoSpaceDE w:val="0"/>
              <w:autoSpaceDN w:val="0"/>
              <w:adjustRightInd w:val="0"/>
              <w:rPr>
                <w:szCs w:val="24"/>
              </w:rPr>
            </w:pPr>
            <w:r w:rsidRPr="00B5537D">
              <w:rPr>
                <w:szCs w:val="24"/>
              </w:rPr>
              <w:t>лаким набијачима и затрављивање.)</w:t>
            </w:r>
          </w:p>
          <w:p w:rsidR="00386BC2" w:rsidRDefault="00386BC2" w:rsidP="008B6F12"/>
        </w:tc>
        <w:tc>
          <w:tcPr>
            <w:tcW w:w="1177" w:type="dxa"/>
            <w:gridSpan w:val="26"/>
          </w:tcPr>
          <w:p w:rsidR="00386BC2" w:rsidRPr="00B5537D" w:rsidRDefault="00B5537D" w:rsidP="008B6F12">
            <w:pPr>
              <w:rPr>
                <w:lang/>
              </w:rPr>
            </w:pPr>
            <w:r>
              <w:rPr>
                <w:lang/>
              </w:rPr>
              <w:t>м²</w:t>
            </w:r>
          </w:p>
        </w:tc>
        <w:tc>
          <w:tcPr>
            <w:tcW w:w="1262" w:type="dxa"/>
            <w:gridSpan w:val="26"/>
          </w:tcPr>
          <w:p w:rsidR="00386BC2" w:rsidRPr="00B5537D" w:rsidRDefault="00B5537D" w:rsidP="008B6F12">
            <w:pPr>
              <w:rPr>
                <w:lang/>
              </w:rPr>
            </w:pPr>
            <w:r>
              <w:rPr>
                <w:lang/>
              </w:rPr>
              <w:t>647,84</w:t>
            </w:r>
          </w:p>
        </w:tc>
        <w:tc>
          <w:tcPr>
            <w:tcW w:w="2242" w:type="dxa"/>
            <w:gridSpan w:val="8"/>
          </w:tcPr>
          <w:p w:rsidR="00386BC2" w:rsidRDefault="00386BC2" w:rsidP="008B6F12"/>
        </w:tc>
        <w:tc>
          <w:tcPr>
            <w:tcW w:w="2121" w:type="dxa"/>
            <w:gridSpan w:val="17"/>
          </w:tcPr>
          <w:p w:rsidR="00386BC2" w:rsidRDefault="00386BC2" w:rsidP="008B6F12"/>
        </w:tc>
      </w:tr>
      <w:tr w:rsidR="00386BC2" w:rsidTr="008B6F12">
        <w:tblPrEx>
          <w:tblLook w:val="0000"/>
        </w:tblPrEx>
        <w:trPr>
          <w:trHeight w:val="141"/>
        </w:trPr>
        <w:tc>
          <w:tcPr>
            <w:tcW w:w="11175" w:type="dxa"/>
            <w:gridSpan w:val="85"/>
            <w:tcBorders>
              <w:bottom w:val="single" w:sz="4" w:space="0" w:color="auto"/>
            </w:tcBorders>
          </w:tcPr>
          <w:p w:rsidR="00386BC2" w:rsidRPr="00B5537D" w:rsidRDefault="00B5537D" w:rsidP="008B6F12">
            <w:pPr>
              <w:rPr>
                <w:lang/>
              </w:rPr>
            </w:pPr>
            <w:r>
              <w:rPr>
                <w:lang/>
              </w:rPr>
              <w:t>УКУПНО</w:t>
            </w:r>
          </w:p>
        </w:tc>
        <w:tc>
          <w:tcPr>
            <w:tcW w:w="4363" w:type="dxa"/>
            <w:gridSpan w:val="25"/>
            <w:tcBorders>
              <w:bottom w:val="single" w:sz="4" w:space="0" w:color="auto"/>
            </w:tcBorders>
          </w:tcPr>
          <w:p w:rsidR="00386BC2" w:rsidRDefault="00386BC2" w:rsidP="008B6F12"/>
        </w:tc>
      </w:tr>
      <w:tr w:rsidR="00921B8E" w:rsidTr="008B6F12">
        <w:tblPrEx>
          <w:tblLook w:val="0000"/>
        </w:tblPrEx>
        <w:trPr>
          <w:trHeight w:val="315"/>
        </w:trPr>
        <w:tc>
          <w:tcPr>
            <w:tcW w:w="15538" w:type="dxa"/>
            <w:gridSpan w:val="110"/>
          </w:tcPr>
          <w:p w:rsidR="00921B8E" w:rsidRPr="00921B8E" w:rsidRDefault="00921B8E" w:rsidP="008B6F12">
            <w:pPr>
              <w:rPr>
                <w:lang/>
              </w:rPr>
            </w:pPr>
            <w:r>
              <w:rPr>
                <w:lang/>
              </w:rPr>
              <w:t xml:space="preserve">                                      ХИДРОТЕХНИЧКЕ ИНСТАЛАЦИЈЕ</w:t>
            </w:r>
          </w:p>
        </w:tc>
      </w:tr>
      <w:tr w:rsidR="008937D4" w:rsidTr="008B6F12">
        <w:tblPrEx>
          <w:tblLook w:val="0000"/>
        </w:tblPrEx>
        <w:trPr>
          <w:trHeight w:val="270"/>
        </w:trPr>
        <w:tc>
          <w:tcPr>
            <w:tcW w:w="458" w:type="dxa"/>
          </w:tcPr>
          <w:p w:rsidR="00921B8E" w:rsidRPr="00921B8E" w:rsidRDefault="00921B8E" w:rsidP="008B6F12">
            <w:pPr>
              <w:rPr>
                <w:lang/>
              </w:rPr>
            </w:pPr>
            <w:r>
              <w:rPr>
                <w:lang/>
              </w:rPr>
              <w:t>01</w:t>
            </w:r>
          </w:p>
        </w:tc>
        <w:tc>
          <w:tcPr>
            <w:tcW w:w="8305" w:type="dxa"/>
            <w:gridSpan w:val="34"/>
          </w:tcPr>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Затврање централног вентила,</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пражњење водоводне мреже,</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шлицање зида и отварање отвора у</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међуспратној конструкцији и</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демонтажа водоводних челично</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поцинкованих цеви (одØ15 доØ32),</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фитинга и пропусних вентила.</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Демонтиран материјал одложити на</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место које одреди Надзорни орган.</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Обрачун по м демонтиране водоводне</w:t>
            </w:r>
          </w:p>
          <w:p w:rsidR="00921B8E" w:rsidRDefault="00921B8E" w:rsidP="008B6F12">
            <w:r>
              <w:rPr>
                <w:rFonts w:ascii="Arial Narrow" w:hAnsi="Arial Narrow" w:cs="Arial Narrow"/>
                <w:sz w:val="22"/>
                <w:szCs w:val="22"/>
              </w:rPr>
              <w:t>цеви.</w:t>
            </w:r>
          </w:p>
        </w:tc>
        <w:tc>
          <w:tcPr>
            <w:tcW w:w="1185" w:type="dxa"/>
            <w:gridSpan w:val="26"/>
          </w:tcPr>
          <w:p w:rsidR="00921B8E" w:rsidRPr="00921B8E" w:rsidRDefault="00921B8E" w:rsidP="008B6F12">
            <w:pPr>
              <w:rPr>
                <w:lang/>
              </w:rPr>
            </w:pPr>
            <w:r>
              <w:rPr>
                <w:lang/>
              </w:rPr>
              <w:t>м</w:t>
            </w:r>
          </w:p>
        </w:tc>
        <w:tc>
          <w:tcPr>
            <w:tcW w:w="1257" w:type="dxa"/>
            <w:gridSpan w:val="26"/>
          </w:tcPr>
          <w:p w:rsidR="00921B8E" w:rsidRPr="00921B8E" w:rsidRDefault="00921B8E" w:rsidP="008B6F12">
            <w:pPr>
              <w:rPr>
                <w:lang/>
              </w:rPr>
            </w:pPr>
            <w:r>
              <w:rPr>
                <w:lang/>
              </w:rPr>
              <w:t>200</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300"/>
        </w:trPr>
        <w:tc>
          <w:tcPr>
            <w:tcW w:w="458" w:type="dxa"/>
          </w:tcPr>
          <w:p w:rsidR="00921B8E" w:rsidRPr="00921B8E" w:rsidRDefault="00921B8E" w:rsidP="008B6F12">
            <w:pPr>
              <w:rPr>
                <w:lang/>
              </w:rPr>
            </w:pPr>
            <w:r>
              <w:rPr>
                <w:lang/>
              </w:rPr>
              <w:t>02</w:t>
            </w:r>
          </w:p>
        </w:tc>
        <w:tc>
          <w:tcPr>
            <w:tcW w:w="8305" w:type="dxa"/>
            <w:gridSpan w:val="34"/>
          </w:tcPr>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Блиндирање водоводне мреже која се</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ставља ван функције пресецањем</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постојеће водоводне цеви и монтажа</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одговарајућих фитинга ради</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блиндириња цеви.</w:t>
            </w:r>
          </w:p>
          <w:p w:rsidR="00921B8E" w:rsidRDefault="00921B8E" w:rsidP="008B6F12">
            <w:r>
              <w:rPr>
                <w:rFonts w:ascii="Arial Narrow" w:hAnsi="Arial Narrow" w:cs="Arial Narrow"/>
                <w:sz w:val="22"/>
                <w:szCs w:val="22"/>
              </w:rPr>
              <w:t>Обрачун по комаду.</w:t>
            </w:r>
          </w:p>
        </w:tc>
        <w:tc>
          <w:tcPr>
            <w:tcW w:w="1185" w:type="dxa"/>
            <w:gridSpan w:val="26"/>
          </w:tcPr>
          <w:p w:rsidR="00921B8E" w:rsidRPr="00921B8E" w:rsidRDefault="00921B8E" w:rsidP="008B6F12">
            <w:pPr>
              <w:rPr>
                <w:lang/>
              </w:rPr>
            </w:pPr>
            <w:r>
              <w:rPr>
                <w:lang/>
              </w:rPr>
              <w:t>ком</w:t>
            </w:r>
          </w:p>
        </w:tc>
        <w:tc>
          <w:tcPr>
            <w:tcW w:w="1257" w:type="dxa"/>
            <w:gridSpan w:val="26"/>
          </w:tcPr>
          <w:p w:rsidR="00921B8E" w:rsidRPr="00921B8E" w:rsidRDefault="00921B8E" w:rsidP="008B6F12">
            <w:pPr>
              <w:rPr>
                <w:lang/>
              </w:rPr>
            </w:pPr>
            <w:r>
              <w:rPr>
                <w:lang/>
              </w:rPr>
              <w:t>15</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330"/>
        </w:trPr>
        <w:tc>
          <w:tcPr>
            <w:tcW w:w="458" w:type="dxa"/>
          </w:tcPr>
          <w:p w:rsidR="00921B8E" w:rsidRPr="00921B8E" w:rsidRDefault="00921B8E" w:rsidP="008B6F12">
            <w:pPr>
              <w:rPr>
                <w:lang/>
              </w:rPr>
            </w:pPr>
            <w:r>
              <w:rPr>
                <w:lang/>
              </w:rPr>
              <w:t>03</w:t>
            </w:r>
          </w:p>
        </w:tc>
        <w:tc>
          <w:tcPr>
            <w:tcW w:w="8305" w:type="dxa"/>
            <w:gridSpan w:val="34"/>
          </w:tcPr>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Демонтажа постојећих санитарних</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уредјаја. Демонтиран материјал</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одложити на место које одреди</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Надзорни орган.</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Обра</w:t>
            </w:r>
            <w:r>
              <w:rPr>
                <w:rFonts w:ascii="Arial Narrow" w:hAnsi="Arial Narrow" w:cs="Arial Narrow"/>
                <w:sz w:val="22"/>
                <w:szCs w:val="22"/>
                <w:lang/>
              </w:rPr>
              <w:t>ч</w:t>
            </w:r>
            <w:r>
              <w:rPr>
                <w:rFonts w:ascii="Arial Narrow" w:hAnsi="Arial Narrow" w:cs="Arial Narrow"/>
                <w:sz w:val="22"/>
                <w:szCs w:val="22"/>
              </w:rPr>
              <w:t>ун по комаду.</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a) WC шоља - Комплет </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b) лавабо комплет са сифоном </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c) трокадеро са водокотлићем и</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батеријом</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d) бојлер 80 литара </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1.3 Демонтажа постојеће канализационе</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мреже</w:t>
            </w:r>
          </w:p>
          <w:p w:rsidR="00921B8E" w:rsidRPr="00921B8E" w:rsidRDefault="00921B8E" w:rsidP="008B6F12">
            <w:pPr>
              <w:autoSpaceDE w:val="0"/>
              <w:autoSpaceDN w:val="0"/>
              <w:adjustRightInd w:val="0"/>
              <w:rPr>
                <w:lang/>
              </w:rPr>
            </w:pPr>
          </w:p>
        </w:tc>
        <w:tc>
          <w:tcPr>
            <w:tcW w:w="1185" w:type="dxa"/>
            <w:gridSpan w:val="26"/>
          </w:tcPr>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r>
              <w:rPr>
                <w:lang/>
              </w:rPr>
              <w:t>Ком</w:t>
            </w:r>
          </w:p>
          <w:p w:rsidR="00921B8E" w:rsidRDefault="00921B8E" w:rsidP="008B6F12">
            <w:pPr>
              <w:rPr>
                <w:lang/>
              </w:rPr>
            </w:pPr>
            <w:r>
              <w:rPr>
                <w:lang/>
              </w:rPr>
              <w:t>Ком</w:t>
            </w:r>
          </w:p>
          <w:p w:rsidR="00921B8E" w:rsidRDefault="00921B8E" w:rsidP="008B6F12">
            <w:pPr>
              <w:rPr>
                <w:lang/>
              </w:rPr>
            </w:pPr>
            <w:r>
              <w:rPr>
                <w:lang/>
              </w:rPr>
              <w:t>ком</w:t>
            </w:r>
          </w:p>
          <w:p w:rsidR="00921B8E" w:rsidRDefault="00921B8E" w:rsidP="008B6F12">
            <w:pPr>
              <w:rPr>
                <w:lang/>
              </w:rPr>
            </w:pPr>
          </w:p>
          <w:p w:rsidR="00921B8E" w:rsidRDefault="00921B8E" w:rsidP="008B6F12">
            <w:pPr>
              <w:rPr>
                <w:lang/>
              </w:rPr>
            </w:pPr>
            <w:r>
              <w:rPr>
                <w:lang/>
              </w:rPr>
              <w:t>Ком</w:t>
            </w:r>
          </w:p>
          <w:p w:rsidR="00921B8E" w:rsidRPr="00921B8E" w:rsidRDefault="00921B8E" w:rsidP="008B6F12">
            <w:pPr>
              <w:rPr>
                <w:lang/>
              </w:rPr>
            </w:pPr>
            <w:r>
              <w:rPr>
                <w:lang/>
              </w:rPr>
              <w:t>м</w:t>
            </w:r>
          </w:p>
        </w:tc>
        <w:tc>
          <w:tcPr>
            <w:tcW w:w="1257" w:type="dxa"/>
            <w:gridSpan w:val="26"/>
          </w:tcPr>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r>
              <w:rPr>
                <w:lang/>
              </w:rPr>
              <w:t>10</w:t>
            </w:r>
          </w:p>
          <w:p w:rsidR="00921B8E" w:rsidRDefault="00921B8E" w:rsidP="008B6F12">
            <w:pPr>
              <w:rPr>
                <w:lang/>
              </w:rPr>
            </w:pPr>
            <w:r>
              <w:rPr>
                <w:lang/>
              </w:rPr>
              <w:t>22</w:t>
            </w:r>
          </w:p>
          <w:p w:rsidR="00921B8E" w:rsidRDefault="00921B8E" w:rsidP="008B6F12">
            <w:pPr>
              <w:rPr>
                <w:lang/>
              </w:rPr>
            </w:pPr>
            <w:r>
              <w:rPr>
                <w:lang/>
              </w:rPr>
              <w:t>1</w:t>
            </w:r>
          </w:p>
          <w:p w:rsidR="00921B8E" w:rsidRDefault="00921B8E" w:rsidP="008B6F12">
            <w:pPr>
              <w:rPr>
                <w:lang/>
              </w:rPr>
            </w:pPr>
          </w:p>
          <w:p w:rsidR="00921B8E" w:rsidRDefault="00921B8E" w:rsidP="008B6F12">
            <w:pPr>
              <w:rPr>
                <w:lang/>
              </w:rPr>
            </w:pPr>
            <w:r>
              <w:rPr>
                <w:lang/>
              </w:rPr>
              <w:t>5</w:t>
            </w:r>
          </w:p>
          <w:p w:rsidR="00921B8E" w:rsidRPr="00921B8E" w:rsidRDefault="00921B8E" w:rsidP="008B6F12">
            <w:pPr>
              <w:rPr>
                <w:lang/>
              </w:rPr>
            </w:pPr>
            <w:r>
              <w:rPr>
                <w:lang/>
              </w:rPr>
              <w:t>50</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330"/>
        </w:trPr>
        <w:tc>
          <w:tcPr>
            <w:tcW w:w="458" w:type="dxa"/>
          </w:tcPr>
          <w:p w:rsidR="00921B8E" w:rsidRPr="00921B8E" w:rsidRDefault="00921B8E" w:rsidP="008B6F12">
            <w:pPr>
              <w:rPr>
                <w:lang/>
              </w:rPr>
            </w:pPr>
            <w:r>
              <w:rPr>
                <w:lang/>
              </w:rPr>
              <w:t>04</w:t>
            </w:r>
          </w:p>
        </w:tc>
        <w:tc>
          <w:tcPr>
            <w:tcW w:w="8305" w:type="dxa"/>
            <w:gridSpan w:val="34"/>
          </w:tcPr>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Обележавање /исколчавање/ трасе</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спољашњег развода фекалне</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канализационе мреже дренажне цеви</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спољашњег развода водоводне</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мреже по пројекту и успостављање</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реперних тачака уз издавање</w:t>
            </w:r>
          </w:p>
          <w:p w:rsidR="00921B8E" w:rsidRDefault="00921B8E" w:rsidP="008B6F12">
            <w:r>
              <w:rPr>
                <w:rFonts w:ascii="Arial Narrow" w:hAnsi="Arial Narrow" w:cs="Arial Narrow"/>
                <w:sz w:val="22"/>
                <w:szCs w:val="22"/>
              </w:rPr>
              <w:t>протокола обележавања.</w:t>
            </w:r>
          </w:p>
        </w:tc>
        <w:tc>
          <w:tcPr>
            <w:tcW w:w="1185" w:type="dxa"/>
            <w:gridSpan w:val="26"/>
          </w:tcPr>
          <w:p w:rsidR="00921B8E" w:rsidRPr="00921B8E" w:rsidRDefault="00921B8E" w:rsidP="008B6F12">
            <w:pPr>
              <w:rPr>
                <w:lang/>
              </w:rPr>
            </w:pPr>
            <w:r>
              <w:rPr>
                <w:lang/>
              </w:rPr>
              <w:t>м</w:t>
            </w:r>
          </w:p>
        </w:tc>
        <w:tc>
          <w:tcPr>
            <w:tcW w:w="1257" w:type="dxa"/>
            <w:gridSpan w:val="26"/>
          </w:tcPr>
          <w:p w:rsidR="00921B8E" w:rsidRPr="00921B8E" w:rsidRDefault="00921B8E" w:rsidP="008B6F12">
            <w:pPr>
              <w:rPr>
                <w:lang/>
              </w:rPr>
            </w:pPr>
            <w:r>
              <w:rPr>
                <w:lang/>
              </w:rPr>
              <w:t>1.104,5</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315"/>
        </w:trPr>
        <w:tc>
          <w:tcPr>
            <w:tcW w:w="458" w:type="dxa"/>
          </w:tcPr>
          <w:p w:rsidR="00921B8E" w:rsidRPr="00921B8E" w:rsidRDefault="00921B8E" w:rsidP="008B6F12">
            <w:pPr>
              <w:rPr>
                <w:lang/>
              </w:rPr>
            </w:pPr>
            <w:r>
              <w:rPr>
                <w:lang/>
              </w:rPr>
              <w:t>05</w:t>
            </w:r>
          </w:p>
        </w:tc>
        <w:tc>
          <w:tcPr>
            <w:tcW w:w="8305" w:type="dxa"/>
            <w:gridSpan w:val="34"/>
          </w:tcPr>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Ископ рова у земљишту треће ка</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тегорије у свему према детаљима из</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пројекта. Попречни пресек рова у св</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ему према датом детаљу ширине у дну</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D+0,6m,а дубине до 4,0 m.Ископани ма</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теријал се депонује на 1 м од ивице</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рова Ако се при ископу наиђе на друге</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инста лације и објекте извођач је</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дужан да из врши</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његовообезбеђење.У цену је урачунат</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ручни ископ за проширење рова при</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ликом монтирања ревизионих</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силаза,заш тита ,депоновање земље</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 потребно одстојање,грубо</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планирање дна , одржавање рова</w:t>
            </w:r>
          </w:p>
          <w:p w:rsidR="00921B8E" w:rsidRDefault="00921B8E"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-машински </w:t>
            </w:r>
          </w:p>
          <w:p w:rsidR="00921B8E" w:rsidRDefault="00921B8E" w:rsidP="008B6F12">
            <w:r>
              <w:rPr>
                <w:rFonts w:ascii="Arial Narrow" w:hAnsi="Arial Narrow" w:cs="Arial Narrow"/>
                <w:sz w:val="22"/>
                <w:szCs w:val="22"/>
              </w:rPr>
              <w:t>-ручни</w:t>
            </w:r>
          </w:p>
        </w:tc>
        <w:tc>
          <w:tcPr>
            <w:tcW w:w="1185" w:type="dxa"/>
            <w:gridSpan w:val="26"/>
          </w:tcPr>
          <w:p w:rsidR="00921B8E" w:rsidRPr="00921B8E" w:rsidRDefault="00921B8E" w:rsidP="008B6F12">
            <w:pPr>
              <w:rPr>
                <w:lang/>
              </w:rPr>
            </w:pPr>
            <w:r>
              <w:rPr>
                <w:lang/>
              </w:rPr>
              <w:t>м³</w:t>
            </w:r>
          </w:p>
        </w:tc>
        <w:tc>
          <w:tcPr>
            <w:tcW w:w="1257" w:type="dxa"/>
            <w:gridSpan w:val="26"/>
          </w:tcPr>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p>
          <w:p w:rsidR="00921B8E" w:rsidRDefault="00921B8E" w:rsidP="008B6F12">
            <w:pPr>
              <w:rPr>
                <w:lang/>
              </w:rPr>
            </w:pPr>
            <w:r>
              <w:rPr>
                <w:lang/>
              </w:rPr>
              <w:t>1.325,40</w:t>
            </w:r>
          </w:p>
          <w:p w:rsidR="00921B8E" w:rsidRPr="00921B8E" w:rsidRDefault="00921B8E" w:rsidP="008B6F12">
            <w:pPr>
              <w:rPr>
                <w:lang/>
              </w:rPr>
            </w:pPr>
            <w:r>
              <w:rPr>
                <w:lang/>
              </w:rPr>
              <w:t>75,00</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300"/>
        </w:trPr>
        <w:tc>
          <w:tcPr>
            <w:tcW w:w="458" w:type="dxa"/>
          </w:tcPr>
          <w:p w:rsidR="00921B8E" w:rsidRPr="00921B8E" w:rsidRDefault="00921B8E" w:rsidP="008B6F12">
            <w:pPr>
              <w:rPr>
                <w:lang/>
              </w:rPr>
            </w:pPr>
            <w:r>
              <w:rPr>
                <w:lang/>
              </w:rPr>
              <w:t>06</w:t>
            </w:r>
          </w:p>
        </w:tc>
        <w:tc>
          <w:tcPr>
            <w:tcW w:w="8305" w:type="dxa"/>
            <w:gridSpan w:val="34"/>
          </w:tcPr>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Црпљење (снижавање нивоа)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подземне воде до испод коте ископа за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сво време извођења радова. Потребу</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црпљења и дужину рова потврђује</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Надзорни орган уписом у грађевински</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дневник. Обрачун по м' рова у</w:t>
            </w:r>
          </w:p>
          <w:p w:rsidR="00921B8E" w:rsidRDefault="006A4ED1" w:rsidP="008B6F12">
            <w:r>
              <w:rPr>
                <w:rFonts w:ascii="Arial Narrow" w:hAnsi="Arial Narrow" w:cs="Arial Narrow"/>
                <w:sz w:val="22"/>
                <w:szCs w:val="22"/>
              </w:rPr>
              <w:t>подземној води.</w:t>
            </w:r>
          </w:p>
        </w:tc>
        <w:tc>
          <w:tcPr>
            <w:tcW w:w="1185" w:type="dxa"/>
            <w:gridSpan w:val="26"/>
          </w:tcPr>
          <w:p w:rsidR="00921B8E" w:rsidRPr="006A4ED1" w:rsidRDefault="006A4ED1" w:rsidP="008B6F12">
            <w:pPr>
              <w:rPr>
                <w:lang/>
              </w:rPr>
            </w:pPr>
            <w:r>
              <w:rPr>
                <w:lang/>
              </w:rPr>
              <w:t>м</w:t>
            </w:r>
          </w:p>
        </w:tc>
        <w:tc>
          <w:tcPr>
            <w:tcW w:w="1257" w:type="dxa"/>
            <w:gridSpan w:val="26"/>
          </w:tcPr>
          <w:p w:rsidR="00921B8E" w:rsidRPr="006A4ED1" w:rsidRDefault="006A4ED1" w:rsidP="008B6F12">
            <w:pPr>
              <w:rPr>
                <w:lang/>
              </w:rPr>
            </w:pPr>
            <w:r>
              <w:rPr>
                <w:lang/>
              </w:rPr>
              <w:t>1.104,5</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210"/>
        </w:trPr>
        <w:tc>
          <w:tcPr>
            <w:tcW w:w="458" w:type="dxa"/>
          </w:tcPr>
          <w:p w:rsidR="00921B8E" w:rsidRPr="006A4ED1" w:rsidRDefault="006A4ED1" w:rsidP="008B6F12">
            <w:pPr>
              <w:rPr>
                <w:lang/>
              </w:rPr>
            </w:pPr>
            <w:r>
              <w:rPr>
                <w:lang/>
              </w:rPr>
              <w:t>07</w:t>
            </w:r>
          </w:p>
        </w:tc>
        <w:tc>
          <w:tcPr>
            <w:tcW w:w="8305" w:type="dxa"/>
            <w:gridSpan w:val="34"/>
          </w:tcPr>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Подграђивање (разупирање) рова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Извођач изводи према сопственом</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статичком прорачуну, а за конкретне</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услове на терену, тако да подграда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издржи активан притисак тла узев у</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обзир и додатно оптерећење од</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дејства механизације на рову, са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монтажом и демонтажом подграде.</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Препоручује се Крингс подграда, 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могућа је и друга која обезбеђује</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стабилност рова.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Обрачун по м2 стварно разупрте</w:t>
            </w:r>
          </w:p>
          <w:p w:rsidR="00921B8E" w:rsidRDefault="006A4ED1" w:rsidP="008B6F12">
            <w:r>
              <w:rPr>
                <w:rFonts w:ascii="Arial Narrow" w:hAnsi="Arial Narrow" w:cs="Arial Narrow"/>
                <w:sz w:val="22"/>
                <w:szCs w:val="22"/>
              </w:rPr>
              <w:t>површине.</w:t>
            </w:r>
          </w:p>
        </w:tc>
        <w:tc>
          <w:tcPr>
            <w:tcW w:w="1185" w:type="dxa"/>
            <w:gridSpan w:val="26"/>
          </w:tcPr>
          <w:p w:rsidR="00921B8E" w:rsidRPr="006A4ED1" w:rsidRDefault="006A4ED1" w:rsidP="008B6F12">
            <w:pPr>
              <w:rPr>
                <w:lang/>
              </w:rPr>
            </w:pPr>
            <w:r>
              <w:rPr>
                <w:lang/>
              </w:rPr>
              <w:t>м²</w:t>
            </w:r>
          </w:p>
        </w:tc>
        <w:tc>
          <w:tcPr>
            <w:tcW w:w="1257" w:type="dxa"/>
            <w:gridSpan w:val="26"/>
          </w:tcPr>
          <w:p w:rsidR="00921B8E" w:rsidRPr="006A4ED1" w:rsidRDefault="006A4ED1" w:rsidP="008B6F12">
            <w:pPr>
              <w:rPr>
                <w:lang/>
              </w:rPr>
            </w:pPr>
            <w:r>
              <w:rPr>
                <w:lang/>
              </w:rPr>
              <w:t>4.418,00</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255"/>
        </w:trPr>
        <w:tc>
          <w:tcPr>
            <w:tcW w:w="458" w:type="dxa"/>
          </w:tcPr>
          <w:p w:rsidR="00921B8E" w:rsidRPr="006A4ED1" w:rsidRDefault="006A4ED1" w:rsidP="008B6F12">
            <w:pPr>
              <w:rPr>
                <w:lang/>
              </w:rPr>
            </w:pPr>
            <w:r>
              <w:rPr>
                <w:lang/>
              </w:rPr>
              <w:t>08</w:t>
            </w:r>
          </w:p>
        </w:tc>
        <w:tc>
          <w:tcPr>
            <w:tcW w:w="8305" w:type="dxa"/>
            <w:gridSpan w:val="34"/>
          </w:tcPr>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транспорт и уградња песка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испод и изнад водоводних и канализа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ционих цеви, у слоју од 10 cm испод и</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 над цеви са равнањем доњег слоја</w:t>
            </w:r>
          </w:p>
          <w:p w:rsidR="00921B8E" w:rsidRDefault="006A4ED1" w:rsidP="008B6F12">
            <w:r>
              <w:rPr>
                <w:rFonts w:ascii="Arial Narrow" w:hAnsi="Arial Narrow" w:cs="Arial Narrow"/>
                <w:sz w:val="22"/>
                <w:szCs w:val="22"/>
              </w:rPr>
              <w:t>у па ду пројектоване нивелете</w:t>
            </w:r>
          </w:p>
        </w:tc>
        <w:tc>
          <w:tcPr>
            <w:tcW w:w="1185" w:type="dxa"/>
            <w:gridSpan w:val="26"/>
          </w:tcPr>
          <w:p w:rsidR="00921B8E" w:rsidRPr="006A4ED1" w:rsidRDefault="006A4ED1" w:rsidP="008B6F12">
            <w:pPr>
              <w:rPr>
                <w:lang/>
              </w:rPr>
            </w:pPr>
            <w:r>
              <w:rPr>
                <w:lang/>
              </w:rPr>
              <w:t>м³</w:t>
            </w:r>
          </w:p>
        </w:tc>
        <w:tc>
          <w:tcPr>
            <w:tcW w:w="1257" w:type="dxa"/>
            <w:gridSpan w:val="26"/>
          </w:tcPr>
          <w:p w:rsidR="00921B8E" w:rsidRPr="006A4ED1" w:rsidRDefault="006A4ED1" w:rsidP="008B6F12">
            <w:pPr>
              <w:rPr>
                <w:lang/>
              </w:rPr>
            </w:pPr>
            <w:r>
              <w:rPr>
                <w:lang/>
              </w:rPr>
              <w:t>132,54</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240"/>
        </w:trPr>
        <w:tc>
          <w:tcPr>
            <w:tcW w:w="458" w:type="dxa"/>
          </w:tcPr>
          <w:p w:rsidR="00921B8E" w:rsidRPr="006A4ED1" w:rsidRDefault="006A4ED1" w:rsidP="008B6F12">
            <w:pPr>
              <w:rPr>
                <w:lang/>
              </w:rPr>
            </w:pPr>
            <w:r>
              <w:rPr>
                <w:lang/>
              </w:rPr>
              <w:t>09</w:t>
            </w:r>
          </w:p>
        </w:tc>
        <w:tc>
          <w:tcPr>
            <w:tcW w:w="8305" w:type="dxa"/>
            <w:gridSpan w:val="34"/>
          </w:tcPr>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Затрпавање рова сепарисаним</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шљунком дренажног рова,дела рова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испод саобраћајних површина израда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постељице испод резервоара шахтова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сепаратора.После завршене</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монтаже, испитивања и полагања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песка извршити затрпавање шљунком</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 слојевима по 20 cm са набијањем до</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потребне збијености у рову и насути и</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набити до потребне збијености</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постељице испод резервоара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,шахтова и пречистача отпадних</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вода.Обрачунава се и плаћа по m3</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уграђеног шљунка.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гранулације 8-16 mm </w:t>
            </w:r>
          </w:p>
          <w:p w:rsidR="00921B8E" w:rsidRDefault="006A4ED1" w:rsidP="008B6F12">
            <w:r>
              <w:rPr>
                <w:rFonts w:ascii="Arial Narrow" w:hAnsi="Arial Narrow" w:cs="Arial Narrow"/>
                <w:sz w:val="22"/>
                <w:szCs w:val="22"/>
              </w:rPr>
              <w:t xml:space="preserve">гранулације 50-70 mm </w:t>
            </w:r>
          </w:p>
        </w:tc>
        <w:tc>
          <w:tcPr>
            <w:tcW w:w="1185" w:type="dxa"/>
            <w:gridSpan w:val="26"/>
          </w:tcPr>
          <w:p w:rsidR="00921B8E" w:rsidRDefault="00921B8E"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r>
              <w:rPr>
                <w:lang/>
              </w:rPr>
              <w:t>м³</w:t>
            </w:r>
          </w:p>
          <w:p w:rsidR="006A4ED1" w:rsidRPr="006A4ED1" w:rsidRDefault="006A4ED1" w:rsidP="008B6F12">
            <w:pPr>
              <w:rPr>
                <w:lang/>
              </w:rPr>
            </w:pPr>
            <w:r>
              <w:rPr>
                <w:lang/>
              </w:rPr>
              <w:t>м³</w:t>
            </w:r>
          </w:p>
        </w:tc>
        <w:tc>
          <w:tcPr>
            <w:tcW w:w="1257" w:type="dxa"/>
            <w:gridSpan w:val="26"/>
          </w:tcPr>
          <w:p w:rsidR="00921B8E" w:rsidRDefault="00921B8E"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r>
              <w:rPr>
                <w:lang/>
              </w:rPr>
              <w:t>30,00</w:t>
            </w:r>
          </w:p>
          <w:p w:rsidR="006A4ED1" w:rsidRPr="006A4ED1" w:rsidRDefault="006A4ED1" w:rsidP="008B6F12">
            <w:pPr>
              <w:rPr>
                <w:lang/>
              </w:rPr>
            </w:pPr>
            <w:r>
              <w:rPr>
                <w:lang/>
              </w:rPr>
              <w:t>120,00</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270"/>
        </w:trPr>
        <w:tc>
          <w:tcPr>
            <w:tcW w:w="458" w:type="dxa"/>
          </w:tcPr>
          <w:p w:rsidR="00921B8E" w:rsidRPr="006A4ED1" w:rsidRDefault="006A4ED1" w:rsidP="008B6F12">
            <w:pPr>
              <w:rPr>
                <w:lang/>
              </w:rPr>
            </w:pPr>
            <w:r>
              <w:rPr>
                <w:lang/>
              </w:rPr>
              <w:t>10</w:t>
            </w:r>
          </w:p>
        </w:tc>
        <w:tc>
          <w:tcPr>
            <w:tcW w:w="8305" w:type="dxa"/>
            <w:gridSpan w:val="34"/>
          </w:tcPr>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Затрпавање ровова пробраним</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материјалом из ископа у слојевима од</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 30 цм са на бијањем до 90% по</w:t>
            </w:r>
          </w:p>
          <w:p w:rsidR="00921B8E" w:rsidRDefault="006A4ED1" w:rsidP="008B6F12">
            <w:r>
              <w:rPr>
                <w:rFonts w:ascii="Arial Narrow" w:hAnsi="Arial Narrow" w:cs="Arial Narrow"/>
                <w:sz w:val="22"/>
                <w:szCs w:val="22"/>
              </w:rPr>
              <w:t>Проктору</w:t>
            </w:r>
          </w:p>
        </w:tc>
        <w:tc>
          <w:tcPr>
            <w:tcW w:w="1185" w:type="dxa"/>
            <w:gridSpan w:val="26"/>
          </w:tcPr>
          <w:p w:rsidR="00921B8E" w:rsidRPr="006A4ED1" w:rsidRDefault="006A4ED1" w:rsidP="008B6F12">
            <w:pPr>
              <w:rPr>
                <w:lang/>
              </w:rPr>
            </w:pPr>
            <w:r>
              <w:rPr>
                <w:lang/>
              </w:rPr>
              <w:t>м³</w:t>
            </w:r>
          </w:p>
        </w:tc>
        <w:tc>
          <w:tcPr>
            <w:tcW w:w="1257" w:type="dxa"/>
            <w:gridSpan w:val="26"/>
          </w:tcPr>
          <w:p w:rsidR="00921B8E" w:rsidRPr="006A4ED1" w:rsidRDefault="006A4ED1" w:rsidP="008B6F12">
            <w:pPr>
              <w:rPr>
                <w:lang/>
              </w:rPr>
            </w:pPr>
            <w:r>
              <w:rPr>
                <w:lang/>
              </w:rPr>
              <w:t>1.117,86</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135"/>
        </w:trPr>
        <w:tc>
          <w:tcPr>
            <w:tcW w:w="458" w:type="dxa"/>
          </w:tcPr>
          <w:p w:rsidR="00921B8E" w:rsidRPr="006A4ED1" w:rsidRDefault="006A4ED1" w:rsidP="008B6F12">
            <w:pPr>
              <w:rPr>
                <w:lang/>
              </w:rPr>
            </w:pPr>
            <w:r>
              <w:rPr>
                <w:lang/>
              </w:rPr>
              <w:t>11</w:t>
            </w:r>
          </w:p>
        </w:tc>
        <w:tc>
          <w:tcPr>
            <w:tcW w:w="8305" w:type="dxa"/>
            <w:gridSpan w:val="34"/>
          </w:tcPr>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одвоз вишка земље преостале из</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ископа на депонију коју одреди</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надзорни орган на даљину не већу од</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10 Km</w:t>
            </w:r>
          </w:p>
          <w:p w:rsidR="00921B8E" w:rsidRDefault="006A4ED1" w:rsidP="008B6F12">
            <w:r>
              <w:rPr>
                <w:rFonts w:ascii="Arial Narrow" w:hAnsi="Arial Narrow" w:cs="Arial Narrow"/>
                <w:sz w:val="22"/>
                <w:szCs w:val="22"/>
              </w:rPr>
              <w:t>Обрачун по m3 у самониклом стању</w:t>
            </w:r>
          </w:p>
        </w:tc>
        <w:tc>
          <w:tcPr>
            <w:tcW w:w="1185" w:type="dxa"/>
            <w:gridSpan w:val="26"/>
          </w:tcPr>
          <w:p w:rsidR="00921B8E" w:rsidRPr="006A4ED1" w:rsidRDefault="006A4ED1" w:rsidP="008B6F12">
            <w:pPr>
              <w:rPr>
                <w:lang/>
              </w:rPr>
            </w:pPr>
            <w:r>
              <w:rPr>
                <w:lang/>
              </w:rPr>
              <w:t>м³</w:t>
            </w:r>
          </w:p>
        </w:tc>
        <w:tc>
          <w:tcPr>
            <w:tcW w:w="1257" w:type="dxa"/>
            <w:gridSpan w:val="26"/>
          </w:tcPr>
          <w:p w:rsidR="00921B8E" w:rsidRPr="006A4ED1" w:rsidRDefault="006A4ED1" w:rsidP="008B6F12">
            <w:pPr>
              <w:rPr>
                <w:lang/>
              </w:rPr>
            </w:pPr>
            <w:r>
              <w:rPr>
                <w:lang/>
              </w:rPr>
              <w:t>282,54</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126"/>
        </w:trPr>
        <w:tc>
          <w:tcPr>
            <w:tcW w:w="458" w:type="dxa"/>
          </w:tcPr>
          <w:p w:rsidR="00921B8E" w:rsidRPr="006A4ED1" w:rsidRDefault="006A4ED1" w:rsidP="008B6F12">
            <w:pPr>
              <w:rPr>
                <w:lang/>
              </w:rPr>
            </w:pPr>
            <w:r>
              <w:rPr>
                <w:lang/>
              </w:rPr>
              <w:t>12</w:t>
            </w:r>
          </w:p>
        </w:tc>
        <w:tc>
          <w:tcPr>
            <w:tcW w:w="8305" w:type="dxa"/>
            <w:gridSpan w:val="34"/>
          </w:tcPr>
          <w:p w:rsidR="006A4ED1" w:rsidRDefault="006A4ED1" w:rsidP="008B6F12">
            <w:pPr>
              <w:autoSpaceDE w:val="0"/>
              <w:autoSpaceDN w:val="0"/>
              <w:adjustRightInd w:val="0"/>
              <w:rPr>
                <w:rFonts w:ascii="Arial Narrow" w:hAnsi="Arial Narrow" w:cs="Arial Narrow"/>
                <w:sz w:val="22"/>
                <w:szCs w:val="22"/>
                <w:lang/>
              </w:rPr>
            </w:pPr>
            <w:r>
              <w:rPr>
                <w:rFonts w:ascii="Arial Narrow" w:hAnsi="Arial Narrow" w:cs="Arial Narrow"/>
                <w:sz w:val="22"/>
                <w:szCs w:val="22"/>
                <w:lang/>
              </w:rPr>
              <w:t>ИЗРАДА ШАХТА 120х120х170</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Израда водомерног склоништа и</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шахтова за смештај водоводне</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арматуре од Армираног бетона МБ 20</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унутрашњих димензија 1.2X1.2m</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дубине 1.7м дебљине зидова 12 cm. У</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цену улази сва оплата и скела и</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тампон шњунка од 20 цм</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Горња плоча </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Доња плоча </w:t>
            </w:r>
          </w:p>
          <w:p w:rsidR="00921B8E" w:rsidRDefault="006A4ED1" w:rsidP="008B6F12">
            <w:r>
              <w:rPr>
                <w:rFonts w:ascii="Arial Narrow" w:hAnsi="Arial Narrow" w:cs="Arial Narrow"/>
                <w:sz w:val="22"/>
                <w:szCs w:val="22"/>
              </w:rPr>
              <w:t xml:space="preserve">Зидови </w:t>
            </w:r>
          </w:p>
        </w:tc>
        <w:tc>
          <w:tcPr>
            <w:tcW w:w="1185" w:type="dxa"/>
            <w:gridSpan w:val="26"/>
          </w:tcPr>
          <w:p w:rsidR="00921B8E" w:rsidRDefault="00921B8E"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r>
              <w:rPr>
                <w:lang/>
              </w:rPr>
              <w:t>м³</w:t>
            </w:r>
          </w:p>
          <w:p w:rsidR="006A4ED1" w:rsidRDefault="006A4ED1" w:rsidP="008B6F12">
            <w:pPr>
              <w:rPr>
                <w:lang/>
              </w:rPr>
            </w:pPr>
            <w:r>
              <w:rPr>
                <w:lang/>
              </w:rPr>
              <w:t>м³</w:t>
            </w:r>
          </w:p>
          <w:p w:rsidR="006A4ED1" w:rsidRPr="006A4ED1" w:rsidRDefault="006A4ED1" w:rsidP="008B6F12">
            <w:pPr>
              <w:rPr>
                <w:lang/>
              </w:rPr>
            </w:pPr>
            <w:r>
              <w:rPr>
                <w:lang/>
              </w:rPr>
              <w:t>м³</w:t>
            </w:r>
          </w:p>
        </w:tc>
        <w:tc>
          <w:tcPr>
            <w:tcW w:w="1257" w:type="dxa"/>
            <w:gridSpan w:val="26"/>
          </w:tcPr>
          <w:p w:rsidR="00921B8E" w:rsidRDefault="00921B8E"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r>
              <w:rPr>
                <w:lang/>
              </w:rPr>
              <w:t>1</w:t>
            </w:r>
          </w:p>
          <w:p w:rsidR="006A4ED1" w:rsidRDefault="006A4ED1" w:rsidP="008B6F12">
            <w:pPr>
              <w:rPr>
                <w:lang/>
              </w:rPr>
            </w:pPr>
            <w:r>
              <w:rPr>
                <w:lang/>
              </w:rPr>
              <w:t>1</w:t>
            </w:r>
          </w:p>
          <w:p w:rsidR="006A4ED1" w:rsidRPr="006A4ED1" w:rsidRDefault="006A4ED1" w:rsidP="008B6F12">
            <w:pPr>
              <w:rPr>
                <w:lang/>
              </w:rPr>
            </w:pPr>
            <w:r>
              <w:rPr>
                <w:lang/>
              </w:rPr>
              <w:t>1</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135"/>
        </w:trPr>
        <w:tc>
          <w:tcPr>
            <w:tcW w:w="458" w:type="dxa"/>
          </w:tcPr>
          <w:p w:rsidR="00921B8E" w:rsidRPr="006A4ED1" w:rsidRDefault="006A4ED1" w:rsidP="008B6F12">
            <w:pPr>
              <w:rPr>
                <w:lang/>
              </w:rPr>
            </w:pPr>
            <w:r>
              <w:rPr>
                <w:lang/>
              </w:rPr>
              <w:t>13</w:t>
            </w:r>
          </w:p>
        </w:tc>
        <w:tc>
          <w:tcPr>
            <w:tcW w:w="8305" w:type="dxa"/>
            <w:gridSpan w:val="34"/>
          </w:tcPr>
          <w:p w:rsidR="006A4ED1" w:rsidRDefault="006A4ED1" w:rsidP="008B6F12">
            <w:pPr>
              <w:autoSpaceDE w:val="0"/>
              <w:autoSpaceDN w:val="0"/>
              <w:adjustRightInd w:val="0"/>
              <w:rPr>
                <w:rFonts w:ascii="Arial Narrow" w:hAnsi="Arial Narrow" w:cs="Arial Narrow"/>
                <w:sz w:val="22"/>
                <w:szCs w:val="22"/>
                <w:lang/>
              </w:rPr>
            </w:pPr>
            <w:r>
              <w:rPr>
                <w:rFonts w:ascii="Arial Narrow" w:hAnsi="Arial Narrow" w:cs="Arial Narrow"/>
                <w:sz w:val="22"/>
                <w:szCs w:val="22"/>
                <w:lang/>
              </w:rPr>
              <w:t>ИЗРАДА ШАХТА 280х280х350</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Израда шах</w:t>
            </w:r>
            <w:r>
              <w:rPr>
                <w:rFonts w:ascii="Arial Narrow" w:hAnsi="Arial Narrow" w:cs="Arial Narrow"/>
                <w:sz w:val="22"/>
                <w:szCs w:val="22"/>
                <w:lang/>
              </w:rPr>
              <w:t>т</w:t>
            </w:r>
            <w:r>
              <w:rPr>
                <w:rFonts w:ascii="Arial Narrow" w:hAnsi="Arial Narrow" w:cs="Arial Narrow"/>
                <w:sz w:val="22"/>
                <w:szCs w:val="22"/>
              </w:rPr>
              <w:t>а за смештај хидрантског</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противпожарног постројења од</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Армираног бетона МБ 20 унутрашњих</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димензија2.8X2.8m дубине 3.5м</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дебљине зидова 20 cm. У цену улази</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сва оплата и скела и тампон шњунка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 20 цм</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Горња плоча </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Доња плоча </w:t>
            </w:r>
          </w:p>
          <w:p w:rsidR="00921B8E" w:rsidRDefault="006A4ED1" w:rsidP="008B6F12">
            <w:r>
              <w:rPr>
                <w:rFonts w:ascii="Arial Narrow" w:hAnsi="Arial Narrow" w:cs="Arial Narrow"/>
                <w:sz w:val="22"/>
                <w:szCs w:val="22"/>
              </w:rPr>
              <w:t xml:space="preserve">Зидови </w:t>
            </w:r>
          </w:p>
        </w:tc>
        <w:tc>
          <w:tcPr>
            <w:tcW w:w="1185" w:type="dxa"/>
            <w:gridSpan w:val="26"/>
          </w:tcPr>
          <w:p w:rsidR="00921B8E" w:rsidRDefault="00921B8E"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r>
              <w:rPr>
                <w:lang/>
              </w:rPr>
              <w:t>м³</w:t>
            </w:r>
          </w:p>
          <w:p w:rsidR="006A4ED1" w:rsidRDefault="006A4ED1" w:rsidP="008B6F12">
            <w:pPr>
              <w:rPr>
                <w:lang/>
              </w:rPr>
            </w:pPr>
            <w:r>
              <w:rPr>
                <w:lang/>
              </w:rPr>
              <w:t>м³</w:t>
            </w:r>
          </w:p>
          <w:p w:rsidR="006A4ED1" w:rsidRPr="006A4ED1" w:rsidRDefault="006A4ED1" w:rsidP="008B6F12">
            <w:pPr>
              <w:rPr>
                <w:lang/>
              </w:rPr>
            </w:pPr>
            <w:r>
              <w:rPr>
                <w:lang/>
              </w:rPr>
              <w:t>м³</w:t>
            </w:r>
          </w:p>
        </w:tc>
        <w:tc>
          <w:tcPr>
            <w:tcW w:w="1257" w:type="dxa"/>
            <w:gridSpan w:val="26"/>
          </w:tcPr>
          <w:p w:rsidR="00921B8E" w:rsidRDefault="00921B8E"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r>
              <w:rPr>
                <w:lang/>
              </w:rPr>
              <w:t>1.7</w:t>
            </w:r>
          </w:p>
          <w:p w:rsidR="006A4ED1" w:rsidRDefault="006A4ED1" w:rsidP="008B6F12">
            <w:pPr>
              <w:rPr>
                <w:lang/>
              </w:rPr>
            </w:pPr>
            <w:r>
              <w:rPr>
                <w:lang/>
              </w:rPr>
              <w:t>1.7</w:t>
            </w:r>
          </w:p>
          <w:p w:rsidR="006A4ED1" w:rsidRPr="006A4ED1" w:rsidRDefault="006A4ED1" w:rsidP="008B6F12">
            <w:pPr>
              <w:rPr>
                <w:lang/>
              </w:rPr>
            </w:pPr>
            <w:r>
              <w:rPr>
                <w:lang/>
              </w:rPr>
              <w:t>8,5</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126"/>
        </w:trPr>
        <w:tc>
          <w:tcPr>
            <w:tcW w:w="458" w:type="dxa"/>
          </w:tcPr>
          <w:p w:rsidR="00921B8E" w:rsidRPr="006A4ED1" w:rsidRDefault="006A4ED1" w:rsidP="008B6F12">
            <w:pPr>
              <w:rPr>
                <w:lang/>
              </w:rPr>
            </w:pPr>
            <w:r>
              <w:rPr>
                <w:lang/>
              </w:rPr>
              <w:t>14</w:t>
            </w:r>
          </w:p>
        </w:tc>
        <w:tc>
          <w:tcPr>
            <w:tcW w:w="8305" w:type="dxa"/>
            <w:gridSpan w:val="34"/>
          </w:tcPr>
          <w:p w:rsidR="006A4ED1" w:rsidRDefault="006A4ED1" w:rsidP="008B6F12">
            <w:pPr>
              <w:autoSpaceDE w:val="0"/>
              <w:autoSpaceDN w:val="0"/>
              <w:adjustRightInd w:val="0"/>
              <w:rPr>
                <w:rFonts w:ascii="Arial Narrow" w:hAnsi="Arial Narrow" w:cs="Arial Narrow"/>
                <w:sz w:val="22"/>
                <w:szCs w:val="22"/>
                <w:lang/>
              </w:rPr>
            </w:pPr>
            <w:r>
              <w:rPr>
                <w:rFonts w:ascii="Arial Narrow" w:hAnsi="Arial Narrow" w:cs="Arial Narrow"/>
                <w:sz w:val="22"/>
                <w:szCs w:val="22"/>
                <w:lang/>
              </w:rPr>
              <w:t>ИЗРАДА ШАХТА 150х150х250</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Израда шах</w:t>
            </w:r>
            <w:r>
              <w:rPr>
                <w:rFonts w:ascii="Arial Narrow" w:hAnsi="Arial Narrow" w:cs="Arial Narrow"/>
                <w:sz w:val="22"/>
                <w:szCs w:val="22"/>
                <w:lang/>
              </w:rPr>
              <w:t>т</w:t>
            </w:r>
            <w:r>
              <w:rPr>
                <w:rFonts w:ascii="Arial Narrow" w:hAnsi="Arial Narrow" w:cs="Arial Narrow"/>
                <w:sz w:val="22"/>
                <w:szCs w:val="22"/>
              </w:rPr>
              <w:t>а за смештај постројења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 одржавање притиска у санитарној</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мрежи од Армираног бетона МБ 20</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унутрашњих димензија1.5X1.5m</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дубине 2.5м дебљине зидова 20 cm. У</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цену улази сва оплата и скела и</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тампон шњунка од 20 цм</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Горња плоча </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Доња плоча </w:t>
            </w:r>
          </w:p>
          <w:p w:rsidR="00921B8E" w:rsidRDefault="006A4ED1" w:rsidP="008B6F12">
            <w:r>
              <w:rPr>
                <w:rFonts w:ascii="Arial Narrow" w:hAnsi="Arial Narrow" w:cs="Arial Narrow"/>
                <w:sz w:val="22"/>
                <w:szCs w:val="22"/>
              </w:rPr>
              <w:t xml:space="preserve">Зидови </w:t>
            </w:r>
          </w:p>
        </w:tc>
        <w:tc>
          <w:tcPr>
            <w:tcW w:w="1185" w:type="dxa"/>
            <w:gridSpan w:val="26"/>
          </w:tcPr>
          <w:p w:rsidR="00921B8E" w:rsidRDefault="00921B8E"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r>
              <w:rPr>
                <w:lang/>
              </w:rPr>
              <w:t>м³</w:t>
            </w:r>
          </w:p>
          <w:p w:rsidR="006A4ED1" w:rsidRDefault="006A4ED1" w:rsidP="008B6F12">
            <w:pPr>
              <w:rPr>
                <w:lang/>
              </w:rPr>
            </w:pPr>
            <w:r>
              <w:rPr>
                <w:lang/>
              </w:rPr>
              <w:t>м³</w:t>
            </w:r>
          </w:p>
          <w:p w:rsidR="006A4ED1" w:rsidRPr="006A4ED1" w:rsidRDefault="006A4ED1" w:rsidP="008B6F12">
            <w:pPr>
              <w:rPr>
                <w:lang/>
              </w:rPr>
            </w:pPr>
            <w:r>
              <w:rPr>
                <w:lang/>
              </w:rPr>
              <w:t>м³</w:t>
            </w:r>
          </w:p>
        </w:tc>
        <w:tc>
          <w:tcPr>
            <w:tcW w:w="1257" w:type="dxa"/>
            <w:gridSpan w:val="26"/>
          </w:tcPr>
          <w:p w:rsidR="00921B8E" w:rsidRDefault="00921B8E"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r>
              <w:rPr>
                <w:lang/>
              </w:rPr>
              <w:t>0.6</w:t>
            </w:r>
          </w:p>
          <w:p w:rsidR="006A4ED1" w:rsidRDefault="006A4ED1" w:rsidP="008B6F12">
            <w:pPr>
              <w:rPr>
                <w:lang/>
              </w:rPr>
            </w:pPr>
            <w:r>
              <w:rPr>
                <w:lang/>
              </w:rPr>
              <w:t>0.6</w:t>
            </w:r>
          </w:p>
          <w:p w:rsidR="006A4ED1" w:rsidRPr="006A4ED1" w:rsidRDefault="006A4ED1" w:rsidP="008B6F12">
            <w:pPr>
              <w:rPr>
                <w:lang/>
              </w:rPr>
            </w:pPr>
            <w:r>
              <w:rPr>
                <w:lang/>
              </w:rPr>
              <w:t>3.5</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126"/>
        </w:trPr>
        <w:tc>
          <w:tcPr>
            <w:tcW w:w="458" w:type="dxa"/>
          </w:tcPr>
          <w:p w:rsidR="00921B8E" w:rsidRPr="006A4ED1" w:rsidRDefault="006A4ED1" w:rsidP="008B6F12">
            <w:pPr>
              <w:rPr>
                <w:lang/>
              </w:rPr>
            </w:pPr>
            <w:r>
              <w:rPr>
                <w:lang/>
              </w:rPr>
              <w:t>15</w:t>
            </w:r>
          </w:p>
        </w:tc>
        <w:tc>
          <w:tcPr>
            <w:tcW w:w="8305" w:type="dxa"/>
            <w:gridSpan w:val="34"/>
          </w:tcPr>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ИЗРАДА ШАХТА200X200X200</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Израда шаха за смештај уређаја за</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додатно хлорисање</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Горња плоча </w:t>
            </w:r>
          </w:p>
          <w:p w:rsidR="006A4ED1" w:rsidRDefault="006A4ED1"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Доња плоча </w:t>
            </w:r>
          </w:p>
          <w:p w:rsidR="00921B8E" w:rsidRDefault="006A4ED1" w:rsidP="008B6F12">
            <w:r>
              <w:rPr>
                <w:rFonts w:ascii="Arial Narrow" w:hAnsi="Arial Narrow" w:cs="Arial Narrow"/>
                <w:sz w:val="22"/>
                <w:szCs w:val="22"/>
              </w:rPr>
              <w:t xml:space="preserve">Зидови </w:t>
            </w:r>
          </w:p>
        </w:tc>
        <w:tc>
          <w:tcPr>
            <w:tcW w:w="1185" w:type="dxa"/>
            <w:gridSpan w:val="26"/>
          </w:tcPr>
          <w:p w:rsidR="00921B8E" w:rsidRDefault="00921B8E"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r>
              <w:rPr>
                <w:lang/>
              </w:rPr>
              <w:t>м³</w:t>
            </w:r>
          </w:p>
          <w:p w:rsidR="006A4ED1" w:rsidRDefault="006A4ED1" w:rsidP="008B6F12">
            <w:pPr>
              <w:rPr>
                <w:lang/>
              </w:rPr>
            </w:pPr>
            <w:r>
              <w:rPr>
                <w:lang/>
              </w:rPr>
              <w:t>м³</w:t>
            </w:r>
          </w:p>
          <w:p w:rsidR="006A4ED1" w:rsidRPr="006A4ED1" w:rsidRDefault="006A4ED1" w:rsidP="008B6F12">
            <w:pPr>
              <w:rPr>
                <w:lang/>
              </w:rPr>
            </w:pPr>
            <w:r>
              <w:rPr>
                <w:lang/>
              </w:rPr>
              <w:t>м³</w:t>
            </w:r>
          </w:p>
        </w:tc>
        <w:tc>
          <w:tcPr>
            <w:tcW w:w="1257" w:type="dxa"/>
            <w:gridSpan w:val="26"/>
          </w:tcPr>
          <w:p w:rsidR="00921B8E" w:rsidRDefault="00921B8E" w:rsidP="008B6F12">
            <w:pPr>
              <w:rPr>
                <w:lang/>
              </w:rPr>
            </w:pPr>
          </w:p>
          <w:p w:rsidR="006A4ED1" w:rsidRDefault="006A4ED1" w:rsidP="008B6F12">
            <w:pPr>
              <w:rPr>
                <w:lang/>
              </w:rPr>
            </w:pPr>
          </w:p>
          <w:p w:rsidR="006A4ED1" w:rsidRDefault="006A4ED1" w:rsidP="008B6F12">
            <w:pPr>
              <w:rPr>
                <w:lang/>
              </w:rPr>
            </w:pPr>
          </w:p>
          <w:p w:rsidR="006A4ED1" w:rsidRDefault="006A4ED1" w:rsidP="008B6F12">
            <w:pPr>
              <w:rPr>
                <w:lang/>
              </w:rPr>
            </w:pPr>
            <w:r>
              <w:rPr>
                <w:lang/>
              </w:rPr>
              <w:t>0.8</w:t>
            </w:r>
          </w:p>
          <w:p w:rsidR="006A4ED1" w:rsidRDefault="006A4ED1" w:rsidP="008B6F12">
            <w:pPr>
              <w:rPr>
                <w:lang/>
              </w:rPr>
            </w:pPr>
            <w:r>
              <w:rPr>
                <w:lang/>
              </w:rPr>
              <w:t>0.8</w:t>
            </w:r>
          </w:p>
          <w:p w:rsidR="006A4ED1" w:rsidRPr="006A4ED1" w:rsidRDefault="006A4ED1" w:rsidP="008B6F12">
            <w:pPr>
              <w:rPr>
                <w:lang/>
              </w:rPr>
            </w:pPr>
            <w:r>
              <w:rPr>
                <w:lang/>
              </w:rPr>
              <w:t>4</w:t>
            </w:r>
          </w:p>
        </w:tc>
        <w:tc>
          <w:tcPr>
            <w:tcW w:w="2284" w:type="dxa"/>
            <w:gridSpan w:val="12"/>
          </w:tcPr>
          <w:p w:rsidR="00921B8E" w:rsidRDefault="00921B8E" w:rsidP="008B6F12"/>
        </w:tc>
        <w:tc>
          <w:tcPr>
            <w:tcW w:w="2049" w:type="dxa"/>
            <w:gridSpan w:val="11"/>
          </w:tcPr>
          <w:p w:rsidR="00921B8E" w:rsidRDefault="00921B8E" w:rsidP="008B6F12"/>
        </w:tc>
      </w:tr>
      <w:tr w:rsidR="008937D4" w:rsidTr="008B6F12">
        <w:tblPrEx>
          <w:tblLook w:val="0000"/>
        </w:tblPrEx>
        <w:trPr>
          <w:trHeight w:val="135"/>
        </w:trPr>
        <w:tc>
          <w:tcPr>
            <w:tcW w:w="458" w:type="dxa"/>
          </w:tcPr>
          <w:p w:rsidR="0013241C" w:rsidRPr="006A4ED1" w:rsidRDefault="0013241C" w:rsidP="008B6F12">
            <w:pPr>
              <w:rPr>
                <w:lang/>
              </w:rPr>
            </w:pPr>
            <w:r>
              <w:rPr>
                <w:lang/>
              </w:rPr>
              <w:t>16</w:t>
            </w:r>
          </w:p>
        </w:tc>
        <w:tc>
          <w:tcPr>
            <w:tcW w:w="8305" w:type="dxa"/>
            <w:gridSpan w:val="34"/>
          </w:tcPr>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Израда округлих ревизионих силаза</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Ø100cm од готових монтажних</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елемената од армираног</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водонепропусног бетона МБ40 . У цену</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улази набавка, транспорт и монтажа</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готових бетонских делова (доњег дела</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рев. силаза, тела рев. силаза и</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завршног-конусног дела и плоче за</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постављање шахтног поклопца).</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доњег дела рев. силаза-кинете </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тела рев. силаза :</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висина 25 </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висина50 </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висина 100 </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завршног-конусног дела </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плоча за постављање шахтног</w:t>
            </w:r>
          </w:p>
          <w:p w:rsidR="0013241C" w:rsidRDefault="0013241C"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поклопца</w:t>
            </w:r>
          </w:p>
          <w:p w:rsidR="0013241C" w:rsidRDefault="0013241C" w:rsidP="008B6F12"/>
        </w:tc>
        <w:tc>
          <w:tcPr>
            <w:tcW w:w="1222" w:type="dxa"/>
            <w:gridSpan w:val="29"/>
          </w:tcPr>
          <w:p w:rsidR="0013241C" w:rsidRDefault="0013241C" w:rsidP="008B6F12">
            <w:pPr>
              <w:rPr>
                <w:lang/>
              </w:rPr>
            </w:pPr>
          </w:p>
          <w:p w:rsidR="0013241C" w:rsidRDefault="0013241C" w:rsidP="008B6F12">
            <w:pPr>
              <w:rPr>
                <w:lang/>
              </w:rPr>
            </w:pPr>
          </w:p>
          <w:p w:rsidR="0013241C" w:rsidRDefault="0013241C" w:rsidP="008B6F12">
            <w:pPr>
              <w:rPr>
                <w:lang/>
              </w:rPr>
            </w:pPr>
          </w:p>
          <w:p w:rsidR="0013241C" w:rsidRDefault="0013241C" w:rsidP="008B6F12">
            <w:pPr>
              <w:rPr>
                <w:lang/>
              </w:rPr>
            </w:pPr>
          </w:p>
          <w:p w:rsidR="0013241C" w:rsidRDefault="0013241C" w:rsidP="008B6F12">
            <w:pPr>
              <w:rPr>
                <w:lang/>
              </w:rPr>
            </w:pPr>
          </w:p>
          <w:p w:rsidR="0013241C" w:rsidRDefault="0013241C" w:rsidP="008B6F12">
            <w:pPr>
              <w:rPr>
                <w:lang/>
              </w:rPr>
            </w:pPr>
          </w:p>
          <w:p w:rsidR="0013241C" w:rsidRDefault="0013241C" w:rsidP="008B6F12">
            <w:pPr>
              <w:rPr>
                <w:lang/>
              </w:rPr>
            </w:pPr>
          </w:p>
          <w:p w:rsidR="0013241C" w:rsidRDefault="0013241C" w:rsidP="008B6F12">
            <w:pPr>
              <w:rPr>
                <w:lang/>
              </w:rPr>
            </w:pPr>
          </w:p>
          <w:p w:rsidR="0013241C" w:rsidRDefault="0013241C" w:rsidP="008B6F12">
            <w:pPr>
              <w:rPr>
                <w:lang/>
              </w:rPr>
            </w:pPr>
            <w:r>
              <w:rPr>
                <w:lang/>
              </w:rPr>
              <w:t>ком</w:t>
            </w:r>
          </w:p>
          <w:p w:rsidR="0013241C" w:rsidRDefault="0013241C" w:rsidP="008B6F12">
            <w:pPr>
              <w:rPr>
                <w:lang/>
              </w:rPr>
            </w:pPr>
          </w:p>
          <w:p w:rsidR="0013241C" w:rsidRDefault="0013241C" w:rsidP="008B6F12">
            <w:pPr>
              <w:rPr>
                <w:lang/>
              </w:rPr>
            </w:pPr>
            <w:r>
              <w:rPr>
                <w:lang/>
              </w:rPr>
              <w:t>Ком</w:t>
            </w:r>
          </w:p>
          <w:p w:rsidR="0013241C" w:rsidRDefault="0013241C" w:rsidP="008B6F12">
            <w:pPr>
              <w:rPr>
                <w:lang/>
              </w:rPr>
            </w:pPr>
            <w:r>
              <w:rPr>
                <w:lang/>
              </w:rPr>
              <w:t>Ком</w:t>
            </w:r>
          </w:p>
          <w:p w:rsidR="0013241C" w:rsidRDefault="0013241C" w:rsidP="008B6F12">
            <w:pPr>
              <w:rPr>
                <w:lang/>
              </w:rPr>
            </w:pPr>
            <w:r>
              <w:rPr>
                <w:lang/>
              </w:rPr>
              <w:t>Ком</w:t>
            </w:r>
          </w:p>
          <w:p w:rsidR="0013241C" w:rsidRDefault="0013241C" w:rsidP="008B6F12">
            <w:pPr>
              <w:rPr>
                <w:lang/>
              </w:rPr>
            </w:pPr>
            <w:r>
              <w:rPr>
                <w:lang/>
              </w:rPr>
              <w:t>Ком</w:t>
            </w:r>
          </w:p>
          <w:p w:rsidR="0013241C" w:rsidRPr="0013241C" w:rsidRDefault="0013241C" w:rsidP="008B6F12">
            <w:pPr>
              <w:rPr>
                <w:lang/>
              </w:rPr>
            </w:pPr>
            <w:r>
              <w:rPr>
                <w:lang/>
              </w:rPr>
              <w:t>ком</w:t>
            </w:r>
          </w:p>
        </w:tc>
        <w:tc>
          <w:tcPr>
            <w:tcW w:w="1220" w:type="dxa"/>
            <w:gridSpan w:val="23"/>
          </w:tcPr>
          <w:p w:rsidR="0013241C" w:rsidRDefault="0013241C" w:rsidP="008B6F12">
            <w:pPr>
              <w:rPr>
                <w:lang/>
              </w:rPr>
            </w:pPr>
          </w:p>
          <w:p w:rsidR="0013241C" w:rsidRDefault="0013241C" w:rsidP="008B6F12">
            <w:pPr>
              <w:rPr>
                <w:lang/>
              </w:rPr>
            </w:pPr>
          </w:p>
          <w:p w:rsidR="0013241C" w:rsidRDefault="0013241C" w:rsidP="008B6F12">
            <w:pPr>
              <w:rPr>
                <w:lang/>
              </w:rPr>
            </w:pPr>
          </w:p>
          <w:p w:rsidR="0013241C" w:rsidRDefault="0013241C" w:rsidP="008B6F12">
            <w:pPr>
              <w:rPr>
                <w:lang/>
              </w:rPr>
            </w:pPr>
          </w:p>
          <w:p w:rsidR="0013241C" w:rsidRDefault="0013241C" w:rsidP="008B6F12">
            <w:pPr>
              <w:rPr>
                <w:lang/>
              </w:rPr>
            </w:pPr>
          </w:p>
          <w:p w:rsidR="0013241C" w:rsidRDefault="0013241C" w:rsidP="008B6F12">
            <w:pPr>
              <w:rPr>
                <w:lang/>
              </w:rPr>
            </w:pPr>
          </w:p>
          <w:p w:rsidR="0013241C" w:rsidRDefault="0013241C" w:rsidP="008B6F12">
            <w:pPr>
              <w:rPr>
                <w:lang/>
              </w:rPr>
            </w:pPr>
          </w:p>
          <w:p w:rsidR="0013241C" w:rsidRDefault="0013241C" w:rsidP="008B6F12">
            <w:pPr>
              <w:rPr>
                <w:lang/>
              </w:rPr>
            </w:pPr>
          </w:p>
          <w:p w:rsidR="0013241C" w:rsidRDefault="0013241C" w:rsidP="008B6F12">
            <w:pPr>
              <w:rPr>
                <w:lang/>
              </w:rPr>
            </w:pPr>
            <w:r>
              <w:rPr>
                <w:lang/>
              </w:rPr>
              <w:t>11</w:t>
            </w:r>
          </w:p>
          <w:p w:rsidR="0013241C" w:rsidRDefault="0013241C" w:rsidP="008B6F12">
            <w:pPr>
              <w:rPr>
                <w:lang/>
              </w:rPr>
            </w:pPr>
          </w:p>
          <w:p w:rsidR="0013241C" w:rsidRDefault="0013241C" w:rsidP="008B6F12">
            <w:pPr>
              <w:rPr>
                <w:lang/>
              </w:rPr>
            </w:pPr>
            <w:r>
              <w:rPr>
                <w:lang/>
              </w:rPr>
              <w:t>11</w:t>
            </w:r>
          </w:p>
          <w:p w:rsidR="0013241C" w:rsidRDefault="0013241C" w:rsidP="008B6F12">
            <w:pPr>
              <w:rPr>
                <w:lang/>
              </w:rPr>
            </w:pPr>
            <w:r>
              <w:rPr>
                <w:lang/>
              </w:rPr>
              <w:t>6</w:t>
            </w:r>
          </w:p>
          <w:p w:rsidR="0013241C" w:rsidRDefault="0013241C" w:rsidP="008B6F12">
            <w:pPr>
              <w:rPr>
                <w:lang/>
              </w:rPr>
            </w:pPr>
            <w:r>
              <w:rPr>
                <w:lang/>
              </w:rPr>
              <w:t>27</w:t>
            </w:r>
          </w:p>
          <w:p w:rsidR="0013241C" w:rsidRDefault="0013241C" w:rsidP="008B6F12">
            <w:pPr>
              <w:rPr>
                <w:lang/>
              </w:rPr>
            </w:pPr>
            <w:r>
              <w:rPr>
                <w:lang/>
              </w:rPr>
              <w:t>11</w:t>
            </w:r>
          </w:p>
          <w:p w:rsidR="0013241C" w:rsidRDefault="0013241C" w:rsidP="008B6F12">
            <w:pPr>
              <w:rPr>
                <w:lang/>
              </w:rPr>
            </w:pPr>
            <w:r>
              <w:rPr>
                <w:lang/>
              </w:rPr>
              <w:t>11</w:t>
            </w:r>
          </w:p>
          <w:p w:rsidR="0013241C" w:rsidRPr="0013241C" w:rsidRDefault="0013241C" w:rsidP="008B6F12">
            <w:pPr>
              <w:rPr>
                <w:lang/>
              </w:rPr>
            </w:pPr>
          </w:p>
        </w:tc>
        <w:tc>
          <w:tcPr>
            <w:tcW w:w="2284" w:type="dxa"/>
            <w:gridSpan w:val="12"/>
          </w:tcPr>
          <w:p w:rsidR="0013241C" w:rsidRDefault="0013241C" w:rsidP="008B6F12"/>
        </w:tc>
        <w:tc>
          <w:tcPr>
            <w:tcW w:w="2049" w:type="dxa"/>
            <w:gridSpan w:val="11"/>
          </w:tcPr>
          <w:p w:rsidR="0013241C" w:rsidRDefault="0013241C" w:rsidP="008B6F12"/>
        </w:tc>
      </w:tr>
      <w:tr w:rsidR="008937D4" w:rsidTr="008B6F12">
        <w:tblPrEx>
          <w:tblLook w:val="0000"/>
        </w:tblPrEx>
        <w:trPr>
          <w:trHeight w:val="126"/>
        </w:trPr>
        <w:tc>
          <w:tcPr>
            <w:tcW w:w="458" w:type="dxa"/>
          </w:tcPr>
          <w:p w:rsidR="00467B86" w:rsidRPr="0013241C" w:rsidRDefault="00467B86" w:rsidP="008B6F12">
            <w:pPr>
              <w:rPr>
                <w:lang/>
              </w:rPr>
            </w:pPr>
            <w:r>
              <w:rPr>
                <w:lang/>
              </w:rPr>
              <w:t>17</w:t>
            </w:r>
          </w:p>
        </w:tc>
        <w:tc>
          <w:tcPr>
            <w:tcW w:w="8305" w:type="dxa"/>
            <w:gridSpan w:val="34"/>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Израда армирано бетонских зидова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горње и доње плоче резервоара од</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113 и 12.5 м3 од водонепропусног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бетона В6 марке МБ 30.Резервоар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санитарну потрошнју дерсовати до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белог сјаја и премазати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хидроизолационим премазом по ибору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надзорног органа , а кији је могуће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користити за санитарну- воду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пиће Израдити оплату и армирати по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пројекту,детаљима и статичком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прорачуну. Бетонирање радити преко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претходно разастртог шљунка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дебљине слоја 10 cm. Бетон уградити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неговати по прописима. Обрачун по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м3 уграђеног бетона. У цену улази сва</w:t>
            </w:r>
          </w:p>
          <w:p w:rsidR="00467B86" w:rsidRDefault="00467B86" w:rsidP="008B6F12">
            <w:r>
              <w:rPr>
                <w:rFonts w:ascii="Arial Narrow" w:hAnsi="Arial Narrow" w:cs="Arial Narrow"/>
                <w:sz w:val="22"/>
                <w:szCs w:val="22"/>
              </w:rPr>
              <w:t>оплата и скела.</w:t>
            </w:r>
          </w:p>
        </w:tc>
        <w:tc>
          <w:tcPr>
            <w:tcW w:w="1185" w:type="dxa"/>
            <w:gridSpan w:val="26"/>
          </w:tcPr>
          <w:p w:rsidR="00467B86" w:rsidRDefault="00467B86" w:rsidP="008B6F12"/>
          <w:p w:rsidR="00467B86" w:rsidRPr="00467B86" w:rsidRDefault="00467B86" w:rsidP="008B6F12">
            <w:pPr>
              <w:rPr>
                <w:lang/>
              </w:rPr>
            </w:pPr>
            <w:r>
              <w:rPr>
                <w:lang/>
              </w:rPr>
              <w:t>м³</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13241C" w:rsidRDefault="00467B86" w:rsidP="008B6F12">
            <w:pPr>
              <w:rPr>
                <w:lang/>
              </w:rPr>
            </w:pPr>
            <w:r>
              <w:rPr>
                <w:lang/>
              </w:rPr>
              <w:t>55</w:t>
            </w:r>
          </w:p>
        </w:tc>
        <w:tc>
          <w:tcPr>
            <w:tcW w:w="2284" w:type="dxa"/>
            <w:gridSpan w:val="12"/>
          </w:tcPr>
          <w:p w:rsidR="00467B86" w:rsidRPr="0013241C"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11"/>
        </w:trPr>
        <w:tc>
          <w:tcPr>
            <w:tcW w:w="458" w:type="dxa"/>
          </w:tcPr>
          <w:p w:rsidR="00467B86" w:rsidRPr="0013241C" w:rsidRDefault="00467B86" w:rsidP="008B6F12">
            <w:pPr>
              <w:rPr>
                <w:lang/>
              </w:rPr>
            </w:pPr>
            <w:r>
              <w:rPr>
                <w:lang/>
              </w:rPr>
              <w:t>18</w:t>
            </w:r>
          </w:p>
        </w:tc>
        <w:tc>
          <w:tcPr>
            <w:tcW w:w="8305" w:type="dxa"/>
            <w:gridSpan w:val="34"/>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Израда бетонских плоча од</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неармираног бетона за анкеровање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спољашњих хидраната 80x80x8 cm</w:t>
            </w:r>
          </w:p>
          <w:p w:rsidR="00467B86" w:rsidRDefault="00467B86" w:rsidP="008B6F12">
            <w:r>
              <w:rPr>
                <w:rFonts w:ascii="Arial Narrow" w:hAnsi="Arial Narrow" w:cs="Arial Narrow"/>
                <w:sz w:val="22"/>
                <w:szCs w:val="22"/>
              </w:rPr>
              <w:t>Обрачун по м3</w:t>
            </w:r>
          </w:p>
        </w:tc>
        <w:tc>
          <w:tcPr>
            <w:tcW w:w="1185" w:type="dxa"/>
            <w:gridSpan w:val="26"/>
          </w:tcPr>
          <w:p w:rsidR="00467B86" w:rsidRDefault="00467B86" w:rsidP="008B6F12"/>
          <w:p w:rsidR="00467B86" w:rsidRPr="00467B86" w:rsidRDefault="00467B86" w:rsidP="008B6F12">
            <w:pPr>
              <w:rPr>
                <w:lang/>
              </w:rPr>
            </w:pPr>
            <w:r>
              <w:rPr>
                <w:lang/>
              </w:rPr>
              <w:t>м³</w:t>
            </w:r>
          </w:p>
          <w:p w:rsidR="00467B86" w:rsidRDefault="00467B86" w:rsidP="008B6F12"/>
          <w:p w:rsidR="00467B86" w:rsidRDefault="00467B86" w:rsidP="008B6F12"/>
        </w:tc>
        <w:tc>
          <w:tcPr>
            <w:tcW w:w="1257" w:type="dxa"/>
            <w:gridSpan w:val="26"/>
          </w:tcPr>
          <w:p w:rsidR="00467B86" w:rsidRPr="0013241C" w:rsidRDefault="00467B86" w:rsidP="008B6F12">
            <w:pPr>
              <w:rPr>
                <w:lang/>
              </w:rPr>
            </w:pPr>
            <w:r>
              <w:rPr>
                <w:lang/>
              </w:rPr>
              <w:t>0,2</w:t>
            </w:r>
          </w:p>
        </w:tc>
        <w:tc>
          <w:tcPr>
            <w:tcW w:w="2284" w:type="dxa"/>
            <w:gridSpan w:val="12"/>
          </w:tcPr>
          <w:p w:rsidR="00467B86" w:rsidRPr="0013241C"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26"/>
        </w:trPr>
        <w:tc>
          <w:tcPr>
            <w:tcW w:w="458" w:type="dxa"/>
          </w:tcPr>
          <w:p w:rsidR="00467B86" w:rsidRPr="0013241C" w:rsidRDefault="00467B86" w:rsidP="008B6F12">
            <w:pPr>
              <w:rPr>
                <w:lang/>
              </w:rPr>
            </w:pPr>
            <w:r>
              <w:rPr>
                <w:lang/>
              </w:rPr>
              <w:t>19</w:t>
            </w:r>
          </w:p>
        </w:tc>
        <w:tc>
          <w:tcPr>
            <w:tcW w:w="8305" w:type="dxa"/>
            <w:gridSpan w:val="34"/>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Израда бетонских стопа од</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неармираног бетона за анкеровање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хидрантских ормана25x25x25 cm</w:t>
            </w:r>
          </w:p>
          <w:p w:rsidR="00467B86" w:rsidRDefault="00467B86" w:rsidP="008B6F12">
            <w:r>
              <w:rPr>
                <w:rFonts w:ascii="Arial Narrow" w:hAnsi="Arial Narrow" w:cs="Arial Narrow"/>
                <w:sz w:val="22"/>
                <w:szCs w:val="22"/>
              </w:rPr>
              <w:t>Обрачун по м3</w:t>
            </w:r>
          </w:p>
        </w:tc>
        <w:tc>
          <w:tcPr>
            <w:tcW w:w="1185" w:type="dxa"/>
            <w:gridSpan w:val="26"/>
          </w:tcPr>
          <w:p w:rsidR="00467B86" w:rsidRPr="00467B86" w:rsidRDefault="00467B86" w:rsidP="008B6F12">
            <w:pPr>
              <w:rPr>
                <w:lang/>
              </w:rPr>
            </w:pPr>
            <w:r>
              <w:rPr>
                <w:lang/>
              </w:rPr>
              <w:t>м³</w:t>
            </w:r>
          </w:p>
          <w:p w:rsidR="00467B86" w:rsidRDefault="00467B86" w:rsidP="008B6F12"/>
          <w:p w:rsidR="00467B86" w:rsidRDefault="00467B86" w:rsidP="008B6F12"/>
          <w:p w:rsidR="00467B86" w:rsidRDefault="00467B86" w:rsidP="008B6F12"/>
        </w:tc>
        <w:tc>
          <w:tcPr>
            <w:tcW w:w="1257" w:type="dxa"/>
            <w:gridSpan w:val="26"/>
          </w:tcPr>
          <w:p w:rsidR="00467B86" w:rsidRPr="0013241C" w:rsidRDefault="00467B86" w:rsidP="008B6F12">
            <w:pPr>
              <w:rPr>
                <w:lang/>
              </w:rPr>
            </w:pPr>
            <w:r>
              <w:rPr>
                <w:lang/>
              </w:rPr>
              <w:t>0,25</w:t>
            </w:r>
          </w:p>
        </w:tc>
        <w:tc>
          <w:tcPr>
            <w:tcW w:w="2284" w:type="dxa"/>
            <w:gridSpan w:val="12"/>
          </w:tcPr>
          <w:p w:rsidR="00467B86" w:rsidRPr="0013241C"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50"/>
        </w:trPr>
        <w:tc>
          <w:tcPr>
            <w:tcW w:w="458" w:type="dxa"/>
          </w:tcPr>
          <w:p w:rsidR="00467B86" w:rsidRPr="0013241C" w:rsidRDefault="00467B86" w:rsidP="008B6F12">
            <w:pPr>
              <w:rPr>
                <w:lang/>
              </w:rPr>
            </w:pPr>
            <w:r>
              <w:rPr>
                <w:lang/>
              </w:rPr>
              <w:t>20</w:t>
            </w:r>
          </w:p>
        </w:tc>
        <w:tc>
          <w:tcPr>
            <w:tcW w:w="8305" w:type="dxa"/>
            <w:gridSpan w:val="34"/>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Израда анкер блокова од неармираног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бетона 50x35x20 cm</w:t>
            </w:r>
          </w:p>
          <w:p w:rsidR="00467B86" w:rsidRDefault="00467B86" w:rsidP="008B6F12">
            <w:r>
              <w:rPr>
                <w:rFonts w:ascii="Arial Narrow" w:hAnsi="Arial Narrow" w:cs="Arial Narrow"/>
                <w:sz w:val="22"/>
                <w:szCs w:val="22"/>
              </w:rPr>
              <w:t>Обрачун по m3</w:t>
            </w:r>
          </w:p>
        </w:tc>
        <w:tc>
          <w:tcPr>
            <w:tcW w:w="1185" w:type="dxa"/>
            <w:gridSpan w:val="26"/>
          </w:tcPr>
          <w:p w:rsidR="00467B86" w:rsidRPr="00467B86" w:rsidRDefault="00467B86" w:rsidP="008B6F12">
            <w:pPr>
              <w:rPr>
                <w:lang/>
              </w:rPr>
            </w:pPr>
            <w:r>
              <w:rPr>
                <w:lang/>
              </w:rPr>
              <w:t>м³</w:t>
            </w:r>
          </w:p>
          <w:p w:rsidR="00467B86" w:rsidRDefault="00467B86" w:rsidP="008B6F12"/>
          <w:p w:rsidR="00467B86" w:rsidRDefault="00467B86" w:rsidP="008B6F12"/>
        </w:tc>
        <w:tc>
          <w:tcPr>
            <w:tcW w:w="1257" w:type="dxa"/>
            <w:gridSpan w:val="26"/>
          </w:tcPr>
          <w:p w:rsidR="00467B86" w:rsidRPr="0013241C" w:rsidRDefault="00467B86" w:rsidP="008B6F12">
            <w:pPr>
              <w:rPr>
                <w:lang/>
              </w:rPr>
            </w:pPr>
            <w:r>
              <w:rPr>
                <w:lang/>
              </w:rPr>
              <w:t>0,7</w:t>
            </w:r>
          </w:p>
        </w:tc>
        <w:tc>
          <w:tcPr>
            <w:tcW w:w="2284" w:type="dxa"/>
            <w:gridSpan w:val="12"/>
          </w:tcPr>
          <w:p w:rsidR="00467B86" w:rsidRPr="0013241C"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50"/>
        </w:trPr>
        <w:tc>
          <w:tcPr>
            <w:tcW w:w="458" w:type="dxa"/>
          </w:tcPr>
          <w:p w:rsidR="00467B86" w:rsidRPr="0013241C" w:rsidRDefault="00467B86" w:rsidP="008B6F12">
            <w:pPr>
              <w:rPr>
                <w:lang/>
              </w:rPr>
            </w:pPr>
            <w:r>
              <w:rPr>
                <w:lang/>
              </w:rPr>
              <w:t>21</w:t>
            </w:r>
          </w:p>
        </w:tc>
        <w:tc>
          <w:tcPr>
            <w:tcW w:w="8305" w:type="dxa"/>
            <w:gridSpan w:val="34"/>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исправљање, чишћење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савијање и монтажа арматуре према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спецификацији и плановима 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пројекту.Квалитет челика по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прописима за бетонски челик Б 500Б и</w:t>
            </w:r>
          </w:p>
          <w:p w:rsidR="00467B86" w:rsidRDefault="00467B86" w:rsidP="008B6F12">
            <w:r>
              <w:rPr>
                <w:rFonts w:ascii="Arial Narrow" w:hAnsi="Arial Narrow" w:cs="Arial Narrow"/>
                <w:sz w:val="22"/>
                <w:szCs w:val="22"/>
              </w:rPr>
              <w:t>приложеној спецификацији</w:t>
            </w:r>
          </w:p>
        </w:tc>
        <w:tc>
          <w:tcPr>
            <w:tcW w:w="1185" w:type="dxa"/>
            <w:gridSpan w:val="26"/>
          </w:tcPr>
          <w:p w:rsidR="00467B86" w:rsidRDefault="00467B86" w:rsidP="008B6F12"/>
          <w:p w:rsidR="00467B86" w:rsidRPr="00467B86" w:rsidRDefault="00467B86" w:rsidP="008B6F12">
            <w:pPr>
              <w:rPr>
                <w:lang/>
              </w:rPr>
            </w:pPr>
            <w:r>
              <w:rPr>
                <w:lang/>
              </w:rPr>
              <w:t>кг</w:t>
            </w:r>
          </w:p>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13241C" w:rsidRDefault="00467B86" w:rsidP="008B6F12">
            <w:pPr>
              <w:rPr>
                <w:lang/>
              </w:rPr>
            </w:pPr>
            <w:r>
              <w:rPr>
                <w:lang/>
              </w:rPr>
              <w:t>7.260</w:t>
            </w:r>
          </w:p>
        </w:tc>
        <w:tc>
          <w:tcPr>
            <w:tcW w:w="2284" w:type="dxa"/>
            <w:gridSpan w:val="12"/>
          </w:tcPr>
          <w:p w:rsidR="00467B86" w:rsidRPr="0013241C"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11"/>
        </w:trPr>
        <w:tc>
          <w:tcPr>
            <w:tcW w:w="458" w:type="dxa"/>
          </w:tcPr>
          <w:p w:rsidR="00467B86" w:rsidRPr="0013241C" w:rsidRDefault="00467B86" w:rsidP="008B6F12">
            <w:pPr>
              <w:rPr>
                <w:lang/>
              </w:rPr>
            </w:pPr>
            <w:r>
              <w:rPr>
                <w:lang/>
              </w:rPr>
              <w:t>22</w:t>
            </w:r>
          </w:p>
        </w:tc>
        <w:tc>
          <w:tcPr>
            <w:tcW w:w="8305" w:type="dxa"/>
            <w:gridSpan w:val="34"/>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водоводних PPR</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класе SDR7.4 PN 16 цеви са спајањем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сучеоним заваривањем заваривањем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потребним фитингом. У јединичну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цену улази сав потребан рад и спојни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везни материјал</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Ø20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Ø25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Ø32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Ø40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Ø50 </w:t>
            </w:r>
          </w:p>
          <w:p w:rsidR="00467B86" w:rsidRDefault="00467B86" w:rsidP="008B6F12">
            <w:r>
              <w:rPr>
                <w:rFonts w:ascii="Arial Narrow" w:hAnsi="Arial Narrow" w:cs="Arial Narrow"/>
                <w:sz w:val="22"/>
                <w:szCs w:val="22"/>
              </w:rPr>
              <w:t xml:space="preserve">Ø63 </w:t>
            </w:r>
          </w:p>
        </w:tc>
        <w:tc>
          <w:tcPr>
            <w:tcW w:w="1185" w:type="dxa"/>
            <w:gridSpan w:val="26"/>
          </w:tcPr>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Pr>
              <w:rPr>
                <w:lang/>
              </w:rPr>
            </w:pPr>
            <w:r>
              <w:rPr>
                <w:lang/>
              </w:rPr>
              <w:t>М</w:t>
            </w:r>
          </w:p>
          <w:p w:rsidR="00467B86" w:rsidRDefault="00467B86" w:rsidP="008B6F12">
            <w:pPr>
              <w:rPr>
                <w:lang/>
              </w:rPr>
            </w:pPr>
            <w:r>
              <w:rPr>
                <w:lang/>
              </w:rPr>
              <w:t>М</w:t>
            </w:r>
          </w:p>
          <w:p w:rsidR="00467B86" w:rsidRDefault="00467B86" w:rsidP="008B6F12">
            <w:pPr>
              <w:rPr>
                <w:lang/>
              </w:rPr>
            </w:pPr>
            <w:r>
              <w:rPr>
                <w:lang/>
              </w:rPr>
              <w:t>М</w:t>
            </w:r>
          </w:p>
          <w:p w:rsidR="00467B86" w:rsidRDefault="00467B86" w:rsidP="008B6F12">
            <w:pPr>
              <w:rPr>
                <w:lang/>
              </w:rPr>
            </w:pPr>
            <w:r>
              <w:rPr>
                <w:lang/>
              </w:rPr>
              <w:t>М</w:t>
            </w:r>
          </w:p>
          <w:p w:rsidR="00467B86" w:rsidRDefault="00467B86" w:rsidP="008B6F12">
            <w:pPr>
              <w:rPr>
                <w:lang/>
              </w:rPr>
            </w:pPr>
            <w:r>
              <w:rPr>
                <w:lang/>
              </w:rPr>
              <w:t>М</w:t>
            </w:r>
          </w:p>
          <w:p w:rsidR="00467B86" w:rsidRPr="00467B86" w:rsidRDefault="00467B86" w:rsidP="008B6F12">
            <w:pPr>
              <w:rPr>
                <w:lang/>
              </w:rPr>
            </w:pPr>
            <w:r>
              <w:rPr>
                <w:lang/>
              </w:rPr>
              <w:t>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r>
              <w:rPr>
                <w:lang/>
              </w:rPr>
              <w:t>130</w:t>
            </w:r>
          </w:p>
          <w:p w:rsidR="00467B86" w:rsidRDefault="00467B86" w:rsidP="008B6F12">
            <w:pPr>
              <w:rPr>
                <w:lang/>
              </w:rPr>
            </w:pPr>
            <w:r>
              <w:rPr>
                <w:lang/>
              </w:rPr>
              <w:t>75</w:t>
            </w:r>
          </w:p>
          <w:p w:rsidR="00467B86" w:rsidRDefault="00467B86" w:rsidP="008B6F12">
            <w:pPr>
              <w:rPr>
                <w:lang/>
              </w:rPr>
            </w:pPr>
            <w:r>
              <w:rPr>
                <w:lang/>
              </w:rPr>
              <w:t>30</w:t>
            </w:r>
          </w:p>
          <w:p w:rsidR="00467B86" w:rsidRDefault="00467B86" w:rsidP="008B6F12">
            <w:pPr>
              <w:rPr>
                <w:lang/>
              </w:rPr>
            </w:pPr>
            <w:r>
              <w:rPr>
                <w:lang/>
              </w:rPr>
              <w:t>65,3</w:t>
            </w:r>
          </w:p>
          <w:p w:rsidR="00467B86" w:rsidRDefault="00467B86" w:rsidP="008B6F12">
            <w:pPr>
              <w:rPr>
                <w:lang/>
              </w:rPr>
            </w:pPr>
            <w:r>
              <w:rPr>
                <w:lang/>
              </w:rPr>
              <w:t>14</w:t>
            </w:r>
          </w:p>
          <w:p w:rsidR="00467B86" w:rsidRPr="0013241C" w:rsidRDefault="00E7725B" w:rsidP="008B6F12">
            <w:pPr>
              <w:rPr>
                <w:lang/>
              </w:rPr>
            </w:pPr>
            <w:r>
              <w:rPr>
                <w:lang/>
              </w:rPr>
              <w:t>3</w:t>
            </w:r>
            <w:r w:rsidR="00467B86">
              <w:rPr>
                <w:lang/>
              </w:rPr>
              <w:t>4</w:t>
            </w:r>
          </w:p>
        </w:tc>
        <w:tc>
          <w:tcPr>
            <w:tcW w:w="2284" w:type="dxa"/>
            <w:gridSpan w:val="12"/>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13241C"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50"/>
        </w:trPr>
        <w:tc>
          <w:tcPr>
            <w:tcW w:w="458" w:type="dxa"/>
          </w:tcPr>
          <w:p w:rsidR="00467B86" w:rsidRPr="0013241C" w:rsidRDefault="00467B86" w:rsidP="008B6F12">
            <w:pPr>
              <w:rPr>
                <w:lang/>
              </w:rPr>
            </w:pPr>
            <w:r>
              <w:rPr>
                <w:lang/>
              </w:rPr>
              <w:t>23</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водоводних PPR</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класе SDR6 PN 20 цеви са спајањем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сучеоним заваривањем заваривањем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потребним фитингом. У јединичну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цену улази сав потребан рад и спојни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везни материјал</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Ø20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Ø25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Ø32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Ø40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Ø50 </w:t>
            </w:r>
          </w:p>
          <w:p w:rsidR="00467B86" w:rsidRDefault="00467B86" w:rsidP="008B6F12">
            <w:r>
              <w:rPr>
                <w:rFonts w:ascii="Arial Narrow" w:hAnsi="Arial Narrow" w:cs="Arial Narrow"/>
                <w:sz w:val="22"/>
                <w:szCs w:val="22"/>
              </w:rPr>
              <w:t xml:space="preserve">Ø63 </w:t>
            </w:r>
          </w:p>
        </w:tc>
        <w:tc>
          <w:tcPr>
            <w:tcW w:w="1160" w:type="dxa"/>
            <w:gridSpan w:val="24"/>
          </w:tcPr>
          <w:p w:rsidR="00467B86" w:rsidRDefault="00467B86" w:rsidP="008B6F12"/>
          <w:p w:rsidR="00467B86" w:rsidRDefault="00467B86" w:rsidP="008B6F12">
            <w:pPr>
              <w:rPr>
                <w:lang/>
              </w:rPr>
            </w:pPr>
          </w:p>
          <w:p w:rsidR="008937D4" w:rsidRDefault="008937D4" w:rsidP="008B6F12">
            <w:pPr>
              <w:rPr>
                <w:lang/>
              </w:rPr>
            </w:pPr>
          </w:p>
          <w:p w:rsidR="008937D4" w:rsidRDefault="008937D4" w:rsidP="008B6F12">
            <w:pPr>
              <w:rPr>
                <w:lang/>
              </w:rPr>
            </w:pPr>
          </w:p>
          <w:p w:rsidR="008937D4" w:rsidRPr="008937D4" w:rsidRDefault="008937D4" w:rsidP="008B6F12">
            <w:pPr>
              <w:rPr>
                <w:lang/>
              </w:rPr>
            </w:pPr>
          </w:p>
          <w:p w:rsidR="008937D4" w:rsidRDefault="008937D4" w:rsidP="008B6F12">
            <w:pPr>
              <w:rPr>
                <w:lang/>
              </w:rPr>
            </w:pPr>
            <w:r>
              <w:rPr>
                <w:lang/>
              </w:rPr>
              <w:t>М</w:t>
            </w:r>
          </w:p>
          <w:p w:rsidR="008937D4" w:rsidRDefault="008937D4" w:rsidP="008B6F12">
            <w:pPr>
              <w:rPr>
                <w:lang/>
              </w:rPr>
            </w:pPr>
            <w:r>
              <w:rPr>
                <w:lang/>
              </w:rPr>
              <w:t>М</w:t>
            </w:r>
          </w:p>
          <w:p w:rsidR="008937D4" w:rsidRDefault="008937D4" w:rsidP="008B6F12">
            <w:pPr>
              <w:rPr>
                <w:lang/>
              </w:rPr>
            </w:pPr>
            <w:r>
              <w:rPr>
                <w:lang/>
              </w:rPr>
              <w:t>М</w:t>
            </w:r>
          </w:p>
          <w:p w:rsidR="008937D4" w:rsidRDefault="008937D4" w:rsidP="008B6F12">
            <w:pPr>
              <w:rPr>
                <w:lang/>
              </w:rPr>
            </w:pPr>
            <w:r>
              <w:rPr>
                <w:lang/>
              </w:rPr>
              <w:t>М</w:t>
            </w:r>
          </w:p>
          <w:p w:rsidR="008937D4" w:rsidRDefault="008937D4" w:rsidP="008B6F12">
            <w:pPr>
              <w:rPr>
                <w:lang/>
              </w:rPr>
            </w:pPr>
            <w:r>
              <w:rPr>
                <w:lang/>
              </w:rPr>
              <w:t>М</w:t>
            </w:r>
          </w:p>
          <w:p w:rsidR="00467B86" w:rsidRDefault="008937D4" w:rsidP="008B6F12">
            <w:r>
              <w:rPr>
                <w:lang/>
              </w:rPr>
              <w:t>м</w:t>
            </w:r>
          </w:p>
        </w:tc>
        <w:tc>
          <w:tcPr>
            <w:tcW w:w="1257" w:type="dxa"/>
            <w:gridSpan w:val="26"/>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8937D4" w:rsidRDefault="008937D4" w:rsidP="008B6F12">
            <w:pPr>
              <w:rPr>
                <w:lang/>
              </w:rPr>
            </w:pPr>
            <w:r>
              <w:rPr>
                <w:lang/>
              </w:rPr>
              <w:t>9</w:t>
            </w:r>
          </w:p>
          <w:p w:rsidR="008937D4" w:rsidRDefault="008937D4" w:rsidP="008B6F12">
            <w:pPr>
              <w:rPr>
                <w:lang/>
              </w:rPr>
            </w:pPr>
            <w:r>
              <w:rPr>
                <w:lang/>
              </w:rPr>
              <w:t>96</w:t>
            </w:r>
          </w:p>
          <w:p w:rsidR="008937D4" w:rsidRDefault="008937D4" w:rsidP="008B6F12">
            <w:pPr>
              <w:rPr>
                <w:lang/>
              </w:rPr>
            </w:pPr>
            <w:r>
              <w:rPr>
                <w:lang/>
              </w:rPr>
              <w:t>15</w:t>
            </w:r>
          </w:p>
          <w:p w:rsidR="008937D4" w:rsidRDefault="008937D4" w:rsidP="008B6F12">
            <w:pPr>
              <w:rPr>
                <w:lang/>
              </w:rPr>
            </w:pPr>
            <w:r>
              <w:rPr>
                <w:lang/>
              </w:rPr>
              <w:t>15</w:t>
            </w:r>
          </w:p>
          <w:p w:rsidR="008937D4" w:rsidRDefault="008937D4" w:rsidP="008B6F12">
            <w:pPr>
              <w:rPr>
                <w:lang/>
              </w:rPr>
            </w:pPr>
            <w:r>
              <w:rPr>
                <w:lang/>
              </w:rPr>
              <w:t>15</w:t>
            </w:r>
          </w:p>
          <w:p w:rsidR="00467B86" w:rsidRDefault="008937D4" w:rsidP="008B6F12">
            <w:pPr>
              <w:rPr>
                <w:lang/>
              </w:rPr>
            </w:pPr>
            <w:r>
              <w:rPr>
                <w:lang/>
              </w:rPr>
              <w:t>15</w:t>
            </w:r>
          </w:p>
          <w:p w:rsidR="00467B86" w:rsidRPr="0013241C" w:rsidRDefault="00467B86" w:rsidP="008B6F12">
            <w:pPr>
              <w:rPr>
                <w:lang/>
              </w:rPr>
            </w:pPr>
          </w:p>
        </w:tc>
        <w:tc>
          <w:tcPr>
            <w:tcW w:w="2284" w:type="dxa"/>
            <w:gridSpan w:val="12"/>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13241C"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26"/>
        </w:trPr>
        <w:tc>
          <w:tcPr>
            <w:tcW w:w="458" w:type="dxa"/>
          </w:tcPr>
          <w:p w:rsidR="00467B86" w:rsidRPr="0013241C" w:rsidRDefault="00467B86" w:rsidP="008B6F12">
            <w:pPr>
              <w:rPr>
                <w:lang/>
              </w:rPr>
            </w:pPr>
            <w:r>
              <w:rPr>
                <w:lang/>
              </w:rPr>
              <w:t>24</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транспорт и монтажа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водоводних цеви од PE високе густине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HDPE PE-100, SDR17, PN10 (20°) (као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тип произвођача ПЕТРОХЕМИЈА или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одговарајуће) за израду прикључка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унутрашње водоводне мреже на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уличну заједно са материјалом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потребним за спајање.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Обрачун по 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Ø63 m' 186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Ø75 m' 20 </w:t>
            </w:r>
          </w:p>
          <w:p w:rsidR="00467B86" w:rsidRPr="008937D4" w:rsidRDefault="00467B86" w:rsidP="008B6F12">
            <w:pPr>
              <w:rPr>
                <w:lang/>
              </w:rPr>
            </w:pPr>
            <w:r>
              <w:rPr>
                <w:rFonts w:ascii="Arial Narrow" w:hAnsi="Arial Narrow" w:cs="Arial Narrow"/>
                <w:sz w:val="22"/>
                <w:szCs w:val="22"/>
              </w:rPr>
              <w:t>Ø110 m' 51</w:t>
            </w:r>
            <w:r w:rsidR="008937D4">
              <w:rPr>
                <w:rFonts w:ascii="Arial Narrow" w:hAnsi="Arial Narrow" w:cs="Arial Narrow"/>
                <w:sz w:val="22"/>
                <w:szCs w:val="22"/>
                <w:lang/>
              </w:rPr>
              <w:t>8</w:t>
            </w:r>
          </w:p>
        </w:tc>
        <w:tc>
          <w:tcPr>
            <w:tcW w:w="1160" w:type="dxa"/>
            <w:gridSpan w:val="24"/>
          </w:tcPr>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Pr>
              <w:rPr>
                <w:lang/>
              </w:rPr>
            </w:pPr>
          </w:p>
          <w:p w:rsidR="008937D4" w:rsidRDefault="008937D4" w:rsidP="008B6F12">
            <w:pPr>
              <w:rPr>
                <w:lang/>
              </w:rPr>
            </w:pPr>
          </w:p>
          <w:p w:rsidR="008937D4" w:rsidRPr="008937D4" w:rsidRDefault="008937D4" w:rsidP="008B6F12">
            <w:pPr>
              <w:rPr>
                <w:lang/>
              </w:rPr>
            </w:pPr>
          </w:p>
          <w:p w:rsidR="008937D4" w:rsidRDefault="008937D4" w:rsidP="008B6F12">
            <w:pPr>
              <w:rPr>
                <w:lang/>
              </w:rPr>
            </w:pPr>
            <w:r>
              <w:rPr>
                <w:lang/>
              </w:rPr>
              <w:t>М</w:t>
            </w:r>
          </w:p>
          <w:p w:rsidR="008937D4" w:rsidRDefault="008937D4" w:rsidP="008B6F12">
            <w:pPr>
              <w:rPr>
                <w:lang/>
              </w:rPr>
            </w:pPr>
            <w:r>
              <w:rPr>
                <w:lang/>
              </w:rPr>
              <w:t>М</w:t>
            </w:r>
          </w:p>
          <w:p w:rsidR="00467B86" w:rsidRDefault="008937D4" w:rsidP="008B6F12">
            <w:r>
              <w:rPr>
                <w:lang/>
              </w:rPr>
              <w:t>м</w:t>
            </w:r>
          </w:p>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8937D4" w:rsidRDefault="008937D4" w:rsidP="008B6F12">
            <w:pPr>
              <w:rPr>
                <w:lang/>
              </w:rPr>
            </w:pPr>
            <w:r>
              <w:rPr>
                <w:lang/>
              </w:rPr>
              <w:t>186</w:t>
            </w:r>
          </w:p>
          <w:p w:rsidR="008937D4" w:rsidRDefault="008937D4" w:rsidP="008B6F12">
            <w:pPr>
              <w:rPr>
                <w:lang/>
              </w:rPr>
            </w:pPr>
            <w:r>
              <w:rPr>
                <w:lang/>
              </w:rPr>
              <w:t>20</w:t>
            </w:r>
          </w:p>
          <w:p w:rsidR="00467B86" w:rsidRPr="00026501" w:rsidRDefault="008937D4" w:rsidP="008B6F12">
            <w:pPr>
              <w:rPr>
                <w:lang/>
              </w:rPr>
            </w:pPr>
            <w:r>
              <w:rPr>
                <w:lang/>
              </w:rPr>
              <w:t>518,3</w:t>
            </w:r>
          </w:p>
        </w:tc>
        <w:tc>
          <w:tcPr>
            <w:tcW w:w="2284" w:type="dxa"/>
            <w:gridSpan w:val="12"/>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026501"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35"/>
        </w:trPr>
        <w:tc>
          <w:tcPr>
            <w:tcW w:w="458" w:type="dxa"/>
          </w:tcPr>
          <w:p w:rsidR="00467B86" w:rsidRPr="00026501" w:rsidRDefault="00467B86" w:rsidP="008B6F12">
            <w:pPr>
              <w:rPr>
                <w:lang/>
              </w:rPr>
            </w:pPr>
            <w:r>
              <w:rPr>
                <w:lang/>
              </w:rPr>
              <w:t>25</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водоводних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челично поцинкованих цеви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спајањем на навој и потребним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фитингом. У јединичну цену улази сав</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потребан рад и спојни и везни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материјал</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Ø50 </w:t>
            </w:r>
          </w:p>
          <w:p w:rsidR="00467B86" w:rsidRDefault="00467B86" w:rsidP="008B6F12">
            <w:r>
              <w:rPr>
                <w:rFonts w:ascii="Arial Narrow" w:hAnsi="Arial Narrow" w:cs="Arial Narrow"/>
                <w:sz w:val="22"/>
                <w:szCs w:val="22"/>
              </w:rPr>
              <w:t xml:space="preserve">Ø65 </w:t>
            </w:r>
          </w:p>
        </w:tc>
        <w:tc>
          <w:tcPr>
            <w:tcW w:w="1160" w:type="dxa"/>
            <w:gridSpan w:val="24"/>
          </w:tcPr>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8937D4" w:rsidP="008B6F12">
            <w:pPr>
              <w:rPr>
                <w:lang/>
              </w:rPr>
            </w:pPr>
            <w:r>
              <w:rPr>
                <w:lang/>
              </w:rPr>
              <w:t>М</w:t>
            </w:r>
          </w:p>
          <w:p w:rsidR="008937D4" w:rsidRPr="008937D4" w:rsidRDefault="008937D4" w:rsidP="008B6F12">
            <w:pPr>
              <w:rPr>
                <w:lang/>
              </w:rPr>
            </w:pPr>
            <w:r>
              <w:rPr>
                <w:lang/>
              </w:rPr>
              <w:t>м</w:t>
            </w:r>
          </w:p>
          <w:p w:rsidR="00467B86" w:rsidRDefault="00467B86" w:rsidP="008B6F12"/>
          <w:p w:rsidR="00467B86" w:rsidRDefault="00467B86" w:rsidP="008B6F12"/>
        </w:tc>
        <w:tc>
          <w:tcPr>
            <w:tcW w:w="1257" w:type="dxa"/>
            <w:gridSpan w:val="26"/>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8937D4" w:rsidP="008B6F12">
            <w:pPr>
              <w:rPr>
                <w:lang/>
              </w:rPr>
            </w:pPr>
            <w:r>
              <w:rPr>
                <w:lang/>
              </w:rPr>
              <w:t>62,1</w:t>
            </w:r>
          </w:p>
          <w:p w:rsidR="008937D4" w:rsidRPr="00026501" w:rsidRDefault="008937D4" w:rsidP="008B6F12">
            <w:pPr>
              <w:rPr>
                <w:lang/>
              </w:rPr>
            </w:pPr>
            <w:r>
              <w:rPr>
                <w:lang/>
              </w:rPr>
              <w:t>40,7</w:t>
            </w:r>
          </w:p>
        </w:tc>
        <w:tc>
          <w:tcPr>
            <w:tcW w:w="2284" w:type="dxa"/>
            <w:gridSpan w:val="12"/>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026501"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20"/>
        </w:trPr>
        <w:tc>
          <w:tcPr>
            <w:tcW w:w="458" w:type="dxa"/>
          </w:tcPr>
          <w:p w:rsidR="00467B86" w:rsidRPr="00026501" w:rsidRDefault="00467B86" w:rsidP="008B6F12">
            <w:pPr>
              <w:rPr>
                <w:lang/>
              </w:rPr>
            </w:pPr>
            <w:r>
              <w:rPr>
                <w:lang/>
              </w:rPr>
              <w:t>26</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транспорт и монтажа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термичке изолације водоводних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полипропиленских цеви. Цеви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постављене видно и у инсталационим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каналима изоловати изолацијом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дебљине 9мм (као тип АРМАФЛЕX или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сличан), а цеви монтарине у зиду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обавити филцаном траком.Обрачун по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w:t>
            </w:r>
          </w:p>
          <w:p w:rsidR="00467B86" w:rsidRDefault="00467B86" w:rsidP="008B6F12">
            <w:r>
              <w:rPr>
                <w:rFonts w:ascii="Arial Narrow" w:hAnsi="Arial Narrow" w:cs="Arial Narrow"/>
                <w:sz w:val="22"/>
                <w:szCs w:val="22"/>
              </w:rPr>
              <w:t xml:space="preserve">Ø63mm </w:t>
            </w:r>
          </w:p>
        </w:tc>
        <w:tc>
          <w:tcPr>
            <w:tcW w:w="1160" w:type="dxa"/>
            <w:gridSpan w:val="24"/>
          </w:tcPr>
          <w:p w:rsidR="00467B86" w:rsidRDefault="00467B86" w:rsidP="008B6F12"/>
          <w:p w:rsidR="00467B86" w:rsidRDefault="00467B86" w:rsidP="008B6F12"/>
          <w:p w:rsidR="00467B86" w:rsidRDefault="00467B86" w:rsidP="008B6F12"/>
          <w:p w:rsidR="00467B86" w:rsidRDefault="00467B86"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8937D4" w:rsidRDefault="008937D4" w:rsidP="008B6F12">
            <w:pPr>
              <w:rPr>
                <w:lang/>
              </w:rPr>
            </w:pPr>
            <w:r>
              <w:rPr>
                <w:lang/>
              </w:rPr>
              <w:t>м</w:t>
            </w:r>
          </w:p>
        </w:tc>
        <w:tc>
          <w:tcPr>
            <w:tcW w:w="1257" w:type="dxa"/>
            <w:gridSpan w:val="26"/>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026501" w:rsidRDefault="008937D4" w:rsidP="008B6F12">
            <w:pPr>
              <w:rPr>
                <w:lang/>
              </w:rPr>
            </w:pPr>
            <w:r>
              <w:rPr>
                <w:lang/>
              </w:rPr>
              <w:t>20</w:t>
            </w:r>
          </w:p>
        </w:tc>
        <w:tc>
          <w:tcPr>
            <w:tcW w:w="2284" w:type="dxa"/>
            <w:gridSpan w:val="12"/>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026501"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05"/>
        </w:trPr>
        <w:tc>
          <w:tcPr>
            <w:tcW w:w="458" w:type="dxa"/>
          </w:tcPr>
          <w:p w:rsidR="00467B86" w:rsidRPr="00026501" w:rsidRDefault="00467B86" w:rsidP="008B6F12">
            <w:pPr>
              <w:rPr>
                <w:lang/>
              </w:rPr>
            </w:pPr>
            <w:r>
              <w:rPr>
                <w:lang/>
              </w:rPr>
              <w:t>27</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комплетног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водомера Ø 50 са вентилима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осталим потребним прибором за</w:t>
            </w:r>
          </w:p>
          <w:p w:rsidR="00467B86" w:rsidRDefault="00467B86" w:rsidP="008B6F12">
            <w:r>
              <w:rPr>
                <w:rFonts w:ascii="Arial Narrow" w:hAnsi="Arial Narrow" w:cs="Arial Narrow"/>
                <w:sz w:val="22"/>
                <w:szCs w:val="22"/>
              </w:rPr>
              <w:t>уградњу.Обрачун по ком</w:t>
            </w:r>
          </w:p>
        </w:tc>
        <w:tc>
          <w:tcPr>
            <w:tcW w:w="1160" w:type="dxa"/>
            <w:gridSpan w:val="24"/>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tc>
        <w:tc>
          <w:tcPr>
            <w:tcW w:w="1257" w:type="dxa"/>
            <w:gridSpan w:val="26"/>
          </w:tcPr>
          <w:p w:rsidR="00467B86" w:rsidRPr="008937D4" w:rsidRDefault="008937D4" w:rsidP="008B6F12">
            <w:pPr>
              <w:rPr>
                <w:lang/>
              </w:rPr>
            </w:pPr>
            <w:r>
              <w:rPr>
                <w:lang/>
              </w:rPr>
              <w:t>1</w:t>
            </w:r>
          </w:p>
        </w:tc>
        <w:tc>
          <w:tcPr>
            <w:tcW w:w="2284" w:type="dxa"/>
            <w:gridSpan w:val="12"/>
          </w:tcPr>
          <w:p w:rsidR="00467B86" w:rsidRPr="000A4F13"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65"/>
        </w:trPr>
        <w:tc>
          <w:tcPr>
            <w:tcW w:w="458" w:type="dxa"/>
          </w:tcPr>
          <w:p w:rsidR="00467B86" w:rsidRPr="000A4F13" w:rsidRDefault="00467B86" w:rsidP="008B6F12">
            <w:pPr>
              <w:rPr>
                <w:lang/>
              </w:rPr>
            </w:pPr>
            <w:r>
              <w:rPr>
                <w:lang/>
              </w:rPr>
              <w:t>28</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пропусних вентила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 полипропилен PPR цеви уливених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 PPR са спајањем методом сучеоног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заваривања са цевним материјалом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.Обрачун по ком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 20 </w:t>
            </w:r>
          </w:p>
          <w:p w:rsidR="00467B86" w:rsidRDefault="00467B86" w:rsidP="008B6F12">
            <w:r>
              <w:rPr>
                <w:rFonts w:ascii="Arial Narrow" w:hAnsi="Arial Narrow" w:cs="Arial Narrow"/>
                <w:sz w:val="22"/>
                <w:szCs w:val="22"/>
              </w:rPr>
              <w:t xml:space="preserve">Ø 25 </w:t>
            </w:r>
          </w:p>
        </w:tc>
        <w:tc>
          <w:tcPr>
            <w:tcW w:w="1160" w:type="dxa"/>
            <w:gridSpan w:val="24"/>
          </w:tcPr>
          <w:p w:rsidR="00467B86" w:rsidRDefault="00467B86" w:rsidP="008B6F12"/>
          <w:p w:rsidR="00467B86" w:rsidRDefault="00467B86" w:rsidP="008B6F12"/>
          <w:p w:rsidR="00467B86" w:rsidRDefault="00467B86" w:rsidP="008B6F12"/>
          <w:p w:rsidR="00467B86" w:rsidRDefault="00467B86" w:rsidP="008B6F12"/>
          <w:p w:rsidR="00467B86" w:rsidRDefault="008937D4" w:rsidP="008B6F12">
            <w:pPr>
              <w:rPr>
                <w:lang/>
              </w:rPr>
            </w:pPr>
            <w:r>
              <w:rPr>
                <w:lang/>
              </w:rPr>
              <w:t>Ком</w:t>
            </w:r>
          </w:p>
          <w:p w:rsidR="008937D4" w:rsidRPr="008937D4" w:rsidRDefault="008937D4" w:rsidP="008B6F12">
            <w:pPr>
              <w:rPr>
                <w:lang/>
              </w:rPr>
            </w:pPr>
            <w:r>
              <w:rPr>
                <w:lang/>
              </w:rPr>
              <w:t>ком</w:t>
            </w:r>
          </w:p>
          <w:p w:rsidR="00467B86" w:rsidRDefault="00467B86" w:rsidP="008B6F12"/>
          <w:p w:rsidR="00467B86" w:rsidRDefault="00467B86" w:rsidP="008B6F12"/>
        </w:tc>
        <w:tc>
          <w:tcPr>
            <w:tcW w:w="1257" w:type="dxa"/>
            <w:gridSpan w:val="26"/>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8937D4" w:rsidRDefault="008937D4" w:rsidP="008B6F12">
            <w:pPr>
              <w:rPr>
                <w:lang/>
              </w:rPr>
            </w:pPr>
            <w:r>
              <w:rPr>
                <w:lang/>
              </w:rPr>
              <w:t>12</w:t>
            </w:r>
          </w:p>
          <w:p w:rsidR="00467B86" w:rsidRPr="000A4F13" w:rsidRDefault="008937D4" w:rsidP="008B6F12">
            <w:pPr>
              <w:rPr>
                <w:lang/>
              </w:rPr>
            </w:pPr>
            <w:r>
              <w:rPr>
                <w:lang/>
              </w:rPr>
              <w:t>8</w:t>
            </w:r>
          </w:p>
        </w:tc>
        <w:tc>
          <w:tcPr>
            <w:tcW w:w="2284" w:type="dxa"/>
            <w:gridSpan w:val="12"/>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0A4F13" w:rsidRDefault="00467B86" w:rsidP="008B6F12">
            <w:pPr>
              <w:rPr>
                <w:lang/>
              </w:rPr>
            </w:pPr>
          </w:p>
        </w:tc>
        <w:tc>
          <w:tcPr>
            <w:tcW w:w="2049" w:type="dxa"/>
            <w:gridSpan w:val="11"/>
          </w:tcPr>
          <w:p w:rsidR="00467B86" w:rsidRDefault="00467B86" w:rsidP="008B6F12"/>
        </w:tc>
      </w:tr>
      <w:tr w:rsidR="008937D4" w:rsidTr="008B6F12">
        <w:tblPrEx>
          <w:tblLook w:val="0000"/>
        </w:tblPrEx>
        <w:trPr>
          <w:trHeight w:val="96"/>
        </w:trPr>
        <w:tc>
          <w:tcPr>
            <w:tcW w:w="458" w:type="dxa"/>
          </w:tcPr>
          <w:p w:rsidR="00467B86" w:rsidRPr="000A4F13" w:rsidRDefault="00467B86" w:rsidP="008B6F12">
            <w:pPr>
              <w:rPr>
                <w:lang/>
              </w:rPr>
            </w:pPr>
            <w:r>
              <w:rPr>
                <w:lang/>
              </w:rPr>
              <w:t>29</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угаонихЕК вентила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Обрачун по ком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 15 </w:t>
            </w:r>
          </w:p>
          <w:p w:rsidR="00467B86" w:rsidRDefault="00467B86" w:rsidP="008B6F12"/>
        </w:tc>
        <w:tc>
          <w:tcPr>
            <w:tcW w:w="1160" w:type="dxa"/>
            <w:gridSpan w:val="24"/>
          </w:tcPr>
          <w:p w:rsidR="00467B86" w:rsidRDefault="00467B86" w:rsidP="008B6F12"/>
          <w:p w:rsidR="00467B86" w:rsidRDefault="00467B86" w:rsidP="008B6F12"/>
          <w:p w:rsidR="00467B86" w:rsidRPr="008937D4" w:rsidRDefault="008937D4" w:rsidP="008B6F12">
            <w:pPr>
              <w:rPr>
                <w:lang/>
              </w:rPr>
            </w:pPr>
            <w:r>
              <w:rPr>
                <w:lang/>
              </w:rPr>
              <w:t>ком</w:t>
            </w:r>
          </w:p>
          <w:p w:rsidR="00467B86" w:rsidRDefault="00467B86" w:rsidP="008B6F12"/>
        </w:tc>
        <w:tc>
          <w:tcPr>
            <w:tcW w:w="1257" w:type="dxa"/>
            <w:gridSpan w:val="26"/>
          </w:tcPr>
          <w:p w:rsidR="00467B86" w:rsidRDefault="00467B86" w:rsidP="008B6F12">
            <w:pPr>
              <w:rPr>
                <w:lang/>
              </w:rPr>
            </w:pPr>
          </w:p>
          <w:p w:rsidR="00467B86" w:rsidRDefault="00467B86" w:rsidP="008B6F12">
            <w:pPr>
              <w:rPr>
                <w:lang/>
              </w:rPr>
            </w:pPr>
          </w:p>
          <w:p w:rsidR="00467B86" w:rsidRPr="000A4F13" w:rsidRDefault="008937D4" w:rsidP="008B6F12">
            <w:pPr>
              <w:rPr>
                <w:lang/>
              </w:rPr>
            </w:pPr>
            <w:r>
              <w:rPr>
                <w:lang/>
              </w:rPr>
              <w:t>132</w:t>
            </w:r>
          </w:p>
        </w:tc>
        <w:tc>
          <w:tcPr>
            <w:tcW w:w="2284" w:type="dxa"/>
            <w:gridSpan w:val="12"/>
          </w:tcPr>
          <w:p w:rsidR="00467B86" w:rsidRDefault="00467B86" w:rsidP="008B6F12">
            <w:pPr>
              <w:rPr>
                <w:lang/>
              </w:rPr>
            </w:pPr>
          </w:p>
          <w:p w:rsidR="00467B86" w:rsidRDefault="00467B86" w:rsidP="008B6F12">
            <w:pPr>
              <w:rPr>
                <w:lang/>
              </w:rPr>
            </w:pPr>
          </w:p>
          <w:p w:rsidR="00467B86" w:rsidRPr="000A4F13"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11"/>
        </w:trPr>
        <w:tc>
          <w:tcPr>
            <w:tcW w:w="458" w:type="dxa"/>
          </w:tcPr>
          <w:p w:rsidR="00467B86" w:rsidRPr="000A4F13" w:rsidRDefault="00467B86" w:rsidP="008B6F12">
            <w:pPr>
              <w:rPr>
                <w:lang/>
              </w:rPr>
            </w:pPr>
            <w:r>
              <w:rPr>
                <w:lang/>
              </w:rPr>
              <w:t>30</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угаоних потисних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вентила са баутоматским временским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затварањем .Време затварања 4-6</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Обрачун по ком</w:t>
            </w:r>
          </w:p>
          <w:p w:rsidR="00467B86" w:rsidRDefault="00467B86" w:rsidP="008B6F12">
            <w:r>
              <w:rPr>
                <w:rFonts w:ascii="Arial Narrow" w:hAnsi="Arial Narrow" w:cs="Arial Narrow"/>
                <w:sz w:val="22"/>
                <w:szCs w:val="22"/>
              </w:rPr>
              <w:t>Ø 15</w:t>
            </w:r>
          </w:p>
        </w:tc>
        <w:tc>
          <w:tcPr>
            <w:tcW w:w="1160" w:type="dxa"/>
            <w:gridSpan w:val="24"/>
          </w:tcPr>
          <w:p w:rsidR="00467B86" w:rsidRDefault="00467B86" w:rsidP="008B6F12"/>
          <w:p w:rsidR="00467B86" w:rsidRDefault="00467B86" w:rsidP="008B6F12"/>
          <w:p w:rsidR="00467B86" w:rsidRDefault="00467B86" w:rsidP="008B6F12"/>
          <w:p w:rsidR="00467B86" w:rsidRDefault="00467B86" w:rsidP="008B6F12"/>
          <w:p w:rsidR="00467B86" w:rsidRPr="008937D4" w:rsidRDefault="008937D4" w:rsidP="008B6F12">
            <w:pPr>
              <w:rPr>
                <w:lang/>
              </w:rPr>
            </w:pPr>
            <w:r>
              <w:rPr>
                <w:lang/>
              </w:rPr>
              <w:t>ком</w:t>
            </w:r>
          </w:p>
        </w:tc>
        <w:tc>
          <w:tcPr>
            <w:tcW w:w="1257" w:type="dxa"/>
            <w:gridSpan w:val="26"/>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0A4F13" w:rsidRDefault="008937D4" w:rsidP="008B6F12">
            <w:pPr>
              <w:rPr>
                <w:lang/>
              </w:rPr>
            </w:pPr>
            <w:r>
              <w:rPr>
                <w:lang/>
              </w:rPr>
              <w:t>6</w:t>
            </w:r>
          </w:p>
        </w:tc>
        <w:tc>
          <w:tcPr>
            <w:tcW w:w="2284" w:type="dxa"/>
            <w:gridSpan w:val="12"/>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0A4F13"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26"/>
        </w:trPr>
        <w:tc>
          <w:tcPr>
            <w:tcW w:w="458" w:type="dxa"/>
          </w:tcPr>
          <w:p w:rsidR="00467B86" w:rsidRPr="000A4F13" w:rsidRDefault="00467B86" w:rsidP="008B6F12">
            <w:pPr>
              <w:rPr>
                <w:lang/>
              </w:rPr>
            </w:pPr>
            <w:r>
              <w:rPr>
                <w:lang/>
              </w:rPr>
              <w:t>31</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вентила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испусном славином за пражњење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спољашње чесме.Вентил се смешта 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постојећи шахт за пражњење</w:t>
            </w:r>
          </w:p>
          <w:p w:rsidR="00467B86" w:rsidRDefault="00467B86" w:rsidP="008B6F12">
            <w:r>
              <w:rPr>
                <w:rFonts w:ascii="Arial Narrow" w:hAnsi="Arial Narrow" w:cs="Arial Narrow"/>
                <w:sz w:val="22"/>
                <w:szCs w:val="22"/>
              </w:rPr>
              <w:t>Ø 15</w:t>
            </w:r>
          </w:p>
        </w:tc>
        <w:tc>
          <w:tcPr>
            <w:tcW w:w="1160" w:type="dxa"/>
            <w:gridSpan w:val="24"/>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0A4F13" w:rsidRDefault="008937D4" w:rsidP="008B6F12">
            <w:pPr>
              <w:rPr>
                <w:lang/>
              </w:rPr>
            </w:pPr>
            <w:r>
              <w:rPr>
                <w:lang/>
              </w:rPr>
              <w:t>1</w:t>
            </w:r>
          </w:p>
        </w:tc>
        <w:tc>
          <w:tcPr>
            <w:tcW w:w="2284" w:type="dxa"/>
            <w:gridSpan w:val="12"/>
          </w:tcPr>
          <w:p w:rsidR="00467B86" w:rsidRPr="000A4F13"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26"/>
        </w:trPr>
        <w:tc>
          <w:tcPr>
            <w:tcW w:w="458" w:type="dxa"/>
          </w:tcPr>
          <w:p w:rsidR="00467B86" w:rsidRPr="000A4F13" w:rsidRDefault="00467B86" w:rsidP="008B6F12">
            <w:pPr>
              <w:rPr>
                <w:lang/>
              </w:rPr>
            </w:pPr>
            <w:r>
              <w:rPr>
                <w:lang/>
              </w:rPr>
              <w:t>32</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комплет зидних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хидрантских ормана са комплетном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опремом: тревра црево дужине 15m</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угаоним вентилом DN 52. млазница.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Материјал је лим заштићен</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пластификацијом. Перфорације лима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 бочним странама омогућују његово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постављање лево или десно од улазне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водоводне цеви.Врата су од пуног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лима Бравица је пластична и има кључ</w:t>
            </w:r>
          </w:p>
          <w:p w:rsidR="00467B86" w:rsidRDefault="00467B86" w:rsidP="008B6F12">
            <w:r>
              <w:rPr>
                <w:rFonts w:ascii="Arial Narrow" w:hAnsi="Arial Narrow" w:cs="Arial Narrow"/>
                <w:sz w:val="22"/>
                <w:szCs w:val="22"/>
              </w:rPr>
              <w:t>Обрачун по ком</w:t>
            </w:r>
          </w:p>
        </w:tc>
        <w:tc>
          <w:tcPr>
            <w:tcW w:w="1160" w:type="dxa"/>
            <w:gridSpan w:val="24"/>
          </w:tcPr>
          <w:p w:rsidR="00467B86" w:rsidRPr="008937D4" w:rsidRDefault="008937D4" w:rsidP="008B6F12">
            <w:pPr>
              <w:rPr>
                <w:lang/>
              </w:rPr>
            </w:pPr>
            <w:r>
              <w:rPr>
                <w:lang/>
              </w:rPr>
              <w:t>ком</w:t>
            </w:r>
          </w:p>
          <w:p w:rsidR="00467B86" w:rsidRDefault="00467B86" w:rsidP="008B6F12"/>
        </w:tc>
        <w:tc>
          <w:tcPr>
            <w:tcW w:w="1257" w:type="dxa"/>
            <w:gridSpan w:val="26"/>
          </w:tcPr>
          <w:p w:rsidR="00467B86" w:rsidRPr="000A4F13" w:rsidRDefault="008937D4" w:rsidP="008B6F12">
            <w:pPr>
              <w:rPr>
                <w:lang/>
              </w:rPr>
            </w:pPr>
            <w:r>
              <w:rPr>
                <w:lang/>
              </w:rPr>
              <w:t>12</w:t>
            </w:r>
          </w:p>
        </w:tc>
        <w:tc>
          <w:tcPr>
            <w:tcW w:w="2284" w:type="dxa"/>
            <w:gridSpan w:val="12"/>
          </w:tcPr>
          <w:p w:rsidR="00467B86" w:rsidRPr="000A4F13" w:rsidRDefault="00467B86" w:rsidP="008B6F12">
            <w:pPr>
              <w:rPr>
                <w:lang/>
              </w:rPr>
            </w:pPr>
          </w:p>
        </w:tc>
        <w:tc>
          <w:tcPr>
            <w:tcW w:w="2049" w:type="dxa"/>
            <w:gridSpan w:val="11"/>
          </w:tcPr>
          <w:p w:rsidR="00467B86" w:rsidRDefault="00467B86" w:rsidP="008B6F12"/>
        </w:tc>
      </w:tr>
      <w:tr w:rsidR="008937D4" w:rsidTr="008B6F12">
        <w:tblPrEx>
          <w:tblLook w:val="0000"/>
        </w:tblPrEx>
        <w:trPr>
          <w:trHeight w:val="96"/>
        </w:trPr>
        <w:tc>
          <w:tcPr>
            <w:tcW w:w="458" w:type="dxa"/>
          </w:tcPr>
          <w:p w:rsidR="00467B86" w:rsidRPr="000A4F13" w:rsidRDefault="00467B86" w:rsidP="008B6F12">
            <w:pPr>
              <w:rPr>
                <w:lang/>
              </w:rPr>
            </w:pPr>
            <w:r>
              <w:rPr>
                <w:lang/>
              </w:rPr>
              <w:t>33</w:t>
            </w:r>
          </w:p>
        </w:tc>
        <w:tc>
          <w:tcPr>
            <w:tcW w:w="8330" w:type="dxa"/>
            <w:gridSpan w:val="36"/>
          </w:tcPr>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Набавка транспорт и уградња</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надземних хидранта у стандардној</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изведби: са заптивном главом од</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нодуларног лива GJS 400 (GGG40)</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комплет вулканизирана,са</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играђеним испод поклопца</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заптивне главе аутоматским</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усисно-издувни ваздушним вен-</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тилом Поклопац главе хидранта у</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потпуности треба да буде</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усаглашен са домаћим и</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међународним стандардима, што</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омогућава коришћење прописаних</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кључева за отварање-затварање</w:t>
            </w:r>
          </w:p>
          <w:p w:rsidR="00467B86" w:rsidRDefault="00467B86" w:rsidP="008B6F12">
            <w:pPr>
              <w:autoSpaceDE w:val="0"/>
              <w:autoSpaceDN w:val="0"/>
              <w:adjustRightInd w:val="0"/>
              <w:rPr>
                <w:rFonts w:ascii="Arial Narrow" w:hAnsi="Arial Narrow" w:cs="Arial Narrow"/>
                <w:szCs w:val="24"/>
              </w:rPr>
            </w:pPr>
            <w:r>
              <w:rPr>
                <w:rFonts w:ascii="Arial Narrow" w:hAnsi="Arial Narrow" w:cs="Arial Narrow"/>
                <w:szCs w:val="24"/>
              </w:rPr>
              <w:t>хидранта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Надземни хидрант једноделни</w:t>
            </w:r>
          </w:p>
          <w:p w:rsidR="00467B86" w:rsidRDefault="00467B86" w:rsidP="008B6F12">
            <w:r>
              <w:rPr>
                <w:rFonts w:ascii="Arial Narrow" w:hAnsi="Arial Narrow" w:cs="Arial Narrow"/>
                <w:sz w:val="22"/>
                <w:szCs w:val="22"/>
              </w:rPr>
              <w:t>DN80/700</w:t>
            </w:r>
          </w:p>
        </w:tc>
        <w:tc>
          <w:tcPr>
            <w:tcW w:w="1160" w:type="dxa"/>
            <w:gridSpan w:val="24"/>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0A4F13" w:rsidRDefault="008937D4" w:rsidP="008B6F12">
            <w:pPr>
              <w:rPr>
                <w:lang/>
              </w:rPr>
            </w:pPr>
            <w:r>
              <w:rPr>
                <w:lang/>
              </w:rPr>
              <w:t>4</w:t>
            </w:r>
          </w:p>
        </w:tc>
        <w:tc>
          <w:tcPr>
            <w:tcW w:w="2284" w:type="dxa"/>
            <w:gridSpan w:val="12"/>
          </w:tcPr>
          <w:p w:rsidR="00467B86" w:rsidRPr="000A4F13"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35"/>
        </w:trPr>
        <w:tc>
          <w:tcPr>
            <w:tcW w:w="458" w:type="dxa"/>
          </w:tcPr>
          <w:p w:rsidR="00467B86" w:rsidRPr="000A4F13" w:rsidRDefault="00467B86" w:rsidP="008B6F12">
            <w:pPr>
              <w:rPr>
                <w:lang/>
              </w:rPr>
            </w:pPr>
            <w:r>
              <w:rPr>
                <w:lang/>
              </w:rPr>
              <w:t>34</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Орман за надземни хидрант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припадајућом опремом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црево Ø52x15m - 2 kom</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млазница Ø52 Al - 2 kom</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кључ за надземни хидрант - 1 kom</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кључ ABC - 1 kom</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кључ C - 1 kom</w:t>
            </w:r>
          </w:p>
          <w:p w:rsidR="00467B86" w:rsidRDefault="00467B86" w:rsidP="008B6F12">
            <w:r>
              <w:rPr>
                <w:rFonts w:ascii="Arial Narrow" w:hAnsi="Arial Narrow" w:cs="Arial Narrow"/>
                <w:sz w:val="22"/>
                <w:szCs w:val="22"/>
              </w:rPr>
              <w:t>Обрачун по ком</w:t>
            </w:r>
          </w:p>
        </w:tc>
        <w:tc>
          <w:tcPr>
            <w:tcW w:w="1160" w:type="dxa"/>
            <w:gridSpan w:val="24"/>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0A4F13" w:rsidRDefault="008937D4" w:rsidP="008B6F12">
            <w:pPr>
              <w:rPr>
                <w:lang/>
              </w:rPr>
            </w:pPr>
            <w:r>
              <w:rPr>
                <w:lang/>
              </w:rPr>
              <w:t>4</w:t>
            </w:r>
          </w:p>
        </w:tc>
        <w:tc>
          <w:tcPr>
            <w:tcW w:w="2284" w:type="dxa"/>
            <w:gridSpan w:val="12"/>
          </w:tcPr>
          <w:p w:rsidR="00467B86" w:rsidRPr="000A4F13" w:rsidRDefault="00467B86" w:rsidP="008B6F12">
            <w:pPr>
              <w:rPr>
                <w:lang/>
              </w:rPr>
            </w:pPr>
          </w:p>
        </w:tc>
        <w:tc>
          <w:tcPr>
            <w:tcW w:w="2049" w:type="dxa"/>
            <w:gridSpan w:val="11"/>
          </w:tcPr>
          <w:p w:rsidR="00467B86" w:rsidRDefault="00467B86" w:rsidP="008B6F12"/>
        </w:tc>
      </w:tr>
      <w:tr w:rsidR="008937D4" w:rsidTr="008B6F12">
        <w:tblPrEx>
          <w:tblLook w:val="0000"/>
        </w:tblPrEx>
        <w:trPr>
          <w:trHeight w:val="96"/>
        </w:trPr>
        <w:tc>
          <w:tcPr>
            <w:tcW w:w="458" w:type="dxa"/>
          </w:tcPr>
          <w:p w:rsidR="00467B86" w:rsidRPr="000A4F13" w:rsidRDefault="00467B86" w:rsidP="008B6F12">
            <w:pPr>
              <w:rPr>
                <w:lang/>
              </w:rPr>
            </w:pPr>
            <w:r>
              <w:rPr>
                <w:lang/>
              </w:rPr>
              <w:t>35</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постројења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повишење притиска слично као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Grundfos Hidro Multi – E2 CRE 15-4 или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слично. Постројење се састоји од две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пумпе: радне и резервне пумпе на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заједничком постољу. Пумпе су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одвојеним мотором и спојницом и свим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потребним затварачима и опремом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монтажу Пумпно постројење опремити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фреквентним регулатором и заштитом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 рада на суво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кавитације(захтевати од испоручиоца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опреме) следећих карактеристика: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1. Q=15l/s</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2. H=45m</w:t>
            </w:r>
          </w:p>
          <w:p w:rsidR="00467B86" w:rsidRDefault="00467B86" w:rsidP="008B6F12">
            <w:r>
              <w:rPr>
                <w:rFonts w:ascii="Arial Narrow" w:hAnsi="Arial Narrow" w:cs="Arial Narrow"/>
                <w:sz w:val="22"/>
                <w:szCs w:val="22"/>
              </w:rPr>
              <w:t>Обрачун по ком</w:t>
            </w:r>
          </w:p>
        </w:tc>
        <w:tc>
          <w:tcPr>
            <w:tcW w:w="1160" w:type="dxa"/>
            <w:gridSpan w:val="24"/>
          </w:tcPr>
          <w:p w:rsidR="00467B86" w:rsidRDefault="00467B86" w:rsidP="008B6F12"/>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0A4F13" w:rsidRDefault="008937D4" w:rsidP="008B6F12">
            <w:pPr>
              <w:rPr>
                <w:lang/>
              </w:rPr>
            </w:pPr>
            <w:r>
              <w:rPr>
                <w:lang/>
              </w:rPr>
              <w:t>1</w:t>
            </w:r>
          </w:p>
        </w:tc>
        <w:tc>
          <w:tcPr>
            <w:tcW w:w="2284" w:type="dxa"/>
            <w:gridSpan w:val="12"/>
          </w:tcPr>
          <w:p w:rsidR="00467B86" w:rsidRPr="000A4F13"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26"/>
        </w:trPr>
        <w:tc>
          <w:tcPr>
            <w:tcW w:w="458" w:type="dxa"/>
          </w:tcPr>
          <w:p w:rsidR="00467B86" w:rsidRPr="000A4F13" w:rsidRDefault="00467B86" w:rsidP="008B6F12">
            <w:pPr>
              <w:rPr>
                <w:lang/>
              </w:rPr>
            </w:pPr>
            <w:r>
              <w:rPr>
                <w:lang/>
              </w:rPr>
              <w:t>36</w:t>
            </w:r>
          </w:p>
        </w:tc>
        <w:tc>
          <w:tcPr>
            <w:tcW w:w="8330" w:type="dxa"/>
            <w:gridSpan w:val="36"/>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постројења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повишење притиска као Grundfos</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HYDRO MULTI-С 2 CM5-4 50 Hz или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слично на заједничком постољу.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Пумпе су са одвојеним мотором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спојницом и свим потребним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затварачима и опремом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монтажуПумпно постројење опремити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фреквентним регулатором и заштитом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 рада на суво кавитације8Захтевати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 испоручиоца опреме) следећих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карактеристика: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Q=2l/s</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H=32m</w:t>
            </w:r>
          </w:p>
          <w:p w:rsidR="00467B86" w:rsidRDefault="00467B86" w:rsidP="008B6F12">
            <w:r>
              <w:rPr>
                <w:rFonts w:ascii="Arial Narrow" w:hAnsi="Arial Narrow" w:cs="Arial Narrow"/>
                <w:sz w:val="22"/>
                <w:szCs w:val="22"/>
              </w:rPr>
              <w:t>Обрачун по ком.</w:t>
            </w:r>
          </w:p>
        </w:tc>
        <w:tc>
          <w:tcPr>
            <w:tcW w:w="1160" w:type="dxa"/>
            <w:gridSpan w:val="24"/>
          </w:tcPr>
          <w:p w:rsidR="00467B86" w:rsidRDefault="00467B86" w:rsidP="008B6F12"/>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Default="00467B86" w:rsidP="008B6F12">
            <w:pPr>
              <w:rPr>
                <w:lang/>
              </w:rPr>
            </w:pPr>
          </w:p>
          <w:p w:rsidR="008937D4" w:rsidRPr="000A4F13" w:rsidRDefault="008937D4" w:rsidP="008B6F12">
            <w:pPr>
              <w:rPr>
                <w:lang/>
              </w:rPr>
            </w:pPr>
            <w:r>
              <w:rPr>
                <w:lang/>
              </w:rPr>
              <w:t>1</w:t>
            </w:r>
          </w:p>
        </w:tc>
        <w:tc>
          <w:tcPr>
            <w:tcW w:w="2284" w:type="dxa"/>
            <w:gridSpan w:val="12"/>
          </w:tcPr>
          <w:p w:rsidR="00467B86" w:rsidRPr="000A4F13"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11"/>
        </w:trPr>
        <w:tc>
          <w:tcPr>
            <w:tcW w:w="458" w:type="dxa"/>
          </w:tcPr>
          <w:p w:rsidR="00467B86" w:rsidRPr="000A4F13" w:rsidRDefault="00467B86" w:rsidP="008B6F12">
            <w:pPr>
              <w:rPr>
                <w:lang/>
              </w:rPr>
            </w:pPr>
            <w:r>
              <w:rPr>
                <w:lang/>
              </w:rPr>
              <w:t>37</w:t>
            </w:r>
          </w:p>
        </w:tc>
        <w:tc>
          <w:tcPr>
            <w:tcW w:w="8435" w:type="dxa"/>
            <w:gridSpan w:val="42"/>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рециркулационе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пумпе за воду топле воде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рециркулацију и код резервоара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рециркулацију воде после додатног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хлорисања GRUNDFOS ALPHA1 L 15-</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40 130 или сличне Q=0.05l/s ;H=4.5м</w:t>
            </w:r>
          </w:p>
          <w:p w:rsidR="00467B86" w:rsidRDefault="00467B86" w:rsidP="008B6F12">
            <w:r>
              <w:rPr>
                <w:rFonts w:ascii="Arial Narrow" w:hAnsi="Arial Narrow" w:cs="Arial Narrow"/>
                <w:sz w:val="22"/>
                <w:szCs w:val="22"/>
              </w:rPr>
              <w:t>Обрачун по ком.</w:t>
            </w:r>
          </w:p>
        </w:tc>
        <w:tc>
          <w:tcPr>
            <w:tcW w:w="1055" w:type="dxa"/>
            <w:gridSpan w:val="18"/>
          </w:tcPr>
          <w:p w:rsidR="00467B86" w:rsidRDefault="00467B86" w:rsidP="008B6F12"/>
          <w:p w:rsidR="00467B86" w:rsidRPr="008937D4" w:rsidRDefault="008937D4" w:rsidP="008B6F12">
            <w:pPr>
              <w:rPr>
                <w:lang/>
              </w:rPr>
            </w:pPr>
            <w:r>
              <w:rPr>
                <w:lang/>
              </w:rPr>
              <w:t>ком</w:t>
            </w:r>
          </w:p>
        </w:tc>
        <w:tc>
          <w:tcPr>
            <w:tcW w:w="1257" w:type="dxa"/>
            <w:gridSpan w:val="26"/>
          </w:tcPr>
          <w:p w:rsidR="00467B86" w:rsidRPr="000A4F13" w:rsidRDefault="008937D4" w:rsidP="008B6F12">
            <w:pPr>
              <w:rPr>
                <w:lang/>
              </w:rPr>
            </w:pPr>
            <w:r>
              <w:rPr>
                <w:lang/>
              </w:rPr>
              <w:t>1</w:t>
            </w:r>
          </w:p>
        </w:tc>
        <w:tc>
          <w:tcPr>
            <w:tcW w:w="2284" w:type="dxa"/>
            <w:gridSpan w:val="12"/>
          </w:tcPr>
          <w:p w:rsidR="00467B86" w:rsidRPr="000A4F13"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35"/>
        </w:trPr>
        <w:tc>
          <w:tcPr>
            <w:tcW w:w="458" w:type="dxa"/>
          </w:tcPr>
          <w:p w:rsidR="00467B86" w:rsidRPr="000A4F13" w:rsidRDefault="00467B86" w:rsidP="008B6F12">
            <w:pPr>
              <w:rPr>
                <w:lang/>
              </w:rPr>
            </w:pPr>
            <w:r>
              <w:rPr>
                <w:lang/>
              </w:rPr>
              <w:t>38</w:t>
            </w:r>
          </w:p>
        </w:tc>
        <w:tc>
          <w:tcPr>
            <w:tcW w:w="8435" w:type="dxa"/>
            <w:gridSpan w:val="42"/>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рециркулационе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пумпе за воду топле воде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рециркулацију и код резервоара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рециркулацију топле воде GRUNDFOS</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UPS 50-185 F радне тачке Q= 1.94l/s</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H= 15.8m или сличне</w:t>
            </w:r>
          </w:p>
          <w:p w:rsidR="00467B86" w:rsidRDefault="00467B86" w:rsidP="008B6F12">
            <w:r>
              <w:rPr>
                <w:rFonts w:ascii="Arial Narrow" w:hAnsi="Arial Narrow" w:cs="Arial Narrow"/>
                <w:sz w:val="22"/>
                <w:szCs w:val="22"/>
              </w:rPr>
              <w:t>Обрачун по ком.</w:t>
            </w:r>
          </w:p>
        </w:tc>
        <w:tc>
          <w:tcPr>
            <w:tcW w:w="1055" w:type="dxa"/>
            <w:gridSpan w:val="18"/>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0A4F13" w:rsidRDefault="008937D4" w:rsidP="008B6F12">
            <w:pPr>
              <w:rPr>
                <w:lang/>
              </w:rPr>
            </w:pPr>
            <w:r>
              <w:rPr>
                <w:lang/>
              </w:rPr>
              <w:t>1</w:t>
            </w:r>
          </w:p>
        </w:tc>
        <w:tc>
          <w:tcPr>
            <w:tcW w:w="2284" w:type="dxa"/>
            <w:gridSpan w:val="12"/>
          </w:tcPr>
          <w:p w:rsidR="00467B86" w:rsidRPr="000A4F13" w:rsidRDefault="00467B86" w:rsidP="008B6F12">
            <w:pPr>
              <w:rPr>
                <w:lang/>
              </w:rPr>
            </w:pPr>
          </w:p>
        </w:tc>
        <w:tc>
          <w:tcPr>
            <w:tcW w:w="2049" w:type="dxa"/>
            <w:gridSpan w:val="11"/>
          </w:tcPr>
          <w:p w:rsidR="00467B86" w:rsidRDefault="00467B86" w:rsidP="008B6F12"/>
        </w:tc>
      </w:tr>
      <w:tr w:rsidR="008937D4" w:rsidTr="008B6F12">
        <w:tblPrEx>
          <w:tblLook w:val="0000"/>
        </w:tblPrEx>
        <w:trPr>
          <w:trHeight w:val="96"/>
        </w:trPr>
        <w:tc>
          <w:tcPr>
            <w:tcW w:w="458" w:type="dxa"/>
            <w:tcBorders>
              <w:bottom w:val="single" w:sz="4" w:space="0" w:color="auto"/>
            </w:tcBorders>
          </w:tcPr>
          <w:p w:rsidR="00467B86" w:rsidRPr="000A4F13" w:rsidRDefault="00467B86" w:rsidP="008B6F12">
            <w:pPr>
              <w:rPr>
                <w:lang/>
              </w:rPr>
            </w:pPr>
            <w:r>
              <w:rPr>
                <w:lang/>
              </w:rPr>
              <w:t>39</w:t>
            </w:r>
          </w:p>
        </w:tc>
        <w:tc>
          <w:tcPr>
            <w:tcW w:w="8435" w:type="dxa"/>
            <w:gridSpan w:val="42"/>
            <w:tcBorders>
              <w:bottom w:val="single" w:sz="4" w:space="0" w:color="auto"/>
            </w:tcBorders>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уређаја за додатно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хлорисање воде у резервоару са дозир</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пумпом и резервоаром за NaOCl од</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100l дозир пумпом и контрол панелом</w:t>
            </w:r>
          </w:p>
          <w:p w:rsidR="00467B86" w:rsidRDefault="00467B86" w:rsidP="008B6F12">
            <w:r>
              <w:rPr>
                <w:rFonts w:ascii="Arial Narrow" w:hAnsi="Arial Narrow" w:cs="Arial Narrow"/>
                <w:sz w:val="22"/>
                <w:szCs w:val="22"/>
              </w:rPr>
              <w:t>Обрачун по ком.</w:t>
            </w:r>
          </w:p>
        </w:tc>
        <w:tc>
          <w:tcPr>
            <w:tcW w:w="1055" w:type="dxa"/>
            <w:gridSpan w:val="18"/>
            <w:tcBorders>
              <w:bottom w:val="single" w:sz="4" w:space="0" w:color="auto"/>
            </w:tcBorders>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tc>
        <w:tc>
          <w:tcPr>
            <w:tcW w:w="1257" w:type="dxa"/>
            <w:gridSpan w:val="26"/>
            <w:tcBorders>
              <w:bottom w:val="single" w:sz="4" w:space="0" w:color="auto"/>
            </w:tcBorders>
          </w:tcPr>
          <w:p w:rsidR="00467B86" w:rsidRPr="000A4F13" w:rsidRDefault="008937D4" w:rsidP="008B6F12">
            <w:pPr>
              <w:rPr>
                <w:lang/>
              </w:rPr>
            </w:pPr>
            <w:r>
              <w:rPr>
                <w:lang/>
              </w:rPr>
              <w:t>1</w:t>
            </w:r>
          </w:p>
        </w:tc>
        <w:tc>
          <w:tcPr>
            <w:tcW w:w="2284" w:type="dxa"/>
            <w:gridSpan w:val="12"/>
            <w:tcBorders>
              <w:bottom w:val="single" w:sz="4" w:space="0" w:color="auto"/>
            </w:tcBorders>
          </w:tcPr>
          <w:p w:rsidR="00467B86" w:rsidRPr="000A4F13" w:rsidRDefault="00467B86" w:rsidP="008B6F12">
            <w:pPr>
              <w:rPr>
                <w:lang/>
              </w:rPr>
            </w:pPr>
          </w:p>
        </w:tc>
        <w:tc>
          <w:tcPr>
            <w:tcW w:w="2049" w:type="dxa"/>
            <w:gridSpan w:val="11"/>
            <w:tcBorders>
              <w:bottom w:val="single" w:sz="4" w:space="0" w:color="auto"/>
            </w:tcBorders>
          </w:tcPr>
          <w:p w:rsidR="00467B86" w:rsidRDefault="00467B86" w:rsidP="008B6F12"/>
        </w:tc>
      </w:tr>
      <w:tr w:rsidR="008937D4" w:rsidTr="008B6F12">
        <w:tblPrEx>
          <w:tblLook w:val="0000"/>
        </w:tblPrEx>
        <w:trPr>
          <w:trHeight w:val="150"/>
        </w:trPr>
        <w:tc>
          <w:tcPr>
            <w:tcW w:w="458" w:type="dxa"/>
          </w:tcPr>
          <w:p w:rsidR="00467B86" w:rsidRPr="008B0599" w:rsidRDefault="00467B86" w:rsidP="008B6F12">
            <w:pPr>
              <w:rPr>
                <w:lang/>
              </w:rPr>
            </w:pPr>
            <w:r>
              <w:rPr>
                <w:lang/>
              </w:rPr>
              <w:t>40</w:t>
            </w:r>
          </w:p>
        </w:tc>
        <w:tc>
          <w:tcPr>
            <w:tcW w:w="8435" w:type="dxa"/>
            <w:gridSpan w:val="42"/>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Испитивање монтираног цевовода на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про бни притисак од 12 bara у свему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према техничким прописима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нормативима за ову врсту радова.</w:t>
            </w:r>
          </w:p>
          <w:p w:rsidR="00467B86" w:rsidRDefault="00467B86" w:rsidP="008B6F12">
            <w:r>
              <w:rPr>
                <w:rFonts w:ascii="Arial Narrow" w:hAnsi="Arial Narrow" w:cs="Arial Narrow"/>
                <w:sz w:val="22"/>
                <w:szCs w:val="22"/>
              </w:rPr>
              <w:t>Обрачун по m`</w:t>
            </w:r>
          </w:p>
        </w:tc>
        <w:tc>
          <w:tcPr>
            <w:tcW w:w="1055" w:type="dxa"/>
            <w:gridSpan w:val="18"/>
          </w:tcPr>
          <w:p w:rsidR="00467B86" w:rsidRPr="008937D4" w:rsidRDefault="008937D4" w:rsidP="008B6F12">
            <w:pPr>
              <w:rPr>
                <w:lang/>
              </w:rPr>
            </w:pPr>
            <w:r>
              <w:rPr>
                <w:lang/>
              </w:rPr>
              <w:t>м</w:t>
            </w:r>
          </w:p>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8B0599" w:rsidRDefault="008937D4" w:rsidP="008B6F12">
            <w:pPr>
              <w:rPr>
                <w:lang/>
              </w:rPr>
            </w:pPr>
            <w:r>
              <w:rPr>
                <w:lang/>
              </w:rPr>
              <w:t>997,00</w:t>
            </w:r>
          </w:p>
        </w:tc>
        <w:tc>
          <w:tcPr>
            <w:tcW w:w="2284" w:type="dxa"/>
            <w:gridSpan w:val="12"/>
          </w:tcPr>
          <w:p w:rsidR="00467B86" w:rsidRPr="008B0599"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20"/>
        </w:trPr>
        <w:tc>
          <w:tcPr>
            <w:tcW w:w="458" w:type="dxa"/>
          </w:tcPr>
          <w:p w:rsidR="00467B86" w:rsidRPr="008B0599" w:rsidRDefault="00467B86" w:rsidP="008B6F12">
            <w:pPr>
              <w:rPr>
                <w:lang/>
              </w:rPr>
            </w:pPr>
            <w:r>
              <w:rPr>
                <w:lang/>
              </w:rPr>
              <w:t>41</w:t>
            </w:r>
          </w:p>
        </w:tc>
        <w:tc>
          <w:tcPr>
            <w:tcW w:w="8435" w:type="dxa"/>
            <w:gridSpan w:val="42"/>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Испитивање монтираних унутрашњих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спољашњих хидраната од стране</w:t>
            </w:r>
          </w:p>
          <w:p w:rsidR="00467B86" w:rsidRDefault="00467B86" w:rsidP="008B6F12">
            <w:r>
              <w:rPr>
                <w:rFonts w:ascii="Arial Narrow" w:hAnsi="Arial Narrow" w:cs="Arial Narrow"/>
                <w:sz w:val="22"/>
                <w:szCs w:val="22"/>
              </w:rPr>
              <w:t>акредитоване организације</w:t>
            </w:r>
          </w:p>
        </w:tc>
        <w:tc>
          <w:tcPr>
            <w:tcW w:w="1055" w:type="dxa"/>
            <w:gridSpan w:val="18"/>
          </w:tcPr>
          <w:p w:rsidR="00467B86" w:rsidRPr="008937D4" w:rsidRDefault="008937D4" w:rsidP="008B6F12">
            <w:pPr>
              <w:rPr>
                <w:lang/>
              </w:rPr>
            </w:pPr>
            <w:r>
              <w:rPr>
                <w:lang/>
              </w:rPr>
              <w:t>ком</w:t>
            </w:r>
          </w:p>
          <w:p w:rsidR="00467B86" w:rsidRDefault="00467B86" w:rsidP="008B6F12"/>
          <w:p w:rsidR="00467B86" w:rsidRDefault="00467B86" w:rsidP="008B6F12"/>
        </w:tc>
        <w:tc>
          <w:tcPr>
            <w:tcW w:w="1257" w:type="dxa"/>
            <w:gridSpan w:val="26"/>
          </w:tcPr>
          <w:p w:rsidR="00467B86" w:rsidRPr="008B0599" w:rsidRDefault="008937D4" w:rsidP="008B6F12">
            <w:pPr>
              <w:rPr>
                <w:lang/>
              </w:rPr>
            </w:pPr>
            <w:r>
              <w:rPr>
                <w:lang/>
              </w:rPr>
              <w:t>16</w:t>
            </w:r>
          </w:p>
        </w:tc>
        <w:tc>
          <w:tcPr>
            <w:tcW w:w="2284" w:type="dxa"/>
            <w:gridSpan w:val="12"/>
          </w:tcPr>
          <w:p w:rsidR="00467B86" w:rsidRPr="008B0599" w:rsidRDefault="00467B86" w:rsidP="008B6F12">
            <w:pPr>
              <w:rPr>
                <w:lang/>
              </w:rPr>
            </w:pPr>
          </w:p>
        </w:tc>
        <w:tc>
          <w:tcPr>
            <w:tcW w:w="2049" w:type="dxa"/>
            <w:gridSpan w:val="11"/>
          </w:tcPr>
          <w:p w:rsidR="00467B86" w:rsidRDefault="00467B86" w:rsidP="008B6F12"/>
        </w:tc>
      </w:tr>
      <w:tr w:rsidR="008937D4" w:rsidTr="008B6F12">
        <w:tblPrEx>
          <w:tblLook w:val="0000"/>
        </w:tblPrEx>
        <w:trPr>
          <w:trHeight w:val="270"/>
        </w:trPr>
        <w:tc>
          <w:tcPr>
            <w:tcW w:w="458" w:type="dxa"/>
          </w:tcPr>
          <w:p w:rsidR="00467B86" w:rsidRPr="008B0599" w:rsidRDefault="00467B86" w:rsidP="008B6F12">
            <w:pPr>
              <w:rPr>
                <w:lang/>
              </w:rPr>
            </w:pPr>
            <w:r>
              <w:rPr>
                <w:lang/>
              </w:rPr>
              <w:t>42</w:t>
            </w:r>
          </w:p>
        </w:tc>
        <w:tc>
          <w:tcPr>
            <w:tcW w:w="8435" w:type="dxa"/>
            <w:gridSpan w:val="42"/>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Дезинфекција цевовода према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упутству и нормативима за ову врсту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радова</w:t>
            </w:r>
          </w:p>
          <w:p w:rsidR="00467B86" w:rsidRDefault="00467B86" w:rsidP="008B6F12">
            <w:r>
              <w:rPr>
                <w:rFonts w:ascii="Arial Narrow" w:hAnsi="Arial Narrow" w:cs="Arial Narrow"/>
                <w:sz w:val="22"/>
                <w:szCs w:val="22"/>
              </w:rPr>
              <w:t>Обрачун по m`</w:t>
            </w:r>
          </w:p>
        </w:tc>
        <w:tc>
          <w:tcPr>
            <w:tcW w:w="1055" w:type="dxa"/>
            <w:gridSpan w:val="18"/>
          </w:tcPr>
          <w:p w:rsidR="00467B86" w:rsidRPr="008937D4" w:rsidRDefault="008937D4" w:rsidP="008B6F12">
            <w:pPr>
              <w:rPr>
                <w:lang/>
              </w:rPr>
            </w:pPr>
            <w:r>
              <w:rPr>
                <w:lang/>
              </w:rPr>
              <w:t>м</w:t>
            </w:r>
          </w:p>
          <w:p w:rsidR="00467B86" w:rsidRDefault="00467B86" w:rsidP="008B6F12"/>
          <w:p w:rsidR="00467B86" w:rsidRDefault="00467B86" w:rsidP="008B6F12"/>
          <w:p w:rsidR="00467B86" w:rsidRDefault="00467B86" w:rsidP="008B6F12"/>
        </w:tc>
        <w:tc>
          <w:tcPr>
            <w:tcW w:w="1257" w:type="dxa"/>
            <w:gridSpan w:val="26"/>
          </w:tcPr>
          <w:p w:rsidR="00467B86" w:rsidRPr="008B0599" w:rsidRDefault="008937D4" w:rsidP="008B6F12">
            <w:pPr>
              <w:rPr>
                <w:lang/>
              </w:rPr>
            </w:pPr>
            <w:r>
              <w:rPr>
                <w:lang/>
              </w:rPr>
              <w:t>997,00</w:t>
            </w:r>
          </w:p>
        </w:tc>
        <w:tc>
          <w:tcPr>
            <w:tcW w:w="2284" w:type="dxa"/>
            <w:gridSpan w:val="12"/>
          </w:tcPr>
          <w:p w:rsidR="00467B86" w:rsidRPr="008B0599" w:rsidRDefault="00467B86" w:rsidP="008B6F12">
            <w:pPr>
              <w:rPr>
                <w:lang/>
              </w:rPr>
            </w:pPr>
          </w:p>
        </w:tc>
        <w:tc>
          <w:tcPr>
            <w:tcW w:w="2049" w:type="dxa"/>
            <w:gridSpan w:val="11"/>
          </w:tcPr>
          <w:p w:rsidR="00467B86" w:rsidRDefault="00467B86" w:rsidP="008B6F12"/>
        </w:tc>
      </w:tr>
      <w:tr w:rsidR="008937D4" w:rsidTr="008B6F12">
        <w:tblPrEx>
          <w:tblLook w:val="0000"/>
        </w:tblPrEx>
        <w:trPr>
          <w:trHeight w:val="210"/>
        </w:trPr>
        <w:tc>
          <w:tcPr>
            <w:tcW w:w="458" w:type="dxa"/>
          </w:tcPr>
          <w:p w:rsidR="00467B86" w:rsidRPr="008B0599" w:rsidRDefault="00467B86" w:rsidP="008B6F12">
            <w:pPr>
              <w:rPr>
                <w:lang/>
              </w:rPr>
            </w:pPr>
            <w:r>
              <w:rPr>
                <w:lang/>
              </w:rPr>
              <w:t>43</w:t>
            </w:r>
          </w:p>
        </w:tc>
        <w:tc>
          <w:tcPr>
            <w:tcW w:w="8435" w:type="dxa"/>
            <w:gridSpan w:val="42"/>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Ливено гвоздени фазонски комади.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транспорт и монтажа ливено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гвоздених фазонских комада према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стандарду СРПС Ц.Ј1.121. Монтажу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фазонских комада вршити према шеми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монтаже чворова, спецификацији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датих у пројекту и упутству надзорног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органа. Све спојеве на прирубницу, као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фазонске комаде ван бетонског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шахта, премазати битуменом. На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местима предвиђеним пројектом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фазонске комаде анкеровати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бетонским блоковима.Називни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притисак за све комаде PN 10</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TØ100/100 </w:t>
            </w:r>
          </w:p>
          <w:p w:rsidR="00467B86" w:rsidRPr="008B0599" w:rsidRDefault="00467B86" w:rsidP="008B6F12">
            <w:pPr>
              <w:autoSpaceDE w:val="0"/>
              <w:autoSpaceDN w:val="0"/>
              <w:adjustRightInd w:val="0"/>
              <w:rPr>
                <w:rFonts w:ascii="Arial Narrow" w:hAnsi="Arial Narrow" w:cs="Arial Narrow"/>
                <w:sz w:val="22"/>
                <w:szCs w:val="22"/>
                <w:lang/>
              </w:rPr>
            </w:pPr>
            <w:r>
              <w:rPr>
                <w:rFonts w:ascii="Arial Narrow" w:hAnsi="Arial Narrow" w:cs="Arial Narrow"/>
                <w:sz w:val="22"/>
                <w:szCs w:val="22"/>
              </w:rPr>
              <w:t xml:space="preserve">TØ100/80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TØ100/65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TØ100/50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Q Ø80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ТУЉАК СА СПОЈНИЦОМ Ø50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ТУЉАК СА СПОЈНИЦОМ Ø65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ТУЉАК СА СПОЈНИЦОМ Ø100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FF KOMAD Ø100,l=1000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Q Ø100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L KOMAD Ø100/90</w:t>
            </w:r>
            <w:r>
              <w:rPr>
                <w:rFonts w:ascii="Arial Narrow" w:hAnsi="Arial Narrow" w:cs="Arial Narrow"/>
                <w:sz w:val="14"/>
                <w:szCs w:val="14"/>
              </w:rPr>
              <w:t xml:space="preserve">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УЛИЧНА КАПА ЗА ЗАСУНЕ – НИСКА</w:t>
            </w:r>
          </w:p>
          <w:p w:rsidR="00467B86" w:rsidRDefault="00467B86" w:rsidP="008B6F12">
            <w:r>
              <w:rPr>
                <w:rFonts w:ascii="Arial Narrow" w:hAnsi="Arial Narrow" w:cs="Arial Narrow"/>
                <w:sz w:val="22"/>
                <w:szCs w:val="22"/>
              </w:rPr>
              <w:t xml:space="preserve">СА НАТПИСОМ ВОДОВОД </w:t>
            </w:r>
          </w:p>
        </w:tc>
        <w:tc>
          <w:tcPr>
            <w:tcW w:w="1055" w:type="dxa"/>
            <w:gridSpan w:val="18"/>
          </w:tcPr>
          <w:p w:rsidR="00467B86" w:rsidRDefault="00467B86" w:rsidP="008B6F12"/>
          <w:p w:rsidR="00467B86" w:rsidRDefault="00467B86" w:rsidP="008B6F12"/>
          <w:p w:rsidR="00467B86" w:rsidRDefault="00467B86" w:rsidP="008B6F12"/>
          <w:p w:rsidR="00467B86" w:rsidRDefault="00467B86"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9E4350"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E7725B"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9E4350" w:rsidP="008B6F12">
            <w:pPr>
              <w:rPr>
                <w:lang/>
              </w:rPr>
            </w:pPr>
            <w:r>
              <w:rPr>
                <w:lang/>
              </w:rPr>
              <w:t>К</w:t>
            </w:r>
            <w:r w:rsidR="008937D4">
              <w:rPr>
                <w:lang/>
              </w:rPr>
              <w:t>ом</w:t>
            </w:r>
          </w:p>
          <w:p w:rsidR="009E4350" w:rsidRPr="009E4350" w:rsidRDefault="009E4350" w:rsidP="008B6F12">
            <w:pPr>
              <w:rPr>
                <w:b/>
                <w:lang/>
              </w:rPr>
            </w:pPr>
            <w:r w:rsidRPr="009E4350">
              <w:rPr>
                <w:b/>
                <w:lang/>
              </w:rPr>
              <w:t>кг</w:t>
            </w:r>
          </w:p>
        </w:tc>
        <w:tc>
          <w:tcPr>
            <w:tcW w:w="1257" w:type="dxa"/>
            <w:gridSpan w:val="26"/>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9E4350" w:rsidP="008B6F12">
            <w:pPr>
              <w:rPr>
                <w:lang/>
              </w:rPr>
            </w:pPr>
            <w:r>
              <w:rPr>
                <w:lang/>
              </w:rPr>
              <w:t>2</w:t>
            </w:r>
          </w:p>
          <w:p w:rsidR="008937D4" w:rsidRDefault="009E4350" w:rsidP="008B6F12">
            <w:pPr>
              <w:rPr>
                <w:lang/>
              </w:rPr>
            </w:pPr>
            <w:r>
              <w:rPr>
                <w:lang/>
              </w:rPr>
              <w:t>4</w:t>
            </w:r>
          </w:p>
          <w:p w:rsidR="008937D4" w:rsidRDefault="009E4350" w:rsidP="008B6F12">
            <w:pPr>
              <w:rPr>
                <w:lang/>
              </w:rPr>
            </w:pPr>
            <w:r>
              <w:rPr>
                <w:lang/>
              </w:rPr>
              <w:t>1</w:t>
            </w:r>
          </w:p>
          <w:p w:rsidR="008937D4" w:rsidRDefault="009E4350" w:rsidP="008B6F12">
            <w:pPr>
              <w:rPr>
                <w:lang/>
              </w:rPr>
            </w:pPr>
            <w:r>
              <w:rPr>
                <w:lang/>
              </w:rPr>
              <w:t>6</w:t>
            </w:r>
          </w:p>
          <w:p w:rsidR="008937D4" w:rsidRDefault="009E4350" w:rsidP="008B6F12">
            <w:pPr>
              <w:rPr>
                <w:lang/>
              </w:rPr>
            </w:pPr>
            <w:r>
              <w:rPr>
                <w:lang/>
              </w:rPr>
              <w:t>4</w:t>
            </w:r>
          </w:p>
          <w:p w:rsidR="008937D4" w:rsidRDefault="009E4350" w:rsidP="008B6F12">
            <w:pPr>
              <w:rPr>
                <w:lang/>
              </w:rPr>
            </w:pPr>
            <w:r>
              <w:rPr>
                <w:lang/>
              </w:rPr>
              <w:t>6</w:t>
            </w:r>
          </w:p>
          <w:p w:rsidR="008937D4" w:rsidRDefault="009E4350" w:rsidP="008B6F12">
            <w:pPr>
              <w:rPr>
                <w:lang/>
              </w:rPr>
            </w:pPr>
            <w:r>
              <w:rPr>
                <w:lang/>
              </w:rPr>
              <w:t>11</w:t>
            </w:r>
          </w:p>
          <w:p w:rsidR="008937D4" w:rsidRDefault="009E4350" w:rsidP="008B6F12">
            <w:pPr>
              <w:rPr>
                <w:lang/>
              </w:rPr>
            </w:pPr>
            <w:r>
              <w:rPr>
                <w:lang/>
              </w:rPr>
              <w:t>21</w:t>
            </w:r>
          </w:p>
          <w:p w:rsidR="008937D4" w:rsidRDefault="009E4350" w:rsidP="008B6F12">
            <w:pPr>
              <w:rPr>
                <w:lang/>
              </w:rPr>
            </w:pPr>
            <w:r>
              <w:rPr>
                <w:lang/>
              </w:rPr>
              <w:t>7</w:t>
            </w:r>
          </w:p>
          <w:p w:rsidR="00467B86" w:rsidRDefault="009E4350" w:rsidP="008B6F12">
            <w:pPr>
              <w:rPr>
                <w:lang/>
              </w:rPr>
            </w:pPr>
            <w:r>
              <w:rPr>
                <w:lang/>
              </w:rPr>
              <w:t>1</w:t>
            </w:r>
          </w:p>
          <w:p w:rsidR="009E4350" w:rsidRDefault="009E4350" w:rsidP="008B6F12">
            <w:pPr>
              <w:rPr>
                <w:lang/>
              </w:rPr>
            </w:pPr>
            <w:r>
              <w:rPr>
                <w:lang/>
              </w:rPr>
              <w:t>1</w:t>
            </w:r>
          </w:p>
          <w:p w:rsidR="009E4350" w:rsidRDefault="009E4350" w:rsidP="008B6F12">
            <w:pPr>
              <w:rPr>
                <w:lang/>
              </w:rPr>
            </w:pPr>
            <w:r>
              <w:rPr>
                <w:lang/>
              </w:rPr>
              <w:t>4</w:t>
            </w:r>
          </w:p>
          <w:p w:rsidR="009E4350" w:rsidRPr="009E4350" w:rsidRDefault="009E4350" w:rsidP="008B6F12">
            <w:pPr>
              <w:rPr>
                <w:b/>
                <w:lang/>
              </w:rPr>
            </w:pPr>
            <w:r w:rsidRPr="009E4350">
              <w:rPr>
                <w:b/>
                <w:lang/>
              </w:rPr>
              <w:t>350</w:t>
            </w:r>
          </w:p>
        </w:tc>
        <w:tc>
          <w:tcPr>
            <w:tcW w:w="2284" w:type="dxa"/>
            <w:gridSpan w:val="12"/>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8B0599" w:rsidRDefault="00467B86" w:rsidP="008B6F12">
            <w:pPr>
              <w:rPr>
                <w:lang/>
              </w:rPr>
            </w:pPr>
          </w:p>
        </w:tc>
        <w:tc>
          <w:tcPr>
            <w:tcW w:w="2049" w:type="dxa"/>
            <w:gridSpan w:val="11"/>
          </w:tcPr>
          <w:p w:rsidR="00467B86" w:rsidRDefault="00467B86" w:rsidP="008B6F12"/>
        </w:tc>
      </w:tr>
      <w:tr w:rsidR="008937D4" w:rsidTr="008B6F12">
        <w:tblPrEx>
          <w:tblLook w:val="0000"/>
        </w:tblPrEx>
        <w:trPr>
          <w:trHeight w:val="300"/>
        </w:trPr>
        <w:tc>
          <w:tcPr>
            <w:tcW w:w="458" w:type="dxa"/>
          </w:tcPr>
          <w:p w:rsidR="00467B86" w:rsidRPr="008B0599" w:rsidRDefault="00467B86" w:rsidP="008B6F12">
            <w:pPr>
              <w:rPr>
                <w:lang/>
              </w:rPr>
            </w:pPr>
            <w:r>
              <w:rPr>
                <w:lang/>
              </w:rPr>
              <w:t>44</w:t>
            </w:r>
          </w:p>
        </w:tc>
        <w:tc>
          <w:tcPr>
            <w:tcW w:w="8435" w:type="dxa"/>
            <w:gridSpan w:val="42"/>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ЗАТВАРАЧИ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ОВАЛНИ ЗАТВАРАЧ Ø100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ОВАЛНИ ЗАТВАРАЧ Ø80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ОВАЛНИ ЗАТВАРАЧ Ø65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ОВАЛНИ ЗАТВАРАЧ Ø50 </w:t>
            </w:r>
          </w:p>
          <w:p w:rsidR="00467B86" w:rsidRDefault="00467B86" w:rsidP="008B6F12">
            <w:r>
              <w:rPr>
                <w:rFonts w:ascii="Arial Narrow" w:hAnsi="Arial Narrow" w:cs="Arial Narrow"/>
                <w:sz w:val="22"/>
                <w:szCs w:val="22"/>
              </w:rPr>
              <w:t xml:space="preserve">НЕПОВРАТНИ ВЕНТИЛ Ø100 </w:t>
            </w:r>
          </w:p>
        </w:tc>
        <w:tc>
          <w:tcPr>
            <w:tcW w:w="1055" w:type="dxa"/>
            <w:gridSpan w:val="18"/>
          </w:tcPr>
          <w:p w:rsidR="00467B86" w:rsidRPr="008937D4" w:rsidRDefault="008937D4" w:rsidP="008B6F12">
            <w:pPr>
              <w:rPr>
                <w:lang/>
              </w:rPr>
            </w:pPr>
            <w:r>
              <w:rPr>
                <w:lang/>
              </w:rPr>
              <w:t>ком</w:t>
            </w:r>
          </w:p>
          <w:p w:rsidR="00467B86" w:rsidRDefault="00467B86" w:rsidP="008B6F12"/>
          <w:p w:rsidR="008937D4" w:rsidRDefault="008937D4" w:rsidP="008B6F12">
            <w:pPr>
              <w:rPr>
                <w:lang/>
              </w:rPr>
            </w:pPr>
            <w:r>
              <w:rPr>
                <w:lang/>
              </w:rPr>
              <w:t>Ком</w:t>
            </w:r>
          </w:p>
          <w:p w:rsidR="00467B86" w:rsidRDefault="009E4350" w:rsidP="008B6F12">
            <w:pPr>
              <w:rPr>
                <w:lang/>
              </w:rPr>
            </w:pPr>
            <w:r>
              <w:rPr>
                <w:lang/>
              </w:rPr>
              <w:t>К</w:t>
            </w:r>
            <w:r w:rsidR="008937D4">
              <w:rPr>
                <w:lang/>
              </w:rPr>
              <w:t>ом</w:t>
            </w:r>
          </w:p>
          <w:p w:rsidR="009E4350" w:rsidRDefault="009E4350" w:rsidP="008B6F12">
            <w:pPr>
              <w:rPr>
                <w:lang/>
              </w:rPr>
            </w:pPr>
            <w:r>
              <w:rPr>
                <w:lang/>
              </w:rPr>
              <w:t>Ком</w:t>
            </w:r>
          </w:p>
          <w:p w:rsidR="009E4350" w:rsidRDefault="009E4350" w:rsidP="008B6F12">
            <w:r>
              <w:rPr>
                <w:lang/>
              </w:rPr>
              <w:t>ком</w:t>
            </w:r>
          </w:p>
          <w:p w:rsidR="00467B86" w:rsidRDefault="00467B86" w:rsidP="008B6F12"/>
          <w:p w:rsidR="00467B86" w:rsidRDefault="00467B86" w:rsidP="008B6F12"/>
          <w:p w:rsidR="00467B86" w:rsidRDefault="00467B86" w:rsidP="008B6F12"/>
        </w:tc>
        <w:tc>
          <w:tcPr>
            <w:tcW w:w="1257" w:type="dxa"/>
            <w:gridSpan w:val="26"/>
          </w:tcPr>
          <w:p w:rsidR="00467B86" w:rsidRDefault="00467B86" w:rsidP="008B6F12">
            <w:pPr>
              <w:rPr>
                <w:lang/>
              </w:rPr>
            </w:pPr>
          </w:p>
          <w:p w:rsidR="00467B86" w:rsidRDefault="008937D4" w:rsidP="008B6F12">
            <w:pPr>
              <w:rPr>
                <w:lang/>
              </w:rPr>
            </w:pPr>
            <w:r>
              <w:rPr>
                <w:lang/>
              </w:rPr>
              <w:t>6</w:t>
            </w:r>
          </w:p>
          <w:p w:rsidR="008937D4" w:rsidRDefault="009E4350" w:rsidP="008B6F12">
            <w:pPr>
              <w:rPr>
                <w:lang/>
              </w:rPr>
            </w:pPr>
            <w:r>
              <w:rPr>
                <w:lang/>
              </w:rPr>
              <w:t>4</w:t>
            </w:r>
          </w:p>
          <w:p w:rsidR="008937D4" w:rsidRDefault="009E4350" w:rsidP="008B6F12">
            <w:pPr>
              <w:rPr>
                <w:lang/>
              </w:rPr>
            </w:pPr>
            <w:r>
              <w:rPr>
                <w:lang/>
              </w:rPr>
              <w:t>1</w:t>
            </w:r>
          </w:p>
          <w:p w:rsidR="00467B86" w:rsidRDefault="009E4350" w:rsidP="008B6F12">
            <w:pPr>
              <w:rPr>
                <w:lang/>
              </w:rPr>
            </w:pPr>
            <w:r>
              <w:rPr>
                <w:lang/>
              </w:rPr>
              <w:t>6</w:t>
            </w:r>
          </w:p>
          <w:p w:rsidR="009E4350" w:rsidRPr="008B0599" w:rsidRDefault="009E4350" w:rsidP="008B6F12">
            <w:pPr>
              <w:rPr>
                <w:lang/>
              </w:rPr>
            </w:pPr>
            <w:r>
              <w:rPr>
                <w:lang/>
              </w:rPr>
              <w:t>1</w:t>
            </w:r>
          </w:p>
        </w:tc>
        <w:tc>
          <w:tcPr>
            <w:tcW w:w="2284" w:type="dxa"/>
            <w:gridSpan w:val="12"/>
          </w:tcPr>
          <w:p w:rsidR="00467B86" w:rsidRDefault="00467B86" w:rsidP="008B6F12">
            <w:pPr>
              <w:rPr>
                <w:lang/>
              </w:rPr>
            </w:pPr>
          </w:p>
          <w:p w:rsidR="00467B86" w:rsidRDefault="00467B86" w:rsidP="008B6F12">
            <w:pPr>
              <w:rPr>
                <w:lang/>
              </w:rPr>
            </w:pPr>
          </w:p>
          <w:p w:rsidR="00467B86" w:rsidRPr="008B0599" w:rsidRDefault="00467B86" w:rsidP="008B6F12">
            <w:pPr>
              <w:rPr>
                <w:lang/>
              </w:rPr>
            </w:pPr>
          </w:p>
        </w:tc>
        <w:tc>
          <w:tcPr>
            <w:tcW w:w="2049" w:type="dxa"/>
            <w:gridSpan w:val="11"/>
          </w:tcPr>
          <w:p w:rsidR="00467B86" w:rsidRDefault="00467B86" w:rsidP="008B6F12"/>
        </w:tc>
      </w:tr>
      <w:tr w:rsidR="008937D4" w:rsidTr="008B6F12">
        <w:tblPrEx>
          <w:tblLook w:val="0000"/>
        </w:tblPrEx>
        <w:trPr>
          <w:trHeight w:val="255"/>
        </w:trPr>
        <w:tc>
          <w:tcPr>
            <w:tcW w:w="458" w:type="dxa"/>
          </w:tcPr>
          <w:p w:rsidR="00467B86" w:rsidRPr="008B0599" w:rsidRDefault="00467B86" w:rsidP="008B6F12">
            <w:pPr>
              <w:rPr>
                <w:lang/>
              </w:rPr>
            </w:pPr>
            <w:r>
              <w:rPr>
                <w:lang/>
              </w:rPr>
              <w:t>45</w:t>
            </w:r>
          </w:p>
        </w:tc>
        <w:tc>
          <w:tcPr>
            <w:tcW w:w="8435" w:type="dxa"/>
            <w:gridSpan w:val="42"/>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ТЕЛЕСКОПСКА ЦЕВ Ø100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ТЕЛЕСКОПСКА ЦЕВ Ø80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ТЕЛЕСКОПСКА ЦЕВ Ø65 </w:t>
            </w:r>
          </w:p>
          <w:p w:rsidR="00467B86" w:rsidRDefault="00467B86" w:rsidP="008B6F12">
            <w:r>
              <w:rPr>
                <w:rFonts w:ascii="Arial Narrow" w:hAnsi="Arial Narrow" w:cs="Arial Narrow"/>
                <w:sz w:val="22"/>
                <w:szCs w:val="22"/>
              </w:rPr>
              <w:t xml:space="preserve">ТЕЛЕСКОПСКА ЦЕВ Ø50 </w:t>
            </w:r>
          </w:p>
        </w:tc>
        <w:tc>
          <w:tcPr>
            <w:tcW w:w="1055" w:type="dxa"/>
            <w:gridSpan w:val="18"/>
          </w:tcPr>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467B86" w:rsidRDefault="008937D4" w:rsidP="008B6F12">
            <w:r>
              <w:rPr>
                <w:lang/>
              </w:rPr>
              <w:t>ком</w:t>
            </w:r>
          </w:p>
          <w:p w:rsidR="00467B86" w:rsidRDefault="00467B86" w:rsidP="008B6F12"/>
          <w:p w:rsidR="00467B86" w:rsidRDefault="00467B86" w:rsidP="008B6F12"/>
        </w:tc>
        <w:tc>
          <w:tcPr>
            <w:tcW w:w="1257" w:type="dxa"/>
            <w:gridSpan w:val="26"/>
          </w:tcPr>
          <w:p w:rsidR="008937D4" w:rsidRDefault="008937D4" w:rsidP="008B6F12">
            <w:pPr>
              <w:rPr>
                <w:lang/>
              </w:rPr>
            </w:pPr>
            <w:r>
              <w:rPr>
                <w:lang/>
              </w:rPr>
              <w:t>4</w:t>
            </w:r>
          </w:p>
          <w:p w:rsidR="008937D4" w:rsidRDefault="008937D4" w:rsidP="008B6F12">
            <w:pPr>
              <w:rPr>
                <w:lang/>
              </w:rPr>
            </w:pPr>
            <w:r>
              <w:rPr>
                <w:lang/>
              </w:rPr>
              <w:t>4</w:t>
            </w:r>
          </w:p>
          <w:p w:rsidR="008937D4" w:rsidRDefault="008937D4" w:rsidP="008B6F12">
            <w:pPr>
              <w:rPr>
                <w:lang/>
              </w:rPr>
            </w:pPr>
            <w:r>
              <w:rPr>
                <w:lang/>
              </w:rPr>
              <w:t>1</w:t>
            </w:r>
          </w:p>
          <w:p w:rsidR="00467B86" w:rsidRPr="008B0599" w:rsidRDefault="008937D4" w:rsidP="008B6F12">
            <w:pPr>
              <w:rPr>
                <w:lang/>
              </w:rPr>
            </w:pPr>
            <w:r>
              <w:rPr>
                <w:lang/>
              </w:rPr>
              <w:t>6</w:t>
            </w:r>
          </w:p>
        </w:tc>
        <w:tc>
          <w:tcPr>
            <w:tcW w:w="2284" w:type="dxa"/>
            <w:gridSpan w:val="12"/>
          </w:tcPr>
          <w:p w:rsidR="00467B86" w:rsidRPr="008B0599"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65"/>
        </w:trPr>
        <w:tc>
          <w:tcPr>
            <w:tcW w:w="458" w:type="dxa"/>
          </w:tcPr>
          <w:p w:rsidR="00467B86" w:rsidRDefault="00467B86" w:rsidP="008B6F12">
            <w:r>
              <w:t>46</w:t>
            </w:r>
          </w:p>
        </w:tc>
        <w:tc>
          <w:tcPr>
            <w:tcW w:w="8305" w:type="dxa"/>
            <w:gridSpan w:val="34"/>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транспорт и уградња HTPP</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трослојних канализационих цеви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фитинга (као тип произвођача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ПЕШТАН или одговарајуће)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унутрашње инсталације произведених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 полипропилена-хомополимера (PPH),</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са спољашњим сивим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унутрашњим белим слојем, а у свему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према пројектованим пречницима. При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полагању и монтажи цеви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контролисати да буду у пројектованом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паду. Контролу пада је потребно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вршити уз присуство Надзорног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органа.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Радове извести у свему према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техничким прописима за предвиђену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врсту цеви, на начин који је предвидео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произвођач цеви и у складу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упутствима Надзорног органа. У цену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је урачунато потребно штемање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зидова и пода, као и пробијање отвора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 зиду рази монтаже цеви, као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крпљење отвора и шлицева.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Обрачун по 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 40mm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 50mm </w:t>
            </w:r>
          </w:p>
          <w:p w:rsidR="008937D4" w:rsidRDefault="00467B86" w:rsidP="008B6F12">
            <w:pPr>
              <w:rPr>
                <w:lang/>
              </w:rPr>
            </w:pPr>
            <w:r>
              <w:rPr>
                <w:rFonts w:ascii="Arial Narrow" w:hAnsi="Arial Narrow" w:cs="Arial Narrow"/>
                <w:sz w:val="22"/>
                <w:szCs w:val="22"/>
              </w:rPr>
              <w:t xml:space="preserve">Ø 75mm </w:t>
            </w:r>
            <w:r w:rsidR="008937D4">
              <w:rPr>
                <w:lang/>
              </w:rPr>
              <w:t>м</w:t>
            </w:r>
          </w:p>
          <w:p w:rsidR="00467B86" w:rsidRDefault="00467B86" w:rsidP="008B6F12">
            <w:r>
              <w:rPr>
                <w:rFonts w:ascii="Arial Narrow" w:hAnsi="Arial Narrow" w:cs="Arial Narrow"/>
                <w:sz w:val="22"/>
                <w:szCs w:val="22"/>
              </w:rPr>
              <w:t xml:space="preserve">Ø 110mm </w:t>
            </w:r>
          </w:p>
        </w:tc>
        <w:tc>
          <w:tcPr>
            <w:tcW w:w="1185" w:type="dxa"/>
            <w:gridSpan w:val="26"/>
          </w:tcPr>
          <w:p w:rsidR="00467B86" w:rsidRDefault="00467B86" w:rsidP="008B6F12"/>
          <w:p w:rsidR="00467B86" w:rsidRDefault="00467B86"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м</w:t>
            </w:r>
          </w:p>
          <w:p w:rsidR="008937D4" w:rsidRDefault="008937D4" w:rsidP="008B6F12">
            <w:pPr>
              <w:rPr>
                <w:lang/>
              </w:rPr>
            </w:pPr>
            <w:r>
              <w:rPr>
                <w:lang/>
              </w:rPr>
              <w:t>м</w:t>
            </w:r>
          </w:p>
          <w:p w:rsidR="008937D4" w:rsidRDefault="008937D4" w:rsidP="008B6F12">
            <w:pPr>
              <w:rPr>
                <w:lang/>
              </w:rPr>
            </w:pPr>
            <w:r>
              <w:rPr>
                <w:lang/>
              </w:rPr>
              <w:t>м</w:t>
            </w:r>
          </w:p>
          <w:p w:rsidR="008937D4" w:rsidRPr="008937D4" w:rsidRDefault="008937D4" w:rsidP="008B6F12">
            <w:pPr>
              <w:rPr>
                <w:lang/>
              </w:rPr>
            </w:pPr>
            <w:r>
              <w:rPr>
                <w:lang/>
              </w:rPr>
              <w:t>м</w:t>
            </w:r>
          </w:p>
        </w:tc>
        <w:tc>
          <w:tcPr>
            <w:tcW w:w="1257" w:type="dxa"/>
            <w:gridSpan w:val="26"/>
          </w:tcPr>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8937D4" w:rsidRDefault="008937D4" w:rsidP="008B6F12">
            <w:pPr>
              <w:rPr>
                <w:lang/>
              </w:rPr>
            </w:pPr>
            <w:r>
              <w:rPr>
                <w:lang/>
              </w:rPr>
              <w:t>10</w:t>
            </w:r>
          </w:p>
          <w:p w:rsidR="008937D4" w:rsidRDefault="008937D4" w:rsidP="008B6F12">
            <w:pPr>
              <w:rPr>
                <w:lang/>
              </w:rPr>
            </w:pPr>
            <w:r>
              <w:rPr>
                <w:lang/>
              </w:rPr>
              <w:t>25</w:t>
            </w:r>
          </w:p>
          <w:p w:rsidR="008937D4" w:rsidRDefault="008937D4" w:rsidP="008B6F12">
            <w:pPr>
              <w:rPr>
                <w:lang/>
              </w:rPr>
            </w:pPr>
            <w:r>
              <w:rPr>
                <w:lang/>
              </w:rPr>
              <w:t>138,19</w:t>
            </w:r>
          </w:p>
          <w:p w:rsidR="00467B86" w:rsidRPr="001C05B1" w:rsidRDefault="008937D4" w:rsidP="008B6F12">
            <w:pPr>
              <w:rPr>
                <w:lang/>
              </w:rPr>
            </w:pPr>
            <w:r>
              <w:rPr>
                <w:lang/>
              </w:rPr>
              <w:t>200,89</w:t>
            </w:r>
          </w:p>
        </w:tc>
        <w:tc>
          <w:tcPr>
            <w:tcW w:w="2284" w:type="dxa"/>
            <w:gridSpan w:val="12"/>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1C05B1"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50"/>
        </w:trPr>
        <w:tc>
          <w:tcPr>
            <w:tcW w:w="458" w:type="dxa"/>
          </w:tcPr>
          <w:p w:rsidR="00467B86" w:rsidRPr="001C05B1" w:rsidRDefault="00467B86" w:rsidP="008B6F12">
            <w:pPr>
              <w:rPr>
                <w:lang/>
              </w:rPr>
            </w:pPr>
            <w:r>
              <w:rPr>
                <w:lang/>
              </w:rPr>
              <w:t>47</w:t>
            </w:r>
          </w:p>
        </w:tc>
        <w:tc>
          <w:tcPr>
            <w:tcW w:w="8305" w:type="dxa"/>
            <w:gridSpan w:val="34"/>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PVC</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канализационих цеви уличну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канализацију Класе С20-СДР41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спајањем наглавака и гумених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дихтунга и свим фазонским деловима.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 110мм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 160мм </w:t>
            </w:r>
          </w:p>
          <w:p w:rsidR="00467B86" w:rsidRDefault="00467B86" w:rsidP="008B6F12">
            <w:r>
              <w:rPr>
                <w:rFonts w:ascii="Arial Narrow" w:hAnsi="Arial Narrow" w:cs="Arial Narrow"/>
                <w:sz w:val="22"/>
                <w:szCs w:val="22"/>
              </w:rPr>
              <w:t xml:space="preserve">Ø 200мм </w:t>
            </w:r>
          </w:p>
        </w:tc>
        <w:tc>
          <w:tcPr>
            <w:tcW w:w="1185" w:type="dxa"/>
            <w:gridSpan w:val="26"/>
          </w:tcPr>
          <w:p w:rsidR="00467B86" w:rsidRDefault="00467B86" w:rsidP="008B6F12"/>
          <w:p w:rsidR="00467B86" w:rsidRDefault="00467B86" w:rsidP="008B6F12"/>
          <w:p w:rsidR="00467B86" w:rsidRDefault="00467B86" w:rsidP="008B6F12"/>
          <w:p w:rsidR="00467B86" w:rsidRDefault="00467B86" w:rsidP="008B6F12"/>
          <w:p w:rsidR="008937D4" w:rsidRDefault="008937D4" w:rsidP="008B6F12">
            <w:pPr>
              <w:rPr>
                <w:lang/>
              </w:rPr>
            </w:pPr>
            <w:r>
              <w:rPr>
                <w:lang/>
              </w:rPr>
              <w:t>М</w:t>
            </w:r>
          </w:p>
          <w:p w:rsidR="008937D4" w:rsidRDefault="008937D4" w:rsidP="008B6F12">
            <w:pPr>
              <w:rPr>
                <w:lang/>
              </w:rPr>
            </w:pPr>
            <w:r>
              <w:rPr>
                <w:lang/>
              </w:rPr>
              <w:t>М</w:t>
            </w:r>
          </w:p>
          <w:p w:rsidR="00467B86" w:rsidRDefault="008937D4" w:rsidP="008B6F12">
            <w:r>
              <w:rPr>
                <w:lang/>
              </w:rPr>
              <w:t>м</w:t>
            </w:r>
          </w:p>
          <w:p w:rsidR="00467B86" w:rsidRDefault="00467B86" w:rsidP="008B6F12"/>
          <w:p w:rsidR="00467B86" w:rsidRDefault="00467B86" w:rsidP="008B6F12"/>
        </w:tc>
        <w:tc>
          <w:tcPr>
            <w:tcW w:w="1257" w:type="dxa"/>
            <w:gridSpan w:val="26"/>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8937D4" w:rsidRDefault="008937D4" w:rsidP="008B6F12">
            <w:pPr>
              <w:rPr>
                <w:lang/>
              </w:rPr>
            </w:pPr>
            <w:r>
              <w:rPr>
                <w:lang/>
              </w:rPr>
              <w:t>20</w:t>
            </w:r>
          </w:p>
          <w:p w:rsidR="008937D4" w:rsidRDefault="008937D4" w:rsidP="008B6F12">
            <w:pPr>
              <w:rPr>
                <w:lang/>
              </w:rPr>
            </w:pPr>
            <w:r>
              <w:rPr>
                <w:lang/>
              </w:rPr>
              <w:t>166,65</w:t>
            </w:r>
          </w:p>
          <w:p w:rsidR="00467B86" w:rsidRPr="001C05B1" w:rsidRDefault="008937D4" w:rsidP="008B6F12">
            <w:pPr>
              <w:rPr>
                <w:lang/>
              </w:rPr>
            </w:pPr>
            <w:r>
              <w:rPr>
                <w:lang/>
              </w:rPr>
              <w:t>97</w:t>
            </w:r>
          </w:p>
        </w:tc>
        <w:tc>
          <w:tcPr>
            <w:tcW w:w="2284" w:type="dxa"/>
            <w:gridSpan w:val="12"/>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1C05B1"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50"/>
        </w:trPr>
        <w:tc>
          <w:tcPr>
            <w:tcW w:w="458" w:type="dxa"/>
          </w:tcPr>
          <w:p w:rsidR="00467B86" w:rsidRPr="001C05B1" w:rsidRDefault="00467B86" w:rsidP="008B6F12">
            <w:pPr>
              <w:rPr>
                <w:lang/>
              </w:rPr>
            </w:pPr>
            <w:r>
              <w:rPr>
                <w:lang/>
              </w:rPr>
              <w:t>48</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мотажа корубоване PVC</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дренажне цеви</w:t>
            </w:r>
          </w:p>
          <w:p w:rsidR="00467B86" w:rsidRPr="001C05B1" w:rsidRDefault="00467B86" w:rsidP="008B6F12">
            <w:pPr>
              <w:rPr>
                <w:lang/>
              </w:rPr>
            </w:pPr>
            <w:r>
              <w:rPr>
                <w:rFonts w:ascii="Arial Narrow" w:hAnsi="Arial Narrow" w:cs="Arial Narrow"/>
                <w:sz w:val="22"/>
                <w:szCs w:val="22"/>
              </w:rPr>
              <w:t xml:space="preserve">Ø 160мм </w:t>
            </w:r>
          </w:p>
        </w:tc>
        <w:tc>
          <w:tcPr>
            <w:tcW w:w="1307" w:type="dxa"/>
            <w:gridSpan w:val="35"/>
          </w:tcPr>
          <w:p w:rsidR="00467B86" w:rsidRDefault="008937D4" w:rsidP="008B6F12">
            <w:pPr>
              <w:rPr>
                <w:lang/>
              </w:rPr>
            </w:pPr>
            <w:r>
              <w:rPr>
                <w:lang/>
              </w:rPr>
              <w:t>м</w:t>
            </w:r>
          </w:p>
          <w:p w:rsidR="00467B86" w:rsidRPr="001C05B1" w:rsidRDefault="00467B86" w:rsidP="008B6F12">
            <w:pPr>
              <w:rPr>
                <w:lang/>
              </w:rPr>
            </w:pPr>
          </w:p>
        </w:tc>
        <w:tc>
          <w:tcPr>
            <w:tcW w:w="1257" w:type="dxa"/>
            <w:gridSpan w:val="26"/>
          </w:tcPr>
          <w:p w:rsidR="00467B86" w:rsidRPr="001C05B1" w:rsidRDefault="008937D4" w:rsidP="008B6F12">
            <w:pPr>
              <w:rPr>
                <w:lang/>
              </w:rPr>
            </w:pPr>
            <w:r>
              <w:rPr>
                <w:lang/>
              </w:rPr>
              <w:t>80</w:t>
            </w:r>
          </w:p>
        </w:tc>
        <w:tc>
          <w:tcPr>
            <w:tcW w:w="2284" w:type="dxa"/>
            <w:gridSpan w:val="12"/>
          </w:tcPr>
          <w:p w:rsidR="00467B86" w:rsidRPr="001C05B1"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35"/>
        </w:trPr>
        <w:tc>
          <w:tcPr>
            <w:tcW w:w="458" w:type="dxa"/>
          </w:tcPr>
          <w:p w:rsidR="00467B86" w:rsidRPr="001C05B1" w:rsidRDefault="00467B86" w:rsidP="008B6F12">
            <w:pPr>
              <w:rPr>
                <w:lang/>
              </w:rPr>
            </w:pPr>
            <w:r>
              <w:rPr>
                <w:lang/>
              </w:rPr>
              <w:t>49</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транспорт и монтажа подних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ППР сливника Ø 75mm (као тип</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произвођача HL или одговарајуће)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"сувим" затварачем неугодних мириса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комплет са хромираном решетком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рамом димензија 10x10cm заједно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пратећим материјалом потребним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монтажу комплет сливника и решетке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 поду санитарног чвора.</w:t>
            </w:r>
          </w:p>
          <w:p w:rsidR="00467B86" w:rsidRDefault="00467B86" w:rsidP="008B6F12">
            <w:r>
              <w:rPr>
                <w:rFonts w:ascii="Arial Narrow" w:hAnsi="Arial Narrow" w:cs="Arial Narrow"/>
                <w:sz w:val="22"/>
                <w:szCs w:val="22"/>
              </w:rPr>
              <w:t>Обрачун по комаду.</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1C05B1" w:rsidRDefault="009E4350" w:rsidP="008B6F12">
            <w:pPr>
              <w:rPr>
                <w:lang/>
              </w:rPr>
            </w:pPr>
            <w:r>
              <w:rPr>
                <w:lang/>
              </w:rPr>
              <w:t>22</w:t>
            </w:r>
          </w:p>
        </w:tc>
        <w:tc>
          <w:tcPr>
            <w:tcW w:w="2284" w:type="dxa"/>
            <w:gridSpan w:val="12"/>
          </w:tcPr>
          <w:p w:rsidR="00467B86" w:rsidRPr="001C05B1"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11"/>
        </w:trPr>
        <w:tc>
          <w:tcPr>
            <w:tcW w:w="458" w:type="dxa"/>
          </w:tcPr>
          <w:p w:rsidR="00467B86" w:rsidRPr="001C05B1" w:rsidRDefault="00467B86" w:rsidP="008B6F12">
            <w:pPr>
              <w:rPr>
                <w:lang/>
              </w:rPr>
            </w:pPr>
            <w:r>
              <w:rPr>
                <w:lang/>
              </w:rPr>
              <w:t>50</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транспорт и монтажа подних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инокс кухињских сливника Ø 75mm</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(као тип произвођача HL или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одговарајуће) са "сувим" затварачем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неугодних мириса комплет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хромираном решетком и рамом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димензија 10x10cm заједно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пратећим материјалом потребним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монтажу комплет сливника и решетке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 поду санитарног чвора.</w:t>
            </w:r>
          </w:p>
          <w:p w:rsidR="00467B86" w:rsidRDefault="00467B86" w:rsidP="008B6F12">
            <w:r>
              <w:rPr>
                <w:rFonts w:ascii="Arial Narrow" w:hAnsi="Arial Narrow" w:cs="Arial Narrow"/>
                <w:sz w:val="22"/>
                <w:szCs w:val="22"/>
              </w:rPr>
              <w:t>Обрачун по комаду.</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1C05B1" w:rsidRDefault="009E4350" w:rsidP="008B6F12">
            <w:pPr>
              <w:rPr>
                <w:lang/>
              </w:rPr>
            </w:pPr>
            <w:r>
              <w:rPr>
                <w:lang/>
              </w:rPr>
              <w:t>7</w:t>
            </w:r>
          </w:p>
        </w:tc>
        <w:tc>
          <w:tcPr>
            <w:tcW w:w="2284" w:type="dxa"/>
            <w:gridSpan w:val="12"/>
          </w:tcPr>
          <w:p w:rsidR="00467B86" w:rsidRPr="001C05B1"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50"/>
        </w:trPr>
        <w:tc>
          <w:tcPr>
            <w:tcW w:w="458" w:type="dxa"/>
          </w:tcPr>
          <w:p w:rsidR="00467B86" w:rsidRPr="001C05B1" w:rsidRDefault="00467B86" w:rsidP="008B6F12">
            <w:pPr>
              <w:rPr>
                <w:lang/>
              </w:rPr>
            </w:pPr>
            <w:r>
              <w:rPr>
                <w:lang/>
              </w:rPr>
              <w:t>51</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лимених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вентилационих глава. Обрачун по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комаду са опшивањем продора кроз</w:t>
            </w:r>
          </w:p>
          <w:p w:rsidR="00467B86" w:rsidRDefault="00467B86" w:rsidP="008B6F12">
            <w:r>
              <w:rPr>
                <w:rFonts w:ascii="Arial Narrow" w:hAnsi="Arial Narrow" w:cs="Arial Narrow"/>
                <w:sz w:val="22"/>
                <w:szCs w:val="22"/>
              </w:rPr>
              <w:t>кров.Ø 120</w:t>
            </w:r>
          </w:p>
        </w:tc>
        <w:tc>
          <w:tcPr>
            <w:tcW w:w="1307" w:type="dxa"/>
            <w:gridSpan w:val="35"/>
          </w:tcPr>
          <w:p w:rsidR="00467B86" w:rsidRDefault="00467B86" w:rsidP="008B6F12"/>
          <w:p w:rsidR="00467B86" w:rsidRPr="008937D4" w:rsidRDefault="008937D4" w:rsidP="008B6F12">
            <w:pPr>
              <w:rPr>
                <w:lang/>
              </w:rPr>
            </w:pPr>
            <w:r>
              <w:rPr>
                <w:lang/>
              </w:rPr>
              <w:t>ком</w:t>
            </w:r>
          </w:p>
          <w:p w:rsidR="00467B86" w:rsidRDefault="00467B86" w:rsidP="008B6F12"/>
          <w:p w:rsidR="00467B86" w:rsidRDefault="00467B86" w:rsidP="008B6F12"/>
        </w:tc>
        <w:tc>
          <w:tcPr>
            <w:tcW w:w="1257" w:type="dxa"/>
            <w:gridSpan w:val="26"/>
          </w:tcPr>
          <w:p w:rsidR="00467B86" w:rsidRPr="001C05B1" w:rsidRDefault="008937D4" w:rsidP="008B6F12">
            <w:pPr>
              <w:rPr>
                <w:lang/>
              </w:rPr>
            </w:pPr>
            <w:r>
              <w:rPr>
                <w:lang/>
              </w:rPr>
              <w:t>7</w:t>
            </w:r>
          </w:p>
        </w:tc>
        <w:tc>
          <w:tcPr>
            <w:tcW w:w="2284" w:type="dxa"/>
            <w:gridSpan w:val="12"/>
          </w:tcPr>
          <w:p w:rsidR="00467B86" w:rsidRPr="001C05B1" w:rsidRDefault="00467B86" w:rsidP="008B6F12">
            <w:pPr>
              <w:rPr>
                <w:lang/>
              </w:rPr>
            </w:pPr>
          </w:p>
        </w:tc>
        <w:tc>
          <w:tcPr>
            <w:tcW w:w="2049" w:type="dxa"/>
            <w:gridSpan w:val="11"/>
          </w:tcPr>
          <w:p w:rsidR="00467B86" w:rsidRDefault="00467B86" w:rsidP="008B6F12"/>
        </w:tc>
      </w:tr>
      <w:tr w:rsidR="008937D4" w:rsidTr="008B6F12">
        <w:tblPrEx>
          <w:tblLook w:val="0000"/>
        </w:tblPrEx>
        <w:trPr>
          <w:trHeight w:val="150"/>
        </w:trPr>
        <w:tc>
          <w:tcPr>
            <w:tcW w:w="458" w:type="dxa"/>
          </w:tcPr>
          <w:p w:rsidR="00467B86" w:rsidRPr="001C05B1" w:rsidRDefault="00467B86" w:rsidP="008B6F12">
            <w:pPr>
              <w:rPr>
                <w:lang/>
              </w:rPr>
            </w:pPr>
            <w:r>
              <w:rPr>
                <w:lang/>
              </w:rPr>
              <w:t>52</w:t>
            </w:r>
          </w:p>
        </w:tc>
        <w:tc>
          <w:tcPr>
            <w:tcW w:w="8183" w:type="dxa"/>
            <w:gridSpan w:val="25"/>
          </w:tcPr>
          <w:p w:rsidR="00467B86" w:rsidRDefault="00467B86" w:rsidP="008B6F12">
            <w:r>
              <w:rPr>
                <w:rFonts w:ascii="Arial Narrow" w:hAnsi="Arial Narrow" w:cs="Arial Narrow"/>
                <w:sz w:val="22"/>
                <w:szCs w:val="22"/>
              </w:rPr>
              <w:t>Набавка и монтажа ППОВ за 50ЕС</w:t>
            </w:r>
          </w:p>
        </w:tc>
        <w:tc>
          <w:tcPr>
            <w:tcW w:w="1307" w:type="dxa"/>
            <w:gridSpan w:val="35"/>
          </w:tcPr>
          <w:p w:rsidR="00467B86" w:rsidRPr="008937D4" w:rsidRDefault="008937D4" w:rsidP="008B6F12">
            <w:pPr>
              <w:rPr>
                <w:lang/>
              </w:rPr>
            </w:pPr>
            <w:r>
              <w:rPr>
                <w:lang/>
              </w:rPr>
              <w:t>ком</w:t>
            </w:r>
          </w:p>
        </w:tc>
        <w:tc>
          <w:tcPr>
            <w:tcW w:w="1257" w:type="dxa"/>
            <w:gridSpan w:val="26"/>
          </w:tcPr>
          <w:p w:rsidR="00467B86" w:rsidRPr="001C05B1" w:rsidRDefault="008937D4" w:rsidP="008B6F12">
            <w:pPr>
              <w:rPr>
                <w:lang/>
              </w:rPr>
            </w:pPr>
            <w:r>
              <w:rPr>
                <w:lang/>
              </w:rPr>
              <w:t>1</w:t>
            </w:r>
          </w:p>
        </w:tc>
        <w:tc>
          <w:tcPr>
            <w:tcW w:w="2234" w:type="dxa"/>
            <w:gridSpan w:val="7"/>
          </w:tcPr>
          <w:p w:rsidR="00467B86" w:rsidRPr="001C05B1"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20"/>
        </w:trPr>
        <w:tc>
          <w:tcPr>
            <w:tcW w:w="458" w:type="dxa"/>
          </w:tcPr>
          <w:p w:rsidR="00467B86" w:rsidRPr="001C05B1" w:rsidRDefault="00467B86" w:rsidP="008B6F12">
            <w:pPr>
              <w:rPr>
                <w:lang/>
              </w:rPr>
            </w:pPr>
            <w:r>
              <w:rPr>
                <w:lang/>
              </w:rPr>
              <w:t>53</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Комплет сепаратор масти за спољну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уградњу у ПВЦ шахту са поклопцем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као ACO Lipumax G NS2_400 или</w:t>
            </w:r>
          </w:p>
          <w:p w:rsidR="00467B86" w:rsidRDefault="00467B86" w:rsidP="008B6F12">
            <w:r>
              <w:rPr>
                <w:rFonts w:ascii="Arial Narrow" w:hAnsi="Arial Narrow" w:cs="Arial Narrow"/>
                <w:sz w:val="22"/>
                <w:szCs w:val="22"/>
              </w:rPr>
              <w:t>слично</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tc>
        <w:tc>
          <w:tcPr>
            <w:tcW w:w="1257" w:type="dxa"/>
            <w:gridSpan w:val="26"/>
          </w:tcPr>
          <w:p w:rsidR="00467B86" w:rsidRPr="001C05B1" w:rsidRDefault="008937D4" w:rsidP="008B6F12">
            <w:pPr>
              <w:rPr>
                <w:lang/>
              </w:rPr>
            </w:pPr>
            <w:r>
              <w:rPr>
                <w:lang/>
              </w:rPr>
              <w:t>1</w:t>
            </w:r>
          </w:p>
        </w:tc>
        <w:tc>
          <w:tcPr>
            <w:tcW w:w="2234" w:type="dxa"/>
            <w:gridSpan w:val="7"/>
          </w:tcPr>
          <w:p w:rsidR="00467B86" w:rsidRPr="001C05B1"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65"/>
        </w:trPr>
        <w:tc>
          <w:tcPr>
            <w:tcW w:w="458" w:type="dxa"/>
          </w:tcPr>
          <w:p w:rsidR="00467B86" w:rsidRPr="001C05B1" w:rsidRDefault="00467B86" w:rsidP="008B6F12">
            <w:pPr>
              <w:rPr>
                <w:lang/>
              </w:rPr>
            </w:pPr>
            <w:r>
              <w:rPr>
                <w:lang/>
              </w:rPr>
              <w:t>54</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Хидрауличко испитивање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канализационе мреже на</w:t>
            </w:r>
          </w:p>
          <w:p w:rsidR="00467B86" w:rsidRDefault="00467B86" w:rsidP="008B6F12">
            <w:r>
              <w:rPr>
                <w:rFonts w:ascii="Arial Narrow" w:hAnsi="Arial Narrow" w:cs="Arial Narrow"/>
                <w:sz w:val="22"/>
                <w:szCs w:val="22"/>
              </w:rPr>
              <w:t>водонепропусност</w:t>
            </w:r>
          </w:p>
        </w:tc>
        <w:tc>
          <w:tcPr>
            <w:tcW w:w="1307" w:type="dxa"/>
            <w:gridSpan w:val="35"/>
          </w:tcPr>
          <w:p w:rsidR="00467B86" w:rsidRPr="008937D4" w:rsidRDefault="008937D4" w:rsidP="008B6F12">
            <w:pPr>
              <w:rPr>
                <w:lang/>
              </w:rPr>
            </w:pPr>
            <w:r>
              <w:rPr>
                <w:lang/>
              </w:rPr>
              <w:t>м</w:t>
            </w:r>
          </w:p>
          <w:p w:rsidR="00467B86" w:rsidRDefault="00467B86" w:rsidP="008B6F12"/>
          <w:p w:rsidR="00467B86" w:rsidRDefault="00467B86" w:rsidP="008B6F12"/>
        </w:tc>
        <w:tc>
          <w:tcPr>
            <w:tcW w:w="1257" w:type="dxa"/>
            <w:gridSpan w:val="26"/>
          </w:tcPr>
          <w:p w:rsidR="00467B86" w:rsidRPr="001C05B1" w:rsidRDefault="008937D4" w:rsidP="008B6F12">
            <w:pPr>
              <w:rPr>
                <w:lang/>
              </w:rPr>
            </w:pPr>
            <w:r>
              <w:rPr>
                <w:lang/>
              </w:rPr>
              <w:t>380</w:t>
            </w:r>
          </w:p>
        </w:tc>
        <w:tc>
          <w:tcPr>
            <w:tcW w:w="2234" w:type="dxa"/>
            <w:gridSpan w:val="7"/>
          </w:tcPr>
          <w:p w:rsidR="00467B86" w:rsidRPr="001C05B1"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05"/>
        </w:trPr>
        <w:tc>
          <w:tcPr>
            <w:tcW w:w="458" w:type="dxa"/>
          </w:tcPr>
          <w:p w:rsidR="00467B86" w:rsidRPr="001C05B1" w:rsidRDefault="00467B86" w:rsidP="008B6F12">
            <w:pPr>
              <w:rPr>
                <w:lang/>
              </w:rPr>
            </w:pPr>
            <w:r>
              <w:rPr>
                <w:lang/>
              </w:rPr>
              <w:t>55</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комплет WC-а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шољом од фајанса подна,са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резервоаром, за испирање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пластичном испирном цеви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пластичном даском дихтунгом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осталим потребним ситним</w:t>
            </w:r>
          </w:p>
          <w:p w:rsidR="00467B86" w:rsidRDefault="00467B86" w:rsidP="008B6F12">
            <w:r>
              <w:rPr>
                <w:rFonts w:ascii="Arial Narrow" w:hAnsi="Arial Narrow" w:cs="Arial Narrow"/>
                <w:sz w:val="22"/>
                <w:szCs w:val="22"/>
              </w:rPr>
              <w:t>уградбеним прибором</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1C05B1" w:rsidRDefault="008937D4" w:rsidP="008B6F12">
            <w:pPr>
              <w:rPr>
                <w:lang/>
              </w:rPr>
            </w:pPr>
            <w:r>
              <w:rPr>
                <w:lang/>
              </w:rPr>
              <w:t>28</w:t>
            </w:r>
          </w:p>
        </w:tc>
        <w:tc>
          <w:tcPr>
            <w:tcW w:w="2234" w:type="dxa"/>
            <w:gridSpan w:val="7"/>
          </w:tcPr>
          <w:p w:rsidR="00467B86" w:rsidRPr="001C05B1"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50"/>
        </w:trPr>
        <w:tc>
          <w:tcPr>
            <w:tcW w:w="458" w:type="dxa"/>
          </w:tcPr>
          <w:p w:rsidR="00467B86" w:rsidRPr="001C05B1" w:rsidRDefault="00467B86" w:rsidP="008B6F12">
            <w:pPr>
              <w:rPr>
                <w:lang/>
              </w:rPr>
            </w:pPr>
            <w:r>
              <w:rPr>
                <w:lang/>
              </w:rPr>
              <w:t>56</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комплет WC-а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шољом од фајанса, са резервоаром,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 испирање пластичном испирном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цеви , пластичном даском дихтунгом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осталим потребним ситним</w:t>
            </w:r>
          </w:p>
          <w:p w:rsidR="00467B86" w:rsidRDefault="00467B86" w:rsidP="008B6F12">
            <w:r>
              <w:rPr>
                <w:rFonts w:ascii="Arial Narrow" w:hAnsi="Arial Narrow" w:cs="Arial Narrow"/>
                <w:sz w:val="22"/>
                <w:szCs w:val="22"/>
              </w:rPr>
              <w:t>уградбеним прибором</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1C05B1" w:rsidRDefault="008937D4" w:rsidP="008B6F12">
            <w:pPr>
              <w:rPr>
                <w:lang/>
              </w:rPr>
            </w:pPr>
            <w:r>
              <w:rPr>
                <w:lang/>
              </w:rPr>
              <w:t>1</w:t>
            </w:r>
          </w:p>
        </w:tc>
        <w:tc>
          <w:tcPr>
            <w:tcW w:w="2234" w:type="dxa"/>
            <w:gridSpan w:val="7"/>
          </w:tcPr>
          <w:p w:rsidR="00467B86" w:rsidRPr="001C05B1"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11"/>
        </w:trPr>
        <w:tc>
          <w:tcPr>
            <w:tcW w:w="458" w:type="dxa"/>
          </w:tcPr>
          <w:p w:rsidR="00467B86" w:rsidRPr="001C05B1" w:rsidRDefault="00467B86" w:rsidP="008B6F12">
            <w:pPr>
              <w:rPr>
                <w:lang/>
              </w:rPr>
            </w:pPr>
            <w:r>
              <w:rPr>
                <w:lang/>
              </w:rPr>
              <w:t>57</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комплет</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умиваоника 61х49 cm од фајанса,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постољем, сифоном, зидном славином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 хладну и топлу воду, зидним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огледалом , држачима за папирни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убрус и сапун и куком за качење и</w:t>
            </w:r>
          </w:p>
          <w:p w:rsidR="00467B86" w:rsidRDefault="00467B86" w:rsidP="008B6F12">
            <w:r>
              <w:rPr>
                <w:rFonts w:ascii="Arial Narrow" w:hAnsi="Arial Narrow" w:cs="Arial Narrow"/>
                <w:sz w:val="22"/>
                <w:szCs w:val="22"/>
              </w:rPr>
              <w:t>пластичном корпом за отпатке</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1C05B1" w:rsidRDefault="008937D4" w:rsidP="008B6F12">
            <w:pPr>
              <w:rPr>
                <w:lang/>
              </w:rPr>
            </w:pPr>
            <w:r>
              <w:rPr>
                <w:lang/>
              </w:rPr>
              <w:t>45</w:t>
            </w:r>
          </w:p>
        </w:tc>
        <w:tc>
          <w:tcPr>
            <w:tcW w:w="2234" w:type="dxa"/>
            <w:gridSpan w:val="7"/>
          </w:tcPr>
          <w:p w:rsidR="00467B86" w:rsidRPr="001C05B1"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35"/>
        </w:trPr>
        <w:tc>
          <w:tcPr>
            <w:tcW w:w="458" w:type="dxa"/>
          </w:tcPr>
          <w:p w:rsidR="00467B86" w:rsidRPr="001C05B1" w:rsidRDefault="00467B86" w:rsidP="008B6F12">
            <w:pPr>
              <w:rPr>
                <w:lang/>
              </w:rPr>
            </w:pPr>
            <w:r>
              <w:rPr>
                <w:lang/>
              </w:rPr>
              <w:t>58</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комплет</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умиваоника 70х58 cm од фајанса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ергономски обликован, са постољем,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сифоном, зидном славином за хладну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топлу воду, зидним огледалом ,</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држачима за папирни убрус и сапун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куком за качење и пластичном корпом</w:t>
            </w:r>
          </w:p>
          <w:p w:rsidR="00467B86" w:rsidRDefault="00467B86" w:rsidP="008B6F12">
            <w:r>
              <w:rPr>
                <w:rFonts w:ascii="Arial Narrow" w:hAnsi="Arial Narrow" w:cs="Arial Narrow"/>
                <w:sz w:val="22"/>
                <w:szCs w:val="22"/>
              </w:rPr>
              <w:t>за отпатке</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Pr="001C05B1" w:rsidRDefault="008937D4" w:rsidP="008B6F12">
            <w:pPr>
              <w:rPr>
                <w:lang/>
              </w:rPr>
            </w:pPr>
            <w:r>
              <w:rPr>
                <w:lang/>
              </w:rPr>
              <w:t>1</w:t>
            </w:r>
          </w:p>
        </w:tc>
        <w:tc>
          <w:tcPr>
            <w:tcW w:w="2234" w:type="dxa"/>
            <w:gridSpan w:val="7"/>
          </w:tcPr>
          <w:p w:rsidR="00467B86" w:rsidRPr="001C05B1"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26"/>
        </w:trPr>
        <w:tc>
          <w:tcPr>
            <w:tcW w:w="458" w:type="dxa"/>
          </w:tcPr>
          <w:p w:rsidR="00467B86" w:rsidRPr="001C05B1" w:rsidRDefault="00467B86" w:rsidP="008B6F12">
            <w:pPr>
              <w:rPr>
                <w:lang/>
              </w:rPr>
            </w:pPr>
            <w:r>
              <w:rPr>
                <w:lang/>
              </w:rPr>
              <w:t>59</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комплет трокадера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славином за хладну и топлу воду и</w:t>
            </w:r>
          </w:p>
          <w:p w:rsidR="00467B86" w:rsidRDefault="00467B86" w:rsidP="008B6F12">
            <w:r>
              <w:rPr>
                <w:rFonts w:ascii="Arial Narrow" w:hAnsi="Arial Narrow" w:cs="Arial Narrow"/>
                <w:sz w:val="22"/>
                <w:szCs w:val="22"/>
              </w:rPr>
              <w:t>решетком</w:t>
            </w:r>
          </w:p>
        </w:tc>
        <w:tc>
          <w:tcPr>
            <w:tcW w:w="1307" w:type="dxa"/>
            <w:gridSpan w:val="35"/>
          </w:tcPr>
          <w:p w:rsidR="00467B86" w:rsidRDefault="00467B86" w:rsidP="008B6F12"/>
          <w:p w:rsidR="00467B86" w:rsidRPr="008937D4" w:rsidRDefault="008937D4" w:rsidP="008B6F12">
            <w:pPr>
              <w:rPr>
                <w:lang/>
              </w:rPr>
            </w:pPr>
            <w:r>
              <w:rPr>
                <w:lang/>
              </w:rPr>
              <w:t>ком</w:t>
            </w:r>
          </w:p>
          <w:p w:rsidR="00467B86" w:rsidRDefault="00467B86" w:rsidP="008B6F12"/>
        </w:tc>
        <w:tc>
          <w:tcPr>
            <w:tcW w:w="1257" w:type="dxa"/>
            <w:gridSpan w:val="26"/>
          </w:tcPr>
          <w:p w:rsidR="00467B86" w:rsidRPr="001C05B1" w:rsidRDefault="008937D4" w:rsidP="008B6F12">
            <w:pPr>
              <w:rPr>
                <w:lang/>
              </w:rPr>
            </w:pPr>
            <w:r>
              <w:rPr>
                <w:lang/>
              </w:rPr>
              <w:t>3</w:t>
            </w:r>
          </w:p>
        </w:tc>
        <w:tc>
          <w:tcPr>
            <w:tcW w:w="2234" w:type="dxa"/>
            <w:gridSpan w:val="7"/>
          </w:tcPr>
          <w:p w:rsidR="00467B86" w:rsidRPr="001C05B1"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65"/>
        </w:trPr>
        <w:tc>
          <w:tcPr>
            <w:tcW w:w="458" w:type="dxa"/>
          </w:tcPr>
          <w:p w:rsidR="00467B86" w:rsidRPr="00873C58" w:rsidRDefault="00467B86" w:rsidP="008B6F12">
            <w:pPr>
              <w:rPr>
                <w:lang/>
              </w:rPr>
            </w:pPr>
            <w:r>
              <w:rPr>
                <w:lang/>
              </w:rPr>
              <w:t>60</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комплет</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умиваоника од фајанса,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хромираним сифоном, фонтана</w:t>
            </w:r>
          </w:p>
          <w:p w:rsidR="00467B86" w:rsidRDefault="00467B86" w:rsidP="008B6F12">
            <w:r>
              <w:rPr>
                <w:rFonts w:ascii="Arial Narrow" w:hAnsi="Arial Narrow" w:cs="Arial Narrow"/>
                <w:sz w:val="22"/>
                <w:szCs w:val="22"/>
              </w:rPr>
              <w:t>славином за хладну воду</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tc>
        <w:tc>
          <w:tcPr>
            <w:tcW w:w="1257" w:type="dxa"/>
            <w:gridSpan w:val="26"/>
          </w:tcPr>
          <w:p w:rsidR="00467B86" w:rsidRPr="00873C58" w:rsidRDefault="008937D4" w:rsidP="008B6F12">
            <w:pPr>
              <w:rPr>
                <w:lang/>
              </w:rPr>
            </w:pPr>
            <w:r>
              <w:rPr>
                <w:lang/>
              </w:rPr>
              <w:t>4</w:t>
            </w:r>
          </w:p>
        </w:tc>
        <w:tc>
          <w:tcPr>
            <w:tcW w:w="2234" w:type="dxa"/>
            <w:gridSpan w:val="7"/>
          </w:tcPr>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11"/>
        </w:trPr>
        <w:tc>
          <w:tcPr>
            <w:tcW w:w="458" w:type="dxa"/>
          </w:tcPr>
          <w:p w:rsidR="00467B86" w:rsidRPr="00873C58" w:rsidRDefault="00467B86" w:rsidP="008B6F12">
            <w:pPr>
              <w:rPr>
                <w:lang/>
              </w:rPr>
            </w:pPr>
            <w:r>
              <w:rPr>
                <w:lang/>
              </w:rPr>
              <w:t>61</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комплет</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писоара.Писоари се опремaју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угаоним потисним вентилом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аутоматским временским затварањем.</w:t>
            </w:r>
          </w:p>
          <w:p w:rsidR="00467B86" w:rsidRDefault="00467B86" w:rsidP="008B6F12">
            <w:r>
              <w:rPr>
                <w:rFonts w:ascii="Arial Narrow" w:hAnsi="Arial Narrow" w:cs="Arial Narrow"/>
                <w:sz w:val="22"/>
                <w:szCs w:val="22"/>
              </w:rPr>
              <w:t>Време затварања вентила је 4-6sec</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tc>
        <w:tc>
          <w:tcPr>
            <w:tcW w:w="1257" w:type="dxa"/>
            <w:gridSpan w:val="26"/>
          </w:tcPr>
          <w:p w:rsidR="00467B86" w:rsidRDefault="00467B86" w:rsidP="008B6F12">
            <w:pPr>
              <w:rPr>
                <w:lang/>
              </w:rPr>
            </w:pPr>
          </w:p>
          <w:p w:rsidR="00467B86" w:rsidRPr="00873C58" w:rsidRDefault="008937D4" w:rsidP="008B6F12">
            <w:pPr>
              <w:rPr>
                <w:lang/>
              </w:rPr>
            </w:pPr>
            <w:r>
              <w:rPr>
                <w:lang/>
              </w:rPr>
              <w:t>6</w:t>
            </w:r>
          </w:p>
        </w:tc>
        <w:tc>
          <w:tcPr>
            <w:tcW w:w="2234" w:type="dxa"/>
            <w:gridSpan w:val="7"/>
          </w:tcPr>
          <w:p w:rsidR="00467B86" w:rsidRDefault="00467B86" w:rsidP="008B6F12">
            <w:pPr>
              <w:rPr>
                <w:lang/>
              </w:rPr>
            </w:pPr>
          </w:p>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65"/>
        </w:trPr>
        <w:tc>
          <w:tcPr>
            <w:tcW w:w="458" w:type="dxa"/>
          </w:tcPr>
          <w:p w:rsidR="00467B86" w:rsidRPr="00873C58" w:rsidRDefault="00467B86" w:rsidP="008B6F12">
            <w:pPr>
              <w:rPr>
                <w:lang/>
              </w:rPr>
            </w:pPr>
            <w:r>
              <w:rPr>
                <w:lang/>
              </w:rPr>
              <w:t>62</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керамичке туш</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туш каде 80x80 са кабином од каљеног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стакла и туш батеријом за топлу и</w:t>
            </w:r>
          </w:p>
          <w:p w:rsidR="00467B86" w:rsidRDefault="00467B86" w:rsidP="008B6F12">
            <w:r>
              <w:rPr>
                <w:rFonts w:ascii="Arial Narrow" w:hAnsi="Arial Narrow" w:cs="Arial Narrow"/>
                <w:sz w:val="22"/>
                <w:szCs w:val="22"/>
              </w:rPr>
              <w:t>хладну воду</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tc>
        <w:tc>
          <w:tcPr>
            <w:tcW w:w="1257" w:type="dxa"/>
            <w:gridSpan w:val="26"/>
          </w:tcPr>
          <w:p w:rsidR="00467B86" w:rsidRPr="00873C58" w:rsidRDefault="008937D4" w:rsidP="008B6F12">
            <w:pPr>
              <w:rPr>
                <w:lang/>
              </w:rPr>
            </w:pPr>
            <w:r>
              <w:rPr>
                <w:lang/>
              </w:rPr>
              <w:t>3</w:t>
            </w:r>
          </w:p>
        </w:tc>
        <w:tc>
          <w:tcPr>
            <w:tcW w:w="2234" w:type="dxa"/>
            <w:gridSpan w:val="7"/>
          </w:tcPr>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50"/>
        </w:trPr>
        <w:tc>
          <w:tcPr>
            <w:tcW w:w="458" w:type="dxa"/>
          </w:tcPr>
          <w:p w:rsidR="00467B86" w:rsidRPr="00873C58" w:rsidRDefault="00467B86" w:rsidP="008B6F12">
            <w:pPr>
              <w:rPr>
                <w:lang/>
              </w:rPr>
            </w:pPr>
            <w:r>
              <w:rPr>
                <w:lang/>
              </w:rPr>
              <w:t>63</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монтажа ел бојлера 500 лса</w:t>
            </w:r>
          </w:p>
          <w:p w:rsidR="00467B86" w:rsidRDefault="00467B86" w:rsidP="008B6F12">
            <w:r>
              <w:rPr>
                <w:rFonts w:ascii="Arial Narrow" w:hAnsi="Arial Narrow" w:cs="Arial Narrow"/>
                <w:sz w:val="22"/>
                <w:szCs w:val="22"/>
              </w:rPr>
              <w:t>прохромским казаном</w:t>
            </w:r>
          </w:p>
        </w:tc>
        <w:tc>
          <w:tcPr>
            <w:tcW w:w="1307" w:type="dxa"/>
            <w:gridSpan w:val="35"/>
          </w:tcPr>
          <w:p w:rsidR="00467B86" w:rsidRPr="008937D4" w:rsidRDefault="008937D4" w:rsidP="008B6F12">
            <w:pPr>
              <w:rPr>
                <w:lang/>
              </w:rPr>
            </w:pPr>
            <w:r>
              <w:rPr>
                <w:lang/>
              </w:rPr>
              <w:t>ком</w:t>
            </w:r>
          </w:p>
          <w:p w:rsidR="00467B86" w:rsidRDefault="00467B86" w:rsidP="008B6F12"/>
        </w:tc>
        <w:tc>
          <w:tcPr>
            <w:tcW w:w="1257" w:type="dxa"/>
            <w:gridSpan w:val="26"/>
          </w:tcPr>
          <w:p w:rsidR="00467B86" w:rsidRPr="00873C58" w:rsidRDefault="008937D4" w:rsidP="008B6F12">
            <w:pPr>
              <w:rPr>
                <w:lang/>
              </w:rPr>
            </w:pPr>
            <w:r>
              <w:rPr>
                <w:lang/>
              </w:rPr>
              <w:t>2</w:t>
            </w:r>
          </w:p>
        </w:tc>
        <w:tc>
          <w:tcPr>
            <w:tcW w:w="2234" w:type="dxa"/>
            <w:gridSpan w:val="7"/>
          </w:tcPr>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20"/>
        </w:trPr>
        <w:tc>
          <w:tcPr>
            <w:tcW w:w="458" w:type="dxa"/>
          </w:tcPr>
          <w:p w:rsidR="00467B86" w:rsidRPr="00873C58" w:rsidRDefault="00467B86" w:rsidP="008B6F12">
            <w:pPr>
              <w:rPr>
                <w:lang/>
              </w:rPr>
            </w:pPr>
            <w:r>
              <w:rPr>
                <w:lang/>
              </w:rPr>
              <w:t>64</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транспорт и уградња једног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покретог рукохвата као "CH 85 cm</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инвалидски L1061101 KOLO Geberit</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Group" и једног непокретног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хромираног рукохвата у тоалету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инвалиде као "CH 85 cm инвалидски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L1054501 KOLO Geberit Group" и два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рукохвата код лавабоа 61 cm</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"inval.BASIC KOLO Geberit Group" или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еквибалентно са огледалом са</w:t>
            </w:r>
          </w:p>
          <w:p w:rsidR="00467B86" w:rsidRDefault="00467B86" w:rsidP="008B6F12">
            <w:r>
              <w:rPr>
                <w:rFonts w:ascii="Arial Narrow" w:hAnsi="Arial Narrow" w:cs="Arial Narrow"/>
                <w:sz w:val="22"/>
                <w:szCs w:val="22"/>
              </w:rPr>
              <w:t>хромираном ричком за заокртерање</w:t>
            </w:r>
          </w:p>
        </w:tc>
        <w:tc>
          <w:tcPr>
            <w:tcW w:w="1307" w:type="dxa"/>
            <w:gridSpan w:val="35"/>
          </w:tcPr>
          <w:p w:rsidR="00467B86" w:rsidRPr="008937D4" w:rsidRDefault="008937D4" w:rsidP="008B6F12">
            <w:pPr>
              <w:rPr>
                <w:lang/>
              </w:rPr>
            </w:pPr>
            <w:r>
              <w:rPr>
                <w:lang/>
              </w:rPr>
              <w:t>Компл.</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27" w:type="dxa"/>
            <w:gridSpan w:val="24"/>
          </w:tcPr>
          <w:p w:rsidR="00467B86" w:rsidRPr="00873C58" w:rsidRDefault="008937D4" w:rsidP="008B6F12">
            <w:pPr>
              <w:rPr>
                <w:lang/>
              </w:rPr>
            </w:pPr>
            <w:r>
              <w:rPr>
                <w:lang/>
              </w:rPr>
              <w:t>2</w:t>
            </w:r>
          </w:p>
        </w:tc>
        <w:tc>
          <w:tcPr>
            <w:tcW w:w="2264" w:type="dxa"/>
            <w:gridSpan w:val="9"/>
          </w:tcPr>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35"/>
        </w:trPr>
        <w:tc>
          <w:tcPr>
            <w:tcW w:w="458" w:type="dxa"/>
          </w:tcPr>
          <w:p w:rsidR="00467B86" w:rsidRPr="00873C58" w:rsidRDefault="00467B86" w:rsidP="008B6F12">
            <w:pPr>
              <w:rPr>
                <w:lang/>
              </w:rPr>
            </w:pPr>
            <w:r>
              <w:rPr>
                <w:lang/>
              </w:rPr>
              <w:t>65</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геотекстила за облагање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дренажне цеви Набавка геотекстила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 облагање дренажне цеви</w:t>
            </w:r>
          </w:p>
          <w:p w:rsidR="00467B86" w:rsidRDefault="00467B86" w:rsidP="008B6F12">
            <w:r>
              <w:rPr>
                <w:rFonts w:ascii="Arial Narrow" w:hAnsi="Arial Narrow" w:cs="Arial Narrow"/>
                <w:sz w:val="22"/>
                <w:szCs w:val="22"/>
              </w:rPr>
              <w:t>300гр/м2Обрачун по м</w:t>
            </w:r>
          </w:p>
        </w:tc>
        <w:tc>
          <w:tcPr>
            <w:tcW w:w="1307" w:type="dxa"/>
            <w:gridSpan w:val="35"/>
          </w:tcPr>
          <w:p w:rsidR="00467B86" w:rsidRDefault="00467B86" w:rsidP="008B6F12"/>
          <w:p w:rsidR="00467B86" w:rsidRPr="008937D4" w:rsidRDefault="008937D4" w:rsidP="008B6F12">
            <w:pPr>
              <w:rPr>
                <w:lang/>
              </w:rPr>
            </w:pPr>
            <w:r>
              <w:rPr>
                <w:lang/>
              </w:rPr>
              <w:t>м</w:t>
            </w:r>
          </w:p>
          <w:p w:rsidR="00467B86" w:rsidRDefault="00467B86" w:rsidP="008B6F12"/>
          <w:p w:rsidR="00467B86" w:rsidRDefault="00467B86" w:rsidP="008B6F12"/>
        </w:tc>
        <w:tc>
          <w:tcPr>
            <w:tcW w:w="1227" w:type="dxa"/>
            <w:gridSpan w:val="24"/>
          </w:tcPr>
          <w:p w:rsidR="00467B86" w:rsidRPr="00873C58" w:rsidRDefault="008937D4" w:rsidP="008B6F12">
            <w:pPr>
              <w:rPr>
                <w:lang/>
              </w:rPr>
            </w:pPr>
            <w:r>
              <w:rPr>
                <w:lang/>
              </w:rPr>
              <w:t>120</w:t>
            </w:r>
          </w:p>
        </w:tc>
        <w:tc>
          <w:tcPr>
            <w:tcW w:w="2264" w:type="dxa"/>
            <w:gridSpan w:val="9"/>
          </w:tcPr>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26"/>
        </w:trPr>
        <w:tc>
          <w:tcPr>
            <w:tcW w:w="458" w:type="dxa"/>
          </w:tcPr>
          <w:p w:rsidR="00467B86" w:rsidRPr="00873C58" w:rsidRDefault="00467B86" w:rsidP="008B6F12">
            <w:pPr>
              <w:rPr>
                <w:lang/>
              </w:rPr>
            </w:pPr>
            <w:r>
              <w:rPr>
                <w:lang/>
              </w:rPr>
              <w:t>66</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Ливено гвоздени поклопци. Набавка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трансспорт и монтажа ливено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гвоздених поклопаца за водоводне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шахтове. Поклопци су пречника д=625</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мм по стандардима СРПС М.Ј 6 223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оптерећење 400 КН. Монтажа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уградња поклопаца изведена према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упутству надзорног органа и детаqа 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пројекту. У цену је урачуната уградња</w:t>
            </w:r>
          </w:p>
          <w:p w:rsidR="00467B86" w:rsidRDefault="00467B86" w:rsidP="008B6F12">
            <w:r>
              <w:rPr>
                <w:rFonts w:ascii="Arial Narrow" w:hAnsi="Arial Narrow" w:cs="Arial Narrow"/>
                <w:sz w:val="22"/>
                <w:szCs w:val="22"/>
              </w:rPr>
              <w:t>поклопца са његовим осигурањем.</w:t>
            </w:r>
          </w:p>
        </w:tc>
        <w:tc>
          <w:tcPr>
            <w:tcW w:w="1307" w:type="dxa"/>
            <w:gridSpan w:val="35"/>
          </w:tcPr>
          <w:p w:rsidR="00467B86" w:rsidRDefault="00467B86" w:rsidP="008B6F12"/>
          <w:p w:rsidR="00467B86" w:rsidRPr="008937D4" w:rsidRDefault="008937D4" w:rsidP="008B6F12">
            <w:pPr>
              <w:rPr>
                <w:lang/>
              </w:rPr>
            </w:pPr>
            <w:r>
              <w:rPr>
                <w:lang/>
              </w:rPr>
              <w:t>ком</w:t>
            </w:r>
          </w:p>
          <w:p w:rsidR="00467B86" w:rsidRDefault="00467B86" w:rsidP="008B6F12"/>
        </w:tc>
        <w:tc>
          <w:tcPr>
            <w:tcW w:w="1227" w:type="dxa"/>
            <w:gridSpan w:val="24"/>
          </w:tcPr>
          <w:p w:rsidR="00467B86" w:rsidRPr="00873C58" w:rsidRDefault="008937D4" w:rsidP="008B6F12">
            <w:pPr>
              <w:rPr>
                <w:lang/>
              </w:rPr>
            </w:pPr>
            <w:r>
              <w:rPr>
                <w:lang/>
              </w:rPr>
              <w:t>15</w:t>
            </w:r>
          </w:p>
        </w:tc>
        <w:tc>
          <w:tcPr>
            <w:tcW w:w="2264" w:type="dxa"/>
            <w:gridSpan w:val="9"/>
          </w:tcPr>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11"/>
        </w:trPr>
        <w:tc>
          <w:tcPr>
            <w:tcW w:w="458" w:type="dxa"/>
          </w:tcPr>
          <w:p w:rsidR="00467B86" w:rsidRPr="00873C58" w:rsidRDefault="00467B86" w:rsidP="008B6F12">
            <w:pPr>
              <w:rPr>
                <w:lang/>
              </w:rPr>
            </w:pPr>
            <w:r>
              <w:rPr>
                <w:lang/>
              </w:rPr>
              <w:t>67</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материјала, израда, допрема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уградња поклопаца за резероваре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воду од карираног челичног лима и Л</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профила и то поклопац за отвор</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150x70цм. Цена обухвата рукохвате,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оквире, катанце и антикорозивну</w:t>
            </w:r>
          </w:p>
          <w:p w:rsidR="00467B86" w:rsidRDefault="00467B86" w:rsidP="008B6F12">
            <w:r>
              <w:rPr>
                <w:rFonts w:ascii="Arial Narrow" w:hAnsi="Arial Narrow" w:cs="Arial Narrow"/>
                <w:sz w:val="22"/>
                <w:szCs w:val="22"/>
              </w:rPr>
              <w:t>заштиту, фарбање постојаном бојом</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27" w:type="dxa"/>
            <w:gridSpan w:val="24"/>
          </w:tcPr>
          <w:p w:rsidR="00467B86" w:rsidRDefault="00467B86" w:rsidP="008B6F12">
            <w:pPr>
              <w:rPr>
                <w:lang/>
              </w:rPr>
            </w:pPr>
          </w:p>
          <w:p w:rsidR="00467B86" w:rsidRPr="00873C58" w:rsidRDefault="008937D4" w:rsidP="008B6F12">
            <w:pPr>
              <w:rPr>
                <w:lang/>
              </w:rPr>
            </w:pPr>
            <w:r>
              <w:rPr>
                <w:lang/>
              </w:rPr>
              <w:t>2</w:t>
            </w:r>
          </w:p>
        </w:tc>
        <w:tc>
          <w:tcPr>
            <w:tcW w:w="2264" w:type="dxa"/>
            <w:gridSpan w:val="9"/>
          </w:tcPr>
          <w:p w:rsidR="00467B86" w:rsidRDefault="00467B86" w:rsidP="008B6F12">
            <w:pPr>
              <w:rPr>
                <w:lang/>
              </w:rPr>
            </w:pPr>
          </w:p>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11"/>
        </w:trPr>
        <w:tc>
          <w:tcPr>
            <w:tcW w:w="458" w:type="dxa"/>
          </w:tcPr>
          <w:p w:rsidR="00467B86" w:rsidRPr="00873C58" w:rsidRDefault="00467B86" w:rsidP="008B6F12">
            <w:pPr>
              <w:rPr>
                <w:lang/>
              </w:rPr>
            </w:pPr>
            <w:r>
              <w:rPr>
                <w:lang/>
              </w:rPr>
              <w:t>68</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материјала, израда, допрема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уградња поклопца за шахт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смештање хидрантског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противпожарног постројења од</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карираног челичног лима и Л профила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то поклопац за отвор</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200x200цм.Поклопац треба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термоизоловати термоизолационим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материјалом по избору надзорног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органа Цена обухвата рукохвате,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оквире, катанце и антикорозивну</w:t>
            </w:r>
          </w:p>
          <w:p w:rsidR="00467B86" w:rsidRDefault="00467B86" w:rsidP="008B6F12">
            <w:r>
              <w:rPr>
                <w:rFonts w:ascii="Arial Narrow" w:hAnsi="Arial Narrow" w:cs="Arial Narrow"/>
                <w:sz w:val="22"/>
                <w:szCs w:val="22"/>
              </w:rPr>
              <w:t>заштиту, фарбање постојаном бојом</w:t>
            </w:r>
          </w:p>
        </w:tc>
        <w:tc>
          <w:tcPr>
            <w:tcW w:w="1307" w:type="dxa"/>
            <w:gridSpan w:val="35"/>
          </w:tcPr>
          <w:p w:rsidR="00467B86" w:rsidRDefault="00467B86" w:rsidP="008B6F12"/>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27" w:type="dxa"/>
            <w:gridSpan w:val="24"/>
          </w:tcPr>
          <w:p w:rsidR="00467B86" w:rsidRPr="00873C58" w:rsidRDefault="008937D4" w:rsidP="008B6F12">
            <w:pPr>
              <w:rPr>
                <w:lang/>
              </w:rPr>
            </w:pPr>
            <w:r>
              <w:rPr>
                <w:lang/>
              </w:rPr>
              <w:t>1</w:t>
            </w:r>
          </w:p>
        </w:tc>
        <w:tc>
          <w:tcPr>
            <w:tcW w:w="2264" w:type="dxa"/>
            <w:gridSpan w:val="9"/>
          </w:tcPr>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26"/>
        </w:trPr>
        <w:tc>
          <w:tcPr>
            <w:tcW w:w="458" w:type="dxa"/>
          </w:tcPr>
          <w:p w:rsidR="00467B86" w:rsidRPr="00873C58" w:rsidRDefault="00467B86" w:rsidP="008B6F12">
            <w:pPr>
              <w:rPr>
                <w:lang/>
              </w:rPr>
            </w:pPr>
            <w:r>
              <w:rPr>
                <w:lang/>
              </w:rPr>
              <w:t>69</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материјала, израда, допрема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уградња поклопаца за шахт за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смештање постројења за одржавање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притиска у санитарној мрежи од</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карираног челичног лима и Л профила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и то поклопац за отвор</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100x100цм.Поклопац треба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термоизоловати термоизолационим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материјалом по избору надзорног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органа Цена обухвата рукохвате,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оквире, катанце и антикорозивну</w:t>
            </w:r>
          </w:p>
          <w:p w:rsidR="00467B86" w:rsidRDefault="00467B86" w:rsidP="008B6F12">
            <w:r>
              <w:rPr>
                <w:rFonts w:ascii="Arial Narrow" w:hAnsi="Arial Narrow" w:cs="Arial Narrow"/>
                <w:sz w:val="22"/>
                <w:szCs w:val="22"/>
              </w:rPr>
              <w:t>заштиту, фарбање постојаном бојом.</w:t>
            </w:r>
          </w:p>
        </w:tc>
        <w:tc>
          <w:tcPr>
            <w:tcW w:w="1307" w:type="dxa"/>
            <w:gridSpan w:val="35"/>
          </w:tcPr>
          <w:p w:rsidR="00467B86" w:rsidRDefault="00467B86" w:rsidP="008B6F12"/>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27" w:type="dxa"/>
            <w:gridSpan w:val="24"/>
          </w:tcPr>
          <w:p w:rsidR="00467B86" w:rsidRPr="00873C58" w:rsidRDefault="008937D4" w:rsidP="008B6F12">
            <w:pPr>
              <w:rPr>
                <w:lang/>
              </w:rPr>
            </w:pPr>
            <w:r>
              <w:rPr>
                <w:lang/>
              </w:rPr>
              <w:t>1</w:t>
            </w:r>
          </w:p>
        </w:tc>
        <w:tc>
          <w:tcPr>
            <w:tcW w:w="2264" w:type="dxa"/>
            <w:gridSpan w:val="9"/>
          </w:tcPr>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65"/>
        </w:trPr>
        <w:tc>
          <w:tcPr>
            <w:tcW w:w="458" w:type="dxa"/>
          </w:tcPr>
          <w:p w:rsidR="00467B86" w:rsidRPr="00873C58" w:rsidRDefault="00467B86" w:rsidP="008B6F12">
            <w:pPr>
              <w:rPr>
                <w:lang/>
              </w:rPr>
            </w:pPr>
            <w:r>
              <w:rPr>
                <w:lang/>
              </w:rPr>
              <w:t>70</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Пењалице. Набавка, транспорт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уградња ливено-гвоздених пењалица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облика и димензија према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стандардима DIN 1212 у зидове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ревизионих силаза и водоводних</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шахти.У ревизионо окно пењалице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уградити на сваких 30 cm, смакнуте од</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осе за по 3 cm (лево и десно).Плаћа се</w:t>
            </w:r>
          </w:p>
          <w:p w:rsidR="00467B86" w:rsidRDefault="00467B86" w:rsidP="008B6F12">
            <w:r>
              <w:rPr>
                <w:rFonts w:ascii="Arial Narrow" w:hAnsi="Arial Narrow" w:cs="Arial Narrow"/>
                <w:sz w:val="22"/>
                <w:szCs w:val="22"/>
              </w:rPr>
              <w:t>по комаду</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27" w:type="dxa"/>
            <w:gridSpan w:val="24"/>
          </w:tcPr>
          <w:p w:rsidR="00467B86" w:rsidRPr="00873C58" w:rsidRDefault="008937D4" w:rsidP="008B6F12">
            <w:pPr>
              <w:rPr>
                <w:lang/>
              </w:rPr>
            </w:pPr>
            <w:r>
              <w:rPr>
                <w:lang/>
              </w:rPr>
              <w:t>50</w:t>
            </w:r>
          </w:p>
        </w:tc>
        <w:tc>
          <w:tcPr>
            <w:tcW w:w="2264" w:type="dxa"/>
            <w:gridSpan w:val="9"/>
          </w:tcPr>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270"/>
        </w:trPr>
        <w:tc>
          <w:tcPr>
            <w:tcW w:w="458" w:type="dxa"/>
          </w:tcPr>
          <w:p w:rsidR="00467B86" w:rsidRPr="00873C58" w:rsidRDefault="00467B86" w:rsidP="008B6F12">
            <w:pPr>
              <w:rPr>
                <w:lang/>
              </w:rPr>
            </w:pPr>
            <w:r>
              <w:rPr>
                <w:lang/>
              </w:rPr>
              <w:t>71</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транспорт потапајуће пумпе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 потребе пражњења резервоара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расхладне јаме Q=6м3/h ;H=7m. Пумпу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чувати на месту које одреди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руководећи орган школе и користити</w:t>
            </w:r>
          </w:p>
          <w:p w:rsidR="00467B86" w:rsidRDefault="00467B86" w:rsidP="008B6F12">
            <w:r>
              <w:rPr>
                <w:rFonts w:ascii="Arial Narrow" w:hAnsi="Arial Narrow" w:cs="Arial Narrow"/>
                <w:sz w:val="22"/>
                <w:szCs w:val="22"/>
              </w:rPr>
              <w:t>само у случају хаваријских потреба</w:t>
            </w:r>
          </w:p>
        </w:tc>
        <w:tc>
          <w:tcPr>
            <w:tcW w:w="1307" w:type="dxa"/>
            <w:gridSpan w:val="35"/>
          </w:tcPr>
          <w:p w:rsidR="00467B86" w:rsidRDefault="00467B86" w:rsidP="008B6F12"/>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tc>
        <w:tc>
          <w:tcPr>
            <w:tcW w:w="1227" w:type="dxa"/>
            <w:gridSpan w:val="24"/>
          </w:tcPr>
          <w:p w:rsidR="00467B86" w:rsidRPr="00873C58" w:rsidRDefault="008937D4" w:rsidP="008B6F12">
            <w:pPr>
              <w:rPr>
                <w:lang/>
              </w:rPr>
            </w:pPr>
            <w:r>
              <w:rPr>
                <w:lang/>
              </w:rPr>
              <w:t>1</w:t>
            </w:r>
          </w:p>
        </w:tc>
        <w:tc>
          <w:tcPr>
            <w:tcW w:w="2264" w:type="dxa"/>
            <w:gridSpan w:val="9"/>
          </w:tcPr>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240"/>
        </w:trPr>
        <w:tc>
          <w:tcPr>
            <w:tcW w:w="458" w:type="dxa"/>
          </w:tcPr>
          <w:p w:rsidR="00467B86" w:rsidRPr="00873C58" w:rsidRDefault="00467B86" w:rsidP="008B6F12">
            <w:pPr>
              <w:rPr>
                <w:lang/>
              </w:rPr>
            </w:pPr>
            <w:r>
              <w:rPr>
                <w:lang/>
              </w:rPr>
              <w:t>72</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уградња затаварача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пловкомКућиште вентила је равно, са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крајевима са прирубницама, израђено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 квалитеног сивог лива, са уградном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дужином према стандарду ЕН 558-1,</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Ред 1.Затварач је једноделан, везан је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са вретеном поуздано, али има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могућност малог подешавања пложаја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приликом налегања на заптивну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површину кућишта. Заптивна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површина на затварачу је од меког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материјала (термопласт), а седиште 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кућишту је од нерђајућег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челика.Погонски уређај за покретање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затварача, односно затварање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отварање вентила, састоји се од</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пловка, преносне полуге и погонског</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елемента који је везан са вретеном.</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Пловак, израђен од материјала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одабраног за дуготрајан рад, плива на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површини течности и тако прати</w:t>
            </w:r>
          </w:p>
          <w:p w:rsidR="00467B86" w:rsidRDefault="00467B86" w:rsidP="008B6F12">
            <w:r>
              <w:rPr>
                <w:rFonts w:ascii="Arial Narrow" w:hAnsi="Arial Narrow" w:cs="Arial Narrow"/>
                <w:sz w:val="22"/>
                <w:szCs w:val="22"/>
              </w:rPr>
              <w:t>кретање нивоа.</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27" w:type="dxa"/>
            <w:gridSpan w:val="24"/>
          </w:tcPr>
          <w:p w:rsidR="00467B86" w:rsidRPr="00873C58" w:rsidRDefault="008937D4" w:rsidP="008B6F12">
            <w:pPr>
              <w:rPr>
                <w:lang/>
              </w:rPr>
            </w:pPr>
            <w:r>
              <w:rPr>
                <w:lang/>
              </w:rPr>
              <w:t>2</w:t>
            </w:r>
          </w:p>
        </w:tc>
        <w:tc>
          <w:tcPr>
            <w:tcW w:w="2264" w:type="dxa"/>
            <w:gridSpan w:val="9"/>
          </w:tcPr>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95"/>
        </w:trPr>
        <w:tc>
          <w:tcPr>
            <w:tcW w:w="458" w:type="dxa"/>
          </w:tcPr>
          <w:p w:rsidR="00467B86" w:rsidRPr="00873C58" w:rsidRDefault="00467B86" w:rsidP="008B6F12">
            <w:pPr>
              <w:rPr>
                <w:lang/>
              </w:rPr>
            </w:pPr>
            <w:r>
              <w:rPr>
                <w:lang/>
              </w:rPr>
              <w:t>73</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транспорт и уградња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вентилационе главе од челично-</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поцинкованог лима ДН100 Главу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повезати варењем са две челичне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цеви укупне дужине по 1000мм ДН 100</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како би се омогућило што боље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вентилирање резервоара, а које се</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повезују преко т комада и хамбуршког</w:t>
            </w:r>
          </w:p>
          <w:p w:rsidR="00467B86" w:rsidRDefault="00467B86" w:rsidP="008B6F12">
            <w:r>
              <w:rPr>
                <w:rFonts w:ascii="Arial Narrow" w:hAnsi="Arial Narrow" w:cs="Arial Narrow"/>
                <w:sz w:val="22"/>
                <w:szCs w:val="22"/>
              </w:rPr>
              <w:t>лука међусобним варењем</w:t>
            </w:r>
          </w:p>
        </w:tc>
        <w:tc>
          <w:tcPr>
            <w:tcW w:w="1307" w:type="dxa"/>
            <w:gridSpan w:val="35"/>
          </w:tcPr>
          <w:p w:rsidR="00467B86" w:rsidRPr="008937D4" w:rsidRDefault="008937D4" w:rsidP="008B6F12">
            <w:pPr>
              <w:rPr>
                <w:lang/>
              </w:rPr>
            </w:pPr>
            <w:r>
              <w:rPr>
                <w:lang/>
              </w:rPr>
              <w:t>ком</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27" w:type="dxa"/>
            <w:gridSpan w:val="24"/>
          </w:tcPr>
          <w:p w:rsidR="00467B86" w:rsidRPr="00873C58" w:rsidRDefault="008937D4" w:rsidP="008B6F12">
            <w:pPr>
              <w:rPr>
                <w:lang/>
              </w:rPr>
            </w:pPr>
            <w:r>
              <w:rPr>
                <w:lang/>
              </w:rPr>
              <w:t>2</w:t>
            </w:r>
          </w:p>
        </w:tc>
        <w:tc>
          <w:tcPr>
            <w:tcW w:w="2264" w:type="dxa"/>
            <w:gridSpan w:val="9"/>
          </w:tcPr>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195"/>
        </w:trPr>
        <w:tc>
          <w:tcPr>
            <w:tcW w:w="458" w:type="dxa"/>
          </w:tcPr>
          <w:p w:rsidR="00467B86" w:rsidRPr="00873C58" w:rsidRDefault="00467B86" w:rsidP="008B6F12">
            <w:pPr>
              <w:rPr>
                <w:lang/>
              </w:rPr>
            </w:pPr>
            <w:r>
              <w:rPr>
                <w:lang/>
              </w:rPr>
              <w:t>74</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Набавка и уградња жабњег поклопца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на месту завршетка цеви на изливу у</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канал</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Ø160 PVC </w:t>
            </w:r>
          </w:p>
          <w:p w:rsidR="00467B86" w:rsidRDefault="00467B86" w:rsidP="008B6F12">
            <w:r>
              <w:rPr>
                <w:rFonts w:ascii="Arial Narrow" w:hAnsi="Arial Narrow" w:cs="Arial Narrow"/>
                <w:sz w:val="22"/>
                <w:szCs w:val="22"/>
              </w:rPr>
              <w:t xml:space="preserve">Ø200 PVC </w:t>
            </w:r>
          </w:p>
        </w:tc>
        <w:tc>
          <w:tcPr>
            <w:tcW w:w="1307" w:type="dxa"/>
            <w:gridSpan w:val="35"/>
          </w:tcPr>
          <w:p w:rsidR="00467B86" w:rsidRDefault="00467B86" w:rsidP="008B6F12"/>
          <w:p w:rsidR="00467B86" w:rsidRDefault="00467B86" w:rsidP="008B6F12"/>
          <w:p w:rsidR="00467B86" w:rsidRPr="008937D4" w:rsidRDefault="008937D4" w:rsidP="008B6F12">
            <w:pPr>
              <w:rPr>
                <w:lang/>
              </w:rPr>
            </w:pPr>
            <w:r>
              <w:rPr>
                <w:lang/>
              </w:rPr>
              <w:t>ком</w:t>
            </w:r>
          </w:p>
          <w:p w:rsidR="00467B86" w:rsidRPr="008937D4" w:rsidRDefault="008937D4" w:rsidP="008B6F12">
            <w:pPr>
              <w:rPr>
                <w:lang/>
              </w:rPr>
            </w:pPr>
            <w:r>
              <w:rPr>
                <w:lang/>
              </w:rPr>
              <w:t>ком</w:t>
            </w:r>
          </w:p>
          <w:p w:rsidR="00467B86" w:rsidRDefault="00467B86" w:rsidP="008B6F12"/>
        </w:tc>
        <w:tc>
          <w:tcPr>
            <w:tcW w:w="1227" w:type="dxa"/>
            <w:gridSpan w:val="24"/>
          </w:tcPr>
          <w:p w:rsidR="00467B86" w:rsidRDefault="00467B86" w:rsidP="008B6F12">
            <w:pPr>
              <w:rPr>
                <w:lang/>
              </w:rPr>
            </w:pPr>
          </w:p>
          <w:p w:rsidR="00467B86" w:rsidRDefault="00467B86" w:rsidP="008B6F12">
            <w:pPr>
              <w:rPr>
                <w:lang/>
              </w:rPr>
            </w:pPr>
          </w:p>
          <w:p w:rsidR="00467B86" w:rsidRDefault="008937D4" w:rsidP="008B6F12">
            <w:pPr>
              <w:rPr>
                <w:lang/>
              </w:rPr>
            </w:pPr>
            <w:r>
              <w:rPr>
                <w:lang/>
              </w:rPr>
              <w:t>1</w:t>
            </w:r>
          </w:p>
          <w:p w:rsidR="00467B86" w:rsidRPr="00873C58" w:rsidRDefault="008937D4" w:rsidP="008B6F12">
            <w:pPr>
              <w:rPr>
                <w:lang/>
              </w:rPr>
            </w:pPr>
            <w:r>
              <w:rPr>
                <w:lang/>
              </w:rPr>
              <w:t>1</w:t>
            </w:r>
          </w:p>
        </w:tc>
        <w:tc>
          <w:tcPr>
            <w:tcW w:w="2264" w:type="dxa"/>
            <w:gridSpan w:val="9"/>
          </w:tcPr>
          <w:p w:rsidR="00467B86" w:rsidRDefault="00467B86" w:rsidP="008B6F12">
            <w:pPr>
              <w:rPr>
                <w:lang/>
              </w:rPr>
            </w:pPr>
          </w:p>
          <w:p w:rsidR="00467B86" w:rsidRDefault="00467B86" w:rsidP="008B6F12">
            <w:pPr>
              <w:rPr>
                <w:lang/>
              </w:rPr>
            </w:pPr>
          </w:p>
          <w:p w:rsidR="00467B86" w:rsidRDefault="00467B86" w:rsidP="008B6F12">
            <w:pPr>
              <w:rPr>
                <w:lang/>
              </w:rPr>
            </w:pPr>
          </w:p>
          <w:p w:rsidR="00467B86" w:rsidRPr="00873C58" w:rsidRDefault="00467B86" w:rsidP="008B6F12">
            <w:pPr>
              <w:rPr>
                <w:lang/>
              </w:rPr>
            </w:pPr>
          </w:p>
        </w:tc>
        <w:tc>
          <w:tcPr>
            <w:tcW w:w="2099" w:type="dxa"/>
            <w:gridSpan w:val="16"/>
          </w:tcPr>
          <w:p w:rsidR="00467B86" w:rsidRDefault="00467B86" w:rsidP="008B6F12"/>
        </w:tc>
      </w:tr>
      <w:tr w:rsidR="008937D4" w:rsidTr="008B6F12">
        <w:tblPrEx>
          <w:tblLook w:val="0000"/>
        </w:tblPrEx>
        <w:trPr>
          <w:trHeight w:val="330"/>
        </w:trPr>
        <w:tc>
          <w:tcPr>
            <w:tcW w:w="458" w:type="dxa"/>
          </w:tcPr>
          <w:p w:rsidR="00467B86" w:rsidRPr="00873C58" w:rsidRDefault="00467B86" w:rsidP="008B6F12">
            <w:pPr>
              <w:rPr>
                <w:lang/>
              </w:rPr>
            </w:pPr>
            <w:r>
              <w:rPr>
                <w:lang/>
              </w:rPr>
              <w:t>75</w:t>
            </w:r>
          </w:p>
        </w:tc>
        <w:tc>
          <w:tcPr>
            <w:tcW w:w="8183" w:type="dxa"/>
            <w:gridSpan w:val="25"/>
          </w:tcPr>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Облагање косина канала и потока на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месту изливања канализације и</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дренаже облогом од притесног камена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дебљине 3 cm у ширини 30 cm</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заливен цементним малтером на</w:t>
            </w:r>
          </w:p>
          <w:p w:rsidR="00467B86" w:rsidRDefault="00467B86" w:rsidP="008B6F12">
            <w:pPr>
              <w:autoSpaceDE w:val="0"/>
              <w:autoSpaceDN w:val="0"/>
              <w:adjustRightInd w:val="0"/>
              <w:rPr>
                <w:rFonts w:ascii="Arial Narrow" w:hAnsi="Arial Narrow" w:cs="Arial Narrow"/>
                <w:sz w:val="22"/>
                <w:szCs w:val="22"/>
              </w:rPr>
            </w:pPr>
            <w:r>
              <w:rPr>
                <w:rFonts w:ascii="Arial Narrow" w:hAnsi="Arial Narrow" w:cs="Arial Narrow"/>
                <w:sz w:val="22"/>
                <w:szCs w:val="22"/>
              </w:rPr>
              <w:t>подлози од песковитог шљунка</w:t>
            </w:r>
          </w:p>
          <w:p w:rsidR="00467B86" w:rsidRDefault="00467B86" w:rsidP="008B6F12">
            <w:r>
              <w:rPr>
                <w:rFonts w:ascii="Arial Narrow" w:hAnsi="Arial Narrow" w:cs="Arial Narrow"/>
                <w:sz w:val="22"/>
                <w:szCs w:val="22"/>
              </w:rPr>
              <w:t>дебљине 5 cm гранулације 0/40 mm</w:t>
            </w:r>
          </w:p>
        </w:tc>
        <w:tc>
          <w:tcPr>
            <w:tcW w:w="1272" w:type="dxa"/>
            <w:gridSpan w:val="33"/>
          </w:tcPr>
          <w:p w:rsidR="00467B86" w:rsidRDefault="00467B86" w:rsidP="008B6F12"/>
          <w:p w:rsidR="00467B86" w:rsidRPr="008937D4" w:rsidRDefault="008937D4" w:rsidP="008B6F12">
            <w:pPr>
              <w:rPr>
                <w:lang/>
              </w:rPr>
            </w:pPr>
            <w:r>
              <w:rPr>
                <w:lang/>
              </w:rPr>
              <w:t>м²</w:t>
            </w:r>
          </w:p>
          <w:p w:rsidR="00467B86" w:rsidRDefault="00467B86" w:rsidP="008B6F12"/>
          <w:p w:rsidR="00467B86" w:rsidRDefault="00467B86" w:rsidP="008B6F12"/>
          <w:p w:rsidR="00467B86" w:rsidRDefault="00467B86" w:rsidP="008B6F12"/>
          <w:p w:rsidR="00467B86" w:rsidRDefault="00467B86" w:rsidP="008B6F12"/>
          <w:p w:rsidR="00467B86" w:rsidRDefault="00467B86" w:rsidP="008B6F12"/>
        </w:tc>
        <w:tc>
          <w:tcPr>
            <w:tcW w:w="1262" w:type="dxa"/>
            <w:gridSpan w:val="26"/>
          </w:tcPr>
          <w:p w:rsidR="00467B86" w:rsidRPr="00873C58" w:rsidRDefault="008937D4" w:rsidP="008B6F12">
            <w:pPr>
              <w:rPr>
                <w:lang/>
              </w:rPr>
            </w:pPr>
            <w:r>
              <w:rPr>
                <w:lang/>
              </w:rPr>
              <w:t>8</w:t>
            </w:r>
          </w:p>
        </w:tc>
        <w:tc>
          <w:tcPr>
            <w:tcW w:w="2264" w:type="dxa"/>
            <w:gridSpan w:val="9"/>
          </w:tcPr>
          <w:p w:rsidR="00467B86" w:rsidRPr="00873C58" w:rsidRDefault="00467B86" w:rsidP="008B6F12">
            <w:pPr>
              <w:rPr>
                <w:lang/>
              </w:rPr>
            </w:pPr>
          </w:p>
        </w:tc>
        <w:tc>
          <w:tcPr>
            <w:tcW w:w="2099" w:type="dxa"/>
            <w:gridSpan w:val="16"/>
          </w:tcPr>
          <w:p w:rsidR="00467B86" w:rsidRDefault="00467B86" w:rsidP="008B6F12"/>
        </w:tc>
      </w:tr>
      <w:tr w:rsidR="00873C58" w:rsidTr="008B6F12">
        <w:tblPrEx>
          <w:tblLook w:val="0000"/>
        </w:tblPrEx>
        <w:trPr>
          <w:trHeight w:val="495"/>
        </w:trPr>
        <w:tc>
          <w:tcPr>
            <w:tcW w:w="15538" w:type="dxa"/>
            <w:gridSpan w:val="110"/>
          </w:tcPr>
          <w:p w:rsidR="00873C58" w:rsidRPr="00873C58" w:rsidRDefault="00873C58" w:rsidP="008B6F12">
            <w:pPr>
              <w:rPr>
                <w:lang/>
              </w:rPr>
            </w:pPr>
            <w:r>
              <w:rPr>
                <w:lang/>
              </w:rPr>
              <w:t>УКУПНО</w:t>
            </w:r>
          </w:p>
        </w:tc>
      </w:tr>
      <w:tr w:rsidR="00873C58" w:rsidTr="008B6F12">
        <w:tblPrEx>
          <w:tblLook w:val="0000"/>
        </w:tblPrEx>
        <w:trPr>
          <w:trHeight w:val="285"/>
        </w:trPr>
        <w:tc>
          <w:tcPr>
            <w:tcW w:w="15538" w:type="dxa"/>
            <w:gridSpan w:val="110"/>
          </w:tcPr>
          <w:p w:rsidR="00873C58" w:rsidRPr="00D9456E" w:rsidRDefault="00D9456E" w:rsidP="008B6F12">
            <w:pPr>
              <w:rPr>
                <w:lang/>
              </w:rPr>
            </w:pPr>
            <w:r>
              <w:rPr>
                <w:lang/>
              </w:rPr>
              <w:t xml:space="preserve">                                     ЕЛЕКТРОЕНЕРГЕТСКЕ ИНСТАЛАЦИЈЕ</w:t>
            </w:r>
          </w:p>
        </w:tc>
      </w:tr>
      <w:tr w:rsidR="008937D4" w:rsidTr="008B6F12">
        <w:tblPrEx>
          <w:tblLook w:val="0000"/>
        </w:tblPrEx>
        <w:trPr>
          <w:trHeight w:val="315"/>
        </w:trPr>
        <w:tc>
          <w:tcPr>
            <w:tcW w:w="684" w:type="dxa"/>
            <w:gridSpan w:val="17"/>
          </w:tcPr>
          <w:p w:rsidR="008937D4" w:rsidRPr="00D9456E" w:rsidRDefault="008937D4" w:rsidP="008B6F12">
            <w:pPr>
              <w:rPr>
                <w:lang/>
              </w:rPr>
            </w:pPr>
            <w:r>
              <w:rPr>
                <w:lang/>
              </w:rPr>
              <w:t>01</w:t>
            </w:r>
          </w:p>
        </w:tc>
        <w:tc>
          <w:tcPr>
            <w:tcW w:w="8032" w:type="dxa"/>
            <w:gridSpan w:val="14"/>
          </w:tcPr>
          <w:p w:rsidR="008937D4" w:rsidRDefault="008937D4" w:rsidP="008B6F12">
            <w:r>
              <w:t>Испорука и полагање у зид коругованих канализационих цеви за увод каблова из КПК у ОММ. Позиције КПК И ОММ су непосредно једно изнад другог. Цев је потребно поставити као припрему у току извођења грађевинских радова. Обрачун по дужном метру.</w:t>
            </w:r>
          </w:p>
          <w:p w:rsidR="008937D4" w:rsidRDefault="008937D4" w:rsidP="008B6F12">
            <w:r>
              <w:t>двослојна коругована канализациона цев Ø90мм</w:t>
            </w:r>
          </w:p>
          <w:p w:rsidR="008937D4" w:rsidRDefault="008937D4" w:rsidP="008B6F12"/>
        </w:tc>
        <w:tc>
          <w:tcPr>
            <w:tcW w:w="1133" w:type="dxa"/>
            <w:gridSpan w:val="22"/>
          </w:tcPr>
          <w:p w:rsidR="008937D4" w:rsidRPr="00D9456E" w:rsidRDefault="008937D4" w:rsidP="008B6F12">
            <w:pPr>
              <w:rPr>
                <w:lang/>
              </w:rPr>
            </w:pPr>
            <w:r>
              <w:rPr>
                <w:lang/>
              </w:rPr>
              <w:t>м</w:t>
            </w:r>
          </w:p>
        </w:tc>
        <w:tc>
          <w:tcPr>
            <w:tcW w:w="1346" w:type="dxa"/>
            <w:gridSpan w:val="33"/>
          </w:tcPr>
          <w:p w:rsidR="008937D4" w:rsidRPr="00D9456E" w:rsidRDefault="008937D4" w:rsidP="008B6F12">
            <w:pPr>
              <w:rPr>
                <w:lang/>
              </w:rPr>
            </w:pPr>
            <w:r>
              <w:rPr>
                <w:lang/>
              </w:rPr>
              <w:t>3</w:t>
            </w:r>
          </w:p>
        </w:tc>
        <w:tc>
          <w:tcPr>
            <w:tcW w:w="2287" w:type="dxa"/>
            <w:gridSpan w:val="12"/>
          </w:tcPr>
          <w:p w:rsidR="008937D4" w:rsidRPr="00D9456E"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30"/>
        </w:trPr>
        <w:tc>
          <w:tcPr>
            <w:tcW w:w="684" w:type="dxa"/>
            <w:gridSpan w:val="17"/>
          </w:tcPr>
          <w:p w:rsidR="008937D4" w:rsidRPr="00D9456E" w:rsidRDefault="008937D4" w:rsidP="008B6F12">
            <w:pPr>
              <w:rPr>
                <w:lang/>
              </w:rPr>
            </w:pPr>
            <w:r>
              <w:rPr>
                <w:lang/>
              </w:rPr>
              <w:t>02</w:t>
            </w:r>
          </w:p>
        </w:tc>
        <w:tc>
          <w:tcPr>
            <w:tcW w:w="8032" w:type="dxa"/>
            <w:gridSpan w:val="14"/>
          </w:tcPr>
          <w:p w:rsidR="008937D4" w:rsidRDefault="008937D4" w:rsidP="008B6F12">
            <w:r>
              <w:t>Испорука и полагање у зид под малтер енергетског кабла типа Н2XХ-0 4</w:t>
            </w:r>
            <w:r>
              <w:rPr>
                <w:lang/>
              </w:rPr>
              <w:t>х</w:t>
            </w:r>
            <w:r>
              <w:t>70 + Н2XХ-Ј1</w:t>
            </w:r>
            <w:r>
              <w:rPr>
                <w:lang/>
              </w:rPr>
              <w:t>х</w:t>
            </w:r>
            <w:r>
              <w:t>50мм2 на деоници од ОММ (орман мерног места) до ГРО (главни разводни орман), све комплет испорука и полагање по дужном метру са повезивањем на страни ГРО</w:t>
            </w:r>
          </w:p>
          <w:p w:rsidR="008937D4" w:rsidRDefault="008937D4" w:rsidP="008B6F12">
            <w:r>
              <w:t>Н2XХ-0 4</w:t>
            </w:r>
            <w:r>
              <w:rPr>
                <w:lang/>
              </w:rPr>
              <w:t>х</w:t>
            </w:r>
            <w:r>
              <w:t>70 + Н2XХ-Ј 1</w:t>
            </w:r>
            <w:r>
              <w:rPr>
                <w:lang/>
              </w:rPr>
              <w:t>х</w:t>
            </w:r>
            <w:r>
              <w:t>50мм2</w:t>
            </w:r>
          </w:p>
          <w:p w:rsidR="008937D4" w:rsidRPr="00D9456E" w:rsidRDefault="008937D4" w:rsidP="008B6F12">
            <w:pPr>
              <w:rPr>
                <w:lang/>
              </w:rPr>
            </w:pPr>
          </w:p>
        </w:tc>
        <w:tc>
          <w:tcPr>
            <w:tcW w:w="1133" w:type="dxa"/>
            <w:gridSpan w:val="22"/>
          </w:tcPr>
          <w:p w:rsidR="008937D4" w:rsidRPr="00D9456E" w:rsidRDefault="008937D4" w:rsidP="008B6F12">
            <w:pPr>
              <w:rPr>
                <w:lang/>
              </w:rPr>
            </w:pPr>
            <w:r>
              <w:rPr>
                <w:lang/>
              </w:rPr>
              <w:t>м</w:t>
            </w:r>
          </w:p>
        </w:tc>
        <w:tc>
          <w:tcPr>
            <w:tcW w:w="1346" w:type="dxa"/>
            <w:gridSpan w:val="33"/>
          </w:tcPr>
          <w:p w:rsidR="008937D4" w:rsidRPr="00D9456E" w:rsidRDefault="008937D4" w:rsidP="008B6F12">
            <w:pPr>
              <w:rPr>
                <w:lang/>
              </w:rPr>
            </w:pPr>
            <w:r>
              <w:rPr>
                <w:lang/>
              </w:rPr>
              <w:t>15</w:t>
            </w:r>
          </w:p>
        </w:tc>
        <w:tc>
          <w:tcPr>
            <w:tcW w:w="2287" w:type="dxa"/>
            <w:gridSpan w:val="12"/>
          </w:tcPr>
          <w:p w:rsidR="008937D4" w:rsidRPr="00D9456E"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00"/>
        </w:trPr>
        <w:tc>
          <w:tcPr>
            <w:tcW w:w="684" w:type="dxa"/>
            <w:gridSpan w:val="17"/>
          </w:tcPr>
          <w:p w:rsidR="008937D4" w:rsidRPr="00D9456E" w:rsidRDefault="008937D4" w:rsidP="008B6F12">
            <w:pPr>
              <w:rPr>
                <w:lang/>
              </w:rPr>
            </w:pPr>
            <w:r>
              <w:rPr>
                <w:lang/>
              </w:rPr>
              <w:t>03</w:t>
            </w:r>
          </w:p>
        </w:tc>
        <w:tc>
          <w:tcPr>
            <w:tcW w:w="8032" w:type="dxa"/>
            <w:gridSpan w:val="14"/>
          </w:tcPr>
          <w:p w:rsidR="008937D4" w:rsidRDefault="008937D4" w:rsidP="008B6F12">
            <w:r>
              <w:t>Испорука и полагање у зид под малтер енергетског кабла типа Н2XХ-Ј 1</w:t>
            </w:r>
            <w:r>
              <w:rPr>
                <w:lang/>
              </w:rPr>
              <w:t>х</w:t>
            </w:r>
            <w:r>
              <w:t>50мм2 на деоници од РО-ГИП (главно изједначење потенцијала) до ГРО (Главни разводни орман), све комплет испорука и полагање по дужномметру са повезивањем на страни РО-ГИП</w:t>
            </w:r>
          </w:p>
          <w:p w:rsidR="008937D4" w:rsidRDefault="008937D4" w:rsidP="008B6F12">
            <w:r>
              <w:t>Н2XХ-Ј 1</w:t>
            </w:r>
            <w:r>
              <w:rPr>
                <w:lang/>
              </w:rPr>
              <w:t>х</w:t>
            </w:r>
            <w:r>
              <w:t>50мм2</w:t>
            </w:r>
          </w:p>
        </w:tc>
        <w:tc>
          <w:tcPr>
            <w:tcW w:w="1133"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D9456E" w:rsidRDefault="008937D4" w:rsidP="008B6F12">
            <w:pPr>
              <w:rPr>
                <w:lang/>
              </w:rPr>
            </w:pPr>
            <w:r>
              <w:rPr>
                <w:lang/>
              </w:rPr>
              <w:t>м</w:t>
            </w:r>
          </w:p>
        </w:tc>
        <w:tc>
          <w:tcPr>
            <w:tcW w:w="1346" w:type="dxa"/>
            <w:gridSpan w:val="33"/>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D9456E" w:rsidRDefault="008937D4" w:rsidP="008B6F12">
            <w:pPr>
              <w:rPr>
                <w:lang/>
              </w:rPr>
            </w:pPr>
            <w:r>
              <w:rPr>
                <w:lang/>
              </w:rPr>
              <w:t>6</w:t>
            </w:r>
          </w:p>
        </w:tc>
        <w:tc>
          <w:tcPr>
            <w:tcW w:w="2287" w:type="dxa"/>
            <w:gridSpan w:val="1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D9456E"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00"/>
        </w:trPr>
        <w:tc>
          <w:tcPr>
            <w:tcW w:w="684" w:type="dxa"/>
            <w:gridSpan w:val="17"/>
          </w:tcPr>
          <w:p w:rsidR="008937D4" w:rsidRPr="00D9456E" w:rsidRDefault="008937D4" w:rsidP="008B6F12">
            <w:pPr>
              <w:rPr>
                <w:lang/>
              </w:rPr>
            </w:pPr>
            <w:r>
              <w:rPr>
                <w:lang/>
              </w:rPr>
              <w:t>04</w:t>
            </w:r>
          </w:p>
        </w:tc>
        <w:tc>
          <w:tcPr>
            <w:tcW w:w="8032" w:type="dxa"/>
            <w:gridSpan w:val="14"/>
          </w:tcPr>
          <w:p w:rsidR="008937D4" w:rsidRDefault="008937D4" w:rsidP="008B6F12">
            <w:r>
              <w:t>Испорука и уградње пластичне натписне плочице за кабловске завршнице</w:t>
            </w:r>
          </w:p>
          <w:p w:rsidR="008937D4" w:rsidRDefault="008937D4" w:rsidP="008B6F12">
            <w:r>
              <w:t>пластичне натписне плочице</w:t>
            </w:r>
          </w:p>
        </w:tc>
        <w:tc>
          <w:tcPr>
            <w:tcW w:w="1133" w:type="dxa"/>
            <w:gridSpan w:val="22"/>
          </w:tcPr>
          <w:p w:rsidR="008937D4" w:rsidRPr="00D9456E" w:rsidRDefault="008937D4" w:rsidP="008B6F12">
            <w:pPr>
              <w:rPr>
                <w:lang/>
              </w:rPr>
            </w:pPr>
            <w:r>
              <w:rPr>
                <w:lang/>
              </w:rPr>
              <w:t>ком</w:t>
            </w:r>
          </w:p>
        </w:tc>
        <w:tc>
          <w:tcPr>
            <w:tcW w:w="1346" w:type="dxa"/>
            <w:gridSpan w:val="33"/>
          </w:tcPr>
          <w:p w:rsidR="008937D4" w:rsidRPr="00D9456E" w:rsidRDefault="008937D4" w:rsidP="008B6F12">
            <w:pPr>
              <w:rPr>
                <w:lang/>
              </w:rPr>
            </w:pPr>
            <w:r>
              <w:rPr>
                <w:lang/>
              </w:rPr>
              <w:t>3</w:t>
            </w:r>
          </w:p>
        </w:tc>
        <w:tc>
          <w:tcPr>
            <w:tcW w:w="2287" w:type="dxa"/>
            <w:gridSpan w:val="12"/>
          </w:tcPr>
          <w:p w:rsidR="008937D4" w:rsidRPr="00D9456E"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30"/>
        </w:trPr>
        <w:tc>
          <w:tcPr>
            <w:tcW w:w="684" w:type="dxa"/>
            <w:gridSpan w:val="17"/>
          </w:tcPr>
          <w:p w:rsidR="008937D4" w:rsidRPr="00D9456E" w:rsidRDefault="008937D4" w:rsidP="008B6F12">
            <w:pPr>
              <w:rPr>
                <w:lang/>
              </w:rPr>
            </w:pPr>
            <w:r>
              <w:rPr>
                <w:lang/>
              </w:rPr>
              <w:t>05</w:t>
            </w:r>
          </w:p>
        </w:tc>
        <w:tc>
          <w:tcPr>
            <w:tcW w:w="8032" w:type="dxa"/>
            <w:gridSpan w:val="14"/>
          </w:tcPr>
          <w:p w:rsidR="008937D4" w:rsidRDefault="008937D4" w:rsidP="008B6F12">
            <w:r>
              <w:t>Испоручити целокупан материјал и израдити напојне линије са повезиањем на оба краја. Напојне линије извести "ХАЛОГЕН ФРЕЕ" бакарним проводницима 1кВ. Каблови водити по перфорираним регалима који се вешају о плафон почев од ГРО до помоћних РО. Обрачун по дужном метру. Испоручити и уградити следеће енргетске каблове:</w:t>
            </w:r>
          </w:p>
          <w:p w:rsidR="008937D4" w:rsidRDefault="008937D4" w:rsidP="008B6F12">
            <w:r>
              <w:t>Н2XХ-0 4</w:t>
            </w:r>
            <w:r>
              <w:rPr>
                <w:lang/>
              </w:rPr>
              <w:t>х</w:t>
            </w:r>
            <w:r>
              <w:t>25 + Н2XХ-0-Y 1</w:t>
            </w:r>
            <w:r>
              <w:rPr>
                <w:lang/>
              </w:rPr>
              <w:t>х</w:t>
            </w:r>
            <w:r>
              <w:t>25мм2</w:t>
            </w:r>
          </w:p>
          <w:p w:rsidR="008937D4" w:rsidRDefault="008937D4" w:rsidP="008B6F12">
            <w:r>
              <w:t>Н2XХ-0 4</w:t>
            </w:r>
            <w:r>
              <w:rPr>
                <w:lang/>
              </w:rPr>
              <w:t>х</w:t>
            </w:r>
            <w:r>
              <w:t>16 + Н2XХ-0-Y 1</w:t>
            </w:r>
            <w:r>
              <w:rPr>
                <w:lang/>
              </w:rPr>
              <w:t>х</w:t>
            </w:r>
            <w:r>
              <w:t>16мм2</w:t>
            </w:r>
          </w:p>
          <w:p w:rsidR="008937D4" w:rsidRDefault="008937D4" w:rsidP="008B6F12">
            <w:r>
              <w:t>Н2XХ-0 4</w:t>
            </w:r>
            <w:r>
              <w:rPr>
                <w:lang/>
              </w:rPr>
              <w:t>х</w:t>
            </w:r>
            <w:r>
              <w:t>10 + Н2XХ-0-Y 1</w:t>
            </w:r>
            <w:r>
              <w:rPr>
                <w:lang/>
              </w:rPr>
              <w:t>х</w:t>
            </w:r>
            <w:r>
              <w:t>10мм2</w:t>
            </w:r>
          </w:p>
          <w:p w:rsidR="008937D4" w:rsidRPr="00D9456E" w:rsidRDefault="008937D4" w:rsidP="008B6F12">
            <w:pPr>
              <w:rPr>
                <w:lang/>
              </w:rPr>
            </w:pPr>
            <w:r>
              <w:t>Н2XХ-0 4</w:t>
            </w:r>
            <w:r>
              <w:rPr>
                <w:lang/>
              </w:rPr>
              <w:t>х</w:t>
            </w:r>
            <w:r>
              <w:t>6 + Н2XХ-0-Y 1</w:t>
            </w:r>
            <w:r>
              <w:rPr>
                <w:lang/>
              </w:rPr>
              <w:t>х</w:t>
            </w:r>
            <w:r>
              <w:t>6мм3</w:t>
            </w:r>
          </w:p>
        </w:tc>
        <w:tc>
          <w:tcPr>
            <w:tcW w:w="1133"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М</w:t>
            </w:r>
          </w:p>
          <w:p w:rsidR="008937D4" w:rsidRDefault="008937D4" w:rsidP="008B6F12">
            <w:pPr>
              <w:rPr>
                <w:lang/>
              </w:rPr>
            </w:pPr>
            <w:r>
              <w:rPr>
                <w:lang/>
              </w:rPr>
              <w:t>М</w:t>
            </w:r>
          </w:p>
          <w:p w:rsidR="008937D4" w:rsidRDefault="008937D4" w:rsidP="008B6F12">
            <w:pPr>
              <w:rPr>
                <w:lang/>
              </w:rPr>
            </w:pPr>
            <w:r>
              <w:rPr>
                <w:lang/>
              </w:rPr>
              <w:t>М</w:t>
            </w:r>
          </w:p>
          <w:p w:rsidR="008937D4" w:rsidRPr="00D9456E" w:rsidRDefault="008937D4" w:rsidP="008B6F12">
            <w:pPr>
              <w:rPr>
                <w:lang/>
              </w:rPr>
            </w:pPr>
            <w:r>
              <w:rPr>
                <w:lang/>
              </w:rPr>
              <w:t>м</w:t>
            </w:r>
          </w:p>
        </w:tc>
        <w:tc>
          <w:tcPr>
            <w:tcW w:w="1346" w:type="dxa"/>
            <w:gridSpan w:val="33"/>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125</w:t>
            </w:r>
          </w:p>
          <w:p w:rsidR="008937D4" w:rsidRDefault="008937D4" w:rsidP="008B6F12">
            <w:pPr>
              <w:rPr>
                <w:lang/>
              </w:rPr>
            </w:pPr>
            <w:r>
              <w:rPr>
                <w:lang/>
              </w:rPr>
              <w:t>150</w:t>
            </w:r>
          </w:p>
          <w:p w:rsidR="008937D4" w:rsidRDefault="008937D4" w:rsidP="008B6F12">
            <w:pPr>
              <w:rPr>
                <w:lang/>
              </w:rPr>
            </w:pPr>
            <w:r>
              <w:rPr>
                <w:lang/>
              </w:rPr>
              <w:t>115</w:t>
            </w:r>
          </w:p>
          <w:p w:rsidR="008937D4" w:rsidRPr="00D9456E" w:rsidRDefault="008937D4" w:rsidP="008B6F12">
            <w:pPr>
              <w:rPr>
                <w:lang/>
              </w:rPr>
            </w:pPr>
            <w:r>
              <w:rPr>
                <w:lang/>
              </w:rPr>
              <w:t>280</w:t>
            </w:r>
          </w:p>
        </w:tc>
        <w:tc>
          <w:tcPr>
            <w:tcW w:w="2287" w:type="dxa"/>
            <w:gridSpan w:val="12"/>
          </w:tcPr>
          <w:p w:rsidR="008937D4" w:rsidRDefault="008937D4" w:rsidP="008B6F12">
            <w:pPr>
              <w:rPr>
                <w:lang/>
              </w:rPr>
            </w:pPr>
          </w:p>
          <w:p w:rsidR="008937D4" w:rsidRDefault="008937D4" w:rsidP="008B6F12">
            <w:pPr>
              <w:rPr>
                <w:lang/>
              </w:rPr>
            </w:pPr>
          </w:p>
          <w:p w:rsidR="008937D4" w:rsidRPr="00D9456E"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15"/>
        </w:trPr>
        <w:tc>
          <w:tcPr>
            <w:tcW w:w="684" w:type="dxa"/>
            <w:gridSpan w:val="17"/>
          </w:tcPr>
          <w:p w:rsidR="008937D4" w:rsidRPr="00D9456E" w:rsidRDefault="008937D4" w:rsidP="008B6F12">
            <w:pPr>
              <w:rPr>
                <w:lang/>
              </w:rPr>
            </w:pPr>
            <w:r>
              <w:rPr>
                <w:lang/>
              </w:rPr>
              <w:t>06</w:t>
            </w:r>
          </w:p>
        </w:tc>
        <w:tc>
          <w:tcPr>
            <w:tcW w:w="8032" w:type="dxa"/>
            <w:gridSpan w:val="14"/>
          </w:tcPr>
          <w:p w:rsidR="008937D4" w:rsidRDefault="008937D4" w:rsidP="008B6F12">
            <w:r>
              <w:t>Испоручити целокупан материјал и израдити напојну линију са повезиањем на оба краја. Напојну линију извести "ПВЦ" бакарним проводницима 1кВ. Кабл водити у рову од РО-ХИДР до РО-КАН. Обрачун по дужном метру. Испоручити и уградити следеће енргетске каблове:</w:t>
            </w:r>
            <w:r>
              <w:cr/>
            </w:r>
          </w:p>
          <w:p w:rsidR="008937D4" w:rsidRDefault="008937D4" w:rsidP="008B6F12">
            <w:r>
              <w:t>ПП00 5</w:t>
            </w:r>
            <w:r>
              <w:rPr>
                <w:lang/>
              </w:rPr>
              <w:t>х</w:t>
            </w:r>
            <w:r>
              <w:t>6мм2</w:t>
            </w:r>
          </w:p>
        </w:tc>
        <w:tc>
          <w:tcPr>
            <w:tcW w:w="1133" w:type="dxa"/>
            <w:gridSpan w:val="22"/>
          </w:tcPr>
          <w:p w:rsidR="008937D4" w:rsidRPr="00D9456E" w:rsidRDefault="008937D4" w:rsidP="008B6F12">
            <w:pPr>
              <w:rPr>
                <w:lang/>
              </w:rPr>
            </w:pPr>
            <w:r>
              <w:rPr>
                <w:lang/>
              </w:rPr>
              <w:t>м</w:t>
            </w:r>
          </w:p>
        </w:tc>
        <w:tc>
          <w:tcPr>
            <w:tcW w:w="1326" w:type="dxa"/>
            <w:gridSpan w:val="32"/>
          </w:tcPr>
          <w:p w:rsidR="008937D4" w:rsidRPr="00D9456E" w:rsidRDefault="008937D4" w:rsidP="008B6F12">
            <w:pPr>
              <w:rPr>
                <w:lang/>
              </w:rPr>
            </w:pPr>
            <w:r>
              <w:rPr>
                <w:lang/>
              </w:rPr>
              <w:t>10</w:t>
            </w:r>
          </w:p>
        </w:tc>
        <w:tc>
          <w:tcPr>
            <w:tcW w:w="2307" w:type="dxa"/>
            <w:gridSpan w:val="13"/>
          </w:tcPr>
          <w:p w:rsidR="008937D4" w:rsidRPr="00D9456E"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15"/>
        </w:trPr>
        <w:tc>
          <w:tcPr>
            <w:tcW w:w="684" w:type="dxa"/>
            <w:gridSpan w:val="17"/>
          </w:tcPr>
          <w:p w:rsidR="008937D4" w:rsidRPr="00D9456E" w:rsidRDefault="008937D4" w:rsidP="008B6F12">
            <w:pPr>
              <w:rPr>
                <w:lang/>
              </w:rPr>
            </w:pPr>
            <w:r>
              <w:rPr>
                <w:lang/>
              </w:rPr>
              <w:t>07</w:t>
            </w:r>
          </w:p>
        </w:tc>
        <w:tc>
          <w:tcPr>
            <w:tcW w:w="8032" w:type="dxa"/>
            <w:gridSpan w:val="14"/>
          </w:tcPr>
          <w:p w:rsidR="008937D4" w:rsidRDefault="008937D4" w:rsidP="008B6F12">
            <w:r>
              <w:t>Испоручити целокупан материјал и израдити напојне линије са повезиањем на оба краја. Напојне линије извести "ПВЦ" бакарним проводницима 1кВ. Каблови водити у зиду под малтером почев од ГРО до изласка из објекта а до РО-ХИДР у рову у земљи и у рову кроз ПВЦ Ø110. Обрачун по дужном метру. Испоручити и уградити следеће енргетске каблове:</w:t>
            </w:r>
          </w:p>
          <w:p w:rsidR="008937D4" w:rsidRDefault="008937D4" w:rsidP="008B6F12">
            <w:r>
              <w:t>ПП00 5</w:t>
            </w:r>
            <w:r>
              <w:rPr>
                <w:lang/>
              </w:rPr>
              <w:t>х</w:t>
            </w:r>
            <w:r>
              <w:t>6мм2</w:t>
            </w:r>
          </w:p>
        </w:tc>
        <w:tc>
          <w:tcPr>
            <w:tcW w:w="1133" w:type="dxa"/>
            <w:gridSpan w:val="22"/>
          </w:tcPr>
          <w:p w:rsidR="008937D4" w:rsidRPr="00D9456E" w:rsidRDefault="008937D4" w:rsidP="008B6F12">
            <w:pPr>
              <w:rPr>
                <w:lang/>
              </w:rPr>
            </w:pPr>
            <w:r>
              <w:rPr>
                <w:lang/>
              </w:rPr>
              <w:t>м</w:t>
            </w:r>
          </w:p>
        </w:tc>
        <w:tc>
          <w:tcPr>
            <w:tcW w:w="1326" w:type="dxa"/>
            <w:gridSpan w:val="32"/>
          </w:tcPr>
          <w:p w:rsidR="008937D4" w:rsidRPr="00D9456E" w:rsidRDefault="008937D4" w:rsidP="008B6F12">
            <w:pPr>
              <w:rPr>
                <w:lang/>
              </w:rPr>
            </w:pPr>
            <w:r>
              <w:rPr>
                <w:lang/>
              </w:rPr>
              <w:t>95</w:t>
            </w:r>
          </w:p>
        </w:tc>
        <w:tc>
          <w:tcPr>
            <w:tcW w:w="2307" w:type="dxa"/>
            <w:gridSpan w:val="13"/>
          </w:tcPr>
          <w:p w:rsidR="008937D4" w:rsidRPr="00D9456E"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00"/>
        </w:trPr>
        <w:tc>
          <w:tcPr>
            <w:tcW w:w="684" w:type="dxa"/>
            <w:gridSpan w:val="17"/>
          </w:tcPr>
          <w:p w:rsidR="008937D4" w:rsidRPr="00D9456E" w:rsidRDefault="008937D4" w:rsidP="008B6F12">
            <w:pPr>
              <w:rPr>
                <w:lang/>
              </w:rPr>
            </w:pPr>
            <w:r>
              <w:rPr>
                <w:lang/>
              </w:rPr>
              <w:t>08</w:t>
            </w:r>
          </w:p>
        </w:tc>
        <w:tc>
          <w:tcPr>
            <w:tcW w:w="8032" w:type="dxa"/>
            <w:gridSpan w:val="14"/>
          </w:tcPr>
          <w:p w:rsidR="008937D4" w:rsidRDefault="008937D4" w:rsidP="008B6F12">
            <w:r>
              <w:t>Испорука и полагање инсталационих водова општег осветљења и противпаничне расвете. Водови се полажу од разводних ормана до појединих светиљки као и прекидача за њихово укључење, по уцртаним трасама 40% у ПНК регалима а 60% под малтер зидова. Уз водове испоручити и поставити сву електроисталациону опрему.. Обрачун по једном инсталационом сијаличном месту. Испоручити и уградити комплет следеће енргетске каблове са инсталационим цевима:</w:t>
            </w:r>
          </w:p>
          <w:p w:rsidR="008937D4" w:rsidRPr="00D9456E" w:rsidRDefault="008937D4" w:rsidP="008B6F12">
            <w:pPr>
              <w:rPr>
                <w:lang/>
              </w:rPr>
            </w:pPr>
            <w:r>
              <w:t>Н2XХ-Ј-Y 2</w:t>
            </w:r>
            <w:r>
              <w:rPr>
                <w:lang/>
              </w:rPr>
              <w:t>х</w:t>
            </w:r>
            <w:r>
              <w:t>1,5мм2</w:t>
            </w:r>
          </w:p>
          <w:p w:rsidR="008937D4" w:rsidRDefault="008937D4" w:rsidP="008B6F12">
            <w:r>
              <w:t>Н2XХ-Ј-Y 3</w:t>
            </w:r>
            <w:r>
              <w:rPr>
                <w:lang/>
              </w:rPr>
              <w:t>х</w:t>
            </w:r>
            <w:r>
              <w:t>1,5мм2</w:t>
            </w:r>
          </w:p>
          <w:p w:rsidR="008937D4" w:rsidRPr="00D9456E" w:rsidRDefault="008937D4" w:rsidP="008B6F12">
            <w:pPr>
              <w:rPr>
                <w:lang/>
              </w:rPr>
            </w:pPr>
            <w:r>
              <w:t>Н2XХ-Ј-Y 4</w:t>
            </w:r>
            <w:r>
              <w:rPr>
                <w:lang/>
              </w:rPr>
              <w:t>х</w:t>
            </w:r>
            <w:r>
              <w:t>1,5мм2</w:t>
            </w:r>
          </w:p>
        </w:tc>
        <w:tc>
          <w:tcPr>
            <w:tcW w:w="1133"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М</w:t>
            </w:r>
          </w:p>
          <w:p w:rsidR="008937D4" w:rsidRDefault="008937D4" w:rsidP="008B6F12">
            <w:pPr>
              <w:rPr>
                <w:lang/>
              </w:rPr>
            </w:pPr>
            <w:r>
              <w:rPr>
                <w:lang/>
              </w:rPr>
              <w:t>М</w:t>
            </w:r>
          </w:p>
          <w:p w:rsidR="008937D4" w:rsidRPr="00D9456E" w:rsidRDefault="008937D4" w:rsidP="008B6F12">
            <w:pPr>
              <w:rPr>
                <w:lang/>
              </w:rPr>
            </w:pPr>
            <w:r>
              <w:rPr>
                <w:lang/>
              </w:rPr>
              <w:t>м</w:t>
            </w:r>
          </w:p>
        </w:tc>
        <w:tc>
          <w:tcPr>
            <w:tcW w:w="1326" w:type="dxa"/>
            <w:gridSpan w:val="3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125</w:t>
            </w:r>
          </w:p>
          <w:p w:rsidR="008937D4" w:rsidRDefault="008937D4" w:rsidP="008B6F12">
            <w:pPr>
              <w:rPr>
                <w:lang/>
              </w:rPr>
            </w:pPr>
            <w:r>
              <w:rPr>
                <w:lang/>
              </w:rPr>
              <w:t>2600</w:t>
            </w:r>
          </w:p>
          <w:p w:rsidR="008937D4" w:rsidRPr="00D9456E" w:rsidRDefault="008937D4" w:rsidP="008B6F12">
            <w:pPr>
              <w:rPr>
                <w:lang/>
              </w:rPr>
            </w:pPr>
            <w:r>
              <w:rPr>
                <w:lang/>
              </w:rPr>
              <w:t>1650</w:t>
            </w:r>
          </w:p>
        </w:tc>
        <w:tc>
          <w:tcPr>
            <w:tcW w:w="2307" w:type="dxa"/>
            <w:gridSpan w:val="13"/>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D9456E"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30"/>
        </w:trPr>
        <w:tc>
          <w:tcPr>
            <w:tcW w:w="684" w:type="dxa"/>
            <w:gridSpan w:val="17"/>
          </w:tcPr>
          <w:p w:rsidR="008937D4" w:rsidRPr="00D9456E" w:rsidRDefault="008937D4" w:rsidP="008B6F12">
            <w:pPr>
              <w:rPr>
                <w:lang/>
              </w:rPr>
            </w:pPr>
            <w:r>
              <w:rPr>
                <w:lang/>
              </w:rPr>
              <w:t>09</w:t>
            </w:r>
          </w:p>
        </w:tc>
        <w:tc>
          <w:tcPr>
            <w:tcW w:w="8032" w:type="dxa"/>
            <w:gridSpan w:val="14"/>
          </w:tcPr>
          <w:p w:rsidR="008937D4" w:rsidRDefault="008937D4" w:rsidP="008B6F12">
            <w:r>
              <w:t>Испорука и полагање инсталационих енергетских водова прикључница и прикључака уређаја. Водови се полажу од разводних ормана до појединих прикључница, по уцртаним трасама 40% у ПНК регалима а 60% под малтер зидова. Уз водове испоручити и поставити сву електроисталациону опрему.Модуларне прикључнице у истој кутији се рачунају као једно прикључно место. Обрачун по једном инсталационом прикључном месту. Испоручити и уградити комплет следеће енргетске каблове са инсталационим цевима:</w:t>
            </w:r>
          </w:p>
          <w:p w:rsidR="008937D4" w:rsidRDefault="008937D4" w:rsidP="008B6F12">
            <w:r>
              <w:t>Н2XХ-Ј-Y 3</w:t>
            </w:r>
            <w:r>
              <w:rPr>
                <w:lang/>
              </w:rPr>
              <w:t>х</w:t>
            </w:r>
            <w:r>
              <w:t>2,5мм2 просечно 14м</w:t>
            </w:r>
          </w:p>
          <w:p w:rsidR="008937D4" w:rsidRDefault="008937D4" w:rsidP="008B6F12">
            <w:r>
              <w:t>Н2XХ-Ј-Y 5</w:t>
            </w:r>
            <w:r>
              <w:rPr>
                <w:lang/>
              </w:rPr>
              <w:t>х</w:t>
            </w:r>
            <w:r>
              <w:t>2,5мм2 просечно 14м</w:t>
            </w:r>
          </w:p>
          <w:p w:rsidR="008937D4" w:rsidRDefault="008937D4" w:rsidP="008B6F12">
            <w:r>
              <w:t>Н2XХ-Ј-Y 5</w:t>
            </w:r>
            <w:r>
              <w:rPr>
                <w:lang/>
              </w:rPr>
              <w:t>х</w:t>
            </w:r>
            <w:r>
              <w:t>4мм2 просечно 14м</w:t>
            </w:r>
          </w:p>
          <w:p w:rsidR="008937D4" w:rsidRPr="00B146D7" w:rsidRDefault="008937D4" w:rsidP="008B6F12">
            <w:pPr>
              <w:rPr>
                <w:lang/>
              </w:rPr>
            </w:pPr>
            <w:r>
              <w:t>ПП00-Y 3</w:t>
            </w:r>
            <w:r>
              <w:rPr>
                <w:lang/>
              </w:rPr>
              <w:t>х</w:t>
            </w:r>
            <w:r>
              <w:t>2.5мм2 просечно 150м</w:t>
            </w:r>
          </w:p>
        </w:tc>
        <w:tc>
          <w:tcPr>
            <w:tcW w:w="1133"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М</w:t>
            </w:r>
          </w:p>
          <w:p w:rsidR="008937D4" w:rsidRDefault="008937D4" w:rsidP="008B6F12">
            <w:pPr>
              <w:rPr>
                <w:lang/>
              </w:rPr>
            </w:pPr>
            <w:r>
              <w:rPr>
                <w:lang/>
              </w:rPr>
              <w:t>М</w:t>
            </w:r>
          </w:p>
          <w:p w:rsidR="008937D4" w:rsidRDefault="008937D4" w:rsidP="008B6F12">
            <w:pPr>
              <w:rPr>
                <w:lang/>
              </w:rPr>
            </w:pPr>
            <w:r>
              <w:rPr>
                <w:lang/>
              </w:rPr>
              <w:t>М</w:t>
            </w:r>
          </w:p>
          <w:p w:rsidR="008937D4" w:rsidRPr="00B146D7" w:rsidRDefault="008937D4" w:rsidP="008B6F12">
            <w:pPr>
              <w:rPr>
                <w:lang/>
              </w:rPr>
            </w:pPr>
            <w:r>
              <w:rPr>
                <w:lang/>
              </w:rPr>
              <w:t>м</w:t>
            </w:r>
          </w:p>
        </w:tc>
        <w:tc>
          <w:tcPr>
            <w:tcW w:w="1326" w:type="dxa"/>
            <w:gridSpan w:val="3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2590</w:t>
            </w:r>
          </w:p>
          <w:p w:rsidR="008937D4" w:rsidRDefault="008937D4" w:rsidP="008B6F12">
            <w:pPr>
              <w:rPr>
                <w:lang/>
              </w:rPr>
            </w:pPr>
            <w:r>
              <w:rPr>
                <w:lang/>
              </w:rPr>
              <w:t>140</w:t>
            </w:r>
          </w:p>
          <w:p w:rsidR="008937D4" w:rsidRDefault="008937D4" w:rsidP="008B6F12">
            <w:pPr>
              <w:rPr>
                <w:lang/>
              </w:rPr>
            </w:pPr>
            <w:r>
              <w:rPr>
                <w:lang/>
              </w:rPr>
              <w:t>90</w:t>
            </w:r>
          </w:p>
          <w:p w:rsidR="008937D4" w:rsidRPr="00B146D7" w:rsidRDefault="008937D4" w:rsidP="008B6F12">
            <w:pPr>
              <w:rPr>
                <w:lang/>
              </w:rPr>
            </w:pPr>
            <w:r>
              <w:rPr>
                <w:lang/>
              </w:rPr>
              <w:t>150</w:t>
            </w:r>
          </w:p>
        </w:tc>
        <w:tc>
          <w:tcPr>
            <w:tcW w:w="2307" w:type="dxa"/>
            <w:gridSpan w:val="13"/>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B146D7" w:rsidRDefault="008937D4" w:rsidP="008B6F12">
            <w:pPr>
              <w:rPr>
                <w:lang/>
              </w:rPr>
            </w:pPr>
          </w:p>
        </w:tc>
        <w:tc>
          <w:tcPr>
            <w:tcW w:w="2056" w:type="dxa"/>
            <w:gridSpan w:val="12"/>
          </w:tcPr>
          <w:p w:rsidR="008937D4" w:rsidRDefault="008937D4" w:rsidP="008B6F12"/>
        </w:tc>
      </w:tr>
      <w:tr w:rsidR="008937D4" w:rsidTr="008B6F12">
        <w:tblPrEx>
          <w:tblLook w:val="0000"/>
        </w:tblPrEx>
        <w:trPr>
          <w:trHeight w:val="240"/>
        </w:trPr>
        <w:tc>
          <w:tcPr>
            <w:tcW w:w="684" w:type="dxa"/>
            <w:gridSpan w:val="17"/>
          </w:tcPr>
          <w:p w:rsidR="008937D4" w:rsidRPr="00B146D7" w:rsidRDefault="008937D4" w:rsidP="008B6F12">
            <w:pPr>
              <w:rPr>
                <w:lang/>
              </w:rPr>
            </w:pPr>
            <w:r>
              <w:rPr>
                <w:lang/>
              </w:rPr>
              <w:t>10</w:t>
            </w:r>
          </w:p>
        </w:tc>
        <w:tc>
          <w:tcPr>
            <w:tcW w:w="8032" w:type="dxa"/>
            <w:gridSpan w:val="14"/>
          </w:tcPr>
          <w:p w:rsidR="008937D4" w:rsidRDefault="008937D4" w:rsidP="008B6F12">
            <w:r w:rsidRPr="00B146D7">
              <w:t>Испорука и полагање по конструкцији објекта поцинкованих перфорираних лимених носача каблова производње "ХЕРМИ" Комплет са овесним прибором, носећим конзолама, завртњима за спајање, спојним елементима (спојницама регала) и анкерним завртњима. Обрачун по дужном метру комплетно урађеног регала</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16</w:t>
            </w:r>
          </w:p>
        </w:tc>
        <w:tc>
          <w:tcPr>
            <w:tcW w:w="2329" w:type="dxa"/>
            <w:gridSpan w:val="14"/>
          </w:tcPr>
          <w:p w:rsidR="008937D4" w:rsidRPr="00B146D7" w:rsidRDefault="008937D4" w:rsidP="008B6F12">
            <w:pPr>
              <w:rPr>
                <w:lang/>
              </w:rPr>
            </w:pPr>
          </w:p>
        </w:tc>
        <w:tc>
          <w:tcPr>
            <w:tcW w:w="2056" w:type="dxa"/>
            <w:gridSpan w:val="12"/>
          </w:tcPr>
          <w:p w:rsidR="008937D4" w:rsidRDefault="008937D4" w:rsidP="008B6F12"/>
        </w:tc>
      </w:tr>
      <w:tr w:rsidR="008937D4" w:rsidTr="008B6F12">
        <w:tblPrEx>
          <w:tblLook w:val="0000"/>
        </w:tblPrEx>
        <w:trPr>
          <w:trHeight w:val="210"/>
        </w:trPr>
        <w:tc>
          <w:tcPr>
            <w:tcW w:w="684" w:type="dxa"/>
            <w:gridSpan w:val="17"/>
          </w:tcPr>
          <w:p w:rsidR="008937D4" w:rsidRPr="00B146D7" w:rsidRDefault="008937D4" w:rsidP="008B6F12">
            <w:pPr>
              <w:rPr>
                <w:lang/>
              </w:rPr>
            </w:pPr>
            <w:r>
              <w:rPr>
                <w:lang/>
              </w:rPr>
              <w:t>11</w:t>
            </w:r>
          </w:p>
        </w:tc>
        <w:tc>
          <w:tcPr>
            <w:tcW w:w="8032" w:type="dxa"/>
            <w:gridSpan w:val="14"/>
          </w:tcPr>
          <w:p w:rsidR="008937D4" w:rsidRDefault="008937D4" w:rsidP="008B6F12">
            <w:r w:rsidRPr="00B146D7">
              <w:t>Набавка и уградња зидног носача кабловског регала тип НКП-СНТ 410, (Херми) поцинковани. Израђен из једног комада лима. Ширина 410мм. Монтира се на зиду.</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32</w:t>
            </w:r>
          </w:p>
        </w:tc>
        <w:tc>
          <w:tcPr>
            <w:tcW w:w="2329" w:type="dxa"/>
            <w:gridSpan w:val="14"/>
          </w:tcPr>
          <w:p w:rsidR="008937D4" w:rsidRPr="00B146D7" w:rsidRDefault="008937D4" w:rsidP="008B6F12">
            <w:pPr>
              <w:rPr>
                <w:lang/>
              </w:rPr>
            </w:pPr>
          </w:p>
        </w:tc>
        <w:tc>
          <w:tcPr>
            <w:tcW w:w="2056" w:type="dxa"/>
            <w:gridSpan w:val="12"/>
          </w:tcPr>
          <w:p w:rsidR="008937D4" w:rsidRDefault="008937D4" w:rsidP="008B6F12"/>
        </w:tc>
      </w:tr>
      <w:tr w:rsidR="008937D4" w:rsidTr="008B6F12">
        <w:tblPrEx>
          <w:tblLook w:val="0000"/>
        </w:tblPrEx>
        <w:trPr>
          <w:trHeight w:val="135"/>
        </w:trPr>
        <w:tc>
          <w:tcPr>
            <w:tcW w:w="684" w:type="dxa"/>
            <w:gridSpan w:val="17"/>
          </w:tcPr>
          <w:p w:rsidR="008937D4" w:rsidRPr="00B146D7" w:rsidRDefault="008937D4" w:rsidP="008B6F12">
            <w:pPr>
              <w:rPr>
                <w:lang/>
              </w:rPr>
            </w:pPr>
            <w:r>
              <w:rPr>
                <w:lang/>
              </w:rPr>
              <w:t>12</w:t>
            </w:r>
          </w:p>
        </w:tc>
        <w:tc>
          <w:tcPr>
            <w:tcW w:w="8032" w:type="dxa"/>
            <w:gridSpan w:val="14"/>
          </w:tcPr>
          <w:p w:rsidR="008937D4" w:rsidRDefault="008937D4" w:rsidP="008B6F12">
            <w:r w:rsidRPr="00B146D7">
              <w:t>спојни вијак, тип ППКП-М6X12, поцинковани. Шифра производа 88705100</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35</w:t>
            </w:r>
          </w:p>
        </w:tc>
        <w:tc>
          <w:tcPr>
            <w:tcW w:w="2329" w:type="dxa"/>
            <w:gridSpan w:val="14"/>
          </w:tcPr>
          <w:p w:rsidR="008937D4" w:rsidRPr="00B146D7" w:rsidRDefault="008937D4" w:rsidP="008B6F12">
            <w:pPr>
              <w:rPr>
                <w:lang/>
              </w:rPr>
            </w:pPr>
          </w:p>
        </w:tc>
        <w:tc>
          <w:tcPr>
            <w:tcW w:w="2056" w:type="dxa"/>
            <w:gridSpan w:val="12"/>
          </w:tcPr>
          <w:p w:rsidR="008937D4" w:rsidRDefault="008937D4" w:rsidP="008B6F12"/>
        </w:tc>
      </w:tr>
      <w:tr w:rsidR="008937D4" w:rsidTr="008B6F12">
        <w:tblPrEx>
          <w:tblLook w:val="0000"/>
        </w:tblPrEx>
        <w:trPr>
          <w:trHeight w:val="180"/>
        </w:trPr>
        <w:tc>
          <w:tcPr>
            <w:tcW w:w="684" w:type="dxa"/>
            <w:gridSpan w:val="17"/>
          </w:tcPr>
          <w:p w:rsidR="008937D4" w:rsidRPr="00B146D7" w:rsidRDefault="008937D4" w:rsidP="008B6F12">
            <w:pPr>
              <w:rPr>
                <w:lang/>
              </w:rPr>
            </w:pPr>
            <w:r>
              <w:rPr>
                <w:lang/>
              </w:rPr>
              <w:t>13</w:t>
            </w:r>
          </w:p>
        </w:tc>
        <w:tc>
          <w:tcPr>
            <w:tcW w:w="8032" w:type="dxa"/>
            <w:gridSpan w:val="14"/>
          </w:tcPr>
          <w:p w:rsidR="008937D4" w:rsidRDefault="008937D4" w:rsidP="008B6F12">
            <w:r w:rsidRPr="00B146D7">
              <w:t>матица са прирубницом, тип ППКП-М6, поцинкована. Шифра производа 88705101</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35</w:t>
            </w:r>
          </w:p>
        </w:tc>
        <w:tc>
          <w:tcPr>
            <w:tcW w:w="2286" w:type="dxa"/>
            <w:gridSpan w:val="10"/>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150"/>
        </w:trPr>
        <w:tc>
          <w:tcPr>
            <w:tcW w:w="684" w:type="dxa"/>
            <w:gridSpan w:val="17"/>
          </w:tcPr>
          <w:p w:rsidR="008937D4" w:rsidRPr="00B146D7" w:rsidRDefault="008937D4" w:rsidP="008B6F12">
            <w:pPr>
              <w:rPr>
                <w:lang/>
              </w:rPr>
            </w:pPr>
            <w:r>
              <w:rPr>
                <w:lang/>
              </w:rPr>
              <w:t>14</w:t>
            </w:r>
          </w:p>
        </w:tc>
        <w:tc>
          <w:tcPr>
            <w:tcW w:w="8032" w:type="dxa"/>
            <w:gridSpan w:val="14"/>
          </w:tcPr>
          <w:p w:rsidR="008937D4" w:rsidRDefault="008937D4" w:rsidP="008B6F12">
            <w:r w:rsidRPr="00B146D7">
              <w:t>матица, тип ППКП-М12, поцинкована. Шифра производа 8870050</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20</w:t>
            </w:r>
          </w:p>
        </w:tc>
        <w:tc>
          <w:tcPr>
            <w:tcW w:w="2286" w:type="dxa"/>
            <w:gridSpan w:val="10"/>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315"/>
        </w:trPr>
        <w:tc>
          <w:tcPr>
            <w:tcW w:w="684" w:type="dxa"/>
            <w:gridSpan w:val="17"/>
          </w:tcPr>
          <w:p w:rsidR="008937D4" w:rsidRPr="00B146D7" w:rsidRDefault="008937D4" w:rsidP="008B6F12">
            <w:pPr>
              <w:rPr>
                <w:lang/>
              </w:rPr>
            </w:pPr>
            <w:r>
              <w:rPr>
                <w:lang/>
              </w:rPr>
              <w:t>15</w:t>
            </w:r>
          </w:p>
        </w:tc>
        <w:tc>
          <w:tcPr>
            <w:tcW w:w="8032" w:type="dxa"/>
            <w:gridSpan w:val="14"/>
          </w:tcPr>
          <w:p w:rsidR="008937D4" w:rsidRDefault="008937D4" w:rsidP="008B6F12">
            <w:r w:rsidRPr="00B146D7">
              <w:t>подлошка 10/30, Шифра производа 88700503</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15</w:t>
            </w:r>
          </w:p>
        </w:tc>
        <w:tc>
          <w:tcPr>
            <w:tcW w:w="2286" w:type="dxa"/>
            <w:gridSpan w:val="10"/>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330"/>
        </w:trPr>
        <w:tc>
          <w:tcPr>
            <w:tcW w:w="684" w:type="dxa"/>
            <w:gridSpan w:val="17"/>
          </w:tcPr>
          <w:p w:rsidR="008937D4" w:rsidRPr="00B146D7" w:rsidRDefault="008937D4" w:rsidP="008B6F12">
            <w:pPr>
              <w:rPr>
                <w:lang/>
              </w:rPr>
            </w:pPr>
            <w:r>
              <w:rPr>
                <w:lang/>
              </w:rPr>
              <w:t>16</w:t>
            </w:r>
          </w:p>
        </w:tc>
        <w:tc>
          <w:tcPr>
            <w:tcW w:w="8032" w:type="dxa"/>
            <w:gridSpan w:val="14"/>
          </w:tcPr>
          <w:p w:rsidR="008937D4" w:rsidRDefault="008937D4" w:rsidP="008B6F12">
            <w:r w:rsidRPr="00B146D7">
              <w:t>подлошка 12/30, Шифра производа 88700503</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15</w:t>
            </w:r>
          </w:p>
        </w:tc>
        <w:tc>
          <w:tcPr>
            <w:tcW w:w="2286" w:type="dxa"/>
            <w:gridSpan w:val="10"/>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180"/>
        </w:trPr>
        <w:tc>
          <w:tcPr>
            <w:tcW w:w="684" w:type="dxa"/>
            <w:gridSpan w:val="17"/>
          </w:tcPr>
          <w:p w:rsidR="008937D4" w:rsidRPr="00B146D7" w:rsidRDefault="008937D4" w:rsidP="008B6F12">
            <w:pPr>
              <w:rPr>
                <w:lang/>
              </w:rPr>
            </w:pPr>
            <w:r>
              <w:rPr>
                <w:lang/>
              </w:rPr>
              <w:t>17</w:t>
            </w:r>
          </w:p>
        </w:tc>
        <w:tc>
          <w:tcPr>
            <w:tcW w:w="8032" w:type="dxa"/>
            <w:gridSpan w:val="14"/>
          </w:tcPr>
          <w:p w:rsidR="008937D4" w:rsidRDefault="008937D4" w:rsidP="008B6F12">
            <w:r w:rsidRPr="00B146D7">
              <w:t>зидни кабловски носач НКП-СНТ 310 (ширине 310мм) ознака Б1</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4</w:t>
            </w:r>
          </w:p>
        </w:tc>
        <w:tc>
          <w:tcPr>
            <w:tcW w:w="2286" w:type="dxa"/>
            <w:gridSpan w:val="10"/>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210"/>
        </w:trPr>
        <w:tc>
          <w:tcPr>
            <w:tcW w:w="684" w:type="dxa"/>
            <w:gridSpan w:val="17"/>
          </w:tcPr>
          <w:p w:rsidR="008937D4" w:rsidRPr="00B146D7" w:rsidRDefault="008937D4" w:rsidP="008B6F12">
            <w:pPr>
              <w:rPr>
                <w:lang/>
              </w:rPr>
            </w:pPr>
            <w:r>
              <w:rPr>
                <w:lang/>
              </w:rPr>
              <w:t>18</w:t>
            </w:r>
          </w:p>
        </w:tc>
        <w:tc>
          <w:tcPr>
            <w:tcW w:w="8032" w:type="dxa"/>
            <w:gridSpan w:val="14"/>
          </w:tcPr>
          <w:p w:rsidR="008937D4" w:rsidRDefault="008937D4" w:rsidP="008B6F12">
            <w:r w:rsidRPr="00B146D7">
              <w:t>кабловска полица - регал, тип КП 60/300, поцинковани ПНК регал ширине 300мм и дубине 60мм, дужине 2000мм. Шифра производа 8870010</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15</w:t>
            </w:r>
          </w:p>
        </w:tc>
        <w:tc>
          <w:tcPr>
            <w:tcW w:w="2286" w:type="dxa"/>
            <w:gridSpan w:val="10"/>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165"/>
        </w:trPr>
        <w:tc>
          <w:tcPr>
            <w:tcW w:w="684" w:type="dxa"/>
            <w:gridSpan w:val="17"/>
          </w:tcPr>
          <w:p w:rsidR="008937D4" w:rsidRPr="00B146D7" w:rsidRDefault="008937D4" w:rsidP="008B6F12">
            <w:pPr>
              <w:rPr>
                <w:lang/>
              </w:rPr>
            </w:pPr>
            <w:r>
              <w:rPr>
                <w:lang/>
              </w:rPr>
              <w:t>19</w:t>
            </w:r>
          </w:p>
        </w:tc>
        <w:tc>
          <w:tcPr>
            <w:tcW w:w="8032" w:type="dxa"/>
            <w:gridSpan w:val="14"/>
          </w:tcPr>
          <w:p w:rsidR="008937D4" w:rsidRDefault="008937D4" w:rsidP="008B6F12">
            <w:r w:rsidRPr="00B146D7">
              <w:t>Набавка и уградња зидног носача кабловског регала тип НКП-СНТ 310, (Херми) поцинковани. Израђен из једног комада лима. Ширина 310мм. Монтира се на зиду</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8</w:t>
            </w:r>
          </w:p>
        </w:tc>
        <w:tc>
          <w:tcPr>
            <w:tcW w:w="2286" w:type="dxa"/>
            <w:gridSpan w:val="10"/>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210"/>
        </w:trPr>
        <w:tc>
          <w:tcPr>
            <w:tcW w:w="684" w:type="dxa"/>
            <w:gridSpan w:val="17"/>
          </w:tcPr>
          <w:p w:rsidR="008937D4" w:rsidRPr="00B146D7" w:rsidRDefault="008937D4" w:rsidP="008B6F12">
            <w:pPr>
              <w:rPr>
                <w:lang/>
              </w:rPr>
            </w:pPr>
            <w:r>
              <w:rPr>
                <w:lang/>
              </w:rPr>
              <w:t>20</w:t>
            </w:r>
          </w:p>
        </w:tc>
        <w:tc>
          <w:tcPr>
            <w:tcW w:w="8032" w:type="dxa"/>
            <w:gridSpan w:val="14"/>
          </w:tcPr>
          <w:p w:rsidR="008937D4" w:rsidRDefault="008937D4" w:rsidP="008B6F12">
            <w:r w:rsidRPr="00B146D7">
              <w:t>спојни вијак, тип ППКП-М6X12, поцинковани. Шифра производа 8870510</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130</w:t>
            </w:r>
          </w:p>
        </w:tc>
        <w:tc>
          <w:tcPr>
            <w:tcW w:w="2286" w:type="dxa"/>
            <w:gridSpan w:val="10"/>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330"/>
        </w:trPr>
        <w:tc>
          <w:tcPr>
            <w:tcW w:w="684" w:type="dxa"/>
            <w:gridSpan w:val="17"/>
          </w:tcPr>
          <w:p w:rsidR="008937D4" w:rsidRPr="00B146D7" w:rsidRDefault="008937D4" w:rsidP="008B6F12">
            <w:pPr>
              <w:rPr>
                <w:lang/>
              </w:rPr>
            </w:pPr>
            <w:r>
              <w:rPr>
                <w:lang/>
              </w:rPr>
              <w:t>21</w:t>
            </w:r>
          </w:p>
        </w:tc>
        <w:tc>
          <w:tcPr>
            <w:tcW w:w="8032" w:type="dxa"/>
            <w:gridSpan w:val="14"/>
          </w:tcPr>
          <w:p w:rsidR="008937D4" w:rsidRDefault="008937D4" w:rsidP="008B6F12">
            <w:r w:rsidRPr="00B146D7">
              <w:t>матица са прирубницом, тип ППКП-М6, поцинкована. Шифра производа 88705101</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130</w:t>
            </w:r>
          </w:p>
        </w:tc>
        <w:tc>
          <w:tcPr>
            <w:tcW w:w="2286" w:type="dxa"/>
            <w:gridSpan w:val="10"/>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120"/>
        </w:trPr>
        <w:tc>
          <w:tcPr>
            <w:tcW w:w="684" w:type="dxa"/>
            <w:gridSpan w:val="17"/>
          </w:tcPr>
          <w:p w:rsidR="008937D4" w:rsidRPr="00B146D7" w:rsidRDefault="008937D4" w:rsidP="008B6F12">
            <w:pPr>
              <w:rPr>
                <w:lang/>
              </w:rPr>
            </w:pPr>
            <w:r>
              <w:rPr>
                <w:lang/>
              </w:rPr>
              <w:t>22</w:t>
            </w:r>
          </w:p>
        </w:tc>
        <w:tc>
          <w:tcPr>
            <w:tcW w:w="8032" w:type="dxa"/>
            <w:gridSpan w:val="14"/>
          </w:tcPr>
          <w:p w:rsidR="008937D4" w:rsidRDefault="008937D4" w:rsidP="008B6F12">
            <w:r w:rsidRPr="00B146D7">
              <w:t>матица, тип ППКП-М12, поцинкована. Шифра производа 88700503</w:t>
            </w:r>
          </w:p>
        </w:tc>
        <w:tc>
          <w:tcPr>
            <w:tcW w:w="1133" w:type="dxa"/>
            <w:gridSpan w:val="22"/>
          </w:tcPr>
          <w:p w:rsidR="008937D4" w:rsidRPr="00B146D7" w:rsidRDefault="008937D4" w:rsidP="008B6F12">
            <w:pPr>
              <w:rPr>
                <w:lang/>
              </w:rPr>
            </w:pPr>
            <w:r>
              <w:rPr>
                <w:lang/>
              </w:rPr>
              <w:t>ком</w:t>
            </w:r>
          </w:p>
        </w:tc>
        <w:tc>
          <w:tcPr>
            <w:tcW w:w="1304" w:type="dxa"/>
            <w:gridSpan w:val="31"/>
          </w:tcPr>
          <w:p w:rsidR="008937D4" w:rsidRPr="00B146D7" w:rsidRDefault="008937D4" w:rsidP="008B6F12">
            <w:pPr>
              <w:rPr>
                <w:lang/>
              </w:rPr>
            </w:pPr>
            <w:r>
              <w:rPr>
                <w:lang/>
              </w:rPr>
              <w:t>50</w:t>
            </w:r>
          </w:p>
        </w:tc>
        <w:tc>
          <w:tcPr>
            <w:tcW w:w="2286" w:type="dxa"/>
            <w:gridSpan w:val="10"/>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330"/>
        </w:trPr>
        <w:tc>
          <w:tcPr>
            <w:tcW w:w="684" w:type="dxa"/>
            <w:gridSpan w:val="17"/>
          </w:tcPr>
          <w:p w:rsidR="008937D4" w:rsidRPr="00B146D7" w:rsidRDefault="008937D4" w:rsidP="008B6F12">
            <w:pPr>
              <w:rPr>
                <w:lang/>
              </w:rPr>
            </w:pPr>
            <w:r>
              <w:rPr>
                <w:lang/>
              </w:rPr>
              <w:t>23</w:t>
            </w:r>
          </w:p>
        </w:tc>
        <w:tc>
          <w:tcPr>
            <w:tcW w:w="8032" w:type="dxa"/>
            <w:gridSpan w:val="14"/>
          </w:tcPr>
          <w:p w:rsidR="008937D4" w:rsidRDefault="008937D4" w:rsidP="008B6F12">
            <w:r w:rsidRPr="00B146D7">
              <w:t>подлошка 10/30, Шифра производа 88700503</w:t>
            </w:r>
          </w:p>
        </w:tc>
        <w:tc>
          <w:tcPr>
            <w:tcW w:w="1133" w:type="dxa"/>
            <w:gridSpan w:val="22"/>
          </w:tcPr>
          <w:p w:rsidR="008937D4" w:rsidRPr="00B146D7" w:rsidRDefault="008937D4" w:rsidP="008B6F12">
            <w:pPr>
              <w:rPr>
                <w:lang/>
              </w:rPr>
            </w:pPr>
            <w:r>
              <w:rPr>
                <w:lang/>
              </w:rPr>
              <w:t>ком</w:t>
            </w:r>
          </w:p>
        </w:tc>
        <w:tc>
          <w:tcPr>
            <w:tcW w:w="1367" w:type="dxa"/>
            <w:gridSpan w:val="35"/>
          </w:tcPr>
          <w:p w:rsidR="008937D4" w:rsidRPr="00B146D7" w:rsidRDefault="008937D4" w:rsidP="008B6F12">
            <w:pPr>
              <w:rPr>
                <w:lang/>
              </w:rPr>
            </w:pPr>
            <w:r>
              <w:rPr>
                <w:lang/>
              </w:rPr>
              <w:t>40</w:t>
            </w:r>
          </w:p>
        </w:tc>
        <w:tc>
          <w:tcPr>
            <w:tcW w:w="2223" w:type="dxa"/>
            <w:gridSpan w:val="6"/>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255"/>
        </w:trPr>
        <w:tc>
          <w:tcPr>
            <w:tcW w:w="684" w:type="dxa"/>
            <w:gridSpan w:val="17"/>
          </w:tcPr>
          <w:p w:rsidR="008937D4" w:rsidRPr="00B146D7" w:rsidRDefault="008937D4" w:rsidP="008B6F12">
            <w:pPr>
              <w:rPr>
                <w:lang/>
              </w:rPr>
            </w:pPr>
            <w:r>
              <w:rPr>
                <w:lang/>
              </w:rPr>
              <w:t>24</w:t>
            </w:r>
          </w:p>
        </w:tc>
        <w:tc>
          <w:tcPr>
            <w:tcW w:w="8032" w:type="dxa"/>
            <w:gridSpan w:val="14"/>
          </w:tcPr>
          <w:p w:rsidR="008937D4" w:rsidRDefault="008937D4" w:rsidP="008B6F12">
            <w:r w:rsidRPr="00B146D7">
              <w:t>подлошка 12/30, Шифра производа 88700503</w:t>
            </w:r>
          </w:p>
        </w:tc>
        <w:tc>
          <w:tcPr>
            <w:tcW w:w="1133" w:type="dxa"/>
            <w:gridSpan w:val="22"/>
          </w:tcPr>
          <w:p w:rsidR="008937D4" w:rsidRPr="00B146D7" w:rsidRDefault="008937D4" w:rsidP="008B6F12">
            <w:pPr>
              <w:rPr>
                <w:lang/>
              </w:rPr>
            </w:pPr>
            <w:r>
              <w:rPr>
                <w:lang/>
              </w:rPr>
              <w:t>ком</w:t>
            </w:r>
          </w:p>
        </w:tc>
        <w:tc>
          <w:tcPr>
            <w:tcW w:w="1367" w:type="dxa"/>
            <w:gridSpan w:val="35"/>
          </w:tcPr>
          <w:p w:rsidR="008937D4" w:rsidRPr="00B146D7" w:rsidRDefault="008937D4" w:rsidP="008B6F12">
            <w:pPr>
              <w:rPr>
                <w:lang/>
              </w:rPr>
            </w:pPr>
            <w:r>
              <w:rPr>
                <w:lang/>
              </w:rPr>
              <w:t>40</w:t>
            </w:r>
          </w:p>
        </w:tc>
        <w:tc>
          <w:tcPr>
            <w:tcW w:w="2223" w:type="dxa"/>
            <w:gridSpan w:val="6"/>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255"/>
        </w:trPr>
        <w:tc>
          <w:tcPr>
            <w:tcW w:w="684" w:type="dxa"/>
            <w:gridSpan w:val="17"/>
          </w:tcPr>
          <w:p w:rsidR="008937D4" w:rsidRPr="00B146D7" w:rsidRDefault="008937D4" w:rsidP="008B6F12">
            <w:pPr>
              <w:rPr>
                <w:lang/>
              </w:rPr>
            </w:pPr>
            <w:r>
              <w:rPr>
                <w:lang/>
              </w:rPr>
              <w:t>25</w:t>
            </w:r>
          </w:p>
        </w:tc>
        <w:tc>
          <w:tcPr>
            <w:tcW w:w="8032" w:type="dxa"/>
            <w:gridSpan w:val="14"/>
          </w:tcPr>
          <w:p w:rsidR="008937D4" w:rsidRDefault="008937D4" w:rsidP="008B6F12">
            <w:r w:rsidRPr="00B146D7">
              <w:t>зидни кабловски носач НКП-СНТ 310 (ширине 310мм) ознака Б1</w:t>
            </w:r>
          </w:p>
        </w:tc>
        <w:tc>
          <w:tcPr>
            <w:tcW w:w="1133" w:type="dxa"/>
            <w:gridSpan w:val="22"/>
          </w:tcPr>
          <w:p w:rsidR="008937D4" w:rsidRPr="00B146D7" w:rsidRDefault="008937D4" w:rsidP="008B6F12">
            <w:pPr>
              <w:rPr>
                <w:lang/>
              </w:rPr>
            </w:pPr>
            <w:r>
              <w:rPr>
                <w:lang/>
              </w:rPr>
              <w:t>ком</w:t>
            </w:r>
          </w:p>
        </w:tc>
        <w:tc>
          <w:tcPr>
            <w:tcW w:w="1367" w:type="dxa"/>
            <w:gridSpan w:val="35"/>
          </w:tcPr>
          <w:p w:rsidR="008937D4" w:rsidRPr="00B146D7" w:rsidRDefault="008937D4" w:rsidP="008B6F12">
            <w:pPr>
              <w:rPr>
                <w:lang/>
              </w:rPr>
            </w:pPr>
            <w:r>
              <w:rPr>
                <w:lang/>
              </w:rPr>
              <w:t>22</w:t>
            </w:r>
          </w:p>
        </w:tc>
        <w:tc>
          <w:tcPr>
            <w:tcW w:w="2223" w:type="dxa"/>
            <w:gridSpan w:val="6"/>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240"/>
        </w:trPr>
        <w:tc>
          <w:tcPr>
            <w:tcW w:w="684" w:type="dxa"/>
            <w:gridSpan w:val="17"/>
          </w:tcPr>
          <w:p w:rsidR="008937D4" w:rsidRPr="00B146D7" w:rsidRDefault="008937D4" w:rsidP="008B6F12">
            <w:pPr>
              <w:rPr>
                <w:lang/>
              </w:rPr>
            </w:pPr>
            <w:r>
              <w:rPr>
                <w:lang/>
              </w:rPr>
              <w:t>26</w:t>
            </w:r>
          </w:p>
        </w:tc>
        <w:tc>
          <w:tcPr>
            <w:tcW w:w="8032" w:type="dxa"/>
            <w:gridSpan w:val="14"/>
          </w:tcPr>
          <w:p w:rsidR="008937D4" w:rsidRDefault="008937D4" w:rsidP="008B6F12">
            <w:r w:rsidRPr="00B146D7">
              <w:t>кабловски носач НКП-СНТ 310 (ширине 310мм) ознака А1</w:t>
            </w:r>
          </w:p>
        </w:tc>
        <w:tc>
          <w:tcPr>
            <w:tcW w:w="1133" w:type="dxa"/>
            <w:gridSpan w:val="22"/>
          </w:tcPr>
          <w:p w:rsidR="008937D4" w:rsidRPr="00B146D7" w:rsidRDefault="008937D4" w:rsidP="008B6F12">
            <w:pPr>
              <w:rPr>
                <w:lang/>
              </w:rPr>
            </w:pPr>
            <w:r>
              <w:rPr>
                <w:lang/>
              </w:rPr>
              <w:t>ком</w:t>
            </w:r>
          </w:p>
        </w:tc>
        <w:tc>
          <w:tcPr>
            <w:tcW w:w="1367" w:type="dxa"/>
            <w:gridSpan w:val="35"/>
          </w:tcPr>
          <w:p w:rsidR="008937D4" w:rsidRPr="00B146D7" w:rsidRDefault="008937D4" w:rsidP="008B6F12">
            <w:pPr>
              <w:rPr>
                <w:lang/>
              </w:rPr>
            </w:pPr>
            <w:r>
              <w:rPr>
                <w:lang/>
              </w:rPr>
              <w:t>2</w:t>
            </w:r>
          </w:p>
        </w:tc>
        <w:tc>
          <w:tcPr>
            <w:tcW w:w="2223" w:type="dxa"/>
            <w:gridSpan w:val="6"/>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240"/>
        </w:trPr>
        <w:tc>
          <w:tcPr>
            <w:tcW w:w="684" w:type="dxa"/>
            <w:gridSpan w:val="17"/>
          </w:tcPr>
          <w:p w:rsidR="008937D4" w:rsidRPr="00B146D7" w:rsidRDefault="008937D4" w:rsidP="008B6F12">
            <w:pPr>
              <w:rPr>
                <w:lang/>
              </w:rPr>
            </w:pPr>
            <w:r>
              <w:rPr>
                <w:lang/>
              </w:rPr>
              <w:t>27</w:t>
            </w:r>
          </w:p>
        </w:tc>
        <w:tc>
          <w:tcPr>
            <w:tcW w:w="8032" w:type="dxa"/>
            <w:gridSpan w:val="14"/>
          </w:tcPr>
          <w:p w:rsidR="008937D4" w:rsidRDefault="008937D4" w:rsidP="008B6F12">
            <w:r w:rsidRPr="00B146D7">
              <w:t>С1 -Надградна светиљка израђена у ЛЕД технологији предвиђена за монтажу на плафон, за опште осветљење канцеларија и учионица (УГР мањи или једнак од 19). Кућиште и рефлектор светиљке су од челичног лима, обојено у белу боју. Оптика светиљке широкоснопна, направљена од поликарбоната са линеарним низовима распоређених ЛЕД диода. Угао исијавања светлости 81 степени. Отпорност на удар је ИК02, струјна класа И. Светиљка се испоручује у комплету са ЛЕД модулима са бојом светлости 4000К, индексом репродукције боје Ра већим од 80. Светиљка има пусх-ин конектор за лакшу монтажу, без отварања светиљки. Уједначеност боје, СДЦМ (0.38; 0.38) мањи од 3. Ефикасност мин 123лм/Њ, укупан иницијални флукс система је 2700лм. Укупна снага система је максимално 22Њ. Температурни опсег рада светиљки је од +10 до +40 степени целзијуса. Светиљка има масу од 3,4 кг. Димензије светиљке су 1170 џ 197 мм, висина максимално 33 мм. Светиљка треба да је усклађена са европским директивама који важе за производе, да има ЦЕ знак. Светиљка треба да је усклађена са РоХС директивама о ограничењу употребе одређених опасних супстанци у електричној и електронској опреми. Светиљке се испоручују комплет са изворима светла, потпуно ожичене и спремне за прикључење. Светиљка је еквивалентна типу Пхилипс ЦореЛине Сурфаце СМ134В ЛЕД27С/840 ПСУ Њ20Л120 ОЦ</w:t>
            </w:r>
          </w:p>
        </w:tc>
        <w:tc>
          <w:tcPr>
            <w:tcW w:w="1133" w:type="dxa"/>
            <w:gridSpan w:val="22"/>
          </w:tcPr>
          <w:p w:rsidR="008937D4" w:rsidRPr="00B146D7" w:rsidRDefault="008937D4" w:rsidP="008B6F12">
            <w:pPr>
              <w:rPr>
                <w:lang/>
              </w:rPr>
            </w:pPr>
            <w:r>
              <w:rPr>
                <w:lang/>
              </w:rPr>
              <w:t>ком</w:t>
            </w:r>
          </w:p>
        </w:tc>
        <w:tc>
          <w:tcPr>
            <w:tcW w:w="1367" w:type="dxa"/>
            <w:gridSpan w:val="35"/>
          </w:tcPr>
          <w:p w:rsidR="008937D4" w:rsidRPr="00B146D7" w:rsidRDefault="008937D4" w:rsidP="008B6F12">
            <w:pPr>
              <w:rPr>
                <w:lang/>
              </w:rPr>
            </w:pPr>
            <w:r>
              <w:rPr>
                <w:lang/>
              </w:rPr>
              <w:t>28</w:t>
            </w:r>
          </w:p>
        </w:tc>
        <w:tc>
          <w:tcPr>
            <w:tcW w:w="2223" w:type="dxa"/>
            <w:gridSpan w:val="6"/>
          </w:tcPr>
          <w:p w:rsidR="008937D4" w:rsidRPr="00B146D7" w:rsidRDefault="008937D4" w:rsidP="008B6F12">
            <w:pPr>
              <w:rPr>
                <w:lang/>
              </w:rPr>
            </w:pPr>
          </w:p>
        </w:tc>
        <w:tc>
          <w:tcPr>
            <w:tcW w:w="2099" w:type="dxa"/>
            <w:gridSpan w:val="16"/>
          </w:tcPr>
          <w:p w:rsidR="008937D4" w:rsidRDefault="008937D4" w:rsidP="008B6F12"/>
        </w:tc>
      </w:tr>
      <w:tr w:rsidR="008937D4" w:rsidTr="008B6F12">
        <w:tblPrEx>
          <w:tblLook w:val="0000"/>
        </w:tblPrEx>
        <w:trPr>
          <w:trHeight w:val="285"/>
        </w:trPr>
        <w:tc>
          <w:tcPr>
            <w:tcW w:w="684" w:type="dxa"/>
            <w:gridSpan w:val="17"/>
          </w:tcPr>
          <w:p w:rsidR="008937D4" w:rsidRPr="00D07200" w:rsidRDefault="008937D4" w:rsidP="008B6F12">
            <w:pPr>
              <w:rPr>
                <w:lang/>
              </w:rPr>
            </w:pPr>
            <w:r>
              <w:rPr>
                <w:lang/>
              </w:rPr>
              <w:t>28</w:t>
            </w:r>
          </w:p>
        </w:tc>
        <w:tc>
          <w:tcPr>
            <w:tcW w:w="8032" w:type="dxa"/>
            <w:gridSpan w:val="14"/>
          </w:tcPr>
          <w:p w:rsidR="008937D4" w:rsidRDefault="008937D4" w:rsidP="008B6F12">
            <w:r w:rsidRPr="00D07200">
              <w:t>С2 - Надградна светиљка израђена у ЛЕД технологији предвиђена за монтажу на плафон, за опште осветљење канцеларија и учионица (УГР≤19, према СРПС ЕН 12464-1). Кућиште и рефлектор светиљке су од челичног лима, обојено у белу боју. Оптика светиљке широкоснопна, направљена од поликарбоната са линеарним низовима распоређених ЛЕД диода. Угао исијавања светлости 81 степени. Степен механичке заштите је ИП20. Отпорност на удар је ИК02, струјна класа И. Светиљка се испоручује у комплету са ЛЕД модулима са бојом светлости 4000К. Светиљка има пусх-ин конектор за лакшу монтажу, без отварања светиљки. Уједначеност боје, СДЦМ (0.38; 0.38) мањи од 3. Ефикасност мин 123лм/Њ, укупан иницијални флукс система је 2700лм. Укупна снага система је максимално 22Њ. Температурни опсег рада светиљки је од +10 до +40 степени целзијуса. Светиљка има масу од 4,0 кг. Димензије светиљке су 600 џ 600 мм, висина максимално 33 мм. Светиљка треба да је усклађена са европским директивама који важе за производе, да има ЦЕ знак. Светиљка треба да је усклађена са РоХС директивама о ограничењу употребе одређених опасних супстанци у електричној и електронској опреми. Светиљке се испоручују са сијалицама, потпуно ожичене и спремне за прикључење. Светиљка је еквивалентна типу Пхилипс ЦореЛине Сурфаце СМ134В ЛЕД27С/840 ПСУ Њ60Л60 ОЦ</w:t>
            </w:r>
          </w:p>
        </w:tc>
        <w:tc>
          <w:tcPr>
            <w:tcW w:w="1133" w:type="dxa"/>
            <w:gridSpan w:val="22"/>
          </w:tcPr>
          <w:p w:rsidR="008937D4" w:rsidRPr="00D07200" w:rsidRDefault="008937D4" w:rsidP="008B6F12">
            <w:pPr>
              <w:rPr>
                <w:lang/>
              </w:rPr>
            </w:pPr>
            <w:r>
              <w:rPr>
                <w:lang/>
              </w:rPr>
              <w:t>ком</w:t>
            </w:r>
          </w:p>
        </w:tc>
        <w:tc>
          <w:tcPr>
            <w:tcW w:w="1367" w:type="dxa"/>
            <w:gridSpan w:val="35"/>
          </w:tcPr>
          <w:p w:rsidR="008937D4" w:rsidRPr="00D07200" w:rsidRDefault="008937D4" w:rsidP="008B6F12">
            <w:pPr>
              <w:rPr>
                <w:lang/>
              </w:rPr>
            </w:pPr>
            <w:r>
              <w:rPr>
                <w:lang/>
              </w:rPr>
              <w:t>29</w:t>
            </w:r>
          </w:p>
        </w:tc>
        <w:tc>
          <w:tcPr>
            <w:tcW w:w="2223" w:type="dxa"/>
            <w:gridSpan w:val="6"/>
          </w:tcPr>
          <w:p w:rsidR="008937D4" w:rsidRPr="00D07200" w:rsidRDefault="008937D4" w:rsidP="008B6F12">
            <w:pPr>
              <w:rPr>
                <w:lang/>
              </w:rPr>
            </w:pPr>
          </w:p>
        </w:tc>
        <w:tc>
          <w:tcPr>
            <w:tcW w:w="2099" w:type="dxa"/>
            <w:gridSpan w:val="16"/>
          </w:tcPr>
          <w:p w:rsidR="008937D4" w:rsidRDefault="008937D4" w:rsidP="008B6F12"/>
        </w:tc>
      </w:tr>
      <w:tr w:rsidR="008937D4" w:rsidTr="008B6F12">
        <w:tblPrEx>
          <w:tblLook w:val="0000"/>
        </w:tblPrEx>
        <w:trPr>
          <w:trHeight w:val="360"/>
        </w:trPr>
        <w:tc>
          <w:tcPr>
            <w:tcW w:w="684" w:type="dxa"/>
            <w:gridSpan w:val="17"/>
          </w:tcPr>
          <w:p w:rsidR="008937D4" w:rsidRPr="00D07200" w:rsidRDefault="008937D4" w:rsidP="008B6F12">
            <w:pPr>
              <w:rPr>
                <w:lang/>
              </w:rPr>
            </w:pPr>
            <w:r>
              <w:rPr>
                <w:lang/>
              </w:rPr>
              <w:t>29</w:t>
            </w:r>
          </w:p>
        </w:tc>
        <w:tc>
          <w:tcPr>
            <w:tcW w:w="8032" w:type="dxa"/>
            <w:gridSpan w:val="14"/>
          </w:tcPr>
          <w:p w:rsidR="008937D4" w:rsidRDefault="008937D4" w:rsidP="008B6F12">
            <w:r w:rsidRPr="00D07200">
              <w:t>С3 - Надградна светиљка израђена у ЛЕД технологији предвиђена за монтажу на плафон, за опште осветљење унутрашњих просторија (УГР≤19, према СРПС ЕН 12464-1). Кућиште и рефлектор светиљке су од челичног лима, обојено у белу боју. Оптика светиљке широкоснопна, направљена од поликарбоната са линеарним низовима распоређених ЛЕД диода. Угао исијавања светлости 93 степени. Предвиђена за честа укључивања. Степен механичке заштите је ИП20. Отпорност на удар је ИК02, струјна класа И. Светиљка се испоручује у комплету са ЛЕД модулима са бојом светлости 4000К, индексом репродукције боје Ра већим од 80. Светиљка има пусх-ин конектор за лакшу монтажу, без отварања светиљки. Уједначеност боје, СДЦМ (0.38; 0.38) мањи од 3. Ефикасност мин 100лм/Њ, укупан иницијални флукс система је 2700лм. Укупна снага система је максимално 27Њ. Коефицијент снаге минимум 0,9. Време за који светлосни флукс падне на 75% иницијалног флукса је 50.000 сати. Температурни опсег рада светиљки је од +10 до +40 степени целзијуса. Светиљка има масу од 3,4 кг. Димензије светиљке су 1170 џ 197 мм, висина максимално 33 мм. Светиљка треба да буде усклађена са европским стандардом о сигурном и правилном раду, да има ЕНЕЦ ознаку. Светиљка треба да је усклађена са европским директивама који важе за производе, да има ЦЕ знак. Светиљка треба да је усклађена са РоХС директивама о ограничењу употребе одређених опасних супстанци у електричној и електронској опреми. . Светиљке се испоручују са сијалицама, потпуно ожичене и спремне за прикључење. Светиљка је еквивалентна типу Пхилипс ЦореЛине Сурфаце СМ134В ЛЕД27С/840 ПСУ Њ20Л120 НОЦ</w:t>
            </w:r>
          </w:p>
        </w:tc>
        <w:tc>
          <w:tcPr>
            <w:tcW w:w="1133" w:type="dxa"/>
            <w:gridSpan w:val="22"/>
          </w:tcPr>
          <w:p w:rsidR="008937D4" w:rsidRPr="00D07200" w:rsidRDefault="008937D4" w:rsidP="008B6F12">
            <w:pPr>
              <w:rPr>
                <w:lang/>
              </w:rPr>
            </w:pPr>
            <w:r>
              <w:rPr>
                <w:lang/>
              </w:rPr>
              <w:t>ком</w:t>
            </w:r>
          </w:p>
        </w:tc>
        <w:tc>
          <w:tcPr>
            <w:tcW w:w="1356" w:type="dxa"/>
            <w:gridSpan w:val="34"/>
          </w:tcPr>
          <w:p w:rsidR="008937D4" w:rsidRPr="00D07200" w:rsidRDefault="008937D4" w:rsidP="008B6F12">
            <w:pPr>
              <w:rPr>
                <w:lang/>
              </w:rPr>
            </w:pPr>
            <w:r>
              <w:rPr>
                <w:lang/>
              </w:rPr>
              <w:t>98</w:t>
            </w:r>
          </w:p>
        </w:tc>
        <w:tc>
          <w:tcPr>
            <w:tcW w:w="2277" w:type="dxa"/>
            <w:gridSpan w:val="11"/>
          </w:tcPr>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270"/>
        </w:trPr>
        <w:tc>
          <w:tcPr>
            <w:tcW w:w="684" w:type="dxa"/>
            <w:gridSpan w:val="17"/>
          </w:tcPr>
          <w:p w:rsidR="008937D4" w:rsidRPr="00D07200" w:rsidRDefault="008937D4" w:rsidP="008B6F12">
            <w:pPr>
              <w:rPr>
                <w:lang/>
              </w:rPr>
            </w:pPr>
            <w:r>
              <w:rPr>
                <w:lang/>
              </w:rPr>
              <w:t>30</w:t>
            </w:r>
          </w:p>
        </w:tc>
        <w:tc>
          <w:tcPr>
            <w:tcW w:w="8032" w:type="dxa"/>
            <w:gridSpan w:val="14"/>
          </w:tcPr>
          <w:p w:rsidR="008937D4" w:rsidRDefault="008937D4" w:rsidP="008B6F12">
            <w:r w:rsidRPr="00D07200">
              <w:t>С4 - Надградна светиљка израђена у ЛЕД технологији предвиђена за монтажу на плафон, за опште осветљење канцеларија и учионица (УГР≤19, према СРПС ЕН 12464-1). Кућиште и рефлектор светиљке су од челичног лима, обојено у белу боју. Оптика светиљке широкоснопна, направљена од поликарбоната са линеарним низовима распоређених ЛЕД диода. Угао исијавања светлости 81 степени. Предвиђена за честа укључивања. Степен механичке заштите је ИП20. Отпорност на удар је ИК02, струјна класа И. Светиљка се испоручује у комплету са ЛЕД модулима са бојом светлости 4000К. Светиљка има пусх-ин конектор за лакшу монтажу, без отварања светиљки. Ефикасност мин 121лм/Њ, укупан иницијални флукс система је 3700лм. Укупна снага система је максимално 30,5Њ. Коефицијент снаге минимум 0,9. Температурни опсег рада светиљки је од +10 до +40 степени целзијуса. Светиљка има масу од 4,0 кг. Димензије светиљке су 600 џ 600 мм, висина максимално 33 мм. Светиљка треба да буде усклађена са европским стандардом о сигурном и правилном раду, да има ЕНЕЦ ознаку. Светиљка треба да је усклађена са европским директивама који важе за производе, да има ЦЕ знак. Светиљка треба да је усклађена са РоХС директивама о ограничењу употребе одређених опасних супстанци у електричној и електронској опреми. Светиљке се испоручују са сијалицама, потпуно ожичене и спремне за прикључење. Светиљка је еквивалентна типу Пхилипс ЦореЛине Сурфаце СМ134В ЛЕД37С/840 ПСУ Њ60Л60 ОЦ</w:t>
            </w:r>
          </w:p>
        </w:tc>
        <w:tc>
          <w:tcPr>
            <w:tcW w:w="1133"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D07200" w:rsidRDefault="008937D4" w:rsidP="008B6F12">
            <w:pPr>
              <w:rPr>
                <w:lang/>
              </w:rPr>
            </w:pPr>
            <w:r>
              <w:rPr>
                <w:lang/>
              </w:rPr>
              <w:t>ком</w:t>
            </w:r>
          </w:p>
        </w:tc>
        <w:tc>
          <w:tcPr>
            <w:tcW w:w="1367" w:type="dxa"/>
            <w:gridSpan w:val="35"/>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D07200" w:rsidRDefault="008937D4" w:rsidP="008B6F12">
            <w:pPr>
              <w:rPr>
                <w:lang/>
              </w:rPr>
            </w:pPr>
            <w:r>
              <w:rPr>
                <w:lang/>
              </w:rPr>
              <w:t>123</w:t>
            </w:r>
          </w:p>
        </w:tc>
        <w:tc>
          <w:tcPr>
            <w:tcW w:w="2266" w:type="dxa"/>
            <w:gridSpan w:val="10"/>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30"/>
        </w:trPr>
        <w:tc>
          <w:tcPr>
            <w:tcW w:w="684" w:type="dxa"/>
            <w:gridSpan w:val="17"/>
          </w:tcPr>
          <w:p w:rsidR="008937D4" w:rsidRPr="00D07200" w:rsidRDefault="008937D4" w:rsidP="008B6F12">
            <w:pPr>
              <w:rPr>
                <w:lang/>
              </w:rPr>
            </w:pPr>
            <w:r>
              <w:rPr>
                <w:lang/>
              </w:rPr>
              <w:t>31</w:t>
            </w:r>
          </w:p>
        </w:tc>
        <w:tc>
          <w:tcPr>
            <w:tcW w:w="8032" w:type="dxa"/>
            <w:gridSpan w:val="14"/>
          </w:tcPr>
          <w:p w:rsidR="008937D4" w:rsidRDefault="008937D4" w:rsidP="008B6F12">
            <w:r w:rsidRPr="00D07200">
              <w:t>С5 - Надградна светиљка са једним светлосним извором, израђена у ЛЕД технологији, предвиђена за монтажу на зид или плафон, кружног облика пречника 345 мм и дубине 83 мм, за осветљење санитарних чворова и других влажних просторија. Боја кућишта бела. Оптика симетрична, степен исијавања 120 степени. Степен механичке заштите је ИП44, отпорност на удар ИК03, док је струјна класа ИИ. Светиљка има пусх-ин конектор за лакшу монтажу, без отварања светиљки. Светиљка се испоручује у комплету са ЛЕД модулима са бојом светлости 4000К, електронским предспојним уређајима и индексом репродукције боје Ра већи од 80. Ефикасност светиљке је минимум 80лм/Њ, а укупан иницијални флукс система је 1700лм. Укупна максимална снага система је 22Њ. Коефицијент снаге минимум 0,9. Уједначеност боје, СДЦМ (0.38, 0.38) мањи од 5. Време за који светлосни флукс падне на 70% иницијалног флукса је 30.000 сати. Температурни опсег рада светиљки је од -20 до +40 степени целзијуса. Светиљка има масу од 0,40 кг. Светиљка треба да је усклађена са европским директивама који важе за производе, да има ЦЕ знак. Светиљка еквивалентна типу Пхилипс ЊЛ060В ЛЕД17С/840 ПСУ ИИ ЊХ.</w:t>
            </w:r>
          </w:p>
        </w:tc>
        <w:tc>
          <w:tcPr>
            <w:tcW w:w="1133" w:type="dxa"/>
            <w:gridSpan w:val="22"/>
          </w:tcPr>
          <w:p w:rsidR="008937D4" w:rsidRPr="00D07200" w:rsidRDefault="008937D4" w:rsidP="008B6F12">
            <w:pPr>
              <w:rPr>
                <w:lang/>
              </w:rPr>
            </w:pPr>
            <w:r>
              <w:rPr>
                <w:lang/>
              </w:rPr>
              <w:t>ком</w:t>
            </w:r>
          </w:p>
        </w:tc>
        <w:tc>
          <w:tcPr>
            <w:tcW w:w="1367" w:type="dxa"/>
            <w:gridSpan w:val="35"/>
          </w:tcPr>
          <w:p w:rsidR="008937D4" w:rsidRPr="00D07200" w:rsidRDefault="008937D4" w:rsidP="008B6F12">
            <w:pPr>
              <w:rPr>
                <w:lang/>
              </w:rPr>
            </w:pPr>
            <w:r>
              <w:rPr>
                <w:lang/>
              </w:rPr>
              <w:t>55</w:t>
            </w:r>
          </w:p>
        </w:tc>
        <w:tc>
          <w:tcPr>
            <w:tcW w:w="2266" w:type="dxa"/>
            <w:gridSpan w:val="10"/>
          </w:tcPr>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30"/>
        </w:trPr>
        <w:tc>
          <w:tcPr>
            <w:tcW w:w="684" w:type="dxa"/>
            <w:gridSpan w:val="17"/>
          </w:tcPr>
          <w:p w:rsidR="008937D4" w:rsidRPr="00D07200" w:rsidRDefault="008937D4" w:rsidP="008B6F12">
            <w:pPr>
              <w:rPr>
                <w:lang/>
              </w:rPr>
            </w:pPr>
            <w:r>
              <w:rPr>
                <w:lang/>
              </w:rPr>
              <w:t>32</w:t>
            </w:r>
          </w:p>
        </w:tc>
        <w:tc>
          <w:tcPr>
            <w:tcW w:w="8032" w:type="dxa"/>
            <w:gridSpan w:val="14"/>
          </w:tcPr>
          <w:p w:rsidR="008937D4" w:rsidRDefault="008937D4" w:rsidP="008B6F12">
            <w:r w:rsidRPr="00D07200">
              <w:t>С6 - Уградна светиљка типа даунлајтер широкоснопне оптике израђена у ЛЕД технологији предвиђена за монтажу у спуштени монолитни или амстронг плафон спољњег пречника 215мм, а пречник исецања је 200мм, док је дубина светиљке 26мм за осветљење ходника. Кућиште светиљке је од алуминијума обојена у белу боју, док су рефлектор светиљке и оптички блок направљни од поликарбоната. Степен механичке заштите је ИП20, а отпорност на удар је ИК02, струјна класа ИИ.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мин 71лм/Њ, укупан флукс система је 2000лм. Укупна снага система је 28Њ. Време за који светлосни флукс падне на 90% иницијалног флукса је 15.000 сати, време док падне на 80% 30.000 сати. Температурни опсег рада светиљки је од 0 до +35 степени целзијуса. Светиљка има масу од 0,6 кг. Светиљка треба да је усклађена са европским директивама који важе за производе, да има ЦЕ знак. Светиљка је типа Пхилипс ЦореЛине СлимДоњнлигхт ДН135Б ЛЕД20С/840 ПСУ ИИ ЊХ</w:t>
            </w:r>
          </w:p>
        </w:tc>
        <w:tc>
          <w:tcPr>
            <w:tcW w:w="1133" w:type="dxa"/>
            <w:gridSpan w:val="22"/>
          </w:tcPr>
          <w:p w:rsidR="008937D4" w:rsidRDefault="008937D4" w:rsidP="008B6F12">
            <w:pPr>
              <w:rPr>
                <w:lang/>
              </w:rPr>
            </w:pPr>
          </w:p>
          <w:p w:rsidR="008937D4" w:rsidRDefault="008937D4" w:rsidP="008B6F12">
            <w:pPr>
              <w:rPr>
                <w:lang/>
              </w:rPr>
            </w:pPr>
          </w:p>
          <w:p w:rsidR="008937D4" w:rsidRPr="00D07200" w:rsidRDefault="008937D4" w:rsidP="008B6F12">
            <w:pPr>
              <w:rPr>
                <w:lang/>
              </w:rPr>
            </w:pPr>
            <w:r>
              <w:rPr>
                <w:lang/>
              </w:rPr>
              <w:t>ком</w:t>
            </w:r>
          </w:p>
        </w:tc>
        <w:tc>
          <w:tcPr>
            <w:tcW w:w="1346" w:type="dxa"/>
            <w:gridSpan w:val="33"/>
          </w:tcPr>
          <w:p w:rsidR="008937D4" w:rsidRDefault="008937D4" w:rsidP="008B6F12">
            <w:pPr>
              <w:rPr>
                <w:lang/>
              </w:rPr>
            </w:pPr>
          </w:p>
          <w:p w:rsidR="008937D4" w:rsidRDefault="008937D4" w:rsidP="008B6F12">
            <w:pPr>
              <w:rPr>
                <w:lang/>
              </w:rPr>
            </w:pPr>
          </w:p>
          <w:p w:rsidR="008937D4" w:rsidRPr="00D07200" w:rsidRDefault="008937D4" w:rsidP="008B6F12">
            <w:pPr>
              <w:rPr>
                <w:lang/>
              </w:rPr>
            </w:pPr>
            <w:r>
              <w:rPr>
                <w:lang/>
              </w:rPr>
              <w:t>48</w:t>
            </w:r>
          </w:p>
        </w:tc>
        <w:tc>
          <w:tcPr>
            <w:tcW w:w="2287" w:type="dxa"/>
            <w:gridSpan w:val="12"/>
          </w:tcPr>
          <w:p w:rsidR="008937D4" w:rsidRDefault="008937D4" w:rsidP="008B6F12">
            <w:pPr>
              <w:rPr>
                <w:lang/>
              </w:rPr>
            </w:pPr>
          </w:p>
          <w:p w:rsidR="008937D4" w:rsidRDefault="008937D4" w:rsidP="008B6F12">
            <w:pPr>
              <w:rPr>
                <w:lang/>
              </w:rPr>
            </w:pPr>
          </w:p>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00"/>
        </w:trPr>
        <w:tc>
          <w:tcPr>
            <w:tcW w:w="684" w:type="dxa"/>
            <w:gridSpan w:val="17"/>
          </w:tcPr>
          <w:p w:rsidR="008937D4" w:rsidRPr="00D07200" w:rsidRDefault="008937D4" w:rsidP="008B6F12">
            <w:pPr>
              <w:rPr>
                <w:lang/>
              </w:rPr>
            </w:pPr>
            <w:r>
              <w:rPr>
                <w:lang/>
              </w:rPr>
              <w:t>33</w:t>
            </w:r>
          </w:p>
        </w:tc>
        <w:tc>
          <w:tcPr>
            <w:tcW w:w="8032" w:type="dxa"/>
            <w:gridSpan w:val="14"/>
          </w:tcPr>
          <w:p w:rsidR="008937D4" w:rsidRDefault="008937D4" w:rsidP="008B6F12">
            <w:r w:rsidRPr="00D07200">
              <w:t>С7 - Надградна водонепропусна широкоснопна светиљка са једним светлосним извором, израђена у ЛЕД технологији са заобљеним крајевима предвиђена за монтажу на плафон димензија 1223џ87мм, за осветљење техничких просторија. Кућиште светиљке је од поликарбоната обојено у сиву боју. Оптички блок и протектор такође од поликарбоната. Степен механичке заштите је ИП65, отпорност на удар је ИК08, струјна класа И. Уједначеност боје СДЦМ (0.38,0.38) &lt;3,5. Светиљка се испоручује у комплету са ЛЕД модулима са бојом светлости 4000К, електронским предспојним уређајима и индексом репродукције боје Ра већим од 80. Ефикасност светиљке мин 123лм/Њ, укупан иницијални флукс система је 2900лм. Укупна максимална снага система је 23,5Њ. Предвиђена за честа укључивања. Светиљка има могућност монтаже на сензор покрета и сензор мерења нивоа светлости. Температурни опсег рада светиљки је од -20 до +35 степени целзијуса. Светиљка има масу од 1,53 кг. Светиљка треба да буде усклађена са европским стандардом о сигурном и правилном раду, да има ЕНЕЦ ознаку. Светиљка треба да је усклађена са европским директивама који важе за производе, да има ЦЕ знак. Светиљка еквивалентна типу Пхилипс ЦореЛИне Њатерпрооф ЊТ120Ц ЛЕД22С/840 ПСУ Л1200.</w:t>
            </w:r>
          </w:p>
        </w:tc>
        <w:tc>
          <w:tcPr>
            <w:tcW w:w="1133" w:type="dxa"/>
            <w:gridSpan w:val="22"/>
          </w:tcPr>
          <w:p w:rsidR="008937D4" w:rsidRPr="00D07200" w:rsidRDefault="008937D4" w:rsidP="008B6F12">
            <w:pPr>
              <w:rPr>
                <w:lang/>
              </w:rPr>
            </w:pPr>
            <w:r>
              <w:rPr>
                <w:lang/>
              </w:rPr>
              <w:t>ком</w:t>
            </w:r>
          </w:p>
        </w:tc>
        <w:tc>
          <w:tcPr>
            <w:tcW w:w="1346" w:type="dxa"/>
            <w:gridSpan w:val="33"/>
          </w:tcPr>
          <w:p w:rsidR="008937D4" w:rsidRPr="00D07200" w:rsidRDefault="008937D4" w:rsidP="008B6F12">
            <w:pPr>
              <w:rPr>
                <w:lang/>
              </w:rPr>
            </w:pPr>
            <w:r>
              <w:rPr>
                <w:lang/>
              </w:rPr>
              <w:t>18</w:t>
            </w:r>
          </w:p>
        </w:tc>
        <w:tc>
          <w:tcPr>
            <w:tcW w:w="2287" w:type="dxa"/>
            <w:gridSpan w:val="12"/>
          </w:tcPr>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255"/>
        </w:trPr>
        <w:tc>
          <w:tcPr>
            <w:tcW w:w="684" w:type="dxa"/>
            <w:gridSpan w:val="17"/>
          </w:tcPr>
          <w:p w:rsidR="008937D4" w:rsidRPr="00D07200" w:rsidRDefault="008937D4" w:rsidP="008B6F12">
            <w:pPr>
              <w:rPr>
                <w:lang/>
              </w:rPr>
            </w:pPr>
            <w:r>
              <w:rPr>
                <w:lang/>
              </w:rPr>
              <w:t>34</w:t>
            </w:r>
          </w:p>
        </w:tc>
        <w:tc>
          <w:tcPr>
            <w:tcW w:w="8032" w:type="dxa"/>
            <w:gridSpan w:val="14"/>
          </w:tcPr>
          <w:p w:rsidR="008937D4" w:rsidRDefault="008937D4" w:rsidP="008B6F12">
            <w:r w:rsidRPr="00D07200">
              <w:t>С8 - Надградна водонепропусна широкоснопна светиљка израђена у ЛЕД технологији са заобљеним крајевима предвиђена за монтажу на плафон димензија 1223џ87мм, за осветљење техничких просторија (УГР≤19, према СРПС ЕН 12464-1). Кућиште светиљке је од поликарбоната обојено у сиву боју, као и оптички блок и протектор. Степен механичке заштите је ИП65, а отпорност на удар је ИК08,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мин 111лм/Њ, укупан флукс система је 4000лм. Укупна максимална снага система је 36Њ. Светиљка има могућност монтаже на сензор покрета и сензор мерења нивоа светлости. Температурни опсег рада светиљки је од -20 до +35 степени целзијуса. Светиљка има масу од 1,53 кг. Светиљка треба да буде усклађена са европским стандардом о сигурном и правилном раду, да има ЕНЕЦ ознаку. Светиљка треба да је усклађена са европским директивама који важе за производе, да има ЦЕ знак. Светиљка еквивалентна типу Пхилипс ЦореЛИне Њатерпрооф ЊТ120Ц ЛЕД40С/840 ПСУ Л1200.</w:t>
            </w:r>
          </w:p>
        </w:tc>
        <w:tc>
          <w:tcPr>
            <w:tcW w:w="1133"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D07200" w:rsidRDefault="008937D4" w:rsidP="008B6F12">
            <w:pPr>
              <w:rPr>
                <w:lang/>
              </w:rPr>
            </w:pPr>
            <w:r>
              <w:rPr>
                <w:lang/>
              </w:rPr>
              <w:t>ком</w:t>
            </w:r>
          </w:p>
        </w:tc>
        <w:tc>
          <w:tcPr>
            <w:tcW w:w="1326" w:type="dxa"/>
            <w:gridSpan w:val="3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D07200" w:rsidRDefault="008937D4" w:rsidP="008B6F12">
            <w:pPr>
              <w:rPr>
                <w:lang/>
              </w:rPr>
            </w:pPr>
            <w:r>
              <w:rPr>
                <w:lang/>
              </w:rPr>
              <w:t>14</w:t>
            </w:r>
          </w:p>
        </w:tc>
        <w:tc>
          <w:tcPr>
            <w:tcW w:w="2307" w:type="dxa"/>
            <w:gridSpan w:val="13"/>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45"/>
        </w:trPr>
        <w:tc>
          <w:tcPr>
            <w:tcW w:w="684" w:type="dxa"/>
            <w:gridSpan w:val="17"/>
          </w:tcPr>
          <w:p w:rsidR="008937D4" w:rsidRPr="00D07200" w:rsidRDefault="008937D4" w:rsidP="008B6F12">
            <w:pPr>
              <w:rPr>
                <w:lang/>
              </w:rPr>
            </w:pPr>
            <w:r>
              <w:rPr>
                <w:lang/>
              </w:rPr>
              <w:t>35</w:t>
            </w:r>
          </w:p>
        </w:tc>
        <w:tc>
          <w:tcPr>
            <w:tcW w:w="8032" w:type="dxa"/>
            <w:gridSpan w:val="14"/>
          </w:tcPr>
          <w:p w:rsidR="008937D4" w:rsidRDefault="008937D4" w:rsidP="008B6F12">
            <w:r w:rsidRPr="00D07200">
              <w:t>Тип10- Линијска асиметрична (60џ24 степени) петожилна светиљка израђена у ЛЕД технологији предвиђена за висећу монтажу дужине око 3400мм за осветљење школских табли, (УГР≤19, према СРПС ЕН 12464-1) Кућиште светиљке је од челика обојено у белу боју, док је оптички део од акрилата. Степен механичке заштите светиљке је ИП20, отпорност на удар је ИК02, струјна класа И. Уједначеност боје СДЦМ (0.38,0.38) &lt;3.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мин 141лм/Њ, укупан флукс система је 9000лм. Максимална снага система је 70Њ. Светиљка треба да буде усклађена са европским стандардом о сигурном и правилном раду, да има ЕНЕЦ ознаку. Светиљка треба да је усклађена са европским директивама које вазе за производе, да има ЦЕ знак. Светиљка је типа Пхилипс ЦорелИне Трунскинг ЛЛ120X ЛЕД90С/840 ПСУ А 5 ЊХ</w:t>
            </w:r>
          </w:p>
        </w:tc>
        <w:tc>
          <w:tcPr>
            <w:tcW w:w="1133" w:type="dxa"/>
            <w:gridSpan w:val="22"/>
          </w:tcPr>
          <w:p w:rsidR="008937D4" w:rsidRPr="00D07200" w:rsidRDefault="008937D4" w:rsidP="008B6F12">
            <w:pPr>
              <w:rPr>
                <w:lang/>
              </w:rPr>
            </w:pPr>
            <w:r>
              <w:rPr>
                <w:lang/>
              </w:rPr>
              <w:t>ком</w:t>
            </w:r>
          </w:p>
        </w:tc>
        <w:tc>
          <w:tcPr>
            <w:tcW w:w="1326" w:type="dxa"/>
            <w:gridSpan w:val="32"/>
          </w:tcPr>
          <w:p w:rsidR="008937D4" w:rsidRPr="00D07200" w:rsidRDefault="008937D4" w:rsidP="008B6F12">
            <w:pPr>
              <w:rPr>
                <w:lang/>
              </w:rPr>
            </w:pPr>
            <w:r>
              <w:rPr>
                <w:lang/>
              </w:rPr>
              <w:t>9</w:t>
            </w:r>
          </w:p>
        </w:tc>
        <w:tc>
          <w:tcPr>
            <w:tcW w:w="2307" w:type="dxa"/>
            <w:gridSpan w:val="13"/>
          </w:tcPr>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285"/>
        </w:trPr>
        <w:tc>
          <w:tcPr>
            <w:tcW w:w="684" w:type="dxa"/>
            <w:gridSpan w:val="17"/>
          </w:tcPr>
          <w:p w:rsidR="008937D4" w:rsidRPr="00D07200" w:rsidRDefault="008937D4" w:rsidP="008B6F12">
            <w:pPr>
              <w:rPr>
                <w:lang/>
              </w:rPr>
            </w:pPr>
            <w:r>
              <w:rPr>
                <w:lang/>
              </w:rPr>
              <w:t>36</w:t>
            </w:r>
          </w:p>
        </w:tc>
        <w:tc>
          <w:tcPr>
            <w:tcW w:w="8032" w:type="dxa"/>
            <w:gridSpan w:val="14"/>
          </w:tcPr>
          <w:p w:rsidR="008937D4" w:rsidRPr="00D07200" w:rsidRDefault="008937D4" w:rsidP="008B6F12">
            <w:pPr>
              <w:rPr>
                <w:lang/>
              </w:rPr>
            </w:pPr>
            <w:r w:rsidRPr="00D07200">
              <w:t xml:space="preserve">Тип11 - Пројектор са 40 ЛЕД извора светлости укупне максималне снаге 38Њ, оријентационих димензија 285џ254џ52 мм (вџшџд), предвиђен за осветљавање великих површина. Неутрално бела боја светлости температуре 4000К. Асиметрична светлосна расподела. Трајност ЛЕД извора је 70.000 сати. Температурни опсег рада рефлектора је од -40 до +35 степени целзијуса. Кућиште и рам пројектора су израђени од алуминијумске легуре ливене под притиском и обојени електростатичким поступком, бојом у праху РАЛ. Хладњаци на кућишту омогућују одвођење топлоте, а њихов дизајн спречава скупљање прљавштине. ЛЕД модул и драјвер морају имати пренапонску заштиту. Оптички блок од поликарбоната. Протектор од термички и механички ојачаног равног стакла се за кућиште причвршћује са шест вијака. Комплетан пројектор је у степену механичке заштите ИП65. Отпорност на удар је ИК08. Заштита од струјног удара је у класи И. Пројектор треба да је опремљен челичним носачем у боји природног алуминијума и да садржи уређај за подешавање и меморисање угла нагиба. Пројектор се може усмеравати у опсегу од -120 до +120 степени око своје осе. Напон напајања је 220-240В, 50Хз. Пројектор је еквивалентан типу ЦореЛине Темпо смалл </w:t>
            </w:r>
            <w:r>
              <w:t xml:space="preserve">БВП110 ЛЕД42/НЊ А, производње </w:t>
            </w:r>
            <w:r>
              <w:rPr>
                <w:lang/>
              </w:rPr>
              <w:t>Ф</w:t>
            </w:r>
            <w:r w:rsidRPr="00D07200">
              <w:t>илип</w:t>
            </w:r>
            <w:r>
              <w:rPr>
                <w:lang/>
              </w:rPr>
              <w:t>с или одговарајуће.</w:t>
            </w:r>
          </w:p>
        </w:tc>
        <w:tc>
          <w:tcPr>
            <w:tcW w:w="1133" w:type="dxa"/>
            <w:gridSpan w:val="22"/>
          </w:tcPr>
          <w:p w:rsidR="008937D4" w:rsidRPr="00D07200" w:rsidRDefault="008937D4" w:rsidP="008B6F12">
            <w:pPr>
              <w:rPr>
                <w:lang/>
              </w:rPr>
            </w:pPr>
            <w:r>
              <w:rPr>
                <w:lang/>
              </w:rPr>
              <w:t>ком</w:t>
            </w:r>
          </w:p>
        </w:tc>
        <w:tc>
          <w:tcPr>
            <w:tcW w:w="1289" w:type="dxa"/>
            <w:gridSpan w:val="29"/>
          </w:tcPr>
          <w:p w:rsidR="008937D4" w:rsidRPr="00D07200" w:rsidRDefault="008937D4" w:rsidP="008B6F12">
            <w:pPr>
              <w:rPr>
                <w:lang/>
              </w:rPr>
            </w:pPr>
            <w:r>
              <w:rPr>
                <w:lang/>
              </w:rPr>
              <w:t>27</w:t>
            </w:r>
          </w:p>
        </w:tc>
        <w:tc>
          <w:tcPr>
            <w:tcW w:w="2344" w:type="dxa"/>
            <w:gridSpan w:val="16"/>
          </w:tcPr>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30"/>
        </w:trPr>
        <w:tc>
          <w:tcPr>
            <w:tcW w:w="684" w:type="dxa"/>
            <w:gridSpan w:val="17"/>
          </w:tcPr>
          <w:p w:rsidR="008937D4" w:rsidRPr="00D07200" w:rsidRDefault="008937D4" w:rsidP="008B6F12">
            <w:pPr>
              <w:rPr>
                <w:lang/>
              </w:rPr>
            </w:pPr>
            <w:r>
              <w:rPr>
                <w:lang/>
              </w:rPr>
              <w:t>37</w:t>
            </w:r>
          </w:p>
        </w:tc>
        <w:tc>
          <w:tcPr>
            <w:tcW w:w="8032" w:type="dxa"/>
            <w:gridSpan w:val="14"/>
          </w:tcPr>
          <w:p w:rsidR="008937D4" w:rsidRDefault="008937D4" w:rsidP="008B6F12">
            <w:r w:rsidRPr="00D07200">
              <w:t>Тип13 - Надградна зидна светиљка за индиректно усветљење, са флуоресцентним извором светлости, снаге извора светлости 15Њ, димензија 105/219/111мм, степена заштите ИП20, слична типу ГЕРМИ, произвођача БУЦК Београд или сличне истих техничких карактеристика. Светиљке се испоручују са сијалицама, потпуно ожичене и спремне за прикључење</w:t>
            </w:r>
          </w:p>
        </w:tc>
        <w:tc>
          <w:tcPr>
            <w:tcW w:w="1133" w:type="dxa"/>
            <w:gridSpan w:val="22"/>
          </w:tcPr>
          <w:p w:rsidR="008937D4" w:rsidRPr="00D07200" w:rsidRDefault="008937D4" w:rsidP="008B6F12">
            <w:pPr>
              <w:rPr>
                <w:lang/>
              </w:rPr>
            </w:pPr>
            <w:r>
              <w:rPr>
                <w:lang/>
              </w:rPr>
              <w:t>ком</w:t>
            </w:r>
          </w:p>
        </w:tc>
        <w:tc>
          <w:tcPr>
            <w:tcW w:w="1289" w:type="dxa"/>
            <w:gridSpan w:val="29"/>
          </w:tcPr>
          <w:p w:rsidR="008937D4" w:rsidRPr="00D07200" w:rsidRDefault="008937D4" w:rsidP="008B6F12">
            <w:pPr>
              <w:rPr>
                <w:lang/>
              </w:rPr>
            </w:pPr>
            <w:r>
              <w:rPr>
                <w:lang/>
              </w:rPr>
              <w:t>2</w:t>
            </w:r>
          </w:p>
        </w:tc>
        <w:tc>
          <w:tcPr>
            <w:tcW w:w="2344" w:type="dxa"/>
            <w:gridSpan w:val="16"/>
          </w:tcPr>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30"/>
        </w:trPr>
        <w:tc>
          <w:tcPr>
            <w:tcW w:w="684" w:type="dxa"/>
            <w:gridSpan w:val="17"/>
          </w:tcPr>
          <w:p w:rsidR="008937D4" w:rsidRPr="00D07200" w:rsidRDefault="008937D4" w:rsidP="008B6F12">
            <w:pPr>
              <w:rPr>
                <w:lang/>
              </w:rPr>
            </w:pPr>
            <w:r>
              <w:rPr>
                <w:lang/>
              </w:rPr>
              <w:t>38</w:t>
            </w:r>
          </w:p>
        </w:tc>
        <w:tc>
          <w:tcPr>
            <w:tcW w:w="8032" w:type="dxa"/>
            <w:gridSpan w:val="14"/>
          </w:tcPr>
          <w:p w:rsidR="008937D4" w:rsidRPr="00D07200" w:rsidRDefault="008937D4" w:rsidP="008B6F12">
            <w:pPr>
              <w:rPr>
                <w:lang/>
              </w:rPr>
            </w:pPr>
            <w:r w:rsidRPr="00D07200">
              <w:t>Тип14 - Светиљка, надградна, зидна за осветљење степеништа, са ЛЕД извором светлости, снаге извора светлости 30Њ, степена заштите ИП40, или сличне истих техничких карактеристика. Светиљке се испоручују са сијалицама, потпуно ожичене и спремне за прикључ</w:t>
            </w:r>
            <w:r>
              <w:rPr>
                <w:lang/>
              </w:rPr>
              <w:t>ење.</w:t>
            </w:r>
          </w:p>
        </w:tc>
        <w:tc>
          <w:tcPr>
            <w:tcW w:w="1133" w:type="dxa"/>
            <w:gridSpan w:val="22"/>
          </w:tcPr>
          <w:p w:rsidR="008937D4" w:rsidRPr="00D07200" w:rsidRDefault="008937D4" w:rsidP="008B6F12">
            <w:pPr>
              <w:rPr>
                <w:lang/>
              </w:rPr>
            </w:pPr>
            <w:r>
              <w:rPr>
                <w:lang/>
              </w:rPr>
              <w:t>ком</w:t>
            </w:r>
          </w:p>
        </w:tc>
        <w:tc>
          <w:tcPr>
            <w:tcW w:w="1193" w:type="dxa"/>
            <w:gridSpan w:val="18"/>
          </w:tcPr>
          <w:p w:rsidR="008937D4" w:rsidRPr="00D07200" w:rsidRDefault="008937D4" w:rsidP="008B6F12">
            <w:pPr>
              <w:rPr>
                <w:lang/>
              </w:rPr>
            </w:pPr>
            <w:r>
              <w:rPr>
                <w:lang/>
              </w:rPr>
              <w:t>12</w:t>
            </w:r>
          </w:p>
        </w:tc>
        <w:tc>
          <w:tcPr>
            <w:tcW w:w="2440" w:type="dxa"/>
            <w:gridSpan w:val="27"/>
          </w:tcPr>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30"/>
        </w:trPr>
        <w:tc>
          <w:tcPr>
            <w:tcW w:w="684" w:type="dxa"/>
            <w:gridSpan w:val="17"/>
          </w:tcPr>
          <w:p w:rsidR="008937D4" w:rsidRPr="00D07200" w:rsidRDefault="008937D4" w:rsidP="008B6F12">
            <w:pPr>
              <w:rPr>
                <w:lang/>
              </w:rPr>
            </w:pPr>
            <w:r>
              <w:rPr>
                <w:lang/>
              </w:rPr>
              <w:t>39</w:t>
            </w:r>
          </w:p>
        </w:tc>
        <w:tc>
          <w:tcPr>
            <w:tcW w:w="8032" w:type="dxa"/>
            <w:gridSpan w:val="14"/>
          </w:tcPr>
          <w:p w:rsidR="008937D4" w:rsidRDefault="008937D4" w:rsidP="008B6F12">
            <w:r w:rsidRPr="00D07200">
              <w:t>Тип15 - Светиљка, надградна, зидна за спољњу монтажу за осветљење пролаза, са ЛЕД извором светлости, снаге извора светлости 30Њ, степена заштите ИП40, или сличне истих техничких карактеристика. Светиљке се испоручују са сијалицама, потпуно ожичене и спремне за прикључење</w:t>
            </w:r>
          </w:p>
        </w:tc>
        <w:tc>
          <w:tcPr>
            <w:tcW w:w="1133" w:type="dxa"/>
            <w:gridSpan w:val="22"/>
          </w:tcPr>
          <w:p w:rsidR="008937D4" w:rsidRPr="00D07200" w:rsidRDefault="008937D4" w:rsidP="008B6F12">
            <w:pPr>
              <w:rPr>
                <w:lang/>
              </w:rPr>
            </w:pPr>
            <w:r>
              <w:rPr>
                <w:lang/>
              </w:rPr>
              <w:t>ком</w:t>
            </w:r>
          </w:p>
        </w:tc>
        <w:tc>
          <w:tcPr>
            <w:tcW w:w="1193" w:type="dxa"/>
            <w:gridSpan w:val="18"/>
          </w:tcPr>
          <w:p w:rsidR="008937D4" w:rsidRPr="00D07200" w:rsidRDefault="008937D4" w:rsidP="008B6F12">
            <w:pPr>
              <w:rPr>
                <w:lang/>
              </w:rPr>
            </w:pPr>
            <w:r>
              <w:rPr>
                <w:lang/>
              </w:rPr>
              <w:t>2</w:t>
            </w:r>
          </w:p>
        </w:tc>
        <w:tc>
          <w:tcPr>
            <w:tcW w:w="2440" w:type="dxa"/>
            <w:gridSpan w:val="27"/>
          </w:tcPr>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30"/>
        </w:trPr>
        <w:tc>
          <w:tcPr>
            <w:tcW w:w="684" w:type="dxa"/>
            <w:gridSpan w:val="17"/>
          </w:tcPr>
          <w:p w:rsidR="008937D4" w:rsidRPr="00D07200" w:rsidRDefault="008937D4" w:rsidP="008B6F12">
            <w:pPr>
              <w:rPr>
                <w:lang/>
              </w:rPr>
            </w:pPr>
            <w:r>
              <w:rPr>
                <w:lang/>
              </w:rPr>
              <w:t>40</w:t>
            </w:r>
          </w:p>
        </w:tc>
        <w:tc>
          <w:tcPr>
            <w:tcW w:w="8032" w:type="dxa"/>
            <w:gridSpan w:val="14"/>
          </w:tcPr>
          <w:p w:rsidR="008937D4" w:rsidRDefault="008937D4" w:rsidP="008B6F12">
            <w:r w:rsidRPr="00D07200">
              <w:t>Тип16 - Пројектор са 40 ЛЕД извора светлости укупне максималне снаге 38Њ, оријентационих димензија 285џ254џ52 мм (вџшџд), предвиђен за осветљавање великих површина. Неутрално бела боја светлости температуре 4000К. Асиметрична светлосна расподела. Трајност ЛЕД извора је 70.000 сати. Температурни опсег рада рефлектора је од -40 до +35 степени целзијуса. Кућиште и рам пројектора су израђени од алуминијумске легуре ливене под притиском и обојени електростатичким поступком, бојом у праху РАЛ. Оптички блок од поликарбоната. Протектор од термички и механички ојачаног равног стакла се за кућиште причвршћује са шест вијака. Испоручује се са бајонет конектором што омогућује бржу и једноставнију монтажу (при монтажи није неопходно отварање светиљке). Комплетан пројектор је у степену механичке заштите ИП65. Отпорност на удар је ИК08. Заштита од струјног удара је у класи И. Пројектор се може усмеравати у опсегу од -120 до +120 степени око своје осе. Напон напајања је 220-240В, 50Хз. Маса светиљке је око 2,50 кг. Пројектор је еквивалентан типу ЦореЛине Темпо смалл БВП110 ЛЕД42/НЊ А, производње Пхилипс. Светиљке се испоручују са изворима светлости, са пратећом опремом за постављање (вешање) потпуно ожичене и спремне за прикључење</w:t>
            </w:r>
          </w:p>
        </w:tc>
        <w:tc>
          <w:tcPr>
            <w:tcW w:w="1133" w:type="dxa"/>
            <w:gridSpan w:val="22"/>
          </w:tcPr>
          <w:p w:rsidR="008937D4" w:rsidRPr="00D07200" w:rsidRDefault="008937D4" w:rsidP="008B6F12">
            <w:pPr>
              <w:rPr>
                <w:lang/>
              </w:rPr>
            </w:pPr>
            <w:r>
              <w:rPr>
                <w:lang/>
              </w:rPr>
              <w:t>ком</w:t>
            </w:r>
          </w:p>
        </w:tc>
        <w:tc>
          <w:tcPr>
            <w:tcW w:w="1193" w:type="dxa"/>
            <w:gridSpan w:val="18"/>
          </w:tcPr>
          <w:p w:rsidR="008937D4" w:rsidRPr="00D07200" w:rsidRDefault="008937D4" w:rsidP="008B6F12">
            <w:pPr>
              <w:rPr>
                <w:lang/>
              </w:rPr>
            </w:pPr>
            <w:r>
              <w:rPr>
                <w:lang/>
              </w:rPr>
              <w:t>10</w:t>
            </w:r>
          </w:p>
        </w:tc>
        <w:tc>
          <w:tcPr>
            <w:tcW w:w="2440" w:type="dxa"/>
            <w:gridSpan w:val="27"/>
          </w:tcPr>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330"/>
        </w:trPr>
        <w:tc>
          <w:tcPr>
            <w:tcW w:w="684" w:type="dxa"/>
            <w:gridSpan w:val="17"/>
          </w:tcPr>
          <w:p w:rsidR="008937D4" w:rsidRPr="00D07200" w:rsidRDefault="008937D4" w:rsidP="008B6F12">
            <w:pPr>
              <w:rPr>
                <w:lang/>
              </w:rPr>
            </w:pPr>
            <w:r>
              <w:rPr>
                <w:lang/>
              </w:rPr>
              <w:t>41</w:t>
            </w:r>
          </w:p>
        </w:tc>
        <w:tc>
          <w:tcPr>
            <w:tcW w:w="8032" w:type="dxa"/>
            <w:gridSpan w:val="14"/>
          </w:tcPr>
          <w:p w:rsidR="008937D4" w:rsidRDefault="008937D4" w:rsidP="008B6F12">
            <w:r w:rsidRPr="00D07200">
              <w:t>Тип17 - Светиљка, уградна, зидна за осветљење степеништа, са ЛЕД извором светлости, снаге извора светлости 30Њ, степена заштите ИП40, или сличне истих техничких карактеристика. Светиљке се испоручују са сијалицама, потпуно ожичене и спремне за прикључењ</w:t>
            </w:r>
          </w:p>
        </w:tc>
        <w:tc>
          <w:tcPr>
            <w:tcW w:w="1133" w:type="dxa"/>
            <w:gridSpan w:val="22"/>
          </w:tcPr>
          <w:p w:rsidR="008937D4" w:rsidRPr="00D07200" w:rsidRDefault="008937D4" w:rsidP="008B6F12">
            <w:pPr>
              <w:rPr>
                <w:lang/>
              </w:rPr>
            </w:pPr>
            <w:r>
              <w:rPr>
                <w:lang/>
              </w:rPr>
              <w:t>ком</w:t>
            </w:r>
          </w:p>
        </w:tc>
        <w:tc>
          <w:tcPr>
            <w:tcW w:w="1193" w:type="dxa"/>
            <w:gridSpan w:val="18"/>
          </w:tcPr>
          <w:p w:rsidR="008937D4" w:rsidRPr="00D07200" w:rsidRDefault="008937D4" w:rsidP="008B6F12">
            <w:pPr>
              <w:rPr>
                <w:lang/>
              </w:rPr>
            </w:pPr>
            <w:r>
              <w:rPr>
                <w:lang/>
              </w:rPr>
              <w:t>9</w:t>
            </w:r>
          </w:p>
        </w:tc>
        <w:tc>
          <w:tcPr>
            <w:tcW w:w="2440" w:type="dxa"/>
            <w:gridSpan w:val="27"/>
          </w:tcPr>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270"/>
        </w:trPr>
        <w:tc>
          <w:tcPr>
            <w:tcW w:w="684" w:type="dxa"/>
            <w:gridSpan w:val="17"/>
          </w:tcPr>
          <w:p w:rsidR="008937D4" w:rsidRPr="00D07200" w:rsidRDefault="008937D4" w:rsidP="008B6F12">
            <w:pPr>
              <w:rPr>
                <w:lang/>
              </w:rPr>
            </w:pPr>
            <w:r>
              <w:rPr>
                <w:lang/>
              </w:rPr>
              <w:t>42</w:t>
            </w:r>
          </w:p>
        </w:tc>
        <w:tc>
          <w:tcPr>
            <w:tcW w:w="8032" w:type="dxa"/>
            <w:gridSpan w:val="14"/>
          </w:tcPr>
          <w:p w:rsidR="008937D4" w:rsidRDefault="008937D4" w:rsidP="008B6F12">
            <w:r w:rsidRPr="00D07200">
              <w:t>Тип18 - Светиљка ПАНИК, надградна, зидна за противпанично осветљење, са флуоресцентним извором светлости, снаге извора светлости 2џ6Њ, димензија 276/358/170/60мм, степена заштите ИП40, слична типу БПН БАНДИЕРА, произвођача БУЦК Београд са одговарајућим натписом, са аутономијм рада 1х или сличне истих техничких карактеристика. Светиљке се испоручују са сијалицама, потпуно ожичене и спремне за прикључење</w:t>
            </w:r>
          </w:p>
        </w:tc>
        <w:tc>
          <w:tcPr>
            <w:tcW w:w="1133" w:type="dxa"/>
            <w:gridSpan w:val="22"/>
          </w:tcPr>
          <w:p w:rsidR="008937D4" w:rsidRPr="00D07200" w:rsidRDefault="008937D4" w:rsidP="008B6F12">
            <w:pPr>
              <w:rPr>
                <w:lang/>
              </w:rPr>
            </w:pPr>
            <w:r>
              <w:rPr>
                <w:lang/>
              </w:rPr>
              <w:t>ком</w:t>
            </w:r>
          </w:p>
        </w:tc>
        <w:tc>
          <w:tcPr>
            <w:tcW w:w="1193" w:type="dxa"/>
            <w:gridSpan w:val="18"/>
          </w:tcPr>
          <w:p w:rsidR="008937D4" w:rsidRPr="00D07200" w:rsidRDefault="008937D4" w:rsidP="008B6F12">
            <w:pPr>
              <w:rPr>
                <w:lang/>
              </w:rPr>
            </w:pPr>
            <w:r>
              <w:rPr>
                <w:lang/>
              </w:rPr>
              <w:t>117</w:t>
            </w:r>
          </w:p>
        </w:tc>
        <w:tc>
          <w:tcPr>
            <w:tcW w:w="2440" w:type="dxa"/>
            <w:gridSpan w:val="27"/>
          </w:tcPr>
          <w:p w:rsidR="008937D4" w:rsidRPr="00D0720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240"/>
        </w:trPr>
        <w:tc>
          <w:tcPr>
            <w:tcW w:w="684" w:type="dxa"/>
            <w:gridSpan w:val="17"/>
          </w:tcPr>
          <w:p w:rsidR="008937D4" w:rsidRPr="00D07200" w:rsidRDefault="008937D4" w:rsidP="008B6F12">
            <w:pPr>
              <w:rPr>
                <w:lang/>
              </w:rPr>
            </w:pPr>
            <w:r>
              <w:rPr>
                <w:lang/>
              </w:rPr>
              <w:t>43</w:t>
            </w:r>
          </w:p>
        </w:tc>
        <w:tc>
          <w:tcPr>
            <w:tcW w:w="8032" w:type="dxa"/>
            <w:gridSpan w:val="14"/>
          </w:tcPr>
          <w:p w:rsidR="008937D4" w:rsidRDefault="008937D4" w:rsidP="008B6F12">
            <w:r w:rsidRPr="00D07200">
              <w:t>Израда, испорука и монтажа главног разводног ормана мерног места ГРО/М. Орман треба да буде слободно-стојећи,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 По вертикалима орман разделити на два (ИИ) поља (поље И - довод и напојни блок; поље ИИ - разводни блок-мрежа). По хоризонтали СВАКО ПОЉЕ разделити на ДВА дела: доњи део - ПРИКЉУЧНИ ПРОСТОР, горњи део - РАЗВОДНИ ПРОСТОР. Свако поље и прикључни простор опремити са својим вратима. Врата опремити типским бравицама. У орман уградити следећу опрему:</w:t>
            </w:r>
          </w:p>
        </w:tc>
        <w:tc>
          <w:tcPr>
            <w:tcW w:w="1133" w:type="dxa"/>
            <w:gridSpan w:val="22"/>
          </w:tcPr>
          <w:p w:rsidR="008937D4" w:rsidRPr="006F7AED" w:rsidRDefault="008937D4" w:rsidP="008B6F12">
            <w:pPr>
              <w:rPr>
                <w:lang/>
              </w:rPr>
            </w:pPr>
            <w:r>
              <w:rPr>
                <w:lang/>
              </w:rPr>
              <w:t>ком</w:t>
            </w:r>
          </w:p>
        </w:tc>
        <w:tc>
          <w:tcPr>
            <w:tcW w:w="1193" w:type="dxa"/>
            <w:gridSpan w:val="18"/>
          </w:tcPr>
          <w:p w:rsidR="008937D4" w:rsidRPr="006F7AED" w:rsidRDefault="008937D4" w:rsidP="008B6F12">
            <w:pPr>
              <w:rPr>
                <w:lang/>
              </w:rPr>
            </w:pPr>
            <w:r>
              <w:rPr>
                <w:lang/>
              </w:rPr>
              <w:t>1</w:t>
            </w:r>
          </w:p>
        </w:tc>
        <w:tc>
          <w:tcPr>
            <w:tcW w:w="2440" w:type="dxa"/>
            <w:gridSpan w:val="27"/>
          </w:tcPr>
          <w:p w:rsidR="008937D4" w:rsidRPr="006F7AED" w:rsidRDefault="008937D4" w:rsidP="008B6F12">
            <w:pPr>
              <w:rPr>
                <w:lang/>
              </w:rPr>
            </w:pPr>
          </w:p>
        </w:tc>
        <w:tc>
          <w:tcPr>
            <w:tcW w:w="2056" w:type="dxa"/>
            <w:gridSpan w:val="12"/>
          </w:tcPr>
          <w:p w:rsidR="008937D4" w:rsidRDefault="008937D4" w:rsidP="008B6F12"/>
        </w:tc>
      </w:tr>
      <w:tr w:rsidR="008937D4" w:rsidTr="008B6F12">
        <w:tblPrEx>
          <w:tblLook w:val="0000"/>
        </w:tblPrEx>
        <w:trPr>
          <w:trHeight w:val="135"/>
        </w:trPr>
        <w:tc>
          <w:tcPr>
            <w:tcW w:w="684" w:type="dxa"/>
            <w:gridSpan w:val="17"/>
          </w:tcPr>
          <w:p w:rsidR="008937D4" w:rsidRDefault="008937D4" w:rsidP="008B6F12">
            <w:r>
              <w:t>44</w:t>
            </w:r>
          </w:p>
        </w:tc>
        <w:tc>
          <w:tcPr>
            <w:tcW w:w="8032" w:type="dxa"/>
            <w:gridSpan w:val="14"/>
          </w:tcPr>
          <w:p w:rsidR="008937D4" w:rsidRDefault="008937D4" w:rsidP="008B6F12">
            <w:r w:rsidRPr="00B40BA6">
              <w:t xml:space="preserve">едноделни сабирнички систем </w:t>
            </w:r>
            <w:r>
              <w:t>састављен од 5 бакарних шина 30</w:t>
            </w:r>
            <w:r>
              <w:rPr>
                <w:lang/>
              </w:rPr>
              <w:t>х</w:t>
            </w:r>
            <w:r w:rsidRPr="00B40BA6">
              <w:t>5</w:t>
            </w:r>
          </w:p>
        </w:tc>
        <w:tc>
          <w:tcPr>
            <w:tcW w:w="1133" w:type="dxa"/>
            <w:gridSpan w:val="22"/>
          </w:tcPr>
          <w:p w:rsidR="008937D4" w:rsidRPr="00B40BA6" w:rsidRDefault="008937D4" w:rsidP="008B6F12">
            <w:pPr>
              <w:rPr>
                <w:lang/>
              </w:rPr>
            </w:pPr>
            <w:r>
              <w:rPr>
                <w:lang/>
              </w:rPr>
              <w:t>ком</w:t>
            </w:r>
          </w:p>
        </w:tc>
        <w:tc>
          <w:tcPr>
            <w:tcW w:w="1193" w:type="dxa"/>
            <w:gridSpan w:val="18"/>
          </w:tcPr>
          <w:p w:rsidR="008937D4" w:rsidRPr="00B40BA6" w:rsidRDefault="008937D4" w:rsidP="008B6F12">
            <w:pPr>
              <w:rPr>
                <w:lang/>
              </w:rPr>
            </w:pPr>
            <w:r>
              <w:rPr>
                <w:lang/>
              </w:rPr>
              <w:t>1</w:t>
            </w:r>
          </w:p>
        </w:tc>
        <w:tc>
          <w:tcPr>
            <w:tcW w:w="2440" w:type="dxa"/>
            <w:gridSpan w:val="27"/>
          </w:tcPr>
          <w:p w:rsidR="008937D4" w:rsidRPr="00B40BA6" w:rsidRDefault="008937D4" w:rsidP="008B6F12">
            <w:pPr>
              <w:rPr>
                <w:lang/>
              </w:rPr>
            </w:pPr>
          </w:p>
        </w:tc>
        <w:tc>
          <w:tcPr>
            <w:tcW w:w="2056" w:type="dxa"/>
            <w:gridSpan w:val="12"/>
          </w:tcPr>
          <w:p w:rsidR="008937D4" w:rsidRDefault="008937D4" w:rsidP="008B6F12"/>
        </w:tc>
      </w:tr>
      <w:tr w:rsidR="008937D4" w:rsidTr="008B6F12">
        <w:tblPrEx>
          <w:tblLook w:val="0000"/>
        </w:tblPrEx>
        <w:trPr>
          <w:trHeight w:val="135"/>
        </w:trPr>
        <w:tc>
          <w:tcPr>
            <w:tcW w:w="684" w:type="dxa"/>
            <w:gridSpan w:val="17"/>
          </w:tcPr>
          <w:p w:rsidR="008937D4" w:rsidRPr="00B40BA6" w:rsidRDefault="008937D4" w:rsidP="008B6F12">
            <w:pPr>
              <w:rPr>
                <w:lang/>
              </w:rPr>
            </w:pPr>
            <w:r>
              <w:rPr>
                <w:lang/>
              </w:rPr>
              <w:t>45</w:t>
            </w:r>
          </w:p>
        </w:tc>
        <w:tc>
          <w:tcPr>
            <w:tcW w:w="8032" w:type="dxa"/>
            <w:gridSpan w:val="14"/>
          </w:tcPr>
          <w:p w:rsidR="008937D4" w:rsidRDefault="008937D4" w:rsidP="008B6F12">
            <w:r>
              <w:t>теретна раставна склопка ТИПА Б125А</w:t>
            </w:r>
          </w:p>
          <w:p w:rsidR="008937D4" w:rsidRPr="00B40BA6" w:rsidRDefault="008937D4" w:rsidP="008B6F12">
            <w:pPr>
              <w:rPr>
                <w:lang/>
              </w:rPr>
            </w:pPr>
            <w:r>
              <w:t>комплетна раставна склопка у пластичном кућишту са подножјима високоучинских топљивих осигурача ТИПА ПБС00 160А и са умецима НВТ-00-80А (3ком) за уградњу на монтажну плочу "РАСИНА"</w:t>
            </w:r>
          </w:p>
          <w:p w:rsidR="008937D4" w:rsidRDefault="008937D4" w:rsidP="008B6F12">
            <w:r>
              <w:t>комплетна раставна склопка у пластичном кућишту са подножјима високоучинских топљивих осигурача ТИПА ПБС00 160А и са умецима НВТ-00-40А (3ком) за уградњу на монтажну плочу "РАСИНА"</w:t>
            </w:r>
          </w:p>
          <w:p w:rsidR="008937D4" w:rsidRDefault="008937D4" w:rsidP="008B6F12">
            <w:r>
              <w:t>комплетна раставна склопка у пластичном кућишту са подножјима високоучинских топљивих осигурача ТИПА ПБС00 160А и са умецима НВТ-00-25А (3ком) за уградњу на монтажну плочу "РАСИНА"</w:t>
            </w:r>
          </w:p>
          <w:p w:rsidR="008937D4" w:rsidRDefault="008937D4" w:rsidP="008B6F12">
            <w:r>
              <w:t>комплетна раставна склопка у пластичном кућишту са подножјима високоучинских топљивих осигурача ТИПА ПБС00 160А и са умецима НВТ-00-16А (3ком) за уградњу на монтажну плочу "РАСИНА"</w:t>
            </w:r>
          </w:p>
          <w:p w:rsidR="008937D4" w:rsidRDefault="008937D4" w:rsidP="008B6F12">
            <w:r>
              <w:t>комплетна раставна склопка у пластичном кућишту са подножјима високоучинских топљивих осигурача ТИПА ПБС00 160А РЕЗЕРВА, за уградњу на монтажну плочу "РАСИНА"</w:t>
            </w:r>
          </w:p>
          <w:p w:rsidR="008937D4" w:rsidRDefault="008937D4" w:rsidP="008B6F12">
            <w:r>
              <w:t>заштитна склопка диференцијалне струје, номиналне струје прекидања 80А и струје грешке 0.5А. ФИД80/0.5А</w:t>
            </w:r>
          </w:p>
          <w:p w:rsidR="008937D4" w:rsidRDefault="008937D4" w:rsidP="008B6F12">
            <w:r>
              <w:t>заштитна склопка диференцијалне струје, номиналне струје прекидања 40А и струје грешке 0.5А. ФИД40/0.5А</w:t>
            </w:r>
          </w:p>
          <w:p w:rsidR="008937D4" w:rsidRDefault="008937D4" w:rsidP="008B6F12">
            <w:r>
              <w:t>заштитна склопка диференцијалне струје, номиналне струје прекидања 25А и струје грешке 0.5А. ФИД25/0.5А</w:t>
            </w:r>
          </w:p>
          <w:p w:rsidR="008937D4" w:rsidRDefault="008937D4" w:rsidP="008B6F12">
            <w:r>
              <w:t>Набавка и уградња Пренапонске заштите класе 1 тип ПЗХ И В/275/12,5 7710006, (Херми),Ун=230В, Уц=275В, Иимп=12,5кА (10/350 μс/μс), Q=6,25Ас, Њ/Р=39кЈ/Ω, Уп=1,2кВ, ТА&lt; 25нс, ИП20. Монтира се у РО на ДИН шину 35мм. Повезивање између фазног проводника и неутралног проводника.</w:t>
            </w:r>
          </w:p>
          <w:p w:rsidR="008937D4" w:rsidRDefault="008937D4" w:rsidP="008B6F12">
            <w:r>
              <w:t>Набавка и уградња пренапонске заштите класе 1 тип ПЗХ И Б/255/80 Н/ПЕ 7710080, (Херми),Уц=255В, Иимп=80кА (10/350), Q=40Ас, Њ/Р 1600 кЈ.. Монтира се у разводном орману на дин шину. Повезивање између неутралног и заштитног проводника.</w:t>
            </w:r>
          </w:p>
          <w:p w:rsidR="008937D4" w:rsidRDefault="008937D4" w:rsidP="008B6F12">
            <w:r>
              <w:t>НА ВРАТИМА УГРАДИТИ:</w:t>
            </w:r>
          </w:p>
          <w:p w:rsidR="008937D4" w:rsidRDefault="008937D4" w:rsidP="008B6F12">
            <w:r>
              <w:t>сигналне сијалице</w:t>
            </w:r>
          </w:p>
          <w:p w:rsidR="008937D4" w:rsidRDefault="008937D4" w:rsidP="008B6F12">
            <w:r>
              <w:t>натписне плочице</w:t>
            </w:r>
          </w:p>
          <w:p w:rsidR="008937D4" w:rsidRPr="00B40BA6" w:rsidRDefault="008937D4" w:rsidP="008B6F12">
            <w:pPr>
              <w:rPr>
                <w:lang/>
              </w:rPr>
            </w:pPr>
            <w:r>
              <w:t>ситан неспецифициран материјал</w:t>
            </w:r>
          </w:p>
        </w:tc>
        <w:tc>
          <w:tcPr>
            <w:tcW w:w="1133" w:type="dxa"/>
            <w:gridSpan w:val="22"/>
          </w:tcPr>
          <w:p w:rsidR="008937D4" w:rsidRDefault="008937D4" w:rsidP="008B6F12">
            <w:pPr>
              <w:rPr>
                <w:lang/>
              </w:rPr>
            </w:pPr>
            <w:r>
              <w:rPr>
                <w:lang/>
              </w:rPr>
              <w:t>Компл.</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Компл.</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Компл.</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Компл.</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Компл.</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Компл.</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Pr="00B40BA6" w:rsidRDefault="008937D4" w:rsidP="008B6F12">
            <w:pPr>
              <w:rPr>
                <w:lang/>
              </w:rPr>
            </w:pPr>
            <w:r>
              <w:rPr>
                <w:lang/>
              </w:rPr>
              <w:t>пауш</w:t>
            </w:r>
          </w:p>
        </w:tc>
        <w:tc>
          <w:tcPr>
            <w:tcW w:w="1193" w:type="dxa"/>
            <w:gridSpan w:val="18"/>
          </w:tcPr>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r>
              <w:rPr>
                <w:lang/>
              </w:rPr>
              <w:t>2</w:t>
            </w:r>
          </w:p>
          <w:p w:rsidR="008937D4" w:rsidRDefault="008937D4" w:rsidP="008B6F12">
            <w:pPr>
              <w:rPr>
                <w:lang/>
              </w:rPr>
            </w:pPr>
          </w:p>
          <w:p w:rsidR="008937D4" w:rsidRDefault="008937D4" w:rsidP="008B6F12">
            <w:pPr>
              <w:rPr>
                <w:lang/>
              </w:rPr>
            </w:pPr>
          </w:p>
          <w:p w:rsidR="008937D4" w:rsidRDefault="008937D4" w:rsidP="008B6F12">
            <w:pPr>
              <w:rPr>
                <w:lang/>
              </w:rPr>
            </w:pPr>
            <w:r>
              <w:rPr>
                <w:lang/>
              </w:rPr>
              <w:t>5</w:t>
            </w: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r>
              <w:rPr>
                <w:lang/>
              </w:rPr>
              <w:t>2</w:t>
            </w:r>
          </w:p>
          <w:p w:rsidR="008937D4" w:rsidRDefault="008937D4" w:rsidP="008B6F12">
            <w:pPr>
              <w:rPr>
                <w:lang/>
              </w:rPr>
            </w:pPr>
          </w:p>
          <w:p w:rsidR="008937D4" w:rsidRDefault="008937D4" w:rsidP="008B6F12">
            <w:pPr>
              <w:rPr>
                <w:lang/>
              </w:rPr>
            </w:pPr>
            <w:r>
              <w:rPr>
                <w:lang/>
              </w:rPr>
              <w:t>2</w:t>
            </w:r>
          </w:p>
          <w:p w:rsidR="008937D4" w:rsidRDefault="008937D4" w:rsidP="008B6F12">
            <w:pPr>
              <w:rPr>
                <w:lang/>
              </w:rPr>
            </w:pPr>
          </w:p>
          <w:p w:rsidR="008937D4" w:rsidRDefault="008937D4" w:rsidP="008B6F12">
            <w:pPr>
              <w:rPr>
                <w:lang/>
              </w:rPr>
            </w:pPr>
            <w:r>
              <w:rPr>
                <w:lang/>
              </w:rPr>
              <w:t>5</w:t>
            </w:r>
          </w:p>
          <w:p w:rsidR="008937D4" w:rsidRDefault="008937D4" w:rsidP="008B6F12">
            <w:pPr>
              <w:rPr>
                <w:lang/>
              </w:rPr>
            </w:pPr>
          </w:p>
          <w:p w:rsidR="008937D4" w:rsidRDefault="008937D4" w:rsidP="008B6F12">
            <w:pPr>
              <w:rPr>
                <w:lang/>
              </w:rPr>
            </w:pPr>
            <w:r>
              <w:rPr>
                <w:lang/>
              </w:rPr>
              <w:t>5</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r>
              <w:rPr>
                <w:lang/>
              </w:rPr>
              <w:t>20</w:t>
            </w:r>
          </w:p>
          <w:p w:rsidR="008937D4" w:rsidRPr="00B40BA6" w:rsidRDefault="008937D4" w:rsidP="008B6F12">
            <w:pPr>
              <w:rPr>
                <w:lang/>
              </w:rPr>
            </w:pPr>
            <w:r>
              <w:rPr>
                <w:lang/>
              </w:rPr>
              <w:t>1</w:t>
            </w:r>
          </w:p>
        </w:tc>
        <w:tc>
          <w:tcPr>
            <w:tcW w:w="2440"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B40BA6" w:rsidRDefault="008937D4" w:rsidP="008B6F12">
            <w:pPr>
              <w:rPr>
                <w:lang/>
              </w:rPr>
            </w:pPr>
          </w:p>
        </w:tc>
        <w:tc>
          <w:tcPr>
            <w:tcW w:w="2056" w:type="dxa"/>
            <w:gridSpan w:val="12"/>
          </w:tcPr>
          <w:p w:rsidR="008937D4" w:rsidRDefault="008937D4" w:rsidP="008B6F12"/>
        </w:tc>
      </w:tr>
      <w:tr w:rsidR="008937D4" w:rsidTr="008B6F12">
        <w:tblPrEx>
          <w:tblLook w:val="0000"/>
        </w:tblPrEx>
        <w:trPr>
          <w:trHeight w:val="126"/>
        </w:trPr>
        <w:tc>
          <w:tcPr>
            <w:tcW w:w="684" w:type="dxa"/>
            <w:gridSpan w:val="17"/>
          </w:tcPr>
          <w:p w:rsidR="008937D4" w:rsidRPr="00B40BA6" w:rsidRDefault="008937D4" w:rsidP="008B6F12">
            <w:pPr>
              <w:rPr>
                <w:lang/>
              </w:rPr>
            </w:pPr>
            <w:r>
              <w:rPr>
                <w:lang/>
              </w:rPr>
              <w:t>46</w:t>
            </w:r>
          </w:p>
        </w:tc>
        <w:tc>
          <w:tcPr>
            <w:tcW w:w="8032" w:type="dxa"/>
            <w:gridSpan w:val="14"/>
          </w:tcPr>
          <w:p w:rsidR="008937D4" w:rsidRDefault="008937D4" w:rsidP="008B6F12">
            <w:r w:rsidRPr="00B40BA6">
              <w:t xml:space="preserve">једноделни сабирнички систем </w:t>
            </w:r>
            <w:r>
              <w:t>састављен од 5 бакарних шина 30</w:t>
            </w:r>
            <w:r>
              <w:rPr>
                <w:lang/>
              </w:rPr>
              <w:t>х</w:t>
            </w:r>
            <w:r w:rsidRPr="00B40BA6">
              <w:t>5</w:t>
            </w:r>
          </w:p>
        </w:tc>
        <w:tc>
          <w:tcPr>
            <w:tcW w:w="1133" w:type="dxa"/>
            <w:gridSpan w:val="22"/>
          </w:tcPr>
          <w:p w:rsidR="008937D4" w:rsidRPr="00B40BA6" w:rsidRDefault="008937D4" w:rsidP="008B6F12">
            <w:pPr>
              <w:rPr>
                <w:lang/>
              </w:rPr>
            </w:pPr>
            <w:r>
              <w:rPr>
                <w:lang/>
              </w:rPr>
              <w:t>ком</w:t>
            </w:r>
          </w:p>
        </w:tc>
        <w:tc>
          <w:tcPr>
            <w:tcW w:w="1193" w:type="dxa"/>
            <w:gridSpan w:val="18"/>
          </w:tcPr>
          <w:p w:rsidR="008937D4" w:rsidRPr="00B40BA6" w:rsidRDefault="008937D4" w:rsidP="008B6F12">
            <w:pPr>
              <w:rPr>
                <w:lang/>
              </w:rPr>
            </w:pPr>
            <w:r>
              <w:rPr>
                <w:lang/>
              </w:rPr>
              <w:t>1</w:t>
            </w:r>
          </w:p>
        </w:tc>
        <w:tc>
          <w:tcPr>
            <w:tcW w:w="2440" w:type="dxa"/>
            <w:gridSpan w:val="27"/>
          </w:tcPr>
          <w:p w:rsidR="008937D4" w:rsidRPr="00B40BA6" w:rsidRDefault="008937D4" w:rsidP="008B6F12">
            <w:pPr>
              <w:rPr>
                <w:lang/>
              </w:rPr>
            </w:pPr>
          </w:p>
        </w:tc>
        <w:tc>
          <w:tcPr>
            <w:tcW w:w="2056" w:type="dxa"/>
            <w:gridSpan w:val="12"/>
          </w:tcPr>
          <w:p w:rsidR="008937D4" w:rsidRDefault="008937D4" w:rsidP="008B6F12"/>
        </w:tc>
      </w:tr>
      <w:tr w:rsidR="008937D4" w:rsidTr="008B6F12">
        <w:tblPrEx>
          <w:tblLook w:val="0000"/>
        </w:tblPrEx>
        <w:trPr>
          <w:trHeight w:val="111"/>
        </w:trPr>
        <w:tc>
          <w:tcPr>
            <w:tcW w:w="684" w:type="dxa"/>
            <w:gridSpan w:val="17"/>
          </w:tcPr>
          <w:p w:rsidR="008937D4" w:rsidRPr="00B40BA6" w:rsidRDefault="008937D4" w:rsidP="008B6F12">
            <w:pPr>
              <w:rPr>
                <w:lang/>
              </w:rPr>
            </w:pPr>
            <w:r>
              <w:rPr>
                <w:lang/>
              </w:rPr>
              <w:t>47</w:t>
            </w:r>
          </w:p>
        </w:tc>
        <w:tc>
          <w:tcPr>
            <w:tcW w:w="8032" w:type="dxa"/>
            <w:gridSpan w:val="14"/>
          </w:tcPr>
          <w:p w:rsidR="008937D4" w:rsidRDefault="008937D4" w:rsidP="008B6F12">
            <w:r>
              <w:t>У ОРМАН УГРАДИТИ:</w:t>
            </w:r>
          </w:p>
          <w:p w:rsidR="008937D4" w:rsidRDefault="008937D4" w:rsidP="008B6F12">
            <w:r>
              <w:t>аутоматски прекидачи - осигурачи типа Ц60, крива окидања Б, Ицу=10кА, произвођача МЕРЛИН ГЕРИН</w:t>
            </w:r>
          </w:p>
          <w:p w:rsidR="008937D4" w:rsidRDefault="008937D4" w:rsidP="008B6F12">
            <w:r>
              <w:t>номиналне струје 10А</w:t>
            </w:r>
          </w:p>
          <w:p w:rsidR="008937D4" w:rsidRDefault="008937D4" w:rsidP="008B6F12">
            <w:r>
              <w:t>аутоматски прекидачи - осигурачи типа Ц60, крива окидања Ц, Ицу=10кА, произвођача МЕРЛИН ГЕРИН</w:t>
            </w:r>
          </w:p>
          <w:p w:rsidR="008937D4" w:rsidRDefault="008937D4" w:rsidP="008B6F12">
            <w:r>
              <w:t>номиналне струје 16А</w:t>
            </w:r>
          </w:p>
          <w:p w:rsidR="008937D4" w:rsidRDefault="008937D4" w:rsidP="008B6F12">
            <w:r>
              <w:t>ФОРЕЛ за аутоматско укључење спољнег осветљења тип ВФД-С2</w:t>
            </w:r>
          </w:p>
          <w:p w:rsidR="008937D4" w:rsidRDefault="008937D4" w:rsidP="008B6F12">
            <w:r>
              <w:t>контактера КНЛ 22-00, 16 А, са управљачким напоном 230В</w:t>
            </w:r>
          </w:p>
          <w:p w:rsidR="008937D4" w:rsidRDefault="008937D4" w:rsidP="008B6F12">
            <w:r>
              <w:t>контактор ЦНМ16 са управљачким напоном 230В</w:t>
            </w:r>
          </w:p>
          <w:p w:rsidR="008937D4" w:rsidRDefault="008937D4" w:rsidP="008B6F12">
            <w:r>
              <w:t>НА ВРАТИМА УГРАДИТИ:</w:t>
            </w:r>
          </w:p>
          <w:p w:rsidR="008937D4" w:rsidRDefault="008937D4" w:rsidP="008B6F12">
            <w:r>
              <w:t>једнополна троположајна гребенаста склопка (ручно-аутоматски) на врата ормана - МН-16-51-У, 16А (1-0-2), 1П</w:t>
            </w:r>
          </w:p>
          <w:p w:rsidR="008937D4" w:rsidRDefault="008937D4" w:rsidP="008B6F12">
            <w:r>
              <w:t>једнополна гребенаста склопка МН-16-90-У, 16А (0-1)</w:t>
            </w:r>
          </w:p>
          <w:p w:rsidR="008937D4" w:rsidRDefault="008937D4" w:rsidP="008B6F12">
            <w:r>
              <w:t>сигналне сијалице за сигнализацију присутности напона</w:t>
            </w:r>
          </w:p>
          <w:p w:rsidR="008937D4" w:rsidRDefault="008937D4" w:rsidP="008B6F12">
            <w:r>
              <w:t>натписне плочице</w:t>
            </w:r>
          </w:p>
          <w:p w:rsidR="008937D4" w:rsidRDefault="008937D4" w:rsidP="008B6F12">
            <w:pPr>
              <w:rPr>
                <w:lang/>
              </w:rPr>
            </w:pPr>
            <w:r>
              <w:t>ситан неспецифициран материјал</w:t>
            </w:r>
          </w:p>
          <w:p w:rsidR="00DC6A17" w:rsidRPr="00DC6A17" w:rsidRDefault="00DC6A17" w:rsidP="008B6F12">
            <w:pPr>
              <w:rPr>
                <w:lang/>
              </w:rPr>
            </w:pPr>
            <w:r>
              <w:rPr>
                <w:lang/>
              </w:rPr>
              <w:t>укупно GRO/M</w:t>
            </w:r>
          </w:p>
          <w:p w:rsidR="008937D4" w:rsidRDefault="008937D4" w:rsidP="008B6F12">
            <w:pPr>
              <w:rPr>
                <w:lang/>
              </w:rPr>
            </w:pPr>
            <w:r>
              <w:t>Израда, испорука и монтажа главног разводног ормана ГРО/А.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 По вертикалима орман разделити на два (ИИ) поља (поље И - довод и напојни блок; поље ИИ - разводни блок-мрежа). По хоризонтали СВАКО ПОЉЕ разделити на ДВА дела: доњи део - ПРИКЉУЧНИ ПРОСТОР, горњи део - РАЗВОДНИ ПРОСТОР. Свако поље и прикључни простор опремити са својим вратима. Врата опремити типским бравицама. У орман уградити следећу опрему:</w:t>
            </w:r>
          </w:p>
          <w:p w:rsidR="008937D4" w:rsidRDefault="008937D4" w:rsidP="008B6F12">
            <w:r>
              <w:t xml:space="preserve"> </w:t>
            </w:r>
            <w:r w:rsidRPr="00B40BA6">
              <w:t xml:space="preserve">једноделни сабирнички систем </w:t>
            </w:r>
            <w:r>
              <w:t>састављен од 5 бакарних шина 30</w:t>
            </w:r>
            <w:r>
              <w:rPr>
                <w:lang/>
              </w:rPr>
              <w:t>х</w:t>
            </w:r>
            <w:r w:rsidRPr="00B40BA6">
              <w:t>5</w:t>
            </w:r>
          </w:p>
        </w:tc>
        <w:tc>
          <w:tcPr>
            <w:tcW w:w="1133"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Пауш</w:t>
            </w:r>
          </w:p>
          <w:p w:rsidR="00DC6A17" w:rsidRDefault="00DC6A17"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B40BA6" w:rsidRDefault="008937D4" w:rsidP="008B6F12">
            <w:pPr>
              <w:rPr>
                <w:lang/>
              </w:rPr>
            </w:pPr>
            <w:r>
              <w:rPr>
                <w:lang/>
              </w:rPr>
              <w:t>ком</w:t>
            </w:r>
          </w:p>
        </w:tc>
        <w:tc>
          <w:tcPr>
            <w:tcW w:w="1193" w:type="dxa"/>
            <w:gridSpan w:val="18"/>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4</w:t>
            </w:r>
          </w:p>
          <w:p w:rsidR="008937D4" w:rsidRDefault="008937D4" w:rsidP="008B6F12">
            <w:pPr>
              <w:rPr>
                <w:lang/>
              </w:rPr>
            </w:pPr>
          </w:p>
          <w:p w:rsidR="008937D4" w:rsidRDefault="008937D4" w:rsidP="008B6F12">
            <w:pPr>
              <w:rPr>
                <w:lang/>
              </w:rPr>
            </w:pPr>
          </w:p>
          <w:p w:rsidR="008937D4" w:rsidRDefault="008937D4" w:rsidP="008B6F12">
            <w:pPr>
              <w:rPr>
                <w:lang/>
              </w:rPr>
            </w:pPr>
            <w:r>
              <w:rPr>
                <w:lang/>
              </w:rPr>
              <w:t>4</w:t>
            </w:r>
          </w:p>
          <w:p w:rsidR="008937D4" w:rsidRDefault="008937D4" w:rsidP="008B6F12">
            <w:pPr>
              <w:rPr>
                <w:lang/>
              </w:rPr>
            </w:pPr>
            <w:r>
              <w:rPr>
                <w:lang/>
              </w:rPr>
              <w:t>1</w:t>
            </w:r>
          </w:p>
          <w:p w:rsidR="008937D4" w:rsidRDefault="008937D4" w:rsidP="008B6F12">
            <w:pPr>
              <w:rPr>
                <w:lang/>
              </w:rPr>
            </w:pPr>
            <w:r>
              <w:rPr>
                <w:lang/>
              </w:rPr>
              <w:t>1</w:t>
            </w: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7</w:t>
            </w:r>
          </w:p>
          <w:p w:rsidR="008937D4" w:rsidRDefault="008937D4" w:rsidP="008B6F12">
            <w:pPr>
              <w:rPr>
                <w:lang/>
              </w:rPr>
            </w:pPr>
            <w:r>
              <w:rPr>
                <w:lang/>
              </w:rPr>
              <w:t>3</w:t>
            </w:r>
          </w:p>
          <w:p w:rsidR="008937D4" w:rsidRDefault="008937D4" w:rsidP="008B6F12">
            <w:pPr>
              <w:rPr>
                <w:lang/>
              </w:rPr>
            </w:pPr>
            <w:r>
              <w:rPr>
                <w:lang/>
              </w:rPr>
              <w:t>20</w:t>
            </w:r>
          </w:p>
          <w:p w:rsidR="008937D4" w:rsidRDefault="008937D4" w:rsidP="008B6F12">
            <w:pPr>
              <w:rPr>
                <w:lang/>
              </w:rPr>
            </w:pPr>
            <w:r>
              <w:rPr>
                <w:lang/>
              </w:rPr>
              <w:t>1</w:t>
            </w:r>
          </w:p>
          <w:p w:rsidR="00DC6A17" w:rsidRDefault="00DC6A17"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B40BA6" w:rsidRDefault="008937D4" w:rsidP="008B6F12">
            <w:pPr>
              <w:rPr>
                <w:lang/>
              </w:rPr>
            </w:pPr>
            <w:r>
              <w:rPr>
                <w:lang/>
              </w:rPr>
              <w:t>1</w:t>
            </w:r>
          </w:p>
        </w:tc>
        <w:tc>
          <w:tcPr>
            <w:tcW w:w="2440"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B40BA6" w:rsidRDefault="008937D4" w:rsidP="008B6F12">
            <w:pPr>
              <w:rPr>
                <w:lang/>
              </w:rPr>
            </w:pPr>
          </w:p>
        </w:tc>
        <w:tc>
          <w:tcPr>
            <w:tcW w:w="2056" w:type="dxa"/>
            <w:gridSpan w:val="12"/>
          </w:tcPr>
          <w:p w:rsidR="008937D4" w:rsidRDefault="008937D4" w:rsidP="008B6F12"/>
        </w:tc>
      </w:tr>
      <w:tr w:rsidR="008937D4" w:rsidTr="008B6F12">
        <w:tblPrEx>
          <w:tblLook w:val="0000"/>
        </w:tblPrEx>
        <w:trPr>
          <w:trHeight w:val="126"/>
        </w:trPr>
        <w:tc>
          <w:tcPr>
            <w:tcW w:w="684" w:type="dxa"/>
            <w:gridSpan w:val="17"/>
          </w:tcPr>
          <w:p w:rsidR="008937D4" w:rsidRPr="00B40BA6" w:rsidRDefault="008937D4" w:rsidP="008B6F12">
            <w:pPr>
              <w:rPr>
                <w:lang/>
              </w:rPr>
            </w:pPr>
            <w:r>
              <w:rPr>
                <w:lang/>
              </w:rPr>
              <w:t>48</w:t>
            </w:r>
          </w:p>
        </w:tc>
        <w:tc>
          <w:tcPr>
            <w:tcW w:w="8032" w:type="dxa"/>
            <w:gridSpan w:val="14"/>
          </w:tcPr>
          <w:p w:rsidR="008937D4" w:rsidRDefault="008937D4" w:rsidP="008B6F12">
            <w:r>
              <w:t>главна гребенаста склопка МН-63-10-У, 63А (0-1), трополна</w:t>
            </w:r>
          </w:p>
          <w:p w:rsidR="008937D4" w:rsidRDefault="008937D4" w:rsidP="008B6F12">
            <w:r>
              <w:t>комплетна раставна склопка у пластичном кућишту са подножјима високоучинских топљивих осигурача ТИПА ПБС00 160А и са умецима НВТ-00-40А (3ком) за уградњу на монтажну плочу "РАСИНА"</w:t>
            </w:r>
          </w:p>
          <w:p w:rsidR="008937D4" w:rsidRDefault="008937D4" w:rsidP="008B6F12">
            <w:r>
              <w:t>комплетна раставна склопка у пластичном кућишту са подножјима високоучинских топљивих осигурача ТИПА ПБС00 160А и са умецима НВТ-00-25А (3ком) за уградњу на монтажну плочу "РАСИНА"</w:t>
            </w:r>
          </w:p>
          <w:p w:rsidR="008937D4" w:rsidRDefault="008937D4" w:rsidP="008B6F12">
            <w:r>
              <w:t>комплетна раставна склопка у пластичном кућишту са подножјима високоучинских топљивих осигурача ТИПА ПБС00 160А РЕЗЕРВА, за уградњу на монтажну плочу "РАСИНА"</w:t>
            </w:r>
          </w:p>
          <w:p w:rsidR="008937D4" w:rsidRDefault="008937D4" w:rsidP="008B6F12">
            <w:r>
              <w:t>НА ВРАТИМА УГРАДИТИ:</w:t>
            </w:r>
          </w:p>
          <w:p w:rsidR="008937D4" w:rsidRDefault="008937D4" w:rsidP="008B6F12">
            <w:r>
              <w:t>сигналне сијалице</w:t>
            </w:r>
          </w:p>
          <w:p w:rsidR="008937D4" w:rsidRDefault="008937D4" w:rsidP="008B6F12">
            <w:r>
              <w:t>натписне плочице</w:t>
            </w:r>
          </w:p>
          <w:p w:rsidR="008937D4" w:rsidRDefault="008937D4" w:rsidP="008B6F12">
            <w:r>
              <w:t>ситан неспецифициран материјал</w:t>
            </w:r>
          </w:p>
          <w:p w:rsidR="008937D4" w:rsidRDefault="008937D4" w:rsidP="008B6F12">
            <w:r>
              <w:t>паушално</w:t>
            </w:r>
          </w:p>
          <w:p w:rsidR="008937D4" w:rsidRDefault="008937D4" w:rsidP="008B6F12">
            <w:r>
              <w:t>укупно ГРО/А</w:t>
            </w:r>
          </w:p>
          <w:p w:rsidR="008937D4" w:rsidRDefault="008937D4" w:rsidP="008B6F12"/>
        </w:tc>
        <w:tc>
          <w:tcPr>
            <w:tcW w:w="1133" w:type="dxa"/>
            <w:gridSpan w:val="22"/>
          </w:tcPr>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Компл.</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Компл.</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Компл.</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Пауш</w:t>
            </w:r>
          </w:p>
          <w:p w:rsidR="008937D4" w:rsidRDefault="008937D4" w:rsidP="008B6F12">
            <w:pPr>
              <w:rPr>
                <w:lang/>
              </w:rPr>
            </w:pPr>
          </w:p>
          <w:p w:rsidR="008937D4" w:rsidRPr="006E6540" w:rsidRDefault="008937D4" w:rsidP="008B6F12">
            <w:pPr>
              <w:rPr>
                <w:lang/>
              </w:rPr>
            </w:pPr>
            <w:r>
              <w:rPr>
                <w:lang/>
              </w:rPr>
              <w:t>ком</w:t>
            </w:r>
          </w:p>
        </w:tc>
        <w:tc>
          <w:tcPr>
            <w:tcW w:w="1193" w:type="dxa"/>
            <w:gridSpan w:val="18"/>
          </w:tcPr>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r>
              <w:rPr>
                <w:lang/>
              </w:rPr>
              <w:t>9</w:t>
            </w:r>
          </w:p>
          <w:p w:rsidR="008937D4" w:rsidRDefault="008937D4" w:rsidP="008B6F12">
            <w:pPr>
              <w:rPr>
                <w:lang/>
              </w:rPr>
            </w:pPr>
            <w:r>
              <w:rPr>
                <w:lang/>
              </w:rPr>
              <w:t>1</w:t>
            </w:r>
          </w:p>
          <w:p w:rsidR="008937D4" w:rsidRDefault="008937D4" w:rsidP="008B6F12">
            <w:pPr>
              <w:rPr>
                <w:lang/>
              </w:rPr>
            </w:pPr>
          </w:p>
          <w:p w:rsidR="008937D4" w:rsidRPr="006E6540" w:rsidRDefault="008937D4" w:rsidP="008B6F12">
            <w:pPr>
              <w:rPr>
                <w:lang/>
              </w:rPr>
            </w:pPr>
            <w:r>
              <w:rPr>
                <w:lang/>
              </w:rPr>
              <w:t>1</w:t>
            </w:r>
          </w:p>
        </w:tc>
        <w:tc>
          <w:tcPr>
            <w:tcW w:w="2440"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6E6540" w:rsidRDefault="008937D4" w:rsidP="008B6F12">
            <w:pPr>
              <w:rPr>
                <w:lang/>
              </w:rPr>
            </w:pPr>
          </w:p>
        </w:tc>
        <w:tc>
          <w:tcPr>
            <w:tcW w:w="2056" w:type="dxa"/>
            <w:gridSpan w:val="12"/>
          </w:tcPr>
          <w:p w:rsidR="008937D4" w:rsidRDefault="008937D4" w:rsidP="008B6F12"/>
        </w:tc>
      </w:tr>
      <w:tr w:rsidR="008937D4" w:rsidTr="008B6F12">
        <w:tblPrEx>
          <w:tblLook w:val="0000"/>
        </w:tblPrEx>
        <w:trPr>
          <w:trHeight w:val="126"/>
        </w:trPr>
        <w:tc>
          <w:tcPr>
            <w:tcW w:w="684" w:type="dxa"/>
            <w:gridSpan w:val="17"/>
          </w:tcPr>
          <w:p w:rsidR="008937D4" w:rsidRPr="006E6540" w:rsidRDefault="008937D4" w:rsidP="008B6F12">
            <w:pPr>
              <w:rPr>
                <w:lang/>
              </w:rPr>
            </w:pPr>
            <w:r>
              <w:rPr>
                <w:lang/>
              </w:rPr>
              <w:t>49</w:t>
            </w:r>
          </w:p>
        </w:tc>
        <w:tc>
          <w:tcPr>
            <w:tcW w:w="8032" w:type="dxa"/>
            <w:gridSpan w:val="14"/>
          </w:tcPr>
          <w:p w:rsidR="008937D4" w:rsidRDefault="008937D4" w:rsidP="008B6F12">
            <w:r>
              <w:t>Израда, испорука и монтажа разводног ормана РО-ПРЗ.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p w:rsidR="008937D4" w:rsidRDefault="008937D4" w:rsidP="008B6F12">
            <w:r>
              <w:t>У ОРМАН УГРАДИТИ:</w:t>
            </w:r>
          </w:p>
          <w:p w:rsidR="008937D4" w:rsidRPr="006E6540" w:rsidRDefault="008937D4" w:rsidP="008B6F12">
            <w:pPr>
              <w:rPr>
                <w:lang/>
              </w:rPr>
            </w:pPr>
            <w:r>
              <w:t>аутоматски прекидачи - осигурачи типа Ц60, крива окидања Б, Ицу=10кА, произвођача МЕРЛИН ГЕРИН</w:t>
            </w:r>
            <w:r>
              <w:rPr>
                <w:lang/>
              </w:rPr>
              <w:t xml:space="preserve"> или одговарајући</w:t>
            </w:r>
          </w:p>
          <w:p w:rsidR="008937D4" w:rsidRDefault="008937D4" w:rsidP="008B6F12">
            <w:r>
              <w:t>номиналне струје 6А</w:t>
            </w:r>
          </w:p>
          <w:p w:rsidR="008937D4" w:rsidRPr="006E65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10А</w:t>
            </w:r>
          </w:p>
          <w:p w:rsidR="008937D4" w:rsidRPr="006E65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16А</w:t>
            </w:r>
          </w:p>
          <w:p w:rsidR="008937D4" w:rsidRPr="006E65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20А</w:t>
            </w:r>
          </w:p>
          <w:p w:rsidR="008937D4" w:rsidRDefault="008937D4" w:rsidP="008B6F12">
            <w:r>
              <w:t>Набавка и уградња пренапонске заштите класе 2 тип ПЗХ ИИ В/275/50 7724001 (Херми), Ин=20кА (8/20). Монтира се у разводној табли (РТ) или у разводном орману (РО). Повезивање између фазног и неутралног проводника.</w:t>
            </w:r>
          </w:p>
          <w:p w:rsidR="008937D4" w:rsidRDefault="008937D4" w:rsidP="008B6F12">
            <w:r>
              <w:t>тип ПЗХ ИИ В/275/50 7724001 (Херми), Ин=20кА (8/20)</w:t>
            </w:r>
          </w:p>
          <w:p w:rsidR="008937D4" w:rsidRDefault="008937D4" w:rsidP="008B6F12">
            <w:r>
              <w:t>Набавка и уградња пренапонске заштите класе 2 тип ПЗХ ИИ Б/255/50 7730022 (Херми), Иимп=20кА (10/350). Монтира се у разводној табли (РТ) или разводном орману (РО). Повезивање између неутралног и заштитног проводника.</w:t>
            </w:r>
          </w:p>
          <w:p w:rsidR="008937D4" w:rsidRDefault="008937D4" w:rsidP="008B6F12">
            <w:r>
              <w:t>тип ПЗХ ИИ Б/255/50 7730022 (Херми), Иимп=20кА (10/350)</w:t>
            </w:r>
          </w:p>
          <w:p w:rsidR="008937D4" w:rsidRDefault="008937D4" w:rsidP="008B6F12">
            <w:r>
              <w:t>НА ВРАТИМА УГРАДИТИ:</w:t>
            </w:r>
          </w:p>
          <w:p w:rsidR="008937D4" w:rsidRDefault="008937D4" w:rsidP="008B6F12">
            <w:r>
              <w:t>главна гребенаста склопка МН-40-10-У, 40А (0-1), трополна</w:t>
            </w:r>
          </w:p>
          <w:p w:rsidR="008937D4" w:rsidRDefault="008937D4" w:rsidP="008B6F12">
            <w:r>
              <w:t>сигналне сијалице за сигнализацију присутности напона</w:t>
            </w:r>
          </w:p>
          <w:p w:rsidR="008937D4" w:rsidRDefault="008937D4" w:rsidP="008B6F12">
            <w:r>
              <w:t>натписне плочице</w:t>
            </w:r>
          </w:p>
          <w:p w:rsidR="008937D4" w:rsidRDefault="008937D4" w:rsidP="008B6F12">
            <w:r>
              <w:t>ситан неспецифициран материјал, бакарне сабирнице 15X3, редне стезаљке, натеријал за ожичење</w:t>
            </w:r>
          </w:p>
          <w:p w:rsidR="008937D4" w:rsidRPr="006E6540" w:rsidRDefault="008937D4" w:rsidP="008B6F12">
            <w:pPr>
              <w:rPr>
                <w:lang/>
              </w:rPr>
            </w:pPr>
            <w:r>
              <w:t>укупно РО-ПРЗ</w:t>
            </w:r>
          </w:p>
        </w:tc>
        <w:tc>
          <w:tcPr>
            <w:tcW w:w="1133"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Пауш</w:t>
            </w:r>
          </w:p>
          <w:p w:rsidR="008937D4" w:rsidRPr="006E6540" w:rsidRDefault="008937D4" w:rsidP="008B6F12">
            <w:pPr>
              <w:rPr>
                <w:lang/>
              </w:rPr>
            </w:pPr>
            <w:r>
              <w:rPr>
                <w:lang/>
              </w:rPr>
              <w:t>ком</w:t>
            </w:r>
          </w:p>
        </w:tc>
        <w:tc>
          <w:tcPr>
            <w:tcW w:w="1193" w:type="dxa"/>
            <w:gridSpan w:val="18"/>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9</w:t>
            </w:r>
          </w:p>
          <w:p w:rsidR="008937D4" w:rsidRDefault="008937D4" w:rsidP="008B6F12">
            <w:pPr>
              <w:rPr>
                <w:lang/>
              </w:rPr>
            </w:pPr>
          </w:p>
          <w:p w:rsidR="008937D4" w:rsidRDefault="008937D4" w:rsidP="008B6F12">
            <w:pPr>
              <w:rPr>
                <w:lang/>
              </w:rPr>
            </w:pPr>
          </w:p>
          <w:p w:rsidR="008937D4" w:rsidRDefault="00DC6A17" w:rsidP="008B6F12">
            <w:pPr>
              <w:rPr>
                <w:lang/>
              </w:rPr>
            </w:pPr>
            <w:r>
              <w:rPr>
                <w:lang/>
              </w:rPr>
              <w:t>24</w:t>
            </w: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3</w:t>
            </w:r>
          </w:p>
          <w:p w:rsidR="008937D4" w:rsidRDefault="008937D4" w:rsidP="008B6F12">
            <w:pPr>
              <w:rPr>
                <w:lang/>
              </w:rPr>
            </w:pPr>
            <w:r>
              <w:rPr>
                <w:lang/>
              </w:rPr>
              <w:t>6</w:t>
            </w:r>
          </w:p>
          <w:p w:rsidR="008937D4" w:rsidRDefault="008937D4" w:rsidP="008B6F12">
            <w:pPr>
              <w:rPr>
                <w:lang/>
              </w:rPr>
            </w:pPr>
          </w:p>
          <w:p w:rsidR="008937D4" w:rsidRDefault="008937D4" w:rsidP="008B6F12">
            <w:pPr>
              <w:rPr>
                <w:lang/>
              </w:rPr>
            </w:pPr>
            <w:r>
              <w:rPr>
                <w:lang/>
              </w:rPr>
              <w:t>1</w:t>
            </w:r>
          </w:p>
          <w:p w:rsidR="008937D4" w:rsidRPr="006E6540" w:rsidRDefault="008937D4" w:rsidP="008B6F12">
            <w:pPr>
              <w:rPr>
                <w:lang/>
              </w:rPr>
            </w:pPr>
            <w:r>
              <w:rPr>
                <w:lang/>
              </w:rPr>
              <w:t>1</w:t>
            </w:r>
          </w:p>
        </w:tc>
        <w:tc>
          <w:tcPr>
            <w:tcW w:w="2440"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6E6540" w:rsidRDefault="008937D4" w:rsidP="008B6F12">
            <w:pPr>
              <w:rPr>
                <w:lang/>
              </w:rPr>
            </w:pPr>
          </w:p>
        </w:tc>
        <w:tc>
          <w:tcPr>
            <w:tcW w:w="2056" w:type="dxa"/>
            <w:gridSpan w:val="12"/>
          </w:tcPr>
          <w:p w:rsidR="008937D4" w:rsidRDefault="008937D4" w:rsidP="008B6F12"/>
        </w:tc>
      </w:tr>
      <w:tr w:rsidR="008937D4" w:rsidTr="00D82B4F">
        <w:tblPrEx>
          <w:tblLook w:val="0000"/>
        </w:tblPrEx>
        <w:trPr>
          <w:trHeight w:val="135"/>
        </w:trPr>
        <w:tc>
          <w:tcPr>
            <w:tcW w:w="683" w:type="dxa"/>
            <w:gridSpan w:val="16"/>
          </w:tcPr>
          <w:p w:rsidR="008937D4" w:rsidRPr="006E6540" w:rsidRDefault="008937D4" w:rsidP="008B6F12">
            <w:pPr>
              <w:rPr>
                <w:lang/>
              </w:rPr>
            </w:pPr>
            <w:r>
              <w:rPr>
                <w:lang/>
              </w:rPr>
              <w:t>50</w:t>
            </w:r>
          </w:p>
        </w:tc>
        <w:tc>
          <w:tcPr>
            <w:tcW w:w="8050" w:type="dxa"/>
            <w:gridSpan w:val="16"/>
          </w:tcPr>
          <w:p w:rsidR="008937D4" w:rsidRDefault="008937D4" w:rsidP="008B6F12">
            <w:r>
              <w:t>Израда, испорука и монтажа разводног ормана РО-СУТ.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p w:rsidR="008937D4" w:rsidRDefault="008937D4" w:rsidP="008B6F12">
            <w:r>
              <w:t>У ОРМАН УГРАДИТИ:</w:t>
            </w:r>
          </w:p>
          <w:p w:rsidR="008937D4" w:rsidRPr="006E6540" w:rsidRDefault="008937D4" w:rsidP="008B6F12">
            <w:pPr>
              <w:rPr>
                <w:lang/>
              </w:rPr>
            </w:pPr>
            <w:r>
              <w:t>аутоматски прекидачи - осигурачи типа Ц60, крива окидања Б, Ицу=10кА, произвођача МЕРЛИН ГЕРИН</w:t>
            </w:r>
            <w:r>
              <w:rPr>
                <w:lang/>
              </w:rPr>
              <w:t xml:space="preserve"> или одговарајуће</w:t>
            </w:r>
          </w:p>
          <w:p w:rsidR="008937D4" w:rsidRDefault="008937D4" w:rsidP="008B6F12">
            <w:r>
              <w:t>номиналне струје 6А</w:t>
            </w:r>
          </w:p>
          <w:p w:rsidR="008937D4" w:rsidRPr="006E65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одговарајуће</w:t>
            </w:r>
          </w:p>
          <w:p w:rsidR="008937D4" w:rsidRDefault="008937D4" w:rsidP="008B6F12">
            <w:r>
              <w:t>номиналне струје 10А</w:t>
            </w:r>
          </w:p>
          <w:p w:rsidR="008937D4" w:rsidRPr="006E65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одговарајуће</w:t>
            </w:r>
          </w:p>
          <w:p w:rsidR="008937D4" w:rsidRDefault="008937D4" w:rsidP="008B6F12">
            <w:r>
              <w:t>номиналне струје 16А</w:t>
            </w:r>
          </w:p>
          <w:p w:rsidR="008937D4" w:rsidRPr="006E65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одговарајуће</w:t>
            </w:r>
          </w:p>
          <w:p w:rsidR="008937D4" w:rsidRDefault="008937D4" w:rsidP="008B6F12">
            <w:r>
              <w:t>номиналне струје 25А</w:t>
            </w:r>
          </w:p>
          <w:p w:rsidR="008937D4" w:rsidRDefault="008937D4" w:rsidP="008B6F12">
            <w:r>
              <w:t>Набавка и уградња пренапонске заштите класе 2 тип ПЗХ ИИ В/275/50 7724001 (Херми), Ин=20кА (8/20). Монтира се у разводној табли (РТ) или у разводном орману (РО). Повезивање између фазног и неутралног проводника.</w:t>
            </w:r>
          </w:p>
          <w:p w:rsidR="008937D4" w:rsidRDefault="008937D4" w:rsidP="008B6F12">
            <w:r>
              <w:t>тип ПЗХ ИИ В/275/50 7724001 (Херми), Ин=20кА (8/20)</w:t>
            </w:r>
          </w:p>
          <w:p w:rsidR="008937D4" w:rsidRDefault="008937D4" w:rsidP="008B6F12">
            <w:r>
              <w:t>Набавка и уградња пренапонске заштите класе 2 тип ПЗХ ИИ Б/255/50 7730022 (Херми), Иимп=20кА (10/350). Монтира се у разводној табли (РТ) или разводном орману (РО). Повезивање између неутралног и заштитног проводника.</w:t>
            </w:r>
          </w:p>
          <w:p w:rsidR="008937D4" w:rsidRDefault="008937D4" w:rsidP="008B6F12">
            <w:r>
              <w:t>тип ПЗХ ИИ Б/255/50 7730022 (Херми), Иимп=20кА (10/350)</w:t>
            </w:r>
          </w:p>
          <w:p w:rsidR="008937D4" w:rsidRDefault="008937D4" w:rsidP="008B6F12">
            <w:r>
              <w:t>НА ВРАТИМА УГРАДИТИ:</w:t>
            </w:r>
          </w:p>
          <w:p w:rsidR="008937D4" w:rsidRDefault="008937D4" w:rsidP="008B6F12">
            <w:r>
              <w:t>главна гребенаста склопка МН-40-10-У, 40А (0-1), трополна</w:t>
            </w:r>
          </w:p>
          <w:p w:rsidR="008937D4" w:rsidRDefault="008937D4" w:rsidP="008B6F12">
            <w:r>
              <w:t>сигналне сијалице за сигнализацију присутности напона</w:t>
            </w:r>
          </w:p>
          <w:p w:rsidR="008937D4" w:rsidRDefault="008937D4" w:rsidP="008B6F12">
            <w:r>
              <w:t>натписне плочице</w:t>
            </w:r>
          </w:p>
          <w:p w:rsidR="008937D4" w:rsidRDefault="008937D4" w:rsidP="008B6F12">
            <w:r>
              <w:t xml:space="preserve">ситан неспецифициран материјал, бакарне сабирнице 15X3, редне стезаљке, </w:t>
            </w:r>
            <w:r>
              <w:rPr>
                <w:lang/>
              </w:rPr>
              <w:t>м</w:t>
            </w:r>
            <w:r>
              <w:t>атеријал за ожичење</w:t>
            </w:r>
          </w:p>
          <w:p w:rsidR="008937D4" w:rsidRPr="002333CF" w:rsidRDefault="008937D4" w:rsidP="008B6F12">
            <w:pPr>
              <w:rPr>
                <w:lang/>
              </w:rPr>
            </w:pPr>
            <w:r>
              <w:t>укупно РО-СУТ</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Пауш</w:t>
            </w:r>
          </w:p>
          <w:p w:rsidR="008937D4" w:rsidRPr="006E6540" w:rsidRDefault="008937D4" w:rsidP="008B6F12">
            <w:pPr>
              <w:rPr>
                <w:lang/>
              </w:rPr>
            </w:pPr>
            <w:r>
              <w:rPr>
                <w:lang/>
              </w:rPr>
              <w:t>ком</w:t>
            </w: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7</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3</w:t>
            </w:r>
          </w:p>
          <w:p w:rsidR="008937D4" w:rsidRDefault="008937D4" w:rsidP="008B6F12">
            <w:pPr>
              <w:rPr>
                <w:lang/>
              </w:rPr>
            </w:pPr>
            <w:r>
              <w:rPr>
                <w:lang/>
              </w:rPr>
              <w:t>6</w:t>
            </w:r>
          </w:p>
          <w:p w:rsidR="008937D4" w:rsidRDefault="008937D4" w:rsidP="008B6F12">
            <w:pPr>
              <w:rPr>
                <w:lang/>
              </w:rPr>
            </w:pPr>
          </w:p>
          <w:p w:rsidR="008937D4" w:rsidRDefault="008937D4" w:rsidP="008B6F12">
            <w:pPr>
              <w:rPr>
                <w:lang/>
              </w:rPr>
            </w:pPr>
            <w:r>
              <w:rPr>
                <w:lang/>
              </w:rPr>
              <w:t>1</w:t>
            </w:r>
          </w:p>
          <w:p w:rsidR="008937D4" w:rsidRPr="006E6540" w:rsidRDefault="008937D4" w:rsidP="008B6F12">
            <w:pPr>
              <w:rPr>
                <w:lang/>
              </w:rPr>
            </w:pPr>
            <w:r>
              <w:rPr>
                <w:lang/>
              </w:rPr>
              <w:t>1</w:t>
            </w: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6E6540"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11"/>
        </w:trPr>
        <w:tc>
          <w:tcPr>
            <w:tcW w:w="683" w:type="dxa"/>
            <w:gridSpan w:val="16"/>
          </w:tcPr>
          <w:p w:rsidR="008937D4" w:rsidRPr="002333CF" w:rsidRDefault="008937D4" w:rsidP="008B6F12">
            <w:pPr>
              <w:rPr>
                <w:lang/>
              </w:rPr>
            </w:pPr>
            <w:r>
              <w:rPr>
                <w:lang/>
              </w:rPr>
              <w:t>51</w:t>
            </w:r>
          </w:p>
        </w:tc>
        <w:tc>
          <w:tcPr>
            <w:tcW w:w="8050" w:type="dxa"/>
            <w:gridSpan w:val="16"/>
          </w:tcPr>
          <w:p w:rsidR="008937D4" w:rsidRDefault="008937D4" w:rsidP="008B6F12">
            <w:r>
              <w:t>Израда, испорука и монтажа разводног ормана РО-Р1.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p w:rsidR="008937D4" w:rsidRDefault="008937D4" w:rsidP="008B6F12">
            <w:r>
              <w:t>У ОРМАН УГРАДИТИ:</w:t>
            </w:r>
          </w:p>
          <w:p w:rsidR="008937D4" w:rsidRPr="002333CF" w:rsidRDefault="008937D4" w:rsidP="008B6F12">
            <w:pPr>
              <w:rPr>
                <w:lang/>
              </w:rPr>
            </w:pPr>
            <w:r>
              <w:t>аутоматски прекидачи - осигурачи типа Ц60, крива окидања Б, Ицу=10кА, произвођача МЕРЛИН ГЕРИН</w:t>
            </w:r>
            <w:r>
              <w:rPr>
                <w:lang/>
              </w:rPr>
              <w:t xml:space="preserve"> или одговарајуће</w:t>
            </w:r>
          </w:p>
          <w:p w:rsidR="008937D4" w:rsidRDefault="008937D4" w:rsidP="008B6F12">
            <w:r>
              <w:t>номиналне струје 6А</w:t>
            </w:r>
          </w:p>
          <w:p w:rsidR="008937D4" w:rsidRPr="002333CF"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одговарајуће</w:t>
            </w:r>
          </w:p>
          <w:p w:rsidR="008937D4" w:rsidRDefault="008937D4" w:rsidP="008B6F12">
            <w:r>
              <w:t>номиналне струје 10А</w:t>
            </w:r>
          </w:p>
          <w:p w:rsidR="008937D4" w:rsidRPr="002333CF"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одговарајуће</w:t>
            </w:r>
          </w:p>
          <w:p w:rsidR="008937D4" w:rsidRPr="002333CF" w:rsidRDefault="008937D4" w:rsidP="008B6F12">
            <w:pPr>
              <w:rPr>
                <w:lang/>
              </w:rPr>
            </w:pPr>
            <w:r>
              <w:t>номиналне струје 16А</w:t>
            </w:r>
          </w:p>
          <w:p w:rsidR="008937D4" w:rsidRPr="002333CF"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одговарајуће</w:t>
            </w:r>
          </w:p>
          <w:p w:rsidR="008937D4" w:rsidRDefault="008937D4" w:rsidP="008B6F12">
            <w:r>
              <w:t>номиналне струје 20А</w:t>
            </w:r>
          </w:p>
          <w:p w:rsidR="008937D4" w:rsidRDefault="008937D4" w:rsidP="008B6F12">
            <w:r>
              <w:t>Набавка и уградња пренапонске заштите класе 2 тип ПЗХ ИИ В/275/50 7724001 (Херми), Ин=20кА (8/20). Монтира се у разводној табли (РТ) или у разводном орману (РО). Повезивање између фазног и неутралног проводника.</w:t>
            </w:r>
          </w:p>
          <w:p w:rsidR="008937D4" w:rsidRDefault="008937D4" w:rsidP="008B6F12">
            <w:r>
              <w:t>тип ПЗХ ИИ В/275/50 7724001 (Херми), Ин=20кА (8/20)</w:t>
            </w:r>
          </w:p>
          <w:p w:rsidR="008937D4" w:rsidRDefault="008937D4" w:rsidP="008B6F12">
            <w:r>
              <w:t>Набавка и уградња пренапонске заштите класе 2 тип ПЗХ ИИ Б/255/50 7730022 (Херми), Иимп=20кА (10/350). Монтира се у разводној табли (РТ) или разводном орману (РО). Повезивање између неутралног и заштитног проводника.</w:t>
            </w:r>
          </w:p>
          <w:p w:rsidR="008937D4" w:rsidRDefault="008937D4" w:rsidP="008B6F12">
            <w:r>
              <w:t>тип ПЗХ ИИ Б/255/50 7730022 (Херми), Иимп=20кА (10/350)</w:t>
            </w:r>
          </w:p>
          <w:p w:rsidR="008937D4" w:rsidRDefault="008937D4" w:rsidP="008B6F12">
            <w:r>
              <w:t>НА ВРАТИМА УГРАДИТИ:</w:t>
            </w:r>
          </w:p>
          <w:p w:rsidR="008937D4" w:rsidRDefault="008937D4" w:rsidP="008B6F12">
            <w:r>
              <w:t>главна гребенаста склопка МН-40-10-У, 40А (0-1), трополна</w:t>
            </w:r>
          </w:p>
          <w:p w:rsidR="008937D4" w:rsidRDefault="008937D4" w:rsidP="008B6F12">
            <w:r>
              <w:t>сигналне сијалице за сигнализацију присутности напона</w:t>
            </w:r>
          </w:p>
          <w:p w:rsidR="008937D4" w:rsidRDefault="008937D4" w:rsidP="008B6F12">
            <w:r>
              <w:t>натписне плочице</w:t>
            </w:r>
          </w:p>
          <w:p w:rsidR="008937D4" w:rsidRDefault="008937D4" w:rsidP="008B6F12">
            <w:r>
              <w:t xml:space="preserve">ситан неспецифициран материјал, бакарне сабирнице 15X3, редне стезаљке, </w:t>
            </w:r>
            <w:r>
              <w:rPr>
                <w:lang/>
              </w:rPr>
              <w:t>м</w:t>
            </w:r>
            <w:r>
              <w:t>атеријал за ожичење</w:t>
            </w:r>
          </w:p>
          <w:p w:rsidR="008937D4" w:rsidRPr="002333CF" w:rsidRDefault="008937D4" w:rsidP="008B6F12">
            <w:pPr>
              <w:rPr>
                <w:lang/>
              </w:rPr>
            </w:pPr>
            <w:r>
              <w:t>укупно РО-Р1</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Пауш</w:t>
            </w:r>
          </w:p>
          <w:p w:rsidR="008937D4" w:rsidRPr="002333CF" w:rsidRDefault="008937D4" w:rsidP="008B6F12">
            <w:pPr>
              <w:rPr>
                <w:lang/>
              </w:rPr>
            </w:pPr>
            <w:r>
              <w:rPr>
                <w:lang/>
              </w:rPr>
              <w:t>ком</w:t>
            </w: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r>
              <w:rPr>
                <w:lang/>
              </w:rPr>
              <w:t>4</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3</w:t>
            </w:r>
          </w:p>
          <w:p w:rsidR="008937D4" w:rsidRDefault="008937D4" w:rsidP="008B6F12">
            <w:pPr>
              <w:rPr>
                <w:lang/>
              </w:rPr>
            </w:pPr>
            <w:r>
              <w:rPr>
                <w:lang/>
              </w:rPr>
              <w:t>6</w:t>
            </w:r>
          </w:p>
          <w:p w:rsidR="008937D4" w:rsidRDefault="008937D4" w:rsidP="008B6F12">
            <w:pPr>
              <w:rPr>
                <w:lang/>
              </w:rPr>
            </w:pPr>
          </w:p>
          <w:p w:rsidR="008937D4" w:rsidRDefault="008937D4" w:rsidP="008B6F12">
            <w:pPr>
              <w:rPr>
                <w:lang/>
              </w:rPr>
            </w:pPr>
            <w:r>
              <w:rPr>
                <w:lang/>
              </w:rPr>
              <w:t>1</w:t>
            </w:r>
          </w:p>
          <w:p w:rsidR="008937D4" w:rsidRPr="002333CF" w:rsidRDefault="008937D4" w:rsidP="008B6F12">
            <w:pPr>
              <w:rPr>
                <w:lang/>
              </w:rPr>
            </w:pPr>
            <w:r>
              <w:rPr>
                <w:lang/>
              </w:rPr>
              <w:t>1</w:t>
            </w: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2333C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37"/>
        </w:trPr>
        <w:tc>
          <w:tcPr>
            <w:tcW w:w="683" w:type="dxa"/>
            <w:gridSpan w:val="16"/>
          </w:tcPr>
          <w:p w:rsidR="008937D4" w:rsidRPr="002333CF" w:rsidRDefault="008937D4" w:rsidP="008B6F12">
            <w:pPr>
              <w:rPr>
                <w:lang/>
              </w:rPr>
            </w:pPr>
            <w:r>
              <w:rPr>
                <w:lang/>
              </w:rPr>
              <w:t>52</w:t>
            </w:r>
          </w:p>
        </w:tc>
        <w:tc>
          <w:tcPr>
            <w:tcW w:w="8050" w:type="dxa"/>
            <w:gridSpan w:val="16"/>
          </w:tcPr>
          <w:p w:rsidR="008937D4" w:rsidRDefault="008937D4" w:rsidP="008B6F12">
            <w:r>
              <w:t>Израда, испорука и монтажа разводног ормана РО-СПРАТ.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p w:rsidR="008937D4" w:rsidRDefault="008937D4" w:rsidP="008B6F12">
            <w:r>
              <w:t>У ОРМАН УГРАДИТИ:</w:t>
            </w:r>
          </w:p>
          <w:p w:rsidR="008937D4" w:rsidRPr="002333CF" w:rsidRDefault="008937D4" w:rsidP="008B6F12">
            <w:pPr>
              <w:rPr>
                <w:lang/>
              </w:rPr>
            </w:pPr>
            <w:r>
              <w:t>аутоматски прекидачи - осигурачи типа Ц60, крива окидања Б, Ицу=10кА, произвођача МЕРЛИН ГЕРИН</w:t>
            </w:r>
            <w:r>
              <w:rPr>
                <w:lang/>
              </w:rPr>
              <w:t xml:space="preserve"> или одговарајући</w:t>
            </w:r>
          </w:p>
          <w:p w:rsidR="008937D4" w:rsidRDefault="008937D4" w:rsidP="008B6F12">
            <w:r>
              <w:t>номиналне струје 6А</w:t>
            </w:r>
          </w:p>
          <w:p w:rsidR="008937D4" w:rsidRPr="002333CF"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10А</w:t>
            </w:r>
          </w:p>
          <w:p w:rsidR="008937D4" w:rsidRPr="002333CF"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16А</w:t>
            </w:r>
          </w:p>
          <w:p w:rsidR="008937D4" w:rsidRPr="002333CF"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20А</w:t>
            </w:r>
          </w:p>
          <w:p w:rsidR="008937D4" w:rsidRDefault="008937D4" w:rsidP="008B6F12">
            <w:r>
              <w:t>Набавка и уградња пренапонске заштите класе 2 тип ПЗХ ИИ В/275/50 7724001 (Херми), Ин=20кА (8/20). Монтира се у разводној табли (РТ) или у разводном орману (РО). Повезивање између фазног и неутралног проводника.</w:t>
            </w:r>
          </w:p>
          <w:p w:rsidR="008937D4" w:rsidRDefault="008937D4" w:rsidP="008B6F12">
            <w:r>
              <w:t>тип ПЗХ ИИ В/275/50 7724001 (Херми), Ин=20кА (8/20)</w:t>
            </w:r>
          </w:p>
          <w:p w:rsidR="008937D4" w:rsidRDefault="008937D4" w:rsidP="008B6F12">
            <w:r>
              <w:t>Набавка и уградња пренапонске заштите класе 2 тип ПЗХ ИИ Б/255/50 7730022 (Херми), Иимп=20кА (10/350). Монтира се у разводној табли (РТ) или разводном орману (РО). Повезивање између неутралног и заштитног проводника.</w:t>
            </w:r>
          </w:p>
          <w:p w:rsidR="008937D4" w:rsidRDefault="008937D4" w:rsidP="008B6F12">
            <w:r>
              <w:t>тип ПЗХ ИИ Б/255/50 7730022 (Херми), Иимп=20кА (10/350)</w:t>
            </w:r>
          </w:p>
          <w:p w:rsidR="008937D4" w:rsidRDefault="008937D4" w:rsidP="008B6F12">
            <w:r>
              <w:t>НА ВРАТИМА УГРАДИТИ:</w:t>
            </w:r>
          </w:p>
          <w:p w:rsidR="008937D4" w:rsidRDefault="008937D4" w:rsidP="008B6F12">
            <w:r>
              <w:t>главна гребенаста склопка МН-40-10-У, 40А (0-1), трополна</w:t>
            </w:r>
          </w:p>
          <w:p w:rsidR="008937D4" w:rsidRDefault="008937D4" w:rsidP="008B6F12">
            <w:r>
              <w:t>сигналне сијалице за сигнализацију присутности напона</w:t>
            </w:r>
          </w:p>
          <w:p w:rsidR="008937D4" w:rsidRDefault="008937D4" w:rsidP="008B6F12">
            <w:r>
              <w:t>натписне плочице</w:t>
            </w:r>
          </w:p>
          <w:p w:rsidR="008937D4" w:rsidRDefault="008937D4" w:rsidP="008B6F12">
            <w:r>
              <w:t xml:space="preserve">ситан неспецифициран материјал, бакарне сабирнице 15X3, редне стезаљке, </w:t>
            </w:r>
            <w:r>
              <w:rPr>
                <w:lang/>
              </w:rPr>
              <w:t>м</w:t>
            </w:r>
            <w:r>
              <w:t>атеријал за ожичење</w:t>
            </w:r>
          </w:p>
          <w:p w:rsidR="008937D4" w:rsidRPr="002333CF" w:rsidRDefault="008937D4" w:rsidP="008B6F12">
            <w:pPr>
              <w:rPr>
                <w:lang/>
              </w:rPr>
            </w:pPr>
            <w:r>
              <w:t>укупно РО-СПРАТ</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Пауш</w:t>
            </w:r>
          </w:p>
          <w:p w:rsidR="008937D4" w:rsidRPr="002333CF" w:rsidRDefault="008937D4" w:rsidP="008B6F12">
            <w:pPr>
              <w:rPr>
                <w:lang/>
              </w:rPr>
            </w:pPr>
            <w:r>
              <w:rPr>
                <w:lang/>
              </w:rPr>
              <w:t>ком</w:t>
            </w: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9</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18</w:t>
            </w: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3</w:t>
            </w:r>
          </w:p>
          <w:p w:rsidR="008937D4" w:rsidRDefault="008937D4" w:rsidP="008B6F12">
            <w:pPr>
              <w:rPr>
                <w:lang/>
              </w:rPr>
            </w:pPr>
            <w:r>
              <w:rPr>
                <w:lang/>
              </w:rPr>
              <w:t>6</w:t>
            </w:r>
          </w:p>
          <w:p w:rsidR="008937D4" w:rsidRDefault="008937D4" w:rsidP="008B6F12">
            <w:pPr>
              <w:rPr>
                <w:lang/>
              </w:rPr>
            </w:pPr>
          </w:p>
          <w:p w:rsidR="008937D4" w:rsidRDefault="008937D4" w:rsidP="008B6F12">
            <w:pPr>
              <w:rPr>
                <w:lang/>
              </w:rPr>
            </w:pPr>
            <w:r>
              <w:rPr>
                <w:lang/>
              </w:rPr>
              <w:t>1</w:t>
            </w:r>
          </w:p>
          <w:p w:rsidR="008937D4" w:rsidRPr="002333CF" w:rsidRDefault="008937D4" w:rsidP="008B6F12">
            <w:pPr>
              <w:rPr>
                <w:lang/>
              </w:rPr>
            </w:pPr>
            <w:r>
              <w:rPr>
                <w:lang/>
              </w:rPr>
              <w:t>1</w:t>
            </w: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2333C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83" w:type="dxa"/>
            <w:gridSpan w:val="16"/>
          </w:tcPr>
          <w:p w:rsidR="008937D4" w:rsidRPr="002333CF" w:rsidRDefault="008937D4" w:rsidP="008B6F12">
            <w:pPr>
              <w:rPr>
                <w:lang/>
              </w:rPr>
            </w:pPr>
            <w:r>
              <w:rPr>
                <w:lang/>
              </w:rPr>
              <w:t>53</w:t>
            </w:r>
          </w:p>
        </w:tc>
        <w:tc>
          <w:tcPr>
            <w:tcW w:w="8050" w:type="dxa"/>
            <w:gridSpan w:val="16"/>
          </w:tcPr>
          <w:p w:rsidR="008937D4" w:rsidRDefault="008937D4" w:rsidP="008B6F12">
            <w:r>
              <w:t>Израда, испорука и монтажа разводног ормана РО-ДН.БОРАВ.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p w:rsidR="008937D4" w:rsidRDefault="008937D4" w:rsidP="008B6F12">
            <w:r>
              <w:t>У ОРМАН УГРАДИТИ:</w:t>
            </w:r>
          </w:p>
          <w:p w:rsidR="008937D4" w:rsidRPr="00972C40" w:rsidRDefault="008937D4" w:rsidP="008B6F12">
            <w:pPr>
              <w:rPr>
                <w:lang/>
              </w:rPr>
            </w:pPr>
            <w:r>
              <w:t>аутоматски прекидачи - осигурачи типа Ц60, крива окидања Б, Ицу=10кА, произвођача МЕРЛИН ГЕРИН</w:t>
            </w:r>
            <w:r>
              <w:rPr>
                <w:lang/>
              </w:rPr>
              <w:t xml:space="preserve"> или одговарајући</w:t>
            </w:r>
          </w:p>
          <w:p w:rsidR="008937D4" w:rsidRDefault="008937D4" w:rsidP="008B6F12">
            <w:r>
              <w:t>номиналне струје 6А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10А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16А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20А</w:t>
            </w:r>
          </w:p>
          <w:p w:rsidR="008937D4" w:rsidRDefault="008937D4" w:rsidP="008B6F12">
            <w:r>
              <w:t>Набавка и уградња пренапонске заштите класе 2 тип ПЗХ ИИ В/275/50 7724001 (Херми), Ин=20кА (8/20). Монтира се у разводној табли (РТ) или у разводном орману (РО). Повезивање између фазног и неутралног проводника.</w:t>
            </w:r>
          </w:p>
          <w:p w:rsidR="008937D4" w:rsidRDefault="008937D4" w:rsidP="008B6F12">
            <w:r>
              <w:t>тип ПЗХ ИИ В/275/50 7724001 (Херми), Ин=20кА (8/20)</w:t>
            </w:r>
          </w:p>
          <w:p w:rsidR="008937D4" w:rsidRDefault="008937D4" w:rsidP="008B6F12">
            <w:r>
              <w:t>Набавка и уградња пренапонске заштите класе 2 тип ПЗХ ИИ Б/255/50 7730022 (Херми), Иимп=20кА (10/350). Монтира се у разводној табли (РТ) или разводном орману (РО). Повезивање између неутралног и заштитног проводника.</w:t>
            </w:r>
          </w:p>
          <w:p w:rsidR="008937D4" w:rsidRDefault="008937D4" w:rsidP="008B6F12">
            <w:r>
              <w:t>тип ПЗХ ИИ Б/255/50 7730022 (Херми), Иимп=20кА (10/350)</w:t>
            </w:r>
          </w:p>
          <w:p w:rsidR="008937D4" w:rsidRDefault="008937D4" w:rsidP="008B6F12">
            <w:r>
              <w:t>НА ВРАТИМА УГРАДИТИ:</w:t>
            </w:r>
          </w:p>
          <w:p w:rsidR="008937D4" w:rsidRDefault="008937D4" w:rsidP="008B6F12">
            <w:r>
              <w:t>главна гребенаста склопка МН-40-10-У, 40А (0-1), трополна</w:t>
            </w:r>
          </w:p>
          <w:p w:rsidR="008937D4" w:rsidRDefault="008937D4" w:rsidP="008B6F12">
            <w:r>
              <w:t>сигналне сијалице за сигнализацију присутности напона</w:t>
            </w:r>
          </w:p>
          <w:p w:rsidR="008937D4" w:rsidRDefault="008937D4" w:rsidP="008B6F12">
            <w:r>
              <w:t>натписне плочице</w:t>
            </w:r>
          </w:p>
          <w:p w:rsidR="008937D4" w:rsidRDefault="008937D4" w:rsidP="008B6F12">
            <w:r>
              <w:t xml:space="preserve">ситан неспецифициран материјал, бакарне сабирнице 15X3, редне стезаљке, </w:t>
            </w:r>
            <w:r>
              <w:rPr>
                <w:lang/>
              </w:rPr>
              <w:t>м</w:t>
            </w:r>
            <w:r>
              <w:t>атеријал за ожичење</w:t>
            </w:r>
          </w:p>
          <w:p w:rsidR="008937D4" w:rsidRPr="00972C40" w:rsidRDefault="008937D4" w:rsidP="008B6F12">
            <w:pPr>
              <w:rPr>
                <w:lang/>
              </w:rPr>
            </w:pPr>
            <w:r>
              <w:t>укупно РО-ДН.БОРАВ.</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Пауш</w:t>
            </w:r>
          </w:p>
          <w:p w:rsidR="008937D4" w:rsidRPr="00972C40" w:rsidRDefault="008937D4" w:rsidP="008B6F12">
            <w:pPr>
              <w:rPr>
                <w:lang/>
              </w:rPr>
            </w:pPr>
            <w:r>
              <w:rPr>
                <w:lang/>
              </w:rPr>
              <w:t>ком</w:t>
            </w: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8</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11</w:t>
            </w:r>
          </w:p>
          <w:p w:rsidR="008937D4" w:rsidRDefault="008937D4" w:rsidP="008B6F12">
            <w:pPr>
              <w:rPr>
                <w:lang/>
              </w:rPr>
            </w:pPr>
          </w:p>
          <w:p w:rsidR="008937D4" w:rsidRDefault="008937D4" w:rsidP="008B6F12">
            <w:pPr>
              <w:rPr>
                <w:lang/>
              </w:rPr>
            </w:pPr>
          </w:p>
          <w:p w:rsidR="008937D4" w:rsidRDefault="008937D4" w:rsidP="008B6F12">
            <w:pPr>
              <w:rPr>
                <w:lang/>
              </w:rPr>
            </w:pPr>
            <w:r>
              <w:rPr>
                <w:lang/>
              </w:rPr>
              <w:t>2</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3</w:t>
            </w:r>
          </w:p>
          <w:p w:rsidR="008937D4" w:rsidRDefault="008937D4" w:rsidP="008B6F12">
            <w:pPr>
              <w:rPr>
                <w:lang/>
              </w:rPr>
            </w:pPr>
            <w:r>
              <w:rPr>
                <w:lang/>
              </w:rPr>
              <w:t>6</w:t>
            </w:r>
          </w:p>
          <w:p w:rsidR="008937D4" w:rsidRDefault="008937D4" w:rsidP="008B6F12">
            <w:pPr>
              <w:rPr>
                <w:lang/>
              </w:rPr>
            </w:pPr>
          </w:p>
          <w:p w:rsidR="008937D4" w:rsidRDefault="008937D4" w:rsidP="008B6F12">
            <w:pPr>
              <w:rPr>
                <w:lang/>
              </w:rPr>
            </w:pPr>
            <w:r>
              <w:rPr>
                <w:lang/>
              </w:rPr>
              <w:t>1</w:t>
            </w:r>
          </w:p>
          <w:p w:rsidR="008937D4" w:rsidRPr="00972C40" w:rsidRDefault="008937D4" w:rsidP="008B6F12">
            <w:pPr>
              <w:rPr>
                <w:lang/>
              </w:rPr>
            </w:pPr>
            <w:r>
              <w:rPr>
                <w:lang/>
              </w:rPr>
              <w:t>1</w:t>
            </w: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972C40"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50"/>
        </w:trPr>
        <w:tc>
          <w:tcPr>
            <w:tcW w:w="683" w:type="dxa"/>
            <w:gridSpan w:val="16"/>
          </w:tcPr>
          <w:p w:rsidR="008937D4" w:rsidRPr="00972C40" w:rsidRDefault="008937D4" w:rsidP="008B6F12">
            <w:pPr>
              <w:rPr>
                <w:lang/>
              </w:rPr>
            </w:pPr>
            <w:r>
              <w:rPr>
                <w:lang/>
              </w:rPr>
              <w:t>54</w:t>
            </w:r>
          </w:p>
        </w:tc>
        <w:tc>
          <w:tcPr>
            <w:tcW w:w="8050" w:type="dxa"/>
            <w:gridSpan w:val="16"/>
          </w:tcPr>
          <w:p w:rsidR="008937D4" w:rsidRDefault="008937D4" w:rsidP="008B6F12">
            <w:r>
              <w:t>Израда, испорука и монтажа разводног ормана РО-САЛА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p w:rsidR="008937D4" w:rsidRDefault="008937D4" w:rsidP="008B6F12">
            <w:r>
              <w:t>У ОРМАН УГРАДИТИ:</w:t>
            </w:r>
          </w:p>
          <w:p w:rsidR="008937D4" w:rsidRPr="00972C40" w:rsidRDefault="008937D4" w:rsidP="008B6F12">
            <w:pPr>
              <w:rPr>
                <w:lang/>
              </w:rPr>
            </w:pPr>
            <w:r>
              <w:t>аутоматски прекидачи - осигурачи типа Ц60, крива окидања Б, Ицу=10кА, произвођача МЕРЛИН ГЕРИН</w:t>
            </w:r>
            <w:r>
              <w:rPr>
                <w:lang/>
              </w:rPr>
              <w:t xml:space="preserve"> или одговарајући</w:t>
            </w:r>
          </w:p>
          <w:p w:rsidR="008937D4" w:rsidRDefault="008937D4" w:rsidP="008B6F12">
            <w:r>
              <w:t>номиналне струје 6А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10А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16А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20А</w:t>
            </w:r>
          </w:p>
          <w:p w:rsidR="008937D4" w:rsidRDefault="008937D4" w:rsidP="008B6F12">
            <w:r>
              <w:t>Набавка и уградња пренапонске заштите класе 2 тип ПЗХ ИИ В/275/50 7724001 (Херми), Ин=20кА (8/20). Монтира се у разводној табли (РТ) или у разводном орману (РО). Повезивање између фазног и неутралног проводника.</w:t>
            </w:r>
          </w:p>
          <w:p w:rsidR="008937D4" w:rsidRDefault="008937D4" w:rsidP="008B6F12">
            <w:r>
              <w:t>тип ПЗХ ИИ В/275/50 7724001 (Херми), Ин=20кА (8/20)</w:t>
            </w:r>
          </w:p>
          <w:p w:rsidR="008937D4" w:rsidRDefault="008937D4" w:rsidP="008B6F12">
            <w:r>
              <w:t>Набавка и уградња пренапонске заштите класе 2 тип ПЗХ ИИ Б/255/50 7730022 (Херми), Иимп=20кА (10/350). Монтира се у разводној табли (РТ) или разводном орману (РО). Повезивање између неутралног и заштитног проводника.</w:t>
            </w:r>
          </w:p>
          <w:p w:rsidR="008937D4" w:rsidRDefault="008937D4" w:rsidP="008B6F12">
            <w:r>
              <w:t>тип ПЗХ ИИ Б/255/50 7730022 (Херми), Иимп=20кА (10/350)</w:t>
            </w:r>
          </w:p>
          <w:p w:rsidR="008937D4" w:rsidRDefault="008937D4" w:rsidP="008B6F12">
            <w:r>
              <w:t>НА ВРАТИМА УГРАДИТИ:</w:t>
            </w:r>
          </w:p>
          <w:p w:rsidR="008937D4" w:rsidRDefault="008937D4" w:rsidP="008B6F12">
            <w:r>
              <w:t>главна гребенаста склопка МН-40-10-У, 40А (0-1), трополна</w:t>
            </w:r>
          </w:p>
          <w:p w:rsidR="008937D4" w:rsidRDefault="008937D4" w:rsidP="008B6F12">
            <w:r>
              <w:t>једнополна гребенаста склопка МН-16-10-У, 16А (0-1)</w:t>
            </w:r>
          </w:p>
          <w:p w:rsidR="008937D4" w:rsidRDefault="008937D4" w:rsidP="008B6F12">
            <w:r>
              <w:t>сигналне сијалице за сигнализацију присутности напона</w:t>
            </w:r>
          </w:p>
          <w:p w:rsidR="008937D4" w:rsidRDefault="008937D4" w:rsidP="008B6F12">
            <w:r>
              <w:t>натписне плочице</w:t>
            </w:r>
          </w:p>
          <w:p w:rsidR="008937D4" w:rsidRDefault="008937D4" w:rsidP="008B6F12">
            <w:r>
              <w:t xml:space="preserve">ситан неспецифициран материјал, бакарне сабирнице 15X3, редне стезаљке, </w:t>
            </w:r>
            <w:r>
              <w:rPr>
                <w:lang/>
              </w:rPr>
              <w:t>м</w:t>
            </w:r>
            <w:r>
              <w:t>атеријал за ожичење</w:t>
            </w:r>
          </w:p>
          <w:p w:rsidR="008937D4" w:rsidRPr="00972C40" w:rsidRDefault="008937D4" w:rsidP="008B6F12">
            <w:pPr>
              <w:rPr>
                <w:lang/>
              </w:rPr>
            </w:pPr>
            <w:r>
              <w:t>укупно РО-САЛА</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Пауш</w:t>
            </w:r>
          </w:p>
          <w:p w:rsidR="008937D4" w:rsidRPr="00972C40" w:rsidRDefault="008937D4" w:rsidP="008B6F12">
            <w:pPr>
              <w:rPr>
                <w:lang/>
              </w:rPr>
            </w:pPr>
            <w:r>
              <w:rPr>
                <w:lang/>
              </w:rPr>
              <w:t>ком</w:t>
            </w: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12</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16</w:t>
            </w: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4</w:t>
            </w:r>
          </w:p>
          <w:p w:rsidR="008937D4" w:rsidRDefault="008937D4" w:rsidP="008B6F12">
            <w:pPr>
              <w:rPr>
                <w:lang/>
              </w:rPr>
            </w:pPr>
            <w:r>
              <w:rPr>
                <w:lang/>
              </w:rPr>
              <w:t>3</w:t>
            </w:r>
          </w:p>
          <w:p w:rsidR="008937D4" w:rsidRDefault="008937D4" w:rsidP="008B6F12">
            <w:pPr>
              <w:rPr>
                <w:lang/>
              </w:rPr>
            </w:pPr>
            <w:r>
              <w:rPr>
                <w:lang/>
              </w:rPr>
              <w:t>8</w:t>
            </w:r>
          </w:p>
          <w:p w:rsidR="008937D4" w:rsidRDefault="008937D4" w:rsidP="008B6F12">
            <w:pPr>
              <w:rPr>
                <w:lang/>
              </w:rPr>
            </w:pPr>
          </w:p>
          <w:p w:rsidR="008937D4" w:rsidRDefault="008937D4" w:rsidP="008B6F12">
            <w:pPr>
              <w:rPr>
                <w:lang/>
              </w:rPr>
            </w:pPr>
            <w:r>
              <w:rPr>
                <w:lang/>
              </w:rPr>
              <w:t>1</w:t>
            </w:r>
          </w:p>
          <w:p w:rsidR="008937D4" w:rsidRPr="00972C40" w:rsidRDefault="008937D4" w:rsidP="008B6F12">
            <w:pPr>
              <w:rPr>
                <w:lang/>
              </w:rPr>
            </w:pPr>
            <w:r>
              <w:rPr>
                <w:lang/>
              </w:rPr>
              <w:t>1</w:t>
            </w: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972C40"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85"/>
        </w:trPr>
        <w:tc>
          <w:tcPr>
            <w:tcW w:w="683" w:type="dxa"/>
            <w:gridSpan w:val="16"/>
          </w:tcPr>
          <w:p w:rsidR="008937D4" w:rsidRPr="00972C40" w:rsidRDefault="008937D4" w:rsidP="008B6F12">
            <w:pPr>
              <w:rPr>
                <w:lang/>
              </w:rPr>
            </w:pPr>
            <w:r>
              <w:rPr>
                <w:lang/>
              </w:rPr>
              <w:t>55</w:t>
            </w:r>
          </w:p>
        </w:tc>
        <w:tc>
          <w:tcPr>
            <w:tcW w:w="8050" w:type="dxa"/>
            <w:gridSpan w:val="16"/>
          </w:tcPr>
          <w:p w:rsidR="008937D4" w:rsidRDefault="008937D4" w:rsidP="008B6F12">
            <w:r>
              <w:t>Израда, испорука и монтажа разводног ормана РО-КУХ/М.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p w:rsidR="008937D4" w:rsidRDefault="008937D4" w:rsidP="008B6F12">
            <w:r>
              <w:t>У ОРМАН УГРАДИТИ:</w:t>
            </w:r>
          </w:p>
          <w:p w:rsidR="008937D4" w:rsidRPr="00972C40" w:rsidRDefault="008937D4" w:rsidP="008B6F12">
            <w:pPr>
              <w:rPr>
                <w:lang/>
              </w:rPr>
            </w:pPr>
            <w:r>
              <w:t>аутоматски прекидачи - осигурачи типа Ц60, крива окидања Б, Ицу=10кА, произвођача МЕРЛИН ГЕРИН</w:t>
            </w:r>
            <w:r>
              <w:rPr>
                <w:lang/>
              </w:rPr>
              <w:t xml:space="preserve"> или одговарајући</w:t>
            </w:r>
          </w:p>
          <w:p w:rsidR="008937D4" w:rsidRDefault="008937D4" w:rsidP="008B6F12">
            <w:r>
              <w:t>номиналне струје 6А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10А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16А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20А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25А</w:t>
            </w:r>
          </w:p>
          <w:p w:rsidR="008937D4" w:rsidRDefault="008937D4" w:rsidP="008B6F12">
            <w:r>
              <w:t>Набавка и уградња пренапонске заштите класе 2 тип ПЗХ ИИ В/275/50 7724001 (Херми), Ин=20кА (8/20). Монтира се у разводној табли (РТ) или у разводном орману (РО). Повезивање између фазног и неутралног проводника.</w:t>
            </w:r>
          </w:p>
          <w:p w:rsidR="008937D4" w:rsidRDefault="008937D4" w:rsidP="008B6F12">
            <w:r>
              <w:t>тип ПЗХ ИИ В/275/50 7724001 (Херми), Ин=20кА (8/20)</w:t>
            </w:r>
          </w:p>
          <w:p w:rsidR="008937D4" w:rsidRDefault="008937D4" w:rsidP="008B6F12">
            <w:r>
              <w:t>Набавка и уградња пренапонске заштите класе 2 тип ПЗХ ИИ Б/255/50 7730022 (Херми), Иимп=20кА (10/350). Монтира се у разводној табли (РТ) или разводном орману (РО). Повезивање између неутралног и заштитног проводника.</w:t>
            </w:r>
          </w:p>
          <w:p w:rsidR="008937D4" w:rsidRDefault="008937D4" w:rsidP="008B6F12">
            <w:r>
              <w:t>тип ПЗХ ИИ Б/255/50 7730022 (Херми), Иимп=20кА (10/350)</w:t>
            </w:r>
          </w:p>
          <w:p w:rsidR="008937D4" w:rsidRDefault="008937D4" w:rsidP="008B6F12">
            <w:r>
              <w:t>НА ВРАТИМА УГРАДИТИ:</w:t>
            </w:r>
          </w:p>
          <w:p w:rsidR="008937D4" w:rsidRDefault="008937D4" w:rsidP="008B6F12">
            <w:r>
              <w:t>Главни прекидач ЦОМПАЦТ НС80Н(80А),3п, 50кА, АЦ3, 415В, 50Хз, са термомагнетном заштитном јединицом Ир=(0.7-1)Ин , произвођача "МЕРЛИН ГЕРИН" ФИКСНА ВАРИЈАНТА ДОДАТНО ОПРЕМЉЕН СА ОКИДАЧЕМ ЗА ДАЉИНСКО ИСКЉУЧЕЊЕ МX</w:t>
            </w:r>
          </w:p>
          <w:p w:rsidR="008937D4" w:rsidRDefault="008937D4" w:rsidP="008B6F12">
            <w:r>
              <w:t>моторна заштитина склопка ДМЕ16, 16А (0-1), трополна</w:t>
            </w:r>
          </w:p>
          <w:p w:rsidR="008937D4" w:rsidRDefault="008937D4" w:rsidP="008B6F12">
            <w:r>
              <w:t>моторна заштитина склопка ДМЕ16, 16А (0-1), једнополна</w:t>
            </w:r>
          </w:p>
          <w:p w:rsidR="008937D4" w:rsidRDefault="008937D4" w:rsidP="008B6F12">
            <w:r>
              <w:t>тастер за нужно искључење са 1НО+1НЦ црвени</w:t>
            </w:r>
          </w:p>
          <w:p w:rsidR="008937D4" w:rsidRDefault="008937D4" w:rsidP="008B6F12">
            <w:r>
              <w:t>сигналне сијалице за сигнализацију присутности напона</w:t>
            </w:r>
          </w:p>
          <w:p w:rsidR="008937D4" w:rsidRDefault="008937D4" w:rsidP="008B6F12">
            <w:r>
              <w:t>натписне плочице</w:t>
            </w:r>
          </w:p>
          <w:p w:rsidR="008937D4" w:rsidRDefault="008937D4" w:rsidP="008B6F12">
            <w:r>
              <w:t xml:space="preserve">ситан неспецифициран материјал, бакарне сабирнице 15X3, редне стезаљке, </w:t>
            </w:r>
            <w:r>
              <w:rPr>
                <w:lang/>
              </w:rPr>
              <w:t>м</w:t>
            </w:r>
            <w:r>
              <w:t>атеријал за ожичење</w:t>
            </w:r>
          </w:p>
          <w:p w:rsidR="008937D4" w:rsidRPr="00972C40" w:rsidRDefault="008937D4" w:rsidP="008B6F12">
            <w:pPr>
              <w:rPr>
                <w:lang/>
              </w:rPr>
            </w:pPr>
            <w:r>
              <w:t>укупно РО-КУХ/М</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Пауш</w:t>
            </w:r>
          </w:p>
          <w:p w:rsidR="008937D4" w:rsidRDefault="008937D4" w:rsidP="008B6F12">
            <w:pPr>
              <w:rPr>
                <w:lang/>
              </w:rPr>
            </w:pPr>
            <w:r>
              <w:rPr>
                <w:lang/>
              </w:rPr>
              <w:t>ком</w:t>
            </w:r>
          </w:p>
          <w:p w:rsidR="008937D4" w:rsidRPr="00972C40" w:rsidRDefault="008937D4" w:rsidP="008B6F12">
            <w:pPr>
              <w:rPr>
                <w:lang/>
              </w:rPr>
            </w:pP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7</w:t>
            </w:r>
          </w:p>
          <w:p w:rsidR="008937D4" w:rsidRDefault="008937D4" w:rsidP="008B6F12">
            <w:pPr>
              <w:rPr>
                <w:lang/>
              </w:rPr>
            </w:pPr>
          </w:p>
          <w:p w:rsidR="008937D4" w:rsidRDefault="008937D4" w:rsidP="008B6F12">
            <w:pPr>
              <w:rPr>
                <w:lang/>
              </w:rPr>
            </w:pPr>
          </w:p>
          <w:p w:rsidR="008937D4" w:rsidRDefault="008937D4" w:rsidP="008B6F12">
            <w:pPr>
              <w:rPr>
                <w:lang/>
              </w:rPr>
            </w:pPr>
            <w:r>
              <w:rPr>
                <w:lang/>
              </w:rPr>
              <w:t>33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2</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1</w:t>
            </w:r>
          </w:p>
          <w:p w:rsidR="008937D4" w:rsidRDefault="008937D4" w:rsidP="008B6F12">
            <w:pPr>
              <w:rPr>
                <w:lang/>
              </w:rPr>
            </w:pPr>
            <w:r>
              <w:rPr>
                <w:lang/>
              </w:rPr>
              <w:t>2</w:t>
            </w:r>
          </w:p>
          <w:p w:rsidR="008937D4" w:rsidRDefault="008937D4" w:rsidP="008B6F12">
            <w:pPr>
              <w:rPr>
                <w:lang/>
              </w:rPr>
            </w:pPr>
            <w:r>
              <w:rPr>
                <w:lang/>
              </w:rPr>
              <w:t>1</w:t>
            </w:r>
          </w:p>
          <w:p w:rsidR="008937D4" w:rsidRDefault="008937D4" w:rsidP="008B6F12">
            <w:pPr>
              <w:rPr>
                <w:lang/>
              </w:rPr>
            </w:pPr>
            <w:r>
              <w:rPr>
                <w:lang/>
              </w:rPr>
              <w:t>3</w:t>
            </w:r>
          </w:p>
          <w:p w:rsidR="008937D4" w:rsidRDefault="008937D4" w:rsidP="008B6F12">
            <w:pPr>
              <w:rPr>
                <w:lang/>
              </w:rPr>
            </w:pPr>
            <w:r>
              <w:rPr>
                <w:lang/>
              </w:rPr>
              <w:t>12</w:t>
            </w:r>
          </w:p>
          <w:p w:rsidR="008937D4" w:rsidRDefault="008937D4" w:rsidP="008B6F12">
            <w:pPr>
              <w:rPr>
                <w:lang/>
              </w:rPr>
            </w:pPr>
          </w:p>
          <w:p w:rsidR="008937D4" w:rsidRDefault="008937D4" w:rsidP="008B6F12">
            <w:pPr>
              <w:rPr>
                <w:lang/>
              </w:rPr>
            </w:pPr>
            <w:r>
              <w:rPr>
                <w:lang/>
              </w:rPr>
              <w:t>1</w:t>
            </w:r>
          </w:p>
          <w:p w:rsidR="008937D4" w:rsidRPr="00972C40" w:rsidRDefault="008937D4" w:rsidP="008B6F12">
            <w:pPr>
              <w:rPr>
                <w:lang/>
              </w:rPr>
            </w:pPr>
            <w:r>
              <w:rPr>
                <w:lang/>
              </w:rPr>
              <w:t>1</w:t>
            </w: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972C40"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15"/>
        </w:trPr>
        <w:tc>
          <w:tcPr>
            <w:tcW w:w="683" w:type="dxa"/>
            <w:gridSpan w:val="16"/>
          </w:tcPr>
          <w:p w:rsidR="008937D4" w:rsidRPr="00972C40" w:rsidRDefault="008937D4" w:rsidP="008B6F12">
            <w:pPr>
              <w:rPr>
                <w:lang/>
              </w:rPr>
            </w:pPr>
            <w:r>
              <w:rPr>
                <w:lang/>
              </w:rPr>
              <w:t>56</w:t>
            </w:r>
          </w:p>
        </w:tc>
        <w:tc>
          <w:tcPr>
            <w:tcW w:w="8050" w:type="dxa"/>
            <w:gridSpan w:val="16"/>
          </w:tcPr>
          <w:p w:rsidR="008937D4" w:rsidRDefault="008937D4" w:rsidP="008B6F12">
            <w:r>
              <w:t>Израда, испорука и монтажа разводног ормана РО-КУХ/Д.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p w:rsidR="008937D4" w:rsidRDefault="008937D4" w:rsidP="008B6F12">
            <w:r>
              <w:t>У ОРМАН УГРАДИТИ:</w:t>
            </w:r>
          </w:p>
          <w:p w:rsidR="008937D4" w:rsidRPr="00972C40" w:rsidRDefault="008937D4" w:rsidP="008B6F12">
            <w:pPr>
              <w:rPr>
                <w:lang/>
              </w:rPr>
            </w:pPr>
            <w:r>
              <w:t>аутоматски прекидачи - осигурачи типа Ц60, крива окидања Б, Ицу=10кА, произвођача МЕРЛИН ГЕРИН</w:t>
            </w:r>
            <w:r>
              <w:rPr>
                <w:lang/>
              </w:rPr>
              <w:t xml:space="preserve"> или одговарајући</w:t>
            </w:r>
          </w:p>
          <w:p w:rsidR="008937D4" w:rsidRDefault="008937D4" w:rsidP="008B6F12">
            <w:r>
              <w:t>номиналне струје 6А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10А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16А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25А</w:t>
            </w:r>
          </w:p>
          <w:p w:rsidR="008937D4" w:rsidRDefault="008937D4" w:rsidP="008B6F12">
            <w:r>
              <w:t>Набавка и уградња пренапонске заштите класе 2 тип ПЗХ ИИ В/275/50 7724001 (Херми), Ин=20кА (8/20). Монтира се у разводној табли (РТ) или у разводном орману (РО). Повезивање између фазног и неутралног проводника.</w:t>
            </w:r>
          </w:p>
          <w:p w:rsidR="008937D4" w:rsidRDefault="008937D4" w:rsidP="008B6F12">
            <w:r>
              <w:t>тип ПЗХ ИИ В/275/50 7724001 (Херми), Ин=20кА (8/20)</w:t>
            </w:r>
          </w:p>
          <w:p w:rsidR="008937D4" w:rsidRDefault="008937D4" w:rsidP="008B6F12">
            <w:r>
              <w:t>Набавка и уградња пренапонске заштите класе 2 тип ПЗХ ИИ Б/255/50 7730022 (Херми), Иимп=20кА (10/350). Монтира се у разводној табли (РТ) или разводном орману (РО). Повезивање између неутралног и заштитног проводника.</w:t>
            </w:r>
          </w:p>
          <w:p w:rsidR="008937D4" w:rsidRDefault="008937D4" w:rsidP="008B6F12">
            <w:r>
              <w:t>тип ПЗХ ИИ Б/255/50 7730022 (Херми), Иимп=20кА (10/350)</w:t>
            </w:r>
          </w:p>
          <w:p w:rsidR="008937D4" w:rsidRDefault="008937D4" w:rsidP="008B6F12">
            <w:r>
              <w:t>НА ВРАТИМА УГРАДИТИ:</w:t>
            </w:r>
          </w:p>
          <w:p w:rsidR="008937D4" w:rsidRDefault="008937D4" w:rsidP="008B6F12">
            <w:r>
              <w:t>главна гребенаста склопка МН-40-10-У, 40А (0-1), трополна</w:t>
            </w:r>
          </w:p>
          <w:p w:rsidR="008937D4" w:rsidRDefault="008937D4" w:rsidP="008B6F12">
            <w:r>
              <w:t>сигналне сијалице за сигнализацију присутности напона</w:t>
            </w:r>
          </w:p>
          <w:p w:rsidR="008937D4" w:rsidRDefault="008937D4" w:rsidP="008B6F12">
            <w:r>
              <w:t>натписне плочице</w:t>
            </w:r>
          </w:p>
          <w:p w:rsidR="008937D4" w:rsidRDefault="008937D4" w:rsidP="008B6F12">
            <w:r>
              <w:t xml:space="preserve">ситан неспецифициран материјал, бакарне сабирнице 15X3, редне стезаљке, </w:t>
            </w:r>
            <w:r>
              <w:rPr>
                <w:lang/>
              </w:rPr>
              <w:t>м</w:t>
            </w:r>
            <w:r>
              <w:t>атеријал за ожичење</w:t>
            </w:r>
          </w:p>
          <w:p w:rsidR="008937D4" w:rsidRPr="00972C40" w:rsidRDefault="008937D4" w:rsidP="008B6F12">
            <w:pPr>
              <w:rPr>
                <w:lang/>
              </w:rPr>
            </w:pPr>
            <w:r>
              <w:t>укупно РО-КУХ/Д</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Пауш</w:t>
            </w:r>
          </w:p>
          <w:p w:rsidR="008937D4" w:rsidRPr="00972C40" w:rsidRDefault="008937D4" w:rsidP="008B6F12">
            <w:pPr>
              <w:rPr>
                <w:lang/>
              </w:rPr>
            </w:pPr>
            <w:r>
              <w:rPr>
                <w:lang/>
              </w:rPr>
              <w:t>ком</w:t>
            </w: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r>
              <w:rPr>
                <w:lang/>
              </w:rPr>
              <w:t>8</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3</w:t>
            </w: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r>
              <w:rPr>
                <w:lang/>
              </w:rPr>
              <w:t>1</w:t>
            </w:r>
          </w:p>
          <w:p w:rsidR="008937D4" w:rsidRPr="00972C40" w:rsidRDefault="008937D4" w:rsidP="008B6F12">
            <w:pPr>
              <w:rPr>
                <w:lang/>
              </w:rPr>
            </w:pPr>
            <w:r>
              <w:rPr>
                <w:lang/>
              </w:rPr>
              <w:t>1</w:t>
            </w: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972C40"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25"/>
        </w:trPr>
        <w:tc>
          <w:tcPr>
            <w:tcW w:w="683" w:type="dxa"/>
            <w:gridSpan w:val="16"/>
          </w:tcPr>
          <w:p w:rsidR="008937D4" w:rsidRPr="00972C40" w:rsidRDefault="008937D4" w:rsidP="008B6F12">
            <w:pPr>
              <w:rPr>
                <w:lang/>
              </w:rPr>
            </w:pPr>
            <w:r>
              <w:rPr>
                <w:lang/>
              </w:rPr>
              <w:t>57</w:t>
            </w:r>
          </w:p>
        </w:tc>
        <w:tc>
          <w:tcPr>
            <w:tcW w:w="8050" w:type="dxa"/>
            <w:gridSpan w:val="16"/>
          </w:tcPr>
          <w:p w:rsidR="008937D4" w:rsidRDefault="008937D4" w:rsidP="008B6F12">
            <w:r>
              <w:t>Израда, испорука и монтажа разводног ормана РО-ОСТ.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p w:rsidR="008937D4" w:rsidRDefault="008937D4" w:rsidP="008B6F12">
            <w:r>
              <w:t>У ОРМАН УГРАДИТИ:</w:t>
            </w:r>
          </w:p>
          <w:p w:rsidR="008937D4" w:rsidRPr="00972C40" w:rsidRDefault="008937D4" w:rsidP="008B6F12">
            <w:pPr>
              <w:rPr>
                <w:lang/>
              </w:rPr>
            </w:pPr>
            <w:r>
              <w:t>аутоматски прекидачи - осигурачи типа Ц60, крива окидања Б, Ицу=10кА, произвођача МЕРЛИН ГЕРИН</w:t>
            </w:r>
            <w:r>
              <w:rPr>
                <w:lang/>
              </w:rPr>
              <w:t xml:space="preserve"> или одговарајући</w:t>
            </w:r>
          </w:p>
          <w:p w:rsidR="008937D4" w:rsidRDefault="008937D4" w:rsidP="008B6F12">
            <w:r>
              <w:t>номиналне струје 6А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10А</w:t>
            </w:r>
          </w:p>
          <w:p w:rsidR="008937D4" w:rsidRPr="00972C40"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16А</w:t>
            </w:r>
          </w:p>
          <w:p w:rsidR="008937D4" w:rsidRDefault="008937D4" w:rsidP="008B6F12">
            <w:r>
              <w:t>Набавка и уградња пренапонске заштите класе 2 тип ПЗХ ИИ В/275/50 7724001 (Херми), Ин=20кА (8/20). Монтира се у разводној табли (РТ) или у разводном орману (РО). Повезивање између фазног и неутралног проводника.</w:t>
            </w:r>
          </w:p>
          <w:p w:rsidR="008937D4" w:rsidRDefault="008937D4" w:rsidP="008B6F12">
            <w:r>
              <w:t>тип ПЗХ ИИ В/275/50 7724001 (Херми), Ин=20кА (8/20)</w:t>
            </w:r>
          </w:p>
          <w:p w:rsidR="008937D4" w:rsidRDefault="008937D4" w:rsidP="008B6F12">
            <w:r>
              <w:t>Набавка и уградња пренапонске заштите класе 2 тип ПЗХ ИИ Б/255/50 7730022 (Херми), Иимп=20кА (10/350). Монтира се у разводној табли (РТ) или разводном орману (РО). Повезивање између неутралног и заштитног проводника.</w:t>
            </w:r>
          </w:p>
          <w:p w:rsidR="008937D4" w:rsidRDefault="008937D4" w:rsidP="008B6F12">
            <w:r>
              <w:t>тип ПЗХ ИИ Б/255/50 7730022 (Херми), Иимп=20кА (10/350)</w:t>
            </w:r>
          </w:p>
          <w:p w:rsidR="008937D4" w:rsidRDefault="008937D4" w:rsidP="008B6F12">
            <w:r>
              <w:t>НА ВРАТИМА УГРАДИТИ:</w:t>
            </w:r>
          </w:p>
          <w:p w:rsidR="008937D4" w:rsidRDefault="008937D4" w:rsidP="008B6F12">
            <w:r>
              <w:t>главна гребенаста склопка МН-40-10-У,403А (0-1), трополна</w:t>
            </w:r>
          </w:p>
          <w:p w:rsidR="008937D4" w:rsidRDefault="008937D4" w:rsidP="008B6F12">
            <w:r>
              <w:t>сигналне сијалице за сигнализацију присутности напона</w:t>
            </w:r>
          </w:p>
          <w:p w:rsidR="008937D4" w:rsidRDefault="008937D4" w:rsidP="008B6F12">
            <w:r>
              <w:t>натписне плочице</w:t>
            </w:r>
          </w:p>
          <w:p w:rsidR="008937D4" w:rsidRDefault="008937D4" w:rsidP="008B6F12">
            <w:r>
              <w:t xml:space="preserve">ситан неспецифициран материјал, бакарне сабирнице 15X3, редне стезаљке, </w:t>
            </w:r>
            <w:r>
              <w:rPr>
                <w:lang/>
              </w:rPr>
              <w:t>м</w:t>
            </w:r>
            <w:r>
              <w:t>атеријал за ожичење</w:t>
            </w:r>
          </w:p>
          <w:p w:rsidR="008937D4" w:rsidRPr="00972C40" w:rsidRDefault="008937D4" w:rsidP="008B6F12">
            <w:pPr>
              <w:rPr>
                <w:lang/>
              </w:rPr>
            </w:pPr>
            <w:r>
              <w:t>укупно РО-ОСТ</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Пауш</w:t>
            </w:r>
          </w:p>
          <w:p w:rsidR="008937D4" w:rsidRPr="00972C40" w:rsidRDefault="008937D4" w:rsidP="008B6F12">
            <w:pPr>
              <w:rPr>
                <w:lang/>
              </w:rPr>
            </w:pPr>
            <w:r>
              <w:rPr>
                <w:lang/>
              </w:rPr>
              <w:t>ком</w:t>
            </w: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9</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3</w:t>
            </w:r>
          </w:p>
          <w:p w:rsidR="008937D4" w:rsidRDefault="008937D4" w:rsidP="008B6F12">
            <w:pPr>
              <w:rPr>
                <w:lang/>
              </w:rPr>
            </w:pPr>
            <w:r>
              <w:rPr>
                <w:lang/>
              </w:rPr>
              <w:t>12</w:t>
            </w:r>
          </w:p>
          <w:p w:rsidR="008937D4" w:rsidRDefault="008937D4" w:rsidP="008B6F12">
            <w:pPr>
              <w:rPr>
                <w:lang/>
              </w:rPr>
            </w:pPr>
          </w:p>
          <w:p w:rsidR="008937D4" w:rsidRDefault="008937D4" w:rsidP="008B6F12">
            <w:pPr>
              <w:rPr>
                <w:lang/>
              </w:rPr>
            </w:pPr>
            <w:r>
              <w:rPr>
                <w:lang/>
              </w:rPr>
              <w:t>1</w:t>
            </w:r>
          </w:p>
          <w:p w:rsidR="008937D4" w:rsidRPr="00972C40" w:rsidRDefault="008937D4" w:rsidP="008B6F12">
            <w:pPr>
              <w:rPr>
                <w:lang/>
              </w:rPr>
            </w:pPr>
            <w:r>
              <w:rPr>
                <w:lang/>
              </w:rPr>
              <w:t>1</w:t>
            </w: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972C40"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83" w:type="dxa"/>
            <w:gridSpan w:val="16"/>
          </w:tcPr>
          <w:p w:rsidR="008937D4" w:rsidRPr="00972C40" w:rsidRDefault="008937D4" w:rsidP="008B6F12">
            <w:pPr>
              <w:rPr>
                <w:lang/>
              </w:rPr>
            </w:pPr>
            <w:r>
              <w:rPr>
                <w:lang/>
              </w:rPr>
              <w:t>58</w:t>
            </w:r>
          </w:p>
        </w:tc>
        <w:tc>
          <w:tcPr>
            <w:tcW w:w="8050" w:type="dxa"/>
            <w:gridSpan w:val="16"/>
          </w:tcPr>
          <w:p w:rsidR="008937D4" w:rsidRDefault="008937D4" w:rsidP="008B6F12">
            <w:r>
              <w:t>Израда, испорука и монтажа разводног ормана РО-ХИДР.Орман треба да буде за уградњу НА БЕТОНСКО ПОСТОЉЕ ,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ИП54.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 .</w:t>
            </w:r>
          </w:p>
          <w:p w:rsidR="008937D4" w:rsidRDefault="008937D4" w:rsidP="008B6F12">
            <w:r>
              <w:t>У ОРМАН УГРАДИТИ:</w:t>
            </w:r>
          </w:p>
          <w:p w:rsidR="008937D4" w:rsidRPr="00B83BAD" w:rsidRDefault="008937D4" w:rsidP="008B6F12">
            <w:pPr>
              <w:rPr>
                <w:lang/>
              </w:rPr>
            </w:pPr>
            <w:r>
              <w:t>аутоматски прекидачи - осигурачи типа Ц60, крива окидања Б, Ицу=10кА, произвођача МЕРЛИН ГЕРИН</w:t>
            </w:r>
            <w:r>
              <w:rPr>
                <w:lang/>
              </w:rPr>
              <w:t xml:space="preserve"> или одговарајући</w:t>
            </w:r>
          </w:p>
          <w:p w:rsidR="008937D4" w:rsidRDefault="008937D4" w:rsidP="008B6F12">
            <w:r>
              <w:t>номиналне струје 6А</w:t>
            </w:r>
          </w:p>
          <w:p w:rsidR="008937D4" w:rsidRPr="00B83BAD"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10А</w:t>
            </w:r>
          </w:p>
          <w:p w:rsidR="008937D4" w:rsidRPr="00B83BAD"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16А</w:t>
            </w:r>
          </w:p>
          <w:p w:rsidR="008937D4" w:rsidRDefault="008937D4" w:rsidP="008B6F12">
            <w:r>
              <w:t>Набавка и уградња пренапонске заштите класе 2 тип ПЗХ ИИ В/275/50 7724001 (Херми), Ин=20кА (8/20). Монтира се у разводној табли (РТ) или у разводном орману (РО). Повезивање између фазног и неутралног проводника.</w:t>
            </w:r>
          </w:p>
          <w:p w:rsidR="008937D4" w:rsidRDefault="008937D4" w:rsidP="008B6F12">
            <w:r>
              <w:t>тип ПЗХ ИИ В/275/50 7724001 (Херми), Ин=20кА (8/20)</w:t>
            </w:r>
          </w:p>
          <w:p w:rsidR="008937D4" w:rsidRDefault="008937D4" w:rsidP="008B6F12">
            <w:r>
              <w:t>Набавка и уградња пренапонске заштите класе 2 тип ПЗХ ИИ Б/255/50 7730022 (Херми), Иимп=20кА (10/350). Монтира се у разводној табли (РТ) или разводном орману (РО). Повезивање између неутралног и заштитног проводника.</w:t>
            </w:r>
          </w:p>
          <w:p w:rsidR="008937D4" w:rsidRDefault="008937D4" w:rsidP="008B6F12">
            <w:r>
              <w:t>тип ПЗХ ИИ Б/255/50 7730022 (Херми), Иимп=20кА (10/350)</w:t>
            </w:r>
          </w:p>
          <w:p w:rsidR="008937D4" w:rsidRDefault="008937D4" w:rsidP="008B6F12">
            <w:r>
              <w:t>НА ВРАТИМА УГРАДИТИ:</w:t>
            </w:r>
          </w:p>
          <w:p w:rsidR="008937D4" w:rsidRDefault="008937D4" w:rsidP="008B6F12">
            <w:r>
              <w:t>главна гребенаста склопка МН-40-10-У,403А (0-1), трополна</w:t>
            </w:r>
          </w:p>
          <w:p w:rsidR="008937D4" w:rsidRDefault="008937D4" w:rsidP="008B6F12">
            <w:r>
              <w:t>сигналне сијалице за сигнализацију присутности напона</w:t>
            </w:r>
          </w:p>
          <w:p w:rsidR="008937D4" w:rsidRDefault="008937D4" w:rsidP="008B6F12">
            <w:r>
              <w:t>натписне плочице</w:t>
            </w:r>
          </w:p>
          <w:p w:rsidR="008937D4" w:rsidRDefault="008937D4" w:rsidP="008B6F12">
            <w:r>
              <w:t xml:space="preserve">ситан неспецифициран материјал, бакарне сабирнице 15X3, редне стезаљке, </w:t>
            </w:r>
            <w:r>
              <w:rPr>
                <w:lang/>
              </w:rPr>
              <w:t>м</w:t>
            </w:r>
            <w:r>
              <w:t>атеријал за ожичење</w:t>
            </w:r>
          </w:p>
          <w:p w:rsidR="008937D4" w:rsidRPr="00B83BAD" w:rsidRDefault="008937D4" w:rsidP="008B6F12">
            <w:pPr>
              <w:rPr>
                <w:lang/>
              </w:rPr>
            </w:pPr>
            <w:r>
              <w:t>укупно РО-ХИДР</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Пауш</w:t>
            </w:r>
          </w:p>
          <w:p w:rsidR="008937D4" w:rsidRPr="00B83BAD" w:rsidRDefault="008937D4" w:rsidP="008B6F12">
            <w:pPr>
              <w:rPr>
                <w:lang/>
              </w:rPr>
            </w:pPr>
            <w:r>
              <w:rPr>
                <w:lang/>
              </w:rPr>
              <w:t>ком</w:t>
            </w: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16</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3</w:t>
            </w:r>
          </w:p>
          <w:p w:rsidR="008937D4" w:rsidRDefault="008937D4" w:rsidP="008B6F12">
            <w:pPr>
              <w:rPr>
                <w:lang/>
              </w:rPr>
            </w:pPr>
            <w:r>
              <w:rPr>
                <w:lang/>
              </w:rPr>
              <w:t>12</w:t>
            </w:r>
          </w:p>
          <w:p w:rsidR="008937D4" w:rsidRDefault="008937D4" w:rsidP="008B6F12">
            <w:pPr>
              <w:rPr>
                <w:lang/>
              </w:rPr>
            </w:pPr>
          </w:p>
          <w:p w:rsidR="008937D4" w:rsidRDefault="008937D4" w:rsidP="008B6F12">
            <w:pPr>
              <w:rPr>
                <w:lang/>
              </w:rPr>
            </w:pPr>
            <w:r>
              <w:rPr>
                <w:lang/>
              </w:rPr>
              <w:t>1</w:t>
            </w:r>
          </w:p>
          <w:p w:rsidR="008937D4" w:rsidRPr="00B83BAD" w:rsidRDefault="008937D4" w:rsidP="008B6F12">
            <w:pPr>
              <w:rPr>
                <w:lang/>
              </w:rPr>
            </w:pPr>
            <w:r>
              <w:rPr>
                <w:lang/>
              </w:rPr>
              <w:t>1</w:t>
            </w: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B83BAD"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10"/>
        </w:trPr>
        <w:tc>
          <w:tcPr>
            <w:tcW w:w="683" w:type="dxa"/>
            <w:gridSpan w:val="16"/>
          </w:tcPr>
          <w:p w:rsidR="008937D4" w:rsidRPr="00B83BAD" w:rsidRDefault="008937D4" w:rsidP="008B6F12">
            <w:pPr>
              <w:rPr>
                <w:lang/>
              </w:rPr>
            </w:pPr>
            <w:r>
              <w:rPr>
                <w:lang/>
              </w:rPr>
              <w:t>59</w:t>
            </w:r>
          </w:p>
        </w:tc>
        <w:tc>
          <w:tcPr>
            <w:tcW w:w="8050" w:type="dxa"/>
            <w:gridSpan w:val="16"/>
          </w:tcPr>
          <w:p w:rsidR="008937D4" w:rsidRDefault="008937D4" w:rsidP="008B6F12">
            <w:r>
              <w:t>Израда, испорука и монтажа разводног ормана РО-КОТЛ.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p w:rsidR="008937D4" w:rsidRDefault="008937D4" w:rsidP="008B6F12">
            <w:r>
              <w:t>У ОРМАН УГРАДИТИ:</w:t>
            </w:r>
          </w:p>
          <w:p w:rsidR="008937D4" w:rsidRPr="00B83BAD" w:rsidRDefault="008937D4" w:rsidP="008B6F12">
            <w:pPr>
              <w:rPr>
                <w:lang/>
              </w:rPr>
            </w:pPr>
            <w:r>
              <w:t>аутоматски прекидачи - осигурачи типа Ц60, крива окидања Б, Ицу=10кА, произвођача МЕРЛИН ГЕРИН</w:t>
            </w:r>
            <w:r>
              <w:rPr>
                <w:lang/>
              </w:rPr>
              <w:t xml:space="preserve"> или одговарајући</w:t>
            </w:r>
          </w:p>
          <w:p w:rsidR="008937D4" w:rsidRDefault="008937D4" w:rsidP="008B6F12">
            <w:r>
              <w:t>номиналне струје 6А</w:t>
            </w:r>
          </w:p>
          <w:p w:rsidR="008937D4" w:rsidRPr="00B83BAD"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10А</w:t>
            </w:r>
          </w:p>
          <w:p w:rsidR="008937D4" w:rsidRPr="00B83BAD"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16А</w:t>
            </w:r>
          </w:p>
          <w:p w:rsidR="008937D4" w:rsidRPr="00B83BAD"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20А</w:t>
            </w:r>
          </w:p>
          <w:p w:rsidR="008937D4" w:rsidRPr="00B83BAD" w:rsidRDefault="008937D4" w:rsidP="008B6F12">
            <w:pPr>
              <w:rPr>
                <w:lang/>
              </w:rPr>
            </w:pPr>
            <w:r>
              <w:t>аутоматски прекидачи - осигурачи типа Ц60, крива окидања Ц, Ицу=10кА, произвођача МЕРЛИН ГЕРИН</w:t>
            </w:r>
            <w:r>
              <w:rPr>
                <w:lang/>
              </w:rPr>
              <w:t xml:space="preserve"> или одговарајући</w:t>
            </w:r>
          </w:p>
          <w:p w:rsidR="008937D4" w:rsidRDefault="008937D4" w:rsidP="008B6F12">
            <w:r>
              <w:t>номиналне струје 25А</w:t>
            </w:r>
          </w:p>
          <w:p w:rsidR="008937D4" w:rsidRDefault="008937D4" w:rsidP="008B6F12">
            <w:r>
              <w:t>Набавка и уградња пренапонске заштите класе 2 тип ПЗХ ИИ В/275/50 7724001 (Херми), Ин=20кА (8/20). Монтира се у разводној табли (РТ) или у разводном орману (РО). Повезивање између фазног и неутралног проводника.</w:t>
            </w:r>
          </w:p>
          <w:p w:rsidR="008937D4" w:rsidRDefault="008937D4" w:rsidP="008B6F12">
            <w:r>
              <w:t>тип ПЗХ ИИ В/275/50 7724001 (Херми), Ин=20кА (8/20)</w:t>
            </w:r>
          </w:p>
          <w:p w:rsidR="008937D4" w:rsidRDefault="008937D4" w:rsidP="008B6F12">
            <w:r>
              <w:t>Набавка и уградња пренапонске заштите класе 2 тип ПЗХ ИИ Б/255/50 7730022 (Херми), Иимп=20кА (10/350). Монтира се у разводној табли (РТ) или разводном орману (РО). Повезивање између неутралног и заштитног проводника.</w:t>
            </w:r>
          </w:p>
          <w:p w:rsidR="008937D4" w:rsidRDefault="008937D4" w:rsidP="008B6F12">
            <w:r>
              <w:t>тип ПЗХ ИИ Б/255/50 7730022 (Херми), Иимп=20кА (10/350)</w:t>
            </w:r>
          </w:p>
          <w:p w:rsidR="008937D4" w:rsidRDefault="008937D4" w:rsidP="008B6F12">
            <w:r>
              <w:t>НА ВРАТИМА УГРАДИТИ:</w:t>
            </w:r>
          </w:p>
          <w:p w:rsidR="008937D4" w:rsidRDefault="008937D4" w:rsidP="008B6F12">
            <w:r>
              <w:t>главна гребенаста склопка МН-40-10-У, 40А (0-1), трополна</w:t>
            </w:r>
          </w:p>
          <w:p w:rsidR="008937D4" w:rsidRDefault="008937D4" w:rsidP="008B6F12">
            <w:r>
              <w:t>једнополна гребенаста склопка МН-10-10-У, 10А (0-1)</w:t>
            </w:r>
          </w:p>
          <w:p w:rsidR="008937D4" w:rsidRDefault="008937D4" w:rsidP="008B6F12">
            <w:r>
              <w:t>трополна гребенаста склопка МН-10-10-У, 10А (0-1)</w:t>
            </w:r>
          </w:p>
          <w:p w:rsidR="008937D4" w:rsidRDefault="008937D4" w:rsidP="008B6F12">
            <w:r>
              <w:t>трополна гребенаста склопка МН-25-10-У, 25А (0-1)</w:t>
            </w:r>
          </w:p>
          <w:p w:rsidR="008937D4" w:rsidRDefault="008937D4" w:rsidP="008B6F12">
            <w:r>
              <w:t>сигналне сијалице за сигнализацију присутности напона</w:t>
            </w:r>
          </w:p>
          <w:p w:rsidR="008937D4" w:rsidRDefault="008937D4" w:rsidP="008B6F12">
            <w:r>
              <w:t>натписне плочице</w:t>
            </w:r>
          </w:p>
          <w:p w:rsidR="008937D4" w:rsidRDefault="008937D4" w:rsidP="008B6F12">
            <w:r>
              <w:t xml:space="preserve">ситан неспецифициран материјал, бакарне сабирнице 15X3, редне стезаљке, </w:t>
            </w:r>
            <w:r>
              <w:rPr>
                <w:lang/>
              </w:rPr>
              <w:t>м</w:t>
            </w:r>
            <w:r>
              <w:t>атеријал за ожичење</w:t>
            </w:r>
          </w:p>
          <w:p w:rsidR="008937D4" w:rsidRPr="00B83BAD" w:rsidRDefault="008937D4" w:rsidP="008B6F12">
            <w:pPr>
              <w:rPr>
                <w:lang/>
              </w:rPr>
            </w:pPr>
            <w:r>
              <w:t>укупно РО-КОТЛ</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Пауш</w:t>
            </w:r>
          </w:p>
          <w:p w:rsidR="008937D4" w:rsidRPr="00B83BAD" w:rsidRDefault="008937D4" w:rsidP="008B6F12">
            <w:pPr>
              <w:rPr>
                <w:lang/>
              </w:rPr>
            </w:pPr>
            <w:r>
              <w:rPr>
                <w:lang/>
              </w:rPr>
              <w:t>ком</w:t>
            </w: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19</w:t>
            </w:r>
          </w:p>
          <w:p w:rsidR="008937D4" w:rsidRDefault="008937D4" w:rsidP="008B6F12">
            <w:pPr>
              <w:rPr>
                <w:lang/>
              </w:rPr>
            </w:pPr>
          </w:p>
          <w:p w:rsidR="008937D4" w:rsidRDefault="008937D4" w:rsidP="008B6F12">
            <w:pPr>
              <w:rPr>
                <w:lang/>
              </w:rPr>
            </w:pPr>
          </w:p>
          <w:p w:rsidR="008937D4" w:rsidRDefault="008937D4" w:rsidP="008B6F12">
            <w:pPr>
              <w:rPr>
                <w:lang/>
              </w:rPr>
            </w:pPr>
            <w:r>
              <w:rPr>
                <w:lang/>
              </w:rPr>
              <w:t>8</w:t>
            </w:r>
          </w:p>
          <w:p w:rsidR="008937D4" w:rsidRDefault="008937D4" w:rsidP="008B6F12">
            <w:pPr>
              <w:rPr>
                <w:lang/>
              </w:rPr>
            </w:pPr>
          </w:p>
          <w:p w:rsidR="008937D4" w:rsidRDefault="008937D4" w:rsidP="008B6F12">
            <w:pPr>
              <w:rPr>
                <w:lang/>
              </w:rPr>
            </w:pPr>
          </w:p>
          <w:p w:rsidR="008937D4" w:rsidRDefault="008937D4" w:rsidP="008B6F12">
            <w:pPr>
              <w:rPr>
                <w:lang/>
              </w:rPr>
            </w:pPr>
            <w:r>
              <w:rPr>
                <w:lang/>
              </w:rPr>
              <w:t>9</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r>
              <w:rPr>
                <w:lang/>
              </w:rPr>
              <w:t>6</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2</w:t>
            </w:r>
          </w:p>
          <w:p w:rsidR="008937D4" w:rsidRDefault="008937D4" w:rsidP="008B6F12">
            <w:pPr>
              <w:rPr>
                <w:lang/>
              </w:rPr>
            </w:pPr>
            <w:r>
              <w:rPr>
                <w:lang/>
              </w:rPr>
              <w:t>1</w:t>
            </w:r>
          </w:p>
          <w:p w:rsidR="008937D4" w:rsidRDefault="008937D4" w:rsidP="008B6F12">
            <w:pPr>
              <w:rPr>
                <w:lang/>
              </w:rPr>
            </w:pPr>
            <w:r>
              <w:rPr>
                <w:lang/>
              </w:rPr>
              <w:t>2</w:t>
            </w:r>
          </w:p>
          <w:p w:rsidR="008937D4" w:rsidRDefault="008937D4" w:rsidP="008B6F12">
            <w:pPr>
              <w:rPr>
                <w:lang/>
              </w:rPr>
            </w:pPr>
            <w:r>
              <w:rPr>
                <w:lang/>
              </w:rPr>
              <w:t>19</w:t>
            </w:r>
          </w:p>
          <w:p w:rsidR="008937D4" w:rsidRDefault="008937D4" w:rsidP="008B6F12">
            <w:pPr>
              <w:rPr>
                <w:lang/>
              </w:rPr>
            </w:pPr>
            <w:r>
              <w:rPr>
                <w:lang/>
              </w:rPr>
              <w:t>25</w:t>
            </w:r>
          </w:p>
          <w:p w:rsidR="008937D4" w:rsidRDefault="008937D4" w:rsidP="008B6F12">
            <w:pPr>
              <w:rPr>
                <w:lang/>
              </w:rPr>
            </w:pPr>
          </w:p>
          <w:p w:rsidR="008937D4" w:rsidRDefault="008937D4" w:rsidP="008B6F12">
            <w:pPr>
              <w:rPr>
                <w:lang/>
              </w:rPr>
            </w:pPr>
            <w:r>
              <w:rPr>
                <w:lang/>
              </w:rPr>
              <w:t>1</w:t>
            </w:r>
          </w:p>
          <w:p w:rsidR="008937D4" w:rsidRPr="00B83BAD" w:rsidRDefault="008937D4" w:rsidP="008B6F12">
            <w:pPr>
              <w:rPr>
                <w:lang/>
              </w:rPr>
            </w:pPr>
            <w:r>
              <w:rPr>
                <w:lang/>
              </w:rPr>
              <w:t>1</w:t>
            </w: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B83BAD"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70"/>
        </w:trPr>
        <w:tc>
          <w:tcPr>
            <w:tcW w:w="683" w:type="dxa"/>
            <w:gridSpan w:val="16"/>
          </w:tcPr>
          <w:p w:rsidR="008937D4" w:rsidRDefault="008937D4" w:rsidP="008B6F12">
            <w:r>
              <w:t>60</w:t>
            </w:r>
          </w:p>
        </w:tc>
        <w:tc>
          <w:tcPr>
            <w:tcW w:w="8050" w:type="dxa"/>
            <w:gridSpan w:val="16"/>
          </w:tcPr>
          <w:p w:rsidR="008937D4" w:rsidRPr="007E358B" w:rsidRDefault="008937D4" w:rsidP="008B6F12">
            <w:pPr>
              <w:rPr>
                <w:lang/>
              </w:rPr>
            </w:pPr>
            <w:r w:rsidRPr="007E358B">
              <w:rPr>
                <w:lang/>
              </w:rPr>
              <w:t>Израда, испорука и монтажа разводног ормана РО-ХЛ. Орман треба да буде за уградњу НА БЕТОНСКО ПОСТОЉЕ ,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ИП54.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p w:rsidR="008937D4" w:rsidRPr="007E358B" w:rsidRDefault="008937D4" w:rsidP="008B6F12">
            <w:pPr>
              <w:rPr>
                <w:lang/>
              </w:rPr>
            </w:pPr>
            <w:r w:rsidRPr="007E358B">
              <w:rPr>
                <w:lang/>
              </w:rPr>
              <w:t>У ОРМАН УГРАДИТИ:</w:t>
            </w:r>
          </w:p>
          <w:p w:rsidR="008937D4" w:rsidRPr="007E358B" w:rsidRDefault="008937D4" w:rsidP="008B6F12">
            <w:pPr>
              <w:rPr>
                <w:lang/>
              </w:rPr>
            </w:pPr>
            <w:r w:rsidRPr="007E358B">
              <w:rPr>
                <w:lang/>
              </w:rPr>
              <w:t>аутоматски прекидачи - осигурачи типа Ц60, крива окидања Б, Ицу=10кА, произвођача МЕРЛИН ГЕРИН</w:t>
            </w:r>
            <w:r>
              <w:rPr>
                <w:lang/>
              </w:rPr>
              <w:t xml:space="preserve"> или одговарајући</w:t>
            </w:r>
          </w:p>
          <w:p w:rsidR="008937D4" w:rsidRPr="007E358B" w:rsidRDefault="008937D4" w:rsidP="008B6F12">
            <w:pPr>
              <w:rPr>
                <w:lang/>
              </w:rPr>
            </w:pPr>
            <w:r w:rsidRPr="007E358B">
              <w:rPr>
                <w:lang/>
              </w:rPr>
              <w:t>номиналне струје 6А</w:t>
            </w:r>
          </w:p>
          <w:p w:rsidR="008937D4" w:rsidRPr="007E358B" w:rsidRDefault="008937D4" w:rsidP="008B6F12">
            <w:pPr>
              <w:rPr>
                <w:lang/>
              </w:rPr>
            </w:pPr>
            <w:r w:rsidRPr="007E358B">
              <w:rPr>
                <w:lang/>
              </w:rPr>
              <w:t>аутоматски прекидачи - осигурачи типа Ц60, крива окидања Ц, Ицу=10кА, произвођача МЕРЛИН ГЕРИН</w:t>
            </w:r>
            <w:r>
              <w:rPr>
                <w:lang/>
              </w:rPr>
              <w:t xml:space="preserve"> или одговарајући</w:t>
            </w:r>
          </w:p>
          <w:p w:rsidR="008937D4" w:rsidRPr="007E358B" w:rsidRDefault="008937D4" w:rsidP="008B6F12">
            <w:pPr>
              <w:rPr>
                <w:lang/>
              </w:rPr>
            </w:pPr>
            <w:r w:rsidRPr="007E358B">
              <w:rPr>
                <w:lang/>
              </w:rPr>
              <w:t>номиналне струје 10А</w:t>
            </w:r>
          </w:p>
          <w:p w:rsidR="008937D4" w:rsidRPr="007E358B" w:rsidRDefault="008937D4" w:rsidP="008B6F12">
            <w:pPr>
              <w:rPr>
                <w:lang/>
              </w:rPr>
            </w:pPr>
            <w:r w:rsidRPr="007E358B">
              <w:rPr>
                <w:lang/>
              </w:rPr>
              <w:t>аутоматски прекидачи - осигурачи типа Ц60, крива окидања Ц, Ицу=10кА, произвођача МЕРЛИН ГЕРИН</w:t>
            </w:r>
            <w:r>
              <w:rPr>
                <w:lang/>
              </w:rPr>
              <w:t xml:space="preserve"> или одговарајући</w:t>
            </w:r>
          </w:p>
          <w:p w:rsidR="008937D4" w:rsidRPr="007E358B" w:rsidRDefault="008937D4" w:rsidP="008B6F12">
            <w:pPr>
              <w:rPr>
                <w:lang/>
              </w:rPr>
            </w:pPr>
            <w:r w:rsidRPr="007E358B">
              <w:rPr>
                <w:lang/>
              </w:rPr>
              <w:t>номиналне струје 16А</w:t>
            </w:r>
          </w:p>
          <w:p w:rsidR="008937D4" w:rsidRPr="007E358B" w:rsidRDefault="008937D4" w:rsidP="008B6F12">
            <w:pPr>
              <w:rPr>
                <w:lang/>
              </w:rPr>
            </w:pPr>
            <w:r w:rsidRPr="007E358B">
              <w:rPr>
                <w:lang/>
              </w:rPr>
              <w:t>НА ВРАТИМА УГРАДИТИ:</w:t>
            </w:r>
          </w:p>
          <w:p w:rsidR="008937D4" w:rsidRPr="007E358B" w:rsidRDefault="008937D4" w:rsidP="008B6F12">
            <w:pPr>
              <w:rPr>
                <w:lang/>
              </w:rPr>
            </w:pPr>
            <w:r w:rsidRPr="007E358B">
              <w:rPr>
                <w:lang/>
              </w:rPr>
              <w:t>главна гребенаста склопка МН-16-10-У, 16А (0-1), трополна</w:t>
            </w:r>
          </w:p>
          <w:p w:rsidR="008937D4" w:rsidRPr="007E358B" w:rsidRDefault="008937D4" w:rsidP="008B6F12">
            <w:pPr>
              <w:rPr>
                <w:lang/>
              </w:rPr>
            </w:pPr>
            <w:r w:rsidRPr="007E358B">
              <w:rPr>
                <w:lang/>
              </w:rPr>
              <w:t>сигналне сијалице за сигнализацију присутности напона</w:t>
            </w:r>
          </w:p>
          <w:p w:rsidR="008937D4" w:rsidRPr="007E358B" w:rsidRDefault="008937D4" w:rsidP="008B6F12">
            <w:pPr>
              <w:rPr>
                <w:lang/>
              </w:rPr>
            </w:pPr>
            <w:r w:rsidRPr="007E358B">
              <w:rPr>
                <w:lang/>
              </w:rPr>
              <w:t>натписне плочице</w:t>
            </w:r>
          </w:p>
          <w:p w:rsidR="008937D4" w:rsidRPr="007E358B" w:rsidRDefault="008937D4" w:rsidP="008B6F12">
            <w:pPr>
              <w:rPr>
                <w:lang/>
              </w:rPr>
            </w:pPr>
          </w:p>
          <w:p w:rsidR="008937D4" w:rsidRPr="007E358B" w:rsidRDefault="008937D4" w:rsidP="008B6F12">
            <w:pPr>
              <w:rPr>
                <w:lang/>
              </w:rPr>
            </w:pPr>
            <w:r w:rsidRPr="007E358B">
              <w:rPr>
                <w:lang/>
              </w:rPr>
              <w:t>ситан неспецифициран материјал, бакарне с</w:t>
            </w:r>
            <w:r>
              <w:rPr>
                <w:lang/>
              </w:rPr>
              <w:t>абирнице 15X3, редне стезаљке, м</w:t>
            </w:r>
            <w:r w:rsidRPr="007E358B">
              <w:rPr>
                <w:lang/>
              </w:rPr>
              <w:t>атеријал за ожичење</w:t>
            </w:r>
          </w:p>
          <w:p w:rsidR="008937D4" w:rsidRPr="007E358B" w:rsidRDefault="008937D4" w:rsidP="008B6F12">
            <w:pPr>
              <w:rPr>
                <w:lang/>
              </w:rPr>
            </w:pPr>
            <w:r w:rsidRPr="007E358B">
              <w:rPr>
                <w:lang/>
              </w:rPr>
              <w:t>укупно РО-КАН</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p>
          <w:p w:rsidR="008937D4" w:rsidRDefault="008937D4" w:rsidP="008B6F12">
            <w:pPr>
              <w:rPr>
                <w:lang/>
              </w:rPr>
            </w:pPr>
            <w:r>
              <w:rPr>
                <w:lang/>
              </w:rPr>
              <w:t>Пауш</w:t>
            </w:r>
          </w:p>
          <w:p w:rsidR="008937D4" w:rsidRPr="007E358B" w:rsidRDefault="008937D4" w:rsidP="008B6F12">
            <w:pPr>
              <w:rPr>
                <w:lang/>
              </w:rPr>
            </w:pPr>
            <w:r>
              <w:rPr>
                <w:lang/>
              </w:rPr>
              <w:t>ком</w:t>
            </w: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p>
          <w:p w:rsidR="008937D4" w:rsidRDefault="008937D4" w:rsidP="008B6F12">
            <w:pPr>
              <w:rPr>
                <w:lang/>
              </w:rPr>
            </w:pPr>
          </w:p>
          <w:p w:rsidR="008937D4" w:rsidRDefault="008937D4" w:rsidP="008B6F12">
            <w:pPr>
              <w:rPr>
                <w:lang/>
              </w:rPr>
            </w:pPr>
            <w:r>
              <w:rPr>
                <w:lang/>
              </w:rPr>
              <w:t>3</w:t>
            </w:r>
          </w:p>
          <w:p w:rsidR="008937D4" w:rsidRDefault="008937D4" w:rsidP="008B6F12">
            <w:pPr>
              <w:rPr>
                <w:lang/>
              </w:rPr>
            </w:pPr>
          </w:p>
          <w:p w:rsidR="008937D4" w:rsidRDefault="008937D4" w:rsidP="008B6F12">
            <w:pPr>
              <w:rPr>
                <w:lang/>
              </w:rPr>
            </w:pPr>
          </w:p>
          <w:p w:rsidR="008937D4" w:rsidRDefault="008937D4" w:rsidP="008B6F12">
            <w:pPr>
              <w:rPr>
                <w:lang/>
              </w:rPr>
            </w:pPr>
            <w:r>
              <w:rPr>
                <w:lang/>
              </w:rPr>
              <w:t>7</w:t>
            </w: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3</w:t>
            </w:r>
          </w:p>
          <w:p w:rsidR="008937D4" w:rsidRDefault="008937D4" w:rsidP="008B6F12">
            <w:pPr>
              <w:rPr>
                <w:lang/>
              </w:rPr>
            </w:pPr>
            <w:r>
              <w:rPr>
                <w:lang/>
              </w:rPr>
              <w:t>8</w:t>
            </w: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Pr="007E358B" w:rsidRDefault="008937D4" w:rsidP="008B6F12">
            <w:pPr>
              <w:rPr>
                <w:lang/>
              </w:rPr>
            </w:pPr>
            <w:r>
              <w:rPr>
                <w:lang/>
              </w:rPr>
              <w:t>1</w:t>
            </w: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7E358B"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55"/>
        </w:trPr>
        <w:tc>
          <w:tcPr>
            <w:tcW w:w="683" w:type="dxa"/>
            <w:gridSpan w:val="16"/>
          </w:tcPr>
          <w:p w:rsidR="008937D4" w:rsidRPr="007E358B" w:rsidRDefault="008937D4" w:rsidP="008B6F12">
            <w:pPr>
              <w:rPr>
                <w:lang/>
              </w:rPr>
            </w:pPr>
            <w:r>
              <w:rPr>
                <w:lang/>
              </w:rPr>
              <w:t>61</w:t>
            </w:r>
          </w:p>
        </w:tc>
        <w:tc>
          <w:tcPr>
            <w:tcW w:w="8050" w:type="dxa"/>
            <w:gridSpan w:val="16"/>
          </w:tcPr>
          <w:p w:rsidR="008937D4" w:rsidRDefault="008937D4" w:rsidP="008B6F12">
            <w:r>
              <w:t>Испорука, монтажа и повезивање инсталационих прекидача, заједно са испоруком монтажне кутије, двоструке(6522), постављањем прирубнице, двоструке(6512) или једноструке(6511) са вијцима за пуни зид, са постављањем украсне маске двоструке(6502) или једноструке(6501), у боји по жељи инвеститора за уградњу у зид. Опрема је у класи ПРЕСТИГЕ ЛИНЕ следећих типова:</w:t>
            </w:r>
          </w:p>
          <w:p w:rsidR="008937D4" w:rsidRPr="007E358B" w:rsidRDefault="008937D4" w:rsidP="008B6F12">
            <w:pPr>
              <w:rPr>
                <w:lang/>
              </w:rPr>
            </w:pPr>
            <w:r>
              <w:t>монтажна кутија двострука тип 6522 "Алинг"</w:t>
            </w:r>
            <w:r>
              <w:rPr>
                <w:lang/>
              </w:rPr>
              <w:t xml:space="preserve"> или одговарајућа</w:t>
            </w:r>
          </w:p>
          <w:p w:rsidR="008937D4" w:rsidRPr="007E358B" w:rsidRDefault="008937D4" w:rsidP="008B6F12">
            <w:pPr>
              <w:rPr>
                <w:lang/>
              </w:rPr>
            </w:pPr>
            <w:r>
              <w:t>прирубница двострука тип 6512 "Алинг"</w:t>
            </w:r>
            <w:r>
              <w:rPr>
                <w:lang/>
              </w:rPr>
              <w:t>или одговарајућа</w:t>
            </w:r>
          </w:p>
          <w:p w:rsidR="008937D4" w:rsidRPr="007E358B" w:rsidRDefault="008937D4" w:rsidP="008B6F12">
            <w:pPr>
              <w:rPr>
                <w:lang/>
              </w:rPr>
            </w:pPr>
            <w:r>
              <w:t>прирубница једнострука тип 6511 "Алинг"</w:t>
            </w:r>
            <w:r>
              <w:rPr>
                <w:lang/>
              </w:rPr>
              <w:t>или одговарајућа</w:t>
            </w:r>
          </w:p>
          <w:p w:rsidR="008937D4" w:rsidRPr="007E358B" w:rsidRDefault="008937D4" w:rsidP="008B6F12">
            <w:pPr>
              <w:rPr>
                <w:lang/>
              </w:rPr>
            </w:pPr>
            <w:r>
              <w:t>покривна маска за два места тип 6502 "Алинг"</w:t>
            </w:r>
            <w:r>
              <w:rPr>
                <w:lang/>
              </w:rPr>
              <w:t>или одговарајућа</w:t>
            </w:r>
          </w:p>
          <w:p w:rsidR="008937D4" w:rsidRPr="007E358B" w:rsidRDefault="008937D4" w:rsidP="008B6F12">
            <w:pPr>
              <w:rPr>
                <w:lang/>
              </w:rPr>
            </w:pPr>
            <w:r>
              <w:t>покривна маска за једно место тип 6501 "Алинг"</w:t>
            </w:r>
            <w:r>
              <w:rPr>
                <w:lang/>
              </w:rPr>
              <w:t>или одговарајућа</w:t>
            </w:r>
          </w:p>
          <w:p w:rsidR="008937D4" w:rsidRDefault="008937D4" w:rsidP="008B6F12">
            <w:r>
              <w:t>обични једнополни</w:t>
            </w:r>
          </w:p>
          <w:p w:rsidR="008937D4" w:rsidRDefault="008937D4" w:rsidP="008B6F12">
            <w:r>
              <w:t>наизменични</w:t>
            </w:r>
          </w:p>
          <w:p w:rsidR="008937D4" w:rsidRPr="007E358B" w:rsidRDefault="008937D4" w:rsidP="008B6F12">
            <w:pPr>
              <w:rPr>
                <w:lang/>
              </w:rPr>
            </w:pPr>
            <w:r>
              <w:t>унакрсни</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Pr="007E358B" w:rsidRDefault="008937D4" w:rsidP="008B6F12">
            <w:pPr>
              <w:rPr>
                <w:lang/>
              </w:rPr>
            </w:pPr>
            <w:r>
              <w:rPr>
                <w:lang/>
              </w:rPr>
              <w:t>ком</w:t>
            </w: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100</w:t>
            </w:r>
          </w:p>
          <w:p w:rsidR="008937D4" w:rsidRDefault="008937D4" w:rsidP="008B6F12">
            <w:pPr>
              <w:rPr>
                <w:lang/>
              </w:rPr>
            </w:pPr>
            <w:r>
              <w:rPr>
                <w:lang/>
              </w:rPr>
              <w:t>50</w:t>
            </w:r>
          </w:p>
          <w:p w:rsidR="008937D4" w:rsidRDefault="008937D4" w:rsidP="008B6F12">
            <w:pPr>
              <w:rPr>
                <w:lang/>
              </w:rPr>
            </w:pPr>
            <w:r>
              <w:rPr>
                <w:lang/>
              </w:rPr>
              <w:t>100</w:t>
            </w:r>
          </w:p>
          <w:p w:rsidR="008937D4" w:rsidRDefault="008937D4" w:rsidP="008B6F12">
            <w:pPr>
              <w:rPr>
                <w:lang/>
              </w:rPr>
            </w:pPr>
            <w:r>
              <w:rPr>
                <w:lang/>
              </w:rPr>
              <w:t>50</w:t>
            </w:r>
          </w:p>
          <w:p w:rsidR="008937D4" w:rsidRDefault="008937D4" w:rsidP="008B6F12">
            <w:pPr>
              <w:rPr>
                <w:lang/>
              </w:rPr>
            </w:pPr>
            <w:r>
              <w:rPr>
                <w:lang/>
              </w:rPr>
              <w:t>100</w:t>
            </w:r>
          </w:p>
          <w:p w:rsidR="008937D4" w:rsidRDefault="008937D4" w:rsidP="008B6F12">
            <w:pPr>
              <w:rPr>
                <w:lang/>
              </w:rPr>
            </w:pPr>
            <w:r>
              <w:rPr>
                <w:lang/>
              </w:rPr>
              <w:t>65</w:t>
            </w:r>
          </w:p>
          <w:p w:rsidR="008937D4" w:rsidRDefault="008937D4" w:rsidP="008B6F12">
            <w:pPr>
              <w:rPr>
                <w:lang/>
              </w:rPr>
            </w:pPr>
            <w:r>
              <w:rPr>
                <w:lang/>
              </w:rPr>
              <w:t>46</w:t>
            </w:r>
          </w:p>
          <w:p w:rsidR="008937D4" w:rsidRPr="007E358B" w:rsidRDefault="008937D4" w:rsidP="008B6F12">
            <w:pPr>
              <w:rPr>
                <w:lang/>
              </w:rPr>
            </w:pPr>
            <w:r>
              <w:rPr>
                <w:lang/>
              </w:rPr>
              <w:t>3</w:t>
            </w: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7E358B"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55"/>
        </w:trPr>
        <w:tc>
          <w:tcPr>
            <w:tcW w:w="683" w:type="dxa"/>
            <w:gridSpan w:val="16"/>
          </w:tcPr>
          <w:p w:rsidR="008937D4" w:rsidRPr="007E358B" w:rsidRDefault="008937D4" w:rsidP="008B6F12">
            <w:pPr>
              <w:rPr>
                <w:lang/>
              </w:rPr>
            </w:pPr>
            <w:r>
              <w:rPr>
                <w:lang/>
              </w:rPr>
              <w:t>62</w:t>
            </w:r>
          </w:p>
        </w:tc>
        <w:tc>
          <w:tcPr>
            <w:tcW w:w="8050" w:type="dxa"/>
            <w:gridSpan w:val="16"/>
          </w:tcPr>
          <w:p w:rsidR="008937D4" w:rsidRDefault="008937D4" w:rsidP="008B6F12">
            <w:r>
              <w:t>Испорука, монтажа и повезивање инсталационих прикључница са контактом за уземљење са транспартнтним поклопцем (653.0Т) и без поклопца са фабрички уграђеном заштитом од додира (74102.0) или без поклопца и без заштите од додира (651.0), заједно са испоруком монтажне кутије, двоструке(6522), постављањем прирубнице, двоструке(6512) са вијцима за пуни зид, са постављањем украсне маске двоструке(6502), у боји по жељи инвеститора за уградњу у зид. Опрема је у класи ПРЕСТИГЕ ЛИНЕ следећих типова:</w:t>
            </w:r>
          </w:p>
          <w:p w:rsidR="008937D4" w:rsidRPr="007E358B" w:rsidRDefault="008937D4" w:rsidP="008B6F12">
            <w:pPr>
              <w:rPr>
                <w:lang/>
              </w:rPr>
            </w:pPr>
            <w:r>
              <w:t>монтажна кутија двострука тип 6522 "Алинг"</w:t>
            </w:r>
            <w:r>
              <w:rPr>
                <w:lang/>
              </w:rPr>
              <w:t>или одговарајући</w:t>
            </w:r>
          </w:p>
          <w:p w:rsidR="008937D4" w:rsidRPr="007E358B" w:rsidRDefault="008937D4" w:rsidP="008B6F12">
            <w:pPr>
              <w:rPr>
                <w:lang/>
              </w:rPr>
            </w:pPr>
            <w:r>
              <w:t>прирубница двострука тип 6512 "Алинг"</w:t>
            </w:r>
            <w:r>
              <w:rPr>
                <w:lang/>
              </w:rPr>
              <w:t>или одговарајући</w:t>
            </w:r>
          </w:p>
          <w:p w:rsidR="008937D4" w:rsidRPr="007E358B" w:rsidRDefault="008937D4" w:rsidP="008B6F12">
            <w:pPr>
              <w:rPr>
                <w:lang/>
              </w:rPr>
            </w:pPr>
            <w:r>
              <w:t>покривна маска за два места тип 6502 "Алинг"</w:t>
            </w:r>
            <w:r>
              <w:rPr>
                <w:lang/>
              </w:rPr>
              <w:t>или одговарајући</w:t>
            </w:r>
          </w:p>
          <w:p w:rsidR="008937D4" w:rsidRDefault="008937D4" w:rsidP="008B6F12">
            <w:r>
              <w:t>прикључница са транспартнтним поклопцем тип (653.0Т), "Алинг"</w:t>
            </w:r>
            <w:r>
              <w:rPr>
                <w:lang/>
              </w:rPr>
              <w:t xml:space="preserve"> или одговарајући</w:t>
            </w:r>
            <w:r>
              <w:t>, ИП55</w:t>
            </w:r>
          </w:p>
          <w:p w:rsidR="008937D4" w:rsidRDefault="008937D4" w:rsidP="008B6F12">
            <w:r>
              <w:t>прикључница без поклопца тип (651.0), "Алинг"</w:t>
            </w:r>
            <w:r>
              <w:rPr>
                <w:lang/>
              </w:rPr>
              <w:t xml:space="preserve"> или одговарајући</w:t>
            </w:r>
            <w:r>
              <w:t>, ИП44</w:t>
            </w:r>
          </w:p>
          <w:p w:rsidR="008937D4" w:rsidRPr="007E358B" w:rsidRDefault="008937D4" w:rsidP="008B6F12">
            <w:pPr>
              <w:rPr>
                <w:lang/>
              </w:rPr>
            </w:pPr>
            <w:r>
              <w:t>прикључница без поклопца са фабрички уграђеном заштитом од додира тип (74102.0), "Алинг"</w:t>
            </w:r>
            <w:r>
              <w:rPr>
                <w:lang/>
              </w:rPr>
              <w:t xml:space="preserve"> или одговарајућа</w:t>
            </w:r>
            <w:r>
              <w:t>, ИП54</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Pr="007E358B" w:rsidRDefault="008937D4" w:rsidP="008B6F12">
            <w:pPr>
              <w:rPr>
                <w:lang/>
              </w:rPr>
            </w:pPr>
          </w:p>
        </w:tc>
        <w:tc>
          <w:tcPr>
            <w:tcW w:w="1172" w:type="dxa"/>
            <w:gridSpan w:val="16"/>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86</w:t>
            </w:r>
          </w:p>
          <w:p w:rsidR="008937D4" w:rsidRDefault="008937D4" w:rsidP="008B6F12">
            <w:pPr>
              <w:rPr>
                <w:lang/>
              </w:rPr>
            </w:pPr>
            <w:r>
              <w:rPr>
                <w:lang/>
              </w:rPr>
              <w:t>86</w:t>
            </w:r>
          </w:p>
          <w:p w:rsidR="008937D4" w:rsidRDefault="008937D4" w:rsidP="008B6F12">
            <w:pPr>
              <w:rPr>
                <w:lang/>
              </w:rPr>
            </w:pPr>
            <w:r>
              <w:rPr>
                <w:lang/>
              </w:rPr>
              <w:t>86</w:t>
            </w:r>
          </w:p>
          <w:p w:rsidR="008937D4" w:rsidRDefault="008937D4" w:rsidP="008B6F12">
            <w:pPr>
              <w:rPr>
                <w:lang/>
              </w:rPr>
            </w:pPr>
          </w:p>
          <w:p w:rsidR="008937D4" w:rsidRDefault="008937D4" w:rsidP="008B6F12">
            <w:pPr>
              <w:rPr>
                <w:lang/>
              </w:rPr>
            </w:pPr>
            <w:r>
              <w:rPr>
                <w:lang/>
              </w:rPr>
              <w:t>28</w:t>
            </w:r>
          </w:p>
          <w:p w:rsidR="008937D4" w:rsidRDefault="008937D4" w:rsidP="008B6F12">
            <w:pPr>
              <w:rPr>
                <w:lang/>
              </w:rPr>
            </w:pPr>
            <w:r>
              <w:rPr>
                <w:lang/>
              </w:rPr>
              <w:t>28</w:t>
            </w:r>
          </w:p>
          <w:p w:rsidR="008937D4" w:rsidRDefault="008937D4" w:rsidP="008B6F12">
            <w:pPr>
              <w:rPr>
                <w:lang/>
              </w:rPr>
            </w:pPr>
          </w:p>
          <w:p w:rsidR="008937D4" w:rsidRDefault="008937D4" w:rsidP="008B6F12">
            <w:pPr>
              <w:rPr>
                <w:lang/>
              </w:rPr>
            </w:pPr>
            <w:r>
              <w:rPr>
                <w:lang/>
              </w:rPr>
              <w:t>30</w:t>
            </w:r>
          </w:p>
          <w:p w:rsidR="008937D4" w:rsidRPr="007E358B" w:rsidRDefault="008937D4" w:rsidP="008B6F12">
            <w:pPr>
              <w:rPr>
                <w:lang/>
              </w:rPr>
            </w:pPr>
          </w:p>
        </w:tc>
        <w:tc>
          <w:tcPr>
            <w:tcW w:w="2441" w:type="dxa"/>
            <w:gridSpan w:val="27"/>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7E358B"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85"/>
        </w:trPr>
        <w:tc>
          <w:tcPr>
            <w:tcW w:w="683" w:type="dxa"/>
            <w:gridSpan w:val="16"/>
          </w:tcPr>
          <w:p w:rsidR="008937D4" w:rsidRPr="009B3A2F" w:rsidRDefault="008937D4" w:rsidP="008B6F12">
            <w:pPr>
              <w:rPr>
                <w:lang/>
              </w:rPr>
            </w:pPr>
            <w:r>
              <w:rPr>
                <w:lang/>
              </w:rPr>
              <w:t>63</w:t>
            </w:r>
          </w:p>
        </w:tc>
        <w:tc>
          <w:tcPr>
            <w:tcW w:w="8050" w:type="dxa"/>
            <w:gridSpan w:val="16"/>
          </w:tcPr>
          <w:p w:rsidR="008937D4" w:rsidRDefault="008937D4" w:rsidP="008B6F12">
            <w:r>
              <w:t>Испорука, монтажа и повезивање прикључница 16А 380В са монтажном кутијом Ø70мм ТИП Ц, трополна са порцеланским улошком, нултим контактом и контактом за уземљење, за у зид, сличних типу 405НЛ, произвођача НОПАЛ, Б.Паланка, у боји по жељи инвеститора. Опрема се испоручује комплет са монтажном кутијом. Обрачун по комаду.</w:t>
            </w:r>
          </w:p>
          <w:p w:rsidR="008937D4" w:rsidRDefault="008937D4" w:rsidP="008B6F12">
            <w:r>
              <w:t>трофазна прикључница 16А,380В, трополна, тип Ц</w:t>
            </w:r>
          </w:p>
          <w:p w:rsidR="008937D4" w:rsidRDefault="008937D4" w:rsidP="008B6F12"/>
        </w:tc>
        <w:tc>
          <w:tcPr>
            <w:tcW w:w="1134" w:type="dxa"/>
            <w:gridSpan w:val="22"/>
          </w:tcPr>
          <w:p w:rsidR="008937D4" w:rsidRPr="009B3A2F" w:rsidRDefault="008937D4" w:rsidP="008B6F12">
            <w:pPr>
              <w:rPr>
                <w:lang/>
              </w:rPr>
            </w:pPr>
            <w:r>
              <w:rPr>
                <w:lang/>
              </w:rPr>
              <w:t>ком</w:t>
            </w:r>
          </w:p>
        </w:tc>
        <w:tc>
          <w:tcPr>
            <w:tcW w:w="1172" w:type="dxa"/>
            <w:gridSpan w:val="16"/>
          </w:tcPr>
          <w:p w:rsidR="008937D4" w:rsidRPr="009B3A2F" w:rsidRDefault="008937D4" w:rsidP="008B6F12">
            <w:pPr>
              <w:rPr>
                <w:lang/>
              </w:rPr>
            </w:pPr>
            <w:r>
              <w:rPr>
                <w:lang/>
              </w:rPr>
              <w:t>7</w:t>
            </w:r>
          </w:p>
        </w:tc>
        <w:tc>
          <w:tcPr>
            <w:tcW w:w="2441" w:type="dxa"/>
            <w:gridSpan w:val="27"/>
          </w:tcPr>
          <w:p w:rsidR="008937D4" w:rsidRPr="009B3A2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95"/>
        </w:trPr>
        <w:tc>
          <w:tcPr>
            <w:tcW w:w="683" w:type="dxa"/>
            <w:gridSpan w:val="16"/>
          </w:tcPr>
          <w:p w:rsidR="008937D4" w:rsidRPr="009B3A2F" w:rsidRDefault="008937D4" w:rsidP="008B6F12">
            <w:pPr>
              <w:rPr>
                <w:lang/>
              </w:rPr>
            </w:pPr>
            <w:r>
              <w:rPr>
                <w:lang/>
              </w:rPr>
              <w:t>64</w:t>
            </w:r>
          </w:p>
        </w:tc>
        <w:tc>
          <w:tcPr>
            <w:tcW w:w="8050" w:type="dxa"/>
            <w:gridSpan w:val="16"/>
          </w:tcPr>
          <w:p w:rsidR="008937D4" w:rsidRDefault="008937D4" w:rsidP="008B6F12">
            <w:r>
              <w:t>Испорука, монтажа и повезивање инсталационих прикључница, фабрички премоштених, са контактом за уземљење (66513.0) , са фабрички уграђеном заштитом од додира (74113.0),заједно са испоруком монтажне кутије, седмоструке (6527), постављањем прирубнице, седмоструке(6517) са вијцима за пуни зид, са постављањем украсне маске седмоструке (6507), у боји по жељи инвеститора за уградњу у зид. Опрема је у класи ПРЕСТИГЕ ЛИНЕ следећих типова:</w:t>
            </w:r>
          </w:p>
          <w:p w:rsidR="008937D4" w:rsidRPr="009B3A2F" w:rsidRDefault="008937D4" w:rsidP="008B6F12">
            <w:pPr>
              <w:rPr>
                <w:lang/>
              </w:rPr>
            </w:pPr>
            <w:r>
              <w:t>монтажна кутија седмострука тип 6527 "Алинг"</w:t>
            </w:r>
            <w:r>
              <w:rPr>
                <w:lang/>
              </w:rPr>
              <w:t xml:space="preserve"> или одговарајуће</w:t>
            </w:r>
          </w:p>
          <w:p w:rsidR="008937D4" w:rsidRPr="009B3A2F" w:rsidRDefault="008937D4" w:rsidP="008B6F12">
            <w:pPr>
              <w:rPr>
                <w:lang/>
              </w:rPr>
            </w:pPr>
            <w:r>
              <w:t>прирубница седмострука тип 6517 "Алинг"</w:t>
            </w:r>
            <w:r>
              <w:rPr>
                <w:lang/>
              </w:rPr>
              <w:t>или одговарајуће</w:t>
            </w:r>
          </w:p>
          <w:p w:rsidR="008937D4" w:rsidRPr="009B3A2F" w:rsidRDefault="008937D4" w:rsidP="008B6F12">
            <w:pPr>
              <w:rPr>
                <w:lang/>
              </w:rPr>
            </w:pPr>
            <w:r>
              <w:t>покривна маска за седам места тип 6507 "Алинг"</w:t>
            </w:r>
            <w:r>
              <w:rPr>
                <w:lang/>
              </w:rPr>
              <w:t>или одговарајуће</w:t>
            </w:r>
          </w:p>
          <w:p w:rsidR="008937D4" w:rsidRDefault="008937D4" w:rsidP="008B6F12">
            <w:r>
              <w:t>склоп од три прикључнице фабрички премоштене са заштитом од додира тип (66513.0), "Алинг"</w:t>
            </w:r>
            <w:r>
              <w:rPr>
                <w:lang/>
              </w:rPr>
              <w:t>или одговарајуће</w:t>
            </w:r>
            <w:r>
              <w:t>, ИП54</w:t>
            </w:r>
          </w:p>
          <w:p w:rsidR="008937D4" w:rsidRDefault="008937D4" w:rsidP="008B6F12">
            <w:r>
              <w:t>прикључница двополна са зашттитом од додира, 10А 250В, тип (652.0), "Алинг",</w:t>
            </w:r>
            <w:r>
              <w:rPr>
                <w:lang/>
              </w:rPr>
              <w:t>или одговарајуће,</w:t>
            </w:r>
            <w:r>
              <w:t xml:space="preserve"> ИП44</w:t>
            </w:r>
          </w:p>
          <w:p w:rsidR="008937D4" w:rsidRPr="009B3A2F" w:rsidRDefault="008937D4" w:rsidP="008B6F12">
            <w:pPr>
              <w:rPr>
                <w:lang/>
              </w:rPr>
            </w:pPr>
            <w:r>
              <w:t>покривни елемент - слепи модул, бели, сличан типу 6500.0, "Алинг"</w:t>
            </w:r>
            <w:r>
              <w:rPr>
                <w:lang/>
              </w:rPr>
              <w:t>или одгоаварајуће</w:t>
            </w: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p>
          <w:p w:rsidR="008937D4" w:rsidRPr="009B3A2F" w:rsidRDefault="008937D4" w:rsidP="008B6F12">
            <w:pPr>
              <w:rPr>
                <w:lang/>
              </w:rPr>
            </w:pPr>
          </w:p>
        </w:tc>
        <w:tc>
          <w:tcPr>
            <w:tcW w:w="1190" w:type="dxa"/>
            <w:gridSpan w:val="18"/>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28</w:t>
            </w:r>
          </w:p>
          <w:p w:rsidR="008937D4" w:rsidRDefault="008937D4" w:rsidP="008B6F12">
            <w:pPr>
              <w:rPr>
                <w:lang/>
              </w:rPr>
            </w:pPr>
            <w:r>
              <w:rPr>
                <w:lang/>
              </w:rPr>
              <w:t>28</w:t>
            </w:r>
          </w:p>
          <w:p w:rsidR="008937D4" w:rsidRDefault="008937D4" w:rsidP="008B6F12">
            <w:pPr>
              <w:rPr>
                <w:lang/>
              </w:rPr>
            </w:pPr>
            <w:r>
              <w:rPr>
                <w:lang/>
              </w:rPr>
              <w:t>28</w:t>
            </w:r>
          </w:p>
          <w:p w:rsidR="008937D4" w:rsidRDefault="008937D4" w:rsidP="008B6F12">
            <w:pPr>
              <w:rPr>
                <w:lang/>
              </w:rPr>
            </w:pPr>
          </w:p>
          <w:p w:rsidR="008937D4" w:rsidRDefault="008937D4" w:rsidP="008B6F12">
            <w:pPr>
              <w:rPr>
                <w:lang/>
              </w:rPr>
            </w:pPr>
            <w:r>
              <w:rPr>
                <w:lang/>
              </w:rPr>
              <w:t>28</w:t>
            </w:r>
          </w:p>
          <w:p w:rsidR="008937D4" w:rsidRDefault="008937D4" w:rsidP="008B6F12">
            <w:pPr>
              <w:rPr>
                <w:lang/>
              </w:rPr>
            </w:pPr>
          </w:p>
          <w:p w:rsidR="008937D4" w:rsidRDefault="008937D4" w:rsidP="008B6F12">
            <w:pPr>
              <w:rPr>
                <w:lang/>
              </w:rPr>
            </w:pPr>
            <w:r>
              <w:rPr>
                <w:lang/>
              </w:rPr>
              <w:t>41</w:t>
            </w:r>
          </w:p>
          <w:p w:rsidR="008937D4" w:rsidRDefault="008937D4" w:rsidP="008B6F12">
            <w:pPr>
              <w:rPr>
                <w:lang/>
              </w:rPr>
            </w:pPr>
          </w:p>
          <w:p w:rsidR="008937D4" w:rsidRPr="009B3A2F" w:rsidRDefault="008937D4" w:rsidP="008B6F12">
            <w:pPr>
              <w:rPr>
                <w:lang/>
              </w:rPr>
            </w:pPr>
            <w:r>
              <w:rPr>
                <w:lang/>
              </w:rPr>
              <w:t>41</w:t>
            </w:r>
          </w:p>
        </w:tc>
        <w:tc>
          <w:tcPr>
            <w:tcW w:w="2423" w:type="dxa"/>
            <w:gridSpan w:val="25"/>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9B3A2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15"/>
        </w:trPr>
        <w:tc>
          <w:tcPr>
            <w:tcW w:w="683" w:type="dxa"/>
            <w:gridSpan w:val="16"/>
          </w:tcPr>
          <w:p w:rsidR="008937D4" w:rsidRPr="009B3A2F" w:rsidRDefault="008937D4" w:rsidP="008B6F12">
            <w:pPr>
              <w:rPr>
                <w:lang/>
              </w:rPr>
            </w:pPr>
            <w:r>
              <w:rPr>
                <w:lang/>
              </w:rPr>
              <w:t>65</w:t>
            </w:r>
          </w:p>
        </w:tc>
        <w:tc>
          <w:tcPr>
            <w:tcW w:w="8050" w:type="dxa"/>
            <w:gridSpan w:val="16"/>
          </w:tcPr>
          <w:p w:rsidR="008937D4" w:rsidRDefault="008937D4" w:rsidP="008B6F12">
            <w:r>
              <w:t>Набавка, испорука и постављање покривног елемента - механичког поклопца за заштиту од физичког додира делова под напоном и уметања страних предмета</w:t>
            </w:r>
          </w:p>
          <w:p w:rsidR="008937D4" w:rsidRDefault="008937D4" w:rsidP="008B6F12">
            <w:r>
              <w:t>механичка заштита</w:t>
            </w:r>
          </w:p>
        </w:tc>
        <w:tc>
          <w:tcPr>
            <w:tcW w:w="1134" w:type="dxa"/>
            <w:gridSpan w:val="22"/>
          </w:tcPr>
          <w:p w:rsidR="008937D4" w:rsidRPr="009B3A2F" w:rsidRDefault="008937D4" w:rsidP="008B6F12">
            <w:pPr>
              <w:rPr>
                <w:lang/>
              </w:rPr>
            </w:pPr>
            <w:r>
              <w:rPr>
                <w:lang/>
              </w:rPr>
              <w:t>ком</w:t>
            </w:r>
          </w:p>
        </w:tc>
        <w:tc>
          <w:tcPr>
            <w:tcW w:w="1190" w:type="dxa"/>
            <w:gridSpan w:val="18"/>
          </w:tcPr>
          <w:p w:rsidR="008937D4" w:rsidRPr="009B3A2F" w:rsidRDefault="008937D4" w:rsidP="008B6F12">
            <w:pPr>
              <w:rPr>
                <w:lang/>
              </w:rPr>
            </w:pPr>
            <w:r>
              <w:rPr>
                <w:lang/>
              </w:rPr>
              <w:t>84</w:t>
            </w:r>
          </w:p>
        </w:tc>
        <w:tc>
          <w:tcPr>
            <w:tcW w:w="2423" w:type="dxa"/>
            <w:gridSpan w:val="25"/>
          </w:tcPr>
          <w:p w:rsidR="008937D4" w:rsidRPr="009B3A2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70"/>
        </w:trPr>
        <w:tc>
          <w:tcPr>
            <w:tcW w:w="683" w:type="dxa"/>
            <w:gridSpan w:val="16"/>
          </w:tcPr>
          <w:p w:rsidR="008937D4" w:rsidRPr="009B3A2F" w:rsidRDefault="008937D4" w:rsidP="008B6F12">
            <w:pPr>
              <w:rPr>
                <w:lang/>
              </w:rPr>
            </w:pPr>
            <w:r>
              <w:rPr>
                <w:lang/>
              </w:rPr>
              <w:t>66</w:t>
            </w:r>
          </w:p>
        </w:tc>
        <w:tc>
          <w:tcPr>
            <w:tcW w:w="8050" w:type="dxa"/>
            <w:gridSpan w:val="16"/>
          </w:tcPr>
          <w:p w:rsidR="008937D4" w:rsidRDefault="008937D4" w:rsidP="008B6F12">
            <w:r>
              <w:t>Набавка, испорука и постављање ДЛП парапетног система са преградом за енергетске и телекомуникационе инсталације димензија 50џ80мм за постављање електроинсталационих и телекомуникационих водова. Обрачун по комаду</w:t>
            </w:r>
          </w:p>
          <w:p w:rsidR="008937D4" w:rsidRDefault="008937D4" w:rsidP="008B6F12">
            <w:r>
              <w:t>ДЛП 50џ80мм, дужине 2м</w:t>
            </w:r>
          </w:p>
        </w:tc>
        <w:tc>
          <w:tcPr>
            <w:tcW w:w="1134" w:type="dxa"/>
            <w:gridSpan w:val="22"/>
          </w:tcPr>
          <w:p w:rsidR="008937D4" w:rsidRPr="009B3A2F" w:rsidRDefault="008937D4" w:rsidP="008B6F12">
            <w:pPr>
              <w:rPr>
                <w:lang/>
              </w:rPr>
            </w:pPr>
            <w:r>
              <w:rPr>
                <w:lang/>
              </w:rPr>
              <w:t>ком</w:t>
            </w:r>
          </w:p>
        </w:tc>
        <w:tc>
          <w:tcPr>
            <w:tcW w:w="1190" w:type="dxa"/>
            <w:gridSpan w:val="18"/>
          </w:tcPr>
          <w:p w:rsidR="008937D4" w:rsidRPr="009B3A2F" w:rsidRDefault="008937D4" w:rsidP="008B6F12">
            <w:pPr>
              <w:rPr>
                <w:lang/>
              </w:rPr>
            </w:pPr>
            <w:r>
              <w:rPr>
                <w:lang/>
              </w:rPr>
              <w:t>20</w:t>
            </w:r>
          </w:p>
        </w:tc>
        <w:tc>
          <w:tcPr>
            <w:tcW w:w="2423" w:type="dxa"/>
            <w:gridSpan w:val="25"/>
          </w:tcPr>
          <w:p w:rsidR="008937D4" w:rsidRPr="009B3A2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30"/>
        </w:trPr>
        <w:tc>
          <w:tcPr>
            <w:tcW w:w="683" w:type="dxa"/>
            <w:gridSpan w:val="16"/>
          </w:tcPr>
          <w:p w:rsidR="008937D4" w:rsidRPr="009B3A2F" w:rsidRDefault="008937D4" w:rsidP="008B6F12">
            <w:pPr>
              <w:rPr>
                <w:lang/>
              </w:rPr>
            </w:pPr>
            <w:r>
              <w:rPr>
                <w:lang/>
              </w:rPr>
              <w:t>67</w:t>
            </w:r>
          </w:p>
        </w:tc>
        <w:tc>
          <w:tcPr>
            <w:tcW w:w="8050" w:type="dxa"/>
            <w:gridSpan w:val="16"/>
          </w:tcPr>
          <w:p w:rsidR="008937D4" w:rsidRDefault="008937D4" w:rsidP="008B6F12">
            <w:r>
              <w:t>Набавка, испорука и постављање поклопца парапета (каналице) 65мм. Флексибилни поклопац парапета, дужине 2м. Обрачун по комаду</w:t>
            </w:r>
          </w:p>
          <w:p w:rsidR="008937D4" w:rsidRDefault="008937D4" w:rsidP="008B6F12">
            <w:r>
              <w:t>Флексибилни поклопац парапета, дужине 2м, 65мм, Легранд ДЛП</w:t>
            </w:r>
          </w:p>
        </w:tc>
        <w:tc>
          <w:tcPr>
            <w:tcW w:w="1134" w:type="dxa"/>
            <w:gridSpan w:val="22"/>
          </w:tcPr>
          <w:p w:rsidR="008937D4" w:rsidRPr="009B3A2F" w:rsidRDefault="008937D4" w:rsidP="008B6F12">
            <w:pPr>
              <w:rPr>
                <w:lang/>
              </w:rPr>
            </w:pPr>
            <w:r>
              <w:rPr>
                <w:lang/>
              </w:rPr>
              <w:t>ком</w:t>
            </w:r>
          </w:p>
        </w:tc>
        <w:tc>
          <w:tcPr>
            <w:tcW w:w="1190" w:type="dxa"/>
            <w:gridSpan w:val="18"/>
          </w:tcPr>
          <w:p w:rsidR="008937D4" w:rsidRPr="009B3A2F" w:rsidRDefault="008937D4" w:rsidP="008B6F12">
            <w:pPr>
              <w:rPr>
                <w:lang/>
              </w:rPr>
            </w:pPr>
            <w:r>
              <w:rPr>
                <w:lang/>
              </w:rPr>
              <w:t>20</w:t>
            </w:r>
          </w:p>
        </w:tc>
        <w:tc>
          <w:tcPr>
            <w:tcW w:w="2423" w:type="dxa"/>
            <w:gridSpan w:val="25"/>
          </w:tcPr>
          <w:p w:rsidR="008937D4" w:rsidRPr="009B3A2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45"/>
        </w:trPr>
        <w:tc>
          <w:tcPr>
            <w:tcW w:w="683" w:type="dxa"/>
            <w:gridSpan w:val="16"/>
          </w:tcPr>
          <w:p w:rsidR="008937D4" w:rsidRPr="009B3A2F" w:rsidRDefault="008937D4" w:rsidP="008B6F12">
            <w:pPr>
              <w:rPr>
                <w:lang/>
              </w:rPr>
            </w:pPr>
            <w:r>
              <w:rPr>
                <w:lang/>
              </w:rPr>
              <w:t>68</w:t>
            </w:r>
          </w:p>
        </w:tc>
        <w:tc>
          <w:tcPr>
            <w:tcW w:w="8050" w:type="dxa"/>
            <w:gridSpan w:val="16"/>
          </w:tcPr>
          <w:p w:rsidR="008937D4" w:rsidRDefault="008937D4" w:rsidP="008B6F12">
            <w:r>
              <w:t>Набавка, испорука и постављање унутрашњег угаоног елемента. Обрачун по комаду</w:t>
            </w:r>
          </w:p>
          <w:p w:rsidR="008937D4" w:rsidRPr="00705CA6" w:rsidRDefault="008937D4" w:rsidP="008B6F12">
            <w:pPr>
              <w:rPr>
                <w:lang/>
              </w:rPr>
            </w:pPr>
            <w:r>
              <w:t xml:space="preserve">Унутрашњи угаони елемент. </w:t>
            </w:r>
          </w:p>
        </w:tc>
        <w:tc>
          <w:tcPr>
            <w:tcW w:w="1134" w:type="dxa"/>
            <w:gridSpan w:val="22"/>
          </w:tcPr>
          <w:p w:rsidR="008937D4" w:rsidRPr="009B3A2F" w:rsidRDefault="008937D4" w:rsidP="008B6F12">
            <w:pPr>
              <w:rPr>
                <w:lang/>
              </w:rPr>
            </w:pPr>
            <w:r>
              <w:rPr>
                <w:lang/>
              </w:rPr>
              <w:t>ком</w:t>
            </w:r>
          </w:p>
        </w:tc>
        <w:tc>
          <w:tcPr>
            <w:tcW w:w="1190" w:type="dxa"/>
            <w:gridSpan w:val="18"/>
          </w:tcPr>
          <w:p w:rsidR="008937D4" w:rsidRPr="009B3A2F" w:rsidRDefault="008937D4" w:rsidP="008B6F12">
            <w:pPr>
              <w:rPr>
                <w:lang/>
              </w:rPr>
            </w:pPr>
            <w:r>
              <w:rPr>
                <w:lang/>
              </w:rPr>
              <w:t>2</w:t>
            </w:r>
          </w:p>
        </w:tc>
        <w:tc>
          <w:tcPr>
            <w:tcW w:w="2423" w:type="dxa"/>
            <w:gridSpan w:val="25"/>
          </w:tcPr>
          <w:p w:rsidR="008937D4" w:rsidRPr="009B3A2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00"/>
        </w:trPr>
        <w:tc>
          <w:tcPr>
            <w:tcW w:w="683" w:type="dxa"/>
            <w:gridSpan w:val="16"/>
          </w:tcPr>
          <w:p w:rsidR="008937D4" w:rsidRPr="009B3A2F" w:rsidRDefault="008937D4" w:rsidP="008B6F12">
            <w:pPr>
              <w:rPr>
                <w:lang/>
              </w:rPr>
            </w:pPr>
            <w:r>
              <w:rPr>
                <w:lang/>
              </w:rPr>
              <w:t>69</w:t>
            </w:r>
          </w:p>
        </w:tc>
        <w:tc>
          <w:tcPr>
            <w:tcW w:w="8050" w:type="dxa"/>
            <w:gridSpan w:val="16"/>
          </w:tcPr>
          <w:p w:rsidR="008937D4" w:rsidRDefault="008937D4" w:rsidP="008B6F12">
            <w:r>
              <w:t>Набавка, испорука и постављање "Л" елемента , Легранд ДЛП</w:t>
            </w:r>
          </w:p>
          <w:p w:rsidR="008937D4" w:rsidRDefault="008937D4" w:rsidP="008B6F12">
            <w:r>
              <w:t>"Л" елемент , Легранд ДЛП</w:t>
            </w:r>
          </w:p>
        </w:tc>
        <w:tc>
          <w:tcPr>
            <w:tcW w:w="1134" w:type="dxa"/>
            <w:gridSpan w:val="22"/>
          </w:tcPr>
          <w:p w:rsidR="008937D4" w:rsidRPr="009B3A2F" w:rsidRDefault="008937D4" w:rsidP="008B6F12">
            <w:pPr>
              <w:rPr>
                <w:lang/>
              </w:rPr>
            </w:pPr>
            <w:r>
              <w:rPr>
                <w:lang/>
              </w:rPr>
              <w:t>ком</w:t>
            </w:r>
          </w:p>
        </w:tc>
        <w:tc>
          <w:tcPr>
            <w:tcW w:w="1275" w:type="dxa"/>
            <w:gridSpan w:val="29"/>
          </w:tcPr>
          <w:p w:rsidR="008937D4" w:rsidRPr="009B3A2F" w:rsidRDefault="008937D4" w:rsidP="008B6F12">
            <w:pPr>
              <w:rPr>
                <w:lang/>
              </w:rPr>
            </w:pPr>
            <w:r>
              <w:rPr>
                <w:lang/>
              </w:rPr>
              <w:t>1</w:t>
            </w:r>
          </w:p>
        </w:tc>
        <w:tc>
          <w:tcPr>
            <w:tcW w:w="2338" w:type="dxa"/>
            <w:gridSpan w:val="14"/>
          </w:tcPr>
          <w:p w:rsidR="008937D4" w:rsidRPr="009B3A2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30"/>
        </w:trPr>
        <w:tc>
          <w:tcPr>
            <w:tcW w:w="683" w:type="dxa"/>
            <w:gridSpan w:val="16"/>
          </w:tcPr>
          <w:p w:rsidR="008937D4" w:rsidRPr="009B3A2F" w:rsidRDefault="008937D4" w:rsidP="008B6F12">
            <w:pPr>
              <w:rPr>
                <w:lang/>
              </w:rPr>
            </w:pPr>
            <w:r>
              <w:rPr>
                <w:lang/>
              </w:rPr>
              <w:t>70</w:t>
            </w:r>
          </w:p>
        </w:tc>
        <w:tc>
          <w:tcPr>
            <w:tcW w:w="8050" w:type="dxa"/>
            <w:gridSpan w:val="16"/>
          </w:tcPr>
          <w:p w:rsidR="008937D4" w:rsidRDefault="008937D4" w:rsidP="008B6F12">
            <w:r>
              <w:t>Набавка, испорука и постављање "Т" елемента , Легранд ДЛП</w:t>
            </w:r>
          </w:p>
          <w:p w:rsidR="008937D4" w:rsidRDefault="008937D4" w:rsidP="008B6F12">
            <w:r>
              <w:t>"Т" елемент , Легранд ДЛП</w:t>
            </w:r>
          </w:p>
        </w:tc>
        <w:tc>
          <w:tcPr>
            <w:tcW w:w="1134" w:type="dxa"/>
            <w:gridSpan w:val="22"/>
          </w:tcPr>
          <w:p w:rsidR="008937D4" w:rsidRPr="009B3A2F" w:rsidRDefault="008937D4" w:rsidP="008B6F12">
            <w:pPr>
              <w:rPr>
                <w:lang/>
              </w:rPr>
            </w:pPr>
            <w:r>
              <w:rPr>
                <w:lang/>
              </w:rPr>
              <w:t>ком</w:t>
            </w:r>
          </w:p>
        </w:tc>
        <w:tc>
          <w:tcPr>
            <w:tcW w:w="1275" w:type="dxa"/>
            <w:gridSpan w:val="29"/>
          </w:tcPr>
          <w:p w:rsidR="008937D4" w:rsidRPr="009B3A2F" w:rsidRDefault="008937D4" w:rsidP="008B6F12">
            <w:pPr>
              <w:rPr>
                <w:lang/>
              </w:rPr>
            </w:pPr>
            <w:r>
              <w:rPr>
                <w:lang/>
              </w:rPr>
              <w:t>6</w:t>
            </w:r>
          </w:p>
        </w:tc>
        <w:tc>
          <w:tcPr>
            <w:tcW w:w="2338" w:type="dxa"/>
            <w:gridSpan w:val="14"/>
          </w:tcPr>
          <w:p w:rsidR="008937D4" w:rsidRPr="009B3A2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85"/>
        </w:trPr>
        <w:tc>
          <w:tcPr>
            <w:tcW w:w="683" w:type="dxa"/>
            <w:gridSpan w:val="16"/>
          </w:tcPr>
          <w:p w:rsidR="008937D4" w:rsidRPr="009B3A2F" w:rsidRDefault="008937D4" w:rsidP="008B6F12">
            <w:pPr>
              <w:rPr>
                <w:lang/>
              </w:rPr>
            </w:pPr>
            <w:r>
              <w:rPr>
                <w:lang/>
              </w:rPr>
              <w:t>71</w:t>
            </w:r>
          </w:p>
        </w:tc>
        <w:tc>
          <w:tcPr>
            <w:tcW w:w="8050" w:type="dxa"/>
            <w:gridSpan w:val="16"/>
          </w:tcPr>
          <w:p w:rsidR="008937D4" w:rsidRPr="00705CA6" w:rsidRDefault="008937D4" w:rsidP="008B6F12">
            <w:pPr>
              <w:rPr>
                <w:lang/>
              </w:rPr>
            </w:pPr>
            <w:r>
              <w:t xml:space="preserve">Набавка, испорука и постављање спојника поклопца парапета (каналице) 65мм. </w:t>
            </w:r>
          </w:p>
          <w:p w:rsidR="008937D4" w:rsidRPr="00705CA6" w:rsidRDefault="008937D4" w:rsidP="008B6F12">
            <w:pPr>
              <w:rPr>
                <w:lang/>
              </w:rPr>
            </w:pPr>
            <w:r>
              <w:t>Спојник поклопца парапета (каналице) 65мм, Легранд ДЛП</w:t>
            </w:r>
          </w:p>
        </w:tc>
        <w:tc>
          <w:tcPr>
            <w:tcW w:w="1134" w:type="dxa"/>
            <w:gridSpan w:val="22"/>
          </w:tcPr>
          <w:p w:rsidR="008937D4" w:rsidRPr="00705CA6" w:rsidRDefault="008937D4" w:rsidP="008B6F12">
            <w:pPr>
              <w:rPr>
                <w:lang/>
              </w:rPr>
            </w:pPr>
            <w:r>
              <w:rPr>
                <w:lang/>
              </w:rPr>
              <w:t>ком</w:t>
            </w:r>
          </w:p>
        </w:tc>
        <w:tc>
          <w:tcPr>
            <w:tcW w:w="1275" w:type="dxa"/>
            <w:gridSpan w:val="29"/>
          </w:tcPr>
          <w:p w:rsidR="008937D4" w:rsidRPr="00705CA6" w:rsidRDefault="008937D4" w:rsidP="008B6F12">
            <w:pPr>
              <w:rPr>
                <w:lang/>
              </w:rPr>
            </w:pPr>
            <w:r>
              <w:rPr>
                <w:lang/>
              </w:rPr>
              <w:t>25</w:t>
            </w:r>
          </w:p>
        </w:tc>
        <w:tc>
          <w:tcPr>
            <w:tcW w:w="2338" w:type="dxa"/>
            <w:gridSpan w:val="14"/>
          </w:tcPr>
          <w:p w:rsidR="008937D4" w:rsidRPr="00705CA6"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30"/>
        </w:trPr>
        <w:tc>
          <w:tcPr>
            <w:tcW w:w="683" w:type="dxa"/>
            <w:gridSpan w:val="16"/>
          </w:tcPr>
          <w:p w:rsidR="008937D4" w:rsidRPr="00705CA6" w:rsidRDefault="008937D4" w:rsidP="008B6F12">
            <w:pPr>
              <w:rPr>
                <w:lang/>
              </w:rPr>
            </w:pPr>
            <w:r>
              <w:rPr>
                <w:lang/>
              </w:rPr>
              <w:t>72</w:t>
            </w:r>
          </w:p>
        </w:tc>
        <w:tc>
          <w:tcPr>
            <w:tcW w:w="8050" w:type="dxa"/>
            <w:gridSpan w:val="16"/>
          </w:tcPr>
          <w:p w:rsidR="008937D4" w:rsidRPr="00705CA6" w:rsidRDefault="008937D4" w:rsidP="008B6F12">
            <w:pPr>
              <w:rPr>
                <w:lang/>
              </w:rPr>
            </w:pPr>
            <w:r>
              <w:t xml:space="preserve">Набавка, испорука и постављање спојника базе парапета (каналице) 65мм. </w:t>
            </w:r>
          </w:p>
          <w:p w:rsidR="008937D4" w:rsidRDefault="008937D4" w:rsidP="008B6F12">
            <w:r>
              <w:t>Спојник базе парапета (каналице) 65мм. , Легранд ДЛП</w:t>
            </w:r>
          </w:p>
        </w:tc>
        <w:tc>
          <w:tcPr>
            <w:tcW w:w="1134" w:type="dxa"/>
            <w:gridSpan w:val="22"/>
          </w:tcPr>
          <w:p w:rsidR="008937D4" w:rsidRPr="00705CA6" w:rsidRDefault="008937D4" w:rsidP="008B6F12">
            <w:pPr>
              <w:rPr>
                <w:lang/>
              </w:rPr>
            </w:pPr>
            <w:r>
              <w:rPr>
                <w:lang/>
              </w:rPr>
              <w:t>ком</w:t>
            </w:r>
          </w:p>
        </w:tc>
        <w:tc>
          <w:tcPr>
            <w:tcW w:w="1275" w:type="dxa"/>
            <w:gridSpan w:val="29"/>
          </w:tcPr>
          <w:p w:rsidR="008937D4" w:rsidRPr="00705CA6" w:rsidRDefault="008937D4" w:rsidP="008B6F12">
            <w:pPr>
              <w:rPr>
                <w:lang/>
              </w:rPr>
            </w:pPr>
            <w:r>
              <w:rPr>
                <w:lang/>
              </w:rPr>
              <w:t>25</w:t>
            </w:r>
          </w:p>
        </w:tc>
        <w:tc>
          <w:tcPr>
            <w:tcW w:w="2338" w:type="dxa"/>
            <w:gridSpan w:val="14"/>
          </w:tcPr>
          <w:p w:rsidR="008937D4" w:rsidRPr="00705CA6"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40"/>
        </w:trPr>
        <w:tc>
          <w:tcPr>
            <w:tcW w:w="683" w:type="dxa"/>
            <w:gridSpan w:val="16"/>
          </w:tcPr>
          <w:p w:rsidR="008937D4" w:rsidRPr="00705CA6" w:rsidRDefault="008937D4" w:rsidP="008B6F12">
            <w:pPr>
              <w:rPr>
                <w:lang/>
              </w:rPr>
            </w:pPr>
            <w:r>
              <w:rPr>
                <w:lang/>
              </w:rPr>
              <w:t>73</w:t>
            </w:r>
          </w:p>
        </w:tc>
        <w:tc>
          <w:tcPr>
            <w:tcW w:w="8050" w:type="dxa"/>
            <w:gridSpan w:val="16"/>
          </w:tcPr>
          <w:p w:rsidR="008937D4" w:rsidRPr="00705CA6" w:rsidRDefault="008937D4" w:rsidP="008B6F12">
            <w:pPr>
              <w:rPr>
                <w:lang/>
              </w:rPr>
            </w:pPr>
            <w:r>
              <w:t xml:space="preserve">Набавка, испорука и постављање крајње капе за каналицу 50џ80мм. </w:t>
            </w:r>
          </w:p>
          <w:p w:rsidR="008937D4" w:rsidRDefault="008937D4" w:rsidP="008B6F12">
            <w:r>
              <w:t>Крајња капа за каналицу 50џ80мм Легранд ДЛП</w:t>
            </w:r>
          </w:p>
        </w:tc>
        <w:tc>
          <w:tcPr>
            <w:tcW w:w="1134" w:type="dxa"/>
            <w:gridSpan w:val="22"/>
          </w:tcPr>
          <w:p w:rsidR="008937D4" w:rsidRPr="00705CA6" w:rsidRDefault="008937D4" w:rsidP="008B6F12">
            <w:pPr>
              <w:rPr>
                <w:lang/>
              </w:rPr>
            </w:pPr>
            <w:r>
              <w:rPr>
                <w:lang/>
              </w:rPr>
              <w:t>ком</w:t>
            </w:r>
          </w:p>
        </w:tc>
        <w:tc>
          <w:tcPr>
            <w:tcW w:w="1275" w:type="dxa"/>
            <w:gridSpan w:val="29"/>
          </w:tcPr>
          <w:p w:rsidR="008937D4" w:rsidRPr="00705CA6" w:rsidRDefault="008937D4" w:rsidP="008B6F12">
            <w:pPr>
              <w:rPr>
                <w:lang/>
              </w:rPr>
            </w:pPr>
            <w:r>
              <w:rPr>
                <w:lang/>
              </w:rPr>
              <w:t>7</w:t>
            </w:r>
          </w:p>
        </w:tc>
        <w:tc>
          <w:tcPr>
            <w:tcW w:w="2338" w:type="dxa"/>
            <w:gridSpan w:val="14"/>
          </w:tcPr>
          <w:p w:rsidR="008937D4" w:rsidRPr="00705CA6"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00"/>
        </w:trPr>
        <w:tc>
          <w:tcPr>
            <w:tcW w:w="683" w:type="dxa"/>
            <w:gridSpan w:val="16"/>
          </w:tcPr>
          <w:p w:rsidR="008937D4" w:rsidRPr="00705CA6" w:rsidRDefault="008937D4" w:rsidP="008B6F12">
            <w:pPr>
              <w:rPr>
                <w:lang/>
              </w:rPr>
            </w:pPr>
            <w:r>
              <w:rPr>
                <w:lang/>
              </w:rPr>
              <w:t>74</w:t>
            </w:r>
          </w:p>
        </w:tc>
        <w:tc>
          <w:tcPr>
            <w:tcW w:w="8050" w:type="dxa"/>
            <w:gridSpan w:val="16"/>
          </w:tcPr>
          <w:p w:rsidR="008937D4" w:rsidRDefault="008937D4" w:rsidP="008B6F12">
            <w:r w:rsidRPr="00705CA6">
              <w:t>Набавка, испорука и постављање прикључница 10/16А 250В двополних, за постављање у каналне кутије са контактом за уземљење И заштитом од додира типа МОСАИЦ произвођача ЛЕГРАНД, комплет са механизмом за постављање (уградна кутија, носач и маска), степен заштите ИП54</w:t>
            </w:r>
          </w:p>
        </w:tc>
        <w:tc>
          <w:tcPr>
            <w:tcW w:w="1134" w:type="dxa"/>
            <w:gridSpan w:val="22"/>
          </w:tcPr>
          <w:p w:rsidR="008937D4" w:rsidRPr="00705CA6" w:rsidRDefault="008937D4" w:rsidP="008B6F12">
            <w:pPr>
              <w:rPr>
                <w:lang/>
              </w:rPr>
            </w:pPr>
            <w:r>
              <w:rPr>
                <w:lang/>
              </w:rPr>
              <w:t>ком</w:t>
            </w:r>
          </w:p>
        </w:tc>
        <w:tc>
          <w:tcPr>
            <w:tcW w:w="1275" w:type="dxa"/>
            <w:gridSpan w:val="29"/>
          </w:tcPr>
          <w:p w:rsidR="008937D4" w:rsidRPr="00705CA6" w:rsidRDefault="008937D4" w:rsidP="008B6F12">
            <w:pPr>
              <w:rPr>
                <w:lang/>
              </w:rPr>
            </w:pPr>
            <w:r>
              <w:rPr>
                <w:lang/>
              </w:rPr>
              <w:t>44</w:t>
            </w:r>
          </w:p>
        </w:tc>
        <w:tc>
          <w:tcPr>
            <w:tcW w:w="2338" w:type="dxa"/>
            <w:gridSpan w:val="14"/>
          </w:tcPr>
          <w:p w:rsidR="008937D4" w:rsidRPr="00705CA6"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70"/>
        </w:trPr>
        <w:tc>
          <w:tcPr>
            <w:tcW w:w="683" w:type="dxa"/>
            <w:gridSpan w:val="16"/>
          </w:tcPr>
          <w:p w:rsidR="008937D4" w:rsidRPr="00705CA6" w:rsidRDefault="008937D4" w:rsidP="008B6F12">
            <w:pPr>
              <w:rPr>
                <w:lang/>
              </w:rPr>
            </w:pPr>
            <w:r>
              <w:rPr>
                <w:lang/>
              </w:rPr>
              <w:t>75</w:t>
            </w:r>
          </w:p>
        </w:tc>
        <w:tc>
          <w:tcPr>
            <w:tcW w:w="8050" w:type="dxa"/>
            <w:gridSpan w:val="16"/>
          </w:tcPr>
          <w:p w:rsidR="008937D4" w:rsidRDefault="008937D4" w:rsidP="008B6F12">
            <w:r w:rsidRPr="00705CA6">
              <w:t>Набавка, испорука и постављање носача механизма 2 модула за каналицу величине 50џ80мм, Легранд ДЛП кат. бр.109 21</w:t>
            </w:r>
          </w:p>
        </w:tc>
        <w:tc>
          <w:tcPr>
            <w:tcW w:w="1134" w:type="dxa"/>
            <w:gridSpan w:val="22"/>
          </w:tcPr>
          <w:p w:rsidR="008937D4" w:rsidRPr="00705CA6" w:rsidRDefault="008937D4" w:rsidP="008B6F12">
            <w:pPr>
              <w:rPr>
                <w:lang/>
              </w:rPr>
            </w:pPr>
            <w:r>
              <w:rPr>
                <w:lang/>
              </w:rPr>
              <w:t>ком</w:t>
            </w:r>
          </w:p>
        </w:tc>
        <w:tc>
          <w:tcPr>
            <w:tcW w:w="1275" w:type="dxa"/>
            <w:gridSpan w:val="29"/>
          </w:tcPr>
          <w:p w:rsidR="008937D4" w:rsidRPr="00705CA6" w:rsidRDefault="008937D4" w:rsidP="008B6F12">
            <w:pPr>
              <w:rPr>
                <w:lang/>
              </w:rPr>
            </w:pPr>
            <w:r>
              <w:rPr>
                <w:lang/>
              </w:rPr>
              <w:t>44</w:t>
            </w:r>
          </w:p>
        </w:tc>
        <w:tc>
          <w:tcPr>
            <w:tcW w:w="2338" w:type="dxa"/>
            <w:gridSpan w:val="14"/>
          </w:tcPr>
          <w:p w:rsidR="008937D4" w:rsidRPr="00705CA6"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65"/>
        </w:trPr>
        <w:tc>
          <w:tcPr>
            <w:tcW w:w="683" w:type="dxa"/>
            <w:gridSpan w:val="16"/>
          </w:tcPr>
          <w:p w:rsidR="008937D4" w:rsidRPr="00705CA6" w:rsidRDefault="008937D4" w:rsidP="008B6F12">
            <w:pPr>
              <w:rPr>
                <w:lang/>
              </w:rPr>
            </w:pPr>
            <w:r>
              <w:rPr>
                <w:lang/>
              </w:rPr>
              <w:t>76</w:t>
            </w:r>
          </w:p>
        </w:tc>
        <w:tc>
          <w:tcPr>
            <w:tcW w:w="8050" w:type="dxa"/>
            <w:gridSpan w:val="16"/>
          </w:tcPr>
          <w:p w:rsidR="008937D4" w:rsidRDefault="008937D4" w:rsidP="008B6F12">
            <w:r>
              <w:t>Набавка, испорука и монтажа улазне колске рампе са даљинским управљањем. Напајање мотора рампе је 230В. Испоручује се комплет.</w:t>
            </w:r>
          </w:p>
          <w:p w:rsidR="008937D4" w:rsidRDefault="008937D4" w:rsidP="008B6F12">
            <w:r>
              <w:t>улазна рампа - комплет</w:t>
            </w:r>
          </w:p>
        </w:tc>
        <w:tc>
          <w:tcPr>
            <w:tcW w:w="1134" w:type="dxa"/>
            <w:gridSpan w:val="22"/>
          </w:tcPr>
          <w:p w:rsidR="008937D4" w:rsidRPr="00705CA6" w:rsidRDefault="008937D4" w:rsidP="008B6F12">
            <w:pPr>
              <w:rPr>
                <w:lang/>
              </w:rPr>
            </w:pPr>
            <w:r>
              <w:rPr>
                <w:lang/>
              </w:rPr>
              <w:t>ком</w:t>
            </w:r>
          </w:p>
        </w:tc>
        <w:tc>
          <w:tcPr>
            <w:tcW w:w="1275" w:type="dxa"/>
            <w:gridSpan w:val="29"/>
          </w:tcPr>
          <w:p w:rsidR="008937D4" w:rsidRPr="00705CA6" w:rsidRDefault="008937D4" w:rsidP="008B6F12">
            <w:pPr>
              <w:rPr>
                <w:lang/>
              </w:rPr>
            </w:pPr>
            <w:r>
              <w:rPr>
                <w:lang/>
              </w:rPr>
              <w:t>1</w:t>
            </w:r>
          </w:p>
        </w:tc>
        <w:tc>
          <w:tcPr>
            <w:tcW w:w="2338" w:type="dxa"/>
            <w:gridSpan w:val="14"/>
          </w:tcPr>
          <w:p w:rsidR="008937D4" w:rsidRPr="00705CA6"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00"/>
        </w:trPr>
        <w:tc>
          <w:tcPr>
            <w:tcW w:w="683" w:type="dxa"/>
            <w:gridSpan w:val="16"/>
          </w:tcPr>
          <w:p w:rsidR="008937D4" w:rsidRPr="00705CA6" w:rsidRDefault="008937D4" w:rsidP="008B6F12">
            <w:pPr>
              <w:rPr>
                <w:lang/>
              </w:rPr>
            </w:pPr>
            <w:r>
              <w:rPr>
                <w:lang/>
              </w:rPr>
              <w:t>77</w:t>
            </w:r>
          </w:p>
        </w:tc>
        <w:tc>
          <w:tcPr>
            <w:tcW w:w="8050" w:type="dxa"/>
            <w:gridSpan w:val="16"/>
          </w:tcPr>
          <w:p w:rsidR="008937D4" w:rsidRDefault="008937D4" w:rsidP="008B6F12">
            <w:r>
              <w:t>Израда, испорука и монтажа ормана за изједначење потенцијала. Орман треба да буде за уградњу у зид, израђен од два пута декапираног лима дебљине 2мм, заштићен од корозије и обојен основном и заштитином бојом. Орман испоручити са поклопцем</w:t>
            </w:r>
          </w:p>
          <w:p w:rsidR="008937D4" w:rsidRDefault="008937D4" w:rsidP="008B6F12">
            <w:r>
              <w:t>У ОРМАН УГРАДИТИ:</w:t>
            </w:r>
          </w:p>
          <w:p w:rsidR="008937D4" w:rsidRDefault="008937D4" w:rsidP="008B6F12">
            <w:r>
              <w:t>бакарна сабирница 30</w:t>
            </w:r>
            <w:r>
              <w:rPr>
                <w:lang/>
              </w:rPr>
              <w:t>х</w:t>
            </w:r>
            <w:r>
              <w:t>5мм</w:t>
            </w:r>
          </w:p>
          <w:p w:rsidR="008937D4" w:rsidRDefault="008937D4" w:rsidP="008B6F12">
            <w:r>
              <w:t>завртан поцинковани М8</w:t>
            </w:r>
            <w:r>
              <w:rPr>
                <w:lang/>
              </w:rPr>
              <w:t>х</w:t>
            </w:r>
            <w:r>
              <w:t>25</w:t>
            </w:r>
          </w:p>
          <w:p w:rsidR="008937D4" w:rsidRDefault="008937D4" w:rsidP="008B6F12">
            <w:r>
              <w:t>навртка поцинкована М8 са подлошком</w:t>
            </w:r>
          </w:p>
          <w:p w:rsidR="008937D4" w:rsidRDefault="008937D4" w:rsidP="008B6F12">
            <w:r>
              <w:t>израда споја на сабирни вод</w:t>
            </w:r>
          </w:p>
          <w:p w:rsidR="008937D4" w:rsidRDefault="008937D4" w:rsidP="008B6F12">
            <w:r>
              <w:t>израда споја на земљовод</w:t>
            </w:r>
          </w:p>
          <w:p w:rsidR="008937D4" w:rsidRPr="00DE1E8F" w:rsidRDefault="008937D4" w:rsidP="008B6F12">
            <w:pPr>
              <w:rPr>
                <w:lang/>
              </w:rPr>
            </w:pPr>
          </w:p>
        </w:tc>
        <w:tc>
          <w:tcPr>
            <w:tcW w:w="1134" w:type="dxa"/>
            <w:gridSpan w:val="2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Default="008937D4" w:rsidP="008B6F12">
            <w:pPr>
              <w:rPr>
                <w:lang/>
              </w:rPr>
            </w:pPr>
            <w:r>
              <w:rPr>
                <w:lang/>
              </w:rPr>
              <w:t>Ком</w:t>
            </w:r>
          </w:p>
          <w:p w:rsidR="008937D4" w:rsidRPr="00DE1E8F" w:rsidRDefault="008937D4" w:rsidP="008B6F12">
            <w:pPr>
              <w:rPr>
                <w:lang/>
              </w:rPr>
            </w:pPr>
            <w:r>
              <w:rPr>
                <w:lang/>
              </w:rPr>
              <w:t>ком</w:t>
            </w:r>
          </w:p>
        </w:tc>
        <w:tc>
          <w:tcPr>
            <w:tcW w:w="1275" w:type="dxa"/>
            <w:gridSpan w:val="29"/>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r>
              <w:rPr>
                <w:lang/>
              </w:rPr>
              <w:t>1</w:t>
            </w:r>
          </w:p>
          <w:p w:rsidR="008937D4" w:rsidRDefault="008937D4" w:rsidP="008B6F12">
            <w:pPr>
              <w:rPr>
                <w:lang/>
              </w:rPr>
            </w:pPr>
            <w:r>
              <w:rPr>
                <w:lang/>
              </w:rPr>
              <w:t>1</w:t>
            </w:r>
          </w:p>
          <w:p w:rsidR="008937D4" w:rsidRDefault="008937D4" w:rsidP="008B6F12">
            <w:pPr>
              <w:rPr>
                <w:lang/>
              </w:rPr>
            </w:pPr>
            <w:r>
              <w:rPr>
                <w:lang/>
              </w:rPr>
              <w:t>11</w:t>
            </w:r>
          </w:p>
          <w:p w:rsidR="008937D4" w:rsidRDefault="008937D4" w:rsidP="008B6F12">
            <w:pPr>
              <w:rPr>
                <w:lang/>
              </w:rPr>
            </w:pPr>
            <w:r>
              <w:rPr>
                <w:lang/>
              </w:rPr>
              <w:t>10</w:t>
            </w:r>
          </w:p>
          <w:p w:rsidR="008937D4" w:rsidRPr="00DE1E8F" w:rsidRDefault="008937D4" w:rsidP="008B6F12">
            <w:pPr>
              <w:rPr>
                <w:lang/>
              </w:rPr>
            </w:pPr>
            <w:r>
              <w:rPr>
                <w:lang/>
              </w:rPr>
              <w:t>1</w:t>
            </w:r>
          </w:p>
        </w:tc>
        <w:tc>
          <w:tcPr>
            <w:tcW w:w="2338" w:type="dxa"/>
            <w:gridSpan w:val="14"/>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DE1E8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00"/>
        </w:trPr>
        <w:tc>
          <w:tcPr>
            <w:tcW w:w="683" w:type="dxa"/>
            <w:gridSpan w:val="16"/>
          </w:tcPr>
          <w:p w:rsidR="008937D4" w:rsidRPr="00DE1E8F" w:rsidRDefault="008937D4" w:rsidP="008B6F12">
            <w:pPr>
              <w:rPr>
                <w:lang/>
              </w:rPr>
            </w:pPr>
            <w:r>
              <w:rPr>
                <w:lang/>
              </w:rPr>
              <w:t>78</w:t>
            </w:r>
          </w:p>
        </w:tc>
        <w:tc>
          <w:tcPr>
            <w:tcW w:w="8050" w:type="dxa"/>
            <w:gridSpan w:val="16"/>
          </w:tcPr>
          <w:p w:rsidR="008937D4" w:rsidRDefault="008937D4" w:rsidP="008B6F12">
            <w:r>
              <w:t>Испорука сабирних водова за изједначење потенцијала типа Н2XХ-Ј-Y 1</w:t>
            </w:r>
            <w:r>
              <w:rPr>
                <w:lang/>
              </w:rPr>
              <w:t>х</w:t>
            </w:r>
            <w:r>
              <w:t>16мм2 и полагање од заштитне шине у ГИП до кутија за изједначење потенцијала и за уземљење металних маса у објекту (РО, ПНК, конструктивни елементи). Водови се полажу у ПНК, све комплет испорука и полагање по дужном метру.</w:t>
            </w:r>
          </w:p>
          <w:p w:rsidR="008937D4" w:rsidRDefault="008937D4" w:rsidP="008B6F12">
            <w:r>
              <w:t>Н2XХ-Ј-Y 1</w:t>
            </w:r>
            <w:r>
              <w:rPr>
                <w:lang/>
              </w:rPr>
              <w:t>х</w:t>
            </w:r>
            <w:r>
              <w:t>16мм2</w:t>
            </w:r>
          </w:p>
        </w:tc>
        <w:tc>
          <w:tcPr>
            <w:tcW w:w="1134" w:type="dxa"/>
            <w:gridSpan w:val="22"/>
          </w:tcPr>
          <w:p w:rsidR="008937D4" w:rsidRPr="00DE1E8F" w:rsidRDefault="008937D4" w:rsidP="008B6F12">
            <w:pPr>
              <w:rPr>
                <w:lang/>
              </w:rPr>
            </w:pPr>
            <w:r>
              <w:rPr>
                <w:lang/>
              </w:rPr>
              <w:t>м</w:t>
            </w:r>
          </w:p>
        </w:tc>
        <w:tc>
          <w:tcPr>
            <w:tcW w:w="1275" w:type="dxa"/>
            <w:gridSpan w:val="29"/>
          </w:tcPr>
          <w:p w:rsidR="008937D4" w:rsidRPr="00DE1E8F" w:rsidRDefault="008937D4" w:rsidP="008B6F12">
            <w:pPr>
              <w:rPr>
                <w:lang/>
              </w:rPr>
            </w:pPr>
            <w:r>
              <w:rPr>
                <w:lang/>
              </w:rPr>
              <w:t>100</w:t>
            </w:r>
          </w:p>
        </w:tc>
        <w:tc>
          <w:tcPr>
            <w:tcW w:w="2338" w:type="dxa"/>
            <w:gridSpan w:val="14"/>
          </w:tcPr>
          <w:p w:rsidR="008937D4" w:rsidRPr="00DE1E8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45"/>
        </w:trPr>
        <w:tc>
          <w:tcPr>
            <w:tcW w:w="683" w:type="dxa"/>
            <w:gridSpan w:val="16"/>
          </w:tcPr>
          <w:p w:rsidR="008937D4" w:rsidRPr="00DE1E8F" w:rsidRDefault="008937D4" w:rsidP="008B6F12">
            <w:pPr>
              <w:rPr>
                <w:lang/>
              </w:rPr>
            </w:pPr>
            <w:r>
              <w:rPr>
                <w:lang/>
              </w:rPr>
              <w:t>79</w:t>
            </w:r>
          </w:p>
        </w:tc>
        <w:tc>
          <w:tcPr>
            <w:tcW w:w="8050" w:type="dxa"/>
            <w:gridSpan w:val="16"/>
          </w:tcPr>
          <w:p w:rsidR="008937D4" w:rsidRDefault="008937D4" w:rsidP="008B6F12">
            <w:r>
              <w:t>Испорука сабирних водова за изједначење потенцијала типа Н2XХ-Ј-Y 1</w:t>
            </w:r>
            <w:r>
              <w:rPr>
                <w:lang/>
              </w:rPr>
              <w:t>х</w:t>
            </w:r>
            <w:r>
              <w:t>6мм2 и полагање од сабирног вода до металних маса. Водови се полажу у ПНК, све комплет испорука и полагање по дужном метру.</w:t>
            </w:r>
          </w:p>
          <w:p w:rsidR="008937D4" w:rsidRDefault="008937D4" w:rsidP="008B6F12">
            <w:r>
              <w:t>Н2XХ-Ј-Y 1</w:t>
            </w:r>
            <w:r>
              <w:rPr>
                <w:lang/>
              </w:rPr>
              <w:t>х</w:t>
            </w:r>
            <w:r>
              <w:t>6мм2</w:t>
            </w:r>
          </w:p>
        </w:tc>
        <w:tc>
          <w:tcPr>
            <w:tcW w:w="1134" w:type="dxa"/>
            <w:gridSpan w:val="22"/>
          </w:tcPr>
          <w:p w:rsidR="008937D4" w:rsidRPr="00DE1E8F" w:rsidRDefault="008937D4" w:rsidP="008B6F12">
            <w:pPr>
              <w:rPr>
                <w:lang/>
              </w:rPr>
            </w:pPr>
            <w:r>
              <w:rPr>
                <w:lang/>
              </w:rPr>
              <w:t>м</w:t>
            </w:r>
          </w:p>
        </w:tc>
        <w:tc>
          <w:tcPr>
            <w:tcW w:w="1275" w:type="dxa"/>
            <w:gridSpan w:val="29"/>
          </w:tcPr>
          <w:p w:rsidR="008937D4" w:rsidRPr="00DE1E8F" w:rsidRDefault="008937D4" w:rsidP="008B6F12">
            <w:pPr>
              <w:rPr>
                <w:lang/>
              </w:rPr>
            </w:pPr>
            <w:r>
              <w:rPr>
                <w:lang/>
              </w:rPr>
              <w:t>100</w:t>
            </w:r>
          </w:p>
        </w:tc>
        <w:tc>
          <w:tcPr>
            <w:tcW w:w="2338" w:type="dxa"/>
            <w:gridSpan w:val="14"/>
          </w:tcPr>
          <w:p w:rsidR="008937D4" w:rsidRPr="00DE1E8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15"/>
        </w:trPr>
        <w:tc>
          <w:tcPr>
            <w:tcW w:w="683" w:type="dxa"/>
            <w:gridSpan w:val="16"/>
          </w:tcPr>
          <w:p w:rsidR="008937D4" w:rsidRPr="00DE1E8F" w:rsidRDefault="008937D4" w:rsidP="008B6F12">
            <w:pPr>
              <w:rPr>
                <w:lang/>
              </w:rPr>
            </w:pPr>
            <w:r>
              <w:rPr>
                <w:lang/>
              </w:rPr>
              <w:t>80</w:t>
            </w:r>
          </w:p>
        </w:tc>
        <w:tc>
          <w:tcPr>
            <w:tcW w:w="8050" w:type="dxa"/>
            <w:gridSpan w:val="16"/>
          </w:tcPr>
          <w:p w:rsidR="008937D4" w:rsidRDefault="008937D4" w:rsidP="008B6F12">
            <w:r>
              <w:t>Набавка и уградња проводника прихватног система израђен од алуминијума Ø10мм пун пресек. Монтира се на типским носачима. Обрачун по дужном метру.</w:t>
            </w:r>
          </w:p>
          <w:p w:rsidR="008937D4" w:rsidRDefault="008937D4" w:rsidP="008B6F12">
            <w:r>
              <w:t>тип ЦХ1 90200, (Херми) израђен од алуминијума Ø10мм пун пресек</w:t>
            </w:r>
          </w:p>
        </w:tc>
        <w:tc>
          <w:tcPr>
            <w:tcW w:w="1134" w:type="dxa"/>
            <w:gridSpan w:val="22"/>
          </w:tcPr>
          <w:p w:rsidR="008937D4" w:rsidRPr="00DE1E8F" w:rsidRDefault="008937D4" w:rsidP="008B6F12">
            <w:pPr>
              <w:rPr>
                <w:lang/>
              </w:rPr>
            </w:pPr>
            <w:r>
              <w:rPr>
                <w:lang/>
              </w:rPr>
              <w:t>м</w:t>
            </w:r>
          </w:p>
        </w:tc>
        <w:tc>
          <w:tcPr>
            <w:tcW w:w="1275" w:type="dxa"/>
            <w:gridSpan w:val="29"/>
          </w:tcPr>
          <w:p w:rsidR="008937D4" w:rsidRPr="00DE1E8F" w:rsidRDefault="008937D4" w:rsidP="008B6F12">
            <w:pPr>
              <w:rPr>
                <w:lang/>
              </w:rPr>
            </w:pPr>
            <w:r>
              <w:rPr>
                <w:lang/>
              </w:rPr>
              <w:t>420</w:t>
            </w:r>
          </w:p>
        </w:tc>
        <w:tc>
          <w:tcPr>
            <w:tcW w:w="2338" w:type="dxa"/>
            <w:gridSpan w:val="14"/>
          </w:tcPr>
          <w:p w:rsidR="008937D4" w:rsidRPr="00DE1E8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85"/>
        </w:trPr>
        <w:tc>
          <w:tcPr>
            <w:tcW w:w="683" w:type="dxa"/>
            <w:gridSpan w:val="16"/>
          </w:tcPr>
          <w:p w:rsidR="008937D4" w:rsidRPr="00DE1E8F" w:rsidRDefault="008937D4" w:rsidP="008B6F12">
            <w:pPr>
              <w:rPr>
                <w:lang/>
              </w:rPr>
            </w:pPr>
            <w:r>
              <w:rPr>
                <w:lang/>
              </w:rPr>
              <w:t>81</w:t>
            </w:r>
          </w:p>
        </w:tc>
        <w:tc>
          <w:tcPr>
            <w:tcW w:w="8050" w:type="dxa"/>
            <w:gridSpan w:val="16"/>
          </w:tcPr>
          <w:p w:rsidR="008937D4" w:rsidRDefault="008937D4" w:rsidP="008B6F12">
            <w:r>
              <w:t>Набавка и уградња носача за раван кров Монтажа постављањем на кров.</w:t>
            </w:r>
          </w:p>
          <w:p w:rsidR="008937D4" w:rsidRPr="00DE1E8F" w:rsidRDefault="008937D4" w:rsidP="008B6F12">
            <w:pPr>
              <w:rPr>
                <w:lang/>
              </w:rPr>
            </w:pPr>
            <w:r>
              <w:t>тип СОН17Ц 117227</w:t>
            </w:r>
          </w:p>
        </w:tc>
        <w:tc>
          <w:tcPr>
            <w:tcW w:w="1134" w:type="dxa"/>
            <w:gridSpan w:val="22"/>
          </w:tcPr>
          <w:p w:rsidR="008937D4" w:rsidRPr="00DE1E8F" w:rsidRDefault="008937D4" w:rsidP="008B6F12">
            <w:pPr>
              <w:rPr>
                <w:lang/>
              </w:rPr>
            </w:pPr>
            <w:r>
              <w:rPr>
                <w:lang/>
              </w:rPr>
              <w:t>ком</w:t>
            </w:r>
          </w:p>
        </w:tc>
        <w:tc>
          <w:tcPr>
            <w:tcW w:w="1275" w:type="dxa"/>
            <w:gridSpan w:val="29"/>
          </w:tcPr>
          <w:p w:rsidR="008937D4" w:rsidRPr="00DE1E8F" w:rsidRDefault="008937D4" w:rsidP="008B6F12">
            <w:pPr>
              <w:rPr>
                <w:lang/>
              </w:rPr>
            </w:pPr>
            <w:r>
              <w:rPr>
                <w:lang/>
              </w:rPr>
              <w:t>100</w:t>
            </w:r>
          </w:p>
        </w:tc>
        <w:tc>
          <w:tcPr>
            <w:tcW w:w="2338" w:type="dxa"/>
            <w:gridSpan w:val="14"/>
          </w:tcPr>
          <w:p w:rsidR="008937D4" w:rsidRPr="00DE1E8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315"/>
        </w:trPr>
        <w:tc>
          <w:tcPr>
            <w:tcW w:w="683" w:type="dxa"/>
            <w:gridSpan w:val="16"/>
          </w:tcPr>
          <w:p w:rsidR="008937D4" w:rsidRPr="00DE1E8F" w:rsidRDefault="008937D4" w:rsidP="008B6F12">
            <w:pPr>
              <w:rPr>
                <w:lang/>
              </w:rPr>
            </w:pPr>
            <w:r>
              <w:rPr>
                <w:lang/>
              </w:rPr>
              <w:t>82</w:t>
            </w:r>
          </w:p>
        </w:tc>
        <w:tc>
          <w:tcPr>
            <w:tcW w:w="8050" w:type="dxa"/>
            <w:gridSpan w:val="16"/>
          </w:tcPr>
          <w:p w:rsidR="008937D4" w:rsidRDefault="008937D4" w:rsidP="008B6F12">
            <w:r>
              <w:t>Набавка носача за кров израђен од нерђајућег челика, комплет са вијком, заптивком и типлом .</w:t>
            </w:r>
          </w:p>
          <w:p w:rsidR="008937D4" w:rsidRDefault="008937D4" w:rsidP="008B6F12">
            <w:r>
              <w:t>тип СОН 16 11622</w:t>
            </w:r>
          </w:p>
        </w:tc>
        <w:tc>
          <w:tcPr>
            <w:tcW w:w="1134" w:type="dxa"/>
            <w:gridSpan w:val="22"/>
          </w:tcPr>
          <w:p w:rsidR="008937D4" w:rsidRPr="00DE1E8F" w:rsidRDefault="008937D4" w:rsidP="008B6F12">
            <w:pPr>
              <w:rPr>
                <w:lang/>
              </w:rPr>
            </w:pPr>
            <w:r>
              <w:rPr>
                <w:lang/>
              </w:rPr>
              <w:t>ком</w:t>
            </w:r>
          </w:p>
        </w:tc>
        <w:tc>
          <w:tcPr>
            <w:tcW w:w="1275" w:type="dxa"/>
            <w:gridSpan w:val="29"/>
          </w:tcPr>
          <w:p w:rsidR="008937D4" w:rsidRPr="00DE1E8F" w:rsidRDefault="008937D4" w:rsidP="008B6F12">
            <w:pPr>
              <w:rPr>
                <w:lang/>
              </w:rPr>
            </w:pPr>
            <w:r>
              <w:rPr>
                <w:lang/>
              </w:rPr>
              <w:t>300</w:t>
            </w:r>
          </w:p>
        </w:tc>
        <w:tc>
          <w:tcPr>
            <w:tcW w:w="2338" w:type="dxa"/>
            <w:gridSpan w:val="14"/>
          </w:tcPr>
          <w:p w:rsidR="008937D4" w:rsidRPr="00DE1E8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10"/>
        </w:trPr>
        <w:tc>
          <w:tcPr>
            <w:tcW w:w="683" w:type="dxa"/>
            <w:gridSpan w:val="16"/>
          </w:tcPr>
          <w:p w:rsidR="008937D4" w:rsidRPr="00DE1E8F" w:rsidRDefault="008937D4" w:rsidP="008B6F12">
            <w:pPr>
              <w:rPr>
                <w:lang/>
              </w:rPr>
            </w:pPr>
            <w:r>
              <w:rPr>
                <w:lang/>
              </w:rPr>
              <w:t>83</w:t>
            </w:r>
          </w:p>
        </w:tc>
        <w:tc>
          <w:tcPr>
            <w:tcW w:w="8050" w:type="dxa"/>
            <w:gridSpan w:val="16"/>
          </w:tcPr>
          <w:p w:rsidR="008937D4" w:rsidRDefault="008937D4" w:rsidP="008B6F12">
            <w:r>
              <w:t>Набавка и уградња зидног носача израђен од нерђајућег челика комплет са вијком дужине 50мм и типлом.</w:t>
            </w:r>
          </w:p>
          <w:p w:rsidR="008937D4" w:rsidRDefault="008937D4" w:rsidP="008B6F12">
            <w:r>
              <w:t>тип ЗОН 03 20322</w:t>
            </w:r>
          </w:p>
        </w:tc>
        <w:tc>
          <w:tcPr>
            <w:tcW w:w="1134" w:type="dxa"/>
            <w:gridSpan w:val="22"/>
          </w:tcPr>
          <w:p w:rsidR="008937D4" w:rsidRPr="00DE1E8F" w:rsidRDefault="008937D4" w:rsidP="008B6F12">
            <w:pPr>
              <w:rPr>
                <w:lang/>
              </w:rPr>
            </w:pPr>
            <w:r>
              <w:rPr>
                <w:lang/>
              </w:rPr>
              <w:t>ком</w:t>
            </w:r>
          </w:p>
        </w:tc>
        <w:tc>
          <w:tcPr>
            <w:tcW w:w="1275" w:type="dxa"/>
            <w:gridSpan w:val="29"/>
          </w:tcPr>
          <w:p w:rsidR="008937D4" w:rsidRPr="00DE1E8F" w:rsidRDefault="008937D4" w:rsidP="008B6F12">
            <w:pPr>
              <w:rPr>
                <w:lang/>
              </w:rPr>
            </w:pPr>
            <w:r>
              <w:rPr>
                <w:lang/>
              </w:rPr>
              <w:t>20</w:t>
            </w:r>
          </w:p>
        </w:tc>
        <w:tc>
          <w:tcPr>
            <w:tcW w:w="2338" w:type="dxa"/>
            <w:gridSpan w:val="14"/>
          </w:tcPr>
          <w:p w:rsidR="008937D4" w:rsidRPr="00DE1E8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70"/>
        </w:trPr>
        <w:tc>
          <w:tcPr>
            <w:tcW w:w="683" w:type="dxa"/>
            <w:gridSpan w:val="16"/>
          </w:tcPr>
          <w:p w:rsidR="008937D4" w:rsidRPr="00DE1E8F" w:rsidRDefault="008937D4" w:rsidP="008B6F12">
            <w:pPr>
              <w:rPr>
                <w:lang/>
              </w:rPr>
            </w:pPr>
            <w:r>
              <w:rPr>
                <w:lang/>
              </w:rPr>
              <w:t>84</w:t>
            </w:r>
          </w:p>
        </w:tc>
        <w:tc>
          <w:tcPr>
            <w:tcW w:w="8050" w:type="dxa"/>
            <w:gridSpan w:val="16"/>
          </w:tcPr>
          <w:p w:rsidR="008937D4" w:rsidRDefault="008937D4" w:rsidP="008B6F12">
            <w:r>
              <w:t>Набавка и уградња контактног елемента израђен од нерђајућег челика за међусобно повезивање проводника прихватног система.</w:t>
            </w:r>
          </w:p>
          <w:p w:rsidR="008937D4" w:rsidRPr="00DE1E8F" w:rsidRDefault="008937D4" w:rsidP="008B6F12">
            <w:pPr>
              <w:rPr>
                <w:lang/>
              </w:rPr>
            </w:pPr>
            <w:r>
              <w:t>тип КОН04А 50522</w:t>
            </w:r>
          </w:p>
        </w:tc>
        <w:tc>
          <w:tcPr>
            <w:tcW w:w="1134" w:type="dxa"/>
            <w:gridSpan w:val="22"/>
          </w:tcPr>
          <w:p w:rsidR="008937D4" w:rsidRPr="00DE1E8F" w:rsidRDefault="008937D4" w:rsidP="008B6F12">
            <w:pPr>
              <w:rPr>
                <w:lang/>
              </w:rPr>
            </w:pPr>
            <w:r>
              <w:rPr>
                <w:lang/>
              </w:rPr>
              <w:t>ком</w:t>
            </w:r>
          </w:p>
        </w:tc>
        <w:tc>
          <w:tcPr>
            <w:tcW w:w="1275" w:type="dxa"/>
            <w:gridSpan w:val="29"/>
          </w:tcPr>
          <w:p w:rsidR="008937D4" w:rsidRPr="00DE1E8F" w:rsidRDefault="008937D4" w:rsidP="008B6F12">
            <w:pPr>
              <w:rPr>
                <w:lang/>
              </w:rPr>
            </w:pPr>
            <w:r>
              <w:rPr>
                <w:lang/>
              </w:rPr>
              <w:t>30</w:t>
            </w:r>
          </w:p>
        </w:tc>
        <w:tc>
          <w:tcPr>
            <w:tcW w:w="2338" w:type="dxa"/>
            <w:gridSpan w:val="14"/>
          </w:tcPr>
          <w:p w:rsidR="008937D4" w:rsidRPr="00DE1E8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285"/>
        </w:trPr>
        <w:tc>
          <w:tcPr>
            <w:tcW w:w="683" w:type="dxa"/>
            <w:gridSpan w:val="16"/>
          </w:tcPr>
          <w:p w:rsidR="008937D4" w:rsidRPr="00DE1E8F" w:rsidRDefault="008937D4" w:rsidP="008B6F12">
            <w:pPr>
              <w:rPr>
                <w:lang/>
              </w:rPr>
            </w:pPr>
            <w:r>
              <w:rPr>
                <w:lang/>
              </w:rPr>
              <w:t>85</w:t>
            </w:r>
          </w:p>
        </w:tc>
        <w:tc>
          <w:tcPr>
            <w:tcW w:w="8050" w:type="dxa"/>
            <w:gridSpan w:val="16"/>
          </w:tcPr>
          <w:p w:rsidR="008937D4" w:rsidRDefault="008937D4" w:rsidP="008B6F12">
            <w:r>
              <w:t>Набавка и уградња контактног елемента за повезиванење металних маса т израђен од нерђајућег челика.</w:t>
            </w:r>
          </w:p>
          <w:p w:rsidR="008937D4" w:rsidRPr="00DE1E8F" w:rsidRDefault="008937D4" w:rsidP="008B6F12">
            <w:pPr>
              <w:rPr>
                <w:lang/>
              </w:rPr>
            </w:pPr>
            <w:r>
              <w:t>ип КОН05 80518</w:t>
            </w:r>
          </w:p>
        </w:tc>
        <w:tc>
          <w:tcPr>
            <w:tcW w:w="1134" w:type="dxa"/>
            <w:gridSpan w:val="22"/>
          </w:tcPr>
          <w:p w:rsidR="008937D4" w:rsidRPr="00DE1E8F" w:rsidRDefault="008937D4" w:rsidP="008B6F12">
            <w:pPr>
              <w:rPr>
                <w:lang/>
              </w:rPr>
            </w:pPr>
            <w:r>
              <w:rPr>
                <w:lang/>
              </w:rPr>
              <w:t>ком</w:t>
            </w:r>
          </w:p>
        </w:tc>
        <w:tc>
          <w:tcPr>
            <w:tcW w:w="1275" w:type="dxa"/>
            <w:gridSpan w:val="29"/>
          </w:tcPr>
          <w:p w:rsidR="008937D4" w:rsidRPr="00DE1E8F" w:rsidRDefault="008937D4" w:rsidP="008B6F12">
            <w:pPr>
              <w:rPr>
                <w:lang/>
              </w:rPr>
            </w:pPr>
            <w:r>
              <w:rPr>
                <w:lang/>
              </w:rPr>
              <w:t>20</w:t>
            </w:r>
          </w:p>
        </w:tc>
        <w:tc>
          <w:tcPr>
            <w:tcW w:w="2338" w:type="dxa"/>
            <w:gridSpan w:val="14"/>
          </w:tcPr>
          <w:p w:rsidR="008937D4" w:rsidRPr="00DE1E8F"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65"/>
        </w:trPr>
        <w:tc>
          <w:tcPr>
            <w:tcW w:w="683" w:type="dxa"/>
            <w:gridSpan w:val="16"/>
          </w:tcPr>
          <w:p w:rsidR="008937D4" w:rsidRPr="003453E4" w:rsidRDefault="008937D4" w:rsidP="008B6F12">
            <w:pPr>
              <w:rPr>
                <w:lang/>
              </w:rPr>
            </w:pPr>
            <w:r>
              <w:rPr>
                <w:lang/>
              </w:rPr>
              <w:t>86</w:t>
            </w:r>
          </w:p>
        </w:tc>
        <w:tc>
          <w:tcPr>
            <w:tcW w:w="8050" w:type="dxa"/>
            <w:gridSpan w:val="16"/>
          </w:tcPr>
          <w:p w:rsidR="008937D4" w:rsidRDefault="008937D4" w:rsidP="008B6F12">
            <w:r>
              <w:t>Набавка и уградња одводног проводника израђен од нерђајучег челика Ø8мм пун пресек. Поставља се у бетонском стубу.</w:t>
            </w:r>
          </w:p>
          <w:p w:rsidR="008937D4" w:rsidRDefault="008937D4" w:rsidP="008B6F12">
            <w:r>
              <w:t>тип РХ3 90300</w:t>
            </w:r>
          </w:p>
        </w:tc>
        <w:tc>
          <w:tcPr>
            <w:tcW w:w="1134" w:type="dxa"/>
            <w:gridSpan w:val="22"/>
          </w:tcPr>
          <w:p w:rsidR="008937D4" w:rsidRPr="003453E4" w:rsidRDefault="008937D4" w:rsidP="008B6F12">
            <w:pPr>
              <w:rPr>
                <w:lang/>
              </w:rPr>
            </w:pPr>
            <w:r>
              <w:rPr>
                <w:lang/>
              </w:rPr>
              <w:t>м</w:t>
            </w:r>
          </w:p>
        </w:tc>
        <w:tc>
          <w:tcPr>
            <w:tcW w:w="1275" w:type="dxa"/>
            <w:gridSpan w:val="29"/>
          </w:tcPr>
          <w:p w:rsidR="008937D4" w:rsidRPr="003453E4" w:rsidRDefault="008937D4" w:rsidP="008B6F12">
            <w:pPr>
              <w:rPr>
                <w:lang/>
              </w:rPr>
            </w:pPr>
            <w:r>
              <w:rPr>
                <w:lang/>
              </w:rPr>
              <w:t>60</w:t>
            </w:r>
          </w:p>
        </w:tc>
        <w:tc>
          <w:tcPr>
            <w:tcW w:w="2338" w:type="dxa"/>
            <w:gridSpan w:val="14"/>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96"/>
        </w:trPr>
        <w:tc>
          <w:tcPr>
            <w:tcW w:w="683" w:type="dxa"/>
            <w:gridSpan w:val="16"/>
          </w:tcPr>
          <w:p w:rsidR="008937D4" w:rsidRPr="003453E4" w:rsidRDefault="008937D4" w:rsidP="008B6F12">
            <w:pPr>
              <w:rPr>
                <w:lang/>
              </w:rPr>
            </w:pPr>
            <w:r>
              <w:rPr>
                <w:lang/>
              </w:rPr>
              <w:t>87</w:t>
            </w:r>
          </w:p>
        </w:tc>
        <w:tc>
          <w:tcPr>
            <w:tcW w:w="8050" w:type="dxa"/>
            <w:gridSpan w:val="16"/>
          </w:tcPr>
          <w:p w:rsidR="008937D4" w:rsidRDefault="008937D4" w:rsidP="008B6F12">
            <w:r>
              <w:t>Набавка и уградња контактног елемента - мерни спој, израђен од нерђајућег челика за међусобно повезивање спусног проводника и траке земљовода.</w:t>
            </w:r>
          </w:p>
          <w:p w:rsidR="008937D4" w:rsidRPr="003453E4" w:rsidRDefault="008937D4" w:rsidP="008B6F12">
            <w:pPr>
              <w:rPr>
                <w:lang/>
              </w:rPr>
            </w:pPr>
            <w:r>
              <w:t>мерни спој тип КОН02 4012</w:t>
            </w:r>
          </w:p>
        </w:tc>
        <w:tc>
          <w:tcPr>
            <w:tcW w:w="1134" w:type="dxa"/>
            <w:gridSpan w:val="22"/>
          </w:tcPr>
          <w:p w:rsidR="008937D4" w:rsidRPr="003453E4" w:rsidRDefault="008937D4" w:rsidP="008B6F12">
            <w:pPr>
              <w:rPr>
                <w:lang/>
              </w:rPr>
            </w:pPr>
            <w:r>
              <w:rPr>
                <w:lang/>
              </w:rPr>
              <w:t>ком</w:t>
            </w:r>
          </w:p>
        </w:tc>
        <w:tc>
          <w:tcPr>
            <w:tcW w:w="1275" w:type="dxa"/>
            <w:gridSpan w:val="29"/>
          </w:tcPr>
          <w:p w:rsidR="008937D4" w:rsidRPr="003453E4" w:rsidRDefault="008937D4" w:rsidP="008B6F12">
            <w:pPr>
              <w:rPr>
                <w:lang/>
              </w:rPr>
            </w:pPr>
            <w:r>
              <w:rPr>
                <w:lang/>
              </w:rPr>
              <w:t>18</w:t>
            </w:r>
          </w:p>
        </w:tc>
        <w:tc>
          <w:tcPr>
            <w:tcW w:w="2338" w:type="dxa"/>
            <w:gridSpan w:val="14"/>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26"/>
        </w:trPr>
        <w:tc>
          <w:tcPr>
            <w:tcW w:w="683" w:type="dxa"/>
            <w:gridSpan w:val="16"/>
          </w:tcPr>
          <w:p w:rsidR="008937D4" w:rsidRPr="003453E4" w:rsidRDefault="008937D4" w:rsidP="008B6F12">
            <w:pPr>
              <w:rPr>
                <w:lang/>
              </w:rPr>
            </w:pPr>
            <w:r>
              <w:rPr>
                <w:lang/>
              </w:rPr>
              <w:t>88</w:t>
            </w:r>
          </w:p>
        </w:tc>
        <w:tc>
          <w:tcPr>
            <w:tcW w:w="8050" w:type="dxa"/>
            <w:gridSpan w:val="16"/>
          </w:tcPr>
          <w:p w:rsidR="008937D4" w:rsidRDefault="008937D4" w:rsidP="008B6F12">
            <w:r>
              <w:rPr>
                <w:lang/>
              </w:rPr>
              <w:t>Н</w:t>
            </w:r>
            <w:r>
              <w:t>абавка и уградња зидног мерног ормарића израђеног од нерђајућег челика комплет . Поклопац се монтира након фасадерских радова и пријања на фасаду независно од дебљине изолације.</w:t>
            </w:r>
          </w:p>
          <w:p w:rsidR="008937D4" w:rsidRPr="003453E4" w:rsidRDefault="008937D4" w:rsidP="008B6F12">
            <w:pPr>
              <w:rPr>
                <w:lang/>
              </w:rPr>
            </w:pPr>
            <w:r>
              <w:t xml:space="preserve">мерни ормрић - тип ЗОН05 20522 </w:t>
            </w:r>
          </w:p>
        </w:tc>
        <w:tc>
          <w:tcPr>
            <w:tcW w:w="1134" w:type="dxa"/>
            <w:gridSpan w:val="22"/>
          </w:tcPr>
          <w:p w:rsidR="008937D4" w:rsidRPr="003453E4" w:rsidRDefault="008937D4" w:rsidP="008B6F12">
            <w:pPr>
              <w:rPr>
                <w:lang/>
              </w:rPr>
            </w:pPr>
            <w:r>
              <w:rPr>
                <w:lang/>
              </w:rPr>
              <w:t>ком</w:t>
            </w:r>
          </w:p>
        </w:tc>
        <w:tc>
          <w:tcPr>
            <w:tcW w:w="1022" w:type="dxa"/>
            <w:gridSpan w:val="11"/>
          </w:tcPr>
          <w:p w:rsidR="008937D4" w:rsidRPr="003453E4" w:rsidRDefault="008937D4" w:rsidP="008B6F12">
            <w:pPr>
              <w:rPr>
                <w:lang/>
              </w:rPr>
            </w:pPr>
            <w:r>
              <w:rPr>
                <w:lang/>
              </w:rPr>
              <w:t>18</w:t>
            </w:r>
          </w:p>
        </w:tc>
        <w:tc>
          <w:tcPr>
            <w:tcW w:w="2591" w:type="dxa"/>
            <w:gridSpan w:val="32"/>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50"/>
        </w:trPr>
        <w:tc>
          <w:tcPr>
            <w:tcW w:w="683" w:type="dxa"/>
            <w:gridSpan w:val="16"/>
          </w:tcPr>
          <w:p w:rsidR="008937D4" w:rsidRPr="003453E4" w:rsidRDefault="008937D4" w:rsidP="008B6F12">
            <w:pPr>
              <w:rPr>
                <w:lang/>
              </w:rPr>
            </w:pPr>
            <w:r>
              <w:rPr>
                <w:lang/>
              </w:rPr>
              <w:t>89</w:t>
            </w:r>
          </w:p>
        </w:tc>
        <w:tc>
          <w:tcPr>
            <w:tcW w:w="8050" w:type="dxa"/>
            <w:gridSpan w:val="16"/>
          </w:tcPr>
          <w:p w:rsidR="008937D4" w:rsidRDefault="008937D4" w:rsidP="008B6F12">
            <w:r>
              <w:t>Набавка и уградња мерног броја, израђен од нерђајућег челика за обележавање мерних места.</w:t>
            </w:r>
          </w:p>
          <w:p w:rsidR="008937D4" w:rsidRPr="003453E4" w:rsidRDefault="008937D4" w:rsidP="008B6F12">
            <w:pPr>
              <w:rPr>
                <w:lang/>
              </w:rPr>
            </w:pPr>
            <w:r>
              <w:t>мерни број тип МШ 80122</w:t>
            </w:r>
          </w:p>
        </w:tc>
        <w:tc>
          <w:tcPr>
            <w:tcW w:w="1134" w:type="dxa"/>
            <w:gridSpan w:val="22"/>
          </w:tcPr>
          <w:p w:rsidR="008937D4" w:rsidRPr="003453E4" w:rsidRDefault="008937D4" w:rsidP="008B6F12">
            <w:pPr>
              <w:rPr>
                <w:lang/>
              </w:rPr>
            </w:pPr>
            <w:r>
              <w:rPr>
                <w:lang/>
              </w:rPr>
              <w:t>м</w:t>
            </w:r>
          </w:p>
        </w:tc>
        <w:tc>
          <w:tcPr>
            <w:tcW w:w="1022" w:type="dxa"/>
            <w:gridSpan w:val="11"/>
          </w:tcPr>
          <w:p w:rsidR="008937D4" w:rsidRPr="003453E4" w:rsidRDefault="008937D4" w:rsidP="008B6F12">
            <w:pPr>
              <w:rPr>
                <w:lang/>
              </w:rPr>
            </w:pPr>
            <w:r>
              <w:rPr>
                <w:lang/>
              </w:rPr>
              <w:t>18</w:t>
            </w:r>
          </w:p>
        </w:tc>
        <w:tc>
          <w:tcPr>
            <w:tcW w:w="2591" w:type="dxa"/>
            <w:gridSpan w:val="32"/>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96"/>
        </w:trPr>
        <w:tc>
          <w:tcPr>
            <w:tcW w:w="683" w:type="dxa"/>
            <w:gridSpan w:val="16"/>
          </w:tcPr>
          <w:p w:rsidR="008937D4" w:rsidRPr="003453E4" w:rsidRDefault="008937D4" w:rsidP="008B6F12">
            <w:pPr>
              <w:rPr>
                <w:lang/>
              </w:rPr>
            </w:pPr>
            <w:r>
              <w:rPr>
                <w:lang/>
              </w:rPr>
              <w:t>90</w:t>
            </w:r>
          </w:p>
        </w:tc>
        <w:tc>
          <w:tcPr>
            <w:tcW w:w="8050" w:type="dxa"/>
            <w:gridSpan w:val="16"/>
          </w:tcPr>
          <w:p w:rsidR="008937D4" w:rsidRDefault="008937D4" w:rsidP="008B6F12">
            <w:r>
              <w:t>Набавка и уградња окапника израђен од нерђајућег челика спречава улазак воде по громобранском проводнику.</w:t>
            </w:r>
          </w:p>
          <w:p w:rsidR="008937D4" w:rsidRPr="003453E4" w:rsidRDefault="008937D4" w:rsidP="008B6F12">
            <w:pPr>
              <w:rPr>
                <w:lang/>
              </w:rPr>
            </w:pPr>
            <w:r>
              <w:t>окапник тип КОН21 200212</w:t>
            </w:r>
          </w:p>
        </w:tc>
        <w:tc>
          <w:tcPr>
            <w:tcW w:w="1134" w:type="dxa"/>
            <w:gridSpan w:val="22"/>
          </w:tcPr>
          <w:p w:rsidR="008937D4" w:rsidRPr="003453E4" w:rsidRDefault="008937D4" w:rsidP="008B6F12">
            <w:pPr>
              <w:rPr>
                <w:lang/>
              </w:rPr>
            </w:pPr>
            <w:r>
              <w:rPr>
                <w:lang/>
              </w:rPr>
              <w:t>ком</w:t>
            </w:r>
          </w:p>
        </w:tc>
        <w:tc>
          <w:tcPr>
            <w:tcW w:w="1022" w:type="dxa"/>
            <w:gridSpan w:val="11"/>
          </w:tcPr>
          <w:p w:rsidR="008937D4" w:rsidRPr="003453E4" w:rsidRDefault="008937D4" w:rsidP="008B6F12">
            <w:pPr>
              <w:rPr>
                <w:lang/>
              </w:rPr>
            </w:pPr>
            <w:r>
              <w:rPr>
                <w:lang/>
              </w:rPr>
              <w:t>18</w:t>
            </w:r>
          </w:p>
        </w:tc>
        <w:tc>
          <w:tcPr>
            <w:tcW w:w="2591" w:type="dxa"/>
            <w:gridSpan w:val="32"/>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11"/>
        </w:trPr>
        <w:tc>
          <w:tcPr>
            <w:tcW w:w="683" w:type="dxa"/>
            <w:gridSpan w:val="16"/>
          </w:tcPr>
          <w:p w:rsidR="008937D4" w:rsidRPr="003453E4" w:rsidRDefault="008937D4" w:rsidP="008B6F12">
            <w:pPr>
              <w:rPr>
                <w:lang/>
              </w:rPr>
            </w:pPr>
            <w:r>
              <w:rPr>
                <w:lang/>
              </w:rPr>
              <w:t>91</w:t>
            </w:r>
          </w:p>
        </w:tc>
        <w:tc>
          <w:tcPr>
            <w:tcW w:w="8050" w:type="dxa"/>
            <w:gridSpan w:val="16"/>
          </w:tcPr>
          <w:p w:rsidR="008937D4" w:rsidRDefault="008937D4" w:rsidP="008B6F12">
            <w:r>
              <w:t>Набавка и уградња обујмице Ø120 за повезивање земљовода на олучну вертикалу израђена од нерђајућег челика.</w:t>
            </w:r>
          </w:p>
          <w:p w:rsidR="008937D4" w:rsidRPr="003453E4" w:rsidRDefault="008937D4" w:rsidP="008B6F12">
            <w:pPr>
              <w:rPr>
                <w:lang/>
              </w:rPr>
            </w:pPr>
            <w:r>
              <w:t>обујмица Ø120 - тип КОН 10А 700358</w:t>
            </w:r>
          </w:p>
        </w:tc>
        <w:tc>
          <w:tcPr>
            <w:tcW w:w="1147" w:type="dxa"/>
            <w:gridSpan w:val="23"/>
          </w:tcPr>
          <w:p w:rsidR="008937D4" w:rsidRPr="003453E4" w:rsidRDefault="008937D4" w:rsidP="008B6F12">
            <w:pPr>
              <w:rPr>
                <w:lang/>
              </w:rPr>
            </w:pPr>
            <w:r>
              <w:rPr>
                <w:lang/>
              </w:rPr>
              <w:t>ком</w:t>
            </w:r>
          </w:p>
        </w:tc>
        <w:tc>
          <w:tcPr>
            <w:tcW w:w="1009" w:type="dxa"/>
            <w:gridSpan w:val="10"/>
          </w:tcPr>
          <w:p w:rsidR="008937D4" w:rsidRPr="003453E4" w:rsidRDefault="008937D4" w:rsidP="008B6F12">
            <w:pPr>
              <w:rPr>
                <w:lang/>
              </w:rPr>
            </w:pPr>
            <w:r>
              <w:rPr>
                <w:lang/>
              </w:rPr>
              <w:t>12</w:t>
            </w:r>
          </w:p>
        </w:tc>
        <w:tc>
          <w:tcPr>
            <w:tcW w:w="2591" w:type="dxa"/>
            <w:gridSpan w:val="32"/>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65"/>
        </w:trPr>
        <w:tc>
          <w:tcPr>
            <w:tcW w:w="683" w:type="dxa"/>
            <w:gridSpan w:val="16"/>
          </w:tcPr>
          <w:p w:rsidR="008937D4" w:rsidRPr="003453E4" w:rsidRDefault="008937D4" w:rsidP="008B6F12">
            <w:pPr>
              <w:rPr>
                <w:lang/>
              </w:rPr>
            </w:pPr>
            <w:r>
              <w:rPr>
                <w:lang/>
              </w:rPr>
              <w:t>92</w:t>
            </w:r>
          </w:p>
        </w:tc>
        <w:tc>
          <w:tcPr>
            <w:tcW w:w="8050" w:type="dxa"/>
            <w:gridSpan w:val="16"/>
          </w:tcPr>
          <w:p w:rsidR="008937D4" w:rsidRDefault="008937D4" w:rsidP="008B6F12">
            <w:r>
              <w:t>Набавка и уградња контактног елемента израђен од нерђајућег челика за међусобно повезивање спусног и прихватног проводника .</w:t>
            </w:r>
          </w:p>
          <w:p w:rsidR="008937D4" w:rsidRPr="003453E4" w:rsidRDefault="008937D4" w:rsidP="008B6F12">
            <w:pPr>
              <w:rPr>
                <w:lang/>
              </w:rPr>
            </w:pPr>
            <w:r>
              <w:t>контактни елемент - тип КОН08 50111</w:t>
            </w:r>
          </w:p>
        </w:tc>
        <w:tc>
          <w:tcPr>
            <w:tcW w:w="1147" w:type="dxa"/>
            <w:gridSpan w:val="23"/>
          </w:tcPr>
          <w:p w:rsidR="008937D4" w:rsidRPr="003453E4" w:rsidRDefault="008937D4" w:rsidP="008B6F12">
            <w:pPr>
              <w:rPr>
                <w:lang/>
              </w:rPr>
            </w:pPr>
            <w:r>
              <w:rPr>
                <w:lang/>
              </w:rPr>
              <w:t>ком</w:t>
            </w:r>
          </w:p>
        </w:tc>
        <w:tc>
          <w:tcPr>
            <w:tcW w:w="1009" w:type="dxa"/>
            <w:gridSpan w:val="10"/>
          </w:tcPr>
          <w:p w:rsidR="008937D4" w:rsidRPr="003453E4" w:rsidRDefault="008937D4" w:rsidP="008B6F12">
            <w:pPr>
              <w:rPr>
                <w:lang/>
              </w:rPr>
            </w:pPr>
            <w:r>
              <w:rPr>
                <w:lang/>
              </w:rPr>
              <w:t>18</w:t>
            </w:r>
          </w:p>
        </w:tc>
        <w:tc>
          <w:tcPr>
            <w:tcW w:w="2591" w:type="dxa"/>
            <w:gridSpan w:val="32"/>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26"/>
        </w:trPr>
        <w:tc>
          <w:tcPr>
            <w:tcW w:w="683" w:type="dxa"/>
            <w:gridSpan w:val="16"/>
          </w:tcPr>
          <w:p w:rsidR="008937D4" w:rsidRPr="003453E4" w:rsidRDefault="008937D4" w:rsidP="008B6F12">
            <w:pPr>
              <w:rPr>
                <w:lang/>
              </w:rPr>
            </w:pPr>
            <w:r>
              <w:rPr>
                <w:lang/>
              </w:rPr>
              <w:t>93</w:t>
            </w:r>
          </w:p>
        </w:tc>
        <w:tc>
          <w:tcPr>
            <w:tcW w:w="8050" w:type="dxa"/>
            <w:gridSpan w:val="16"/>
          </w:tcPr>
          <w:p w:rsidR="008937D4" w:rsidRDefault="008937D4" w:rsidP="008B6F12">
            <w:r>
              <w:t>Испорука и постављање проводника за темељни уземљивач израђен од нерђајућег челика 30</w:t>
            </w:r>
            <w:r>
              <w:rPr>
                <w:lang/>
              </w:rPr>
              <w:t>х</w:t>
            </w:r>
            <w:r>
              <w:t>3,5мм пун пресек.</w:t>
            </w:r>
          </w:p>
          <w:p w:rsidR="008937D4" w:rsidRDefault="008937D4" w:rsidP="008B6F12">
            <w:r>
              <w:t>тип 90701, (Херми), димензија 30</w:t>
            </w:r>
            <w:r>
              <w:rPr>
                <w:lang/>
              </w:rPr>
              <w:t>х</w:t>
            </w:r>
            <w:r>
              <w:t>3,5мм</w:t>
            </w:r>
          </w:p>
        </w:tc>
        <w:tc>
          <w:tcPr>
            <w:tcW w:w="1147" w:type="dxa"/>
            <w:gridSpan w:val="23"/>
          </w:tcPr>
          <w:p w:rsidR="008937D4" w:rsidRPr="003453E4" w:rsidRDefault="008937D4" w:rsidP="008B6F12">
            <w:pPr>
              <w:rPr>
                <w:lang/>
              </w:rPr>
            </w:pPr>
            <w:r>
              <w:rPr>
                <w:lang/>
              </w:rPr>
              <w:t>м</w:t>
            </w:r>
          </w:p>
        </w:tc>
        <w:tc>
          <w:tcPr>
            <w:tcW w:w="1009" w:type="dxa"/>
            <w:gridSpan w:val="10"/>
          </w:tcPr>
          <w:p w:rsidR="008937D4" w:rsidRPr="003453E4" w:rsidRDefault="008937D4" w:rsidP="008B6F12">
            <w:pPr>
              <w:rPr>
                <w:lang/>
              </w:rPr>
            </w:pPr>
            <w:r>
              <w:rPr>
                <w:lang/>
              </w:rPr>
              <w:t>300</w:t>
            </w:r>
          </w:p>
        </w:tc>
        <w:tc>
          <w:tcPr>
            <w:tcW w:w="2591" w:type="dxa"/>
            <w:gridSpan w:val="32"/>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50"/>
        </w:trPr>
        <w:tc>
          <w:tcPr>
            <w:tcW w:w="683" w:type="dxa"/>
            <w:gridSpan w:val="16"/>
          </w:tcPr>
          <w:p w:rsidR="008937D4" w:rsidRPr="003453E4" w:rsidRDefault="008937D4" w:rsidP="008B6F12">
            <w:pPr>
              <w:rPr>
                <w:lang/>
              </w:rPr>
            </w:pPr>
            <w:r>
              <w:rPr>
                <w:lang/>
              </w:rPr>
              <w:t>94</w:t>
            </w:r>
          </w:p>
        </w:tc>
        <w:tc>
          <w:tcPr>
            <w:tcW w:w="8050" w:type="dxa"/>
            <w:gridSpan w:val="16"/>
          </w:tcPr>
          <w:p w:rsidR="008937D4" w:rsidRDefault="008937D4" w:rsidP="008B6F12">
            <w:r>
              <w:t>Испорука и постављање траке за земљовод (спусни проводници и олучне цеви) нерђајућег челика 30</w:t>
            </w:r>
            <w:r>
              <w:rPr>
                <w:lang/>
              </w:rPr>
              <w:t>х</w:t>
            </w:r>
            <w:r>
              <w:t>3,5мм пун пресек.</w:t>
            </w:r>
          </w:p>
          <w:p w:rsidR="008937D4" w:rsidRDefault="008937D4" w:rsidP="008B6F12">
            <w:r>
              <w:t>тип Рф 90701, (Херми), 30</w:t>
            </w:r>
            <w:r>
              <w:rPr>
                <w:lang/>
              </w:rPr>
              <w:t>х</w:t>
            </w:r>
            <w:r>
              <w:t>3,5мм пун пресек.</w:t>
            </w:r>
          </w:p>
        </w:tc>
        <w:tc>
          <w:tcPr>
            <w:tcW w:w="1147" w:type="dxa"/>
            <w:gridSpan w:val="23"/>
          </w:tcPr>
          <w:p w:rsidR="008937D4" w:rsidRPr="003453E4" w:rsidRDefault="008937D4" w:rsidP="008B6F12">
            <w:pPr>
              <w:rPr>
                <w:lang/>
              </w:rPr>
            </w:pPr>
            <w:r>
              <w:rPr>
                <w:lang/>
              </w:rPr>
              <w:t>м</w:t>
            </w:r>
          </w:p>
        </w:tc>
        <w:tc>
          <w:tcPr>
            <w:tcW w:w="1009" w:type="dxa"/>
            <w:gridSpan w:val="10"/>
          </w:tcPr>
          <w:p w:rsidR="008937D4" w:rsidRPr="003453E4" w:rsidRDefault="008937D4" w:rsidP="008B6F12">
            <w:pPr>
              <w:rPr>
                <w:lang/>
              </w:rPr>
            </w:pPr>
            <w:r>
              <w:rPr>
                <w:lang/>
              </w:rPr>
              <w:t>90</w:t>
            </w:r>
          </w:p>
        </w:tc>
        <w:tc>
          <w:tcPr>
            <w:tcW w:w="2591" w:type="dxa"/>
            <w:gridSpan w:val="32"/>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26"/>
        </w:trPr>
        <w:tc>
          <w:tcPr>
            <w:tcW w:w="683" w:type="dxa"/>
            <w:gridSpan w:val="16"/>
          </w:tcPr>
          <w:p w:rsidR="008937D4" w:rsidRPr="003453E4" w:rsidRDefault="008937D4" w:rsidP="008B6F12">
            <w:pPr>
              <w:rPr>
                <w:lang/>
              </w:rPr>
            </w:pPr>
            <w:r>
              <w:rPr>
                <w:lang/>
              </w:rPr>
              <w:t>95</w:t>
            </w:r>
          </w:p>
        </w:tc>
        <w:tc>
          <w:tcPr>
            <w:tcW w:w="8050" w:type="dxa"/>
            <w:gridSpan w:val="16"/>
          </w:tcPr>
          <w:p w:rsidR="008937D4" w:rsidRDefault="008937D4" w:rsidP="008B6F12">
            <w:r>
              <w:t>Набавка и уградња контактног елемента за међусобно повезивање траке Рф 30</w:t>
            </w:r>
            <w:r>
              <w:rPr>
                <w:lang/>
              </w:rPr>
              <w:t>х</w:t>
            </w:r>
            <w:r>
              <w:t>3.5мм и арматуре.</w:t>
            </w:r>
          </w:p>
          <w:p w:rsidR="008937D4" w:rsidRPr="003453E4" w:rsidRDefault="008937D4" w:rsidP="008B6F12">
            <w:pPr>
              <w:rPr>
                <w:lang/>
              </w:rPr>
            </w:pPr>
            <w:r>
              <w:t>контактни елемент - тип КОН09 90122</w:t>
            </w:r>
          </w:p>
        </w:tc>
        <w:tc>
          <w:tcPr>
            <w:tcW w:w="1147" w:type="dxa"/>
            <w:gridSpan w:val="23"/>
          </w:tcPr>
          <w:p w:rsidR="008937D4" w:rsidRPr="003453E4" w:rsidRDefault="008937D4" w:rsidP="008B6F12">
            <w:pPr>
              <w:rPr>
                <w:lang/>
              </w:rPr>
            </w:pPr>
            <w:r>
              <w:rPr>
                <w:lang/>
              </w:rPr>
              <w:t>м</w:t>
            </w:r>
          </w:p>
        </w:tc>
        <w:tc>
          <w:tcPr>
            <w:tcW w:w="1009" w:type="dxa"/>
            <w:gridSpan w:val="10"/>
          </w:tcPr>
          <w:p w:rsidR="008937D4" w:rsidRPr="003453E4" w:rsidRDefault="008937D4" w:rsidP="008B6F12">
            <w:pPr>
              <w:rPr>
                <w:lang/>
              </w:rPr>
            </w:pPr>
            <w:r>
              <w:rPr>
                <w:lang/>
              </w:rPr>
              <w:t>60</w:t>
            </w:r>
          </w:p>
        </w:tc>
        <w:tc>
          <w:tcPr>
            <w:tcW w:w="2591" w:type="dxa"/>
            <w:gridSpan w:val="32"/>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50"/>
        </w:trPr>
        <w:tc>
          <w:tcPr>
            <w:tcW w:w="683" w:type="dxa"/>
            <w:gridSpan w:val="16"/>
          </w:tcPr>
          <w:p w:rsidR="008937D4" w:rsidRPr="003453E4" w:rsidRDefault="008937D4" w:rsidP="008B6F12">
            <w:pPr>
              <w:rPr>
                <w:lang/>
              </w:rPr>
            </w:pPr>
            <w:r>
              <w:rPr>
                <w:lang/>
              </w:rPr>
              <w:t>96</w:t>
            </w:r>
          </w:p>
        </w:tc>
        <w:tc>
          <w:tcPr>
            <w:tcW w:w="8050" w:type="dxa"/>
            <w:gridSpan w:val="16"/>
          </w:tcPr>
          <w:p w:rsidR="008937D4" w:rsidRDefault="008937D4" w:rsidP="008B6F12">
            <w:r>
              <w:t>Набавка и уградња контактног елемента, за настављање жице темељног уземљивача и повезивање земљовода.</w:t>
            </w:r>
          </w:p>
          <w:p w:rsidR="008937D4" w:rsidRPr="003453E4" w:rsidRDefault="008937D4" w:rsidP="008B6F12">
            <w:pPr>
              <w:rPr>
                <w:lang/>
              </w:rPr>
            </w:pPr>
            <w:r>
              <w:t xml:space="preserve">контактни елемент - тип КОН 01 50422 </w:t>
            </w:r>
          </w:p>
        </w:tc>
        <w:tc>
          <w:tcPr>
            <w:tcW w:w="1147" w:type="dxa"/>
            <w:gridSpan w:val="23"/>
          </w:tcPr>
          <w:p w:rsidR="008937D4" w:rsidRPr="003453E4" w:rsidRDefault="008937D4" w:rsidP="008B6F12">
            <w:pPr>
              <w:rPr>
                <w:lang/>
              </w:rPr>
            </w:pPr>
            <w:r>
              <w:rPr>
                <w:lang/>
              </w:rPr>
              <w:t>ком</w:t>
            </w:r>
          </w:p>
        </w:tc>
        <w:tc>
          <w:tcPr>
            <w:tcW w:w="1009" w:type="dxa"/>
            <w:gridSpan w:val="10"/>
          </w:tcPr>
          <w:p w:rsidR="008937D4" w:rsidRPr="003453E4" w:rsidRDefault="008937D4" w:rsidP="008B6F12">
            <w:pPr>
              <w:rPr>
                <w:lang/>
              </w:rPr>
            </w:pPr>
            <w:r>
              <w:rPr>
                <w:lang/>
              </w:rPr>
              <w:t>30</w:t>
            </w:r>
          </w:p>
        </w:tc>
        <w:tc>
          <w:tcPr>
            <w:tcW w:w="2591" w:type="dxa"/>
            <w:gridSpan w:val="32"/>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11"/>
        </w:trPr>
        <w:tc>
          <w:tcPr>
            <w:tcW w:w="683" w:type="dxa"/>
            <w:gridSpan w:val="16"/>
          </w:tcPr>
          <w:p w:rsidR="008937D4" w:rsidRPr="003453E4" w:rsidRDefault="008937D4" w:rsidP="008B6F12">
            <w:pPr>
              <w:rPr>
                <w:lang/>
              </w:rPr>
            </w:pPr>
            <w:r>
              <w:rPr>
                <w:lang/>
              </w:rPr>
              <w:t>97</w:t>
            </w:r>
          </w:p>
        </w:tc>
        <w:tc>
          <w:tcPr>
            <w:tcW w:w="8050" w:type="dxa"/>
            <w:gridSpan w:val="16"/>
          </w:tcPr>
          <w:p w:rsidR="008937D4" w:rsidRDefault="008937D4" w:rsidP="008B6F12">
            <w:r>
              <w:t>Набавка и уградња Пренапонске заштите класе 1 Монтира се у РО на ДИН шину 35мм. Повезивање између фазног проводника и неутралног проводника.</w:t>
            </w:r>
          </w:p>
          <w:p w:rsidR="008937D4" w:rsidRDefault="008937D4" w:rsidP="008B6F12">
            <w:r>
              <w:t xml:space="preserve">тип ПЗХ И В/275/12,5 7710006, (Херми), Ун=230В, Уц=275В, Иимп=12,5кА (10/350 </w:t>
            </w:r>
          </w:p>
          <w:p w:rsidR="008937D4" w:rsidRDefault="008937D4" w:rsidP="008B6F12"/>
        </w:tc>
        <w:tc>
          <w:tcPr>
            <w:tcW w:w="1147" w:type="dxa"/>
            <w:gridSpan w:val="23"/>
          </w:tcPr>
          <w:p w:rsidR="008937D4" w:rsidRPr="003453E4" w:rsidRDefault="008937D4" w:rsidP="008B6F12">
            <w:pPr>
              <w:rPr>
                <w:lang/>
              </w:rPr>
            </w:pPr>
            <w:r>
              <w:rPr>
                <w:lang/>
              </w:rPr>
              <w:t>ком</w:t>
            </w:r>
          </w:p>
        </w:tc>
        <w:tc>
          <w:tcPr>
            <w:tcW w:w="1009" w:type="dxa"/>
            <w:gridSpan w:val="10"/>
          </w:tcPr>
          <w:p w:rsidR="008937D4" w:rsidRPr="003453E4" w:rsidRDefault="008937D4" w:rsidP="008B6F12">
            <w:pPr>
              <w:rPr>
                <w:lang/>
              </w:rPr>
            </w:pPr>
            <w:r>
              <w:rPr>
                <w:lang/>
              </w:rPr>
              <w:t>3</w:t>
            </w:r>
          </w:p>
        </w:tc>
        <w:tc>
          <w:tcPr>
            <w:tcW w:w="2591" w:type="dxa"/>
            <w:gridSpan w:val="32"/>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26"/>
        </w:trPr>
        <w:tc>
          <w:tcPr>
            <w:tcW w:w="683" w:type="dxa"/>
            <w:gridSpan w:val="16"/>
          </w:tcPr>
          <w:p w:rsidR="008937D4" w:rsidRPr="003453E4" w:rsidRDefault="008937D4" w:rsidP="008B6F12">
            <w:pPr>
              <w:rPr>
                <w:lang/>
              </w:rPr>
            </w:pPr>
            <w:r>
              <w:rPr>
                <w:lang/>
              </w:rPr>
              <w:t>98</w:t>
            </w:r>
          </w:p>
        </w:tc>
        <w:tc>
          <w:tcPr>
            <w:tcW w:w="8050" w:type="dxa"/>
            <w:gridSpan w:val="16"/>
          </w:tcPr>
          <w:p w:rsidR="008937D4" w:rsidRDefault="008937D4" w:rsidP="008B6F12">
            <w:r>
              <w:t>Набавка и уградња пренапонске заштите класе 1.. Монтира се у разводном орману на дин шину. Повезивање између неутралног и заштитног проводника.</w:t>
            </w:r>
          </w:p>
          <w:p w:rsidR="008937D4" w:rsidRDefault="008937D4" w:rsidP="008B6F12">
            <w:r>
              <w:t>тип ПЗХ И Б/255/80 Н/ПЕ 7710080, (Херми), Уц=255В, Иимп=80кА (10/350), Q=40Ас, Њ/Р 1600 кЈ</w:t>
            </w:r>
          </w:p>
        </w:tc>
        <w:tc>
          <w:tcPr>
            <w:tcW w:w="1147" w:type="dxa"/>
            <w:gridSpan w:val="23"/>
          </w:tcPr>
          <w:p w:rsidR="008937D4" w:rsidRPr="003453E4" w:rsidRDefault="008937D4" w:rsidP="008B6F12">
            <w:pPr>
              <w:rPr>
                <w:lang/>
              </w:rPr>
            </w:pPr>
            <w:r>
              <w:rPr>
                <w:lang/>
              </w:rPr>
              <w:t>ком</w:t>
            </w:r>
          </w:p>
        </w:tc>
        <w:tc>
          <w:tcPr>
            <w:tcW w:w="1020" w:type="dxa"/>
            <w:gridSpan w:val="11"/>
          </w:tcPr>
          <w:p w:rsidR="008937D4" w:rsidRPr="003453E4" w:rsidRDefault="008937D4" w:rsidP="008B6F12">
            <w:pPr>
              <w:rPr>
                <w:lang/>
              </w:rPr>
            </w:pPr>
            <w:r>
              <w:rPr>
                <w:lang/>
              </w:rPr>
              <w:t>1</w:t>
            </w:r>
          </w:p>
        </w:tc>
        <w:tc>
          <w:tcPr>
            <w:tcW w:w="2580" w:type="dxa"/>
            <w:gridSpan w:val="31"/>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11"/>
        </w:trPr>
        <w:tc>
          <w:tcPr>
            <w:tcW w:w="683" w:type="dxa"/>
            <w:gridSpan w:val="16"/>
          </w:tcPr>
          <w:p w:rsidR="008937D4" w:rsidRPr="003453E4" w:rsidRDefault="008937D4" w:rsidP="008B6F12">
            <w:pPr>
              <w:rPr>
                <w:lang/>
              </w:rPr>
            </w:pPr>
            <w:r>
              <w:rPr>
                <w:lang/>
              </w:rPr>
              <w:t>99</w:t>
            </w:r>
          </w:p>
        </w:tc>
        <w:tc>
          <w:tcPr>
            <w:tcW w:w="8050" w:type="dxa"/>
            <w:gridSpan w:val="16"/>
          </w:tcPr>
          <w:p w:rsidR="008937D4" w:rsidRDefault="008937D4" w:rsidP="008B6F12">
            <w:r>
              <w:t>Набавка и уградња пренапонске заштите класе 2 . Монтира се у разводној табли (РТ) или у разводном орману (РО). Повезивање између фазног и неутралног проводника.</w:t>
            </w:r>
          </w:p>
          <w:p w:rsidR="008937D4" w:rsidRDefault="008937D4" w:rsidP="008B6F12">
            <w:r>
              <w:t>тип ПЗХ ИИ В/275/50 7724001 (Херми), Ин=20кА (8/20)</w:t>
            </w:r>
          </w:p>
        </w:tc>
        <w:tc>
          <w:tcPr>
            <w:tcW w:w="1147" w:type="dxa"/>
            <w:gridSpan w:val="23"/>
          </w:tcPr>
          <w:p w:rsidR="008937D4" w:rsidRPr="003453E4" w:rsidRDefault="008937D4" w:rsidP="008B6F12">
            <w:pPr>
              <w:rPr>
                <w:lang/>
              </w:rPr>
            </w:pPr>
            <w:r>
              <w:rPr>
                <w:lang/>
              </w:rPr>
              <w:t>ком</w:t>
            </w:r>
          </w:p>
        </w:tc>
        <w:tc>
          <w:tcPr>
            <w:tcW w:w="1020" w:type="dxa"/>
            <w:gridSpan w:val="11"/>
          </w:tcPr>
          <w:p w:rsidR="008937D4" w:rsidRPr="003453E4" w:rsidRDefault="008937D4" w:rsidP="008B6F12">
            <w:pPr>
              <w:rPr>
                <w:lang/>
              </w:rPr>
            </w:pPr>
            <w:r>
              <w:rPr>
                <w:lang/>
              </w:rPr>
              <w:t>15</w:t>
            </w:r>
          </w:p>
        </w:tc>
        <w:tc>
          <w:tcPr>
            <w:tcW w:w="2580" w:type="dxa"/>
            <w:gridSpan w:val="31"/>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50"/>
        </w:trPr>
        <w:tc>
          <w:tcPr>
            <w:tcW w:w="683" w:type="dxa"/>
            <w:gridSpan w:val="16"/>
          </w:tcPr>
          <w:p w:rsidR="008937D4" w:rsidRPr="003453E4" w:rsidRDefault="008937D4" w:rsidP="008B6F12">
            <w:pPr>
              <w:rPr>
                <w:lang/>
              </w:rPr>
            </w:pPr>
            <w:r>
              <w:rPr>
                <w:lang/>
              </w:rPr>
              <w:t>100</w:t>
            </w:r>
          </w:p>
        </w:tc>
        <w:tc>
          <w:tcPr>
            <w:tcW w:w="8050" w:type="dxa"/>
            <w:gridSpan w:val="16"/>
          </w:tcPr>
          <w:p w:rsidR="008937D4" w:rsidRDefault="008937D4" w:rsidP="008B6F12">
            <w:r>
              <w:t>Набавка и уградња пренапонске заштите класе 2. Монтира се у разводној табли (РТ) или разводном орману (РО). Повезивање између неутралног и заштитног проводника.</w:t>
            </w:r>
          </w:p>
          <w:p w:rsidR="008937D4" w:rsidRDefault="008937D4" w:rsidP="008B6F12">
            <w:r>
              <w:t>тип ПЗХ ИИ Б/255/50 7730022 (Херми), Иимп=20кА (10/350)</w:t>
            </w:r>
          </w:p>
        </w:tc>
        <w:tc>
          <w:tcPr>
            <w:tcW w:w="1147" w:type="dxa"/>
            <w:gridSpan w:val="23"/>
          </w:tcPr>
          <w:p w:rsidR="008937D4" w:rsidRPr="003453E4" w:rsidRDefault="008937D4" w:rsidP="008B6F12">
            <w:pPr>
              <w:rPr>
                <w:lang/>
              </w:rPr>
            </w:pPr>
            <w:r>
              <w:rPr>
                <w:lang/>
              </w:rPr>
              <w:t>ком</w:t>
            </w:r>
          </w:p>
        </w:tc>
        <w:tc>
          <w:tcPr>
            <w:tcW w:w="1020" w:type="dxa"/>
            <w:gridSpan w:val="11"/>
          </w:tcPr>
          <w:p w:rsidR="008937D4" w:rsidRPr="003453E4" w:rsidRDefault="008937D4" w:rsidP="008B6F12">
            <w:pPr>
              <w:rPr>
                <w:lang/>
              </w:rPr>
            </w:pPr>
            <w:r>
              <w:rPr>
                <w:lang/>
              </w:rPr>
              <w:t>5</w:t>
            </w:r>
          </w:p>
        </w:tc>
        <w:tc>
          <w:tcPr>
            <w:tcW w:w="2580" w:type="dxa"/>
            <w:gridSpan w:val="31"/>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83" w:type="dxa"/>
            <w:gridSpan w:val="16"/>
          </w:tcPr>
          <w:p w:rsidR="008937D4" w:rsidRPr="003453E4" w:rsidRDefault="008937D4" w:rsidP="008B6F12">
            <w:pPr>
              <w:rPr>
                <w:lang/>
              </w:rPr>
            </w:pPr>
            <w:r>
              <w:rPr>
                <w:lang/>
              </w:rPr>
              <w:t>101</w:t>
            </w:r>
          </w:p>
        </w:tc>
        <w:tc>
          <w:tcPr>
            <w:tcW w:w="8050" w:type="dxa"/>
            <w:gridSpan w:val="16"/>
          </w:tcPr>
          <w:p w:rsidR="008937D4" w:rsidRDefault="008937D4" w:rsidP="008B6F12">
            <w:r>
              <w:t>Испитивање готове инсталације. Мерење отпора уземљења. Предаја "Атеста" инвеститору заједно са предајом готове, исправне инсталције.</w:t>
            </w:r>
          </w:p>
          <w:p w:rsidR="008937D4" w:rsidRDefault="008937D4" w:rsidP="008B6F12">
            <w:r>
              <w:t>пушално</w:t>
            </w:r>
          </w:p>
        </w:tc>
        <w:tc>
          <w:tcPr>
            <w:tcW w:w="1147" w:type="dxa"/>
            <w:gridSpan w:val="23"/>
          </w:tcPr>
          <w:p w:rsidR="008937D4" w:rsidRPr="003453E4" w:rsidRDefault="008937D4" w:rsidP="008B6F12">
            <w:pPr>
              <w:rPr>
                <w:lang/>
              </w:rPr>
            </w:pPr>
            <w:r>
              <w:rPr>
                <w:lang/>
              </w:rPr>
              <w:t>пауш</w:t>
            </w:r>
          </w:p>
        </w:tc>
        <w:tc>
          <w:tcPr>
            <w:tcW w:w="1020" w:type="dxa"/>
            <w:gridSpan w:val="11"/>
          </w:tcPr>
          <w:p w:rsidR="008937D4" w:rsidRPr="003453E4" w:rsidRDefault="008937D4" w:rsidP="008B6F12">
            <w:pPr>
              <w:rPr>
                <w:lang/>
              </w:rPr>
            </w:pPr>
            <w:r>
              <w:rPr>
                <w:lang/>
              </w:rPr>
              <w:t>1</w:t>
            </w:r>
          </w:p>
        </w:tc>
        <w:tc>
          <w:tcPr>
            <w:tcW w:w="2580" w:type="dxa"/>
            <w:gridSpan w:val="31"/>
          </w:tcPr>
          <w:p w:rsidR="008937D4" w:rsidRPr="003453E4"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26"/>
        </w:trPr>
        <w:tc>
          <w:tcPr>
            <w:tcW w:w="683" w:type="dxa"/>
            <w:gridSpan w:val="16"/>
          </w:tcPr>
          <w:p w:rsidR="008937D4" w:rsidRPr="003453E4" w:rsidRDefault="008937D4" w:rsidP="008B6F12">
            <w:pPr>
              <w:rPr>
                <w:lang/>
              </w:rPr>
            </w:pPr>
            <w:r>
              <w:rPr>
                <w:lang/>
              </w:rPr>
              <w:t>102</w:t>
            </w:r>
          </w:p>
        </w:tc>
        <w:tc>
          <w:tcPr>
            <w:tcW w:w="8050" w:type="dxa"/>
            <w:gridSpan w:val="16"/>
          </w:tcPr>
          <w:p w:rsidR="008937D4" w:rsidRDefault="008937D4" w:rsidP="008B6F12">
            <w:r>
              <w:t>Набавка, испорука и постављање дизел-агрегата, као резервног извора напајања, сличног типу ПОЊЕРЛИНК ПР.50номиналне снаге 50кВА, са коплетним командним орманом, кога испоручује и повезује испоручилац опреме. Карактеристике дизел-агрегата су следеће:</w:t>
            </w:r>
          </w:p>
          <w:p w:rsidR="008937D4" w:rsidRDefault="008937D4" w:rsidP="008B6F12">
            <w:r>
              <w:t>ПОДАЦИ О ЕЛЕКТРОАГРЕГАТУ:</w:t>
            </w:r>
          </w:p>
          <w:p w:rsidR="008937D4" w:rsidRDefault="008937D4" w:rsidP="008B6F12">
            <w:r>
              <w:t>- номинална снага 50 кВА</w:t>
            </w:r>
          </w:p>
          <w:p w:rsidR="008937D4" w:rsidRDefault="008937D4" w:rsidP="008B6F12">
            <w:r>
              <w:t>- активна снага 40 кЊ</w:t>
            </w:r>
          </w:p>
          <w:p w:rsidR="008937D4" w:rsidRDefault="008937D4" w:rsidP="008B6F12">
            <w:r>
              <w:t>- радни број обртаја 1500 о/мин</w:t>
            </w:r>
          </w:p>
          <w:p w:rsidR="008937D4" w:rsidRDefault="008937D4" w:rsidP="008B6F12">
            <w:r>
              <w:t>- напон 400/230 В</w:t>
            </w:r>
          </w:p>
          <w:p w:rsidR="008937D4" w:rsidRDefault="008937D4" w:rsidP="008B6F12">
            <w:r>
              <w:t>- номинална струја (цосј =0.8) 72 А</w:t>
            </w:r>
          </w:p>
          <w:p w:rsidR="008937D4" w:rsidRDefault="008937D4" w:rsidP="008B6F12">
            <w:r>
              <w:t>ПОДАЦИ О ПОГОНСКОМ ДИЗЕЛ МОТОРУ:</w:t>
            </w:r>
          </w:p>
          <w:p w:rsidR="008937D4" w:rsidRPr="001304BC" w:rsidRDefault="008937D4" w:rsidP="008B6F12">
            <w:pPr>
              <w:rPr>
                <w:lang/>
              </w:rPr>
            </w:pPr>
            <w:r>
              <w:t>- произвођач: ПЕРКИНС</w:t>
            </w:r>
            <w:r>
              <w:rPr>
                <w:lang/>
              </w:rPr>
              <w:t xml:space="preserve"> или одговарајући</w:t>
            </w:r>
          </w:p>
          <w:p w:rsidR="008937D4" w:rsidRDefault="008937D4" w:rsidP="008B6F12">
            <w:r>
              <w:t>- модел: 1103А-33ТГ1</w:t>
            </w:r>
          </w:p>
          <w:p w:rsidR="008937D4" w:rsidRDefault="008937D4" w:rsidP="008B6F12">
            <w:r>
              <w:t>- убризгавање: Турбопуњач</w:t>
            </w:r>
          </w:p>
          <w:p w:rsidR="008937D4" w:rsidRDefault="008937D4" w:rsidP="008B6F12">
            <w:r>
              <w:t>- хлађење: водено</w:t>
            </w:r>
          </w:p>
          <w:p w:rsidR="008937D4" w:rsidRDefault="008937D4" w:rsidP="008B6F12">
            <w:r>
              <w:t>- број цилиндара: 3-линијски</w:t>
            </w:r>
          </w:p>
          <w:p w:rsidR="008937D4" w:rsidRDefault="008937D4" w:rsidP="008B6F12">
            <w:r>
              <w:t>- потрошња при 100% снаге: 10.7 л/х</w:t>
            </w:r>
          </w:p>
          <w:p w:rsidR="008937D4" w:rsidRDefault="008937D4" w:rsidP="008B6F12">
            <w:r>
              <w:t>- регулатор броја обртаја мотора механички: ИСО8528</w:t>
            </w:r>
          </w:p>
          <w:p w:rsidR="008937D4" w:rsidRDefault="008937D4" w:rsidP="008B6F12">
            <w:r>
              <w:t>ПОДАЦИ О ГЕНЕРАТОРУ:</w:t>
            </w:r>
          </w:p>
          <w:p w:rsidR="008937D4" w:rsidRPr="001304BC" w:rsidRDefault="008937D4" w:rsidP="008B6F12">
            <w:pPr>
              <w:rPr>
                <w:lang/>
              </w:rPr>
            </w:pPr>
            <w:r>
              <w:t>- произвођач: Марелли/Италија</w:t>
            </w:r>
            <w:r>
              <w:rPr>
                <w:lang/>
              </w:rPr>
              <w:t xml:space="preserve"> или одговарајући</w:t>
            </w:r>
          </w:p>
          <w:p w:rsidR="008937D4" w:rsidRDefault="008937D4" w:rsidP="008B6F12">
            <w:r>
              <w:t>- број полова: 4</w:t>
            </w:r>
          </w:p>
          <w:p w:rsidR="008937D4" w:rsidRDefault="008937D4" w:rsidP="008B6F12">
            <w:r>
              <w:t>- дозвољено преоптерећење: 300% у 20сец</w:t>
            </w:r>
          </w:p>
          <w:p w:rsidR="008937D4" w:rsidRDefault="008937D4" w:rsidP="008B6F12">
            <w:r>
              <w:t>- класа изолације: Х</w:t>
            </w:r>
          </w:p>
          <w:p w:rsidR="008937D4" w:rsidRDefault="008937D4" w:rsidP="008B6F12">
            <w:r>
              <w:t>- степен заштите: ИП23</w:t>
            </w:r>
          </w:p>
          <w:p w:rsidR="008937D4" w:rsidRDefault="008937D4" w:rsidP="008B6F12">
            <w:r>
              <w:t>- регулација напона: АВР</w:t>
            </w:r>
          </w:p>
          <w:p w:rsidR="008937D4" w:rsidRDefault="008937D4" w:rsidP="008B6F12">
            <w:r>
              <w:t>- тачност регулације напона: 0.5%</w:t>
            </w:r>
          </w:p>
          <w:p w:rsidR="008937D4" w:rsidRDefault="008937D4" w:rsidP="008B6F12">
            <w:r>
              <w:t>ПОДАЦИ О АТС ТРАНСФЕР ПАНЕЛУ (МРЕЖА/ГЕНЕРАТОР):</w:t>
            </w:r>
          </w:p>
          <w:p w:rsidR="008937D4" w:rsidRDefault="008937D4" w:rsidP="008B6F12">
            <w:r>
              <w:t>- Модел: АТС-36</w:t>
            </w:r>
          </w:p>
          <w:p w:rsidR="008937D4" w:rsidRDefault="008937D4" w:rsidP="008B6F12">
            <w:r>
              <w:t>- називна струја: 36А</w:t>
            </w:r>
          </w:p>
          <w:p w:rsidR="008937D4" w:rsidRDefault="008937D4" w:rsidP="008B6F12">
            <w:r>
              <w:t>- краткоспојна струја: 25кА</w:t>
            </w:r>
          </w:p>
          <w:p w:rsidR="008937D4" w:rsidRDefault="008937D4" w:rsidP="008B6F12">
            <w:r>
              <w:t>- број полова: 3</w:t>
            </w:r>
          </w:p>
          <w:p w:rsidR="008937D4" w:rsidRDefault="008937D4" w:rsidP="008B6F12">
            <w:r>
              <w:t>- тип: контактори</w:t>
            </w:r>
          </w:p>
          <w:p w:rsidR="008937D4" w:rsidRDefault="008937D4" w:rsidP="008B6F12">
            <w:r>
              <w:t>- стандарна уградња: УНУТРАШЊА</w:t>
            </w:r>
          </w:p>
          <w:p w:rsidR="008937D4" w:rsidRDefault="008937D4" w:rsidP="008B6F12">
            <w:r>
              <w:t>- врста ормара: посебан висећи орман</w:t>
            </w:r>
          </w:p>
          <w:p w:rsidR="008937D4" w:rsidRDefault="008937D4" w:rsidP="008B6F12">
            <w:r>
              <w:t>- димензије АТС: 600џ300џ800</w:t>
            </w:r>
          </w:p>
          <w:p w:rsidR="008937D4" w:rsidRDefault="008937D4" w:rsidP="008B6F12">
            <w:r>
              <w:t>ПОДАЦИ ПОТРЕБНИ ЗА ИНСТАЛАЦИЈУ ДИЗЕЛ АГРЕГАТА:</w:t>
            </w:r>
          </w:p>
          <w:p w:rsidR="008937D4" w:rsidRDefault="008937D4" w:rsidP="008B6F12">
            <w:r>
              <w:t>- ЕЛЕКТРИЧНИ СИСТЕМ:</w:t>
            </w:r>
          </w:p>
          <w:p w:rsidR="008937D4" w:rsidRDefault="008937D4" w:rsidP="008B6F12">
            <w:r>
              <w:t>- Снага електропокретача: 3 кЊ</w:t>
            </w:r>
          </w:p>
          <w:p w:rsidR="008937D4" w:rsidRDefault="008937D4" w:rsidP="008B6F12">
            <w:r>
              <w:t>- препоручени капацитет акумулаторске батерије: 97 Ах</w:t>
            </w:r>
          </w:p>
          <w:p w:rsidR="008937D4" w:rsidRDefault="008937D4" w:rsidP="008B6F12">
            <w:r>
              <w:t>- електрични систем: 12В</w:t>
            </w:r>
          </w:p>
          <w:p w:rsidR="008937D4" w:rsidRDefault="008937D4" w:rsidP="008B6F12">
            <w:r>
              <w:t>- врста акумулаторских батерија: ОЛОВНЕ</w:t>
            </w:r>
          </w:p>
          <w:p w:rsidR="008937D4" w:rsidRDefault="008937D4" w:rsidP="008B6F12">
            <w:r>
              <w:t>- СИСТЕМ ЗА СНАБДЕВАЊЕ И СКЛАДИШТЕЊЕ ГОРИВА:</w:t>
            </w:r>
          </w:p>
          <w:p w:rsidR="008937D4" w:rsidRDefault="008937D4" w:rsidP="008B6F12">
            <w:r>
              <w:t>- капацитет резервоара: 190 л</w:t>
            </w:r>
          </w:p>
          <w:p w:rsidR="008937D4" w:rsidRDefault="008937D4" w:rsidP="008B6F12">
            <w:r>
              <w:t>- потрошња при 75% снаге: 8 л/х</w:t>
            </w:r>
          </w:p>
          <w:p w:rsidR="008937D4" w:rsidRDefault="008937D4" w:rsidP="008B6F12">
            <w:r>
              <w:t>- аутономија рада: 24х</w:t>
            </w:r>
          </w:p>
          <w:p w:rsidR="008937D4" w:rsidRDefault="008937D4" w:rsidP="008B6F12">
            <w:r>
              <w:t>ДИМЕНЗИЈЕ ДИЗЕЛ АГРЕГАТА - КОНТЕНЕЈРСКИ СЕТ:</w:t>
            </w:r>
          </w:p>
          <w:p w:rsidR="008937D4" w:rsidRDefault="008937D4" w:rsidP="008B6F12">
            <w:r>
              <w:t>- дужина: 2600мм</w:t>
            </w:r>
          </w:p>
          <w:p w:rsidR="008937D4" w:rsidRDefault="008937D4" w:rsidP="008B6F12">
            <w:r>
              <w:t>- ширина: 1100мм</w:t>
            </w:r>
          </w:p>
          <w:p w:rsidR="008937D4" w:rsidRDefault="008937D4" w:rsidP="008B6F12">
            <w:r>
              <w:t>- висина: 1380мм</w:t>
            </w:r>
          </w:p>
          <w:p w:rsidR="008937D4" w:rsidRDefault="008937D4" w:rsidP="008B6F12">
            <w:r>
              <w:t>- маса: 1115кг</w:t>
            </w:r>
          </w:p>
          <w:p w:rsidR="008937D4" w:rsidRDefault="008937D4" w:rsidP="008B6F12">
            <w:r>
              <w:t>СТАНДАРНА ОПРЕМА АГРЕГАТА:</w:t>
            </w:r>
          </w:p>
          <w:p w:rsidR="008937D4" w:rsidRDefault="008937D4" w:rsidP="008B6F12">
            <w:r>
              <w:t>Микропроцесорски контролно-управљачки модул</w:t>
            </w:r>
          </w:p>
          <w:p w:rsidR="008937D4" w:rsidRDefault="008937D4" w:rsidP="008B6F12">
            <w:r>
              <w:t>Логички контролер за аутоматски старт агрегата</w:t>
            </w:r>
          </w:p>
          <w:p w:rsidR="008937D4" w:rsidRDefault="008937D4" w:rsidP="008B6F12">
            <w:r>
              <w:t>Главни заштитни генераторски прекидач</w:t>
            </w:r>
          </w:p>
          <w:p w:rsidR="008937D4" w:rsidRDefault="008937D4" w:rsidP="008B6F12">
            <w:r>
              <w:t>Пуњач акумулаторске батерије</w:t>
            </w:r>
          </w:p>
          <w:p w:rsidR="008937D4" w:rsidRDefault="008937D4" w:rsidP="008B6F12">
            <w:r>
              <w:t>Грејач расхладне течности мотора</w:t>
            </w:r>
          </w:p>
          <w:p w:rsidR="008937D4" w:rsidRDefault="008937D4" w:rsidP="008B6F12">
            <w:r>
              <w:t>Показивач нивоа горива - механички</w:t>
            </w:r>
          </w:p>
          <w:p w:rsidR="008937D4" w:rsidRDefault="008937D4" w:rsidP="008B6F12">
            <w:r>
              <w:t>Тастер за нужно заустављање</w:t>
            </w:r>
          </w:p>
          <w:p w:rsidR="008937D4" w:rsidRDefault="008937D4" w:rsidP="008B6F12">
            <w:r>
              <w:t>Додатна побуда генератора за 300% преоптерећење у 20 сек.</w:t>
            </w:r>
          </w:p>
          <w:p w:rsidR="008937D4" w:rsidRDefault="008937D4" w:rsidP="008B6F12">
            <w:r>
              <w:t>Тест сертифкат тестирања агрегата под оптерећењем</w:t>
            </w:r>
          </w:p>
          <w:p w:rsidR="008937D4" w:rsidRDefault="008937D4" w:rsidP="008B6F12">
            <w:r>
              <w:t>Интегрисани танк за гориво за мин. 8 сати аутономије</w:t>
            </w:r>
          </w:p>
          <w:p w:rsidR="008937D4" w:rsidRDefault="008937D4" w:rsidP="008B6F12">
            <w:r>
              <w:t>Интегрисани резиденцијални лонац за пригушење буке 29 дБА</w:t>
            </w:r>
          </w:p>
          <w:p w:rsidR="008937D4" w:rsidRDefault="008937D4" w:rsidP="008B6F12">
            <w:r>
              <w:t>-комплет</w:t>
            </w:r>
          </w:p>
        </w:tc>
        <w:tc>
          <w:tcPr>
            <w:tcW w:w="1147" w:type="dxa"/>
            <w:gridSpan w:val="23"/>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1304BC" w:rsidRDefault="008937D4" w:rsidP="008B6F12">
            <w:pPr>
              <w:rPr>
                <w:lang/>
              </w:rPr>
            </w:pPr>
            <w:r>
              <w:rPr>
                <w:lang/>
              </w:rPr>
              <w:t>Ком</w:t>
            </w:r>
          </w:p>
        </w:tc>
        <w:tc>
          <w:tcPr>
            <w:tcW w:w="1020" w:type="dxa"/>
            <w:gridSpan w:val="11"/>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1304BC" w:rsidRDefault="008937D4" w:rsidP="008B6F12">
            <w:pPr>
              <w:rPr>
                <w:lang/>
              </w:rPr>
            </w:pPr>
            <w:r>
              <w:rPr>
                <w:lang/>
              </w:rPr>
              <w:t>1</w:t>
            </w:r>
          </w:p>
        </w:tc>
        <w:tc>
          <w:tcPr>
            <w:tcW w:w="2580" w:type="dxa"/>
            <w:gridSpan w:val="31"/>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50"/>
        </w:trPr>
        <w:tc>
          <w:tcPr>
            <w:tcW w:w="683" w:type="dxa"/>
            <w:gridSpan w:val="16"/>
          </w:tcPr>
          <w:p w:rsidR="008937D4" w:rsidRPr="001304BC" w:rsidRDefault="008937D4" w:rsidP="008B6F12">
            <w:pPr>
              <w:rPr>
                <w:lang/>
              </w:rPr>
            </w:pPr>
            <w:r>
              <w:rPr>
                <w:lang/>
              </w:rPr>
              <w:t>103</w:t>
            </w:r>
          </w:p>
        </w:tc>
        <w:tc>
          <w:tcPr>
            <w:tcW w:w="8050" w:type="dxa"/>
            <w:gridSpan w:val="16"/>
          </w:tcPr>
          <w:p w:rsidR="008937D4" w:rsidRDefault="008937D4" w:rsidP="008B6F12">
            <w:r w:rsidRPr="001304BC">
              <w:t>Пробно пуштање у рад електоинсталација са испитивањем нивоа буке</w:t>
            </w:r>
          </w:p>
        </w:tc>
        <w:tc>
          <w:tcPr>
            <w:tcW w:w="1147" w:type="dxa"/>
            <w:gridSpan w:val="23"/>
          </w:tcPr>
          <w:p w:rsidR="008937D4" w:rsidRPr="001304BC" w:rsidRDefault="008937D4" w:rsidP="008B6F12">
            <w:pPr>
              <w:rPr>
                <w:lang/>
              </w:rPr>
            </w:pPr>
            <w:r>
              <w:rPr>
                <w:lang/>
              </w:rPr>
              <w:t>ком</w:t>
            </w:r>
          </w:p>
        </w:tc>
        <w:tc>
          <w:tcPr>
            <w:tcW w:w="1020" w:type="dxa"/>
            <w:gridSpan w:val="11"/>
          </w:tcPr>
          <w:p w:rsidR="008937D4" w:rsidRPr="001304BC" w:rsidRDefault="008937D4" w:rsidP="008B6F12">
            <w:pPr>
              <w:rPr>
                <w:lang/>
              </w:rPr>
            </w:pPr>
            <w:r>
              <w:rPr>
                <w:lang/>
              </w:rPr>
              <w:t>1</w:t>
            </w:r>
          </w:p>
        </w:tc>
        <w:tc>
          <w:tcPr>
            <w:tcW w:w="2580" w:type="dxa"/>
            <w:gridSpan w:val="31"/>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11"/>
        </w:trPr>
        <w:tc>
          <w:tcPr>
            <w:tcW w:w="683" w:type="dxa"/>
            <w:gridSpan w:val="16"/>
          </w:tcPr>
          <w:p w:rsidR="008937D4" w:rsidRPr="001304BC" w:rsidRDefault="008937D4" w:rsidP="008B6F12">
            <w:pPr>
              <w:rPr>
                <w:lang/>
              </w:rPr>
            </w:pPr>
            <w:r>
              <w:rPr>
                <w:lang/>
              </w:rPr>
              <w:t>104</w:t>
            </w:r>
          </w:p>
        </w:tc>
        <w:tc>
          <w:tcPr>
            <w:tcW w:w="8050" w:type="dxa"/>
            <w:gridSpan w:val="16"/>
          </w:tcPr>
          <w:p w:rsidR="008937D4" w:rsidRDefault="008937D4" w:rsidP="008B6F12">
            <w:r w:rsidRPr="001304BC">
              <w:t>Набавка, испорука</w:t>
            </w:r>
            <w:r>
              <w:t xml:space="preserve"> и постављање проводника ПП41 3</w:t>
            </w:r>
            <w:r>
              <w:rPr>
                <w:lang/>
              </w:rPr>
              <w:t>х</w:t>
            </w:r>
            <w:r w:rsidRPr="001304BC">
              <w:t>4мм2</w:t>
            </w:r>
          </w:p>
        </w:tc>
        <w:tc>
          <w:tcPr>
            <w:tcW w:w="1147" w:type="dxa"/>
            <w:gridSpan w:val="23"/>
          </w:tcPr>
          <w:p w:rsidR="008937D4" w:rsidRPr="001304BC" w:rsidRDefault="008937D4" w:rsidP="008B6F12">
            <w:pPr>
              <w:rPr>
                <w:lang/>
              </w:rPr>
            </w:pPr>
            <w:r>
              <w:rPr>
                <w:lang/>
              </w:rPr>
              <w:t>м</w:t>
            </w:r>
          </w:p>
        </w:tc>
        <w:tc>
          <w:tcPr>
            <w:tcW w:w="1020" w:type="dxa"/>
            <w:gridSpan w:val="11"/>
          </w:tcPr>
          <w:p w:rsidR="008937D4" w:rsidRPr="001304BC" w:rsidRDefault="008937D4" w:rsidP="008B6F12">
            <w:pPr>
              <w:rPr>
                <w:lang/>
              </w:rPr>
            </w:pPr>
            <w:r>
              <w:rPr>
                <w:lang/>
              </w:rPr>
              <w:t>300</w:t>
            </w:r>
          </w:p>
        </w:tc>
        <w:tc>
          <w:tcPr>
            <w:tcW w:w="2580" w:type="dxa"/>
            <w:gridSpan w:val="31"/>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05"/>
        </w:trPr>
        <w:tc>
          <w:tcPr>
            <w:tcW w:w="683" w:type="dxa"/>
            <w:gridSpan w:val="16"/>
          </w:tcPr>
          <w:p w:rsidR="008937D4" w:rsidRPr="001304BC" w:rsidRDefault="008937D4" w:rsidP="008B6F12">
            <w:pPr>
              <w:rPr>
                <w:lang/>
              </w:rPr>
            </w:pPr>
            <w:r>
              <w:rPr>
                <w:lang/>
              </w:rPr>
              <w:t>105</w:t>
            </w:r>
          </w:p>
        </w:tc>
        <w:tc>
          <w:tcPr>
            <w:tcW w:w="8050" w:type="dxa"/>
            <w:gridSpan w:val="16"/>
          </w:tcPr>
          <w:p w:rsidR="008937D4" w:rsidRDefault="008937D4" w:rsidP="008B6F12">
            <w:r w:rsidRPr="001304BC">
              <w:t>Набавка, испорука и постављање декоративног ливеног стуба висине 6м сличног типу Ц-1Л, произвођача "Амига" из Краљева, поцинкован, офарбан по жељи инвеститора, ожичен са прикључном плочом и са анкер корпом за постављање у земљу(без бетона)</w:t>
            </w:r>
          </w:p>
        </w:tc>
        <w:tc>
          <w:tcPr>
            <w:tcW w:w="1147" w:type="dxa"/>
            <w:gridSpan w:val="23"/>
          </w:tcPr>
          <w:p w:rsidR="008937D4" w:rsidRPr="001304BC" w:rsidRDefault="008937D4" w:rsidP="008B6F12">
            <w:pPr>
              <w:rPr>
                <w:lang/>
              </w:rPr>
            </w:pPr>
            <w:r>
              <w:rPr>
                <w:lang/>
              </w:rPr>
              <w:t>ком</w:t>
            </w:r>
          </w:p>
        </w:tc>
        <w:tc>
          <w:tcPr>
            <w:tcW w:w="1020" w:type="dxa"/>
            <w:gridSpan w:val="11"/>
          </w:tcPr>
          <w:p w:rsidR="008937D4" w:rsidRPr="001304BC" w:rsidRDefault="008937D4" w:rsidP="008B6F12">
            <w:pPr>
              <w:rPr>
                <w:lang/>
              </w:rPr>
            </w:pPr>
            <w:r>
              <w:rPr>
                <w:lang/>
              </w:rPr>
              <w:t>23</w:t>
            </w:r>
          </w:p>
        </w:tc>
        <w:tc>
          <w:tcPr>
            <w:tcW w:w="2580" w:type="dxa"/>
            <w:gridSpan w:val="31"/>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65"/>
        </w:trPr>
        <w:tc>
          <w:tcPr>
            <w:tcW w:w="683" w:type="dxa"/>
            <w:gridSpan w:val="16"/>
          </w:tcPr>
          <w:p w:rsidR="008937D4" w:rsidRPr="001304BC" w:rsidRDefault="008937D4" w:rsidP="008B6F12">
            <w:pPr>
              <w:rPr>
                <w:lang/>
              </w:rPr>
            </w:pPr>
            <w:r>
              <w:rPr>
                <w:lang/>
              </w:rPr>
              <w:t>106</w:t>
            </w:r>
          </w:p>
        </w:tc>
        <w:tc>
          <w:tcPr>
            <w:tcW w:w="8050" w:type="dxa"/>
            <w:gridSpan w:val="16"/>
          </w:tcPr>
          <w:p w:rsidR="008937D4" w:rsidRDefault="008937D4" w:rsidP="008B6F12">
            <w:r w:rsidRPr="001304BC">
              <w:t>Набавка, испорука и постављање декоративног ливеног стуба висине 8м сличног типу Ц-1Л, произвођача "Амига" из Краљева, поцинкован, офарбан по жељи инвеститора, ожичен са прикључном плочом и са анкер корпом за постављање у земљу(без бетона)</w:t>
            </w:r>
          </w:p>
        </w:tc>
        <w:tc>
          <w:tcPr>
            <w:tcW w:w="1147" w:type="dxa"/>
            <w:gridSpan w:val="23"/>
          </w:tcPr>
          <w:p w:rsidR="008937D4" w:rsidRPr="001304BC" w:rsidRDefault="008937D4" w:rsidP="008B6F12">
            <w:pPr>
              <w:rPr>
                <w:lang/>
              </w:rPr>
            </w:pPr>
            <w:r>
              <w:rPr>
                <w:lang/>
              </w:rPr>
              <w:t>ком</w:t>
            </w:r>
          </w:p>
        </w:tc>
        <w:tc>
          <w:tcPr>
            <w:tcW w:w="1020" w:type="dxa"/>
            <w:gridSpan w:val="11"/>
          </w:tcPr>
          <w:p w:rsidR="008937D4" w:rsidRPr="001304BC" w:rsidRDefault="008937D4" w:rsidP="008B6F12">
            <w:pPr>
              <w:rPr>
                <w:lang/>
              </w:rPr>
            </w:pPr>
            <w:r>
              <w:rPr>
                <w:lang/>
              </w:rPr>
              <w:t>4</w:t>
            </w:r>
          </w:p>
        </w:tc>
        <w:tc>
          <w:tcPr>
            <w:tcW w:w="2580" w:type="dxa"/>
            <w:gridSpan w:val="31"/>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83" w:type="dxa"/>
            <w:gridSpan w:val="16"/>
          </w:tcPr>
          <w:p w:rsidR="008937D4" w:rsidRPr="001304BC" w:rsidRDefault="008937D4" w:rsidP="008B6F12">
            <w:pPr>
              <w:rPr>
                <w:lang/>
              </w:rPr>
            </w:pPr>
            <w:r>
              <w:rPr>
                <w:lang/>
              </w:rPr>
              <w:t>107</w:t>
            </w:r>
          </w:p>
        </w:tc>
        <w:tc>
          <w:tcPr>
            <w:tcW w:w="8050" w:type="dxa"/>
            <w:gridSpan w:val="16"/>
          </w:tcPr>
          <w:p w:rsidR="008937D4" w:rsidRDefault="008937D4" w:rsidP="008B6F12">
            <w:r w:rsidRPr="001304BC">
              <w:t>Набавка, испорука и постављање на укрсног комада на спојевима трака-трака</w:t>
            </w:r>
          </w:p>
        </w:tc>
        <w:tc>
          <w:tcPr>
            <w:tcW w:w="1147" w:type="dxa"/>
            <w:gridSpan w:val="23"/>
          </w:tcPr>
          <w:p w:rsidR="008937D4" w:rsidRPr="001304BC" w:rsidRDefault="008937D4" w:rsidP="008B6F12">
            <w:pPr>
              <w:rPr>
                <w:lang/>
              </w:rPr>
            </w:pPr>
            <w:r>
              <w:rPr>
                <w:lang/>
              </w:rPr>
              <w:t>ком</w:t>
            </w:r>
          </w:p>
        </w:tc>
        <w:tc>
          <w:tcPr>
            <w:tcW w:w="1020" w:type="dxa"/>
            <w:gridSpan w:val="11"/>
          </w:tcPr>
          <w:p w:rsidR="008937D4" w:rsidRPr="001304BC" w:rsidRDefault="008937D4" w:rsidP="008B6F12">
            <w:pPr>
              <w:rPr>
                <w:lang/>
              </w:rPr>
            </w:pPr>
            <w:r>
              <w:rPr>
                <w:lang/>
              </w:rPr>
              <w:t>45</w:t>
            </w:r>
          </w:p>
        </w:tc>
        <w:tc>
          <w:tcPr>
            <w:tcW w:w="2580" w:type="dxa"/>
            <w:gridSpan w:val="31"/>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26"/>
        </w:trPr>
        <w:tc>
          <w:tcPr>
            <w:tcW w:w="683" w:type="dxa"/>
            <w:gridSpan w:val="16"/>
          </w:tcPr>
          <w:p w:rsidR="008937D4" w:rsidRPr="001304BC" w:rsidRDefault="008937D4" w:rsidP="008B6F12">
            <w:pPr>
              <w:rPr>
                <w:lang/>
              </w:rPr>
            </w:pPr>
            <w:r>
              <w:rPr>
                <w:lang/>
              </w:rPr>
              <w:t>108</w:t>
            </w:r>
          </w:p>
        </w:tc>
        <w:tc>
          <w:tcPr>
            <w:tcW w:w="8050" w:type="dxa"/>
            <w:gridSpan w:val="16"/>
          </w:tcPr>
          <w:p w:rsidR="008937D4" w:rsidRDefault="008937D4" w:rsidP="008B6F12">
            <w:r w:rsidRPr="001304BC">
              <w:t>Набавка, испорука и поста</w:t>
            </w:r>
            <w:r>
              <w:t>вљање поцинковане траке ФеЗн 25</w:t>
            </w:r>
            <w:r>
              <w:rPr>
                <w:lang/>
              </w:rPr>
              <w:t>х</w:t>
            </w:r>
            <w:r w:rsidRPr="001304BC">
              <w:t>4мм за уземљења и повезивање са прикљуним местом на стубу</w:t>
            </w:r>
          </w:p>
        </w:tc>
        <w:tc>
          <w:tcPr>
            <w:tcW w:w="1147" w:type="dxa"/>
            <w:gridSpan w:val="23"/>
          </w:tcPr>
          <w:p w:rsidR="008937D4" w:rsidRPr="001304BC" w:rsidRDefault="008937D4" w:rsidP="008B6F12">
            <w:pPr>
              <w:rPr>
                <w:lang/>
              </w:rPr>
            </w:pPr>
            <w:r>
              <w:rPr>
                <w:lang/>
              </w:rPr>
              <w:t>м</w:t>
            </w:r>
          </w:p>
        </w:tc>
        <w:tc>
          <w:tcPr>
            <w:tcW w:w="1020" w:type="dxa"/>
            <w:gridSpan w:val="11"/>
          </w:tcPr>
          <w:p w:rsidR="008937D4" w:rsidRPr="001304BC" w:rsidRDefault="008937D4" w:rsidP="008B6F12">
            <w:pPr>
              <w:rPr>
                <w:lang/>
              </w:rPr>
            </w:pPr>
            <w:r>
              <w:rPr>
                <w:lang/>
              </w:rPr>
              <w:t>300</w:t>
            </w:r>
          </w:p>
        </w:tc>
        <w:tc>
          <w:tcPr>
            <w:tcW w:w="2580" w:type="dxa"/>
            <w:gridSpan w:val="31"/>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81"/>
        </w:trPr>
        <w:tc>
          <w:tcPr>
            <w:tcW w:w="683" w:type="dxa"/>
            <w:gridSpan w:val="16"/>
          </w:tcPr>
          <w:p w:rsidR="008937D4" w:rsidRPr="001304BC" w:rsidRDefault="008937D4" w:rsidP="008B6F12">
            <w:pPr>
              <w:rPr>
                <w:lang/>
              </w:rPr>
            </w:pPr>
            <w:r>
              <w:rPr>
                <w:lang/>
              </w:rPr>
              <w:t>109</w:t>
            </w:r>
          </w:p>
        </w:tc>
        <w:tc>
          <w:tcPr>
            <w:tcW w:w="8050" w:type="dxa"/>
            <w:gridSpan w:val="16"/>
          </w:tcPr>
          <w:p w:rsidR="008937D4" w:rsidRDefault="008937D4" w:rsidP="008B6F12">
            <w:r w:rsidRPr="001304BC">
              <w:t>Набавка, испорука и постављање ПВЦ цеви за пролаз каблова испод саобраћајнице Ø100мм дужине 6м</w:t>
            </w:r>
          </w:p>
        </w:tc>
        <w:tc>
          <w:tcPr>
            <w:tcW w:w="1147" w:type="dxa"/>
            <w:gridSpan w:val="23"/>
          </w:tcPr>
          <w:p w:rsidR="008937D4" w:rsidRPr="001304BC" w:rsidRDefault="008937D4" w:rsidP="008B6F12">
            <w:pPr>
              <w:rPr>
                <w:lang/>
              </w:rPr>
            </w:pPr>
            <w:r>
              <w:rPr>
                <w:lang/>
              </w:rPr>
              <w:t>ком</w:t>
            </w:r>
          </w:p>
        </w:tc>
        <w:tc>
          <w:tcPr>
            <w:tcW w:w="1020" w:type="dxa"/>
            <w:gridSpan w:val="11"/>
          </w:tcPr>
          <w:p w:rsidR="008937D4" w:rsidRPr="001304BC" w:rsidRDefault="008937D4" w:rsidP="008B6F12">
            <w:pPr>
              <w:rPr>
                <w:lang/>
              </w:rPr>
            </w:pPr>
            <w:r>
              <w:rPr>
                <w:lang/>
              </w:rPr>
              <w:t>5</w:t>
            </w:r>
          </w:p>
        </w:tc>
        <w:tc>
          <w:tcPr>
            <w:tcW w:w="2580" w:type="dxa"/>
            <w:gridSpan w:val="31"/>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80"/>
        </w:trPr>
        <w:tc>
          <w:tcPr>
            <w:tcW w:w="683" w:type="dxa"/>
            <w:gridSpan w:val="16"/>
          </w:tcPr>
          <w:p w:rsidR="008937D4" w:rsidRPr="001304BC" w:rsidRDefault="008937D4" w:rsidP="008B6F12">
            <w:pPr>
              <w:rPr>
                <w:lang/>
              </w:rPr>
            </w:pPr>
            <w:r>
              <w:rPr>
                <w:lang/>
              </w:rPr>
              <w:t>110</w:t>
            </w:r>
          </w:p>
        </w:tc>
        <w:tc>
          <w:tcPr>
            <w:tcW w:w="8050" w:type="dxa"/>
            <w:gridSpan w:val="16"/>
          </w:tcPr>
          <w:p w:rsidR="008937D4" w:rsidRDefault="008937D4" w:rsidP="008B6F12">
            <w:r w:rsidRPr="001304BC">
              <w:t xml:space="preserve">Ручни ископ </w:t>
            </w:r>
            <w:r>
              <w:t>и затрпавање рова димензија 300</w:t>
            </w:r>
            <w:r>
              <w:rPr>
                <w:lang/>
              </w:rPr>
              <w:t>х</w:t>
            </w:r>
            <w:r>
              <w:t>0.8</w:t>
            </w:r>
            <w:r>
              <w:rPr>
                <w:lang/>
              </w:rPr>
              <w:t>х</w:t>
            </w:r>
            <w:r w:rsidRPr="001304BC">
              <w:t xml:space="preserve">0.6м </w:t>
            </w:r>
            <w:r>
              <w:t>за постављање проводника ПП41 3</w:t>
            </w:r>
            <w:r>
              <w:rPr>
                <w:lang/>
              </w:rPr>
              <w:t>х</w:t>
            </w:r>
            <w:r w:rsidRPr="001304BC">
              <w:t>4</w:t>
            </w:r>
            <w:r>
              <w:t>мм2 и поцинковане траке ФеЗн 25</w:t>
            </w:r>
            <w:r>
              <w:rPr>
                <w:lang/>
              </w:rPr>
              <w:t>х</w:t>
            </w:r>
            <w:r w:rsidRPr="001304BC">
              <w:t>4мм.</w:t>
            </w:r>
          </w:p>
        </w:tc>
        <w:tc>
          <w:tcPr>
            <w:tcW w:w="1147" w:type="dxa"/>
            <w:gridSpan w:val="23"/>
          </w:tcPr>
          <w:p w:rsidR="008937D4" w:rsidRPr="001304BC" w:rsidRDefault="008937D4" w:rsidP="008B6F12">
            <w:pPr>
              <w:rPr>
                <w:lang/>
              </w:rPr>
            </w:pPr>
            <w:r>
              <w:rPr>
                <w:lang/>
              </w:rPr>
              <w:t>м³</w:t>
            </w:r>
          </w:p>
        </w:tc>
        <w:tc>
          <w:tcPr>
            <w:tcW w:w="1020" w:type="dxa"/>
            <w:gridSpan w:val="11"/>
          </w:tcPr>
          <w:p w:rsidR="008937D4" w:rsidRPr="001304BC" w:rsidRDefault="008937D4" w:rsidP="008B6F12">
            <w:pPr>
              <w:rPr>
                <w:lang/>
              </w:rPr>
            </w:pPr>
            <w:r>
              <w:rPr>
                <w:lang/>
              </w:rPr>
              <w:t>144</w:t>
            </w:r>
          </w:p>
        </w:tc>
        <w:tc>
          <w:tcPr>
            <w:tcW w:w="2580" w:type="dxa"/>
            <w:gridSpan w:val="31"/>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83" w:type="dxa"/>
            <w:gridSpan w:val="16"/>
          </w:tcPr>
          <w:p w:rsidR="008937D4" w:rsidRPr="001304BC" w:rsidRDefault="008937D4" w:rsidP="008B6F12">
            <w:pPr>
              <w:rPr>
                <w:lang/>
              </w:rPr>
            </w:pPr>
            <w:r>
              <w:rPr>
                <w:lang/>
              </w:rPr>
              <w:t>111</w:t>
            </w:r>
          </w:p>
        </w:tc>
        <w:tc>
          <w:tcPr>
            <w:tcW w:w="8050" w:type="dxa"/>
            <w:gridSpan w:val="16"/>
          </w:tcPr>
          <w:p w:rsidR="008937D4" w:rsidRDefault="008937D4" w:rsidP="008B6F12">
            <w:r w:rsidRPr="001304BC">
              <w:t>Сечење и вађење бетона за постављање напојног кабла и траке за уземљење</w:t>
            </w:r>
          </w:p>
        </w:tc>
        <w:tc>
          <w:tcPr>
            <w:tcW w:w="1147" w:type="dxa"/>
            <w:gridSpan w:val="23"/>
          </w:tcPr>
          <w:p w:rsidR="008937D4" w:rsidRPr="001304BC" w:rsidRDefault="008937D4" w:rsidP="008B6F12">
            <w:pPr>
              <w:rPr>
                <w:lang/>
              </w:rPr>
            </w:pPr>
            <w:r>
              <w:rPr>
                <w:lang/>
              </w:rPr>
              <w:t>м²</w:t>
            </w:r>
          </w:p>
        </w:tc>
        <w:tc>
          <w:tcPr>
            <w:tcW w:w="1020" w:type="dxa"/>
            <w:gridSpan w:val="11"/>
          </w:tcPr>
          <w:p w:rsidR="008937D4" w:rsidRPr="001304BC" w:rsidRDefault="008937D4" w:rsidP="008B6F12">
            <w:pPr>
              <w:rPr>
                <w:lang/>
              </w:rPr>
            </w:pPr>
            <w:r>
              <w:rPr>
                <w:lang/>
              </w:rPr>
              <w:t>6,4</w:t>
            </w:r>
          </w:p>
        </w:tc>
        <w:tc>
          <w:tcPr>
            <w:tcW w:w="2580" w:type="dxa"/>
            <w:gridSpan w:val="31"/>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83" w:type="dxa"/>
            <w:gridSpan w:val="16"/>
          </w:tcPr>
          <w:p w:rsidR="008937D4" w:rsidRPr="001304BC" w:rsidRDefault="008937D4" w:rsidP="008B6F12">
            <w:pPr>
              <w:rPr>
                <w:lang/>
              </w:rPr>
            </w:pPr>
            <w:r>
              <w:rPr>
                <w:lang/>
              </w:rPr>
              <w:t>112</w:t>
            </w:r>
          </w:p>
        </w:tc>
        <w:tc>
          <w:tcPr>
            <w:tcW w:w="8050" w:type="dxa"/>
            <w:gridSpan w:val="16"/>
          </w:tcPr>
          <w:p w:rsidR="008937D4" w:rsidRDefault="008937D4" w:rsidP="008B6F12">
            <w:r w:rsidRPr="001304BC">
              <w:t>Уређење бетона након постављања напојног кабла за осветљење и траке за уземљење</w:t>
            </w:r>
          </w:p>
        </w:tc>
        <w:tc>
          <w:tcPr>
            <w:tcW w:w="1147" w:type="dxa"/>
            <w:gridSpan w:val="23"/>
          </w:tcPr>
          <w:p w:rsidR="008937D4" w:rsidRPr="001304BC" w:rsidRDefault="008937D4" w:rsidP="008B6F12">
            <w:pPr>
              <w:rPr>
                <w:lang/>
              </w:rPr>
            </w:pPr>
            <w:r>
              <w:rPr>
                <w:lang/>
              </w:rPr>
              <w:t>м²</w:t>
            </w:r>
          </w:p>
        </w:tc>
        <w:tc>
          <w:tcPr>
            <w:tcW w:w="1009" w:type="dxa"/>
            <w:gridSpan w:val="10"/>
          </w:tcPr>
          <w:p w:rsidR="008937D4" w:rsidRPr="001304BC" w:rsidRDefault="008937D4" w:rsidP="008B6F12">
            <w:pPr>
              <w:rPr>
                <w:lang/>
              </w:rPr>
            </w:pPr>
            <w:r>
              <w:rPr>
                <w:lang/>
              </w:rPr>
              <w:t>6,4</w:t>
            </w:r>
          </w:p>
        </w:tc>
        <w:tc>
          <w:tcPr>
            <w:tcW w:w="2591" w:type="dxa"/>
            <w:gridSpan w:val="32"/>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83" w:type="dxa"/>
            <w:gridSpan w:val="16"/>
          </w:tcPr>
          <w:p w:rsidR="008937D4" w:rsidRPr="001304BC" w:rsidRDefault="008937D4" w:rsidP="008B6F12">
            <w:pPr>
              <w:rPr>
                <w:lang/>
              </w:rPr>
            </w:pPr>
            <w:r>
              <w:rPr>
                <w:lang/>
              </w:rPr>
              <w:t>113</w:t>
            </w:r>
          </w:p>
        </w:tc>
        <w:tc>
          <w:tcPr>
            <w:tcW w:w="8050" w:type="dxa"/>
            <w:gridSpan w:val="16"/>
          </w:tcPr>
          <w:p w:rsidR="008937D4" w:rsidRDefault="008937D4" w:rsidP="008B6F12">
            <w:r w:rsidRPr="001304BC">
              <w:t>Додатни, непредвиђени и неспецифирани трошкови, који могу настати приликом ископа ровова и постављања траке за уземљење, и напојног кабла</w:t>
            </w:r>
          </w:p>
        </w:tc>
        <w:tc>
          <w:tcPr>
            <w:tcW w:w="1147" w:type="dxa"/>
            <w:gridSpan w:val="23"/>
          </w:tcPr>
          <w:p w:rsidR="008937D4" w:rsidRPr="001304BC" w:rsidRDefault="008937D4" w:rsidP="008B6F12">
            <w:pPr>
              <w:rPr>
                <w:lang/>
              </w:rPr>
            </w:pPr>
            <w:r>
              <w:rPr>
                <w:lang/>
              </w:rPr>
              <w:t>пауш</w:t>
            </w:r>
          </w:p>
        </w:tc>
        <w:tc>
          <w:tcPr>
            <w:tcW w:w="1009" w:type="dxa"/>
            <w:gridSpan w:val="10"/>
          </w:tcPr>
          <w:p w:rsidR="008937D4" w:rsidRPr="001304BC" w:rsidRDefault="008937D4" w:rsidP="008B6F12">
            <w:pPr>
              <w:rPr>
                <w:lang/>
              </w:rPr>
            </w:pPr>
            <w:r>
              <w:rPr>
                <w:lang/>
              </w:rPr>
              <w:t>1</w:t>
            </w:r>
          </w:p>
        </w:tc>
        <w:tc>
          <w:tcPr>
            <w:tcW w:w="2591" w:type="dxa"/>
            <w:gridSpan w:val="32"/>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83" w:type="dxa"/>
            <w:gridSpan w:val="16"/>
          </w:tcPr>
          <w:p w:rsidR="008937D4" w:rsidRPr="001304BC" w:rsidRDefault="008937D4" w:rsidP="008B6F12">
            <w:pPr>
              <w:rPr>
                <w:lang/>
              </w:rPr>
            </w:pPr>
            <w:r>
              <w:rPr>
                <w:lang/>
              </w:rPr>
              <w:t>114</w:t>
            </w:r>
          </w:p>
        </w:tc>
        <w:tc>
          <w:tcPr>
            <w:tcW w:w="8050" w:type="dxa"/>
            <w:gridSpan w:val="16"/>
          </w:tcPr>
          <w:p w:rsidR="008937D4" w:rsidRDefault="008937D4" w:rsidP="008B6F12">
            <w:r w:rsidRPr="001304BC">
              <w:t>бавка, испорука и постављање бетонских ознака за пролаз каблова</w:t>
            </w:r>
          </w:p>
        </w:tc>
        <w:tc>
          <w:tcPr>
            <w:tcW w:w="1147" w:type="dxa"/>
            <w:gridSpan w:val="23"/>
          </w:tcPr>
          <w:p w:rsidR="008937D4" w:rsidRPr="001304BC" w:rsidRDefault="008937D4" w:rsidP="008B6F12">
            <w:pPr>
              <w:rPr>
                <w:lang/>
              </w:rPr>
            </w:pPr>
            <w:r>
              <w:rPr>
                <w:lang/>
              </w:rPr>
              <w:t>ком</w:t>
            </w:r>
          </w:p>
        </w:tc>
        <w:tc>
          <w:tcPr>
            <w:tcW w:w="1009" w:type="dxa"/>
            <w:gridSpan w:val="10"/>
          </w:tcPr>
          <w:p w:rsidR="008937D4" w:rsidRPr="001304BC" w:rsidRDefault="008937D4" w:rsidP="008B6F12">
            <w:pPr>
              <w:rPr>
                <w:lang/>
              </w:rPr>
            </w:pPr>
            <w:r>
              <w:rPr>
                <w:lang/>
              </w:rPr>
              <w:t>11</w:t>
            </w:r>
          </w:p>
        </w:tc>
        <w:tc>
          <w:tcPr>
            <w:tcW w:w="2591" w:type="dxa"/>
            <w:gridSpan w:val="32"/>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83" w:type="dxa"/>
            <w:gridSpan w:val="16"/>
          </w:tcPr>
          <w:p w:rsidR="008937D4" w:rsidRPr="001304BC" w:rsidRDefault="008937D4" w:rsidP="008B6F12">
            <w:pPr>
              <w:rPr>
                <w:lang/>
              </w:rPr>
            </w:pPr>
            <w:r>
              <w:rPr>
                <w:lang/>
              </w:rPr>
              <w:t>115</w:t>
            </w:r>
          </w:p>
        </w:tc>
        <w:tc>
          <w:tcPr>
            <w:tcW w:w="8050" w:type="dxa"/>
            <w:gridSpan w:val="16"/>
          </w:tcPr>
          <w:p w:rsidR="008937D4" w:rsidRDefault="008937D4" w:rsidP="008B6F12">
            <w:r w:rsidRPr="001304BC">
              <w:t>Набавка, испорука и постављање опоменске траке у рову</w:t>
            </w:r>
          </w:p>
        </w:tc>
        <w:tc>
          <w:tcPr>
            <w:tcW w:w="1147" w:type="dxa"/>
            <w:gridSpan w:val="23"/>
          </w:tcPr>
          <w:p w:rsidR="008937D4" w:rsidRPr="001304BC" w:rsidRDefault="008937D4" w:rsidP="008B6F12">
            <w:pPr>
              <w:rPr>
                <w:lang/>
              </w:rPr>
            </w:pPr>
            <w:r>
              <w:rPr>
                <w:lang/>
              </w:rPr>
              <w:t>м</w:t>
            </w:r>
          </w:p>
        </w:tc>
        <w:tc>
          <w:tcPr>
            <w:tcW w:w="1009" w:type="dxa"/>
            <w:gridSpan w:val="10"/>
          </w:tcPr>
          <w:p w:rsidR="008937D4" w:rsidRPr="001304BC" w:rsidRDefault="008937D4" w:rsidP="008B6F12">
            <w:pPr>
              <w:rPr>
                <w:lang/>
              </w:rPr>
            </w:pPr>
            <w:r>
              <w:rPr>
                <w:lang/>
              </w:rPr>
              <w:t>300</w:t>
            </w:r>
          </w:p>
        </w:tc>
        <w:tc>
          <w:tcPr>
            <w:tcW w:w="2591" w:type="dxa"/>
            <w:gridSpan w:val="32"/>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83" w:type="dxa"/>
            <w:gridSpan w:val="16"/>
          </w:tcPr>
          <w:p w:rsidR="008937D4" w:rsidRPr="001304BC" w:rsidRDefault="008937D4" w:rsidP="008B6F12">
            <w:pPr>
              <w:rPr>
                <w:lang/>
              </w:rPr>
            </w:pPr>
            <w:r>
              <w:rPr>
                <w:lang/>
              </w:rPr>
              <w:t>116</w:t>
            </w:r>
          </w:p>
        </w:tc>
        <w:tc>
          <w:tcPr>
            <w:tcW w:w="8050" w:type="dxa"/>
            <w:gridSpan w:val="16"/>
          </w:tcPr>
          <w:p w:rsidR="008937D4" w:rsidRDefault="008937D4" w:rsidP="008B6F12">
            <w:r w:rsidRPr="001304BC">
              <w:t>С9 - Пројектор са 80 ЛЕД извора светлости укупне максималне снаге 162Њ и минималне светлосне ефикасности 130 лм/Њ, оријентационих димензија 486џ389џ40 мм (вџшџд), предвиђен за осветљавање великих површина. Неутрално бела боја светлости температуре 4000К. Асиметрична светлосна расподела. Максимална толеранција светлосног флукса је ±7%. Температурни опсег рада рефлектора је од -40 до +35 степени целзијуса. Кућиште и рам пројектора су израђени од алуминијумске легуре ливене под притиском и обојени електростатичким поступком, бојом у праху РАЛ 9007. ЛЕД модул и драјвер морају имати пренапонску заштиту. Испоручује се са бајонет конектором што омогућује бржу и једноставнију монтажу (при монтажи није неопходно отварање светиљке). Комплетан пројектор је у степену механичке заштите ИП66. Отпорност на удар је ИК08. Заштита од струјног удара је у класи И. Пројектор треба да је опремљен челичним носачем у боји природног алуминијума и да садржи уређај за подешавање и меморисање угла нагиба. Пројектор се може усмеравати у опсегу од -120 до +120 степени око своје осе. Напон напајања је 220-240В, 50Хз. Маса светиљке је око 7,50 кг. Светиљка треба да буде усклађена са европским стандардом о сигурном и правилном раду, да има ЕНЕЦ ознаку. Светиљка треба да је усклађена са европским директивама који важе за производе, да има ЦЕ знак. Светиљка и предспојна справа морају бити од истог и од светски реномираног произвођача. Пројектор је одговарајући типу Пхилипс ЦореЛине Темпо Ларге БВП130 ЛЕД210/740 А.</w:t>
            </w:r>
          </w:p>
        </w:tc>
        <w:tc>
          <w:tcPr>
            <w:tcW w:w="1147" w:type="dxa"/>
            <w:gridSpan w:val="23"/>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1304BC" w:rsidRDefault="008937D4" w:rsidP="008B6F12">
            <w:pPr>
              <w:rPr>
                <w:lang/>
              </w:rPr>
            </w:pPr>
            <w:r>
              <w:rPr>
                <w:lang/>
              </w:rPr>
              <w:t>ком</w:t>
            </w:r>
          </w:p>
        </w:tc>
        <w:tc>
          <w:tcPr>
            <w:tcW w:w="1009" w:type="dxa"/>
            <w:gridSpan w:val="10"/>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1304BC" w:rsidRDefault="008937D4" w:rsidP="008B6F12">
            <w:pPr>
              <w:rPr>
                <w:lang/>
              </w:rPr>
            </w:pPr>
            <w:r>
              <w:rPr>
                <w:lang/>
              </w:rPr>
              <w:t>16</w:t>
            </w:r>
          </w:p>
        </w:tc>
        <w:tc>
          <w:tcPr>
            <w:tcW w:w="2591" w:type="dxa"/>
            <w:gridSpan w:val="32"/>
          </w:tcPr>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Default="008937D4" w:rsidP="008B6F12">
            <w:pPr>
              <w:rPr>
                <w:lang/>
              </w:rPr>
            </w:pPr>
          </w:p>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83" w:type="dxa"/>
            <w:gridSpan w:val="16"/>
          </w:tcPr>
          <w:p w:rsidR="008937D4" w:rsidRPr="001304BC" w:rsidRDefault="008937D4" w:rsidP="008B6F12">
            <w:pPr>
              <w:rPr>
                <w:lang/>
              </w:rPr>
            </w:pPr>
            <w:r>
              <w:rPr>
                <w:lang/>
              </w:rPr>
              <w:t>117</w:t>
            </w:r>
          </w:p>
        </w:tc>
        <w:tc>
          <w:tcPr>
            <w:tcW w:w="8050" w:type="dxa"/>
            <w:gridSpan w:val="16"/>
          </w:tcPr>
          <w:p w:rsidR="008937D4" w:rsidRDefault="008937D4" w:rsidP="008B6F12">
            <w:r w:rsidRPr="001304BC">
              <w:t>Тип12 - Светиљка за јавно осветљење са са ЛЕД изворима светлости укупне снаге максимално 49Њ и светлосног флукса ЛЕД извора минимално 8.000 лм. Неутрално бела боја светлости температуре 4000К. Средње уснопљена светлосна расподела ДМ12. Трајност ЛЕД извора је 100.000 сати. Минимални иницијални светлосни флукс светиљке је 6.990 лм, док је светлосна ефикасност светиљке минимално 142 лм/Њ. Радна температура од -30 степени до +35 степени Целзијуса. Кућиште светиљке је израђено од алуминијумске легуре ливене под притиском и обојено електростатичким поступком, бојом у праху, док је поклопац оптичког дела, такође од алуминијумске легуре ливене под притиском и обојено електростатичким поступком. Светиљка је без ребара за хлађење. Оптички систем је од поликарбоната. Протектор је од термички ојачаног равног стакла. Комплетна светиљка је у степену механичке заштите ИП66. Отпорност на удар ИК08. Класа изолације И. Светиљка је без употребе лепка, урађена заштита од механичког продора (за заптивање оптичког блока се не користисиликон). Преднапонска заштита је 10кВ. Светиљка је предвиђена за универзалну монтажу (вертикално - директно на стуб пречника 60мм, или хоризонтално - на лиру пречника 48-60мм) са могућношћу подешавања угла нагиба +10</w:t>
            </w:r>
            <w:r w:rsidRPr="001304BC">
              <w:rPr>
                <w:rFonts w:ascii="Cambria Math" w:hAnsi="Cambria Math" w:cs="Cambria Math"/>
              </w:rPr>
              <w:t>⁰</w:t>
            </w:r>
            <w:r w:rsidRPr="001304BC">
              <w:t xml:space="preserve"> / -90</w:t>
            </w:r>
            <w:r w:rsidRPr="001304BC">
              <w:rPr>
                <w:rFonts w:ascii="Cambria Math" w:hAnsi="Cambria Math" w:cs="Cambria Math"/>
              </w:rPr>
              <w:t>⁰</w:t>
            </w:r>
            <w:r w:rsidRPr="001304BC">
              <w:t xml:space="preserve"> са интервалом од 5</w:t>
            </w:r>
            <w:r w:rsidRPr="001304BC">
              <w:rPr>
                <w:rFonts w:ascii="Cambria Math" w:hAnsi="Cambria Math" w:cs="Cambria Math"/>
              </w:rPr>
              <w:t>⁰</w:t>
            </w:r>
            <w:r w:rsidRPr="001304BC">
              <w:t>степени. Измењљиви адаптер за монтажу светиљке је од истог материјала као и светиљка, естетски дизајниран и за стуб се причвршћује са два имбус вијка од нерђајућег челика. Светиљка еквивалентна типу Пхилипс УниСтреет БГП203 ЛЕД79-4С/740 И ДМ12 Д18 СРГ10</w:t>
            </w:r>
          </w:p>
        </w:tc>
        <w:tc>
          <w:tcPr>
            <w:tcW w:w="1147" w:type="dxa"/>
            <w:gridSpan w:val="23"/>
          </w:tcPr>
          <w:p w:rsidR="008937D4" w:rsidRPr="001304BC" w:rsidRDefault="008937D4" w:rsidP="008B6F12">
            <w:pPr>
              <w:rPr>
                <w:lang/>
              </w:rPr>
            </w:pPr>
            <w:r>
              <w:rPr>
                <w:lang/>
              </w:rPr>
              <w:t>ком</w:t>
            </w:r>
          </w:p>
        </w:tc>
        <w:tc>
          <w:tcPr>
            <w:tcW w:w="1009" w:type="dxa"/>
            <w:gridSpan w:val="10"/>
          </w:tcPr>
          <w:p w:rsidR="008937D4" w:rsidRPr="001304BC" w:rsidRDefault="008937D4" w:rsidP="008B6F12">
            <w:pPr>
              <w:rPr>
                <w:lang/>
              </w:rPr>
            </w:pPr>
            <w:r>
              <w:rPr>
                <w:lang/>
              </w:rPr>
              <w:t>23</w:t>
            </w:r>
          </w:p>
        </w:tc>
        <w:tc>
          <w:tcPr>
            <w:tcW w:w="2591" w:type="dxa"/>
            <w:gridSpan w:val="32"/>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83" w:type="dxa"/>
            <w:gridSpan w:val="16"/>
          </w:tcPr>
          <w:p w:rsidR="008937D4" w:rsidRPr="001304BC" w:rsidRDefault="008937D4" w:rsidP="008B6F12">
            <w:pPr>
              <w:rPr>
                <w:lang/>
              </w:rPr>
            </w:pPr>
            <w:r>
              <w:rPr>
                <w:lang/>
              </w:rPr>
              <w:t>118</w:t>
            </w:r>
          </w:p>
        </w:tc>
        <w:tc>
          <w:tcPr>
            <w:tcW w:w="8050" w:type="dxa"/>
            <w:gridSpan w:val="16"/>
          </w:tcPr>
          <w:p w:rsidR="008937D4" w:rsidRDefault="008937D4" w:rsidP="008B6F12">
            <w:r>
              <w:t>Испитивање целокупне електроенергетске инсталације и громобранског уземљења и прибављање потребних атеста за уграђени материјал као и од надлежних органа о квалитету инсталације и заштите.</w:t>
            </w:r>
          </w:p>
          <w:p w:rsidR="008937D4" w:rsidRDefault="008937D4" w:rsidP="008B6F12">
            <w:r>
              <w:t>Припремно завршни радови</w:t>
            </w:r>
          </w:p>
        </w:tc>
        <w:tc>
          <w:tcPr>
            <w:tcW w:w="1147" w:type="dxa"/>
            <w:gridSpan w:val="23"/>
          </w:tcPr>
          <w:p w:rsidR="008937D4" w:rsidRPr="001304BC" w:rsidRDefault="008937D4" w:rsidP="008B6F12">
            <w:pPr>
              <w:rPr>
                <w:lang/>
              </w:rPr>
            </w:pPr>
            <w:r>
              <w:rPr>
                <w:lang/>
              </w:rPr>
              <w:t>пауш</w:t>
            </w:r>
          </w:p>
        </w:tc>
        <w:tc>
          <w:tcPr>
            <w:tcW w:w="1020" w:type="dxa"/>
            <w:gridSpan w:val="11"/>
          </w:tcPr>
          <w:p w:rsidR="008937D4" w:rsidRPr="001304BC" w:rsidRDefault="008937D4" w:rsidP="008B6F12">
            <w:pPr>
              <w:rPr>
                <w:lang/>
              </w:rPr>
            </w:pPr>
            <w:r>
              <w:rPr>
                <w:lang/>
              </w:rPr>
              <w:t>1</w:t>
            </w:r>
          </w:p>
        </w:tc>
        <w:tc>
          <w:tcPr>
            <w:tcW w:w="2580" w:type="dxa"/>
            <w:gridSpan w:val="31"/>
          </w:tcPr>
          <w:p w:rsidR="008937D4" w:rsidRPr="001304BC" w:rsidRDefault="008937D4" w:rsidP="008B6F12">
            <w:pPr>
              <w:rPr>
                <w:lang/>
              </w:rPr>
            </w:pPr>
          </w:p>
        </w:tc>
        <w:tc>
          <w:tcPr>
            <w:tcW w:w="2058" w:type="dxa"/>
            <w:gridSpan w:val="13"/>
          </w:tcPr>
          <w:p w:rsidR="008937D4" w:rsidRDefault="008937D4" w:rsidP="008B6F12"/>
        </w:tc>
      </w:tr>
      <w:tr w:rsidR="008937D4" w:rsidTr="00D82B4F">
        <w:tblPrEx>
          <w:tblLook w:val="0000"/>
        </w:tblPrEx>
        <w:trPr>
          <w:trHeight w:val="135"/>
        </w:trPr>
        <w:tc>
          <w:tcPr>
            <w:tcW w:w="619" w:type="dxa"/>
            <w:gridSpan w:val="11"/>
          </w:tcPr>
          <w:p w:rsidR="008937D4" w:rsidRPr="001304BC" w:rsidRDefault="008937D4" w:rsidP="008B6F12">
            <w:pPr>
              <w:rPr>
                <w:lang/>
              </w:rPr>
            </w:pPr>
            <w:r>
              <w:rPr>
                <w:lang/>
              </w:rPr>
              <w:t>119</w:t>
            </w:r>
          </w:p>
        </w:tc>
        <w:tc>
          <w:tcPr>
            <w:tcW w:w="8125" w:type="dxa"/>
            <w:gridSpan w:val="23"/>
          </w:tcPr>
          <w:p w:rsidR="008937D4" w:rsidRDefault="008937D4" w:rsidP="008B6F12">
            <w:r>
              <w:t>Израда пројекта изведог објекта уколико је било измена у односу на Пројекат за извођење</w:t>
            </w:r>
          </w:p>
          <w:p w:rsidR="008937D4" w:rsidRDefault="008937D4" w:rsidP="008B6F12">
            <w:r>
              <w:t>Пројекат и</w:t>
            </w:r>
            <w:r>
              <w:rPr>
                <w:lang/>
              </w:rPr>
              <w:t>з</w:t>
            </w:r>
            <w:r>
              <w:t>веденог објекта -ПИО</w:t>
            </w:r>
          </w:p>
        </w:tc>
        <w:tc>
          <w:tcPr>
            <w:tcW w:w="1136" w:type="dxa"/>
            <w:gridSpan w:val="21"/>
          </w:tcPr>
          <w:p w:rsidR="008937D4" w:rsidRPr="001304BC" w:rsidRDefault="008937D4" w:rsidP="008B6F12">
            <w:pPr>
              <w:rPr>
                <w:lang/>
              </w:rPr>
            </w:pPr>
            <w:r>
              <w:rPr>
                <w:lang/>
              </w:rPr>
              <w:t>пауш</w:t>
            </w:r>
          </w:p>
        </w:tc>
        <w:tc>
          <w:tcPr>
            <w:tcW w:w="1020" w:type="dxa"/>
            <w:gridSpan w:val="11"/>
          </w:tcPr>
          <w:p w:rsidR="008937D4" w:rsidRPr="001304BC" w:rsidRDefault="008937D4" w:rsidP="008B6F12">
            <w:pPr>
              <w:rPr>
                <w:lang/>
              </w:rPr>
            </w:pPr>
            <w:r>
              <w:rPr>
                <w:lang/>
              </w:rPr>
              <w:t>1</w:t>
            </w:r>
          </w:p>
        </w:tc>
        <w:tc>
          <w:tcPr>
            <w:tcW w:w="2661" w:type="dxa"/>
            <w:gridSpan w:val="37"/>
          </w:tcPr>
          <w:p w:rsidR="008937D4" w:rsidRPr="001304B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35"/>
        </w:trPr>
        <w:tc>
          <w:tcPr>
            <w:tcW w:w="619" w:type="dxa"/>
            <w:gridSpan w:val="11"/>
          </w:tcPr>
          <w:p w:rsidR="008937D4" w:rsidRPr="001304BC" w:rsidRDefault="008937D4" w:rsidP="008B6F12">
            <w:pPr>
              <w:rPr>
                <w:lang/>
              </w:rPr>
            </w:pPr>
            <w:r>
              <w:rPr>
                <w:lang/>
              </w:rPr>
              <w:t>120</w:t>
            </w:r>
          </w:p>
        </w:tc>
        <w:tc>
          <w:tcPr>
            <w:tcW w:w="8125" w:type="dxa"/>
            <w:gridSpan w:val="23"/>
          </w:tcPr>
          <w:p w:rsidR="008937D4" w:rsidRDefault="008937D4" w:rsidP="008B6F12">
            <w:r w:rsidRPr="001304BC">
              <w:t>Демонтажа једнополне склопке 10А 250В за у зид</w:t>
            </w:r>
          </w:p>
        </w:tc>
        <w:tc>
          <w:tcPr>
            <w:tcW w:w="1136" w:type="dxa"/>
            <w:gridSpan w:val="21"/>
          </w:tcPr>
          <w:p w:rsidR="008937D4" w:rsidRPr="001304BC" w:rsidRDefault="008937D4" w:rsidP="008B6F12">
            <w:pPr>
              <w:rPr>
                <w:lang/>
              </w:rPr>
            </w:pPr>
            <w:r>
              <w:rPr>
                <w:lang/>
              </w:rPr>
              <w:t>ком</w:t>
            </w:r>
          </w:p>
        </w:tc>
        <w:tc>
          <w:tcPr>
            <w:tcW w:w="1020" w:type="dxa"/>
            <w:gridSpan w:val="11"/>
          </w:tcPr>
          <w:p w:rsidR="008937D4" w:rsidRPr="001304BC" w:rsidRDefault="008937D4" w:rsidP="008B6F12">
            <w:pPr>
              <w:rPr>
                <w:lang/>
              </w:rPr>
            </w:pPr>
            <w:r>
              <w:rPr>
                <w:lang/>
              </w:rPr>
              <w:t>25</w:t>
            </w:r>
          </w:p>
        </w:tc>
        <w:tc>
          <w:tcPr>
            <w:tcW w:w="2661" w:type="dxa"/>
            <w:gridSpan w:val="37"/>
          </w:tcPr>
          <w:p w:rsidR="008937D4" w:rsidRPr="001304B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50"/>
        </w:trPr>
        <w:tc>
          <w:tcPr>
            <w:tcW w:w="619" w:type="dxa"/>
            <w:gridSpan w:val="11"/>
          </w:tcPr>
          <w:p w:rsidR="008937D4" w:rsidRPr="001304BC" w:rsidRDefault="008937D4" w:rsidP="008B6F12">
            <w:pPr>
              <w:rPr>
                <w:lang/>
              </w:rPr>
            </w:pPr>
            <w:r>
              <w:rPr>
                <w:lang/>
              </w:rPr>
              <w:t>121</w:t>
            </w:r>
          </w:p>
        </w:tc>
        <w:tc>
          <w:tcPr>
            <w:tcW w:w="8125" w:type="dxa"/>
            <w:gridSpan w:val="23"/>
          </w:tcPr>
          <w:p w:rsidR="008937D4" w:rsidRDefault="008937D4" w:rsidP="008B6F12">
            <w:r w:rsidRPr="001304BC">
              <w:t>Демонтажа прикључница 16А 380В са монтажном кутијом Ø70мм ТИП "Ц", трополна са порцеланским улошком, нултим контактом и контактом за уземљење, за у зид</w:t>
            </w:r>
          </w:p>
        </w:tc>
        <w:tc>
          <w:tcPr>
            <w:tcW w:w="1136" w:type="dxa"/>
            <w:gridSpan w:val="21"/>
          </w:tcPr>
          <w:p w:rsidR="008937D4" w:rsidRPr="001304BC" w:rsidRDefault="008937D4" w:rsidP="008B6F12">
            <w:pPr>
              <w:rPr>
                <w:lang/>
              </w:rPr>
            </w:pPr>
            <w:r>
              <w:rPr>
                <w:lang/>
              </w:rPr>
              <w:t>ком</w:t>
            </w:r>
          </w:p>
        </w:tc>
        <w:tc>
          <w:tcPr>
            <w:tcW w:w="1020" w:type="dxa"/>
            <w:gridSpan w:val="11"/>
          </w:tcPr>
          <w:p w:rsidR="008937D4" w:rsidRPr="001304BC" w:rsidRDefault="008937D4" w:rsidP="008B6F12">
            <w:pPr>
              <w:rPr>
                <w:lang/>
              </w:rPr>
            </w:pPr>
            <w:r>
              <w:rPr>
                <w:lang/>
              </w:rPr>
              <w:t>3</w:t>
            </w:r>
          </w:p>
        </w:tc>
        <w:tc>
          <w:tcPr>
            <w:tcW w:w="2661" w:type="dxa"/>
            <w:gridSpan w:val="37"/>
          </w:tcPr>
          <w:p w:rsidR="008937D4" w:rsidRPr="001304B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11"/>
        </w:trPr>
        <w:tc>
          <w:tcPr>
            <w:tcW w:w="619" w:type="dxa"/>
            <w:gridSpan w:val="11"/>
          </w:tcPr>
          <w:p w:rsidR="008937D4" w:rsidRPr="001304BC" w:rsidRDefault="008937D4" w:rsidP="008B6F12">
            <w:pPr>
              <w:rPr>
                <w:lang/>
              </w:rPr>
            </w:pPr>
            <w:r>
              <w:rPr>
                <w:lang/>
              </w:rPr>
              <w:t>122</w:t>
            </w:r>
          </w:p>
        </w:tc>
        <w:tc>
          <w:tcPr>
            <w:tcW w:w="8125" w:type="dxa"/>
            <w:gridSpan w:val="23"/>
          </w:tcPr>
          <w:p w:rsidR="008937D4" w:rsidRDefault="008937D4" w:rsidP="008B6F12">
            <w:r w:rsidRPr="001304BC">
              <w:t>Демонтажа прикључница 10/16А 250В двополних узидних</w:t>
            </w:r>
          </w:p>
        </w:tc>
        <w:tc>
          <w:tcPr>
            <w:tcW w:w="1136" w:type="dxa"/>
            <w:gridSpan w:val="21"/>
          </w:tcPr>
          <w:p w:rsidR="008937D4" w:rsidRPr="001304BC" w:rsidRDefault="008937D4" w:rsidP="008B6F12">
            <w:pPr>
              <w:rPr>
                <w:lang/>
              </w:rPr>
            </w:pPr>
            <w:r>
              <w:rPr>
                <w:lang/>
              </w:rPr>
              <w:t>ком</w:t>
            </w:r>
          </w:p>
        </w:tc>
        <w:tc>
          <w:tcPr>
            <w:tcW w:w="1020" w:type="dxa"/>
            <w:gridSpan w:val="11"/>
          </w:tcPr>
          <w:p w:rsidR="008937D4" w:rsidRPr="001304BC" w:rsidRDefault="008937D4" w:rsidP="008B6F12">
            <w:pPr>
              <w:rPr>
                <w:lang/>
              </w:rPr>
            </w:pPr>
            <w:r>
              <w:rPr>
                <w:lang/>
              </w:rPr>
              <w:t>62</w:t>
            </w:r>
          </w:p>
        </w:tc>
        <w:tc>
          <w:tcPr>
            <w:tcW w:w="2661" w:type="dxa"/>
            <w:gridSpan w:val="37"/>
          </w:tcPr>
          <w:p w:rsidR="008937D4" w:rsidRPr="001304B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11"/>
        </w:trPr>
        <w:tc>
          <w:tcPr>
            <w:tcW w:w="619" w:type="dxa"/>
            <w:gridSpan w:val="11"/>
          </w:tcPr>
          <w:p w:rsidR="008937D4" w:rsidRPr="001304BC" w:rsidRDefault="008937D4" w:rsidP="008B6F12">
            <w:pPr>
              <w:rPr>
                <w:lang/>
              </w:rPr>
            </w:pPr>
            <w:r>
              <w:rPr>
                <w:lang/>
              </w:rPr>
              <w:t>123</w:t>
            </w:r>
          </w:p>
        </w:tc>
        <w:tc>
          <w:tcPr>
            <w:tcW w:w="8125" w:type="dxa"/>
            <w:gridSpan w:val="23"/>
          </w:tcPr>
          <w:p w:rsidR="008937D4" w:rsidRDefault="008937D4" w:rsidP="008B6F12">
            <w:r w:rsidRPr="001304BC">
              <w:t>Демонтажа прикључница 10/16А 250В са заштитом од прскајуће воде двополних за у зид са бакелитним улошком и са контактом за уземљење</w:t>
            </w:r>
          </w:p>
        </w:tc>
        <w:tc>
          <w:tcPr>
            <w:tcW w:w="1136" w:type="dxa"/>
            <w:gridSpan w:val="21"/>
          </w:tcPr>
          <w:p w:rsidR="008937D4" w:rsidRPr="001304BC" w:rsidRDefault="008937D4" w:rsidP="008B6F12">
            <w:pPr>
              <w:rPr>
                <w:lang/>
              </w:rPr>
            </w:pPr>
            <w:r>
              <w:rPr>
                <w:lang/>
              </w:rPr>
              <w:t>ком</w:t>
            </w:r>
          </w:p>
        </w:tc>
        <w:tc>
          <w:tcPr>
            <w:tcW w:w="1020" w:type="dxa"/>
            <w:gridSpan w:val="11"/>
          </w:tcPr>
          <w:p w:rsidR="008937D4" w:rsidRPr="001304BC" w:rsidRDefault="008937D4" w:rsidP="008B6F12">
            <w:pPr>
              <w:rPr>
                <w:lang/>
              </w:rPr>
            </w:pPr>
            <w:r>
              <w:rPr>
                <w:lang/>
              </w:rPr>
              <w:t>12</w:t>
            </w:r>
          </w:p>
        </w:tc>
        <w:tc>
          <w:tcPr>
            <w:tcW w:w="2661" w:type="dxa"/>
            <w:gridSpan w:val="37"/>
          </w:tcPr>
          <w:p w:rsidR="008937D4" w:rsidRPr="001304B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11"/>
        </w:trPr>
        <w:tc>
          <w:tcPr>
            <w:tcW w:w="619" w:type="dxa"/>
            <w:gridSpan w:val="11"/>
          </w:tcPr>
          <w:p w:rsidR="008937D4" w:rsidRPr="001304BC" w:rsidRDefault="008937D4" w:rsidP="008B6F12">
            <w:pPr>
              <w:rPr>
                <w:lang/>
              </w:rPr>
            </w:pPr>
            <w:r>
              <w:rPr>
                <w:lang/>
              </w:rPr>
              <w:t>124</w:t>
            </w:r>
          </w:p>
        </w:tc>
        <w:tc>
          <w:tcPr>
            <w:tcW w:w="8125" w:type="dxa"/>
            <w:gridSpan w:val="23"/>
          </w:tcPr>
          <w:p w:rsidR="008937D4" w:rsidRDefault="008937D4" w:rsidP="008B6F12">
            <w:r w:rsidRPr="001304BC">
              <w:t>Демонтажа класичне светиљке за осветљење унутрашњих просторија сличне типу ПА-15</w:t>
            </w:r>
          </w:p>
        </w:tc>
        <w:tc>
          <w:tcPr>
            <w:tcW w:w="1136" w:type="dxa"/>
            <w:gridSpan w:val="21"/>
          </w:tcPr>
          <w:p w:rsidR="008937D4" w:rsidRPr="001304BC" w:rsidRDefault="008937D4" w:rsidP="008B6F12">
            <w:pPr>
              <w:rPr>
                <w:lang/>
              </w:rPr>
            </w:pPr>
            <w:r>
              <w:rPr>
                <w:lang/>
              </w:rPr>
              <w:t>ком</w:t>
            </w:r>
          </w:p>
        </w:tc>
        <w:tc>
          <w:tcPr>
            <w:tcW w:w="1050" w:type="dxa"/>
            <w:gridSpan w:val="12"/>
          </w:tcPr>
          <w:p w:rsidR="008937D4" w:rsidRPr="001304BC" w:rsidRDefault="008937D4" w:rsidP="008B6F12">
            <w:pPr>
              <w:rPr>
                <w:lang/>
              </w:rPr>
            </w:pPr>
            <w:r>
              <w:rPr>
                <w:lang/>
              </w:rPr>
              <w:t>16</w:t>
            </w:r>
          </w:p>
        </w:tc>
        <w:tc>
          <w:tcPr>
            <w:tcW w:w="2631" w:type="dxa"/>
            <w:gridSpan w:val="36"/>
          </w:tcPr>
          <w:p w:rsidR="008937D4" w:rsidRPr="001304B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35"/>
        </w:trPr>
        <w:tc>
          <w:tcPr>
            <w:tcW w:w="619" w:type="dxa"/>
            <w:gridSpan w:val="11"/>
          </w:tcPr>
          <w:p w:rsidR="008937D4" w:rsidRPr="001304BC" w:rsidRDefault="008937D4" w:rsidP="008B6F12">
            <w:pPr>
              <w:rPr>
                <w:lang/>
              </w:rPr>
            </w:pPr>
            <w:r>
              <w:rPr>
                <w:lang/>
              </w:rPr>
              <w:t>125</w:t>
            </w:r>
          </w:p>
        </w:tc>
        <w:tc>
          <w:tcPr>
            <w:tcW w:w="8125" w:type="dxa"/>
            <w:gridSpan w:val="23"/>
          </w:tcPr>
          <w:p w:rsidR="008937D4" w:rsidRDefault="008937D4" w:rsidP="008B6F12">
            <w:r w:rsidRPr="001304BC">
              <w:t>Демонтажа електроин</w:t>
            </w:r>
            <w:r>
              <w:t>сталационог кабла типа ПП00-Y 3</w:t>
            </w:r>
            <w:r>
              <w:rPr>
                <w:lang/>
              </w:rPr>
              <w:t>х</w:t>
            </w:r>
            <w:r w:rsidRPr="001304BC">
              <w:t>1.5мм2</w:t>
            </w:r>
          </w:p>
        </w:tc>
        <w:tc>
          <w:tcPr>
            <w:tcW w:w="1136" w:type="dxa"/>
            <w:gridSpan w:val="21"/>
          </w:tcPr>
          <w:p w:rsidR="008937D4" w:rsidRPr="001304BC" w:rsidRDefault="008937D4" w:rsidP="008B6F12">
            <w:pPr>
              <w:rPr>
                <w:lang/>
              </w:rPr>
            </w:pPr>
            <w:r>
              <w:rPr>
                <w:lang/>
              </w:rPr>
              <w:t>м</w:t>
            </w:r>
          </w:p>
        </w:tc>
        <w:tc>
          <w:tcPr>
            <w:tcW w:w="1050" w:type="dxa"/>
            <w:gridSpan w:val="12"/>
          </w:tcPr>
          <w:p w:rsidR="008937D4" w:rsidRPr="001304BC" w:rsidRDefault="008937D4" w:rsidP="008B6F12">
            <w:pPr>
              <w:rPr>
                <w:lang/>
              </w:rPr>
            </w:pPr>
            <w:r>
              <w:rPr>
                <w:lang/>
              </w:rPr>
              <w:t>500</w:t>
            </w:r>
          </w:p>
        </w:tc>
        <w:tc>
          <w:tcPr>
            <w:tcW w:w="2631" w:type="dxa"/>
            <w:gridSpan w:val="36"/>
          </w:tcPr>
          <w:p w:rsidR="008937D4" w:rsidRPr="001304B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35"/>
        </w:trPr>
        <w:tc>
          <w:tcPr>
            <w:tcW w:w="619" w:type="dxa"/>
            <w:gridSpan w:val="11"/>
          </w:tcPr>
          <w:p w:rsidR="008937D4" w:rsidRPr="001304BC" w:rsidRDefault="008937D4" w:rsidP="008B6F12">
            <w:pPr>
              <w:rPr>
                <w:lang/>
              </w:rPr>
            </w:pPr>
            <w:r>
              <w:rPr>
                <w:lang/>
              </w:rPr>
              <w:t>126</w:t>
            </w:r>
          </w:p>
        </w:tc>
        <w:tc>
          <w:tcPr>
            <w:tcW w:w="8125" w:type="dxa"/>
            <w:gridSpan w:val="23"/>
          </w:tcPr>
          <w:p w:rsidR="008937D4" w:rsidRDefault="008937D4" w:rsidP="008B6F12">
            <w:r w:rsidRPr="001304BC">
              <w:t xml:space="preserve">Демонтажа електроинсталационог кабла типа </w:t>
            </w:r>
            <w:r>
              <w:t>ПП00-Y 4</w:t>
            </w:r>
            <w:r>
              <w:rPr>
                <w:lang/>
              </w:rPr>
              <w:t>х</w:t>
            </w:r>
            <w:r w:rsidRPr="001304BC">
              <w:t>1.5мм2</w:t>
            </w:r>
          </w:p>
        </w:tc>
        <w:tc>
          <w:tcPr>
            <w:tcW w:w="1136" w:type="dxa"/>
            <w:gridSpan w:val="21"/>
          </w:tcPr>
          <w:p w:rsidR="008937D4" w:rsidRPr="001304BC" w:rsidRDefault="008937D4" w:rsidP="008B6F12">
            <w:pPr>
              <w:rPr>
                <w:lang/>
              </w:rPr>
            </w:pPr>
            <w:r>
              <w:rPr>
                <w:lang/>
              </w:rPr>
              <w:t>м</w:t>
            </w:r>
          </w:p>
        </w:tc>
        <w:tc>
          <w:tcPr>
            <w:tcW w:w="1050" w:type="dxa"/>
            <w:gridSpan w:val="12"/>
          </w:tcPr>
          <w:p w:rsidR="008937D4" w:rsidRPr="001304BC" w:rsidRDefault="008937D4" w:rsidP="008B6F12">
            <w:pPr>
              <w:rPr>
                <w:lang/>
              </w:rPr>
            </w:pPr>
            <w:r>
              <w:rPr>
                <w:lang/>
              </w:rPr>
              <w:t>150</w:t>
            </w:r>
          </w:p>
        </w:tc>
        <w:tc>
          <w:tcPr>
            <w:tcW w:w="2631" w:type="dxa"/>
            <w:gridSpan w:val="36"/>
          </w:tcPr>
          <w:p w:rsidR="008937D4" w:rsidRPr="001304B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26"/>
        </w:trPr>
        <w:tc>
          <w:tcPr>
            <w:tcW w:w="619" w:type="dxa"/>
            <w:gridSpan w:val="11"/>
          </w:tcPr>
          <w:p w:rsidR="008937D4" w:rsidRPr="001304BC" w:rsidRDefault="008937D4" w:rsidP="008B6F12">
            <w:pPr>
              <w:rPr>
                <w:lang/>
              </w:rPr>
            </w:pPr>
            <w:r>
              <w:rPr>
                <w:lang/>
              </w:rPr>
              <w:t>127</w:t>
            </w:r>
          </w:p>
        </w:tc>
        <w:tc>
          <w:tcPr>
            <w:tcW w:w="8125" w:type="dxa"/>
            <w:gridSpan w:val="23"/>
          </w:tcPr>
          <w:p w:rsidR="008937D4" w:rsidRDefault="008937D4" w:rsidP="008B6F12">
            <w:r w:rsidRPr="001304BC">
              <w:t>Демонтажа електроин</w:t>
            </w:r>
            <w:r>
              <w:t>сталационог кабла типа ПП00-Y 3</w:t>
            </w:r>
            <w:r>
              <w:rPr>
                <w:lang/>
              </w:rPr>
              <w:t>х</w:t>
            </w:r>
            <w:r w:rsidRPr="001304BC">
              <w:t>2.5мм2</w:t>
            </w:r>
          </w:p>
        </w:tc>
        <w:tc>
          <w:tcPr>
            <w:tcW w:w="1136" w:type="dxa"/>
            <w:gridSpan w:val="21"/>
          </w:tcPr>
          <w:p w:rsidR="008937D4" w:rsidRPr="001304BC" w:rsidRDefault="008937D4" w:rsidP="008B6F12">
            <w:pPr>
              <w:rPr>
                <w:lang/>
              </w:rPr>
            </w:pPr>
            <w:r>
              <w:rPr>
                <w:lang/>
              </w:rPr>
              <w:t>м</w:t>
            </w:r>
          </w:p>
        </w:tc>
        <w:tc>
          <w:tcPr>
            <w:tcW w:w="1050" w:type="dxa"/>
            <w:gridSpan w:val="12"/>
          </w:tcPr>
          <w:p w:rsidR="008937D4" w:rsidRPr="001304BC" w:rsidRDefault="008937D4" w:rsidP="008B6F12">
            <w:pPr>
              <w:rPr>
                <w:lang/>
              </w:rPr>
            </w:pPr>
            <w:r>
              <w:rPr>
                <w:lang/>
              </w:rPr>
              <w:t>400</w:t>
            </w:r>
          </w:p>
        </w:tc>
        <w:tc>
          <w:tcPr>
            <w:tcW w:w="2631" w:type="dxa"/>
            <w:gridSpan w:val="36"/>
          </w:tcPr>
          <w:p w:rsidR="008937D4" w:rsidRPr="001304B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35"/>
        </w:trPr>
        <w:tc>
          <w:tcPr>
            <w:tcW w:w="619" w:type="dxa"/>
            <w:gridSpan w:val="11"/>
          </w:tcPr>
          <w:p w:rsidR="008937D4" w:rsidRPr="00FE7E1C" w:rsidRDefault="008937D4" w:rsidP="008B6F12">
            <w:pPr>
              <w:rPr>
                <w:lang/>
              </w:rPr>
            </w:pPr>
            <w:r>
              <w:rPr>
                <w:lang/>
              </w:rPr>
              <w:t>128</w:t>
            </w:r>
          </w:p>
        </w:tc>
        <w:tc>
          <w:tcPr>
            <w:tcW w:w="8125" w:type="dxa"/>
            <w:gridSpan w:val="23"/>
          </w:tcPr>
          <w:p w:rsidR="008937D4" w:rsidRDefault="008937D4" w:rsidP="008B6F12">
            <w:r w:rsidRPr="00FE7E1C">
              <w:t>Демонтажа електроин</w:t>
            </w:r>
            <w:r>
              <w:t>сталационог кабла типа ПП00-Y 5</w:t>
            </w:r>
            <w:r>
              <w:rPr>
                <w:lang/>
              </w:rPr>
              <w:t>х</w:t>
            </w:r>
            <w:r w:rsidRPr="00FE7E1C">
              <w:t>2.5мм2</w:t>
            </w:r>
          </w:p>
        </w:tc>
        <w:tc>
          <w:tcPr>
            <w:tcW w:w="1136" w:type="dxa"/>
            <w:gridSpan w:val="21"/>
          </w:tcPr>
          <w:p w:rsidR="008937D4" w:rsidRPr="00FE7E1C" w:rsidRDefault="008937D4" w:rsidP="008B6F12">
            <w:pPr>
              <w:rPr>
                <w:lang/>
              </w:rPr>
            </w:pPr>
            <w:r>
              <w:rPr>
                <w:lang/>
              </w:rPr>
              <w:t>м</w:t>
            </w:r>
          </w:p>
        </w:tc>
        <w:tc>
          <w:tcPr>
            <w:tcW w:w="1050" w:type="dxa"/>
            <w:gridSpan w:val="12"/>
          </w:tcPr>
          <w:p w:rsidR="008937D4" w:rsidRPr="00FE7E1C" w:rsidRDefault="008937D4" w:rsidP="008B6F12">
            <w:pPr>
              <w:rPr>
                <w:lang/>
              </w:rPr>
            </w:pPr>
            <w:r>
              <w:rPr>
                <w:lang/>
              </w:rPr>
              <w:t>100</w:t>
            </w:r>
          </w:p>
        </w:tc>
        <w:tc>
          <w:tcPr>
            <w:tcW w:w="2631" w:type="dxa"/>
            <w:gridSpan w:val="36"/>
          </w:tcPr>
          <w:p w:rsidR="008937D4" w:rsidRPr="00FE7E1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26"/>
        </w:trPr>
        <w:tc>
          <w:tcPr>
            <w:tcW w:w="619" w:type="dxa"/>
            <w:gridSpan w:val="11"/>
          </w:tcPr>
          <w:p w:rsidR="008937D4" w:rsidRPr="00FE7E1C" w:rsidRDefault="008937D4" w:rsidP="008B6F12">
            <w:pPr>
              <w:rPr>
                <w:lang/>
              </w:rPr>
            </w:pPr>
            <w:r>
              <w:rPr>
                <w:lang/>
              </w:rPr>
              <w:t>129</w:t>
            </w:r>
          </w:p>
        </w:tc>
        <w:tc>
          <w:tcPr>
            <w:tcW w:w="8125" w:type="dxa"/>
            <w:gridSpan w:val="23"/>
          </w:tcPr>
          <w:p w:rsidR="008937D4" w:rsidRDefault="008937D4" w:rsidP="008B6F12">
            <w:r w:rsidRPr="00FE7E1C">
              <w:t>Демонтажа електроин</w:t>
            </w:r>
            <w:r>
              <w:t>сталационог кабла типа ПП00-Y 5</w:t>
            </w:r>
            <w:r>
              <w:rPr>
                <w:lang/>
              </w:rPr>
              <w:t>х</w:t>
            </w:r>
            <w:r w:rsidRPr="00FE7E1C">
              <w:t>4мм2</w:t>
            </w:r>
          </w:p>
        </w:tc>
        <w:tc>
          <w:tcPr>
            <w:tcW w:w="1136" w:type="dxa"/>
            <w:gridSpan w:val="21"/>
          </w:tcPr>
          <w:p w:rsidR="008937D4" w:rsidRPr="00FE7E1C" w:rsidRDefault="008937D4" w:rsidP="008B6F12">
            <w:pPr>
              <w:rPr>
                <w:lang/>
              </w:rPr>
            </w:pPr>
            <w:r>
              <w:rPr>
                <w:lang/>
              </w:rPr>
              <w:t>м</w:t>
            </w:r>
          </w:p>
        </w:tc>
        <w:tc>
          <w:tcPr>
            <w:tcW w:w="1050" w:type="dxa"/>
            <w:gridSpan w:val="12"/>
          </w:tcPr>
          <w:p w:rsidR="008937D4" w:rsidRPr="00FE7E1C" w:rsidRDefault="008937D4" w:rsidP="008B6F12">
            <w:pPr>
              <w:rPr>
                <w:lang/>
              </w:rPr>
            </w:pPr>
            <w:r>
              <w:rPr>
                <w:lang/>
              </w:rPr>
              <w:t>100</w:t>
            </w:r>
          </w:p>
        </w:tc>
        <w:tc>
          <w:tcPr>
            <w:tcW w:w="2631" w:type="dxa"/>
            <w:gridSpan w:val="36"/>
          </w:tcPr>
          <w:p w:rsidR="008937D4" w:rsidRPr="00FE7E1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11"/>
        </w:trPr>
        <w:tc>
          <w:tcPr>
            <w:tcW w:w="619" w:type="dxa"/>
            <w:gridSpan w:val="11"/>
          </w:tcPr>
          <w:p w:rsidR="008937D4" w:rsidRPr="00FE7E1C" w:rsidRDefault="008937D4" w:rsidP="008B6F12">
            <w:pPr>
              <w:rPr>
                <w:lang/>
              </w:rPr>
            </w:pPr>
            <w:r>
              <w:rPr>
                <w:lang/>
              </w:rPr>
              <w:t>130</w:t>
            </w:r>
          </w:p>
        </w:tc>
        <w:tc>
          <w:tcPr>
            <w:tcW w:w="8125" w:type="dxa"/>
            <w:gridSpan w:val="23"/>
          </w:tcPr>
          <w:p w:rsidR="008937D4" w:rsidRDefault="008937D4" w:rsidP="008B6F12">
            <w:r w:rsidRPr="00FE7E1C">
              <w:t>Демонтажа надградне светиљке за цевне флуоресцентне сијалице,</w:t>
            </w:r>
          </w:p>
        </w:tc>
        <w:tc>
          <w:tcPr>
            <w:tcW w:w="1136" w:type="dxa"/>
            <w:gridSpan w:val="21"/>
          </w:tcPr>
          <w:p w:rsidR="008937D4" w:rsidRPr="00FE7E1C" w:rsidRDefault="008937D4" w:rsidP="008B6F12">
            <w:pPr>
              <w:rPr>
                <w:lang/>
              </w:rPr>
            </w:pPr>
            <w:r>
              <w:rPr>
                <w:lang/>
              </w:rPr>
              <w:t>ком</w:t>
            </w:r>
          </w:p>
        </w:tc>
        <w:tc>
          <w:tcPr>
            <w:tcW w:w="1050" w:type="dxa"/>
            <w:gridSpan w:val="12"/>
          </w:tcPr>
          <w:p w:rsidR="008937D4" w:rsidRPr="00FE7E1C" w:rsidRDefault="008937D4" w:rsidP="008B6F12">
            <w:pPr>
              <w:rPr>
                <w:lang/>
              </w:rPr>
            </w:pPr>
            <w:r>
              <w:rPr>
                <w:lang/>
              </w:rPr>
              <w:t>112</w:t>
            </w:r>
          </w:p>
        </w:tc>
        <w:tc>
          <w:tcPr>
            <w:tcW w:w="2631" w:type="dxa"/>
            <w:gridSpan w:val="36"/>
          </w:tcPr>
          <w:p w:rsidR="008937D4" w:rsidRPr="00FE7E1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11"/>
        </w:trPr>
        <w:tc>
          <w:tcPr>
            <w:tcW w:w="619" w:type="dxa"/>
            <w:gridSpan w:val="11"/>
          </w:tcPr>
          <w:p w:rsidR="008937D4" w:rsidRPr="00FE7E1C" w:rsidRDefault="008937D4" w:rsidP="008B6F12">
            <w:pPr>
              <w:rPr>
                <w:lang/>
              </w:rPr>
            </w:pPr>
            <w:r>
              <w:rPr>
                <w:lang/>
              </w:rPr>
              <w:t>131</w:t>
            </w:r>
          </w:p>
        </w:tc>
        <w:tc>
          <w:tcPr>
            <w:tcW w:w="8125" w:type="dxa"/>
            <w:gridSpan w:val="23"/>
          </w:tcPr>
          <w:p w:rsidR="008937D4" w:rsidRDefault="008937D4" w:rsidP="008B6F12">
            <w:r w:rsidRPr="00FE7E1C">
              <w:t>Демонтажа разводних кутја 100џ100мм у зиду котларници</w:t>
            </w:r>
          </w:p>
        </w:tc>
        <w:tc>
          <w:tcPr>
            <w:tcW w:w="1136" w:type="dxa"/>
            <w:gridSpan w:val="21"/>
          </w:tcPr>
          <w:p w:rsidR="008937D4" w:rsidRPr="00FE7E1C" w:rsidRDefault="008937D4" w:rsidP="008B6F12">
            <w:pPr>
              <w:rPr>
                <w:lang/>
              </w:rPr>
            </w:pPr>
            <w:r>
              <w:rPr>
                <w:lang/>
              </w:rPr>
              <w:t>ком</w:t>
            </w:r>
          </w:p>
        </w:tc>
        <w:tc>
          <w:tcPr>
            <w:tcW w:w="1050" w:type="dxa"/>
            <w:gridSpan w:val="12"/>
          </w:tcPr>
          <w:p w:rsidR="008937D4" w:rsidRPr="00FE7E1C" w:rsidRDefault="008937D4" w:rsidP="008B6F12">
            <w:pPr>
              <w:rPr>
                <w:lang/>
              </w:rPr>
            </w:pPr>
            <w:r>
              <w:rPr>
                <w:lang/>
              </w:rPr>
              <w:t>50</w:t>
            </w:r>
          </w:p>
        </w:tc>
        <w:tc>
          <w:tcPr>
            <w:tcW w:w="2631" w:type="dxa"/>
            <w:gridSpan w:val="36"/>
          </w:tcPr>
          <w:p w:rsidR="008937D4" w:rsidRPr="00FE7E1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50"/>
        </w:trPr>
        <w:tc>
          <w:tcPr>
            <w:tcW w:w="619" w:type="dxa"/>
            <w:gridSpan w:val="11"/>
          </w:tcPr>
          <w:p w:rsidR="008937D4" w:rsidRPr="00FE7E1C" w:rsidRDefault="008937D4" w:rsidP="008B6F12">
            <w:pPr>
              <w:rPr>
                <w:lang/>
              </w:rPr>
            </w:pPr>
            <w:r>
              <w:rPr>
                <w:lang/>
              </w:rPr>
              <w:t>132</w:t>
            </w:r>
          </w:p>
        </w:tc>
        <w:tc>
          <w:tcPr>
            <w:tcW w:w="8125" w:type="dxa"/>
            <w:gridSpan w:val="23"/>
          </w:tcPr>
          <w:p w:rsidR="008937D4" w:rsidRDefault="008937D4" w:rsidP="008B6F12">
            <w:r w:rsidRPr="00FE7E1C">
              <w:t>Демонтажа разводних ормана</w:t>
            </w:r>
          </w:p>
        </w:tc>
        <w:tc>
          <w:tcPr>
            <w:tcW w:w="1136" w:type="dxa"/>
            <w:gridSpan w:val="21"/>
          </w:tcPr>
          <w:p w:rsidR="008937D4" w:rsidRPr="00FE7E1C" w:rsidRDefault="008937D4" w:rsidP="008B6F12">
            <w:pPr>
              <w:rPr>
                <w:lang/>
              </w:rPr>
            </w:pPr>
            <w:r>
              <w:rPr>
                <w:lang/>
              </w:rPr>
              <w:t>пауш</w:t>
            </w:r>
          </w:p>
        </w:tc>
        <w:tc>
          <w:tcPr>
            <w:tcW w:w="1050" w:type="dxa"/>
            <w:gridSpan w:val="12"/>
          </w:tcPr>
          <w:p w:rsidR="008937D4" w:rsidRPr="00FE7E1C" w:rsidRDefault="008937D4" w:rsidP="008B6F12">
            <w:pPr>
              <w:rPr>
                <w:lang/>
              </w:rPr>
            </w:pPr>
            <w:r>
              <w:rPr>
                <w:lang/>
              </w:rPr>
              <w:t>1</w:t>
            </w:r>
          </w:p>
        </w:tc>
        <w:tc>
          <w:tcPr>
            <w:tcW w:w="2631" w:type="dxa"/>
            <w:gridSpan w:val="36"/>
          </w:tcPr>
          <w:p w:rsidR="008937D4" w:rsidRPr="00FE7E1C" w:rsidRDefault="008937D4" w:rsidP="008B6F12">
            <w:pPr>
              <w:rPr>
                <w:lang/>
              </w:rPr>
            </w:pPr>
          </w:p>
        </w:tc>
        <w:tc>
          <w:tcPr>
            <w:tcW w:w="1977" w:type="dxa"/>
            <w:gridSpan w:val="7"/>
          </w:tcPr>
          <w:p w:rsidR="008937D4" w:rsidRDefault="008937D4" w:rsidP="008B6F12"/>
        </w:tc>
      </w:tr>
      <w:tr w:rsidR="008937D4" w:rsidTr="00D82B4F">
        <w:tblPrEx>
          <w:tblLook w:val="0000"/>
        </w:tblPrEx>
        <w:trPr>
          <w:trHeight w:val="126"/>
        </w:trPr>
        <w:tc>
          <w:tcPr>
            <w:tcW w:w="619" w:type="dxa"/>
            <w:gridSpan w:val="11"/>
          </w:tcPr>
          <w:p w:rsidR="008937D4" w:rsidRPr="00FE7E1C" w:rsidRDefault="008937D4" w:rsidP="008B6F12">
            <w:pPr>
              <w:rPr>
                <w:lang/>
              </w:rPr>
            </w:pPr>
            <w:r>
              <w:rPr>
                <w:lang/>
              </w:rPr>
              <w:t>133</w:t>
            </w:r>
          </w:p>
        </w:tc>
        <w:tc>
          <w:tcPr>
            <w:tcW w:w="8125" w:type="dxa"/>
            <w:gridSpan w:val="23"/>
          </w:tcPr>
          <w:p w:rsidR="008937D4" w:rsidRDefault="008937D4" w:rsidP="008B6F12">
            <w:r w:rsidRPr="00FE7E1C">
              <w:t>Демонтажа свог ситног материјала: гибљива црева, ексери, холшрафи, подлошке, мостови, изолир трака и др</w:t>
            </w:r>
          </w:p>
        </w:tc>
        <w:tc>
          <w:tcPr>
            <w:tcW w:w="1136" w:type="dxa"/>
            <w:gridSpan w:val="21"/>
          </w:tcPr>
          <w:p w:rsidR="008937D4" w:rsidRPr="00FE7E1C" w:rsidRDefault="008937D4" w:rsidP="008B6F12">
            <w:pPr>
              <w:rPr>
                <w:lang/>
              </w:rPr>
            </w:pPr>
            <w:r>
              <w:rPr>
                <w:lang/>
              </w:rPr>
              <w:t>пауш</w:t>
            </w:r>
          </w:p>
        </w:tc>
        <w:tc>
          <w:tcPr>
            <w:tcW w:w="1050" w:type="dxa"/>
            <w:gridSpan w:val="12"/>
          </w:tcPr>
          <w:p w:rsidR="008937D4" w:rsidRPr="00FE7E1C" w:rsidRDefault="008937D4" w:rsidP="008B6F12">
            <w:pPr>
              <w:rPr>
                <w:lang/>
              </w:rPr>
            </w:pPr>
            <w:r>
              <w:rPr>
                <w:lang/>
              </w:rPr>
              <w:t>1</w:t>
            </w:r>
          </w:p>
        </w:tc>
        <w:tc>
          <w:tcPr>
            <w:tcW w:w="2631" w:type="dxa"/>
            <w:gridSpan w:val="36"/>
          </w:tcPr>
          <w:p w:rsidR="008937D4" w:rsidRPr="00FE7E1C" w:rsidRDefault="008937D4" w:rsidP="008B6F12">
            <w:pPr>
              <w:rPr>
                <w:lang/>
              </w:rPr>
            </w:pPr>
          </w:p>
        </w:tc>
        <w:tc>
          <w:tcPr>
            <w:tcW w:w="1977" w:type="dxa"/>
            <w:gridSpan w:val="7"/>
          </w:tcPr>
          <w:p w:rsidR="008937D4" w:rsidRDefault="008937D4" w:rsidP="008B6F12"/>
        </w:tc>
      </w:tr>
      <w:tr w:rsidR="00FE7E1C" w:rsidTr="008B6F12">
        <w:tblPrEx>
          <w:tblLook w:val="0000"/>
        </w:tblPrEx>
        <w:trPr>
          <w:trHeight w:val="126"/>
        </w:trPr>
        <w:tc>
          <w:tcPr>
            <w:tcW w:w="15538" w:type="dxa"/>
            <w:gridSpan w:val="110"/>
          </w:tcPr>
          <w:p w:rsidR="00FE7E1C" w:rsidRPr="00FE7E1C" w:rsidRDefault="00FE7E1C" w:rsidP="008B6F12">
            <w:pPr>
              <w:rPr>
                <w:lang/>
              </w:rPr>
            </w:pPr>
            <w:r>
              <w:rPr>
                <w:lang/>
              </w:rPr>
              <w:t>УКУПНО:</w:t>
            </w:r>
          </w:p>
        </w:tc>
      </w:tr>
      <w:tr w:rsidR="00466C83" w:rsidTr="008B6F12">
        <w:tblPrEx>
          <w:tblLook w:val="0000"/>
        </w:tblPrEx>
        <w:trPr>
          <w:trHeight w:val="270"/>
        </w:trPr>
        <w:tc>
          <w:tcPr>
            <w:tcW w:w="15538" w:type="dxa"/>
            <w:gridSpan w:val="110"/>
          </w:tcPr>
          <w:p w:rsidR="00466C83" w:rsidRPr="00466C83" w:rsidRDefault="00466C83" w:rsidP="008B6F12">
            <w:pPr>
              <w:rPr>
                <w:lang/>
              </w:rPr>
            </w:pPr>
            <w:r>
              <w:rPr>
                <w:lang/>
              </w:rPr>
              <w:t xml:space="preserve">                                                    ПРИПРЕМНИ РАДОВИ</w:t>
            </w:r>
          </w:p>
        </w:tc>
      </w:tr>
      <w:tr w:rsidR="008937D4" w:rsidTr="00D82B4F">
        <w:tblPrEx>
          <w:tblLook w:val="0000"/>
        </w:tblPrEx>
        <w:trPr>
          <w:trHeight w:val="300"/>
        </w:trPr>
        <w:tc>
          <w:tcPr>
            <w:tcW w:w="611" w:type="dxa"/>
            <w:gridSpan w:val="10"/>
          </w:tcPr>
          <w:p w:rsidR="008937D4" w:rsidRPr="00466C83" w:rsidRDefault="008937D4" w:rsidP="008B6F12">
            <w:pPr>
              <w:rPr>
                <w:lang/>
              </w:rPr>
            </w:pPr>
            <w:r>
              <w:rPr>
                <w:lang/>
              </w:rPr>
              <w:t>01</w:t>
            </w:r>
          </w:p>
        </w:tc>
        <w:tc>
          <w:tcPr>
            <w:tcW w:w="8159" w:type="dxa"/>
            <w:gridSpan w:val="26"/>
          </w:tcPr>
          <w:p w:rsidR="008937D4" w:rsidRPr="00466C83" w:rsidRDefault="008937D4" w:rsidP="008B6F12">
            <w:pPr>
              <w:autoSpaceDE w:val="0"/>
              <w:autoSpaceDN w:val="0"/>
              <w:adjustRightInd w:val="0"/>
              <w:rPr>
                <w:szCs w:val="24"/>
              </w:rPr>
            </w:pPr>
            <w:r w:rsidRPr="00466C83">
              <w:rPr>
                <w:szCs w:val="24"/>
              </w:rPr>
              <w:t>РАДОВИ НА РУШЕЊУ КОМПЛЕТНОГ ПОСТОЈЕЋЕГ</w:t>
            </w:r>
          </w:p>
          <w:p w:rsidR="008937D4" w:rsidRPr="00466C83" w:rsidRDefault="008937D4" w:rsidP="008B6F12">
            <w:pPr>
              <w:autoSpaceDE w:val="0"/>
              <w:autoSpaceDN w:val="0"/>
              <w:adjustRightInd w:val="0"/>
              <w:rPr>
                <w:szCs w:val="24"/>
              </w:rPr>
            </w:pPr>
            <w:r w:rsidRPr="00466C83">
              <w:rPr>
                <w:szCs w:val="24"/>
              </w:rPr>
              <w:t>ОБЈЕКТА Овом позицијом обухваћено је комплетно</w:t>
            </w:r>
          </w:p>
          <w:p w:rsidR="008937D4" w:rsidRPr="00466C83" w:rsidRDefault="008937D4" w:rsidP="008B6F12">
            <w:pPr>
              <w:autoSpaceDE w:val="0"/>
              <w:autoSpaceDN w:val="0"/>
              <w:adjustRightInd w:val="0"/>
              <w:rPr>
                <w:szCs w:val="24"/>
              </w:rPr>
            </w:pPr>
            <w:r w:rsidRPr="00466C83">
              <w:rPr>
                <w:szCs w:val="24"/>
              </w:rPr>
              <w:t>рушење постојећег објекта на парцели заједно са</w:t>
            </w:r>
          </w:p>
          <w:p w:rsidR="008937D4" w:rsidRPr="00466C83" w:rsidRDefault="008937D4" w:rsidP="008B6F12">
            <w:pPr>
              <w:autoSpaceDE w:val="0"/>
              <w:autoSpaceDN w:val="0"/>
              <w:adjustRightInd w:val="0"/>
              <w:rPr>
                <w:szCs w:val="24"/>
              </w:rPr>
            </w:pPr>
            <w:r w:rsidRPr="00466C83">
              <w:rPr>
                <w:szCs w:val="24"/>
              </w:rPr>
              <w:t>рушењем (вађењем) темеља и демонтажом</w:t>
            </w:r>
          </w:p>
          <w:p w:rsidR="008937D4" w:rsidRPr="00466C83" w:rsidRDefault="008937D4" w:rsidP="008B6F12">
            <w:pPr>
              <w:autoSpaceDE w:val="0"/>
              <w:autoSpaceDN w:val="0"/>
              <w:adjustRightInd w:val="0"/>
              <w:rPr>
                <w:szCs w:val="24"/>
              </w:rPr>
            </w:pPr>
            <w:r w:rsidRPr="00466C83">
              <w:rPr>
                <w:szCs w:val="24"/>
              </w:rPr>
              <w:t>постојећих инсталација у објекту. Сав шут од рушења</w:t>
            </w:r>
          </w:p>
          <w:p w:rsidR="008937D4" w:rsidRPr="00466C83" w:rsidRDefault="008937D4" w:rsidP="008B6F12">
            <w:pPr>
              <w:autoSpaceDE w:val="0"/>
              <w:autoSpaceDN w:val="0"/>
              <w:adjustRightInd w:val="0"/>
              <w:rPr>
                <w:szCs w:val="24"/>
              </w:rPr>
            </w:pPr>
            <w:r w:rsidRPr="00466C83">
              <w:rPr>
                <w:szCs w:val="24"/>
              </w:rPr>
              <w:t>утоварити у возило, одвести на градску депонију</w:t>
            </w:r>
          </w:p>
          <w:p w:rsidR="008937D4" w:rsidRPr="00466C83" w:rsidRDefault="008937D4" w:rsidP="008B6F12">
            <w:pPr>
              <w:autoSpaceDE w:val="0"/>
              <w:autoSpaceDN w:val="0"/>
              <w:adjustRightInd w:val="0"/>
              <w:rPr>
                <w:szCs w:val="24"/>
              </w:rPr>
            </w:pPr>
            <w:r w:rsidRPr="00466C83">
              <w:rPr>
                <w:szCs w:val="24"/>
              </w:rPr>
              <w:t>удаљену до 10км,Истоварити шут из возила и</w:t>
            </w:r>
          </w:p>
          <w:p w:rsidR="008937D4" w:rsidRPr="00466C83" w:rsidRDefault="008937D4" w:rsidP="008B6F12">
            <w:pPr>
              <w:autoSpaceDE w:val="0"/>
              <w:autoSpaceDN w:val="0"/>
              <w:adjustRightInd w:val="0"/>
              <w:rPr>
                <w:szCs w:val="24"/>
              </w:rPr>
            </w:pPr>
            <w:r w:rsidRPr="00466C83">
              <w:rPr>
                <w:szCs w:val="24"/>
              </w:rPr>
              <w:t>испланирати на депонији. Све радити по опису из</w:t>
            </w:r>
          </w:p>
          <w:p w:rsidR="008937D4" w:rsidRPr="00466C83" w:rsidRDefault="008937D4" w:rsidP="008B6F12">
            <w:pPr>
              <w:autoSpaceDE w:val="0"/>
              <w:autoSpaceDN w:val="0"/>
              <w:adjustRightInd w:val="0"/>
              <w:rPr>
                <w:szCs w:val="24"/>
              </w:rPr>
            </w:pPr>
            <w:r w:rsidRPr="00466C83">
              <w:rPr>
                <w:szCs w:val="24"/>
              </w:rPr>
              <w:t>пројекта и уз обавезни надзор овлашћеног стручног</w:t>
            </w:r>
          </w:p>
          <w:p w:rsidR="008937D4" w:rsidRDefault="008937D4" w:rsidP="008B6F12">
            <w:r w:rsidRPr="00466C83">
              <w:rPr>
                <w:szCs w:val="24"/>
              </w:rPr>
              <w:t>лица. Обрачун дат по м2 срушеног објекта.</w:t>
            </w:r>
          </w:p>
        </w:tc>
        <w:tc>
          <w:tcPr>
            <w:tcW w:w="1134" w:type="dxa"/>
            <w:gridSpan w:val="21"/>
          </w:tcPr>
          <w:p w:rsidR="008937D4" w:rsidRPr="00466C83" w:rsidRDefault="008937D4" w:rsidP="008B6F12">
            <w:pPr>
              <w:rPr>
                <w:lang/>
              </w:rPr>
            </w:pPr>
            <w:r>
              <w:rPr>
                <w:lang/>
              </w:rPr>
              <w:t>м²</w:t>
            </w:r>
          </w:p>
        </w:tc>
        <w:tc>
          <w:tcPr>
            <w:tcW w:w="1215" w:type="dxa"/>
            <w:gridSpan w:val="23"/>
          </w:tcPr>
          <w:p w:rsidR="008937D4" w:rsidRPr="00466C83" w:rsidRDefault="008937D4" w:rsidP="008B6F12">
            <w:pPr>
              <w:rPr>
                <w:lang/>
              </w:rPr>
            </w:pPr>
            <w:r>
              <w:rPr>
                <w:lang/>
              </w:rPr>
              <w:t>462,49</w:t>
            </w:r>
          </w:p>
        </w:tc>
        <w:tc>
          <w:tcPr>
            <w:tcW w:w="2521" w:type="dxa"/>
            <w:gridSpan w:val="26"/>
          </w:tcPr>
          <w:p w:rsidR="008937D4" w:rsidRPr="00466C83" w:rsidRDefault="008937D4" w:rsidP="008B6F12">
            <w:pPr>
              <w:rPr>
                <w:lang/>
              </w:rPr>
            </w:pPr>
          </w:p>
        </w:tc>
        <w:tc>
          <w:tcPr>
            <w:tcW w:w="1898" w:type="dxa"/>
            <w:gridSpan w:val="4"/>
          </w:tcPr>
          <w:p w:rsidR="008937D4" w:rsidRDefault="008937D4" w:rsidP="008B6F12"/>
        </w:tc>
      </w:tr>
      <w:tr w:rsidR="008937D4" w:rsidTr="00D82B4F">
        <w:tblPrEx>
          <w:tblLook w:val="0000"/>
        </w:tblPrEx>
        <w:trPr>
          <w:trHeight w:val="255"/>
        </w:trPr>
        <w:tc>
          <w:tcPr>
            <w:tcW w:w="8770" w:type="dxa"/>
            <w:gridSpan w:val="36"/>
          </w:tcPr>
          <w:p w:rsidR="008937D4" w:rsidRPr="00466C83" w:rsidRDefault="008937D4" w:rsidP="008B6F12">
            <w:pPr>
              <w:rPr>
                <w:lang/>
              </w:rPr>
            </w:pPr>
            <w:r>
              <w:rPr>
                <w:lang/>
              </w:rPr>
              <w:t>УКУПНО</w:t>
            </w:r>
          </w:p>
        </w:tc>
        <w:tc>
          <w:tcPr>
            <w:tcW w:w="2341" w:type="dxa"/>
            <w:gridSpan w:val="43"/>
          </w:tcPr>
          <w:p w:rsidR="008937D4" w:rsidRDefault="008937D4" w:rsidP="008B6F12"/>
        </w:tc>
        <w:tc>
          <w:tcPr>
            <w:tcW w:w="4427" w:type="dxa"/>
            <w:gridSpan w:val="31"/>
          </w:tcPr>
          <w:p w:rsidR="008937D4" w:rsidRDefault="008937D4" w:rsidP="008B6F12"/>
        </w:tc>
      </w:tr>
      <w:tr w:rsidR="008937D4" w:rsidTr="00D82B4F">
        <w:tblPrEx>
          <w:tblLook w:val="0000"/>
        </w:tblPrEx>
        <w:trPr>
          <w:trHeight w:val="240"/>
        </w:trPr>
        <w:tc>
          <w:tcPr>
            <w:tcW w:w="9904" w:type="dxa"/>
            <w:gridSpan w:val="57"/>
          </w:tcPr>
          <w:p w:rsidR="008937D4" w:rsidRPr="00467B86" w:rsidRDefault="008937D4" w:rsidP="008B6F12">
            <w:pPr>
              <w:rPr>
                <w:lang/>
              </w:rPr>
            </w:pPr>
            <w:r>
              <w:rPr>
                <w:lang/>
              </w:rPr>
              <w:t xml:space="preserve">                                                             ЗАШТИТА ОД ПОЖАРА</w:t>
            </w:r>
          </w:p>
        </w:tc>
        <w:tc>
          <w:tcPr>
            <w:tcW w:w="1207" w:type="dxa"/>
            <w:gridSpan w:val="22"/>
          </w:tcPr>
          <w:p w:rsidR="008937D4" w:rsidRDefault="008937D4" w:rsidP="008B6F12"/>
        </w:tc>
        <w:tc>
          <w:tcPr>
            <w:tcW w:w="4427" w:type="dxa"/>
            <w:gridSpan w:val="31"/>
          </w:tcPr>
          <w:p w:rsidR="008937D4" w:rsidRDefault="008937D4" w:rsidP="008B6F12"/>
        </w:tc>
      </w:tr>
      <w:tr w:rsidR="008937D4" w:rsidTr="00D82B4F">
        <w:tblPrEx>
          <w:tblLook w:val="0000"/>
        </w:tblPrEx>
        <w:trPr>
          <w:trHeight w:val="300"/>
        </w:trPr>
        <w:tc>
          <w:tcPr>
            <w:tcW w:w="611" w:type="dxa"/>
            <w:gridSpan w:val="10"/>
          </w:tcPr>
          <w:p w:rsidR="008937D4" w:rsidRPr="00467B86" w:rsidRDefault="008937D4" w:rsidP="008B6F12">
            <w:pPr>
              <w:rPr>
                <w:lang/>
              </w:rPr>
            </w:pPr>
            <w:r>
              <w:rPr>
                <w:lang/>
              </w:rPr>
              <w:t>01</w:t>
            </w:r>
          </w:p>
        </w:tc>
        <w:tc>
          <w:tcPr>
            <w:tcW w:w="8159" w:type="dxa"/>
            <w:gridSpan w:val="26"/>
          </w:tcPr>
          <w:p w:rsidR="008937D4" w:rsidRPr="00467B86" w:rsidRDefault="008937D4" w:rsidP="008B6F12">
            <w:pPr>
              <w:rPr>
                <w:lang/>
              </w:rPr>
            </w:pPr>
            <w:r>
              <w:rPr>
                <w:lang/>
              </w:rPr>
              <w:t xml:space="preserve">Апарати за гашење сувим прахом ознаке </w:t>
            </w:r>
            <w:r>
              <w:rPr>
                <w:lang/>
              </w:rPr>
              <w:t>S-9 који су усаглашени са стандардом SRPS Z.C2.040</w:t>
            </w:r>
          </w:p>
        </w:tc>
        <w:tc>
          <w:tcPr>
            <w:tcW w:w="1134" w:type="dxa"/>
            <w:gridSpan w:val="21"/>
          </w:tcPr>
          <w:p w:rsidR="008937D4" w:rsidRPr="00467B86" w:rsidRDefault="008937D4" w:rsidP="008B6F12">
            <w:pPr>
              <w:rPr>
                <w:lang/>
              </w:rPr>
            </w:pPr>
            <w:r>
              <w:rPr>
                <w:lang/>
              </w:rPr>
              <w:t>ком</w:t>
            </w:r>
          </w:p>
        </w:tc>
        <w:tc>
          <w:tcPr>
            <w:tcW w:w="1207" w:type="dxa"/>
            <w:gridSpan w:val="22"/>
          </w:tcPr>
          <w:p w:rsidR="008937D4" w:rsidRPr="00467B86" w:rsidRDefault="008937D4" w:rsidP="008B6F12">
            <w:pPr>
              <w:rPr>
                <w:lang/>
              </w:rPr>
            </w:pPr>
            <w:r>
              <w:rPr>
                <w:lang/>
              </w:rPr>
              <w:t>16</w:t>
            </w:r>
          </w:p>
        </w:tc>
        <w:tc>
          <w:tcPr>
            <w:tcW w:w="2529" w:type="dxa"/>
            <w:gridSpan w:val="27"/>
          </w:tcPr>
          <w:p w:rsidR="008937D4" w:rsidRPr="00467B86" w:rsidRDefault="008937D4" w:rsidP="008B6F12">
            <w:pPr>
              <w:rPr>
                <w:lang/>
              </w:rPr>
            </w:pPr>
          </w:p>
        </w:tc>
        <w:tc>
          <w:tcPr>
            <w:tcW w:w="1898" w:type="dxa"/>
            <w:gridSpan w:val="4"/>
          </w:tcPr>
          <w:p w:rsidR="008937D4" w:rsidRDefault="008937D4" w:rsidP="008B6F12"/>
        </w:tc>
      </w:tr>
      <w:tr w:rsidR="008937D4" w:rsidTr="00D82B4F">
        <w:tblPrEx>
          <w:tblLook w:val="0000"/>
        </w:tblPrEx>
        <w:trPr>
          <w:trHeight w:val="390"/>
        </w:trPr>
        <w:tc>
          <w:tcPr>
            <w:tcW w:w="611" w:type="dxa"/>
            <w:gridSpan w:val="10"/>
          </w:tcPr>
          <w:p w:rsidR="008937D4" w:rsidRPr="00467B86" w:rsidRDefault="008937D4" w:rsidP="008B6F12">
            <w:pPr>
              <w:rPr>
                <w:lang/>
              </w:rPr>
            </w:pPr>
            <w:r>
              <w:rPr>
                <w:lang/>
              </w:rPr>
              <w:t>02</w:t>
            </w:r>
          </w:p>
        </w:tc>
        <w:tc>
          <w:tcPr>
            <w:tcW w:w="8159" w:type="dxa"/>
            <w:gridSpan w:val="26"/>
          </w:tcPr>
          <w:p w:rsidR="008937D4" w:rsidRPr="00467B86" w:rsidRDefault="008937D4" w:rsidP="008B6F12">
            <w:pPr>
              <w:rPr>
                <w:lang/>
              </w:rPr>
            </w:pPr>
            <w:r>
              <w:rPr>
                <w:lang/>
              </w:rPr>
              <w:t xml:space="preserve">Апарати за гашење ознаке CO2-5 </w:t>
            </w:r>
            <w:r>
              <w:rPr>
                <w:lang/>
              </w:rPr>
              <w:t>који су усаглашени са стандардом SRPS Z.C2.040</w:t>
            </w:r>
          </w:p>
        </w:tc>
        <w:tc>
          <w:tcPr>
            <w:tcW w:w="1134" w:type="dxa"/>
            <w:gridSpan w:val="21"/>
          </w:tcPr>
          <w:p w:rsidR="008937D4" w:rsidRPr="00467B86" w:rsidRDefault="008937D4" w:rsidP="008B6F12">
            <w:pPr>
              <w:rPr>
                <w:lang/>
              </w:rPr>
            </w:pPr>
            <w:r>
              <w:rPr>
                <w:lang/>
              </w:rPr>
              <w:t>ком</w:t>
            </w:r>
          </w:p>
        </w:tc>
        <w:tc>
          <w:tcPr>
            <w:tcW w:w="1185" w:type="dxa"/>
            <w:gridSpan w:val="20"/>
          </w:tcPr>
          <w:p w:rsidR="008937D4" w:rsidRPr="00467B86" w:rsidRDefault="008937D4" w:rsidP="008B6F12">
            <w:pPr>
              <w:rPr>
                <w:lang/>
              </w:rPr>
            </w:pPr>
            <w:r>
              <w:rPr>
                <w:lang/>
              </w:rPr>
              <w:t>2</w:t>
            </w:r>
          </w:p>
        </w:tc>
        <w:tc>
          <w:tcPr>
            <w:tcW w:w="2551" w:type="dxa"/>
            <w:gridSpan w:val="29"/>
          </w:tcPr>
          <w:p w:rsidR="008937D4" w:rsidRPr="00467B86" w:rsidRDefault="008937D4" w:rsidP="008B6F12">
            <w:pPr>
              <w:rPr>
                <w:lang/>
              </w:rPr>
            </w:pPr>
          </w:p>
        </w:tc>
        <w:tc>
          <w:tcPr>
            <w:tcW w:w="1898" w:type="dxa"/>
            <w:gridSpan w:val="4"/>
          </w:tcPr>
          <w:p w:rsidR="008937D4" w:rsidRDefault="008937D4" w:rsidP="008B6F12"/>
        </w:tc>
      </w:tr>
      <w:tr w:rsidR="00467B86" w:rsidTr="008B6F12">
        <w:tblPrEx>
          <w:tblLook w:val="0000"/>
        </w:tblPrEx>
        <w:trPr>
          <w:trHeight w:val="330"/>
        </w:trPr>
        <w:tc>
          <w:tcPr>
            <w:tcW w:w="15538" w:type="dxa"/>
            <w:gridSpan w:val="110"/>
          </w:tcPr>
          <w:p w:rsidR="00F83240" w:rsidRPr="00F83240" w:rsidRDefault="00467B86" w:rsidP="008B6F12">
            <w:pPr>
              <w:rPr>
                <w:lang/>
              </w:rPr>
            </w:pPr>
            <w:r>
              <w:rPr>
                <w:lang/>
              </w:rPr>
              <w:t>УКУПНО</w:t>
            </w:r>
          </w:p>
        </w:tc>
      </w:tr>
      <w:tr w:rsidR="00F83240" w:rsidTr="008B6F12">
        <w:tblPrEx>
          <w:tblLook w:val="0000"/>
        </w:tblPrEx>
        <w:trPr>
          <w:trHeight w:val="135"/>
        </w:trPr>
        <w:tc>
          <w:tcPr>
            <w:tcW w:w="15538" w:type="dxa"/>
            <w:gridSpan w:val="110"/>
          </w:tcPr>
          <w:p w:rsidR="00F83240" w:rsidRPr="00F83240" w:rsidRDefault="00F83240" w:rsidP="008B6F12">
            <w:pPr>
              <w:rPr>
                <w:lang/>
              </w:rPr>
            </w:pPr>
            <w:r>
              <w:rPr>
                <w:lang/>
              </w:rPr>
              <w:t xml:space="preserve">                                                     ЗЕМЉАНИ РАДОВИ</w:t>
            </w:r>
          </w:p>
        </w:tc>
      </w:tr>
      <w:tr w:rsidR="00F83240" w:rsidTr="00D82B4F">
        <w:tblPrEx>
          <w:tblLook w:val="0000"/>
        </w:tblPrEx>
        <w:trPr>
          <w:trHeight w:val="165"/>
        </w:trPr>
        <w:tc>
          <w:tcPr>
            <w:tcW w:w="629" w:type="dxa"/>
            <w:gridSpan w:val="12"/>
          </w:tcPr>
          <w:p w:rsidR="00F83240" w:rsidRDefault="00F83240" w:rsidP="008B6F12">
            <w:pPr>
              <w:rPr>
                <w:lang/>
              </w:rPr>
            </w:pPr>
            <w:r>
              <w:rPr>
                <w:lang/>
              </w:rPr>
              <w:t>1.1</w:t>
            </w:r>
          </w:p>
        </w:tc>
        <w:tc>
          <w:tcPr>
            <w:tcW w:w="8141" w:type="dxa"/>
            <w:gridSpan w:val="24"/>
          </w:tcPr>
          <w:tbl>
            <w:tblPr>
              <w:tblW w:w="4780" w:type="dxa"/>
              <w:tblLayout w:type="fixed"/>
              <w:tblLook w:val="04A0"/>
            </w:tblPr>
            <w:tblGrid>
              <w:gridCol w:w="4780"/>
            </w:tblGrid>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Рашчишћавање терена пре почетка гра-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ђења са скидањем шибља и корова и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ископом површинског  слоја  земље у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дебљини од д=20цм.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Обрачун по м3 са одвозом земље на де-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понију удаљену до 10км са утоваром и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истоваром из возила и грубим планира-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њем земље на депонији.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Испод објекта:                                             </w:t>
                  </w:r>
                </w:p>
              </w:tc>
            </w:tr>
            <w:tr w:rsidR="00F83240" w:rsidRPr="00F83240" w:rsidTr="00F83240">
              <w:trPr>
                <w:trHeight w:val="285"/>
              </w:trPr>
              <w:tc>
                <w:tcPr>
                  <w:tcW w:w="4780" w:type="dxa"/>
                  <w:tcBorders>
                    <w:top w:val="nil"/>
                    <w:left w:val="nil"/>
                    <w:bottom w:val="nil"/>
                    <w:right w:val="nil"/>
                  </w:tcBorders>
                  <w:shd w:val="clear" w:color="auto" w:fill="auto"/>
                  <w:hideMark/>
                </w:tcPr>
                <w:p w:rsidR="00F83240" w:rsidRPr="00F83240" w:rsidRDefault="00F83240" w:rsidP="008B6F12">
                  <w:pPr>
                    <w:jc w:val="both"/>
                    <w:rPr>
                      <w:sz w:val="22"/>
                      <w:szCs w:val="22"/>
                    </w:rPr>
                  </w:pPr>
                  <w:r w:rsidRPr="00F83240">
                    <w:rPr>
                      <w:sz w:val="22"/>
                      <w:szCs w:val="22"/>
                    </w:rPr>
                    <w:t>0.20*(37.69*28.70+31.94*7.02)    =        224.13</w:t>
                  </w:r>
                </w:p>
              </w:tc>
            </w:tr>
            <w:tr w:rsidR="00F83240" w:rsidRPr="00F83240" w:rsidTr="00F83240">
              <w:trPr>
                <w:trHeight w:val="285"/>
              </w:trPr>
              <w:tc>
                <w:tcPr>
                  <w:tcW w:w="4780" w:type="dxa"/>
                  <w:tcBorders>
                    <w:top w:val="nil"/>
                    <w:left w:val="nil"/>
                    <w:bottom w:val="nil"/>
                    <w:right w:val="nil"/>
                  </w:tcBorders>
                  <w:shd w:val="clear" w:color="auto" w:fill="auto"/>
                  <w:hideMark/>
                </w:tcPr>
                <w:p w:rsidR="00F83240" w:rsidRPr="00F83240" w:rsidRDefault="00F83240" w:rsidP="008B6F12">
                  <w:pPr>
                    <w:jc w:val="both"/>
                    <w:rPr>
                      <w:sz w:val="22"/>
                      <w:szCs w:val="22"/>
                    </w:rPr>
                  </w:pPr>
                  <w:r w:rsidRPr="00F83240">
                    <w:rPr>
                      <w:sz w:val="22"/>
                      <w:szCs w:val="22"/>
                    </w:rPr>
                    <w:t>0.20*1.00*(39.69*2+28.70*2+7.02*2)   =   30.16</w:t>
                  </w:r>
                </w:p>
              </w:tc>
            </w:tr>
          </w:tbl>
          <w:p w:rsidR="00F83240" w:rsidRDefault="00F83240" w:rsidP="008B6F12">
            <w:pPr>
              <w:rPr>
                <w:lang/>
              </w:rPr>
            </w:pPr>
          </w:p>
        </w:tc>
        <w:tc>
          <w:tcPr>
            <w:tcW w:w="1110" w:type="dxa"/>
            <w:gridSpan w:val="19"/>
          </w:tcPr>
          <w:p w:rsidR="00F83240" w:rsidRDefault="00F83240" w:rsidP="008B6F12">
            <w:pPr>
              <w:rPr>
                <w:lang/>
              </w:rPr>
            </w:pPr>
            <w:r>
              <w:rPr>
                <w:lang/>
              </w:rPr>
              <w:t>м³</w:t>
            </w:r>
          </w:p>
        </w:tc>
        <w:tc>
          <w:tcPr>
            <w:tcW w:w="1200" w:type="dxa"/>
            <w:gridSpan w:val="21"/>
          </w:tcPr>
          <w:p w:rsidR="00F83240" w:rsidRDefault="00F83240" w:rsidP="008B6F12">
            <w:pPr>
              <w:rPr>
                <w:lang/>
              </w:rPr>
            </w:pPr>
            <w:r>
              <w:rPr>
                <w:lang/>
              </w:rPr>
              <w:t>254,29</w:t>
            </w:r>
          </w:p>
        </w:tc>
        <w:tc>
          <w:tcPr>
            <w:tcW w:w="2553" w:type="dxa"/>
            <w:gridSpan w:val="29"/>
          </w:tcPr>
          <w:p w:rsidR="00F83240" w:rsidRDefault="00F83240" w:rsidP="008B6F12">
            <w:pPr>
              <w:rPr>
                <w:lang/>
              </w:rPr>
            </w:pPr>
          </w:p>
        </w:tc>
        <w:tc>
          <w:tcPr>
            <w:tcW w:w="1905" w:type="dxa"/>
            <w:gridSpan w:val="5"/>
          </w:tcPr>
          <w:p w:rsidR="00F83240" w:rsidRDefault="00F83240" w:rsidP="008B6F12">
            <w:pPr>
              <w:rPr>
                <w:lang/>
              </w:rPr>
            </w:pPr>
          </w:p>
        </w:tc>
      </w:tr>
      <w:tr w:rsidR="00F83240" w:rsidTr="00D82B4F">
        <w:tblPrEx>
          <w:tblLook w:val="0000"/>
        </w:tblPrEx>
        <w:trPr>
          <w:trHeight w:val="150"/>
        </w:trPr>
        <w:tc>
          <w:tcPr>
            <w:tcW w:w="629" w:type="dxa"/>
            <w:gridSpan w:val="12"/>
          </w:tcPr>
          <w:p w:rsidR="00F83240" w:rsidRDefault="00F83240" w:rsidP="008B6F12">
            <w:pPr>
              <w:rPr>
                <w:lang/>
              </w:rPr>
            </w:pPr>
            <w:r>
              <w:rPr>
                <w:lang/>
              </w:rPr>
              <w:t>1.2</w:t>
            </w:r>
          </w:p>
        </w:tc>
        <w:tc>
          <w:tcPr>
            <w:tcW w:w="8141" w:type="dxa"/>
            <w:gridSpan w:val="24"/>
          </w:tcPr>
          <w:tbl>
            <w:tblPr>
              <w:tblW w:w="4780" w:type="dxa"/>
              <w:tblLayout w:type="fixed"/>
              <w:tblLook w:val="04A0"/>
            </w:tblPr>
            <w:tblGrid>
              <w:gridCol w:w="4780"/>
            </w:tblGrid>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Ископ земље ИИИ и ИВ категорије у ши-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роком ископу са одлагањем на приврем-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ену градилишну депонију за касније на-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сипање.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Обрачун по м3 заједно са евентуално по-                     </w:t>
                  </w:r>
                </w:p>
              </w:tc>
            </w:tr>
            <w:tr w:rsidR="00F83240" w:rsidRPr="00F83240" w:rsidTr="00F83240">
              <w:trPr>
                <w:trHeight w:val="255"/>
              </w:trPr>
              <w:tc>
                <w:tcPr>
                  <w:tcW w:w="4780" w:type="dxa"/>
                  <w:tcBorders>
                    <w:top w:val="nil"/>
                    <w:left w:val="nil"/>
                    <w:bottom w:val="nil"/>
                    <w:right w:val="nil"/>
                  </w:tcBorders>
                  <w:shd w:val="clear" w:color="auto" w:fill="auto"/>
                  <w:noWrap/>
                  <w:vAlign w:val="center"/>
                  <w:hideMark/>
                </w:tcPr>
                <w:p w:rsidR="00F83240" w:rsidRPr="00F83240" w:rsidRDefault="00F83240" w:rsidP="008B6F12">
                  <w:pPr>
                    <w:rPr>
                      <w:sz w:val="22"/>
                      <w:szCs w:val="22"/>
                    </w:rPr>
                  </w:pPr>
                  <w:r w:rsidRPr="00F83240">
                    <w:rPr>
                      <w:sz w:val="22"/>
                      <w:szCs w:val="22"/>
                    </w:rPr>
                    <w:t xml:space="preserve">требним разупирањем.                                       </w:t>
                  </w:r>
                </w:p>
              </w:tc>
            </w:tr>
            <w:tr w:rsidR="00F83240" w:rsidRPr="00F83240" w:rsidTr="00F83240">
              <w:trPr>
                <w:trHeight w:val="285"/>
              </w:trPr>
              <w:tc>
                <w:tcPr>
                  <w:tcW w:w="4780" w:type="dxa"/>
                  <w:tcBorders>
                    <w:top w:val="nil"/>
                    <w:left w:val="nil"/>
                    <w:bottom w:val="nil"/>
                    <w:right w:val="nil"/>
                  </w:tcBorders>
                  <w:shd w:val="clear" w:color="auto" w:fill="auto"/>
                  <w:hideMark/>
                </w:tcPr>
                <w:p w:rsidR="00F83240" w:rsidRPr="00F83240" w:rsidRDefault="00A03C3D" w:rsidP="008B6F12">
                  <w:pPr>
                    <w:jc w:val="both"/>
                    <w:rPr>
                      <w:sz w:val="22"/>
                      <w:szCs w:val="22"/>
                    </w:rPr>
                  </w:pPr>
                  <w:r>
                    <w:rPr>
                      <w:sz w:val="22"/>
                      <w:szCs w:val="22"/>
                    </w:rPr>
                    <w:t xml:space="preserve">88.40*7.68  </w:t>
                  </w:r>
                  <w:r w:rsidR="00F83240" w:rsidRPr="00F83240">
                    <w:rPr>
                      <w:sz w:val="22"/>
                      <w:szCs w:val="22"/>
                    </w:rPr>
                    <w:t xml:space="preserve">                                   </w:t>
                  </w:r>
                </w:p>
              </w:tc>
            </w:tr>
          </w:tbl>
          <w:p w:rsidR="00F83240" w:rsidRDefault="00F83240" w:rsidP="008B6F12">
            <w:pPr>
              <w:rPr>
                <w:lang/>
              </w:rPr>
            </w:pPr>
          </w:p>
        </w:tc>
        <w:tc>
          <w:tcPr>
            <w:tcW w:w="1110" w:type="dxa"/>
            <w:gridSpan w:val="19"/>
          </w:tcPr>
          <w:p w:rsidR="00F83240" w:rsidRDefault="00A03C3D" w:rsidP="008B6F12">
            <w:pPr>
              <w:rPr>
                <w:lang/>
              </w:rPr>
            </w:pPr>
            <w:r>
              <w:rPr>
                <w:lang/>
              </w:rPr>
              <w:t>м³</w:t>
            </w:r>
          </w:p>
        </w:tc>
        <w:tc>
          <w:tcPr>
            <w:tcW w:w="1200" w:type="dxa"/>
            <w:gridSpan w:val="21"/>
          </w:tcPr>
          <w:p w:rsidR="00F83240" w:rsidRDefault="00A03C3D" w:rsidP="008B6F12">
            <w:pPr>
              <w:rPr>
                <w:lang/>
              </w:rPr>
            </w:pPr>
            <w:r>
              <w:rPr>
                <w:lang/>
              </w:rPr>
              <w:t>678,90</w:t>
            </w:r>
          </w:p>
        </w:tc>
        <w:tc>
          <w:tcPr>
            <w:tcW w:w="2553" w:type="dxa"/>
            <w:gridSpan w:val="29"/>
          </w:tcPr>
          <w:p w:rsidR="00F83240" w:rsidRDefault="00F83240" w:rsidP="008B6F12">
            <w:pPr>
              <w:rPr>
                <w:lang/>
              </w:rPr>
            </w:pPr>
          </w:p>
        </w:tc>
        <w:tc>
          <w:tcPr>
            <w:tcW w:w="1905" w:type="dxa"/>
            <w:gridSpan w:val="5"/>
          </w:tcPr>
          <w:p w:rsidR="00F83240" w:rsidRDefault="00F83240" w:rsidP="008B6F12">
            <w:pPr>
              <w:rPr>
                <w:lang/>
              </w:rPr>
            </w:pPr>
          </w:p>
        </w:tc>
      </w:tr>
      <w:tr w:rsidR="00F83240" w:rsidTr="00D82B4F">
        <w:tblPrEx>
          <w:tblLook w:val="0000"/>
        </w:tblPrEx>
        <w:trPr>
          <w:trHeight w:val="111"/>
        </w:trPr>
        <w:tc>
          <w:tcPr>
            <w:tcW w:w="629" w:type="dxa"/>
            <w:gridSpan w:val="12"/>
          </w:tcPr>
          <w:p w:rsidR="00F83240" w:rsidRDefault="00A03C3D" w:rsidP="008B6F12">
            <w:pPr>
              <w:rPr>
                <w:lang/>
              </w:rPr>
            </w:pPr>
            <w:r>
              <w:rPr>
                <w:lang/>
              </w:rPr>
              <w:t>1.3</w:t>
            </w:r>
          </w:p>
        </w:tc>
        <w:tc>
          <w:tcPr>
            <w:tcW w:w="8141" w:type="dxa"/>
            <w:gridSpan w:val="24"/>
          </w:tcPr>
          <w:tbl>
            <w:tblPr>
              <w:tblW w:w="4780" w:type="dxa"/>
              <w:tblLayout w:type="fixed"/>
              <w:tblLook w:val="04A0"/>
            </w:tblPr>
            <w:tblGrid>
              <w:gridCol w:w="4780"/>
            </w:tblGrid>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Ископ  земље ИИИ и ИВ  категорије  за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темеље објекта (90% масински, а 10% ру-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чно) са одлагањем земље на привремену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депонију на градилишту ради каснијег ко-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ришћења за насипање.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Обрачун по м3 комплет изведене позиције.                    </w:t>
                  </w:r>
                </w:p>
              </w:tc>
            </w:tr>
            <w:tr w:rsidR="00A03C3D" w:rsidRPr="00A03C3D" w:rsidTr="00A03C3D">
              <w:trPr>
                <w:trHeight w:val="285"/>
              </w:trPr>
              <w:tc>
                <w:tcPr>
                  <w:tcW w:w="4780" w:type="dxa"/>
                  <w:tcBorders>
                    <w:top w:val="nil"/>
                    <w:left w:val="nil"/>
                    <w:bottom w:val="nil"/>
                    <w:right w:val="nil"/>
                  </w:tcBorders>
                  <w:shd w:val="clear" w:color="auto" w:fill="auto"/>
                  <w:hideMark/>
                </w:tcPr>
                <w:p w:rsidR="00A03C3D" w:rsidRPr="00A03C3D" w:rsidRDefault="00A03C3D" w:rsidP="008B6F12">
                  <w:pPr>
                    <w:jc w:val="both"/>
                    <w:rPr>
                      <w:sz w:val="22"/>
                      <w:szCs w:val="22"/>
                    </w:rPr>
                  </w:pPr>
                  <w:r w:rsidRPr="00A03C3D">
                    <w:rPr>
                      <w:sz w:val="22"/>
                      <w:szCs w:val="22"/>
                    </w:rPr>
                    <w:t>Темељи фискултурне сале:</w:t>
                  </w:r>
                </w:p>
              </w:tc>
            </w:tr>
            <w:tr w:rsidR="00A03C3D" w:rsidRPr="00A03C3D" w:rsidTr="00A03C3D">
              <w:trPr>
                <w:trHeight w:val="285"/>
              </w:trPr>
              <w:tc>
                <w:tcPr>
                  <w:tcW w:w="4780" w:type="dxa"/>
                  <w:tcBorders>
                    <w:top w:val="nil"/>
                    <w:left w:val="nil"/>
                    <w:bottom w:val="nil"/>
                    <w:right w:val="nil"/>
                  </w:tcBorders>
                  <w:shd w:val="clear" w:color="auto" w:fill="auto"/>
                  <w:hideMark/>
                </w:tcPr>
                <w:p w:rsidR="00A03C3D" w:rsidRPr="00A03C3D" w:rsidRDefault="00A03C3D" w:rsidP="008B6F12">
                  <w:pPr>
                    <w:jc w:val="both"/>
                    <w:rPr>
                      <w:sz w:val="22"/>
                      <w:szCs w:val="22"/>
                    </w:rPr>
                  </w:pPr>
                  <w:r w:rsidRPr="00A03C3D">
                    <w:rPr>
                      <w:sz w:val="22"/>
                      <w:szCs w:val="22"/>
                    </w:rPr>
                    <w:t>2.68*4.78*(30.00*2+28.66*2)   =           1502.92</w:t>
                  </w:r>
                </w:p>
              </w:tc>
            </w:tr>
            <w:tr w:rsidR="00A03C3D" w:rsidRPr="00A03C3D" w:rsidTr="00A03C3D">
              <w:trPr>
                <w:trHeight w:val="285"/>
              </w:trPr>
              <w:tc>
                <w:tcPr>
                  <w:tcW w:w="4780" w:type="dxa"/>
                  <w:tcBorders>
                    <w:top w:val="nil"/>
                    <w:left w:val="nil"/>
                    <w:bottom w:val="nil"/>
                    <w:right w:val="nil"/>
                  </w:tcBorders>
                  <w:shd w:val="clear" w:color="auto" w:fill="auto"/>
                  <w:hideMark/>
                </w:tcPr>
                <w:p w:rsidR="00A03C3D" w:rsidRPr="00A03C3D" w:rsidRDefault="00A03C3D" w:rsidP="008B6F12">
                  <w:pPr>
                    <w:jc w:val="both"/>
                    <w:rPr>
                      <w:sz w:val="22"/>
                      <w:szCs w:val="22"/>
                    </w:rPr>
                  </w:pPr>
                  <w:r w:rsidRPr="00A03C3D">
                    <w:rPr>
                      <w:sz w:val="22"/>
                      <w:szCs w:val="22"/>
                    </w:rPr>
                    <w:t>Темељи дела објекта са подрумом:</w:t>
                  </w:r>
                </w:p>
              </w:tc>
            </w:tr>
            <w:tr w:rsidR="00A03C3D" w:rsidRPr="00A03C3D" w:rsidTr="00A03C3D">
              <w:trPr>
                <w:trHeight w:val="285"/>
              </w:trPr>
              <w:tc>
                <w:tcPr>
                  <w:tcW w:w="4780" w:type="dxa"/>
                  <w:tcBorders>
                    <w:top w:val="nil"/>
                    <w:left w:val="nil"/>
                    <w:bottom w:val="nil"/>
                    <w:right w:val="nil"/>
                  </w:tcBorders>
                  <w:shd w:val="clear" w:color="auto" w:fill="auto"/>
                  <w:hideMark/>
                </w:tcPr>
                <w:p w:rsidR="00A03C3D" w:rsidRPr="00A03C3D" w:rsidRDefault="00A03C3D" w:rsidP="008B6F12">
                  <w:pPr>
                    <w:jc w:val="both"/>
                    <w:rPr>
                      <w:sz w:val="22"/>
                      <w:szCs w:val="22"/>
                    </w:rPr>
                  </w:pPr>
                  <w:r w:rsidRPr="00A03C3D">
                    <w:rPr>
                      <w:sz w:val="22"/>
                      <w:szCs w:val="22"/>
                    </w:rPr>
                    <w:t>0.65*(0.85*(4.85*6+7.45+3.20*5+4.42+</w:t>
                  </w:r>
                </w:p>
              </w:tc>
            </w:tr>
            <w:tr w:rsidR="00A03C3D" w:rsidRPr="00A03C3D" w:rsidTr="00A03C3D">
              <w:trPr>
                <w:trHeight w:val="285"/>
              </w:trPr>
              <w:tc>
                <w:tcPr>
                  <w:tcW w:w="4780" w:type="dxa"/>
                  <w:tcBorders>
                    <w:top w:val="nil"/>
                    <w:left w:val="nil"/>
                    <w:bottom w:val="nil"/>
                    <w:right w:val="nil"/>
                  </w:tcBorders>
                  <w:shd w:val="clear" w:color="auto" w:fill="auto"/>
                  <w:hideMark/>
                </w:tcPr>
                <w:p w:rsidR="00A03C3D" w:rsidRPr="00A03C3D" w:rsidRDefault="00A03C3D" w:rsidP="008B6F12">
                  <w:pPr>
                    <w:jc w:val="both"/>
                    <w:rPr>
                      <w:sz w:val="22"/>
                      <w:szCs w:val="22"/>
                    </w:rPr>
                  </w:pPr>
                  <w:r w:rsidRPr="00A03C3D">
                    <w:rPr>
                      <w:sz w:val="22"/>
                      <w:szCs w:val="22"/>
                    </w:rPr>
                    <w:t>0.75)+1.80*1.80*7)          =                    63.80</w:t>
                  </w:r>
                </w:p>
              </w:tc>
            </w:tr>
          </w:tbl>
          <w:p w:rsidR="00F83240" w:rsidRDefault="00F83240" w:rsidP="008B6F12">
            <w:pPr>
              <w:rPr>
                <w:lang/>
              </w:rPr>
            </w:pPr>
          </w:p>
        </w:tc>
        <w:tc>
          <w:tcPr>
            <w:tcW w:w="1110" w:type="dxa"/>
            <w:gridSpan w:val="19"/>
          </w:tcPr>
          <w:p w:rsidR="00F83240" w:rsidRDefault="00A03C3D" w:rsidP="008B6F12">
            <w:pPr>
              <w:rPr>
                <w:lang/>
              </w:rPr>
            </w:pPr>
            <w:r>
              <w:rPr>
                <w:lang/>
              </w:rPr>
              <w:t>м³</w:t>
            </w:r>
          </w:p>
        </w:tc>
        <w:tc>
          <w:tcPr>
            <w:tcW w:w="1200" w:type="dxa"/>
            <w:gridSpan w:val="21"/>
          </w:tcPr>
          <w:p w:rsidR="00F83240" w:rsidRDefault="00A03C3D" w:rsidP="008B6F12">
            <w:pPr>
              <w:rPr>
                <w:lang/>
              </w:rPr>
            </w:pPr>
            <w:r>
              <w:rPr>
                <w:lang/>
              </w:rPr>
              <w:t>1.566,62</w:t>
            </w:r>
          </w:p>
        </w:tc>
        <w:tc>
          <w:tcPr>
            <w:tcW w:w="2553" w:type="dxa"/>
            <w:gridSpan w:val="29"/>
          </w:tcPr>
          <w:p w:rsidR="00F83240" w:rsidRDefault="00F83240" w:rsidP="008B6F12">
            <w:pPr>
              <w:rPr>
                <w:lang/>
              </w:rPr>
            </w:pPr>
          </w:p>
        </w:tc>
        <w:tc>
          <w:tcPr>
            <w:tcW w:w="1905" w:type="dxa"/>
            <w:gridSpan w:val="5"/>
          </w:tcPr>
          <w:p w:rsidR="00F83240" w:rsidRDefault="00F83240" w:rsidP="008B6F12">
            <w:pPr>
              <w:rPr>
                <w:lang/>
              </w:rPr>
            </w:pPr>
          </w:p>
        </w:tc>
      </w:tr>
      <w:tr w:rsidR="00F83240" w:rsidTr="00D82B4F">
        <w:tblPrEx>
          <w:tblLook w:val="0000"/>
        </w:tblPrEx>
        <w:trPr>
          <w:trHeight w:val="96"/>
        </w:trPr>
        <w:tc>
          <w:tcPr>
            <w:tcW w:w="629" w:type="dxa"/>
            <w:gridSpan w:val="12"/>
          </w:tcPr>
          <w:p w:rsidR="00F83240" w:rsidRDefault="00A03C3D" w:rsidP="008B6F12">
            <w:pPr>
              <w:rPr>
                <w:lang/>
              </w:rPr>
            </w:pPr>
            <w:r>
              <w:rPr>
                <w:lang/>
              </w:rPr>
              <w:t>1.4</w:t>
            </w:r>
          </w:p>
        </w:tc>
        <w:tc>
          <w:tcPr>
            <w:tcW w:w="8141" w:type="dxa"/>
            <w:gridSpan w:val="24"/>
          </w:tcPr>
          <w:tbl>
            <w:tblPr>
              <w:tblW w:w="4780" w:type="dxa"/>
              <w:tblLayout w:type="fixed"/>
              <w:tblLook w:val="04A0"/>
            </w:tblPr>
            <w:tblGrid>
              <w:gridCol w:w="4780"/>
            </w:tblGrid>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Насипање здраве замље из  ископа око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темеља и објекта у слојевима  од 20цм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са набијањем до потпуне  збијености и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евентуалним квашењем.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Сабијање насуте земље  вршити вибро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машином, а до постизања потребног мо-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дула стишљивости, а према  статичком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прорачуну и геомеханичком елаборату.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Збијеност земље доказује се атестом,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а који обезбеђује извођач радова о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свом трошку.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Обрачун за насипање је дат према про-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јектованом терену за тротоаре објекта.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Обрачун по м3 комплет изведене позиције.                    </w:t>
                  </w:r>
                </w:p>
              </w:tc>
            </w:tr>
            <w:tr w:rsidR="00A03C3D" w:rsidRPr="00A03C3D" w:rsidTr="00A03C3D">
              <w:trPr>
                <w:trHeight w:val="285"/>
              </w:trPr>
              <w:tc>
                <w:tcPr>
                  <w:tcW w:w="4780" w:type="dxa"/>
                  <w:tcBorders>
                    <w:top w:val="nil"/>
                    <w:left w:val="nil"/>
                    <w:bottom w:val="nil"/>
                    <w:right w:val="nil"/>
                  </w:tcBorders>
                  <w:shd w:val="clear" w:color="auto" w:fill="auto"/>
                  <w:hideMark/>
                </w:tcPr>
                <w:p w:rsidR="00A03C3D" w:rsidRPr="00A03C3D" w:rsidRDefault="00A03C3D" w:rsidP="008B6F12">
                  <w:pPr>
                    <w:jc w:val="both"/>
                    <w:rPr>
                      <w:sz w:val="22"/>
                      <w:szCs w:val="22"/>
                    </w:rPr>
                  </w:pPr>
                  <w:r w:rsidRPr="00A03C3D">
                    <w:rPr>
                      <w:sz w:val="22"/>
                      <w:szCs w:val="22"/>
                    </w:rPr>
                    <w:t xml:space="preserve">Испод објекта:                                             </w:t>
                  </w:r>
                </w:p>
              </w:tc>
            </w:tr>
            <w:tr w:rsidR="00A03C3D" w:rsidRPr="00A03C3D" w:rsidTr="00A03C3D">
              <w:trPr>
                <w:trHeight w:val="285"/>
              </w:trPr>
              <w:tc>
                <w:tcPr>
                  <w:tcW w:w="4780" w:type="dxa"/>
                  <w:tcBorders>
                    <w:top w:val="nil"/>
                    <w:left w:val="nil"/>
                    <w:bottom w:val="nil"/>
                    <w:right w:val="nil"/>
                  </w:tcBorders>
                  <w:shd w:val="clear" w:color="auto" w:fill="auto"/>
                  <w:hideMark/>
                </w:tcPr>
                <w:p w:rsidR="00A03C3D" w:rsidRPr="00A03C3D" w:rsidRDefault="00A03C3D" w:rsidP="008B6F12">
                  <w:pPr>
                    <w:jc w:val="both"/>
                    <w:rPr>
                      <w:sz w:val="22"/>
                      <w:szCs w:val="22"/>
                    </w:rPr>
                  </w:pPr>
                  <w:r w:rsidRPr="00A03C3D">
                    <w:rPr>
                      <w:sz w:val="22"/>
                      <w:szCs w:val="22"/>
                    </w:rPr>
                    <w:t>0.12*20.00*29.75   =                        71.40</w:t>
                  </w:r>
                </w:p>
              </w:tc>
            </w:tr>
            <w:tr w:rsidR="00A03C3D" w:rsidRPr="00A03C3D" w:rsidTr="00A03C3D">
              <w:trPr>
                <w:trHeight w:val="285"/>
              </w:trPr>
              <w:tc>
                <w:tcPr>
                  <w:tcW w:w="4780" w:type="dxa"/>
                  <w:tcBorders>
                    <w:top w:val="nil"/>
                    <w:left w:val="nil"/>
                    <w:bottom w:val="nil"/>
                    <w:right w:val="nil"/>
                  </w:tcBorders>
                  <w:shd w:val="clear" w:color="auto" w:fill="auto"/>
                  <w:hideMark/>
                </w:tcPr>
                <w:p w:rsidR="00A03C3D" w:rsidRPr="00A03C3D" w:rsidRDefault="00A03C3D" w:rsidP="008B6F12">
                  <w:pPr>
                    <w:jc w:val="both"/>
                    <w:rPr>
                      <w:sz w:val="22"/>
                      <w:szCs w:val="22"/>
                    </w:rPr>
                  </w:pPr>
                  <w:r w:rsidRPr="00A03C3D">
                    <w:rPr>
                      <w:sz w:val="22"/>
                      <w:szCs w:val="22"/>
                    </w:rPr>
                    <w:t>Око темеља:</w:t>
                  </w:r>
                </w:p>
              </w:tc>
            </w:tr>
            <w:tr w:rsidR="00A03C3D" w:rsidRPr="00A03C3D" w:rsidTr="00A03C3D">
              <w:trPr>
                <w:trHeight w:val="285"/>
              </w:trPr>
              <w:tc>
                <w:tcPr>
                  <w:tcW w:w="4780" w:type="dxa"/>
                  <w:tcBorders>
                    <w:top w:val="nil"/>
                    <w:left w:val="nil"/>
                    <w:bottom w:val="nil"/>
                    <w:right w:val="nil"/>
                  </w:tcBorders>
                  <w:shd w:val="clear" w:color="auto" w:fill="auto"/>
                  <w:hideMark/>
                </w:tcPr>
                <w:p w:rsidR="00A03C3D" w:rsidRPr="00A03C3D" w:rsidRDefault="00A03C3D" w:rsidP="008B6F12">
                  <w:pPr>
                    <w:jc w:val="both"/>
                    <w:rPr>
                      <w:sz w:val="22"/>
                      <w:szCs w:val="22"/>
                    </w:rPr>
                  </w:pPr>
                  <w:r w:rsidRPr="00A03C3D">
                    <w:rPr>
                      <w:sz w:val="22"/>
                      <w:szCs w:val="22"/>
                    </w:rPr>
                    <w:t>Ископана земља:</w:t>
                  </w:r>
                </w:p>
              </w:tc>
            </w:tr>
            <w:tr w:rsidR="00A03C3D" w:rsidRPr="00A03C3D" w:rsidTr="00A03C3D">
              <w:trPr>
                <w:trHeight w:val="285"/>
              </w:trPr>
              <w:tc>
                <w:tcPr>
                  <w:tcW w:w="4780" w:type="dxa"/>
                  <w:tcBorders>
                    <w:top w:val="nil"/>
                    <w:left w:val="nil"/>
                    <w:bottom w:val="nil"/>
                    <w:right w:val="nil"/>
                  </w:tcBorders>
                  <w:shd w:val="clear" w:color="auto" w:fill="auto"/>
                  <w:hideMark/>
                </w:tcPr>
                <w:p w:rsidR="00A03C3D" w:rsidRPr="00A03C3D" w:rsidRDefault="00A03C3D" w:rsidP="008B6F12">
                  <w:pPr>
                    <w:jc w:val="both"/>
                    <w:rPr>
                      <w:sz w:val="22"/>
                      <w:szCs w:val="22"/>
                    </w:rPr>
                  </w:pPr>
                  <w:r w:rsidRPr="00A03C3D">
                    <w:rPr>
                      <w:sz w:val="22"/>
                      <w:szCs w:val="22"/>
                    </w:rPr>
                    <w:t>1566.62*1    =                                1566.62</w:t>
                  </w:r>
                </w:p>
              </w:tc>
            </w:tr>
            <w:tr w:rsidR="00A03C3D" w:rsidRPr="00A03C3D" w:rsidTr="00A03C3D">
              <w:trPr>
                <w:trHeight w:val="285"/>
              </w:trPr>
              <w:tc>
                <w:tcPr>
                  <w:tcW w:w="4780" w:type="dxa"/>
                  <w:tcBorders>
                    <w:top w:val="nil"/>
                    <w:left w:val="nil"/>
                    <w:bottom w:val="nil"/>
                    <w:right w:val="nil"/>
                  </w:tcBorders>
                  <w:shd w:val="clear" w:color="auto" w:fill="auto"/>
                  <w:hideMark/>
                </w:tcPr>
                <w:p w:rsidR="00A03C3D" w:rsidRPr="00A03C3D" w:rsidRDefault="00A03C3D" w:rsidP="008B6F12">
                  <w:pPr>
                    <w:jc w:val="both"/>
                    <w:rPr>
                      <w:sz w:val="22"/>
                      <w:szCs w:val="22"/>
                    </w:rPr>
                  </w:pPr>
                  <w:r w:rsidRPr="00A03C3D">
                    <w:rPr>
                      <w:sz w:val="22"/>
                      <w:szCs w:val="22"/>
                    </w:rPr>
                    <w:t>Одбија се бетон и тампон слојеви:</w:t>
                  </w:r>
                </w:p>
              </w:tc>
            </w:tr>
            <w:tr w:rsidR="00A03C3D" w:rsidRPr="00A03C3D" w:rsidTr="00A03C3D">
              <w:trPr>
                <w:trHeight w:val="285"/>
              </w:trPr>
              <w:tc>
                <w:tcPr>
                  <w:tcW w:w="4780" w:type="dxa"/>
                  <w:tcBorders>
                    <w:top w:val="nil"/>
                    <w:left w:val="nil"/>
                    <w:bottom w:val="nil"/>
                    <w:right w:val="nil"/>
                  </w:tcBorders>
                  <w:shd w:val="clear" w:color="auto" w:fill="auto"/>
                  <w:hideMark/>
                </w:tcPr>
                <w:p w:rsidR="00A03C3D" w:rsidRPr="00A03C3D" w:rsidRDefault="00A03C3D" w:rsidP="008B6F12">
                  <w:pPr>
                    <w:jc w:val="both"/>
                    <w:rPr>
                      <w:sz w:val="22"/>
                      <w:szCs w:val="22"/>
                    </w:rPr>
                  </w:pPr>
                  <w:r w:rsidRPr="00A03C3D">
                    <w:rPr>
                      <w:sz w:val="22"/>
                      <w:szCs w:val="22"/>
                    </w:rPr>
                    <w:t>(53.51+35.53+69.29+88.54+13.38)  =   - 260.25</w:t>
                  </w:r>
                </w:p>
              </w:tc>
            </w:tr>
          </w:tbl>
          <w:p w:rsidR="00F83240" w:rsidRDefault="00F83240" w:rsidP="008B6F12">
            <w:pPr>
              <w:rPr>
                <w:lang/>
              </w:rPr>
            </w:pPr>
          </w:p>
        </w:tc>
        <w:tc>
          <w:tcPr>
            <w:tcW w:w="1110" w:type="dxa"/>
            <w:gridSpan w:val="19"/>
          </w:tcPr>
          <w:p w:rsidR="00F83240" w:rsidRDefault="00A03C3D" w:rsidP="008B6F12">
            <w:pPr>
              <w:rPr>
                <w:lang/>
              </w:rPr>
            </w:pPr>
            <w:r>
              <w:rPr>
                <w:lang/>
              </w:rPr>
              <w:t>м³</w:t>
            </w:r>
          </w:p>
        </w:tc>
        <w:tc>
          <w:tcPr>
            <w:tcW w:w="1200" w:type="dxa"/>
            <w:gridSpan w:val="21"/>
          </w:tcPr>
          <w:p w:rsidR="00F83240" w:rsidRDefault="00A03C3D" w:rsidP="008B6F12">
            <w:pPr>
              <w:rPr>
                <w:lang/>
              </w:rPr>
            </w:pPr>
            <w:r>
              <w:rPr>
                <w:lang/>
              </w:rPr>
              <w:t>1.377,77</w:t>
            </w:r>
          </w:p>
        </w:tc>
        <w:tc>
          <w:tcPr>
            <w:tcW w:w="2553" w:type="dxa"/>
            <w:gridSpan w:val="29"/>
          </w:tcPr>
          <w:p w:rsidR="00F83240" w:rsidRDefault="00F83240" w:rsidP="008B6F12">
            <w:pPr>
              <w:rPr>
                <w:lang/>
              </w:rPr>
            </w:pPr>
          </w:p>
        </w:tc>
        <w:tc>
          <w:tcPr>
            <w:tcW w:w="1905" w:type="dxa"/>
            <w:gridSpan w:val="5"/>
          </w:tcPr>
          <w:p w:rsidR="00F83240" w:rsidRDefault="00F83240" w:rsidP="008B6F12">
            <w:pPr>
              <w:rPr>
                <w:lang/>
              </w:rPr>
            </w:pPr>
          </w:p>
        </w:tc>
      </w:tr>
      <w:tr w:rsidR="00F83240" w:rsidTr="00D82B4F">
        <w:tblPrEx>
          <w:tblLook w:val="0000"/>
        </w:tblPrEx>
        <w:trPr>
          <w:trHeight w:val="126"/>
        </w:trPr>
        <w:tc>
          <w:tcPr>
            <w:tcW w:w="629" w:type="dxa"/>
            <w:gridSpan w:val="12"/>
          </w:tcPr>
          <w:p w:rsidR="00F83240" w:rsidRDefault="00A03C3D" w:rsidP="008B6F12">
            <w:pPr>
              <w:rPr>
                <w:lang/>
              </w:rPr>
            </w:pPr>
            <w:r>
              <w:rPr>
                <w:lang/>
              </w:rPr>
              <w:t>1.5</w:t>
            </w:r>
          </w:p>
        </w:tc>
        <w:tc>
          <w:tcPr>
            <w:tcW w:w="8141" w:type="dxa"/>
            <w:gridSpan w:val="24"/>
          </w:tcPr>
          <w:tbl>
            <w:tblPr>
              <w:tblW w:w="4974" w:type="dxa"/>
              <w:tblLayout w:type="fixed"/>
              <w:tblLook w:val="04A0"/>
            </w:tblPr>
            <w:tblGrid>
              <w:gridCol w:w="4974"/>
            </w:tblGrid>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Набавка, насипање, разастирање и на-                      </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бијање тампон салоја шљунка испод те-                     </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меља, темељних трака и подних плоча                </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са набијањем до потребног модула                     </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стишљивости који је предвиђен пројектом.                   </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Дебљина слоја шљунак д=20цм</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Обрачун по м3 за комплет изведену пози-                     </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цију.                                                       </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Мерење извршено помоћу софтвера АутоЦад.</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Испод темеља:</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0,20*(2,1*2,1+2,1*2,7+1,8*1,8)*7=</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Испод темељних трака:</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0,20*(0,85*(2,9*12+4,85*6+5,80*4))=</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0,20*(0,80*(3,20*5+4,42))=</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0,20*(1,20*(17,45*2+22,20+5,35+0,75+6,73))=</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Испод подних плоча:</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0,20*(595+32,18*5+52,35+33,27+45,25+23,58+23,65)=</w:t>
                  </w:r>
                </w:p>
              </w:tc>
            </w:tr>
            <w:tr w:rsidR="00A03C3D" w:rsidRPr="00A03C3D" w:rsidTr="00A03C3D">
              <w:trPr>
                <w:trHeight w:val="255"/>
              </w:trPr>
              <w:tc>
                <w:tcPr>
                  <w:tcW w:w="4974" w:type="dxa"/>
                  <w:tcBorders>
                    <w:top w:val="nil"/>
                    <w:left w:val="nil"/>
                    <w:bottom w:val="nil"/>
                    <w:right w:val="nil"/>
                  </w:tcBorders>
                  <w:shd w:val="clear" w:color="auto" w:fill="auto"/>
                  <w:noWrap/>
                  <w:vAlign w:val="bottom"/>
                  <w:hideMark/>
                </w:tcPr>
                <w:p w:rsidR="00A03C3D" w:rsidRPr="00A03C3D" w:rsidRDefault="00A03C3D" w:rsidP="008B6F12">
                  <w:pPr>
                    <w:rPr>
                      <w:rFonts w:ascii="Arial" w:hAnsi="Arial" w:cs="Arial"/>
                      <w:sz w:val="20"/>
                    </w:rPr>
                  </w:pPr>
                </w:p>
              </w:tc>
            </w:tr>
          </w:tbl>
          <w:p w:rsidR="00F83240" w:rsidRDefault="00F83240" w:rsidP="008B6F12">
            <w:pPr>
              <w:rPr>
                <w:lang/>
              </w:rPr>
            </w:pPr>
          </w:p>
        </w:tc>
        <w:tc>
          <w:tcPr>
            <w:tcW w:w="1110" w:type="dxa"/>
            <w:gridSpan w:val="19"/>
          </w:tcPr>
          <w:p w:rsidR="00F83240" w:rsidRDefault="00A03C3D" w:rsidP="008B6F12">
            <w:pPr>
              <w:rPr>
                <w:lang/>
              </w:rPr>
            </w:pPr>
            <w:r>
              <w:rPr>
                <w:lang/>
              </w:rPr>
              <w:t>м³</w:t>
            </w:r>
          </w:p>
        </w:tc>
        <w:tc>
          <w:tcPr>
            <w:tcW w:w="1200" w:type="dxa"/>
            <w:gridSpan w:val="21"/>
          </w:tcPr>
          <w:p w:rsidR="00F83240" w:rsidRDefault="00A03C3D" w:rsidP="008B6F12">
            <w:pPr>
              <w:rPr>
                <w:lang/>
              </w:rPr>
            </w:pPr>
            <w:r>
              <w:rPr>
                <w:lang/>
              </w:rPr>
              <w:t>240,31</w:t>
            </w:r>
          </w:p>
        </w:tc>
        <w:tc>
          <w:tcPr>
            <w:tcW w:w="2553" w:type="dxa"/>
            <w:gridSpan w:val="29"/>
          </w:tcPr>
          <w:p w:rsidR="00F83240" w:rsidRDefault="00F83240" w:rsidP="008B6F12">
            <w:pPr>
              <w:rPr>
                <w:lang/>
              </w:rPr>
            </w:pPr>
          </w:p>
        </w:tc>
        <w:tc>
          <w:tcPr>
            <w:tcW w:w="1905" w:type="dxa"/>
            <w:gridSpan w:val="5"/>
          </w:tcPr>
          <w:p w:rsidR="00F83240" w:rsidRDefault="00F83240" w:rsidP="008B6F12">
            <w:pPr>
              <w:rPr>
                <w:lang/>
              </w:rPr>
            </w:pPr>
          </w:p>
        </w:tc>
      </w:tr>
      <w:tr w:rsidR="00F83240" w:rsidTr="00D82B4F">
        <w:tblPrEx>
          <w:tblLook w:val="0000"/>
        </w:tblPrEx>
        <w:trPr>
          <w:trHeight w:val="150"/>
        </w:trPr>
        <w:tc>
          <w:tcPr>
            <w:tcW w:w="629" w:type="dxa"/>
            <w:gridSpan w:val="12"/>
          </w:tcPr>
          <w:p w:rsidR="00F83240" w:rsidRDefault="00A03C3D" w:rsidP="008B6F12">
            <w:pPr>
              <w:rPr>
                <w:lang/>
              </w:rPr>
            </w:pPr>
            <w:r>
              <w:rPr>
                <w:lang/>
              </w:rPr>
              <w:t>1.6</w:t>
            </w:r>
          </w:p>
        </w:tc>
        <w:tc>
          <w:tcPr>
            <w:tcW w:w="8141" w:type="dxa"/>
            <w:gridSpan w:val="24"/>
          </w:tcPr>
          <w:tbl>
            <w:tblPr>
              <w:tblW w:w="4780" w:type="dxa"/>
              <w:tblLayout w:type="fixed"/>
              <w:tblLook w:val="04A0"/>
            </w:tblPr>
            <w:tblGrid>
              <w:gridCol w:w="4780"/>
            </w:tblGrid>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Одвоз вишка ископане земље ван гради-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лишта на градску депонију удаљену до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10км са утоваром и истоваром земље из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возила и грубим планирањем земље на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депонији.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Ценом је обухваћен коефицијенат растре-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ситости земље (1,25), а обрачун земље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је у самониклом стању.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Обрачун по м3 комплет изведене позиције.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Ископана земља:</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 xml:space="preserve">678.90+1566.62    =                             2245.52                        </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Одбија се насута земља;</w:t>
                  </w:r>
                </w:p>
              </w:tc>
            </w:tr>
            <w:tr w:rsidR="00A03C3D" w:rsidRPr="00A03C3D" w:rsidTr="00A03C3D">
              <w:trPr>
                <w:trHeight w:val="255"/>
              </w:trPr>
              <w:tc>
                <w:tcPr>
                  <w:tcW w:w="4780" w:type="dxa"/>
                  <w:tcBorders>
                    <w:top w:val="nil"/>
                    <w:left w:val="nil"/>
                    <w:bottom w:val="nil"/>
                    <w:right w:val="nil"/>
                  </w:tcBorders>
                  <w:shd w:val="clear" w:color="auto" w:fill="auto"/>
                  <w:noWrap/>
                  <w:vAlign w:val="center"/>
                  <w:hideMark/>
                </w:tcPr>
                <w:p w:rsidR="00A03C3D" w:rsidRPr="00A03C3D" w:rsidRDefault="00A03C3D" w:rsidP="008B6F12">
                  <w:pPr>
                    <w:rPr>
                      <w:sz w:val="22"/>
                      <w:szCs w:val="22"/>
                    </w:rPr>
                  </w:pPr>
                  <w:r w:rsidRPr="00A03C3D">
                    <w:rPr>
                      <w:sz w:val="22"/>
                      <w:szCs w:val="22"/>
                    </w:rPr>
                    <w:t>1377.77*1   =                                     -1377.77</w:t>
                  </w:r>
                </w:p>
              </w:tc>
            </w:tr>
          </w:tbl>
          <w:p w:rsidR="00F83240" w:rsidRDefault="00F83240" w:rsidP="008B6F12">
            <w:pPr>
              <w:rPr>
                <w:lang/>
              </w:rPr>
            </w:pPr>
          </w:p>
        </w:tc>
        <w:tc>
          <w:tcPr>
            <w:tcW w:w="1110" w:type="dxa"/>
            <w:gridSpan w:val="19"/>
          </w:tcPr>
          <w:p w:rsidR="00F83240" w:rsidRDefault="00A03C3D" w:rsidP="008B6F12">
            <w:pPr>
              <w:rPr>
                <w:lang/>
              </w:rPr>
            </w:pPr>
            <w:r>
              <w:rPr>
                <w:lang/>
              </w:rPr>
              <w:t>м³</w:t>
            </w:r>
          </w:p>
        </w:tc>
        <w:tc>
          <w:tcPr>
            <w:tcW w:w="1200" w:type="dxa"/>
            <w:gridSpan w:val="21"/>
          </w:tcPr>
          <w:p w:rsidR="00F83240" w:rsidRDefault="00A03C3D" w:rsidP="008B6F12">
            <w:pPr>
              <w:rPr>
                <w:lang/>
              </w:rPr>
            </w:pPr>
            <w:r>
              <w:rPr>
                <w:lang/>
              </w:rPr>
              <w:t>867,75</w:t>
            </w:r>
          </w:p>
        </w:tc>
        <w:tc>
          <w:tcPr>
            <w:tcW w:w="2553" w:type="dxa"/>
            <w:gridSpan w:val="29"/>
          </w:tcPr>
          <w:p w:rsidR="00F83240" w:rsidRDefault="00F83240" w:rsidP="008B6F12">
            <w:pPr>
              <w:rPr>
                <w:lang/>
              </w:rPr>
            </w:pPr>
          </w:p>
        </w:tc>
        <w:tc>
          <w:tcPr>
            <w:tcW w:w="1905" w:type="dxa"/>
            <w:gridSpan w:val="5"/>
          </w:tcPr>
          <w:p w:rsidR="00F83240" w:rsidRDefault="00F83240" w:rsidP="008B6F12">
            <w:pPr>
              <w:rPr>
                <w:lang/>
              </w:rPr>
            </w:pPr>
          </w:p>
        </w:tc>
      </w:tr>
      <w:tr w:rsidR="00F83240" w:rsidTr="008B6F12">
        <w:tblPrEx>
          <w:tblLook w:val="0000"/>
        </w:tblPrEx>
        <w:trPr>
          <w:trHeight w:val="330"/>
        </w:trPr>
        <w:tc>
          <w:tcPr>
            <w:tcW w:w="15538" w:type="dxa"/>
            <w:gridSpan w:val="110"/>
          </w:tcPr>
          <w:p w:rsidR="00A03C3D" w:rsidRDefault="00A03C3D" w:rsidP="008B6F12">
            <w:pPr>
              <w:rPr>
                <w:lang/>
              </w:rPr>
            </w:pPr>
            <w:r>
              <w:rPr>
                <w:lang/>
              </w:rPr>
              <w:t xml:space="preserve">                                                                                                                         УКУПНО:</w:t>
            </w:r>
          </w:p>
        </w:tc>
      </w:tr>
      <w:tr w:rsidR="00A03C3D" w:rsidTr="008B6F12">
        <w:tblPrEx>
          <w:tblLook w:val="0000"/>
        </w:tblPrEx>
        <w:trPr>
          <w:trHeight w:val="135"/>
        </w:trPr>
        <w:tc>
          <w:tcPr>
            <w:tcW w:w="15538" w:type="dxa"/>
            <w:gridSpan w:val="110"/>
          </w:tcPr>
          <w:p w:rsidR="00A03C3D" w:rsidRDefault="00A03C3D" w:rsidP="008B6F12">
            <w:pPr>
              <w:rPr>
                <w:lang/>
              </w:rPr>
            </w:pPr>
            <w:r>
              <w:rPr>
                <w:lang/>
              </w:rPr>
              <w:t xml:space="preserve">                                                  БЕТОНСКИ И АРМИРАНО БЕТОНСКИ РАДОВИ</w:t>
            </w:r>
          </w:p>
        </w:tc>
      </w:tr>
      <w:tr w:rsidR="00A03C3D" w:rsidTr="00D82B4F">
        <w:tblPrEx>
          <w:tblLook w:val="0000"/>
        </w:tblPrEx>
        <w:trPr>
          <w:trHeight w:val="126"/>
        </w:trPr>
        <w:tc>
          <w:tcPr>
            <w:tcW w:w="659" w:type="dxa"/>
            <w:gridSpan w:val="14"/>
          </w:tcPr>
          <w:p w:rsidR="00A03C3D" w:rsidRDefault="00A03C3D" w:rsidP="008B6F12">
            <w:pPr>
              <w:rPr>
                <w:lang/>
              </w:rPr>
            </w:pPr>
            <w:r>
              <w:rPr>
                <w:lang/>
              </w:rPr>
              <w:t>1.1</w:t>
            </w:r>
          </w:p>
        </w:tc>
        <w:tc>
          <w:tcPr>
            <w:tcW w:w="8172" w:type="dxa"/>
            <w:gridSpan w:val="27"/>
          </w:tcPr>
          <w:tbl>
            <w:tblPr>
              <w:tblW w:w="4780" w:type="dxa"/>
              <w:tblLayout w:type="fixed"/>
              <w:tblLook w:val="04A0"/>
            </w:tblPr>
            <w:tblGrid>
              <w:gridCol w:w="4780"/>
            </w:tblGrid>
            <w:tr w:rsidR="00A03C3D" w:rsidRPr="00A03C3D" w:rsidTr="00A03C3D">
              <w:trPr>
                <w:trHeight w:val="255"/>
              </w:trPr>
              <w:tc>
                <w:tcPr>
                  <w:tcW w:w="4780"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Бетонирање армирано бетонских темеља               </w:t>
                  </w:r>
                </w:p>
              </w:tc>
            </w:tr>
            <w:tr w:rsidR="00A03C3D" w:rsidRPr="00A03C3D" w:rsidTr="00A03C3D">
              <w:trPr>
                <w:trHeight w:val="255"/>
              </w:trPr>
              <w:tc>
                <w:tcPr>
                  <w:tcW w:w="4780"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самаца бетоном МБ-30 са израдом                       </w:t>
                  </w:r>
                </w:p>
              </w:tc>
            </w:tr>
            <w:tr w:rsidR="00A03C3D" w:rsidRPr="00A03C3D" w:rsidTr="00A03C3D">
              <w:trPr>
                <w:trHeight w:val="255"/>
              </w:trPr>
              <w:tc>
                <w:tcPr>
                  <w:tcW w:w="4780"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потребне оплате.                                            </w:t>
                  </w:r>
                </w:p>
              </w:tc>
            </w:tr>
            <w:tr w:rsidR="00A03C3D" w:rsidRPr="00A03C3D" w:rsidTr="00A03C3D">
              <w:trPr>
                <w:trHeight w:val="255"/>
              </w:trPr>
              <w:tc>
                <w:tcPr>
                  <w:tcW w:w="4780"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Обрачун по м3 заједно са оплатом.                           </w:t>
                  </w:r>
                </w:p>
              </w:tc>
            </w:tr>
            <w:tr w:rsidR="00A03C3D" w:rsidRPr="00A03C3D" w:rsidTr="00A03C3D">
              <w:trPr>
                <w:trHeight w:val="255"/>
              </w:trPr>
              <w:tc>
                <w:tcPr>
                  <w:tcW w:w="4780"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Пос Т1</w:t>
                  </w:r>
                </w:p>
              </w:tc>
            </w:tr>
            <w:tr w:rsidR="00A03C3D" w:rsidRPr="00A03C3D" w:rsidTr="00A03C3D">
              <w:trPr>
                <w:trHeight w:val="255"/>
              </w:trPr>
              <w:tc>
                <w:tcPr>
                  <w:tcW w:w="4780"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0,40*2,10*2,10*6 =  </w:t>
                  </w:r>
                  <w:r>
                    <w:rPr>
                      <w:sz w:val="22"/>
                      <w:szCs w:val="22"/>
                      <w:lang/>
                    </w:rPr>
                    <w:t>10,58</w:t>
                  </w:r>
                  <w:r w:rsidRPr="00A03C3D">
                    <w:rPr>
                      <w:sz w:val="22"/>
                      <w:szCs w:val="22"/>
                    </w:rPr>
                    <w:t xml:space="preserve">                                    </w:t>
                  </w:r>
                </w:p>
              </w:tc>
            </w:tr>
            <w:tr w:rsidR="00A03C3D" w:rsidRPr="00A03C3D" w:rsidTr="00A03C3D">
              <w:trPr>
                <w:trHeight w:val="255"/>
              </w:trPr>
              <w:tc>
                <w:tcPr>
                  <w:tcW w:w="4780"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Пос Т2</w:t>
                  </w:r>
                </w:p>
              </w:tc>
            </w:tr>
            <w:tr w:rsidR="00A03C3D" w:rsidRPr="00A03C3D" w:rsidTr="00A03C3D">
              <w:trPr>
                <w:trHeight w:val="255"/>
              </w:trPr>
              <w:tc>
                <w:tcPr>
                  <w:tcW w:w="4780"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0,40*2,10*2,70*7 =    </w:t>
                  </w:r>
                  <w:r>
                    <w:rPr>
                      <w:sz w:val="22"/>
                      <w:szCs w:val="22"/>
                      <w:lang/>
                    </w:rPr>
                    <w:t>15,88</w:t>
                  </w:r>
                  <w:r w:rsidRPr="00A03C3D">
                    <w:rPr>
                      <w:sz w:val="22"/>
                      <w:szCs w:val="22"/>
                    </w:rPr>
                    <w:t xml:space="preserve">                                 </w:t>
                  </w:r>
                </w:p>
              </w:tc>
            </w:tr>
            <w:tr w:rsidR="00A03C3D" w:rsidRPr="00A03C3D" w:rsidTr="00A03C3D">
              <w:trPr>
                <w:trHeight w:val="255"/>
              </w:trPr>
              <w:tc>
                <w:tcPr>
                  <w:tcW w:w="4780"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Пос Т3</w:t>
                  </w:r>
                </w:p>
              </w:tc>
            </w:tr>
            <w:tr w:rsidR="00A03C3D" w:rsidRPr="00A03C3D" w:rsidTr="00A03C3D">
              <w:trPr>
                <w:trHeight w:val="255"/>
              </w:trPr>
              <w:tc>
                <w:tcPr>
                  <w:tcW w:w="4780"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0,40*1,80*1,80*7 =    </w:t>
                  </w:r>
                  <w:r>
                    <w:rPr>
                      <w:sz w:val="22"/>
                      <w:szCs w:val="22"/>
                      <w:lang/>
                    </w:rPr>
                    <w:t>9,07</w:t>
                  </w:r>
                  <w:r w:rsidRPr="00A03C3D">
                    <w:rPr>
                      <w:sz w:val="22"/>
                      <w:szCs w:val="22"/>
                    </w:rPr>
                    <w:t xml:space="preserve">                                   </w:t>
                  </w:r>
                </w:p>
              </w:tc>
            </w:tr>
          </w:tbl>
          <w:p w:rsidR="00A03C3D" w:rsidRDefault="00A03C3D" w:rsidP="008B6F12">
            <w:pPr>
              <w:rPr>
                <w:lang/>
              </w:rPr>
            </w:pPr>
          </w:p>
        </w:tc>
        <w:tc>
          <w:tcPr>
            <w:tcW w:w="1095" w:type="dxa"/>
            <w:gridSpan w:val="19"/>
          </w:tcPr>
          <w:p w:rsidR="00A03C3D" w:rsidRDefault="00A03C3D" w:rsidP="008B6F12">
            <w:pPr>
              <w:rPr>
                <w:lang/>
              </w:rPr>
            </w:pPr>
            <w:r>
              <w:rPr>
                <w:lang/>
              </w:rPr>
              <w:t>м³</w:t>
            </w:r>
          </w:p>
        </w:tc>
        <w:tc>
          <w:tcPr>
            <w:tcW w:w="1200" w:type="dxa"/>
            <w:gridSpan w:val="21"/>
          </w:tcPr>
          <w:p w:rsidR="00A03C3D" w:rsidRDefault="00A03C3D" w:rsidP="008B6F12">
            <w:pPr>
              <w:rPr>
                <w:lang/>
              </w:rPr>
            </w:pPr>
            <w:r>
              <w:rPr>
                <w:lang/>
              </w:rPr>
              <w:t>35,53</w:t>
            </w:r>
          </w:p>
        </w:tc>
        <w:tc>
          <w:tcPr>
            <w:tcW w:w="2535" w:type="dxa"/>
            <w:gridSpan w:val="27"/>
          </w:tcPr>
          <w:p w:rsidR="00A03C3D" w:rsidRDefault="00A03C3D" w:rsidP="008B6F12">
            <w:pPr>
              <w:rPr>
                <w:lang/>
              </w:rPr>
            </w:pPr>
          </w:p>
        </w:tc>
        <w:tc>
          <w:tcPr>
            <w:tcW w:w="1877" w:type="dxa"/>
            <w:gridSpan w:val="2"/>
          </w:tcPr>
          <w:p w:rsidR="00A03C3D" w:rsidRDefault="00A03C3D" w:rsidP="008B6F12">
            <w:pPr>
              <w:rPr>
                <w:lang/>
              </w:rPr>
            </w:pPr>
          </w:p>
        </w:tc>
      </w:tr>
      <w:tr w:rsidR="00A03C3D" w:rsidTr="00D82B4F">
        <w:tblPrEx>
          <w:tblLook w:val="0000"/>
        </w:tblPrEx>
        <w:trPr>
          <w:trHeight w:val="165"/>
        </w:trPr>
        <w:tc>
          <w:tcPr>
            <w:tcW w:w="659" w:type="dxa"/>
            <w:gridSpan w:val="14"/>
          </w:tcPr>
          <w:p w:rsidR="00A03C3D" w:rsidRDefault="00A03C3D" w:rsidP="008B6F12">
            <w:pPr>
              <w:rPr>
                <w:lang/>
              </w:rPr>
            </w:pPr>
            <w:r>
              <w:rPr>
                <w:lang/>
              </w:rPr>
              <w:t>1.2</w:t>
            </w:r>
          </w:p>
        </w:tc>
        <w:tc>
          <w:tcPr>
            <w:tcW w:w="8172" w:type="dxa"/>
            <w:gridSpan w:val="27"/>
          </w:tcPr>
          <w:tbl>
            <w:tblPr>
              <w:tblW w:w="5640" w:type="dxa"/>
              <w:tblLayout w:type="fixed"/>
              <w:tblLook w:val="04A0"/>
            </w:tblPr>
            <w:tblGrid>
              <w:gridCol w:w="4825"/>
              <w:gridCol w:w="815"/>
            </w:tblGrid>
            <w:tr w:rsidR="00A03C3D" w:rsidRPr="00A03C3D" w:rsidTr="00A03C3D">
              <w:trPr>
                <w:trHeight w:val="255"/>
              </w:trPr>
              <w:tc>
                <w:tcPr>
                  <w:tcW w:w="5640" w:type="dxa"/>
                  <w:gridSpan w:val="2"/>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Бетонирање армирано бетонских темељних               </w:t>
                  </w: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трака бетоном МБ-30 са израдом                       </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потребне оплате.                                            </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40" w:type="dxa"/>
                  <w:gridSpan w:val="2"/>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Обрачун по м3 заједно са оплатом.                           </w:t>
                  </w: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Пос ТТ1</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0,85*0,40*2,90*6 =                                      </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5,92</w:t>
                  </w: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Пос ТТ2</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0,85*0,40*2,90*6 =                                      </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5,92</w:t>
                  </w: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Пос ТТ3</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0,80*0,40*(3,20*5+4,43) =                                      </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6,54</w:t>
                  </w: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Пос ТТ4</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1,20*0,40*(17,45*2+22,05+5,35) =                                      </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29,90</w:t>
                  </w: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Пос ТТ5</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0,85*0,40*4,85*6 =                                      </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9,89</w:t>
                  </w: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Пос ТТ6</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0,85*0,40*5,80*4 =                                      </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7,89</w:t>
                  </w: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Пос ТТ7 И ТТ8</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4825"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1,20*0,40*6,73 =                                      </w:t>
                  </w:r>
                </w:p>
              </w:tc>
              <w:tc>
                <w:tcPr>
                  <w:tcW w:w="815"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3,23</w:t>
                  </w:r>
                </w:p>
              </w:tc>
            </w:tr>
          </w:tbl>
          <w:p w:rsidR="00A03C3D" w:rsidRDefault="00A03C3D" w:rsidP="008B6F12">
            <w:pPr>
              <w:rPr>
                <w:lang/>
              </w:rPr>
            </w:pPr>
          </w:p>
        </w:tc>
        <w:tc>
          <w:tcPr>
            <w:tcW w:w="1095" w:type="dxa"/>
            <w:gridSpan w:val="19"/>
          </w:tcPr>
          <w:p w:rsidR="00A03C3D" w:rsidRDefault="00A03C3D" w:rsidP="008B6F12">
            <w:pPr>
              <w:rPr>
                <w:lang/>
              </w:rPr>
            </w:pPr>
            <w:r>
              <w:rPr>
                <w:lang/>
              </w:rPr>
              <w:t>м³</w:t>
            </w:r>
          </w:p>
        </w:tc>
        <w:tc>
          <w:tcPr>
            <w:tcW w:w="1200" w:type="dxa"/>
            <w:gridSpan w:val="21"/>
          </w:tcPr>
          <w:p w:rsidR="00A03C3D" w:rsidRDefault="00A03C3D" w:rsidP="008B6F12">
            <w:pPr>
              <w:rPr>
                <w:lang/>
              </w:rPr>
            </w:pPr>
            <w:r>
              <w:rPr>
                <w:lang/>
              </w:rPr>
              <w:t>69,29</w:t>
            </w:r>
          </w:p>
        </w:tc>
        <w:tc>
          <w:tcPr>
            <w:tcW w:w="2535" w:type="dxa"/>
            <w:gridSpan w:val="27"/>
          </w:tcPr>
          <w:p w:rsidR="00A03C3D" w:rsidRDefault="00A03C3D" w:rsidP="008B6F12">
            <w:pPr>
              <w:rPr>
                <w:lang/>
              </w:rPr>
            </w:pPr>
          </w:p>
        </w:tc>
        <w:tc>
          <w:tcPr>
            <w:tcW w:w="1877" w:type="dxa"/>
            <w:gridSpan w:val="2"/>
          </w:tcPr>
          <w:p w:rsidR="00A03C3D" w:rsidRDefault="00A03C3D" w:rsidP="008B6F12">
            <w:pPr>
              <w:rPr>
                <w:lang/>
              </w:rPr>
            </w:pPr>
          </w:p>
        </w:tc>
      </w:tr>
      <w:tr w:rsidR="00A03C3D" w:rsidTr="00D82B4F">
        <w:tblPrEx>
          <w:tblLook w:val="0000"/>
        </w:tblPrEx>
        <w:trPr>
          <w:trHeight w:val="150"/>
        </w:trPr>
        <w:tc>
          <w:tcPr>
            <w:tcW w:w="659" w:type="dxa"/>
            <w:gridSpan w:val="14"/>
          </w:tcPr>
          <w:p w:rsidR="00A03C3D" w:rsidRDefault="00A03C3D" w:rsidP="008B6F12">
            <w:pPr>
              <w:rPr>
                <w:lang/>
              </w:rPr>
            </w:pPr>
            <w:r>
              <w:rPr>
                <w:lang/>
              </w:rPr>
              <w:t>1.3</w:t>
            </w:r>
          </w:p>
        </w:tc>
        <w:tc>
          <w:tcPr>
            <w:tcW w:w="8172" w:type="dxa"/>
            <w:gridSpan w:val="27"/>
          </w:tcPr>
          <w:tbl>
            <w:tblPr>
              <w:tblW w:w="6189" w:type="dxa"/>
              <w:tblLayout w:type="fixed"/>
              <w:tblLook w:val="04A0"/>
            </w:tblPr>
            <w:tblGrid>
              <w:gridCol w:w="5658"/>
              <w:gridCol w:w="531"/>
            </w:tblGrid>
            <w:tr w:rsidR="00A03C3D" w:rsidRPr="00A03C3D" w:rsidTr="00A03C3D">
              <w:trPr>
                <w:trHeight w:val="255"/>
              </w:trPr>
              <w:tc>
                <w:tcPr>
                  <w:tcW w:w="6189" w:type="dxa"/>
                  <w:gridSpan w:val="2"/>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Бетонирање армирано бетонских темељних               </w:t>
                  </w:r>
                </w:p>
              </w:tc>
            </w:tr>
            <w:tr w:rsidR="00A03C3D" w:rsidRPr="00A03C3D" w:rsidTr="00A03C3D">
              <w:trPr>
                <w:trHeight w:val="255"/>
              </w:trPr>
              <w:tc>
                <w:tcPr>
                  <w:tcW w:w="6189" w:type="dxa"/>
                  <w:gridSpan w:val="2"/>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зидова И стубова бетоном МБ-30 са израдом                       </w:t>
                  </w:r>
                </w:p>
              </w:tc>
            </w:tr>
            <w:tr w:rsidR="00A03C3D" w:rsidRPr="00A03C3D" w:rsidTr="00A03C3D">
              <w:trPr>
                <w:trHeight w:val="255"/>
              </w:trPr>
              <w:tc>
                <w:tcPr>
                  <w:tcW w:w="6189" w:type="dxa"/>
                  <w:gridSpan w:val="2"/>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потребне оплате И адитивом за водонепропусност.                                            </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Ознаке из пројекта ТЗ И С.</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6189" w:type="dxa"/>
                  <w:gridSpan w:val="2"/>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Обрачун по м3 заједно са оплатом И адитивима.                           </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Оса Ф-Д</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0,25*0,78*6,83*3=</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4,00</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Оса Д-Б</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0,25*0,32*6,83*2=</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1,09</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Оса 1</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0,25*3,74*19,45=</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18,19</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Оса 7-8</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0,25*0,78*(21,43+19,45+1,18)=</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8,20</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0,25*0,32*(5,92+0,5+6,78+6,98)=</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1,61</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Оса Ф</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0,25*3,94*30,00=</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29,55</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Оса Б</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0,25*1,64*4,60*6=</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11,32</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Оса А</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0,25*1,64*4,70*5=</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9,64</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Оса А-Б</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0,25*1,64*6,78*5=</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13,90</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 Део Стубова</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510"/>
              </w:trPr>
              <w:tc>
                <w:tcPr>
                  <w:tcW w:w="5658" w:type="dxa"/>
                  <w:tcBorders>
                    <w:top w:val="nil"/>
                    <w:left w:val="nil"/>
                    <w:bottom w:val="nil"/>
                    <w:right w:val="nil"/>
                  </w:tcBorders>
                  <w:shd w:val="clear" w:color="auto" w:fill="auto"/>
                  <w:vAlign w:val="bottom"/>
                  <w:hideMark/>
                </w:tcPr>
                <w:p w:rsidR="00A03C3D" w:rsidRPr="00A03C3D" w:rsidRDefault="00A03C3D" w:rsidP="008B6F12">
                  <w:pPr>
                    <w:rPr>
                      <w:sz w:val="22"/>
                      <w:szCs w:val="22"/>
                    </w:rPr>
                  </w:pPr>
                  <w:r w:rsidRPr="00A03C3D">
                    <w:rPr>
                      <w:sz w:val="22"/>
                      <w:szCs w:val="22"/>
                    </w:rPr>
                    <w:t>1,64*0,3*0,3*5+1,64*0,4*0,4*7+3,94*0,4*0,4*7+0,32*0,3*0,3*2=</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right"/>
                    <w:rPr>
                      <w:sz w:val="22"/>
                      <w:szCs w:val="22"/>
                    </w:rPr>
                  </w:pPr>
                  <w:r w:rsidRPr="00A03C3D">
                    <w:rPr>
                      <w:sz w:val="22"/>
                      <w:szCs w:val="22"/>
                    </w:rPr>
                    <w:t>7,05</w:t>
                  </w:r>
                </w:p>
              </w:tc>
            </w:tr>
            <w:tr w:rsidR="00A03C3D" w:rsidRPr="00A03C3D" w:rsidTr="00A03C3D">
              <w:trPr>
                <w:trHeight w:val="255"/>
              </w:trPr>
              <w:tc>
                <w:tcPr>
                  <w:tcW w:w="5658" w:type="dxa"/>
                  <w:tcBorders>
                    <w:top w:val="nil"/>
                    <w:left w:val="nil"/>
                    <w:bottom w:val="nil"/>
                    <w:right w:val="nil"/>
                  </w:tcBorders>
                  <w:shd w:val="clear" w:color="auto" w:fill="auto"/>
                  <w:vAlign w:val="bottom"/>
                  <w:hideMark/>
                </w:tcPr>
                <w:p w:rsidR="00A03C3D" w:rsidRPr="00A03C3D" w:rsidRDefault="00A03C3D" w:rsidP="008B6F12">
                  <w:pPr>
                    <w:rPr>
                      <w:sz w:val="22"/>
                      <w:szCs w:val="22"/>
                    </w:rPr>
                  </w:pPr>
                  <w:r w:rsidRPr="00A03C3D">
                    <w:rPr>
                      <w:sz w:val="22"/>
                      <w:szCs w:val="22"/>
                    </w:rPr>
                    <w:t>Расхладна јама</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0.12*(1.22*1.24*2+1.22*1.00*2+1.00*1.00)=</w:t>
                  </w:r>
                </w:p>
              </w:tc>
              <w:tc>
                <w:tcPr>
                  <w:tcW w:w="531"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0,78</w:t>
                  </w:r>
                </w:p>
              </w:tc>
            </w:tr>
          </w:tbl>
          <w:p w:rsidR="00A03C3D" w:rsidRDefault="00A03C3D" w:rsidP="008B6F12">
            <w:pPr>
              <w:rPr>
                <w:lang/>
              </w:rPr>
            </w:pPr>
          </w:p>
        </w:tc>
        <w:tc>
          <w:tcPr>
            <w:tcW w:w="1095" w:type="dxa"/>
            <w:gridSpan w:val="19"/>
          </w:tcPr>
          <w:p w:rsidR="00A03C3D" w:rsidRDefault="00A03C3D" w:rsidP="008B6F12">
            <w:pPr>
              <w:rPr>
                <w:lang/>
              </w:rPr>
            </w:pPr>
            <w:r>
              <w:rPr>
                <w:lang/>
              </w:rPr>
              <w:t>м³</w:t>
            </w:r>
          </w:p>
        </w:tc>
        <w:tc>
          <w:tcPr>
            <w:tcW w:w="1200" w:type="dxa"/>
            <w:gridSpan w:val="21"/>
          </w:tcPr>
          <w:p w:rsidR="00A03C3D" w:rsidRDefault="00A03C3D" w:rsidP="008B6F12">
            <w:pPr>
              <w:rPr>
                <w:lang/>
              </w:rPr>
            </w:pPr>
            <w:r>
              <w:rPr>
                <w:lang/>
              </w:rPr>
              <w:t>105,31</w:t>
            </w:r>
          </w:p>
        </w:tc>
        <w:tc>
          <w:tcPr>
            <w:tcW w:w="2535" w:type="dxa"/>
            <w:gridSpan w:val="27"/>
          </w:tcPr>
          <w:p w:rsidR="00A03C3D" w:rsidRDefault="00A03C3D" w:rsidP="008B6F12">
            <w:pPr>
              <w:rPr>
                <w:lang/>
              </w:rPr>
            </w:pPr>
          </w:p>
        </w:tc>
        <w:tc>
          <w:tcPr>
            <w:tcW w:w="1877" w:type="dxa"/>
            <w:gridSpan w:val="2"/>
          </w:tcPr>
          <w:p w:rsidR="00A03C3D" w:rsidRDefault="00A03C3D" w:rsidP="008B6F12">
            <w:pPr>
              <w:rPr>
                <w:lang/>
              </w:rPr>
            </w:pPr>
          </w:p>
        </w:tc>
      </w:tr>
      <w:tr w:rsidR="00A03C3D" w:rsidTr="00D82B4F">
        <w:tblPrEx>
          <w:tblLook w:val="0000"/>
        </w:tblPrEx>
        <w:trPr>
          <w:trHeight w:val="150"/>
        </w:trPr>
        <w:tc>
          <w:tcPr>
            <w:tcW w:w="659" w:type="dxa"/>
            <w:gridSpan w:val="14"/>
          </w:tcPr>
          <w:p w:rsidR="00A03C3D" w:rsidRDefault="00A03C3D" w:rsidP="008B6F12">
            <w:pPr>
              <w:rPr>
                <w:lang/>
              </w:rPr>
            </w:pPr>
            <w:r>
              <w:rPr>
                <w:lang/>
              </w:rPr>
              <w:t>1.4</w:t>
            </w:r>
          </w:p>
        </w:tc>
        <w:tc>
          <w:tcPr>
            <w:tcW w:w="8172" w:type="dxa"/>
            <w:gridSpan w:val="27"/>
          </w:tcPr>
          <w:tbl>
            <w:tblPr>
              <w:tblW w:w="6518" w:type="dxa"/>
              <w:tblLayout w:type="fixed"/>
              <w:tblLook w:val="04A0"/>
            </w:tblPr>
            <w:tblGrid>
              <w:gridCol w:w="5658"/>
              <w:gridCol w:w="860"/>
            </w:tblGrid>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Бетонирање армирано бетонских стубова              </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бетоном МБ-30 са израдом                       </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потребне оплате.                                            </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6518" w:type="dxa"/>
                  <w:gridSpan w:val="2"/>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 xml:space="preserve">Обрачун по м3 заједно са оплатом.                           </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Стуб С1</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0,40*0,40*9,52*6=</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9,14</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Стуб С1ʹ</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0,40*0,40*12,18=</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1,95</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Стуб С2</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0,40*0,40*10,13*6=</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9,72</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Стуб С2ʹ</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0,40*0,40*9,23=</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1,48</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Стуб С3</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0,30*0,30*8,10*5=</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3,65</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Стуб С3ʹ</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0,30*0,30*8,10=</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0,73</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Стуб С4</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0,30*0,30*8,10=</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0,73</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Стуб С5</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0,25*0,25*8,52=</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0,53</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Стуб С7</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0,25*0,25*8,52*5=</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2,66</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Стуб С8</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0,25*0,25*(8,49+8,30)=</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1,05</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Стуб С9</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0,25*0,25*8,49*5=</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2,65</w:t>
                  </w: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Стубови у Оси А</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p>
              </w:tc>
            </w:tr>
            <w:tr w:rsidR="00A03C3D" w:rsidRPr="00A03C3D" w:rsidTr="00A03C3D">
              <w:trPr>
                <w:trHeight w:val="255"/>
              </w:trPr>
              <w:tc>
                <w:tcPr>
                  <w:tcW w:w="5658" w:type="dxa"/>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0,25*0,25*(8,31+8,34+7,73)=</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1,52</w:t>
                  </w:r>
                </w:p>
              </w:tc>
            </w:tr>
            <w:tr w:rsidR="00A03C3D" w:rsidRPr="00A03C3D" w:rsidTr="00A03C3D">
              <w:trPr>
                <w:trHeight w:val="255"/>
              </w:trPr>
              <w:tc>
                <w:tcPr>
                  <w:tcW w:w="6518" w:type="dxa"/>
                  <w:gridSpan w:val="2"/>
                  <w:tcBorders>
                    <w:top w:val="nil"/>
                    <w:left w:val="nil"/>
                    <w:bottom w:val="nil"/>
                    <w:right w:val="nil"/>
                  </w:tcBorders>
                  <w:shd w:val="clear" w:color="auto" w:fill="auto"/>
                  <w:noWrap/>
                  <w:vAlign w:val="bottom"/>
                  <w:hideMark/>
                </w:tcPr>
                <w:p w:rsidR="00A03C3D" w:rsidRPr="00A03C3D" w:rsidRDefault="00A03C3D" w:rsidP="008B6F12">
                  <w:pPr>
                    <w:rPr>
                      <w:sz w:val="22"/>
                      <w:szCs w:val="22"/>
                    </w:rPr>
                  </w:pPr>
                  <w:r w:rsidRPr="00A03C3D">
                    <w:rPr>
                      <w:sz w:val="22"/>
                      <w:szCs w:val="22"/>
                    </w:rPr>
                    <w:t>Део стубова који су урађени од водонепропусног бетона</w:t>
                  </w:r>
                </w:p>
              </w:tc>
            </w:tr>
            <w:tr w:rsidR="00A03C3D" w:rsidRPr="00A03C3D" w:rsidTr="00A03C3D">
              <w:trPr>
                <w:trHeight w:val="510"/>
              </w:trPr>
              <w:tc>
                <w:tcPr>
                  <w:tcW w:w="5658" w:type="dxa"/>
                  <w:tcBorders>
                    <w:top w:val="nil"/>
                    <w:left w:val="nil"/>
                    <w:bottom w:val="nil"/>
                    <w:right w:val="nil"/>
                  </w:tcBorders>
                  <w:shd w:val="clear" w:color="auto" w:fill="auto"/>
                  <w:vAlign w:val="bottom"/>
                  <w:hideMark/>
                </w:tcPr>
                <w:p w:rsidR="00A03C3D" w:rsidRPr="00A03C3D" w:rsidRDefault="00A03C3D" w:rsidP="008B6F12">
                  <w:pPr>
                    <w:rPr>
                      <w:sz w:val="22"/>
                      <w:szCs w:val="22"/>
                    </w:rPr>
                  </w:pPr>
                  <w:r w:rsidRPr="00A03C3D">
                    <w:rPr>
                      <w:sz w:val="22"/>
                      <w:szCs w:val="22"/>
                    </w:rPr>
                    <w:t>1,64*0,3*0,3*5+1,64*0,4*0,4*7+3,94*0,4*0,4*7+0,32*0,3*0,3*2=</w:t>
                  </w:r>
                </w:p>
              </w:tc>
              <w:tc>
                <w:tcPr>
                  <w:tcW w:w="860" w:type="dxa"/>
                  <w:tcBorders>
                    <w:top w:val="nil"/>
                    <w:left w:val="nil"/>
                    <w:bottom w:val="nil"/>
                    <w:right w:val="nil"/>
                  </w:tcBorders>
                  <w:shd w:val="clear" w:color="auto" w:fill="auto"/>
                  <w:noWrap/>
                  <w:vAlign w:val="bottom"/>
                  <w:hideMark/>
                </w:tcPr>
                <w:p w:rsidR="00A03C3D" w:rsidRPr="00A03C3D" w:rsidRDefault="00A03C3D" w:rsidP="008B6F12">
                  <w:pPr>
                    <w:jc w:val="center"/>
                    <w:rPr>
                      <w:sz w:val="22"/>
                      <w:szCs w:val="22"/>
                    </w:rPr>
                  </w:pPr>
                  <w:r w:rsidRPr="00A03C3D">
                    <w:rPr>
                      <w:sz w:val="22"/>
                      <w:szCs w:val="22"/>
                    </w:rPr>
                    <w:t>-7,05</w:t>
                  </w:r>
                </w:p>
              </w:tc>
            </w:tr>
          </w:tbl>
          <w:p w:rsidR="00A03C3D" w:rsidRDefault="00A03C3D" w:rsidP="008B6F12">
            <w:pPr>
              <w:rPr>
                <w:lang/>
              </w:rPr>
            </w:pPr>
          </w:p>
        </w:tc>
        <w:tc>
          <w:tcPr>
            <w:tcW w:w="1095" w:type="dxa"/>
            <w:gridSpan w:val="19"/>
          </w:tcPr>
          <w:p w:rsidR="00A03C3D" w:rsidRDefault="003B400F" w:rsidP="008B6F12">
            <w:pPr>
              <w:rPr>
                <w:lang/>
              </w:rPr>
            </w:pPr>
            <w:r>
              <w:rPr>
                <w:lang/>
              </w:rPr>
              <w:t>м³</w:t>
            </w:r>
          </w:p>
        </w:tc>
        <w:tc>
          <w:tcPr>
            <w:tcW w:w="1200" w:type="dxa"/>
            <w:gridSpan w:val="21"/>
          </w:tcPr>
          <w:p w:rsidR="00A03C3D" w:rsidRDefault="003B400F" w:rsidP="008B6F12">
            <w:pPr>
              <w:rPr>
                <w:lang/>
              </w:rPr>
            </w:pPr>
            <w:r>
              <w:rPr>
                <w:lang/>
              </w:rPr>
              <w:t>28,77</w:t>
            </w:r>
          </w:p>
        </w:tc>
        <w:tc>
          <w:tcPr>
            <w:tcW w:w="2535" w:type="dxa"/>
            <w:gridSpan w:val="27"/>
          </w:tcPr>
          <w:p w:rsidR="00A03C3D" w:rsidRDefault="00A03C3D" w:rsidP="008B6F12">
            <w:pPr>
              <w:rPr>
                <w:lang/>
              </w:rPr>
            </w:pPr>
          </w:p>
        </w:tc>
        <w:tc>
          <w:tcPr>
            <w:tcW w:w="1877" w:type="dxa"/>
            <w:gridSpan w:val="2"/>
          </w:tcPr>
          <w:p w:rsidR="00A03C3D" w:rsidRDefault="00A03C3D" w:rsidP="008B6F12">
            <w:pPr>
              <w:rPr>
                <w:lang/>
              </w:rPr>
            </w:pPr>
          </w:p>
        </w:tc>
      </w:tr>
      <w:tr w:rsidR="00A03C3D" w:rsidTr="00D82B4F">
        <w:tblPrEx>
          <w:tblLook w:val="0000"/>
        </w:tblPrEx>
        <w:trPr>
          <w:trHeight w:val="150"/>
        </w:trPr>
        <w:tc>
          <w:tcPr>
            <w:tcW w:w="659" w:type="dxa"/>
            <w:gridSpan w:val="14"/>
          </w:tcPr>
          <w:p w:rsidR="00A03C3D" w:rsidRDefault="003B400F" w:rsidP="008B6F12">
            <w:pPr>
              <w:rPr>
                <w:lang/>
              </w:rPr>
            </w:pPr>
            <w:r>
              <w:rPr>
                <w:lang/>
              </w:rPr>
              <w:t>1.5</w:t>
            </w:r>
          </w:p>
        </w:tc>
        <w:tc>
          <w:tcPr>
            <w:tcW w:w="8172" w:type="dxa"/>
            <w:gridSpan w:val="27"/>
          </w:tcPr>
          <w:tbl>
            <w:tblPr>
              <w:tblW w:w="5640" w:type="dxa"/>
              <w:tblLayout w:type="fixed"/>
              <w:tblLook w:val="04A0"/>
            </w:tblPr>
            <w:tblGrid>
              <w:gridCol w:w="4780"/>
              <w:gridCol w:w="860"/>
            </w:tblGrid>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армирано бетонских греда             </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бетоном МБ-30 са израдом                       </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потребне оплате.                                            </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5640" w:type="dxa"/>
                  <w:gridSpan w:val="2"/>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м3 заједно са оплатом.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Гп1</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0,25*0,40*6,73*4=</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2,69</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Гп2</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0,25*0,40*6,67=</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0,67</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0,25*0,40*6,83=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0,68</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Гп4</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0,25*0,40*6,83=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0,68</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Гп5</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0,25*0,40*6,83=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0,68</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Гп6</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0,25*0,30*6,73=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0,50</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ГпА</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0,30*0,30*(4,70*5+6,00)=</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2,66</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Гп11</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0,25*0,50*6,75*7=</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5,91</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Гп12</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0,25*0,30*6,67=</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0,50</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Гп13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0,25*0,30*6,83=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0,51</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Гп14</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0,25*0,30*6,83=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0,51</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Гп1А</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0,30*0,50*(4,70*5+6,00)=</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4,43</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Гп1Б</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0,25*0,50*4,60*6=</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3,45</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Гп1Ф</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0,40*0,50*4,60*6=</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5,52</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Греда Гп2</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0,25*0,60*6,88*3=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3,10</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Греде у Оси 1</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0,25*0,50*(7,70+12,50)=</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2,53</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Греде у Оси 7</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0,25*0,95*(7,70+12,50)=</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4,80</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0,25*0,40*20,60=</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2,06</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Греде у Оси 8</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0,25*0,50*20,60=</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2,58</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Греде у Оси Ф</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0,25*0,77*(4,13+2,45)=</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1,27</w:t>
                  </w:r>
                </w:p>
              </w:tc>
            </w:tr>
          </w:tbl>
          <w:p w:rsidR="00A03C3D" w:rsidRDefault="00A03C3D" w:rsidP="008B6F12">
            <w:pPr>
              <w:rPr>
                <w:lang/>
              </w:rPr>
            </w:pPr>
          </w:p>
        </w:tc>
        <w:tc>
          <w:tcPr>
            <w:tcW w:w="1095" w:type="dxa"/>
            <w:gridSpan w:val="19"/>
          </w:tcPr>
          <w:p w:rsidR="00A03C3D" w:rsidRDefault="003B400F" w:rsidP="008B6F12">
            <w:pPr>
              <w:rPr>
                <w:lang/>
              </w:rPr>
            </w:pPr>
            <w:r>
              <w:rPr>
                <w:lang/>
              </w:rPr>
              <w:t>м³</w:t>
            </w:r>
          </w:p>
        </w:tc>
        <w:tc>
          <w:tcPr>
            <w:tcW w:w="1200" w:type="dxa"/>
            <w:gridSpan w:val="21"/>
          </w:tcPr>
          <w:p w:rsidR="00A03C3D" w:rsidRDefault="003B400F" w:rsidP="008B6F12">
            <w:pPr>
              <w:rPr>
                <w:lang/>
              </w:rPr>
            </w:pPr>
            <w:r>
              <w:rPr>
                <w:lang/>
              </w:rPr>
              <w:t>45,71</w:t>
            </w:r>
          </w:p>
        </w:tc>
        <w:tc>
          <w:tcPr>
            <w:tcW w:w="2535" w:type="dxa"/>
            <w:gridSpan w:val="27"/>
          </w:tcPr>
          <w:p w:rsidR="00A03C3D" w:rsidRDefault="00A03C3D" w:rsidP="008B6F12">
            <w:pPr>
              <w:rPr>
                <w:lang/>
              </w:rPr>
            </w:pPr>
          </w:p>
        </w:tc>
        <w:tc>
          <w:tcPr>
            <w:tcW w:w="1877" w:type="dxa"/>
            <w:gridSpan w:val="2"/>
          </w:tcPr>
          <w:p w:rsidR="00A03C3D" w:rsidRDefault="00A03C3D" w:rsidP="008B6F12">
            <w:pPr>
              <w:rPr>
                <w:lang/>
              </w:rPr>
            </w:pPr>
          </w:p>
        </w:tc>
      </w:tr>
      <w:tr w:rsidR="00A03C3D" w:rsidTr="00D82B4F">
        <w:tblPrEx>
          <w:tblLook w:val="0000"/>
        </w:tblPrEx>
        <w:trPr>
          <w:trHeight w:val="111"/>
        </w:trPr>
        <w:tc>
          <w:tcPr>
            <w:tcW w:w="704" w:type="dxa"/>
            <w:gridSpan w:val="19"/>
          </w:tcPr>
          <w:p w:rsidR="00A03C3D" w:rsidRDefault="003B400F" w:rsidP="008B6F12">
            <w:pPr>
              <w:rPr>
                <w:lang/>
              </w:rPr>
            </w:pPr>
            <w:r>
              <w:rPr>
                <w:lang/>
              </w:rPr>
              <w:t>1.6</w:t>
            </w:r>
          </w:p>
        </w:tc>
        <w:tc>
          <w:tcPr>
            <w:tcW w:w="8097" w:type="dxa"/>
            <w:gridSpan w:val="19"/>
          </w:tcPr>
          <w:tbl>
            <w:tblPr>
              <w:tblW w:w="5640" w:type="dxa"/>
              <w:tblLayout w:type="fixed"/>
              <w:tblLook w:val="04A0"/>
            </w:tblPr>
            <w:tblGrid>
              <w:gridCol w:w="4780"/>
              <w:gridCol w:w="860"/>
            </w:tblGrid>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армирано бетонских зидова            </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бетоном МБ-30 са израдом                       </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потребне оплате.                                            </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Дебљина зида д=25цм.</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5640" w:type="dxa"/>
                  <w:gridSpan w:val="2"/>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м3 заједно са оплатом.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Зид З1</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0,25*3,14*6,83=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5,36</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Зид З2</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0,25*3,40*6,83=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5,81</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Зид З3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0,25*3,14*(1,00+12,98)+0,25*3,40*6,48=</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16,48</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Зид З4</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510"/>
              </w:trPr>
              <w:tc>
                <w:tcPr>
                  <w:tcW w:w="4780" w:type="dxa"/>
                  <w:tcBorders>
                    <w:top w:val="nil"/>
                    <w:left w:val="nil"/>
                    <w:bottom w:val="nil"/>
                    <w:right w:val="nil"/>
                  </w:tcBorders>
                  <w:shd w:val="clear" w:color="auto" w:fill="auto"/>
                  <w:vAlign w:val="bottom"/>
                  <w:hideMark/>
                </w:tcPr>
                <w:p w:rsidR="003B400F" w:rsidRPr="003B400F" w:rsidRDefault="003B400F" w:rsidP="008B6F12">
                  <w:pPr>
                    <w:rPr>
                      <w:sz w:val="22"/>
                      <w:szCs w:val="22"/>
                    </w:rPr>
                  </w:pPr>
                  <w:r w:rsidRPr="003B400F">
                    <w:rPr>
                      <w:sz w:val="22"/>
                      <w:szCs w:val="22"/>
                    </w:rPr>
                    <w:t>0,25*(3,40*(14,07+6,82+0,75)-(2,50*1,20+0,45*0,45*2+2,50*0,85+1,00*2,35))=</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16,42</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Зид З5</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0,25*4,28*6,73=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28,80</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Зид З6</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0,25*3,28*4,60*6=</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90,53</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Зид З7</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0,25*3,28*6,73=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22,07</w:t>
                  </w:r>
                </w:p>
              </w:tc>
            </w:tr>
          </w:tbl>
          <w:p w:rsidR="00A03C3D" w:rsidRDefault="00A03C3D" w:rsidP="008B6F12">
            <w:pPr>
              <w:rPr>
                <w:lang/>
              </w:rPr>
            </w:pPr>
          </w:p>
        </w:tc>
        <w:tc>
          <w:tcPr>
            <w:tcW w:w="1095" w:type="dxa"/>
            <w:gridSpan w:val="18"/>
          </w:tcPr>
          <w:p w:rsidR="00A03C3D" w:rsidRDefault="003B400F" w:rsidP="008B6F12">
            <w:pPr>
              <w:rPr>
                <w:lang/>
              </w:rPr>
            </w:pPr>
            <w:r>
              <w:rPr>
                <w:lang/>
              </w:rPr>
              <w:t>м³</w:t>
            </w:r>
          </w:p>
        </w:tc>
        <w:tc>
          <w:tcPr>
            <w:tcW w:w="1200" w:type="dxa"/>
            <w:gridSpan w:val="22"/>
          </w:tcPr>
          <w:p w:rsidR="00A03C3D" w:rsidRDefault="003B400F" w:rsidP="008B6F12">
            <w:pPr>
              <w:rPr>
                <w:lang/>
              </w:rPr>
            </w:pPr>
            <w:r>
              <w:rPr>
                <w:lang/>
              </w:rPr>
              <w:t>185,48</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rPr>
          <w:trHeight w:val="126"/>
        </w:trPr>
        <w:tc>
          <w:tcPr>
            <w:tcW w:w="704" w:type="dxa"/>
            <w:gridSpan w:val="19"/>
          </w:tcPr>
          <w:p w:rsidR="00A03C3D" w:rsidRDefault="003B400F" w:rsidP="008B6F12">
            <w:pPr>
              <w:rPr>
                <w:lang/>
              </w:rPr>
            </w:pPr>
            <w:r>
              <w:rPr>
                <w:lang/>
              </w:rPr>
              <w:t>1.7</w:t>
            </w:r>
          </w:p>
        </w:tc>
        <w:tc>
          <w:tcPr>
            <w:tcW w:w="8097" w:type="dxa"/>
            <w:gridSpan w:val="19"/>
          </w:tcPr>
          <w:tbl>
            <w:tblPr>
              <w:tblW w:w="5640" w:type="dxa"/>
              <w:tblLayout w:type="fixed"/>
              <w:tblLook w:val="04A0"/>
            </w:tblPr>
            <w:tblGrid>
              <w:gridCol w:w="4780"/>
              <w:gridCol w:w="860"/>
            </w:tblGrid>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армирано бетонских зидова            </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510"/>
              </w:trPr>
              <w:tc>
                <w:tcPr>
                  <w:tcW w:w="4780" w:type="dxa"/>
                  <w:tcBorders>
                    <w:top w:val="nil"/>
                    <w:left w:val="nil"/>
                    <w:bottom w:val="nil"/>
                    <w:right w:val="nil"/>
                  </w:tcBorders>
                  <w:shd w:val="clear" w:color="auto" w:fill="auto"/>
                  <w:vAlign w:val="bottom"/>
                  <w:hideMark/>
                </w:tcPr>
                <w:p w:rsidR="003B400F" w:rsidRPr="003B400F" w:rsidRDefault="003B400F" w:rsidP="008B6F12">
                  <w:pPr>
                    <w:rPr>
                      <w:sz w:val="22"/>
                      <w:szCs w:val="22"/>
                    </w:rPr>
                  </w:pPr>
                  <w:r w:rsidRPr="003B400F">
                    <w:rPr>
                      <w:sz w:val="22"/>
                      <w:szCs w:val="22"/>
                    </w:rPr>
                    <w:t>просторије уз спољно степениште а поред осе 8,</w:t>
                  </w:r>
                  <w:r w:rsidRPr="003B400F">
                    <w:rPr>
                      <w:sz w:val="22"/>
                      <w:szCs w:val="22"/>
                    </w:rPr>
                    <w:br/>
                    <w:t xml:space="preserve">бетоном МБ-30 са израдом потребне оплате.                        </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Дебљина зида д=15цм.</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5640" w:type="dxa"/>
                  <w:gridSpan w:val="2"/>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м2 заједно са оплатом.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2,65*(1,30+4,80)-0,90*2,10=</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14,28</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3,65*(1,30*2+3,30)-0,90*2,10=</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19,65</w:t>
                  </w: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33,92</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rPr>
          <w:trHeight w:val="150"/>
        </w:trPr>
        <w:tc>
          <w:tcPr>
            <w:tcW w:w="704" w:type="dxa"/>
            <w:gridSpan w:val="19"/>
          </w:tcPr>
          <w:p w:rsidR="00A03C3D" w:rsidRDefault="003B400F" w:rsidP="008B6F12">
            <w:pPr>
              <w:rPr>
                <w:lang/>
              </w:rPr>
            </w:pPr>
            <w:r>
              <w:rPr>
                <w:lang/>
              </w:rPr>
              <w:t>1.8</w:t>
            </w:r>
          </w:p>
        </w:tc>
        <w:tc>
          <w:tcPr>
            <w:tcW w:w="8097" w:type="dxa"/>
            <w:gridSpan w:val="19"/>
          </w:tcPr>
          <w:tbl>
            <w:tblPr>
              <w:tblW w:w="5640" w:type="dxa"/>
              <w:tblLayout w:type="fixed"/>
              <w:tblLook w:val="04A0"/>
            </w:tblPr>
            <w:tblGrid>
              <w:gridCol w:w="4780"/>
              <w:gridCol w:w="860"/>
            </w:tblGrid>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армирано бетонских зидова            </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510"/>
              </w:trPr>
              <w:tc>
                <w:tcPr>
                  <w:tcW w:w="4780" w:type="dxa"/>
                  <w:tcBorders>
                    <w:top w:val="nil"/>
                    <w:left w:val="nil"/>
                    <w:bottom w:val="nil"/>
                    <w:right w:val="nil"/>
                  </w:tcBorders>
                  <w:shd w:val="clear" w:color="auto" w:fill="auto"/>
                  <w:vAlign w:val="bottom"/>
                  <w:hideMark/>
                </w:tcPr>
                <w:p w:rsidR="003B400F" w:rsidRPr="003B400F" w:rsidRDefault="003B400F" w:rsidP="008B6F12">
                  <w:pPr>
                    <w:rPr>
                      <w:sz w:val="22"/>
                      <w:szCs w:val="22"/>
                    </w:rPr>
                  </w:pPr>
                  <w:r w:rsidRPr="003B400F">
                    <w:rPr>
                      <w:sz w:val="22"/>
                      <w:szCs w:val="22"/>
                    </w:rPr>
                    <w:t xml:space="preserve">окна лифта за допрему хранебетоном </w:t>
                  </w:r>
                  <w:r w:rsidRPr="003B400F">
                    <w:rPr>
                      <w:sz w:val="22"/>
                      <w:szCs w:val="22"/>
                    </w:rPr>
                    <w:br/>
                    <w:t xml:space="preserve">МБ-30 са израдом потребне оплате.                        </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Дебљина зида д=12цм.</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5640" w:type="dxa"/>
                  <w:gridSpan w:val="2"/>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м2 заједно са оплатом.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6,45*4,08+0,81-0,70*0,80*3=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lang/>
                    </w:rPr>
                  </w:pP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25,45</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c>
          <w:tcPr>
            <w:tcW w:w="704" w:type="dxa"/>
            <w:gridSpan w:val="19"/>
          </w:tcPr>
          <w:p w:rsidR="00A03C3D" w:rsidRDefault="003B400F" w:rsidP="008B6F12">
            <w:pPr>
              <w:rPr>
                <w:lang/>
              </w:rPr>
            </w:pPr>
            <w:r>
              <w:rPr>
                <w:lang/>
              </w:rPr>
              <w:t>1.9</w:t>
            </w:r>
          </w:p>
        </w:tc>
        <w:tc>
          <w:tcPr>
            <w:tcW w:w="8097" w:type="dxa"/>
            <w:gridSpan w:val="19"/>
          </w:tcPr>
          <w:tbl>
            <w:tblPr>
              <w:tblW w:w="5640" w:type="dxa"/>
              <w:tblLayout w:type="fixed"/>
              <w:tblLook w:val="04A0"/>
            </w:tblPr>
            <w:tblGrid>
              <w:gridCol w:w="4921"/>
              <w:gridCol w:w="719"/>
            </w:tblGrid>
            <w:tr w:rsidR="003B400F" w:rsidRPr="003B400F" w:rsidTr="003B400F">
              <w:trPr>
                <w:trHeight w:val="255"/>
              </w:trPr>
              <w:tc>
                <w:tcPr>
                  <w:tcW w:w="5640" w:type="dxa"/>
                  <w:gridSpan w:val="2"/>
                  <w:tcBorders>
                    <w:top w:val="nil"/>
                    <w:left w:val="nil"/>
                    <w:bottom w:val="nil"/>
                    <w:right w:val="nil"/>
                  </w:tcBorders>
                  <w:shd w:val="clear" w:color="auto" w:fill="auto"/>
                  <w:noWrap/>
                  <w:vAlign w:val="bottom"/>
                  <w:hideMark/>
                </w:tcPr>
                <w:p w:rsidR="003B400F" w:rsidRDefault="003B400F" w:rsidP="008B6F12">
                  <w:pPr>
                    <w:rPr>
                      <w:rFonts w:ascii="Arial" w:hAnsi="Arial" w:cs="Arial"/>
                      <w:sz w:val="20"/>
                      <w:lang/>
                    </w:rPr>
                  </w:pPr>
                  <w:r w:rsidRPr="003B400F">
                    <w:rPr>
                      <w:rFonts w:ascii="Arial" w:hAnsi="Arial" w:cs="Arial"/>
                      <w:sz w:val="20"/>
                    </w:rPr>
                    <w:t xml:space="preserve">Бетонирање армирано-бетонске подне </w:t>
                  </w:r>
                </w:p>
                <w:p w:rsidR="003B400F" w:rsidRPr="003B400F" w:rsidRDefault="003B400F" w:rsidP="008B6F12">
                  <w:pPr>
                    <w:rPr>
                      <w:rFonts w:ascii="Arial" w:hAnsi="Arial" w:cs="Arial"/>
                      <w:sz w:val="20"/>
                    </w:rPr>
                  </w:pPr>
                  <w:r w:rsidRPr="003B400F">
                    <w:rPr>
                      <w:rFonts w:ascii="Arial" w:hAnsi="Arial" w:cs="Arial"/>
                      <w:sz w:val="20"/>
                    </w:rPr>
                    <w:t xml:space="preserve">плоче                        </w:t>
                  </w: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бетоном МБ-30, а преко слоја                  </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5640" w:type="dxa"/>
                  <w:gridSpan w:val="2"/>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мршавог бетона (посебно обрачунато).                               </w:t>
                  </w: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м2.                   </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5640" w:type="dxa"/>
                  <w:gridSpan w:val="2"/>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Подна плоча дебљине д=20цм                                 </w:t>
                  </w: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Ознака из пројекта ПНТ2.1, ПНТ2.5</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Мерење извршено помоћу софтвера АутоЦад.</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Плоче у сутерену:                                          </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Просторије 2.15, 2.16, 2.17</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90,40</w:t>
                  </w: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Плоче у приземљу:                                          </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Просторија 2.13</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lang/>
                    </w:rPr>
                  </w:pPr>
                  <w:r w:rsidRPr="003B400F">
                    <w:rPr>
                      <w:sz w:val="22"/>
                      <w:szCs w:val="22"/>
                    </w:rPr>
                    <w:t>595,0</w:t>
                  </w: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685,40</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rPr>
          <w:trHeight w:val="126"/>
        </w:trPr>
        <w:tc>
          <w:tcPr>
            <w:tcW w:w="704" w:type="dxa"/>
            <w:gridSpan w:val="19"/>
          </w:tcPr>
          <w:p w:rsidR="00A03C3D" w:rsidRDefault="003B400F" w:rsidP="008B6F12">
            <w:pPr>
              <w:rPr>
                <w:lang/>
              </w:rPr>
            </w:pPr>
            <w:r>
              <w:rPr>
                <w:lang/>
              </w:rPr>
              <w:t>2.0</w:t>
            </w:r>
          </w:p>
        </w:tc>
        <w:tc>
          <w:tcPr>
            <w:tcW w:w="8097" w:type="dxa"/>
            <w:gridSpan w:val="19"/>
          </w:tcPr>
          <w:tbl>
            <w:tblPr>
              <w:tblW w:w="4780" w:type="dxa"/>
              <w:tblLayout w:type="fixed"/>
              <w:tblLook w:val="04A0"/>
            </w:tblPr>
            <w:tblGrid>
              <w:gridCol w:w="4780"/>
            </w:tblGrid>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армирано-бетонске подне плоче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бетоном МБ-30, а преко слоја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мршавог бетона (посебно обрачунато).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м2.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Подна плоча дебљине д=10цм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Ознака из пројекта ПНТ2.2, ПНТ2.3, ПНТ2.4</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Мерење извршено помоћу софтвера АутоЦад.</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Плоче у сутерену: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Просторије 2.1-2.14, 2.18-2.25</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179,30+94,70=</w:t>
                  </w: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274,00</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rPr>
          <w:trHeight w:val="96"/>
        </w:trPr>
        <w:tc>
          <w:tcPr>
            <w:tcW w:w="704" w:type="dxa"/>
            <w:gridSpan w:val="19"/>
          </w:tcPr>
          <w:p w:rsidR="00A03C3D" w:rsidRDefault="003B400F" w:rsidP="008B6F12">
            <w:pPr>
              <w:rPr>
                <w:lang/>
              </w:rPr>
            </w:pPr>
            <w:r>
              <w:rPr>
                <w:lang/>
              </w:rPr>
              <w:t>2.1</w:t>
            </w:r>
          </w:p>
        </w:tc>
        <w:tc>
          <w:tcPr>
            <w:tcW w:w="8097" w:type="dxa"/>
            <w:gridSpan w:val="19"/>
          </w:tcPr>
          <w:tbl>
            <w:tblPr>
              <w:tblW w:w="4780" w:type="dxa"/>
              <w:tblLayout w:type="fixed"/>
              <w:tblLook w:val="04A0"/>
            </w:tblPr>
            <w:tblGrid>
              <w:gridCol w:w="4780"/>
            </w:tblGrid>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армирано бетонских равних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плоча  у  одговарајућој оплати. Бетон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МБ-30, дебљина плоче д = 20цм.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м2 са свом потребном опла-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том и подупирачима.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Висина подупирања до х=3,70м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Ознака из пројекта МКС2.3</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Мерење извршено помоћу софтвера АутоЦад.</w:t>
                  </w: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9,00</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rPr>
          <w:trHeight w:val="135"/>
        </w:trPr>
        <w:tc>
          <w:tcPr>
            <w:tcW w:w="704" w:type="dxa"/>
            <w:gridSpan w:val="19"/>
          </w:tcPr>
          <w:p w:rsidR="00A03C3D" w:rsidRDefault="003B400F" w:rsidP="008B6F12">
            <w:pPr>
              <w:rPr>
                <w:lang/>
              </w:rPr>
            </w:pPr>
            <w:r>
              <w:rPr>
                <w:lang/>
              </w:rPr>
              <w:t>2.2</w:t>
            </w:r>
          </w:p>
        </w:tc>
        <w:tc>
          <w:tcPr>
            <w:tcW w:w="8097" w:type="dxa"/>
            <w:gridSpan w:val="19"/>
          </w:tcPr>
          <w:tbl>
            <w:tblPr>
              <w:tblW w:w="4780" w:type="dxa"/>
              <w:tblLayout w:type="fixed"/>
              <w:tblLook w:val="04A0"/>
            </w:tblPr>
            <w:tblGrid>
              <w:gridCol w:w="4780"/>
            </w:tblGrid>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армирано-бетонске подне плоче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бетоном МБ-30, а преко оплате од профилисаног                     </w:t>
                  </w:r>
                </w:p>
              </w:tc>
            </w:tr>
            <w:tr w:rsidR="003B400F" w:rsidRPr="003B400F" w:rsidTr="003B400F">
              <w:trPr>
                <w:trHeight w:val="510"/>
              </w:trPr>
              <w:tc>
                <w:tcPr>
                  <w:tcW w:w="4780" w:type="dxa"/>
                  <w:tcBorders>
                    <w:top w:val="nil"/>
                    <w:left w:val="nil"/>
                    <w:bottom w:val="nil"/>
                    <w:right w:val="nil"/>
                  </w:tcBorders>
                  <w:shd w:val="clear" w:color="auto" w:fill="auto"/>
                  <w:vAlign w:val="bottom"/>
                  <w:hideMark/>
                </w:tcPr>
                <w:p w:rsidR="003B400F" w:rsidRPr="003B400F" w:rsidRDefault="003B400F" w:rsidP="008B6F12">
                  <w:pPr>
                    <w:rPr>
                      <w:sz w:val="22"/>
                      <w:szCs w:val="22"/>
                    </w:rPr>
                  </w:pPr>
                  <w:r w:rsidRPr="003B400F">
                    <w:rPr>
                      <w:sz w:val="22"/>
                      <w:szCs w:val="22"/>
                    </w:rPr>
                    <w:t>лима који се поставља на челичне носаче</w:t>
                  </w:r>
                  <w:r w:rsidRPr="003B400F">
                    <w:rPr>
                      <w:sz w:val="22"/>
                      <w:szCs w:val="22"/>
                    </w:rPr>
                    <w:br/>
                    <w:t xml:space="preserve">(посебно обрачунато).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м2.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Подна плоча дебљине д=12цм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Ознака из пројекта КОП2.1</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Мерење извршено помоћу софтвера АутоЦад.</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Мост који везује нови и стари објекат</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lang/>
                    </w:rPr>
                  </w:pP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14,58</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rPr>
          <w:trHeight w:val="111"/>
        </w:trPr>
        <w:tc>
          <w:tcPr>
            <w:tcW w:w="704" w:type="dxa"/>
            <w:gridSpan w:val="19"/>
          </w:tcPr>
          <w:p w:rsidR="00A03C3D" w:rsidRDefault="003B400F" w:rsidP="008B6F12">
            <w:pPr>
              <w:rPr>
                <w:lang/>
              </w:rPr>
            </w:pPr>
            <w:r>
              <w:rPr>
                <w:lang/>
              </w:rPr>
              <w:t>2.3</w:t>
            </w:r>
          </w:p>
        </w:tc>
        <w:tc>
          <w:tcPr>
            <w:tcW w:w="8097" w:type="dxa"/>
            <w:gridSpan w:val="19"/>
          </w:tcPr>
          <w:tbl>
            <w:tblPr>
              <w:tblW w:w="5640" w:type="dxa"/>
              <w:tblLayout w:type="fixed"/>
              <w:tblLook w:val="04A0"/>
            </w:tblPr>
            <w:tblGrid>
              <w:gridCol w:w="4921"/>
              <w:gridCol w:w="719"/>
            </w:tblGrid>
            <w:tr w:rsidR="003B400F" w:rsidRPr="003B400F" w:rsidTr="003B400F">
              <w:trPr>
                <w:trHeight w:val="255"/>
              </w:trPr>
              <w:tc>
                <w:tcPr>
                  <w:tcW w:w="5640" w:type="dxa"/>
                  <w:gridSpan w:val="2"/>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ЛМТ таваница у  одговарајућој оплати.                       </w:t>
                  </w:r>
                </w:p>
              </w:tc>
            </w:tr>
            <w:tr w:rsidR="003B400F" w:rsidRPr="003B400F" w:rsidTr="003B400F">
              <w:trPr>
                <w:trHeight w:val="255"/>
              </w:trPr>
              <w:tc>
                <w:tcPr>
                  <w:tcW w:w="5640" w:type="dxa"/>
                  <w:gridSpan w:val="2"/>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 МБ-30, дебљина плоче д = 16+4цм.                           </w:t>
                  </w:r>
                </w:p>
              </w:tc>
            </w:tr>
            <w:tr w:rsidR="003B400F" w:rsidRPr="003B400F" w:rsidTr="003B400F">
              <w:trPr>
                <w:trHeight w:val="255"/>
              </w:trPr>
              <w:tc>
                <w:tcPr>
                  <w:tcW w:w="5640" w:type="dxa"/>
                  <w:gridSpan w:val="2"/>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м2 са свом потребном опла-                       </w:t>
                  </w: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том и подупирачима.                                         </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5640" w:type="dxa"/>
                  <w:gridSpan w:val="2"/>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Висина подупирања до х=4,20м                               </w:t>
                  </w: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Ознака из пројекта МКС2.1, МКС2.2</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Мерење извршено помоћу софтвера АутоЦад.</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Приземље:</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113,83+120,26+127,89+16,57=</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378,55</w:t>
                  </w: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Спрат:</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921"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129,82*1=</w:t>
                  </w:r>
                </w:p>
              </w:tc>
              <w:tc>
                <w:tcPr>
                  <w:tcW w:w="719"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129,82</w:t>
                  </w: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508,37</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rPr>
          <w:trHeight w:val="96"/>
        </w:trPr>
        <w:tc>
          <w:tcPr>
            <w:tcW w:w="704" w:type="dxa"/>
            <w:gridSpan w:val="19"/>
          </w:tcPr>
          <w:p w:rsidR="00A03C3D" w:rsidRDefault="003B400F" w:rsidP="008B6F12">
            <w:pPr>
              <w:rPr>
                <w:lang/>
              </w:rPr>
            </w:pPr>
            <w:r>
              <w:rPr>
                <w:lang/>
              </w:rPr>
              <w:t>2.4</w:t>
            </w:r>
          </w:p>
        </w:tc>
        <w:tc>
          <w:tcPr>
            <w:tcW w:w="8097" w:type="dxa"/>
            <w:gridSpan w:val="19"/>
          </w:tcPr>
          <w:tbl>
            <w:tblPr>
              <w:tblW w:w="4780" w:type="dxa"/>
              <w:tblLayout w:type="fixed"/>
              <w:tblLook w:val="04A0"/>
            </w:tblPr>
            <w:tblGrid>
              <w:gridCol w:w="4780"/>
            </w:tblGrid>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армирано бетонске косе пл-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оче степеништа са истовременом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израдом армирано бетонских степеника,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 МБ-30.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м2 са свом потребном оплат-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ом и чеоним оплаћивањем степеника.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Ознака из пројекта СТ2.1</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Вел. степ. 17/29цм, плоча д=12цм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Сутерен:</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lang/>
                    </w:rPr>
                  </w:pPr>
                  <w:r w:rsidRPr="003B400F">
                    <w:rPr>
                      <w:sz w:val="22"/>
                      <w:szCs w:val="22"/>
                    </w:rPr>
                    <w:t>1,23*(2,60+2,58+2,03)</w:t>
                  </w: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8,87</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rPr>
          <w:trHeight w:val="111"/>
        </w:trPr>
        <w:tc>
          <w:tcPr>
            <w:tcW w:w="704" w:type="dxa"/>
            <w:gridSpan w:val="19"/>
          </w:tcPr>
          <w:p w:rsidR="00A03C3D" w:rsidRDefault="003B400F" w:rsidP="008B6F12">
            <w:pPr>
              <w:rPr>
                <w:lang/>
              </w:rPr>
            </w:pPr>
            <w:r>
              <w:rPr>
                <w:lang/>
              </w:rPr>
              <w:t>2.5</w:t>
            </w:r>
          </w:p>
        </w:tc>
        <w:tc>
          <w:tcPr>
            <w:tcW w:w="8097" w:type="dxa"/>
            <w:gridSpan w:val="19"/>
          </w:tcPr>
          <w:tbl>
            <w:tblPr>
              <w:tblW w:w="4780" w:type="dxa"/>
              <w:tblLayout w:type="fixed"/>
              <w:tblLook w:val="04A0"/>
            </w:tblPr>
            <w:tblGrid>
              <w:gridCol w:w="4780"/>
            </w:tblGrid>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армирано бетонске косе пл-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оче степеништа са истовременом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израдом армирано бетонских степеника,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 МБ-30.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м2 са свом потребном оплат-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ом и чеоним оплаћивањем степеника.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Ознака из пројекта СТ2.1</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Вел. степ. 15/33цм, плоча д=12цм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Приземље:</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lang/>
                    </w:rPr>
                  </w:pPr>
                  <w:r w:rsidRPr="003B400F">
                    <w:rPr>
                      <w:sz w:val="22"/>
                      <w:szCs w:val="22"/>
                    </w:rPr>
                    <w:t>1,23*(2,31+6,83+1,98)</w:t>
                  </w: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13,68</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rPr>
          <w:trHeight w:val="111"/>
        </w:trPr>
        <w:tc>
          <w:tcPr>
            <w:tcW w:w="704" w:type="dxa"/>
            <w:gridSpan w:val="19"/>
          </w:tcPr>
          <w:p w:rsidR="00A03C3D" w:rsidRDefault="003B400F" w:rsidP="008B6F12">
            <w:pPr>
              <w:rPr>
                <w:lang/>
              </w:rPr>
            </w:pPr>
            <w:r>
              <w:rPr>
                <w:lang/>
              </w:rPr>
              <w:t>2.6</w:t>
            </w:r>
          </w:p>
        </w:tc>
        <w:tc>
          <w:tcPr>
            <w:tcW w:w="8097" w:type="dxa"/>
            <w:gridSpan w:val="19"/>
          </w:tcPr>
          <w:tbl>
            <w:tblPr>
              <w:tblW w:w="4780" w:type="dxa"/>
              <w:tblLayout w:type="fixed"/>
              <w:tblLook w:val="04A0"/>
            </w:tblPr>
            <w:tblGrid>
              <w:gridCol w:w="4780"/>
            </w:tblGrid>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армирано бетонске косе пл-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оче трибина са истовременом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израдом армирано бетонских степеника,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 МБ-30.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м2 са свом потребном оплат-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ом и чеоним оплаћивањем степеника.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Ознака из пројекта СТ2.2</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Мерење извршено помоћу софтвера АутоЦад.</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Вел. степ. 16,67/33цм, плоча д=12цм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Фискултурна сала</w:t>
                  </w: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59,50</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rPr>
          <w:trHeight w:val="96"/>
        </w:trPr>
        <w:tc>
          <w:tcPr>
            <w:tcW w:w="704" w:type="dxa"/>
            <w:gridSpan w:val="19"/>
          </w:tcPr>
          <w:p w:rsidR="00A03C3D" w:rsidRDefault="003B400F" w:rsidP="008B6F12">
            <w:pPr>
              <w:rPr>
                <w:lang/>
              </w:rPr>
            </w:pPr>
            <w:r>
              <w:rPr>
                <w:lang/>
              </w:rPr>
              <w:t>2.7</w:t>
            </w:r>
          </w:p>
        </w:tc>
        <w:tc>
          <w:tcPr>
            <w:tcW w:w="8097" w:type="dxa"/>
            <w:gridSpan w:val="19"/>
          </w:tcPr>
          <w:tbl>
            <w:tblPr>
              <w:tblW w:w="4780" w:type="dxa"/>
              <w:tblLayout w:type="fixed"/>
              <w:tblLook w:val="04A0"/>
            </w:tblPr>
            <w:tblGrid>
              <w:gridCol w:w="4780"/>
            </w:tblGrid>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армирано бетонске косе пл-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израдом армирано бетонских степеника,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 МБ-30.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м2 са свом потребном оплатом.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Ознака из пројекта КР2.1</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Дебљина плоче д=8цм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Просторија 2.2</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lang/>
                    </w:rPr>
                  </w:pPr>
                  <w:r w:rsidRPr="003B400F">
                    <w:rPr>
                      <w:sz w:val="22"/>
                      <w:szCs w:val="22"/>
                    </w:rPr>
                    <w:t>1,88*12,50+1,25*3,33</w:t>
                  </w: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27,66</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rPr>
          <w:trHeight w:val="96"/>
        </w:trPr>
        <w:tc>
          <w:tcPr>
            <w:tcW w:w="704" w:type="dxa"/>
            <w:gridSpan w:val="19"/>
          </w:tcPr>
          <w:p w:rsidR="00A03C3D" w:rsidRDefault="003B400F" w:rsidP="008B6F12">
            <w:pPr>
              <w:rPr>
                <w:lang/>
              </w:rPr>
            </w:pPr>
            <w:r>
              <w:rPr>
                <w:lang/>
              </w:rPr>
              <w:t>2.8</w:t>
            </w:r>
          </w:p>
        </w:tc>
        <w:tc>
          <w:tcPr>
            <w:tcW w:w="8097" w:type="dxa"/>
            <w:gridSpan w:val="19"/>
          </w:tcPr>
          <w:tbl>
            <w:tblPr>
              <w:tblW w:w="5640" w:type="dxa"/>
              <w:tblLayout w:type="fixed"/>
              <w:tblLook w:val="04A0"/>
            </w:tblPr>
            <w:tblGrid>
              <w:gridCol w:w="4780"/>
              <w:gridCol w:w="860"/>
            </w:tblGrid>
            <w:tr w:rsidR="003B400F" w:rsidRPr="003B400F" w:rsidTr="003B400F">
              <w:trPr>
                <w:trHeight w:val="80"/>
              </w:trPr>
              <w:tc>
                <w:tcPr>
                  <w:tcW w:w="5640" w:type="dxa"/>
                  <w:gridSpan w:val="2"/>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Бетонирање слоја мршавог бетона као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подлоге за израду хидро и термоизолације</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испод армирано-бетонских плоча на тлу</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и као подлоге за темеље и темељне траке.</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Обрачун по м2.                    </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510"/>
              </w:trPr>
              <w:tc>
                <w:tcPr>
                  <w:tcW w:w="4780" w:type="dxa"/>
                  <w:tcBorders>
                    <w:top w:val="nil"/>
                    <w:left w:val="nil"/>
                    <w:bottom w:val="nil"/>
                    <w:right w:val="nil"/>
                  </w:tcBorders>
                  <w:shd w:val="clear" w:color="auto" w:fill="auto"/>
                  <w:vAlign w:val="bottom"/>
                  <w:hideMark/>
                </w:tcPr>
                <w:p w:rsidR="003B400F" w:rsidRPr="003B400F" w:rsidRDefault="003B400F" w:rsidP="008B6F12">
                  <w:pPr>
                    <w:rPr>
                      <w:sz w:val="22"/>
                      <w:szCs w:val="22"/>
                    </w:rPr>
                  </w:pPr>
                  <w:r w:rsidRPr="003B400F">
                    <w:rPr>
                      <w:sz w:val="22"/>
                      <w:szCs w:val="22"/>
                    </w:rPr>
                    <w:t>Ознака из пројекта ПНТ2.1, ПНТ2.2, ПНТ2.3,</w:t>
                  </w:r>
                  <w:r w:rsidRPr="003B400F">
                    <w:rPr>
                      <w:sz w:val="22"/>
                      <w:szCs w:val="22"/>
                    </w:rPr>
                    <w:br/>
                    <w:t xml:space="preserve"> ПНТ2.4, ПНТ2.5</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 xml:space="preserve">Дебљина слоја д=5цм                            </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Мерење извршено помоћу софтвера АутоЦад.</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Испод темеља:</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(2,1*2,1+2,1*2,7+1,8*1,8)*7=</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93,24</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Испод темељних трака:</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0,85*(2,9*12+4,85*6+5,80*4)=</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74,04</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0,80*(3,20*5+4,42)=</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16,34</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1,20*(17,45*2+22,20+5,35+0,75+6,73)=</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83,92</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Испод подних плоча:</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595+32,18*5+52,35+33,27+45,25+23,58+23,65=</w:t>
                  </w:r>
                </w:p>
              </w:tc>
              <w:tc>
                <w:tcPr>
                  <w:tcW w:w="860" w:type="dxa"/>
                  <w:tcBorders>
                    <w:top w:val="nil"/>
                    <w:left w:val="nil"/>
                    <w:bottom w:val="nil"/>
                    <w:right w:val="nil"/>
                  </w:tcBorders>
                  <w:shd w:val="clear" w:color="auto" w:fill="auto"/>
                  <w:noWrap/>
                  <w:vAlign w:val="bottom"/>
                  <w:hideMark/>
                </w:tcPr>
                <w:p w:rsidR="003B400F" w:rsidRPr="003B400F" w:rsidRDefault="003B400F" w:rsidP="008B6F12">
                  <w:pPr>
                    <w:jc w:val="center"/>
                    <w:rPr>
                      <w:sz w:val="22"/>
                      <w:szCs w:val="22"/>
                    </w:rPr>
                  </w:pPr>
                  <w:r w:rsidRPr="003B400F">
                    <w:rPr>
                      <w:sz w:val="22"/>
                      <w:szCs w:val="22"/>
                    </w:rPr>
                    <w:t>934,00</w:t>
                  </w: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1.201,53</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D82B4F">
        <w:tblPrEx>
          <w:tblLook w:val="0000"/>
        </w:tblPrEx>
        <w:trPr>
          <w:trHeight w:val="96"/>
        </w:trPr>
        <w:tc>
          <w:tcPr>
            <w:tcW w:w="704" w:type="dxa"/>
            <w:gridSpan w:val="19"/>
          </w:tcPr>
          <w:p w:rsidR="00A03C3D" w:rsidRDefault="003B400F" w:rsidP="008B6F12">
            <w:pPr>
              <w:rPr>
                <w:lang/>
              </w:rPr>
            </w:pPr>
            <w:r>
              <w:rPr>
                <w:lang/>
              </w:rPr>
              <w:t>2.9</w:t>
            </w:r>
          </w:p>
        </w:tc>
        <w:tc>
          <w:tcPr>
            <w:tcW w:w="8097" w:type="dxa"/>
            <w:gridSpan w:val="19"/>
          </w:tcPr>
          <w:tbl>
            <w:tblPr>
              <w:tblW w:w="4780" w:type="dxa"/>
              <w:tblLayout w:type="fixed"/>
              <w:tblLook w:val="04A0"/>
            </w:tblPr>
            <w:tblGrid>
              <w:gridCol w:w="4780"/>
            </w:tblGrid>
            <w:tr w:rsidR="003B400F" w:rsidRPr="003B400F" w:rsidTr="003B400F">
              <w:trPr>
                <w:trHeight w:val="255"/>
              </w:trPr>
              <w:tc>
                <w:tcPr>
                  <w:tcW w:w="4780" w:type="dxa"/>
                  <w:tcBorders>
                    <w:top w:val="nil"/>
                    <w:left w:val="nil"/>
                    <w:bottom w:val="nil"/>
                    <w:right w:val="nil"/>
                  </w:tcBorders>
                  <w:shd w:val="clear" w:color="auto" w:fill="auto"/>
                  <w:noWrap/>
                  <w:vAlign w:val="center"/>
                  <w:hideMark/>
                </w:tcPr>
                <w:p w:rsidR="003B400F" w:rsidRPr="003B400F" w:rsidRDefault="003B400F" w:rsidP="008B6F12">
                  <w:pPr>
                    <w:rPr>
                      <w:sz w:val="22"/>
                      <w:szCs w:val="22"/>
                    </w:rPr>
                  </w:pPr>
                  <w:r w:rsidRPr="003B400F">
                    <w:rPr>
                      <w:sz w:val="22"/>
                      <w:szCs w:val="22"/>
                    </w:rPr>
                    <w:t>Бетонирање тротоара око објекта.</w:t>
                  </w:r>
                </w:p>
              </w:tc>
            </w:tr>
            <w:tr w:rsidR="003B400F" w:rsidRPr="003B400F" w:rsidTr="003B400F">
              <w:trPr>
                <w:trHeight w:val="255"/>
              </w:trPr>
              <w:tc>
                <w:tcPr>
                  <w:tcW w:w="4780" w:type="dxa"/>
                  <w:tcBorders>
                    <w:top w:val="nil"/>
                    <w:left w:val="nil"/>
                    <w:bottom w:val="nil"/>
                    <w:right w:val="nil"/>
                  </w:tcBorders>
                  <w:shd w:val="clear" w:color="auto" w:fill="auto"/>
                  <w:noWrap/>
                  <w:vAlign w:val="center"/>
                  <w:hideMark/>
                </w:tcPr>
                <w:p w:rsidR="003B400F" w:rsidRPr="003B400F" w:rsidRDefault="003B400F" w:rsidP="008B6F12">
                  <w:pPr>
                    <w:rPr>
                      <w:sz w:val="22"/>
                      <w:szCs w:val="22"/>
                    </w:rPr>
                  </w:pPr>
                  <w:r w:rsidRPr="003B400F">
                    <w:rPr>
                      <w:sz w:val="22"/>
                      <w:szCs w:val="22"/>
                    </w:rPr>
                    <w:t xml:space="preserve">Тротоар од неармираног бетона МБ-20, деб-                   </w:t>
                  </w:r>
                </w:p>
              </w:tc>
            </w:tr>
            <w:tr w:rsidR="003B400F" w:rsidRPr="003B400F" w:rsidTr="003B400F">
              <w:trPr>
                <w:trHeight w:val="255"/>
              </w:trPr>
              <w:tc>
                <w:tcPr>
                  <w:tcW w:w="4780" w:type="dxa"/>
                  <w:tcBorders>
                    <w:top w:val="nil"/>
                    <w:left w:val="nil"/>
                    <w:bottom w:val="nil"/>
                    <w:right w:val="nil"/>
                  </w:tcBorders>
                  <w:shd w:val="clear" w:color="auto" w:fill="auto"/>
                  <w:noWrap/>
                  <w:vAlign w:val="center"/>
                  <w:hideMark/>
                </w:tcPr>
                <w:p w:rsidR="003B400F" w:rsidRPr="003B400F" w:rsidRDefault="003B400F" w:rsidP="008B6F12">
                  <w:pPr>
                    <w:rPr>
                      <w:sz w:val="22"/>
                      <w:szCs w:val="22"/>
                    </w:rPr>
                  </w:pPr>
                  <w:r w:rsidRPr="003B400F">
                    <w:rPr>
                      <w:sz w:val="22"/>
                      <w:szCs w:val="22"/>
                    </w:rPr>
                    <w:t xml:space="preserve">љине д=10цм дилатиран  на  сваких 2.00м                    </w:t>
                  </w:r>
                </w:p>
              </w:tc>
            </w:tr>
            <w:tr w:rsidR="003B400F" w:rsidRPr="003B400F" w:rsidTr="003B400F">
              <w:trPr>
                <w:trHeight w:val="255"/>
              </w:trPr>
              <w:tc>
                <w:tcPr>
                  <w:tcW w:w="4780" w:type="dxa"/>
                  <w:tcBorders>
                    <w:top w:val="nil"/>
                    <w:left w:val="nil"/>
                    <w:bottom w:val="nil"/>
                    <w:right w:val="nil"/>
                  </w:tcBorders>
                  <w:shd w:val="clear" w:color="auto" w:fill="auto"/>
                  <w:noWrap/>
                  <w:vAlign w:val="center"/>
                  <w:hideMark/>
                </w:tcPr>
                <w:p w:rsidR="003B400F" w:rsidRPr="003B400F" w:rsidRDefault="003B400F" w:rsidP="008B6F12">
                  <w:pPr>
                    <w:rPr>
                      <w:sz w:val="22"/>
                      <w:szCs w:val="22"/>
                    </w:rPr>
                  </w:pPr>
                  <w:r w:rsidRPr="003B400F">
                    <w:rPr>
                      <w:sz w:val="22"/>
                      <w:szCs w:val="22"/>
                    </w:rPr>
                    <w:t xml:space="preserve">а дилатације  испунити 2/3 песком и 1/3                     </w:t>
                  </w:r>
                </w:p>
              </w:tc>
            </w:tr>
            <w:tr w:rsidR="003B400F" w:rsidRPr="003B400F" w:rsidTr="003B400F">
              <w:trPr>
                <w:trHeight w:val="255"/>
              </w:trPr>
              <w:tc>
                <w:tcPr>
                  <w:tcW w:w="4780" w:type="dxa"/>
                  <w:tcBorders>
                    <w:top w:val="nil"/>
                    <w:left w:val="nil"/>
                    <w:bottom w:val="nil"/>
                    <w:right w:val="nil"/>
                  </w:tcBorders>
                  <w:shd w:val="clear" w:color="auto" w:fill="auto"/>
                  <w:noWrap/>
                  <w:vAlign w:val="center"/>
                  <w:hideMark/>
                </w:tcPr>
                <w:p w:rsidR="003B400F" w:rsidRPr="003B400F" w:rsidRDefault="003B400F" w:rsidP="008B6F12">
                  <w:pPr>
                    <w:rPr>
                      <w:sz w:val="22"/>
                      <w:szCs w:val="22"/>
                    </w:rPr>
                  </w:pPr>
                  <w:r w:rsidRPr="003B400F">
                    <w:rPr>
                      <w:sz w:val="22"/>
                      <w:szCs w:val="22"/>
                    </w:rPr>
                    <w:t xml:space="preserve">битуменом.                                                  </w:t>
                  </w:r>
                </w:p>
              </w:tc>
            </w:tr>
            <w:tr w:rsidR="003B400F" w:rsidRPr="003B400F" w:rsidTr="003B400F">
              <w:trPr>
                <w:trHeight w:val="255"/>
              </w:trPr>
              <w:tc>
                <w:tcPr>
                  <w:tcW w:w="4780" w:type="dxa"/>
                  <w:tcBorders>
                    <w:top w:val="nil"/>
                    <w:left w:val="nil"/>
                    <w:bottom w:val="nil"/>
                    <w:right w:val="nil"/>
                  </w:tcBorders>
                  <w:shd w:val="clear" w:color="auto" w:fill="auto"/>
                  <w:noWrap/>
                  <w:vAlign w:val="center"/>
                  <w:hideMark/>
                </w:tcPr>
                <w:p w:rsidR="003B400F" w:rsidRPr="003B400F" w:rsidRDefault="003B400F" w:rsidP="008B6F12">
                  <w:pPr>
                    <w:rPr>
                      <w:sz w:val="22"/>
                      <w:szCs w:val="22"/>
                    </w:rPr>
                  </w:pPr>
                  <w:r w:rsidRPr="003B400F">
                    <w:rPr>
                      <w:sz w:val="22"/>
                      <w:szCs w:val="22"/>
                    </w:rPr>
                    <w:t xml:space="preserve">Обрачун по м2 заједно са евентуалном упо-                   </w:t>
                  </w:r>
                </w:p>
              </w:tc>
            </w:tr>
            <w:tr w:rsidR="003B400F" w:rsidRPr="003B400F" w:rsidTr="003B400F">
              <w:trPr>
                <w:trHeight w:val="255"/>
              </w:trPr>
              <w:tc>
                <w:tcPr>
                  <w:tcW w:w="4780" w:type="dxa"/>
                  <w:tcBorders>
                    <w:top w:val="nil"/>
                    <w:left w:val="nil"/>
                    <w:bottom w:val="nil"/>
                    <w:right w:val="nil"/>
                  </w:tcBorders>
                  <w:shd w:val="clear" w:color="auto" w:fill="auto"/>
                  <w:noWrap/>
                  <w:vAlign w:val="center"/>
                  <w:hideMark/>
                </w:tcPr>
                <w:p w:rsidR="003B400F" w:rsidRPr="003B400F" w:rsidRDefault="003B400F" w:rsidP="008B6F12">
                  <w:pPr>
                    <w:rPr>
                      <w:sz w:val="22"/>
                      <w:szCs w:val="22"/>
                    </w:rPr>
                  </w:pPr>
                  <w:r w:rsidRPr="003B400F">
                    <w:rPr>
                      <w:sz w:val="22"/>
                      <w:szCs w:val="22"/>
                    </w:rPr>
                    <w:t xml:space="preserve">требом оплате.                                              </w:t>
                  </w:r>
                </w:p>
              </w:tc>
            </w:tr>
            <w:tr w:rsidR="003B400F" w:rsidRPr="003B400F" w:rsidTr="003B400F">
              <w:trPr>
                <w:trHeight w:val="255"/>
              </w:trPr>
              <w:tc>
                <w:tcPr>
                  <w:tcW w:w="4780" w:type="dxa"/>
                  <w:tcBorders>
                    <w:top w:val="nil"/>
                    <w:left w:val="nil"/>
                    <w:bottom w:val="nil"/>
                    <w:right w:val="nil"/>
                  </w:tcBorders>
                  <w:shd w:val="clear" w:color="auto" w:fill="auto"/>
                  <w:noWrap/>
                  <w:vAlign w:val="center"/>
                  <w:hideMark/>
                </w:tcPr>
                <w:p w:rsidR="003B400F" w:rsidRPr="003B400F" w:rsidRDefault="003B400F" w:rsidP="008B6F12">
                  <w:pPr>
                    <w:rPr>
                      <w:sz w:val="22"/>
                      <w:szCs w:val="22"/>
                    </w:rPr>
                  </w:pPr>
                  <w:r w:rsidRPr="003B400F">
                    <w:rPr>
                      <w:sz w:val="22"/>
                      <w:szCs w:val="22"/>
                    </w:rPr>
                    <w:t xml:space="preserve">НАПОМЕНА:                                                  </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rPr>
                  </w:pPr>
                  <w:r w:rsidRPr="003B400F">
                    <w:rPr>
                      <w:sz w:val="22"/>
                      <w:szCs w:val="22"/>
                    </w:rPr>
                    <w:t>Мерење извршено помоћу софтвера АутоЦад.</w:t>
                  </w: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sz w:val="22"/>
                      <w:szCs w:val="22"/>
                      <w:lang/>
                    </w:rPr>
                  </w:pPr>
                </w:p>
              </w:tc>
            </w:tr>
            <w:tr w:rsidR="003B400F" w:rsidRPr="003B400F" w:rsidTr="003B400F">
              <w:trPr>
                <w:trHeight w:val="255"/>
              </w:trPr>
              <w:tc>
                <w:tcPr>
                  <w:tcW w:w="4780" w:type="dxa"/>
                  <w:tcBorders>
                    <w:top w:val="nil"/>
                    <w:left w:val="nil"/>
                    <w:bottom w:val="nil"/>
                    <w:right w:val="nil"/>
                  </w:tcBorders>
                  <w:shd w:val="clear" w:color="auto" w:fill="auto"/>
                  <w:noWrap/>
                  <w:vAlign w:val="bottom"/>
                  <w:hideMark/>
                </w:tcPr>
                <w:p w:rsidR="003B400F" w:rsidRPr="003B400F" w:rsidRDefault="003B400F" w:rsidP="008B6F12">
                  <w:pPr>
                    <w:rPr>
                      <w:rFonts w:ascii="Arial" w:hAnsi="Arial" w:cs="Arial"/>
                      <w:sz w:val="20"/>
                    </w:rPr>
                  </w:pPr>
                </w:p>
              </w:tc>
            </w:tr>
          </w:tbl>
          <w:p w:rsidR="00A03C3D" w:rsidRDefault="00A03C3D" w:rsidP="008B6F12">
            <w:pPr>
              <w:rPr>
                <w:lang/>
              </w:rPr>
            </w:pPr>
          </w:p>
        </w:tc>
        <w:tc>
          <w:tcPr>
            <w:tcW w:w="1095" w:type="dxa"/>
            <w:gridSpan w:val="18"/>
          </w:tcPr>
          <w:p w:rsidR="00A03C3D" w:rsidRDefault="003B400F" w:rsidP="008B6F12">
            <w:pPr>
              <w:rPr>
                <w:lang/>
              </w:rPr>
            </w:pPr>
            <w:r>
              <w:rPr>
                <w:lang/>
              </w:rPr>
              <w:t>м²</w:t>
            </w:r>
          </w:p>
        </w:tc>
        <w:tc>
          <w:tcPr>
            <w:tcW w:w="1200" w:type="dxa"/>
            <w:gridSpan w:val="22"/>
          </w:tcPr>
          <w:p w:rsidR="00A03C3D" w:rsidRDefault="003B400F" w:rsidP="008B6F12">
            <w:pPr>
              <w:rPr>
                <w:lang/>
              </w:rPr>
            </w:pPr>
            <w:r>
              <w:rPr>
                <w:lang/>
              </w:rPr>
              <w:t>299,74</w:t>
            </w:r>
          </w:p>
        </w:tc>
        <w:tc>
          <w:tcPr>
            <w:tcW w:w="2550" w:type="dxa"/>
            <w:gridSpan w:val="29"/>
          </w:tcPr>
          <w:p w:rsidR="00A03C3D" w:rsidRDefault="00A03C3D" w:rsidP="008B6F12">
            <w:pPr>
              <w:rPr>
                <w:lang/>
              </w:rPr>
            </w:pPr>
          </w:p>
        </w:tc>
        <w:tc>
          <w:tcPr>
            <w:tcW w:w="1892" w:type="dxa"/>
            <w:gridSpan w:val="3"/>
          </w:tcPr>
          <w:p w:rsidR="00A03C3D" w:rsidRDefault="00A03C3D" w:rsidP="008B6F12">
            <w:pPr>
              <w:rPr>
                <w:lang/>
              </w:rPr>
            </w:pPr>
          </w:p>
        </w:tc>
      </w:tr>
      <w:tr w:rsidR="00A03C3D" w:rsidTr="008B6F12">
        <w:tblPrEx>
          <w:tblLook w:val="0000"/>
        </w:tblPrEx>
        <w:trPr>
          <w:trHeight w:val="375"/>
        </w:trPr>
        <w:tc>
          <w:tcPr>
            <w:tcW w:w="15538" w:type="dxa"/>
            <w:gridSpan w:val="110"/>
          </w:tcPr>
          <w:p w:rsidR="00A03C3D" w:rsidRDefault="008B6F12" w:rsidP="008B6F12">
            <w:pPr>
              <w:rPr>
                <w:lang/>
              </w:rPr>
            </w:pPr>
            <w:r>
              <w:rPr>
                <w:lang/>
              </w:rPr>
              <w:t xml:space="preserve">                                                                                                                               УКУПНО:</w:t>
            </w:r>
          </w:p>
          <w:p w:rsidR="008B6F12" w:rsidRDefault="008B6F12" w:rsidP="008B6F12">
            <w:pPr>
              <w:rPr>
                <w:lang/>
              </w:rPr>
            </w:pPr>
          </w:p>
        </w:tc>
      </w:tr>
      <w:tr w:rsidR="008B6F12" w:rsidTr="008B6F12">
        <w:tblPrEx>
          <w:tblLook w:val="0000"/>
        </w:tblPrEx>
        <w:trPr>
          <w:trHeight w:val="165"/>
        </w:trPr>
        <w:tc>
          <w:tcPr>
            <w:tcW w:w="15538" w:type="dxa"/>
            <w:gridSpan w:val="110"/>
          </w:tcPr>
          <w:p w:rsidR="008B6F12" w:rsidRDefault="008B6F12" w:rsidP="008B6F12">
            <w:pPr>
              <w:rPr>
                <w:lang/>
              </w:rPr>
            </w:pPr>
            <w:r>
              <w:rPr>
                <w:lang/>
              </w:rPr>
              <w:t xml:space="preserve">                                            АРМИРАЧКИ РАДОВИ</w:t>
            </w:r>
          </w:p>
        </w:tc>
      </w:tr>
      <w:tr w:rsidR="008B6F12" w:rsidTr="00D82B4F">
        <w:tblPrEx>
          <w:tblLook w:val="0000"/>
        </w:tblPrEx>
        <w:trPr>
          <w:trHeight w:val="165"/>
        </w:trPr>
        <w:tc>
          <w:tcPr>
            <w:tcW w:w="644" w:type="dxa"/>
            <w:gridSpan w:val="13"/>
          </w:tcPr>
          <w:p w:rsidR="008B6F12" w:rsidRDefault="008B6F12" w:rsidP="008B6F12">
            <w:pPr>
              <w:rPr>
                <w:lang/>
              </w:rPr>
            </w:pPr>
            <w:r>
              <w:rPr>
                <w:lang/>
              </w:rPr>
              <w:t>1.1</w:t>
            </w:r>
          </w:p>
        </w:tc>
        <w:tc>
          <w:tcPr>
            <w:tcW w:w="8172" w:type="dxa"/>
            <w:gridSpan w:val="26"/>
          </w:tcPr>
          <w:tbl>
            <w:tblPr>
              <w:tblW w:w="4780" w:type="dxa"/>
              <w:tblLayout w:type="fixed"/>
              <w:tblLook w:val="04A0"/>
            </w:tblPr>
            <w:tblGrid>
              <w:gridCol w:w="4780"/>
            </w:tblGrid>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Набавка, чишћење, сечење, савијање,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монтажа и уграђивање глатке арматуре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(ГА 240/360), ребрасте (РА 400/500) и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мрежасте (МАГ 500/560) арматуре.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Количине арматуре узете су апроксимати-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вно, ставарне количине узети из стати-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чких детаља.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Обрачун по килограму уграђене арматуре. </w:t>
                  </w:r>
                </w:p>
              </w:tc>
            </w:tr>
          </w:tbl>
          <w:p w:rsidR="008B6F12" w:rsidRDefault="008B6F12" w:rsidP="008B6F12">
            <w:pPr>
              <w:rPr>
                <w:lang/>
              </w:rPr>
            </w:pPr>
          </w:p>
        </w:tc>
        <w:tc>
          <w:tcPr>
            <w:tcW w:w="1110" w:type="dxa"/>
            <w:gridSpan w:val="21"/>
          </w:tcPr>
          <w:p w:rsidR="008B6F12" w:rsidRDefault="008B6F12" w:rsidP="008B6F12">
            <w:pPr>
              <w:rPr>
                <w:lang/>
              </w:rPr>
            </w:pPr>
            <w:r>
              <w:rPr>
                <w:lang/>
              </w:rPr>
              <w:t>кг</w:t>
            </w:r>
          </w:p>
        </w:tc>
        <w:tc>
          <w:tcPr>
            <w:tcW w:w="1170" w:type="dxa"/>
            <w:gridSpan w:val="18"/>
          </w:tcPr>
          <w:p w:rsidR="008B6F12" w:rsidRDefault="008B6F12" w:rsidP="008B6F12">
            <w:pPr>
              <w:rPr>
                <w:lang/>
              </w:rPr>
            </w:pPr>
            <w:r>
              <w:rPr>
                <w:lang/>
              </w:rPr>
              <w:t>65.340,0</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285"/>
        </w:trPr>
        <w:tc>
          <w:tcPr>
            <w:tcW w:w="8816" w:type="dxa"/>
            <w:gridSpan w:val="39"/>
          </w:tcPr>
          <w:p w:rsidR="008B6F12" w:rsidRDefault="008B6F12" w:rsidP="008B6F12">
            <w:pPr>
              <w:rPr>
                <w:lang/>
              </w:rPr>
            </w:pPr>
            <w:r>
              <w:rPr>
                <w:lang/>
              </w:rPr>
              <w:t xml:space="preserve">                                                                                                                УКУПНО:</w:t>
            </w:r>
          </w:p>
        </w:tc>
        <w:tc>
          <w:tcPr>
            <w:tcW w:w="6722" w:type="dxa"/>
            <w:gridSpan w:val="71"/>
          </w:tcPr>
          <w:p w:rsidR="008B6F12" w:rsidRDefault="008B6F12" w:rsidP="008B6F12">
            <w:pPr>
              <w:rPr>
                <w:lang/>
              </w:rPr>
            </w:pPr>
          </w:p>
        </w:tc>
      </w:tr>
      <w:tr w:rsidR="008B6F12" w:rsidTr="00D82B4F">
        <w:tblPrEx>
          <w:tblLook w:val="0000"/>
        </w:tblPrEx>
        <w:trPr>
          <w:trHeight w:val="255"/>
        </w:trPr>
        <w:tc>
          <w:tcPr>
            <w:tcW w:w="8816" w:type="dxa"/>
            <w:gridSpan w:val="39"/>
          </w:tcPr>
          <w:p w:rsidR="008B6F12" w:rsidRDefault="008B6F12" w:rsidP="008B6F12">
            <w:pPr>
              <w:rPr>
                <w:lang/>
              </w:rPr>
            </w:pPr>
            <w:r>
              <w:rPr>
                <w:lang/>
              </w:rPr>
              <w:t xml:space="preserve">                                                             ЗИДАРСКИ РАДОВИ</w:t>
            </w:r>
          </w:p>
        </w:tc>
        <w:tc>
          <w:tcPr>
            <w:tcW w:w="6722" w:type="dxa"/>
            <w:gridSpan w:val="71"/>
          </w:tcPr>
          <w:p w:rsidR="008B6F12" w:rsidRDefault="008B6F12" w:rsidP="008B6F12">
            <w:pPr>
              <w:rPr>
                <w:lang/>
              </w:rPr>
            </w:pPr>
          </w:p>
        </w:tc>
      </w:tr>
      <w:tr w:rsidR="008B6F12" w:rsidTr="00D82B4F">
        <w:tblPrEx>
          <w:tblLook w:val="0000"/>
        </w:tblPrEx>
        <w:trPr>
          <w:trHeight w:val="135"/>
        </w:trPr>
        <w:tc>
          <w:tcPr>
            <w:tcW w:w="674" w:type="dxa"/>
            <w:gridSpan w:val="15"/>
          </w:tcPr>
          <w:p w:rsidR="008B6F12" w:rsidRDefault="008B6F12" w:rsidP="008B6F12">
            <w:pPr>
              <w:rPr>
                <w:lang/>
              </w:rPr>
            </w:pPr>
            <w:r>
              <w:rPr>
                <w:lang/>
              </w:rPr>
              <w:t>1.1</w:t>
            </w:r>
          </w:p>
        </w:tc>
        <w:tc>
          <w:tcPr>
            <w:tcW w:w="8142" w:type="dxa"/>
            <w:gridSpan w:val="24"/>
          </w:tcPr>
          <w:tbl>
            <w:tblPr>
              <w:tblW w:w="5640" w:type="dxa"/>
              <w:tblLayout w:type="fixed"/>
              <w:tblLook w:val="04A0"/>
            </w:tblPr>
            <w:tblGrid>
              <w:gridCol w:w="4780"/>
              <w:gridCol w:w="860"/>
            </w:tblGrid>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Зидање фасадних  зидова опекарским                     </w:t>
                  </w:r>
                </w:p>
              </w:tc>
              <w:tc>
                <w:tcPr>
                  <w:tcW w:w="860" w:type="dxa"/>
                  <w:tcBorders>
                    <w:top w:val="single" w:sz="4" w:space="0" w:color="auto"/>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блоковима у цементном малтеру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размере 1:3.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Дебљина зида д=25цм.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У висини  врата извести армирано  бетонс-                   </w:t>
                  </w: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ски серклаж  висине 20цм, ширине 25цм бе-                   </w:t>
                  </w: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тоном МБ 20, армираним са 2фи 12, узенги-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је фи6/15цм.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Обрачун по м3 заједно са употребом пот-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ребне скеле.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Мерење извршено помоћу софтвера АутоЦад.</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510"/>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Ознака из пројекта СФЗ2.3, СФЗ2.9, СФЗ2.10,</w:t>
                  </w:r>
                  <w:r w:rsidRPr="008B6F12">
                    <w:rPr>
                      <w:sz w:val="22"/>
                      <w:szCs w:val="22"/>
                    </w:rPr>
                    <w:br/>
                    <w:t xml:space="preserve"> СФЗ2.11, СФЗ2.12</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0,25*(4,10*(5,92+6,78)-(1,00*1,85*2+2,00*2,35))=</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10,92</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510"/>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0,25*(3,60*(0,75+4,13+2,45+3,29+3,45+6,63+1,63+</w:t>
                  </w:r>
                  <w:r w:rsidRPr="008B6F12">
                    <w:rPr>
                      <w:sz w:val="22"/>
                      <w:szCs w:val="22"/>
                    </w:rPr>
                    <w:br/>
                    <w:t>4,75+0,50)-(1,80*3,20+5,45*2,00))=</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20,66</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0,25*(162,30-(1,80*6,25+1,80*6,00))=</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35,06</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Спрат:</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510"/>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0,25*(4,88*(0,75+4,13+2,45+3,29+3,45+6,63+6,83)-(1,00*4,00*2+1,80*2,20+5,45*2,00+4,60*1,50))=</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26,15</w:t>
                  </w:r>
                </w:p>
              </w:tc>
            </w:tr>
          </w:tbl>
          <w:p w:rsidR="008B6F12" w:rsidRDefault="008B6F12" w:rsidP="008B6F12">
            <w:pPr>
              <w:rPr>
                <w:lang/>
              </w:rPr>
            </w:pPr>
          </w:p>
        </w:tc>
        <w:tc>
          <w:tcPr>
            <w:tcW w:w="1110" w:type="dxa"/>
            <w:gridSpan w:val="21"/>
          </w:tcPr>
          <w:p w:rsidR="008B6F12" w:rsidRDefault="008B6F12" w:rsidP="008B6F12">
            <w:pPr>
              <w:rPr>
                <w:lang/>
              </w:rPr>
            </w:pPr>
            <w:r>
              <w:rPr>
                <w:lang/>
              </w:rPr>
              <w:t>м³</w:t>
            </w:r>
          </w:p>
        </w:tc>
        <w:tc>
          <w:tcPr>
            <w:tcW w:w="1170" w:type="dxa"/>
            <w:gridSpan w:val="18"/>
          </w:tcPr>
          <w:p w:rsidR="008B6F12" w:rsidRDefault="008B6F12" w:rsidP="008B6F12">
            <w:pPr>
              <w:rPr>
                <w:lang/>
              </w:rPr>
            </w:pPr>
            <w:r>
              <w:rPr>
                <w:lang/>
              </w:rPr>
              <w:t>92,78</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35"/>
        </w:trPr>
        <w:tc>
          <w:tcPr>
            <w:tcW w:w="674" w:type="dxa"/>
            <w:gridSpan w:val="15"/>
          </w:tcPr>
          <w:p w:rsidR="008B6F12" w:rsidRDefault="008B6F12" w:rsidP="008B6F12">
            <w:pPr>
              <w:rPr>
                <w:lang/>
              </w:rPr>
            </w:pPr>
            <w:r>
              <w:rPr>
                <w:lang/>
              </w:rPr>
              <w:t>1.2</w:t>
            </w:r>
          </w:p>
        </w:tc>
        <w:tc>
          <w:tcPr>
            <w:tcW w:w="8142" w:type="dxa"/>
            <w:gridSpan w:val="24"/>
          </w:tcPr>
          <w:tbl>
            <w:tblPr>
              <w:tblW w:w="6283" w:type="dxa"/>
              <w:tblLayout w:type="fixed"/>
              <w:tblLook w:val="04A0"/>
            </w:tblPr>
            <w:tblGrid>
              <w:gridCol w:w="5641"/>
              <w:gridCol w:w="642"/>
            </w:tblGrid>
            <w:tr w:rsidR="008B6F12" w:rsidRPr="008B6F12" w:rsidTr="008B6F12">
              <w:trPr>
                <w:trHeight w:val="255"/>
              </w:trPr>
              <w:tc>
                <w:tcPr>
                  <w:tcW w:w="6283" w:type="dxa"/>
                  <w:gridSpan w:val="2"/>
                  <w:tcBorders>
                    <w:top w:val="nil"/>
                    <w:left w:val="nil"/>
                    <w:bottom w:val="nil"/>
                    <w:right w:val="nil"/>
                  </w:tcBorders>
                  <w:shd w:val="clear" w:color="auto" w:fill="auto"/>
                  <w:noWrap/>
                  <w:vAlign w:val="bottom"/>
                  <w:hideMark/>
                </w:tcPr>
                <w:p w:rsidR="008B6F12" w:rsidRPr="008B6F12" w:rsidRDefault="008B6F12" w:rsidP="008B6F12">
                  <w:pPr>
                    <w:rPr>
                      <w:rFonts w:ascii="Arial" w:hAnsi="Arial" w:cs="Arial"/>
                      <w:sz w:val="20"/>
                    </w:rPr>
                  </w:pPr>
                  <w:r w:rsidRPr="008B6F12">
                    <w:rPr>
                      <w:rFonts w:ascii="Arial" w:hAnsi="Arial" w:cs="Arial"/>
                      <w:sz w:val="20"/>
                    </w:rPr>
                    <w:t xml:space="preserve">Зидање преградних  зидова опекарским                     </w:t>
                  </w:r>
                </w:p>
              </w:tc>
            </w:tr>
            <w:tr w:rsidR="008B6F12" w:rsidRPr="008B6F12" w:rsidTr="008B6F12">
              <w:trPr>
                <w:trHeight w:val="255"/>
              </w:trPr>
              <w:tc>
                <w:tcPr>
                  <w:tcW w:w="5641"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блоковима у цементном малтеру               </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5641"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размере 1:3.                  </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5641"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Дебљина зида д=25цм.                                       </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6283"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У висини  врата извести армирано  бетонс-                   </w:t>
                  </w:r>
                </w:p>
              </w:tc>
            </w:tr>
            <w:tr w:rsidR="008B6F12" w:rsidRPr="008B6F12" w:rsidTr="008B6F12">
              <w:trPr>
                <w:trHeight w:val="255"/>
              </w:trPr>
              <w:tc>
                <w:tcPr>
                  <w:tcW w:w="6283"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ски серклаж  висине 20цм, ширине 25цм бе-                   </w:t>
                  </w:r>
                </w:p>
              </w:tc>
            </w:tr>
            <w:tr w:rsidR="008B6F12" w:rsidRPr="008B6F12" w:rsidTr="008B6F12">
              <w:trPr>
                <w:trHeight w:val="255"/>
              </w:trPr>
              <w:tc>
                <w:tcPr>
                  <w:tcW w:w="6283"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тоном МБ 20, армираним са 2фи 12, узенги-                   </w:t>
                  </w:r>
                </w:p>
              </w:tc>
            </w:tr>
            <w:tr w:rsidR="008B6F12" w:rsidRPr="008B6F12" w:rsidTr="008B6F12">
              <w:trPr>
                <w:trHeight w:val="255"/>
              </w:trPr>
              <w:tc>
                <w:tcPr>
                  <w:tcW w:w="5641"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је фи6/15цм.                                                </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6283"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Обрачун по м2 заједно са употребом пот-                     </w:t>
                  </w:r>
                </w:p>
              </w:tc>
            </w:tr>
            <w:tr w:rsidR="008B6F12" w:rsidRPr="008B6F12" w:rsidTr="008B6F12">
              <w:trPr>
                <w:trHeight w:val="255"/>
              </w:trPr>
              <w:tc>
                <w:tcPr>
                  <w:tcW w:w="5641"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ребне скеле.                                                </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510"/>
              </w:trPr>
              <w:tc>
                <w:tcPr>
                  <w:tcW w:w="5641"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Ознака из пројекта УПЗ2.5, УПЗ2.6, УПЗ2.7</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5641"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Сутерен:                                                   </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5641"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2,75*(4,25+6,83)-(0,90*2,20+0,80*2,20*3)=</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23,21</w:t>
                  </w:r>
                </w:p>
              </w:tc>
            </w:tr>
            <w:tr w:rsidR="008B6F12" w:rsidRPr="008B6F12" w:rsidTr="008B6F12">
              <w:trPr>
                <w:trHeight w:val="255"/>
              </w:trPr>
              <w:tc>
                <w:tcPr>
                  <w:tcW w:w="5641"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3,10*6,83-(0,91*2,20+2,00*2,20)=</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14,77</w:t>
                  </w:r>
                </w:p>
              </w:tc>
            </w:tr>
            <w:tr w:rsidR="008B6F12" w:rsidRPr="008B6F12" w:rsidTr="008B6F12">
              <w:trPr>
                <w:trHeight w:val="255"/>
              </w:trPr>
              <w:tc>
                <w:tcPr>
                  <w:tcW w:w="5641"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2,88*6,73*2-(1,10*2,20*2)=</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33,92</w:t>
                  </w:r>
                </w:p>
              </w:tc>
            </w:tr>
            <w:tr w:rsidR="008B6F12" w:rsidRPr="008B6F12" w:rsidTr="008B6F12">
              <w:trPr>
                <w:trHeight w:val="255"/>
              </w:trPr>
              <w:tc>
                <w:tcPr>
                  <w:tcW w:w="5641"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Приземље:                                                   </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5641"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3,60*(4,25+4,95)-1,00*2,20=</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30,92</w:t>
                  </w:r>
                </w:p>
              </w:tc>
            </w:tr>
            <w:tr w:rsidR="008B6F12" w:rsidRPr="008B6F12" w:rsidTr="008B6F12">
              <w:trPr>
                <w:trHeight w:val="510"/>
              </w:trPr>
              <w:tc>
                <w:tcPr>
                  <w:tcW w:w="5641"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3,60*(4,25+4,95+2,14+3,46+3,50+2,88+1,63+4,60+5,87+3,50)-(1,00*2,20*3+1,80*2,20*2)=</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117,89</w:t>
                  </w:r>
                </w:p>
              </w:tc>
            </w:tr>
            <w:tr w:rsidR="008B6F12" w:rsidRPr="008B6F12" w:rsidTr="008B6F12">
              <w:trPr>
                <w:trHeight w:val="255"/>
              </w:trPr>
              <w:tc>
                <w:tcPr>
                  <w:tcW w:w="5641"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4,17*4,60*5-1,50*2,20=</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92,61</w:t>
                  </w:r>
                </w:p>
              </w:tc>
            </w:tr>
            <w:tr w:rsidR="008B6F12" w:rsidRPr="008B6F12" w:rsidTr="008B6F12">
              <w:trPr>
                <w:trHeight w:val="255"/>
              </w:trPr>
              <w:tc>
                <w:tcPr>
                  <w:tcW w:w="5641"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3,13*6,73-(0,90*2,20+2,50*1,20)=</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16,08</w:t>
                  </w:r>
                </w:p>
              </w:tc>
            </w:tr>
            <w:tr w:rsidR="008B6F12" w:rsidRPr="008B6F12" w:rsidTr="008B6F12">
              <w:trPr>
                <w:trHeight w:val="255"/>
              </w:trPr>
              <w:tc>
                <w:tcPr>
                  <w:tcW w:w="5641"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Спрат:</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5641"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3,86*(5,60+4,43)-1,00*2,20=</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36,52</w:t>
                  </w:r>
                </w:p>
              </w:tc>
            </w:tr>
            <w:tr w:rsidR="008B6F12" w:rsidRPr="008B6F12" w:rsidTr="008B6F12">
              <w:trPr>
                <w:trHeight w:val="255"/>
              </w:trPr>
              <w:tc>
                <w:tcPr>
                  <w:tcW w:w="5641"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3,65*(2,14+3,46+3,50+2,88+1,63+4,60)=</w:t>
                  </w:r>
                </w:p>
              </w:tc>
              <w:tc>
                <w:tcPr>
                  <w:tcW w:w="642"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66,47</w:t>
                  </w:r>
                </w:p>
              </w:tc>
            </w:tr>
          </w:tbl>
          <w:p w:rsidR="008B6F12" w:rsidRDefault="008B6F12" w:rsidP="008B6F12">
            <w:pPr>
              <w:rPr>
                <w:lang/>
              </w:rPr>
            </w:pPr>
          </w:p>
        </w:tc>
        <w:tc>
          <w:tcPr>
            <w:tcW w:w="1110" w:type="dxa"/>
            <w:gridSpan w:val="21"/>
          </w:tcPr>
          <w:p w:rsidR="008B6F12" w:rsidRDefault="008B6F12" w:rsidP="008B6F12">
            <w:pPr>
              <w:rPr>
                <w:lang/>
              </w:rPr>
            </w:pPr>
            <w:r>
              <w:rPr>
                <w:lang/>
              </w:rPr>
              <w:t>м²</w:t>
            </w:r>
          </w:p>
        </w:tc>
        <w:tc>
          <w:tcPr>
            <w:tcW w:w="1170" w:type="dxa"/>
            <w:gridSpan w:val="18"/>
          </w:tcPr>
          <w:p w:rsidR="008B6F12" w:rsidRDefault="008B6F12" w:rsidP="008B6F12">
            <w:pPr>
              <w:rPr>
                <w:lang/>
              </w:rPr>
            </w:pPr>
            <w:r>
              <w:rPr>
                <w:lang/>
              </w:rPr>
              <w:t>432,39</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26"/>
        </w:trPr>
        <w:tc>
          <w:tcPr>
            <w:tcW w:w="674" w:type="dxa"/>
            <w:gridSpan w:val="15"/>
          </w:tcPr>
          <w:p w:rsidR="008B6F12" w:rsidRDefault="008B6F12" w:rsidP="008B6F12">
            <w:pPr>
              <w:rPr>
                <w:lang/>
              </w:rPr>
            </w:pPr>
            <w:r>
              <w:rPr>
                <w:lang/>
              </w:rPr>
              <w:t>1.3</w:t>
            </w:r>
          </w:p>
        </w:tc>
        <w:tc>
          <w:tcPr>
            <w:tcW w:w="8142" w:type="dxa"/>
            <w:gridSpan w:val="24"/>
          </w:tcPr>
          <w:tbl>
            <w:tblPr>
              <w:tblW w:w="4780" w:type="dxa"/>
              <w:tblLayout w:type="fixed"/>
              <w:tblLook w:val="04A0"/>
            </w:tblPr>
            <w:tblGrid>
              <w:gridCol w:w="4780"/>
            </w:tblGrid>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Опшивање димњака  пуном опеком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у цементном малтеру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размере 1:3.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Дебљина зида д=12цм.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Обрачун по м2 заједно са употребом пот-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ребне скеле.                                                </w:t>
                  </w:r>
                </w:p>
              </w:tc>
            </w:tr>
            <w:tr w:rsidR="008B6F12" w:rsidRPr="008B6F12" w:rsidTr="008B6F12">
              <w:trPr>
                <w:trHeight w:val="510"/>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Ознака из пројекта СФЗ2.13</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lang/>
                    </w:rPr>
                  </w:pPr>
                  <w:r w:rsidRPr="008B6F12">
                    <w:rPr>
                      <w:sz w:val="22"/>
                      <w:szCs w:val="22"/>
                    </w:rPr>
                    <w:t>2,75*(4,25+6,83)-(0,90*2,20+0,80*2,20*3)</w:t>
                  </w:r>
                </w:p>
              </w:tc>
            </w:tr>
          </w:tbl>
          <w:p w:rsidR="008B6F12" w:rsidRDefault="008B6F12" w:rsidP="008B6F12">
            <w:pPr>
              <w:rPr>
                <w:lang/>
              </w:rPr>
            </w:pPr>
          </w:p>
        </w:tc>
        <w:tc>
          <w:tcPr>
            <w:tcW w:w="1110" w:type="dxa"/>
            <w:gridSpan w:val="21"/>
          </w:tcPr>
          <w:p w:rsidR="008B6F12" w:rsidRDefault="008B6F12" w:rsidP="008B6F12">
            <w:pPr>
              <w:rPr>
                <w:lang/>
              </w:rPr>
            </w:pPr>
            <w:r>
              <w:rPr>
                <w:lang/>
              </w:rPr>
              <w:t>м²</w:t>
            </w:r>
          </w:p>
        </w:tc>
        <w:tc>
          <w:tcPr>
            <w:tcW w:w="1170" w:type="dxa"/>
            <w:gridSpan w:val="18"/>
          </w:tcPr>
          <w:p w:rsidR="008B6F12" w:rsidRDefault="008B6F12" w:rsidP="008B6F12">
            <w:pPr>
              <w:rPr>
                <w:lang/>
              </w:rPr>
            </w:pPr>
            <w:r>
              <w:rPr>
                <w:lang/>
              </w:rPr>
              <w:t>31,68</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35"/>
        </w:trPr>
        <w:tc>
          <w:tcPr>
            <w:tcW w:w="674" w:type="dxa"/>
            <w:gridSpan w:val="15"/>
          </w:tcPr>
          <w:p w:rsidR="008B6F12" w:rsidRDefault="008B6F12" w:rsidP="008B6F12">
            <w:pPr>
              <w:rPr>
                <w:lang/>
              </w:rPr>
            </w:pPr>
            <w:r>
              <w:rPr>
                <w:lang/>
              </w:rPr>
              <w:t>1.4</w:t>
            </w:r>
          </w:p>
        </w:tc>
        <w:tc>
          <w:tcPr>
            <w:tcW w:w="8142" w:type="dxa"/>
            <w:gridSpan w:val="24"/>
          </w:tcPr>
          <w:tbl>
            <w:tblPr>
              <w:tblW w:w="5640" w:type="dxa"/>
              <w:tblLayout w:type="fixed"/>
              <w:tblLook w:val="04A0"/>
            </w:tblPr>
            <w:tblGrid>
              <w:gridCol w:w="4780"/>
              <w:gridCol w:w="860"/>
            </w:tblGrid>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Зидање заштите термоизолације на фасадним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зидовима пуном опеком на кант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у цементном малтеру  размере 1:3.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Дебљина зида д=6,5цм.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Обрачун по м2 заједно са употребом пот-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ребне скеле.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765"/>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Ознака из пројекта СФЗ2.1, СФЗ2.2, СФЗ2.3, СФЗ2.4</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510"/>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4,65*2,76+3,30*3,71-(2,50*1,20+0,45*0,45*2+</w:t>
                  </w:r>
                  <w:r w:rsidRPr="008B6F12">
                    <w:rPr>
                      <w:sz w:val="22"/>
                      <w:szCs w:val="22"/>
                    </w:rPr>
                    <w:br/>
                    <w:t>2,50*0,85)=</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19,55</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2,69*11,78=</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31,69</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0,95*(11,78+10,00)=</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20,69</w:t>
                  </w:r>
                </w:p>
              </w:tc>
            </w:tr>
            <w:tr w:rsidR="008B6F12" w:rsidRPr="008B6F12" w:rsidTr="008B6F12">
              <w:trPr>
                <w:trHeight w:val="255"/>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1,34*17,00=</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22,78</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1,00*3,15=</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3,15</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2,20*10,70-(2,00*1,62+1,00*1,62)=</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18,68</w:t>
                  </w:r>
                </w:p>
              </w:tc>
            </w:tr>
          </w:tbl>
          <w:p w:rsidR="008B6F12" w:rsidRDefault="008B6F12" w:rsidP="008B6F12">
            <w:pPr>
              <w:rPr>
                <w:lang/>
              </w:rPr>
            </w:pPr>
          </w:p>
        </w:tc>
        <w:tc>
          <w:tcPr>
            <w:tcW w:w="1110" w:type="dxa"/>
            <w:gridSpan w:val="21"/>
          </w:tcPr>
          <w:p w:rsidR="008B6F12" w:rsidRDefault="008B6F12" w:rsidP="008B6F12">
            <w:pPr>
              <w:rPr>
                <w:lang/>
              </w:rPr>
            </w:pPr>
            <w:r>
              <w:rPr>
                <w:lang/>
              </w:rPr>
              <w:t>м²</w:t>
            </w:r>
          </w:p>
        </w:tc>
        <w:tc>
          <w:tcPr>
            <w:tcW w:w="1170" w:type="dxa"/>
            <w:gridSpan w:val="18"/>
          </w:tcPr>
          <w:p w:rsidR="008B6F12" w:rsidRDefault="008B6F12" w:rsidP="008B6F12">
            <w:pPr>
              <w:rPr>
                <w:lang/>
              </w:rPr>
            </w:pPr>
            <w:r>
              <w:rPr>
                <w:lang/>
              </w:rPr>
              <w:t>116,54</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26"/>
        </w:trPr>
        <w:tc>
          <w:tcPr>
            <w:tcW w:w="674" w:type="dxa"/>
            <w:gridSpan w:val="15"/>
          </w:tcPr>
          <w:p w:rsidR="008B6F12" w:rsidRDefault="008B6F12" w:rsidP="008B6F12">
            <w:pPr>
              <w:rPr>
                <w:lang/>
              </w:rPr>
            </w:pPr>
            <w:r>
              <w:rPr>
                <w:lang/>
              </w:rPr>
              <w:t>1.5</w:t>
            </w:r>
          </w:p>
        </w:tc>
        <w:tc>
          <w:tcPr>
            <w:tcW w:w="8142" w:type="dxa"/>
            <w:gridSpan w:val="24"/>
          </w:tcPr>
          <w:tbl>
            <w:tblPr>
              <w:tblW w:w="5640" w:type="dxa"/>
              <w:tblLayout w:type="fixed"/>
              <w:tblLook w:val="04A0"/>
            </w:tblPr>
            <w:tblGrid>
              <w:gridCol w:w="4780"/>
              <w:gridCol w:w="860"/>
            </w:tblGrid>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Зидање заштите термоизолације на укопаним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зидовима пуном опеком на кант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у цементном малтеру  размере 1:3.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Дебљина зида д=6,5цм.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Обрачун по м2 заједно са употребом пот-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ребне скеле.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510"/>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Ознака из пројекта СУЗ2.1, СУЗ2.2</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3,95*9,85=</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38,91</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5,20*(7,55+1,00+30,00+20,37)=</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306,38</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3,58*(31,25+19,60)=</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182,04</w:t>
                  </w:r>
                </w:p>
              </w:tc>
            </w:tr>
            <w:tr w:rsidR="008B6F12" w:rsidRPr="008B6F12" w:rsidTr="008B6F12">
              <w:trPr>
                <w:trHeight w:val="255"/>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5,08*4,18=</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21,23</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1,48*3,73=</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5,52</w:t>
                  </w:r>
                </w:p>
              </w:tc>
            </w:tr>
            <w:tr w:rsidR="008B6F12" w:rsidRPr="008B6F12" w:rsidTr="008B6F12">
              <w:trPr>
                <w:trHeight w:val="255"/>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0,62*6,83=</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4,23</w:t>
                  </w:r>
                </w:p>
              </w:tc>
            </w:tr>
          </w:tbl>
          <w:p w:rsidR="008B6F12" w:rsidRDefault="008B6F12" w:rsidP="008B6F12">
            <w:pPr>
              <w:rPr>
                <w:lang/>
              </w:rPr>
            </w:pPr>
          </w:p>
        </w:tc>
        <w:tc>
          <w:tcPr>
            <w:tcW w:w="1110" w:type="dxa"/>
            <w:gridSpan w:val="21"/>
          </w:tcPr>
          <w:p w:rsidR="008B6F12" w:rsidRDefault="008B6F12" w:rsidP="008B6F12">
            <w:pPr>
              <w:rPr>
                <w:lang/>
              </w:rPr>
            </w:pPr>
            <w:r>
              <w:rPr>
                <w:lang/>
              </w:rPr>
              <w:t>м²</w:t>
            </w:r>
          </w:p>
        </w:tc>
        <w:tc>
          <w:tcPr>
            <w:tcW w:w="1170" w:type="dxa"/>
            <w:gridSpan w:val="18"/>
          </w:tcPr>
          <w:p w:rsidR="008B6F12" w:rsidRDefault="008B6F12" w:rsidP="008B6F12">
            <w:pPr>
              <w:rPr>
                <w:lang/>
              </w:rPr>
            </w:pPr>
            <w:r>
              <w:rPr>
                <w:lang/>
              </w:rPr>
              <w:t>558,32</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35"/>
        </w:trPr>
        <w:tc>
          <w:tcPr>
            <w:tcW w:w="674" w:type="dxa"/>
            <w:gridSpan w:val="15"/>
          </w:tcPr>
          <w:p w:rsidR="008B6F12" w:rsidRDefault="008B6F12" w:rsidP="008B6F12">
            <w:pPr>
              <w:rPr>
                <w:lang/>
              </w:rPr>
            </w:pPr>
            <w:r>
              <w:rPr>
                <w:lang/>
              </w:rPr>
              <w:t>1.6</w:t>
            </w:r>
          </w:p>
        </w:tc>
        <w:tc>
          <w:tcPr>
            <w:tcW w:w="8142" w:type="dxa"/>
            <w:gridSpan w:val="24"/>
          </w:tcPr>
          <w:tbl>
            <w:tblPr>
              <w:tblW w:w="5640" w:type="dxa"/>
              <w:tblLayout w:type="fixed"/>
              <w:tblLook w:val="04A0"/>
            </w:tblPr>
            <w:tblGrid>
              <w:gridCol w:w="4780"/>
              <w:gridCol w:w="860"/>
            </w:tblGrid>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Зидање преградних  зидова пуном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опеком у цементном малтеру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размере 1:3.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Дебљина зида д=12цм.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У висини  врата извести армирано  бетонс-                   </w:t>
                  </w: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ски серклаж  висине 20цм, ширине 12цм бе-                   </w:t>
                  </w: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тоном МБ 20, армираним са 2фи 12, узенги-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је фи6/15цм.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Обрачун по м2 заједно са употребом пот-                     </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ребне скеле.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510"/>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Ознака из пројекта УПЗ2.8, УПЗ2.9, УПЗ2.10</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2,84*(3,25+1,03+2,29+1,07+1,71+1,72)=</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31,44</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3,20*4,88=</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15,62</w:t>
                  </w:r>
                </w:p>
              </w:tc>
            </w:tr>
            <w:tr w:rsidR="008B6F12" w:rsidRPr="008B6F12" w:rsidTr="008B6F12">
              <w:trPr>
                <w:trHeight w:val="765"/>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2,98*(3,70+2,48+3,33+0,84+0,57+3,61+1,14+</w:t>
                  </w:r>
                  <w:r w:rsidRPr="008B6F12">
                    <w:rPr>
                      <w:sz w:val="22"/>
                      <w:szCs w:val="22"/>
                    </w:rPr>
                    <w:br/>
                    <w:t>1,62+3,64+1,62*2+7,02+0,84+0,57+2,15)-</w:t>
                  </w:r>
                  <w:r w:rsidRPr="008B6F12">
                    <w:rPr>
                      <w:sz w:val="22"/>
                      <w:szCs w:val="22"/>
                    </w:rPr>
                    <w:br/>
                    <w:t>(1,10*2,20*4+0,80*2,20*5+0,90*2,20)=</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83,10</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510"/>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3,70*(3,29+6,63*2+3,38*2+1,05*2+1,65*2+</w:t>
                  </w:r>
                  <w:r w:rsidRPr="008B6F12">
                    <w:rPr>
                      <w:sz w:val="22"/>
                      <w:szCs w:val="22"/>
                    </w:rPr>
                    <w:br/>
                    <w:t>12,13+1,5+1,33)-(1,00*2,20*2+0,80*2,20*5)=</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148,38</w:t>
                  </w:r>
                </w:p>
              </w:tc>
            </w:tr>
            <w:tr w:rsidR="008B6F12" w:rsidRPr="008B6F12" w:rsidTr="008B6F12">
              <w:trPr>
                <w:trHeight w:val="1020"/>
              </w:trPr>
              <w:tc>
                <w:tcPr>
                  <w:tcW w:w="4780" w:type="dxa"/>
                  <w:tcBorders>
                    <w:top w:val="nil"/>
                    <w:left w:val="nil"/>
                    <w:bottom w:val="nil"/>
                    <w:right w:val="nil"/>
                  </w:tcBorders>
                  <w:shd w:val="clear" w:color="auto" w:fill="auto"/>
                  <w:hideMark/>
                </w:tcPr>
                <w:p w:rsidR="008B6F12" w:rsidRPr="008B6F12" w:rsidRDefault="008B6F12" w:rsidP="008B6F12">
                  <w:pPr>
                    <w:rPr>
                      <w:sz w:val="22"/>
                      <w:szCs w:val="22"/>
                    </w:rPr>
                  </w:pPr>
                  <w:r w:rsidRPr="008B6F12">
                    <w:rPr>
                      <w:sz w:val="22"/>
                      <w:szCs w:val="22"/>
                    </w:rPr>
                    <w:t>2,98*(2,55+0,58+1,18+2,83+2,22+0,88+1,58+</w:t>
                  </w:r>
                  <w:r w:rsidRPr="008B6F12">
                    <w:rPr>
                      <w:sz w:val="22"/>
                      <w:szCs w:val="22"/>
                    </w:rPr>
                    <w:br/>
                    <w:t>0,45+0,27+6,52+3,97+3,40+2,28+1,64*6+11,02+</w:t>
                  </w:r>
                  <w:r w:rsidRPr="008B6F12">
                    <w:rPr>
                      <w:sz w:val="22"/>
                      <w:szCs w:val="22"/>
                    </w:rPr>
                    <w:br/>
                    <w:t>1,30)-(0,80*2,20*6+0,90*2,20*6+1,15*2,20+1,50*1,50)=</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124,37</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Спрат:</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p>
              </w:tc>
            </w:tr>
            <w:tr w:rsidR="008B6F12" w:rsidRPr="008B6F12" w:rsidTr="008B6F12">
              <w:trPr>
                <w:trHeight w:val="255"/>
              </w:trPr>
              <w:tc>
                <w:tcPr>
                  <w:tcW w:w="4780" w:type="dxa"/>
                  <w:tcBorders>
                    <w:top w:val="nil"/>
                    <w:left w:val="nil"/>
                    <w:bottom w:val="nil"/>
                    <w:right w:val="nil"/>
                  </w:tcBorders>
                  <w:shd w:val="clear" w:color="auto" w:fill="auto"/>
                  <w:vAlign w:val="bottom"/>
                  <w:hideMark/>
                </w:tcPr>
                <w:p w:rsidR="008B6F12" w:rsidRPr="008B6F12" w:rsidRDefault="008B6F12" w:rsidP="008B6F12">
                  <w:pPr>
                    <w:rPr>
                      <w:sz w:val="22"/>
                      <w:szCs w:val="22"/>
                    </w:rPr>
                  </w:pPr>
                  <w:r w:rsidRPr="008B6F12">
                    <w:rPr>
                      <w:sz w:val="22"/>
                      <w:szCs w:val="22"/>
                    </w:rPr>
                    <w:t>4,48*(2,67+6,82*2)-(0,90*2,20+1,60*2,20*2)=</w:t>
                  </w:r>
                </w:p>
              </w:tc>
              <w:tc>
                <w:tcPr>
                  <w:tcW w:w="860" w:type="dxa"/>
                  <w:tcBorders>
                    <w:top w:val="nil"/>
                    <w:left w:val="nil"/>
                    <w:bottom w:val="nil"/>
                    <w:right w:val="nil"/>
                  </w:tcBorders>
                  <w:shd w:val="clear" w:color="auto" w:fill="auto"/>
                  <w:noWrap/>
                  <w:vAlign w:val="bottom"/>
                  <w:hideMark/>
                </w:tcPr>
                <w:p w:rsidR="008B6F12" w:rsidRPr="008B6F12" w:rsidRDefault="008B6F12" w:rsidP="008B6F12">
                  <w:pPr>
                    <w:jc w:val="center"/>
                    <w:rPr>
                      <w:sz w:val="22"/>
                      <w:szCs w:val="22"/>
                    </w:rPr>
                  </w:pPr>
                  <w:r w:rsidRPr="008B6F12">
                    <w:rPr>
                      <w:sz w:val="22"/>
                      <w:szCs w:val="22"/>
                    </w:rPr>
                    <w:t>64,05</w:t>
                  </w:r>
                </w:p>
              </w:tc>
            </w:tr>
          </w:tbl>
          <w:p w:rsidR="008B6F12" w:rsidRDefault="008B6F12" w:rsidP="008B6F12">
            <w:pPr>
              <w:rPr>
                <w:lang/>
              </w:rPr>
            </w:pPr>
          </w:p>
        </w:tc>
        <w:tc>
          <w:tcPr>
            <w:tcW w:w="1110" w:type="dxa"/>
            <w:gridSpan w:val="21"/>
          </w:tcPr>
          <w:p w:rsidR="008B6F12" w:rsidRDefault="008B6F12" w:rsidP="008B6F12">
            <w:pPr>
              <w:rPr>
                <w:lang/>
              </w:rPr>
            </w:pPr>
            <w:r>
              <w:rPr>
                <w:lang/>
              </w:rPr>
              <w:t>м²</w:t>
            </w:r>
          </w:p>
        </w:tc>
        <w:tc>
          <w:tcPr>
            <w:tcW w:w="1170" w:type="dxa"/>
            <w:gridSpan w:val="18"/>
          </w:tcPr>
          <w:p w:rsidR="008B6F12" w:rsidRDefault="008B6F12" w:rsidP="008B6F12">
            <w:pPr>
              <w:rPr>
                <w:lang/>
              </w:rPr>
            </w:pPr>
            <w:r>
              <w:rPr>
                <w:lang/>
              </w:rPr>
              <w:t>466,95</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35"/>
        </w:trPr>
        <w:tc>
          <w:tcPr>
            <w:tcW w:w="674" w:type="dxa"/>
            <w:gridSpan w:val="15"/>
          </w:tcPr>
          <w:p w:rsidR="008B6F12" w:rsidRDefault="008B6F12" w:rsidP="008B6F12">
            <w:pPr>
              <w:rPr>
                <w:lang/>
              </w:rPr>
            </w:pPr>
            <w:r>
              <w:rPr>
                <w:lang/>
              </w:rPr>
              <w:t>1.7</w:t>
            </w:r>
          </w:p>
        </w:tc>
        <w:tc>
          <w:tcPr>
            <w:tcW w:w="8142" w:type="dxa"/>
            <w:gridSpan w:val="24"/>
          </w:tcPr>
          <w:tbl>
            <w:tblPr>
              <w:tblW w:w="5640" w:type="dxa"/>
              <w:tblLayout w:type="fixed"/>
              <w:tblLook w:val="04A0"/>
            </w:tblPr>
            <w:tblGrid>
              <w:gridCol w:w="4962"/>
              <w:gridCol w:w="678"/>
            </w:tblGrid>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Облагање опеком на кант са унутрашње стране             </w:t>
                  </w:r>
                </w:p>
              </w:tc>
            </w:tr>
            <w:tr w:rsidR="008B6F12" w:rsidRPr="008B6F12" w:rsidTr="008B6F12">
              <w:trPr>
                <w:trHeight w:val="255"/>
              </w:trPr>
              <w:tc>
                <w:tcPr>
                  <w:tcW w:w="4962"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фасадног зида СФЗ 2.4 једноструким</w:t>
                  </w:r>
                </w:p>
              </w:tc>
              <w:tc>
                <w:tcPr>
                  <w:tcW w:w="678" w:type="dxa"/>
                  <w:tcBorders>
                    <w:top w:val="nil"/>
                    <w:left w:val="nil"/>
                    <w:bottom w:val="nil"/>
                    <w:right w:val="nil"/>
                  </w:tcBorders>
                  <w:shd w:val="clear" w:color="auto" w:fill="auto"/>
                  <w:noWrap/>
                  <w:vAlign w:val="bottom"/>
                  <w:hideMark/>
                </w:tcPr>
                <w:p w:rsidR="008B6F12" w:rsidRPr="008B6F12" w:rsidRDefault="008B6F12" w:rsidP="008B6F12">
                  <w:pPr>
                    <w:jc w:val="center"/>
                    <w:rPr>
                      <w:rFonts w:ascii="Arial" w:hAnsi="Arial" w:cs="Arial"/>
                      <w:sz w:val="20"/>
                    </w:rPr>
                  </w:pP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гипс  картонским  плочама  које се пос-                     </w:t>
                  </w:r>
                </w:p>
              </w:tc>
            </w:tr>
            <w:tr w:rsidR="008B6F12" w:rsidRPr="008B6F12" w:rsidTr="008B6F12">
              <w:trPr>
                <w:trHeight w:val="255"/>
              </w:trPr>
              <w:tc>
                <w:tcPr>
                  <w:tcW w:w="4962"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тављају преко танког слоја одговарајућег          </w:t>
                  </w:r>
                </w:p>
              </w:tc>
              <w:tc>
                <w:tcPr>
                  <w:tcW w:w="678" w:type="dxa"/>
                  <w:tcBorders>
                    <w:top w:val="nil"/>
                    <w:left w:val="nil"/>
                    <w:bottom w:val="nil"/>
                    <w:right w:val="nil"/>
                  </w:tcBorders>
                  <w:shd w:val="clear" w:color="auto" w:fill="auto"/>
                  <w:noWrap/>
                  <w:vAlign w:val="bottom"/>
                  <w:hideMark/>
                </w:tcPr>
                <w:p w:rsidR="008B6F12" w:rsidRPr="008B6F12" w:rsidRDefault="008B6F12" w:rsidP="008B6F12">
                  <w:pPr>
                    <w:jc w:val="center"/>
                    <w:rPr>
                      <w:rFonts w:ascii="Arial" w:hAnsi="Arial" w:cs="Arial"/>
                      <w:sz w:val="20"/>
                    </w:rPr>
                  </w:pPr>
                </w:p>
              </w:tc>
            </w:tr>
            <w:tr w:rsidR="008B6F12" w:rsidRPr="008B6F12" w:rsidTr="008B6F12">
              <w:trPr>
                <w:trHeight w:val="255"/>
              </w:trPr>
              <w:tc>
                <w:tcPr>
                  <w:tcW w:w="4962"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лепка.</w:t>
                  </w:r>
                </w:p>
              </w:tc>
              <w:tc>
                <w:tcPr>
                  <w:tcW w:w="678" w:type="dxa"/>
                  <w:tcBorders>
                    <w:top w:val="nil"/>
                    <w:left w:val="nil"/>
                    <w:bottom w:val="nil"/>
                    <w:right w:val="nil"/>
                  </w:tcBorders>
                  <w:shd w:val="clear" w:color="auto" w:fill="auto"/>
                  <w:noWrap/>
                  <w:vAlign w:val="bottom"/>
                  <w:hideMark/>
                </w:tcPr>
                <w:p w:rsidR="008B6F12" w:rsidRPr="008B6F12" w:rsidRDefault="008B6F12" w:rsidP="008B6F12">
                  <w:pPr>
                    <w:jc w:val="center"/>
                    <w:rPr>
                      <w:rFonts w:ascii="Arial" w:hAnsi="Arial" w:cs="Arial"/>
                      <w:sz w:val="20"/>
                    </w:rPr>
                  </w:pPr>
                </w:p>
              </w:tc>
            </w:tr>
            <w:tr w:rsidR="008B6F12" w:rsidRPr="008B6F12" w:rsidTr="008B6F12">
              <w:trPr>
                <w:trHeight w:val="255"/>
              </w:trPr>
              <w:tc>
                <w:tcPr>
                  <w:tcW w:w="4962"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Гипс плоче дебљине д=12,5мм.                             </w:t>
                  </w:r>
                </w:p>
              </w:tc>
              <w:tc>
                <w:tcPr>
                  <w:tcW w:w="678" w:type="dxa"/>
                  <w:tcBorders>
                    <w:top w:val="nil"/>
                    <w:left w:val="nil"/>
                    <w:bottom w:val="nil"/>
                    <w:right w:val="nil"/>
                  </w:tcBorders>
                  <w:shd w:val="clear" w:color="auto" w:fill="auto"/>
                  <w:noWrap/>
                  <w:vAlign w:val="bottom"/>
                  <w:hideMark/>
                </w:tcPr>
                <w:p w:rsidR="008B6F12" w:rsidRPr="008B6F12" w:rsidRDefault="008B6F12" w:rsidP="008B6F12">
                  <w:pPr>
                    <w:jc w:val="center"/>
                    <w:rPr>
                      <w:rFonts w:ascii="Arial" w:hAnsi="Arial" w:cs="Arial"/>
                      <w:sz w:val="20"/>
                    </w:rPr>
                  </w:pP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Све саставе  између  плоча као и плоча и                    </w:t>
                  </w: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постојећих зидова бандажирати одговарају-                   </w:t>
                  </w:r>
                </w:p>
              </w:tc>
            </w:tr>
            <w:tr w:rsidR="008B6F12" w:rsidRPr="008B6F12" w:rsidTr="008B6F12">
              <w:trPr>
                <w:trHeight w:val="255"/>
              </w:trPr>
              <w:tc>
                <w:tcPr>
                  <w:tcW w:w="4962"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ћом траком у гипсаном лепку.                                </w:t>
                  </w:r>
                </w:p>
              </w:tc>
              <w:tc>
                <w:tcPr>
                  <w:tcW w:w="678" w:type="dxa"/>
                  <w:tcBorders>
                    <w:top w:val="nil"/>
                    <w:left w:val="nil"/>
                    <w:bottom w:val="nil"/>
                    <w:right w:val="nil"/>
                  </w:tcBorders>
                  <w:shd w:val="clear" w:color="auto" w:fill="auto"/>
                  <w:noWrap/>
                  <w:vAlign w:val="bottom"/>
                  <w:hideMark/>
                </w:tcPr>
                <w:p w:rsidR="008B6F12" w:rsidRPr="008B6F12" w:rsidRDefault="008B6F12" w:rsidP="008B6F12">
                  <w:pPr>
                    <w:jc w:val="center"/>
                    <w:rPr>
                      <w:rFonts w:ascii="Arial" w:hAnsi="Arial" w:cs="Arial"/>
                      <w:sz w:val="20"/>
                    </w:rPr>
                  </w:pPr>
                </w:p>
              </w:tc>
            </w:tr>
            <w:tr w:rsidR="008B6F12" w:rsidRPr="008B6F12" w:rsidTr="008B6F12">
              <w:trPr>
                <w:trHeight w:val="255"/>
              </w:trPr>
              <w:tc>
                <w:tcPr>
                  <w:tcW w:w="5640" w:type="dxa"/>
                  <w:gridSpan w:val="2"/>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Облагање радити у свему као систем "Кна-                   </w:t>
                  </w:r>
                </w:p>
              </w:tc>
            </w:tr>
            <w:tr w:rsidR="008B6F12" w:rsidRPr="008B6F12" w:rsidTr="008B6F12">
              <w:trPr>
                <w:trHeight w:val="255"/>
              </w:trPr>
              <w:tc>
                <w:tcPr>
                  <w:tcW w:w="4962"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уф" или "Ригипс".                                           </w:t>
                  </w:r>
                </w:p>
              </w:tc>
              <w:tc>
                <w:tcPr>
                  <w:tcW w:w="678" w:type="dxa"/>
                  <w:tcBorders>
                    <w:top w:val="nil"/>
                    <w:left w:val="nil"/>
                    <w:bottom w:val="nil"/>
                    <w:right w:val="nil"/>
                  </w:tcBorders>
                  <w:shd w:val="clear" w:color="auto" w:fill="auto"/>
                  <w:noWrap/>
                  <w:vAlign w:val="bottom"/>
                  <w:hideMark/>
                </w:tcPr>
                <w:p w:rsidR="008B6F12" w:rsidRPr="008B6F12" w:rsidRDefault="008B6F12" w:rsidP="008B6F12">
                  <w:pPr>
                    <w:jc w:val="center"/>
                    <w:rPr>
                      <w:rFonts w:ascii="Arial" w:hAnsi="Arial" w:cs="Arial"/>
                      <w:sz w:val="20"/>
                    </w:rPr>
                  </w:pPr>
                </w:p>
              </w:tc>
            </w:tr>
            <w:tr w:rsidR="008B6F12" w:rsidRPr="008B6F12" w:rsidTr="008B6F12">
              <w:trPr>
                <w:trHeight w:val="255"/>
              </w:trPr>
              <w:tc>
                <w:tcPr>
                  <w:tcW w:w="4962"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Ознака из пројекта СФЗ 2.4                        </w:t>
                  </w:r>
                </w:p>
              </w:tc>
              <w:tc>
                <w:tcPr>
                  <w:tcW w:w="678" w:type="dxa"/>
                  <w:tcBorders>
                    <w:top w:val="nil"/>
                    <w:left w:val="nil"/>
                    <w:bottom w:val="nil"/>
                    <w:right w:val="nil"/>
                  </w:tcBorders>
                  <w:shd w:val="clear" w:color="auto" w:fill="auto"/>
                  <w:noWrap/>
                  <w:vAlign w:val="bottom"/>
                  <w:hideMark/>
                </w:tcPr>
                <w:p w:rsidR="008B6F12" w:rsidRPr="008B6F12" w:rsidRDefault="008B6F12" w:rsidP="008B6F12">
                  <w:pPr>
                    <w:jc w:val="center"/>
                    <w:rPr>
                      <w:rFonts w:ascii="Arial" w:hAnsi="Arial" w:cs="Arial"/>
                      <w:sz w:val="20"/>
                    </w:rPr>
                  </w:pPr>
                </w:p>
              </w:tc>
            </w:tr>
            <w:tr w:rsidR="008B6F12" w:rsidRPr="008B6F12" w:rsidTr="008B6F12">
              <w:trPr>
                <w:trHeight w:val="255"/>
              </w:trPr>
              <w:tc>
                <w:tcPr>
                  <w:tcW w:w="4962"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Обрачун по м2</w:t>
                  </w:r>
                </w:p>
              </w:tc>
              <w:tc>
                <w:tcPr>
                  <w:tcW w:w="678" w:type="dxa"/>
                  <w:tcBorders>
                    <w:top w:val="nil"/>
                    <w:left w:val="nil"/>
                    <w:bottom w:val="nil"/>
                    <w:right w:val="nil"/>
                  </w:tcBorders>
                  <w:shd w:val="clear" w:color="auto" w:fill="auto"/>
                  <w:noWrap/>
                  <w:vAlign w:val="bottom"/>
                  <w:hideMark/>
                </w:tcPr>
                <w:p w:rsidR="008B6F12" w:rsidRPr="008B6F12" w:rsidRDefault="008B6F12" w:rsidP="008B6F12">
                  <w:pPr>
                    <w:jc w:val="center"/>
                    <w:rPr>
                      <w:rFonts w:ascii="Arial" w:hAnsi="Arial" w:cs="Arial"/>
                      <w:sz w:val="20"/>
                    </w:rPr>
                  </w:pPr>
                </w:p>
              </w:tc>
            </w:tr>
            <w:tr w:rsidR="008B6F12" w:rsidRPr="008B6F12" w:rsidTr="008B6F12">
              <w:trPr>
                <w:trHeight w:val="255"/>
              </w:trPr>
              <w:tc>
                <w:tcPr>
                  <w:tcW w:w="4962"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Сутерен:</w:t>
                  </w:r>
                </w:p>
              </w:tc>
              <w:tc>
                <w:tcPr>
                  <w:tcW w:w="678" w:type="dxa"/>
                  <w:tcBorders>
                    <w:top w:val="nil"/>
                    <w:left w:val="nil"/>
                    <w:bottom w:val="nil"/>
                    <w:right w:val="nil"/>
                  </w:tcBorders>
                  <w:shd w:val="clear" w:color="auto" w:fill="auto"/>
                  <w:noWrap/>
                  <w:vAlign w:val="bottom"/>
                  <w:hideMark/>
                </w:tcPr>
                <w:p w:rsidR="008B6F12" w:rsidRPr="008B6F12" w:rsidRDefault="008B6F12" w:rsidP="008B6F12">
                  <w:pPr>
                    <w:jc w:val="center"/>
                    <w:rPr>
                      <w:rFonts w:ascii="Arial" w:hAnsi="Arial" w:cs="Arial"/>
                      <w:sz w:val="20"/>
                    </w:rPr>
                  </w:pPr>
                </w:p>
              </w:tc>
            </w:tr>
            <w:tr w:rsidR="008B6F12" w:rsidRPr="008B6F12" w:rsidTr="008B6F12">
              <w:trPr>
                <w:trHeight w:val="255"/>
              </w:trPr>
              <w:tc>
                <w:tcPr>
                  <w:tcW w:w="4962"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0,90*4,75*5=</w:t>
                  </w:r>
                </w:p>
              </w:tc>
              <w:tc>
                <w:tcPr>
                  <w:tcW w:w="678" w:type="dxa"/>
                  <w:tcBorders>
                    <w:top w:val="nil"/>
                    <w:left w:val="nil"/>
                    <w:bottom w:val="nil"/>
                    <w:right w:val="nil"/>
                  </w:tcBorders>
                  <w:shd w:val="clear" w:color="auto" w:fill="auto"/>
                  <w:noWrap/>
                  <w:vAlign w:val="bottom"/>
                  <w:hideMark/>
                </w:tcPr>
                <w:p w:rsidR="008B6F12" w:rsidRPr="008B6F12" w:rsidRDefault="008B6F12" w:rsidP="008B6F12">
                  <w:pPr>
                    <w:jc w:val="center"/>
                    <w:rPr>
                      <w:rFonts w:ascii="Arial" w:hAnsi="Arial" w:cs="Arial"/>
                      <w:sz w:val="20"/>
                      <w:lang/>
                    </w:rPr>
                  </w:pPr>
                </w:p>
              </w:tc>
            </w:tr>
          </w:tbl>
          <w:p w:rsidR="008B6F12" w:rsidRDefault="008B6F12" w:rsidP="008B6F12">
            <w:pPr>
              <w:rPr>
                <w:lang/>
              </w:rPr>
            </w:pPr>
          </w:p>
        </w:tc>
        <w:tc>
          <w:tcPr>
            <w:tcW w:w="1110" w:type="dxa"/>
            <w:gridSpan w:val="21"/>
          </w:tcPr>
          <w:p w:rsidR="008B6F12" w:rsidRDefault="008B6F12" w:rsidP="008B6F12">
            <w:pPr>
              <w:rPr>
                <w:lang/>
              </w:rPr>
            </w:pPr>
            <w:r>
              <w:rPr>
                <w:lang/>
              </w:rPr>
              <w:t>м²</w:t>
            </w:r>
          </w:p>
        </w:tc>
        <w:tc>
          <w:tcPr>
            <w:tcW w:w="1170" w:type="dxa"/>
            <w:gridSpan w:val="18"/>
          </w:tcPr>
          <w:p w:rsidR="008B6F12" w:rsidRDefault="008B6F12" w:rsidP="008B6F12">
            <w:pPr>
              <w:rPr>
                <w:lang/>
              </w:rPr>
            </w:pPr>
            <w:r>
              <w:rPr>
                <w:lang/>
              </w:rPr>
              <w:t>42,75</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20"/>
        </w:trPr>
        <w:tc>
          <w:tcPr>
            <w:tcW w:w="674" w:type="dxa"/>
            <w:gridSpan w:val="15"/>
          </w:tcPr>
          <w:p w:rsidR="008B6F12" w:rsidRDefault="008B6F12" w:rsidP="008B6F12">
            <w:pPr>
              <w:rPr>
                <w:lang/>
              </w:rPr>
            </w:pPr>
            <w:r>
              <w:rPr>
                <w:lang/>
              </w:rPr>
              <w:t>1.8</w:t>
            </w:r>
          </w:p>
        </w:tc>
        <w:tc>
          <w:tcPr>
            <w:tcW w:w="8142" w:type="dxa"/>
            <w:gridSpan w:val="24"/>
          </w:tcPr>
          <w:tbl>
            <w:tblPr>
              <w:tblW w:w="4780" w:type="dxa"/>
              <w:tblLayout w:type="fixed"/>
              <w:tblLook w:val="04A0"/>
            </w:tblPr>
            <w:tblGrid>
              <w:gridCol w:w="4780"/>
            </w:tblGrid>
            <w:tr w:rsidR="008B6F12" w:rsidRPr="008B6F12" w:rsidTr="008B6F12">
              <w:trPr>
                <w:trHeight w:val="765"/>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Набавка материјала и израда лаких гипсаних зидних преграда (облога), сувом монтажом, у свему према упутствима произвођача и пројекту.</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Ознака из пројекта УПЗ 2.12                         </w:t>
                  </w:r>
                </w:p>
              </w:tc>
            </w:tr>
            <w:tr w:rsidR="008B6F12" w:rsidRPr="008B6F12" w:rsidTr="008B6F12">
              <w:trPr>
                <w:trHeight w:val="255"/>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Састав зидне преграде:</w:t>
                  </w:r>
                </w:p>
              </w:tc>
            </w:tr>
            <w:tr w:rsidR="008B6F12" w:rsidRPr="008B6F12" w:rsidTr="008B6F12">
              <w:trPr>
                <w:trHeight w:val="510"/>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 двоструке "влагоотпорне" гипс картонске плоче 2x12,5=25 мм</w:t>
                  </w:r>
                </w:p>
              </w:tc>
            </w:tr>
            <w:tr w:rsidR="008B6F12" w:rsidRPr="008B6F12" w:rsidTr="008B6F12">
              <w:trPr>
                <w:trHeight w:val="255"/>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 ЦW потконструкција 50 мм</w:t>
                  </w:r>
                </w:p>
              </w:tc>
            </w:tr>
            <w:tr w:rsidR="008B6F12" w:rsidRPr="008B6F12" w:rsidTr="008B6F12">
              <w:trPr>
                <w:trHeight w:val="510"/>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 изолациона плоча минералне камене вуне 50 мм</w:t>
                  </w:r>
                </w:p>
              </w:tc>
            </w:tr>
            <w:tr w:rsidR="008B6F12" w:rsidRPr="008B6F12" w:rsidTr="008B6F12">
              <w:trPr>
                <w:trHeight w:val="255"/>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 ваздушни слој (за инсталације) 170мм</w:t>
                  </w:r>
                </w:p>
              </w:tc>
            </w:tr>
            <w:tr w:rsidR="008B6F12" w:rsidRPr="008B6F12" w:rsidTr="008B6F12">
              <w:trPr>
                <w:trHeight w:val="255"/>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 ЦW потконструкција 50 мм</w:t>
                  </w:r>
                </w:p>
              </w:tc>
            </w:tr>
            <w:tr w:rsidR="008B6F12" w:rsidRPr="008B6F12" w:rsidTr="008B6F12">
              <w:trPr>
                <w:trHeight w:val="510"/>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 изолациона плоча минералне камене вуне 50 мм</w:t>
                  </w:r>
                </w:p>
              </w:tc>
            </w:tr>
            <w:tr w:rsidR="008B6F12" w:rsidRPr="008B6F12" w:rsidTr="008B6F12">
              <w:trPr>
                <w:trHeight w:val="510"/>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 двоструке "влагоотпорне" гипс картонске плоче 2x12,5=25 мм</w:t>
                  </w:r>
                </w:p>
              </w:tc>
            </w:tr>
            <w:tr w:rsidR="008B6F12" w:rsidRPr="008B6F12" w:rsidTr="008B6F12">
              <w:trPr>
                <w:trHeight w:val="510"/>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Све видне саставе плоча бандажирати и глетовати, што улази у јединичну цену позиције.</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Обрачун по м2</w:t>
                  </w:r>
                </w:p>
              </w:tc>
            </w:tr>
            <w:tr w:rsidR="008B6F12" w:rsidRPr="008B6F12" w:rsidTr="008B6F12">
              <w:trPr>
                <w:trHeight w:val="255"/>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p>
              </w:tc>
            </w:tr>
          </w:tbl>
          <w:p w:rsidR="008B6F12" w:rsidRDefault="008B6F12" w:rsidP="008B6F12">
            <w:pPr>
              <w:rPr>
                <w:lang/>
              </w:rPr>
            </w:pPr>
          </w:p>
        </w:tc>
        <w:tc>
          <w:tcPr>
            <w:tcW w:w="1110" w:type="dxa"/>
            <w:gridSpan w:val="21"/>
          </w:tcPr>
          <w:p w:rsidR="008B6F12" w:rsidRDefault="008B6F12" w:rsidP="008B6F12">
            <w:pPr>
              <w:rPr>
                <w:lang/>
              </w:rPr>
            </w:pPr>
            <w:r>
              <w:rPr>
                <w:lang/>
              </w:rPr>
              <w:t>м²</w:t>
            </w:r>
          </w:p>
        </w:tc>
        <w:tc>
          <w:tcPr>
            <w:tcW w:w="1170" w:type="dxa"/>
            <w:gridSpan w:val="18"/>
          </w:tcPr>
          <w:p w:rsidR="008B6F12" w:rsidRDefault="008B6F12" w:rsidP="008B6F12">
            <w:pPr>
              <w:rPr>
                <w:lang/>
              </w:rPr>
            </w:pPr>
            <w:r>
              <w:rPr>
                <w:lang/>
              </w:rPr>
              <w:t>18,83</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80"/>
        </w:trPr>
        <w:tc>
          <w:tcPr>
            <w:tcW w:w="674" w:type="dxa"/>
            <w:gridSpan w:val="15"/>
          </w:tcPr>
          <w:p w:rsidR="008B6F12" w:rsidRDefault="008B6F12" w:rsidP="008B6F12">
            <w:pPr>
              <w:rPr>
                <w:lang/>
              </w:rPr>
            </w:pPr>
            <w:r>
              <w:rPr>
                <w:lang/>
              </w:rPr>
              <w:t>1.9</w:t>
            </w:r>
          </w:p>
        </w:tc>
        <w:tc>
          <w:tcPr>
            <w:tcW w:w="8142" w:type="dxa"/>
            <w:gridSpan w:val="24"/>
          </w:tcPr>
          <w:tbl>
            <w:tblPr>
              <w:tblW w:w="4780" w:type="dxa"/>
              <w:tblLayout w:type="fixed"/>
              <w:tblLook w:val="04A0"/>
            </w:tblPr>
            <w:tblGrid>
              <w:gridCol w:w="4780"/>
            </w:tblGrid>
            <w:tr w:rsidR="008B6F12" w:rsidRPr="008B6F12" w:rsidTr="008B6F12">
              <w:trPr>
                <w:trHeight w:val="765"/>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Набавка материјала и израда лаких гипсаних зидних преграда (облога), сувом монтажом, у свему према упутствима произвођача и пројекту.</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 xml:space="preserve">Ознака из пројекта УПЗ 2.13                        </w:t>
                  </w:r>
                </w:p>
              </w:tc>
            </w:tr>
            <w:tr w:rsidR="008B6F12" w:rsidRPr="008B6F12" w:rsidTr="008B6F12">
              <w:trPr>
                <w:trHeight w:val="255"/>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Састав зидне преграде:</w:t>
                  </w:r>
                </w:p>
              </w:tc>
            </w:tr>
            <w:tr w:rsidR="008B6F12" w:rsidRPr="008B6F12" w:rsidTr="008B6F12">
              <w:trPr>
                <w:trHeight w:val="510"/>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 двоструке "стандардне" гипс картонске плоче 2x12,5=25 мм</w:t>
                  </w:r>
                </w:p>
              </w:tc>
            </w:tr>
            <w:tr w:rsidR="008B6F12" w:rsidRPr="008B6F12" w:rsidTr="008B6F12">
              <w:trPr>
                <w:trHeight w:val="255"/>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 ЦW потконструкција 100 мм</w:t>
                  </w:r>
                </w:p>
              </w:tc>
            </w:tr>
            <w:tr w:rsidR="008B6F12" w:rsidRPr="008B6F12" w:rsidTr="008B6F12">
              <w:trPr>
                <w:trHeight w:val="510"/>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 изолациона плоча минералне камене вуне 100 мм</w:t>
                  </w:r>
                </w:p>
              </w:tc>
            </w:tr>
            <w:tr w:rsidR="008B6F12" w:rsidRPr="008B6F12" w:rsidTr="008B6F12">
              <w:trPr>
                <w:trHeight w:val="510"/>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 двоструке "влагоотпорне" гипс картонске плоче 2x12,5=25 мм</w:t>
                  </w:r>
                </w:p>
              </w:tc>
            </w:tr>
            <w:tr w:rsidR="008B6F12" w:rsidRPr="008B6F12" w:rsidTr="008B6F12">
              <w:trPr>
                <w:trHeight w:val="510"/>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rPr>
                  </w:pPr>
                  <w:r w:rsidRPr="008B6F12">
                    <w:rPr>
                      <w:sz w:val="22"/>
                      <w:szCs w:val="22"/>
                    </w:rPr>
                    <w:t>Све видне саставе плоча бандажирати и глетовати, што улази у јединичну цену позиције.</w:t>
                  </w:r>
                </w:p>
              </w:tc>
            </w:tr>
            <w:tr w:rsidR="008B6F12" w:rsidRPr="008B6F12" w:rsidTr="008B6F12">
              <w:trPr>
                <w:trHeight w:val="255"/>
              </w:trPr>
              <w:tc>
                <w:tcPr>
                  <w:tcW w:w="4780" w:type="dxa"/>
                  <w:tcBorders>
                    <w:top w:val="nil"/>
                    <w:left w:val="nil"/>
                    <w:bottom w:val="nil"/>
                    <w:right w:val="nil"/>
                  </w:tcBorders>
                  <w:shd w:val="clear" w:color="auto" w:fill="auto"/>
                  <w:noWrap/>
                  <w:vAlign w:val="bottom"/>
                  <w:hideMark/>
                </w:tcPr>
                <w:p w:rsidR="008B6F12" w:rsidRPr="008B6F12" w:rsidRDefault="008B6F12" w:rsidP="008B6F12">
                  <w:pPr>
                    <w:rPr>
                      <w:sz w:val="22"/>
                      <w:szCs w:val="22"/>
                    </w:rPr>
                  </w:pPr>
                  <w:r w:rsidRPr="008B6F12">
                    <w:rPr>
                      <w:sz w:val="22"/>
                      <w:szCs w:val="22"/>
                    </w:rPr>
                    <w:t>Обрачун по м2</w:t>
                  </w:r>
                </w:p>
              </w:tc>
            </w:tr>
            <w:tr w:rsidR="008B6F12" w:rsidRPr="008B6F12" w:rsidTr="008B6F12">
              <w:trPr>
                <w:trHeight w:val="255"/>
              </w:trPr>
              <w:tc>
                <w:tcPr>
                  <w:tcW w:w="4780" w:type="dxa"/>
                  <w:tcBorders>
                    <w:top w:val="nil"/>
                    <w:left w:val="nil"/>
                    <w:bottom w:val="nil"/>
                    <w:right w:val="nil"/>
                  </w:tcBorders>
                  <w:shd w:val="clear" w:color="auto" w:fill="auto"/>
                  <w:hideMark/>
                </w:tcPr>
                <w:p w:rsidR="008B6F12" w:rsidRPr="008B6F12" w:rsidRDefault="008B6F12" w:rsidP="008B6F12">
                  <w:pPr>
                    <w:jc w:val="both"/>
                    <w:rPr>
                      <w:sz w:val="22"/>
                      <w:szCs w:val="22"/>
                      <w:lang/>
                    </w:rPr>
                  </w:pPr>
                  <w:r w:rsidRPr="008B6F12">
                    <w:rPr>
                      <w:sz w:val="22"/>
                      <w:szCs w:val="22"/>
                    </w:rPr>
                    <w:t>4,57*8,00</w:t>
                  </w:r>
                </w:p>
              </w:tc>
            </w:tr>
          </w:tbl>
          <w:p w:rsidR="008B6F12" w:rsidRDefault="008B6F12" w:rsidP="008B6F12">
            <w:pPr>
              <w:rPr>
                <w:lang/>
              </w:rPr>
            </w:pPr>
          </w:p>
        </w:tc>
        <w:tc>
          <w:tcPr>
            <w:tcW w:w="1110" w:type="dxa"/>
            <w:gridSpan w:val="21"/>
          </w:tcPr>
          <w:p w:rsidR="008B6F12" w:rsidRDefault="008B6F12" w:rsidP="008B6F12">
            <w:pPr>
              <w:rPr>
                <w:lang/>
              </w:rPr>
            </w:pPr>
            <w:r>
              <w:rPr>
                <w:lang/>
              </w:rPr>
              <w:t>м²</w:t>
            </w:r>
          </w:p>
        </w:tc>
        <w:tc>
          <w:tcPr>
            <w:tcW w:w="1170" w:type="dxa"/>
            <w:gridSpan w:val="18"/>
          </w:tcPr>
          <w:p w:rsidR="008B6F12" w:rsidRDefault="008B6F12" w:rsidP="008B6F12">
            <w:pPr>
              <w:rPr>
                <w:lang/>
              </w:rPr>
            </w:pPr>
            <w:r>
              <w:rPr>
                <w:lang/>
              </w:rPr>
              <w:t>36,56</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20"/>
        </w:trPr>
        <w:tc>
          <w:tcPr>
            <w:tcW w:w="674" w:type="dxa"/>
            <w:gridSpan w:val="15"/>
          </w:tcPr>
          <w:p w:rsidR="008B6F12" w:rsidRDefault="00777C39" w:rsidP="008B6F12">
            <w:pPr>
              <w:rPr>
                <w:lang/>
              </w:rPr>
            </w:pPr>
            <w:r>
              <w:rPr>
                <w:lang/>
              </w:rPr>
              <w:t>2.0</w:t>
            </w:r>
          </w:p>
        </w:tc>
        <w:tc>
          <w:tcPr>
            <w:tcW w:w="8142" w:type="dxa"/>
            <w:gridSpan w:val="24"/>
          </w:tcPr>
          <w:tbl>
            <w:tblPr>
              <w:tblW w:w="5640" w:type="dxa"/>
              <w:tblLayout w:type="fixed"/>
              <w:tblLook w:val="04A0"/>
            </w:tblPr>
            <w:tblGrid>
              <w:gridCol w:w="4780"/>
              <w:gridCol w:w="860"/>
            </w:tblGrid>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Облагање фасадног зида СФЗ 2.14 и 2.15            </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са унутрашње стране    двоструким гипс  </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картонским  плочама  чија се подконструкција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од ЦW50 профила поставља на челичну подконструкцију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фасадног зида (посебно обрачунато).</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Гипс плоче дебљине д=2x12,5мм.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Све саставе  између  плоча као и плоча и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постојећих зидова бандажирати одговарају-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ћом траком у гипсаном лепку.                                </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Облагање радити у свему као систем "Кна-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уф" или "Ригипс".                                           </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Ознака из пројекта СФЗ 2.14, СФЗ 2.15                  </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Обрачун по м2</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Сутерен:</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2,92*4,75*5-(1,00*1,85*6+3,00*2,85)=</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49,70</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Приземље:</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2,60*(4,75*5+5,92+6,73)-1,00*1,50*15=</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72,14</w:t>
                  </w:r>
                </w:p>
              </w:tc>
            </w:tr>
          </w:tbl>
          <w:p w:rsidR="008B6F12" w:rsidRDefault="008B6F12" w:rsidP="008B6F12">
            <w:pPr>
              <w:rPr>
                <w:lang/>
              </w:rPr>
            </w:pPr>
          </w:p>
        </w:tc>
        <w:tc>
          <w:tcPr>
            <w:tcW w:w="1110" w:type="dxa"/>
            <w:gridSpan w:val="21"/>
          </w:tcPr>
          <w:p w:rsidR="008B6F12" w:rsidRDefault="00777C39" w:rsidP="008B6F12">
            <w:pPr>
              <w:rPr>
                <w:lang/>
              </w:rPr>
            </w:pPr>
            <w:r>
              <w:rPr>
                <w:lang/>
              </w:rPr>
              <w:t>м²</w:t>
            </w:r>
          </w:p>
        </w:tc>
        <w:tc>
          <w:tcPr>
            <w:tcW w:w="1170" w:type="dxa"/>
            <w:gridSpan w:val="18"/>
          </w:tcPr>
          <w:p w:rsidR="008B6F12" w:rsidRDefault="00777C39" w:rsidP="008B6F12">
            <w:pPr>
              <w:rPr>
                <w:lang/>
              </w:rPr>
            </w:pPr>
            <w:r>
              <w:rPr>
                <w:lang/>
              </w:rPr>
              <w:t>121,84</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20"/>
        </w:trPr>
        <w:tc>
          <w:tcPr>
            <w:tcW w:w="674" w:type="dxa"/>
            <w:gridSpan w:val="15"/>
          </w:tcPr>
          <w:p w:rsidR="008B6F12" w:rsidRDefault="00777C39" w:rsidP="008B6F12">
            <w:pPr>
              <w:rPr>
                <w:lang/>
              </w:rPr>
            </w:pPr>
            <w:r>
              <w:rPr>
                <w:lang/>
              </w:rPr>
              <w:t>2.1</w:t>
            </w:r>
          </w:p>
        </w:tc>
        <w:tc>
          <w:tcPr>
            <w:tcW w:w="8142" w:type="dxa"/>
            <w:gridSpan w:val="24"/>
          </w:tcPr>
          <w:tbl>
            <w:tblPr>
              <w:tblW w:w="6350" w:type="dxa"/>
              <w:tblLayout w:type="fixed"/>
              <w:tblLook w:val="04A0"/>
            </w:tblPr>
            <w:tblGrid>
              <w:gridCol w:w="5708"/>
              <w:gridCol w:w="642"/>
            </w:tblGrid>
            <w:tr w:rsidR="00777C39" w:rsidRPr="00777C39" w:rsidTr="00777C39">
              <w:trPr>
                <w:trHeight w:val="255"/>
              </w:trPr>
              <w:tc>
                <w:tcPr>
                  <w:tcW w:w="635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Малтерисање зидова и плафона од армираног бетона,                     </w:t>
                  </w:r>
                </w:p>
              </w:tc>
            </w:tr>
            <w:tr w:rsidR="00777C39" w:rsidRPr="00777C39" w:rsidTr="00777C39">
              <w:trPr>
                <w:trHeight w:val="255"/>
              </w:trPr>
              <w:tc>
                <w:tcPr>
                  <w:tcW w:w="635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опеке и  блокова  продужним  малтером  размере                    </w:t>
                  </w:r>
                </w:p>
              </w:tc>
            </w:tr>
            <w:tr w:rsidR="00777C39" w:rsidRPr="00777C39" w:rsidTr="00777C39">
              <w:trPr>
                <w:trHeight w:val="255"/>
              </w:trPr>
              <w:tc>
                <w:tcPr>
                  <w:tcW w:w="635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1:3:9 у два слоја  са  финим пердашењем                    </w:t>
                  </w:r>
                </w:p>
              </w:tc>
            </w:tr>
            <w:tr w:rsidR="00777C39" w:rsidRPr="00777C39" w:rsidTr="00777C39">
              <w:trPr>
                <w:trHeight w:val="255"/>
              </w:trPr>
              <w:tc>
                <w:tcPr>
                  <w:tcW w:w="635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другог  завршног  слоја. Бетонске делове                    </w:t>
                  </w:r>
                </w:p>
              </w:tc>
            </w:tr>
            <w:tr w:rsidR="00777C39" w:rsidRPr="00777C39" w:rsidTr="00777C39">
              <w:trPr>
                <w:trHeight w:val="255"/>
              </w:trPr>
              <w:tc>
                <w:tcPr>
                  <w:tcW w:w="635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зидова од опеке и блокова претходно испр-                   </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скати цементним млеком.                                     </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Малтер дебљине око 2цм.</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635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Обрачун по м2 заједно са употребом пок-                     </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ретне зидарске скеле.                                       </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u w:val="single"/>
                    </w:rPr>
                  </w:pPr>
                  <w:r w:rsidRPr="00777C39">
                    <w:rPr>
                      <w:sz w:val="22"/>
                      <w:szCs w:val="22"/>
                      <w:u w:val="single"/>
                    </w:rPr>
                    <w:t>Фасадни зидови од опеке</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Сутерен:                                                   </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(4,10*(5,92+6,78)-(1,70))*1=</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50,37</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Приземље:                                                   </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510"/>
              </w:trPr>
              <w:tc>
                <w:tcPr>
                  <w:tcW w:w="5708"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(3,60*(0,75+4,13+2,45+3,29+3,45+6,63+1,63+</w:t>
                  </w:r>
                  <w:r w:rsidRPr="00777C39">
                    <w:rPr>
                      <w:sz w:val="22"/>
                      <w:szCs w:val="22"/>
                    </w:rPr>
                    <w:br/>
                    <w:t>4,75+0,50)-(2,76+7,90))*1=</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88,63</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(162,30-(8,25+7,80))*1=</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146,25</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Спрат:</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510"/>
              </w:trPr>
              <w:tc>
                <w:tcPr>
                  <w:tcW w:w="5708"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(4,88*(0,75+4,13+2,45+3,29+3,45+6,63+6,83)-(1,00*2+0,96+7,90+3,90))*1=</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119,59</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u w:val="single"/>
                    </w:rPr>
                  </w:pPr>
                  <w:r w:rsidRPr="00777C39">
                    <w:rPr>
                      <w:sz w:val="22"/>
                      <w:szCs w:val="22"/>
                      <w:u w:val="single"/>
                    </w:rPr>
                    <w:t>Преградни зидови од опеке</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Сутерен:                                                   </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(2,75*(4,25+6,83))*2=</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60,94</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(3,10*6,83-(1,40))*2=</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39,55</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(2,88*6,73*2)*2=</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77,53</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Приземље:                                                   </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(3,60*(4,25+4,95))*2=</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66,24</w:t>
                  </w:r>
                </w:p>
              </w:tc>
            </w:tr>
            <w:tr w:rsidR="00777C39" w:rsidRPr="00777C39" w:rsidTr="00777C39">
              <w:trPr>
                <w:trHeight w:val="510"/>
              </w:trPr>
              <w:tc>
                <w:tcPr>
                  <w:tcW w:w="5708"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(3,60*(4,25+4,95+2,14+3,46+3,50+2,88+1,63+4,60+5,87+3,50)-(0,96*2))*2=</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260,98</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(4,17*4,60*5-0,30)*2=</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191,22</w:t>
                  </w:r>
                </w:p>
              </w:tc>
            </w:tr>
            <w:tr w:rsidR="00777C39" w:rsidRPr="00777C39" w:rsidTr="00777C39">
              <w:trPr>
                <w:trHeight w:val="255"/>
              </w:trPr>
              <w:tc>
                <w:tcPr>
                  <w:tcW w:w="5708"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(3,13*6,73)*2=</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42,13</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Спрат:</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(4,48*(5,60+4,43+2,67+6,82*2))*2=</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233,93</w:t>
                  </w:r>
                </w:p>
              </w:tc>
            </w:tr>
            <w:tr w:rsidR="00777C39" w:rsidRPr="00777C39" w:rsidTr="00777C39">
              <w:trPr>
                <w:trHeight w:val="255"/>
              </w:trPr>
              <w:tc>
                <w:tcPr>
                  <w:tcW w:w="5708"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(3,59*(2,14+3,46+3,50+2,88+1,63+4,60))*2=</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130,75</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u w:val="single"/>
                    </w:rPr>
                  </w:pPr>
                  <w:r w:rsidRPr="00777C39">
                    <w:rPr>
                      <w:sz w:val="22"/>
                      <w:szCs w:val="22"/>
                      <w:u w:val="single"/>
                    </w:rPr>
                    <w:t>Бетонски зидови</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3,14*6,83=</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21,45</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3,40*6,83=</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23,22</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3,14*(1,00+12,98)+3,40*6,48=</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65,93</w:t>
                  </w:r>
                </w:p>
              </w:tc>
            </w:tr>
            <w:tr w:rsidR="00777C39" w:rsidRPr="00777C39" w:rsidTr="00777C39">
              <w:trPr>
                <w:trHeight w:val="255"/>
              </w:trPr>
              <w:tc>
                <w:tcPr>
                  <w:tcW w:w="5708"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3,40*(14,07+6,82+0,75)=</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73,58</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4,28*6,73=</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28,80</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3,28*4,60*6=</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90,53</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3,28*6,73=</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22,07</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2,65*(1,30+4,80)=</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16,17</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3,65*(1,30*2+3,30)=</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21,54</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6,45*4,08+0,81=</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27,13</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u w:val="single"/>
                    </w:rPr>
                  </w:pPr>
                  <w:r w:rsidRPr="00777C39">
                    <w:rPr>
                      <w:sz w:val="22"/>
                      <w:szCs w:val="22"/>
                      <w:u w:val="single"/>
                    </w:rPr>
                    <w:t>Бетонски стубови</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1,20*5,58*5=</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33,48</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0,80*5,58=</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4,46</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0,70*6,19*5=</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21,67</w:t>
                  </w:r>
                </w:p>
              </w:tc>
            </w:tr>
            <w:tr w:rsidR="00777C39" w:rsidRPr="00777C39" w:rsidTr="00777C39">
              <w:trPr>
                <w:trHeight w:val="255"/>
              </w:trPr>
              <w:tc>
                <w:tcPr>
                  <w:tcW w:w="5708"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0,30*6,19=</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1,86</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0,90*2,98*4=</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10,73</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0,30*2,98*2=</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1,79</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0,40*2,98*2=</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2,38</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0,90*2,60*5=</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11,70</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0,40*2,60*4=</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4,16</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u w:val="single"/>
                    </w:rPr>
                  </w:pPr>
                  <w:r w:rsidRPr="00777C39">
                    <w:rPr>
                      <w:sz w:val="22"/>
                      <w:szCs w:val="22"/>
                      <w:u w:val="single"/>
                    </w:rPr>
                    <w:t>Бетонске греде</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0,20*6,73*2*5=</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13,46</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0,10*6,83*2*4=</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5,46</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0,10*6,83*2*4=</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5,46</w:t>
                  </w:r>
                </w:p>
              </w:tc>
            </w:tr>
            <w:tr w:rsidR="00777C39" w:rsidRPr="00777C39" w:rsidTr="00777C39">
              <w:trPr>
                <w:trHeight w:val="255"/>
              </w:trPr>
              <w:tc>
                <w:tcPr>
                  <w:tcW w:w="5708"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0,50*4,6*6=</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13,80</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1,35*6,88*3=</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27,86</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u w:val="single"/>
                    </w:rPr>
                  </w:pPr>
                  <w:r w:rsidRPr="00777C39">
                    <w:rPr>
                      <w:sz w:val="22"/>
                      <w:szCs w:val="22"/>
                      <w:u w:val="single"/>
                    </w:rPr>
                    <w:t>Степениште СТ2.1</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1,23*(2,70+2,80)=</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6,77</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0,85*2,58=</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2,19</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1,23*(2,70+7,20+2,14)=</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14,81</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u w:val="single"/>
                    </w:rPr>
                  </w:pPr>
                  <w:r w:rsidRPr="00777C39">
                    <w:rPr>
                      <w:sz w:val="22"/>
                      <w:szCs w:val="22"/>
                      <w:u w:val="single"/>
                    </w:rPr>
                    <w:t>Међуспратна конструкција</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113,83+120,26+127,89+16,57=</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378,55</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129,82*1=</w:t>
                  </w: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129,82</w:t>
                  </w:r>
                </w:p>
              </w:tc>
            </w:tr>
            <w:tr w:rsidR="00777C39" w:rsidRPr="00777C39" w:rsidTr="00777C39">
              <w:trPr>
                <w:trHeight w:val="255"/>
              </w:trPr>
              <w:tc>
                <w:tcPr>
                  <w:tcW w:w="5708" w:type="dxa"/>
                  <w:tcBorders>
                    <w:top w:val="nil"/>
                    <w:left w:val="nil"/>
                    <w:bottom w:val="nil"/>
                    <w:right w:val="nil"/>
                  </w:tcBorders>
                  <w:shd w:val="clear" w:color="auto" w:fill="auto"/>
                  <w:noWrap/>
                  <w:vAlign w:val="bottom"/>
                  <w:hideMark/>
                </w:tcPr>
                <w:p w:rsidR="00777C39" w:rsidRPr="00777C39" w:rsidRDefault="00777C39" w:rsidP="00777C39">
                  <w:pPr>
                    <w:rPr>
                      <w:rFonts w:ascii="Arial" w:hAnsi="Arial" w:cs="Arial"/>
                      <w:color w:val="FF0000"/>
                      <w:sz w:val="20"/>
                    </w:rPr>
                  </w:pPr>
                </w:p>
              </w:tc>
              <w:tc>
                <w:tcPr>
                  <w:tcW w:w="642" w:type="dxa"/>
                  <w:tcBorders>
                    <w:top w:val="nil"/>
                    <w:left w:val="nil"/>
                    <w:bottom w:val="nil"/>
                    <w:right w:val="nil"/>
                  </w:tcBorders>
                  <w:shd w:val="clear" w:color="auto" w:fill="auto"/>
                  <w:noWrap/>
                  <w:vAlign w:val="bottom"/>
                  <w:hideMark/>
                </w:tcPr>
                <w:p w:rsidR="00777C39" w:rsidRPr="00777C39" w:rsidRDefault="00777C39" w:rsidP="00777C39">
                  <w:pPr>
                    <w:jc w:val="center"/>
                    <w:rPr>
                      <w:rFonts w:ascii="Arial" w:hAnsi="Arial" w:cs="Arial"/>
                      <w:sz w:val="20"/>
                    </w:rPr>
                  </w:pPr>
                </w:p>
              </w:tc>
            </w:tr>
          </w:tbl>
          <w:p w:rsidR="008B6F12" w:rsidRDefault="008B6F12" w:rsidP="008B6F12">
            <w:pPr>
              <w:rPr>
                <w:lang/>
              </w:rPr>
            </w:pPr>
          </w:p>
        </w:tc>
        <w:tc>
          <w:tcPr>
            <w:tcW w:w="1110" w:type="dxa"/>
            <w:gridSpan w:val="21"/>
          </w:tcPr>
          <w:p w:rsidR="008B6F12" w:rsidRDefault="00777C39" w:rsidP="008B6F12">
            <w:pPr>
              <w:rPr>
                <w:lang/>
              </w:rPr>
            </w:pPr>
            <w:r>
              <w:rPr>
                <w:lang/>
              </w:rPr>
              <w:t>м²</w:t>
            </w:r>
          </w:p>
        </w:tc>
        <w:tc>
          <w:tcPr>
            <w:tcW w:w="1170" w:type="dxa"/>
            <w:gridSpan w:val="18"/>
          </w:tcPr>
          <w:p w:rsidR="008B6F12" w:rsidRDefault="00777C39" w:rsidP="008B6F12">
            <w:pPr>
              <w:rPr>
                <w:lang/>
              </w:rPr>
            </w:pPr>
            <w:r>
              <w:rPr>
                <w:lang/>
              </w:rPr>
              <w:t>2.588,91</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50"/>
        </w:trPr>
        <w:tc>
          <w:tcPr>
            <w:tcW w:w="674" w:type="dxa"/>
            <w:gridSpan w:val="15"/>
          </w:tcPr>
          <w:p w:rsidR="008B6F12" w:rsidRDefault="00777C39" w:rsidP="008B6F12">
            <w:pPr>
              <w:rPr>
                <w:lang/>
              </w:rPr>
            </w:pPr>
            <w:r>
              <w:rPr>
                <w:lang/>
              </w:rPr>
              <w:t>2.2</w:t>
            </w:r>
          </w:p>
        </w:tc>
        <w:tc>
          <w:tcPr>
            <w:tcW w:w="8142" w:type="dxa"/>
            <w:gridSpan w:val="24"/>
          </w:tcPr>
          <w:tbl>
            <w:tblPr>
              <w:tblW w:w="5640" w:type="dxa"/>
              <w:tblLayout w:type="fixed"/>
              <w:tblLook w:val="04A0"/>
            </w:tblPr>
            <w:tblGrid>
              <w:gridCol w:w="5032"/>
              <w:gridCol w:w="608"/>
            </w:tblGrid>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Малтерисање зидова од опеке цементним  малтером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 размере 1:3 у два слоја  са  финим пердашењем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другог  завршног  слоја. Бетонске делове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зидова од опеке и блокова претходно испр-                   </w:t>
                  </w: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скати цементним млеком.                                     </w:t>
                  </w: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Малтер дебљине око 2цм.</w:t>
                  </w: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Обрачун по м2 заједно са употребом пок-                     </w:t>
                  </w: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ретне зидарске скеле.                                       </w:t>
                  </w: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Ознака из пројекта СФЗ 2.1, СФЗ2.2, СФЗ2.3, СФЗ2.4</w:t>
                  </w: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Мерење извршено помоћу софтвера АутоЦад.</w:t>
                  </w: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u w:val="single"/>
                    </w:rPr>
                  </w:pP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Југозападна фасада:</w:t>
                  </w: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4,45+15,28+7,36+1,33=</w:t>
                  </w: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28,42</w:t>
                  </w: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Северозападна фасада:</w:t>
                  </w: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0,20+0,33+21,65+1,46+0,17=</w:t>
                  </w: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23,81</w:t>
                  </w: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Североисточна фасада:</w:t>
                  </w: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14,28*1=</w:t>
                  </w: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14,28</w:t>
                  </w: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Југоисточна фасада:</w:t>
                  </w: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032"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0,93+12,88++6,95+5,05+21,82=</w:t>
                  </w:r>
                </w:p>
              </w:tc>
              <w:tc>
                <w:tcPr>
                  <w:tcW w:w="608"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47,63</w:t>
                  </w:r>
                </w:p>
              </w:tc>
            </w:tr>
          </w:tbl>
          <w:p w:rsidR="008B6F12" w:rsidRDefault="008B6F12" w:rsidP="008B6F12">
            <w:pPr>
              <w:rPr>
                <w:lang/>
              </w:rPr>
            </w:pPr>
          </w:p>
        </w:tc>
        <w:tc>
          <w:tcPr>
            <w:tcW w:w="1110" w:type="dxa"/>
            <w:gridSpan w:val="21"/>
          </w:tcPr>
          <w:p w:rsidR="008B6F12" w:rsidRDefault="00777C39" w:rsidP="008B6F12">
            <w:pPr>
              <w:rPr>
                <w:lang/>
              </w:rPr>
            </w:pPr>
            <w:r>
              <w:rPr>
                <w:lang/>
              </w:rPr>
              <w:t>м²</w:t>
            </w:r>
          </w:p>
        </w:tc>
        <w:tc>
          <w:tcPr>
            <w:tcW w:w="1170" w:type="dxa"/>
            <w:gridSpan w:val="18"/>
          </w:tcPr>
          <w:p w:rsidR="008B6F12" w:rsidRDefault="00777C39" w:rsidP="008B6F12">
            <w:pPr>
              <w:rPr>
                <w:lang/>
              </w:rPr>
            </w:pPr>
            <w:r>
              <w:rPr>
                <w:lang/>
              </w:rPr>
              <w:t>114,14</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65"/>
        </w:trPr>
        <w:tc>
          <w:tcPr>
            <w:tcW w:w="674" w:type="dxa"/>
            <w:gridSpan w:val="15"/>
          </w:tcPr>
          <w:p w:rsidR="008B6F12" w:rsidRDefault="00777C39" w:rsidP="008B6F12">
            <w:pPr>
              <w:rPr>
                <w:lang/>
              </w:rPr>
            </w:pPr>
            <w:r>
              <w:rPr>
                <w:lang/>
              </w:rPr>
              <w:t>2.3</w:t>
            </w:r>
          </w:p>
        </w:tc>
        <w:tc>
          <w:tcPr>
            <w:tcW w:w="8142" w:type="dxa"/>
            <w:gridSpan w:val="24"/>
          </w:tcPr>
          <w:tbl>
            <w:tblPr>
              <w:tblW w:w="5640" w:type="dxa"/>
              <w:tblLayout w:type="fixed"/>
              <w:tblLook w:val="04A0"/>
            </w:tblPr>
            <w:tblGrid>
              <w:gridCol w:w="4780"/>
              <w:gridCol w:w="860"/>
            </w:tblGrid>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Израда лакоармиране цементне кошуљице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размере 1:3 као подлоге за подове. Кошуљица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рабицирана арматурном мрежом Q-131 Фи=5мм,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постављеном обавезно у средину слоја.                      </w:t>
                  </w:r>
                </w:p>
              </w:tc>
            </w:tr>
            <w:tr w:rsidR="00777C39" w:rsidRPr="00777C39" w:rsidTr="00777C39">
              <w:trPr>
                <w:trHeight w:val="510"/>
              </w:trPr>
              <w:tc>
                <w:tcPr>
                  <w:tcW w:w="4780"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 xml:space="preserve">Кошуљица се израђује преко претходно </w:t>
                  </w:r>
                  <w:r w:rsidRPr="00777C39">
                    <w:rPr>
                      <w:sz w:val="22"/>
                      <w:szCs w:val="22"/>
                    </w:rPr>
                    <w:br/>
                    <w:t>постављене ПЕ фолије.</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Горња површина глатко пердашена.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Обрачун по м2 комплет изведене позиције.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Мерење извршено помоћу софтвера АутоЦад.</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4780" w:type="dxa"/>
                  <w:tcBorders>
                    <w:top w:val="nil"/>
                    <w:left w:val="nil"/>
                    <w:bottom w:val="nil"/>
                    <w:right w:val="nil"/>
                  </w:tcBorders>
                  <w:shd w:val="clear" w:color="auto" w:fill="auto"/>
                  <w:hideMark/>
                </w:tcPr>
                <w:p w:rsidR="00777C39" w:rsidRPr="00777C39" w:rsidRDefault="00777C39" w:rsidP="00777C39">
                  <w:pPr>
                    <w:rPr>
                      <w:sz w:val="22"/>
                      <w:szCs w:val="22"/>
                    </w:rPr>
                  </w:pPr>
                  <w:r w:rsidRPr="00777C39">
                    <w:rPr>
                      <w:sz w:val="22"/>
                      <w:szCs w:val="22"/>
                    </w:rPr>
                    <w:t>Ознака из пројекта ПНТ2.2, СТ2.2</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Цементна кошуљица дебљине д=4цм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4780"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26,74+9,13+14,64=</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50,51</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59,50*1=</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59,50</w:t>
                  </w:r>
                </w:p>
              </w:tc>
            </w:tr>
          </w:tbl>
          <w:p w:rsidR="008B6F12" w:rsidRDefault="008B6F12" w:rsidP="008B6F12">
            <w:pPr>
              <w:rPr>
                <w:lang/>
              </w:rPr>
            </w:pPr>
          </w:p>
        </w:tc>
        <w:tc>
          <w:tcPr>
            <w:tcW w:w="1110" w:type="dxa"/>
            <w:gridSpan w:val="21"/>
          </w:tcPr>
          <w:p w:rsidR="008B6F12" w:rsidRDefault="00777C39" w:rsidP="008B6F12">
            <w:pPr>
              <w:rPr>
                <w:lang/>
              </w:rPr>
            </w:pPr>
            <w:r>
              <w:rPr>
                <w:lang/>
              </w:rPr>
              <w:t>м²</w:t>
            </w:r>
          </w:p>
        </w:tc>
        <w:tc>
          <w:tcPr>
            <w:tcW w:w="1170" w:type="dxa"/>
            <w:gridSpan w:val="18"/>
          </w:tcPr>
          <w:p w:rsidR="008B6F12" w:rsidRDefault="00777C39" w:rsidP="008B6F12">
            <w:pPr>
              <w:rPr>
                <w:lang/>
              </w:rPr>
            </w:pPr>
            <w:r>
              <w:rPr>
                <w:lang/>
              </w:rPr>
              <w:t>110,01</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90"/>
        </w:trPr>
        <w:tc>
          <w:tcPr>
            <w:tcW w:w="674" w:type="dxa"/>
            <w:gridSpan w:val="15"/>
          </w:tcPr>
          <w:p w:rsidR="008B6F12" w:rsidRDefault="00777C39" w:rsidP="008B6F12">
            <w:pPr>
              <w:rPr>
                <w:lang/>
              </w:rPr>
            </w:pPr>
            <w:r>
              <w:rPr>
                <w:lang/>
              </w:rPr>
              <w:t>2.4</w:t>
            </w:r>
          </w:p>
        </w:tc>
        <w:tc>
          <w:tcPr>
            <w:tcW w:w="8142" w:type="dxa"/>
            <w:gridSpan w:val="24"/>
          </w:tcPr>
          <w:tbl>
            <w:tblPr>
              <w:tblW w:w="5640" w:type="dxa"/>
              <w:tblLayout w:type="fixed"/>
              <w:tblLook w:val="04A0"/>
            </w:tblPr>
            <w:tblGrid>
              <w:gridCol w:w="4780"/>
              <w:gridCol w:w="860"/>
            </w:tblGrid>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Израда лакоармиране цементне кошуљице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размере 1:3 као подлоге за подове. Кошуљица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рабицирана арматурном мрежом Q-131 Фи=5мм,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постављеном обавезно у средину слоја.                      </w:t>
                  </w:r>
                </w:p>
              </w:tc>
            </w:tr>
            <w:tr w:rsidR="00777C39" w:rsidRPr="00777C39" w:rsidTr="00777C39">
              <w:trPr>
                <w:trHeight w:val="510"/>
              </w:trPr>
              <w:tc>
                <w:tcPr>
                  <w:tcW w:w="4780"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 xml:space="preserve">Кошуљица се израђује преко претходно </w:t>
                  </w:r>
                  <w:r w:rsidRPr="00777C39">
                    <w:rPr>
                      <w:sz w:val="22"/>
                      <w:szCs w:val="22"/>
                    </w:rPr>
                    <w:br/>
                    <w:t>постављене ПЕ фолије.</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Горња површина глатко пердашена.                           </w:t>
                  </w: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Обрачун по м2 комплет изведене позиције.                    </w:t>
                  </w:r>
                </w:p>
              </w:tc>
            </w:tr>
            <w:tr w:rsidR="00777C39" w:rsidRPr="00777C39" w:rsidTr="00777C39">
              <w:trPr>
                <w:trHeight w:val="765"/>
              </w:trPr>
              <w:tc>
                <w:tcPr>
                  <w:tcW w:w="4780" w:type="dxa"/>
                  <w:tcBorders>
                    <w:top w:val="nil"/>
                    <w:left w:val="nil"/>
                    <w:bottom w:val="nil"/>
                    <w:right w:val="nil"/>
                  </w:tcBorders>
                  <w:shd w:val="clear" w:color="auto" w:fill="auto"/>
                  <w:hideMark/>
                </w:tcPr>
                <w:p w:rsidR="00777C39" w:rsidRPr="00777C39" w:rsidRDefault="00777C39" w:rsidP="00777C39">
                  <w:pPr>
                    <w:rPr>
                      <w:sz w:val="22"/>
                      <w:szCs w:val="22"/>
                    </w:rPr>
                  </w:pPr>
                  <w:r w:rsidRPr="00777C39">
                    <w:rPr>
                      <w:sz w:val="22"/>
                      <w:szCs w:val="22"/>
                    </w:rPr>
                    <w:t>Ознака из пројекта ПНТ2.1, ПНТ2.3, ПНТ2.5</w:t>
                  </w:r>
                  <w:r w:rsidRPr="00777C39">
                    <w:rPr>
                      <w:sz w:val="22"/>
                      <w:szCs w:val="22"/>
                    </w:rPr>
                    <w:br/>
                    <w:t xml:space="preserve">МКС2.1, МКС2.3, КР2.1 </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5640" w:type="dxa"/>
                  <w:gridSpan w:val="2"/>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Цементна кошуљица дебљине д=5цм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510"/>
              </w:trPr>
              <w:tc>
                <w:tcPr>
                  <w:tcW w:w="4780"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13,51+12,06+20,62+51,91+50,55+8,68+</w:t>
                  </w:r>
                  <w:r w:rsidRPr="00777C39">
                    <w:rPr>
                      <w:sz w:val="22"/>
                      <w:szCs w:val="22"/>
                    </w:rPr>
                    <w:br/>
                    <w:t>6,79+7,52+51,86=</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223,50</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13,57+23,61+16,40+13,50+27,66+16,39+112,89=</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224,02</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Спрат:                                                 </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8,01+30,93+11,48+73,08=</w:t>
                  </w:r>
                </w:p>
              </w:tc>
              <w:tc>
                <w:tcPr>
                  <w:tcW w:w="860" w:type="dxa"/>
                  <w:tcBorders>
                    <w:top w:val="nil"/>
                    <w:left w:val="nil"/>
                    <w:bottom w:val="nil"/>
                    <w:right w:val="nil"/>
                  </w:tcBorders>
                  <w:shd w:val="clear" w:color="auto" w:fill="auto"/>
                  <w:noWrap/>
                  <w:vAlign w:val="bottom"/>
                  <w:hideMark/>
                </w:tcPr>
                <w:p w:rsidR="00777C39" w:rsidRPr="00777C39" w:rsidRDefault="00777C39" w:rsidP="00777C39">
                  <w:pPr>
                    <w:jc w:val="center"/>
                    <w:rPr>
                      <w:sz w:val="22"/>
                      <w:szCs w:val="22"/>
                    </w:rPr>
                  </w:pPr>
                  <w:r w:rsidRPr="00777C39">
                    <w:rPr>
                      <w:sz w:val="22"/>
                      <w:szCs w:val="22"/>
                    </w:rPr>
                    <w:t>123,50</w:t>
                  </w:r>
                </w:p>
              </w:tc>
            </w:tr>
          </w:tbl>
          <w:p w:rsidR="008B6F12" w:rsidRDefault="008B6F12" w:rsidP="008B6F12">
            <w:pPr>
              <w:rPr>
                <w:lang/>
              </w:rPr>
            </w:pPr>
          </w:p>
        </w:tc>
        <w:tc>
          <w:tcPr>
            <w:tcW w:w="1110" w:type="dxa"/>
            <w:gridSpan w:val="21"/>
          </w:tcPr>
          <w:p w:rsidR="008B6F12" w:rsidRDefault="00777C39" w:rsidP="008B6F12">
            <w:pPr>
              <w:rPr>
                <w:lang/>
              </w:rPr>
            </w:pPr>
            <w:r>
              <w:rPr>
                <w:lang/>
              </w:rPr>
              <w:t>м²</w:t>
            </w:r>
          </w:p>
        </w:tc>
        <w:tc>
          <w:tcPr>
            <w:tcW w:w="1170" w:type="dxa"/>
            <w:gridSpan w:val="18"/>
          </w:tcPr>
          <w:p w:rsidR="008B6F12" w:rsidRDefault="00777C39" w:rsidP="008B6F12">
            <w:pPr>
              <w:rPr>
                <w:lang/>
              </w:rPr>
            </w:pPr>
            <w:r>
              <w:rPr>
                <w:lang/>
              </w:rPr>
              <w:t>571,02</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05"/>
        </w:trPr>
        <w:tc>
          <w:tcPr>
            <w:tcW w:w="674" w:type="dxa"/>
            <w:gridSpan w:val="15"/>
          </w:tcPr>
          <w:p w:rsidR="008B6F12" w:rsidRDefault="00777C39" w:rsidP="008B6F12">
            <w:pPr>
              <w:rPr>
                <w:lang/>
              </w:rPr>
            </w:pPr>
            <w:r>
              <w:rPr>
                <w:lang/>
              </w:rPr>
              <w:t>2.5</w:t>
            </w:r>
          </w:p>
        </w:tc>
        <w:tc>
          <w:tcPr>
            <w:tcW w:w="8142" w:type="dxa"/>
            <w:gridSpan w:val="24"/>
          </w:tcPr>
          <w:tbl>
            <w:tblPr>
              <w:tblW w:w="4780" w:type="dxa"/>
              <w:tblLayout w:type="fixed"/>
              <w:tblLook w:val="04A0"/>
            </w:tblPr>
            <w:tblGrid>
              <w:gridCol w:w="4780"/>
            </w:tblGrid>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Израда лакоармиране цементне кошуљице у паду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размере 1:3 као подлоге за подове. Кошуљица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рабицирана арматурном мрежом Q-131 Фи=5мм,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постављеном обавезно у средину слоја.                      </w:t>
                  </w:r>
                </w:p>
              </w:tc>
            </w:tr>
            <w:tr w:rsidR="00777C39" w:rsidRPr="00777C39" w:rsidTr="00777C39">
              <w:trPr>
                <w:trHeight w:val="765"/>
              </w:trPr>
              <w:tc>
                <w:tcPr>
                  <w:tcW w:w="4780"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 xml:space="preserve">Кошуљица се израђује преко претходно </w:t>
                  </w:r>
                  <w:r w:rsidRPr="00777C39">
                    <w:rPr>
                      <w:sz w:val="22"/>
                      <w:szCs w:val="22"/>
                    </w:rPr>
                    <w:br/>
                    <w:t>постављене акустичне изолације (посебно</w:t>
                  </w:r>
                  <w:r w:rsidRPr="00777C39">
                    <w:rPr>
                      <w:sz w:val="22"/>
                      <w:szCs w:val="22"/>
                    </w:rPr>
                    <w:br/>
                    <w:t>обрачунато).</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Горња површина глатко пердашена.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Обрачун по м2 комплет изведене позиције.                    </w:t>
                  </w:r>
                </w:p>
              </w:tc>
            </w:tr>
            <w:tr w:rsidR="00777C39" w:rsidRPr="00777C39" w:rsidTr="00777C39">
              <w:trPr>
                <w:trHeight w:val="510"/>
              </w:trPr>
              <w:tc>
                <w:tcPr>
                  <w:tcW w:w="4780" w:type="dxa"/>
                  <w:tcBorders>
                    <w:top w:val="nil"/>
                    <w:left w:val="nil"/>
                    <w:bottom w:val="nil"/>
                    <w:right w:val="nil"/>
                  </w:tcBorders>
                  <w:shd w:val="clear" w:color="auto" w:fill="auto"/>
                  <w:hideMark/>
                </w:tcPr>
                <w:p w:rsidR="00777C39" w:rsidRPr="00777C39" w:rsidRDefault="00777C39" w:rsidP="00777C39">
                  <w:pPr>
                    <w:rPr>
                      <w:sz w:val="22"/>
                      <w:szCs w:val="22"/>
                    </w:rPr>
                  </w:pPr>
                  <w:r w:rsidRPr="00777C39">
                    <w:rPr>
                      <w:sz w:val="22"/>
                      <w:szCs w:val="22"/>
                    </w:rPr>
                    <w:t>Ознака из пројекта МКС2.2</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Цементна кошуљица дебљине д=4-5цм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Приземље:                                                 </w:t>
                  </w:r>
                </w:p>
              </w:tc>
            </w:tr>
            <w:tr w:rsidR="00777C39" w:rsidRPr="00777C39" w:rsidTr="00777C39">
              <w:trPr>
                <w:trHeight w:val="765"/>
              </w:trPr>
              <w:tc>
                <w:tcPr>
                  <w:tcW w:w="4780"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1,48+3,77+1,37+3,77+13,50+15,48+3,13+</w:t>
                  </w:r>
                  <w:r w:rsidRPr="00777C39">
                    <w:rPr>
                      <w:sz w:val="22"/>
                      <w:szCs w:val="22"/>
                    </w:rPr>
                    <w:br/>
                    <w:t>4,01+9,36+10,02+6,55+1,48+1,52+1,48+</w:t>
                  </w:r>
                  <w:r w:rsidRPr="00777C39">
                    <w:rPr>
                      <w:sz w:val="22"/>
                      <w:szCs w:val="22"/>
                    </w:rPr>
                    <w:br/>
                    <w:t>3,10+5,83+5,36+3,41+9,69=</w:t>
                  </w:r>
                </w:p>
              </w:tc>
            </w:tr>
          </w:tbl>
          <w:p w:rsidR="008B6F12" w:rsidRDefault="008B6F12" w:rsidP="008B6F12">
            <w:pPr>
              <w:rPr>
                <w:lang/>
              </w:rPr>
            </w:pPr>
          </w:p>
        </w:tc>
        <w:tc>
          <w:tcPr>
            <w:tcW w:w="1110" w:type="dxa"/>
            <w:gridSpan w:val="21"/>
          </w:tcPr>
          <w:p w:rsidR="008B6F12" w:rsidRDefault="00777C39" w:rsidP="008B6F12">
            <w:pPr>
              <w:rPr>
                <w:lang/>
              </w:rPr>
            </w:pPr>
            <w:r>
              <w:rPr>
                <w:lang/>
              </w:rPr>
              <w:t>м²</w:t>
            </w:r>
          </w:p>
        </w:tc>
        <w:tc>
          <w:tcPr>
            <w:tcW w:w="1170" w:type="dxa"/>
            <w:gridSpan w:val="18"/>
          </w:tcPr>
          <w:p w:rsidR="008B6F12" w:rsidRDefault="00777C39" w:rsidP="008B6F12">
            <w:pPr>
              <w:rPr>
                <w:lang/>
              </w:rPr>
            </w:pPr>
            <w:r>
              <w:rPr>
                <w:lang/>
              </w:rPr>
              <w:t>104,31</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150"/>
        </w:trPr>
        <w:tc>
          <w:tcPr>
            <w:tcW w:w="674" w:type="dxa"/>
            <w:gridSpan w:val="15"/>
          </w:tcPr>
          <w:p w:rsidR="008B6F12" w:rsidRDefault="00777C39" w:rsidP="008B6F12">
            <w:pPr>
              <w:rPr>
                <w:lang/>
              </w:rPr>
            </w:pPr>
            <w:r>
              <w:rPr>
                <w:lang/>
              </w:rPr>
              <w:t>2.6</w:t>
            </w:r>
          </w:p>
        </w:tc>
        <w:tc>
          <w:tcPr>
            <w:tcW w:w="8142" w:type="dxa"/>
            <w:gridSpan w:val="24"/>
          </w:tcPr>
          <w:tbl>
            <w:tblPr>
              <w:tblW w:w="4780" w:type="dxa"/>
              <w:tblLayout w:type="fixed"/>
              <w:tblLook w:val="04A0"/>
            </w:tblPr>
            <w:tblGrid>
              <w:gridCol w:w="4780"/>
            </w:tblGrid>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Израда лакоармиране цементне кошуљице у паду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размере 1:3 као подлоге за подове. Кошуљица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рабицирана арматурном мрежом Q-131 Фи=5мм,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постављеном обавезно у средину слоја.                      </w:t>
                  </w:r>
                </w:p>
              </w:tc>
            </w:tr>
            <w:tr w:rsidR="00777C39" w:rsidRPr="00777C39" w:rsidTr="00777C39">
              <w:trPr>
                <w:trHeight w:val="510"/>
              </w:trPr>
              <w:tc>
                <w:tcPr>
                  <w:tcW w:w="4780"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 xml:space="preserve">Кошуљица се израђује преко претходно </w:t>
                  </w:r>
                  <w:r w:rsidRPr="00777C39">
                    <w:rPr>
                      <w:sz w:val="22"/>
                      <w:szCs w:val="22"/>
                    </w:rPr>
                    <w:br/>
                    <w:t>постављене ПЕ фолије.</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Горња површина глатко пердашена.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Обрачун по м2 комплет изведене позиције.                    </w:t>
                  </w:r>
                </w:p>
              </w:tc>
            </w:tr>
            <w:tr w:rsidR="00777C39" w:rsidRPr="00777C39" w:rsidTr="00777C39">
              <w:trPr>
                <w:trHeight w:val="510"/>
              </w:trPr>
              <w:tc>
                <w:tcPr>
                  <w:tcW w:w="4780" w:type="dxa"/>
                  <w:tcBorders>
                    <w:top w:val="nil"/>
                    <w:left w:val="nil"/>
                    <w:bottom w:val="nil"/>
                    <w:right w:val="nil"/>
                  </w:tcBorders>
                  <w:shd w:val="clear" w:color="auto" w:fill="auto"/>
                  <w:hideMark/>
                </w:tcPr>
                <w:p w:rsidR="00777C39" w:rsidRPr="00777C39" w:rsidRDefault="00777C39" w:rsidP="00777C39">
                  <w:pPr>
                    <w:rPr>
                      <w:sz w:val="22"/>
                      <w:szCs w:val="22"/>
                    </w:rPr>
                  </w:pPr>
                  <w:r w:rsidRPr="00777C39">
                    <w:rPr>
                      <w:sz w:val="22"/>
                      <w:szCs w:val="22"/>
                    </w:rPr>
                    <w:t>Ознака из пројекта ПНТ2.4</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Цементна кошуљица дебљине д=3,5-4цм                       </w:t>
                  </w:r>
                </w:p>
              </w:tc>
            </w:tr>
            <w:tr w:rsidR="00777C39" w:rsidRPr="00777C39" w:rsidTr="00777C39">
              <w:trPr>
                <w:trHeight w:val="255"/>
              </w:trPr>
              <w:tc>
                <w:tcPr>
                  <w:tcW w:w="4780" w:type="dxa"/>
                  <w:tcBorders>
                    <w:top w:val="nil"/>
                    <w:left w:val="nil"/>
                    <w:bottom w:val="nil"/>
                    <w:right w:val="nil"/>
                  </w:tcBorders>
                  <w:shd w:val="clear" w:color="auto" w:fill="auto"/>
                  <w:noWrap/>
                  <w:vAlign w:val="bottom"/>
                  <w:hideMark/>
                </w:tcPr>
                <w:p w:rsidR="00777C39" w:rsidRPr="00777C39" w:rsidRDefault="00777C39" w:rsidP="00777C39">
                  <w:pPr>
                    <w:rPr>
                      <w:sz w:val="22"/>
                      <w:szCs w:val="22"/>
                    </w:rPr>
                  </w:pPr>
                  <w:r w:rsidRPr="00777C39">
                    <w:rPr>
                      <w:sz w:val="22"/>
                      <w:szCs w:val="22"/>
                    </w:rPr>
                    <w:t xml:space="preserve">Сутерен:                                                   </w:t>
                  </w:r>
                </w:p>
              </w:tc>
            </w:tr>
            <w:tr w:rsidR="00777C39" w:rsidRPr="00777C39" w:rsidTr="00777C39">
              <w:trPr>
                <w:trHeight w:val="510"/>
              </w:trPr>
              <w:tc>
                <w:tcPr>
                  <w:tcW w:w="4780" w:type="dxa"/>
                  <w:tcBorders>
                    <w:top w:val="nil"/>
                    <w:left w:val="nil"/>
                    <w:bottom w:val="nil"/>
                    <w:right w:val="nil"/>
                  </w:tcBorders>
                  <w:shd w:val="clear" w:color="auto" w:fill="auto"/>
                  <w:vAlign w:val="bottom"/>
                  <w:hideMark/>
                </w:tcPr>
                <w:p w:rsidR="00777C39" w:rsidRPr="00777C39" w:rsidRDefault="00777C39" w:rsidP="00777C39">
                  <w:pPr>
                    <w:rPr>
                      <w:sz w:val="22"/>
                      <w:szCs w:val="22"/>
                    </w:rPr>
                  </w:pPr>
                  <w:r w:rsidRPr="00777C39">
                    <w:rPr>
                      <w:sz w:val="22"/>
                      <w:szCs w:val="22"/>
                    </w:rPr>
                    <w:t>8,57+9,79+11,20+10,30+2,08+7,33+1,51+</w:t>
                  </w:r>
                  <w:r w:rsidRPr="00777C39">
                    <w:rPr>
                      <w:sz w:val="22"/>
                      <w:szCs w:val="22"/>
                    </w:rPr>
                    <w:br/>
                    <w:t>1,65+1,50+1,95+1,95+7,16=</w:t>
                  </w:r>
                </w:p>
              </w:tc>
            </w:tr>
          </w:tbl>
          <w:p w:rsidR="008B6F12" w:rsidRDefault="008B6F12" w:rsidP="008B6F12">
            <w:pPr>
              <w:rPr>
                <w:lang/>
              </w:rPr>
            </w:pPr>
          </w:p>
        </w:tc>
        <w:tc>
          <w:tcPr>
            <w:tcW w:w="1110" w:type="dxa"/>
            <w:gridSpan w:val="21"/>
          </w:tcPr>
          <w:p w:rsidR="008B6F12" w:rsidRDefault="00777C39" w:rsidP="008B6F12">
            <w:pPr>
              <w:rPr>
                <w:lang/>
              </w:rPr>
            </w:pPr>
            <w:r>
              <w:rPr>
                <w:lang/>
              </w:rPr>
              <w:t>м²</w:t>
            </w:r>
          </w:p>
        </w:tc>
        <w:tc>
          <w:tcPr>
            <w:tcW w:w="1170" w:type="dxa"/>
            <w:gridSpan w:val="18"/>
          </w:tcPr>
          <w:p w:rsidR="008B6F12" w:rsidRDefault="00777C39" w:rsidP="008B6F12">
            <w:pPr>
              <w:rPr>
                <w:lang/>
              </w:rPr>
            </w:pPr>
            <w:r>
              <w:rPr>
                <w:lang/>
              </w:rPr>
              <w:t>64,99</w:t>
            </w:r>
          </w:p>
        </w:tc>
        <w:tc>
          <w:tcPr>
            <w:tcW w:w="2595" w:type="dxa"/>
            <w:gridSpan w:val="31"/>
          </w:tcPr>
          <w:p w:rsidR="008B6F12" w:rsidRDefault="008B6F12" w:rsidP="008B6F12">
            <w:pPr>
              <w:rPr>
                <w:lang/>
              </w:rPr>
            </w:pPr>
          </w:p>
        </w:tc>
        <w:tc>
          <w:tcPr>
            <w:tcW w:w="1847" w:type="dxa"/>
          </w:tcPr>
          <w:p w:rsidR="008B6F12" w:rsidRDefault="008B6F12" w:rsidP="008B6F12">
            <w:pPr>
              <w:rPr>
                <w:lang/>
              </w:rPr>
            </w:pPr>
          </w:p>
        </w:tc>
      </w:tr>
      <w:tr w:rsidR="008B6F12" w:rsidTr="00D82B4F">
        <w:tblPrEx>
          <w:tblLook w:val="0000"/>
        </w:tblPrEx>
        <w:trPr>
          <w:trHeight w:val="420"/>
        </w:trPr>
        <w:tc>
          <w:tcPr>
            <w:tcW w:w="8816" w:type="dxa"/>
            <w:gridSpan w:val="39"/>
          </w:tcPr>
          <w:p w:rsidR="008B6F12" w:rsidRDefault="00777C39" w:rsidP="008B6F12">
            <w:pPr>
              <w:rPr>
                <w:lang/>
              </w:rPr>
            </w:pPr>
            <w:r>
              <w:rPr>
                <w:lang/>
              </w:rPr>
              <w:t xml:space="preserve">                                                                                                        УКУПНО:</w:t>
            </w:r>
          </w:p>
          <w:p w:rsidR="00777C39" w:rsidRDefault="00777C39" w:rsidP="008B6F12">
            <w:pPr>
              <w:rPr>
                <w:lang/>
              </w:rPr>
            </w:pPr>
          </w:p>
        </w:tc>
        <w:tc>
          <w:tcPr>
            <w:tcW w:w="6722" w:type="dxa"/>
            <w:gridSpan w:val="71"/>
          </w:tcPr>
          <w:p w:rsidR="008B6F12" w:rsidRDefault="008B6F12" w:rsidP="008B6F12">
            <w:pPr>
              <w:rPr>
                <w:lang/>
              </w:rPr>
            </w:pPr>
          </w:p>
        </w:tc>
      </w:tr>
      <w:tr w:rsidR="00777C39" w:rsidTr="00D82B4F">
        <w:tblPrEx>
          <w:tblLook w:val="0000"/>
        </w:tblPrEx>
        <w:trPr>
          <w:trHeight w:val="96"/>
        </w:trPr>
        <w:tc>
          <w:tcPr>
            <w:tcW w:w="8816" w:type="dxa"/>
            <w:gridSpan w:val="39"/>
          </w:tcPr>
          <w:p w:rsidR="00777C39" w:rsidRPr="00EA2FBA" w:rsidRDefault="00EA2FBA" w:rsidP="008B6F12">
            <w:pPr>
              <w:rPr>
                <w:lang/>
              </w:rPr>
            </w:pPr>
            <w:r>
              <w:rPr>
                <w:lang/>
              </w:rPr>
              <w:t xml:space="preserve">                                                                  ИЗОЛАТЕРСКИ РАДОВИ</w:t>
            </w:r>
          </w:p>
        </w:tc>
        <w:tc>
          <w:tcPr>
            <w:tcW w:w="1110" w:type="dxa"/>
            <w:gridSpan w:val="21"/>
          </w:tcPr>
          <w:p w:rsidR="00777C39" w:rsidRDefault="00777C39" w:rsidP="008B6F12">
            <w:pPr>
              <w:rPr>
                <w:lang/>
              </w:rPr>
            </w:pPr>
          </w:p>
        </w:tc>
        <w:tc>
          <w:tcPr>
            <w:tcW w:w="1140" w:type="dxa"/>
            <w:gridSpan w:val="14"/>
          </w:tcPr>
          <w:p w:rsidR="00777C39" w:rsidRDefault="00777C39" w:rsidP="008B6F12">
            <w:pPr>
              <w:rPr>
                <w:lang/>
              </w:rPr>
            </w:pPr>
          </w:p>
        </w:tc>
        <w:tc>
          <w:tcPr>
            <w:tcW w:w="2595" w:type="dxa"/>
            <w:gridSpan w:val="34"/>
          </w:tcPr>
          <w:p w:rsidR="00777C39" w:rsidRDefault="00777C39" w:rsidP="008B6F12">
            <w:pPr>
              <w:rPr>
                <w:lang/>
              </w:rPr>
            </w:pPr>
          </w:p>
        </w:tc>
        <w:tc>
          <w:tcPr>
            <w:tcW w:w="1877" w:type="dxa"/>
            <w:gridSpan w:val="2"/>
          </w:tcPr>
          <w:p w:rsidR="00777C39" w:rsidRDefault="00777C39" w:rsidP="008B6F12">
            <w:pPr>
              <w:rPr>
                <w:lang/>
              </w:rPr>
            </w:pPr>
          </w:p>
        </w:tc>
      </w:tr>
      <w:tr w:rsidR="00777C39" w:rsidTr="00D82B4F">
        <w:tblPrEx>
          <w:tblLook w:val="0000"/>
        </w:tblPrEx>
        <w:trPr>
          <w:trHeight w:val="126"/>
        </w:trPr>
        <w:tc>
          <w:tcPr>
            <w:tcW w:w="689" w:type="dxa"/>
            <w:gridSpan w:val="18"/>
          </w:tcPr>
          <w:p w:rsidR="00777C39" w:rsidRDefault="00EA2FBA" w:rsidP="008B6F12">
            <w:pPr>
              <w:rPr>
                <w:lang/>
              </w:rPr>
            </w:pPr>
            <w:r>
              <w:rPr>
                <w:lang/>
              </w:rPr>
              <w:t>1.1</w:t>
            </w:r>
          </w:p>
        </w:tc>
        <w:tc>
          <w:tcPr>
            <w:tcW w:w="8127" w:type="dxa"/>
            <w:gridSpan w:val="21"/>
          </w:tcPr>
          <w:tbl>
            <w:tblPr>
              <w:tblW w:w="5640" w:type="dxa"/>
              <w:tblLayout w:type="fixed"/>
              <w:tblLook w:val="04A0"/>
            </w:tblPr>
            <w:tblGrid>
              <w:gridCol w:w="4780"/>
              <w:gridCol w:w="860"/>
            </w:tblGrid>
            <w:tr w:rsidR="00EA2FBA" w:rsidRPr="00EA2FBA" w:rsidTr="00EA2FBA">
              <w:trPr>
                <w:trHeight w:val="4845"/>
              </w:trPr>
              <w:tc>
                <w:tcPr>
                  <w:tcW w:w="4780" w:type="dxa"/>
                  <w:tcBorders>
                    <w:top w:val="nil"/>
                    <w:left w:val="nil"/>
                    <w:bottom w:val="nil"/>
                    <w:right w:val="nil"/>
                  </w:tcBorders>
                  <w:shd w:val="clear" w:color="auto" w:fill="auto"/>
                  <w:hideMark/>
                </w:tcPr>
                <w:p w:rsidR="00EA2FBA" w:rsidRPr="00EA2FBA" w:rsidRDefault="00EA2FBA" w:rsidP="00EA2FBA">
                  <w:pPr>
                    <w:rPr>
                      <w:sz w:val="22"/>
                      <w:szCs w:val="22"/>
                    </w:rPr>
                  </w:pPr>
                  <w:r w:rsidRPr="00EA2FBA">
                    <w:rPr>
                      <w:sz w:val="22"/>
                      <w:szCs w:val="22"/>
                    </w:rPr>
                    <w:t xml:space="preserve">Израда хоризонталне хидроизолације пода на тлу ка и вертикалне хидроизолације укопаних зидова. Изводи се еластичним водонепропусним хидроизолационим ПВЦ мембранама типа Сикаплан 9.6 или сличним. Хидроизолација се поставља преко бетон-ске  подлоге (посебно обрачунато), прво  се поставља геотекстил масе &gt;300гр/м2.  Траке мембране се постављају  слободно  преко геотекстила. Потребно  је  радити преклопе две траке величине према упутству произвођача. Сва преклапања мембрана морају се заварити адекватним алатом.                   </w:t>
                  </w:r>
                  <w:r w:rsidRPr="00EA2FBA">
                    <w:rPr>
                      <w:sz w:val="22"/>
                      <w:szCs w:val="22"/>
                    </w:rPr>
                    <w:br/>
                    <w:t xml:space="preserve">Параметри заваривања морају се установити  пробом на лицу места. Преко  овако постављене мембране поставља се заштитни слој геотекстила  масе &gt;300гр/м2, а потом ПЕ фолија дебљи д=0.3мм. Преко ПЕ фолије урадити заштитну цементну кошуљицу дебљинр д=4цм.                                         </w:t>
                  </w:r>
                  <w:r w:rsidRPr="00EA2FBA">
                    <w:rPr>
                      <w:sz w:val="22"/>
                      <w:szCs w:val="22"/>
                    </w:rPr>
                    <w:br/>
                    <w:t xml:space="preserve">Обрачун по м2 за комплет изведену позицију.             </w:t>
                  </w:r>
                </w:p>
              </w:tc>
              <w:tc>
                <w:tcPr>
                  <w:tcW w:w="860" w:type="dxa"/>
                  <w:tcBorders>
                    <w:top w:val="single" w:sz="4" w:space="0" w:color="auto"/>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Обрачун по м2 за комплет изведену пози-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цију.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1275"/>
              </w:trPr>
              <w:tc>
                <w:tcPr>
                  <w:tcW w:w="4780" w:type="dxa"/>
                  <w:tcBorders>
                    <w:top w:val="nil"/>
                    <w:left w:val="nil"/>
                    <w:bottom w:val="nil"/>
                    <w:right w:val="nil"/>
                  </w:tcBorders>
                  <w:shd w:val="clear" w:color="auto" w:fill="auto"/>
                  <w:hideMark/>
                </w:tcPr>
                <w:p w:rsidR="00EA2FBA" w:rsidRPr="00EA2FBA" w:rsidRDefault="00EA2FBA" w:rsidP="00EA2FBA">
                  <w:pPr>
                    <w:rPr>
                      <w:sz w:val="22"/>
                      <w:szCs w:val="22"/>
                    </w:rPr>
                  </w:pPr>
                  <w:r w:rsidRPr="00EA2FBA">
                    <w:rPr>
                      <w:sz w:val="22"/>
                      <w:szCs w:val="22"/>
                    </w:rPr>
                    <w:t>Ознака из пројекта СФЗ2.1, СФЗ2.2, СФЗ2.3, СФЗ2.4,</w:t>
                  </w:r>
                  <w:r w:rsidRPr="00EA2FBA">
                    <w:rPr>
                      <w:sz w:val="22"/>
                      <w:szCs w:val="22"/>
                    </w:rPr>
                    <w:br/>
                    <w:t>СУЗ2.1, СУЗ2.2, ПНТ2.1, ПНТ2.2, ПНТ2.3, ПНТ2.4, ПНТ2.5</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Зидови:</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5,80*(7,33+1,00+30,0)=</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222,31</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4,85*(20,25+14,38)=</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167,96</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4,30*(31,25+20,00)=</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220,38</w:t>
                  </w:r>
                </w:p>
              </w:tc>
            </w:tr>
            <w:tr w:rsidR="00EA2FBA" w:rsidRPr="00EA2FBA" w:rsidTr="00EA2FBA">
              <w:trPr>
                <w:trHeight w:val="25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1,35*7,03=</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9,49</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1,65*19,77=</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32,62</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2,35*11,78=</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27,68</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5,45*7,03=</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38,31</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Подови:</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177,34+88,91+94,70=</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360,95</w:t>
                  </w:r>
                </w:p>
              </w:tc>
            </w:tr>
            <w:tr w:rsidR="00EA2FBA" w:rsidRPr="00EA2FBA" w:rsidTr="00EA2FBA">
              <w:trPr>
                <w:trHeight w:val="25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587,54*1=</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587,54</w:t>
                  </w:r>
                </w:p>
              </w:tc>
            </w:tr>
          </w:tbl>
          <w:p w:rsidR="00777C39" w:rsidRDefault="00777C39" w:rsidP="008B6F12">
            <w:pPr>
              <w:rPr>
                <w:lang/>
              </w:rPr>
            </w:pPr>
          </w:p>
        </w:tc>
        <w:tc>
          <w:tcPr>
            <w:tcW w:w="1110" w:type="dxa"/>
            <w:gridSpan w:val="21"/>
          </w:tcPr>
          <w:p w:rsidR="00777C39" w:rsidRDefault="00EA2FBA" w:rsidP="008B6F12">
            <w:pPr>
              <w:rPr>
                <w:lang/>
              </w:rPr>
            </w:pPr>
            <w:r>
              <w:rPr>
                <w:lang/>
              </w:rPr>
              <w:t>м²</w:t>
            </w:r>
          </w:p>
        </w:tc>
        <w:tc>
          <w:tcPr>
            <w:tcW w:w="1140" w:type="dxa"/>
            <w:gridSpan w:val="14"/>
          </w:tcPr>
          <w:p w:rsidR="00777C39" w:rsidRDefault="00EA2FBA" w:rsidP="008B6F12">
            <w:pPr>
              <w:rPr>
                <w:lang/>
              </w:rPr>
            </w:pPr>
            <w:r>
              <w:rPr>
                <w:lang/>
              </w:rPr>
              <w:t>1.667,24</w:t>
            </w:r>
          </w:p>
        </w:tc>
        <w:tc>
          <w:tcPr>
            <w:tcW w:w="2595" w:type="dxa"/>
            <w:gridSpan w:val="34"/>
          </w:tcPr>
          <w:p w:rsidR="00777C39" w:rsidRDefault="00777C39" w:rsidP="008B6F12">
            <w:pPr>
              <w:rPr>
                <w:lang/>
              </w:rPr>
            </w:pPr>
          </w:p>
        </w:tc>
        <w:tc>
          <w:tcPr>
            <w:tcW w:w="1877" w:type="dxa"/>
            <w:gridSpan w:val="2"/>
          </w:tcPr>
          <w:p w:rsidR="00777C39" w:rsidRDefault="00777C39" w:rsidP="008B6F12">
            <w:pPr>
              <w:rPr>
                <w:lang/>
              </w:rPr>
            </w:pPr>
          </w:p>
        </w:tc>
      </w:tr>
      <w:tr w:rsidR="00777C39" w:rsidTr="00D82B4F">
        <w:tblPrEx>
          <w:tblLook w:val="0000"/>
        </w:tblPrEx>
        <w:trPr>
          <w:trHeight w:val="150"/>
        </w:trPr>
        <w:tc>
          <w:tcPr>
            <w:tcW w:w="689" w:type="dxa"/>
            <w:gridSpan w:val="18"/>
          </w:tcPr>
          <w:p w:rsidR="00777C39" w:rsidRDefault="00EA2FBA" w:rsidP="008B6F12">
            <w:pPr>
              <w:rPr>
                <w:lang/>
              </w:rPr>
            </w:pPr>
            <w:r>
              <w:rPr>
                <w:lang/>
              </w:rPr>
              <w:t>1.2</w:t>
            </w:r>
          </w:p>
        </w:tc>
        <w:tc>
          <w:tcPr>
            <w:tcW w:w="8127" w:type="dxa"/>
            <w:gridSpan w:val="21"/>
          </w:tcPr>
          <w:tbl>
            <w:tblPr>
              <w:tblW w:w="5640" w:type="dxa"/>
              <w:tblLayout w:type="fixed"/>
              <w:tblLook w:val="04A0"/>
            </w:tblPr>
            <w:tblGrid>
              <w:gridCol w:w="4780"/>
              <w:gridCol w:w="860"/>
            </w:tblGrid>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Израда хоризонталне хидроизолације подова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која се изводи полимерцементним хид-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роизолационим премазом  типа "Сика"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дебљине д=0.5цм.                                                    </w:t>
                  </w:r>
                </w:p>
              </w:tc>
            </w:tr>
            <w:tr w:rsidR="00EA2FBA" w:rsidRPr="00EA2FBA" w:rsidTr="00EA2FBA">
              <w:trPr>
                <w:trHeight w:val="76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На позицијама туш кабина хидроизолациони</w:t>
                  </w:r>
                  <w:r w:rsidRPr="00EA2FBA">
                    <w:rPr>
                      <w:sz w:val="22"/>
                      <w:szCs w:val="22"/>
                    </w:rPr>
                    <w:br/>
                    <w:t xml:space="preserve">премаз нанети и на ободне зидове до </w:t>
                  </w:r>
                  <w:r w:rsidRPr="00EA2FBA">
                    <w:rPr>
                      <w:sz w:val="22"/>
                      <w:szCs w:val="22"/>
                    </w:rPr>
                    <w:br/>
                    <w:t>висине од 2,00м.</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Све радити са одговарајућом стручном ра-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дном снагом и по  упутству  произвођача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хидроизолације.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Обрачун по м2 за комплет изведену пози-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цију.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510"/>
              </w:trPr>
              <w:tc>
                <w:tcPr>
                  <w:tcW w:w="4780" w:type="dxa"/>
                  <w:tcBorders>
                    <w:top w:val="nil"/>
                    <w:left w:val="nil"/>
                    <w:bottom w:val="nil"/>
                    <w:right w:val="nil"/>
                  </w:tcBorders>
                  <w:shd w:val="clear" w:color="auto" w:fill="auto"/>
                  <w:hideMark/>
                </w:tcPr>
                <w:p w:rsidR="00EA2FBA" w:rsidRPr="00EA2FBA" w:rsidRDefault="00EA2FBA" w:rsidP="00EA2FBA">
                  <w:pPr>
                    <w:rPr>
                      <w:sz w:val="22"/>
                      <w:szCs w:val="22"/>
                    </w:rPr>
                  </w:pPr>
                  <w:r w:rsidRPr="00EA2FBA">
                    <w:rPr>
                      <w:sz w:val="22"/>
                      <w:szCs w:val="22"/>
                    </w:rPr>
                    <w:t>Ознака из пројекта ПНТ2.4, МКС2.2</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510"/>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8,57+9,79+11,20+10,30+2,08+7,33+1,51+</w:t>
                  </w:r>
                  <w:r w:rsidRPr="00EA2FBA">
                    <w:rPr>
                      <w:sz w:val="22"/>
                      <w:szCs w:val="22"/>
                    </w:rPr>
                    <w:br/>
                    <w:t>1,65+1,50+1,95+1,95+7,16=</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64,99</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76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1,48+3,77+1,37+3,77+13,50+15,48+3,13+</w:t>
                  </w:r>
                  <w:r w:rsidRPr="00EA2FBA">
                    <w:rPr>
                      <w:sz w:val="22"/>
                      <w:szCs w:val="22"/>
                    </w:rPr>
                    <w:br/>
                    <w:t>4,01+9,36+10,02+6,55+1,48+1,52+1,48+</w:t>
                  </w:r>
                  <w:r w:rsidRPr="00EA2FBA">
                    <w:rPr>
                      <w:sz w:val="22"/>
                      <w:szCs w:val="22"/>
                    </w:rPr>
                    <w:br/>
                    <w:t>3,10+5,83+5,36+3,41+9,69=</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104,31</w:t>
                  </w:r>
                </w:p>
              </w:tc>
            </w:tr>
            <w:tr w:rsidR="00EA2FBA" w:rsidRPr="00EA2FBA" w:rsidTr="00EA2FBA">
              <w:trPr>
                <w:trHeight w:val="255"/>
              </w:trPr>
              <w:tc>
                <w:tcPr>
                  <w:tcW w:w="4780" w:type="dxa"/>
                  <w:tcBorders>
                    <w:top w:val="nil"/>
                    <w:left w:val="nil"/>
                    <w:bottom w:val="nil"/>
                    <w:right w:val="nil"/>
                  </w:tcBorders>
                  <w:shd w:val="clear" w:color="auto" w:fill="auto"/>
                  <w:noWrap/>
                  <w:hideMark/>
                </w:tcPr>
                <w:p w:rsidR="00EA2FBA" w:rsidRPr="00EA2FBA" w:rsidRDefault="00EA2FBA" w:rsidP="00EA2FBA">
                  <w:pPr>
                    <w:rPr>
                      <w:sz w:val="22"/>
                      <w:szCs w:val="22"/>
                    </w:rPr>
                  </w:pPr>
                  <w:r w:rsidRPr="00EA2FBA">
                    <w:rPr>
                      <w:sz w:val="22"/>
                      <w:szCs w:val="22"/>
                    </w:rPr>
                    <w:t>2,00*(0,80+0,85+0,80)=</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9,80</w:t>
                  </w:r>
                </w:p>
              </w:tc>
            </w:tr>
          </w:tbl>
          <w:p w:rsidR="00777C39" w:rsidRDefault="00777C39" w:rsidP="008B6F12">
            <w:pPr>
              <w:rPr>
                <w:lang/>
              </w:rPr>
            </w:pPr>
          </w:p>
        </w:tc>
        <w:tc>
          <w:tcPr>
            <w:tcW w:w="1110" w:type="dxa"/>
            <w:gridSpan w:val="21"/>
          </w:tcPr>
          <w:p w:rsidR="00777C39" w:rsidRDefault="00EA2FBA" w:rsidP="008B6F12">
            <w:pPr>
              <w:rPr>
                <w:lang/>
              </w:rPr>
            </w:pPr>
            <w:r>
              <w:rPr>
                <w:lang/>
              </w:rPr>
              <w:t>м²</w:t>
            </w:r>
          </w:p>
        </w:tc>
        <w:tc>
          <w:tcPr>
            <w:tcW w:w="1140" w:type="dxa"/>
            <w:gridSpan w:val="14"/>
          </w:tcPr>
          <w:p w:rsidR="00777C39" w:rsidRDefault="00EA2FBA" w:rsidP="008B6F12">
            <w:pPr>
              <w:rPr>
                <w:lang/>
              </w:rPr>
            </w:pPr>
            <w:r>
              <w:rPr>
                <w:lang/>
              </w:rPr>
              <w:t>179,10</w:t>
            </w:r>
          </w:p>
        </w:tc>
        <w:tc>
          <w:tcPr>
            <w:tcW w:w="2595" w:type="dxa"/>
            <w:gridSpan w:val="34"/>
          </w:tcPr>
          <w:p w:rsidR="00777C39" w:rsidRDefault="00777C39" w:rsidP="008B6F12">
            <w:pPr>
              <w:rPr>
                <w:lang/>
              </w:rPr>
            </w:pPr>
          </w:p>
        </w:tc>
        <w:tc>
          <w:tcPr>
            <w:tcW w:w="1877" w:type="dxa"/>
            <w:gridSpan w:val="2"/>
          </w:tcPr>
          <w:p w:rsidR="00777C39" w:rsidRDefault="00777C39" w:rsidP="008B6F12">
            <w:pPr>
              <w:rPr>
                <w:lang/>
              </w:rPr>
            </w:pPr>
          </w:p>
        </w:tc>
      </w:tr>
      <w:tr w:rsidR="00777C39" w:rsidTr="00D82B4F">
        <w:tblPrEx>
          <w:tblLook w:val="0000"/>
        </w:tblPrEx>
        <w:trPr>
          <w:trHeight w:val="150"/>
        </w:trPr>
        <w:tc>
          <w:tcPr>
            <w:tcW w:w="689" w:type="dxa"/>
            <w:gridSpan w:val="18"/>
          </w:tcPr>
          <w:p w:rsidR="00777C39" w:rsidRDefault="00EA2FBA" w:rsidP="008B6F12">
            <w:pPr>
              <w:rPr>
                <w:lang/>
              </w:rPr>
            </w:pPr>
            <w:r>
              <w:rPr>
                <w:lang/>
              </w:rPr>
              <w:t>1.3</w:t>
            </w:r>
          </w:p>
        </w:tc>
        <w:tc>
          <w:tcPr>
            <w:tcW w:w="8127" w:type="dxa"/>
            <w:gridSpan w:val="21"/>
          </w:tcPr>
          <w:tbl>
            <w:tblPr>
              <w:tblW w:w="5640" w:type="dxa"/>
              <w:tblLayout w:type="fixed"/>
              <w:tblLook w:val="04A0"/>
            </w:tblPr>
            <w:tblGrid>
              <w:gridCol w:w="4780"/>
              <w:gridCol w:w="860"/>
            </w:tblGrid>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Израда парне бране равног крова изводи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се једним слојем алуминијумске  фолије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која је обострано битуминизирана и уку-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пне дебљине д=0,5цм.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Обрачун по м2 комплет изведене позиције.                    </w:t>
                  </w:r>
                </w:p>
              </w:tc>
            </w:tr>
            <w:tr w:rsidR="00EA2FBA" w:rsidRPr="00EA2FBA" w:rsidTr="00EA2FBA">
              <w:trPr>
                <w:trHeight w:val="510"/>
              </w:trPr>
              <w:tc>
                <w:tcPr>
                  <w:tcW w:w="4780" w:type="dxa"/>
                  <w:tcBorders>
                    <w:top w:val="nil"/>
                    <w:left w:val="nil"/>
                    <w:bottom w:val="nil"/>
                    <w:right w:val="nil"/>
                  </w:tcBorders>
                  <w:shd w:val="clear" w:color="auto" w:fill="auto"/>
                  <w:hideMark/>
                </w:tcPr>
                <w:p w:rsidR="00EA2FBA" w:rsidRPr="00EA2FBA" w:rsidRDefault="00EA2FBA" w:rsidP="00EA2FBA">
                  <w:pPr>
                    <w:rPr>
                      <w:sz w:val="22"/>
                      <w:szCs w:val="22"/>
                    </w:rPr>
                  </w:pPr>
                  <w:r w:rsidRPr="00EA2FBA">
                    <w:rPr>
                      <w:sz w:val="22"/>
                      <w:szCs w:val="22"/>
                    </w:rPr>
                    <w:t>Ознака из пројекта КК2.2, КК2.3</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510"/>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15,30+1,48+1,52+1,48+3,10+5,83+5,36+</w:t>
                  </w:r>
                  <w:r w:rsidRPr="00EA2FBA">
                    <w:rPr>
                      <w:sz w:val="22"/>
                      <w:szCs w:val="22"/>
                    </w:rPr>
                    <w:br/>
                    <w:t>3,41+9,69+3,13+15,48+4,01+9,36+112,89=</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192,04</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Спрат: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8,01+30,93+11,48+73,08=</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136,95</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7.77*2.00 =                                           15.54</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bl>
          <w:p w:rsidR="00777C39" w:rsidRDefault="00777C39" w:rsidP="008B6F12">
            <w:pPr>
              <w:rPr>
                <w:lang/>
              </w:rPr>
            </w:pPr>
          </w:p>
        </w:tc>
        <w:tc>
          <w:tcPr>
            <w:tcW w:w="1110" w:type="dxa"/>
            <w:gridSpan w:val="21"/>
          </w:tcPr>
          <w:p w:rsidR="00777C39" w:rsidRDefault="00EA2FBA" w:rsidP="008B6F12">
            <w:pPr>
              <w:rPr>
                <w:lang/>
              </w:rPr>
            </w:pPr>
            <w:r>
              <w:rPr>
                <w:lang/>
              </w:rPr>
              <w:t>м²</w:t>
            </w:r>
          </w:p>
        </w:tc>
        <w:tc>
          <w:tcPr>
            <w:tcW w:w="1140" w:type="dxa"/>
            <w:gridSpan w:val="14"/>
          </w:tcPr>
          <w:p w:rsidR="00777C39" w:rsidRDefault="00EA2FBA" w:rsidP="008B6F12">
            <w:pPr>
              <w:rPr>
                <w:lang/>
              </w:rPr>
            </w:pPr>
            <w:r>
              <w:rPr>
                <w:lang/>
              </w:rPr>
              <w:t>328,99</w:t>
            </w:r>
          </w:p>
        </w:tc>
        <w:tc>
          <w:tcPr>
            <w:tcW w:w="2595" w:type="dxa"/>
            <w:gridSpan w:val="34"/>
          </w:tcPr>
          <w:p w:rsidR="00777C39" w:rsidRDefault="00777C39" w:rsidP="008B6F12">
            <w:pPr>
              <w:rPr>
                <w:lang/>
              </w:rPr>
            </w:pPr>
          </w:p>
        </w:tc>
        <w:tc>
          <w:tcPr>
            <w:tcW w:w="1877" w:type="dxa"/>
            <w:gridSpan w:val="2"/>
          </w:tcPr>
          <w:p w:rsidR="00777C39" w:rsidRDefault="00777C39" w:rsidP="008B6F12">
            <w:pPr>
              <w:rPr>
                <w:lang/>
              </w:rPr>
            </w:pPr>
          </w:p>
        </w:tc>
      </w:tr>
      <w:tr w:rsidR="00777C39" w:rsidTr="00D82B4F">
        <w:tblPrEx>
          <w:tblLook w:val="0000"/>
        </w:tblPrEx>
        <w:trPr>
          <w:trHeight w:val="111"/>
        </w:trPr>
        <w:tc>
          <w:tcPr>
            <w:tcW w:w="689" w:type="dxa"/>
            <w:gridSpan w:val="18"/>
          </w:tcPr>
          <w:p w:rsidR="00777C39" w:rsidRDefault="00EA2FBA" w:rsidP="008B6F12">
            <w:pPr>
              <w:rPr>
                <w:lang/>
              </w:rPr>
            </w:pPr>
            <w:r>
              <w:rPr>
                <w:lang/>
              </w:rPr>
              <w:t>1.4</w:t>
            </w:r>
          </w:p>
        </w:tc>
        <w:tc>
          <w:tcPr>
            <w:tcW w:w="8127" w:type="dxa"/>
            <w:gridSpan w:val="21"/>
          </w:tcPr>
          <w:tbl>
            <w:tblPr>
              <w:tblW w:w="5640" w:type="dxa"/>
              <w:tblLayout w:type="fixed"/>
              <w:tblLook w:val="04A0"/>
            </w:tblPr>
            <w:tblGrid>
              <w:gridCol w:w="4780"/>
              <w:gridCol w:w="860"/>
            </w:tblGrid>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Израда термоизолације фасадних и укопаних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зидова плочама експандираног полистирена-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стиродур дебљине д=8цм које се постављају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преко претходно  постављене опеке на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кант  (посебно обрачунато).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Обрачун по м2 комплет изведене позиције.                    </w:t>
                  </w:r>
                </w:p>
              </w:tc>
            </w:tr>
            <w:tr w:rsidR="00EA2FBA" w:rsidRPr="00EA2FBA" w:rsidTr="00EA2FBA">
              <w:trPr>
                <w:trHeight w:val="1020"/>
              </w:trPr>
              <w:tc>
                <w:tcPr>
                  <w:tcW w:w="4780" w:type="dxa"/>
                  <w:tcBorders>
                    <w:top w:val="nil"/>
                    <w:left w:val="nil"/>
                    <w:bottom w:val="nil"/>
                    <w:right w:val="nil"/>
                  </w:tcBorders>
                  <w:shd w:val="clear" w:color="auto" w:fill="auto"/>
                  <w:hideMark/>
                </w:tcPr>
                <w:p w:rsidR="00EA2FBA" w:rsidRPr="00EA2FBA" w:rsidRDefault="00EA2FBA" w:rsidP="00EA2FBA">
                  <w:pPr>
                    <w:rPr>
                      <w:sz w:val="22"/>
                      <w:szCs w:val="22"/>
                    </w:rPr>
                  </w:pPr>
                  <w:r w:rsidRPr="00EA2FBA">
                    <w:rPr>
                      <w:sz w:val="22"/>
                      <w:szCs w:val="22"/>
                    </w:rPr>
                    <w:t>Ознака из пројекта СФЗ2.1, СФЗ2.2, СФЗ2.3, СФЗ2.4,</w:t>
                  </w:r>
                  <w:r w:rsidRPr="00EA2FBA">
                    <w:rPr>
                      <w:sz w:val="22"/>
                      <w:szCs w:val="22"/>
                    </w:rPr>
                    <w:br/>
                    <w:t xml:space="preserve">СУЗ2.1, СУЗ2.2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Сутерен-Фасадни зидови:                                                   </w:t>
                  </w:r>
                </w:p>
              </w:tc>
            </w:tr>
            <w:tr w:rsidR="00EA2FBA" w:rsidRPr="00EA2FBA" w:rsidTr="00EA2FBA">
              <w:trPr>
                <w:trHeight w:val="510"/>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4,65*2,76+3,30*3,71-(2,50*1,20+0,45*0,45*2+</w:t>
                  </w:r>
                  <w:r w:rsidRPr="00EA2FBA">
                    <w:rPr>
                      <w:sz w:val="22"/>
                      <w:szCs w:val="22"/>
                    </w:rPr>
                    <w:br/>
                    <w:t>2,50*0,85)=</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19,55</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2,69*11,78=</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31,69</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0,95*(11,78+10,00)=</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20,69</w:t>
                  </w:r>
                </w:p>
              </w:tc>
            </w:tr>
            <w:tr w:rsidR="00EA2FBA" w:rsidRPr="00EA2FBA" w:rsidTr="00EA2FBA">
              <w:trPr>
                <w:trHeight w:val="25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1,34*17,00=</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22,78</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1,00*3,15=</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3,15</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2,20*10,70-(2,00*1,62+1,00*1,62)=</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18,68</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Сутерен-Укопани зидови:                                                   </w:t>
                  </w:r>
                </w:p>
              </w:tc>
            </w:tr>
            <w:tr w:rsidR="00EA2FBA" w:rsidRPr="00EA2FBA" w:rsidTr="00EA2FBA">
              <w:trPr>
                <w:trHeight w:val="25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3,95*9,85=</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38,91</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5,20*(7,55+1,00+30,00+20,37)=</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306,38</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3,58*(31,25+19,60)=</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182,04</w:t>
                  </w:r>
                </w:p>
              </w:tc>
            </w:tr>
            <w:tr w:rsidR="00EA2FBA" w:rsidRPr="00EA2FBA" w:rsidTr="00EA2FBA">
              <w:trPr>
                <w:trHeight w:val="25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5,08*4,18=</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21,23</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1,48*3,73=</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5,52</w:t>
                  </w:r>
                </w:p>
              </w:tc>
            </w:tr>
            <w:tr w:rsidR="00EA2FBA" w:rsidRPr="00EA2FBA" w:rsidTr="00EA2FBA">
              <w:trPr>
                <w:trHeight w:val="25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0,62*6,83=</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4,23</w:t>
                  </w:r>
                </w:p>
              </w:tc>
            </w:tr>
          </w:tbl>
          <w:p w:rsidR="00777C39" w:rsidRDefault="00777C39" w:rsidP="008B6F12">
            <w:pPr>
              <w:rPr>
                <w:lang/>
              </w:rPr>
            </w:pPr>
          </w:p>
        </w:tc>
        <w:tc>
          <w:tcPr>
            <w:tcW w:w="1110" w:type="dxa"/>
            <w:gridSpan w:val="21"/>
          </w:tcPr>
          <w:p w:rsidR="00777C39" w:rsidRDefault="00EA2FBA" w:rsidP="008B6F12">
            <w:pPr>
              <w:rPr>
                <w:lang/>
              </w:rPr>
            </w:pPr>
            <w:r>
              <w:rPr>
                <w:lang/>
              </w:rPr>
              <w:t>м²</w:t>
            </w:r>
          </w:p>
        </w:tc>
        <w:tc>
          <w:tcPr>
            <w:tcW w:w="1140" w:type="dxa"/>
            <w:gridSpan w:val="14"/>
          </w:tcPr>
          <w:p w:rsidR="00777C39" w:rsidRDefault="00EA2FBA" w:rsidP="008B6F12">
            <w:pPr>
              <w:rPr>
                <w:lang/>
              </w:rPr>
            </w:pPr>
            <w:r>
              <w:rPr>
                <w:lang/>
              </w:rPr>
              <w:t>674,86</w:t>
            </w:r>
          </w:p>
        </w:tc>
        <w:tc>
          <w:tcPr>
            <w:tcW w:w="2595" w:type="dxa"/>
            <w:gridSpan w:val="34"/>
          </w:tcPr>
          <w:p w:rsidR="00777C39" w:rsidRDefault="00777C39" w:rsidP="008B6F12">
            <w:pPr>
              <w:rPr>
                <w:lang/>
              </w:rPr>
            </w:pPr>
          </w:p>
        </w:tc>
        <w:tc>
          <w:tcPr>
            <w:tcW w:w="1877" w:type="dxa"/>
            <w:gridSpan w:val="2"/>
          </w:tcPr>
          <w:p w:rsidR="00777C39" w:rsidRDefault="00777C39" w:rsidP="008B6F12">
            <w:pPr>
              <w:rPr>
                <w:lang/>
              </w:rPr>
            </w:pPr>
          </w:p>
        </w:tc>
      </w:tr>
      <w:tr w:rsidR="00777C39" w:rsidTr="00D82B4F">
        <w:tblPrEx>
          <w:tblLook w:val="0000"/>
        </w:tblPrEx>
        <w:trPr>
          <w:trHeight w:val="111"/>
        </w:trPr>
        <w:tc>
          <w:tcPr>
            <w:tcW w:w="689" w:type="dxa"/>
            <w:gridSpan w:val="18"/>
          </w:tcPr>
          <w:p w:rsidR="00777C39" w:rsidRDefault="00EA2FBA" w:rsidP="008B6F12">
            <w:pPr>
              <w:rPr>
                <w:lang/>
              </w:rPr>
            </w:pPr>
            <w:r>
              <w:rPr>
                <w:lang/>
              </w:rPr>
              <w:t>1.5</w:t>
            </w:r>
          </w:p>
        </w:tc>
        <w:tc>
          <w:tcPr>
            <w:tcW w:w="8127" w:type="dxa"/>
            <w:gridSpan w:val="21"/>
          </w:tcPr>
          <w:tbl>
            <w:tblPr>
              <w:tblW w:w="5640" w:type="dxa"/>
              <w:tblLayout w:type="fixed"/>
              <w:tblLook w:val="04A0"/>
            </w:tblPr>
            <w:tblGrid>
              <w:gridCol w:w="4780"/>
              <w:gridCol w:w="860"/>
            </w:tblGrid>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Израда термоизолације подова на тлу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плочама експандираног полистирена-стирод-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ур дебљине д=10цм које се постављају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преко претходно  постављене хидроизолације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а испод АБ подне плоче  (све посебно обрачунато).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Обрачун по м2 комплет изведене позиције.                    </w:t>
                  </w:r>
                </w:p>
              </w:tc>
            </w:tr>
            <w:tr w:rsidR="00EA2FBA" w:rsidRPr="00EA2FBA" w:rsidTr="00EA2FBA">
              <w:trPr>
                <w:trHeight w:val="1020"/>
              </w:trPr>
              <w:tc>
                <w:tcPr>
                  <w:tcW w:w="4780" w:type="dxa"/>
                  <w:tcBorders>
                    <w:top w:val="nil"/>
                    <w:left w:val="nil"/>
                    <w:bottom w:val="nil"/>
                    <w:right w:val="nil"/>
                  </w:tcBorders>
                  <w:shd w:val="clear" w:color="auto" w:fill="auto"/>
                  <w:hideMark/>
                </w:tcPr>
                <w:p w:rsidR="00EA2FBA" w:rsidRPr="00EA2FBA" w:rsidRDefault="00EA2FBA" w:rsidP="00EA2FBA">
                  <w:pPr>
                    <w:rPr>
                      <w:sz w:val="22"/>
                      <w:szCs w:val="22"/>
                    </w:rPr>
                  </w:pPr>
                  <w:r w:rsidRPr="00EA2FBA">
                    <w:rPr>
                      <w:sz w:val="22"/>
                      <w:szCs w:val="22"/>
                    </w:rPr>
                    <w:t>Ознака из пројекта ПНТ2.1, ПНТ2.2, ПНТ2.3, ПНТ2.4,</w:t>
                  </w:r>
                  <w:r w:rsidRPr="00EA2FBA">
                    <w:rPr>
                      <w:sz w:val="22"/>
                      <w:szCs w:val="22"/>
                    </w:rPr>
                    <w:br/>
                    <w:t xml:space="preserve">ПНТ2.5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Мерење извршено помоћу софтвера АутоЦад.</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b/>
                      <w:bCs/>
                      <w:sz w:val="22"/>
                      <w:szCs w:val="22"/>
                    </w:rPr>
                  </w:pP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177,34+88,91+94,70=</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360,95</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Приземље:</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587,54*1=</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587,54</w:t>
                  </w:r>
                </w:p>
              </w:tc>
            </w:tr>
          </w:tbl>
          <w:p w:rsidR="00777C39" w:rsidRDefault="00777C39" w:rsidP="008B6F12">
            <w:pPr>
              <w:rPr>
                <w:lang/>
              </w:rPr>
            </w:pPr>
          </w:p>
        </w:tc>
        <w:tc>
          <w:tcPr>
            <w:tcW w:w="1110" w:type="dxa"/>
            <w:gridSpan w:val="21"/>
          </w:tcPr>
          <w:p w:rsidR="00777C39" w:rsidRDefault="00EA2FBA" w:rsidP="008B6F12">
            <w:pPr>
              <w:rPr>
                <w:lang/>
              </w:rPr>
            </w:pPr>
            <w:r>
              <w:rPr>
                <w:lang/>
              </w:rPr>
              <w:t>м²</w:t>
            </w:r>
          </w:p>
        </w:tc>
        <w:tc>
          <w:tcPr>
            <w:tcW w:w="1140" w:type="dxa"/>
            <w:gridSpan w:val="14"/>
          </w:tcPr>
          <w:p w:rsidR="00777C39" w:rsidRDefault="00EA2FBA" w:rsidP="008B6F12">
            <w:pPr>
              <w:rPr>
                <w:lang/>
              </w:rPr>
            </w:pPr>
            <w:r>
              <w:rPr>
                <w:lang/>
              </w:rPr>
              <w:t>948,49</w:t>
            </w:r>
          </w:p>
        </w:tc>
        <w:tc>
          <w:tcPr>
            <w:tcW w:w="2595" w:type="dxa"/>
            <w:gridSpan w:val="34"/>
          </w:tcPr>
          <w:p w:rsidR="00777C39" w:rsidRDefault="00777C39" w:rsidP="008B6F12">
            <w:pPr>
              <w:rPr>
                <w:lang/>
              </w:rPr>
            </w:pPr>
          </w:p>
        </w:tc>
        <w:tc>
          <w:tcPr>
            <w:tcW w:w="1877" w:type="dxa"/>
            <w:gridSpan w:val="2"/>
          </w:tcPr>
          <w:p w:rsidR="00777C39" w:rsidRDefault="00777C39" w:rsidP="008B6F12">
            <w:pPr>
              <w:rPr>
                <w:lang/>
              </w:rPr>
            </w:pPr>
          </w:p>
        </w:tc>
      </w:tr>
      <w:tr w:rsidR="00777C39" w:rsidTr="00D82B4F">
        <w:tblPrEx>
          <w:tblLook w:val="0000"/>
        </w:tblPrEx>
        <w:trPr>
          <w:trHeight w:val="135"/>
        </w:trPr>
        <w:tc>
          <w:tcPr>
            <w:tcW w:w="689" w:type="dxa"/>
            <w:gridSpan w:val="18"/>
          </w:tcPr>
          <w:p w:rsidR="00777C39" w:rsidRDefault="00EA2FBA" w:rsidP="008B6F12">
            <w:pPr>
              <w:rPr>
                <w:lang/>
              </w:rPr>
            </w:pPr>
            <w:r>
              <w:rPr>
                <w:lang/>
              </w:rPr>
              <w:t>1.6</w:t>
            </w:r>
          </w:p>
        </w:tc>
        <w:tc>
          <w:tcPr>
            <w:tcW w:w="8127" w:type="dxa"/>
            <w:gridSpan w:val="21"/>
          </w:tcPr>
          <w:tbl>
            <w:tblPr>
              <w:tblW w:w="4780" w:type="dxa"/>
              <w:tblLayout w:type="fixed"/>
              <w:tblLook w:val="04A0"/>
            </w:tblPr>
            <w:tblGrid>
              <w:gridCol w:w="4780"/>
            </w:tblGrid>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Израда термоизолације пода везе старог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 и новог  објекта минералном вуном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дебљине д=5цм која се поставља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у оквиру челичне конструкције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пасареле  (посебно обрачунато).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Обрачун по м2 комплет изведене позиције.                    </w:t>
                  </w:r>
                </w:p>
              </w:tc>
            </w:tr>
            <w:tr w:rsidR="00EA2FBA" w:rsidRPr="00EA2FBA" w:rsidTr="00EA2FBA">
              <w:trPr>
                <w:trHeight w:val="510"/>
              </w:trPr>
              <w:tc>
                <w:tcPr>
                  <w:tcW w:w="4780" w:type="dxa"/>
                  <w:tcBorders>
                    <w:top w:val="nil"/>
                    <w:left w:val="nil"/>
                    <w:bottom w:val="nil"/>
                    <w:right w:val="nil"/>
                  </w:tcBorders>
                  <w:shd w:val="clear" w:color="auto" w:fill="auto"/>
                  <w:hideMark/>
                </w:tcPr>
                <w:p w:rsidR="00EA2FBA" w:rsidRPr="00EA2FBA" w:rsidRDefault="00EA2FBA" w:rsidP="00EA2FBA">
                  <w:pPr>
                    <w:rPr>
                      <w:sz w:val="22"/>
                      <w:szCs w:val="22"/>
                    </w:rPr>
                  </w:pPr>
                  <w:r w:rsidRPr="00EA2FBA">
                    <w:rPr>
                      <w:sz w:val="22"/>
                      <w:szCs w:val="22"/>
                    </w:rPr>
                    <w:t>Ознака из пројекта КОП2.1</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Мерење извршено помоћу софтвера АутоЦад.</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Спрат:                                                   </w:t>
                  </w:r>
                </w:p>
              </w:tc>
            </w:tr>
            <w:tr w:rsidR="00EA2FBA" w:rsidRPr="00EA2FBA" w:rsidTr="00EA2FBA">
              <w:trPr>
                <w:trHeight w:val="25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lang/>
                    </w:rPr>
                  </w:pPr>
                  <w:r w:rsidRPr="00EA2FBA">
                    <w:rPr>
                      <w:sz w:val="22"/>
                      <w:szCs w:val="22"/>
                    </w:rPr>
                    <w:t>5,00*2,90</w:t>
                  </w:r>
                </w:p>
              </w:tc>
            </w:tr>
          </w:tbl>
          <w:p w:rsidR="00777C39" w:rsidRDefault="00777C39" w:rsidP="008B6F12">
            <w:pPr>
              <w:rPr>
                <w:lang/>
              </w:rPr>
            </w:pPr>
          </w:p>
        </w:tc>
        <w:tc>
          <w:tcPr>
            <w:tcW w:w="1110" w:type="dxa"/>
            <w:gridSpan w:val="21"/>
          </w:tcPr>
          <w:p w:rsidR="00777C39" w:rsidRDefault="00EA2FBA" w:rsidP="008B6F12">
            <w:pPr>
              <w:rPr>
                <w:lang/>
              </w:rPr>
            </w:pPr>
            <w:r>
              <w:rPr>
                <w:lang/>
              </w:rPr>
              <w:t>м²</w:t>
            </w:r>
          </w:p>
        </w:tc>
        <w:tc>
          <w:tcPr>
            <w:tcW w:w="1140" w:type="dxa"/>
            <w:gridSpan w:val="14"/>
          </w:tcPr>
          <w:p w:rsidR="00777C39" w:rsidRDefault="00EA2FBA" w:rsidP="008B6F12">
            <w:pPr>
              <w:rPr>
                <w:lang/>
              </w:rPr>
            </w:pPr>
            <w:r>
              <w:rPr>
                <w:lang/>
              </w:rPr>
              <w:t>14,50</w:t>
            </w:r>
          </w:p>
        </w:tc>
        <w:tc>
          <w:tcPr>
            <w:tcW w:w="2595" w:type="dxa"/>
            <w:gridSpan w:val="34"/>
          </w:tcPr>
          <w:p w:rsidR="00777C39" w:rsidRDefault="00777C39" w:rsidP="008B6F12">
            <w:pPr>
              <w:rPr>
                <w:lang/>
              </w:rPr>
            </w:pPr>
          </w:p>
        </w:tc>
        <w:tc>
          <w:tcPr>
            <w:tcW w:w="1877" w:type="dxa"/>
            <w:gridSpan w:val="2"/>
          </w:tcPr>
          <w:p w:rsidR="00777C39" w:rsidRDefault="00777C39" w:rsidP="008B6F12">
            <w:pPr>
              <w:rPr>
                <w:lang/>
              </w:rPr>
            </w:pPr>
          </w:p>
        </w:tc>
      </w:tr>
      <w:tr w:rsidR="00777C39" w:rsidTr="00D82B4F">
        <w:tblPrEx>
          <w:tblLook w:val="0000"/>
        </w:tblPrEx>
        <w:trPr>
          <w:trHeight w:val="126"/>
        </w:trPr>
        <w:tc>
          <w:tcPr>
            <w:tcW w:w="689" w:type="dxa"/>
            <w:gridSpan w:val="18"/>
          </w:tcPr>
          <w:p w:rsidR="00777C39" w:rsidRDefault="00EA2FBA" w:rsidP="008B6F12">
            <w:pPr>
              <w:rPr>
                <w:lang/>
              </w:rPr>
            </w:pPr>
            <w:r>
              <w:rPr>
                <w:lang/>
              </w:rPr>
              <w:t>1.7</w:t>
            </w:r>
          </w:p>
        </w:tc>
        <w:tc>
          <w:tcPr>
            <w:tcW w:w="8127" w:type="dxa"/>
            <w:gridSpan w:val="21"/>
          </w:tcPr>
          <w:tbl>
            <w:tblPr>
              <w:tblW w:w="5640" w:type="dxa"/>
              <w:tblLayout w:type="fixed"/>
              <w:tblLook w:val="04A0"/>
            </w:tblPr>
            <w:tblGrid>
              <w:gridCol w:w="4780"/>
              <w:gridCol w:w="860"/>
            </w:tblGrid>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Израда термоизолације медјуспратних конструкција                </w:t>
                  </w: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плочама Т.П. Минералне вуне (180кг/м3)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дебљине д=2цм које се постављају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на претходно очишћену ЛМТ или АБ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 медјуспратну конструкцију.</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Обрачун по м2 комплет изведене позиције.                    </w:t>
                  </w:r>
                </w:p>
              </w:tc>
            </w:tr>
            <w:tr w:rsidR="00EA2FBA" w:rsidRPr="00EA2FBA" w:rsidTr="00EA2FBA">
              <w:trPr>
                <w:trHeight w:val="510"/>
              </w:trPr>
              <w:tc>
                <w:tcPr>
                  <w:tcW w:w="4780" w:type="dxa"/>
                  <w:tcBorders>
                    <w:top w:val="nil"/>
                    <w:left w:val="nil"/>
                    <w:bottom w:val="nil"/>
                    <w:right w:val="nil"/>
                  </w:tcBorders>
                  <w:shd w:val="clear" w:color="auto" w:fill="auto"/>
                  <w:hideMark/>
                </w:tcPr>
                <w:p w:rsidR="00EA2FBA" w:rsidRPr="00EA2FBA" w:rsidRDefault="00EA2FBA" w:rsidP="00EA2FBA">
                  <w:pPr>
                    <w:rPr>
                      <w:sz w:val="22"/>
                      <w:szCs w:val="22"/>
                    </w:rPr>
                  </w:pPr>
                  <w:r w:rsidRPr="00EA2FBA">
                    <w:rPr>
                      <w:sz w:val="22"/>
                      <w:szCs w:val="22"/>
                    </w:rPr>
                    <w:t>Ознака из пројекта МКС2.1, МКС2.3, СТ2.2, КР2.1</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13,57+23,61+16,40+13,50+27,66+16,39+112,89=</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283,52</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Спрат: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8,01+30,93+11,48+73,08=</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123,50</w:t>
                  </w:r>
                </w:p>
              </w:tc>
            </w:tr>
          </w:tbl>
          <w:p w:rsidR="00777C39" w:rsidRDefault="00777C39" w:rsidP="008B6F12">
            <w:pPr>
              <w:rPr>
                <w:lang/>
              </w:rPr>
            </w:pPr>
          </w:p>
        </w:tc>
        <w:tc>
          <w:tcPr>
            <w:tcW w:w="1110" w:type="dxa"/>
            <w:gridSpan w:val="21"/>
          </w:tcPr>
          <w:p w:rsidR="00777C39" w:rsidRDefault="00EA2FBA" w:rsidP="008B6F12">
            <w:pPr>
              <w:rPr>
                <w:lang/>
              </w:rPr>
            </w:pPr>
            <w:r>
              <w:rPr>
                <w:lang/>
              </w:rPr>
              <w:t>м²</w:t>
            </w:r>
          </w:p>
        </w:tc>
        <w:tc>
          <w:tcPr>
            <w:tcW w:w="1140" w:type="dxa"/>
            <w:gridSpan w:val="14"/>
          </w:tcPr>
          <w:p w:rsidR="00777C39" w:rsidRDefault="00EA2FBA" w:rsidP="008B6F12">
            <w:pPr>
              <w:rPr>
                <w:lang/>
              </w:rPr>
            </w:pPr>
            <w:r>
              <w:rPr>
                <w:lang/>
              </w:rPr>
              <w:t>407,02</w:t>
            </w:r>
          </w:p>
        </w:tc>
        <w:tc>
          <w:tcPr>
            <w:tcW w:w="2595" w:type="dxa"/>
            <w:gridSpan w:val="34"/>
          </w:tcPr>
          <w:p w:rsidR="00777C39" w:rsidRDefault="00777C39" w:rsidP="008B6F12">
            <w:pPr>
              <w:rPr>
                <w:lang/>
              </w:rPr>
            </w:pPr>
          </w:p>
        </w:tc>
        <w:tc>
          <w:tcPr>
            <w:tcW w:w="1877" w:type="dxa"/>
            <w:gridSpan w:val="2"/>
          </w:tcPr>
          <w:p w:rsidR="00777C39" w:rsidRDefault="00777C39" w:rsidP="008B6F12">
            <w:pPr>
              <w:rPr>
                <w:lang/>
              </w:rPr>
            </w:pPr>
          </w:p>
        </w:tc>
      </w:tr>
      <w:tr w:rsidR="00777C39" w:rsidTr="00D82B4F">
        <w:tblPrEx>
          <w:tblLook w:val="0000"/>
        </w:tblPrEx>
        <w:trPr>
          <w:trHeight w:val="111"/>
        </w:trPr>
        <w:tc>
          <w:tcPr>
            <w:tcW w:w="689" w:type="dxa"/>
            <w:gridSpan w:val="18"/>
          </w:tcPr>
          <w:p w:rsidR="00777C39" w:rsidRDefault="00EA2FBA" w:rsidP="008B6F12">
            <w:pPr>
              <w:rPr>
                <w:lang/>
              </w:rPr>
            </w:pPr>
            <w:r>
              <w:rPr>
                <w:lang/>
              </w:rPr>
              <w:t>1.8</w:t>
            </w:r>
          </w:p>
        </w:tc>
        <w:tc>
          <w:tcPr>
            <w:tcW w:w="8127" w:type="dxa"/>
            <w:gridSpan w:val="21"/>
          </w:tcPr>
          <w:tbl>
            <w:tblPr>
              <w:tblW w:w="5640" w:type="dxa"/>
              <w:tblLayout w:type="fixed"/>
              <w:tblLook w:val="04A0"/>
            </w:tblPr>
            <w:tblGrid>
              <w:gridCol w:w="4780"/>
              <w:gridCol w:w="860"/>
            </w:tblGrid>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Израда термоизолације  плафона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минералном вуном дебљине д=5цм</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која се поставља преко подконструкције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спуштеног плафона и претходно постављене</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парне бране (све посебно обрачунато).</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Обрачун по м2 комплет изведене позиције.                    </w:t>
                  </w:r>
                </w:p>
              </w:tc>
            </w:tr>
            <w:tr w:rsidR="00EA2FBA" w:rsidRPr="00EA2FBA" w:rsidTr="00EA2FBA">
              <w:trPr>
                <w:trHeight w:val="510"/>
              </w:trPr>
              <w:tc>
                <w:tcPr>
                  <w:tcW w:w="4780" w:type="dxa"/>
                  <w:tcBorders>
                    <w:top w:val="nil"/>
                    <w:left w:val="nil"/>
                    <w:bottom w:val="nil"/>
                    <w:right w:val="nil"/>
                  </w:tcBorders>
                  <w:shd w:val="clear" w:color="auto" w:fill="auto"/>
                  <w:hideMark/>
                </w:tcPr>
                <w:p w:rsidR="00EA2FBA" w:rsidRPr="00EA2FBA" w:rsidRDefault="00EA2FBA" w:rsidP="00EA2FBA">
                  <w:pPr>
                    <w:rPr>
                      <w:sz w:val="22"/>
                      <w:szCs w:val="22"/>
                    </w:rPr>
                  </w:pPr>
                  <w:r w:rsidRPr="00EA2FBA">
                    <w:rPr>
                      <w:sz w:val="22"/>
                      <w:szCs w:val="22"/>
                    </w:rPr>
                    <w:t>Ознака из пројекта КК2.2, КК2.3</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510"/>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15,30+1,48+1,52+1,48+3,10+5,83+5,36+</w:t>
                  </w:r>
                  <w:r w:rsidRPr="00EA2FBA">
                    <w:rPr>
                      <w:sz w:val="22"/>
                      <w:szCs w:val="22"/>
                    </w:rPr>
                    <w:br/>
                    <w:t>3,41+9,69+3,13+15,48+4,01+9,36+112,89=</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192,04</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Спрат: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8,01+30,93+11,48+73,08=</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136,95</w:t>
                  </w:r>
                </w:p>
              </w:tc>
            </w:tr>
          </w:tbl>
          <w:p w:rsidR="00777C39" w:rsidRDefault="00777C39" w:rsidP="008B6F12">
            <w:pPr>
              <w:rPr>
                <w:lang/>
              </w:rPr>
            </w:pPr>
          </w:p>
        </w:tc>
        <w:tc>
          <w:tcPr>
            <w:tcW w:w="1110" w:type="dxa"/>
            <w:gridSpan w:val="21"/>
          </w:tcPr>
          <w:p w:rsidR="00777C39" w:rsidRDefault="00EA2FBA" w:rsidP="008B6F12">
            <w:pPr>
              <w:rPr>
                <w:lang/>
              </w:rPr>
            </w:pPr>
            <w:r>
              <w:rPr>
                <w:lang/>
              </w:rPr>
              <w:t>м²</w:t>
            </w:r>
          </w:p>
        </w:tc>
        <w:tc>
          <w:tcPr>
            <w:tcW w:w="1140" w:type="dxa"/>
            <w:gridSpan w:val="14"/>
          </w:tcPr>
          <w:p w:rsidR="00777C39" w:rsidRDefault="00EA2FBA" w:rsidP="008B6F12">
            <w:pPr>
              <w:rPr>
                <w:lang/>
              </w:rPr>
            </w:pPr>
            <w:r>
              <w:rPr>
                <w:lang/>
              </w:rPr>
              <w:t>328,99</w:t>
            </w:r>
          </w:p>
        </w:tc>
        <w:tc>
          <w:tcPr>
            <w:tcW w:w="2595" w:type="dxa"/>
            <w:gridSpan w:val="34"/>
          </w:tcPr>
          <w:p w:rsidR="00777C39" w:rsidRDefault="00777C39" w:rsidP="008B6F12">
            <w:pPr>
              <w:rPr>
                <w:lang/>
              </w:rPr>
            </w:pPr>
          </w:p>
        </w:tc>
        <w:tc>
          <w:tcPr>
            <w:tcW w:w="1877" w:type="dxa"/>
            <w:gridSpan w:val="2"/>
          </w:tcPr>
          <w:p w:rsidR="00777C39" w:rsidRDefault="00777C39" w:rsidP="008B6F12">
            <w:pPr>
              <w:rPr>
                <w:lang/>
              </w:rPr>
            </w:pPr>
          </w:p>
        </w:tc>
      </w:tr>
      <w:tr w:rsidR="00777C39" w:rsidTr="00D82B4F">
        <w:tblPrEx>
          <w:tblLook w:val="0000"/>
        </w:tblPrEx>
        <w:trPr>
          <w:trHeight w:val="150"/>
        </w:trPr>
        <w:tc>
          <w:tcPr>
            <w:tcW w:w="689" w:type="dxa"/>
            <w:gridSpan w:val="18"/>
          </w:tcPr>
          <w:p w:rsidR="00777C39" w:rsidRDefault="00EA2FBA" w:rsidP="008B6F12">
            <w:pPr>
              <w:rPr>
                <w:lang/>
              </w:rPr>
            </w:pPr>
            <w:r>
              <w:rPr>
                <w:lang/>
              </w:rPr>
              <w:t>1.9</w:t>
            </w:r>
          </w:p>
        </w:tc>
        <w:tc>
          <w:tcPr>
            <w:tcW w:w="8127" w:type="dxa"/>
            <w:gridSpan w:val="21"/>
          </w:tcPr>
          <w:tbl>
            <w:tblPr>
              <w:tblW w:w="5640" w:type="dxa"/>
              <w:tblLayout w:type="fixed"/>
              <w:tblLook w:val="04A0"/>
            </w:tblPr>
            <w:tblGrid>
              <w:gridCol w:w="4780"/>
              <w:gridCol w:w="860"/>
            </w:tblGrid>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Израда термоизолације  фасадних зидова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минералном вуном дебљине д=5цм</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која се поставља у подконструкцију</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гисп-картонске обраде са унутрашње</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стране зида (све посебно обрачунато).</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Обрачун по м2 комплет изведене позиције.                    </w:t>
                  </w:r>
                </w:p>
              </w:tc>
            </w:tr>
            <w:tr w:rsidR="00EA2FBA" w:rsidRPr="00EA2FBA" w:rsidTr="00EA2FBA">
              <w:trPr>
                <w:trHeight w:val="510"/>
              </w:trPr>
              <w:tc>
                <w:tcPr>
                  <w:tcW w:w="4780" w:type="dxa"/>
                  <w:tcBorders>
                    <w:top w:val="nil"/>
                    <w:left w:val="nil"/>
                    <w:bottom w:val="nil"/>
                    <w:right w:val="nil"/>
                  </w:tcBorders>
                  <w:shd w:val="clear" w:color="auto" w:fill="auto"/>
                  <w:hideMark/>
                </w:tcPr>
                <w:p w:rsidR="00EA2FBA" w:rsidRPr="00EA2FBA" w:rsidRDefault="00EA2FBA" w:rsidP="00EA2FBA">
                  <w:pPr>
                    <w:rPr>
                      <w:sz w:val="22"/>
                      <w:szCs w:val="22"/>
                    </w:rPr>
                  </w:pPr>
                  <w:r w:rsidRPr="00EA2FBA">
                    <w:rPr>
                      <w:sz w:val="22"/>
                      <w:szCs w:val="22"/>
                    </w:rPr>
                    <w:t>Ознака из пројекта СФЗ2.14, СФЗ2.15</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Сутерен:</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2,92*4,75*5-(1,00*1,85*6+3,00*2,85)=</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49,70</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Приземље:</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2,60*(4,75*5+5,92+6,73)-1,00*1,50*15=</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72,14</w:t>
                  </w:r>
                </w:p>
              </w:tc>
            </w:tr>
          </w:tbl>
          <w:p w:rsidR="00777C39" w:rsidRDefault="00777C39" w:rsidP="008B6F12">
            <w:pPr>
              <w:rPr>
                <w:lang/>
              </w:rPr>
            </w:pPr>
          </w:p>
        </w:tc>
        <w:tc>
          <w:tcPr>
            <w:tcW w:w="1110" w:type="dxa"/>
            <w:gridSpan w:val="21"/>
          </w:tcPr>
          <w:p w:rsidR="00777C39" w:rsidRDefault="00EA2FBA" w:rsidP="008B6F12">
            <w:pPr>
              <w:rPr>
                <w:lang/>
              </w:rPr>
            </w:pPr>
            <w:r>
              <w:rPr>
                <w:lang/>
              </w:rPr>
              <w:t>м²</w:t>
            </w:r>
          </w:p>
        </w:tc>
        <w:tc>
          <w:tcPr>
            <w:tcW w:w="1140" w:type="dxa"/>
            <w:gridSpan w:val="14"/>
          </w:tcPr>
          <w:p w:rsidR="00777C39" w:rsidRDefault="00EA2FBA" w:rsidP="008B6F12">
            <w:pPr>
              <w:rPr>
                <w:lang/>
              </w:rPr>
            </w:pPr>
            <w:r>
              <w:rPr>
                <w:lang/>
              </w:rPr>
              <w:t>121,84</w:t>
            </w:r>
          </w:p>
        </w:tc>
        <w:tc>
          <w:tcPr>
            <w:tcW w:w="2595" w:type="dxa"/>
            <w:gridSpan w:val="34"/>
          </w:tcPr>
          <w:p w:rsidR="00777C39" w:rsidRDefault="00777C39" w:rsidP="008B6F12">
            <w:pPr>
              <w:rPr>
                <w:lang/>
              </w:rPr>
            </w:pPr>
          </w:p>
        </w:tc>
        <w:tc>
          <w:tcPr>
            <w:tcW w:w="1877" w:type="dxa"/>
            <w:gridSpan w:val="2"/>
          </w:tcPr>
          <w:p w:rsidR="00777C39" w:rsidRDefault="00777C39" w:rsidP="008B6F12">
            <w:pPr>
              <w:rPr>
                <w:lang/>
              </w:rPr>
            </w:pPr>
          </w:p>
        </w:tc>
      </w:tr>
      <w:tr w:rsidR="00777C39" w:rsidTr="00D82B4F">
        <w:tblPrEx>
          <w:tblLook w:val="0000"/>
        </w:tblPrEx>
        <w:trPr>
          <w:trHeight w:val="3285"/>
        </w:trPr>
        <w:tc>
          <w:tcPr>
            <w:tcW w:w="689" w:type="dxa"/>
            <w:gridSpan w:val="18"/>
          </w:tcPr>
          <w:p w:rsidR="00777C39" w:rsidRDefault="00EA2FBA" w:rsidP="008B6F12">
            <w:pPr>
              <w:rPr>
                <w:lang/>
              </w:rPr>
            </w:pPr>
            <w:r>
              <w:rPr>
                <w:lang/>
              </w:rPr>
              <w:t>2.0</w:t>
            </w:r>
          </w:p>
        </w:tc>
        <w:tc>
          <w:tcPr>
            <w:tcW w:w="8127" w:type="dxa"/>
            <w:gridSpan w:val="21"/>
          </w:tcPr>
          <w:tbl>
            <w:tblPr>
              <w:tblW w:w="4780" w:type="dxa"/>
              <w:tblLayout w:type="fixed"/>
              <w:tblLook w:val="04A0"/>
            </w:tblPr>
            <w:tblGrid>
              <w:gridCol w:w="4780"/>
            </w:tblGrid>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Израда акустичне изолације медјуспратних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конструкција азмафон плочама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дебљине д=1цм које се постављају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на претходно очишћену ЛМТ или АБ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 медјуспратну конструкцију, са задизањем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на околне зидове.</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Обрачун по м2 комплет изведене позиције.                    </w:t>
                  </w:r>
                </w:p>
              </w:tc>
            </w:tr>
            <w:tr w:rsidR="00EA2FBA" w:rsidRPr="00EA2FBA" w:rsidTr="00EA2FBA">
              <w:trPr>
                <w:trHeight w:val="510"/>
              </w:trPr>
              <w:tc>
                <w:tcPr>
                  <w:tcW w:w="4780" w:type="dxa"/>
                  <w:tcBorders>
                    <w:top w:val="nil"/>
                    <w:left w:val="nil"/>
                    <w:bottom w:val="nil"/>
                    <w:right w:val="nil"/>
                  </w:tcBorders>
                  <w:shd w:val="clear" w:color="auto" w:fill="auto"/>
                  <w:hideMark/>
                </w:tcPr>
                <w:p w:rsidR="00EA2FBA" w:rsidRPr="00EA2FBA" w:rsidRDefault="00EA2FBA" w:rsidP="00EA2FBA">
                  <w:pPr>
                    <w:rPr>
                      <w:sz w:val="22"/>
                      <w:szCs w:val="22"/>
                    </w:rPr>
                  </w:pPr>
                  <w:r w:rsidRPr="00EA2FBA">
                    <w:rPr>
                      <w:sz w:val="22"/>
                      <w:szCs w:val="22"/>
                    </w:rPr>
                    <w:t>Ознака из пројекта МКС 2.2</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Приземље:                                                 </w:t>
                  </w:r>
                </w:p>
              </w:tc>
            </w:tr>
            <w:tr w:rsidR="00EA2FBA" w:rsidRPr="00EA2FBA" w:rsidTr="00EA2FBA">
              <w:trPr>
                <w:trHeight w:val="765"/>
              </w:trPr>
              <w:tc>
                <w:tcPr>
                  <w:tcW w:w="4780" w:type="dxa"/>
                  <w:tcBorders>
                    <w:top w:val="nil"/>
                    <w:left w:val="nil"/>
                    <w:bottom w:val="nil"/>
                    <w:right w:val="nil"/>
                  </w:tcBorders>
                  <w:shd w:val="clear" w:color="auto" w:fill="auto"/>
                  <w:vAlign w:val="bottom"/>
                  <w:hideMark/>
                </w:tcPr>
                <w:p w:rsidR="00EA2FBA" w:rsidRPr="00EA2FBA" w:rsidRDefault="00EA2FBA" w:rsidP="00EA2FBA">
                  <w:pPr>
                    <w:rPr>
                      <w:sz w:val="22"/>
                      <w:szCs w:val="22"/>
                    </w:rPr>
                  </w:pPr>
                  <w:r w:rsidRPr="00EA2FBA">
                    <w:rPr>
                      <w:sz w:val="22"/>
                      <w:szCs w:val="22"/>
                    </w:rPr>
                    <w:t>1,48+3,77+1,37+3,77+13,50+15,48+3,13+</w:t>
                  </w:r>
                  <w:r w:rsidRPr="00EA2FBA">
                    <w:rPr>
                      <w:sz w:val="22"/>
                      <w:szCs w:val="22"/>
                    </w:rPr>
                    <w:br/>
                    <w:t>4,01+9,36+10,02+6,55+1,48+1,52+1,48+</w:t>
                  </w:r>
                  <w:r w:rsidRPr="00EA2FBA">
                    <w:rPr>
                      <w:sz w:val="22"/>
                      <w:szCs w:val="22"/>
                    </w:rPr>
                    <w:br/>
                    <w:t>3,10+5,83+5,36+3,41+9,69=</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rFonts w:ascii="Arial" w:hAnsi="Arial" w:cs="Arial"/>
                      <w:sz w:val="20"/>
                    </w:rPr>
                  </w:pPr>
                </w:p>
              </w:tc>
            </w:tr>
          </w:tbl>
          <w:p w:rsidR="00777C39" w:rsidRDefault="00777C39" w:rsidP="008B6F12">
            <w:pPr>
              <w:rPr>
                <w:lang/>
              </w:rPr>
            </w:pPr>
          </w:p>
        </w:tc>
        <w:tc>
          <w:tcPr>
            <w:tcW w:w="1110" w:type="dxa"/>
            <w:gridSpan w:val="21"/>
          </w:tcPr>
          <w:p w:rsidR="00777C39" w:rsidRDefault="00EA2FBA" w:rsidP="008B6F12">
            <w:pPr>
              <w:rPr>
                <w:lang/>
              </w:rPr>
            </w:pPr>
            <w:r>
              <w:rPr>
                <w:lang/>
              </w:rPr>
              <w:t>м²</w:t>
            </w:r>
          </w:p>
        </w:tc>
        <w:tc>
          <w:tcPr>
            <w:tcW w:w="1140" w:type="dxa"/>
            <w:gridSpan w:val="14"/>
          </w:tcPr>
          <w:p w:rsidR="00777C39" w:rsidRDefault="00EA2FBA" w:rsidP="008B6F12">
            <w:pPr>
              <w:rPr>
                <w:lang/>
              </w:rPr>
            </w:pPr>
            <w:r>
              <w:rPr>
                <w:lang/>
              </w:rPr>
              <w:t>104,31</w:t>
            </w:r>
          </w:p>
        </w:tc>
        <w:tc>
          <w:tcPr>
            <w:tcW w:w="2595" w:type="dxa"/>
            <w:gridSpan w:val="34"/>
          </w:tcPr>
          <w:p w:rsidR="00777C39" w:rsidRDefault="00777C39" w:rsidP="008B6F12">
            <w:pPr>
              <w:rPr>
                <w:lang/>
              </w:rPr>
            </w:pPr>
          </w:p>
        </w:tc>
        <w:tc>
          <w:tcPr>
            <w:tcW w:w="1877" w:type="dxa"/>
            <w:gridSpan w:val="2"/>
          </w:tcPr>
          <w:p w:rsidR="00777C39" w:rsidRDefault="00777C39" w:rsidP="008B6F12">
            <w:pPr>
              <w:rPr>
                <w:lang/>
              </w:rPr>
            </w:pPr>
          </w:p>
        </w:tc>
      </w:tr>
      <w:tr w:rsidR="00EA2FBA" w:rsidTr="00D82B4F">
        <w:tblPrEx>
          <w:tblLook w:val="0000"/>
        </w:tblPrEx>
        <w:trPr>
          <w:trHeight w:val="270"/>
        </w:trPr>
        <w:tc>
          <w:tcPr>
            <w:tcW w:w="689" w:type="dxa"/>
            <w:gridSpan w:val="18"/>
          </w:tcPr>
          <w:p w:rsidR="00EA2FBA" w:rsidRDefault="00EA2FBA" w:rsidP="008B6F12">
            <w:pPr>
              <w:rPr>
                <w:lang/>
              </w:rPr>
            </w:pPr>
            <w:r>
              <w:rPr>
                <w:lang/>
              </w:rPr>
              <w:t>2.1</w:t>
            </w:r>
          </w:p>
        </w:tc>
        <w:tc>
          <w:tcPr>
            <w:tcW w:w="8127" w:type="dxa"/>
            <w:gridSpan w:val="21"/>
          </w:tcPr>
          <w:tbl>
            <w:tblPr>
              <w:tblW w:w="5640" w:type="dxa"/>
              <w:tblLayout w:type="fixed"/>
              <w:tblLook w:val="04A0"/>
            </w:tblPr>
            <w:tblGrid>
              <w:gridCol w:w="4780"/>
              <w:gridCol w:w="860"/>
            </w:tblGrid>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Израда термоизолације кровног назидка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плочама Т.П. Минералне вуне (180кг/м3)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дебљине д=5цм које се постављају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на унутрашњу страну назидка у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осама Б, Ф, 7 и 8.        </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5640" w:type="dxa"/>
                  <w:gridSpan w:val="2"/>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 xml:space="preserve">Обрачун по м2 комплет изведене позиције.                    </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20,64*0,45*2=</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18,58</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(6,80*0,75/2)*2=</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5,10</w:t>
                  </w:r>
                </w:p>
              </w:tc>
            </w:tr>
            <w:tr w:rsidR="00EA2FBA" w:rsidRPr="00EA2FBA" w:rsidTr="00EA2FBA">
              <w:trPr>
                <w:trHeight w:val="255"/>
              </w:trPr>
              <w:tc>
                <w:tcPr>
                  <w:tcW w:w="4780" w:type="dxa"/>
                  <w:tcBorders>
                    <w:top w:val="nil"/>
                    <w:left w:val="nil"/>
                    <w:bottom w:val="nil"/>
                    <w:right w:val="nil"/>
                  </w:tcBorders>
                  <w:shd w:val="clear" w:color="auto" w:fill="auto"/>
                  <w:noWrap/>
                  <w:vAlign w:val="bottom"/>
                  <w:hideMark/>
                </w:tcPr>
                <w:p w:rsidR="00EA2FBA" w:rsidRPr="00EA2FBA" w:rsidRDefault="00EA2FBA" w:rsidP="00EA2FBA">
                  <w:pPr>
                    <w:rPr>
                      <w:sz w:val="22"/>
                      <w:szCs w:val="22"/>
                    </w:rPr>
                  </w:pPr>
                  <w:r w:rsidRPr="00EA2FBA">
                    <w:rPr>
                      <w:sz w:val="22"/>
                      <w:szCs w:val="22"/>
                    </w:rPr>
                    <w:t>0,30*(21,60+7,80)*2=</w:t>
                  </w:r>
                </w:p>
              </w:tc>
              <w:tc>
                <w:tcPr>
                  <w:tcW w:w="860" w:type="dxa"/>
                  <w:tcBorders>
                    <w:top w:val="nil"/>
                    <w:left w:val="nil"/>
                    <w:bottom w:val="nil"/>
                    <w:right w:val="nil"/>
                  </w:tcBorders>
                  <w:shd w:val="clear" w:color="auto" w:fill="auto"/>
                  <w:noWrap/>
                  <w:vAlign w:val="bottom"/>
                  <w:hideMark/>
                </w:tcPr>
                <w:p w:rsidR="00EA2FBA" w:rsidRPr="00EA2FBA" w:rsidRDefault="00EA2FBA" w:rsidP="00EA2FBA">
                  <w:pPr>
                    <w:jc w:val="center"/>
                    <w:rPr>
                      <w:sz w:val="22"/>
                      <w:szCs w:val="22"/>
                    </w:rPr>
                  </w:pPr>
                  <w:r w:rsidRPr="00EA2FBA">
                    <w:rPr>
                      <w:sz w:val="22"/>
                      <w:szCs w:val="22"/>
                    </w:rPr>
                    <w:t>17,64</w:t>
                  </w:r>
                </w:p>
              </w:tc>
            </w:tr>
          </w:tbl>
          <w:p w:rsidR="00EA2FBA" w:rsidRPr="00EA2FBA" w:rsidRDefault="00EA2FBA" w:rsidP="00EA2FBA">
            <w:pPr>
              <w:rPr>
                <w:sz w:val="22"/>
                <w:szCs w:val="22"/>
              </w:rPr>
            </w:pPr>
          </w:p>
        </w:tc>
        <w:tc>
          <w:tcPr>
            <w:tcW w:w="1110" w:type="dxa"/>
            <w:gridSpan w:val="21"/>
          </w:tcPr>
          <w:p w:rsidR="00EA2FBA" w:rsidRDefault="00EA2FBA" w:rsidP="008B6F12">
            <w:pPr>
              <w:rPr>
                <w:lang/>
              </w:rPr>
            </w:pPr>
            <w:r>
              <w:rPr>
                <w:lang/>
              </w:rPr>
              <w:t>м²</w:t>
            </w:r>
          </w:p>
        </w:tc>
        <w:tc>
          <w:tcPr>
            <w:tcW w:w="1140" w:type="dxa"/>
            <w:gridSpan w:val="14"/>
          </w:tcPr>
          <w:p w:rsidR="00EA2FBA" w:rsidRDefault="00EA2FBA" w:rsidP="008B6F12">
            <w:pPr>
              <w:rPr>
                <w:lang/>
              </w:rPr>
            </w:pPr>
            <w:r>
              <w:rPr>
                <w:lang/>
              </w:rPr>
              <w:t>41,32</w:t>
            </w:r>
          </w:p>
        </w:tc>
        <w:tc>
          <w:tcPr>
            <w:tcW w:w="2595" w:type="dxa"/>
            <w:gridSpan w:val="34"/>
          </w:tcPr>
          <w:p w:rsidR="00EA2FBA" w:rsidRDefault="00EA2FBA" w:rsidP="008B6F12">
            <w:pPr>
              <w:rPr>
                <w:lang/>
              </w:rPr>
            </w:pPr>
          </w:p>
        </w:tc>
        <w:tc>
          <w:tcPr>
            <w:tcW w:w="1877" w:type="dxa"/>
            <w:gridSpan w:val="2"/>
          </w:tcPr>
          <w:p w:rsidR="00EA2FBA" w:rsidRDefault="00EA2FBA" w:rsidP="008B6F12">
            <w:pPr>
              <w:rPr>
                <w:lang/>
              </w:rPr>
            </w:pPr>
          </w:p>
        </w:tc>
      </w:tr>
      <w:tr w:rsidR="00777C39" w:rsidTr="00D82B4F">
        <w:tblPrEx>
          <w:tblLook w:val="0000"/>
        </w:tblPrEx>
        <w:trPr>
          <w:trHeight w:val="345"/>
        </w:trPr>
        <w:tc>
          <w:tcPr>
            <w:tcW w:w="8816" w:type="dxa"/>
            <w:gridSpan w:val="39"/>
          </w:tcPr>
          <w:p w:rsidR="00EA2FBA" w:rsidRDefault="00EA2FBA" w:rsidP="008B6F12">
            <w:pPr>
              <w:rPr>
                <w:lang/>
              </w:rPr>
            </w:pPr>
            <w:r>
              <w:rPr>
                <w:lang/>
              </w:rPr>
              <w:t xml:space="preserve">                                                                                                          УКУПНО:</w:t>
            </w:r>
          </w:p>
        </w:tc>
        <w:tc>
          <w:tcPr>
            <w:tcW w:w="6722" w:type="dxa"/>
            <w:gridSpan w:val="71"/>
          </w:tcPr>
          <w:p w:rsidR="00777C39" w:rsidRDefault="00777C39" w:rsidP="008B6F12">
            <w:pPr>
              <w:rPr>
                <w:lang/>
              </w:rPr>
            </w:pPr>
          </w:p>
        </w:tc>
      </w:tr>
      <w:tr w:rsidR="00EA2FBA" w:rsidTr="00D82B4F">
        <w:tblPrEx>
          <w:tblLook w:val="0000"/>
        </w:tblPrEx>
        <w:trPr>
          <w:trHeight w:val="150"/>
        </w:trPr>
        <w:tc>
          <w:tcPr>
            <w:tcW w:w="8816" w:type="dxa"/>
            <w:gridSpan w:val="39"/>
          </w:tcPr>
          <w:p w:rsidR="00EA2FBA" w:rsidRDefault="0097304B" w:rsidP="008B6F12">
            <w:pPr>
              <w:rPr>
                <w:lang/>
              </w:rPr>
            </w:pPr>
            <w:r>
              <w:rPr>
                <w:lang/>
              </w:rPr>
              <w:t xml:space="preserve">                                              ПОКРИВАЧКИ РАДОВИ</w:t>
            </w:r>
          </w:p>
        </w:tc>
        <w:tc>
          <w:tcPr>
            <w:tcW w:w="6722" w:type="dxa"/>
            <w:gridSpan w:val="71"/>
          </w:tcPr>
          <w:p w:rsidR="00EA2FBA" w:rsidRDefault="00EA2FBA" w:rsidP="008B6F12">
            <w:pPr>
              <w:rPr>
                <w:lang/>
              </w:rPr>
            </w:pPr>
          </w:p>
        </w:tc>
      </w:tr>
      <w:tr w:rsidR="00EA2FBA" w:rsidTr="00D82B4F">
        <w:tblPrEx>
          <w:tblLook w:val="0000"/>
        </w:tblPrEx>
        <w:trPr>
          <w:trHeight w:val="135"/>
        </w:trPr>
        <w:tc>
          <w:tcPr>
            <w:tcW w:w="704" w:type="dxa"/>
            <w:gridSpan w:val="19"/>
          </w:tcPr>
          <w:p w:rsidR="00EA2FBA" w:rsidRDefault="0097304B" w:rsidP="008B6F12">
            <w:pPr>
              <w:rPr>
                <w:lang/>
              </w:rPr>
            </w:pPr>
            <w:r>
              <w:rPr>
                <w:lang/>
              </w:rPr>
              <w:t>1.1</w:t>
            </w:r>
          </w:p>
        </w:tc>
        <w:tc>
          <w:tcPr>
            <w:tcW w:w="8112" w:type="dxa"/>
            <w:gridSpan w:val="20"/>
          </w:tcPr>
          <w:tbl>
            <w:tblPr>
              <w:tblW w:w="5640" w:type="dxa"/>
              <w:tblLayout w:type="fixed"/>
              <w:tblLook w:val="04A0"/>
            </w:tblPr>
            <w:tblGrid>
              <w:gridCol w:w="4780"/>
              <w:gridCol w:w="860"/>
            </w:tblGrid>
            <w:tr w:rsidR="0097304B" w:rsidRPr="0097304B" w:rsidTr="0097304B">
              <w:trPr>
                <w:trHeight w:val="1785"/>
              </w:trPr>
              <w:tc>
                <w:tcPr>
                  <w:tcW w:w="4780" w:type="dxa"/>
                  <w:tcBorders>
                    <w:top w:val="nil"/>
                    <w:left w:val="nil"/>
                    <w:bottom w:val="nil"/>
                    <w:right w:val="nil"/>
                  </w:tcBorders>
                  <w:shd w:val="clear" w:color="auto" w:fill="auto"/>
                  <w:hideMark/>
                </w:tcPr>
                <w:p w:rsidR="0097304B" w:rsidRPr="0097304B" w:rsidRDefault="0097304B" w:rsidP="0097304B">
                  <w:pPr>
                    <w:rPr>
                      <w:sz w:val="22"/>
                      <w:szCs w:val="22"/>
                    </w:rPr>
                  </w:pPr>
                  <w:r w:rsidRPr="0097304B">
                    <w:rPr>
                      <w:sz w:val="22"/>
                      <w:szCs w:val="22"/>
                    </w:rPr>
                    <w:t>Набавка и монтажа термоизолационих ватроотпорних панела од профилисаног челичног поцинкованог и</w:t>
                  </w:r>
                  <w:r w:rsidRPr="0097304B">
                    <w:rPr>
                      <w:sz w:val="22"/>
                      <w:szCs w:val="22"/>
                    </w:rPr>
                    <w:br/>
                    <w:t xml:space="preserve">обојеног лима дебљине 0,7мм са испуном од незапаљиве вишеслојне минералне вуне </w:t>
                  </w:r>
                  <w:r w:rsidRPr="0097304B">
                    <w:rPr>
                      <w:sz w:val="22"/>
                      <w:szCs w:val="22"/>
                    </w:rPr>
                    <w:br/>
                    <w:t xml:space="preserve">(СРПС ИСО 1182) који заједно чине један </w:t>
                  </w:r>
                  <w:r w:rsidRPr="0097304B">
                    <w:rPr>
                      <w:sz w:val="22"/>
                      <w:szCs w:val="22"/>
                    </w:rPr>
                    <w:br/>
                    <w:t xml:space="preserve">сложени елемент.                   </w:t>
                  </w:r>
                </w:p>
              </w:tc>
              <w:tc>
                <w:tcPr>
                  <w:tcW w:w="860" w:type="dxa"/>
                  <w:tcBorders>
                    <w:top w:val="nil"/>
                    <w:left w:val="nil"/>
                    <w:bottom w:val="nil"/>
                    <w:right w:val="nil"/>
                  </w:tcBorders>
                  <w:shd w:val="clear" w:color="auto" w:fill="auto"/>
                  <w:noWrap/>
                  <w:vAlign w:val="bottom"/>
                  <w:hideMark/>
                </w:tcPr>
                <w:p w:rsidR="0097304B" w:rsidRPr="0097304B" w:rsidRDefault="0097304B" w:rsidP="0097304B">
                  <w:pPr>
                    <w:jc w:val="center"/>
                    <w:rPr>
                      <w:sz w:val="22"/>
                      <w:szCs w:val="22"/>
                    </w:rPr>
                  </w:pPr>
                </w:p>
              </w:tc>
            </w:tr>
            <w:tr w:rsidR="0097304B" w:rsidRPr="0097304B" w:rsidTr="0097304B">
              <w:trPr>
                <w:trHeight w:val="255"/>
              </w:trPr>
              <w:tc>
                <w:tcPr>
                  <w:tcW w:w="4780" w:type="dxa"/>
                  <w:tcBorders>
                    <w:top w:val="nil"/>
                    <w:left w:val="nil"/>
                    <w:bottom w:val="nil"/>
                    <w:right w:val="nil"/>
                  </w:tcBorders>
                  <w:shd w:val="clear" w:color="auto" w:fill="auto"/>
                  <w:noWrap/>
                  <w:vAlign w:val="bottom"/>
                  <w:hideMark/>
                </w:tcPr>
                <w:p w:rsidR="0097304B" w:rsidRPr="0097304B" w:rsidRDefault="0097304B" w:rsidP="0097304B">
                  <w:pPr>
                    <w:rPr>
                      <w:sz w:val="22"/>
                      <w:szCs w:val="22"/>
                    </w:rPr>
                  </w:pPr>
                  <w:r w:rsidRPr="0097304B">
                    <w:rPr>
                      <w:sz w:val="22"/>
                      <w:szCs w:val="22"/>
                    </w:rPr>
                    <w:t>Панели се постављају на челичну конструкцију.</w:t>
                  </w:r>
                </w:p>
              </w:tc>
              <w:tc>
                <w:tcPr>
                  <w:tcW w:w="860" w:type="dxa"/>
                  <w:tcBorders>
                    <w:top w:val="nil"/>
                    <w:left w:val="nil"/>
                    <w:bottom w:val="nil"/>
                    <w:right w:val="nil"/>
                  </w:tcBorders>
                  <w:shd w:val="clear" w:color="auto" w:fill="auto"/>
                  <w:noWrap/>
                  <w:vAlign w:val="bottom"/>
                  <w:hideMark/>
                </w:tcPr>
                <w:p w:rsidR="0097304B" w:rsidRPr="0097304B" w:rsidRDefault="0097304B" w:rsidP="0097304B">
                  <w:pPr>
                    <w:jc w:val="center"/>
                    <w:rPr>
                      <w:sz w:val="22"/>
                      <w:szCs w:val="22"/>
                    </w:rPr>
                  </w:pPr>
                </w:p>
              </w:tc>
            </w:tr>
            <w:tr w:rsidR="0097304B" w:rsidRPr="0097304B" w:rsidTr="0097304B">
              <w:trPr>
                <w:trHeight w:val="1020"/>
              </w:trPr>
              <w:tc>
                <w:tcPr>
                  <w:tcW w:w="4780" w:type="dxa"/>
                  <w:tcBorders>
                    <w:top w:val="nil"/>
                    <w:left w:val="nil"/>
                    <w:bottom w:val="nil"/>
                    <w:right w:val="nil"/>
                  </w:tcBorders>
                  <w:shd w:val="clear" w:color="auto" w:fill="auto"/>
                  <w:vAlign w:val="bottom"/>
                  <w:hideMark/>
                </w:tcPr>
                <w:p w:rsidR="0097304B" w:rsidRPr="0097304B" w:rsidRDefault="0097304B" w:rsidP="0097304B">
                  <w:pPr>
                    <w:rPr>
                      <w:sz w:val="22"/>
                      <w:szCs w:val="22"/>
                    </w:rPr>
                  </w:pPr>
                  <w:r w:rsidRPr="0097304B">
                    <w:rPr>
                      <w:sz w:val="22"/>
                      <w:szCs w:val="22"/>
                    </w:rPr>
                    <w:t xml:space="preserve">Панели слажу у слогу према пројекту, не смеју </w:t>
                  </w:r>
                  <w:r w:rsidRPr="0097304B">
                    <w:rPr>
                      <w:sz w:val="22"/>
                      <w:szCs w:val="22"/>
                    </w:rPr>
                    <w:br/>
                    <w:t>се настављати већ треба да буду израђени из једног</w:t>
                  </w:r>
                  <w:r w:rsidRPr="0097304B">
                    <w:rPr>
                      <w:sz w:val="22"/>
                      <w:szCs w:val="22"/>
                    </w:rPr>
                    <w:br/>
                    <w:t>комада и боје се у боју по избору пројектанта.</w:t>
                  </w:r>
                </w:p>
              </w:tc>
              <w:tc>
                <w:tcPr>
                  <w:tcW w:w="860" w:type="dxa"/>
                  <w:tcBorders>
                    <w:top w:val="nil"/>
                    <w:left w:val="nil"/>
                    <w:bottom w:val="nil"/>
                    <w:right w:val="nil"/>
                  </w:tcBorders>
                  <w:shd w:val="clear" w:color="auto" w:fill="auto"/>
                  <w:noWrap/>
                  <w:vAlign w:val="bottom"/>
                  <w:hideMark/>
                </w:tcPr>
                <w:p w:rsidR="0097304B" w:rsidRPr="0097304B" w:rsidRDefault="0097304B" w:rsidP="0097304B">
                  <w:pPr>
                    <w:jc w:val="center"/>
                    <w:rPr>
                      <w:sz w:val="22"/>
                      <w:szCs w:val="22"/>
                    </w:rPr>
                  </w:pPr>
                </w:p>
              </w:tc>
            </w:tr>
            <w:tr w:rsidR="0097304B" w:rsidRPr="0097304B" w:rsidTr="0097304B">
              <w:trPr>
                <w:trHeight w:val="255"/>
              </w:trPr>
              <w:tc>
                <w:tcPr>
                  <w:tcW w:w="4780" w:type="dxa"/>
                  <w:tcBorders>
                    <w:top w:val="nil"/>
                    <w:left w:val="nil"/>
                    <w:bottom w:val="nil"/>
                    <w:right w:val="nil"/>
                  </w:tcBorders>
                  <w:shd w:val="clear" w:color="auto" w:fill="auto"/>
                  <w:noWrap/>
                  <w:vAlign w:val="bottom"/>
                  <w:hideMark/>
                </w:tcPr>
                <w:p w:rsidR="0097304B" w:rsidRPr="0097304B" w:rsidRDefault="0097304B" w:rsidP="0097304B">
                  <w:pPr>
                    <w:rPr>
                      <w:sz w:val="22"/>
                      <w:szCs w:val="22"/>
                    </w:rPr>
                  </w:pPr>
                  <w:r w:rsidRPr="0097304B">
                    <w:rPr>
                      <w:sz w:val="22"/>
                      <w:szCs w:val="22"/>
                    </w:rPr>
                    <w:t>Ознака из пројекта КК2.1, КК2.2, КК2.3</w:t>
                  </w:r>
                </w:p>
              </w:tc>
              <w:tc>
                <w:tcPr>
                  <w:tcW w:w="860" w:type="dxa"/>
                  <w:tcBorders>
                    <w:top w:val="nil"/>
                    <w:left w:val="nil"/>
                    <w:bottom w:val="nil"/>
                    <w:right w:val="nil"/>
                  </w:tcBorders>
                  <w:shd w:val="clear" w:color="auto" w:fill="auto"/>
                  <w:noWrap/>
                  <w:vAlign w:val="bottom"/>
                  <w:hideMark/>
                </w:tcPr>
                <w:p w:rsidR="0097304B" w:rsidRPr="0097304B" w:rsidRDefault="0097304B" w:rsidP="0097304B">
                  <w:pPr>
                    <w:jc w:val="center"/>
                    <w:rPr>
                      <w:sz w:val="22"/>
                      <w:szCs w:val="22"/>
                    </w:rPr>
                  </w:pPr>
                </w:p>
              </w:tc>
            </w:tr>
            <w:tr w:rsidR="0097304B" w:rsidRPr="0097304B" w:rsidTr="0097304B">
              <w:trPr>
                <w:trHeight w:val="255"/>
              </w:trPr>
              <w:tc>
                <w:tcPr>
                  <w:tcW w:w="5640" w:type="dxa"/>
                  <w:gridSpan w:val="2"/>
                  <w:tcBorders>
                    <w:top w:val="nil"/>
                    <w:left w:val="nil"/>
                    <w:bottom w:val="nil"/>
                    <w:right w:val="nil"/>
                  </w:tcBorders>
                  <w:shd w:val="clear" w:color="auto" w:fill="auto"/>
                  <w:noWrap/>
                  <w:vAlign w:val="bottom"/>
                  <w:hideMark/>
                </w:tcPr>
                <w:p w:rsidR="0097304B" w:rsidRPr="0097304B" w:rsidRDefault="0097304B" w:rsidP="0097304B">
                  <w:pPr>
                    <w:rPr>
                      <w:sz w:val="22"/>
                      <w:szCs w:val="22"/>
                    </w:rPr>
                  </w:pPr>
                  <w:r w:rsidRPr="0097304B">
                    <w:rPr>
                      <w:sz w:val="22"/>
                      <w:szCs w:val="22"/>
                    </w:rPr>
                    <w:t xml:space="preserve">Обрачун по м2 комплет изведене позиције.                    </w:t>
                  </w:r>
                </w:p>
              </w:tc>
            </w:tr>
            <w:tr w:rsidR="0097304B" w:rsidRPr="0097304B" w:rsidTr="0097304B">
              <w:trPr>
                <w:trHeight w:val="255"/>
              </w:trPr>
              <w:tc>
                <w:tcPr>
                  <w:tcW w:w="4780" w:type="dxa"/>
                  <w:tcBorders>
                    <w:top w:val="nil"/>
                    <w:left w:val="nil"/>
                    <w:bottom w:val="nil"/>
                    <w:right w:val="nil"/>
                  </w:tcBorders>
                  <w:shd w:val="clear" w:color="auto" w:fill="auto"/>
                  <w:noWrap/>
                  <w:vAlign w:val="bottom"/>
                  <w:hideMark/>
                </w:tcPr>
                <w:p w:rsidR="0097304B" w:rsidRPr="0097304B" w:rsidRDefault="0097304B" w:rsidP="0097304B">
                  <w:pPr>
                    <w:rPr>
                      <w:sz w:val="22"/>
                      <w:szCs w:val="22"/>
                    </w:rPr>
                  </w:pPr>
                  <w:r w:rsidRPr="0097304B">
                    <w:rPr>
                      <w:sz w:val="22"/>
                      <w:szCs w:val="22"/>
                    </w:rPr>
                    <w:t>(8,10+12,75)*30,00=</w:t>
                  </w:r>
                </w:p>
              </w:tc>
              <w:tc>
                <w:tcPr>
                  <w:tcW w:w="860" w:type="dxa"/>
                  <w:tcBorders>
                    <w:top w:val="nil"/>
                    <w:left w:val="nil"/>
                    <w:bottom w:val="nil"/>
                    <w:right w:val="nil"/>
                  </w:tcBorders>
                  <w:shd w:val="clear" w:color="auto" w:fill="auto"/>
                  <w:noWrap/>
                  <w:vAlign w:val="bottom"/>
                  <w:hideMark/>
                </w:tcPr>
                <w:p w:rsidR="0097304B" w:rsidRPr="0097304B" w:rsidRDefault="0097304B" w:rsidP="0097304B">
                  <w:pPr>
                    <w:jc w:val="center"/>
                    <w:rPr>
                      <w:sz w:val="22"/>
                      <w:szCs w:val="22"/>
                    </w:rPr>
                  </w:pPr>
                  <w:r w:rsidRPr="0097304B">
                    <w:rPr>
                      <w:sz w:val="22"/>
                      <w:szCs w:val="22"/>
                    </w:rPr>
                    <w:t>625,50</w:t>
                  </w:r>
                </w:p>
              </w:tc>
            </w:tr>
            <w:tr w:rsidR="0097304B" w:rsidRPr="0097304B" w:rsidTr="0097304B">
              <w:trPr>
                <w:trHeight w:val="255"/>
              </w:trPr>
              <w:tc>
                <w:tcPr>
                  <w:tcW w:w="4780" w:type="dxa"/>
                  <w:tcBorders>
                    <w:top w:val="nil"/>
                    <w:left w:val="nil"/>
                    <w:bottom w:val="nil"/>
                    <w:right w:val="nil"/>
                  </w:tcBorders>
                  <w:shd w:val="clear" w:color="auto" w:fill="auto"/>
                  <w:noWrap/>
                  <w:vAlign w:val="bottom"/>
                  <w:hideMark/>
                </w:tcPr>
                <w:p w:rsidR="0097304B" w:rsidRPr="0097304B" w:rsidRDefault="0097304B" w:rsidP="0097304B">
                  <w:pPr>
                    <w:rPr>
                      <w:sz w:val="22"/>
                      <w:szCs w:val="22"/>
                    </w:rPr>
                  </w:pPr>
                  <w:r w:rsidRPr="0097304B">
                    <w:rPr>
                      <w:sz w:val="22"/>
                      <w:szCs w:val="22"/>
                    </w:rPr>
                    <w:t>7,30*32,16=</w:t>
                  </w:r>
                </w:p>
              </w:tc>
              <w:tc>
                <w:tcPr>
                  <w:tcW w:w="860" w:type="dxa"/>
                  <w:tcBorders>
                    <w:top w:val="nil"/>
                    <w:left w:val="nil"/>
                    <w:bottom w:val="nil"/>
                    <w:right w:val="nil"/>
                  </w:tcBorders>
                  <w:shd w:val="clear" w:color="auto" w:fill="auto"/>
                  <w:noWrap/>
                  <w:vAlign w:val="bottom"/>
                  <w:hideMark/>
                </w:tcPr>
                <w:p w:rsidR="0097304B" w:rsidRPr="0097304B" w:rsidRDefault="0097304B" w:rsidP="0097304B">
                  <w:pPr>
                    <w:jc w:val="center"/>
                    <w:rPr>
                      <w:sz w:val="22"/>
                      <w:szCs w:val="22"/>
                    </w:rPr>
                  </w:pPr>
                  <w:r w:rsidRPr="0097304B">
                    <w:rPr>
                      <w:sz w:val="22"/>
                      <w:szCs w:val="22"/>
                    </w:rPr>
                    <w:t>234,77</w:t>
                  </w:r>
                </w:p>
              </w:tc>
            </w:tr>
            <w:tr w:rsidR="0097304B" w:rsidRPr="0097304B" w:rsidTr="0097304B">
              <w:trPr>
                <w:trHeight w:val="255"/>
              </w:trPr>
              <w:tc>
                <w:tcPr>
                  <w:tcW w:w="4780" w:type="dxa"/>
                  <w:tcBorders>
                    <w:top w:val="nil"/>
                    <w:left w:val="nil"/>
                    <w:bottom w:val="nil"/>
                    <w:right w:val="nil"/>
                  </w:tcBorders>
                  <w:shd w:val="clear" w:color="auto" w:fill="auto"/>
                  <w:noWrap/>
                  <w:vAlign w:val="bottom"/>
                  <w:hideMark/>
                </w:tcPr>
                <w:p w:rsidR="0097304B" w:rsidRPr="0097304B" w:rsidRDefault="0097304B" w:rsidP="0097304B">
                  <w:pPr>
                    <w:rPr>
                      <w:sz w:val="22"/>
                      <w:szCs w:val="22"/>
                    </w:rPr>
                  </w:pPr>
                  <w:r w:rsidRPr="0097304B">
                    <w:rPr>
                      <w:sz w:val="22"/>
                      <w:szCs w:val="22"/>
                    </w:rPr>
                    <w:t>6,50*20,40=</w:t>
                  </w:r>
                </w:p>
              </w:tc>
              <w:tc>
                <w:tcPr>
                  <w:tcW w:w="860" w:type="dxa"/>
                  <w:tcBorders>
                    <w:top w:val="nil"/>
                    <w:left w:val="nil"/>
                    <w:bottom w:val="nil"/>
                    <w:right w:val="nil"/>
                  </w:tcBorders>
                  <w:shd w:val="clear" w:color="auto" w:fill="auto"/>
                  <w:noWrap/>
                  <w:vAlign w:val="bottom"/>
                  <w:hideMark/>
                </w:tcPr>
                <w:p w:rsidR="0097304B" w:rsidRPr="0097304B" w:rsidRDefault="0097304B" w:rsidP="0097304B">
                  <w:pPr>
                    <w:jc w:val="center"/>
                    <w:rPr>
                      <w:sz w:val="22"/>
                      <w:szCs w:val="22"/>
                    </w:rPr>
                  </w:pPr>
                  <w:r w:rsidRPr="0097304B">
                    <w:rPr>
                      <w:sz w:val="22"/>
                      <w:szCs w:val="22"/>
                    </w:rPr>
                    <w:t>132,60</w:t>
                  </w:r>
                </w:p>
              </w:tc>
            </w:tr>
          </w:tbl>
          <w:p w:rsidR="00EA2FBA" w:rsidRDefault="00EA2FBA" w:rsidP="008B6F12">
            <w:pPr>
              <w:rPr>
                <w:lang/>
              </w:rPr>
            </w:pPr>
          </w:p>
        </w:tc>
        <w:tc>
          <w:tcPr>
            <w:tcW w:w="1095" w:type="dxa"/>
            <w:gridSpan w:val="19"/>
          </w:tcPr>
          <w:p w:rsidR="00EA2FBA" w:rsidRDefault="0097304B" w:rsidP="008B6F12">
            <w:pPr>
              <w:rPr>
                <w:lang/>
              </w:rPr>
            </w:pPr>
            <w:r>
              <w:rPr>
                <w:lang/>
              </w:rPr>
              <w:t>м²</w:t>
            </w:r>
          </w:p>
        </w:tc>
        <w:tc>
          <w:tcPr>
            <w:tcW w:w="1185" w:type="dxa"/>
            <w:gridSpan w:val="20"/>
          </w:tcPr>
          <w:p w:rsidR="00EA2FBA" w:rsidRDefault="0097304B" w:rsidP="008B6F12">
            <w:pPr>
              <w:rPr>
                <w:lang/>
              </w:rPr>
            </w:pPr>
            <w:r>
              <w:rPr>
                <w:lang/>
              </w:rPr>
              <w:t>992,87</w:t>
            </w:r>
          </w:p>
        </w:tc>
        <w:tc>
          <w:tcPr>
            <w:tcW w:w="2595" w:type="dxa"/>
            <w:gridSpan w:val="31"/>
          </w:tcPr>
          <w:p w:rsidR="00EA2FBA" w:rsidRDefault="00EA2FBA" w:rsidP="008B6F12">
            <w:pPr>
              <w:rPr>
                <w:lang/>
              </w:rPr>
            </w:pPr>
          </w:p>
        </w:tc>
        <w:tc>
          <w:tcPr>
            <w:tcW w:w="1847" w:type="dxa"/>
          </w:tcPr>
          <w:p w:rsidR="00EA2FBA" w:rsidRDefault="00EA2FBA" w:rsidP="008B6F12">
            <w:pPr>
              <w:rPr>
                <w:lang/>
              </w:rPr>
            </w:pPr>
          </w:p>
        </w:tc>
      </w:tr>
      <w:tr w:rsidR="00EA2FBA" w:rsidTr="00D82B4F">
        <w:tblPrEx>
          <w:tblLook w:val="0000"/>
        </w:tblPrEx>
        <w:trPr>
          <w:trHeight w:val="390"/>
        </w:trPr>
        <w:tc>
          <w:tcPr>
            <w:tcW w:w="8816" w:type="dxa"/>
            <w:gridSpan w:val="39"/>
          </w:tcPr>
          <w:p w:rsidR="00EA2FBA" w:rsidRDefault="0097304B" w:rsidP="008B6F12">
            <w:pPr>
              <w:rPr>
                <w:lang/>
              </w:rPr>
            </w:pPr>
            <w:r>
              <w:rPr>
                <w:lang/>
              </w:rPr>
              <w:t xml:space="preserve">                                                                                                            УКУПНО:</w:t>
            </w:r>
          </w:p>
          <w:p w:rsidR="0097304B" w:rsidRDefault="0097304B" w:rsidP="008B6F12">
            <w:pPr>
              <w:rPr>
                <w:lang/>
              </w:rPr>
            </w:pPr>
          </w:p>
        </w:tc>
        <w:tc>
          <w:tcPr>
            <w:tcW w:w="6722" w:type="dxa"/>
            <w:gridSpan w:val="71"/>
          </w:tcPr>
          <w:p w:rsidR="00EA2FBA" w:rsidRDefault="00EA2FBA" w:rsidP="008B6F12">
            <w:pPr>
              <w:rPr>
                <w:lang/>
              </w:rPr>
            </w:pPr>
          </w:p>
        </w:tc>
      </w:tr>
      <w:tr w:rsidR="0097304B" w:rsidTr="00D82B4F">
        <w:tblPrEx>
          <w:tblLook w:val="0000"/>
        </w:tblPrEx>
        <w:trPr>
          <w:trHeight w:val="135"/>
        </w:trPr>
        <w:tc>
          <w:tcPr>
            <w:tcW w:w="8816" w:type="dxa"/>
            <w:gridSpan w:val="39"/>
          </w:tcPr>
          <w:p w:rsidR="0097304B" w:rsidRDefault="0097304B" w:rsidP="008B6F12">
            <w:pPr>
              <w:rPr>
                <w:lang/>
              </w:rPr>
            </w:pPr>
            <w:r>
              <w:rPr>
                <w:lang/>
              </w:rPr>
              <w:t xml:space="preserve">                                          СТОЛАРСКИ РАДОВИ</w:t>
            </w:r>
          </w:p>
        </w:tc>
        <w:tc>
          <w:tcPr>
            <w:tcW w:w="6722" w:type="dxa"/>
            <w:gridSpan w:val="71"/>
          </w:tcPr>
          <w:p w:rsidR="0097304B" w:rsidRDefault="0097304B" w:rsidP="008B6F12">
            <w:pPr>
              <w:rPr>
                <w:lang/>
              </w:rPr>
            </w:pPr>
          </w:p>
        </w:tc>
      </w:tr>
      <w:tr w:rsidR="0097304B" w:rsidTr="00D82B4F">
        <w:tblPrEx>
          <w:tblLook w:val="0000"/>
        </w:tblPrEx>
        <w:trPr>
          <w:trHeight w:val="126"/>
        </w:trPr>
        <w:tc>
          <w:tcPr>
            <w:tcW w:w="734" w:type="dxa"/>
            <w:gridSpan w:val="20"/>
          </w:tcPr>
          <w:p w:rsidR="0097304B" w:rsidRDefault="0097304B" w:rsidP="008B6F12">
            <w:pPr>
              <w:rPr>
                <w:lang/>
              </w:rPr>
            </w:pPr>
            <w:r>
              <w:rPr>
                <w:lang/>
              </w:rPr>
              <w:t>1.1</w:t>
            </w:r>
          </w:p>
        </w:tc>
        <w:tc>
          <w:tcPr>
            <w:tcW w:w="8082" w:type="dxa"/>
            <w:gridSpan w:val="19"/>
          </w:tcPr>
          <w:tbl>
            <w:tblPr>
              <w:tblW w:w="5234" w:type="dxa"/>
              <w:tblLayout w:type="fixed"/>
              <w:tblLook w:val="04A0"/>
            </w:tblPr>
            <w:tblGrid>
              <w:gridCol w:w="5234"/>
            </w:tblGrid>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 xml:space="preserve">Набавка материјала, израда и монтажа унутрашњих </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 xml:space="preserve">дрвених пуних врата. </w:t>
                  </w:r>
                </w:p>
              </w:tc>
            </w:tr>
            <w:tr w:rsidR="0097304B" w:rsidRPr="0097304B" w:rsidTr="0097304B">
              <w:trPr>
                <w:trHeight w:val="6630"/>
              </w:trPr>
              <w:tc>
                <w:tcPr>
                  <w:tcW w:w="5234" w:type="dxa"/>
                  <w:tcBorders>
                    <w:top w:val="nil"/>
                    <w:left w:val="nil"/>
                    <w:bottom w:val="nil"/>
                    <w:right w:val="nil"/>
                  </w:tcBorders>
                  <w:shd w:val="clear" w:color="auto" w:fill="auto"/>
                  <w:hideMark/>
                </w:tcPr>
                <w:p w:rsidR="0097304B" w:rsidRPr="0097304B" w:rsidRDefault="0097304B" w:rsidP="0097304B">
                  <w:pPr>
                    <w:spacing w:after="240"/>
                    <w:rPr>
                      <w:sz w:val="22"/>
                      <w:szCs w:val="22"/>
                      <w:lang/>
                    </w:rPr>
                  </w:pPr>
                  <w:r w:rsidRPr="0097304B">
                    <w:rPr>
                      <w:sz w:val="22"/>
                      <w:szCs w:val="22"/>
                    </w:rPr>
                    <w:t>Састав:  Позиција се састоји из крила врата и оквира са</w:t>
                  </w:r>
                  <w:r w:rsidRPr="0097304B">
                    <w:rPr>
                      <w:sz w:val="22"/>
                      <w:szCs w:val="22"/>
                    </w:rPr>
                    <w:br/>
                    <w:t xml:space="preserve"> первајз лајснама. Шток је штелујући, израдјен од </w:t>
                  </w:r>
                  <w:r w:rsidRPr="0097304B">
                    <w:rPr>
                      <w:sz w:val="22"/>
                      <w:szCs w:val="22"/>
                    </w:rPr>
                    <w:br/>
                    <w:t>медијапана. Ширина штока је условљена ширином зида</w:t>
                  </w:r>
                  <w:r w:rsidRPr="0097304B">
                    <w:rPr>
                      <w:sz w:val="22"/>
                      <w:szCs w:val="22"/>
                    </w:rPr>
                    <w:br/>
                    <w:t xml:space="preserve"> у који се уграђује. Врата се уграђују у зидане зидове</w:t>
                  </w:r>
                  <w:r w:rsidRPr="0097304B">
                    <w:rPr>
                      <w:sz w:val="22"/>
                      <w:szCs w:val="22"/>
                    </w:rPr>
                    <w:br/>
                    <w:t xml:space="preserve"> (опека 12цм) дебљине до 16цм . Крило врата је дебљине</w:t>
                  </w:r>
                  <w:r w:rsidRPr="0097304B">
                    <w:rPr>
                      <w:sz w:val="22"/>
                      <w:szCs w:val="22"/>
                    </w:rPr>
                    <w:br/>
                    <w:t xml:space="preserve"> 4цм, састоји се из рама од дрвеног масива, обострано</w:t>
                  </w:r>
                  <w:r w:rsidRPr="0097304B">
                    <w:rPr>
                      <w:sz w:val="22"/>
                      <w:szCs w:val="22"/>
                    </w:rPr>
                    <w:br/>
                    <w:t xml:space="preserve"> обложеног бојеним  медијапаном д=6мм, и испуне. </w:t>
                  </w:r>
                  <w:r w:rsidRPr="0097304B">
                    <w:rPr>
                      <w:sz w:val="22"/>
                      <w:szCs w:val="22"/>
                    </w:rPr>
                    <w:br/>
                    <w:t xml:space="preserve">Испуна зависи од захтеване звучне изолације И може бити  </w:t>
                  </w:r>
                  <w:r w:rsidRPr="0097304B">
                    <w:rPr>
                      <w:sz w:val="22"/>
                      <w:szCs w:val="22"/>
                    </w:rPr>
                    <w:br/>
                    <w:t>картонско саће или тврдо пресована минерална вуна.</w:t>
                  </w:r>
                  <w:r w:rsidRPr="0097304B">
                    <w:rPr>
                      <w:sz w:val="22"/>
                      <w:szCs w:val="22"/>
                    </w:rPr>
                    <w:br/>
                    <w:t xml:space="preserve">Крило је у равни штока. Између крила и штока поставити </w:t>
                  </w:r>
                  <w:r w:rsidRPr="0097304B">
                    <w:rPr>
                      <w:sz w:val="22"/>
                      <w:szCs w:val="22"/>
                    </w:rPr>
                    <w:br/>
                    <w:t xml:space="preserve">гумени дихтунг у фалцу довратника. У поду предвидети </w:t>
                  </w:r>
                  <w:r w:rsidRPr="0097304B">
                    <w:rPr>
                      <w:sz w:val="22"/>
                      <w:szCs w:val="22"/>
                    </w:rPr>
                    <w:br/>
                    <w:t>одбојник на одговарајућем месту. Врата су без прага.</w:t>
                  </w:r>
                </w:p>
              </w:tc>
            </w:tr>
            <w:tr w:rsidR="0097304B" w:rsidRPr="0097304B" w:rsidTr="0097304B">
              <w:trPr>
                <w:trHeight w:val="1785"/>
              </w:trPr>
              <w:tc>
                <w:tcPr>
                  <w:tcW w:w="5234" w:type="dxa"/>
                  <w:tcBorders>
                    <w:top w:val="nil"/>
                    <w:left w:val="nil"/>
                    <w:bottom w:val="nil"/>
                    <w:right w:val="nil"/>
                  </w:tcBorders>
                  <w:shd w:val="clear" w:color="auto" w:fill="auto"/>
                  <w:vAlign w:val="center"/>
                  <w:hideMark/>
                </w:tcPr>
                <w:p w:rsidR="0097304B" w:rsidRPr="0097304B" w:rsidRDefault="0097304B" w:rsidP="0097304B">
                  <w:pPr>
                    <w:rPr>
                      <w:sz w:val="22"/>
                      <w:szCs w:val="22"/>
                    </w:rPr>
                  </w:pPr>
                  <w:r w:rsidRPr="0097304B">
                    <w:rPr>
                      <w:sz w:val="22"/>
                      <w:szCs w:val="22"/>
                    </w:rPr>
                    <w:t xml:space="preserve">Уградња: Код зиданих зидова предвиђа се сува уградња са пурпеном. Оквир врата се монтира у завршно обрађен зид. Простор измедју зидарског отвора и штока врата испунити "Пур пеном". </w:t>
                  </w:r>
                  <w:r w:rsidRPr="0097304B">
                    <w:rPr>
                      <w:sz w:val="22"/>
                      <w:szCs w:val="22"/>
                    </w:rPr>
                    <w:br/>
                    <w:t>Испорука врата на градилиште финално обрађених и упакованих.</w:t>
                  </w:r>
                  <w:r w:rsidRPr="0097304B">
                    <w:rPr>
                      <w:sz w:val="22"/>
                      <w:szCs w:val="22"/>
                    </w:rPr>
                    <w:br/>
                    <w:t xml:space="preserve"> </w:t>
                  </w:r>
                </w:p>
              </w:tc>
            </w:tr>
            <w:tr w:rsidR="0097304B" w:rsidRPr="0097304B" w:rsidTr="0097304B">
              <w:trPr>
                <w:trHeight w:val="2295"/>
              </w:trPr>
              <w:tc>
                <w:tcPr>
                  <w:tcW w:w="5234" w:type="dxa"/>
                  <w:tcBorders>
                    <w:top w:val="nil"/>
                    <w:left w:val="nil"/>
                    <w:bottom w:val="nil"/>
                    <w:right w:val="nil"/>
                  </w:tcBorders>
                  <w:shd w:val="clear" w:color="auto" w:fill="auto"/>
                  <w:hideMark/>
                </w:tcPr>
                <w:p w:rsidR="0097304B" w:rsidRPr="0097304B" w:rsidRDefault="0097304B" w:rsidP="0097304B">
                  <w:pPr>
                    <w:rPr>
                      <w:sz w:val="22"/>
                      <w:szCs w:val="22"/>
                    </w:rPr>
                  </w:pPr>
                  <w:r w:rsidRPr="0097304B">
                    <w:rPr>
                      <w:sz w:val="22"/>
                      <w:szCs w:val="22"/>
                    </w:rPr>
                    <w:t xml:space="preserve">Оков и прибор: Крило врата се отвара око вертикалне осе преко 3 одговарајуће шарке. Врата су снабдевена кваком и укопавајућом цилиндричном бравом са 5 клинова са 3 кључа. Комплетан оков, прибор и дихтунг профили су из стандардне каталошке производње И класе - шарке четкани иноx, кваке и розетне - четкани иноx. </w:t>
                  </w:r>
                </w:p>
              </w:tc>
            </w:tr>
            <w:tr w:rsidR="0097304B" w:rsidRPr="0097304B" w:rsidTr="0097304B">
              <w:trPr>
                <w:trHeight w:val="1530"/>
              </w:trPr>
              <w:tc>
                <w:tcPr>
                  <w:tcW w:w="5234" w:type="dxa"/>
                  <w:tcBorders>
                    <w:top w:val="nil"/>
                    <w:left w:val="nil"/>
                    <w:bottom w:val="nil"/>
                    <w:right w:val="nil"/>
                  </w:tcBorders>
                  <w:shd w:val="clear" w:color="auto" w:fill="auto"/>
                  <w:hideMark/>
                </w:tcPr>
                <w:p w:rsidR="0097304B" w:rsidRPr="0097304B" w:rsidRDefault="0097304B" w:rsidP="0097304B">
                  <w:pPr>
                    <w:rPr>
                      <w:sz w:val="22"/>
                      <w:szCs w:val="22"/>
                    </w:rPr>
                  </w:pPr>
                  <w:r w:rsidRPr="0097304B">
                    <w:rPr>
                      <w:sz w:val="22"/>
                      <w:szCs w:val="22"/>
                    </w:rPr>
                    <w:t xml:space="preserve">Завршна обрада: Медијапан на довратницима и крилу  је бојен полиуретанском полумат бојом, а све фабрички нането. Крило и шток су равно сечени, без профилација и заобљених ивица.  Нијанса врата у тону винила те учионице. Врата која нису на учионицама бојити у бело. </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 xml:space="preserve">Све радити по семи и опису из пројекта и уз сагласност </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главног пројектанта.</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Обрачун по комаду за комплет изведену позицију.</w:t>
                  </w:r>
                </w:p>
              </w:tc>
            </w:tr>
            <w:tr w:rsidR="0097304B" w:rsidRPr="0097304B" w:rsidTr="0097304B">
              <w:trPr>
                <w:trHeight w:val="255"/>
              </w:trPr>
              <w:tc>
                <w:tcPr>
                  <w:tcW w:w="5234" w:type="dxa"/>
                  <w:tcBorders>
                    <w:top w:val="nil"/>
                    <w:left w:val="nil"/>
                    <w:bottom w:val="dashed" w:sz="4" w:space="0" w:color="auto"/>
                    <w:right w:val="nil"/>
                  </w:tcBorders>
                  <w:shd w:val="clear" w:color="auto" w:fill="auto"/>
                  <w:noWrap/>
                  <w:vAlign w:val="center"/>
                  <w:hideMark/>
                </w:tcPr>
                <w:p w:rsidR="0097304B" w:rsidRPr="0097304B" w:rsidRDefault="0097304B" w:rsidP="0097304B">
                  <w:pPr>
                    <w:rPr>
                      <w:sz w:val="22"/>
                      <w:szCs w:val="22"/>
                    </w:rPr>
                  </w:pPr>
                  <w:r w:rsidRPr="0097304B">
                    <w:rPr>
                      <w:sz w:val="22"/>
                      <w:szCs w:val="22"/>
                    </w:rPr>
                    <w:t> </w:t>
                  </w:r>
                </w:p>
              </w:tc>
            </w:tr>
            <w:tr w:rsidR="0097304B" w:rsidRPr="0097304B" w:rsidTr="0097304B">
              <w:trPr>
                <w:trHeight w:val="510"/>
              </w:trPr>
              <w:tc>
                <w:tcPr>
                  <w:tcW w:w="5234" w:type="dxa"/>
                  <w:tcBorders>
                    <w:top w:val="nil"/>
                    <w:left w:val="nil"/>
                    <w:bottom w:val="nil"/>
                    <w:right w:val="nil"/>
                  </w:tcBorders>
                  <w:shd w:val="clear" w:color="auto" w:fill="auto"/>
                  <w:vAlign w:val="bottom"/>
                  <w:hideMark/>
                </w:tcPr>
                <w:p w:rsidR="0097304B" w:rsidRPr="0097304B" w:rsidRDefault="0097304B" w:rsidP="0097304B">
                  <w:pPr>
                    <w:rPr>
                      <w:sz w:val="22"/>
                      <w:szCs w:val="22"/>
                    </w:rPr>
                  </w:pPr>
                  <w:r w:rsidRPr="0097304B">
                    <w:rPr>
                      <w:sz w:val="22"/>
                      <w:szCs w:val="22"/>
                    </w:rPr>
                    <w:t xml:space="preserve">ЈЕДНОКРИЛНА ВРАТА СА ЗВУЧНОМ </w:t>
                  </w:r>
                  <w:r>
                    <w:rPr>
                      <w:sz w:val="22"/>
                      <w:szCs w:val="22"/>
                      <w:lang/>
                    </w:rPr>
                    <w:t xml:space="preserve"> </w:t>
                  </w:r>
                  <w:r w:rsidRPr="0097304B">
                    <w:rPr>
                      <w:sz w:val="22"/>
                      <w:szCs w:val="22"/>
                    </w:rPr>
                    <w:br/>
                    <w:t>ИЗОЛАЦИЈОМ мин. 35дБ</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 xml:space="preserve">Ознака из пројекта д1 у кругу </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Вел. 160/220цм (зидарска мера)</w:t>
                  </w:r>
                </w:p>
              </w:tc>
            </w:tr>
            <w:tr w:rsidR="0097304B" w:rsidRPr="0097304B" w:rsidTr="0097304B">
              <w:trPr>
                <w:trHeight w:val="255"/>
              </w:trPr>
              <w:tc>
                <w:tcPr>
                  <w:tcW w:w="5234" w:type="dxa"/>
                  <w:tcBorders>
                    <w:top w:val="nil"/>
                    <w:left w:val="nil"/>
                    <w:bottom w:val="dashed" w:sz="4" w:space="0" w:color="auto"/>
                    <w:right w:val="nil"/>
                  </w:tcBorders>
                  <w:shd w:val="clear" w:color="auto" w:fill="auto"/>
                  <w:vAlign w:val="bottom"/>
                  <w:hideMark/>
                </w:tcPr>
                <w:p w:rsidR="0097304B" w:rsidRPr="0097304B" w:rsidRDefault="0097304B" w:rsidP="0097304B">
                  <w:pPr>
                    <w:rPr>
                      <w:sz w:val="22"/>
                      <w:szCs w:val="22"/>
                    </w:rPr>
                  </w:pPr>
                  <w:r w:rsidRPr="0097304B">
                    <w:rPr>
                      <w:sz w:val="22"/>
                      <w:szCs w:val="22"/>
                    </w:rPr>
                    <w:t> </w:t>
                  </w:r>
                </w:p>
              </w:tc>
            </w:tr>
          </w:tbl>
          <w:p w:rsidR="0097304B" w:rsidRDefault="0097304B" w:rsidP="008B6F12">
            <w:pPr>
              <w:rPr>
                <w:lang/>
              </w:rPr>
            </w:pPr>
          </w:p>
        </w:tc>
        <w:tc>
          <w:tcPr>
            <w:tcW w:w="1140" w:type="dxa"/>
            <w:gridSpan w:val="23"/>
          </w:tcPr>
          <w:p w:rsidR="0097304B" w:rsidRDefault="0097304B" w:rsidP="008B6F12">
            <w:pPr>
              <w:rPr>
                <w:lang/>
              </w:rPr>
            </w:pPr>
            <w:r>
              <w:rPr>
                <w:lang/>
              </w:rPr>
              <w:t>ком</w:t>
            </w:r>
          </w:p>
        </w:tc>
        <w:tc>
          <w:tcPr>
            <w:tcW w:w="1110" w:type="dxa"/>
            <w:gridSpan w:val="12"/>
          </w:tcPr>
          <w:p w:rsidR="0097304B" w:rsidRDefault="0097304B" w:rsidP="008B6F12">
            <w:pPr>
              <w:rPr>
                <w:lang/>
              </w:rPr>
            </w:pPr>
            <w:r>
              <w:rPr>
                <w:lang/>
              </w:rPr>
              <w:t>1</w:t>
            </w:r>
          </w:p>
        </w:tc>
        <w:tc>
          <w:tcPr>
            <w:tcW w:w="2595" w:type="dxa"/>
            <w:gridSpan w:val="34"/>
          </w:tcPr>
          <w:p w:rsidR="0097304B" w:rsidRDefault="0097304B" w:rsidP="008B6F12">
            <w:pPr>
              <w:rPr>
                <w:lang/>
              </w:rPr>
            </w:pPr>
          </w:p>
        </w:tc>
        <w:tc>
          <w:tcPr>
            <w:tcW w:w="1877" w:type="dxa"/>
            <w:gridSpan w:val="2"/>
          </w:tcPr>
          <w:p w:rsidR="0097304B" w:rsidRDefault="0097304B" w:rsidP="008B6F12">
            <w:pPr>
              <w:rPr>
                <w:lang/>
              </w:rPr>
            </w:pPr>
          </w:p>
        </w:tc>
      </w:tr>
      <w:tr w:rsidR="0097304B" w:rsidTr="00D82B4F">
        <w:tblPrEx>
          <w:tblLook w:val="0000"/>
        </w:tblPrEx>
        <w:trPr>
          <w:trHeight w:val="111"/>
        </w:trPr>
        <w:tc>
          <w:tcPr>
            <w:tcW w:w="734" w:type="dxa"/>
            <w:gridSpan w:val="20"/>
          </w:tcPr>
          <w:p w:rsidR="0097304B" w:rsidRDefault="0097304B" w:rsidP="008B6F12">
            <w:pPr>
              <w:rPr>
                <w:lang/>
              </w:rPr>
            </w:pPr>
            <w:r>
              <w:rPr>
                <w:lang/>
              </w:rPr>
              <w:t>1.2</w:t>
            </w:r>
          </w:p>
        </w:tc>
        <w:tc>
          <w:tcPr>
            <w:tcW w:w="8082" w:type="dxa"/>
            <w:gridSpan w:val="19"/>
          </w:tcPr>
          <w:tbl>
            <w:tblPr>
              <w:tblW w:w="4780" w:type="dxa"/>
              <w:tblLayout w:type="fixed"/>
              <w:tblLook w:val="04A0"/>
            </w:tblPr>
            <w:tblGrid>
              <w:gridCol w:w="4780"/>
            </w:tblGrid>
            <w:tr w:rsidR="0097304B" w:rsidRPr="0097304B" w:rsidTr="0097304B">
              <w:trPr>
                <w:trHeight w:val="510"/>
              </w:trPr>
              <w:tc>
                <w:tcPr>
                  <w:tcW w:w="4780" w:type="dxa"/>
                  <w:tcBorders>
                    <w:top w:val="dashed" w:sz="4" w:space="0" w:color="auto"/>
                    <w:left w:val="nil"/>
                    <w:bottom w:val="nil"/>
                    <w:right w:val="nil"/>
                  </w:tcBorders>
                  <w:shd w:val="clear" w:color="auto" w:fill="auto"/>
                  <w:vAlign w:val="bottom"/>
                  <w:hideMark/>
                </w:tcPr>
                <w:p w:rsidR="0097304B" w:rsidRPr="0097304B" w:rsidRDefault="0097304B" w:rsidP="0097304B">
                  <w:pPr>
                    <w:rPr>
                      <w:sz w:val="22"/>
                      <w:szCs w:val="22"/>
                    </w:rPr>
                  </w:pPr>
                  <w:r w:rsidRPr="0097304B">
                    <w:rPr>
                      <w:sz w:val="22"/>
                      <w:szCs w:val="22"/>
                    </w:rPr>
                    <w:t xml:space="preserve">ЈЕДНОКРИЛНА ВРАТА СА ЗВУЧНОМ </w:t>
                  </w:r>
                  <w:r w:rsidRPr="0097304B">
                    <w:rPr>
                      <w:sz w:val="22"/>
                      <w:szCs w:val="22"/>
                    </w:rPr>
                    <w:br/>
                    <w:t>ИЗОЛАЦИЈОМ мин. 35дБ</w:t>
                  </w:r>
                </w:p>
              </w:tc>
            </w:tr>
            <w:tr w:rsidR="0097304B" w:rsidRPr="0097304B" w:rsidTr="0097304B">
              <w:trPr>
                <w:trHeight w:val="255"/>
              </w:trPr>
              <w:tc>
                <w:tcPr>
                  <w:tcW w:w="4780"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 xml:space="preserve">Ознака из пројекта д2 у кругу </w:t>
                  </w:r>
                </w:p>
              </w:tc>
            </w:tr>
            <w:tr w:rsidR="0097304B" w:rsidRPr="0097304B" w:rsidTr="0097304B">
              <w:trPr>
                <w:trHeight w:val="255"/>
              </w:trPr>
              <w:tc>
                <w:tcPr>
                  <w:tcW w:w="4780"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Вел. 90/220цм (зидарска мера)</w:t>
                  </w:r>
                </w:p>
              </w:tc>
            </w:tr>
          </w:tbl>
          <w:p w:rsidR="0097304B" w:rsidRDefault="0097304B" w:rsidP="008B6F12">
            <w:pPr>
              <w:rPr>
                <w:lang/>
              </w:rPr>
            </w:pPr>
          </w:p>
        </w:tc>
        <w:tc>
          <w:tcPr>
            <w:tcW w:w="1140" w:type="dxa"/>
            <w:gridSpan w:val="23"/>
          </w:tcPr>
          <w:p w:rsidR="0097304B" w:rsidRDefault="0097304B" w:rsidP="008B6F12">
            <w:pPr>
              <w:rPr>
                <w:lang/>
              </w:rPr>
            </w:pPr>
            <w:r>
              <w:rPr>
                <w:lang/>
              </w:rPr>
              <w:t>ком</w:t>
            </w:r>
          </w:p>
        </w:tc>
        <w:tc>
          <w:tcPr>
            <w:tcW w:w="1110" w:type="dxa"/>
            <w:gridSpan w:val="12"/>
          </w:tcPr>
          <w:p w:rsidR="0097304B" w:rsidRDefault="0097304B" w:rsidP="008B6F12">
            <w:pPr>
              <w:rPr>
                <w:lang/>
              </w:rPr>
            </w:pPr>
            <w:r>
              <w:rPr>
                <w:lang/>
              </w:rPr>
              <w:t>1</w:t>
            </w:r>
          </w:p>
        </w:tc>
        <w:tc>
          <w:tcPr>
            <w:tcW w:w="2595" w:type="dxa"/>
            <w:gridSpan w:val="34"/>
          </w:tcPr>
          <w:p w:rsidR="0097304B" w:rsidRDefault="0097304B" w:rsidP="008B6F12">
            <w:pPr>
              <w:rPr>
                <w:lang/>
              </w:rPr>
            </w:pPr>
          </w:p>
        </w:tc>
        <w:tc>
          <w:tcPr>
            <w:tcW w:w="1877" w:type="dxa"/>
            <w:gridSpan w:val="2"/>
          </w:tcPr>
          <w:p w:rsidR="0097304B" w:rsidRDefault="0097304B" w:rsidP="008B6F12">
            <w:pPr>
              <w:rPr>
                <w:lang/>
              </w:rPr>
            </w:pPr>
          </w:p>
        </w:tc>
      </w:tr>
      <w:tr w:rsidR="0097304B" w:rsidTr="00D82B4F">
        <w:tblPrEx>
          <w:tblLook w:val="0000"/>
        </w:tblPrEx>
        <w:trPr>
          <w:trHeight w:val="360"/>
        </w:trPr>
        <w:tc>
          <w:tcPr>
            <w:tcW w:w="8816" w:type="dxa"/>
            <w:gridSpan w:val="39"/>
          </w:tcPr>
          <w:p w:rsidR="0097304B" w:rsidRDefault="0097304B" w:rsidP="008B6F12">
            <w:pPr>
              <w:rPr>
                <w:lang/>
              </w:rPr>
            </w:pPr>
            <w:r>
              <w:rPr>
                <w:lang/>
              </w:rPr>
              <w:t xml:space="preserve">                                                                                            УКУПНО:</w:t>
            </w:r>
          </w:p>
          <w:p w:rsidR="0097304B" w:rsidRDefault="0097304B" w:rsidP="008B6F12">
            <w:pPr>
              <w:rPr>
                <w:lang/>
              </w:rPr>
            </w:pPr>
          </w:p>
        </w:tc>
        <w:tc>
          <w:tcPr>
            <w:tcW w:w="6722" w:type="dxa"/>
            <w:gridSpan w:val="71"/>
          </w:tcPr>
          <w:p w:rsidR="0097304B" w:rsidRDefault="0097304B" w:rsidP="008B6F12">
            <w:pPr>
              <w:rPr>
                <w:lang/>
              </w:rPr>
            </w:pPr>
          </w:p>
        </w:tc>
      </w:tr>
      <w:tr w:rsidR="0097304B" w:rsidTr="00D82B4F">
        <w:tblPrEx>
          <w:tblLook w:val="0000"/>
        </w:tblPrEx>
        <w:trPr>
          <w:trHeight w:val="180"/>
        </w:trPr>
        <w:tc>
          <w:tcPr>
            <w:tcW w:w="8816" w:type="dxa"/>
            <w:gridSpan w:val="39"/>
          </w:tcPr>
          <w:p w:rsidR="0097304B" w:rsidRDefault="0097304B" w:rsidP="008B6F12">
            <w:pPr>
              <w:rPr>
                <w:lang/>
              </w:rPr>
            </w:pPr>
            <w:r>
              <w:rPr>
                <w:lang/>
              </w:rPr>
              <w:t xml:space="preserve">                                                БРАВАРСКИ РАДОВИ</w:t>
            </w:r>
          </w:p>
        </w:tc>
        <w:tc>
          <w:tcPr>
            <w:tcW w:w="6722" w:type="dxa"/>
            <w:gridSpan w:val="71"/>
          </w:tcPr>
          <w:p w:rsidR="0097304B" w:rsidRDefault="0097304B" w:rsidP="008B6F12">
            <w:pPr>
              <w:rPr>
                <w:lang/>
              </w:rPr>
            </w:pPr>
          </w:p>
        </w:tc>
      </w:tr>
      <w:tr w:rsidR="0097304B" w:rsidTr="00D82B4F">
        <w:tblPrEx>
          <w:tblLook w:val="0000"/>
        </w:tblPrEx>
        <w:trPr>
          <w:trHeight w:val="165"/>
        </w:trPr>
        <w:tc>
          <w:tcPr>
            <w:tcW w:w="689" w:type="dxa"/>
            <w:gridSpan w:val="18"/>
          </w:tcPr>
          <w:p w:rsidR="0097304B" w:rsidRDefault="0097304B" w:rsidP="008B6F12">
            <w:pPr>
              <w:rPr>
                <w:lang/>
              </w:rPr>
            </w:pPr>
            <w:r>
              <w:rPr>
                <w:lang/>
              </w:rPr>
              <w:t>1.1</w:t>
            </w:r>
          </w:p>
        </w:tc>
        <w:tc>
          <w:tcPr>
            <w:tcW w:w="8127" w:type="dxa"/>
            <w:gridSpan w:val="21"/>
          </w:tcPr>
          <w:tbl>
            <w:tblPr>
              <w:tblW w:w="5234" w:type="dxa"/>
              <w:tblLayout w:type="fixed"/>
              <w:tblLook w:val="04A0"/>
            </w:tblPr>
            <w:tblGrid>
              <w:gridCol w:w="5234"/>
            </w:tblGrid>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 xml:space="preserve">Набавка материјала, израда и монтажа висеће фасаде- </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зид завесе на топлој вези између објеката.</w:t>
                  </w:r>
                </w:p>
              </w:tc>
            </w:tr>
            <w:tr w:rsidR="0097304B" w:rsidRPr="0097304B" w:rsidTr="0097304B">
              <w:trPr>
                <w:trHeight w:val="5865"/>
              </w:trPr>
              <w:tc>
                <w:tcPr>
                  <w:tcW w:w="5234" w:type="dxa"/>
                  <w:tcBorders>
                    <w:top w:val="nil"/>
                    <w:left w:val="nil"/>
                    <w:bottom w:val="nil"/>
                    <w:right w:val="nil"/>
                  </w:tcBorders>
                  <w:shd w:val="clear" w:color="auto" w:fill="auto"/>
                  <w:vAlign w:val="center"/>
                  <w:hideMark/>
                </w:tcPr>
                <w:p w:rsidR="0097304B" w:rsidRPr="0097304B" w:rsidRDefault="0097304B" w:rsidP="0097304B">
                  <w:pPr>
                    <w:rPr>
                      <w:sz w:val="22"/>
                      <w:szCs w:val="22"/>
                    </w:rPr>
                  </w:pPr>
                  <w:r w:rsidRPr="0097304B">
                    <w:rPr>
                      <w:sz w:val="22"/>
                      <w:szCs w:val="22"/>
                    </w:rPr>
                    <w:t xml:space="preserve">Састав:  Састављене су из вертикалних и хоризонталних вучених алуминијумских профила из система висећих фасада са прекинутим термомостом, са одговарајућим застакљењем или другом испуном.  Профили су  из  класичног система за висеће фасде са видним капама и видним отварајућим прозорским профилима. Сви елементи алумијум, оков и заптивке морају бити по квалитету  и карактеристикама (према стандардима ) у рангу са производима типа “Wицона” ,Схуцо” или сл. У састав позиције улазе и хоризонтални профили у функцији ограде и постављају се на прописаној висини у зонама између носећих вертикалних профила а у свему према шеми из спецификација за дате позиције. </w:t>
                  </w:r>
                  <w:r w:rsidRPr="0097304B">
                    <w:rPr>
                      <w:sz w:val="22"/>
                      <w:szCs w:val="22"/>
                    </w:rPr>
                    <w:br/>
                    <w:t>Систем има прописану термичку заштиту, односно коефицијенте према елаборату градјевинске физике :</w:t>
                  </w:r>
                  <w:r w:rsidRPr="0097304B">
                    <w:rPr>
                      <w:sz w:val="22"/>
                      <w:szCs w:val="22"/>
                    </w:rPr>
                    <w:br/>
                    <w:t>Ал рам к ≤ 1,9 W/м2К,а  застакљење : спољне стакло полурефлексно , унутрашње нискоемисионо, међупростор пуњен  аргоном – стаклопакет к ≤1,1 W/м2К – а цела преграда к≤ 1,5 W/м2К.</w:t>
                  </w:r>
                </w:p>
              </w:tc>
            </w:tr>
            <w:tr w:rsidR="0097304B" w:rsidRPr="0097304B" w:rsidTr="0097304B">
              <w:trPr>
                <w:trHeight w:val="2805"/>
              </w:trPr>
              <w:tc>
                <w:tcPr>
                  <w:tcW w:w="5234" w:type="dxa"/>
                  <w:tcBorders>
                    <w:top w:val="nil"/>
                    <w:left w:val="nil"/>
                    <w:bottom w:val="nil"/>
                    <w:right w:val="nil"/>
                  </w:tcBorders>
                  <w:shd w:val="clear" w:color="auto" w:fill="auto"/>
                  <w:vAlign w:val="center"/>
                  <w:hideMark/>
                </w:tcPr>
                <w:p w:rsidR="0097304B" w:rsidRPr="0097304B" w:rsidRDefault="0097304B" w:rsidP="0097304B">
                  <w:pPr>
                    <w:rPr>
                      <w:sz w:val="22"/>
                      <w:szCs w:val="22"/>
                    </w:rPr>
                  </w:pPr>
                  <w:r w:rsidRPr="0097304B">
                    <w:rPr>
                      <w:sz w:val="22"/>
                      <w:szCs w:val="22"/>
                    </w:rPr>
                    <w:t>Уградња:  Веза примарне алуминијумске конструкције са конструктивним деловима објекта – (са АБ таваницом или челичном гредом) остварује се алуминијумским анкерима из стандардне каталошке производње. Правилном уградњом И квалитетом профила И склопова обезбеђује се водотпорност на јаку кишу у случају јаког ветра И пропустљивост ваздуха у складу са ДИН стандардима, као И обрада веза са осталим елементима (материјалима ) на фасади.</w:t>
                  </w:r>
                </w:p>
              </w:tc>
            </w:tr>
            <w:tr w:rsidR="0097304B" w:rsidRPr="0097304B" w:rsidTr="0097304B">
              <w:trPr>
                <w:trHeight w:val="2550"/>
              </w:trPr>
              <w:tc>
                <w:tcPr>
                  <w:tcW w:w="5234" w:type="dxa"/>
                  <w:tcBorders>
                    <w:top w:val="nil"/>
                    <w:left w:val="nil"/>
                    <w:bottom w:val="nil"/>
                    <w:right w:val="nil"/>
                  </w:tcBorders>
                  <w:shd w:val="clear" w:color="auto" w:fill="auto"/>
                  <w:vAlign w:val="center"/>
                  <w:hideMark/>
                </w:tcPr>
                <w:p w:rsidR="0097304B" w:rsidRPr="0097304B" w:rsidRDefault="0097304B" w:rsidP="0097304B">
                  <w:pPr>
                    <w:rPr>
                      <w:sz w:val="22"/>
                      <w:szCs w:val="22"/>
                    </w:rPr>
                  </w:pPr>
                  <w:r w:rsidRPr="0097304B">
                    <w:rPr>
                      <w:sz w:val="22"/>
                      <w:szCs w:val="22"/>
                    </w:rPr>
                    <w:t>Испуна:  Испуне су различите према позицији  на висећој фасади (означеној на цртежима):</w:t>
                  </w:r>
                  <w:r w:rsidRPr="0097304B">
                    <w:rPr>
                      <w:sz w:val="22"/>
                      <w:szCs w:val="22"/>
                    </w:rPr>
                    <w:br/>
                    <w:t>- Отварајући прозори  и фиксни застакљени делови у нивоу прозора, застакљени су термопакетом , спољно стакло полурефлексно,унутрашње нискоемисионо ,сигурносно (Памплеx – према прорачуну). Дебљине стакала и склопа према прорачуну произвођача, а тон и рефлексија према избору пројектанта.</w:t>
                  </w:r>
                </w:p>
              </w:tc>
            </w:tr>
            <w:tr w:rsidR="0097304B" w:rsidRPr="0097304B" w:rsidTr="0097304B">
              <w:trPr>
                <w:trHeight w:val="510"/>
              </w:trPr>
              <w:tc>
                <w:tcPr>
                  <w:tcW w:w="5234" w:type="dxa"/>
                  <w:tcBorders>
                    <w:top w:val="nil"/>
                    <w:left w:val="nil"/>
                    <w:bottom w:val="nil"/>
                    <w:right w:val="nil"/>
                  </w:tcBorders>
                  <w:shd w:val="clear" w:color="auto" w:fill="auto"/>
                  <w:vAlign w:val="center"/>
                  <w:hideMark/>
                </w:tcPr>
                <w:p w:rsidR="0097304B" w:rsidRPr="0097304B" w:rsidRDefault="0097304B" w:rsidP="0097304B">
                  <w:pPr>
                    <w:rPr>
                      <w:sz w:val="22"/>
                      <w:szCs w:val="22"/>
                    </w:rPr>
                  </w:pPr>
                  <w:r w:rsidRPr="0097304B">
                    <w:rPr>
                      <w:sz w:val="22"/>
                      <w:szCs w:val="22"/>
                    </w:rPr>
                    <w:t>Отварање: Прозори се отварају „на вентус“ око доње хоризонталне осе.</w:t>
                  </w:r>
                </w:p>
              </w:tc>
            </w:tr>
            <w:tr w:rsidR="0097304B" w:rsidRPr="0097304B" w:rsidTr="0097304B">
              <w:trPr>
                <w:trHeight w:val="1785"/>
              </w:trPr>
              <w:tc>
                <w:tcPr>
                  <w:tcW w:w="5234" w:type="dxa"/>
                  <w:tcBorders>
                    <w:top w:val="nil"/>
                    <w:left w:val="nil"/>
                    <w:bottom w:val="nil"/>
                    <w:right w:val="nil"/>
                  </w:tcBorders>
                  <w:shd w:val="clear" w:color="auto" w:fill="auto"/>
                  <w:hideMark/>
                </w:tcPr>
                <w:p w:rsidR="0097304B" w:rsidRPr="0097304B" w:rsidRDefault="0097304B" w:rsidP="0097304B">
                  <w:pPr>
                    <w:rPr>
                      <w:sz w:val="22"/>
                      <w:szCs w:val="22"/>
                    </w:rPr>
                  </w:pPr>
                  <w:r w:rsidRPr="0097304B">
                    <w:rPr>
                      <w:sz w:val="22"/>
                      <w:szCs w:val="22"/>
                    </w:rPr>
                    <w:t xml:space="preserve">Оков и прибор:   Оков обухвата шарке, механизам за отварање(маказе) и ручке за отварање из стандардне каталошке призводње, реномираних произвођача. Позиције су снабдевене свим потребним дихтунзима (спољни и унутрашњи) из стандардне каталошке производње. </w:t>
                  </w:r>
                </w:p>
              </w:tc>
            </w:tr>
            <w:tr w:rsidR="0097304B" w:rsidRPr="0097304B" w:rsidTr="0097304B">
              <w:trPr>
                <w:trHeight w:val="510"/>
              </w:trPr>
              <w:tc>
                <w:tcPr>
                  <w:tcW w:w="5234" w:type="dxa"/>
                  <w:tcBorders>
                    <w:top w:val="nil"/>
                    <w:left w:val="nil"/>
                    <w:bottom w:val="nil"/>
                    <w:right w:val="nil"/>
                  </w:tcBorders>
                  <w:shd w:val="clear" w:color="auto" w:fill="auto"/>
                  <w:vAlign w:val="center"/>
                  <w:hideMark/>
                </w:tcPr>
                <w:p w:rsidR="0097304B" w:rsidRPr="0097304B" w:rsidRDefault="0097304B" w:rsidP="0097304B">
                  <w:pPr>
                    <w:rPr>
                      <w:sz w:val="22"/>
                      <w:szCs w:val="22"/>
                    </w:rPr>
                  </w:pPr>
                  <w:r w:rsidRPr="0097304B">
                    <w:rPr>
                      <w:sz w:val="22"/>
                      <w:szCs w:val="22"/>
                    </w:rPr>
                    <w:t>Завршна обрада:   Пластификација у боји према РАЛ тон карти, а по избору пројектанта</w:t>
                  </w:r>
                </w:p>
              </w:tc>
            </w:tr>
            <w:tr w:rsidR="0097304B" w:rsidRPr="0097304B" w:rsidTr="0097304B">
              <w:trPr>
                <w:trHeight w:val="3825"/>
              </w:trPr>
              <w:tc>
                <w:tcPr>
                  <w:tcW w:w="5234" w:type="dxa"/>
                  <w:tcBorders>
                    <w:top w:val="nil"/>
                    <w:left w:val="nil"/>
                    <w:bottom w:val="nil"/>
                    <w:right w:val="nil"/>
                  </w:tcBorders>
                  <w:shd w:val="clear" w:color="auto" w:fill="auto"/>
                  <w:vAlign w:val="center"/>
                  <w:hideMark/>
                </w:tcPr>
                <w:p w:rsidR="0097304B" w:rsidRPr="0097304B" w:rsidRDefault="0097304B" w:rsidP="0097304B">
                  <w:pPr>
                    <w:rPr>
                      <w:sz w:val="22"/>
                      <w:szCs w:val="22"/>
                      <w:u w:val="single"/>
                    </w:rPr>
                  </w:pPr>
                  <w:r w:rsidRPr="0097304B">
                    <w:rPr>
                      <w:sz w:val="22"/>
                      <w:szCs w:val="22"/>
                      <w:u w:val="single"/>
                    </w:rPr>
                    <w:t xml:space="preserve">Опште напомене: </w:t>
                  </w:r>
                  <w:r w:rsidRPr="0097304B">
                    <w:rPr>
                      <w:sz w:val="22"/>
                      <w:szCs w:val="22"/>
                      <w:u w:val="single"/>
                    </w:rPr>
                    <w:br/>
                    <w:t>- Радионичку документацију радити на основу геодетских снимака изведене конструкције</w:t>
                  </w:r>
                  <w:r w:rsidRPr="0097304B">
                    <w:rPr>
                      <w:sz w:val="22"/>
                      <w:szCs w:val="22"/>
                      <w:u w:val="single"/>
                    </w:rPr>
                    <w:br/>
                    <w:t>- Извођач доставља радионичку документацију на сагласност, у којој дефинише тип профила висеће фасаде, састав И дебљине стакала термопакета све на основу одговарајућих прорачуна за овакве конструкције, као И предлог за сигурносна стакла (каљено или ламинирано). Такође дефинише начин качења како фасаде за конструкцију објекта, тако И додатних елемената на фасади</w:t>
                  </w:r>
                  <w:r w:rsidRPr="0097304B">
                    <w:rPr>
                      <w:sz w:val="22"/>
                      <w:szCs w:val="22"/>
                      <w:u w:val="single"/>
                    </w:rPr>
                    <w:br/>
                    <w:t>- За сва одступања од пројектованог решења, као и за све карактеристичне и специфичне случајеве консултовати пројектанта</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 xml:space="preserve">Све радити по семи и опису из пројекта и уз сагласност </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главног пројектанта.</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Обрачун по комаду за комплет изведену позицију.</w:t>
                  </w:r>
                </w:p>
              </w:tc>
            </w:tr>
            <w:tr w:rsidR="0097304B" w:rsidRPr="0097304B" w:rsidTr="0097304B">
              <w:trPr>
                <w:trHeight w:val="255"/>
              </w:trPr>
              <w:tc>
                <w:tcPr>
                  <w:tcW w:w="5234" w:type="dxa"/>
                  <w:tcBorders>
                    <w:top w:val="nil"/>
                    <w:left w:val="nil"/>
                    <w:bottom w:val="dashed" w:sz="4" w:space="0" w:color="auto"/>
                    <w:right w:val="nil"/>
                  </w:tcBorders>
                  <w:shd w:val="clear" w:color="auto" w:fill="auto"/>
                  <w:noWrap/>
                  <w:vAlign w:val="center"/>
                  <w:hideMark/>
                </w:tcPr>
                <w:p w:rsidR="0097304B" w:rsidRPr="0097304B" w:rsidRDefault="0097304B" w:rsidP="0097304B">
                  <w:pPr>
                    <w:rPr>
                      <w:sz w:val="22"/>
                      <w:szCs w:val="22"/>
                    </w:rPr>
                  </w:pPr>
                  <w:r w:rsidRPr="0097304B">
                    <w:rPr>
                      <w:sz w:val="22"/>
                      <w:szCs w:val="22"/>
                    </w:rPr>
                    <w:t> </w:t>
                  </w:r>
                </w:p>
              </w:tc>
            </w:tr>
            <w:tr w:rsidR="0097304B" w:rsidRPr="0097304B" w:rsidTr="0097304B">
              <w:trPr>
                <w:trHeight w:val="255"/>
              </w:trPr>
              <w:tc>
                <w:tcPr>
                  <w:tcW w:w="5234" w:type="dxa"/>
                  <w:tcBorders>
                    <w:top w:val="nil"/>
                    <w:left w:val="nil"/>
                    <w:bottom w:val="nil"/>
                    <w:right w:val="nil"/>
                  </w:tcBorders>
                  <w:shd w:val="clear" w:color="auto" w:fill="auto"/>
                  <w:noWrap/>
                  <w:vAlign w:val="bottom"/>
                  <w:hideMark/>
                </w:tcPr>
                <w:p w:rsidR="0097304B" w:rsidRPr="0097304B" w:rsidRDefault="004628F9" w:rsidP="0097304B">
                  <w:pPr>
                    <w:rPr>
                      <w:sz w:val="22"/>
                      <w:szCs w:val="22"/>
                    </w:rPr>
                  </w:pPr>
                  <w:r>
                    <w:rPr>
                      <w:sz w:val="22"/>
                      <w:szCs w:val="22"/>
                    </w:rPr>
                    <w:t>ЗАСТАК</w:t>
                  </w:r>
                  <w:r>
                    <w:rPr>
                      <w:sz w:val="22"/>
                      <w:szCs w:val="22"/>
                      <w:lang/>
                    </w:rPr>
                    <w:t>Љ</w:t>
                  </w:r>
                  <w:r w:rsidR="0097304B" w:rsidRPr="0097304B">
                    <w:rPr>
                      <w:sz w:val="22"/>
                      <w:szCs w:val="22"/>
                    </w:rPr>
                    <w:t>ЕНИ ФАСАДНИ ДЕЛОВИ</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 xml:space="preserve">Ознака из пројекта 12 у дуплом шестоуглу </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 xml:space="preserve">Вел. 503/331цм </w:t>
                  </w:r>
                </w:p>
              </w:tc>
            </w:tr>
            <w:tr w:rsidR="0097304B" w:rsidRPr="0097304B" w:rsidTr="0097304B">
              <w:trPr>
                <w:trHeight w:val="255"/>
              </w:trPr>
              <w:tc>
                <w:tcPr>
                  <w:tcW w:w="5234" w:type="dxa"/>
                  <w:tcBorders>
                    <w:top w:val="nil"/>
                    <w:left w:val="nil"/>
                    <w:bottom w:val="dashed" w:sz="4" w:space="0" w:color="auto"/>
                    <w:right w:val="nil"/>
                  </w:tcBorders>
                  <w:shd w:val="clear" w:color="auto" w:fill="auto"/>
                  <w:vAlign w:val="bottom"/>
                  <w:hideMark/>
                </w:tcPr>
                <w:p w:rsidR="0097304B" w:rsidRPr="0097304B" w:rsidRDefault="0097304B" w:rsidP="0097304B">
                  <w:pPr>
                    <w:rPr>
                      <w:rFonts w:ascii="Arial" w:hAnsi="Arial" w:cs="Arial"/>
                      <w:sz w:val="20"/>
                    </w:rPr>
                  </w:pPr>
                  <w:r w:rsidRPr="0097304B">
                    <w:rPr>
                      <w:rFonts w:ascii="Arial" w:hAnsi="Arial" w:cs="Arial"/>
                      <w:sz w:val="20"/>
                    </w:rPr>
                    <w:t> </w:t>
                  </w:r>
                </w:p>
              </w:tc>
            </w:tr>
          </w:tbl>
          <w:p w:rsidR="0097304B" w:rsidRDefault="0097304B" w:rsidP="008B6F12">
            <w:pPr>
              <w:rPr>
                <w:lang/>
              </w:rPr>
            </w:pPr>
          </w:p>
        </w:tc>
        <w:tc>
          <w:tcPr>
            <w:tcW w:w="1110" w:type="dxa"/>
            <w:gridSpan w:val="21"/>
          </w:tcPr>
          <w:p w:rsidR="0097304B" w:rsidRDefault="0097304B" w:rsidP="008B6F12">
            <w:pPr>
              <w:rPr>
                <w:lang/>
              </w:rPr>
            </w:pPr>
            <w:r>
              <w:rPr>
                <w:lang/>
              </w:rPr>
              <w:t>ком</w:t>
            </w:r>
          </w:p>
        </w:tc>
        <w:tc>
          <w:tcPr>
            <w:tcW w:w="1185" w:type="dxa"/>
            <w:gridSpan w:val="19"/>
          </w:tcPr>
          <w:p w:rsidR="0097304B" w:rsidRDefault="0097304B" w:rsidP="008B6F12">
            <w:pPr>
              <w:rPr>
                <w:lang/>
              </w:rPr>
            </w:pPr>
            <w:r>
              <w:rPr>
                <w:lang/>
              </w:rPr>
              <w:t>2</w:t>
            </w:r>
          </w:p>
        </w:tc>
        <w:tc>
          <w:tcPr>
            <w:tcW w:w="2550" w:type="dxa"/>
            <w:gridSpan w:val="29"/>
          </w:tcPr>
          <w:p w:rsidR="0097304B" w:rsidRDefault="0097304B" w:rsidP="008B6F12">
            <w:pPr>
              <w:rPr>
                <w:lang/>
              </w:rPr>
            </w:pPr>
          </w:p>
        </w:tc>
        <w:tc>
          <w:tcPr>
            <w:tcW w:w="1877" w:type="dxa"/>
            <w:gridSpan w:val="2"/>
          </w:tcPr>
          <w:p w:rsidR="0097304B" w:rsidRDefault="0097304B" w:rsidP="008B6F12">
            <w:pPr>
              <w:rPr>
                <w:lang/>
              </w:rPr>
            </w:pPr>
          </w:p>
        </w:tc>
      </w:tr>
      <w:tr w:rsidR="0097304B" w:rsidTr="00D82B4F">
        <w:tblPrEx>
          <w:tblLook w:val="0000"/>
        </w:tblPrEx>
        <w:trPr>
          <w:trHeight w:val="96"/>
        </w:trPr>
        <w:tc>
          <w:tcPr>
            <w:tcW w:w="689" w:type="dxa"/>
            <w:gridSpan w:val="18"/>
          </w:tcPr>
          <w:p w:rsidR="0097304B" w:rsidRDefault="0097304B" w:rsidP="008B6F12">
            <w:pPr>
              <w:rPr>
                <w:lang/>
              </w:rPr>
            </w:pPr>
            <w:r>
              <w:rPr>
                <w:lang/>
              </w:rPr>
              <w:t>1.2</w:t>
            </w:r>
          </w:p>
        </w:tc>
        <w:tc>
          <w:tcPr>
            <w:tcW w:w="8127" w:type="dxa"/>
            <w:gridSpan w:val="21"/>
          </w:tcPr>
          <w:tbl>
            <w:tblPr>
              <w:tblW w:w="4780" w:type="dxa"/>
              <w:tblLayout w:type="fixed"/>
              <w:tblLook w:val="04A0"/>
            </w:tblPr>
            <w:tblGrid>
              <w:gridCol w:w="4780"/>
            </w:tblGrid>
            <w:tr w:rsidR="0097304B" w:rsidRPr="0097304B" w:rsidTr="0097304B">
              <w:trPr>
                <w:trHeight w:val="255"/>
              </w:trPr>
              <w:tc>
                <w:tcPr>
                  <w:tcW w:w="4780" w:type="dxa"/>
                  <w:tcBorders>
                    <w:top w:val="dashed" w:sz="4" w:space="0" w:color="auto"/>
                    <w:left w:val="nil"/>
                    <w:bottom w:val="nil"/>
                    <w:right w:val="nil"/>
                  </w:tcBorders>
                  <w:shd w:val="clear" w:color="auto" w:fill="auto"/>
                  <w:noWrap/>
                  <w:vAlign w:val="bottom"/>
                  <w:hideMark/>
                </w:tcPr>
                <w:p w:rsidR="0097304B" w:rsidRPr="0097304B" w:rsidRDefault="004628F9" w:rsidP="0097304B">
                  <w:pPr>
                    <w:rPr>
                      <w:sz w:val="22"/>
                      <w:szCs w:val="22"/>
                    </w:rPr>
                  </w:pPr>
                  <w:r>
                    <w:rPr>
                      <w:sz w:val="22"/>
                      <w:szCs w:val="22"/>
                    </w:rPr>
                    <w:t>ЗАСТАК</w:t>
                  </w:r>
                  <w:r>
                    <w:rPr>
                      <w:sz w:val="22"/>
                      <w:szCs w:val="22"/>
                      <w:lang/>
                    </w:rPr>
                    <w:t>Љ</w:t>
                  </w:r>
                  <w:r w:rsidR="0097304B" w:rsidRPr="0097304B">
                    <w:rPr>
                      <w:sz w:val="22"/>
                      <w:szCs w:val="22"/>
                    </w:rPr>
                    <w:t>ЕНИ КРОВНИ ДЕЛОВИ</w:t>
                  </w:r>
                </w:p>
              </w:tc>
            </w:tr>
            <w:tr w:rsidR="0097304B" w:rsidRPr="0097304B" w:rsidTr="0097304B">
              <w:trPr>
                <w:trHeight w:val="255"/>
              </w:trPr>
              <w:tc>
                <w:tcPr>
                  <w:tcW w:w="4780"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 xml:space="preserve">Ознака из пројекта 12 у дуплом шестоуглу </w:t>
                  </w:r>
                </w:p>
              </w:tc>
            </w:tr>
            <w:tr w:rsidR="0097304B" w:rsidRPr="0097304B" w:rsidTr="0097304B">
              <w:trPr>
                <w:trHeight w:val="255"/>
              </w:trPr>
              <w:tc>
                <w:tcPr>
                  <w:tcW w:w="4780" w:type="dxa"/>
                  <w:tcBorders>
                    <w:top w:val="nil"/>
                    <w:left w:val="nil"/>
                    <w:bottom w:val="nil"/>
                    <w:right w:val="nil"/>
                  </w:tcBorders>
                  <w:shd w:val="clear" w:color="auto" w:fill="auto"/>
                  <w:noWrap/>
                  <w:vAlign w:val="center"/>
                  <w:hideMark/>
                </w:tcPr>
                <w:p w:rsidR="0097304B" w:rsidRPr="0097304B" w:rsidRDefault="0097304B" w:rsidP="0097304B">
                  <w:pPr>
                    <w:rPr>
                      <w:sz w:val="22"/>
                      <w:szCs w:val="22"/>
                    </w:rPr>
                  </w:pPr>
                  <w:r w:rsidRPr="0097304B">
                    <w:rPr>
                      <w:sz w:val="22"/>
                      <w:szCs w:val="22"/>
                    </w:rPr>
                    <w:t xml:space="preserve">Вел. 503/148цм </w:t>
                  </w:r>
                </w:p>
              </w:tc>
            </w:tr>
            <w:tr w:rsidR="0097304B" w:rsidRPr="0097304B" w:rsidTr="0097304B">
              <w:trPr>
                <w:trHeight w:val="255"/>
              </w:trPr>
              <w:tc>
                <w:tcPr>
                  <w:tcW w:w="4780" w:type="dxa"/>
                  <w:tcBorders>
                    <w:top w:val="nil"/>
                    <w:left w:val="nil"/>
                    <w:bottom w:val="dashed" w:sz="4" w:space="0" w:color="auto"/>
                    <w:right w:val="nil"/>
                  </w:tcBorders>
                  <w:shd w:val="clear" w:color="auto" w:fill="auto"/>
                  <w:vAlign w:val="bottom"/>
                  <w:hideMark/>
                </w:tcPr>
                <w:p w:rsidR="0097304B" w:rsidRPr="0097304B" w:rsidRDefault="0097304B" w:rsidP="0097304B">
                  <w:pPr>
                    <w:rPr>
                      <w:sz w:val="22"/>
                      <w:szCs w:val="22"/>
                    </w:rPr>
                  </w:pPr>
                  <w:r w:rsidRPr="0097304B">
                    <w:rPr>
                      <w:sz w:val="22"/>
                      <w:szCs w:val="22"/>
                    </w:rPr>
                    <w:t> </w:t>
                  </w:r>
                </w:p>
              </w:tc>
            </w:tr>
          </w:tbl>
          <w:p w:rsidR="0097304B" w:rsidRDefault="0097304B" w:rsidP="008B6F12">
            <w:pPr>
              <w:rPr>
                <w:lang/>
              </w:rPr>
            </w:pPr>
          </w:p>
        </w:tc>
        <w:tc>
          <w:tcPr>
            <w:tcW w:w="1110" w:type="dxa"/>
            <w:gridSpan w:val="21"/>
          </w:tcPr>
          <w:p w:rsidR="0097304B" w:rsidRDefault="0097304B" w:rsidP="008B6F12">
            <w:pPr>
              <w:rPr>
                <w:lang/>
              </w:rPr>
            </w:pPr>
            <w:r>
              <w:rPr>
                <w:lang/>
              </w:rPr>
              <w:t>ком</w:t>
            </w:r>
          </w:p>
        </w:tc>
        <w:tc>
          <w:tcPr>
            <w:tcW w:w="1185" w:type="dxa"/>
            <w:gridSpan w:val="19"/>
          </w:tcPr>
          <w:p w:rsidR="0097304B" w:rsidRDefault="0097304B" w:rsidP="008B6F12">
            <w:pPr>
              <w:rPr>
                <w:lang/>
              </w:rPr>
            </w:pPr>
            <w:r>
              <w:rPr>
                <w:lang/>
              </w:rPr>
              <w:t>2</w:t>
            </w:r>
          </w:p>
        </w:tc>
        <w:tc>
          <w:tcPr>
            <w:tcW w:w="2550" w:type="dxa"/>
            <w:gridSpan w:val="29"/>
          </w:tcPr>
          <w:p w:rsidR="0097304B" w:rsidRDefault="0097304B" w:rsidP="008B6F12">
            <w:pPr>
              <w:rPr>
                <w:lang/>
              </w:rPr>
            </w:pPr>
          </w:p>
        </w:tc>
        <w:tc>
          <w:tcPr>
            <w:tcW w:w="1877" w:type="dxa"/>
            <w:gridSpan w:val="2"/>
          </w:tcPr>
          <w:p w:rsidR="0097304B" w:rsidRDefault="0097304B" w:rsidP="008B6F12">
            <w:pPr>
              <w:rPr>
                <w:lang/>
              </w:rPr>
            </w:pPr>
          </w:p>
        </w:tc>
      </w:tr>
      <w:tr w:rsidR="0097304B" w:rsidTr="00D82B4F">
        <w:tblPrEx>
          <w:tblLook w:val="0000"/>
        </w:tblPrEx>
        <w:trPr>
          <w:trHeight w:val="126"/>
        </w:trPr>
        <w:tc>
          <w:tcPr>
            <w:tcW w:w="689" w:type="dxa"/>
            <w:gridSpan w:val="18"/>
          </w:tcPr>
          <w:p w:rsidR="0097304B" w:rsidRDefault="0097304B" w:rsidP="008B6F12">
            <w:pPr>
              <w:rPr>
                <w:lang/>
              </w:rPr>
            </w:pPr>
            <w:r>
              <w:rPr>
                <w:lang/>
              </w:rPr>
              <w:t>1.3</w:t>
            </w:r>
          </w:p>
        </w:tc>
        <w:tc>
          <w:tcPr>
            <w:tcW w:w="8127" w:type="dxa"/>
            <w:gridSpan w:val="21"/>
          </w:tcPr>
          <w:tbl>
            <w:tblPr>
              <w:tblW w:w="5234" w:type="dxa"/>
              <w:tblLayout w:type="fixed"/>
              <w:tblLook w:val="04A0"/>
            </w:tblPr>
            <w:tblGrid>
              <w:gridCol w:w="5234"/>
            </w:tblGrid>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4628F9" w:rsidRDefault="0097304B" w:rsidP="0097304B">
                  <w:pPr>
                    <w:rPr>
                      <w:sz w:val="22"/>
                      <w:szCs w:val="22"/>
                    </w:rPr>
                  </w:pPr>
                  <w:r w:rsidRPr="004628F9">
                    <w:rPr>
                      <w:sz w:val="22"/>
                      <w:szCs w:val="22"/>
                    </w:rPr>
                    <w:t xml:space="preserve">Набавка материјала, израда и монтажа алуминијумских </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4628F9" w:rsidRDefault="0097304B" w:rsidP="0097304B">
                  <w:pPr>
                    <w:rPr>
                      <w:sz w:val="22"/>
                      <w:szCs w:val="22"/>
                    </w:rPr>
                  </w:pPr>
                  <w:r w:rsidRPr="004628F9">
                    <w:rPr>
                      <w:sz w:val="22"/>
                      <w:szCs w:val="22"/>
                    </w:rPr>
                    <w:t>прозора и застакљених врата и преграда.</w:t>
                  </w:r>
                </w:p>
              </w:tc>
            </w:tr>
            <w:tr w:rsidR="0097304B" w:rsidRPr="0097304B" w:rsidTr="0097304B">
              <w:trPr>
                <w:trHeight w:val="1785"/>
              </w:trPr>
              <w:tc>
                <w:tcPr>
                  <w:tcW w:w="5234" w:type="dxa"/>
                  <w:tcBorders>
                    <w:top w:val="nil"/>
                    <w:left w:val="nil"/>
                    <w:bottom w:val="nil"/>
                    <w:right w:val="nil"/>
                  </w:tcBorders>
                  <w:shd w:val="clear" w:color="auto" w:fill="auto"/>
                  <w:hideMark/>
                </w:tcPr>
                <w:p w:rsidR="0097304B" w:rsidRPr="004628F9" w:rsidRDefault="0097304B" w:rsidP="0097304B">
                  <w:pPr>
                    <w:rPr>
                      <w:sz w:val="22"/>
                      <w:szCs w:val="22"/>
                    </w:rPr>
                  </w:pPr>
                  <w:r w:rsidRPr="004628F9">
                    <w:rPr>
                      <w:sz w:val="22"/>
                      <w:szCs w:val="22"/>
                    </w:rPr>
                    <w:t xml:space="preserve">Састав:  Шток и крила од вучених конструкционих алуминијумских профила са термопрекидом. </w:t>
                  </w:r>
                  <w:r w:rsidRPr="004628F9">
                    <w:rPr>
                      <w:sz w:val="22"/>
                      <w:szCs w:val="22"/>
                    </w:rPr>
                    <w:br/>
                    <w:t xml:space="preserve"> Систем има термичку заштиту, односно коефицијенте према елаборату  градјевинске физике :</w:t>
                  </w:r>
                  <w:r w:rsidRPr="004628F9">
                    <w:rPr>
                      <w:sz w:val="22"/>
                      <w:szCs w:val="22"/>
                    </w:rPr>
                    <w:br/>
                    <w:t xml:space="preserve"> Ал рам к ≤ 1,9 W/м2К,а  – стаклопакет к ≤1,1 W/м2К – а цела преграда к≤ 1,5W/м2К.</w:t>
                  </w:r>
                </w:p>
              </w:tc>
            </w:tr>
            <w:tr w:rsidR="0097304B" w:rsidRPr="0097304B" w:rsidTr="0097304B">
              <w:trPr>
                <w:trHeight w:val="4080"/>
              </w:trPr>
              <w:tc>
                <w:tcPr>
                  <w:tcW w:w="5234" w:type="dxa"/>
                  <w:tcBorders>
                    <w:top w:val="nil"/>
                    <w:left w:val="nil"/>
                    <w:bottom w:val="nil"/>
                    <w:right w:val="nil"/>
                  </w:tcBorders>
                  <w:shd w:val="clear" w:color="auto" w:fill="auto"/>
                  <w:hideMark/>
                </w:tcPr>
                <w:p w:rsidR="0097304B" w:rsidRPr="004628F9" w:rsidRDefault="0097304B" w:rsidP="0097304B">
                  <w:pPr>
                    <w:rPr>
                      <w:sz w:val="22"/>
                      <w:szCs w:val="22"/>
                    </w:rPr>
                  </w:pPr>
                  <w:r w:rsidRPr="004628F9">
                    <w:rPr>
                      <w:sz w:val="22"/>
                      <w:szCs w:val="22"/>
                    </w:rPr>
                    <w:t xml:space="preserve">Уградња: Прозори се постављају у већини случајева у равни са фасадним панелом, окачени су на челичну конструкцију панела преко Л профила намењеним за ношење прозора, а спој алуминијумских прозора и панела је прекривен специјалном окапницом намењеном за ту сврху и која је у нијанси самог прозора. У осталим случајевима када је носећи зид од опекарског блока или када су прозори увучени у односу на фасаду па су и спољње шпалетне такође обрађене панелима, треба погледати детаље пресека, па дате цртеже прилагодити произвођачким детаљима тако да се концепт пројектанта задржи. Пре уградње прозора радионичке детаље треба дати пројектанту на оверу. </w:t>
                  </w:r>
                </w:p>
              </w:tc>
            </w:tr>
            <w:tr w:rsidR="0097304B" w:rsidRPr="0097304B" w:rsidTr="0097304B">
              <w:trPr>
                <w:trHeight w:val="3315"/>
              </w:trPr>
              <w:tc>
                <w:tcPr>
                  <w:tcW w:w="5234" w:type="dxa"/>
                  <w:tcBorders>
                    <w:top w:val="nil"/>
                    <w:left w:val="nil"/>
                    <w:bottom w:val="nil"/>
                    <w:right w:val="nil"/>
                  </w:tcBorders>
                  <w:shd w:val="clear" w:color="auto" w:fill="auto"/>
                  <w:hideMark/>
                </w:tcPr>
                <w:p w:rsidR="0097304B" w:rsidRPr="004628F9" w:rsidRDefault="0097304B" w:rsidP="0097304B">
                  <w:pPr>
                    <w:rPr>
                      <w:sz w:val="22"/>
                      <w:szCs w:val="22"/>
                    </w:rPr>
                  </w:pPr>
                  <w:r w:rsidRPr="004628F9">
                    <w:rPr>
                      <w:sz w:val="22"/>
                      <w:szCs w:val="22"/>
                    </w:rPr>
                    <w:t xml:space="preserve">Испуна:  </w:t>
                  </w:r>
                  <w:r w:rsidRPr="004628F9">
                    <w:rPr>
                      <w:sz w:val="22"/>
                      <w:szCs w:val="22"/>
                    </w:rPr>
                    <w:br/>
                    <w:t xml:space="preserve">- Отварајући прозори , застакљена врата као и фиксни застакљени делови , застакљени су термопакетом . Застакљење троструко: спољне стакло полурефлексно , унутрашње нискоемисионо, међупростор пуњен  аргоном, ксеноном или криптоном. Дебљине стакала и склопа  према прорачуну произвођача, а тон и рефлексија према избору пројектанта. </w:t>
                  </w:r>
                  <w:r w:rsidRPr="004628F9">
                    <w:rPr>
                      <w:sz w:val="22"/>
                      <w:szCs w:val="22"/>
                    </w:rPr>
                    <w:br/>
                    <w:t xml:space="preserve">     - противкишне жалузине према пројекту термотехничких инсталација – када се прозорско поље користи за убацивање или избацивање ваздуха</w:t>
                  </w:r>
                </w:p>
              </w:tc>
            </w:tr>
            <w:tr w:rsidR="0097304B" w:rsidRPr="0097304B" w:rsidTr="0097304B">
              <w:trPr>
                <w:trHeight w:val="510"/>
              </w:trPr>
              <w:tc>
                <w:tcPr>
                  <w:tcW w:w="5234" w:type="dxa"/>
                  <w:tcBorders>
                    <w:top w:val="nil"/>
                    <w:left w:val="nil"/>
                    <w:bottom w:val="nil"/>
                    <w:right w:val="nil"/>
                  </w:tcBorders>
                  <w:shd w:val="clear" w:color="auto" w:fill="auto"/>
                  <w:vAlign w:val="center"/>
                  <w:hideMark/>
                </w:tcPr>
                <w:p w:rsidR="0097304B" w:rsidRPr="004628F9" w:rsidRDefault="0097304B" w:rsidP="0097304B">
                  <w:pPr>
                    <w:rPr>
                      <w:sz w:val="22"/>
                      <w:szCs w:val="22"/>
                    </w:rPr>
                  </w:pPr>
                  <w:r w:rsidRPr="004628F9">
                    <w:rPr>
                      <w:sz w:val="22"/>
                      <w:szCs w:val="22"/>
                    </w:rPr>
                    <w:t xml:space="preserve">Отварање: Отварање око хоризонталне или вертикалне  осе, према шеми. </w:t>
                  </w:r>
                </w:p>
              </w:tc>
            </w:tr>
            <w:tr w:rsidR="0097304B" w:rsidRPr="0097304B" w:rsidTr="0097304B">
              <w:trPr>
                <w:trHeight w:val="2550"/>
              </w:trPr>
              <w:tc>
                <w:tcPr>
                  <w:tcW w:w="5234" w:type="dxa"/>
                  <w:tcBorders>
                    <w:top w:val="nil"/>
                    <w:left w:val="nil"/>
                    <w:bottom w:val="nil"/>
                    <w:right w:val="nil"/>
                  </w:tcBorders>
                  <w:shd w:val="clear" w:color="auto" w:fill="auto"/>
                  <w:hideMark/>
                </w:tcPr>
                <w:p w:rsidR="0097304B" w:rsidRPr="004628F9" w:rsidRDefault="0097304B" w:rsidP="0097304B">
                  <w:pPr>
                    <w:rPr>
                      <w:sz w:val="22"/>
                      <w:szCs w:val="22"/>
                    </w:rPr>
                  </w:pPr>
                  <w:r w:rsidRPr="004628F9">
                    <w:rPr>
                      <w:sz w:val="22"/>
                      <w:szCs w:val="22"/>
                    </w:rPr>
                    <w:t xml:space="preserve">Оков и прибор:   Оков – сертификован на минимум 10.000 узатопних отварања. Оков код прозора обухвата шарке, механизам за отварање(маказе) и ручку. </w:t>
                  </w:r>
                  <w:r w:rsidRPr="004628F9">
                    <w:rPr>
                      <w:sz w:val="22"/>
                      <w:szCs w:val="22"/>
                    </w:rPr>
                    <w:br/>
                    <w:t xml:space="preserve"> Врата имају браву са три кључа, рукохват за отварање од цевастих вертикалних профила као и механизам за самозатварање, </w:t>
                  </w:r>
                  <w:r w:rsidRPr="004628F9">
                    <w:rPr>
                      <w:sz w:val="22"/>
                      <w:szCs w:val="22"/>
                    </w:rPr>
                    <w:br/>
                    <w:t xml:space="preserve"> Позиције су снабдевене свим потребним дихтунзима (спољни и унутрашњи) из стандардне каталошке производње.</w:t>
                  </w:r>
                </w:p>
              </w:tc>
            </w:tr>
            <w:tr w:rsidR="0097304B" w:rsidRPr="0097304B" w:rsidTr="0097304B">
              <w:trPr>
                <w:trHeight w:val="255"/>
              </w:trPr>
              <w:tc>
                <w:tcPr>
                  <w:tcW w:w="5234" w:type="dxa"/>
                  <w:tcBorders>
                    <w:top w:val="nil"/>
                    <w:left w:val="nil"/>
                    <w:bottom w:val="nil"/>
                    <w:right w:val="nil"/>
                  </w:tcBorders>
                  <w:shd w:val="clear" w:color="auto" w:fill="auto"/>
                  <w:vAlign w:val="center"/>
                  <w:hideMark/>
                </w:tcPr>
                <w:p w:rsidR="0097304B" w:rsidRPr="004628F9" w:rsidRDefault="0097304B" w:rsidP="0097304B">
                  <w:pPr>
                    <w:rPr>
                      <w:sz w:val="22"/>
                      <w:szCs w:val="22"/>
                    </w:rPr>
                  </w:pPr>
                  <w:r w:rsidRPr="004628F9">
                    <w:rPr>
                      <w:sz w:val="22"/>
                      <w:szCs w:val="22"/>
                    </w:rPr>
                    <w:t>Звучна изолација : треба да буде Рw,П = 45 дБ.</w:t>
                  </w:r>
                </w:p>
              </w:tc>
            </w:tr>
            <w:tr w:rsidR="0097304B" w:rsidRPr="0097304B" w:rsidTr="0097304B">
              <w:trPr>
                <w:trHeight w:val="765"/>
              </w:trPr>
              <w:tc>
                <w:tcPr>
                  <w:tcW w:w="5234" w:type="dxa"/>
                  <w:tcBorders>
                    <w:top w:val="nil"/>
                    <w:left w:val="nil"/>
                    <w:bottom w:val="nil"/>
                    <w:right w:val="nil"/>
                  </w:tcBorders>
                  <w:shd w:val="clear" w:color="auto" w:fill="auto"/>
                  <w:vAlign w:val="center"/>
                  <w:hideMark/>
                </w:tcPr>
                <w:p w:rsidR="0097304B" w:rsidRPr="004628F9" w:rsidRDefault="0097304B" w:rsidP="0097304B">
                  <w:pPr>
                    <w:rPr>
                      <w:sz w:val="22"/>
                      <w:szCs w:val="22"/>
                    </w:rPr>
                  </w:pPr>
                  <w:r w:rsidRPr="004628F9">
                    <w:rPr>
                      <w:sz w:val="22"/>
                      <w:szCs w:val="22"/>
                    </w:rPr>
                    <w:t>Застори : на југозападној фасади – сутерен-конзолне надстрешнице, приземље-спољње жалузине у нијанси прозора</w:t>
                  </w:r>
                </w:p>
              </w:tc>
            </w:tr>
            <w:tr w:rsidR="0097304B" w:rsidRPr="0097304B" w:rsidTr="0097304B">
              <w:trPr>
                <w:trHeight w:val="3315"/>
              </w:trPr>
              <w:tc>
                <w:tcPr>
                  <w:tcW w:w="5234" w:type="dxa"/>
                  <w:tcBorders>
                    <w:top w:val="nil"/>
                    <w:left w:val="nil"/>
                    <w:bottom w:val="nil"/>
                    <w:right w:val="nil"/>
                  </w:tcBorders>
                  <w:shd w:val="clear" w:color="auto" w:fill="auto"/>
                  <w:hideMark/>
                </w:tcPr>
                <w:p w:rsidR="0097304B" w:rsidRPr="004628F9" w:rsidRDefault="0097304B" w:rsidP="0097304B">
                  <w:pPr>
                    <w:rPr>
                      <w:sz w:val="22"/>
                      <w:szCs w:val="22"/>
                    </w:rPr>
                  </w:pPr>
                  <w:r w:rsidRPr="004628F9">
                    <w:rPr>
                      <w:sz w:val="22"/>
                      <w:szCs w:val="22"/>
                    </w:rPr>
                    <w:t>СПОЛЈНЕ АЛУМИНИЈУМСКЕ ЖАЛУЗИНЕ</w:t>
                  </w:r>
                  <w:r w:rsidRPr="004628F9">
                    <w:rPr>
                      <w:sz w:val="22"/>
                      <w:szCs w:val="22"/>
                    </w:rPr>
                    <w:br/>
                    <w:t xml:space="preserve">Састав:  Састоје се из оквира  од вућених алуминијумских кутијастих профила и испуне од алуминијумских тракастих противкишних жалузина.  </w:t>
                  </w:r>
                  <w:r w:rsidRPr="004628F9">
                    <w:rPr>
                      <w:sz w:val="22"/>
                      <w:szCs w:val="22"/>
                    </w:rPr>
                    <w:br/>
                    <w:t>Уградња: Оквир жалузине прићвршћују се  одговарајући шрафовима за бочне зидове. У доњем делу обезбеђена је алуминијумска окапница.</w:t>
                  </w:r>
                  <w:r w:rsidRPr="004628F9">
                    <w:rPr>
                      <w:sz w:val="22"/>
                      <w:szCs w:val="22"/>
                    </w:rPr>
                    <w:br/>
                    <w:t>Испуна:  Са унутрашње стране причвршћује се мрежица против инсеката.</w:t>
                  </w:r>
                  <w:r w:rsidRPr="004628F9">
                    <w:rPr>
                      <w:sz w:val="22"/>
                      <w:szCs w:val="22"/>
                    </w:rPr>
                    <w:br/>
                    <w:t>Завршна обрада:   Пластифицирано у тону по избору пројектанта.</w:t>
                  </w:r>
                </w:p>
              </w:tc>
            </w:tr>
            <w:tr w:rsidR="0097304B" w:rsidRPr="0097304B" w:rsidTr="0097304B">
              <w:trPr>
                <w:trHeight w:val="1020"/>
              </w:trPr>
              <w:tc>
                <w:tcPr>
                  <w:tcW w:w="5234" w:type="dxa"/>
                  <w:tcBorders>
                    <w:top w:val="nil"/>
                    <w:left w:val="nil"/>
                    <w:bottom w:val="nil"/>
                    <w:right w:val="nil"/>
                  </w:tcBorders>
                  <w:shd w:val="clear" w:color="auto" w:fill="auto"/>
                  <w:hideMark/>
                </w:tcPr>
                <w:p w:rsidR="0097304B" w:rsidRPr="004628F9" w:rsidRDefault="0097304B" w:rsidP="0097304B">
                  <w:pPr>
                    <w:rPr>
                      <w:sz w:val="22"/>
                      <w:szCs w:val="22"/>
                    </w:rPr>
                  </w:pPr>
                  <w:r w:rsidRPr="004628F9">
                    <w:rPr>
                      <w:sz w:val="22"/>
                      <w:szCs w:val="22"/>
                    </w:rPr>
                    <w:t>Сви прозори на фасади треба да буду уграђени са солбанцима и подпрозорским клупама од истог произвођача осим где је прозор у равни са унутрашњом или спољашњом страном зида.</w:t>
                  </w:r>
                </w:p>
              </w:tc>
            </w:tr>
            <w:tr w:rsidR="0097304B" w:rsidRPr="0097304B" w:rsidTr="0097304B">
              <w:trPr>
                <w:trHeight w:val="510"/>
              </w:trPr>
              <w:tc>
                <w:tcPr>
                  <w:tcW w:w="5234" w:type="dxa"/>
                  <w:tcBorders>
                    <w:top w:val="nil"/>
                    <w:left w:val="nil"/>
                    <w:bottom w:val="nil"/>
                    <w:right w:val="nil"/>
                  </w:tcBorders>
                  <w:shd w:val="clear" w:color="auto" w:fill="auto"/>
                  <w:vAlign w:val="center"/>
                  <w:hideMark/>
                </w:tcPr>
                <w:p w:rsidR="0097304B" w:rsidRPr="004628F9" w:rsidRDefault="0097304B" w:rsidP="0097304B">
                  <w:pPr>
                    <w:rPr>
                      <w:sz w:val="22"/>
                      <w:szCs w:val="22"/>
                    </w:rPr>
                  </w:pPr>
                  <w:r w:rsidRPr="004628F9">
                    <w:rPr>
                      <w:sz w:val="22"/>
                      <w:szCs w:val="22"/>
                    </w:rPr>
                    <w:t>Завршна обрада:   Пластификација у боји према РАЛ тонкарти, а по избору пројектанта</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4628F9" w:rsidRDefault="0097304B" w:rsidP="0097304B">
                  <w:pPr>
                    <w:rPr>
                      <w:sz w:val="22"/>
                      <w:szCs w:val="22"/>
                    </w:rPr>
                  </w:pPr>
                  <w:r w:rsidRPr="004628F9">
                    <w:rPr>
                      <w:sz w:val="22"/>
                      <w:szCs w:val="22"/>
                    </w:rPr>
                    <w:t xml:space="preserve">Све радити по семи и опису из пројекта и уз сагласност </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4628F9" w:rsidRDefault="0097304B" w:rsidP="0097304B">
                  <w:pPr>
                    <w:rPr>
                      <w:sz w:val="22"/>
                      <w:szCs w:val="22"/>
                    </w:rPr>
                  </w:pPr>
                  <w:r w:rsidRPr="004628F9">
                    <w:rPr>
                      <w:sz w:val="22"/>
                      <w:szCs w:val="22"/>
                    </w:rPr>
                    <w:t>главног пројектанта.</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4628F9" w:rsidRDefault="0097304B" w:rsidP="0097304B">
                  <w:pPr>
                    <w:rPr>
                      <w:sz w:val="22"/>
                      <w:szCs w:val="22"/>
                    </w:rPr>
                  </w:pPr>
                  <w:r w:rsidRPr="004628F9">
                    <w:rPr>
                      <w:sz w:val="22"/>
                      <w:szCs w:val="22"/>
                    </w:rPr>
                    <w:t>Обрачун по комаду за комплет изведену позицију.</w:t>
                  </w:r>
                </w:p>
              </w:tc>
            </w:tr>
            <w:tr w:rsidR="0097304B" w:rsidRPr="0097304B" w:rsidTr="0097304B">
              <w:trPr>
                <w:trHeight w:val="255"/>
              </w:trPr>
              <w:tc>
                <w:tcPr>
                  <w:tcW w:w="5234" w:type="dxa"/>
                  <w:tcBorders>
                    <w:top w:val="nil"/>
                    <w:left w:val="nil"/>
                    <w:bottom w:val="dashed" w:sz="4" w:space="0" w:color="auto"/>
                    <w:right w:val="nil"/>
                  </w:tcBorders>
                  <w:shd w:val="clear" w:color="auto" w:fill="auto"/>
                  <w:noWrap/>
                  <w:vAlign w:val="center"/>
                  <w:hideMark/>
                </w:tcPr>
                <w:p w:rsidR="0097304B" w:rsidRPr="004628F9" w:rsidRDefault="0097304B" w:rsidP="0097304B">
                  <w:pPr>
                    <w:rPr>
                      <w:sz w:val="22"/>
                      <w:szCs w:val="22"/>
                    </w:rPr>
                  </w:pPr>
                  <w:r w:rsidRPr="004628F9">
                    <w:rPr>
                      <w:sz w:val="22"/>
                      <w:szCs w:val="22"/>
                    </w:rPr>
                    <w:t> </w:t>
                  </w:r>
                </w:p>
              </w:tc>
            </w:tr>
            <w:tr w:rsidR="0097304B" w:rsidRPr="0097304B" w:rsidTr="0097304B">
              <w:trPr>
                <w:trHeight w:val="510"/>
              </w:trPr>
              <w:tc>
                <w:tcPr>
                  <w:tcW w:w="5234" w:type="dxa"/>
                  <w:tcBorders>
                    <w:top w:val="nil"/>
                    <w:left w:val="nil"/>
                    <w:bottom w:val="nil"/>
                    <w:right w:val="nil"/>
                  </w:tcBorders>
                  <w:shd w:val="clear" w:color="auto" w:fill="auto"/>
                  <w:vAlign w:val="bottom"/>
                  <w:hideMark/>
                </w:tcPr>
                <w:p w:rsidR="0097304B" w:rsidRPr="004628F9" w:rsidRDefault="0097304B" w:rsidP="0097304B">
                  <w:pPr>
                    <w:rPr>
                      <w:sz w:val="22"/>
                      <w:szCs w:val="22"/>
                    </w:rPr>
                  </w:pPr>
                  <w:r w:rsidRPr="004628F9">
                    <w:rPr>
                      <w:sz w:val="22"/>
                      <w:szCs w:val="22"/>
                    </w:rPr>
                    <w:t>ЈЕДНОКРИЛНИ ПРОЗОР СА КОНЗОЛНОМ</w:t>
                  </w:r>
                  <w:r w:rsidRPr="004628F9">
                    <w:rPr>
                      <w:sz w:val="22"/>
                      <w:szCs w:val="22"/>
                    </w:rPr>
                    <w:br/>
                    <w:t>НАДСТРЕШНИЦОМ</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4628F9" w:rsidRDefault="0097304B" w:rsidP="0097304B">
                  <w:pPr>
                    <w:rPr>
                      <w:sz w:val="22"/>
                      <w:szCs w:val="22"/>
                    </w:rPr>
                  </w:pPr>
                  <w:r w:rsidRPr="004628F9">
                    <w:rPr>
                      <w:sz w:val="22"/>
                      <w:szCs w:val="22"/>
                    </w:rPr>
                    <w:t xml:space="preserve">Ознака из пројекта 1 у дуплом шестоуглу </w:t>
                  </w:r>
                </w:p>
              </w:tc>
            </w:tr>
            <w:tr w:rsidR="0097304B" w:rsidRPr="0097304B" w:rsidTr="0097304B">
              <w:trPr>
                <w:trHeight w:val="255"/>
              </w:trPr>
              <w:tc>
                <w:tcPr>
                  <w:tcW w:w="5234" w:type="dxa"/>
                  <w:tcBorders>
                    <w:top w:val="nil"/>
                    <w:left w:val="nil"/>
                    <w:bottom w:val="nil"/>
                    <w:right w:val="nil"/>
                  </w:tcBorders>
                  <w:shd w:val="clear" w:color="auto" w:fill="auto"/>
                  <w:noWrap/>
                  <w:vAlign w:val="center"/>
                  <w:hideMark/>
                </w:tcPr>
                <w:p w:rsidR="0097304B" w:rsidRPr="004628F9" w:rsidRDefault="0097304B" w:rsidP="0097304B">
                  <w:pPr>
                    <w:rPr>
                      <w:sz w:val="22"/>
                      <w:szCs w:val="22"/>
                    </w:rPr>
                  </w:pPr>
                  <w:r w:rsidRPr="004628F9">
                    <w:rPr>
                      <w:sz w:val="22"/>
                      <w:szCs w:val="22"/>
                    </w:rPr>
                    <w:t xml:space="preserve">Вел. 100/185цм (зидарска мера) </w:t>
                  </w:r>
                </w:p>
              </w:tc>
            </w:tr>
          </w:tbl>
          <w:p w:rsidR="0097304B" w:rsidRDefault="0097304B" w:rsidP="008B6F12">
            <w:pPr>
              <w:rPr>
                <w:lang/>
              </w:rPr>
            </w:pPr>
          </w:p>
        </w:tc>
        <w:tc>
          <w:tcPr>
            <w:tcW w:w="1110" w:type="dxa"/>
            <w:gridSpan w:val="21"/>
          </w:tcPr>
          <w:p w:rsidR="0097304B" w:rsidRDefault="004628F9" w:rsidP="008B6F12">
            <w:pPr>
              <w:rPr>
                <w:lang/>
              </w:rPr>
            </w:pPr>
            <w:r>
              <w:rPr>
                <w:lang/>
              </w:rPr>
              <w:t>ком</w:t>
            </w:r>
          </w:p>
        </w:tc>
        <w:tc>
          <w:tcPr>
            <w:tcW w:w="1185" w:type="dxa"/>
            <w:gridSpan w:val="19"/>
          </w:tcPr>
          <w:p w:rsidR="0097304B" w:rsidRDefault="004628F9" w:rsidP="008B6F12">
            <w:pPr>
              <w:rPr>
                <w:lang/>
              </w:rPr>
            </w:pPr>
            <w:r>
              <w:rPr>
                <w:lang/>
              </w:rPr>
              <w:t>9</w:t>
            </w:r>
          </w:p>
        </w:tc>
        <w:tc>
          <w:tcPr>
            <w:tcW w:w="2550" w:type="dxa"/>
            <w:gridSpan w:val="29"/>
          </w:tcPr>
          <w:p w:rsidR="0097304B" w:rsidRDefault="0097304B" w:rsidP="008B6F12">
            <w:pPr>
              <w:rPr>
                <w:lang/>
              </w:rPr>
            </w:pPr>
          </w:p>
        </w:tc>
        <w:tc>
          <w:tcPr>
            <w:tcW w:w="1877" w:type="dxa"/>
            <w:gridSpan w:val="2"/>
          </w:tcPr>
          <w:p w:rsidR="0097304B" w:rsidRDefault="0097304B" w:rsidP="008B6F12">
            <w:pPr>
              <w:rPr>
                <w:lang/>
              </w:rPr>
            </w:pPr>
          </w:p>
        </w:tc>
      </w:tr>
      <w:tr w:rsidR="0097304B" w:rsidTr="00D82B4F">
        <w:tblPrEx>
          <w:tblLook w:val="0000"/>
        </w:tblPrEx>
        <w:trPr>
          <w:trHeight w:val="111"/>
        </w:trPr>
        <w:tc>
          <w:tcPr>
            <w:tcW w:w="764" w:type="dxa"/>
            <w:gridSpan w:val="22"/>
          </w:tcPr>
          <w:p w:rsidR="0097304B" w:rsidRDefault="004628F9" w:rsidP="008B6F12">
            <w:pPr>
              <w:rPr>
                <w:lang/>
              </w:rPr>
            </w:pPr>
            <w:r>
              <w:rPr>
                <w:lang/>
              </w:rPr>
              <w:t>1.4</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ЈЕДНОКРИЛНИ ПРОЗОР СА АЛ РЕШЕТКОМ</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1Р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100/185цм (зидарска мера)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11"/>
        </w:trPr>
        <w:tc>
          <w:tcPr>
            <w:tcW w:w="764" w:type="dxa"/>
            <w:gridSpan w:val="22"/>
          </w:tcPr>
          <w:p w:rsidR="0097304B" w:rsidRDefault="004628F9" w:rsidP="008B6F12">
            <w:pPr>
              <w:rPr>
                <w:lang/>
              </w:rPr>
            </w:pPr>
            <w:r>
              <w:rPr>
                <w:lang/>
              </w:rPr>
              <w:t>1.5</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ТРОКРИЛНА УЛАЗНА ЗАСТАКЛЈЕНА ВРАТА</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2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300/285цм (зидарска мера)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26"/>
        </w:trPr>
        <w:tc>
          <w:tcPr>
            <w:tcW w:w="764" w:type="dxa"/>
            <w:gridSpan w:val="22"/>
          </w:tcPr>
          <w:p w:rsidR="0097304B" w:rsidRDefault="004628F9" w:rsidP="008B6F12">
            <w:pPr>
              <w:rPr>
                <w:lang/>
              </w:rPr>
            </w:pPr>
            <w:r>
              <w:rPr>
                <w:lang/>
              </w:rPr>
              <w:t>1.6</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ТРОКРИЛНИ ПРОЗОР</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3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250/120цм (зидарска мера)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96"/>
        </w:trPr>
        <w:tc>
          <w:tcPr>
            <w:tcW w:w="764" w:type="dxa"/>
            <w:gridSpan w:val="22"/>
          </w:tcPr>
          <w:p w:rsidR="0097304B" w:rsidRDefault="004628F9" w:rsidP="008B6F12">
            <w:pPr>
              <w:rPr>
                <w:lang/>
              </w:rPr>
            </w:pPr>
            <w:r>
              <w:rPr>
                <w:lang/>
              </w:rPr>
              <w:t>1.7</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ТРОКРИЛНИ ПРОЗОР</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4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250/85цм (зидарска мера)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26"/>
        </w:trPr>
        <w:tc>
          <w:tcPr>
            <w:tcW w:w="764" w:type="dxa"/>
            <w:gridSpan w:val="22"/>
          </w:tcPr>
          <w:p w:rsidR="0097304B" w:rsidRDefault="004628F9" w:rsidP="008B6F12">
            <w:pPr>
              <w:rPr>
                <w:lang/>
              </w:rPr>
            </w:pPr>
            <w:r>
              <w:rPr>
                <w:lang/>
              </w:rPr>
              <w:t>1.8</w:t>
            </w:r>
          </w:p>
        </w:tc>
        <w:tc>
          <w:tcPr>
            <w:tcW w:w="8052" w:type="dxa"/>
            <w:gridSpan w:val="17"/>
          </w:tcPr>
          <w:tbl>
            <w:tblPr>
              <w:tblW w:w="4780" w:type="dxa"/>
              <w:tblLayout w:type="fixed"/>
              <w:tblLook w:val="04A0"/>
            </w:tblPr>
            <w:tblGrid>
              <w:gridCol w:w="4780"/>
            </w:tblGrid>
            <w:tr w:rsidR="004628F9" w:rsidRPr="004628F9" w:rsidTr="004628F9">
              <w:trPr>
                <w:trHeight w:val="510"/>
              </w:trPr>
              <w:tc>
                <w:tcPr>
                  <w:tcW w:w="4780" w:type="dxa"/>
                  <w:tcBorders>
                    <w:top w:val="dashed" w:sz="4" w:space="0" w:color="auto"/>
                    <w:left w:val="nil"/>
                    <w:bottom w:val="nil"/>
                    <w:right w:val="nil"/>
                  </w:tcBorders>
                  <w:shd w:val="clear" w:color="auto" w:fill="auto"/>
                  <w:hideMark/>
                </w:tcPr>
                <w:p w:rsidR="004628F9" w:rsidRPr="004628F9" w:rsidRDefault="004628F9" w:rsidP="004628F9">
                  <w:pPr>
                    <w:rPr>
                      <w:sz w:val="22"/>
                      <w:szCs w:val="22"/>
                    </w:rPr>
                  </w:pPr>
                  <w:r w:rsidRPr="004628F9">
                    <w:rPr>
                      <w:sz w:val="22"/>
                      <w:szCs w:val="22"/>
                    </w:rPr>
                    <w:t>ЈЕДНОКРИЛНИ ПРОЗОР СА СПОЛЈНОМ ЖАЛУЗИНОМ</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5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100/130+20цм (зидарска мера)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12</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26"/>
        </w:trPr>
        <w:tc>
          <w:tcPr>
            <w:tcW w:w="764" w:type="dxa"/>
            <w:gridSpan w:val="22"/>
          </w:tcPr>
          <w:p w:rsidR="0097304B" w:rsidRDefault="004628F9" w:rsidP="008B6F12">
            <w:pPr>
              <w:rPr>
                <w:lang/>
              </w:rPr>
            </w:pPr>
            <w:r>
              <w:rPr>
                <w:lang/>
              </w:rPr>
              <w:t>1.9</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ЈЕДНОКРИЛНИ ПРОЗОР</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5а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100/155цм (зидарска мера) </w:t>
                  </w:r>
                </w:p>
              </w:tc>
            </w:tr>
            <w:tr w:rsidR="004628F9" w:rsidRPr="004628F9" w:rsidTr="004628F9">
              <w:trPr>
                <w:trHeight w:val="255"/>
              </w:trPr>
              <w:tc>
                <w:tcPr>
                  <w:tcW w:w="4780" w:type="dxa"/>
                  <w:tcBorders>
                    <w:top w:val="nil"/>
                    <w:left w:val="nil"/>
                    <w:bottom w:val="dashed" w:sz="4" w:space="0" w:color="auto"/>
                    <w:right w:val="nil"/>
                  </w:tcBorders>
                  <w:shd w:val="clear" w:color="auto" w:fill="auto"/>
                  <w:vAlign w:val="bottom"/>
                  <w:hideMark/>
                </w:tcPr>
                <w:p w:rsidR="004628F9" w:rsidRPr="004628F9" w:rsidRDefault="004628F9" w:rsidP="004628F9">
                  <w:pPr>
                    <w:rPr>
                      <w:rFonts w:ascii="Arial" w:hAnsi="Arial" w:cs="Arial"/>
                      <w:sz w:val="20"/>
                    </w:rPr>
                  </w:pPr>
                  <w:r w:rsidRPr="004628F9">
                    <w:rPr>
                      <w:rFonts w:ascii="Arial" w:hAnsi="Arial" w:cs="Arial"/>
                      <w:sz w:val="20"/>
                    </w:rPr>
                    <w:t>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3</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50"/>
        </w:trPr>
        <w:tc>
          <w:tcPr>
            <w:tcW w:w="764" w:type="dxa"/>
            <w:gridSpan w:val="22"/>
          </w:tcPr>
          <w:p w:rsidR="0097304B" w:rsidRDefault="004628F9" w:rsidP="008B6F12">
            <w:pPr>
              <w:rPr>
                <w:lang/>
              </w:rPr>
            </w:pPr>
            <w:r>
              <w:rPr>
                <w:lang/>
              </w:rPr>
              <w:t>2.0</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ВИШЕКРИЛНИ ПРОЗОР</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6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720/200цм (зидарска мера)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2</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26"/>
        </w:trPr>
        <w:tc>
          <w:tcPr>
            <w:tcW w:w="764" w:type="dxa"/>
            <w:gridSpan w:val="22"/>
          </w:tcPr>
          <w:p w:rsidR="0097304B" w:rsidRDefault="004628F9" w:rsidP="008B6F12">
            <w:pPr>
              <w:rPr>
                <w:lang/>
              </w:rPr>
            </w:pPr>
            <w:r>
              <w:rPr>
                <w:lang/>
              </w:rPr>
              <w:t>2.1</w:t>
            </w:r>
          </w:p>
        </w:tc>
        <w:tc>
          <w:tcPr>
            <w:tcW w:w="8052" w:type="dxa"/>
            <w:gridSpan w:val="17"/>
          </w:tcPr>
          <w:tbl>
            <w:tblPr>
              <w:tblW w:w="4780" w:type="dxa"/>
              <w:tblLayout w:type="fixed"/>
              <w:tblLook w:val="04A0"/>
            </w:tblPr>
            <w:tblGrid>
              <w:gridCol w:w="4780"/>
            </w:tblGrid>
            <w:tr w:rsidR="004628F9" w:rsidRPr="004628F9" w:rsidTr="004628F9">
              <w:trPr>
                <w:trHeight w:val="510"/>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СПОЛЈНА ДВОКРИЛНА УЛАЗНА ВРАТА СА НАДСВЕТЛОМ</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7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180/220+100цм (зидарска мера)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11"/>
        </w:trPr>
        <w:tc>
          <w:tcPr>
            <w:tcW w:w="764" w:type="dxa"/>
            <w:gridSpan w:val="22"/>
          </w:tcPr>
          <w:p w:rsidR="0097304B" w:rsidRDefault="004628F9" w:rsidP="008B6F12">
            <w:pPr>
              <w:rPr>
                <w:lang/>
              </w:rPr>
            </w:pPr>
            <w:r>
              <w:rPr>
                <w:lang/>
              </w:rPr>
              <w:t>2.2</w:t>
            </w:r>
          </w:p>
        </w:tc>
        <w:tc>
          <w:tcPr>
            <w:tcW w:w="8052" w:type="dxa"/>
            <w:gridSpan w:val="17"/>
          </w:tcPr>
          <w:tbl>
            <w:tblPr>
              <w:tblW w:w="4780" w:type="dxa"/>
              <w:tblLayout w:type="fixed"/>
              <w:tblLook w:val="04A0"/>
            </w:tblPr>
            <w:tblGrid>
              <w:gridCol w:w="4780"/>
            </w:tblGrid>
            <w:tr w:rsidR="004628F9" w:rsidRPr="004628F9" w:rsidTr="004628F9">
              <w:trPr>
                <w:trHeight w:val="510"/>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ФАСАДНА ЗАСТАКЛЈЕНА ПРЕГРАДА СА ДВОКРИЛНИМ ВРАТИМА</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8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180/625цм (зидарска мера)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96"/>
        </w:trPr>
        <w:tc>
          <w:tcPr>
            <w:tcW w:w="764" w:type="dxa"/>
            <w:gridSpan w:val="22"/>
          </w:tcPr>
          <w:p w:rsidR="0097304B" w:rsidRDefault="004628F9" w:rsidP="008B6F12">
            <w:pPr>
              <w:rPr>
                <w:lang/>
              </w:rPr>
            </w:pPr>
            <w:r>
              <w:rPr>
                <w:lang/>
              </w:rPr>
              <w:t>2.3</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 xml:space="preserve">ФАСАДНА ЗАСТАКЛЈЕНА ПРЕГРАДА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9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180/600цм (зидарска мера)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96"/>
        </w:trPr>
        <w:tc>
          <w:tcPr>
            <w:tcW w:w="764" w:type="dxa"/>
            <w:gridSpan w:val="22"/>
          </w:tcPr>
          <w:p w:rsidR="0097304B" w:rsidRDefault="004628F9" w:rsidP="008B6F12">
            <w:pPr>
              <w:rPr>
                <w:lang/>
              </w:rPr>
            </w:pPr>
            <w:r>
              <w:rPr>
                <w:lang/>
              </w:rPr>
              <w:t>2.4</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ДВОКРИЛНА ЗАСТАКЛЈЕНА ВРАТА</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10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130/220цм (зидарска мера) </w:t>
                  </w:r>
                </w:p>
              </w:tc>
            </w:tr>
            <w:tr w:rsidR="004628F9" w:rsidRPr="004628F9" w:rsidTr="004628F9">
              <w:trPr>
                <w:trHeight w:val="255"/>
              </w:trPr>
              <w:tc>
                <w:tcPr>
                  <w:tcW w:w="4780" w:type="dxa"/>
                  <w:tcBorders>
                    <w:top w:val="nil"/>
                    <w:left w:val="nil"/>
                    <w:bottom w:val="dashed" w:sz="4" w:space="0" w:color="auto"/>
                    <w:right w:val="nil"/>
                  </w:tcBorders>
                  <w:shd w:val="clear" w:color="auto" w:fill="auto"/>
                  <w:vAlign w:val="bottom"/>
                  <w:hideMark/>
                </w:tcPr>
                <w:p w:rsidR="004628F9" w:rsidRPr="004628F9" w:rsidRDefault="004628F9" w:rsidP="004628F9">
                  <w:pPr>
                    <w:rPr>
                      <w:sz w:val="22"/>
                      <w:szCs w:val="22"/>
                    </w:rPr>
                  </w:pPr>
                  <w:r w:rsidRPr="004628F9">
                    <w:rPr>
                      <w:sz w:val="22"/>
                      <w:szCs w:val="22"/>
                    </w:rPr>
                    <w:t>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35"/>
        </w:trPr>
        <w:tc>
          <w:tcPr>
            <w:tcW w:w="764" w:type="dxa"/>
            <w:gridSpan w:val="22"/>
          </w:tcPr>
          <w:p w:rsidR="0097304B" w:rsidRDefault="004628F9" w:rsidP="008B6F12">
            <w:pPr>
              <w:rPr>
                <w:lang/>
              </w:rPr>
            </w:pPr>
            <w:r>
              <w:rPr>
                <w:lang/>
              </w:rPr>
              <w:t>2.5</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ТРОКРИЛНИ ПРОЗОР СА ВЕНТУС ОТВОРОМ</w:t>
                  </w:r>
                </w:p>
              </w:tc>
            </w:tr>
            <w:tr w:rsidR="004628F9" w:rsidRPr="004628F9" w:rsidTr="004628F9">
              <w:trPr>
                <w:trHeight w:val="255"/>
              </w:trPr>
              <w:tc>
                <w:tcPr>
                  <w:tcW w:w="4780" w:type="dxa"/>
                  <w:tcBorders>
                    <w:top w:val="nil"/>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Проор садржи шипку  дужине 4,90м.</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11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460/150цм (зидарска мера)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5</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35"/>
        </w:trPr>
        <w:tc>
          <w:tcPr>
            <w:tcW w:w="764" w:type="dxa"/>
            <w:gridSpan w:val="22"/>
          </w:tcPr>
          <w:p w:rsidR="0097304B" w:rsidRDefault="004628F9" w:rsidP="008B6F12">
            <w:pPr>
              <w:rPr>
                <w:lang/>
              </w:rPr>
            </w:pPr>
            <w:r>
              <w:rPr>
                <w:lang/>
              </w:rPr>
              <w:t>2.6</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ВЕРТИКАЛНИ ДВОКРИЛНИ ПРОЗОР</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13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100/400цм (зидарска мера) </w:t>
                  </w:r>
                </w:p>
              </w:tc>
            </w:tr>
            <w:tr w:rsidR="004628F9" w:rsidRPr="004628F9" w:rsidTr="004628F9">
              <w:trPr>
                <w:trHeight w:val="255"/>
              </w:trPr>
              <w:tc>
                <w:tcPr>
                  <w:tcW w:w="4780" w:type="dxa"/>
                  <w:tcBorders>
                    <w:top w:val="nil"/>
                    <w:left w:val="nil"/>
                    <w:bottom w:val="dashed" w:sz="4" w:space="0" w:color="auto"/>
                    <w:right w:val="nil"/>
                  </w:tcBorders>
                  <w:shd w:val="clear" w:color="auto" w:fill="auto"/>
                  <w:vAlign w:val="bottom"/>
                  <w:hideMark/>
                </w:tcPr>
                <w:p w:rsidR="004628F9" w:rsidRPr="004628F9" w:rsidRDefault="004628F9" w:rsidP="004628F9">
                  <w:pPr>
                    <w:rPr>
                      <w:sz w:val="22"/>
                      <w:szCs w:val="22"/>
                    </w:rPr>
                  </w:pPr>
                  <w:r w:rsidRPr="004628F9">
                    <w:rPr>
                      <w:sz w:val="22"/>
                      <w:szCs w:val="22"/>
                    </w:rPr>
                    <w:t> </w:t>
                  </w:r>
                </w:p>
              </w:tc>
            </w:tr>
          </w:tbl>
          <w:p w:rsidR="0097304B" w:rsidRPr="004628F9" w:rsidRDefault="0097304B" w:rsidP="008B6F12">
            <w:pPr>
              <w:rPr>
                <w:sz w:val="22"/>
                <w:szCs w:val="22"/>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2</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26"/>
        </w:trPr>
        <w:tc>
          <w:tcPr>
            <w:tcW w:w="764" w:type="dxa"/>
            <w:gridSpan w:val="22"/>
          </w:tcPr>
          <w:p w:rsidR="0097304B" w:rsidRDefault="004628F9" w:rsidP="008B6F12">
            <w:pPr>
              <w:rPr>
                <w:lang/>
              </w:rPr>
            </w:pPr>
            <w:r>
              <w:rPr>
                <w:lang/>
              </w:rPr>
              <w:t>2.7</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ЈЕДНОКРИЛНА ПУНА ВРАТА</w:t>
                  </w:r>
                </w:p>
              </w:tc>
            </w:tr>
            <w:tr w:rsidR="004628F9" w:rsidRPr="004628F9" w:rsidTr="004628F9">
              <w:trPr>
                <w:trHeight w:val="255"/>
              </w:trPr>
              <w:tc>
                <w:tcPr>
                  <w:tcW w:w="4780" w:type="dxa"/>
                  <w:tcBorders>
                    <w:top w:val="nil"/>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Остава пелета.</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14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100/250цм (зидарска мера) </w:t>
                  </w:r>
                </w:p>
              </w:tc>
            </w:tr>
            <w:tr w:rsidR="004628F9" w:rsidRPr="004628F9" w:rsidTr="004628F9">
              <w:trPr>
                <w:trHeight w:val="255"/>
              </w:trPr>
              <w:tc>
                <w:tcPr>
                  <w:tcW w:w="4780" w:type="dxa"/>
                  <w:tcBorders>
                    <w:top w:val="nil"/>
                    <w:left w:val="nil"/>
                    <w:bottom w:val="dashed" w:sz="4" w:space="0" w:color="auto"/>
                    <w:right w:val="nil"/>
                  </w:tcBorders>
                  <w:shd w:val="clear" w:color="auto" w:fill="auto"/>
                  <w:vAlign w:val="bottom"/>
                  <w:hideMark/>
                </w:tcPr>
                <w:p w:rsidR="004628F9" w:rsidRPr="004628F9" w:rsidRDefault="004628F9" w:rsidP="004628F9">
                  <w:pPr>
                    <w:rPr>
                      <w:sz w:val="22"/>
                      <w:szCs w:val="22"/>
                    </w:rPr>
                  </w:pPr>
                  <w:r w:rsidRPr="004628F9">
                    <w:rPr>
                      <w:sz w:val="22"/>
                      <w:szCs w:val="22"/>
                    </w:rPr>
                    <w:t> </w:t>
                  </w:r>
                </w:p>
              </w:tc>
            </w:tr>
          </w:tbl>
          <w:p w:rsidR="0097304B" w:rsidRPr="004628F9" w:rsidRDefault="0097304B" w:rsidP="008B6F12">
            <w:pPr>
              <w:rPr>
                <w:sz w:val="22"/>
                <w:szCs w:val="22"/>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26"/>
        </w:trPr>
        <w:tc>
          <w:tcPr>
            <w:tcW w:w="764" w:type="dxa"/>
            <w:gridSpan w:val="22"/>
          </w:tcPr>
          <w:p w:rsidR="0097304B" w:rsidRDefault="004628F9" w:rsidP="008B6F12">
            <w:pPr>
              <w:rPr>
                <w:lang/>
              </w:rPr>
            </w:pPr>
            <w:r>
              <w:rPr>
                <w:lang/>
              </w:rPr>
              <w:t>2.8</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ДВОКРИЛНА ПУНА ВРАТА</w:t>
                  </w:r>
                </w:p>
              </w:tc>
            </w:tr>
            <w:tr w:rsidR="004628F9" w:rsidRPr="004628F9" w:rsidTr="004628F9">
              <w:trPr>
                <w:trHeight w:val="255"/>
              </w:trPr>
              <w:tc>
                <w:tcPr>
                  <w:tcW w:w="4780" w:type="dxa"/>
                  <w:tcBorders>
                    <w:top w:val="nil"/>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Котларница.</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15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200/250цм (зидарска мера) </w:t>
                  </w:r>
                </w:p>
              </w:tc>
            </w:tr>
            <w:tr w:rsidR="004628F9" w:rsidRPr="004628F9" w:rsidTr="004628F9">
              <w:trPr>
                <w:trHeight w:val="255"/>
              </w:trPr>
              <w:tc>
                <w:tcPr>
                  <w:tcW w:w="4780" w:type="dxa"/>
                  <w:tcBorders>
                    <w:top w:val="nil"/>
                    <w:left w:val="nil"/>
                    <w:bottom w:val="dashed" w:sz="4" w:space="0" w:color="auto"/>
                    <w:right w:val="nil"/>
                  </w:tcBorders>
                  <w:shd w:val="clear" w:color="auto" w:fill="auto"/>
                  <w:vAlign w:val="bottom"/>
                  <w:hideMark/>
                </w:tcPr>
                <w:p w:rsidR="004628F9" w:rsidRPr="004628F9" w:rsidRDefault="004628F9" w:rsidP="004628F9">
                  <w:pPr>
                    <w:rPr>
                      <w:sz w:val="22"/>
                      <w:szCs w:val="22"/>
                    </w:rPr>
                  </w:pPr>
                  <w:r w:rsidRPr="004628F9">
                    <w:rPr>
                      <w:sz w:val="22"/>
                      <w:szCs w:val="22"/>
                    </w:rPr>
                    <w:t>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96"/>
        </w:trPr>
        <w:tc>
          <w:tcPr>
            <w:tcW w:w="764" w:type="dxa"/>
            <w:gridSpan w:val="22"/>
          </w:tcPr>
          <w:p w:rsidR="0097304B" w:rsidRDefault="004628F9" w:rsidP="008B6F12">
            <w:pPr>
              <w:rPr>
                <w:lang/>
              </w:rPr>
            </w:pPr>
            <w:r>
              <w:rPr>
                <w:lang/>
              </w:rPr>
              <w:t>2.9</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ЈЕДНОКРИЛНА ПУНА ВРАТА</w:t>
                  </w:r>
                </w:p>
              </w:tc>
            </w:tr>
            <w:tr w:rsidR="004628F9" w:rsidRPr="004628F9" w:rsidTr="004628F9">
              <w:trPr>
                <w:trHeight w:val="255"/>
              </w:trPr>
              <w:tc>
                <w:tcPr>
                  <w:tcW w:w="4780" w:type="dxa"/>
                  <w:tcBorders>
                    <w:top w:val="nil"/>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Сахт</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16 у дуплом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90/210цм (зидарска мера) </w:t>
                  </w:r>
                </w:p>
              </w:tc>
            </w:tr>
            <w:tr w:rsidR="004628F9" w:rsidRPr="004628F9" w:rsidTr="004628F9">
              <w:trPr>
                <w:trHeight w:val="255"/>
              </w:trPr>
              <w:tc>
                <w:tcPr>
                  <w:tcW w:w="4780" w:type="dxa"/>
                  <w:tcBorders>
                    <w:top w:val="nil"/>
                    <w:left w:val="nil"/>
                    <w:bottom w:val="dashed" w:sz="4" w:space="0" w:color="auto"/>
                    <w:right w:val="nil"/>
                  </w:tcBorders>
                  <w:shd w:val="clear" w:color="auto" w:fill="auto"/>
                  <w:vAlign w:val="bottom"/>
                  <w:hideMark/>
                </w:tcPr>
                <w:p w:rsidR="004628F9" w:rsidRPr="004628F9" w:rsidRDefault="004628F9" w:rsidP="004628F9">
                  <w:pPr>
                    <w:rPr>
                      <w:rFonts w:ascii="Arial" w:hAnsi="Arial" w:cs="Arial"/>
                      <w:sz w:val="20"/>
                    </w:rPr>
                  </w:pPr>
                  <w:r w:rsidRPr="004628F9">
                    <w:rPr>
                      <w:rFonts w:ascii="Arial" w:hAnsi="Arial" w:cs="Arial"/>
                      <w:sz w:val="20"/>
                    </w:rPr>
                    <w:t>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35"/>
        </w:trPr>
        <w:tc>
          <w:tcPr>
            <w:tcW w:w="764" w:type="dxa"/>
            <w:gridSpan w:val="22"/>
          </w:tcPr>
          <w:p w:rsidR="0097304B" w:rsidRDefault="004628F9" w:rsidP="008B6F12">
            <w:pPr>
              <w:rPr>
                <w:lang/>
              </w:rPr>
            </w:pPr>
            <w:r>
              <w:rPr>
                <w:lang/>
              </w:rPr>
              <w:t>3.0</w:t>
            </w:r>
          </w:p>
        </w:tc>
        <w:tc>
          <w:tcPr>
            <w:tcW w:w="8052" w:type="dxa"/>
            <w:gridSpan w:val="17"/>
          </w:tcPr>
          <w:tbl>
            <w:tblPr>
              <w:tblW w:w="5234" w:type="dxa"/>
              <w:tblLayout w:type="fixed"/>
              <w:tblLook w:val="04A0"/>
            </w:tblPr>
            <w:tblGrid>
              <w:gridCol w:w="5234"/>
            </w:tblGrid>
            <w:tr w:rsidR="004628F9" w:rsidRPr="004628F9" w:rsidTr="004628F9">
              <w:trPr>
                <w:trHeight w:val="255"/>
              </w:trPr>
              <w:tc>
                <w:tcPr>
                  <w:tcW w:w="5234"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Набавка материјала, израда и монтажа алуминијумских </w:t>
                  </w:r>
                </w:p>
              </w:tc>
            </w:tr>
            <w:tr w:rsidR="004628F9" w:rsidRPr="004628F9" w:rsidTr="004628F9">
              <w:trPr>
                <w:trHeight w:val="255"/>
              </w:trPr>
              <w:tc>
                <w:tcPr>
                  <w:tcW w:w="5234"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пуних и застакљених врата и застакљених преграда.</w:t>
                  </w:r>
                </w:p>
              </w:tc>
            </w:tr>
            <w:tr w:rsidR="004628F9" w:rsidRPr="004628F9" w:rsidTr="004628F9">
              <w:trPr>
                <w:trHeight w:val="2040"/>
              </w:trPr>
              <w:tc>
                <w:tcPr>
                  <w:tcW w:w="5234" w:type="dxa"/>
                  <w:tcBorders>
                    <w:top w:val="nil"/>
                    <w:left w:val="nil"/>
                    <w:bottom w:val="nil"/>
                    <w:right w:val="nil"/>
                  </w:tcBorders>
                  <w:shd w:val="clear" w:color="auto" w:fill="auto"/>
                  <w:hideMark/>
                </w:tcPr>
                <w:p w:rsidR="004628F9" w:rsidRPr="004628F9" w:rsidRDefault="004628F9" w:rsidP="004628F9">
                  <w:pPr>
                    <w:spacing w:after="240"/>
                    <w:rPr>
                      <w:sz w:val="22"/>
                      <w:szCs w:val="22"/>
                    </w:rPr>
                  </w:pPr>
                  <w:r w:rsidRPr="004628F9">
                    <w:rPr>
                      <w:sz w:val="22"/>
                      <w:szCs w:val="22"/>
                    </w:rPr>
                    <w:t xml:space="preserve">Састав:  Позиција се састоји из оквира и крила врата . Конструкција оквира и крила је предвидјена од вучених, пластифицираних алуминијумских профила без прекинутог термичког моста ( програм профила за унутрашња врата ).  </w:t>
                  </w:r>
                </w:p>
              </w:tc>
            </w:tr>
            <w:tr w:rsidR="004628F9" w:rsidRPr="004628F9" w:rsidTr="004628F9">
              <w:trPr>
                <w:trHeight w:val="2295"/>
              </w:trPr>
              <w:tc>
                <w:tcPr>
                  <w:tcW w:w="5234" w:type="dxa"/>
                  <w:tcBorders>
                    <w:top w:val="nil"/>
                    <w:left w:val="nil"/>
                    <w:bottom w:val="nil"/>
                    <w:right w:val="nil"/>
                  </w:tcBorders>
                  <w:shd w:val="clear" w:color="auto" w:fill="auto"/>
                  <w:hideMark/>
                </w:tcPr>
                <w:p w:rsidR="004628F9" w:rsidRPr="004628F9" w:rsidRDefault="004628F9" w:rsidP="004628F9">
                  <w:pPr>
                    <w:rPr>
                      <w:sz w:val="22"/>
                      <w:szCs w:val="22"/>
                    </w:rPr>
                  </w:pPr>
                  <w:r w:rsidRPr="004628F9">
                    <w:rPr>
                      <w:sz w:val="22"/>
                      <w:szCs w:val="22"/>
                    </w:rPr>
                    <w:t>Уградња: Оквир позиције  се У ЗИД ОД ОПЕКЕ ИЛИ БЕТОНА, уграђује преко слепог штока 20/40/3 мм,(или према посебној напомени)  који се фиксира за зид срафовима на растојању приблизно од 700мм. У зависности од врсте зида примењују се шрафови са типлом за бетон или за опеку. Спој са зидом затвара се алуминијумским Л профилом. У гипскартонски зид позиције се уграђују директно у ојачане УА профиле.</w:t>
                  </w:r>
                </w:p>
              </w:tc>
            </w:tr>
            <w:tr w:rsidR="004628F9" w:rsidRPr="004628F9" w:rsidTr="004628F9">
              <w:trPr>
                <w:trHeight w:val="2550"/>
              </w:trPr>
              <w:tc>
                <w:tcPr>
                  <w:tcW w:w="5234" w:type="dxa"/>
                  <w:tcBorders>
                    <w:top w:val="nil"/>
                    <w:left w:val="nil"/>
                    <w:bottom w:val="nil"/>
                    <w:right w:val="nil"/>
                  </w:tcBorders>
                  <w:shd w:val="clear" w:color="auto" w:fill="auto"/>
                  <w:hideMark/>
                </w:tcPr>
                <w:p w:rsidR="004628F9" w:rsidRPr="004628F9" w:rsidRDefault="004628F9" w:rsidP="004628F9">
                  <w:pPr>
                    <w:spacing w:after="240"/>
                    <w:rPr>
                      <w:sz w:val="22"/>
                      <w:szCs w:val="22"/>
                    </w:rPr>
                  </w:pPr>
                  <w:r w:rsidRPr="004628F9">
                    <w:rPr>
                      <w:sz w:val="22"/>
                      <w:szCs w:val="22"/>
                    </w:rPr>
                    <w:t xml:space="preserve">Оков и прибор:   Крило врата се отвара око вертикалне осе преко 3 одговарајуце шарке . Код двокрилних врата,једно крило има механизам за фиксирање у затвореном полозају. Врата су снабдевена кваком (или ручком –према цртежу),  бравом  и механизмом за самозатварање врата. Комплетан оков, прибор и дихтунг профили су из стандардне каталоске производње И класе. </w:t>
                  </w:r>
                </w:p>
              </w:tc>
            </w:tr>
            <w:tr w:rsidR="004628F9" w:rsidRPr="004628F9" w:rsidTr="004628F9">
              <w:trPr>
                <w:trHeight w:val="1020"/>
              </w:trPr>
              <w:tc>
                <w:tcPr>
                  <w:tcW w:w="5234" w:type="dxa"/>
                  <w:tcBorders>
                    <w:top w:val="nil"/>
                    <w:left w:val="nil"/>
                    <w:bottom w:val="nil"/>
                    <w:right w:val="nil"/>
                  </w:tcBorders>
                  <w:shd w:val="clear" w:color="auto" w:fill="auto"/>
                  <w:vAlign w:val="center"/>
                  <w:hideMark/>
                </w:tcPr>
                <w:p w:rsidR="004628F9" w:rsidRPr="004628F9" w:rsidRDefault="004628F9" w:rsidP="004628F9">
                  <w:pPr>
                    <w:rPr>
                      <w:sz w:val="22"/>
                      <w:szCs w:val="22"/>
                    </w:rPr>
                  </w:pPr>
                  <w:r w:rsidRPr="004628F9">
                    <w:rPr>
                      <w:sz w:val="22"/>
                      <w:szCs w:val="22"/>
                    </w:rPr>
                    <w:t xml:space="preserve">Испуна:   Застакљење врата је предвидјено прозрацним сигирносним стаклом  ( тип памплеx или каљено стакло ) а пуни делови су са испуном од тврде термоизолационе плоче. </w:t>
                  </w:r>
                </w:p>
              </w:tc>
            </w:tr>
            <w:tr w:rsidR="004628F9" w:rsidRPr="004628F9" w:rsidTr="004628F9">
              <w:trPr>
                <w:trHeight w:val="765"/>
              </w:trPr>
              <w:tc>
                <w:tcPr>
                  <w:tcW w:w="5234" w:type="dxa"/>
                  <w:tcBorders>
                    <w:top w:val="nil"/>
                    <w:left w:val="nil"/>
                    <w:bottom w:val="nil"/>
                    <w:right w:val="nil"/>
                  </w:tcBorders>
                  <w:shd w:val="clear" w:color="auto" w:fill="auto"/>
                  <w:hideMark/>
                </w:tcPr>
                <w:p w:rsidR="004628F9" w:rsidRPr="004628F9" w:rsidRDefault="004628F9" w:rsidP="004628F9">
                  <w:pPr>
                    <w:rPr>
                      <w:sz w:val="22"/>
                      <w:szCs w:val="22"/>
                    </w:rPr>
                  </w:pPr>
                  <w:r w:rsidRPr="004628F9">
                    <w:rPr>
                      <w:sz w:val="22"/>
                      <w:szCs w:val="22"/>
                    </w:rPr>
                    <w:t>Обрада: Пуни делови пластифицирани у тону по избору пројектанта</w:t>
                  </w:r>
                </w:p>
              </w:tc>
            </w:tr>
            <w:tr w:rsidR="004628F9" w:rsidRPr="004628F9" w:rsidTr="004628F9">
              <w:trPr>
                <w:trHeight w:val="255"/>
              </w:trPr>
              <w:tc>
                <w:tcPr>
                  <w:tcW w:w="5234"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Све радити по семи и опису из пројекта и уз сагласност </w:t>
                  </w:r>
                </w:p>
              </w:tc>
            </w:tr>
            <w:tr w:rsidR="004628F9" w:rsidRPr="004628F9" w:rsidTr="004628F9">
              <w:trPr>
                <w:trHeight w:val="255"/>
              </w:trPr>
              <w:tc>
                <w:tcPr>
                  <w:tcW w:w="5234"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главног пројектанта.</w:t>
                  </w:r>
                </w:p>
              </w:tc>
            </w:tr>
            <w:tr w:rsidR="004628F9" w:rsidRPr="004628F9" w:rsidTr="004628F9">
              <w:trPr>
                <w:trHeight w:val="255"/>
              </w:trPr>
              <w:tc>
                <w:tcPr>
                  <w:tcW w:w="5234"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Обрачун по комаду за комплет изведену позицију.</w:t>
                  </w:r>
                </w:p>
              </w:tc>
            </w:tr>
            <w:tr w:rsidR="004628F9" w:rsidRPr="004628F9" w:rsidTr="004628F9">
              <w:trPr>
                <w:trHeight w:val="255"/>
              </w:trPr>
              <w:tc>
                <w:tcPr>
                  <w:tcW w:w="5234" w:type="dxa"/>
                  <w:tcBorders>
                    <w:top w:val="nil"/>
                    <w:left w:val="nil"/>
                    <w:bottom w:val="dashed" w:sz="4" w:space="0" w:color="auto"/>
                    <w:right w:val="nil"/>
                  </w:tcBorders>
                  <w:shd w:val="clear" w:color="auto" w:fill="auto"/>
                  <w:noWrap/>
                  <w:vAlign w:val="center"/>
                  <w:hideMark/>
                </w:tcPr>
                <w:p w:rsidR="004628F9" w:rsidRPr="004628F9" w:rsidRDefault="004628F9" w:rsidP="004628F9">
                  <w:pPr>
                    <w:rPr>
                      <w:sz w:val="22"/>
                      <w:szCs w:val="22"/>
                    </w:rPr>
                  </w:pPr>
                  <w:r w:rsidRPr="004628F9">
                    <w:rPr>
                      <w:sz w:val="22"/>
                      <w:szCs w:val="22"/>
                    </w:rPr>
                    <w:t> </w:t>
                  </w:r>
                </w:p>
              </w:tc>
            </w:tr>
            <w:tr w:rsidR="004628F9" w:rsidRPr="004628F9" w:rsidTr="004628F9">
              <w:trPr>
                <w:trHeight w:val="255"/>
              </w:trPr>
              <w:tc>
                <w:tcPr>
                  <w:tcW w:w="5234" w:type="dxa"/>
                  <w:tcBorders>
                    <w:top w:val="nil"/>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ЈЕДНОКРИЛНА ПУНА ВРАТА</w:t>
                  </w:r>
                </w:p>
              </w:tc>
            </w:tr>
            <w:tr w:rsidR="004628F9" w:rsidRPr="004628F9" w:rsidTr="004628F9">
              <w:trPr>
                <w:trHeight w:val="255"/>
              </w:trPr>
              <w:tc>
                <w:tcPr>
                  <w:tcW w:w="5234"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1 у  шестоуглу </w:t>
                  </w:r>
                </w:p>
              </w:tc>
            </w:tr>
            <w:tr w:rsidR="004628F9" w:rsidRPr="004628F9" w:rsidTr="004628F9">
              <w:trPr>
                <w:trHeight w:val="255"/>
              </w:trPr>
              <w:tc>
                <w:tcPr>
                  <w:tcW w:w="5234"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110/220цм (зидарска мера) </w:t>
                  </w:r>
                </w:p>
              </w:tc>
            </w:tr>
            <w:tr w:rsidR="004628F9" w:rsidRPr="004628F9" w:rsidTr="004628F9">
              <w:trPr>
                <w:trHeight w:val="255"/>
              </w:trPr>
              <w:tc>
                <w:tcPr>
                  <w:tcW w:w="5234" w:type="dxa"/>
                  <w:tcBorders>
                    <w:top w:val="nil"/>
                    <w:left w:val="nil"/>
                    <w:bottom w:val="dashed" w:sz="4" w:space="0" w:color="auto"/>
                    <w:right w:val="nil"/>
                  </w:tcBorders>
                  <w:shd w:val="clear" w:color="auto" w:fill="auto"/>
                  <w:vAlign w:val="bottom"/>
                  <w:hideMark/>
                </w:tcPr>
                <w:p w:rsidR="004628F9" w:rsidRPr="004628F9" w:rsidRDefault="004628F9" w:rsidP="004628F9">
                  <w:pPr>
                    <w:rPr>
                      <w:rFonts w:ascii="Arial" w:hAnsi="Arial" w:cs="Arial"/>
                      <w:sz w:val="20"/>
                    </w:rPr>
                  </w:pPr>
                  <w:r w:rsidRPr="004628F9">
                    <w:rPr>
                      <w:rFonts w:ascii="Arial" w:hAnsi="Arial" w:cs="Arial"/>
                      <w:sz w:val="20"/>
                    </w:rPr>
                    <w:t>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4</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26"/>
        </w:trPr>
        <w:tc>
          <w:tcPr>
            <w:tcW w:w="764" w:type="dxa"/>
            <w:gridSpan w:val="22"/>
          </w:tcPr>
          <w:p w:rsidR="0097304B" w:rsidRDefault="004628F9" w:rsidP="008B6F12">
            <w:pPr>
              <w:rPr>
                <w:lang/>
              </w:rPr>
            </w:pPr>
            <w:r>
              <w:rPr>
                <w:lang/>
              </w:rPr>
              <w:t>3.1</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ЈЕДНОКРИЛНА ПУНА ВРАТА</w:t>
                  </w:r>
                </w:p>
              </w:tc>
            </w:tr>
            <w:tr w:rsidR="004628F9" w:rsidRPr="004628F9" w:rsidTr="004628F9">
              <w:trPr>
                <w:trHeight w:val="255"/>
              </w:trPr>
              <w:tc>
                <w:tcPr>
                  <w:tcW w:w="4780" w:type="dxa"/>
                  <w:tcBorders>
                    <w:top w:val="nil"/>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Кухиња.</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2 у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90/220цм (зидарска мера)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1</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35"/>
        </w:trPr>
        <w:tc>
          <w:tcPr>
            <w:tcW w:w="764" w:type="dxa"/>
            <w:gridSpan w:val="22"/>
          </w:tcPr>
          <w:p w:rsidR="0097304B" w:rsidRDefault="004628F9" w:rsidP="008B6F12">
            <w:pPr>
              <w:rPr>
                <w:lang/>
              </w:rPr>
            </w:pPr>
            <w:r>
              <w:rPr>
                <w:lang/>
              </w:rPr>
              <w:t>3.2</w:t>
            </w:r>
          </w:p>
        </w:tc>
        <w:tc>
          <w:tcPr>
            <w:tcW w:w="8052" w:type="dxa"/>
            <w:gridSpan w:val="17"/>
          </w:tcPr>
          <w:tbl>
            <w:tblPr>
              <w:tblW w:w="4780" w:type="dxa"/>
              <w:tblLayout w:type="fixed"/>
              <w:tblLook w:val="04A0"/>
            </w:tblPr>
            <w:tblGrid>
              <w:gridCol w:w="4780"/>
            </w:tblGrid>
            <w:tr w:rsidR="004628F9" w:rsidRPr="004628F9" w:rsidTr="004628F9">
              <w:trPr>
                <w:trHeight w:val="255"/>
              </w:trPr>
              <w:tc>
                <w:tcPr>
                  <w:tcW w:w="4780" w:type="dxa"/>
                  <w:tcBorders>
                    <w:top w:val="dashed" w:sz="4" w:space="0" w:color="auto"/>
                    <w:left w:val="nil"/>
                    <w:bottom w:val="nil"/>
                    <w:right w:val="nil"/>
                  </w:tcBorders>
                  <w:shd w:val="clear" w:color="auto" w:fill="auto"/>
                  <w:vAlign w:val="bottom"/>
                  <w:hideMark/>
                </w:tcPr>
                <w:p w:rsidR="004628F9" w:rsidRPr="004628F9" w:rsidRDefault="004628F9" w:rsidP="004628F9">
                  <w:pPr>
                    <w:rPr>
                      <w:sz w:val="22"/>
                      <w:szCs w:val="22"/>
                    </w:rPr>
                  </w:pPr>
                  <w:r w:rsidRPr="004628F9">
                    <w:rPr>
                      <w:sz w:val="22"/>
                      <w:szCs w:val="22"/>
                    </w:rPr>
                    <w:t>ЈЕДНОКРИЛНА ПУНА ВРАТА</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Ознака из пројекта 3 у  шестоуглу </w:t>
                  </w:r>
                </w:p>
              </w:tc>
            </w:tr>
            <w:tr w:rsidR="004628F9" w:rsidRPr="004628F9" w:rsidTr="004628F9">
              <w:trPr>
                <w:trHeight w:val="255"/>
              </w:trPr>
              <w:tc>
                <w:tcPr>
                  <w:tcW w:w="4780" w:type="dxa"/>
                  <w:tcBorders>
                    <w:top w:val="nil"/>
                    <w:left w:val="nil"/>
                    <w:bottom w:val="nil"/>
                    <w:right w:val="nil"/>
                  </w:tcBorders>
                  <w:shd w:val="clear" w:color="auto" w:fill="auto"/>
                  <w:noWrap/>
                  <w:vAlign w:val="center"/>
                  <w:hideMark/>
                </w:tcPr>
                <w:p w:rsidR="004628F9" w:rsidRPr="004628F9" w:rsidRDefault="004628F9" w:rsidP="004628F9">
                  <w:pPr>
                    <w:rPr>
                      <w:sz w:val="22"/>
                      <w:szCs w:val="22"/>
                    </w:rPr>
                  </w:pPr>
                  <w:r w:rsidRPr="004628F9">
                    <w:rPr>
                      <w:sz w:val="22"/>
                      <w:szCs w:val="22"/>
                    </w:rPr>
                    <w:t xml:space="preserve">Вел. 80/220цм (зидарска мера) </w:t>
                  </w:r>
                </w:p>
              </w:tc>
            </w:tr>
          </w:tbl>
          <w:p w:rsidR="0097304B" w:rsidRDefault="0097304B" w:rsidP="008B6F12">
            <w:pPr>
              <w:rPr>
                <w:lang/>
              </w:rPr>
            </w:pPr>
          </w:p>
        </w:tc>
        <w:tc>
          <w:tcPr>
            <w:tcW w:w="1155" w:type="dxa"/>
            <w:gridSpan w:val="24"/>
          </w:tcPr>
          <w:p w:rsidR="0097304B" w:rsidRDefault="004628F9" w:rsidP="008B6F12">
            <w:pPr>
              <w:rPr>
                <w:lang/>
              </w:rPr>
            </w:pPr>
            <w:r>
              <w:rPr>
                <w:lang/>
              </w:rPr>
              <w:t>ком</w:t>
            </w:r>
          </w:p>
        </w:tc>
        <w:tc>
          <w:tcPr>
            <w:tcW w:w="1086" w:type="dxa"/>
            <w:gridSpan w:val="9"/>
          </w:tcPr>
          <w:p w:rsidR="0097304B" w:rsidRDefault="004628F9" w:rsidP="008B6F12">
            <w:pPr>
              <w:rPr>
                <w:lang/>
              </w:rPr>
            </w:pPr>
            <w:r>
              <w:rPr>
                <w:lang/>
              </w:rPr>
              <w:t>3</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11"/>
        </w:trPr>
        <w:tc>
          <w:tcPr>
            <w:tcW w:w="764" w:type="dxa"/>
            <w:gridSpan w:val="22"/>
          </w:tcPr>
          <w:p w:rsidR="0097304B" w:rsidRDefault="004628F9" w:rsidP="008B6F12">
            <w:pPr>
              <w:rPr>
                <w:lang/>
              </w:rPr>
            </w:pPr>
            <w:r>
              <w:rPr>
                <w:lang/>
              </w:rPr>
              <w:t>3.3</w:t>
            </w:r>
          </w:p>
        </w:tc>
        <w:tc>
          <w:tcPr>
            <w:tcW w:w="8052" w:type="dxa"/>
            <w:gridSpan w:val="17"/>
          </w:tcPr>
          <w:tbl>
            <w:tblPr>
              <w:tblW w:w="4780" w:type="dxa"/>
              <w:tblLayout w:type="fixed"/>
              <w:tblLook w:val="04A0"/>
            </w:tblPr>
            <w:tblGrid>
              <w:gridCol w:w="4780"/>
            </w:tblGrid>
            <w:tr w:rsidR="00325544" w:rsidRPr="00325544" w:rsidTr="00325544">
              <w:trPr>
                <w:trHeight w:val="255"/>
              </w:trPr>
              <w:tc>
                <w:tcPr>
                  <w:tcW w:w="4780" w:type="dxa"/>
                  <w:tcBorders>
                    <w:top w:val="dashed" w:sz="4" w:space="0" w:color="auto"/>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ЈЕДНОКРИЛНА ПУНА ВРАТА</w:t>
                  </w:r>
                </w:p>
              </w:tc>
            </w:tr>
            <w:tr w:rsidR="00325544" w:rsidRPr="00325544" w:rsidTr="00325544">
              <w:trPr>
                <w:trHeight w:val="510"/>
              </w:trPr>
              <w:tc>
                <w:tcPr>
                  <w:tcW w:w="4780" w:type="dxa"/>
                  <w:tcBorders>
                    <w:top w:val="nil"/>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Вентилациона решетка у доњој зони, према машинском пројекту.</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Ознака из пројекта 4 у  шестоуглу </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Вел. 80/220цм (зидарска мера) </w:t>
                  </w:r>
                </w:p>
              </w:tc>
            </w:tr>
            <w:tr w:rsidR="00325544" w:rsidRPr="00325544" w:rsidTr="00325544">
              <w:trPr>
                <w:trHeight w:val="255"/>
              </w:trPr>
              <w:tc>
                <w:tcPr>
                  <w:tcW w:w="4780" w:type="dxa"/>
                  <w:tcBorders>
                    <w:top w:val="nil"/>
                    <w:left w:val="nil"/>
                    <w:bottom w:val="dashed" w:sz="4" w:space="0" w:color="auto"/>
                    <w:right w:val="nil"/>
                  </w:tcBorders>
                  <w:shd w:val="clear" w:color="auto" w:fill="auto"/>
                  <w:vAlign w:val="bottom"/>
                  <w:hideMark/>
                </w:tcPr>
                <w:p w:rsidR="00325544" w:rsidRPr="00325544" w:rsidRDefault="00325544" w:rsidP="00325544">
                  <w:pPr>
                    <w:rPr>
                      <w:sz w:val="22"/>
                      <w:szCs w:val="22"/>
                    </w:rPr>
                  </w:pPr>
                  <w:r w:rsidRPr="00325544">
                    <w:rPr>
                      <w:sz w:val="22"/>
                      <w:szCs w:val="22"/>
                    </w:rPr>
                    <w:t> </w:t>
                  </w:r>
                </w:p>
              </w:tc>
            </w:tr>
          </w:tbl>
          <w:p w:rsidR="0097304B" w:rsidRDefault="0097304B" w:rsidP="008B6F12">
            <w:pPr>
              <w:rPr>
                <w:lang/>
              </w:rPr>
            </w:pPr>
          </w:p>
        </w:tc>
        <w:tc>
          <w:tcPr>
            <w:tcW w:w="1155" w:type="dxa"/>
            <w:gridSpan w:val="24"/>
          </w:tcPr>
          <w:p w:rsidR="0097304B" w:rsidRDefault="00325544" w:rsidP="008B6F12">
            <w:pPr>
              <w:rPr>
                <w:lang/>
              </w:rPr>
            </w:pPr>
            <w:r>
              <w:rPr>
                <w:lang/>
              </w:rPr>
              <w:t>ком</w:t>
            </w:r>
          </w:p>
        </w:tc>
        <w:tc>
          <w:tcPr>
            <w:tcW w:w="1086" w:type="dxa"/>
            <w:gridSpan w:val="9"/>
          </w:tcPr>
          <w:p w:rsidR="0097304B" w:rsidRDefault="00325544" w:rsidP="008B6F12">
            <w:pPr>
              <w:rPr>
                <w:lang/>
              </w:rPr>
            </w:pPr>
            <w:r>
              <w:rPr>
                <w:lang/>
              </w:rPr>
              <w:t>12</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97304B" w:rsidTr="00D82B4F">
        <w:tblPrEx>
          <w:tblLook w:val="0000"/>
        </w:tblPrEx>
        <w:trPr>
          <w:trHeight w:val="1335"/>
        </w:trPr>
        <w:tc>
          <w:tcPr>
            <w:tcW w:w="764" w:type="dxa"/>
            <w:gridSpan w:val="22"/>
          </w:tcPr>
          <w:p w:rsidR="0097304B" w:rsidRDefault="00325544" w:rsidP="008B6F12">
            <w:pPr>
              <w:rPr>
                <w:lang/>
              </w:rPr>
            </w:pPr>
            <w:r>
              <w:rPr>
                <w:lang/>
              </w:rPr>
              <w:t>3.4</w:t>
            </w:r>
          </w:p>
        </w:tc>
        <w:tc>
          <w:tcPr>
            <w:tcW w:w="8052" w:type="dxa"/>
            <w:gridSpan w:val="17"/>
          </w:tcPr>
          <w:tbl>
            <w:tblPr>
              <w:tblW w:w="4780" w:type="dxa"/>
              <w:tblLayout w:type="fixed"/>
              <w:tblLook w:val="04A0"/>
            </w:tblPr>
            <w:tblGrid>
              <w:gridCol w:w="4780"/>
            </w:tblGrid>
            <w:tr w:rsidR="00325544" w:rsidRPr="00325544" w:rsidTr="00325544">
              <w:trPr>
                <w:trHeight w:val="255"/>
              </w:trPr>
              <w:tc>
                <w:tcPr>
                  <w:tcW w:w="4780" w:type="dxa"/>
                  <w:tcBorders>
                    <w:top w:val="dashed" w:sz="4" w:space="0" w:color="auto"/>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ЈЕДНОКРИЛНА ПУНА ВРАТА</w:t>
                  </w:r>
                </w:p>
              </w:tc>
            </w:tr>
            <w:tr w:rsidR="00325544" w:rsidRPr="00325544" w:rsidTr="00325544">
              <w:trPr>
                <w:trHeight w:val="510"/>
              </w:trPr>
              <w:tc>
                <w:tcPr>
                  <w:tcW w:w="4780" w:type="dxa"/>
                  <w:tcBorders>
                    <w:top w:val="nil"/>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Врата на WЦ кабинама, без механизма за самозатварање.</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Ознака из пројекта 4А у  шестоуглу </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Default="00325544" w:rsidP="00325544">
                  <w:pPr>
                    <w:rPr>
                      <w:sz w:val="22"/>
                      <w:szCs w:val="22"/>
                      <w:lang/>
                    </w:rPr>
                  </w:pPr>
                  <w:r w:rsidRPr="00325544">
                    <w:rPr>
                      <w:sz w:val="22"/>
                      <w:szCs w:val="22"/>
                    </w:rPr>
                    <w:t xml:space="preserve">Вел. 80/220цм (зидарска мера) </w:t>
                  </w:r>
                </w:p>
                <w:p w:rsidR="00325544" w:rsidRPr="00325544" w:rsidRDefault="00325544" w:rsidP="00325544">
                  <w:pPr>
                    <w:rPr>
                      <w:sz w:val="22"/>
                      <w:szCs w:val="22"/>
                      <w:lang/>
                    </w:rPr>
                  </w:pPr>
                </w:p>
              </w:tc>
            </w:tr>
          </w:tbl>
          <w:p w:rsidR="0097304B" w:rsidRDefault="0097304B" w:rsidP="008B6F12">
            <w:pPr>
              <w:rPr>
                <w:lang/>
              </w:rPr>
            </w:pPr>
          </w:p>
        </w:tc>
        <w:tc>
          <w:tcPr>
            <w:tcW w:w="1155" w:type="dxa"/>
            <w:gridSpan w:val="24"/>
          </w:tcPr>
          <w:p w:rsidR="0097304B" w:rsidRDefault="00325544" w:rsidP="008B6F12">
            <w:pPr>
              <w:rPr>
                <w:lang/>
              </w:rPr>
            </w:pPr>
            <w:r>
              <w:rPr>
                <w:lang/>
              </w:rPr>
              <w:t>ком</w:t>
            </w:r>
          </w:p>
        </w:tc>
        <w:tc>
          <w:tcPr>
            <w:tcW w:w="1086" w:type="dxa"/>
            <w:gridSpan w:val="9"/>
          </w:tcPr>
          <w:p w:rsidR="0097304B" w:rsidRDefault="00325544" w:rsidP="008B6F12">
            <w:pPr>
              <w:rPr>
                <w:lang/>
              </w:rPr>
            </w:pPr>
            <w:r>
              <w:rPr>
                <w:lang/>
              </w:rPr>
              <w:t>4</w:t>
            </w:r>
          </w:p>
        </w:tc>
        <w:tc>
          <w:tcPr>
            <w:tcW w:w="2576" w:type="dxa"/>
            <w:gridSpan w:val="33"/>
          </w:tcPr>
          <w:p w:rsidR="0097304B" w:rsidRDefault="0097304B" w:rsidP="008B6F12">
            <w:pPr>
              <w:rPr>
                <w:lang/>
              </w:rPr>
            </w:pPr>
          </w:p>
        </w:tc>
        <w:tc>
          <w:tcPr>
            <w:tcW w:w="1905" w:type="dxa"/>
            <w:gridSpan w:val="5"/>
          </w:tcPr>
          <w:p w:rsidR="0097304B" w:rsidRDefault="0097304B" w:rsidP="008B6F12">
            <w:pPr>
              <w:rPr>
                <w:lang/>
              </w:rPr>
            </w:pPr>
          </w:p>
        </w:tc>
      </w:tr>
      <w:tr w:rsidR="00325544" w:rsidTr="00D82B4F">
        <w:tblPrEx>
          <w:tblLook w:val="0000"/>
        </w:tblPrEx>
        <w:trPr>
          <w:trHeight w:val="186"/>
        </w:trPr>
        <w:tc>
          <w:tcPr>
            <w:tcW w:w="764" w:type="dxa"/>
            <w:gridSpan w:val="22"/>
          </w:tcPr>
          <w:p w:rsidR="00325544" w:rsidRDefault="00325544" w:rsidP="008B6F12">
            <w:pPr>
              <w:rPr>
                <w:lang/>
              </w:rPr>
            </w:pPr>
            <w:r>
              <w:rPr>
                <w:lang/>
              </w:rPr>
              <w:t>3.5</w:t>
            </w:r>
          </w:p>
        </w:tc>
        <w:tc>
          <w:tcPr>
            <w:tcW w:w="8052" w:type="dxa"/>
            <w:gridSpan w:val="17"/>
          </w:tcPr>
          <w:tbl>
            <w:tblPr>
              <w:tblW w:w="4780" w:type="dxa"/>
              <w:tblLayout w:type="fixed"/>
              <w:tblLook w:val="04A0"/>
            </w:tblPr>
            <w:tblGrid>
              <w:gridCol w:w="4780"/>
            </w:tblGrid>
            <w:tr w:rsidR="00325544" w:rsidRPr="00325544" w:rsidTr="00325544">
              <w:trPr>
                <w:trHeight w:val="255"/>
              </w:trPr>
              <w:tc>
                <w:tcPr>
                  <w:tcW w:w="4780" w:type="dxa"/>
                  <w:tcBorders>
                    <w:top w:val="dashed" w:sz="4" w:space="0" w:color="auto"/>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ЈЕДНОКРИЛНА ПУНА ВРАТА</w:t>
                  </w:r>
                </w:p>
              </w:tc>
            </w:tr>
            <w:tr w:rsidR="00325544" w:rsidRPr="00325544" w:rsidTr="00325544">
              <w:trPr>
                <w:trHeight w:val="510"/>
              </w:trPr>
              <w:tc>
                <w:tcPr>
                  <w:tcW w:w="4780" w:type="dxa"/>
                  <w:tcBorders>
                    <w:top w:val="nil"/>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Вентилациона решетка у доњој зони, према машинском пројекту.</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Ознака из пројекта 5 у  шестоуглу </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Вел. 90/220цм (зидарска мера) </w:t>
                  </w:r>
                </w:p>
              </w:tc>
            </w:tr>
          </w:tbl>
          <w:p w:rsidR="00325544" w:rsidRPr="00325544" w:rsidRDefault="00325544" w:rsidP="00325544">
            <w:pPr>
              <w:rPr>
                <w:sz w:val="22"/>
                <w:szCs w:val="22"/>
              </w:rPr>
            </w:pPr>
          </w:p>
        </w:tc>
        <w:tc>
          <w:tcPr>
            <w:tcW w:w="1155" w:type="dxa"/>
            <w:gridSpan w:val="24"/>
          </w:tcPr>
          <w:p w:rsidR="00325544" w:rsidRDefault="00325544" w:rsidP="008B6F12">
            <w:pPr>
              <w:rPr>
                <w:lang/>
              </w:rPr>
            </w:pPr>
            <w:r>
              <w:rPr>
                <w:lang/>
              </w:rPr>
              <w:t>ком</w:t>
            </w:r>
          </w:p>
        </w:tc>
        <w:tc>
          <w:tcPr>
            <w:tcW w:w="1086" w:type="dxa"/>
            <w:gridSpan w:val="9"/>
          </w:tcPr>
          <w:p w:rsidR="00325544" w:rsidRDefault="00325544" w:rsidP="008B6F12">
            <w:pPr>
              <w:rPr>
                <w:lang/>
              </w:rPr>
            </w:pPr>
            <w:r>
              <w:rPr>
                <w:lang/>
              </w:rPr>
              <w:t>7</w:t>
            </w:r>
          </w:p>
        </w:tc>
        <w:tc>
          <w:tcPr>
            <w:tcW w:w="2576" w:type="dxa"/>
            <w:gridSpan w:val="33"/>
          </w:tcPr>
          <w:p w:rsidR="00325544" w:rsidRDefault="00325544" w:rsidP="008B6F12">
            <w:pPr>
              <w:rPr>
                <w:lang/>
              </w:rPr>
            </w:pPr>
          </w:p>
        </w:tc>
        <w:tc>
          <w:tcPr>
            <w:tcW w:w="1905" w:type="dxa"/>
            <w:gridSpan w:val="5"/>
          </w:tcPr>
          <w:p w:rsidR="00325544" w:rsidRDefault="00325544" w:rsidP="008B6F12">
            <w:pPr>
              <w:rPr>
                <w:lang/>
              </w:rPr>
            </w:pPr>
          </w:p>
        </w:tc>
      </w:tr>
      <w:tr w:rsidR="00325544" w:rsidTr="00D82B4F">
        <w:tblPrEx>
          <w:tblLook w:val="0000"/>
        </w:tblPrEx>
        <w:trPr>
          <w:trHeight w:val="141"/>
        </w:trPr>
        <w:tc>
          <w:tcPr>
            <w:tcW w:w="764" w:type="dxa"/>
            <w:gridSpan w:val="22"/>
          </w:tcPr>
          <w:p w:rsidR="00325544" w:rsidRDefault="00325544" w:rsidP="008B6F12">
            <w:pPr>
              <w:rPr>
                <w:lang/>
              </w:rPr>
            </w:pPr>
            <w:r>
              <w:rPr>
                <w:lang/>
              </w:rPr>
              <w:t>3.6</w:t>
            </w:r>
          </w:p>
        </w:tc>
        <w:tc>
          <w:tcPr>
            <w:tcW w:w="8052" w:type="dxa"/>
            <w:gridSpan w:val="17"/>
          </w:tcPr>
          <w:tbl>
            <w:tblPr>
              <w:tblW w:w="4780" w:type="dxa"/>
              <w:tblLayout w:type="fixed"/>
              <w:tblLook w:val="04A0"/>
            </w:tblPr>
            <w:tblGrid>
              <w:gridCol w:w="4780"/>
            </w:tblGrid>
            <w:tr w:rsidR="00325544" w:rsidRPr="00325544" w:rsidTr="00325544">
              <w:trPr>
                <w:trHeight w:val="255"/>
              </w:trPr>
              <w:tc>
                <w:tcPr>
                  <w:tcW w:w="4780" w:type="dxa"/>
                  <w:tcBorders>
                    <w:top w:val="dashed" w:sz="4" w:space="0" w:color="auto"/>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ЈЕДНОКРИЛНА ЗАСТАКЛЈЕНА ВРАТА</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Ознака из пројекта 6 у  шестоуглу </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Вел. 80/220цм (зидарска мера) </w:t>
                  </w:r>
                </w:p>
              </w:tc>
            </w:tr>
            <w:tr w:rsidR="00325544" w:rsidRPr="00325544" w:rsidTr="00325544">
              <w:trPr>
                <w:trHeight w:val="255"/>
              </w:trPr>
              <w:tc>
                <w:tcPr>
                  <w:tcW w:w="4780" w:type="dxa"/>
                  <w:tcBorders>
                    <w:top w:val="nil"/>
                    <w:left w:val="nil"/>
                    <w:bottom w:val="dashed" w:sz="4" w:space="0" w:color="auto"/>
                    <w:right w:val="nil"/>
                  </w:tcBorders>
                  <w:shd w:val="clear" w:color="auto" w:fill="auto"/>
                  <w:vAlign w:val="bottom"/>
                  <w:hideMark/>
                </w:tcPr>
                <w:p w:rsidR="00325544" w:rsidRPr="00325544" w:rsidRDefault="00325544" w:rsidP="00325544">
                  <w:pPr>
                    <w:rPr>
                      <w:rFonts w:ascii="Arial" w:hAnsi="Arial" w:cs="Arial"/>
                      <w:sz w:val="20"/>
                    </w:rPr>
                  </w:pPr>
                  <w:r w:rsidRPr="00325544">
                    <w:rPr>
                      <w:rFonts w:ascii="Arial" w:hAnsi="Arial" w:cs="Arial"/>
                      <w:sz w:val="20"/>
                    </w:rPr>
                    <w:t> </w:t>
                  </w:r>
                </w:p>
              </w:tc>
            </w:tr>
          </w:tbl>
          <w:p w:rsidR="00325544" w:rsidRPr="00325544" w:rsidRDefault="00325544" w:rsidP="00325544">
            <w:pPr>
              <w:rPr>
                <w:sz w:val="22"/>
                <w:szCs w:val="22"/>
              </w:rPr>
            </w:pPr>
          </w:p>
        </w:tc>
        <w:tc>
          <w:tcPr>
            <w:tcW w:w="1155" w:type="dxa"/>
            <w:gridSpan w:val="24"/>
          </w:tcPr>
          <w:p w:rsidR="00325544" w:rsidRDefault="00325544" w:rsidP="008B6F12">
            <w:pPr>
              <w:rPr>
                <w:lang/>
              </w:rPr>
            </w:pPr>
            <w:r>
              <w:rPr>
                <w:lang/>
              </w:rPr>
              <w:t>ком</w:t>
            </w:r>
          </w:p>
        </w:tc>
        <w:tc>
          <w:tcPr>
            <w:tcW w:w="1086" w:type="dxa"/>
            <w:gridSpan w:val="9"/>
          </w:tcPr>
          <w:p w:rsidR="00325544" w:rsidRDefault="00325544" w:rsidP="008B6F12">
            <w:pPr>
              <w:rPr>
                <w:lang/>
              </w:rPr>
            </w:pPr>
            <w:r>
              <w:rPr>
                <w:lang/>
              </w:rPr>
              <w:t>1</w:t>
            </w:r>
          </w:p>
        </w:tc>
        <w:tc>
          <w:tcPr>
            <w:tcW w:w="2576" w:type="dxa"/>
            <w:gridSpan w:val="33"/>
          </w:tcPr>
          <w:p w:rsidR="00325544" w:rsidRDefault="00325544" w:rsidP="008B6F12">
            <w:pPr>
              <w:rPr>
                <w:lang/>
              </w:rPr>
            </w:pPr>
          </w:p>
        </w:tc>
        <w:tc>
          <w:tcPr>
            <w:tcW w:w="1905" w:type="dxa"/>
            <w:gridSpan w:val="5"/>
          </w:tcPr>
          <w:p w:rsidR="00325544" w:rsidRDefault="00325544" w:rsidP="008B6F12">
            <w:pPr>
              <w:rPr>
                <w:lang/>
              </w:rPr>
            </w:pPr>
          </w:p>
        </w:tc>
      </w:tr>
      <w:tr w:rsidR="00325544" w:rsidTr="00D82B4F">
        <w:tblPrEx>
          <w:tblLook w:val="0000"/>
        </w:tblPrEx>
        <w:trPr>
          <w:trHeight w:val="156"/>
        </w:trPr>
        <w:tc>
          <w:tcPr>
            <w:tcW w:w="764" w:type="dxa"/>
            <w:gridSpan w:val="22"/>
          </w:tcPr>
          <w:p w:rsidR="00325544" w:rsidRDefault="00325544" w:rsidP="008B6F12">
            <w:pPr>
              <w:rPr>
                <w:lang/>
              </w:rPr>
            </w:pPr>
            <w:r>
              <w:rPr>
                <w:lang/>
              </w:rPr>
              <w:t>3.7</w:t>
            </w:r>
          </w:p>
        </w:tc>
        <w:tc>
          <w:tcPr>
            <w:tcW w:w="8052" w:type="dxa"/>
            <w:gridSpan w:val="17"/>
          </w:tcPr>
          <w:tbl>
            <w:tblPr>
              <w:tblW w:w="4780" w:type="dxa"/>
              <w:tblLayout w:type="fixed"/>
              <w:tblLook w:val="04A0"/>
            </w:tblPr>
            <w:tblGrid>
              <w:gridCol w:w="4780"/>
            </w:tblGrid>
            <w:tr w:rsidR="00325544" w:rsidRPr="00325544" w:rsidTr="00325544">
              <w:trPr>
                <w:trHeight w:val="255"/>
              </w:trPr>
              <w:tc>
                <w:tcPr>
                  <w:tcW w:w="4780" w:type="dxa"/>
                  <w:tcBorders>
                    <w:top w:val="dashed" w:sz="4" w:space="0" w:color="auto"/>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ЈЕДНОКРИЛНА ПУНА ВРАТА</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Ознака из пројекта 7 у  шестоуглу </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Вел. 100/220цм (зидарска мера) </w:t>
                  </w:r>
                </w:p>
              </w:tc>
            </w:tr>
            <w:tr w:rsidR="00325544" w:rsidRPr="00325544" w:rsidTr="00325544">
              <w:trPr>
                <w:trHeight w:val="255"/>
              </w:trPr>
              <w:tc>
                <w:tcPr>
                  <w:tcW w:w="4780" w:type="dxa"/>
                  <w:tcBorders>
                    <w:top w:val="nil"/>
                    <w:left w:val="nil"/>
                    <w:bottom w:val="dashed" w:sz="4" w:space="0" w:color="auto"/>
                    <w:right w:val="nil"/>
                  </w:tcBorders>
                  <w:shd w:val="clear" w:color="auto" w:fill="auto"/>
                  <w:vAlign w:val="bottom"/>
                  <w:hideMark/>
                </w:tcPr>
                <w:p w:rsidR="00325544" w:rsidRPr="00325544" w:rsidRDefault="00325544" w:rsidP="00325544">
                  <w:pPr>
                    <w:rPr>
                      <w:rFonts w:ascii="Arial" w:hAnsi="Arial" w:cs="Arial"/>
                      <w:sz w:val="20"/>
                    </w:rPr>
                  </w:pPr>
                  <w:r w:rsidRPr="00325544">
                    <w:rPr>
                      <w:rFonts w:ascii="Arial" w:hAnsi="Arial" w:cs="Arial"/>
                      <w:sz w:val="20"/>
                    </w:rPr>
                    <w:t> </w:t>
                  </w:r>
                </w:p>
              </w:tc>
            </w:tr>
          </w:tbl>
          <w:p w:rsidR="00325544" w:rsidRPr="00325544" w:rsidRDefault="00325544" w:rsidP="00325544">
            <w:pPr>
              <w:rPr>
                <w:sz w:val="22"/>
                <w:szCs w:val="22"/>
              </w:rPr>
            </w:pPr>
          </w:p>
        </w:tc>
        <w:tc>
          <w:tcPr>
            <w:tcW w:w="1155" w:type="dxa"/>
            <w:gridSpan w:val="24"/>
          </w:tcPr>
          <w:p w:rsidR="00325544" w:rsidRDefault="00325544" w:rsidP="008B6F12">
            <w:pPr>
              <w:rPr>
                <w:lang/>
              </w:rPr>
            </w:pPr>
            <w:r>
              <w:rPr>
                <w:lang/>
              </w:rPr>
              <w:t>ком</w:t>
            </w:r>
          </w:p>
        </w:tc>
        <w:tc>
          <w:tcPr>
            <w:tcW w:w="1086" w:type="dxa"/>
            <w:gridSpan w:val="9"/>
          </w:tcPr>
          <w:p w:rsidR="00325544" w:rsidRDefault="00325544" w:rsidP="008B6F12">
            <w:pPr>
              <w:rPr>
                <w:lang/>
              </w:rPr>
            </w:pPr>
            <w:r>
              <w:rPr>
                <w:lang/>
              </w:rPr>
              <w:t>4</w:t>
            </w:r>
          </w:p>
        </w:tc>
        <w:tc>
          <w:tcPr>
            <w:tcW w:w="2576" w:type="dxa"/>
            <w:gridSpan w:val="33"/>
          </w:tcPr>
          <w:p w:rsidR="00325544" w:rsidRDefault="00325544" w:rsidP="008B6F12">
            <w:pPr>
              <w:rPr>
                <w:lang/>
              </w:rPr>
            </w:pPr>
          </w:p>
        </w:tc>
        <w:tc>
          <w:tcPr>
            <w:tcW w:w="1905" w:type="dxa"/>
            <w:gridSpan w:val="5"/>
          </w:tcPr>
          <w:p w:rsidR="00325544" w:rsidRDefault="00325544" w:rsidP="008B6F12">
            <w:pPr>
              <w:rPr>
                <w:lang/>
              </w:rPr>
            </w:pPr>
          </w:p>
        </w:tc>
      </w:tr>
      <w:tr w:rsidR="00325544" w:rsidTr="00D82B4F">
        <w:tblPrEx>
          <w:tblLook w:val="0000"/>
        </w:tblPrEx>
        <w:trPr>
          <w:trHeight w:val="141"/>
        </w:trPr>
        <w:tc>
          <w:tcPr>
            <w:tcW w:w="764" w:type="dxa"/>
            <w:gridSpan w:val="22"/>
          </w:tcPr>
          <w:p w:rsidR="00325544" w:rsidRDefault="00325544" w:rsidP="008B6F12">
            <w:pPr>
              <w:rPr>
                <w:lang/>
              </w:rPr>
            </w:pPr>
            <w:r>
              <w:rPr>
                <w:lang/>
              </w:rPr>
              <w:t>3.8</w:t>
            </w:r>
          </w:p>
        </w:tc>
        <w:tc>
          <w:tcPr>
            <w:tcW w:w="8052" w:type="dxa"/>
            <w:gridSpan w:val="17"/>
          </w:tcPr>
          <w:tbl>
            <w:tblPr>
              <w:tblW w:w="4780" w:type="dxa"/>
              <w:tblLayout w:type="fixed"/>
              <w:tblLook w:val="04A0"/>
            </w:tblPr>
            <w:tblGrid>
              <w:gridCol w:w="4780"/>
            </w:tblGrid>
            <w:tr w:rsidR="00325544" w:rsidRPr="00325544" w:rsidTr="00325544">
              <w:trPr>
                <w:trHeight w:val="255"/>
              </w:trPr>
              <w:tc>
                <w:tcPr>
                  <w:tcW w:w="4780" w:type="dxa"/>
                  <w:tcBorders>
                    <w:top w:val="dashed" w:sz="4" w:space="0" w:color="auto"/>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ЈЕДНОКРИЛНА ЗАСТАКЛЈЕНА ВРАТА</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Ознака из пројекта 8 у  шестоуглу </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Вел. 100/220цм (зидарска мера) </w:t>
                  </w:r>
                </w:p>
              </w:tc>
            </w:tr>
          </w:tbl>
          <w:p w:rsidR="00325544" w:rsidRPr="00325544" w:rsidRDefault="00325544" w:rsidP="00325544">
            <w:pPr>
              <w:rPr>
                <w:sz w:val="22"/>
                <w:szCs w:val="22"/>
              </w:rPr>
            </w:pPr>
          </w:p>
        </w:tc>
        <w:tc>
          <w:tcPr>
            <w:tcW w:w="1155" w:type="dxa"/>
            <w:gridSpan w:val="24"/>
          </w:tcPr>
          <w:p w:rsidR="00325544" w:rsidRDefault="00325544" w:rsidP="008B6F12">
            <w:pPr>
              <w:rPr>
                <w:lang/>
              </w:rPr>
            </w:pPr>
            <w:r>
              <w:rPr>
                <w:lang/>
              </w:rPr>
              <w:t>ком</w:t>
            </w:r>
          </w:p>
        </w:tc>
        <w:tc>
          <w:tcPr>
            <w:tcW w:w="1086" w:type="dxa"/>
            <w:gridSpan w:val="9"/>
          </w:tcPr>
          <w:p w:rsidR="00325544" w:rsidRDefault="00325544" w:rsidP="008B6F12">
            <w:pPr>
              <w:rPr>
                <w:lang/>
              </w:rPr>
            </w:pPr>
            <w:r>
              <w:rPr>
                <w:lang/>
              </w:rPr>
              <w:t>2</w:t>
            </w:r>
          </w:p>
        </w:tc>
        <w:tc>
          <w:tcPr>
            <w:tcW w:w="2576" w:type="dxa"/>
            <w:gridSpan w:val="33"/>
          </w:tcPr>
          <w:p w:rsidR="00325544" w:rsidRDefault="00325544" w:rsidP="008B6F12">
            <w:pPr>
              <w:rPr>
                <w:lang/>
              </w:rPr>
            </w:pPr>
          </w:p>
        </w:tc>
        <w:tc>
          <w:tcPr>
            <w:tcW w:w="1905" w:type="dxa"/>
            <w:gridSpan w:val="5"/>
          </w:tcPr>
          <w:p w:rsidR="00325544" w:rsidRDefault="00325544" w:rsidP="008B6F12">
            <w:pPr>
              <w:rPr>
                <w:lang/>
              </w:rPr>
            </w:pPr>
          </w:p>
        </w:tc>
      </w:tr>
      <w:tr w:rsidR="00325544" w:rsidTr="00D82B4F">
        <w:tblPrEx>
          <w:tblLook w:val="0000"/>
        </w:tblPrEx>
        <w:trPr>
          <w:trHeight w:val="186"/>
        </w:trPr>
        <w:tc>
          <w:tcPr>
            <w:tcW w:w="764" w:type="dxa"/>
            <w:gridSpan w:val="22"/>
          </w:tcPr>
          <w:p w:rsidR="00325544" w:rsidRDefault="00325544" w:rsidP="008B6F12">
            <w:pPr>
              <w:rPr>
                <w:lang/>
              </w:rPr>
            </w:pPr>
            <w:r>
              <w:rPr>
                <w:lang/>
              </w:rPr>
              <w:t>3.9</w:t>
            </w:r>
          </w:p>
        </w:tc>
        <w:tc>
          <w:tcPr>
            <w:tcW w:w="8052" w:type="dxa"/>
            <w:gridSpan w:val="17"/>
          </w:tcPr>
          <w:tbl>
            <w:tblPr>
              <w:tblW w:w="4780" w:type="dxa"/>
              <w:tblLayout w:type="fixed"/>
              <w:tblLook w:val="04A0"/>
            </w:tblPr>
            <w:tblGrid>
              <w:gridCol w:w="4780"/>
            </w:tblGrid>
            <w:tr w:rsidR="00325544" w:rsidRPr="00325544" w:rsidTr="00325544">
              <w:trPr>
                <w:trHeight w:val="255"/>
              </w:trPr>
              <w:tc>
                <w:tcPr>
                  <w:tcW w:w="4780" w:type="dxa"/>
                  <w:tcBorders>
                    <w:top w:val="dashed" w:sz="4" w:space="0" w:color="auto"/>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ЈЕДНОКРИЛНА ПУНА ВРАТА</w:t>
                  </w:r>
                </w:p>
              </w:tc>
            </w:tr>
            <w:tr w:rsidR="00325544" w:rsidRPr="00325544" w:rsidTr="00325544">
              <w:trPr>
                <w:trHeight w:val="510"/>
              </w:trPr>
              <w:tc>
                <w:tcPr>
                  <w:tcW w:w="4780" w:type="dxa"/>
                  <w:tcBorders>
                    <w:top w:val="nil"/>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Вентилациона решетка у доњој зони, према машинском пројекту.</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Ознака из пројекта 9 у  шестоуглу </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Вел. 100/220цм (зидарска мера) </w:t>
                  </w:r>
                </w:p>
              </w:tc>
            </w:tr>
          </w:tbl>
          <w:p w:rsidR="00325544" w:rsidRPr="00325544" w:rsidRDefault="00325544" w:rsidP="00325544">
            <w:pPr>
              <w:rPr>
                <w:sz w:val="22"/>
                <w:szCs w:val="22"/>
              </w:rPr>
            </w:pPr>
          </w:p>
        </w:tc>
        <w:tc>
          <w:tcPr>
            <w:tcW w:w="1155" w:type="dxa"/>
            <w:gridSpan w:val="24"/>
          </w:tcPr>
          <w:p w:rsidR="00325544" w:rsidRDefault="00325544" w:rsidP="008B6F12">
            <w:pPr>
              <w:rPr>
                <w:lang/>
              </w:rPr>
            </w:pPr>
            <w:r>
              <w:rPr>
                <w:lang/>
              </w:rPr>
              <w:t>ком</w:t>
            </w:r>
          </w:p>
        </w:tc>
        <w:tc>
          <w:tcPr>
            <w:tcW w:w="1086" w:type="dxa"/>
            <w:gridSpan w:val="9"/>
          </w:tcPr>
          <w:p w:rsidR="00325544" w:rsidRDefault="00325544" w:rsidP="008B6F12">
            <w:pPr>
              <w:rPr>
                <w:lang/>
              </w:rPr>
            </w:pPr>
            <w:r>
              <w:rPr>
                <w:lang/>
              </w:rPr>
              <w:t>2</w:t>
            </w:r>
          </w:p>
        </w:tc>
        <w:tc>
          <w:tcPr>
            <w:tcW w:w="2576" w:type="dxa"/>
            <w:gridSpan w:val="33"/>
          </w:tcPr>
          <w:p w:rsidR="00325544" w:rsidRDefault="00325544" w:rsidP="008B6F12">
            <w:pPr>
              <w:rPr>
                <w:lang/>
              </w:rPr>
            </w:pPr>
          </w:p>
        </w:tc>
        <w:tc>
          <w:tcPr>
            <w:tcW w:w="1905" w:type="dxa"/>
            <w:gridSpan w:val="5"/>
          </w:tcPr>
          <w:p w:rsidR="00325544" w:rsidRDefault="00325544" w:rsidP="008B6F12">
            <w:pPr>
              <w:rPr>
                <w:lang/>
              </w:rPr>
            </w:pPr>
          </w:p>
        </w:tc>
      </w:tr>
      <w:tr w:rsidR="00325544" w:rsidTr="00D82B4F">
        <w:tblPrEx>
          <w:tblLook w:val="0000"/>
        </w:tblPrEx>
        <w:trPr>
          <w:trHeight w:val="186"/>
        </w:trPr>
        <w:tc>
          <w:tcPr>
            <w:tcW w:w="764" w:type="dxa"/>
            <w:gridSpan w:val="22"/>
          </w:tcPr>
          <w:p w:rsidR="00325544" w:rsidRDefault="00325544" w:rsidP="008B6F12">
            <w:pPr>
              <w:rPr>
                <w:lang/>
              </w:rPr>
            </w:pPr>
            <w:r>
              <w:rPr>
                <w:lang/>
              </w:rPr>
              <w:t>4.0</w:t>
            </w:r>
          </w:p>
        </w:tc>
        <w:tc>
          <w:tcPr>
            <w:tcW w:w="8052" w:type="dxa"/>
            <w:gridSpan w:val="17"/>
          </w:tcPr>
          <w:tbl>
            <w:tblPr>
              <w:tblW w:w="4780" w:type="dxa"/>
              <w:tblLayout w:type="fixed"/>
              <w:tblLook w:val="04A0"/>
            </w:tblPr>
            <w:tblGrid>
              <w:gridCol w:w="4780"/>
            </w:tblGrid>
            <w:tr w:rsidR="00325544" w:rsidRPr="00325544" w:rsidTr="00325544">
              <w:trPr>
                <w:trHeight w:val="255"/>
              </w:trPr>
              <w:tc>
                <w:tcPr>
                  <w:tcW w:w="4780" w:type="dxa"/>
                  <w:tcBorders>
                    <w:top w:val="dashed" w:sz="4" w:space="0" w:color="auto"/>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ДВОКРИЛНА ЗАСТАКЛЈЕНА ВРАТА</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Ознака из пројекта 10 у  шестоуглу </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Вел. 180/220цм (зидарска мера) </w:t>
                  </w:r>
                </w:p>
              </w:tc>
            </w:tr>
          </w:tbl>
          <w:p w:rsidR="00325544" w:rsidRPr="00325544" w:rsidRDefault="00325544" w:rsidP="00325544">
            <w:pPr>
              <w:rPr>
                <w:sz w:val="22"/>
                <w:szCs w:val="22"/>
              </w:rPr>
            </w:pPr>
          </w:p>
        </w:tc>
        <w:tc>
          <w:tcPr>
            <w:tcW w:w="1155" w:type="dxa"/>
            <w:gridSpan w:val="24"/>
          </w:tcPr>
          <w:p w:rsidR="00325544" w:rsidRDefault="00325544" w:rsidP="008B6F12">
            <w:pPr>
              <w:rPr>
                <w:lang/>
              </w:rPr>
            </w:pPr>
            <w:r>
              <w:rPr>
                <w:lang/>
              </w:rPr>
              <w:t>ком</w:t>
            </w:r>
          </w:p>
        </w:tc>
        <w:tc>
          <w:tcPr>
            <w:tcW w:w="1086" w:type="dxa"/>
            <w:gridSpan w:val="9"/>
          </w:tcPr>
          <w:p w:rsidR="00325544" w:rsidRDefault="00325544" w:rsidP="008B6F12">
            <w:pPr>
              <w:rPr>
                <w:lang/>
              </w:rPr>
            </w:pPr>
            <w:r>
              <w:rPr>
                <w:lang/>
              </w:rPr>
              <w:t>3</w:t>
            </w:r>
          </w:p>
        </w:tc>
        <w:tc>
          <w:tcPr>
            <w:tcW w:w="2576" w:type="dxa"/>
            <w:gridSpan w:val="33"/>
          </w:tcPr>
          <w:p w:rsidR="00325544" w:rsidRDefault="00325544" w:rsidP="008B6F12">
            <w:pPr>
              <w:rPr>
                <w:lang/>
              </w:rPr>
            </w:pPr>
          </w:p>
        </w:tc>
        <w:tc>
          <w:tcPr>
            <w:tcW w:w="1905" w:type="dxa"/>
            <w:gridSpan w:val="5"/>
          </w:tcPr>
          <w:p w:rsidR="00325544" w:rsidRDefault="00325544" w:rsidP="008B6F12">
            <w:pPr>
              <w:rPr>
                <w:lang/>
              </w:rPr>
            </w:pPr>
          </w:p>
        </w:tc>
      </w:tr>
      <w:tr w:rsidR="00325544" w:rsidTr="00D82B4F">
        <w:tblPrEx>
          <w:tblLook w:val="0000"/>
        </w:tblPrEx>
        <w:trPr>
          <w:trHeight w:val="156"/>
        </w:trPr>
        <w:tc>
          <w:tcPr>
            <w:tcW w:w="764" w:type="dxa"/>
            <w:gridSpan w:val="22"/>
          </w:tcPr>
          <w:p w:rsidR="00325544" w:rsidRDefault="00325544" w:rsidP="008B6F12">
            <w:pPr>
              <w:rPr>
                <w:lang/>
              </w:rPr>
            </w:pPr>
            <w:r>
              <w:rPr>
                <w:lang/>
              </w:rPr>
              <w:t>4.1</w:t>
            </w:r>
          </w:p>
        </w:tc>
        <w:tc>
          <w:tcPr>
            <w:tcW w:w="8052" w:type="dxa"/>
            <w:gridSpan w:val="17"/>
          </w:tcPr>
          <w:tbl>
            <w:tblPr>
              <w:tblW w:w="4780" w:type="dxa"/>
              <w:tblLayout w:type="fixed"/>
              <w:tblLook w:val="04A0"/>
            </w:tblPr>
            <w:tblGrid>
              <w:gridCol w:w="4780"/>
            </w:tblGrid>
            <w:tr w:rsidR="00325544" w:rsidRPr="00325544" w:rsidTr="00325544">
              <w:trPr>
                <w:trHeight w:val="255"/>
              </w:trPr>
              <w:tc>
                <w:tcPr>
                  <w:tcW w:w="4780" w:type="dxa"/>
                  <w:tcBorders>
                    <w:top w:val="dashed" w:sz="4" w:space="0" w:color="auto"/>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ДВОКРИЛНА ЗАСТАКЛЈЕНА ВРАТА</w:t>
                  </w:r>
                </w:p>
              </w:tc>
            </w:tr>
            <w:tr w:rsidR="00325544" w:rsidRPr="00325544" w:rsidTr="00325544">
              <w:trPr>
                <w:trHeight w:val="510"/>
              </w:trPr>
              <w:tc>
                <w:tcPr>
                  <w:tcW w:w="4780" w:type="dxa"/>
                  <w:tcBorders>
                    <w:top w:val="nil"/>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Врата у кухињи, асиметрична и делимично застакљена.</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Ознака из пројекта 11 у  шестоуглу </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Вел. 115/220цм (зидарска мера) </w:t>
                  </w:r>
                </w:p>
              </w:tc>
            </w:tr>
          </w:tbl>
          <w:p w:rsidR="00325544" w:rsidRPr="00325544" w:rsidRDefault="00325544" w:rsidP="00325544">
            <w:pPr>
              <w:rPr>
                <w:sz w:val="22"/>
                <w:szCs w:val="22"/>
              </w:rPr>
            </w:pPr>
          </w:p>
        </w:tc>
        <w:tc>
          <w:tcPr>
            <w:tcW w:w="1155" w:type="dxa"/>
            <w:gridSpan w:val="24"/>
          </w:tcPr>
          <w:p w:rsidR="00325544" w:rsidRDefault="00325544" w:rsidP="008B6F12">
            <w:pPr>
              <w:rPr>
                <w:lang/>
              </w:rPr>
            </w:pPr>
            <w:r>
              <w:rPr>
                <w:lang/>
              </w:rPr>
              <w:t>ком</w:t>
            </w:r>
          </w:p>
        </w:tc>
        <w:tc>
          <w:tcPr>
            <w:tcW w:w="1086" w:type="dxa"/>
            <w:gridSpan w:val="9"/>
          </w:tcPr>
          <w:p w:rsidR="00325544" w:rsidRDefault="00325544" w:rsidP="008B6F12">
            <w:pPr>
              <w:rPr>
                <w:lang/>
              </w:rPr>
            </w:pPr>
            <w:r>
              <w:rPr>
                <w:lang/>
              </w:rPr>
              <w:t>1</w:t>
            </w:r>
          </w:p>
        </w:tc>
        <w:tc>
          <w:tcPr>
            <w:tcW w:w="2576" w:type="dxa"/>
            <w:gridSpan w:val="33"/>
          </w:tcPr>
          <w:p w:rsidR="00325544" w:rsidRDefault="00325544" w:rsidP="008B6F12">
            <w:pPr>
              <w:rPr>
                <w:lang/>
              </w:rPr>
            </w:pPr>
          </w:p>
        </w:tc>
        <w:tc>
          <w:tcPr>
            <w:tcW w:w="1905" w:type="dxa"/>
            <w:gridSpan w:val="5"/>
          </w:tcPr>
          <w:p w:rsidR="00325544" w:rsidRDefault="00325544" w:rsidP="008B6F12">
            <w:pPr>
              <w:rPr>
                <w:lang/>
              </w:rPr>
            </w:pPr>
          </w:p>
        </w:tc>
      </w:tr>
      <w:tr w:rsidR="00325544" w:rsidTr="00D82B4F">
        <w:tblPrEx>
          <w:tblLook w:val="0000"/>
        </w:tblPrEx>
        <w:trPr>
          <w:trHeight w:val="186"/>
        </w:trPr>
        <w:tc>
          <w:tcPr>
            <w:tcW w:w="764" w:type="dxa"/>
            <w:gridSpan w:val="22"/>
          </w:tcPr>
          <w:p w:rsidR="00325544" w:rsidRDefault="00325544" w:rsidP="008B6F12">
            <w:pPr>
              <w:rPr>
                <w:lang/>
              </w:rPr>
            </w:pPr>
            <w:r>
              <w:rPr>
                <w:lang/>
              </w:rPr>
              <w:t>4.2</w:t>
            </w:r>
          </w:p>
        </w:tc>
        <w:tc>
          <w:tcPr>
            <w:tcW w:w="8052" w:type="dxa"/>
            <w:gridSpan w:val="17"/>
          </w:tcPr>
          <w:tbl>
            <w:tblPr>
              <w:tblW w:w="4780" w:type="dxa"/>
              <w:tblLayout w:type="fixed"/>
              <w:tblLook w:val="04A0"/>
            </w:tblPr>
            <w:tblGrid>
              <w:gridCol w:w="4780"/>
            </w:tblGrid>
            <w:tr w:rsidR="00325544" w:rsidRPr="00325544" w:rsidTr="00325544">
              <w:trPr>
                <w:trHeight w:val="255"/>
              </w:trPr>
              <w:tc>
                <w:tcPr>
                  <w:tcW w:w="4780" w:type="dxa"/>
                  <w:tcBorders>
                    <w:top w:val="dashed" w:sz="4" w:space="0" w:color="auto"/>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ХАРМОНИКА ВРАТА</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Ознака из пројекта 12 у  шестоуглу </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Вел. 130/220цм (зидарска мера) </w:t>
                  </w:r>
                </w:p>
              </w:tc>
            </w:tr>
          </w:tbl>
          <w:p w:rsidR="00325544" w:rsidRPr="00325544" w:rsidRDefault="00325544" w:rsidP="00325544">
            <w:pPr>
              <w:rPr>
                <w:sz w:val="22"/>
                <w:szCs w:val="22"/>
              </w:rPr>
            </w:pPr>
          </w:p>
        </w:tc>
        <w:tc>
          <w:tcPr>
            <w:tcW w:w="1155" w:type="dxa"/>
            <w:gridSpan w:val="24"/>
          </w:tcPr>
          <w:p w:rsidR="00325544" w:rsidRDefault="00325544" w:rsidP="008B6F12">
            <w:pPr>
              <w:rPr>
                <w:lang/>
              </w:rPr>
            </w:pPr>
            <w:r>
              <w:rPr>
                <w:lang/>
              </w:rPr>
              <w:t>ком</w:t>
            </w:r>
          </w:p>
        </w:tc>
        <w:tc>
          <w:tcPr>
            <w:tcW w:w="1086" w:type="dxa"/>
            <w:gridSpan w:val="9"/>
          </w:tcPr>
          <w:p w:rsidR="00325544" w:rsidRDefault="00325544" w:rsidP="008B6F12">
            <w:pPr>
              <w:rPr>
                <w:lang/>
              </w:rPr>
            </w:pPr>
            <w:r>
              <w:rPr>
                <w:lang/>
              </w:rPr>
              <w:t>1</w:t>
            </w:r>
          </w:p>
        </w:tc>
        <w:tc>
          <w:tcPr>
            <w:tcW w:w="2576" w:type="dxa"/>
            <w:gridSpan w:val="33"/>
          </w:tcPr>
          <w:p w:rsidR="00325544" w:rsidRDefault="00325544" w:rsidP="008B6F12">
            <w:pPr>
              <w:rPr>
                <w:lang/>
              </w:rPr>
            </w:pPr>
          </w:p>
        </w:tc>
        <w:tc>
          <w:tcPr>
            <w:tcW w:w="1905" w:type="dxa"/>
            <w:gridSpan w:val="5"/>
          </w:tcPr>
          <w:p w:rsidR="00325544" w:rsidRDefault="00325544" w:rsidP="008B6F12">
            <w:pPr>
              <w:rPr>
                <w:lang/>
              </w:rPr>
            </w:pPr>
          </w:p>
        </w:tc>
      </w:tr>
      <w:tr w:rsidR="00325544" w:rsidTr="00D82B4F">
        <w:tblPrEx>
          <w:tblLook w:val="0000"/>
        </w:tblPrEx>
        <w:trPr>
          <w:trHeight w:val="171"/>
        </w:trPr>
        <w:tc>
          <w:tcPr>
            <w:tcW w:w="764" w:type="dxa"/>
            <w:gridSpan w:val="22"/>
          </w:tcPr>
          <w:p w:rsidR="00325544" w:rsidRDefault="00325544" w:rsidP="008B6F12">
            <w:pPr>
              <w:rPr>
                <w:lang/>
              </w:rPr>
            </w:pPr>
            <w:r>
              <w:rPr>
                <w:lang/>
              </w:rPr>
              <w:t>4.3</w:t>
            </w:r>
          </w:p>
        </w:tc>
        <w:tc>
          <w:tcPr>
            <w:tcW w:w="8052" w:type="dxa"/>
            <w:gridSpan w:val="17"/>
          </w:tcPr>
          <w:tbl>
            <w:tblPr>
              <w:tblW w:w="4780" w:type="dxa"/>
              <w:tblLayout w:type="fixed"/>
              <w:tblLook w:val="04A0"/>
            </w:tblPr>
            <w:tblGrid>
              <w:gridCol w:w="4780"/>
            </w:tblGrid>
            <w:tr w:rsidR="00325544" w:rsidRPr="00325544" w:rsidTr="00325544">
              <w:trPr>
                <w:trHeight w:val="255"/>
              </w:trPr>
              <w:tc>
                <w:tcPr>
                  <w:tcW w:w="4780" w:type="dxa"/>
                  <w:tcBorders>
                    <w:top w:val="dashed" w:sz="4" w:space="0" w:color="auto"/>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 xml:space="preserve">ПРЕГРАДА </w:t>
                  </w:r>
                </w:p>
              </w:tc>
            </w:tr>
            <w:tr w:rsidR="00325544" w:rsidRPr="00325544" w:rsidTr="00325544">
              <w:trPr>
                <w:trHeight w:val="510"/>
              </w:trPr>
              <w:tc>
                <w:tcPr>
                  <w:tcW w:w="4780" w:type="dxa"/>
                  <w:tcBorders>
                    <w:top w:val="nil"/>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Пулт плоча са  „шубером“ за издавање хране (са два    поља са по два клизна крила).</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Ознака из пројекта 13 у  шестоуглу </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Вел. 250/120цм (зидарска мера) </w:t>
                  </w:r>
                </w:p>
              </w:tc>
            </w:tr>
          </w:tbl>
          <w:p w:rsidR="00325544" w:rsidRPr="00325544" w:rsidRDefault="00325544" w:rsidP="00325544">
            <w:pPr>
              <w:rPr>
                <w:sz w:val="22"/>
                <w:szCs w:val="22"/>
              </w:rPr>
            </w:pPr>
          </w:p>
        </w:tc>
        <w:tc>
          <w:tcPr>
            <w:tcW w:w="1155" w:type="dxa"/>
            <w:gridSpan w:val="24"/>
          </w:tcPr>
          <w:p w:rsidR="00325544" w:rsidRDefault="00325544" w:rsidP="008B6F12">
            <w:pPr>
              <w:rPr>
                <w:lang/>
              </w:rPr>
            </w:pPr>
            <w:r>
              <w:rPr>
                <w:lang/>
              </w:rPr>
              <w:t>ком</w:t>
            </w:r>
          </w:p>
        </w:tc>
        <w:tc>
          <w:tcPr>
            <w:tcW w:w="1086" w:type="dxa"/>
            <w:gridSpan w:val="9"/>
          </w:tcPr>
          <w:p w:rsidR="00325544" w:rsidRDefault="00325544" w:rsidP="008B6F12">
            <w:pPr>
              <w:rPr>
                <w:lang/>
              </w:rPr>
            </w:pPr>
            <w:r>
              <w:rPr>
                <w:lang/>
              </w:rPr>
              <w:t>1</w:t>
            </w:r>
          </w:p>
        </w:tc>
        <w:tc>
          <w:tcPr>
            <w:tcW w:w="2576" w:type="dxa"/>
            <w:gridSpan w:val="33"/>
          </w:tcPr>
          <w:p w:rsidR="00325544" w:rsidRDefault="00325544" w:rsidP="008B6F12">
            <w:pPr>
              <w:rPr>
                <w:lang/>
              </w:rPr>
            </w:pPr>
          </w:p>
        </w:tc>
        <w:tc>
          <w:tcPr>
            <w:tcW w:w="1905" w:type="dxa"/>
            <w:gridSpan w:val="5"/>
          </w:tcPr>
          <w:p w:rsidR="00325544" w:rsidRDefault="00325544" w:rsidP="008B6F12">
            <w:pPr>
              <w:rPr>
                <w:lang/>
              </w:rPr>
            </w:pPr>
          </w:p>
        </w:tc>
      </w:tr>
      <w:tr w:rsidR="00325544" w:rsidTr="00D82B4F">
        <w:tblPrEx>
          <w:tblLook w:val="0000"/>
        </w:tblPrEx>
        <w:trPr>
          <w:trHeight w:val="156"/>
        </w:trPr>
        <w:tc>
          <w:tcPr>
            <w:tcW w:w="764" w:type="dxa"/>
            <w:gridSpan w:val="22"/>
          </w:tcPr>
          <w:p w:rsidR="00325544" w:rsidRDefault="00325544" w:rsidP="008B6F12">
            <w:pPr>
              <w:rPr>
                <w:lang/>
              </w:rPr>
            </w:pPr>
            <w:r>
              <w:rPr>
                <w:lang/>
              </w:rPr>
              <w:t>4.4</w:t>
            </w:r>
          </w:p>
        </w:tc>
        <w:tc>
          <w:tcPr>
            <w:tcW w:w="8052" w:type="dxa"/>
            <w:gridSpan w:val="17"/>
          </w:tcPr>
          <w:tbl>
            <w:tblPr>
              <w:tblW w:w="4780" w:type="dxa"/>
              <w:tblLayout w:type="fixed"/>
              <w:tblLook w:val="04A0"/>
            </w:tblPr>
            <w:tblGrid>
              <w:gridCol w:w="4780"/>
            </w:tblGrid>
            <w:tr w:rsidR="00325544" w:rsidRPr="00325544" w:rsidTr="00325544">
              <w:trPr>
                <w:trHeight w:val="255"/>
              </w:trPr>
              <w:tc>
                <w:tcPr>
                  <w:tcW w:w="4780" w:type="dxa"/>
                  <w:tcBorders>
                    <w:top w:val="dashed" w:sz="4" w:space="0" w:color="auto"/>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 xml:space="preserve">ФИКСНА ПРЕГРАДА </w:t>
                  </w:r>
                </w:p>
              </w:tc>
            </w:tr>
            <w:tr w:rsidR="00325544" w:rsidRPr="00325544" w:rsidTr="00325544">
              <w:trPr>
                <w:trHeight w:val="255"/>
              </w:trPr>
              <w:tc>
                <w:tcPr>
                  <w:tcW w:w="4780" w:type="dxa"/>
                  <w:tcBorders>
                    <w:top w:val="nil"/>
                    <w:left w:val="nil"/>
                    <w:bottom w:val="nil"/>
                    <w:right w:val="nil"/>
                  </w:tcBorders>
                  <w:shd w:val="clear" w:color="auto" w:fill="auto"/>
                  <w:vAlign w:val="bottom"/>
                  <w:hideMark/>
                </w:tcPr>
                <w:p w:rsidR="00325544" w:rsidRPr="00325544" w:rsidRDefault="00325544" w:rsidP="00325544">
                  <w:pPr>
                    <w:rPr>
                      <w:sz w:val="22"/>
                      <w:szCs w:val="22"/>
                    </w:rPr>
                  </w:pPr>
                  <w:r w:rsidRPr="00325544">
                    <w:rPr>
                      <w:sz w:val="22"/>
                      <w:szCs w:val="22"/>
                    </w:rPr>
                    <w:t>Просторија шефа кухиње.</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Ознака из пројекта 14 у  шестоуглу </w:t>
                  </w:r>
                </w:p>
              </w:tc>
            </w:tr>
            <w:tr w:rsidR="00325544" w:rsidRPr="00325544" w:rsidTr="00325544">
              <w:trPr>
                <w:trHeight w:val="255"/>
              </w:trPr>
              <w:tc>
                <w:tcPr>
                  <w:tcW w:w="4780" w:type="dxa"/>
                  <w:tcBorders>
                    <w:top w:val="nil"/>
                    <w:left w:val="nil"/>
                    <w:bottom w:val="nil"/>
                    <w:right w:val="nil"/>
                  </w:tcBorders>
                  <w:shd w:val="clear" w:color="auto" w:fill="auto"/>
                  <w:noWrap/>
                  <w:vAlign w:val="center"/>
                  <w:hideMark/>
                </w:tcPr>
                <w:p w:rsidR="00325544" w:rsidRPr="00325544" w:rsidRDefault="00325544" w:rsidP="00325544">
                  <w:pPr>
                    <w:rPr>
                      <w:sz w:val="22"/>
                      <w:szCs w:val="22"/>
                    </w:rPr>
                  </w:pPr>
                  <w:r w:rsidRPr="00325544">
                    <w:rPr>
                      <w:sz w:val="22"/>
                      <w:szCs w:val="22"/>
                    </w:rPr>
                    <w:t xml:space="preserve">Вел. 150/120цм (зидарска мера) </w:t>
                  </w:r>
                </w:p>
              </w:tc>
            </w:tr>
          </w:tbl>
          <w:p w:rsidR="00325544" w:rsidRPr="00325544" w:rsidRDefault="00325544" w:rsidP="00325544">
            <w:pPr>
              <w:rPr>
                <w:sz w:val="22"/>
                <w:szCs w:val="22"/>
              </w:rPr>
            </w:pPr>
          </w:p>
        </w:tc>
        <w:tc>
          <w:tcPr>
            <w:tcW w:w="1155" w:type="dxa"/>
            <w:gridSpan w:val="24"/>
          </w:tcPr>
          <w:p w:rsidR="00325544" w:rsidRDefault="00325544" w:rsidP="008B6F12">
            <w:pPr>
              <w:rPr>
                <w:lang/>
              </w:rPr>
            </w:pPr>
            <w:r>
              <w:rPr>
                <w:lang/>
              </w:rPr>
              <w:t>ком</w:t>
            </w:r>
          </w:p>
        </w:tc>
        <w:tc>
          <w:tcPr>
            <w:tcW w:w="1086" w:type="dxa"/>
            <w:gridSpan w:val="9"/>
          </w:tcPr>
          <w:p w:rsidR="00325544" w:rsidRDefault="00325544" w:rsidP="008B6F12">
            <w:pPr>
              <w:rPr>
                <w:lang/>
              </w:rPr>
            </w:pPr>
            <w:r>
              <w:rPr>
                <w:lang/>
              </w:rPr>
              <w:t>1</w:t>
            </w:r>
          </w:p>
        </w:tc>
        <w:tc>
          <w:tcPr>
            <w:tcW w:w="2576" w:type="dxa"/>
            <w:gridSpan w:val="33"/>
          </w:tcPr>
          <w:p w:rsidR="00325544" w:rsidRDefault="00325544" w:rsidP="008B6F12">
            <w:pPr>
              <w:rPr>
                <w:lang/>
              </w:rPr>
            </w:pPr>
          </w:p>
        </w:tc>
        <w:tc>
          <w:tcPr>
            <w:tcW w:w="1905" w:type="dxa"/>
            <w:gridSpan w:val="5"/>
          </w:tcPr>
          <w:p w:rsidR="00325544" w:rsidRDefault="00325544" w:rsidP="008B6F12">
            <w:pPr>
              <w:rPr>
                <w:lang/>
              </w:rPr>
            </w:pPr>
          </w:p>
        </w:tc>
      </w:tr>
      <w:tr w:rsidR="00D82B4F" w:rsidTr="00D82B4F">
        <w:tblPrEx>
          <w:tblLook w:val="0000"/>
        </w:tblPrEx>
        <w:trPr>
          <w:trHeight w:val="4665"/>
        </w:trPr>
        <w:tc>
          <w:tcPr>
            <w:tcW w:w="750" w:type="dxa"/>
            <w:gridSpan w:val="21"/>
            <w:vMerge w:val="restart"/>
          </w:tcPr>
          <w:p w:rsidR="00D82B4F" w:rsidRPr="00D82B4F" w:rsidRDefault="00D82B4F" w:rsidP="008B6F12">
            <w:pPr>
              <w:rPr>
                <w:lang/>
              </w:rPr>
            </w:pPr>
            <w:r>
              <w:rPr>
                <w:lang/>
              </w:rPr>
              <w:t>4.5</w:t>
            </w:r>
          </w:p>
        </w:tc>
        <w:tc>
          <w:tcPr>
            <w:tcW w:w="8066" w:type="dxa"/>
            <w:gridSpan w:val="18"/>
          </w:tcPr>
          <w:tbl>
            <w:tblPr>
              <w:tblW w:w="6758" w:type="dxa"/>
              <w:tblLayout w:type="fixed"/>
              <w:tblLook w:val="04A0"/>
            </w:tblPr>
            <w:tblGrid>
              <w:gridCol w:w="4818"/>
              <w:gridCol w:w="561"/>
              <w:gridCol w:w="299"/>
              <w:gridCol w:w="977"/>
              <w:gridCol w:w="103"/>
            </w:tblGrid>
            <w:tr w:rsidR="00D82B4F" w:rsidRPr="00D82B4F" w:rsidTr="00D82B4F">
              <w:trPr>
                <w:trHeight w:val="255"/>
              </w:trPr>
              <w:tc>
                <w:tcPr>
                  <w:tcW w:w="4818" w:type="dxa"/>
                  <w:tcBorders>
                    <w:top w:val="nil"/>
                    <w:left w:val="nil"/>
                    <w:bottom w:val="nil"/>
                    <w:right w:val="nil"/>
                  </w:tcBorders>
                  <w:shd w:val="clear" w:color="auto" w:fill="auto"/>
                  <w:noWrap/>
                  <w:hideMark/>
                </w:tcPr>
                <w:p w:rsidR="00D82B4F" w:rsidRPr="00D82B4F" w:rsidRDefault="00D82B4F" w:rsidP="00D82B4F">
                  <w:pPr>
                    <w:rPr>
                      <w:sz w:val="22"/>
                      <w:szCs w:val="22"/>
                    </w:rPr>
                  </w:pPr>
                  <w:r w:rsidRPr="00D82B4F">
                    <w:rPr>
                      <w:sz w:val="22"/>
                      <w:szCs w:val="22"/>
                    </w:rPr>
                    <w:t>Набавка материјала, израда и монтажа пуних</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noWrap/>
                  <w:hideMark/>
                </w:tcPr>
                <w:p w:rsidR="00D82B4F" w:rsidRPr="00D82B4F" w:rsidRDefault="00D82B4F" w:rsidP="00D82B4F">
                  <w:pPr>
                    <w:rPr>
                      <w:sz w:val="22"/>
                      <w:szCs w:val="22"/>
                    </w:rPr>
                  </w:pPr>
                  <w:r w:rsidRPr="00D82B4F">
                    <w:rPr>
                      <w:sz w:val="22"/>
                      <w:szCs w:val="22"/>
                    </w:rPr>
                    <w:t>противпожарних врата.</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1785"/>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Састав: Позиција се састоји из оквира и крила врата. Конструкција оквира и крила врата је предвидјена од челицних профила и лимова . Врата су из стандардне каталошке производње, фабрички антикорозионо заштићена и бојена одговарајућом бојом за метал.</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1785"/>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 xml:space="preserve">Уградња: Оквир врата се монтира преко одговарајуцих анкера према упутству производјаца. У зиду од бетона анкери се варе за арматуру. У слуцајевима када се појављује простор измедју оквира и зида простор се попуњава малтером и затвара металним Л профилом у боји врата. . </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3315"/>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 xml:space="preserve">Оков и прибор: Крило врата се отвара око вертикалне  осовине  са 3 шарке. Код двокрилних врата,једно крило има механизам за фиксирање у затвореном полозају. Врата су снабдевена механизмом за самозатварање или посебним шаркама са опругом за враћање крила у затворен положај. Снабдевена су бравом са 3 кљућа. Кваке, браве и розетне су из стандардне каталошке производње испоручиоца врата. Комплетан оков, прибор и дихтунг профили су из стандардне каталошке производње И класе, са одговарајућим атестом.  </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1275"/>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Испуна: Крила врата су пуна ватроотпорности према ПП елаборату од 60 – 90 мин. Пуни део крила врата је обострано облозен бојеним челичним лимом. Испуна пуног дела крила је тврда изолациона плоча.</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 xml:space="preserve">Обрада:Бојено  у тону по избору пројектанта </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765"/>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 xml:space="preserve">Врата су атестирана (ЦЕО СКЛОП) од стране домаће надлежне институције и имају  ватроотпорност  према  опису у напоменама.  </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5678" w:type="dxa"/>
                  <w:gridSpan w:val="3"/>
                  <w:tcBorders>
                    <w:top w:val="nil"/>
                    <w:left w:val="nil"/>
                    <w:bottom w:val="nil"/>
                    <w:right w:val="nil"/>
                  </w:tcBorders>
                  <w:shd w:val="clear" w:color="auto" w:fill="auto"/>
                  <w:noWrap/>
                  <w:hideMark/>
                </w:tcPr>
                <w:p w:rsidR="00D82B4F" w:rsidRPr="00D82B4F" w:rsidRDefault="00D82B4F" w:rsidP="00D82B4F">
                  <w:pPr>
                    <w:rPr>
                      <w:sz w:val="22"/>
                      <w:szCs w:val="22"/>
                    </w:rPr>
                  </w:pPr>
                  <w:r w:rsidRPr="00D82B4F">
                    <w:rPr>
                      <w:sz w:val="22"/>
                      <w:szCs w:val="22"/>
                    </w:rPr>
                    <w:t xml:space="preserve">Све радити по семи и опису из пројекта и уз сагласност </w:t>
                  </w: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noWrap/>
                  <w:hideMark/>
                </w:tcPr>
                <w:p w:rsidR="00D82B4F" w:rsidRPr="00D82B4F" w:rsidRDefault="00D82B4F" w:rsidP="00D82B4F">
                  <w:pPr>
                    <w:rPr>
                      <w:sz w:val="22"/>
                      <w:szCs w:val="22"/>
                    </w:rPr>
                  </w:pPr>
                  <w:r w:rsidRPr="00D82B4F">
                    <w:rPr>
                      <w:sz w:val="22"/>
                      <w:szCs w:val="22"/>
                    </w:rPr>
                    <w:t>главног пројектанта.</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noWrap/>
                  <w:hideMark/>
                </w:tcPr>
                <w:p w:rsidR="00D82B4F" w:rsidRPr="00D82B4F" w:rsidRDefault="00D82B4F" w:rsidP="00D82B4F">
                  <w:pPr>
                    <w:rPr>
                      <w:sz w:val="22"/>
                      <w:szCs w:val="22"/>
                    </w:rPr>
                  </w:pPr>
                  <w:r w:rsidRPr="00D82B4F">
                    <w:rPr>
                      <w:sz w:val="22"/>
                      <w:szCs w:val="22"/>
                    </w:rPr>
                    <w:t>Обрачун по комаду за комплет изведену позицију.</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dashed" w:sz="4" w:space="0" w:color="auto"/>
                    <w:right w:val="nil"/>
                  </w:tcBorders>
                  <w:shd w:val="clear" w:color="auto" w:fill="auto"/>
                  <w:noWrap/>
                  <w:hideMark/>
                </w:tcPr>
                <w:p w:rsidR="00D82B4F" w:rsidRPr="00D82B4F" w:rsidRDefault="00D82B4F" w:rsidP="00D82B4F">
                  <w:pPr>
                    <w:rPr>
                      <w:sz w:val="22"/>
                      <w:szCs w:val="22"/>
                    </w:rPr>
                  </w:pPr>
                  <w:r w:rsidRPr="00D82B4F">
                    <w:rPr>
                      <w:sz w:val="22"/>
                      <w:szCs w:val="22"/>
                    </w:rPr>
                    <w:t> </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vAlign w:val="bottom"/>
                  <w:hideMark/>
                </w:tcPr>
                <w:p w:rsidR="00D82B4F" w:rsidRPr="00D82B4F" w:rsidRDefault="00D82B4F" w:rsidP="00D82B4F">
                  <w:pPr>
                    <w:rPr>
                      <w:sz w:val="22"/>
                      <w:szCs w:val="22"/>
                    </w:rPr>
                  </w:pPr>
                  <w:r w:rsidRPr="00D82B4F">
                    <w:rPr>
                      <w:sz w:val="22"/>
                      <w:szCs w:val="22"/>
                    </w:rPr>
                    <w:t>ДВОКРИЛНА ПУНА ВРАТА</w:t>
                  </w:r>
                </w:p>
              </w:tc>
              <w:tc>
                <w:tcPr>
                  <w:tcW w:w="860" w:type="dxa"/>
                  <w:gridSpan w:val="2"/>
                  <w:tcBorders>
                    <w:top w:val="dashed" w:sz="4" w:space="0" w:color="auto"/>
                    <w:left w:val="nil"/>
                    <w:bottom w:val="nil"/>
                    <w:right w:val="nil"/>
                  </w:tcBorders>
                  <w:shd w:val="clear" w:color="auto" w:fill="auto"/>
                  <w:noWrap/>
                  <w:vAlign w:val="bottom"/>
                  <w:hideMark/>
                </w:tcPr>
                <w:p w:rsidR="00D82B4F" w:rsidRPr="00D82B4F" w:rsidRDefault="00D82B4F" w:rsidP="00D82B4F">
                  <w:pPr>
                    <w:jc w:val="center"/>
                    <w:rPr>
                      <w:sz w:val="22"/>
                      <w:szCs w:val="22"/>
                    </w:rPr>
                  </w:pPr>
                  <w:r w:rsidRPr="00D82B4F">
                    <w:rPr>
                      <w:sz w:val="22"/>
                      <w:szCs w:val="22"/>
                    </w:rPr>
                    <w:t> </w:t>
                  </w:r>
                </w:p>
              </w:tc>
              <w:tc>
                <w:tcPr>
                  <w:tcW w:w="1080" w:type="dxa"/>
                  <w:gridSpan w:val="2"/>
                  <w:tcBorders>
                    <w:top w:val="dashed" w:sz="4" w:space="0" w:color="auto"/>
                    <w:left w:val="nil"/>
                    <w:bottom w:val="nil"/>
                    <w:right w:val="nil"/>
                  </w:tcBorders>
                  <w:shd w:val="clear" w:color="auto" w:fill="auto"/>
                  <w:noWrap/>
                  <w:vAlign w:val="bottom"/>
                  <w:hideMark/>
                </w:tcPr>
                <w:p w:rsidR="00D82B4F" w:rsidRPr="00D82B4F" w:rsidRDefault="00D82B4F" w:rsidP="00D82B4F">
                  <w:pPr>
                    <w:rPr>
                      <w:sz w:val="22"/>
                      <w:szCs w:val="22"/>
                    </w:rPr>
                  </w:pPr>
                  <w:r w:rsidRPr="00D82B4F">
                    <w:rPr>
                      <w:sz w:val="22"/>
                      <w:szCs w:val="22"/>
                    </w:rPr>
                    <w:t> </w:t>
                  </w:r>
                </w:p>
              </w:tc>
            </w:tr>
            <w:tr w:rsidR="00D82B4F" w:rsidRPr="00D82B4F" w:rsidTr="00D82B4F">
              <w:trPr>
                <w:trHeight w:val="510"/>
              </w:trPr>
              <w:tc>
                <w:tcPr>
                  <w:tcW w:w="4818" w:type="dxa"/>
                  <w:tcBorders>
                    <w:top w:val="nil"/>
                    <w:left w:val="nil"/>
                    <w:bottom w:val="nil"/>
                    <w:right w:val="nil"/>
                  </w:tcBorders>
                  <w:shd w:val="clear" w:color="auto" w:fill="auto"/>
                  <w:vAlign w:val="bottom"/>
                  <w:hideMark/>
                </w:tcPr>
                <w:p w:rsidR="00D82B4F" w:rsidRPr="00D82B4F" w:rsidRDefault="00D82B4F" w:rsidP="00D82B4F">
                  <w:pPr>
                    <w:rPr>
                      <w:sz w:val="22"/>
                      <w:szCs w:val="22"/>
                    </w:rPr>
                  </w:pPr>
                  <w:r w:rsidRPr="00D82B4F">
                    <w:rPr>
                      <w:sz w:val="22"/>
                      <w:szCs w:val="22"/>
                    </w:rPr>
                    <w:t>Просторија-остава за пелет. Ватроотпорност 90 мин.</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Ознака из пројекта ПП2 у правоугаонику</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 xml:space="preserve">Вел. 200/220цм </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gridAfter w:val="4"/>
                <w:wAfter w:w="1940" w:type="dxa"/>
                <w:trHeight w:val="255"/>
              </w:trPr>
              <w:tc>
                <w:tcPr>
                  <w:tcW w:w="4818" w:type="dxa"/>
                  <w:tcBorders>
                    <w:top w:val="nil"/>
                    <w:left w:val="nil"/>
                    <w:bottom w:val="dashed" w:sz="4" w:space="0" w:color="auto"/>
                    <w:right w:val="nil"/>
                  </w:tcBorders>
                  <w:shd w:val="clear" w:color="auto" w:fill="auto"/>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vAlign w:val="bottom"/>
                  <w:hideMark/>
                </w:tcPr>
                <w:p w:rsidR="00D82B4F" w:rsidRPr="00D82B4F" w:rsidRDefault="00D82B4F" w:rsidP="00D82B4F">
                  <w:pPr>
                    <w:rPr>
                      <w:sz w:val="22"/>
                      <w:szCs w:val="22"/>
                    </w:rPr>
                  </w:pPr>
                  <w:r w:rsidRPr="00D82B4F">
                    <w:rPr>
                      <w:sz w:val="22"/>
                      <w:szCs w:val="22"/>
                    </w:rPr>
                    <w:t>ДВОКРИЛНА АСИМЕТРИЧНА ПУНА ВРАТА</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r w:rsidRPr="00D82B4F">
                    <w:rPr>
                      <w:sz w:val="22"/>
                      <w:szCs w:val="22"/>
                    </w:rPr>
                    <w:t> </w:t>
                  </w: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r w:rsidRPr="00D82B4F">
                    <w:rPr>
                      <w:sz w:val="22"/>
                      <w:szCs w:val="22"/>
                    </w:rPr>
                    <w:t> </w:t>
                  </w:r>
                </w:p>
              </w:tc>
            </w:tr>
            <w:tr w:rsidR="00D82B4F" w:rsidRPr="00D82B4F" w:rsidTr="00D82B4F">
              <w:trPr>
                <w:trHeight w:val="510"/>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Просторија-веза сале и трпезарије. Ватроотпорност 90 мин.</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Ознака из пројекта ПП3 у правоугаонику</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 xml:space="preserve">Вел. 150/220цм </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gridAfter w:val="4"/>
                <w:wAfter w:w="1940" w:type="dxa"/>
                <w:trHeight w:val="255"/>
              </w:trPr>
              <w:tc>
                <w:tcPr>
                  <w:tcW w:w="4818" w:type="dxa"/>
                  <w:tcBorders>
                    <w:top w:val="nil"/>
                    <w:left w:val="nil"/>
                    <w:bottom w:val="dashed" w:sz="4" w:space="0" w:color="auto"/>
                    <w:right w:val="nil"/>
                  </w:tcBorders>
                  <w:shd w:val="clear" w:color="auto" w:fill="auto"/>
                  <w:vAlign w:val="bottom"/>
                  <w:hideMark/>
                </w:tcPr>
                <w:p w:rsidR="00D82B4F" w:rsidRPr="00D82B4F" w:rsidRDefault="00D82B4F" w:rsidP="00D82B4F">
                  <w:pPr>
                    <w:rPr>
                      <w:sz w:val="22"/>
                      <w:szCs w:val="22"/>
                    </w:rPr>
                  </w:pPr>
                  <w:r w:rsidRPr="00D82B4F">
                    <w:rPr>
                      <w:sz w:val="22"/>
                      <w:szCs w:val="22"/>
                    </w:rPr>
                    <w:t> </w:t>
                  </w:r>
                </w:p>
              </w:tc>
            </w:tr>
            <w:tr w:rsidR="00D82B4F" w:rsidRPr="00D82B4F" w:rsidTr="00D82B4F">
              <w:trPr>
                <w:trHeight w:val="255"/>
              </w:trPr>
              <w:tc>
                <w:tcPr>
                  <w:tcW w:w="4818" w:type="dxa"/>
                  <w:tcBorders>
                    <w:top w:val="nil"/>
                    <w:left w:val="nil"/>
                    <w:bottom w:val="nil"/>
                    <w:right w:val="nil"/>
                  </w:tcBorders>
                  <w:shd w:val="clear" w:color="auto" w:fill="auto"/>
                  <w:vAlign w:val="bottom"/>
                  <w:hideMark/>
                </w:tcPr>
                <w:p w:rsidR="00D82B4F" w:rsidRPr="00D82B4F" w:rsidRDefault="00D82B4F" w:rsidP="00D82B4F">
                  <w:pPr>
                    <w:rPr>
                      <w:sz w:val="22"/>
                      <w:szCs w:val="22"/>
                    </w:rPr>
                  </w:pPr>
                  <w:r w:rsidRPr="00D82B4F">
                    <w:rPr>
                      <w:sz w:val="22"/>
                      <w:szCs w:val="22"/>
                    </w:rPr>
                    <w:t>ДВОКРИЛНА СИМЕТРИЧНА ПУНА ВРАТА</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r w:rsidRPr="00D82B4F">
                    <w:rPr>
                      <w:sz w:val="22"/>
                      <w:szCs w:val="22"/>
                    </w:rPr>
                    <w:t> </w:t>
                  </w: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r w:rsidRPr="00D82B4F">
                    <w:rPr>
                      <w:sz w:val="22"/>
                      <w:szCs w:val="22"/>
                    </w:rPr>
                    <w:t> </w:t>
                  </w:r>
                </w:p>
              </w:tc>
            </w:tr>
            <w:tr w:rsidR="00D82B4F" w:rsidRPr="00D82B4F" w:rsidTr="00D82B4F">
              <w:trPr>
                <w:trHeight w:val="510"/>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Просторија-веза сале и трпезарије. Ватроотпорност 90 мин.</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Ознака из пројекта ПП4 у правоугаонику</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 xml:space="preserve">Вел. 160/220цм </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gridAfter w:val="4"/>
                <w:wAfter w:w="1940" w:type="dxa"/>
                <w:trHeight w:val="255"/>
              </w:trPr>
              <w:tc>
                <w:tcPr>
                  <w:tcW w:w="4818" w:type="dxa"/>
                  <w:tcBorders>
                    <w:top w:val="nil"/>
                    <w:left w:val="nil"/>
                    <w:bottom w:val="dashed" w:sz="4" w:space="0" w:color="auto"/>
                    <w:right w:val="nil"/>
                  </w:tcBorders>
                  <w:shd w:val="clear" w:color="auto" w:fill="auto"/>
                  <w:vAlign w:val="bottom"/>
                  <w:hideMark/>
                </w:tcPr>
                <w:p w:rsidR="00D82B4F" w:rsidRPr="00D82B4F" w:rsidRDefault="00D82B4F" w:rsidP="00D82B4F">
                  <w:pPr>
                    <w:rPr>
                      <w:sz w:val="22"/>
                      <w:szCs w:val="22"/>
                    </w:rPr>
                  </w:pPr>
                  <w:r w:rsidRPr="00D82B4F">
                    <w:rPr>
                      <w:sz w:val="22"/>
                      <w:szCs w:val="22"/>
                    </w:rPr>
                    <w:t> </w:t>
                  </w:r>
                </w:p>
              </w:tc>
            </w:tr>
            <w:tr w:rsidR="00D82B4F" w:rsidRPr="00D82B4F" w:rsidTr="00D82B4F">
              <w:trPr>
                <w:trHeight w:val="255"/>
              </w:trPr>
              <w:tc>
                <w:tcPr>
                  <w:tcW w:w="5678" w:type="dxa"/>
                  <w:gridSpan w:val="3"/>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Набавка материјала, израда и монтажа алуминијумских</w:t>
                  </w: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4818" w:type="dxa"/>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преграда тоалета са вратима.</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805"/>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 xml:space="preserve">Састав:  Преграда се састоји из оквира, фиксног панела и врата. Конструкција оквира врата је предвиђена од вучених, електростатички бојених алуминијумских профила без прекинутог термичког моста ( програм профила за унутрасња врата и преграде ). Фиксни панел је истог састава као крила врата односно састоји се из рама са испуном од  тврде изолационе плоче ,који је обострано обложен алуминијумским лимом. Крила врата су скраћена за 150мм. </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1785"/>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 xml:space="preserve">Уградња: Оквир позиције  се фиксира за зид  срафовима са типлом за бетон или опеку ( у зависности од врсте зида ) на растојању приблизно од  700мм. Позиција се фиксира на зид који је вец облозен керамичким плочицама. Спој са плочицама се затвара алуминијумским Л лајснама. </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040"/>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 xml:space="preserve">Оков и прибор:   Врата се отварају око вертикалне осе преко две шарке. Врата су снабдевена бравом са руцком из стандардног програма за врата тоалета. Брава се закључава заокретним лептиром и има на спољној страни показивач полозаја у боји (  функција : заузето-слободно ) </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510"/>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Отварање: Прозори се отварају „на вентус“ око доње хоризонталне осе.</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510"/>
              </w:trPr>
              <w:tc>
                <w:tcPr>
                  <w:tcW w:w="4818" w:type="dxa"/>
                  <w:tcBorders>
                    <w:top w:val="nil"/>
                    <w:left w:val="nil"/>
                    <w:bottom w:val="nil"/>
                    <w:right w:val="nil"/>
                  </w:tcBorders>
                  <w:shd w:val="clear" w:color="auto" w:fill="auto"/>
                  <w:hideMark/>
                </w:tcPr>
                <w:p w:rsidR="00D82B4F" w:rsidRPr="00D82B4F" w:rsidRDefault="00D82B4F" w:rsidP="00D82B4F">
                  <w:pPr>
                    <w:rPr>
                      <w:sz w:val="22"/>
                      <w:szCs w:val="22"/>
                    </w:rPr>
                  </w:pPr>
                  <w:r w:rsidRPr="00D82B4F">
                    <w:rPr>
                      <w:sz w:val="22"/>
                      <w:szCs w:val="22"/>
                    </w:rPr>
                    <w:t xml:space="preserve">Обрада:Бојено (пластифицирано) у тону по избору пројектанта </w:t>
                  </w:r>
                </w:p>
              </w:tc>
              <w:tc>
                <w:tcPr>
                  <w:tcW w:w="860" w:type="dxa"/>
                  <w:gridSpan w:val="2"/>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D82B4F">
              <w:trPr>
                <w:trHeight w:val="255"/>
              </w:trPr>
              <w:tc>
                <w:tcPr>
                  <w:tcW w:w="5678" w:type="dxa"/>
                  <w:gridSpan w:val="3"/>
                  <w:tcBorders>
                    <w:top w:val="nil"/>
                    <w:left w:val="nil"/>
                    <w:bottom w:val="nil"/>
                    <w:right w:val="nil"/>
                  </w:tcBorders>
                  <w:shd w:val="clear" w:color="auto" w:fill="auto"/>
                  <w:noWrap/>
                  <w:hideMark/>
                </w:tcPr>
                <w:p w:rsidR="00D82B4F" w:rsidRPr="00D82B4F" w:rsidRDefault="00D82B4F" w:rsidP="00D82B4F">
                  <w:pPr>
                    <w:rPr>
                      <w:sz w:val="22"/>
                      <w:szCs w:val="22"/>
                    </w:rPr>
                  </w:pPr>
                  <w:r w:rsidRPr="00D82B4F">
                    <w:rPr>
                      <w:sz w:val="22"/>
                      <w:szCs w:val="22"/>
                    </w:rPr>
                    <w:t xml:space="preserve">Све радити по семи и опису из пројекта и уз сагласност </w:t>
                  </w: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982719">
              <w:trPr>
                <w:trHeight w:val="255"/>
              </w:trPr>
              <w:tc>
                <w:tcPr>
                  <w:tcW w:w="5379" w:type="dxa"/>
                  <w:gridSpan w:val="2"/>
                  <w:tcBorders>
                    <w:top w:val="nil"/>
                    <w:left w:val="nil"/>
                    <w:bottom w:val="nil"/>
                    <w:right w:val="nil"/>
                  </w:tcBorders>
                  <w:shd w:val="clear" w:color="auto" w:fill="auto"/>
                  <w:noWrap/>
                  <w:hideMark/>
                </w:tcPr>
                <w:p w:rsidR="00D82B4F" w:rsidRPr="00D82B4F" w:rsidRDefault="00D82B4F" w:rsidP="00D82B4F">
                  <w:pPr>
                    <w:rPr>
                      <w:sz w:val="22"/>
                      <w:szCs w:val="22"/>
                    </w:rPr>
                  </w:pPr>
                  <w:r w:rsidRPr="00D82B4F">
                    <w:rPr>
                      <w:sz w:val="22"/>
                      <w:szCs w:val="22"/>
                    </w:rPr>
                    <w:t>главног пројектанта.</w:t>
                  </w: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982719">
              <w:trPr>
                <w:trHeight w:val="255"/>
              </w:trPr>
              <w:tc>
                <w:tcPr>
                  <w:tcW w:w="5379" w:type="dxa"/>
                  <w:gridSpan w:val="2"/>
                  <w:tcBorders>
                    <w:top w:val="nil"/>
                    <w:left w:val="nil"/>
                    <w:bottom w:val="nil"/>
                    <w:right w:val="nil"/>
                  </w:tcBorders>
                  <w:shd w:val="clear" w:color="auto" w:fill="auto"/>
                  <w:noWrap/>
                  <w:hideMark/>
                </w:tcPr>
                <w:p w:rsidR="00D82B4F" w:rsidRPr="00D82B4F" w:rsidRDefault="00D82B4F" w:rsidP="00D82B4F">
                  <w:pPr>
                    <w:rPr>
                      <w:sz w:val="22"/>
                      <w:szCs w:val="22"/>
                    </w:rPr>
                  </w:pPr>
                  <w:r w:rsidRPr="00D82B4F">
                    <w:rPr>
                      <w:sz w:val="22"/>
                      <w:szCs w:val="22"/>
                    </w:rPr>
                    <w:t>Обрачун по комаду за комплет изведену позицију.</w:t>
                  </w: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982719">
              <w:trPr>
                <w:trHeight w:val="255"/>
              </w:trPr>
              <w:tc>
                <w:tcPr>
                  <w:tcW w:w="5379" w:type="dxa"/>
                  <w:gridSpan w:val="2"/>
                  <w:tcBorders>
                    <w:top w:val="nil"/>
                    <w:left w:val="nil"/>
                    <w:bottom w:val="dashed" w:sz="4" w:space="0" w:color="auto"/>
                    <w:right w:val="nil"/>
                  </w:tcBorders>
                  <w:shd w:val="clear" w:color="auto" w:fill="auto"/>
                  <w:noWrap/>
                  <w:vAlign w:val="center"/>
                  <w:hideMark/>
                </w:tcPr>
                <w:p w:rsidR="00D82B4F" w:rsidRPr="00D82B4F" w:rsidRDefault="00D82B4F" w:rsidP="00D82B4F">
                  <w:pPr>
                    <w:rPr>
                      <w:sz w:val="22"/>
                      <w:szCs w:val="22"/>
                    </w:rPr>
                  </w:pPr>
                  <w:r w:rsidRPr="00D82B4F">
                    <w:rPr>
                      <w:sz w:val="22"/>
                      <w:szCs w:val="22"/>
                    </w:rPr>
                    <w:t> </w:t>
                  </w: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982719">
              <w:trPr>
                <w:trHeight w:val="510"/>
              </w:trPr>
              <w:tc>
                <w:tcPr>
                  <w:tcW w:w="5379" w:type="dxa"/>
                  <w:gridSpan w:val="2"/>
                  <w:tcBorders>
                    <w:top w:val="nil"/>
                    <w:left w:val="nil"/>
                    <w:bottom w:val="nil"/>
                    <w:right w:val="nil"/>
                  </w:tcBorders>
                  <w:shd w:val="clear" w:color="auto" w:fill="auto"/>
                  <w:vAlign w:val="bottom"/>
                  <w:hideMark/>
                </w:tcPr>
                <w:p w:rsidR="00D82B4F" w:rsidRPr="00D82B4F" w:rsidRDefault="00D82B4F" w:rsidP="00D82B4F">
                  <w:pPr>
                    <w:rPr>
                      <w:sz w:val="22"/>
                      <w:szCs w:val="22"/>
                    </w:rPr>
                  </w:pPr>
                  <w:r w:rsidRPr="00D82B4F">
                    <w:rPr>
                      <w:sz w:val="22"/>
                      <w:szCs w:val="22"/>
                    </w:rPr>
                    <w:t>ПУНА АЛУМИНИЈУМСКА ПРЕГРАДА СА ЈЕДНОКРИЛНИМ ВРАТИМА</w:t>
                  </w:r>
                </w:p>
              </w:tc>
              <w:tc>
                <w:tcPr>
                  <w:tcW w:w="299" w:type="dxa"/>
                  <w:tcBorders>
                    <w:top w:val="dashed" w:sz="4" w:space="0" w:color="auto"/>
                    <w:left w:val="nil"/>
                    <w:bottom w:val="nil"/>
                    <w:right w:val="nil"/>
                  </w:tcBorders>
                  <w:shd w:val="clear" w:color="auto" w:fill="auto"/>
                  <w:noWrap/>
                  <w:vAlign w:val="bottom"/>
                  <w:hideMark/>
                </w:tcPr>
                <w:p w:rsidR="00D82B4F" w:rsidRPr="00D82B4F" w:rsidRDefault="00D82B4F" w:rsidP="00D82B4F">
                  <w:pPr>
                    <w:jc w:val="center"/>
                    <w:rPr>
                      <w:sz w:val="22"/>
                      <w:szCs w:val="22"/>
                    </w:rPr>
                  </w:pPr>
                  <w:r w:rsidRPr="00D82B4F">
                    <w:rPr>
                      <w:sz w:val="22"/>
                      <w:szCs w:val="22"/>
                    </w:rPr>
                    <w:t> </w:t>
                  </w:r>
                </w:p>
              </w:tc>
              <w:tc>
                <w:tcPr>
                  <w:tcW w:w="1080" w:type="dxa"/>
                  <w:gridSpan w:val="2"/>
                  <w:tcBorders>
                    <w:top w:val="dashed" w:sz="4" w:space="0" w:color="auto"/>
                    <w:left w:val="nil"/>
                    <w:bottom w:val="nil"/>
                    <w:right w:val="nil"/>
                  </w:tcBorders>
                  <w:shd w:val="clear" w:color="auto" w:fill="auto"/>
                  <w:noWrap/>
                  <w:vAlign w:val="bottom"/>
                  <w:hideMark/>
                </w:tcPr>
                <w:p w:rsidR="00D82B4F" w:rsidRPr="00D82B4F" w:rsidRDefault="00D82B4F" w:rsidP="00D82B4F">
                  <w:pPr>
                    <w:rPr>
                      <w:sz w:val="22"/>
                      <w:szCs w:val="22"/>
                    </w:rPr>
                  </w:pPr>
                  <w:r w:rsidRPr="00D82B4F">
                    <w:rPr>
                      <w:sz w:val="22"/>
                      <w:szCs w:val="22"/>
                    </w:rPr>
                    <w:t> </w:t>
                  </w:r>
                </w:p>
              </w:tc>
            </w:tr>
            <w:tr w:rsidR="00D82B4F" w:rsidRPr="00D82B4F" w:rsidTr="00982719">
              <w:trPr>
                <w:trHeight w:val="255"/>
              </w:trPr>
              <w:tc>
                <w:tcPr>
                  <w:tcW w:w="5379" w:type="dxa"/>
                  <w:gridSpan w:val="2"/>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 xml:space="preserve">Ознака из пројекта ПТ1 у шестоуглу </w:t>
                  </w: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982719">
              <w:trPr>
                <w:trHeight w:val="255"/>
              </w:trPr>
              <w:tc>
                <w:tcPr>
                  <w:tcW w:w="5379" w:type="dxa"/>
                  <w:gridSpan w:val="2"/>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 xml:space="preserve">Вел. 264+80/220цм </w:t>
                  </w: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982719">
              <w:trPr>
                <w:gridAfter w:val="3"/>
                <w:wAfter w:w="1379" w:type="dxa"/>
                <w:trHeight w:val="255"/>
              </w:trPr>
              <w:tc>
                <w:tcPr>
                  <w:tcW w:w="5379" w:type="dxa"/>
                  <w:gridSpan w:val="2"/>
                  <w:tcBorders>
                    <w:top w:val="nil"/>
                    <w:left w:val="nil"/>
                    <w:bottom w:val="dashed" w:sz="4" w:space="0" w:color="auto"/>
                    <w:right w:val="nil"/>
                  </w:tcBorders>
                  <w:shd w:val="clear" w:color="auto" w:fill="auto"/>
                  <w:vAlign w:val="bottom"/>
                  <w:hideMark/>
                </w:tcPr>
                <w:p w:rsidR="00D82B4F" w:rsidRPr="00D82B4F" w:rsidRDefault="00D82B4F" w:rsidP="00D82B4F">
                  <w:pPr>
                    <w:rPr>
                      <w:sz w:val="22"/>
                      <w:szCs w:val="22"/>
                    </w:rPr>
                  </w:pPr>
                  <w:r w:rsidRPr="00D82B4F">
                    <w:rPr>
                      <w:sz w:val="22"/>
                      <w:szCs w:val="22"/>
                    </w:rPr>
                    <w:t> </w:t>
                  </w:r>
                </w:p>
              </w:tc>
            </w:tr>
            <w:tr w:rsidR="00D82B4F" w:rsidRPr="00D82B4F" w:rsidTr="00982719">
              <w:trPr>
                <w:trHeight w:val="510"/>
              </w:trPr>
              <w:tc>
                <w:tcPr>
                  <w:tcW w:w="5379" w:type="dxa"/>
                  <w:gridSpan w:val="2"/>
                  <w:tcBorders>
                    <w:top w:val="nil"/>
                    <w:left w:val="nil"/>
                    <w:bottom w:val="nil"/>
                    <w:right w:val="nil"/>
                  </w:tcBorders>
                  <w:shd w:val="clear" w:color="auto" w:fill="auto"/>
                  <w:vAlign w:val="bottom"/>
                  <w:hideMark/>
                </w:tcPr>
                <w:p w:rsidR="00D82B4F" w:rsidRPr="00D82B4F" w:rsidRDefault="00D82B4F" w:rsidP="00D82B4F">
                  <w:pPr>
                    <w:rPr>
                      <w:sz w:val="22"/>
                      <w:szCs w:val="22"/>
                    </w:rPr>
                  </w:pPr>
                  <w:r w:rsidRPr="00D82B4F">
                    <w:rPr>
                      <w:sz w:val="22"/>
                      <w:szCs w:val="22"/>
                    </w:rPr>
                    <w:t>ПУНА АЛУМИНИЈУМСКА ПРЕГРАДА СА ТРОЈЕ ЈЕДНОКРИЛНИХ ВРАТА</w:t>
                  </w: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r w:rsidRPr="00D82B4F">
                    <w:rPr>
                      <w:sz w:val="22"/>
                      <w:szCs w:val="22"/>
                    </w:rPr>
                    <w:t> </w:t>
                  </w: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r w:rsidRPr="00D82B4F">
                    <w:rPr>
                      <w:sz w:val="22"/>
                      <w:szCs w:val="22"/>
                    </w:rPr>
                    <w:t> </w:t>
                  </w:r>
                </w:p>
              </w:tc>
            </w:tr>
            <w:tr w:rsidR="00D82B4F" w:rsidRPr="00D82B4F" w:rsidTr="00982719">
              <w:trPr>
                <w:trHeight w:val="255"/>
              </w:trPr>
              <w:tc>
                <w:tcPr>
                  <w:tcW w:w="5379" w:type="dxa"/>
                  <w:gridSpan w:val="2"/>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 xml:space="preserve">Ознака из пројекта ПТ2 у шестоуглу </w:t>
                  </w: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982719">
              <w:trPr>
                <w:trHeight w:val="255"/>
              </w:trPr>
              <w:tc>
                <w:tcPr>
                  <w:tcW w:w="5379" w:type="dxa"/>
                  <w:gridSpan w:val="2"/>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 xml:space="preserve">Вел. 304+2X160/220цм </w:t>
                  </w: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982719">
              <w:trPr>
                <w:gridAfter w:val="3"/>
                <w:wAfter w:w="1379" w:type="dxa"/>
                <w:trHeight w:val="255"/>
              </w:trPr>
              <w:tc>
                <w:tcPr>
                  <w:tcW w:w="5379" w:type="dxa"/>
                  <w:gridSpan w:val="2"/>
                  <w:tcBorders>
                    <w:top w:val="nil"/>
                    <w:left w:val="nil"/>
                    <w:bottom w:val="dashed" w:sz="4" w:space="0" w:color="auto"/>
                    <w:right w:val="nil"/>
                  </w:tcBorders>
                  <w:shd w:val="clear" w:color="auto" w:fill="auto"/>
                  <w:vAlign w:val="bottom"/>
                  <w:hideMark/>
                </w:tcPr>
                <w:p w:rsidR="00D82B4F" w:rsidRPr="00D82B4F" w:rsidRDefault="00D82B4F" w:rsidP="00D82B4F">
                  <w:pPr>
                    <w:rPr>
                      <w:sz w:val="22"/>
                      <w:szCs w:val="22"/>
                    </w:rPr>
                  </w:pPr>
                  <w:r w:rsidRPr="00D82B4F">
                    <w:rPr>
                      <w:sz w:val="22"/>
                      <w:szCs w:val="22"/>
                    </w:rPr>
                    <w:t> </w:t>
                  </w:r>
                </w:p>
              </w:tc>
            </w:tr>
            <w:tr w:rsidR="00D82B4F" w:rsidRPr="00D82B4F" w:rsidTr="00982719">
              <w:trPr>
                <w:trHeight w:val="510"/>
              </w:trPr>
              <w:tc>
                <w:tcPr>
                  <w:tcW w:w="5379" w:type="dxa"/>
                  <w:gridSpan w:val="2"/>
                  <w:tcBorders>
                    <w:top w:val="nil"/>
                    <w:left w:val="nil"/>
                    <w:bottom w:val="nil"/>
                    <w:right w:val="nil"/>
                  </w:tcBorders>
                  <w:shd w:val="clear" w:color="auto" w:fill="auto"/>
                  <w:vAlign w:val="bottom"/>
                  <w:hideMark/>
                </w:tcPr>
                <w:p w:rsidR="00D82B4F" w:rsidRPr="00D82B4F" w:rsidRDefault="00D82B4F" w:rsidP="00D82B4F">
                  <w:pPr>
                    <w:rPr>
                      <w:sz w:val="22"/>
                      <w:szCs w:val="22"/>
                    </w:rPr>
                  </w:pPr>
                  <w:r w:rsidRPr="00D82B4F">
                    <w:rPr>
                      <w:sz w:val="22"/>
                      <w:szCs w:val="22"/>
                    </w:rPr>
                    <w:t>ПУНА АЛУМИНИЈУМСКА ПРЕГРАДА ИЗМЕЂУ ПИСОАРА</w:t>
                  </w: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r w:rsidRPr="00D82B4F">
                    <w:rPr>
                      <w:sz w:val="22"/>
                      <w:szCs w:val="22"/>
                    </w:rPr>
                    <w:t> </w:t>
                  </w: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r w:rsidRPr="00D82B4F">
                    <w:rPr>
                      <w:sz w:val="22"/>
                      <w:szCs w:val="22"/>
                    </w:rPr>
                    <w:t> </w:t>
                  </w:r>
                </w:p>
              </w:tc>
            </w:tr>
            <w:tr w:rsidR="00D82B4F" w:rsidRPr="00D82B4F" w:rsidTr="00982719">
              <w:trPr>
                <w:trHeight w:val="255"/>
              </w:trPr>
              <w:tc>
                <w:tcPr>
                  <w:tcW w:w="5379" w:type="dxa"/>
                  <w:gridSpan w:val="2"/>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 xml:space="preserve">Ознака из пројекта ПТ3 у шестоуглу </w:t>
                  </w: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982719">
              <w:trPr>
                <w:trHeight w:val="255"/>
              </w:trPr>
              <w:tc>
                <w:tcPr>
                  <w:tcW w:w="5379" w:type="dxa"/>
                  <w:gridSpan w:val="2"/>
                  <w:tcBorders>
                    <w:top w:val="nil"/>
                    <w:left w:val="nil"/>
                    <w:bottom w:val="nil"/>
                    <w:right w:val="nil"/>
                  </w:tcBorders>
                  <w:shd w:val="clear" w:color="auto" w:fill="auto"/>
                  <w:noWrap/>
                  <w:vAlign w:val="center"/>
                  <w:hideMark/>
                </w:tcPr>
                <w:p w:rsidR="00D82B4F" w:rsidRPr="00D82B4F" w:rsidRDefault="00D82B4F" w:rsidP="00D82B4F">
                  <w:pPr>
                    <w:rPr>
                      <w:sz w:val="22"/>
                      <w:szCs w:val="22"/>
                    </w:rPr>
                  </w:pPr>
                  <w:r w:rsidRPr="00D82B4F">
                    <w:rPr>
                      <w:sz w:val="22"/>
                      <w:szCs w:val="22"/>
                    </w:rPr>
                    <w:t xml:space="preserve">Вел. 50/220цм </w:t>
                  </w: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1080" w:type="dxa"/>
                  <w:gridSpan w:val="2"/>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982719">
              <w:trPr>
                <w:gridAfter w:val="3"/>
                <w:wAfter w:w="1379" w:type="dxa"/>
                <w:trHeight w:val="255"/>
              </w:trPr>
              <w:tc>
                <w:tcPr>
                  <w:tcW w:w="5379" w:type="dxa"/>
                  <w:gridSpan w:val="2"/>
                  <w:tcBorders>
                    <w:top w:val="nil"/>
                    <w:left w:val="nil"/>
                    <w:bottom w:val="dashed" w:sz="4" w:space="0" w:color="auto"/>
                    <w:right w:val="nil"/>
                  </w:tcBorders>
                  <w:shd w:val="clear" w:color="auto" w:fill="auto"/>
                  <w:vAlign w:val="bottom"/>
                  <w:hideMark/>
                </w:tcPr>
                <w:p w:rsidR="00D82B4F" w:rsidRPr="00D82B4F" w:rsidRDefault="00D82B4F" w:rsidP="00D82B4F">
                  <w:pPr>
                    <w:rPr>
                      <w:sz w:val="22"/>
                      <w:szCs w:val="22"/>
                    </w:rPr>
                  </w:pPr>
                  <w:r w:rsidRPr="00D82B4F">
                    <w:rPr>
                      <w:sz w:val="22"/>
                      <w:szCs w:val="22"/>
                    </w:rPr>
                    <w:t> </w:t>
                  </w:r>
                </w:p>
              </w:tc>
            </w:tr>
            <w:tr w:rsidR="00D82B4F" w:rsidRPr="00D82B4F" w:rsidTr="00982719">
              <w:trPr>
                <w:gridAfter w:val="1"/>
                <w:wAfter w:w="103" w:type="dxa"/>
                <w:trHeight w:val="255"/>
              </w:trPr>
              <w:tc>
                <w:tcPr>
                  <w:tcW w:w="5379" w:type="dxa"/>
                  <w:gridSpan w:val="2"/>
                  <w:tcBorders>
                    <w:top w:val="nil"/>
                    <w:left w:val="nil"/>
                    <w:bottom w:val="nil"/>
                    <w:right w:val="nil"/>
                  </w:tcBorders>
                  <w:shd w:val="clear" w:color="auto" w:fill="auto"/>
                  <w:noWrap/>
                  <w:hideMark/>
                </w:tcPr>
                <w:p w:rsidR="00D82B4F" w:rsidRPr="00D82B4F" w:rsidRDefault="00D82B4F" w:rsidP="00D82B4F">
                  <w:pPr>
                    <w:rPr>
                      <w:sz w:val="22"/>
                      <w:szCs w:val="22"/>
                    </w:rPr>
                  </w:pPr>
                  <w:r w:rsidRPr="00D82B4F">
                    <w:rPr>
                      <w:sz w:val="22"/>
                      <w:szCs w:val="22"/>
                    </w:rPr>
                    <w:t xml:space="preserve">Набавка материјала, израда и монтажа ограде </w:t>
                  </w: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982719">
              <w:trPr>
                <w:gridAfter w:val="1"/>
                <w:wAfter w:w="103" w:type="dxa"/>
                <w:trHeight w:val="255"/>
              </w:trPr>
              <w:tc>
                <w:tcPr>
                  <w:tcW w:w="5379" w:type="dxa"/>
                  <w:gridSpan w:val="2"/>
                  <w:tcBorders>
                    <w:top w:val="nil"/>
                    <w:left w:val="nil"/>
                    <w:bottom w:val="nil"/>
                    <w:right w:val="nil"/>
                  </w:tcBorders>
                  <w:shd w:val="clear" w:color="auto" w:fill="auto"/>
                  <w:noWrap/>
                  <w:hideMark/>
                </w:tcPr>
                <w:p w:rsidR="00D82B4F" w:rsidRDefault="00D82B4F" w:rsidP="00D82B4F">
                  <w:pPr>
                    <w:rPr>
                      <w:sz w:val="22"/>
                      <w:szCs w:val="22"/>
                      <w:lang/>
                    </w:rPr>
                  </w:pPr>
                  <w:r w:rsidRPr="00D82B4F">
                    <w:rPr>
                      <w:sz w:val="22"/>
                      <w:szCs w:val="22"/>
                    </w:rPr>
                    <w:t>унутрашњег степеништа.</w:t>
                  </w:r>
                </w:p>
                <w:p w:rsidR="00D82B4F" w:rsidRDefault="00D82B4F" w:rsidP="00D82B4F">
                  <w:pPr>
                    <w:rPr>
                      <w:sz w:val="22"/>
                      <w:szCs w:val="22"/>
                      <w:lang/>
                    </w:rPr>
                  </w:pPr>
                </w:p>
                <w:p w:rsidR="00D82B4F" w:rsidRDefault="00D82B4F" w:rsidP="00D82B4F">
                  <w:pPr>
                    <w:rPr>
                      <w:sz w:val="22"/>
                      <w:szCs w:val="22"/>
                      <w:lang/>
                    </w:rPr>
                  </w:pPr>
                </w:p>
                <w:p w:rsidR="00D82B4F" w:rsidRPr="00D82B4F" w:rsidRDefault="00D82B4F" w:rsidP="00D82B4F">
                  <w:pPr>
                    <w:rPr>
                      <w:sz w:val="22"/>
                      <w:szCs w:val="22"/>
                      <w:lang/>
                    </w:rPr>
                  </w:pP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D82B4F" w:rsidRDefault="00D82B4F" w:rsidP="00D82B4F">
                  <w:pPr>
                    <w:rPr>
                      <w:sz w:val="22"/>
                      <w:szCs w:val="22"/>
                    </w:rPr>
                  </w:pPr>
                </w:p>
              </w:tc>
            </w:tr>
            <w:tr w:rsidR="00D82B4F" w:rsidRPr="00D82B4F" w:rsidTr="00982719">
              <w:trPr>
                <w:gridAfter w:val="1"/>
                <w:wAfter w:w="103" w:type="dxa"/>
                <w:trHeight w:val="5610"/>
              </w:trPr>
              <w:tc>
                <w:tcPr>
                  <w:tcW w:w="5379" w:type="dxa"/>
                  <w:gridSpan w:val="2"/>
                  <w:tcBorders>
                    <w:top w:val="nil"/>
                    <w:left w:val="nil"/>
                    <w:bottom w:val="nil"/>
                    <w:right w:val="nil"/>
                  </w:tcBorders>
                  <w:shd w:val="clear" w:color="auto" w:fill="auto"/>
                  <w:hideMark/>
                </w:tcPr>
                <w:p w:rsidR="00D82B4F" w:rsidRDefault="00D82B4F" w:rsidP="00D82B4F">
                  <w:pPr>
                    <w:rPr>
                      <w:sz w:val="22"/>
                      <w:szCs w:val="22"/>
                      <w:lang/>
                    </w:rPr>
                  </w:pPr>
                  <w:r w:rsidRPr="00982719">
                    <w:rPr>
                      <w:sz w:val="22"/>
                      <w:szCs w:val="22"/>
                    </w:rPr>
                    <w:t>Састав и уградња:  Позиција се састоји од преграде од вертикално постављених цевастих челицних профила у степенишном оку, врата у нивоу приземља и рукохвата на висини од 70 и 90 цм дуж читавог степеништа са леве и десне стране.</w:t>
                  </w:r>
                  <w:r w:rsidRPr="00982719">
                    <w:rPr>
                      <w:sz w:val="22"/>
                      <w:szCs w:val="22"/>
                    </w:rPr>
                    <w:br/>
                    <w:t>Преграда која се налази у степенишном оку се састоји од цевастих челичних профила пречника 42,4мм (дебљине зида 3мм) дужине 6,68м које су причвршћене преко кружних анкер плочица д=8мм пречника 10цм за подну плочу сутерена и греду међуспратне таванице између приземља и првог спрата. Како би се спречило извијање вертикалних цеви, оне су везане за образине десних степенишних кракова преко челичних цеви пречника 25,4мм (дебљине зида 2,6мм) које су преко кружних анкера везане за степенишне образине са једне стране а заварене за вертикале са друге стране. Челичне вертикале су на међусобном растојању од 12цм. Анкере вертикала са шрафовима треба покрити кружним розетнама.</w:t>
                  </w:r>
                </w:p>
                <w:tbl>
                  <w:tblPr>
                    <w:tblW w:w="9196" w:type="dxa"/>
                    <w:tblLayout w:type="fixed"/>
                    <w:tblLook w:val="04A0"/>
                  </w:tblPr>
                  <w:tblGrid>
                    <w:gridCol w:w="7256"/>
                    <w:gridCol w:w="860"/>
                    <w:gridCol w:w="1080"/>
                  </w:tblGrid>
                  <w:tr w:rsidR="00982719" w:rsidRPr="00982719" w:rsidTr="00982719">
                    <w:trPr>
                      <w:trHeight w:val="5610"/>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Састав и уградња:  Позиција се састоји од преграде од вертикално постављених цевастих челицних профила у степенишном оку, врата у нивоу приземља и рукохвата на висини од 70 и 90 цм дуж читавог степеништа са леве и десне стране.</w:t>
                        </w:r>
                        <w:r w:rsidRPr="00982719">
                          <w:rPr>
                            <w:sz w:val="22"/>
                            <w:szCs w:val="22"/>
                          </w:rPr>
                          <w:br/>
                          <w:t>Преграда која се налази у степенишном оку се састоји од цевастих челичних профила пречника 42,4мм (дебљине зида 3мм) дужине 6,68м које су причвршћене преко кружних анкер плочица д=8мм пречника 10цм за подну плочу сутерена и греду међуспратне таванице између приземља и првог спрата. Како би се спречило извијање вертикалних цеви, оне су везане за образине десних степенишних кракова преко челичних цеви пречника 25,4мм (дебљине зида 2,6мм) које су преко кружних анкера везане за степенишне образине са једне стране а заварене за вертикале са друге стране. Челичне вертикале су на међусобном растојању од 12цм. Анкере вертикала са шрафовима треба покрити кружним розетнама.</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6375"/>
                    </w:trPr>
                    <w:tc>
                      <w:tcPr>
                        <w:tcW w:w="7256" w:type="dxa"/>
                        <w:tcBorders>
                          <w:top w:val="nil"/>
                          <w:left w:val="nil"/>
                          <w:bottom w:val="nil"/>
                          <w:right w:val="nil"/>
                        </w:tcBorders>
                        <w:shd w:val="clear" w:color="auto" w:fill="auto"/>
                        <w:hideMark/>
                      </w:tcPr>
                      <w:p w:rsidR="00982719" w:rsidRDefault="00982719" w:rsidP="00982719">
                        <w:pPr>
                          <w:rPr>
                            <w:sz w:val="22"/>
                            <w:szCs w:val="22"/>
                          </w:rPr>
                        </w:pPr>
                        <w:r w:rsidRPr="00982719">
                          <w:rPr>
                            <w:sz w:val="22"/>
                            <w:szCs w:val="22"/>
                          </w:rPr>
                          <w:t>Врата у нивоу приземља се састоји од челицног П рама спољних димензија 131/225цм направљеног од челичних кутија 50/50/4мм за које је преко три шарке спојено крило врата израђено као рам од истих профила са испуном од челичних цеви пречника 42,4мм (дебљине зида 3мм) на међусобном растојању од 12цм. Врата морају имати уграђену браву и кваку, а на суседном зиду мора поседовати механизам који задржава врата у отвореном положају под углом од 90° по потреби. На вратима се налазе и два паралелна рукохвата под косином, да када се врата отворе представља рукохват степеништа. Изнад рама врата за челичну кутију као и за доњу страну бетонске греде заварене су челичне цеви  пречника 42,4мм (дебљине зида 3мм) на растојању од 12цм.</w:t>
                        </w:r>
                        <w:r w:rsidRPr="00982719">
                          <w:rPr>
                            <w:sz w:val="22"/>
                            <w:szCs w:val="22"/>
                          </w:rPr>
                          <w:br/>
                          <w:t>Рукохвати степеништа су челичне цеви пречника 40мм (дебљине зида 3мм) који су од ободних зидова одвојени 5цм а од челичне преграде 4цм. Рукохвати су паралелни и налазе се на висинама од 70 и 90цм. Спојени су са зидовима преко лука од челичне цеви пречника 16мм (дебљине зида 2мм), анкреован за зид преко анкрене плочице кружног облика пречника 6цм са три шрафа. На челични лук је наварен челични јастук који се помоћу шрафова спаја са рукохватом. Рукохвати се на челичну преграду такође ослањају на лукове али су они заварени за челичне вертикале.</w:t>
                        </w:r>
                      </w:p>
                      <w:p w:rsidR="00982719" w:rsidRPr="00982719" w:rsidRDefault="00982719" w:rsidP="00982719">
                        <w:pPr>
                          <w:rPr>
                            <w:sz w:val="22"/>
                            <w:szCs w:val="22"/>
                          </w:rPr>
                        </w:pPr>
                      </w:p>
                      <w:p w:rsidR="00982719" w:rsidRPr="00982719" w:rsidRDefault="00982719" w:rsidP="00982719">
                        <w:pPr>
                          <w:rPr>
                            <w:sz w:val="22"/>
                            <w:szCs w:val="22"/>
                          </w:rPr>
                        </w:pPr>
                      </w:p>
                      <w:p w:rsidR="00982719" w:rsidRPr="00982719" w:rsidRDefault="00982719" w:rsidP="00982719">
                        <w:pPr>
                          <w:rPr>
                            <w:sz w:val="22"/>
                            <w:szCs w:val="22"/>
                          </w:rPr>
                        </w:pPr>
                      </w:p>
                      <w:p w:rsidR="00982719" w:rsidRPr="00982719" w:rsidRDefault="00982719" w:rsidP="00982719">
                        <w:pPr>
                          <w:rPr>
                            <w:sz w:val="22"/>
                            <w:szCs w:val="22"/>
                            <w:lang/>
                          </w:rPr>
                        </w:pP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1020"/>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Обрада:. Сви елементи ограде су пескирани и антикорозионо застицени  антикорозионим премазом. Ограда је бојена 2x заврсном бојом за метал.</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765"/>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 xml:space="preserve">Напомене: </w:t>
                        </w:r>
                        <w:r w:rsidRPr="00982719">
                          <w:rPr>
                            <w:sz w:val="22"/>
                            <w:szCs w:val="22"/>
                          </w:rPr>
                          <w:br/>
                          <w:t xml:space="preserve">- За сва одступања од пројектованог ресења консултовати пројектанта.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8116" w:type="dxa"/>
                        <w:gridSpan w:val="2"/>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 xml:space="preserve">Све радити по семи и опису из пројекта и уз сагласност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главног пројектанта.</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Обрачун по комаду за комплет изведену позицију.</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dashed" w:sz="4" w:space="0" w:color="auto"/>
                          <w:right w:val="nil"/>
                        </w:tcBorders>
                        <w:shd w:val="clear" w:color="auto" w:fill="auto"/>
                        <w:noWrap/>
                        <w:hideMark/>
                      </w:tcPr>
                      <w:p w:rsidR="00982719" w:rsidRPr="00982719" w:rsidRDefault="00982719" w:rsidP="00982719">
                        <w:pPr>
                          <w:rPr>
                            <w:sz w:val="22"/>
                            <w:szCs w:val="22"/>
                          </w:rPr>
                        </w:pPr>
                        <w:r w:rsidRPr="00982719">
                          <w:rPr>
                            <w:sz w:val="22"/>
                            <w:szCs w:val="22"/>
                          </w:rPr>
                          <w:t>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ОГРАДА УНУТРАШНЈЕГ СТЕПЕНИШТА</w:t>
                        </w:r>
                      </w:p>
                    </w:tc>
                    <w:tc>
                      <w:tcPr>
                        <w:tcW w:w="860" w:type="dxa"/>
                        <w:tcBorders>
                          <w:top w:val="dashed" w:sz="4" w:space="0" w:color="auto"/>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 </w:t>
                        </w:r>
                      </w:p>
                    </w:tc>
                    <w:tc>
                      <w:tcPr>
                        <w:tcW w:w="1080" w:type="dxa"/>
                        <w:tcBorders>
                          <w:top w:val="dashed" w:sz="4" w:space="0" w:color="auto"/>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r w:rsidRPr="00982719">
                          <w:rPr>
                            <w:rFonts w:ascii="Helvetica Yu" w:hAnsi="Helvetica Yu" w:cs="Arial"/>
                            <w:sz w:val="20"/>
                          </w:rPr>
                          <w:t> </w:t>
                        </w:r>
                      </w:p>
                    </w:tc>
                  </w:tr>
                  <w:tr w:rsidR="00982719" w:rsidRPr="00982719" w:rsidTr="00982719">
                    <w:trPr>
                      <w:trHeight w:val="1020"/>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Ограда се састоји од  преграде  230/668цм + 131/127цм, врата 131/225 и рукохвата од  цевастих челицних профила  пречника 40мм (дебљине зида 3мм) дужине 82,42м'.</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Ознака из пројекта ОГ-1 у  правоугаонику</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dashed" w:sz="4" w:space="0" w:color="auto"/>
                          <w:right w:val="nil"/>
                        </w:tcBorders>
                        <w:shd w:val="clear" w:color="auto" w:fill="auto"/>
                        <w:hideMark/>
                      </w:tcPr>
                      <w:p w:rsidR="00982719" w:rsidRPr="00982719" w:rsidRDefault="00982719" w:rsidP="00982719">
                        <w:pPr>
                          <w:rPr>
                            <w:sz w:val="22"/>
                            <w:szCs w:val="22"/>
                          </w:rPr>
                        </w:pPr>
                        <w:r w:rsidRPr="00982719">
                          <w:rPr>
                            <w:sz w:val="22"/>
                            <w:szCs w:val="22"/>
                          </w:rPr>
                          <w:t> </w:t>
                        </w:r>
                      </w:p>
                    </w:tc>
                    <w:tc>
                      <w:tcPr>
                        <w:tcW w:w="860" w:type="dxa"/>
                        <w:tcBorders>
                          <w:top w:val="nil"/>
                          <w:left w:val="nil"/>
                          <w:bottom w:val="dashed" w:sz="4" w:space="0" w:color="auto"/>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ком.</w:t>
                        </w:r>
                      </w:p>
                    </w:tc>
                    <w:tc>
                      <w:tcPr>
                        <w:tcW w:w="1080" w:type="dxa"/>
                        <w:tcBorders>
                          <w:top w:val="nil"/>
                          <w:left w:val="nil"/>
                          <w:bottom w:val="dashed" w:sz="4" w:space="0" w:color="auto"/>
                          <w:right w:val="nil"/>
                        </w:tcBorders>
                        <w:shd w:val="clear" w:color="auto" w:fill="auto"/>
                        <w:noWrap/>
                        <w:vAlign w:val="bottom"/>
                        <w:hideMark/>
                      </w:tcPr>
                      <w:p w:rsidR="00982719" w:rsidRPr="00982719" w:rsidRDefault="00982719" w:rsidP="00982719">
                        <w:pPr>
                          <w:jc w:val="right"/>
                          <w:rPr>
                            <w:rFonts w:ascii="Helvetica Yu" w:hAnsi="Helvetica Yu" w:cs="Arial"/>
                            <w:sz w:val="20"/>
                          </w:rPr>
                        </w:pPr>
                        <w:r w:rsidRPr="00982719">
                          <w:rPr>
                            <w:rFonts w:ascii="Helvetica Yu" w:hAnsi="Helvetica Yu" w:cs="Arial"/>
                            <w:sz w:val="20"/>
                          </w:rPr>
                          <w:t>1,00</w:t>
                        </w: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Набавка материјала, израда и монтажа рукохвата</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унутрашње рампе.</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295"/>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Састав: позиција се састоји из рукохвата и анкера за фиксирање. Анкери су од челицног лима дебљине 8мм пречника 6цм . Рукохват ограде је од цевастог челицног профила прецника 40 мм  (дебљине зида 3мм) са држачима од челичних цевастих профила прецника 16мм који формирају лук дужине 11цм пречника закривљења од 2,8цм. На челични лук је наварен челични јастук који се помоћу шрафова спаја са рукохватом.</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1785"/>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 xml:space="preserve">Уградња: Носачи рукохвата се фиксирају преко анкер плоча бочно у  зидове. Анкери од челицног лима д=8мм за фиксирање су анкеровани у  зид срафовима са целицним типлом. Елементи  се раде у радионици и састављају се и фиксирају на објекту шрафовима. На месту фиксирања поставља се челична розетна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765"/>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Обрада: Сви елементи су пескирани и антикорозионо застицени  антикорозионим премазом. Бојено 2x заврсном бојом за метал.</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1785"/>
                    </w:trPr>
                    <w:tc>
                      <w:tcPr>
                        <w:tcW w:w="7256" w:type="dxa"/>
                        <w:tcBorders>
                          <w:top w:val="nil"/>
                          <w:left w:val="nil"/>
                          <w:bottom w:val="nil"/>
                          <w:right w:val="nil"/>
                        </w:tcBorders>
                        <w:shd w:val="clear" w:color="auto" w:fill="auto"/>
                        <w:hideMark/>
                      </w:tcPr>
                      <w:p w:rsidR="00982719" w:rsidRPr="00982719" w:rsidRDefault="00982719" w:rsidP="00982719">
                        <w:pPr>
                          <w:spacing w:after="240"/>
                          <w:rPr>
                            <w:sz w:val="22"/>
                            <w:szCs w:val="22"/>
                          </w:rPr>
                        </w:pPr>
                        <w:r w:rsidRPr="00982719">
                          <w:rPr>
                            <w:sz w:val="22"/>
                            <w:szCs w:val="22"/>
                          </w:rPr>
                          <w:t xml:space="preserve">Напомене: </w:t>
                        </w:r>
                        <w:r w:rsidRPr="00982719">
                          <w:rPr>
                            <w:sz w:val="22"/>
                            <w:szCs w:val="22"/>
                          </w:rPr>
                          <w:br/>
                          <w:t xml:space="preserve">- Производјац ради радионицке детаље и предаје на оверу пројектанту. </w:t>
                        </w:r>
                        <w:r w:rsidRPr="00982719">
                          <w:rPr>
                            <w:sz w:val="22"/>
                            <w:szCs w:val="22"/>
                          </w:rPr>
                          <w:br/>
                          <w:t xml:space="preserve">- За сва одступања од пројектованог ресења консултовати пројектанта.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8116" w:type="dxa"/>
                        <w:gridSpan w:val="2"/>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 xml:space="preserve">Све радити по семи и опису из пројекта и уз сагласност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главног пројектанта.</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Обрачун по комаду за комплет изведену позицију.</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dashed" w:sz="4" w:space="0" w:color="auto"/>
                          <w:right w:val="nil"/>
                        </w:tcBorders>
                        <w:shd w:val="clear" w:color="auto" w:fill="auto"/>
                        <w:noWrap/>
                        <w:hideMark/>
                      </w:tcPr>
                      <w:p w:rsidR="00982719" w:rsidRPr="00982719" w:rsidRDefault="00982719" w:rsidP="00982719">
                        <w:pPr>
                          <w:rPr>
                            <w:sz w:val="22"/>
                            <w:szCs w:val="22"/>
                          </w:rPr>
                        </w:pPr>
                        <w:r w:rsidRPr="00982719">
                          <w:rPr>
                            <w:sz w:val="22"/>
                            <w:szCs w:val="22"/>
                          </w:rPr>
                          <w:t>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510"/>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РУКОХВАТ ИЗМЕЂУ ПРИЗЕМЛЈА И ВИСОКОГ ПРИЗЕМЛЈА</w:t>
                        </w:r>
                      </w:p>
                    </w:tc>
                    <w:tc>
                      <w:tcPr>
                        <w:tcW w:w="860" w:type="dxa"/>
                        <w:tcBorders>
                          <w:top w:val="dashed" w:sz="4" w:space="0" w:color="auto"/>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 </w:t>
                        </w:r>
                      </w:p>
                    </w:tc>
                    <w:tc>
                      <w:tcPr>
                        <w:tcW w:w="1080" w:type="dxa"/>
                        <w:tcBorders>
                          <w:top w:val="dashed" w:sz="4" w:space="0" w:color="auto"/>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r w:rsidRPr="00982719">
                          <w:rPr>
                            <w:rFonts w:ascii="Helvetica Yu" w:hAnsi="Helvetica Yu" w:cs="Arial"/>
                            <w:sz w:val="20"/>
                          </w:rPr>
                          <w:t> </w:t>
                        </w:r>
                      </w:p>
                    </w:tc>
                  </w:tr>
                  <w:tr w:rsidR="00982719" w:rsidRPr="00982719" w:rsidTr="00982719">
                    <w:trPr>
                      <w:trHeight w:val="765"/>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Рукохват се састоји од цевастих челицних профила  пречника 40мм (дебљине зида 3мм) дужине л=59,10м'</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Ознака из пројекта РУ1 у  правоугаонику</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dashed" w:sz="4" w:space="0" w:color="auto"/>
                          <w:right w:val="nil"/>
                        </w:tcBorders>
                        <w:shd w:val="clear" w:color="auto" w:fill="auto"/>
                        <w:hideMark/>
                      </w:tcPr>
                      <w:p w:rsidR="00982719" w:rsidRPr="00982719" w:rsidRDefault="00982719" w:rsidP="00982719">
                        <w:pPr>
                          <w:rPr>
                            <w:sz w:val="22"/>
                            <w:szCs w:val="22"/>
                          </w:rPr>
                        </w:pPr>
                        <w:r w:rsidRPr="00982719">
                          <w:rPr>
                            <w:sz w:val="22"/>
                            <w:szCs w:val="22"/>
                          </w:rPr>
                          <w:t> </w:t>
                        </w:r>
                      </w:p>
                    </w:tc>
                    <w:tc>
                      <w:tcPr>
                        <w:tcW w:w="860" w:type="dxa"/>
                        <w:tcBorders>
                          <w:top w:val="nil"/>
                          <w:left w:val="nil"/>
                          <w:bottom w:val="dashed" w:sz="4" w:space="0" w:color="auto"/>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ком.</w:t>
                        </w:r>
                      </w:p>
                    </w:tc>
                    <w:tc>
                      <w:tcPr>
                        <w:tcW w:w="1080" w:type="dxa"/>
                        <w:tcBorders>
                          <w:top w:val="nil"/>
                          <w:left w:val="nil"/>
                          <w:bottom w:val="dashed" w:sz="4" w:space="0" w:color="auto"/>
                          <w:right w:val="nil"/>
                        </w:tcBorders>
                        <w:shd w:val="clear" w:color="auto" w:fill="auto"/>
                        <w:noWrap/>
                        <w:vAlign w:val="bottom"/>
                        <w:hideMark/>
                      </w:tcPr>
                      <w:p w:rsidR="00982719" w:rsidRPr="00982719" w:rsidRDefault="00982719" w:rsidP="00982719">
                        <w:pPr>
                          <w:jc w:val="right"/>
                          <w:rPr>
                            <w:rFonts w:ascii="Helvetica Yu" w:hAnsi="Helvetica Yu" w:cs="Arial"/>
                            <w:sz w:val="20"/>
                          </w:rPr>
                        </w:pPr>
                        <w:r w:rsidRPr="00982719">
                          <w:rPr>
                            <w:rFonts w:ascii="Helvetica Yu" w:hAnsi="Helvetica Yu" w:cs="Arial"/>
                            <w:sz w:val="20"/>
                          </w:rPr>
                          <w:t>1,00</w:t>
                        </w: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Набавка материјала, израда и монтажа челичних</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пењалица за излазак на кров.</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3315"/>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Састав: Пењалице за излаз на таван састоје се из примарних вертикалних носача – ктијастих профила 50x50мм, који се фиксирају за зид преко одговарајућих анкера. Саме пењалице су од цевастих профила Ø20мм, постављене између примарних верикалних носача. На одређеним размацима, према цртежу, постављају се леђобрани од флаха #3/50мм.</w:t>
                        </w:r>
                        <w:r w:rsidRPr="00982719">
                          <w:rPr>
                            <w:sz w:val="22"/>
                            <w:szCs w:val="22"/>
                          </w:rPr>
                          <w:br/>
                          <w:t>Све челичне елементе двоструко антикорозивно заштитити, одговарајућим премазима.</w:t>
                        </w:r>
                        <w:r w:rsidRPr="00982719">
                          <w:rPr>
                            <w:sz w:val="22"/>
                            <w:szCs w:val="22"/>
                          </w:rPr>
                          <w:br/>
                          <w:t>Бојено у тону према избору пројектанта.</w:t>
                        </w:r>
                        <w:r w:rsidRPr="00982719">
                          <w:rPr>
                            <w:sz w:val="22"/>
                            <w:szCs w:val="22"/>
                          </w:rPr>
                          <w:br/>
                          <w:t>Обраду финализирати у радионици и готову пењалицу  монтирати на објекту.</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8116" w:type="dxa"/>
                        <w:gridSpan w:val="2"/>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 xml:space="preserve">Све радити по семи и опису из пројекта и уз сагласност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главног пројектанта.</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Обрачун по комаду за комплет изведену позицију.</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dashed" w:sz="4" w:space="0" w:color="auto"/>
                          <w:right w:val="nil"/>
                        </w:tcBorders>
                        <w:shd w:val="clear" w:color="auto" w:fill="auto"/>
                        <w:noWrap/>
                        <w:hideMark/>
                      </w:tcPr>
                      <w:p w:rsidR="00982719" w:rsidRPr="00982719" w:rsidRDefault="00982719" w:rsidP="00982719">
                        <w:pPr>
                          <w:rPr>
                            <w:sz w:val="22"/>
                            <w:szCs w:val="22"/>
                          </w:rPr>
                        </w:pPr>
                        <w:r w:rsidRPr="00982719">
                          <w:rPr>
                            <w:sz w:val="22"/>
                            <w:szCs w:val="22"/>
                          </w:rPr>
                          <w:t>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ПЕНЈАЛИЦЕ ЗА ИЗЛАЗАК НА КРОВ</w:t>
                        </w:r>
                      </w:p>
                    </w:tc>
                    <w:tc>
                      <w:tcPr>
                        <w:tcW w:w="860" w:type="dxa"/>
                        <w:tcBorders>
                          <w:top w:val="dashed" w:sz="4" w:space="0" w:color="auto"/>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 </w:t>
                        </w:r>
                      </w:p>
                    </w:tc>
                    <w:tc>
                      <w:tcPr>
                        <w:tcW w:w="1080" w:type="dxa"/>
                        <w:tcBorders>
                          <w:top w:val="dashed" w:sz="4" w:space="0" w:color="auto"/>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r w:rsidRPr="00982719">
                          <w:rPr>
                            <w:rFonts w:ascii="Helvetica Yu" w:hAnsi="Helvetica Yu" w:cs="Arial"/>
                            <w:sz w:val="20"/>
                          </w:rPr>
                          <w:t> </w:t>
                        </w: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Ознака из пројекта 3 у дуплом квадрату</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Вел. 60X20X592цм</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dashed" w:sz="4" w:space="0" w:color="auto"/>
                          <w:right w:val="nil"/>
                        </w:tcBorders>
                        <w:shd w:val="clear" w:color="auto" w:fill="auto"/>
                        <w:hideMark/>
                      </w:tcPr>
                      <w:p w:rsidR="00982719" w:rsidRPr="00982719" w:rsidRDefault="00982719" w:rsidP="00982719">
                        <w:pPr>
                          <w:rPr>
                            <w:sz w:val="22"/>
                            <w:szCs w:val="22"/>
                          </w:rPr>
                        </w:pPr>
                        <w:r w:rsidRPr="00982719">
                          <w:rPr>
                            <w:sz w:val="22"/>
                            <w:szCs w:val="22"/>
                          </w:rPr>
                          <w:t> </w:t>
                        </w:r>
                      </w:p>
                    </w:tc>
                    <w:tc>
                      <w:tcPr>
                        <w:tcW w:w="860" w:type="dxa"/>
                        <w:tcBorders>
                          <w:top w:val="nil"/>
                          <w:left w:val="nil"/>
                          <w:bottom w:val="dashed" w:sz="4" w:space="0" w:color="auto"/>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ком.</w:t>
                        </w:r>
                      </w:p>
                    </w:tc>
                    <w:tc>
                      <w:tcPr>
                        <w:tcW w:w="1080" w:type="dxa"/>
                        <w:tcBorders>
                          <w:top w:val="nil"/>
                          <w:left w:val="nil"/>
                          <w:bottom w:val="dashed" w:sz="4" w:space="0" w:color="auto"/>
                          <w:right w:val="nil"/>
                        </w:tcBorders>
                        <w:shd w:val="clear" w:color="auto" w:fill="auto"/>
                        <w:noWrap/>
                        <w:vAlign w:val="bottom"/>
                        <w:hideMark/>
                      </w:tcPr>
                      <w:p w:rsidR="00982719" w:rsidRPr="00982719" w:rsidRDefault="00982719" w:rsidP="00982719">
                        <w:pPr>
                          <w:jc w:val="right"/>
                          <w:rPr>
                            <w:rFonts w:ascii="Helvetica Yu" w:hAnsi="Helvetica Yu" w:cs="Arial"/>
                            <w:sz w:val="20"/>
                          </w:rPr>
                        </w:pPr>
                        <w:r w:rsidRPr="00982719">
                          <w:rPr>
                            <w:rFonts w:ascii="Helvetica Yu" w:hAnsi="Helvetica Yu" w:cs="Arial"/>
                            <w:sz w:val="20"/>
                          </w:rPr>
                          <w:t>1,00</w:t>
                        </w:r>
                      </w:p>
                    </w:tc>
                  </w:tr>
                  <w:tr w:rsidR="00982719" w:rsidRPr="00982719" w:rsidTr="00982719">
                    <w:trPr>
                      <w:trHeight w:val="255"/>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ПЕНЈАЛИЦЕ ЗА ИЗЛАЗАК НА КРОВ</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r w:rsidRPr="00982719">
                          <w:rPr>
                            <w:rFonts w:ascii="Helvetica Yu" w:hAnsi="Helvetica Yu" w:cs="Arial"/>
                            <w:sz w:val="20"/>
                          </w:rPr>
                          <w:t> </w:t>
                        </w: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Ознака из пројекта 4 у дуплом квадрату</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hideMark/>
                      </w:tcPr>
                      <w:p w:rsidR="00982719" w:rsidRPr="00982719" w:rsidRDefault="00982719" w:rsidP="00982719">
                        <w:pPr>
                          <w:rPr>
                            <w:sz w:val="22"/>
                            <w:szCs w:val="22"/>
                          </w:rPr>
                        </w:pPr>
                        <w:r w:rsidRPr="00982719">
                          <w:rPr>
                            <w:sz w:val="22"/>
                            <w:szCs w:val="22"/>
                          </w:rPr>
                          <w:t>Вел.60X15X472цм</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dashed" w:sz="4" w:space="0" w:color="auto"/>
                          <w:right w:val="nil"/>
                        </w:tcBorders>
                        <w:shd w:val="clear" w:color="auto" w:fill="auto"/>
                        <w:hideMark/>
                      </w:tcPr>
                      <w:p w:rsidR="00982719" w:rsidRPr="00982719" w:rsidRDefault="00982719" w:rsidP="00982719">
                        <w:pPr>
                          <w:rPr>
                            <w:sz w:val="22"/>
                            <w:szCs w:val="22"/>
                          </w:rPr>
                        </w:pPr>
                        <w:r w:rsidRPr="00982719">
                          <w:rPr>
                            <w:sz w:val="22"/>
                            <w:szCs w:val="22"/>
                          </w:rPr>
                          <w:t> </w:t>
                        </w:r>
                      </w:p>
                    </w:tc>
                    <w:tc>
                      <w:tcPr>
                        <w:tcW w:w="860" w:type="dxa"/>
                        <w:tcBorders>
                          <w:top w:val="nil"/>
                          <w:left w:val="nil"/>
                          <w:bottom w:val="dashed" w:sz="4" w:space="0" w:color="auto"/>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ком.</w:t>
                        </w:r>
                      </w:p>
                    </w:tc>
                    <w:tc>
                      <w:tcPr>
                        <w:tcW w:w="1080" w:type="dxa"/>
                        <w:tcBorders>
                          <w:top w:val="nil"/>
                          <w:left w:val="nil"/>
                          <w:bottom w:val="dashed" w:sz="4" w:space="0" w:color="auto"/>
                          <w:right w:val="nil"/>
                        </w:tcBorders>
                        <w:shd w:val="clear" w:color="auto" w:fill="auto"/>
                        <w:noWrap/>
                        <w:vAlign w:val="bottom"/>
                        <w:hideMark/>
                      </w:tcPr>
                      <w:p w:rsidR="00982719" w:rsidRPr="00982719" w:rsidRDefault="00982719" w:rsidP="00982719">
                        <w:pPr>
                          <w:jc w:val="right"/>
                          <w:rPr>
                            <w:rFonts w:ascii="Helvetica Yu" w:hAnsi="Helvetica Yu" w:cs="Arial"/>
                            <w:sz w:val="20"/>
                          </w:rPr>
                        </w:pPr>
                        <w:r w:rsidRPr="00982719">
                          <w:rPr>
                            <w:rFonts w:ascii="Helvetica Yu" w:hAnsi="Helvetica Yu" w:cs="Arial"/>
                            <w:sz w:val="20"/>
                          </w:rPr>
                          <w:t>1,00</w:t>
                        </w:r>
                      </w:p>
                    </w:tc>
                  </w:tr>
                  <w:tr w:rsidR="00982719" w:rsidRPr="00982719" w:rsidTr="00982719">
                    <w:trPr>
                      <w:trHeight w:val="255"/>
                    </w:trPr>
                    <w:tc>
                      <w:tcPr>
                        <w:tcW w:w="7256" w:type="dxa"/>
                        <w:tcBorders>
                          <w:top w:val="nil"/>
                          <w:left w:val="nil"/>
                          <w:bottom w:val="nil"/>
                          <w:right w:val="nil"/>
                        </w:tcBorders>
                        <w:shd w:val="clear" w:color="auto" w:fill="auto"/>
                        <w:noWrap/>
                        <w:vAlign w:val="bottom"/>
                        <w:hideMark/>
                      </w:tcPr>
                      <w:p w:rsidR="00982719" w:rsidRPr="00982719" w:rsidRDefault="00982719" w:rsidP="00982719">
                        <w:pPr>
                          <w:rPr>
                            <w:b/>
                            <w:bCs/>
                            <w:sz w:val="22"/>
                            <w:szCs w:val="22"/>
                          </w:rPr>
                        </w:pPr>
                        <w:r w:rsidRPr="00982719">
                          <w:rPr>
                            <w:b/>
                            <w:bCs/>
                            <w:sz w:val="22"/>
                            <w:szCs w:val="22"/>
                          </w:rPr>
                          <w:t>ЧЕЛИЧНЕ РЕШЕТКЕ ИЗНАД ШАХТОВА</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r w:rsidRPr="00982719">
                          <w:rPr>
                            <w:rFonts w:ascii="Helvetica Yu" w:hAnsi="Helvetica Yu" w:cs="Arial"/>
                            <w:sz w:val="20"/>
                          </w:rPr>
                          <w:t> </w:t>
                        </w:r>
                      </w:p>
                    </w:tc>
                  </w:tr>
                  <w:tr w:rsidR="00982719" w:rsidRPr="00982719" w:rsidTr="00982719">
                    <w:trPr>
                      <w:trHeight w:val="2295"/>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Израда и уградња металне решетке и оквира решетке изнад шахтова. Рам решетке израдити од челичних кутија 30/50/4 мм испуну од кутија 20x40 мм, на размаку до 10 цм. Решетке радити у ламелама дужине до 120 цм. Фиксиран оквир решетке извести и уградити од угаоника 50/50/4 мм. Решетку са носачем очистити, премазати  антикорозионим премазом и обојити бојом за метал, два пута.Обрачун по кг решетке.</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Обрачун по м1 за комплет изведену позицију.</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noWrap/>
                        <w:vAlign w:val="bottom"/>
                        <w:hideMark/>
                      </w:tcPr>
                      <w:p w:rsidR="00982719" w:rsidRPr="00982719" w:rsidRDefault="00982719" w:rsidP="00982719">
                        <w:pPr>
                          <w:rPr>
                            <w:sz w:val="22"/>
                            <w:szCs w:val="22"/>
                          </w:rPr>
                        </w:pPr>
                        <w:r w:rsidRPr="00982719">
                          <w:rPr>
                            <w:sz w:val="22"/>
                            <w:szCs w:val="22"/>
                          </w:rPr>
                          <w:t>вел.  Ширина 100цм Ознака 1 у квадрату</w:t>
                        </w:r>
                      </w:p>
                    </w:tc>
                    <w:tc>
                      <w:tcPr>
                        <w:tcW w:w="860" w:type="dxa"/>
                        <w:tcBorders>
                          <w:top w:val="nil"/>
                          <w:left w:val="nil"/>
                          <w:bottom w:val="single" w:sz="4" w:space="0" w:color="auto"/>
                          <w:right w:val="nil"/>
                        </w:tcBorders>
                        <w:shd w:val="clear" w:color="auto" w:fill="auto"/>
                        <w:noWrap/>
                        <w:vAlign w:val="bottom"/>
                        <w:hideMark/>
                      </w:tcPr>
                      <w:p w:rsidR="00982719" w:rsidRPr="00982719" w:rsidRDefault="00982719" w:rsidP="00982719">
                        <w:pPr>
                          <w:jc w:val="center"/>
                          <w:rPr>
                            <w:rFonts w:ascii="Arial" w:hAnsi="Arial" w:cs="Arial"/>
                            <w:sz w:val="20"/>
                          </w:rPr>
                        </w:pPr>
                        <w:r w:rsidRPr="00982719">
                          <w:rPr>
                            <w:rFonts w:ascii="Arial" w:hAnsi="Arial" w:cs="Arial"/>
                            <w:sz w:val="20"/>
                          </w:rPr>
                          <w:t>м1</w:t>
                        </w:r>
                      </w:p>
                    </w:tc>
                    <w:tc>
                      <w:tcPr>
                        <w:tcW w:w="1080" w:type="dxa"/>
                        <w:tcBorders>
                          <w:top w:val="nil"/>
                          <w:left w:val="nil"/>
                          <w:bottom w:val="single" w:sz="4" w:space="0" w:color="auto"/>
                          <w:right w:val="nil"/>
                        </w:tcBorders>
                        <w:shd w:val="clear" w:color="auto" w:fill="auto"/>
                        <w:noWrap/>
                        <w:vAlign w:val="bottom"/>
                        <w:hideMark/>
                      </w:tcPr>
                      <w:p w:rsidR="00982719" w:rsidRPr="00982719" w:rsidRDefault="00982719" w:rsidP="00982719">
                        <w:pPr>
                          <w:jc w:val="right"/>
                          <w:rPr>
                            <w:rFonts w:ascii="Arial" w:hAnsi="Arial" w:cs="Arial"/>
                            <w:sz w:val="20"/>
                          </w:rPr>
                        </w:pPr>
                        <w:r w:rsidRPr="00982719">
                          <w:rPr>
                            <w:rFonts w:ascii="Arial" w:hAnsi="Arial" w:cs="Arial"/>
                            <w:sz w:val="20"/>
                          </w:rPr>
                          <w:t>1,00</w:t>
                        </w:r>
                      </w:p>
                    </w:tc>
                  </w:tr>
                  <w:tr w:rsidR="00982719" w:rsidRPr="00982719" w:rsidTr="00982719">
                    <w:trPr>
                      <w:trHeight w:val="255"/>
                    </w:trPr>
                    <w:tc>
                      <w:tcPr>
                        <w:tcW w:w="7256" w:type="dxa"/>
                        <w:tcBorders>
                          <w:top w:val="nil"/>
                          <w:left w:val="nil"/>
                          <w:bottom w:val="single" w:sz="4" w:space="0" w:color="auto"/>
                          <w:right w:val="nil"/>
                        </w:tcBorders>
                        <w:shd w:val="clear" w:color="auto" w:fill="auto"/>
                        <w:noWrap/>
                        <w:vAlign w:val="bottom"/>
                        <w:hideMark/>
                      </w:tcPr>
                      <w:p w:rsidR="00982719" w:rsidRPr="00982719" w:rsidRDefault="00982719" w:rsidP="00982719">
                        <w:pPr>
                          <w:rPr>
                            <w:sz w:val="22"/>
                            <w:szCs w:val="22"/>
                          </w:rPr>
                        </w:pPr>
                        <w:r w:rsidRPr="00982719">
                          <w:rPr>
                            <w:sz w:val="22"/>
                            <w:szCs w:val="22"/>
                          </w:rPr>
                          <w:t>вел.  Ширина 112цм Ознака 1и2 у дуплом квадрату</w:t>
                        </w:r>
                      </w:p>
                    </w:tc>
                    <w:tc>
                      <w:tcPr>
                        <w:tcW w:w="860" w:type="dxa"/>
                        <w:tcBorders>
                          <w:top w:val="nil"/>
                          <w:left w:val="nil"/>
                          <w:bottom w:val="single" w:sz="4" w:space="0" w:color="auto"/>
                          <w:right w:val="nil"/>
                        </w:tcBorders>
                        <w:shd w:val="clear" w:color="auto" w:fill="auto"/>
                        <w:noWrap/>
                        <w:vAlign w:val="bottom"/>
                        <w:hideMark/>
                      </w:tcPr>
                      <w:p w:rsidR="00982719" w:rsidRPr="00982719" w:rsidRDefault="00982719" w:rsidP="00982719">
                        <w:pPr>
                          <w:jc w:val="center"/>
                          <w:rPr>
                            <w:rFonts w:ascii="Arial" w:hAnsi="Arial" w:cs="Arial"/>
                            <w:sz w:val="20"/>
                          </w:rPr>
                        </w:pPr>
                        <w:r w:rsidRPr="00982719">
                          <w:rPr>
                            <w:rFonts w:ascii="Arial" w:hAnsi="Arial" w:cs="Arial"/>
                            <w:sz w:val="20"/>
                          </w:rPr>
                          <w:t>м1</w:t>
                        </w:r>
                      </w:p>
                    </w:tc>
                    <w:tc>
                      <w:tcPr>
                        <w:tcW w:w="1080" w:type="dxa"/>
                        <w:tcBorders>
                          <w:top w:val="nil"/>
                          <w:left w:val="nil"/>
                          <w:bottom w:val="single" w:sz="4" w:space="0" w:color="auto"/>
                          <w:right w:val="nil"/>
                        </w:tcBorders>
                        <w:shd w:val="clear" w:color="auto" w:fill="auto"/>
                        <w:noWrap/>
                        <w:vAlign w:val="bottom"/>
                        <w:hideMark/>
                      </w:tcPr>
                      <w:p w:rsidR="00982719" w:rsidRPr="00982719" w:rsidRDefault="00982719" w:rsidP="00982719">
                        <w:pPr>
                          <w:jc w:val="right"/>
                          <w:rPr>
                            <w:rFonts w:ascii="Arial" w:hAnsi="Arial" w:cs="Arial"/>
                            <w:sz w:val="20"/>
                          </w:rPr>
                        </w:pPr>
                        <w:r w:rsidRPr="00982719">
                          <w:rPr>
                            <w:rFonts w:ascii="Arial" w:hAnsi="Arial" w:cs="Arial"/>
                            <w:sz w:val="20"/>
                          </w:rPr>
                          <w:t>7,65</w:t>
                        </w:r>
                      </w:p>
                    </w:tc>
                  </w:tr>
                  <w:tr w:rsidR="00982719" w:rsidRPr="00982719" w:rsidTr="00982719">
                    <w:trPr>
                      <w:trHeight w:val="255"/>
                    </w:trPr>
                    <w:tc>
                      <w:tcPr>
                        <w:tcW w:w="7256" w:type="dxa"/>
                        <w:tcBorders>
                          <w:top w:val="nil"/>
                          <w:left w:val="nil"/>
                          <w:bottom w:val="nil"/>
                          <w:right w:val="nil"/>
                        </w:tcBorders>
                        <w:shd w:val="clear" w:color="auto" w:fill="auto"/>
                        <w:noWrap/>
                        <w:vAlign w:val="bottom"/>
                        <w:hideMark/>
                      </w:tcPr>
                      <w:p w:rsidR="00982719" w:rsidRPr="00982719" w:rsidRDefault="00982719" w:rsidP="00982719">
                        <w:pPr>
                          <w:rPr>
                            <w:b/>
                            <w:bCs/>
                            <w:sz w:val="22"/>
                            <w:szCs w:val="22"/>
                          </w:rPr>
                        </w:pPr>
                        <w:r w:rsidRPr="00982719">
                          <w:rPr>
                            <w:b/>
                            <w:bCs/>
                            <w:sz w:val="22"/>
                            <w:szCs w:val="22"/>
                          </w:rPr>
                          <w:t>ПРОТИВКИШНА ЖАЛУЗИНА</w:t>
                        </w:r>
                      </w:p>
                    </w:tc>
                    <w:tc>
                      <w:tcPr>
                        <w:tcW w:w="860" w:type="dxa"/>
                        <w:tcBorders>
                          <w:top w:val="dashed" w:sz="4" w:space="0" w:color="auto"/>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 </w:t>
                        </w:r>
                      </w:p>
                    </w:tc>
                    <w:tc>
                      <w:tcPr>
                        <w:tcW w:w="1080" w:type="dxa"/>
                        <w:tcBorders>
                          <w:top w:val="dashed" w:sz="4" w:space="0" w:color="auto"/>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r w:rsidRPr="00982719">
                          <w:rPr>
                            <w:rFonts w:ascii="Helvetica Yu" w:hAnsi="Helvetica Yu" w:cs="Arial"/>
                            <w:sz w:val="20"/>
                          </w:rPr>
                          <w:t> </w:t>
                        </w:r>
                      </w:p>
                    </w:tc>
                  </w:tr>
                  <w:tr w:rsidR="00982719" w:rsidRPr="00982719" w:rsidTr="00982719">
                    <w:trPr>
                      <w:trHeight w:val="2295"/>
                    </w:trPr>
                    <w:tc>
                      <w:tcPr>
                        <w:tcW w:w="7256" w:type="dxa"/>
                        <w:tcBorders>
                          <w:top w:val="nil"/>
                          <w:left w:val="nil"/>
                          <w:bottom w:val="nil"/>
                          <w:right w:val="nil"/>
                        </w:tcBorders>
                        <w:shd w:val="clear" w:color="auto" w:fill="auto"/>
                        <w:hideMark/>
                      </w:tcPr>
                      <w:p w:rsidR="00982719" w:rsidRPr="00982719" w:rsidRDefault="00982719" w:rsidP="00982719">
                        <w:pPr>
                          <w:jc w:val="both"/>
                          <w:rPr>
                            <w:b/>
                            <w:bCs/>
                            <w:sz w:val="22"/>
                            <w:szCs w:val="22"/>
                          </w:rPr>
                        </w:pPr>
                        <w:r w:rsidRPr="00982719">
                          <w:rPr>
                            <w:b/>
                            <w:bCs/>
                            <w:sz w:val="22"/>
                            <w:szCs w:val="22"/>
                          </w:rPr>
                          <w:t xml:space="preserve">Израда и уграђивање фиксних жалузина у раму – од хладних алуминијумских профила  уградне дубине 42,5мм. </w:t>
                        </w:r>
                        <w:r w:rsidRPr="00982719">
                          <w:rPr>
                            <w:b/>
                            <w:bCs/>
                            <w:sz w:val="22"/>
                            <w:szCs w:val="22"/>
                          </w:rPr>
                          <w:br/>
                          <w:t xml:space="preserve">Конструкцију израдити од екструдираних алуминијумских профила. Сировински састав алуминијумских профила: од примарног алуминијума, легуре 6060 (АлМгСи0,5).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040"/>
                    </w:trPr>
                    <w:tc>
                      <w:tcPr>
                        <w:tcW w:w="7256" w:type="dxa"/>
                        <w:tcBorders>
                          <w:top w:val="nil"/>
                          <w:left w:val="nil"/>
                          <w:bottom w:val="nil"/>
                          <w:right w:val="nil"/>
                        </w:tcBorders>
                        <w:shd w:val="clear" w:color="auto" w:fill="auto"/>
                        <w:hideMark/>
                      </w:tcPr>
                      <w:p w:rsidR="00982719" w:rsidRPr="00982719" w:rsidRDefault="00982719" w:rsidP="00982719">
                        <w:pPr>
                          <w:jc w:val="both"/>
                          <w:rPr>
                            <w:b/>
                            <w:bCs/>
                            <w:sz w:val="22"/>
                            <w:szCs w:val="22"/>
                          </w:rPr>
                        </w:pPr>
                        <w:r w:rsidRPr="00982719">
                          <w:rPr>
                            <w:b/>
                            <w:bCs/>
                            <w:sz w:val="22"/>
                            <w:szCs w:val="22"/>
                          </w:rPr>
                          <w:t xml:space="preserve">Површинска заштита профила: изведена поступком електростатског наношења прахом са обавезном претходном хемијском припремом. Боја по РАЛ-у боји фасаде. Извођач је обавезан да достави сертификат QУАЛИЦОАТ СЕАСИДЕ Цласс са доказом да је површинска заштита рађена у постројењима произвођача система.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1275"/>
                    </w:trPr>
                    <w:tc>
                      <w:tcPr>
                        <w:tcW w:w="7256" w:type="dxa"/>
                        <w:tcBorders>
                          <w:top w:val="nil"/>
                          <w:left w:val="nil"/>
                          <w:bottom w:val="nil"/>
                          <w:right w:val="nil"/>
                        </w:tcBorders>
                        <w:shd w:val="clear" w:color="auto" w:fill="auto"/>
                        <w:hideMark/>
                      </w:tcPr>
                      <w:p w:rsidR="00982719" w:rsidRPr="00982719" w:rsidRDefault="00982719" w:rsidP="00982719">
                        <w:pPr>
                          <w:ind w:right="1877"/>
                          <w:jc w:val="both"/>
                          <w:rPr>
                            <w:b/>
                            <w:bCs/>
                            <w:sz w:val="22"/>
                            <w:szCs w:val="22"/>
                          </w:rPr>
                        </w:pPr>
                        <w:r w:rsidRPr="00982719">
                          <w:rPr>
                            <w:b/>
                            <w:bCs/>
                            <w:sz w:val="22"/>
                            <w:szCs w:val="22"/>
                          </w:rPr>
                          <w:t>Састав: Конструкција жалузина-оквир уградне дубине 42,5мм а испуна од алуминијумских жалузина са положајем ламела према напоље. Са унутрашње стране постављна је мрежица против инсеката.</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765"/>
                    </w:trPr>
                    <w:tc>
                      <w:tcPr>
                        <w:tcW w:w="7256" w:type="dxa"/>
                        <w:tcBorders>
                          <w:top w:val="nil"/>
                          <w:left w:val="nil"/>
                          <w:bottom w:val="nil"/>
                          <w:right w:val="nil"/>
                        </w:tcBorders>
                        <w:shd w:val="clear" w:color="auto" w:fill="auto"/>
                        <w:hideMark/>
                      </w:tcPr>
                      <w:p w:rsidR="00982719" w:rsidRPr="00982719" w:rsidRDefault="00982719" w:rsidP="00982719">
                        <w:pPr>
                          <w:ind w:right="-2262"/>
                          <w:jc w:val="both"/>
                          <w:rPr>
                            <w:b/>
                            <w:bCs/>
                            <w:sz w:val="22"/>
                            <w:szCs w:val="22"/>
                          </w:rPr>
                        </w:pPr>
                        <w:r w:rsidRPr="00982719">
                          <w:rPr>
                            <w:b/>
                            <w:bCs/>
                            <w:sz w:val="22"/>
                            <w:szCs w:val="22"/>
                          </w:rPr>
                          <w:t>Уградња: Рам жалузине се причвршћује за одговарајућу потконструкцију у завусности од позиције.</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510"/>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Обрачун по комаду за комплет изведену позицију.</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7256" w:type="dxa"/>
                        <w:tcBorders>
                          <w:top w:val="nil"/>
                          <w:left w:val="nil"/>
                          <w:bottom w:val="nil"/>
                          <w:right w:val="nil"/>
                        </w:tcBorders>
                        <w:shd w:val="clear" w:color="auto" w:fill="auto"/>
                        <w:hideMark/>
                      </w:tcPr>
                      <w:p w:rsidR="00982719" w:rsidRPr="00982719" w:rsidRDefault="00982719" w:rsidP="00982719">
                        <w:pPr>
                          <w:rPr>
                            <w:sz w:val="22"/>
                            <w:szCs w:val="22"/>
                          </w:rPr>
                        </w:pPr>
                        <w:r w:rsidRPr="00982719">
                          <w:rPr>
                            <w:sz w:val="22"/>
                            <w:szCs w:val="22"/>
                          </w:rPr>
                          <w:t>жичана мрежица ᴓ120мм</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ком.</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jc w:val="right"/>
                          <w:rPr>
                            <w:rFonts w:ascii="Helvetica Yu" w:hAnsi="Helvetica Yu" w:cs="Arial"/>
                            <w:sz w:val="20"/>
                          </w:rPr>
                        </w:pPr>
                        <w:r w:rsidRPr="00982719">
                          <w:rPr>
                            <w:rFonts w:ascii="Helvetica Yu" w:hAnsi="Helvetica Yu" w:cs="Arial"/>
                            <w:sz w:val="20"/>
                          </w:rPr>
                          <w:t>1,00</w:t>
                        </w:r>
                      </w:p>
                    </w:tc>
                  </w:tr>
                  <w:tr w:rsidR="00982719" w:rsidRPr="00982719" w:rsidTr="00982719">
                    <w:trPr>
                      <w:trHeight w:val="255"/>
                    </w:trPr>
                    <w:tc>
                      <w:tcPr>
                        <w:tcW w:w="7256" w:type="dxa"/>
                        <w:tcBorders>
                          <w:top w:val="nil"/>
                          <w:left w:val="nil"/>
                          <w:bottom w:val="nil"/>
                          <w:right w:val="nil"/>
                        </w:tcBorders>
                        <w:shd w:val="clear" w:color="auto" w:fill="auto"/>
                        <w:noWrap/>
                        <w:vAlign w:val="bottom"/>
                        <w:hideMark/>
                      </w:tcPr>
                      <w:p w:rsidR="00982719" w:rsidRPr="00982719" w:rsidRDefault="00982719" w:rsidP="00982719">
                        <w:pPr>
                          <w:rPr>
                            <w:sz w:val="22"/>
                            <w:szCs w:val="22"/>
                          </w:rPr>
                        </w:pPr>
                        <w:r w:rsidRPr="00982719">
                          <w:rPr>
                            <w:sz w:val="22"/>
                            <w:szCs w:val="22"/>
                          </w:rPr>
                          <w:t>270/270мм Ознака у дуплом сестоуглу З3</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r w:rsidRPr="00982719">
                          <w:rPr>
                            <w:rFonts w:ascii="Arial" w:hAnsi="Arial" w:cs="Arial"/>
                            <w:sz w:val="20"/>
                          </w:rPr>
                          <w:t>ком.</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jc w:val="right"/>
                          <w:rPr>
                            <w:rFonts w:ascii="Arial" w:hAnsi="Arial" w:cs="Arial"/>
                            <w:sz w:val="20"/>
                          </w:rPr>
                        </w:pPr>
                        <w:r w:rsidRPr="00982719">
                          <w:rPr>
                            <w:rFonts w:ascii="Arial" w:hAnsi="Arial" w:cs="Arial"/>
                            <w:sz w:val="20"/>
                          </w:rPr>
                          <w:t>2,00</w:t>
                        </w:r>
                      </w:p>
                    </w:tc>
                  </w:tr>
                  <w:tr w:rsidR="00982719" w:rsidRPr="00982719" w:rsidTr="00982719">
                    <w:trPr>
                      <w:trHeight w:val="255"/>
                    </w:trPr>
                    <w:tc>
                      <w:tcPr>
                        <w:tcW w:w="7256" w:type="dxa"/>
                        <w:tcBorders>
                          <w:top w:val="nil"/>
                          <w:left w:val="nil"/>
                          <w:bottom w:val="nil"/>
                          <w:right w:val="nil"/>
                        </w:tcBorders>
                        <w:shd w:val="clear" w:color="auto" w:fill="auto"/>
                        <w:noWrap/>
                        <w:vAlign w:val="bottom"/>
                        <w:hideMark/>
                      </w:tcPr>
                      <w:p w:rsidR="00982719" w:rsidRPr="00982719" w:rsidRDefault="00982719" w:rsidP="00982719">
                        <w:pPr>
                          <w:rPr>
                            <w:sz w:val="22"/>
                            <w:szCs w:val="22"/>
                          </w:rPr>
                        </w:pPr>
                        <w:r w:rsidRPr="00982719">
                          <w:rPr>
                            <w:sz w:val="22"/>
                            <w:szCs w:val="22"/>
                          </w:rPr>
                          <w:t>300/200мм Ознака у дуплом сестоуглу З5</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r w:rsidRPr="00982719">
                          <w:rPr>
                            <w:rFonts w:ascii="Arial" w:hAnsi="Arial" w:cs="Arial"/>
                            <w:sz w:val="20"/>
                          </w:rPr>
                          <w:t>ком.</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jc w:val="right"/>
                          <w:rPr>
                            <w:rFonts w:ascii="Arial" w:hAnsi="Arial" w:cs="Arial"/>
                            <w:sz w:val="20"/>
                          </w:rPr>
                        </w:pPr>
                        <w:r w:rsidRPr="00982719">
                          <w:rPr>
                            <w:rFonts w:ascii="Arial" w:hAnsi="Arial" w:cs="Arial"/>
                            <w:sz w:val="20"/>
                          </w:rPr>
                          <w:t>1,00</w:t>
                        </w:r>
                      </w:p>
                    </w:tc>
                  </w:tr>
                  <w:tr w:rsidR="00982719" w:rsidRPr="00982719" w:rsidTr="00982719">
                    <w:trPr>
                      <w:trHeight w:val="255"/>
                    </w:trPr>
                    <w:tc>
                      <w:tcPr>
                        <w:tcW w:w="7256" w:type="dxa"/>
                        <w:tcBorders>
                          <w:top w:val="nil"/>
                          <w:left w:val="nil"/>
                          <w:bottom w:val="nil"/>
                          <w:right w:val="nil"/>
                        </w:tcBorders>
                        <w:shd w:val="clear" w:color="auto" w:fill="auto"/>
                        <w:noWrap/>
                        <w:vAlign w:val="bottom"/>
                        <w:hideMark/>
                      </w:tcPr>
                      <w:p w:rsidR="00982719" w:rsidRPr="00982719" w:rsidRDefault="00982719" w:rsidP="00982719">
                        <w:pPr>
                          <w:rPr>
                            <w:sz w:val="22"/>
                            <w:szCs w:val="22"/>
                          </w:rPr>
                        </w:pPr>
                        <w:r w:rsidRPr="00982719">
                          <w:rPr>
                            <w:sz w:val="22"/>
                            <w:szCs w:val="22"/>
                          </w:rPr>
                          <w:t>250/250мм Ознака у дуплом сестоуглу З2</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r w:rsidRPr="00982719">
                          <w:rPr>
                            <w:rFonts w:ascii="Arial" w:hAnsi="Arial" w:cs="Arial"/>
                            <w:sz w:val="20"/>
                          </w:rPr>
                          <w:t>ком.</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jc w:val="right"/>
                          <w:rPr>
                            <w:rFonts w:ascii="Arial" w:hAnsi="Arial" w:cs="Arial"/>
                            <w:sz w:val="20"/>
                          </w:rPr>
                        </w:pPr>
                        <w:r w:rsidRPr="00982719">
                          <w:rPr>
                            <w:rFonts w:ascii="Arial" w:hAnsi="Arial" w:cs="Arial"/>
                            <w:sz w:val="20"/>
                          </w:rPr>
                          <w:t>1,00</w:t>
                        </w:r>
                      </w:p>
                    </w:tc>
                  </w:tr>
                  <w:tr w:rsidR="00982719" w:rsidRPr="00982719" w:rsidTr="00982719">
                    <w:trPr>
                      <w:trHeight w:val="255"/>
                    </w:trPr>
                    <w:tc>
                      <w:tcPr>
                        <w:tcW w:w="7256" w:type="dxa"/>
                        <w:tcBorders>
                          <w:top w:val="nil"/>
                          <w:left w:val="nil"/>
                          <w:bottom w:val="nil"/>
                          <w:right w:val="nil"/>
                        </w:tcBorders>
                        <w:shd w:val="clear" w:color="auto" w:fill="auto"/>
                        <w:noWrap/>
                        <w:vAlign w:val="bottom"/>
                        <w:hideMark/>
                      </w:tcPr>
                      <w:p w:rsidR="00982719" w:rsidRPr="00982719" w:rsidRDefault="00982719" w:rsidP="00982719">
                        <w:pPr>
                          <w:rPr>
                            <w:sz w:val="22"/>
                            <w:szCs w:val="22"/>
                          </w:rPr>
                        </w:pPr>
                        <w:r w:rsidRPr="00982719">
                          <w:rPr>
                            <w:sz w:val="22"/>
                            <w:szCs w:val="22"/>
                          </w:rPr>
                          <w:t>500/300мм Ознака у дуплом сестоуглу З1</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r w:rsidRPr="00982719">
                          <w:rPr>
                            <w:rFonts w:ascii="Arial" w:hAnsi="Arial" w:cs="Arial"/>
                            <w:sz w:val="20"/>
                          </w:rPr>
                          <w:t>ком.</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jc w:val="right"/>
                          <w:rPr>
                            <w:rFonts w:ascii="Arial" w:hAnsi="Arial" w:cs="Arial"/>
                            <w:sz w:val="20"/>
                          </w:rPr>
                        </w:pPr>
                        <w:r w:rsidRPr="00982719">
                          <w:rPr>
                            <w:rFonts w:ascii="Arial" w:hAnsi="Arial" w:cs="Arial"/>
                            <w:sz w:val="20"/>
                          </w:rPr>
                          <w:t>2,00</w:t>
                        </w:r>
                      </w:p>
                    </w:tc>
                  </w:tr>
                  <w:tr w:rsidR="00982719" w:rsidRPr="00982719" w:rsidTr="00982719">
                    <w:trPr>
                      <w:trHeight w:val="255"/>
                    </w:trPr>
                    <w:tc>
                      <w:tcPr>
                        <w:tcW w:w="7256" w:type="dxa"/>
                        <w:tcBorders>
                          <w:top w:val="nil"/>
                          <w:left w:val="nil"/>
                          <w:bottom w:val="single" w:sz="4" w:space="0" w:color="auto"/>
                          <w:right w:val="nil"/>
                        </w:tcBorders>
                        <w:shd w:val="clear" w:color="auto" w:fill="auto"/>
                        <w:noWrap/>
                        <w:vAlign w:val="bottom"/>
                        <w:hideMark/>
                      </w:tcPr>
                      <w:p w:rsidR="00982719" w:rsidRPr="00982719" w:rsidRDefault="00982719" w:rsidP="00982719">
                        <w:pPr>
                          <w:rPr>
                            <w:sz w:val="22"/>
                            <w:szCs w:val="22"/>
                          </w:rPr>
                        </w:pPr>
                        <w:r w:rsidRPr="00982719">
                          <w:rPr>
                            <w:sz w:val="22"/>
                            <w:szCs w:val="22"/>
                          </w:rPr>
                          <w:t>1500/1000мм Ознака у дуплом сестоуглу З4</w:t>
                        </w:r>
                      </w:p>
                    </w:tc>
                    <w:tc>
                      <w:tcPr>
                        <w:tcW w:w="860" w:type="dxa"/>
                        <w:tcBorders>
                          <w:top w:val="nil"/>
                          <w:left w:val="nil"/>
                          <w:bottom w:val="single" w:sz="4" w:space="0" w:color="auto"/>
                          <w:right w:val="nil"/>
                        </w:tcBorders>
                        <w:shd w:val="clear" w:color="auto" w:fill="auto"/>
                        <w:noWrap/>
                        <w:vAlign w:val="bottom"/>
                        <w:hideMark/>
                      </w:tcPr>
                      <w:p w:rsidR="00982719" w:rsidRPr="00982719" w:rsidRDefault="00982719" w:rsidP="00982719">
                        <w:pPr>
                          <w:jc w:val="center"/>
                          <w:rPr>
                            <w:rFonts w:ascii="Arial" w:hAnsi="Arial" w:cs="Arial"/>
                            <w:sz w:val="20"/>
                          </w:rPr>
                        </w:pPr>
                        <w:r w:rsidRPr="00982719">
                          <w:rPr>
                            <w:rFonts w:ascii="Arial" w:hAnsi="Arial" w:cs="Arial"/>
                            <w:sz w:val="20"/>
                          </w:rPr>
                          <w:t>ком.</w:t>
                        </w:r>
                      </w:p>
                    </w:tc>
                    <w:tc>
                      <w:tcPr>
                        <w:tcW w:w="1080" w:type="dxa"/>
                        <w:tcBorders>
                          <w:top w:val="nil"/>
                          <w:left w:val="nil"/>
                          <w:bottom w:val="single" w:sz="4" w:space="0" w:color="auto"/>
                          <w:right w:val="nil"/>
                        </w:tcBorders>
                        <w:shd w:val="clear" w:color="auto" w:fill="auto"/>
                        <w:noWrap/>
                        <w:vAlign w:val="bottom"/>
                        <w:hideMark/>
                      </w:tcPr>
                      <w:p w:rsidR="00982719" w:rsidRPr="00982719" w:rsidRDefault="00982719" w:rsidP="00982719">
                        <w:pPr>
                          <w:jc w:val="right"/>
                          <w:rPr>
                            <w:rFonts w:ascii="Arial" w:hAnsi="Arial" w:cs="Arial"/>
                            <w:sz w:val="20"/>
                          </w:rPr>
                        </w:pPr>
                        <w:r w:rsidRPr="00982719">
                          <w:rPr>
                            <w:rFonts w:ascii="Arial" w:hAnsi="Arial" w:cs="Arial"/>
                            <w:sz w:val="20"/>
                          </w:rPr>
                          <w:t>1,00</w:t>
                        </w:r>
                      </w:p>
                    </w:tc>
                  </w:tr>
                </w:tbl>
                <w:p w:rsidR="00982719" w:rsidRDefault="00982719" w:rsidP="00D82B4F">
                  <w:pPr>
                    <w:rPr>
                      <w:sz w:val="22"/>
                      <w:szCs w:val="22"/>
                      <w:lang/>
                    </w:rPr>
                  </w:pPr>
                </w:p>
                <w:p w:rsidR="00982719" w:rsidRPr="00982719" w:rsidRDefault="00982719" w:rsidP="00D82B4F">
                  <w:pPr>
                    <w:rPr>
                      <w:sz w:val="22"/>
                      <w:szCs w:val="22"/>
                      <w:lang/>
                    </w:rPr>
                  </w:pPr>
                </w:p>
              </w:tc>
              <w:tc>
                <w:tcPr>
                  <w:tcW w:w="299" w:type="dxa"/>
                  <w:tcBorders>
                    <w:top w:val="nil"/>
                    <w:left w:val="nil"/>
                    <w:bottom w:val="nil"/>
                    <w:right w:val="nil"/>
                  </w:tcBorders>
                  <w:shd w:val="clear" w:color="auto" w:fill="auto"/>
                  <w:noWrap/>
                  <w:vAlign w:val="bottom"/>
                  <w:hideMark/>
                </w:tcPr>
                <w:p w:rsidR="00D82B4F" w:rsidRPr="00D82B4F" w:rsidRDefault="00D82B4F" w:rsidP="00D82B4F">
                  <w:pPr>
                    <w:jc w:val="center"/>
                    <w:rPr>
                      <w:rFonts w:ascii="Arial" w:hAnsi="Arial" w:cs="Arial"/>
                      <w:sz w:val="20"/>
                    </w:rPr>
                  </w:pPr>
                </w:p>
              </w:tc>
              <w:tc>
                <w:tcPr>
                  <w:tcW w:w="977" w:type="dxa"/>
                  <w:tcBorders>
                    <w:top w:val="nil"/>
                    <w:left w:val="nil"/>
                    <w:bottom w:val="nil"/>
                    <w:right w:val="nil"/>
                  </w:tcBorders>
                  <w:shd w:val="clear" w:color="auto" w:fill="auto"/>
                  <w:noWrap/>
                  <w:vAlign w:val="bottom"/>
                  <w:hideMark/>
                </w:tcPr>
                <w:p w:rsidR="00D82B4F" w:rsidRDefault="00D82B4F" w:rsidP="00D82B4F">
                  <w:pPr>
                    <w:rPr>
                      <w:rFonts w:ascii="Arial" w:hAnsi="Arial" w:cs="Arial"/>
                      <w:sz w:val="20"/>
                      <w:lang/>
                    </w:rPr>
                  </w:pPr>
                </w:p>
                <w:p w:rsidR="00982719" w:rsidRDefault="00982719" w:rsidP="00D82B4F">
                  <w:pPr>
                    <w:rPr>
                      <w:rFonts w:ascii="Arial" w:hAnsi="Arial" w:cs="Arial"/>
                      <w:sz w:val="20"/>
                      <w:lang/>
                    </w:rPr>
                  </w:pPr>
                </w:p>
                <w:p w:rsidR="00982719" w:rsidRDefault="00982719" w:rsidP="00D82B4F">
                  <w:pPr>
                    <w:rPr>
                      <w:rFonts w:ascii="Arial" w:hAnsi="Arial" w:cs="Arial"/>
                      <w:sz w:val="20"/>
                      <w:lang/>
                    </w:rPr>
                  </w:pPr>
                </w:p>
                <w:p w:rsidR="00982719" w:rsidRPr="00982719" w:rsidRDefault="00982719" w:rsidP="00D82B4F">
                  <w:pPr>
                    <w:rPr>
                      <w:rFonts w:ascii="Arial" w:hAnsi="Arial" w:cs="Arial"/>
                      <w:sz w:val="20"/>
                      <w:lang/>
                    </w:rPr>
                  </w:pPr>
                </w:p>
              </w:tc>
            </w:tr>
            <w:tr w:rsidR="00D82B4F" w:rsidRPr="00D82B4F" w:rsidTr="00982719">
              <w:trPr>
                <w:gridAfter w:val="1"/>
                <w:wAfter w:w="103" w:type="dxa"/>
                <w:trHeight w:val="6375"/>
              </w:trPr>
              <w:tc>
                <w:tcPr>
                  <w:tcW w:w="5379" w:type="dxa"/>
                  <w:gridSpan w:val="2"/>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Врата у нивоу приземља се састоји од челицног П рама спољних димензија 131/225цм направљеног од челичних кутија 50/50/4мм за које је преко три шарке спојено крило врата израђено као рам од истих профила са испуном од челичних цеви пречника 42,4мм (дебљине зида 3мм) на међусобном растојању од 12цм. Врата морају имати уграђену браву и кваку, а на суседном зиду мора поседовати механизам који задржава врата у отвореном положају под углом од 90° по потреби. На вратима се налазе и два паралелна рукохвата под косином, да када се врата отворе представља рукохват степеништа. Изнад рама врата за челичну кутију као и за доњу страну бетонске греде заварене су челичне цеви  пречника 42,4мм (дебљине зида 3мм) на растојању од 12цм.</w:t>
                  </w:r>
                  <w:r w:rsidRPr="00982719">
                    <w:rPr>
                      <w:sz w:val="22"/>
                      <w:szCs w:val="22"/>
                    </w:rPr>
                    <w:br/>
                    <w:t>Рукохвати степеништа су челичне цеви пречника 40мм (дебљине зида 3мм) који су од ободних зидова одвојени 5цм а од челичне преграде 4цм. Рукохвати су паралелни и налазе се на висинама од 70 и 90цм. Спојени су са зидовима преко лука од челичне цеви пречника 16мм (дебљине зида 2мм), анкреован за зид преко анкрене плочице кружног облика пречника 6цм са три шрафа. На челични лук је наварен челични јастук који се помоћу шрафова спаја са рукохватом. Рукохвати се на челичну преграду такође ослањају на лукове али су они заварени за челичне вертикале.</w:t>
                  </w:r>
                </w:p>
              </w:tc>
              <w:tc>
                <w:tcPr>
                  <w:tcW w:w="299" w:type="dxa"/>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1020"/>
              </w:trPr>
              <w:tc>
                <w:tcPr>
                  <w:tcW w:w="5379" w:type="dxa"/>
                  <w:gridSpan w:val="2"/>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Обрада:. Сви елементи ограде су пескирани и антикорозионо застицени  антикорозионим премазом. Ограда је бојена 2x заврсном бојом за метал.</w:t>
                  </w:r>
                </w:p>
              </w:tc>
              <w:tc>
                <w:tcPr>
                  <w:tcW w:w="299" w:type="dxa"/>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765"/>
              </w:trPr>
              <w:tc>
                <w:tcPr>
                  <w:tcW w:w="5379" w:type="dxa"/>
                  <w:gridSpan w:val="2"/>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 xml:space="preserve">Напомене: </w:t>
                  </w:r>
                  <w:r w:rsidRPr="00982719">
                    <w:rPr>
                      <w:sz w:val="22"/>
                      <w:szCs w:val="22"/>
                    </w:rPr>
                    <w:br/>
                    <w:t xml:space="preserve">- За сва одступања од пројектованог ресења консултовати пројектанта. </w:t>
                  </w:r>
                </w:p>
              </w:tc>
              <w:tc>
                <w:tcPr>
                  <w:tcW w:w="299" w:type="dxa"/>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5678" w:type="dxa"/>
                  <w:gridSpan w:val="3"/>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 xml:space="preserve">Све радити по семи и опису из пројекта и уз сагласност </w:t>
                  </w: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главног пројектанта.</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Обрачун по комаду за комплет изведену позицију.</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dashed" w:sz="4" w:space="0" w:color="auto"/>
                    <w:right w:val="nil"/>
                  </w:tcBorders>
                  <w:shd w:val="clear" w:color="auto" w:fill="auto"/>
                  <w:noWrap/>
                  <w:hideMark/>
                </w:tcPr>
                <w:p w:rsidR="00D82B4F" w:rsidRPr="00982719" w:rsidRDefault="00D82B4F" w:rsidP="00D82B4F">
                  <w:pPr>
                    <w:rPr>
                      <w:sz w:val="22"/>
                      <w:szCs w:val="22"/>
                    </w:rPr>
                  </w:pPr>
                  <w:r w:rsidRPr="00982719">
                    <w:rPr>
                      <w:sz w:val="22"/>
                      <w:szCs w:val="22"/>
                    </w:rPr>
                    <w:t> </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ОГРАДА УНУТРАШНЈЕГ СТЕПЕНИШТА</w:t>
                  </w:r>
                </w:p>
              </w:tc>
              <w:tc>
                <w:tcPr>
                  <w:tcW w:w="860" w:type="dxa"/>
                  <w:gridSpan w:val="2"/>
                  <w:tcBorders>
                    <w:top w:val="dashed" w:sz="4" w:space="0" w:color="auto"/>
                    <w:left w:val="nil"/>
                    <w:bottom w:val="nil"/>
                    <w:right w:val="nil"/>
                  </w:tcBorders>
                  <w:shd w:val="clear" w:color="auto" w:fill="auto"/>
                  <w:noWrap/>
                  <w:vAlign w:val="bottom"/>
                  <w:hideMark/>
                </w:tcPr>
                <w:p w:rsidR="00D82B4F" w:rsidRPr="00982719" w:rsidRDefault="00D82B4F" w:rsidP="00D82B4F">
                  <w:pPr>
                    <w:jc w:val="center"/>
                    <w:rPr>
                      <w:sz w:val="22"/>
                      <w:szCs w:val="22"/>
                    </w:rPr>
                  </w:pPr>
                  <w:r w:rsidRPr="00982719">
                    <w:rPr>
                      <w:sz w:val="22"/>
                      <w:szCs w:val="22"/>
                    </w:rPr>
                    <w:t> </w:t>
                  </w:r>
                </w:p>
              </w:tc>
              <w:tc>
                <w:tcPr>
                  <w:tcW w:w="977" w:type="dxa"/>
                  <w:tcBorders>
                    <w:top w:val="dashed" w:sz="4" w:space="0" w:color="auto"/>
                    <w:left w:val="nil"/>
                    <w:bottom w:val="nil"/>
                    <w:right w:val="nil"/>
                  </w:tcBorders>
                  <w:shd w:val="clear" w:color="auto" w:fill="auto"/>
                  <w:noWrap/>
                  <w:vAlign w:val="bottom"/>
                  <w:hideMark/>
                </w:tcPr>
                <w:p w:rsidR="00D82B4F" w:rsidRPr="00982719" w:rsidRDefault="00D82B4F" w:rsidP="00D82B4F">
                  <w:pPr>
                    <w:rPr>
                      <w:sz w:val="22"/>
                      <w:szCs w:val="22"/>
                    </w:rPr>
                  </w:pPr>
                  <w:r w:rsidRPr="00982719">
                    <w:rPr>
                      <w:sz w:val="22"/>
                      <w:szCs w:val="22"/>
                    </w:rPr>
                    <w:t> </w:t>
                  </w:r>
                </w:p>
              </w:tc>
            </w:tr>
            <w:tr w:rsidR="00D82B4F" w:rsidRPr="00D82B4F" w:rsidTr="00982719">
              <w:trPr>
                <w:gridAfter w:val="1"/>
                <w:wAfter w:w="103" w:type="dxa"/>
                <w:trHeight w:val="1020"/>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Ограда се састоји од  преграде  230/668цм + 131/127цм, врата 131/225 и рукохвата од  цевастих челицних профила  пречника 40мм (дебљине зида 3мм) дужине 82,42м'.</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Ознака из пројекта ОГ-1 у  правоугаонику</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982719" w:rsidRPr="00D82B4F" w:rsidTr="00982719">
              <w:trPr>
                <w:gridAfter w:val="4"/>
                <w:wAfter w:w="1940" w:type="dxa"/>
                <w:trHeight w:val="255"/>
              </w:trPr>
              <w:tc>
                <w:tcPr>
                  <w:tcW w:w="4818" w:type="dxa"/>
                  <w:tcBorders>
                    <w:top w:val="nil"/>
                    <w:left w:val="nil"/>
                    <w:bottom w:val="dashed" w:sz="4" w:space="0" w:color="auto"/>
                    <w:right w:val="nil"/>
                  </w:tcBorders>
                  <w:shd w:val="clear" w:color="auto" w:fill="auto"/>
                  <w:hideMark/>
                </w:tcPr>
                <w:p w:rsidR="00982719" w:rsidRPr="00982719" w:rsidRDefault="00982719" w:rsidP="00D82B4F">
                  <w:pPr>
                    <w:rPr>
                      <w:sz w:val="22"/>
                      <w:szCs w:val="22"/>
                    </w:rPr>
                  </w:pPr>
                  <w:r w:rsidRPr="00982719">
                    <w:rPr>
                      <w:sz w:val="22"/>
                      <w:szCs w:val="22"/>
                    </w:rPr>
                    <w:t> </w:t>
                  </w: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Набавка материјала, израда и монтажа рукохвата</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унутрашње рампе.</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295"/>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Састав: позиција се састоји из рукохвата и анкера за фиксирање. Анкери су од челицног лима дебљине 8мм пречника 6цм . Рукохват ограде је од цевастог челицног профила прецника 40 мм  (дебљине зида 3мм) са држачима од челичних цевастих профила прецника 16мм који формирају лук дужине 11цм пречника закривљења од 2,8цм. На челични лук је наварен челични јастук који се помоћу шрафова спаја са рукохватом.</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1785"/>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 xml:space="preserve">Уградња: Носачи рукохвата се фиксирају преко анкер плоча бочно у  зидове. Анкери од челицног лима д=8мм за фиксирање су анкеровани у  зид срафовима са целицним типлом. Елементи  се раде у радионици и састављају се и фиксирају на објекту шрафовима. На месту фиксирања поставља се челична розетна </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765"/>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Обрада: Сви елементи су пескирани и антикорозионо застицени  антикорозионим премазом. Бојено 2x заврсном бојом за метал.</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1785"/>
              </w:trPr>
              <w:tc>
                <w:tcPr>
                  <w:tcW w:w="4818" w:type="dxa"/>
                  <w:tcBorders>
                    <w:top w:val="nil"/>
                    <w:left w:val="nil"/>
                    <w:bottom w:val="nil"/>
                    <w:right w:val="nil"/>
                  </w:tcBorders>
                  <w:shd w:val="clear" w:color="auto" w:fill="auto"/>
                  <w:hideMark/>
                </w:tcPr>
                <w:p w:rsidR="00D82B4F" w:rsidRPr="00982719" w:rsidRDefault="00D82B4F" w:rsidP="00D82B4F">
                  <w:pPr>
                    <w:spacing w:after="240"/>
                    <w:rPr>
                      <w:sz w:val="22"/>
                      <w:szCs w:val="22"/>
                    </w:rPr>
                  </w:pPr>
                  <w:r w:rsidRPr="00982719">
                    <w:rPr>
                      <w:sz w:val="22"/>
                      <w:szCs w:val="22"/>
                    </w:rPr>
                    <w:t xml:space="preserve">Напомене: </w:t>
                  </w:r>
                  <w:r w:rsidRPr="00982719">
                    <w:rPr>
                      <w:sz w:val="22"/>
                      <w:szCs w:val="22"/>
                    </w:rPr>
                    <w:br/>
                    <w:t xml:space="preserve">- Производјац ради радионицке детаље и предаје на оверу пројектанту. </w:t>
                  </w:r>
                  <w:r w:rsidRPr="00982719">
                    <w:rPr>
                      <w:sz w:val="22"/>
                      <w:szCs w:val="22"/>
                    </w:rPr>
                    <w:br/>
                    <w:t xml:space="preserve">- За сва одступања од пројектованог ресења консултовати пројектанта. </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5678" w:type="dxa"/>
                  <w:gridSpan w:val="3"/>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 xml:space="preserve">Све радити по семи и опису из пројекта и уз сагласност </w:t>
                  </w: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главног пројектанта.</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Обрачун по комаду за комплет изведену позицију.</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dashed" w:sz="4" w:space="0" w:color="auto"/>
                    <w:right w:val="nil"/>
                  </w:tcBorders>
                  <w:shd w:val="clear" w:color="auto" w:fill="auto"/>
                  <w:noWrap/>
                  <w:hideMark/>
                </w:tcPr>
                <w:p w:rsidR="00D82B4F" w:rsidRPr="00982719" w:rsidRDefault="00D82B4F" w:rsidP="00D82B4F">
                  <w:pPr>
                    <w:rPr>
                      <w:sz w:val="22"/>
                      <w:szCs w:val="22"/>
                    </w:rPr>
                  </w:pPr>
                  <w:r w:rsidRPr="00982719">
                    <w:rPr>
                      <w:sz w:val="22"/>
                      <w:szCs w:val="22"/>
                    </w:rPr>
                    <w:t> </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510"/>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РУКОХВАТ ИЗМЕЂУ ПРИЗЕМЛЈА И ВИСОКОГ ПРИЗЕМЛЈА</w:t>
                  </w:r>
                </w:p>
              </w:tc>
              <w:tc>
                <w:tcPr>
                  <w:tcW w:w="860" w:type="dxa"/>
                  <w:gridSpan w:val="2"/>
                  <w:tcBorders>
                    <w:top w:val="dashed" w:sz="4" w:space="0" w:color="auto"/>
                    <w:left w:val="nil"/>
                    <w:bottom w:val="nil"/>
                    <w:right w:val="nil"/>
                  </w:tcBorders>
                  <w:shd w:val="clear" w:color="auto" w:fill="auto"/>
                  <w:noWrap/>
                  <w:vAlign w:val="bottom"/>
                  <w:hideMark/>
                </w:tcPr>
                <w:p w:rsidR="00D82B4F" w:rsidRPr="00982719" w:rsidRDefault="00D82B4F" w:rsidP="00D82B4F">
                  <w:pPr>
                    <w:jc w:val="center"/>
                    <w:rPr>
                      <w:sz w:val="22"/>
                      <w:szCs w:val="22"/>
                    </w:rPr>
                  </w:pPr>
                  <w:r w:rsidRPr="00982719">
                    <w:rPr>
                      <w:sz w:val="22"/>
                      <w:szCs w:val="22"/>
                    </w:rPr>
                    <w:t> </w:t>
                  </w:r>
                </w:p>
              </w:tc>
              <w:tc>
                <w:tcPr>
                  <w:tcW w:w="977" w:type="dxa"/>
                  <w:tcBorders>
                    <w:top w:val="dashed" w:sz="4" w:space="0" w:color="auto"/>
                    <w:left w:val="nil"/>
                    <w:bottom w:val="nil"/>
                    <w:right w:val="nil"/>
                  </w:tcBorders>
                  <w:shd w:val="clear" w:color="auto" w:fill="auto"/>
                  <w:noWrap/>
                  <w:vAlign w:val="bottom"/>
                  <w:hideMark/>
                </w:tcPr>
                <w:p w:rsidR="00D82B4F" w:rsidRPr="00982719" w:rsidRDefault="00D82B4F" w:rsidP="00D82B4F">
                  <w:pPr>
                    <w:rPr>
                      <w:sz w:val="22"/>
                      <w:szCs w:val="22"/>
                    </w:rPr>
                  </w:pPr>
                  <w:r w:rsidRPr="00982719">
                    <w:rPr>
                      <w:sz w:val="22"/>
                      <w:szCs w:val="22"/>
                    </w:rPr>
                    <w:t> </w:t>
                  </w:r>
                </w:p>
              </w:tc>
            </w:tr>
            <w:tr w:rsidR="00D82B4F" w:rsidRPr="00D82B4F" w:rsidTr="00982719">
              <w:trPr>
                <w:gridAfter w:val="1"/>
                <w:wAfter w:w="103" w:type="dxa"/>
                <w:trHeight w:val="765"/>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Рукохват се састоји од цевастих челицних профила  пречника 40мм (дебљине зида 3мм) дужине л=59,10м'</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Ознака из пројекта РУ1 у  правоугаонику</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982719" w:rsidRPr="00D82B4F" w:rsidTr="00982719">
              <w:trPr>
                <w:gridAfter w:val="4"/>
                <w:wAfter w:w="1940" w:type="dxa"/>
                <w:trHeight w:val="255"/>
              </w:trPr>
              <w:tc>
                <w:tcPr>
                  <w:tcW w:w="4818" w:type="dxa"/>
                  <w:tcBorders>
                    <w:top w:val="nil"/>
                    <w:left w:val="nil"/>
                    <w:bottom w:val="dashed" w:sz="4" w:space="0" w:color="auto"/>
                    <w:right w:val="nil"/>
                  </w:tcBorders>
                  <w:shd w:val="clear" w:color="auto" w:fill="auto"/>
                  <w:hideMark/>
                </w:tcPr>
                <w:p w:rsidR="00982719" w:rsidRPr="00982719" w:rsidRDefault="00982719" w:rsidP="00D82B4F">
                  <w:pPr>
                    <w:rPr>
                      <w:sz w:val="22"/>
                      <w:szCs w:val="22"/>
                    </w:rPr>
                  </w:pPr>
                  <w:r w:rsidRPr="00982719">
                    <w:rPr>
                      <w:sz w:val="22"/>
                      <w:szCs w:val="22"/>
                    </w:rPr>
                    <w:t> </w:t>
                  </w: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Набавка материјала, израда и монтажа челичних</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пењалица за излазак на кров.</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3315"/>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Састав: Пењалице за излаз на таван састоје се из примарних вертикалних носача – ктијастих профила 50x50мм, који се фиксирају за зид преко одговарајућих анкера. Саме пењалице су од цевастих профила Ø20мм, постављене између примарних верикалних носача. На одређеним размацима, према цртежу, постављају се леђобрани од флаха #3/50мм.</w:t>
                  </w:r>
                  <w:r w:rsidRPr="00982719">
                    <w:rPr>
                      <w:sz w:val="22"/>
                      <w:szCs w:val="22"/>
                    </w:rPr>
                    <w:br/>
                    <w:t>Све челичне елементе двоструко антикорозивно заштитити, одговарајућим премазима.</w:t>
                  </w:r>
                  <w:r w:rsidRPr="00982719">
                    <w:rPr>
                      <w:sz w:val="22"/>
                      <w:szCs w:val="22"/>
                    </w:rPr>
                    <w:br/>
                    <w:t>Бојено у тону према избору пројектанта.</w:t>
                  </w:r>
                  <w:r w:rsidRPr="00982719">
                    <w:rPr>
                      <w:sz w:val="22"/>
                      <w:szCs w:val="22"/>
                    </w:rPr>
                    <w:br/>
                    <w:t>Обраду финализирати у радионици и готову пењалицу  монтирати на објекту.</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5678" w:type="dxa"/>
                  <w:gridSpan w:val="3"/>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 xml:space="preserve">Све радити по семи и опису из пројекта и уз сагласност </w:t>
                  </w: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главног пројектанта.</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Обрачун по комаду за комплет изведену позицију.</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dashed" w:sz="4" w:space="0" w:color="auto"/>
                    <w:right w:val="nil"/>
                  </w:tcBorders>
                  <w:shd w:val="clear" w:color="auto" w:fill="auto"/>
                  <w:noWrap/>
                  <w:hideMark/>
                </w:tcPr>
                <w:p w:rsidR="00D82B4F" w:rsidRPr="00982719" w:rsidRDefault="00D82B4F" w:rsidP="00D82B4F">
                  <w:pPr>
                    <w:rPr>
                      <w:sz w:val="22"/>
                      <w:szCs w:val="22"/>
                    </w:rPr>
                  </w:pPr>
                  <w:r w:rsidRPr="00982719">
                    <w:rPr>
                      <w:sz w:val="22"/>
                      <w:szCs w:val="22"/>
                    </w:rPr>
                    <w:t> </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ПЕНЈАЛИЦЕ ЗА ИЗЛАЗАК НА КРОВ</w:t>
                  </w:r>
                </w:p>
              </w:tc>
              <w:tc>
                <w:tcPr>
                  <w:tcW w:w="860" w:type="dxa"/>
                  <w:gridSpan w:val="2"/>
                  <w:tcBorders>
                    <w:top w:val="dashed" w:sz="4" w:space="0" w:color="auto"/>
                    <w:left w:val="nil"/>
                    <w:bottom w:val="nil"/>
                    <w:right w:val="nil"/>
                  </w:tcBorders>
                  <w:shd w:val="clear" w:color="auto" w:fill="auto"/>
                  <w:noWrap/>
                  <w:vAlign w:val="bottom"/>
                  <w:hideMark/>
                </w:tcPr>
                <w:p w:rsidR="00D82B4F" w:rsidRPr="00982719" w:rsidRDefault="00D82B4F" w:rsidP="00D82B4F">
                  <w:pPr>
                    <w:jc w:val="center"/>
                    <w:rPr>
                      <w:sz w:val="22"/>
                      <w:szCs w:val="22"/>
                    </w:rPr>
                  </w:pPr>
                  <w:r w:rsidRPr="00982719">
                    <w:rPr>
                      <w:sz w:val="22"/>
                      <w:szCs w:val="22"/>
                    </w:rPr>
                    <w:t> </w:t>
                  </w:r>
                </w:p>
              </w:tc>
              <w:tc>
                <w:tcPr>
                  <w:tcW w:w="977" w:type="dxa"/>
                  <w:tcBorders>
                    <w:top w:val="dashed" w:sz="4" w:space="0" w:color="auto"/>
                    <w:left w:val="nil"/>
                    <w:bottom w:val="nil"/>
                    <w:right w:val="nil"/>
                  </w:tcBorders>
                  <w:shd w:val="clear" w:color="auto" w:fill="auto"/>
                  <w:noWrap/>
                  <w:vAlign w:val="bottom"/>
                  <w:hideMark/>
                </w:tcPr>
                <w:p w:rsidR="00D82B4F" w:rsidRPr="00982719" w:rsidRDefault="00D82B4F" w:rsidP="00D82B4F">
                  <w:pPr>
                    <w:rPr>
                      <w:sz w:val="22"/>
                      <w:szCs w:val="22"/>
                    </w:rPr>
                  </w:pPr>
                  <w:r w:rsidRPr="00982719">
                    <w:rPr>
                      <w:sz w:val="22"/>
                      <w:szCs w:val="22"/>
                    </w:rPr>
                    <w:t> </w:t>
                  </w: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Ознака из пројекта 3 у дуплом квадрату</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Вел. 60X20X592цм</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982719" w:rsidRPr="00D82B4F" w:rsidTr="00982719">
              <w:trPr>
                <w:gridAfter w:val="4"/>
                <w:wAfter w:w="1940" w:type="dxa"/>
                <w:trHeight w:val="255"/>
              </w:trPr>
              <w:tc>
                <w:tcPr>
                  <w:tcW w:w="4818" w:type="dxa"/>
                  <w:tcBorders>
                    <w:top w:val="nil"/>
                    <w:left w:val="nil"/>
                    <w:bottom w:val="dashed" w:sz="4" w:space="0" w:color="auto"/>
                    <w:right w:val="nil"/>
                  </w:tcBorders>
                  <w:shd w:val="clear" w:color="auto" w:fill="auto"/>
                  <w:hideMark/>
                </w:tcPr>
                <w:p w:rsidR="00982719" w:rsidRPr="00982719" w:rsidRDefault="00982719" w:rsidP="00D82B4F">
                  <w:pPr>
                    <w:rPr>
                      <w:sz w:val="22"/>
                      <w:szCs w:val="22"/>
                    </w:rPr>
                  </w:pPr>
                  <w:r w:rsidRPr="00982719">
                    <w:rPr>
                      <w:sz w:val="22"/>
                      <w:szCs w:val="22"/>
                    </w:rPr>
                    <w:t> </w:t>
                  </w: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ПЕНЈАЛИЦЕ ЗА ИЗЛАЗАК НА КРОВ</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r w:rsidRPr="00982719">
                    <w:rPr>
                      <w:sz w:val="22"/>
                      <w:szCs w:val="22"/>
                    </w:rPr>
                    <w:t> </w:t>
                  </w: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r w:rsidRPr="00982719">
                    <w:rPr>
                      <w:sz w:val="22"/>
                      <w:szCs w:val="22"/>
                    </w:rPr>
                    <w:t> </w:t>
                  </w: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Ознака из пројекта 4 у дуплом квадрату</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hideMark/>
                </w:tcPr>
                <w:p w:rsidR="00D82B4F" w:rsidRPr="00982719" w:rsidRDefault="00D82B4F" w:rsidP="00D82B4F">
                  <w:pPr>
                    <w:rPr>
                      <w:sz w:val="22"/>
                      <w:szCs w:val="22"/>
                    </w:rPr>
                  </w:pPr>
                  <w:r w:rsidRPr="00982719">
                    <w:rPr>
                      <w:sz w:val="22"/>
                      <w:szCs w:val="22"/>
                    </w:rPr>
                    <w:t>Вел.60X15X472цм</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982719" w:rsidRPr="00D82B4F" w:rsidTr="00982719">
              <w:trPr>
                <w:gridAfter w:val="4"/>
                <w:wAfter w:w="1940" w:type="dxa"/>
                <w:trHeight w:val="255"/>
              </w:trPr>
              <w:tc>
                <w:tcPr>
                  <w:tcW w:w="4818" w:type="dxa"/>
                  <w:tcBorders>
                    <w:top w:val="nil"/>
                    <w:left w:val="nil"/>
                    <w:bottom w:val="dashed" w:sz="4" w:space="0" w:color="auto"/>
                    <w:right w:val="nil"/>
                  </w:tcBorders>
                  <w:shd w:val="clear" w:color="auto" w:fill="auto"/>
                  <w:hideMark/>
                </w:tcPr>
                <w:p w:rsidR="00982719" w:rsidRPr="00982719" w:rsidRDefault="00982719" w:rsidP="00D82B4F">
                  <w:pPr>
                    <w:rPr>
                      <w:sz w:val="22"/>
                      <w:szCs w:val="22"/>
                    </w:rPr>
                  </w:pPr>
                  <w:r w:rsidRPr="00982719">
                    <w:rPr>
                      <w:sz w:val="22"/>
                      <w:szCs w:val="22"/>
                    </w:rPr>
                    <w:t> </w:t>
                  </w: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vAlign w:val="bottom"/>
                  <w:hideMark/>
                </w:tcPr>
                <w:p w:rsidR="00D82B4F" w:rsidRPr="00982719" w:rsidRDefault="00D82B4F" w:rsidP="00D82B4F">
                  <w:pPr>
                    <w:rPr>
                      <w:b/>
                      <w:bCs/>
                      <w:sz w:val="22"/>
                      <w:szCs w:val="22"/>
                    </w:rPr>
                  </w:pPr>
                  <w:r w:rsidRPr="00982719">
                    <w:rPr>
                      <w:b/>
                      <w:bCs/>
                      <w:sz w:val="22"/>
                      <w:szCs w:val="22"/>
                    </w:rPr>
                    <w:t>ЧЕЛИЧНЕ РЕШЕТКЕ ИЗНАД ШАХТОВА</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r w:rsidRPr="00982719">
                    <w:rPr>
                      <w:sz w:val="22"/>
                      <w:szCs w:val="22"/>
                    </w:rPr>
                    <w:t> </w:t>
                  </w: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r w:rsidRPr="00982719">
                    <w:rPr>
                      <w:sz w:val="22"/>
                      <w:szCs w:val="22"/>
                    </w:rPr>
                    <w:t> </w:t>
                  </w:r>
                </w:p>
              </w:tc>
            </w:tr>
            <w:tr w:rsidR="00D82B4F" w:rsidRPr="00D82B4F" w:rsidTr="00982719">
              <w:trPr>
                <w:gridAfter w:val="1"/>
                <w:wAfter w:w="103" w:type="dxa"/>
                <w:trHeight w:val="2295"/>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Израда и уградња металне решетке и оквира решетке изнад шахтова. Рам решетке израдити од челичних кутија 30/50/4 мм испуну од кутија 20x40 мм, на размаку до 10 цм. Решетке радити у ламелама дужине до 120 цм. Фиксиран оквир решетке извести и уградити од угаоника 50/50/4 мм. Решетку са носачем очистити, премазати  антикорозионим премазом и обојити бојом за метал, два пута.Обрачун по кг решетке.</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Обрачун по м1 за комплет изведену позицију.</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982719" w:rsidRPr="00D82B4F" w:rsidTr="00982719">
              <w:trPr>
                <w:gridAfter w:val="4"/>
                <w:wAfter w:w="1940" w:type="dxa"/>
                <w:trHeight w:val="255"/>
              </w:trPr>
              <w:tc>
                <w:tcPr>
                  <w:tcW w:w="4818" w:type="dxa"/>
                  <w:tcBorders>
                    <w:top w:val="nil"/>
                    <w:left w:val="nil"/>
                    <w:bottom w:val="nil"/>
                    <w:right w:val="nil"/>
                  </w:tcBorders>
                  <w:shd w:val="clear" w:color="auto" w:fill="auto"/>
                  <w:noWrap/>
                  <w:vAlign w:val="bottom"/>
                  <w:hideMark/>
                </w:tcPr>
                <w:p w:rsidR="00982719" w:rsidRPr="00982719" w:rsidRDefault="00982719" w:rsidP="00D82B4F">
                  <w:pPr>
                    <w:rPr>
                      <w:sz w:val="22"/>
                      <w:szCs w:val="22"/>
                    </w:rPr>
                  </w:pPr>
                  <w:r w:rsidRPr="00982719">
                    <w:rPr>
                      <w:sz w:val="22"/>
                      <w:szCs w:val="22"/>
                    </w:rPr>
                    <w:t>вел.  Ширина 100цм Ознака 1 у квадрату</w:t>
                  </w:r>
                </w:p>
              </w:tc>
            </w:tr>
            <w:tr w:rsidR="00982719" w:rsidRPr="00D82B4F" w:rsidTr="00982719">
              <w:trPr>
                <w:gridAfter w:val="4"/>
                <w:wAfter w:w="1940" w:type="dxa"/>
                <w:trHeight w:val="255"/>
              </w:trPr>
              <w:tc>
                <w:tcPr>
                  <w:tcW w:w="4818" w:type="dxa"/>
                  <w:tcBorders>
                    <w:top w:val="nil"/>
                    <w:left w:val="nil"/>
                    <w:bottom w:val="single" w:sz="4" w:space="0" w:color="auto"/>
                    <w:right w:val="nil"/>
                  </w:tcBorders>
                  <w:shd w:val="clear" w:color="auto" w:fill="auto"/>
                  <w:noWrap/>
                  <w:vAlign w:val="bottom"/>
                  <w:hideMark/>
                </w:tcPr>
                <w:p w:rsidR="00982719" w:rsidRPr="00982719" w:rsidRDefault="00982719" w:rsidP="00D82B4F">
                  <w:pPr>
                    <w:rPr>
                      <w:sz w:val="22"/>
                      <w:szCs w:val="22"/>
                    </w:rPr>
                  </w:pPr>
                  <w:r w:rsidRPr="00982719">
                    <w:rPr>
                      <w:sz w:val="22"/>
                      <w:szCs w:val="22"/>
                    </w:rPr>
                    <w:t>вел.  Ширина 112цм Ознака 1и2 у дуплом квадрату</w:t>
                  </w:r>
                </w:p>
              </w:tc>
            </w:tr>
            <w:tr w:rsidR="00D82B4F" w:rsidRPr="00D82B4F" w:rsidTr="00982719">
              <w:trPr>
                <w:gridAfter w:val="1"/>
                <w:wAfter w:w="103" w:type="dxa"/>
                <w:trHeight w:val="255"/>
              </w:trPr>
              <w:tc>
                <w:tcPr>
                  <w:tcW w:w="4818" w:type="dxa"/>
                  <w:tcBorders>
                    <w:top w:val="nil"/>
                    <w:left w:val="nil"/>
                    <w:bottom w:val="nil"/>
                    <w:right w:val="nil"/>
                  </w:tcBorders>
                  <w:shd w:val="clear" w:color="auto" w:fill="auto"/>
                  <w:noWrap/>
                  <w:vAlign w:val="bottom"/>
                  <w:hideMark/>
                </w:tcPr>
                <w:p w:rsidR="00D82B4F" w:rsidRPr="00982719" w:rsidRDefault="00D82B4F" w:rsidP="00D82B4F">
                  <w:pPr>
                    <w:rPr>
                      <w:b/>
                      <w:bCs/>
                      <w:sz w:val="22"/>
                      <w:szCs w:val="22"/>
                    </w:rPr>
                  </w:pPr>
                  <w:r w:rsidRPr="00982719">
                    <w:rPr>
                      <w:b/>
                      <w:bCs/>
                      <w:sz w:val="22"/>
                      <w:szCs w:val="22"/>
                    </w:rPr>
                    <w:t>ПРОТИВКИШНА ЖАЛУЗИНА</w:t>
                  </w:r>
                </w:p>
              </w:tc>
              <w:tc>
                <w:tcPr>
                  <w:tcW w:w="860" w:type="dxa"/>
                  <w:gridSpan w:val="2"/>
                  <w:tcBorders>
                    <w:top w:val="dashed" w:sz="4" w:space="0" w:color="auto"/>
                    <w:left w:val="nil"/>
                    <w:bottom w:val="nil"/>
                    <w:right w:val="nil"/>
                  </w:tcBorders>
                  <w:shd w:val="clear" w:color="auto" w:fill="auto"/>
                  <w:noWrap/>
                  <w:vAlign w:val="bottom"/>
                  <w:hideMark/>
                </w:tcPr>
                <w:p w:rsidR="00D82B4F" w:rsidRPr="00982719" w:rsidRDefault="00D82B4F" w:rsidP="00D82B4F">
                  <w:pPr>
                    <w:jc w:val="center"/>
                    <w:rPr>
                      <w:sz w:val="22"/>
                      <w:szCs w:val="22"/>
                    </w:rPr>
                  </w:pPr>
                  <w:r w:rsidRPr="00982719">
                    <w:rPr>
                      <w:sz w:val="22"/>
                      <w:szCs w:val="22"/>
                    </w:rPr>
                    <w:t> </w:t>
                  </w:r>
                </w:p>
              </w:tc>
              <w:tc>
                <w:tcPr>
                  <w:tcW w:w="977" w:type="dxa"/>
                  <w:tcBorders>
                    <w:top w:val="dashed" w:sz="4" w:space="0" w:color="auto"/>
                    <w:left w:val="nil"/>
                    <w:bottom w:val="nil"/>
                    <w:right w:val="nil"/>
                  </w:tcBorders>
                  <w:shd w:val="clear" w:color="auto" w:fill="auto"/>
                  <w:noWrap/>
                  <w:vAlign w:val="bottom"/>
                  <w:hideMark/>
                </w:tcPr>
                <w:p w:rsidR="00D82B4F" w:rsidRPr="00982719" w:rsidRDefault="00D82B4F" w:rsidP="00D82B4F">
                  <w:pPr>
                    <w:rPr>
                      <w:sz w:val="22"/>
                      <w:szCs w:val="22"/>
                    </w:rPr>
                  </w:pPr>
                  <w:r w:rsidRPr="00982719">
                    <w:rPr>
                      <w:sz w:val="22"/>
                      <w:szCs w:val="22"/>
                    </w:rPr>
                    <w:t> </w:t>
                  </w:r>
                </w:p>
              </w:tc>
            </w:tr>
            <w:tr w:rsidR="00D82B4F" w:rsidRPr="00D82B4F" w:rsidTr="00982719">
              <w:trPr>
                <w:gridAfter w:val="1"/>
                <w:wAfter w:w="103" w:type="dxa"/>
                <w:trHeight w:val="2295"/>
              </w:trPr>
              <w:tc>
                <w:tcPr>
                  <w:tcW w:w="4818" w:type="dxa"/>
                  <w:tcBorders>
                    <w:top w:val="nil"/>
                    <w:left w:val="nil"/>
                    <w:bottom w:val="nil"/>
                    <w:right w:val="nil"/>
                  </w:tcBorders>
                  <w:shd w:val="clear" w:color="auto" w:fill="auto"/>
                  <w:hideMark/>
                </w:tcPr>
                <w:p w:rsidR="00D82B4F" w:rsidRPr="00982719" w:rsidRDefault="00D82B4F" w:rsidP="00D82B4F">
                  <w:pPr>
                    <w:jc w:val="both"/>
                    <w:rPr>
                      <w:b/>
                      <w:bCs/>
                      <w:sz w:val="22"/>
                      <w:szCs w:val="22"/>
                    </w:rPr>
                  </w:pPr>
                  <w:r w:rsidRPr="00982719">
                    <w:rPr>
                      <w:b/>
                      <w:bCs/>
                      <w:sz w:val="22"/>
                      <w:szCs w:val="22"/>
                    </w:rPr>
                    <w:t xml:space="preserve">Израда и уграђивање фиксних жалузина у раму – од хладних алуминијумских профила  уградне дубине 42,5мм. </w:t>
                  </w:r>
                  <w:r w:rsidRPr="00982719">
                    <w:rPr>
                      <w:b/>
                      <w:bCs/>
                      <w:sz w:val="22"/>
                      <w:szCs w:val="22"/>
                    </w:rPr>
                    <w:br/>
                    <w:t xml:space="preserve">Конструкцију израдити од екструдираних алуминијумских профила. Сировински састав алуминијумских профила: од примарног алуминијума, легуре 6060 (АлМгСи0,5). </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2040"/>
              </w:trPr>
              <w:tc>
                <w:tcPr>
                  <w:tcW w:w="4818" w:type="dxa"/>
                  <w:tcBorders>
                    <w:top w:val="nil"/>
                    <w:left w:val="nil"/>
                    <w:bottom w:val="nil"/>
                    <w:right w:val="nil"/>
                  </w:tcBorders>
                  <w:shd w:val="clear" w:color="auto" w:fill="auto"/>
                  <w:hideMark/>
                </w:tcPr>
                <w:p w:rsidR="00D82B4F" w:rsidRPr="00982719" w:rsidRDefault="00D82B4F" w:rsidP="00D82B4F">
                  <w:pPr>
                    <w:jc w:val="both"/>
                    <w:rPr>
                      <w:b/>
                      <w:bCs/>
                      <w:sz w:val="22"/>
                      <w:szCs w:val="22"/>
                    </w:rPr>
                  </w:pPr>
                  <w:r w:rsidRPr="00982719">
                    <w:rPr>
                      <w:b/>
                      <w:bCs/>
                      <w:sz w:val="22"/>
                      <w:szCs w:val="22"/>
                    </w:rPr>
                    <w:t xml:space="preserve">Површинска заштита профила: изведена поступком електростатског наношења прахом са обавезном претходном хемијском припремом. Боја по РАЛ-у боји фасаде. Извођач је обавезан да достави сертификат QУАЛИЦОАТ СЕАСИДЕ Цласс са доказом да је површинска заштита рађена у постројењима произвођача система. </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1275"/>
              </w:trPr>
              <w:tc>
                <w:tcPr>
                  <w:tcW w:w="4818" w:type="dxa"/>
                  <w:tcBorders>
                    <w:top w:val="nil"/>
                    <w:left w:val="nil"/>
                    <w:bottom w:val="nil"/>
                    <w:right w:val="nil"/>
                  </w:tcBorders>
                  <w:shd w:val="clear" w:color="auto" w:fill="auto"/>
                  <w:hideMark/>
                </w:tcPr>
                <w:p w:rsidR="00D82B4F" w:rsidRPr="00982719" w:rsidRDefault="00D82B4F" w:rsidP="00D82B4F">
                  <w:pPr>
                    <w:jc w:val="both"/>
                    <w:rPr>
                      <w:b/>
                      <w:bCs/>
                      <w:sz w:val="22"/>
                      <w:szCs w:val="22"/>
                    </w:rPr>
                  </w:pPr>
                  <w:r w:rsidRPr="00982719">
                    <w:rPr>
                      <w:b/>
                      <w:bCs/>
                      <w:sz w:val="22"/>
                      <w:szCs w:val="22"/>
                    </w:rPr>
                    <w:t>Састав: Конструкција жалузина-оквир уградне дубине 42,5мм а испуна од алуминијумских жалузина са положајем ламела према напоље. Са унутрашње стране постављна је мрежица против инсеката.</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765"/>
              </w:trPr>
              <w:tc>
                <w:tcPr>
                  <w:tcW w:w="4818" w:type="dxa"/>
                  <w:tcBorders>
                    <w:top w:val="nil"/>
                    <w:left w:val="nil"/>
                    <w:bottom w:val="nil"/>
                    <w:right w:val="nil"/>
                  </w:tcBorders>
                  <w:shd w:val="clear" w:color="auto" w:fill="auto"/>
                  <w:hideMark/>
                </w:tcPr>
                <w:p w:rsidR="00D82B4F" w:rsidRPr="00982719" w:rsidRDefault="00D82B4F" w:rsidP="00D82B4F">
                  <w:pPr>
                    <w:jc w:val="both"/>
                    <w:rPr>
                      <w:b/>
                      <w:bCs/>
                      <w:sz w:val="22"/>
                      <w:szCs w:val="22"/>
                    </w:rPr>
                  </w:pPr>
                  <w:r w:rsidRPr="00982719">
                    <w:rPr>
                      <w:b/>
                      <w:bCs/>
                      <w:sz w:val="22"/>
                      <w:szCs w:val="22"/>
                    </w:rPr>
                    <w:t>Уградња: Рам жалузине се причвршћује за одговарајућу потконструкцију у завусности од позиције.</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D82B4F" w:rsidRPr="00D82B4F" w:rsidTr="00982719">
              <w:trPr>
                <w:gridAfter w:val="1"/>
                <w:wAfter w:w="103" w:type="dxa"/>
                <w:trHeight w:val="510"/>
              </w:trPr>
              <w:tc>
                <w:tcPr>
                  <w:tcW w:w="4818" w:type="dxa"/>
                  <w:tcBorders>
                    <w:top w:val="nil"/>
                    <w:left w:val="nil"/>
                    <w:bottom w:val="nil"/>
                    <w:right w:val="nil"/>
                  </w:tcBorders>
                  <w:shd w:val="clear" w:color="auto" w:fill="auto"/>
                  <w:hideMark/>
                </w:tcPr>
                <w:p w:rsidR="00D82B4F" w:rsidRPr="00982719" w:rsidRDefault="00D82B4F" w:rsidP="00D82B4F">
                  <w:pPr>
                    <w:rPr>
                      <w:sz w:val="22"/>
                      <w:szCs w:val="22"/>
                    </w:rPr>
                  </w:pPr>
                  <w:r w:rsidRPr="00982719">
                    <w:rPr>
                      <w:sz w:val="22"/>
                      <w:szCs w:val="22"/>
                    </w:rPr>
                    <w:t>Обрачун по комаду за комплет изведену позицију.</w:t>
                  </w:r>
                </w:p>
              </w:tc>
              <w:tc>
                <w:tcPr>
                  <w:tcW w:w="860" w:type="dxa"/>
                  <w:gridSpan w:val="2"/>
                  <w:tcBorders>
                    <w:top w:val="nil"/>
                    <w:left w:val="nil"/>
                    <w:bottom w:val="nil"/>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nil"/>
                    <w:right w:val="nil"/>
                  </w:tcBorders>
                  <w:shd w:val="clear" w:color="auto" w:fill="auto"/>
                  <w:noWrap/>
                  <w:vAlign w:val="bottom"/>
                  <w:hideMark/>
                </w:tcPr>
                <w:p w:rsidR="00D82B4F" w:rsidRPr="00982719" w:rsidRDefault="00D82B4F" w:rsidP="00D82B4F">
                  <w:pPr>
                    <w:rPr>
                      <w:sz w:val="22"/>
                      <w:szCs w:val="22"/>
                    </w:rPr>
                  </w:pPr>
                </w:p>
              </w:tc>
            </w:tr>
            <w:tr w:rsidR="00982719" w:rsidRPr="00D82B4F" w:rsidTr="00982719">
              <w:trPr>
                <w:gridAfter w:val="2"/>
                <w:wAfter w:w="1080" w:type="dxa"/>
                <w:trHeight w:val="255"/>
              </w:trPr>
              <w:tc>
                <w:tcPr>
                  <w:tcW w:w="4818" w:type="dxa"/>
                  <w:tcBorders>
                    <w:top w:val="nil"/>
                    <w:left w:val="nil"/>
                    <w:bottom w:val="nil"/>
                    <w:right w:val="nil"/>
                  </w:tcBorders>
                  <w:shd w:val="clear" w:color="auto" w:fill="auto"/>
                  <w:hideMark/>
                </w:tcPr>
                <w:p w:rsidR="00982719" w:rsidRPr="00982719" w:rsidRDefault="00982719" w:rsidP="00D82B4F">
                  <w:pPr>
                    <w:rPr>
                      <w:sz w:val="22"/>
                      <w:szCs w:val="22"/>
                    </w:rPr>
                  </w:pPr>
                  <w:r w:rsidRPr="00982719">
                    <w:rPr>
                      <w:sz w:val="22"/>
                      <w:szCs w:val="22"/>
                    </w:rPr>
                    <w:t>жичана мрежица ᴓ120мм</w:t>
                  </w:r>
                </w:p>
              </w:tc>
              <w:tc>
                <w:tcPr>
                  <w:tcW w:w="860" w:type="dxa"/>
                  <w:gridSpan w:val="2"/>
                  <w:tcBorders>
                    <w:top w:val="nil"/>
                    <w:left w:val="nil"/>
                    <w:bottom w:val="nil"/>
                    <w:right w:val="nil"/>
                  </w:tcBorders>
                  <w:shd w:val="clear" w:color="auto" w:fill="auto"/>
                  <w:noWrap/>
                  <w:vAlign w:val="bottom"/>
                  <w:hideMark/>
                </w:tcPr>
                <w:p w:rsidR="00982719" w:rsidRPr="00982719" w:rsidRDefault="00982719" w:rsidP="00982719">
                  <w:pPr>
                    <w:rPr>
                      <w:sz w:val="22"/>
                      <w:szCs w:val="22"/>
                      <w:lang/>
                    </w:rPr>
                  </w:pPr>
                </w:p>
              </w:tc>
            </w:tr>
            <w:tr w:rsidR="00982719" w:rsidRPr="00D82B4F" w:rsidTr="00982719">
              <w:trPr>
                <w:gridAfter w:val="2"/>
                <w:wAfter w:w="1080" w:type="dxa"/>
                <w:trHeight w:val="255"/>
              </w:trPr>
              <w:tc>
                <w:tcPr>
                  <w:tcW w:w="4818" w:type="dxa"/>
                  <w:tcBorders>
                    <w:top w:val="nil"/>
                    <w:left w:val="nil"/>
                    <w:bottom w:val="nil"/>
                    <w:right w:val="nil"/>
                  </w:tcBorders>
                  <w:shd w:val="clear" w:color="auto" w:fill="auto"/>
                  <w:noWrap/>
                  <w:vAlign w:val="bottom"/>
                  <w:hideMark/>
                </w:tcPr>
                <w:p w:rsidR="00982719" w:rsidRPr="00982719" w:rsidRDefault="00982719" w:rsidP="00D82B4F">
                  <w:pPr>
                    <w:rPr>
                      <w:sz w:val="22"/>
                      <w:szCs w:val="22"/>
                    </w:rPr>
                  </w:pPr>
                  <w:r w:rsidRPr="00982719">
                    <w:rPr>
                      <w:sz w:val="22"/>
                      <w:szCs w:val="22"/>
                    </w:rPr>
                    <w:t>270/270мм Ознака у дуплом сестоуглу З3</w:t>
                  </w:r>
                </w:p>
              </w:tc>
              <w:tc>
                <w:tcPr>
                  <w:tcW w:w="860" w:type="dxa"/>
                  <w:gridSpan w:val="2"/>
                  <w:tcBorders>
                    <w:top w:val="nil"/>
                    <w:left w:val="nil"/>
                    <w:bottom w:val="nil"/>
                    <w:right w:val="nil"/>
                  </w:tcBorders>
                  <w:shd w:val="clear" w:color="auto" w:fill="auto"/>
                  <w:noWrap/>
                  <w:vAlign w:val="bottom"/>
                  <w:hideMark/>
                </w:tcPr>
                <w:p w:rsidR="00982719" w:rsidRPr="00982719" w:rsidRDefault="00982719" w:rsidP="00D82B4F">
                  <w:pPr>
                    <w:jc w:val="center"/>
                    <w:rPr>
                      <w:sz w:val="22"/>
                      <w:szCs w:val="22"/>
                    </w:rPr>
                  </w:pPr>
                </w:p>
              </w:tc>
            </w:tr>
            <w:tr w:rsidR="00982719" w:rsidRPr="00D82B4F" w:rsidTr="00982719">
              <w:trPr>
                <w:gridAfter w:val="2"/>
                <w:wAfter w:w="1080" w:type="dxa"/>
                <w:trHeight w:val="255"/>
              </w:trPr>
              <w:tc>
                <w:tcPr>
                  <w:tcW w:w="4818" w:type="dxa"/>
                  <w:tcBorders>
                    <w:top w:val="nil"/>
                    <w:left w:val="nil"/>
                    <w:bottom w:val="nil"/>
                    <w:right w:val="nil"/>
                  </w:tcBorders>
                  <w:shd w:val="clear" w:color="auto" w:fill="auto"/>
                  <w:noWrap/>
                  <w:vAlign w:val="bottom"/>
                  <w:hideMark/>
                </w:tcPr>
                <w:p w:rsidR="00982719" w:rsidRPr="00982719" w:rsidRDefault="00982719" w:rsidP="00D82B4F">
                  <w:pPr>
                    <w:rPr>
                      <w:sz w:val="22"/>
                      <w:szCs w:val="22"/>
                    </w:rPr>
                  </w:pPr>
                  <w:r w:rsidRPr="00982719">
                    <w:rPr>
                      <w:sz w:val="22"/>
                      <w:szCs w:val="22"/>
                    </w:rPr>
                    <w:t>300/200мм Ознака у дуплом сестоуглу З5</w:t>
                  </w:r>
                </w:p>
              </w:tc>
              <w:tc>
                <w:tcPr>
                  <w:tcW w:w="860" w:type="dxa"/>
                  <w:gridSpan w:val="2"/>
                  <w:tcBorders>
                    <w:top w:val="nil"/>
                    <w:left w:val="nil"/>
                    <w:bottom w:val="nil"/>
                    <w:right w:val="nil"/>
                  </w:tcBorders>
                  <w:shd w:val="clear" w:color="auto" w:fill="auto"/>
                  <w:noWrap/>
                  <w:vAlign w:val="bottom"/>
                  <w:hideMark/>
                </w:tcPr>
                <w:p w:rsidR="00982719" w:rsidRPr="00982719" w:rsidRDefault="00982719" w:rsidP="00D82B4F">
                  <w:pPr>
                    <w:jc w:val="center"/>
                    <w:rPr>
                      <w:sz w:val="22"/>
                      <w:szCs w:val="22"/>
                    </w:rPr>
                  </w:pPr>
                </w:p>
              </w:tc>
            </w:tr>
            <w:tr w:rsidR="00982719" w:rsidRPr="00D82B4F" w:rsidTr="00982719">
              <w:trPr>
                <w:gridAfter w:val="2"/>
                <w:wAfter w:w="1080" w:type="dxa"/>
                <w:trHeight w:val="255"/>
              </w:trPr>
              <w:tc>
                <w:tcPr>
                  <w:tcW w:w="4818" w:type="dxa"/>
                  <w:tcBorders>
                    <w:top w:val="nil"/>
                    <w:left w:val="nil"/>
                    <w:bottom w:val="nil"/>
                    <w:right w:val="nil"/>
                  </w:tcBorders>
                  <w:shd w:val="clear" w:color="auto" w:fill="auto"/>
                  <w:noWrap/>
                  <w:vAlign w:val="bottom"/>
                  <w:hideMark/>
                </w:tcPr>
                <w:p w:rsidR="00982719" w:rsidRPr="00982719" w:rsidRDefault="00982719" w:rsidP="00D82B4F">
                  <w:pPr>
                    <w:rPr>
                      <w:sz w:val="22"/>
                      <w:szCs w:val="22"/>
                    </w:rPr>
                  </w:pPr>
                  <w:r w:rsidRPr="00982719">
                    <w:rPr>
                      <w:sz w:val="22"/>
                      <w:szCs w:val="22"/>
                    </w:rPr>
                    <w:t>250/250мм Ознака у дуплом сестоуглу З2</w:t>
                  </w:r>
                </w:p>
              </w:tc>
              <w:tc>
                <w:tcPr>
                  <w:tcW w:w="860" w:type="dxa"/>
                  <w:gridSpan w:val="2"/>
                  <w:tcBorders>
                    <w:top w:val="nil"/>
                    <w:left w:val="nil"/>
                    <w:bottom w:val="nil"/>
                    <w:right w:val="nil"/>
                  </w:tcBorders>
                  <w:shd w:val="clear" w:color="auto" w:fill="auto"/>
                  <w:noWrap/>
                  <w:vAlign w:val="bottom"/>
                  <w:hideMark/>
                </w:tcPr>
                <w:p w:rsidR="00982719" w:rsidRPr="00982719" w:rsidRDefault="00982719" w:rsidP="00D82B4F">
                  <w:pPr>
                    <w:jc w:val="center"/>
                    <w:rPr>
                      <w:sz w:val="22"/>
                      <w:szCs w:val="22"/>
                    </w:rPr>
                  </w:pPr>
                </w:p>
              </w:tc>
            </w:tr>
            <w:tr w:rsidR="00982719" w:rsidRPr="00D82B4F" w:rsidTr="00982719">
              <w:trPr>
                <w:gridAfter w:val="2"/>
                <w:wAfter w:w="1080" w:type="dxa"/>
                <w:trHeight w:val="255"/>
              </w:trPr>
              <w:tc>
                <w:tcPr>
                  <w:tcW w:w="4818" w:type="dxa"/>
                  <w:tcBorders>
                    <w:top w:val="nil"/>
                    <w:left w:val="nil"/>
                    <w:bottom w:val="nil"/>
                    <w:right w:val="nil"/>
                  </w:tcBorders>
                  <w:shd w:val="clear" w:color="auto" w:fill="auto"/>
                  <w:noWrap/>
                  <w:vAlign w:val="bottom"/>
                  <w:hideMark/>
                </w:tcPr>
                <w:p w:rsidR="00982719" w:rsidRPr="00982719" w:rsidRDefault="00982719" w:rsidP="00D82B4F">
                  <w:pPr>
                    <w:rPr>
                      <w:sz w:val="22"/>
                      <w:szCs w:val="22"/>
                    </w:rPr>
                  </w:pPr>
                  <w:r w:rsidRPr="00982719">
                    <w:rPr>
                      <w:sz w:val="22"/>
                      <w:szCs w:val="22"/>
                    </w:rPr>
                    <w:t>500/300мм Ознака у дуплом сестоуглу З1</w:t>
                  </w:r>
                </w:p>
              </w:tc>
              <w:tc>
                <w:tcPr>
                  <w:tcW w:w="860" w:type="dxa"/>
                  <w:gridSpan w:val="2"/>
                  <w:tcBorders>
                    <w:top w:val="nil"/>
                    <w:left w:val="nil"/>
                    <w:bottom w:val="nil"/>
                    <w:right w:val="nil"/>
                  </w:tcBorders>
                  <w:shd w:val="clear" w:color="auto" w:fill="auto"/>
                  <w:noWrap/>
                  <w:vAlign w:val="bottom"/>
                  <w:hideMark/>
                </w:tcPr>
                <w:p w:rsidR="00982719" w:rsidRPr="00982719" w:rsidRDefault="00982719" w:rsidP="00D82B4F">
                  <w:pPr>
                    <w:jc w:val="center"/>
                    <w:rPr>
                      <w:sz w:val="22"/>
                      <w:szCs w:val="22"/>
                    </w:rPr>
                  </w:pPr>
                </w:p>
              </w:tc>
            </w:tr>
            <w:tr w:rsidR="00D82B4F" w:rsidRPr="00D82B4F" w:rsidTr="00982719">
              <w:trPr>
                <w:gridAfter w:val="1"/>
                <w:wAfter w:w="103" w:type="dxa"/>
                <w:trHeight w:val="255"/>
              </w:trPr>
              <w:tc>
                <w:tcPr>
                  <w:tcW w:w="4818" w:type="dxa"/>
                  <w:tcBorders>
                    <w:top w:val="nil"/>
                    <w:left w:val="nil"/>
                    <w:bottom w:val="single" w:sz="4" w:space="0" w:color="auto"/>
                    <w:right w:val="nil"/>
                  </w:tcBorders>
                  <w:shd w:val="clear" w:color="auto" w:fill="auto"/>
                  <w:noWrap/>
                  <w:vAlign w:val="bottom"/>
                  <w:hideMark/>
                </w:tcPr>
                <w:p w:rsidR="00D82B4F" w:rsidRPr="00982719" w:rsidRDefault="00D82B4F" w:rsidP="00D82B4F">
                  <w:pPr>
                    <w:rPr>
                      <w:sz w:val="22"/>
                      <w:szCs w:val="22"/>
                    </w:rPr>
                  </w:pPr>
                  <w:r w:rsidRPr="00982719">
                    <w:rPr>
                      <w:sz w:val="22"/>
                      <w:szCs w:val="22"/>
                    </w:rPr>
                    <w:t>1500/1000мм Ознака у дуплом сестоуглу З4</w:t>
                  </w:r>
                </w:p>
              </w:tc>
              <w:tc>
                <w:tcPr>
                  <w:tcW w:w="860" w:type="dxa"/>
                  <w:gridSpan w:val="2"/>
                  <w:tcBorders>
                    <w:top w:val="nil"/>
                    <w:left w:val="nil"/>
                    <w:bottom w:val="single" w:sz="4" w:space="0" w:color="auto"/>
                    <w:right w:val="nil"/>
                  </w:tcBorders>
                  <w:shd w:val="clear" w:color="auto" w:fill="auto"/>
                  <w:noWrap/>
                  <w:vAlign w:val="bottom"/>
                  <w:hideMark/>
                </w:tcPr>
                <w:p w:rsidR="00D82B4F" w:rsidRPr="00982719" w:rsidRDefault="00D82B4F" w:rsidP="00D82B4F">
                  <w:pPr>
                    <w:jc w:val="center"/>
                    <w:rPr>
                      <w:sz w:val="22"/>
                      <w:szCs w:val="22"/>
                    </w:rPr>
                  </w:pPr>
                </w:p>
              </w:tc>
              <w:tc>
                <w:tcPr>
                  <w:tcW w:w="977" w:type="dxa"/>
                  <w:tcBorders>
                    <w:top w:val="nil"/>
                    <w:left w:val="nil"/>
                    <w:bottom w:val="single" w:sz="4" w:space="0" w:color="auto"/>
                    <w:right w:val="nil"/>
                  </w:tcBorders>
                  <w:shd w:val="clear" w:color="auto" w:fill="auto"/>
                  <w:noWrap/>
                  <w:vAlign w:val="bottom"/>
                  <w:hideMark/>
                </w:tcPr>
                <w:p w:rsidR="00D82B4F" w:rsidRPr="00982719" w:rsidRDefault="00D82B4F" w:rsidP="00D82B4F">
                  <w:pPr>
                    <w:jc w:val="right"/>
                    <w:rPr>
                      <w:sz w:val="22"/>
                      <w:szCs w:val="22"/>
                    </w:rPr>
                  </w:pPr>
                </w:p>
              </w:tc>
            </w:tr>
          </w:tbl>
          <w:p w:rsidR="00D82B4F" w:rsidRDefault="00D82B4F" w:rsidP="008B6F12">
            <w:pPr>
              <w:rPr>
                <w:lang/>
              </w:rPr>
            </w:pPr>
          </w:p>
        </w:tc>
        <w:tc>
          <w:tcPr>
            <w:tcW w:w="1155" w:type="dxa"/>
            <w:gridSpan w:val="24"/>
          </w:tcPr>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r>
              <w:rPr>
                <w:lang/>
              </w:rPr>
              <w:t>Ком</w:t>
            </w: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r>
              <w:rPr>
                <w:lang/>
              </w:rPr>
              <w:t xml:space="preserve">Ком </w:t>
            </w: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r>
              <w:rPr>
                <w:lang/>
              </w:rPr>
              <w:t>Ком</w:t>
            </w: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r>
              <w:rPr>
                <w:lang/>
              </w:rPr>
              <w:t>Ком</w:t>
            </w:r>
          </w:p>
          <w:p w:rsidR="00D82B4F" w:rsidRDefault="00D82B4F" w:rsidP="008B6F12">
            <w:pPr>
              <w:rPr>
                <w:lang/>
              </w:rPr>
            </w:pPr>
          </w:p>
          <w:p w:rsidR="00D82B4F" w:rsidRDefault="00D82B4F" w:rsidP="008B6F12">
            <w:pPr>
              <w:rPr>
                <w:lang/>
              </w:rPr>
            </w:pPr>
            <w:r>
              <w:rPr>
                <w:lang/>
              </w:rPr>
              <w:t>Ком</w:t>
            </w: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982719" w:rsidP="008B6F12">
            <w:pPr>
              <w:rPr>
                <w:lang/>
              </w:rPr>
            </w:pPr>
            <w:r>
              <w:rPr>
                <w:lang/>
              </w:rPr>
              <w:t>К</w:t>
            </w:r>
            <w:r w:rsidR="00D82B4F">
              <w:rPr>
                <w:lang/>
              </w:rPr>
              <w:t>ом</w:t>
            </w: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r>
              <w:rPr>
                <w:lang/>
              </w:rPr>
              <w:t>Ком</w:t>
            </w: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r>
              <w:rPr>
                <w:lang/>
              </w:rPr>
              <w:t>Ком</w:t>
            </w: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r>
              <w:rPr>
                <w:lang/>
              </w:rPr>
              <w:t>Ком</w:t>
            </w: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r>
              <w:rPr>
                <w:lang/>
              </w:rPr>
              <w:t>Ком</w:t>
            </w: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r>
              <w:rPr>
                <w:lang/>
              </w:rPr>
              <w:t>М</w:t>
            </w:r>
          </w:p>
          <w:p w:rsidR="00982719" w:rsidRDefault="00982719" w:rsidP="008B6F12">
            <w:pPr>
              <w:rPr>
                <w:lang/>
              </w:rPr>
            </w:pPr>
          </w:p>
          <w:p w:rsidR="00982719" w:rsidRDefault="00982719" w:rsidP="008B6F12">
            <w:pPr>
              <w:rPr>
                <w:lang/>
              </w:rPr>
            </w:pPr>
            <w:r>
              <w:rPr>
                <w:lang/>
              </w:rPr>
              <w:t>М</w:t>
            </w: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r>
              <w:rPr>
                <w:lang/>
              </w:rPr>
              <w:t>Ком</w:t>
            </w:r>
          </w:p>
          <w:p w:rsidR="00982719" w:rsidRDefault="00982719" w:rsidP="008B6F12">
            <w:pPr>
              <w:rPr>
                <w:lang/>
              </w:rPr>
            </w:pPr>
            <w:r>
              <w:rPr>
                <w:lang/>
              </w:rPr>
              <w:t>Ком</w:t>
            </w:r>
          </w:p>
          <w:p w:rsidR="00982719" w:rsidRDefault="00982719" w:rsidP="008B6F12">
            <w:pPr>
              <w:rPr>
                <w:lang/>
              </w:rPr>
            </w:pPr>
            <w:r>
              <w:rPr>
                <w:lang/>
              </w:rPr>
              <w:t>Ком</w:t>
            </w:r>
          </w:p>
          <w:p w:rsidR="00982719" w:rsidRDefault="00982719" w:rsidP="008B6F12">
            <w:pPr>
              <w:rPr>
                <w:lang/>
              </w:rPr>
            </w:pPr>
            <w:r>
              <w:rPr>
                <w:lang/>
              </w:rPr>
              <w:t>Ком</w:t>
            </w:r>
          </w:p>
          <w:p w:rsidR="00982719" w:rsidRDefault="00982719" w:rsidP="008B6F12">
            <w:pPr>
              <w:rPr>
                <w:lang/>
              </w:rPr>
            </w:pPr>
            <w:r>
              <w:rPr>
                <w:lang/>
              </w:rPr>
              <w:t>Ком</w:t>
            </w:r>
          </w:p>
          <w:p w:rsidR="00982719" w:rsidRDefault="00982719" w:rsidP="008B6F12">
            <w:pPr>
              <w:rPr>
                <w:lang/>
              </w:rPr>
            </w:pPr>
            <w:r>
              <w:rPr>
                <w:lang/>
              </w:rPr>
              <w:t>ком</w:t>
            </w:r>
          </w:p>
          <w:p w:rsidR="00982719" w:rsidRPr="00D82B4F" w:rsidRDefault="00982719" w:rsidP="008B6F12">
            <w:pPr>
              <w:rPr>
                <w:lang/>
              </w:rPr>
            </w:pPr>
          </w:p>
        </w:tc>
        <w:tc>
          <w:tcPr>
            <w:tcW w:w="1086" w:type="dxa"/>
            <w:gridSpan w:val="9"/>
          </w:tcPr>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r>
              <w:rPr>
                <w:lang/>
              </w:rPr>
              <w:t>1</w:t>
            </w: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r>
              <w:rPr>
                <w:lang/>
              </w:rPr>
              <w:t>1</w:t>
            </w: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r>
              <w:rPr>
                <w:lang/>
              </w:rPr>
              <w:t>1</w:t>
            </w: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r>
              <w:rPr>
                <w:lang/>
              </w:rPr>
              <w:t>2</w:t>
            </w:r>
          </w:p>
          <w:p w:rsidR="00D82B4F" w:rsidRDefault="00D82B4F" w:rsidP="008B6F12">
            <w:pPr>
              <w:rPr>
                <w:lang/>
              </w:rPr>
            </w:pPr>
          </w:p>
          <w:p w:rsidR="00D82B4F" w:rsidRDefault="00D82B4F" w:rsidP="008B6F12">
            <w:pPr>
              <w:rPr>
                <w:lang/>
              </w:rPr>
            </w:pPr>
            <w:r>
              <w:rPr>
                <w:lang/>
              </w:rPr>
              <w:t>2</w:t>
            </w:r>
          </w:p>
          <w:p w:rsidR="00D82B4F" w:rsidRDefault="00D82B4F" w:rsidP="008B6F12">
            <w:pPr>
              <w:rPr>
                <w:lang/>
              </w:rPr>
            </w:pPr>
          </w:p>
          <w:p w:rsidR="00D82B4F" w:rsidRDefault="00D82B4F" w:rsidP="008B6F12">
            <w:pPr>
              <w:rPr>
                <w:lang/>
              </w:rPr>
            </w:pPr>
          </w:p>
          <w:p w:rsidR="00D82B4F" w:rsidRDefault="00D82B4F" w:rsidP="008B6F12">
            <w:pPr>
              <w:rPr>
                <w:lang/>
              </w:rPr>
            </w:pPr>
          </w:p>
          <w:p w:rsidR="00D82B4F" w:rsidRDefault="00D82B4F" w:rsidP="008B6F12">
            <w:pPr>
              <w:rPr>
                <w:lang/>
              </w:rPr>
            </w:pPr>
            <w:r>
              <w:rPr>
                <w:lang/>
              </w:rPr>
              <w:t>2</w:t>
            </w: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r>
              <w:rPr>
                <w:lang/>
              </w:rPr>
              <w:t>1</w:t>
            </w: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r>
              <w:rPr>
                <w:lang/>
              </w:rPr>
              <w:t>1</w:t>
            </w: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r>
              <w:rPr>
                <w:lang/>
              </w:rPr>
              <w:t>1</w:t>
            </w: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r>
              <w:rPr>
                <w:lang/>
              </w:rPr>
              <w:t>1</w:t>
            </w: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r>
              <w:rPr>
                <w:lang/>
              </w:rPr>
              <w:t>1</w:t>
            </w:r>
          </w:p>
          <w:p w:rsidR="00982719" w:rsidRDefault="00982719" w:rsidP="008B6F12">
            <w:pPr>
              <w:rPr>
                <w:lang/>
              </w:rPr>
            </w:pPr>
          </w:p>
          <w:p w:rsidR="00982719" w:rsidRDefault="00982719" w:rsidP="008B6F12">
            <w:pPr>
              <w:rPr>
                <w:lang/>
              </w:rPr>
            </w:pPr>
            <w:r>
              <w:rPr>
                <w:lang/>
              </w:rPr>
              <w:t>7.65</w:t>
            </w: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p>
          <w:p w:rsidR="00982719" w:rsidRDefault="00982719" w:rsidP="008B6F12">
            <w:pPr>
              <w:rPr>
                <w:lang/>
              </w:rPr>
            </w:pPr>
            <w:r>
              <w:rPr>
                <w:lang/>
              </w:rPr>
              <w:t>1</w:t>
            </w:r>
          </w:p>
          <w:p w:rsidR="00982719" w:rsidRDefault="00982719" w:rsidP="008B6F12">
            <w:pPr>
              <w:rPr>
                <w:lang/>
              </w:rPr>
            </w:pPr>
            <w:r>
              <w:rPr>
                <w:lang/>
              </w:rPr>
              <w:t>2</w:t>
            </w:r>
          </w:p>
          <w:p w:rsidR="00982719" w:rsidRDefault="00982719" w:rsidP="008B6F12">
            <w:pPr>
              <w:rPr>
                <w:lang/>
              </w:rPr>
            </w:pPr>
            <w:r>
              <w:rPr>
                <w:lang/>
              </w:rPr>
              <w:t>1</w:t>
            </w:r>
          </w:p>
          <w:p w:rsidR="00982719" w:rsidRDefault="00982719" w:rsidP="008B6F12">
            <w:pPr>
              <w:rPr>
                <w:lang/>
              </w:rPr>
            </w:pPr>
            <w:r>
              <w:rPr>
                <w:lang/>
              </w:rPr>
              <w:t>1</w:t>
            </w:r>
          </w:p>
          <w:p w:rsidR="00982719" w:rsidRDefault="00982719" w:rsidP="008B6F12">
            <w:pPr>
              <w:rPr>
                <w:lang/>
              </w:rPr>
            </w:pPr>
            <w:r>
              <w:rPr>
                <w:lang/>
              </w:rPr>
              <w:t>2</w:t>
            </w:r>
          </w:p>
          <w:p w:rsidR="00982719" w:rsidRDefault="00982719" w:rsidP="008B6F12">
            <w:pPr>
              <w:rPr>
                <w:lang/>
              </w:rPr>
            </w:pPr>
            <w:r>
              <w:rPr>
                <w:lang/>
              </w:rPr>
              <w:t>1</w:t>
            </w:r>
          </w:p>
        </w:tc>
        <w:tc>
          <w:tcPr>
            <w:tcW w:w="2576" w:type="dxa"/>
            <w:gridSpan w:val="33"/>
            <w:vMerge w:val="restart"/>
          </w:tcPr>
          <w:p w:rsidR="00D82B4F" w:rsidRDefault="00D82B4F" w:rsidP="008B6F12">
            <w:pPr>
              <w:rPr>
                <w:lang/>
              </w:rPr>
            </w:pPr>
          </w:p>
        </w:tc>
        <w:tc>
          <w:tcPr>
            <w:tcW w:w="1905" w:type="dxa"/>
            <w:gridSpan w:val="5"/>
            <w:vMerge w:val="restart"/>
          </w:tcPr>
          <w:p w:rsidR="00D82B4F" w:rsidRDefault="00D82B4F" w:rsidP="008B6F12">
            <w:pPr>
              <w:rPr>
                <w:lang/>
              </w:rPr>
            </w:pPr>
          </w:p>
        </w:tc>
      </w:tr>
      <w:tr w:rsidR="00D82B4F" w:rsidTr="00D82B4F">
        <w:tblPrEx>
          <w:tblLook w:val="0000"/>
        </w:tblPrEx>
        <w:trPr>
          <w:trHeight w:hRule="exact" w:val="6998"/>
        </w:trPr>
        <w:tc>
          <w:tcPr>
            <w:tcW w:w="750" w:type="dxa"/>
            <w:gridSpan w:val="21"/>
            <w:vMerge/>
          </w:tcPr>
          <w:p w:rsidR="00D82B4F" w:rsidRDefault="00D82B4F" w:rsidP="008B6F12">
            <w:pPr>
              <w:rPr>
                <w:lang/>
              </w:rPr>
            </w:pPr>
          </w:p>
        </w:tc>
        <w:tc>
          <w:tcPr>
            <w:tcW w:w="8066" w:type="dxa"/>
            <w:gridSpan w:val="18"/>
          </w:tcPr>
          <w:p w:rsidR="00D82B4F" w:rsidRDefault="00982719" w:rsidP="00D82B4F">
            <w:pPr>
              <w:rPr>
                <w:sz w:val="22"/>
                <w:szCs w:val="22"/>
                <w:lang/>
              </w:rPr>
            </w:pPr>
            <w:r>
              <w:rPr>
                <w:sz w:val="22"/>
                <w:szCs w:val="22"/>
                <w:lang/>
              </w:rPr>
              <w:t xml:space="preserve">                                    ЧЕЛИЧНА КОНСТРУКЦИЈА</w:t>
            </w:r>
          </w:p>
          <w:tbl>
            <w:tblPr>
              <w:tblW w:w="6720" w:type="dxa"/>
              <w:tblLayout w:type="fixed"/>
              <w:tblLook w:val="04A0"/>
            </w:tblPr>
            <w:tblGrid>
              <w:gridCol w:w="4780"/>
              <w:gridCol w:w="860"/>
              <w:gridCol w:w="1080"/>
            </w:tblGrid>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Набавка, израда, транспорт и монтажа                  </w:t>
                  </w:r>
                </w:p>
              </w:tc>
              <w:tc>
                <w:tcPr>
                  <w:tcW w:w="860" w:type="dxa"/>
                  <w:tcBorders>
                    <w:top w:val="nil"/>
                    <w:left w:val="nil"/>
                    <w:bottom w:val="nil"/>
                    <w:right w:val="nil"/>
                  </w:tcBorders>
                  <w:shd w:val="clear" w:color="auto" w:fill="auto"/>
                  <w:noWrap/>
                  <w:vAlign w:val="bottom"/>
                  <w:hideMark/>
                </w:tcPr>
                <w:p w:rsidR="00982719" w:rsidRPr="00D230CE" w:rsidRDefault="00982719" w:rsidP="00982719">
                  <w:pPr>
                    <w:jc w:val="center"/>
                    <w:rPr>
                      <w:sz w:val="22"/>
                      <w:szCs w:val="22"/>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 челичне  конструкције  фасаде објекта у </w:t>
                  </w:r>
                </w:p>
              </w:tc>
              <w:tc>
                <w:tcPr>
                  <w:tcW w:w="860" w:type="dxa"/>
                  <w:tcBorders>
                    <w:top w:val="nil"/>
                    <w:left w:val="nil"/>
                    <w:bottom w:val="nil"/>
                    <w:right w:val="nil"/>
                  </w:tcBorders>
                  <w:shd w:val="clear" w:color="auto" w:fill="auto"/>
                  <w:noWrap/>
                  <w:vAlign w:val="bottom"/>
                  <w:hideMark/>
                </w:tcPr>
                <w:p w:rsidR="00982719" w:rsidRPr="00D230CE" w:rsidRDefault="00982719" w:rsidP="00982719">
                  <w:pPr>
                    <w:jc w:val="center"/>
                    <w:rPr>
                      <w:sz w:val="22"/>
                      <w:szCs w:val="22"/>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завареној изради од кутијастих профила у свему  </w:t>
                  </w:r>
                </w:p>
              </w:tc>
              <w:tc>
                <w:tcPr>
                  <w:tcW w:w="860" w:type="dxa"/>
                  <w:tcBorders>
                    <w:top w:val="nil"/>
                    <w:left w:val="nil"/>
                    <w:bottom w:val="nil"/>
                    <w:right w:val="nil"/>
                  </w:tcBorders>
                  <w:shd w:val="clear" w:color="auto" w:fill="auto"/>
                  <w:noWrap/>
                  <w:vAlign w:val="bottom"/>
                  <w:hideMark/>
                </w:tcPr>
                <w:p w:rsidR="00982719" w:rsidRPr="00D230CE" w:rsidRDefault="00982719" w:rsidP="00982719">
                  <w:pPr>
                    <w:jc w:val="center"/>
                    <w:rPr>
                      <w:sz w:val="22"/>
                      <w:szCs w:val="22"/>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према техничкој  документацији  од  челика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Ч 0361 и Ч 0362, а према одговарајућим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техничким прописима за челичне  конструк-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6720" w:type="dxa"/>
                  <w:gridSpan w:val="3"/>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ције и са свим потребним спојним средствима.                          </w:t>
                  </w: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Конструкција се анкерише на носеће  зидове,</w:t>
                  </w:r>
                </w:p>
              </w:tc>
              <w:tc>
                <w:tcPr>
                  <w:tcW w:w="860" w:type="dxa"/>
                  <w:tcBorders>
                    <w:top w:val="nil"/>
                    <w:left w:val="nil"/>
                    <w:bottom w:val="nil"/>
                    <w:right w:val="nil"/>
                  </w:tcBorders>
                  <w:shd w:val="clear" w:color="auto" w:fill="auto"/>
                  <w:noWrap/>
                  <w:vAlign w:val="bottom"/>
                  <w:hideMark/>
                </w:tcPr>
                <w:p w:rsidR="00982719" w:rsidRPr="00D230CE" w:rsidRDefault="00982719" w:rsidP="00982719">
                  <w:pPr>
                    <w:jc w:val="center"/>
                    <w:rPr>
                      <w:sz w:val="22"/>
                      <w:szCs w:val="22"/>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као и на бетонске греде и стубове.</w:t>
                  </w:r>
                </w:p>
              </w:tc>
              <w:tc>
                <w:tcPr>
                  <w:tcW w:w="860" w:type="dxa"/>
                  <w:tcBorders>
                    <w:top w:val="nil"/>
                    <w:left w:val="nil"/>
                    <w:bottom w:val="nil"/>
                    <w:right w:val="nil"/>
                  </w:tcBorders>
                  <w:shd w:val="clear" w:color="auto" w:fill="auto"/>
                  <w:noWrap/>
                  <w:vAlign w:val="bottom"/>
                  <w:hideMark/>
                </w:tcPr>
                <w:p w:rsidR="00982719" w:rsidRPr="00D230CE" w:rsidRDefault="00982719" w:rsidP="00982719">
                  <w:pPr>
                    <w:jc w:val="center"/>
                    <w:rPr>
                      <w:sz w:val="22"/>
                      <w:szCs w:val="22"/>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1785"/>
              </w:trPr>
              <w:tc>
                <w:tcPr>
                  <w:tcW w:w="4780" w:type="dxa"/>
                  <w:tcBorders>
                    <w:top w:val="nil"/>
                    <w:left w:val="nil"/>
                    <w:bottom w:val="nil"/>
                    <w:right w:val="nil"/>
                  </w:tcBorders>
                  <w:shd w:val="clear" w:color="auto" w:fill="auto"/>
                  <w:vAlign w:val="bottom"/>
                  <w:hideMark/>
                </w:tcPr>
                <w:p w:rsidR="00982719" w:rsidRPr="00D230CE" w:rsidRDefault="00982719" w:rsidP="00982719">
                  <w:pPr>
                    <w:rPr>
                      <w:sz w:val="22"/>
                      <w:szCs w:val="22"/>
                    </w:rPr>
                  </w:pPr>
                  <w:r w:rsidRPr="00D230CE">
                    <w:rPr>
                      <w:sz w:val="22"/>
                      <w:szCs w:val="22"/>
                    </w:rPr>
                    <w:t xml:space="preserve">У зависности да ли су фасадни елементи вертикално </w:t>
                  </w:r>
                  <w:r w:rsidRPr="00D230CE">
                    <w:rPr>
                      <w:sz w:val="22"/>
                      <w:szCs w:val="22"/>
                    </w:rPr>
                    <w:br/>
                    <w:t xml:space="preserve">или хоризонтално постављени тако је постављена и </w:t>
                  </w:r>
                  <w:r w:rsidRPr="00D230CE">
                    <w:rPr>
                      <w:sz w:val="22"/>
                      <w:szCs w:val="22"/>
                    </w:rPr>
                    <w:br/>
                    <w:t xml:space="preserve">носећа конструкција у супротном смеру. </w:t>
                  </w:r>
                  <w:r w:rsidRPr="00D230CE">
                    <w:rPr>
                      <w:sz w:val="22"/>
                      <w:szCs w:val="22"/>
                    </w:rPr>
                    <w:br/>
                    <w:t xml:space="preserve">На местима прозора око отвора се поставља </w:t>
                  </w:r>
                  <w:r w:rsidRPr="00D230CE">
                    <w:rPr>
                      <w:sz w:val="22"/>
                      <w:szCs w:val="22"/>
                    </w:rPr>
                    <w:br/>
                    <w:t>посебна конструкција од Л профила која их носи.</w:t>
                  </w:r>
                </w:p>
              </w:tc>
              <w:tc>
                <w:tcPr>
                  <w:tcW w:w="860" w:type="dxa"/>
                  <w:tcBorders>
                    <w:top w:val="nil"/>
                    <w:left w:val="nil"/>
                    <w:bottom w:val="nil"/>
                    <w:right w:val="nil"/>
                  </w:tcBorders>
                  <w:shd w:val="clear" w:color="auto" w:fill="auto"/>
                  <w:noWrap/>
                  <w:vAlign w:val="bottom"/>
                  <w:hideMark/>
                </w:tcPr>
                <w:p w:rsidR="00982719" w:rsidRPr="00D230CE" w:rsidRDefault="00982719" w:rsidP="00982719">
                  <w:pPr>
                    <w:jc w:val="center"/>
                    <w:rPr>
                      <w:sz w:val="22"/>
                      <w:szCs w:val="22"/>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Конструкцију испескирати до Са 2,5 према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СИС 055900 и  антикорозивно  заштитити у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алкидном систему са два основна и два за-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штитна премаза укупне  дебљине мин. 120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микрона. Први основни премаз се наноси у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радионици. Челицну конструкцију  завршно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обојити  одговарајућом  бојом за метал у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D230CE" w:rsidRDefault="00982719" w:rsidP="00982719">
                  <w:pPr>
                    <w:rPr>
                      <w:sz w:val="22"/>
                      <w:szCs w:val="22"/>
                    </w:rPr>
                  </w:pPr>
                  <w:r w:rsidRPr="00D230CE">
                    <w:rPr>
                      <w:sz w:val="22"/>
                      <w:szCs w:val="22"/>
                    </w:rPr>
                    <w:t xml:space="preserve">тону по избору пројектанта.                                 </w:t>
                  </w:r>
                </w:p>
              </w:tc>
              <w:tc>
                <w:tcPr>
                  <w:tcW w:w="860" w:type="dxa"/>
                  <w:tcBorders>
                    <w:top w:val="nil"/>
                    <w:left w:val="nil"/>
                    <w:bottom w:val="nil"/>
                    <w:right w:val="nil"/>
                  </w:tcBorders>
                  <w:shd w:val="clear" w:color="auto" w:fill="auto"/>
                  <w:noWrap/>
                  <w:vAlign w:val="bottom"/>
                  <w:hideMark/>
                </w:tcPr>
                <w:p w:rsidR="00982719" w:rsidRPr="00D230CE" w:rsidRDefault="00982719" w:rsidP="00982719">
                  <w:pPr>
                    <w:jc w:val="center"/>
                    <w:rPr>
                      <w:sz w:val="22"/>
                      <w:szCs w:val="22"/>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D230CE" w:rsidRDefault="00982719" w:rsidP="00982719">
                  <w:pPr>
                    <w:rPr>
                      <w:sz w:val="22"/>
                      <w:szCs w:val="22"/>
                      <w:lang/>
                    </w:rPr>
                  </w:pPr>
                  <w:r w:rsidRPr="00D230CE">
                    <w:rPr>
                      <w:sz w:val="22"/>
                      <w:szCs w:val="22"/>
                    </w:rPr>
                    <w:t xml:space="preserve">Извођац је дужан да изради радионичке де-   </w:t>
                  </w:r>
                </w:p>
                <w:p w:rsidR="00D230CE" w:rsidRPr="00D230CE" w:rsidRDefault="00D230CE" w:rsidP="00982719">
                  <w:pPr>
                    <w:rPr>
                      <w:sz w:val="22"/>
                      <w:szCs w:val="22"/>
                      <w:lang/>
                    </w:rPr>
                  </w:pPr>
                </w:p>
                <w:p w:rsidR="00D230CE" w:rsidRDefault="00982719" w:rsidP="00982719">
                  <w:pPr>
                    <w:rPr>
                      <w:sz w:val="22"/>
                      <w:szCs w:val="22"/>
                      <w:lang/>
                    </w:rPr>
                  </w:pPr>
                  <w:r w:rsidRPr="00D230CE">
                    <w:rPr>
                      <w:sz w:val="22"/>
                      <w:szCs w:val="22"/>
                    </w:rPr>
                    <w:t xml:space="preserve">   </w:t>
                  </w:r>
                </w:p>
                <w:tbl>
                  <w:tblPr>
                    <w:tblW w:w="6720" w:type="dxa"/>
                    <w:tblLayout w:type="fixed"/>
                    <w:tblLook w:val="04A0"/>
                  </w:tblPr>
                  <w:tblGrid>
                    <w:gridCol w:w="4780"/>
                    <w:gridCol w:w="860"/>
                    <w:gridCol w:w="1080"/>
                  </w:tblGrid>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таље и достави их пројектанту на оверу.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Дата  количина је апроксимативна, стварну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количину узети из статичких  детаља и ра-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дионичких цртежа.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Обрачун по килограму комплет  изведене по-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зиције.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dashed" w:sz="4" w:space="0" w:color="auto"/>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w:t>
                        </w:r>
                      </w:p>
                    </w:tc>
                    <w:tc>
                      <w:tcPr>
                        <w:tcW w:w="860" w:type="dxa"/>
                        <w:tcBorders>
                          <w:top w:val="nil"/>
                          <w:left w:val="nil"/>
                          <w:bottom w:val="dashed" w:sz="4" w:space="0" w:color="auto"/>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r w:rsidRPr="00D230CE">
                          <w:rPr>
                            <w:rFonts w:ascii="Helvetica Yu" w:hAnsi="Helvetica Yu" w:cs="Arial"/>
                            <w:sz w:val="20"/>
                          </w:rPr>
                          <w:t>кг.</w:t>
                        </w:r>
                      </w:p>
                    </w:tc>
                    <w:tc>
                      <w:tcPr>
                        <w:tcW w:w="1080" w:type="dxa"/>
                        <w:tcBorders>
                          <w:top w:val="nil"/>
                          <w:left w:val="nil"/>
                          <w:bottom w:val="dashed" w:sz="4" w:space="0" w:color="auto"/>
                          <w:right w:val="nil"/>
                        </w:tcBorders>
                        <w:shd w:val="clear" w:color="auto" w:fill="auto"/>
                        <w:noWrap/>
                        <w:vAlign w:val="bottom"/>
                        <w:hideMark/>
                      </w:tcPr>
                      <w:p w:rsidR="00D230CE" w:rsidRPr="00D230CE" w:rsidRDefault="00D230CE" w:rsidP="00D230CE">
                        <w:pPr>
                          <w:jc w:val="right"/>
                          <w:rPr>
                            <w:rFonts w:ascii="Helvetica Yu" w:hAnsi="Helvetica Yu" w:cs="Arial"/>
                            <w:sz w:val="20"/>
                          </w:rPr>
                        </w:pPr>
                        <w:r w:rsidRPr="00D230CE">
                          <w:rPr>
                            <w:rFonts w:ascii="Helvetica Yu" w:hAnsi="Helvetica Yu" w:cs="Arial"/>
                            <w:sz w:val="20"/>
                          </w:rPr>
                          <w:t>500,00</w:t>
                        </w: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Набавка, израда, транспорт и монтажа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178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челичних решеткастих носача за главне </w:t>
                        </w:r>
                        <w:r w:rsidRPr="00D230CE">
                          <w:rPr>
                            <w:rFonts w:ascii="Arial" w:hAnsi="Arial" w:cs="Arial"/>
                            <w:sz w:val="20"/>
                          </w:rPr>
                          <w:br/>
                          <w:t>распоне фискултурне сале, као и за носаче кровне конструкције између оса А и Б. Носачи су завршно</w:t>
                        </w:r>
                        <w:r w:rsidRPr="00D230CE">
                          <w:rPr>
                            <w:rFonts w:ascii="Arial" w:hAnsi="Arial" w:cs="Arial"/>
                            <w:sz w:val="20"/>
                          </w:rPr>
                          <w:br/>
                          <w:t xml:space="preserve">обрађени противпожарним премазима са </w:t>
                        </w:r>
                        <w:r w:rsidRPr="00D230CE">
                          <w:rPr>
                            <w:rFonts w:ascii="Arial" w:hAnsi="Arial" w:cs="Arial"/>
                            <w:sz w:val="20"/>
                          </w:rPr>
                          <w:br/>
                          <w:t xml:space="preserve">секундарним носачима од челичних кутијастих </w:t>
                        </w:r>
                        <w:r w:rsidRPr="00D230CE">
                          <w:rPr>
                            <w:rFonts w:ascii="Arial" w:hAnsi="Arial" w:cs="Arial"/>
                            <w:sz w:val="20"/>
                          </w:rPr>
                          <w:br/>
                          <w:t>профила исто обрађених.</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Носачи се израђују у завареној изради у свему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према техничкој  документацији  од  челика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Ч 0361 и Ч 0362, а према одговарајућим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техничким прописима за челичне  конструк-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ције и са свим потребним спојним средствима.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Конструкција се ослања на носеће АБ стубове.</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Конструкцију испескирати до Са 2,5 према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СИС 055900 и  антикорозивно  заштитити 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алкидном систему са два основна и два за-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штитна премаза укупне  дебљине мин. 120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микрона. Први основни премаз се наноси 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радионици. Челицну конструкцију  завршно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обојити  одговарајућом  бојом за метал 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тону по избору пројектанта.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Извођац је дужан да изради радионичке де-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таље и достави их пројектанту на оверу.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Дата  количина је апроксимативна, стварну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количину узети из статичких  детаља и ра-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дионичких цртежа.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Обрачун по килограму комплет  изведене по-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зиције.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r w:rsidRPr="00D230CE">
                          <w:rPr>
                            <w:rFonts w:ascii="Helvetica Yu" w:hAnsi="Helvetica Yu" w:cs="Arial"/>
                            <w:sz w:val="20"/>
                          </w:rPr>
                          <w:t>кг.</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jc w:val="right"/>
                          <w:rPr>
                            <w:rFonts w:ascii="Helvetica Yu" w:hAnsi="Helvetica Yu" w:cs="Arial"/>
                            <w:sz w:val="20"/>
                          </w:rPr>
                        </w:pPr>
                        <w:r w:rsidRPr="00D230CE">
                          <w:rPr>
                            <w:rFonts w:ascii="Helvetica Yu" w:hAnsi="Helvetica Yu" w:cs="Arial"/>
                            <w:sz w:val="20"/>
                          </w:rPr>
                          <w:t>17.500,00</w:t>
                        </w: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Набавка и чишћење материјала, израда пр-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ема цртежима радионичке документације ос-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новна антикорозиона  заштита, пробна мон-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тажа, транспорат, монтжа и завршна  АКЗ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заштита комплетне носеће челичне констру-</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кције  лифтова,  а  све  према  техничким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условима  и  правилницима  за  производњ-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њу, транспорт,  монтажу и антикорозивну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заштиту.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Материјал за конструкцију 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Стандардно вруће ваљани профили и лимови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дебљине до 25мм од челика С235ЈРГ2-Ч0361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све по ЈУС-ЕН10025:2003,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Завртњеви за везу класе чврстоће 10.9 пр-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ема ЈУС М.Б1.066 и ЈУС М.Б1.023 (СРПС ИСО</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898-1:2003)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Анкери од челика Ц20 (Ч1331).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Електроде за заваривање базичне обложене.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Антикорозивна заштита се изводи у систему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алкидне заштите са два основна премаза ук-</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упне дебљине 60микрона и два завршна пре-</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маза укупне дебљине 60 микрона (120 микр-</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она у свему према техничкој документацији</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произвођача челичне конструкције.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Дата количина је апроксимативна, стварну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количину узети из статичког  прорачина и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радионичких детаља које је у обавези да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изради извођач радова.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Обрачун по килограму намонтиране и офарба-</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не конструкције.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dashed" w:sz="4" w:space="0" w:color="auto"/>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w:t>
                        </w:r>
                      </w:p>
                    </w:tc>
                    <w:tc>
                      <w:tcPr>
                        <w:tcW w:w="860" w:type="dxa"/>
                        <w:tcBorders>
                          <w:top w:val="nil"/>
                          <w:left w:val="nil"/>
                          <w:bottom w:val="single" w:sz="4" w:space="0" w:color="auto"/>
                          <w:right w:val="nil"/>
                        </w:tcBorders>
                        <w:shd w:val="clear" w:color="auto" w:fill="auto"/>
                        <w:noWrap/>
                        <w:vAlign w:val="bottom"/>
                        <w:hideMark/>
                      </w:tcPr>
                      <w:p w:rsidR="00D230CE" w:rsidRPr="00D230CE" w:rsidRDefault="00D230CE" w:rsidP="00D230CE">
                        <w:pPr>
                          <w:jc w:val="center"/>
                          <w:rPr>
                            <w:rFonts w:ascii="Arial" w:hAnsi="Arial" w:cs="Arial"/>
                            <w:sz w:val="20"/>
                          </w:rPr>
                        </w:pPr>
                        <w:r w:rsidRPr="00D230CE">
                          <w:rPr>
                            <w:rFonts w:ascii="Arial" w:hAnsi="Arial" w:cs="Arial"/>
                            <w:sz w:val="20"/>
                          </w:rPr>
                          <w:t>кг.</w:t>
                        </w:r>
                      </w:p>
                    </w:tc>
                    <w:tc>
                      <w:tcPr>
                        <w:tcW w:w="1080" w:type="dxa"/>
                        <w:tcBorders>
                          <w:top w:val="nil"/>
                          <w:left w:val="nil"/>
                          <w:bottom w:val="single" w:sz="4" w:space="0" w:color="auto"/>
                          <w:right w:val="nil"/>
                        </w:tcBorders>
                        <w:shd w:val="clear" w:color="auto" w:fill="auto"/>
                        <w:noWrap/>
                        <w:vAlign w:val="bottom"/>
                        <w:hideMark/>
                      </w:tcPr>
                      <w:p w:rsidR="00D230CE" w:rsidRPr="00D230CE" w:rsidRDefault="00D230CE" w:rsidP="00D230CE">
                        <w:pPr>
                          <w:jc w:val="right"/>
                          <w:rPr>
                            <w:rFonts w:ascii="Arial" w:hAnsi="Arial" w:cs="Arial"/>
                            <w:sz w:val="20"/>
                          </w:rPr>
                        </w:pPr>
                        <w:r w:rsidRPr="00D230CE">
                          <w:rPr>
                            <w:rFonts w:ascii="Arial" w:hAnsi="Arial" w:cs="Arial"/>
                            <w:sz w:val="20"/>
                          </w:rPr>
                          <w:t>750,00</w:t>
                        </w:r>
                      </w:p>
                    </w:tc>
                  </w:tr>
                </w:tbl>
                <w:p w:rsidR="00D230CE" w:rsidRDefault="00D230CE" w:rsidP="00982719">
                  <w:pPr>
                    <w:rPr>
                      <w:sz w:val="22"/>
                      <w:szCs w:val="22"/>
                      <w:lang/>
                    </w:rPr>
                  </w:pPr>
                </w:p>
                <w:p w:rsidR="00D230CE" w:rsidRDefault="00D230CE" w:rsidP="00982719">
                  <w:pPr>
                    <w:rPr>
                      <w:sz w:val="22"/>
                      <w:szCs w:val="22"/>
                      <w:lang/>
                    </w:rPr>
                  </w:pPr>
                </w:p>
                <w:p w:rsidR="00D230CE" w:rsidRDefault="00D230CE" w:rsidP="00982719">
                  <w:pPr>
                    <w:rPr>
                      <w:sz w:val="22"/>
                      <w:szCs w:val="22"/>
                      <w:lang/>
                    </w:rPr>
                  </w:pPr>
                </w:p>
                <w:p w:rsidR="00982719" w:rsidRPr="00D230CE" w:rsidRDefault="00982719" w:rsidP="00982719">
                  <w:pPr>
                    <w:rPr>
                      <w:sz w:val="22"/>
                      <w:szCs w:val="22"/>
                    </w:rPr>
                  </w:pPr>
                  <w:r w:rsidRPr="00D230CE">
                    <w:rPr>
                      <w:sz w:val="22"/>
                      <w:szCs w:val="22"/>
                    </w:rPr>
                    <w:t xml:space="preserve">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Default="00982719" w:rsidP="00982719">
                  <w:pPr>
                    <w:rPr>
                      <w:sz w:val="22"/>
                      <w:szCs w:val="22"/>
                      <w:lang/>
                    </w:rPr>
                  </w:pPr>
                  <w:r w:rsidRPr="00D230CE">
                    <w:rPr>
                      <w:sz w:val="22"/>
                      <w:szCs w:val="22"/>
                    </w:rPr>
                    <w:t xml:space="preserve">таље и достави их пројектанту на оверу.                    </w:t>
                  </w:r>
                </w:p>
                <w:p w:rsidR="00D230CE" w:rsidRDefault="00D230CE" w:rsidP="00982719">
                  <w:pPr>
                    <w:rPr>
                      <w:sz w:val="22"/>
                      <w:szCs w:val="22"/>
                      <w:lang/>
                    </w:rPr>
                  </w:pPr>
                </w:p>
                <w:p w:rsidR="00D230CE" w:rsidRDefault="00D230CE" w:rsidP="00982719">
                  <w:pPr>
                    <w:rPr>
                      <w:sz w:val="22"/>
                      <w:szCs w:val="22"/>
                      <w:lang/>
                    </w:rPr>
                  </w:pPr>
                </w:p>
                <w:p w:rsidR="00D230CE" w:rsidRPr="00D230CE" w:rsidRDefault="00D230CE" w:rsidP="00982719">
                  <w:pPr>
                    <w:rPr>
                      <w:sz w:val="22"/>
                      <w:szCs w:val="22"/>
                      <w:lang/>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Дата  количина је апроксимативна, стварну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количину узети из статичких  детаља и ра-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дионичких цртежа.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Обрачун по килограму комплет  изведене по-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зиције.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dashed" w:sz="4" w:space="0" w:color="auto"/>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w:t>
                  </w:r>
                </w:p>
              </w:tc>
              <w:tc>
                <w:tcPr>
                  <w:tcW w:w="860" w:type="dxa"/>
                  <w:tcBorders>
                    <w:top w:val="nil"/>
                    <w:left w:val="nil"/>
                    <w:bottom w:val="dashed" w:sz="4" w:space="0" w:color="auto"/>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кг.</w:t>
                  </w:r>
                </w:p>
              </w:tc>
              <w:tc>
                <w:tcPr>
                  <w:tcW w:w="1080" w:type="dxa"/>
                  <w:tcBorders>
                    <w:top w:val="nil"/>
                    <w:left w:val="nil"/>
                    <w:bottom w:val="dashed" w:sz="4" w:space="0" w:color="auto"/>
                    <w:right w:val="nil"/>
                  </w:tcBorders>
                  <w:shd w:val="clear" w:color="auto" w:fill="auto"/>
                  <w:noWrap/>
                  <w:vAlign w:val="bottom"/>
                  <w:hideMark/>
                </w:tcPr>
                <w:p w:rsidR="00982719" w:rsidRPr="00982719" w:rsidRDefault="00982719" w:rsidP="00982719">
                  <w:pPr>
                    <w:jc w:val="right"/>
                    <w:rPr>
                      <w:rFonts w:ascii="Helvetica Yu" w:hAnsi="Helvetica Yu" w:cs="Arial"/>
                      <w:sz w:val="20"/>
                    </w:rPr>
                  </w:pPr>
                  <w:r w:rsidRPr="00982719">
                    <w:rPr>
                      <w:rFonts w:ascii="Helvetica Yu" w:hAnsi="Helvetica Yu" w:cs="Arial"/>
                      <w:sz w:val="20"/>
                    </w:rPr>
                    <w:t>17.650,00</w:t>
                  </w: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Набавка, израда, транспорт и монтажа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челичне  конструкције  пасареле између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старог и новопројектованог објекта у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завареној изради од кутијастих профила у свему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према техничкој  документацији  од  челика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Ч 0361 и Ч 0362, а према одговарајућим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техничким прописима за челичне  конструк-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6720" w:type="dxa"/>
                  <w:gridSpan w:val="3"/>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ције и са свим потребним спојним средствима.                          </w:t>
                  </w: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Конструкција се анкерише на носеће зидове,</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као и на бетонске греде једног и другог објекта.</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Конструкцију испескирати до Са 2,5 према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СИС 055900 и  антикорозивно  заштитити у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алкидном систему са два основна и два за-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штитна премаза укупне  дебљине мин. 120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микрона. Први основни премаз се наноси у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радионици. Челицну конструкцију  завршно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обојити  одговарајућом  бојом за метал у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тону по избору пројектанта.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Извођац је дужан да изради радионичке де-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таље и достави их пројектанту на оверу.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Дата  количина је апроксимативна, стварну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количину узети из статичких  детаља и ра-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дионичких цртежа.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Обрачун по килограму комплет  изведене по-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зиције.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dashed" w:sz="4" w:space="0" w:color="auto"/>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w:t>
                  </w:r>
                </w:p>
              </w:tc>
              <w:tc>
                <w:tcPr>
                  <w:tcW w:w="860" w:type="dxa"/>
                  <w:tcBorders>
                    <w:top w:val="nil"/>
                    <w:left w:val="nil"/>
                    <w:bottom w:val="dashed" w:sz="4" w:space="0" w:color="auto"/>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кг.</w:t>
                  </w:r>
                </w:p>
              </w:tc>
              <w:tc>
                <w:tcPr>
                  <w:tcW w:w="1080" w:type="dxa"/>
                  <w:tcBorders>
                    <w:top w:val="nil"/>
                    <w:left w:val="nil"/>
                    <w:bottom w:val="dashed" w:sz="4" w:space="0" w:color="auto"/>
                    <w:right w:val="nil"/>
                  </w:tcBorders>
                  <w:shd w:val="clear" w:color="auto" w:fill="auto"/>
                  <w:noWrap/>
                  <w:vAlign w:val="bottom"/>
                  <w:hideMark/>
                </w:tcPr>
                <w:p w:rsidR="00982719" w:rsidRPr="00982719" w:rsidRDefault="00982719" w:rsidP="00982719">
                  <w:pPr>
                    <w:jc w:val="right"/>
                    <w:rPr>
                      <w:rFonts w:ascii="Helvetica Yu" w:hAnsi="Helvetica Yu" w:cs="Arial"/>
                      <w:sz w:val="20"/>
                    </w:rPr>
                  </w:pPr>
                  <w:r w:rsidRPr="00982719">
                    <w:rPr>
                      <w:rFonts w:ascii="Helvetica Yu" w:hAnsi="Helvetica Yu" w:cs="Arial"/>
                      <w:sz w:val="20"/>
                    </w:rPr>
                    <w:t>500,00</w:t>
                  </w: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Набавка, израда, транспорт и монтажа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178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челичних решеткастих носача за главне </w:t>
                  </w:r>
                  <w:r w:rsidRPr="00982719">
                    <w:rPr>
                      <w:rFonts w:ascii="Arial" w:hAnsi="Arial" w:cs="Arial"/>
                      <w:sz w:val="20"/>
                    </w:rPr>
                    <w:br/>
                    <w:t>распоне фискултурне сале, као и за носаче кровне конструкције између оса А и Б. Носачи су завршно</w:t>
                  </w:r>
                  <w:r w:rsidRPr="00982719">
                    <w:rPr>
                      <w:rFonts w:ascii="Arial" w:hAnsi="Arial" w:cs="Arial"/>
                      <w:sz w:val="20"/>
                    </w:rPr>
                    <w:br/>
                    <w:t xml:space="preserve">обрађени противпожарним премазима са </w:t>
                  </w:r>
                  <w:r w:rsidRPr="00982719">
                    <w:rPr>
                      <w:rFonts w:ascii="Arial" w:hAnsi="Arial" w:cs="Arial"/>
                      <w:sz w:val="20"/>
                    </w:rPr>
                    <w:br/>
                    <w:t xml:space="preserve">секундарним носачима од челичних кутијастих </w:t>
                  </w:r>
                  <w:r w:rsidRPr="00982719">
                    <w:rPr>
                      <w:rFonts w:ascii="Arial" w:hAnsi="Arial" w:cs="Arial"/>
                      <w:sz w:val="20"/>
                    </w:rPr>
                    <w:br/>
                    <w:t>профила исто обрађених.</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Носачи се израђују у завареној изради у свему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према техничкој  документацији  од  челика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Ч 0361 и Ч 0362, а према одговарајућим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техничким прописима за челичне  конструк-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ције и са свим потребним спојним средствима.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Конструкција се ослања на носеће АБ стубове.</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Конструкцију испескирати до Са 2,5 према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СИС 055900 и  антикорозивно  заштитити у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алкидном систему са два основна и два за-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штитна премаза укупне  дебљине мин. 120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микрона. Први основни премаз се наноси у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радионици. Челицну конструкцију  завршно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обојити  одговарајућом  бојом за метал у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тону по избору пројектанта.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Извођац је дужан да изради радионичке де-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таље и достави их пројектанту на оверу.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Дата  количина је апроксимативна, стварну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количину узети из статичких  детаља и ра-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дионичких цртежа.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Обрачун по килограму комплет  изведене по-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xml:space="preserve">зиције.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Helvetica Yu" w:hAnsi="Helvetica Yu" w:cs="Arial"/>
                      <w:sz w:val="20"/>
                    </w:rPr>
                  </w:pPr>
                </w:p>
              </w:tc>
            </w:tr>
            <w:tr w:rsidR="00982719" w:rsidRPr="00982719" w:rsidTr="00982719">
              <w:trPr>
                <w:trHeight w:val="255"/>
              </w:trPr>
              <w:tc>
                <w:tcPr>
                  <w:tcW w:w="4780" w:type="dxa"/>
                  <w:tcBorders>
                    <w:top w:val="nil"/>
                    <w:left w:val="nil"/>
                    <w:bottom w:val="nil"/>
                    <w:right w:val="nil"/>
                  </w:tcBorders>
                  <w:shd w:val="clear" w:color="auto" w:fill="auto"/>
                  <w:vAlign w:val="bottom"/>
                  <w:hideMark/>
                </w:tcPr>
                <w:p w:rsidR="00982719" w:rsidRPr="00982719" w:rsidRDefault="00982719" w:rsidP="00982719">
                  <w:pPr>
                    <w:rPr>
                      <w:rFonts w:ascii="Arial" w:hAnsi="Arial" w:cs="Arial"/>
                      <w:sz w:val="20"/>
                    </w:rPr>
                  </w:pP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Helvetica Yu" w:hAnsi="Helvetica Yu" w:cs="Arial"/>
                      <w:sz w:val="20"/>
                    </w:rPr>
                  </w:pPr>
                  <w:r w:rsidRPr="00982719">
                    <w:rPr>
                      <w:rFonts w:ascii="Helvetica Yu" w:hAnsi="Helvetica Yu" w:cs="Arial"/>
                      <w:sz w:val="20"/>
                    </w:rPr>
                    <w:t>кг.</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jc w:val="right"/>
                    <w:rPr>
                      <w:rFonts w:ascii="Helvetica Yu" w:hAnsi="Helvetica Yu" w:cs="Arial"/>
                      <w:sz w:val="20"/>
                    </w:rPr>
                  </w:pPr>
                  <w:r w:rsidRPr="00982719">
                    <w:rPr>
                      <w:rFonts w:ascii="Helvetica Yu" w:hAnsi="Helvetica Yu" w:cs="Arial"/>
                      <w:sz w:val="20"/>
                    </w:rPr>
                    <w:t>17.500,00</w:t>
                  </w: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Набавка и чишћење материјала, израда пр-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ема цртежима радионичке документације ос-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новна антикорозиона  заштита, пробна мон-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тажа, транспорат, монтжа и завршна  АКЗ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заштита комплетне носеће челичне констру-</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кције  лифтова,  а  све  према  техничким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условима  и  правилницима  за  производњ-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њу, транспорт,  монтажу и антикорозивну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заштиту.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Материјал за конструкцију је: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Стандардно вруће ваљани профили и лимови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дебљине до 25мм од челика С235ЈРГ2-Ч0361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све по ЈУС-ЕН10025:2003,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Завртњеви за везу класе чврстоће 10.9 пр-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ема ЈУС М.Б1.066 и ЈУС М.Б1.023 (СРПС ИСО</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898-1:2003)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Анкери од челика Ц20 (Ч1331).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Електроде за заваривање базичне обложене.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Антикорозивна заштита се изводи у систему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алкидне заштите са два основна премаза ук-</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упне дебљине 60микрона и два завршна пре-</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маза укупне дебљине 60 микрона (120 микр-</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она у свему према техничкој документацији</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произвођача челичне конструкције.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Дата количина је апроксимативна, стварну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количину узети из статичког  прорачина и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5640" w:type="dxa"/>
                  <w:gridSpan w:val="2"/>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радионичких детаља које је у обавези да                    </w:t>
                  </w: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изради извођач радова.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Обрачун по килограму намонтиране и офарба-</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nil"/>
                    <w:right w:val="nil"/>
                  </w:tcBorders>
                  <w:shd w:val="clear" w:color="auto" w:fill="auto"/>
                  <w:noWrap/>
                  <w:vAlign w:val="center"/>
                  <w:hideMark/>
                </w:tcPr>
                <w:p w:rsidR="00982719" w:rsidRPr="00982719" w:rsidRDefault="00982719" w:rsidP="00982719">
                  <w:pPr>
                    <w:rPr>
                      <w:rFonts w:ascii="Arial" w:hAnsi="Arial" w:cs="Arial"/>
                      <w:sz w:val="20"/>
                    </w:rPr>
                  </w:pPr>
                  <w:r w:rsidRPr="00982719">
                    <w:rPr>
                      <w:rFonts w:ascii="Arial" w:hAnsi="Arial" w:cs="Arial"/>
                      <w:sz w:val="20"/>
                    </w:rPr>
                    <w:t xml:space="preserve">не конструкције.                                            </w:t>
                  </w:r>
                </w:p>
              </w:tc>
              <w:tc>
                <w:tcPr>
                  <w:tcW w:w="860" w:type="dxa"/>
                  <w:tcBorders>
                    <w:top w:val="nil"/>
                    <w:left w:val="nil"/>
                    <w:bottom w:val="nil"/>
                    <w:right w:val="nil"/>
                  </w:tcBorders>
                  <w:shd w:val="clear" w:color="auto" w:fill="auto"/>
                  <w:noWrap/>
                  <w:vAlign w:val="bottom"/>
                  <w:hideMark/>
                </w:tcPr>
                <w:p w:rsidR="00982719" w:rsidRPr="00982719" w:rsidRDefault="00982719" w:rsidP="00982719">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982719" w:rsidRPr="00982719" w:rsidRDefault="00982719" w:rsidP="00982719">
                  <w:pPr>
                    <w:rPr>
                      <w:rFonts w:ascii="Arial" w:hAnsi="Arial" w:cs="Arial"/>
                      <w:sz w:val="20"/>
                    </w:rPr>
                  </w:pPr>
                </w:p>
              </w:tc>
            </w:tr>
            <w:tr w:rsidR="00982719" w:rsidRPr="00982719" w:rsidTr="00982719">
              <w:trPr>
                <w:trHeight w:val="255"/>
              </w:trPr>
              <w:tc>
                <w:tcPr>
                  <w:tcW w:w="4780" w:type="dxa"/>
                  <w:tcBorders>
                    <w:top w:val="nil"/>
                    <w:left w:val="nil"/>
                    <w:bottom w:val="dashed" w:sz="4" w:space="0" w:color="auto"/>
                    <w:right w:val="nil"/>
                  </w:tcBorders>
                  <w:shd w:val="clear" w:color="auto" w:fill="auto"/>
                  <w:vAlign w:val="bottom"/>
                  <w:hideMark/>
                </w:tcPr>
                <w:p w:rsidR="00982719" w:rsidRPr="00982719" w:rsidRDefault="00982719" w:rsidP="00982719">
                  <w:pPr>
                    <w:rPr>
                      <w:rFonts w:ascii="Arial" w:hAnsi="Arial" w:cs="Arial"/>
                      <w:sz w:val="20"/>
                    </w:rPr>
                  </w:pPr>
                  <w:r w:rsidRPr="00982719">
                    <w:rPr>
                      <w:rFonts w:ascii="Arial" w:hAnsi="Arial" w:cs="Arial"/>
                      <w:sz w:val="20"/>
                    </w:rPr>
                    <w:t> </w:t>
                  </w:r>
                </w:p>
              </w:tc>
              <w:tc>
                <w:tcPr>
                  <w:tcW w:w="860" w:type="dxa"/>
                  <w:tcBorders>
                    <w:top w:val="nil"/>
                    <w:left w:val="nil"/>
                    <w:bottom w:val="single" w:sz="4" w:space="0" w:color="auto"/>
                    <w:right w:val="nil"/>
                  </w:tcBorders>
                  <w:shd w:val="clear" w:color="auto" w:fill="auto"/>
                  <w:noWrap/>
                  <w:vAlign w:val="bottom"/>
                  <w:hideMark/>
                </w:tcPr>
                <w:p w:rsidR="00982719" w:rsidRPr="00982719" w:rsidRDefault="00982719" w:rsidP="00982719">
                  <w:pPr>
                    <w:jc w:val="center"/>
                    <w:rPr>
                      <w:rFonts w:ascii="Arial" w:hAnsi="Arial" w:cs="Arial"/>
                      <w:sz w:val="20"/>
                    </w:rPr>
                  </w:pPr>
                  <w:r w:rsidRPr="00982719">
                    <w:rPr>
                      <w:rFonts w:ascii="Arial" w:hAnsi="Arial" w:cs="Arial"/>
                      <w:sz w:val="20"/>
                    </w:rPr>
                    <w:t>кг.</w:t>
                  </w:r>
                </w:p>
              </w:tc>
              <w:tc>
                <w:tcPr>
                  <w:tcW w:w="1080" w:type="dxa"/>
                  <w:tcBorders>
                    <w:top w:val="nil"/>
                    <w:left w:val="nil"/>
                    <w:bottom w:val="single" w:sz="4" w:space="0" w:color="auto"/>
                    <w:right w:val="nil"/>
                  </w:tcBorders>
                  <w:shd w:val="clear" w:color="auto" w:fill="auto"/>
                  <w:noWrap/>
                  <w:vAlign w:val="bottom"/>
                  <w:hideMark/>
                </w:tcPr>
                <w:p w:rsidR="00982719" w:rsidRPr="00982719" w:rsidRDefault="00982719" w:rsidP="00982719">
                  <w:pPr>
                    <w:jc w:val="right"/>
                    <w:rPr>
                      <w:rFonts w:ascii="Arial" w:hAnsi="Arial" w:cs="Arial"/>
                      <w:sz w:val="20"/>
                    </w:rPr>
                  </w:pPr>
                  <w:r w:rsidRPr="00982719">
                    <w:rPr>
                      <w:rFonts w:ascii="Arial" w:hAnsi="Arial" w:cs="Arial"/>
                      <w:sz w:val="20"/>
                    </w:rPr>
                    <w:t>750,00</w:t>
                  </w:r>
                </w:p>
              </w:tc>
            </w:tr>
          </w:tbl>
          <w:p w:rsidR="00982719" w:rsidRPr="00982719" w:rsidRDefault="00982719" w:rsidP="00D82B4F">
            <w:pPr>
              <w:rPr>
                <w:sz w:val="22"/>
                <w:szCs w:val="22"/>
                <w:lang/>
              </w:rPr>
            </w:pPr>
          </w:p>
        </w:tc>
        <w:tc>
          <w:tcPr>
            <w:tcW w:w="1155" w:type="dxa"/>
            <w:gridSpan w:val="24"/>
          </w:tcPr>
          <w:p w:rsidR="00D82B4F" w:rsidRDefault="00D82B4F"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Pr="00D230CE" w:rsidRDefault="00D230CE" w:rsidP="008B6F12">
            <w:pPr>
              <w:rPr>
                <w:lang/>
              </w:rPr>
            </w:pPr>
          </w:p>
        </w:tc>
        <w:tc>
          <w:tcPr>
            <w:tcW w:w="1086" w:type="dxa"/>
            <w:gridSpan w:val="9"/>
          </w:tcPr>
          <w:p w:rsidR="00D82B4F" w:rsidRDefault="00D82B4F" w:rsidP="008B6F12">
            <w:pPr>
              <w:rPr>
                <w:lang/>
              </w:rPr>
            </w:pPr>
          </w:p>
        </w:tc>
        <w:tc>
          <w:tcPr>
            <w:tcW w:w="2576" w:type="dxa"/>
            <w:gridSpan w:val="33"/>
            <w:vMerge/>
          </w:tcPr>
          <w:p w:rsidR="00D82B4F" w:rsidRDefault="00D82B4F" w:rsidP="008B6F12">
            <w:pPr>
              <w:rPr>
                <w:lang/>
              </w:rPr>
            </w:pPr>
          </w:p>
        </w:tc>
        <w:tc>
          <w:tcPr>
            <w:tcW w:w="1905" w:type="dxa"/>
            <w:gridSpan w:val="5"/>
            <w:vMerge/>
          </w:tcPr>
          <w:p w:rsidR="00D82B4F" w:rsidRDefault="00D82B4F" w:rsidP="008B6F12">
            <w:pPr>
              <w:rPr>
                <w:lang/>
              </w:rPr>
            </w:pPr>
          </w:p>
        </w:tc>
      </w:tr>
      <w:tr w:rsidR="00D82B4F" w:rsidTr="00D82B4F">
        <w:tblPrEx>
          <w:tblLook w:val="0000"/>
        </w:tblPrEx>
        <w:trPr>
          <w:trHeight w:hRule="exact" w:val="6878"/>
        </w:trPr>
        <w:tc>
          <w:tcPr>
            <w:tcW w:w="750" w:type="dxa"/>
            <w:gridSpan w:val="21"/>
            <w:vMerge/>
          </w:tcPr>
          <w:p w:rsidR="00D82B4F" w:rsidRDefault="00D82B4F" w:rsidP="008B6F12">
            <w:pPr>
              <w:rPr>
                <w:lang/>
              </w:rPr>
            </w:pPr>
          </w:p>
        </w:tc>
        <w:tc>
          <w:tcPr>
            <w:tcW w:w="8066" w:type="dxa"/>
            <w:gridSpan w:val="18"/>
          </w:tcPr>
          <w:tbl>
            <w:tblPr>
              <w:tblW w:w="6720" w:type="dxa"/>
              <w:tblLayout w:type="fixed"/>
              <w:tblLook w:val="04A0"/>
            </w:tblPr>
            <w:tblGrid>
              <w:gridCol w:w="4780"/>
              <w:gridCol w:w="860"/>
              <w:gridCol w:w="1080"/>
            </w:tblGrid>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таље и достави их пројектанту на оверу.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Дата  количина је апроксимативна, стварну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количину узети из статичких  детаља и ра-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дионичких цртежа.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Обрачун по килограму комплет  изведене по-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зиције.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gridAfter w:val="2"/>
                <w:wAfter w:w="1940" w:type="dxa"/>
                <w:trHeight w:val="255"/>
              </w:trPr>
              <w:tc>
                <w:tcPr>
                  <w:tcW w:w="4780" w:type="dxa"/>
                  <w:tcBorders>
                    <w:top w:val="nil"/>
                    <w:left w:val="nil"/>
                    <w:bottom w:val="dashed" w:sz="4" w:space="0" w:color="auto"/>
                    <w:right w:val="nil"/>
                  </w:tcBorders>
                  <w:shd w:val="clear" w:color="auto" w:fill="auto"/>
                  <w:vAlign w:val="bottom"/>
                  <w:hideMark/>
                </w:tcPr>
                <w:p w:rsidR="00D230CE" w:rsidRPr="00D230CE" w:rsidRDefault="00D230CE" w:rsidP="00D230CE">
                  <w:pPr>
                    <w:rPr>
                      <w:sz w:val="22"/>
                      <w:szCs w:val="22"/>
                    </w:rPr>
                  </w:pPr>
                  <w:r w:rsidRPr="00D230CE">
                    <w:rPr>
                      <w:sz w:val="22"/>
                      <w:szCs w:val="22"/>
                    </w:rPr>
                    <w:t> </w:t>
                  </w: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Набавка, израда, транспорт и монтажа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178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челичних решеткастих носача за главне </w:t>
                  </w:r>
                  <w:r w:rsidRPr="00D230CE">
                    <w:rPr>
                      <w:sz w:val="22"/>
                      <w:szCs w:val="22"/>
                    </w:rPr>
                    <w:br/>
                    <w:t>распоне фискултурне сале, као и за носаче кровне конструкције између оса А и Б. Носачи су завршно</w:t>
                  </w:r>
                  <w:r w:rsidRPr="00D230CE">
                    <w:rPr>
                      <w:sz w:val="22"/>
                      <w:szCs w:val="22"/>
                    </w:rPr>
                    <w:br/>
                    <w:t xml:space="preserve">обрађени противпожарним премазима са </w:t>
                  </w:r>
                  <w:r w:rsidRPr="00D230CE">
                    <w:rPr>
                      <w:sz w:val="22"/>
                      <w:szCs w:val="22"/>
                    </w:rPr>
                    <w:br/>
                    <w:t xml:space="preserve">секундарним носачима од челичних кутијастих </w:t>
                  </w:r>
                  <w:r w:rsidRPr="00D230CE">
                    <w:rPr>
                      <w:sz w:val="22"/>
                      <w:szCs w:val="22"/>
                    </w:rPr>
                    <w:br/>
                    <w:t>профила исто обрађених.</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Носачи се израђују у завареној изради у свему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према техничкој  документацији  од  челика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Ч 0361 и Ч 0362, а према одговарајућим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техничким прописима за челичне  конструк-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ције и са свим потребним спојним средствима.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Конструкција се ослања на носеће АБ стубове.</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Конструкцију испескирати до Са 2,5 према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СИС 055900 и  антикорозивно  заштитити 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алкидном систему са два основна и два за-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штитна премаза укупне  дебљине мин. 120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микрона. Први основни премаз се наноси 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радионици. Челицну конструкцију  завршно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обојити  одговарајућом  бојом за метал 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тону по избору пројектанта.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Извођац је дужан да изради радионичке де-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таље и достави их пројектанту на оверу.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Дата  количина је апроксимативна, стварну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количину узети из статичких  детаља и ра-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дионичких цртежа.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Обрачун по килограму комплет  изведене по-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зиције.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r w:rsidRPr="00D230CE">
                    <w:rPr>
                      <w:rFonts w:ascii="Helvetica Yu" w:hAnsi="Helvetica Yu" w:cs="Arial"/>
                      <w:sz w:val="20"/>
                    </w:rPr>
                    <w:t>кг.</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jc w:val="right"/>
                    <w:rPr>
                      <w:rFonts w:ascii="Helvetica Yu" w:hAnsi="Helvetica Yu" w:cs="Arial"/>
                      <w:sz w:val="20"/>
                    </w:rPr>
                  </w:pPr>
                  <w:r w:rsidRPr="00D230CE">
                    <w:rPr>
                      <w:rFonts w:ascii="Helvetica Yu" w:hAnsi="Helvetica Yu" w:cs="Arial"/>
                      <w:sz w:val="20"/>
                    </w:rPr>
                    <w:t>17.500,00</w:t>
                  </w: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Набавка и чишћење материјала, израда пр-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ема цртежима радионичке документације ос-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новна антикорозиона  заштита, пробна мон-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тажа, транспорат, монтжа и завршна  АКЗ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заштита комплетне носеће челичне констру-</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кције  лифтова,  а  све  према  техничким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условима  и  правилницима  за  производњ-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њу, транспорт,  монтажу и антикорозивну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заштиту.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Материјал за конструкцију 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Стандардно вруће ваљани профили и лимови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дебљине до 25мм од челика С235ЈРГ2-Ч0361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све по ЈУС-ЕН10025:2003,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Завртњеви за везу класе чврстоће 10.9 пр-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ема ЈУС М.Б1.066 и ЈУС М.Б1.023 (СРПС ИСО</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898-1:2003)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Анкери од челика Ц20 (Ч1331).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Електроде за заваривање базичне обложене.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Антикорозивна заштита се изводи у систему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алкидне заштите са два основна премаза ук-</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упне дебљине 60микрона и два завршна пре-</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маза укупне дебљине 60 микрона (120 микр-</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она у свему према техничкој документацији</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произвођача челичне конструкције.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Дата количина је апроксимативна, стварну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количину узети из статичког  прорачина и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радионичких детаља које је у обавези да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изради извођач радова.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Обрачун по килограму намонтиране и офарба-</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не конструкције.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dashed" w:sz="4" w:space="0" w:color="auto"/>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w:t>
                  </w:r>
                </w:p>
              </w:tc>
              <w:tc>
                <w:tcPr>
                  <w:tcW w:w="860" w:type="dxa"/>
                  <w:tcBorders>
                    <w:top w:val="nil"/>
                    <w:left w:val="nil"/>
                    <w:bottom w:val="single" w:sz="4" w:space="0" w:color="auto"/>
                    <w:right w:val="nil"/>
                  </w:tcBorders>
                  <w:shd w:val="clear" w:color="auto" w:fill="auto"/>
                  <w:noWrap/>
                  <w:vAlign w:val="bottom"/>
                  <w:hideMark/>
                </w:tcPr>
                <w:p w:rsidR="00D230CE" w:rsidRPr="00D230CE" w:rsidRDefault="00D230CE" w:rsidP="00D230CE">
                  <w:pPr>
                    <w:jc w:val="center"/>
                    <w:rPr>
                      <w:rFonts w:ascii="Arial" w:hAnsi="Arial" w:cs="Arial"/>
                      <w:sz w:val="20"/>
                    </w:rPr>
                  </w:pPr>
                  <w:r w:rsidRPr="00D230CE">
                    <w:rPr>
                      <w:rFonts w:ascii="Arial" w:hAnsi="Arial" w:cs="Arial"/>
                      <w:sz w:val="20"/>
                    </w:rPr>
                    <w:t>кг.</w:t>
                  </w:r>
                </w:p>
              </w:tc>
              <w:tc>
                <w:tcPr>
                  <w:tcW w:w="1080" w:type="dxa"/>
                  <w:tcBorders>
                    <w:top w:val="nil"/>
                    <w:left w:val="nil"/>
                    <w:bottom w:val="single" w:sz="4" w:space="0" w:color="auto"/>
                    <w:right w:val="nil"/>
                  </w:tcBorders>
                  <w:shd w:val="clear" w:color="auto" w:fill="auto"/>
                  <w:noWrap/>
                  <w:vAlign w:val="bottom"/>
                  <w:hideMark/>
                </w:tcPr>
                <w:p w:rsidR="00D230CE" w:rsidRPr="00D230CE" w:rsidRDefault="00D230CE" w:rsidP="00D230CE">
                  <w:pPr>
                    <w:jc w:val="right"/>
                    <w:rPr>
                      <w:rFonts w:ascii="Arial" w:hAnsi="Arial" w:cs="Arial"/>
                      <w:sz w:val="20"/>
                    </w:rPr>
                  </w:pPr>
                  <w:r w:rsidRPr="00D230CE">
                    <w:rPr>
                      <w:rFonts w:ascii="Arial" w:hAnsi="Arial" w:cs="Arial"/>
                      <w:sz w:val="20"/>
                    </w:rPr>
                    <w:t>750,00</w:t>
                  </w:r>
                </w:p>
              </w:tc>
            </w:tr>
          </w:tbl>
          <w:p w:rsidR="00D82B4F" w:rsidRPr="00D82B4F" w:rsidRDefault="00D82B4F" w:rsidP="00D82B4F">
            <w:pPr>
              <w:rPr>
                <w:sz w:val="22"/>
                <w:szCs w:val="22"/>
              </w:rPr>
            </w:pPr>
          </w:p>
        </w:tc>
        <w:tc>
          <w:tcPr>
            <w:tcW w:w="1155" w:type="dxa"/>
            <w:gridSpan w:val="24"/>
            <w:vMerge w:val="restart"/>
          </w:tcPr>
          <w:p w:rsidR="00D82B4F" w:rsidRDefault="00D82B4F"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Pr="00D230CE" w:rsidRDefault="00D230CE" w:rsidP="008B6F12">
            <w:pPr>
              <w:rPr>
                <w:lang/>
              </w:rPr>
            </w:pPr>
            <w:r>
              <w:rPr>
                <w:lang/>
              </w:rPr>
              <w:t>кг</w:t>
            </w:r>
          </w:p>
        </w:tc>
        <w:tc>
          <w:tcPr>
            <w:tcW w:w="1086" w:type="dxa"/>
            <w:gridSpan w:val="9"/>
            <w:vMerge w:val="restart"/>
          </w:tcPr>
          <w:p w:rsidR="00D82B4F" w:rsidRDefault="00D82B4F"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500,00</w:t>
            </w:r>
          </w:p>
        </w:tc>
        <w:tc>
          <w:tcPr>
            <w:tcW w:w="2576" w:type="dxa"/>
            <w:gridSpan w:val="33"/>
            <w:vMerge w:val="restart"/>
          </w:tcPr>
          <w:p w:rsidR="00D82B4F" w:rsidRDefault="00D82B4F" w:rsidP="008B6F12">
            <w:pPr>
              <w:rPr>
                <w:lang/>
              </w:rPr>
            </w:pPr>
          </w:p>
        </w:tc>
        <w:tc>
          <w:tcPr>
            <w:tcW w:w="1905" w:type="dxa"/>
            <w:gridSpan w:val="5"/>
            <w:vMerge w:val="restart"/>
          </w:tcPr>
          <w:p w:rsidR="00D82B4F" w:rsidRDefault="00D82B4F" w:rsidP="008B6F12">
            <w:pPr>
              <w:rPr>
                <w:lang/>
              </w:rPr>
            </w:pPr>
          </w:p>
        </w:tc>
      </w:tr>
      <w:tr w:rsidR="00D82B4F" w:rsidTr="00D82B4F">
        <w:tblPrEx>
          <w:tblLook w:val="0000"/>
        </w:tblPrEx>
        <w:trPr>
          <w:trHeight w:hRule="exact" w:val="6878"/>
        </w:trPr>
        <w:tc>
          <w:tcPr>
            <w:tcW w:w="750" w:type="dxa"/>
            <w:gridSpan w:val="21"/>
            <w:vMerge/>
          </w:tcPr>
          <w:p w:rsidR="00D82B4F" w:rsidRDefault="00D82B4F" w:rsidP="008B6F12">
            <w:pPr>
              <w:rPr>
                <w:lang/>
              </w:rPr>
            </w:pPr>
          </w:p>
        </w:tc>
        <w:tc>
          <w:tcPr>
            <w:tcW w:w="8066" w:type="dxa"/>
            <w:gridSpan w:val="18"/>
          </w:tcPr>
          <w:tbl>
            <w:tblPr>
              <w:tblW w:w="6720" w:type="dxa"/>
              <w:tblLayout w:type="fixed"/>
              <w:tblLook w:val="04A0"/>
            </w:tblPr>
            <w:tblGrid>
              <w:gridCol w:w="4780"/>
              <w:gridCol w:w="860"/>
              <w:gridCol w:w="1080"/>
            </w:tblGrid>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Набавка, израда, транспорт и монтажа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178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челичних решеткастих носача за главне </w:t>
                  </w:r>
                  <w:r w:rsidRPr="00D230CE">
                    <w:rPr>
                      <w:sz w:val="22"/>
                      <w:szCs w:val="22"/>
                    </w:rPr>
                    <w:br/>
                    <w:t>распоне фискултурне сале, као и за носаче кровне конструкције између оса А и Б. Носачи су завршно</w:t>
                  </w:r>
                  <w:r w:rsidRPr="00D230CE">
                    <w:rPr>
                      <w:sz w:val="22"/>
                      <w:szCs w:val="22"/>
                    </w:rPr>
                    <w:br/>
                    <w:t xml:space="preserve">обрађени противпожарним премазима са </w:t>
                  </w:r>
                  <w:r w:rsidRPr="00D230CE">
                    <w:rPr>
                      <w:sz w:val="22"/>
                      <w:szCs w:val="22"/>
                    </w:rPr>
                    <w:br/>
                    <w:t xml:space="preserve">секундарним носачима од челичних кутијастих </w:t>
                  </w:r>
                  <w:r w:rsidRPr="00D230CE">
                    <w:rPr>
                      <w:sz w:val="22"/>
                      <w:szCs w:val="22"/>
                    </w:rPr>
                    <w:br/>
                    <w:t>профила исто обрађених.</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Носачи се израђују у завареној изради у свему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према техничкој  документацији  од  челика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Ч 0361 и Ч 0362, а према одговарајућим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техничким прописима за челичне  конструк-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ције и са свим потребним спојним средствима.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Конструкција се ослања на носеће АБ стубове.</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Конструкцију испескирати до Са 2,5 према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СИС 055900 и  антикорозивно  заштитити 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алкидном систему са два основна и два за-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штитна премаза укупне  дебљине мин. 120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микрона. Први основни премаз се наноси 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радионици. Челицну конструкцију  завршно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обојити  одговарајућом  бојом за метал 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тону по избору пројектанта.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Извођац је дужан да изради радионичке де-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таље и достави их пројектанту на оверу.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Дата  количина је апроксимативна, стварну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количину узети из статичких  детаља и ра-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Default="00D230CE" w:rsidP="00D230CE">
                  <w:pPr>
                    <w:rPr>
                      <w:sz w:val="22"/>
                      <w:szCs w:val="22"/>
                      <w:lang/>
                    </w:rPr>
                  </w:pPr>
                  <w:r w:rsidRPr="00D230CE">
                    <w:rPr>
                      <w:sz w:val="22"/>
                      <w:szCs w:val="22"/>
                    </w:rPr>
                    <w:t xml:space="preserve">дионичких цртежа.   </w:t>
                  </w:r>
                </w:p>
                <w:p w:rsidR="00D230CE" w:rsidRDefault="00D230CE" w:rsidP="00D230CE">
                  <w:pPr>
                    <w:rPr>
                      <w:sz w:val="22"/>
                      <w:szCs w:val="22"/>
                      <w:lang/>
                    </w:rPr>
                  </w:pPr>
                </w:p>
                <w:p w:rsidR="00D230CE" w:rsidRDefault="00D230CE" w:rsidP="00D230CE">
                  <w:pPr>
                    <w:rPr>
                      <w:sz w:val="22"/>
                      <w:szCs w:val="22"/>
                      <w:lang/>
                    </w:rPr>
                  </w:pPr>
                </w:p>
                <w:p w:rsidR="00D230CE" w:rsidRDefault="00D230CE" w:rsidP="00D230CE">
                  <w:pPr>
                    <w:rPr>
                      <w:sz w:val="22"/>
                      <w:szCs w:val="22"/>
                      <w:lang/>
                    </w:rPr>
                  </w:pPr>
                  <w:r w:rsidRPr="00D230CE">
                    <w:rPr>
                      <w:sz w:val="22"/>
                      <w:szCs w:val="22"/>
                    </w:rPr>
                    <w:t xml:space="preserve">                                 </w:t>
                  </w:r>
                </w:p>
                <w:p w:rsidR="00D230CE" w:rsidRDefault="00D230CE" w:rsidP="00D230CE">
                  <w:pPr>
                    <w:rPr>
                      <w:sz w:val="22"/>
                      <w:szCs w:val="22"/>
                      <w:lang/>
                    </w:rPr>
                  </w:pPr>
                </w:p>
                <w:p w:rsidR="00D230CE" w:rsidRDefault="00D230CE" w:rsidP="00D230CE">
                  <w:pPr>
                    <w:rPr>
                      <w:sz w:val="22"/>
                      <w:szCs w:val="22"/>
                      <w:lang/>
                    </w:rPr>
                  </w:pPr>
                </w:p>
                <w:p w:rsidR="00D230CE" w:rsidRDefault="00D230CE" w:rsidP="00D230CE">
                  <w:pPr>
                    <w:rPr>
                      <w:sz w:val="22"/>
                      <w:szCs w:val="22"/>
                      <w:lang/>
                    </w:rPr>
                  </w:pPr>
                </w:p>
                <w:p w:rsidR="00D230CE" w:rsidRPr="00D230CE" w:rsidRDefault="00D230CE" w:rsidP="00D230CE">
                  <w:pPr>
                    <w:rPr>
                      <w:sz w:val="22"/>
                      <w:szCs w:val="22"/>
                    </w:rPr>
                  </w:pPr>
                  <w:r w:rsidRPr="00D230CE">
                    <w:rPr>
                      <w:sz w:val="22"/>
                      <w:szCs w:val="22"/>
                    </w:rPr>
                    <w:t xml:space="preserve">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Обрачун по килограму комплет  изведене по-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xml:space="preserve">зиције.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4780" w:type="dxa"/>
                  <w:tcBorders>
                    <w:top w:val="nil"/>
                    <w:left w:val="nil"/>
                    <w:bottom w:val="nil"/>
                    <w:right w:val="nil"/>
                  </w:tcBorders>
                  <w:shd w:val="clear" w:color="auto" w:fill="auto"/>
                  <w:vAlign w:val="bottom"/>
                  <w:hideMark/>
                </w:tcPr>
                <w:p w:rsidR="00D230CE" w:rsidRPr="00D230CE" w:rsidRDefault="00D230CE" w:rsidP="00D230CE">
                  <w:pPr>
                    <w:rPr>
                      <w:rFonts w:ascii="Arial" w:hAnsi="Arial" w:cs="Arial"/>
                      <w:sz w:val="20"/>
                    </w:rPr>
                  </w:pP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Helvetica Yu" w:hAnsi="Helvetica Yu" w:cs="Arial"/>
                      <w:sz w:val="20"/>
                    </w:rPr>
                  </w:pPr>
                  <w:r w:rsidRPr="00D230CE">
                    <w:rPr>
                      <w:rFonts w:ascii="Helvetica Yu" w:hAnsi="Helvetica Yu" w:cs="Arial"/>
                      <w:sz w:val="20"/>
                    </w:rPr>
                    <w:t>кг.</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jc w:val="right"/>
                    <w:rPr>
                      <w:rFonts w:ascii="Helvetica Yu" w:hAnsi="Helvetica Yu" w:cs="Arial"/>
                      <w:sz w:val="20"/>
                    </w:rPr>
                  </w:pPr>
                  <w:r w:rsidRPr="00D230CE">
                    <w:rPr>
                      <w:rFonts w:ascii="Helvetica Yu" w:hAnsi="Helvetica Yu" w:cs="Arial"/>
                      <w:sz w:val="20"/>
                    </w:rPr>
                    <w:t>17.500,00</w:t>
                  </w: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Набавка и чишћење материјала, израда пр-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ема цртежима радионичке документације ос-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новна антикорозиона  заштита, пробна мон-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тажа, транспорат, монтжа и завршна  АКЗ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заштита комплетне носеће челичне констру-</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кције  лифтова,  а  све  према  техничким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условима  и  правилницима  за  производњ-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њу, транспорт,  монтажу и антикорозивну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заштиту.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Материјал за конструкцију 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Стандардно вруће ваљани профили и лимови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дебљине до 25мм од челика С235ЈРГ2-Ч0361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све по ЈУС-ЕН10025:2003,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Завртњеви за везу класе чврстоће 10.9 пр-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ема ЈУС М.Б1.066 и ЈУС М.Б1.023 (СРПС ИСО</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898-1:2003)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Анкери од челика Ц20 (Ч1331).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Електроде за заваривање базичне обложене.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Антикорозивна заштита се изводи у систему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алкидне заштите са два основна премаза ук-</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упне дебљине 60микрона и два завршна пре-</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маза укупне дебљине 60 микрона (120 микр-</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она у свему према техничкој документацији</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произвођача челичне конструкције.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Дата количина је апроксимативна, стварну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количину узети из статичког  прорачина и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радионичких детаља које је у обавези да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изради извођач радова.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Обрачун по килограму намонтиране и офарба-</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не конструкције.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dashed" w:sz="4" w:space="0" w:color="auto"/>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w:t>
                  </w:r>
                </w:p>
              </w:tc>
              <w:tc>
                <w:tcPr>
                  <w:tcW w:w="860" w:type="dxa"/>
                  <w:tcBorders>
                    <w:top w:val="nil"/>
                    <w:left w:val="nil"/>
                    <w:bottom w:val="single" w:sz="4" w:space="0" w:color="auto"/>
                    <w:right w:val="nil"/>
                  </w:tcBorders>
                  <w:shd w:val="clear" w:color="auto" w:fill="auto"/>
                  <w:noWrap/>
                  <w:vAlign w:val="bottom"/>
                  <w:hideMark/>
                </w:tcPr>
                <w:p w:rsidR="00D230CE" w:rsidRPr="00D230CE" w:rsidRDefault="00D230CE" w:rsidP="00D230CE">
                  <w:pPr>
                    <w:jc w:val="center"/>
                    <w:rPr>
                      <w:rFonts w:ascii="Arial" w:hAnsi="Arial" w:cs="Arial"/>
                      <w:sz w:val="20"/>
                    </w:rPr>
                  </w:pPr>
                  <w:r w:rsidRPr="00D230CE">
                    <w:rPr>
                      <w:rFonts w:ascii="Arial" w:hAnsi="Arial" w:cs="Arial"/>
                      <w:sz w:val="20"/>
                    </w:rPr>
                    <w:t>кг.</w:t>
                  </w:r>
                </w:p>
              </w:tc>
              <w:tc>
                <w:tcPr>
                  <w:tcW w:w="1080" w:type="dxa"/>
                  <w:tcBorders>
                    <w:top w:val="nil"/>
                    <w:left w:val="nil"/>
                    <w:bottom w:val="single" w:sz="4" w:space="0" w:color="auto"/>
                    <w:right w:val="nil"/>
                  </w:tcBorders>
                  <w:shd w:val="clear" w:color="auto" w:fill="auto"/>
                  <w:noWrap/>
                  <w:vAlign w:val="bottom"/>
                  <w:hideMark/>
                </w:tcPr>
                <w:p w:rsidR="00D230CE" w:rsidRPr="00D230CE" w:rsidRDefault="00D230CE" w:rsidP="00D230CE">
                  <w:pPr>
                    <w:jc w:val="right"/>
                    <w:rPr>
                      <w:rFonts w:ascii="Arial" w:hAnsi="Arial" w:cs="Arial"/>
                      <w:sz w:val="20"/>
                    </w:rPr>
                  </w:pPr>
                  <w:r w:rsidRPr="00D230CE">
                    <w:rPr>
                      <w:rFonts w:ascii="Arial" w:hAnsi="Arial" w:cs="Arial"/>
                      <w:sz w:val="20"/>
                    </w:rPr>
                    <w:t>750,00</w:t>
                  </w: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bl>
          <w:p w:rsidR="00D82B4F" w:rsidRPr="00D82B4F" w:rsidRDefault="00D82B4F" w:rsidP="00D82B4F">
            <w:pPr>
              <w:rPr>
                <w:sz w:val="22"/>
                <w:szCs w:val="22"/>
              </w:rPr>
            </w:pPr>
          </w:p>
        </w:tc>
        <w:tc>
          <w:tcPr>
            <w:tcW w:w="1155" w:type="dxa"/>
            <w:gridSpan w:val="24"/>
            <w:vMerge/>
          </w:tcPr>
          <w:p w:rsidR="00D82B4F" w:rsidRDefault="00D82B4F" w:rsidP="008B6F12">
            <w:pPr>
              <w:rPr>
                <w:lang/>
              </w:rPr>
            </w:pPr>
          </w:p>
        </w:tc>
        <w:tc>
          <w:tcPr>
            <w:tcW w:w="1086" w:type="dxa"/>
            <w:gridSpan w:val="9"/>
            <w:vMerge/>
          </w:tcPr>
          <w:p w:rsidR="00D82B4F" w:rsidRDefault="00D82B4F" w:rsidP="008B6F12">
            <w:pPr>
              <w:rPr>
                <w:lang/>
              </w:rPr>
            </w:pPr>
          </w:p>
        </w:tc>
        <w:tc>
          <w:tcPr>
            <w:tcW w:w="2576" w:type="dxa"/>
            <w:gridSpan w:val="33"/>
            <w:vMerge/>
          </w:tcPr>
          <w:p w:rsidR="00D82B4F" w:rsidRDefault="00D82B4F" w:rsidP="008B6F12">
            <w:pPr>
              <w:rPr>
                <w:lang/>
              </w:rPr>
            </w:pPr>
          </w:p>
        </w:tc>
        <w:tc>
          <w:tcPr>
            <w:tcW w:w="1905" w:type="dxa"/>
            <w:gridSpan w:val="5"/>
            <w:vMerge/>
          </w:tcPr>
          <w:p w:rsidR="00D82B4F" w:rsidRDefault="00D82B4F" w:rsidP="008B6F12">
            <w:pPr>
              <w:rPr>
                <w:lang/>
              </w:rPr>
            </w:pPr>
          </w:p>
        </w:tc>
      </w:tr>
      <w:tr w:rsidR="00D82B4F" w:rsidTr="00D82B4F">
        <w:tblPrEx>
          <w:tblLook w:val="0000"/>
        </w:tblPrEx>
        <w:trPr>
          <w:trHeight w:hRule="exact" w:val="6818"/>
        </w:trPr>
        <w:tc>
          <w:tcPr>
            <w:tcW w:w="750" w:type="dxa"/>
            <w:gridSpan w:val="21"/>
            <w:vMerge/>
          </w:tcPr>
          <w:p w:rsidR="00D82B4F" w:rsidRDefault="00D82B4F" w:rsidP="008B6F12">
            <w:pPr>
              <w:rPr>
                <w:lang/>
              </w:rPr>
            </w:pPr>
          </w:p>
        </w:tc>
        <w:tc>
          <w:tcPr>
            <w:tcW w:w="8066" w:type="dxa"/>
            <w:gridSpan w:val="18"/>
          </w:tcPr>
          <w:tbl>
            <w:tblPr>
              <w:tblW w:w="11586" w:type="dxa"/>
              <w:tblLayout w:type="fixed"/>
              <w:tblLook w:val="04A0"/>
            </w:tblPr>
            <w:tblGrid>
              <w:gridCol w:w="5946"/>
              <w:gridCol w:w="3700"/>
              <w:gridCol w:w="860"/>
              <w:gridCol w:w="1080"/>
            </w:tblGrid>
            <w:tr w:rsidR="00D230CE" w:rsidRPr="00D230CE" w:rsidTr="00D230CE">
              <w:trPr>
                <w:trHeight w:val="255"/>
              </w:trPr>
              <w:tc>
                <w:tcPr>
                  <w:tcW w:w="9646" w:type="dxa"/>
                  <w:gridSpan w:val="2"/>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Обрачун по килограму комплет  изведене по-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trHeight w:val="255"/>
              </w:trPr>
              <w:tc>
                <w:tcPr>
                  <w:tcW w:w="9646" w:type="dxa"/>
                  <w:gridSpan w:val="2"/>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зиције.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Helvetica Yu" w:hAnsi="Helvetica Yu" w:cs="Arial"/>
                      <w:sz w:val="20"/>
                    </w:rPr>
                  </w:pPr>
                </w:p>
              </w:tc>
            </w:tr>
            <w:tr w:rsidR="00D230CE" w:rsidRPr="00D230CE" w:rsidTr="00D230CE">
              <w:trPr>
                <w:gridAfter w:val="2"/>
                <w:wAfter w:w="1940" w:type="dxa"/>
                <w:trHeight w:val="255"/>
              </w:trPr>
              <w:tc>
                <w:tcPr>
                  <w:tcW w:w="9646" w:type="dxa"/>
                  <w:gridSpan w:val="2"/>
                  <w:tcBorders>
                    <w:top w:val="nil"/>
                    <w:left w:val="nil"/>
                    <w:bottom w:val="nil"/>
                    <w:right w:val="nil"/>
                  </w:tcBorders>
                  <w:shd w:val="clear" w:color="auto" w:fill="auto"/>
                  <w:vAlign w:val="bottom"/>
                  <w:hideMark/>
                </w:tcPr>
                <w:p w:rsidR="00D230CE" w:rsidRPr="00D230CE" w:rsidRDefault="00D230CE" w:rsidP="00D230CE">
                  <w:pPr>
                    <w:rPr>
                      <w:sz w:val="22"/>
                      <w:szCs w:val="22"/>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tbl>
                  <w:tblPr>
                    <w:tblW w:w="6720" w:type="dxa"/>
                    <w:tblLayout w:type="fixed"/>
                    <w:tblLook w:val="04A0"/>
                  </w:tblPr>
                  <w:tblGrid>
                    <w:gridCol w:w="4780"/>
                    <w:gridCol w:w="860"/>
                    <w:gridCol w:w="1080"/>
                  </w:tblGrid>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Набавка и чишћење материјала, израда пр-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ема цртежима радионичке документације ос-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новна антикорозиона  заштита, пробна мон-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тажа, транспорат, монтжа и завршна  АКЗ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заштита комплетне носеће челичне констру-</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кције  лифтова,  а  све  према  техничким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условима  и  правилницима  за  производњ-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њу, транспорт,  монтажу и антикорозивну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заштиту.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Материјал за конструкцију 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Стандардно вруће ваљани профили и лимови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дебљине до 25мм од челика С235ЈРГ2-Ч0361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све по ЈУС-ЕН10025:2003,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Завртњеви за везу класе чврстоће 10.9 пр-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ема ЈУС М.Б1.066 и ЈУС М.Б1.023 (СРПС ИСО</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898-1:2003)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Анкери од челика Ц20 (Ч1331).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Електроде за заваривање базичне обложене.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Антикорозивна заштита се изводи у систему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алкидне заштите са два основна премаза ук-</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упне дебљине 60микрона и два завршна пре-</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маза укупне дебљине 60 микрона (120 микр-</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Default="00D230CE" w:rsidP="00D230CE">
                        <w:pPr>
                          <w:rPr>
                            <w:rFonts w:ascii="Arial" w:hAnsi="Arial" w:cs="Arial"/>
                            <w:sz w:val="20"/>
                            <w:lang/>
                          </w:rPr>
                        </w:pPr>
                        <w:r w:rsidRPr="00D230CE">
                          <w:rPr>
                            <w:rFonts w:ascii="Arial" w:hAnsi="Arial" w:cs="Arial"/>
                            <w:sz w:val="20"/>
                          </w:rPr>
                          <w:t>она у свему према техничкој документацији</w:t>
                        </w:r>
                      </w:p>
                      <w:p w:rsidR="00D230CE" w:rsidRDefault="00D230CE" w:rsidP="00D230CE">
                        <w:pPr>
                          <w:rPr>
                            <w:rFonts w:ascii="Arial" w:hAnsi="Arial" w:cs="Arial"/>
                            <w:sz w:val="20"/>
                            <w:lang/>
                          </w:rPr>
                        </w:pPr>
                      </w:p>
                      <w:p w:rsidR="00D230CE" w:rsidRDefault="00D230CE" w:rsidP="00D230CE">
                        <w:pPr>
                          <w:rPr>
                            <w:rFonts w:ascii="Arial" w:hAnsi="Arial" w:cs="Arial"/>
                            <w:sz w:val="20"/>
                            <w:lang/>
                          </w:rPr>
                        </w:pPr>
                      </w:p>
                      <w:p w:rsidR="00D230CE" w:rsidRDefault="00D230CE" w:rsidP="00D230CE">
                        <w:pPr>
                          <w:rPr>
                            <w:rFonts w:ascii="Arial" w:hAnsi="Arial" w:cs="Arial"/>
                            <w:sz w:val="20"/>
                            <w:lang/>
                          </w:rPr>
                        </w:pPr>
                      </w:p>
                      <w:p w:rsidR="00D230CE" w:rsidRPr="00D230CE" w:rsidRDefault="00D230CE" w:rsidP="00D230CE">
                        <w:pPr>
                          <w:rPr>
                            <w:rFonts w:ascii="Arial" w:hAnsi="Arial" w:cs="Arial"/>
                            <w:sz w:val="20"/>
                            <w:lang/>
                          </w:rPr>
                        </w:pP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произвођача челичне конструкције.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Дата количина је апроксимативна, стварну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количину узети из статичког  прорачина и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радионичких детаља које је у обавези да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изради извођач радова.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Обрачун по килограму намонтиране и офарба-</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не конструкције.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4780" w:type="dxa"/>
                        <w:tcBorders>
                          <w:top w:val="nil"/>
                          <w:left w:val="nil"/>
                          <w:bottom w:val="dashed" w:sz="4" w:space="0" w:color="auto"/>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w:t>
                        </w:r>
                      </w:p>
                    </w:tc>
                    <w:tc>
                      <w:tcPr>
                        <w:tcW w:w="860" w:type="dxa"/>
                        <w:tcBorders>
                          <w:top w:val="nil"/>
                          <w:left w:val="nil"/>
                          <w:bottom w:val="single" w:sz="4" w:space="0" w:color="auto"/>
                          <w:right w:val="nil"/>
                        </w:tcBorders>
                        <w:shd w:val="clear" w:color="auto" w:fill="auto"/>
                        <w:noWrap/>
                        <w:vAlign w:val="bottom"/>
                        <w:hideMark/>
                      </w:tcPr>
                      <w:p w:rsidR="00D230CE" w:rsidRPr="00D230CE" w:rsidRDefault="00D230CE" w:rsidP="00D230CE">
                        <w:pPr>
                          <w:jc w:val="center"/>
                          <w:rPr>
                            <w:rFonts w:ascii="Arial" w:hAnsi="Arial" w:cs="Arial"/>
                            <w:sz w:val="20"/>
                          </w:rPr>
                        </w:pPr>
                        <w:r w:rsidRPr="00D230CE">
                          <w:rPr>
                            <w:rFonts w:ascii="Arial" w:hAnsi="Arial" w:cs="Arial"/>
                            <w:sz w:val="20"/>
                          </w:rPr>
                          <w:t>кг.</w:t>
                        </w:r>
                      </w:p>
                    </w:tc>
                    <w:tc>
                      <w:tcPr>
                        <w:tcW w:w="1080" w:type="dxa"/>
                        <w:tcBorders>
                          <w:top w:val="nil"/>
                          <w:left w:val="nil"/>
                          <w:bottom w:val="single" w:sz="4" w:space="0" w:color="auto"/>
                          <w:right w:val="nil"/>
                        </w:tcBorders>
                        <w:shd w:val="clear" w:color="auto" w:fill="auto"/>
                        <w:noWrap/>
                        <w:vAlign w:val="bottom"/>
                        <w:hideMark/>
                      </w:tcPr>
                      <w:p w:rsidR="00D230CE" w:rsidRPr="00D230CE" w:rsidRDefault="00D230CE" w:rsidP="00D230CE">
                        <w:pPr>
                          <w:jc w:val="right"/>
                          <w:rPr>
                            <w:rFonts w:ascii="Arial" w:hAnsi="Arial" w:cs="Arial"/>
                            <w:sz w:val="20"/>
                          </w:rPr>
                        </w:pPr>
                        <w:r w:rsidRPr="00D230CE">
                          <w:rPr>
                            <w:rFonts w:ascii="Arial" w:hAnsi="Arial" w:cs="Arial"/>
                            <w:sz w:val="20"/>
                          </w:rPr>
                          <w:t>750,00</w:t>
                        </w:r>
                      </w:p>
                    </w:tc>
                  </w:tr>
                </w:tbl>
                <w:p w:rsidR="00D230CE" w:rsidRPr="00D230CE" w:rsidRDefault="00D230CE" w:rsidP="00D230CE">
                  <w:pPr>
                    <w:rPr>
                      <w:rFonts w:ascii="Arial" w:hAnsi="Arial" w:cs="Arial"/>
                      <w:sz w:val="20"/>
                      <w:lang/>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gridAfter w:val="3"/>
                <w:wAfter w:w="5640" w:type="dxa"/>
                <w:trHeight w:val="255"/>
              </w:trPr>
              <w:tc>
                <w:tcPr>
                  <w:tcW w:w="5946"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10506" w:type="dxa"/>
                  <w:gridSpan w:val="3"/>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Дата количина је апроксимативна, стварну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10506" w:type="dxa"/>
                  <w:gridSpan w:val="3"/>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количину узети из статичког  прорачина и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10506" w:type="dxa"/>
                  <w:gridSpan w:val="3"/>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радионичких детаља које је у обавези да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9646"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изради извођач радова.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9646"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Обрачун по килограму намонтиране и офарба-</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9646" w:type="dxa"/>
                  <w:gridSpan w:val="2"/>
                  <w:tcBorders>
                    <w:top w:val="nil"/>
                    <w:left w:val="nil"/>
                    <w:bottom w:val="nil"/>
                    <w:right w:val="nil"/>
                  </w:tcBorders>
                  <w:shd w:val="clear" w:color="auto" w:fill="auto"/>
                  <w:noWrap/>
                  <w:vAlign w:val="center"/>
                  <w:hideMark/>
                </w:tcPr>
                <w:p w:rsidR="00D230CE" w:rsidRPr="00D230CE" w:rsidRDefault="00D230CE" w:rsidP="00D230CE">
                  <w:pPr>
                    <w:rPr>
                      <w:rFonts w:ascii="Arial" w:hAnsi="Arial" w:cs="Arial"/>
                      <w:sz w:val="20"/>
                    </w:rPr>
                  </w:pPr>
                  <w:r w:rsidRPr="00D230CE">
                    <w:rPr>
                      <w:rFonts w:ascii="Arial" w:hAnsi="Arial" w:cs="Arial"/>
                      <w:sz w:val="20"/>
                    </w:rPr>
                    <w:t xml:space="preserve">не конструкције.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rFonts w:ascii="Arial" w:hAnsi="Arial" w:cs="Arial"/>
                      <w:sz w:val="20"/>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rFonts w:ascii="Arial" w:hAnsi="Arial" w:cs="Arial"/>
                      <w:sz w:val="20"/>
                    </w:rPr>
                  </w:pPr>
                </w:p>
              </w:tc>
            </w:tr>
            <w:tr w:rsidR="00D230CE" w:rsidRPr="00D230CE" w:rsidTr="00D230CE">
              <w:trPr>
                <w:trHeight w:val="255"/>
              </w:trPr>
              <w:tc>
                <w:tcPr>
                  <w:tcW w:w="9646" w:type="dxa"/>
                  <w:gridSpan w:val="2"/>
                  <w:tcBorders>
                    <w:top w:val="nil"/>
                    <w:left w:val="nil"/>
                    <w:bottom w:val="dashed" w:sz="4" w:space="0" w:color="auto"/>
                    <w:right w:val="nil"/>
                  </w:tcBorders>
                  <w:shd w:val="clear" w:color="auto" w:fill="auto"/>
                  <w:vAlign w:val="bottom"/>
                  <w:hideMark/>
                </w:tcPr>
                <w:p w:rsidR="00D230CE" w:rsidRPr="00D230CE" w:rsidRDefault="00D230CE" w:rsidP="00D230CE">
                  <w:pPr>
                    <w:rPr>
                      <w:rFonts w:ascii="Arial" w:hAnsi="Arial" w:cs="Arial"/>
                      <w:sz w:val="20"/>
                    </w:rPr>
                  </w:pPr>
                  <w:r w:rsidRPr="00D230CE">
                    <w:rPr>
                      <w:rFonts w:ascii="Arial" w:hAnsi="Arial" w:cs="Arial"/>
                      <w:sz w:val="20"/>
                    </w:rPr>
                    <w:t> </w:t>
                  </w:r>
                </w:p>
              </w:tc>
              <w:tc>
                <w:tcPr>
                  <w:tcW w:w="860" w:type="dxa"/>
                  <w:tcBorders>
                    <w:top w:val="nil"/>
                    <w:left w:val="nil"/>
                    <w:bottom w:val="single" w:sz="4" w:space="0" w:color="auto"/>
                    <w:right w:val="nil"/>
                  </w:tcBorders>
                  <w:shd w:val="clear" w:color="auto" w:fill="auto"/>
                  <w:noWrap/>
                  <w:vAlign w:val="bottom"/>
                  <w:hideMark/>
                </w:tcPr>
                <w:p w:rsidR="00D230CE" w:rsidRPr="00D230CE" w:rsidRDefault="00D230CE" w:rsidP="00D230CE">
                  <w:pPr>
                    <w:jc w:val="center"/>
                    <w:rPr>
                      <w:rFonts w:ascii="Arial" w:hAnsi="Arial" w:cs="Arial"/>
                      <w:sz w:val="20"/>
                    </w:rPr>
                  </w:pPr>
                  <w:r w:rsidRPr="00D230CE">
                    <w:rPr>
                      <w:rFonts w:ascii="Arial" w:hAnsi="Arial" w:cs="Arial"/>
                      <w:sz w:val="20"/>
                    </w:rPr>
                    <w:t>кг.</w:t>
                  </w:r>
                </w:p>
              </w:tc>
              <w:tc>
                <w:tcPr>
                  <w:tcW w:w="1080" w:type="dxa"/>
                  <w:tcBorders>
                    <w:top w:val="nil"/>
                    <w:left w:val="nil"/>
                    <w:bottom w:val="single" w:sz="4" w:space="0" w:color="auto"/>
                    <w:right w:val="nil"/>
                  </w:tcBorders>
                  <w:shd w:val="clear" w:color="auto" w:fill="auto"/>
                  <w:noWrap/>
                  <w:vAlign w:val="bottom"/>
                  <w:hideMark/>
                </w:tcPr>
                <w:p w:rsidR="00D230CE" w:rsidRPr="00D230CE" w:rsidRDefault="00D230CE" w:rsidP="00D230CE">
                  <w:pPr>
                    <w:jc w:val="right"/>
                    <w:rPr>
                      <w:rFonts w:ascii="Arial" w:hAnsi="Arial" w:cs="Arial"/>
                      <w:sz w:val="20"/>
                    </w:rPr>
                  </w:pPr>
                  <w:r w:rsidRPr="00D230CE">
                    <w:rPr>
                      <w:rFonts w:ascii="Arial" w:hAnsi="Arial" w:cs="Arial"/>
                      <w:sz w:val="20"/>
                    </w:rPr>
                    <w:t>750,00</w:t>
                  </w:r>
                </w:p>
              </w:tc>
            </w:tr>
          </w:tbl>
          <w:p w:rsidR="00D82B4F" w:rsidRPr="00D82B4F" w:rsidRDefault="00D82B4F" w:rsidP="00D82B4F">
            <w:pPr>
              <w:rPr>
                <w:sz w:val="22"/>
                <w:szCs w:val="22"/>
              </w:rPr>
            </w:pPr>
          </w:p>
        </w:tc>
        <w:tc>
          <w:tcPr>
            <w:tcW w:w="1155" w:type="dxa"/>
            <w:gridSpan w:val="24"/>
          </w:tcPr>
          <w:p w:rsidR="00D82B4F" w:rsidRDefault="00D82B4F" w:rsidP="008B6F12">
            <w:pPr>
              <w:rPr>
                <w:lang/>
              </w:rPr>
            </w:pPr>
          </w:p>
          <w:p w:rsidR="00D230CE" w:rsidRDefault="00D230CE" w:rsidP="008B6F12">
            <w:pPr>
              <w:rPr>
                <w:lang/>
              </w:rPr>
            </w:pPr>
          </w:p>
          <w:p w:rsidR="00D230CE" w:rsidRDefault="00D230CE" w:rsidP="008B6F12">
            <w:pPr>
              <w:rPr>
                <w:lang/>
              </w:rPr>
            </w:pPr>
            <w:r>
              <w:rPr>
                <w:lang/>
              </w:rPr>
              <w:t>Кг</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Кг</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Pr="00D230CE" w:rsidRDefault="00D230CE" w:rsidP="008B6F12">
            <w:pPr>
              <w:rPr>
                <w:lang/>
              </w:rPr>
            </w:pPr>
          </w:p>
        </w:tc>
        <w:tc>
          <w:tcPr>
            <w:tcW w:w="1086" w:type="dxa"/>
            <w:gridSpan w:val="9"/>
          </w:tcPr>
          <w:p w:rsidR="00D82B4F" w:rsidRDefault="00D82B4F" w:rsidP="008B6F12">
            <w:pPr>
              <w:rPr>
                <w:lang/>
              </w:rPr>
            </w:pPr>
          </w:p>
          <w:p w:rsidR="00D230CE" w:rsidRDefault="00D230CE" w:rsidP="008B6F12">
            <w:pPr>
              <w:rPr>
                <w:lang/>
              </w:rPr>
            </w:pPr>
          </w:p>
          <w:p w:rsidR="00D230CE" w:rsidRDefault="00D230CE" w:rsidP="008B6F12">
            <w:pPr>
              <w:rPr>
                <w:lang/>
              </w:rPr>
            </w:pPr>
            <w:r>
              <w:rPr>
                <w:lang/>
              </w:rPr>
              <w:t>17.500,0</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750,00</w:t>
            </w:r>
          </w:p>
          <w:p w:rsidR="00D230CE" w:rsidRDefault="00D230CE" w:rsidP="008B6F12">
            <w:pPr>
              <w:rPr>
                <w:lang/>
              </w:rPr>
            </w:pPr>
          </w:p>
          <w:p w:rsidR="00D230CE" w:rsidRDefault="00D230CE" w:rsidP="008B6F12">
            <w:pPr>
              <w:rPr>
                <w:lang/>
              </w:rPr>
            </w:pPr>
          </w:p>
        </w:tc>
        <w:tc>
          <w:tcPr>
            <w:tcW w:w="2576" w:type="dxa"/>
            <w:gridSpan w:val="33"/>
            <w:vMerge/>
          </w:tcPr>
          <w:p w:rsidR="00D82B4F" w:rsidRDefault="00D82B4F" w:rsidP="008B6F12">
            <w:pPr>
              <w:rPr>
                <w:lang/>
              </w:rPr>
            </w:pPr>
          </w:p>
        </w:tc>
        <w:tc>
          <w:tcPr>
            <w:tcW w:w="1905" w:type="dxa"/>
            <w:gridSpan w:val="5"/>
            <w:vMerge/>
          </w:tcPr>
          <w:p w:rsidR="00D82B4F" w:rsidRDefault="00D82B4F" w:rsidP="008B6F12">
            <w:pPr>
              <w:rPr>
                <w:lang/>
              </w:rPr>
            </w:pPr>
          </w:p>
        </w:tc>
      </w:tr>
      <w:tr w:rsidR="00D82B4F" w:rsidTr="00D230CE">
        <w:tblPrEx>
          <w:tblLook w:val="0000"/>
        </w:tblPrEx>
        <w:trPr>
          <w:trHeight w:val="315"/>
        </w:trPr>
        <w:tc>
          <w:tcPr>
            <w:tcW w:w="8816" w:type="dxa"/>
            <w:gridSpan w:val="39"/>
          </w:tcPr>
          <w:p w:rsidR="00D230CE" w:rsidRDefault="00D230CE" w:rsidP="008B6F12">
            <w:pPr>
              <w:rPr>
                <w:lang/>
              </w:rPr>
            </w:pPr>
            <w:r>
              <w:rPr>
                <w:lang/>
              </w:rPr>
              <w:t xml:space="preserve">                                                                                      УКУПНО:</w:t>
            </w:r>
          </w:p>
        </w:tc>
        <w:tc>
          <w:tcPr>
            <w:tcW w:w="1155" w:type="dxa"/>
            <w:gridSpan w:val="24"/>
          </w:tcPr>
          <w:p w:rsidR="00D82B4F" w:rsidRDefault="00D82B4F" w:rsidP="008B6F12">
            <w:pPr>
              <w:rPr>
                <w:lang/>
              </w:rPr>
            </w:pPr>
          </w:p>
        </w:tc>
        <w:tc>
          <w:tcPr>
            <w:tcW w:w="1086" w:type="dxa"/>
            <w:gridSpan w:val="9"/>
          </w:tcPr>
          <w:p w:rsidR="00D82B4F" w:rsidRDefault="00D82B4F" w:rsidP="008B6F12">
            <w:pPr>
              <w:rPr>
                <w:lang/>
              </w:rPr>
            </w:pPr>
          </w:p>
        </w:tc>
        <w:tc>
          <w:tcPr>
            <w:tcW w:w="2576" w:type="dxa"/>
            <w:gridSpan w:val="33"/>
          </w:tcPr>
          <w:p w:rsidR="00D82B4F" w:rsidRDefault="00D82B4F" w:rsidP="008B6F12">
            <w:pPr>
              <w:rPr>
                <w:lang/>
              </w:rPr>
            </w:pPr>
          </w:p>
        </w:tc>
        <w:tc>
          <w:tcPr>
            <w:tcW w:w="1905" w:type="dxa"/>
            <w:gridSpan w:val="5"/>
          </w:tcPr>
          <w:p w:rsidR="00D82B4F" w:rsidRDefault="00D82B4F" w:rsidP="008B6F12">
            <w:pPr>
              <w:rPr>
                <w:lang/>
              </w:rPr>
            </w:pPr>
          </w:p>
        </w:tc>
      </w:tr>
      <w:tr w:rsidR="00D230CE" w:rsidTr="00D230CE">
        <w:tblPrEx>
          <w:tblLook w:val="0000"/>
        </w:tblPrEx>
        <w:trPr>
          <w:trHeight w:val="126"/>
        </w:trPr>
        <w:tc>
          <w:tcPr>
            <w:tcW w:w="8816" w:type="dxa"/>
            <w:gridSpan w:val="39"/>
          </w:tcPr>
          <w:p w:rsidR="00D230CE" w:rsidRDefault="00D230CE" w:rsidP="008B6F12">
            <w:pPr>
              <w:rPr>
                <w:lang/>
              </w:rPr>
            </w:pPr>
            <w:r>
              <w:rPr>
                <w:lang/>
              </w:rPr>
              <w:t xml:space="preserve">                                                          ЛИМАРСКИ РАДОВИ</w:t>
            </w:r>
          </w:p>
        </w:tc>
        <w:tc>
          <w:tcPr>
            <w:tcW w:w="1155" w:type="dxa"/>
            <w:gridSpan w:val="24"/>
          </w:tcPr>
          <w:p w:rsidR="00D230CE" w:rsidRDefault="00D230CE" w:rsidP="008B6F12">
            <w:pPr>
              <w:rPr>
                <w:lang/>
              </w:rPr>
            </w:pPr>
          </w:p>
        </w:tc>
        <w:tc>
          <w:tcPr>
            <w:tcW w:w="1086" w:type="dxa"/>
            <w:gridSpan w:val="9"/>
          </w:tcPr>
          <w:p w:rsidR="00D230CE" w:rsidRDefault="00D230CE" w:rsidP="008B6F12">
            <w:pPr>
              <w:rPr>
                <w:lang/>
              </w:rPr>
            </w:pPr>
          </w:p>
        </w:tc>
        <w:tc>
          <w:tcPr>
            <w:tcW w:w="2576" w:type="dxa"/>
            <w:gridSpan w:val="33"/>
          </w:tcPr>
          <w:p w:rsidR="00D230CE" w:rsidRDefault="00D230CE" w:rsidP="008B6F12">
            <w:pPr>
              <w:rPr>
                <w:lang/>
              </w:rPr>
            </w:pPr>
          </w:p>
        </w:tc>
        <w:tc>
          <w:tcPr>
            <w:tcW w:w="1905" w:type="dxa"/>
            <w:gridSpan w:val="5"/>
          </w:tcPr>
          <w:p w:rsidR="00D230CE" w:rsidRDefault="00D230CE" w:rsidP="008B6F12">
            <w:pPr>
              <w:rPr>
                <w:lang/>
              </w:rPr>
            </w:pPr>
          </w:p>
        </w:tc>
      </w:tr>
      <w:tr w:rsidR="00D230CE" w:rsidTr="00D230CE">
        <w:tblPrEx>
          <w:tblLook w:val="0000"/>
        </w:tblPrEx>
        <w:trPr>
          <w:trHeight w:val="1665"/>
        </w:trPr>
        <w:tc>
          <w:tcPr>
            <w:tcW w:w="8816" w:type="dxa"/>
            <w:gridSpan w:val="39"/>
          </w:tcPr>
          <w:tbl>
            <w:tblPr>
              <w:tblW w:w="6720" w:type="dxa"/>
              <w:tblLayout w:type="fixed"/>
              <w:tblLook w:val="04A0"/>
            </w:tblPr>
            <w:tblGrid>
              <w:gridCol w:w="4780"/>
              <w:gridCol w:w="782"/>
              <w:gridCol w:w="78"/>
              <w:gridCol w:w="1080"/>
            </w:tblGrid>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Опшивање слемена на крову              </w:t>
                  </w:r>
                </w:p>
              </w:tc>
              <w:tc>
                <w:tcPr>
                  <w:tcW w:w="860" w:type="dxa"/>
                  <w:gridSpan w:val="2"/>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бојеним поцинкованим лимом дебљине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д=0.55мм, развијене ширине до 50цм заје-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дно са свим потребним везним материјалом.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510"/>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Боја по избору пројектанта, а у складу </w:t>
                  </w:r>
                  <w:r w:rsidRPr="00D230CE">
                    <w:rPr>
                      <w:sz w:val="22"/>
                      <w:szCs w:val="22"/>
                    </w:rPr>
                    <w:br/>
                    <w:t>са бојом кровних панела.</w:t>
                  </w:r>
                </w:p>
              </w:tc>
              <w:tc>
                <w:tcPr>
                  <w:tcW w:w="860" w:type="dxa"/>
                  <w:gridSpan w:val="2"/>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Обрачун по м' комплет изведене позиције.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gridAfter w:val="3"/>
                <w:wAfter w:w="1940" w:type="dxa"/>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30,00*1 =                                      </w:t>
                  </w:r>
                </w:p>
              </w:tc>
            </w:tr>
            <w:tr w:rsidR="00D230CE" w:rsidRPr="00D230CE" w:rsidTr="00D230CE">
              <w:trPr>
                <w:gridAfter w:val="3"/>
                <w:wAfter w:w="1940" w:type="dxa"/>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gridAfter w:val="3"/>
                <w:wAfter w:w="1940" w:type="dxa"/>
                <w:trHeight w:val="255"/>
              </w:trPr>
              <w:tc>
                <w:tcPr>
                  <w:tcW w:w="4780" w:type="dxa"/>
                  <w:tcBorders>
                    <w:top w:val="nil"/>
                    <w:left w:val="nil"/>
                    <w:bottom w:val="dashed" w:sz="4" w:space="0" w:color="auto"/>
                    <w:right w:val="nil"/>
                  </w:tcBorders>
                  <w:shd w:val="clear" w:color="auto" w:fill="auto"/>
                  <w:vAlign w:val="bottom"/>
                  <w:hideMark/>
                </w:tcPr>
                <w:p w:rsidR="00D230CE" w:rsidRPr="00D230CE" w:rsidRDefault="00D230CE" w:rsidP="00D230CE">
                  <w:pPr>
                    <w:rPr>
                      <w:sz w:val="22"/>
                      <w:szCs w:val="22"/>
                    </w:rPr>
                  </w:pPr>
                  <w:r w:rsidRPr="00D230CE">
                    <w:rPr>
                      <w:sz w:val="22"/>
                      <w:szCs w:val="22"/>
                    </w:rPr>
                    <w:t> </w:t>
                  </w: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Опшивање кровног венца - назидка              </w:t>
                  </w:r>
                </w:p>
              </w:tc>
              <w:tc>
                <w:tcPr>
                  <w:tcW w:w="860" w:type="dxa"/>
                  <w:gridSpan w:val="2"/>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бојеним поцинкованим лимом дебљине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д=0.55мм, развијене ширине до 70цм заје-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дно са свим потребним везним материјалом.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510"/>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Боја по избору пројектанта, а у складу </w:t>
                  </w:r>
                  <w:r w:rsidRPr="00D230CE">
                    <w:rPr>
                      <w:sz w:val="22"/>
                      <w:szCs w:val="22"/>
                    </w:rPr>
                    <w:br/>
                    <w:t>са бојом кровних панела.</w:t>
                  </w:r>
                </w:p>
              </w:tc>
              <w:tc>
                <w:tcPr>
                  <w:tcW w:w="860" w:type="dxa"/>
                  <w:gridSpan w:val="2"/>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Обрачун по м' комплет изведене позиције.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gridAfter w:val="3"/>
                <w:wAfter w:w="1940" w:type="dxa"/>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(21,60+7,80)*2=</w:t>
                  </w:r>
                </w:p>
              </w:tc>
            </w:tr>
            <w:tr w:rsidR="00D230CE" w:rsidRPr="00D230CE" w:rsidTr="00D230CE">
              <w:trPr>
                <w:gridAfter w:val="3"/>
                <w:wAfter w:w="1940" w:type="dxa"/>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20,64*2=</w:t>
                  </w:r>
                </w:p>
              </w:tc>
            </w:tr>
            <w:tr w:rsidR="00D230CE" w:rsidRPr="00D230CE" w:rsidTr="00D230CE">
              <w:trPr>
                <w:gridAfter w:val="3"/>
                <w:wAfter w:w="1940" w:type="dxa"/>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gridAfter w:val="3"/>
                <w:wAfter w:w="1940" w:type="dxa"/>
                <w:trHeight w:val="255"/>
              </w:trPr>
              <w:tc>
                <w:tcPr>
                  <w:tcW w:w="4780" w:type="dxa"/>
                  <w:tcBorders>
                    <w:top w:val="nil"/>
                    <w:left w:val="nil"/>
                    <w:bottom w:val="dashed" w:sz="4" w:space="0" w:color="auto"/>
                    <w:right w:val="nil"/>
                  </w:tcBorders>
                  <w:shd w:val="clear" w:color="auto" w:fill="auto"/>
                  <w:vAlign w:val="bottom"/>
                  <w:hideMark/>
                </w:tcPr>
                <w:p w:rsidR="00D230CE" w:rsidRPr="00D230CE" w:rsidRDefault="00D230CE" w:rsidP="00D230CE">
                  <w:pPr>
                    <w:rPr>
                      <w:sz w:val="22"/>
                      <w:szCs w:val="22"/>
                    </w:rPr>
                  </w:pPr>
                  <w:r w:rsidRPr="00D230CE">
                    <w:rPr>
                      <w:sz w:val="22"/>
                      <w:szCs w:val="22"/>
                    </w:rPr>
                    <w:t> </w:t>
                  </w:r>
                </w:p>
              </w:tc>
            </w:tr>
            <w:tr w:rsidR="00D230CE" w:rsidRPr="00D230CE" w:rsidTr="00D230CE">
              <w:trPr>
                <w:trHeight w:val="510"/>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Опшивање кровног венца са унутрашње </w:t>
                  </w:r>
                  <w:r w:rsidRPr="00D230CE">
                    <w:rPr>
                      <w:sz w:val="22"/>
                      <w:szCs w:val="22"/>
                    </w:rPr>
                    <w:br/>
                    <w:t xml:space="preserve">стране, као заштите термоизолације               </w:t>
                  </w:r>
                </w:p>
              </w:tc>
              <w:tc>
                <w:tcPr>
                  <w:tcW w:w="860" w:type="dxa"/>
                  <w:gridSpan w:val="2"/>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6720" w:type="dxa"/>
                  <w:gridSpan w:val="4"/>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бојеним поцинкованим лимом дебљине д=0.55мм,                     </w:t>
                  </w: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заједно са свим потребним везним материјалом.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510"/>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 xml:space="preserve">Боја по избору пројектанта, а у складу </w:t>
                  </w:r>
                  <w:r w:rsidRPr="00D230CE">
                    <w:rPr>
                      <w:sz w:val="22"/>
                      <w:szCs w:val="22"/>
                    </w:rPr>
                    <w:br/>
                    <w:t>са бојом кровних панела.</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Обрачун по м2 комплет изведене позиције.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20,64*0,45*2=</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(6,80*0,75/2)*2=</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gridAfter w:val="3"/>
                <w:wAfter w:w="1940" w:type="dxa"/>
                <w:trHeight w:val="255"/>
              </w:trPr>
              <w:tc>
                <w:tcPr>
                  <w:tcW w:w="4780" w:type="dxa"/>
                  <w:tcBorders>
                    <w:top w:val="nil"/>
                    <w:left w:val="nil"/>
                    <w:bottom w:val="dashed" w:sz="4" w:space="0" w:color="auto"/>
                    <w:right w:val="nil"/>
                  </w:tcBorders>
                  <w:shd w:val="clear" w:color="auto" w:fill="auto"/>
                  <w:vAlign w:val="bottom"/>
                  <w:hideMark/>
                </w:tcPr>
                <w:p w:rsidR="00D230CE" w:rsidRPr="00D230CE" w:rsidRDefault="00D230CE" w:rsidP="00D230CE">
                  <w:pPr>
                    <w:rPr>
                      <w:sz w:val="22"/>
                      <w:szCs w:val="22"/>
                    </w:rPr>
                  </w:pPr>
                  <w:r w:rsidRPr="00D230CE">
                    <w:rPr>
                      <w:sz w:val="22"/>
                      <w:szCs w:val="22"/>
                    </w:rPr>
                    <w:t> </w:t>
                  </w: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Израда и монтажа лежећег олука од                     </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бојеног поцинкованог лима дебљине                   </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д=0.55мм са свим  потребним везним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материјалом.                                                </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Облик правоугаоног пресека развијене ћи-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рине око 75цм, поставља се преко пред-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ходно постављене лимене опшивке.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Обрачун по м' комплет изведеног олука.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20,64*1=</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lang/>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gridAfter w:val="3"/>
                <w:wAfter w:w="1940" w:type="dxa"/>
                <w:trHeight w:val="255"/>
              </w:trPr>
              <w:tc>
                <w:tcPr>
                  <w:tcW w:w="4780" w:type="dxa"/>
                  <w:tcBorders>
                    <w:top w:val="nil"/>
                    <w:left w:val="nil"/>
                    <w:bottom w:val="single" w:sz="4" w:space="0" w:color="auto"/>
                    <w:right w:val="nil"/>
                  </w:tcBorders>
                  <w:shd w:val="clear" w:color="auto" w:fill="auto"/>
                  <w:noWrap/>
                  <w:vAlign w:val="bottom"/>
                  <w:hideMark/>
                </w:tcPr>
                <w:p w:rsidR="00D230CE" w:rsidRPr="00D230CE" w:rsidRDefault="00D230CE" w:rsidP="00D230CE">
                  <w:pPr>
                    <w:rPr>
                      <w:sz w:val="22"/>
                      <w:szCs w:val="22"/>
                    </w:rPr>
                  </w:pPr>
                  <w:r w:rsidRPr="00D230CE">
                    <w:rPr>
                      <w:sz w:val="22"/>
                      <w:szCs w:val="22"/>
                    </w:rPr>
                    <w:t> </w:t>
                  </w: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Израда и монтаза  висећег олука од боје-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ног поцинкованог лима дебљине д=0,55мм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са истовременом опшивком ивице кровних панела</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а са свим потрбним везним материјалом.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Облик правоугаоног пресека развијене ши-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рине око 90цм.                                              </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Обрачун по м' комплет израдјеног и мон-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тираног олука.                                              </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30,00*2+32,15=</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dashed" w:sz="4" w:space="0" w:color="auto"/>
                    <w:right w:val="nil"/>
                  </w:tcBorders>
                  <w:shd w:val="clear" w:color="auto" w:fill="auto"/>
                  <w:vAlign w:val="bottom"/>
                  <w:hideMark/>
                </w:tcPr>
                <w:p w:rsidR="00D230CE" w:rsidRPr="00D230CE" w:rsidRDefault="00D230CE" w:rsidP="00D230CE">
                  <w:pPr>
                    <w:rPr>
                      <w:sz w:val="22"/>
                      <w:szCs w:val="22"/>
                    </w:rPr>
                  </w:pPr>
                  <w:r w:rsidRPr="00D230CE">
                    <w:rPr>
                      <w:sz w:val="22"/>
                      <w:szCs w:val="22"/>
                    </w:rPr>
                    <w:t> </w:t>
                  </w:r>
                </w:p>
              </w:tc>
              <w:tc>
                <w:tcPr>
                  <w:tcW w:w="782" w:type="dxa"/>
                  <w:tcBorders>
                    <w:top w:val="nil"/>
                    <w:left w:val="nil"/>
                    <w:bottom w:val="dashed" w:sz="4" w:space="0" w:color="auto"/>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dashed" w:sz="4" w:space="0" w:color="auto"/>
                    <w:right w:val="nil"/>
                  </w:tcBorders>
                  <w:shd w:val="clear" w:color="auto" w:fill="auto"/>
                  <w:noWrap/>
                  <w:vAlign w:val="bottom"/>
                  <w:hideMark/>
                </w:tcPr>
                <w:p w:rsidR="00D230CE" w:rsidRPr="00D230CE" w:rsidRDefault="00D230CE" w:rsidP="00D230CE">
                  <w:pPr>
                    <w:jc w:val="right"/>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Израда и монтажа олучних вертикала од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фабрички бојеног поцинкованог лима де-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бљине д = 0,55мм заједно са свим пот-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ребним везним материјалом.                                  </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Олучне вертикале  су  кружног пресека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вел. Фи=125мм                                               </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562"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Обрачун по м' изведеног и монтираног                        </w:t>
                  </w: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олука.                                                      </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8,30+6,00+7,70+2,50+6,30*2=</w:t>
                  </w:r>
                </w:p>
              </w:tc>
              <w:tc>
                <w:tcPr>
                  <w:tcW w:w="782"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158"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gridAfter w:val="3"/>
                <w:wAfter w:w="1940" w:type="dxa"/>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gridAfter w:val="3"/>
                <w:wAfter w:w="1940" w:type="dxa"/>
                <w:trHeight w:val="255"/>
              </w:trPr>
              <w:tc>
                <w:tcPr>
                  <w:tcW w:w="4780" w:type="dxa"/>
                  <w:tcBorders>
                    <w:top w:val="nil"/>
                    <w:left w:val="nil"/>
                    <w:bottom w:val="dashed" w:sz="4" w:space="0" w:color="auto"/>
                    <w:right w:val="nil"/>
                  </w:tcBorders>
                  <w:shd w:val="clear" w:color="auto" w:fill="auto"/>
                  <w:vAlign w:val="bottom"/>
                  <w:hideMark/>
                </w:tcPr>
                <w:p w:rsidR="00D230CE" w:rsidRPr="00D230CE" w:rsidRDefault="00D230CE" w:rsidP="00D230CE">
                  <w:pPr>
                    <w:rPr>
                      <w:sz w:val="22"/>
                      <w:szCs w:val="22"/>
                    </w:rPr>
                  </w:pPr>
                  <w:r w:rsidRPr="00D230CE">
                    <w:rPr>
                      <w:sz w:val="22"/>
                      <w:szCs w:val="22"/>
                    </w:rPr>
                    <w:t> </w:t>
                  </w: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Израда и монтажа водоскупљача који су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израђени од фабрички бојеног поцинкова-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ног лима дебљине д=0,55мм,  развијене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ширине 33цм, дубине 40цм.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3"/>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Обрачун по комаду  за комплет изведену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позицију.                                                   </w:t>
                  </w:r>
                </w:p>
              </w:tc>
              <w:tc>
                <w:tcPr>
                  <w:tcW w:w="860" w:type="dxa"/>
                  <w:gridSpan w:val="2"/>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gridAfter w:val="3"/>
                <w:wAfter w:w="1940" w:type="dxa"/>
                <w:trHeight w:val="255"/>
              </w:trPr>
              <w:tc>
                <w:tcPr>
                  <w:tcW w:w="4780" w:type="dxa"/>
                  <w:tcBorders>
                    <w:top w:val="nil"/>
                    <w:left w:val="nil"/>
                    <w:bottom w:val="dashed" w:sz="4" w:space="0" w:color="auto"/>
                    <w:right w:val="nil"/>
                  </w:tcBorders>
                  <w:shd w:val="clear" w:color="auto" w:fill="auto"/>
                  <w:vAlign w:val="bottom"/>
                  <w:hideMark/>
                </w:tcPr>
                <w:p w:rsidR="00D230CE" w:rsidRPr="00D230CE" w:rsidRDefault="00D230CE" w:rsidP="00D230CE">
                  <w:pPr>
                    <w:rPr>
                      <w:sz w:val="22"/>
                      <w:szCs w:val="22"/>
                    </w:rPr>
                  </w:pPr>
                  <w:r w:rsidRPr="00D230CE">
                    <w:rPr>
                      <w:sz w:val="22"/>
                      <w:szCs w:val="22"/>
                    </w:rPr>
                    <w:t> </w:t>
                  </w:r>
                </w:p>
              </w:tc>
            </w:tr>
          </w:tbl>
          <w:p w:rsidR="00D230CE" w:rsidRDefault="00D230CE" w:rsidP="008B6F12">
            <w:pPr>
              <w:rPr>
                <w:lang/>
              </w:rPr>
            </w:pPr>
            <w:r>
              <w:rPr>
                <w:lang/>
              </w:rPr>
              <w:t xml:space="preserve">                                                           УКУПНО:</w:t>
            </w:r>
          </w:p>
        </w:tc>
        <w:tc>
          <w:tcPr>
            <w:tcW w:w="1155" w:type="dxa"/>
            <w:gridSpan w:val="24"/>
          </w:tcPr>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М</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М</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м²</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М</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М</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М</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Ком</w:t>
            </w:r>
          </w:p>
          <w:p w:rsidR="00D230CE" w:rsidRDefault="00D230CE" w:rsidP="008B6F12">
            <w:pPr>
              <w:rPr>
                <w:lang/>
              </w:rPr>
            </w:pPr>
          </w:p>
          <w:p w:rsidR="00D230CE" w:rsidRDefault="00D230CE" w:rsidP="008B6F12">
            <w:pPr>
              <w:rPr>
                <w:lang/>
              </w:rPr>
            </w:pPr>
          </w:p>
          <w:p w:rsidR="00D230CE" w:rsidRDefault="00D230CE" w:rsidP="008B6F12">
            <w:pPr>
              <w:rPr>
                <w:lang/>
              </w:rPr>
            </w:pPr>
          </w:p>
        </w:tc>
        <w:tc>
          <w:tcPr>
            <w:tcW w:w="1086" w:type="dxa"/>
            <w:gridSpan w:val="9"/>
          </w:tcPr>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30,00</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100,08</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23,68</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20,64</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92,15</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37,10</w:t>
            </w: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p>
          <w:p w:rsidR="00D230CE" w:rsidRDefault="00D230CE" w:rsidP="008B6F12">
            <w:pPr>
              <w:rPr>
                <w:lang/>
              </w:rPr>
            </w:pPr>
            <w:r>
              <w:rPr>
                <w:lang/>
              </w:rPr>
              <w:t>5,00</w:t>
            </w:r>
          </w:p>
        </w:tc>
        <w:tc>
          <w:tcPr>
            <w:tcW w:w="2576" w:type="dxa"/>
            <w:gridSpan w:val="33"/>
          </w:tcPr>
          <w:p w:rsidR="00D230CE" w:rsidRDefault="00D230CE" w:rsidP="008B6F12">
            <w:pPr>
              <w:rPr>
                <w:lang/>
              </w:rPr>
            </w:pPr>
          </w:p>
        </w:tc>
        <w:tc>
          <w:tcPr>
            <w:tcW w:w="1905" w:type="dxa"/>
            <w:gridSpan w:val="5"/>
          </w:tcPr>
          <w:p w:rsidR="00D230CE" w:rsidRDefault="00D230CE" w:rsidP="008B6F12">
            <w:pPr>
              <w:rPr>
                <w:lang/>
              </w:rPr>
            </w:pPr>
          </w:p>
        </w:tc>
      </w:tr>
      <w:tr w:rsidR="00D230CE" w:rsidTr="00D230CE">
        <w:tblPrEx>
          <w:tblLook w:val="0000"/>
        </w:tblPrEx>
        <w:trPr>
          <w:trHeight w:val="18190"/>
        </w:trPr>
        <w:tc>
          <w:tcPr>
            <w:tcW w:w="8816" w:type="dxa"/>
            <w:gridSpan w:val="39"/>
          </w:tcPr>
          <w:p w:rsidR="006A45C9" w:rsidRDefault="006A45C9">
            <w:pPr>
              <w:rPr>
                <w:lang/>
              </w:rPr>
            </w:pPr>
          </w:p>
          <w:p w:rsidR="006A45C9" w:rsidRPr="006A45C9" w:rsidRDefault="006A45C9">
            <w:pPr>
              <w:rPr>
                <w:lang/>
              </w:rPr>
            </w:pPr>
            <w:r>
              <w:rPr>
                <w:lang/>
              </w:rPr>
              <w:t xml:space="preserve">                               КЕРАМИЧАРСКИ РАДОВИ</w:t>
            </w:r>
          </w:p>
          <w:tbl>
            <w:tblPr>
              <w:tblW w:w="6720" w:type="dxa"/>
              <w:tblLayout w:type="fixed"/>
              <w:tblLook w:val="04A0"/>
            </w:tblPr>
            <w:tblGrid>
              <w:gridCol w:w="4780"/>
              <w:gridCol w:w="860"/>
              <w:gridCol w:w="1080"/>
            </w:tblGrid>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Поплочавање подова гранитним кера-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мичким плочицама дебљине д=10мм И кла-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се боје и димензије према избору проје-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ктанта. Плочице се полажу фуга на фугу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у слоју одговарајућег лепка.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Све фуге залити одговарајућом фуген сме-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сом.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Приликом постављања плочица где је то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потребно водити рачуна о изради правилн-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их падова према подној решетки.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Ознака из пројекта ПНТ2.2</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765"/>
              </w:trPr>
              <w:tc>
                <w:tcPr>
                  <w:tcW w:w="4780" w:type="dxa"/>
                  <w:tcBorders>
                    <w:top w:val="nil"/>
                    <w:left w:val="nil"/>
                    <w:bottom w:val="nil"/>
                    <w:right w:val="nil"/>
                  </w:tcBorders>
                  <w:shd w:val="clear" w:color="auto" w:fill="auto"/>
                  <w:hideMark/>
                </w:tcPr>
                <w:p w:rsidR="00D230CE" w:rsidRPr="00D230CE" w:rsidRDefault="00D230CE" w:rsidP="00D230CE">
                  <w:pPr>
                    <w:rPr>
                      <w:sz w:val="22"/>
                      <w:szCs w:val="22"/>
                    </w:rPr>
                  </w:pPr>
                  <w:r w:rsidRPr="00D230CE">
                    <w:rPr>
                      <w:sz w:val="22"/>
                      <w:szCs w:val="22"/>
                    </w:rPr>
                    <w:t xml:space="preserve">Обрачун по м2 комплет изведене позиције заједно са потребном соклом од истих плочица као на поду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14,64+26,74=</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41,38</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6A45C9" w:rsidRPr="00D230CE" w:rsidTr="00D230CE">
              <w:trPr>
                <w:gridAfter w:val="2"/>
                <w:wAfter w:w="1940" w:type="dxa"/>
                <w:trHeight w:val="255"/>
              </w:trPr>
              <w:tc>
                <w:tcPr>
                  <w:tcW w:w="4780" w:type="dxa"/>
                  <w:tcBorders>
                    <w:top w:val="nil"/>
                    <w:left w:val="nil"/>
                    <w:bottom w:val="dashed" w:sz="4" w:space="0" w:color="auto"/>
                    <w:right w:val="nil"/>
                  </w:tcBorders>
                  <w:shd w:val="clear" w:color="auto" w:fill="auto"/>
                  <w:vAlign w:val="bottom"/>
                  <w:hideMark/>
                </w:tcPr>
                <w:p w:rsidR="006A45C9" w:rsidRPr="00D230CE" w:rsidRDefault="006A45C9" w:rsidP="00D230CE">
                  <w:pPr>
                    <w:rPr>
                      <w:sz w:val="22"/>
                      <w:szCs w:val="22"/>
                    </w:rPr>
                  </w:pPr>
                  <w:r w:rsidRPr="00D230CE">
                    <w:rPr>
                      <w:sz w:val="22"/>
                      <w:szCs w:val="22"/>
                    </w:rPr>
                    <w:t> </w:t>
                  </w: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Поплочавање подова противклизним кера-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мичким плочицама дебљине д=10мм И кла-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се боје и димензије према избору проје-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ктанта. Плочице се полажу фуга на фугу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у слоју одговарајућег лепка.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Све фуге залити одговарајућом фуген сме-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сом.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Приликом постављања плочица где је то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потребно водити рачуна о изради правилн-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их падова према подној решетки.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Ознака из пројекта ПНТ2.4, МКС2.2</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765"/>
              </w:trPr>
              <w:tc>
                <w:tcPr>
                  <w:tcW w:w="4780" w:type="dxa"/>
                  <w:tcBorders>
                    <w:top w:val="nil"/>
                    <w:left w:val="nil"/>
                    <w:bottom w:val="nil"/>
                    <w:right w:val="nil"/>
                  </w:tcBorders>
                  <w:shd w:val="clear" w:color="auto" w:fill="auto"/>
                  <w:hideMark/>
                </w:tcPr>
                <w:p w:rsidR="00D230CE" w:rsidRPr="00D230CE" w:rsidRDefault="00D230CE" w:rsidP="00D230CE">
                  <w:pPr>
                    <w:rPr>
                      <w:sz w:val="22"/>
                      <w:szCs w:val="22"/>
                    </w:rPr>
                  </w:pPr>
                  <w:r w:rsidRPr="00D230CE">
                    <w:rPr>
                      <w:sz w:val="22"/>
                      <w:szCs w:val="22"/>
                    </w:rPr>
                    <w:t xml:space="preserve">Обрачун по м2 комплет изведене позиције заједно са потребном соклом од истих плочица као на поду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510"/>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7,16+7,33+1,65+1,50+1,95+8,57+9,79+</w:t>
                  </w:r>
                  <w:r w:rsidRPr="00D230CE">
                    <w:rPr>
                      <w:sz w:val="22"/>
                      <w:szCs w:val="22"/>
                    </w:rPr>
                    <w:br/>
                    <w:t>11,20+10,30+2,08=</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61,53</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765"/>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13,50+1,48+3,77+1,37+3,77+15,30+1,48+</w:t>
                  </w:r>
                  <w:r w:rsidRPr="00D230CE">
                    <w:rPr>
                      <w:sz w:val="22"/>
                      <w:szCs w:val="22"/>
                    </w:rPr>
                    <w:br/>
                    <w:t>1,52+1,48+3,10+5,83+2,36+3,41+9,69+</w:t>
                  </w:r>
                  <w:r w:rsidRPr="00D230CE">
                    <w:rPr>
                      <w:sz w:val="22"/>
                      <w:szCs w:val="22"/>
                    </w:rPr>
                    <w:br/>
                    <w:t>3,13+15,48+4,01+9,36+10,02+6,55=</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116,61</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6A45C9" w:rsidRPr="00D230CE" w:rsidTr="00D230CE">
              <w:trPr>
                <w:gridAfter w:val="2"/>
                <w:wAfter w:w="1940" w:type="dxa"/>
                <w:trHeight w:val="255"/>
              </w:trPr>
              <w:tc>
                <w:tcPr>
                  <w:tcW w:w="4780" w:type="dxa"/>
                  <w:tcBorders>
                    <w:top w:val="nil"/>
                    <w:left w:val="nil"/>
                    <w:bottom w:val="dashed" w:sz="4" w:space="0" w:color="auto"/>
                    <w:right w:val="nil"/>
                  </w:tcBorders>
                  <w:shd w:val="clear" w:color="auto" w:fill="auto"/>
                  <w:vAlign w:val="bottom"/>
                  <w:hideMark/>
                </w:tcPr>
                <w:p w:rsidR="006A45C9" w:rsidRPr="00D230CE" w:rsidRDefault="006A45C9" w:rsidP="00D230CE">
                  <w:pPr>
                    <w:rPr>
                      <w:sz w:val="22"/>
                      <w:szCs w:val="22"/>
                    </w:rPr>
                  </w:pPr>
                  <w:r w:rsidRPr="00D230CE">
                    <w:rPr>
                      <w:sz w:val="22"/>
                      <w:szCs w:val="22"/>
                    </w:rPr>
                    <w:t> </w:t>
                  </w: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Поплочавање степеништа гранитним кера-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мичким плочама дебљине д=10мм И кла-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се боје и димензије према избору проје-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ктанта.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Плоче  фазонске са обореном иви-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цом и противклизним фугама.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Плочице се полажу фуга на фугу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у слоју одговарајућег лепка.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Све фуге залити одговарајућом фуген сме-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сом.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Приликом постављања плочица где је то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потребно водити рачуна о изради правилн-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их падова према подној решетки.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Ознака из пројекта СТ2.1</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765"/>
              </w:trPr>
              <w:tc>
                <w:tcPr>
                  <w:tcW w:w="4780" w:type="dxa"/>
                  <w:tcBorders>
                    <w:top w:val="nil"/>
                    <w:left w:val="nil"/>
                    <w:bottom w:val="nil"/>
                    <w:right w:val="nil"/>
                  </w:tcBorders>
                  <w:shd w:val="clear" w:color="auto" w:fill="auto"/>
                  <w:hideMark/>
                </w:tcPr>
                <w:p w:rsidR="00D230CE" w:rsidRPr="00D230CE" w:rsidRDefault="00D230CE" w:rsidP="00D230CE">
                  <w:pPr>
                    <w:rPr>
                      <w:sz w:val="22"/>
                      <w:szCs w:val="22"/>
                    </w:rPr>
                  </w:pPr>
                  <w:r w:rsidRPr="00D230CE">
                    <w:rPr>
                      <w:sz w:val="22"/>
                      <w:szCs w:val="22"/>
                    </w:rPr>
                    <w:t xml:space="preserve">Обрачун по м2 комплет изведене позиције заједно са потребном соклом од истих плочица као на поду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1,23*(0,17+0,29)*18=</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10,18</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1,23*(0,15+0,33)*26=</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15,35</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2,17*2=</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4,34</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b/>
                      <w:bCs/>
                      <w:sz w:val="22"/>
                      <w:szCs w:val="22"/>
                    </w:rPr>
                  </w:pPr>
                </w:p>
              </w:tc>
              <w:tc>
                <w:tcPr>
                  <w:tcW w:w="860" w:type="dxa"/>
                  <w:tcBorders>
                    <w:top w:val="nil"/>
                    <w:left w:val="nil"/>
                    <w:bottom w:val="nil"/>
                    <w:right w:val="nil"/>
                  </w:tcBorders>
                  <w:shd w:val="clear" w:color="auto" w:fill="auto"/>
                  <w:noWrap/>
                  <w:vAlign w:val="bottom"/>
                  <w:hideMark/>
                </w:tcPr>
                <w:p w:rsidR="00D230CE" w:rsidRPr="00D230CE" w:rsidRDefault="00D230CE" w:rsidP="00D230CE">
                  <w:pPr>
                    <w:rPr>
                      <w:b/>
                      <w:bCs/>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6A45C9" w:rsidRPr="00D230CE" w:rsidTr="00D230CE">
              <w:trPr>
                <w:gridAfter w:val="2"/>
                <w:wAfter w:w="1940" w:type="dxa"/>
                <w:trHeight w:val="255"/>
              </w:trPr>
              <w:tc>
                <w:tcPr>
                  <w:tcW w:w="4780" w:type="dxa"/>
                  <w:tcBorders>
                    <w:top w:val="nil"/>
                    <w:left w:val="nil"/>
                    <w:bottom w:val="dashed" w:sz="4" w:space="0" w:color="auto"/>
                    <w:right w:val="nil"/>
                  </w:tcBorders>
                  <w:shd w:val="clear" w:color="auto" w:fill="auto"/>
                  <w:vAlign w:val="bottom"/>
                  <w:hideMark/>
                </w:tcPr>
                <w:p w:rsidR="006A45C9" w:rsidRPr="00D230CE" w:rsidRDefault="006A45C9" w:rsidP="00D230CE">
                  <w:pPr>
                    <w:rPr>
                      <w:sz w:val="22"/>
                      <w:szCs w:val="22"/>
                    </w:rPr>
                  </w:pPr>
                  <w:r w:rsidRPr="00D230CE">
                    <w:rPr>
                      <w:sz w:val="22"/>
                      <w:szCs w:val="22"/>
                    </w:rPr>
                    <w:t> </w:t>
                  </w: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Облагање зидова зидним глазираним кер-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амичким  плочицама И класе  боје и дим-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ензија према избору главног пројектанта.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Плочице се полажу фуга на фугу у слоју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одговарајућег лепка.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Све фуге испунити одговарајућом фуген ма-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сом.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Све радити по детаљу и опису из пројекта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и уз сагласност главног пројектанта.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Обрачун по м2 комплет изведене позиције.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u w:val="single"/>
                    </w:rPr>
                  </w:pPr>
                  <w:r w:rsidRPr="00D230CE">
                    <w:rPr>
                      <w:sz w:val="22"/>
                      <w:szCs w:val="22"/>
                      <w:u w:val="single"/>
                    </w:rPr>
                    <w:t xml:space="preserve">Сутерен: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2.4</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2,20*29,29-0,80*2,20=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62,68</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2.7</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2,20*11,06-0,80*2,20=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22,57</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2.9</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2,20*4,92-1,30*2,20=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7,96</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2.10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2,20*5,28-0,80*2,20=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9,86</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2.12</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2,20*5,00-0,80*2,20=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9,24</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2.13</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2,20*5,65-0,80*2,20=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10,67</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2.18</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2,20*14,70-1,10*2,20=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29,92</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2.19</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2,20*12,58-(1,10*2,20+0,80*2,20)=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23,50</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2,20*13,45-0,90*2,20=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27,61</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2.21</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2,20*14,31-(0,90*2,20+0,80*2,20)=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27,74</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u w:val="single"/>
                    </w:rPr>
                  </w:pPr>
                  <w:r w:rsidRPr="00D230CE">
                    <w:rPr>
                      <w:sz w:val="22"/>
                      <w:szCs w:val="22"/>
                      <w:u w:val="single"/>
                    </w:rPr>
                    <w:t xml:space="preserve">Приземље: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2.6</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2,20*6,14-0,80*2,20=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11,75</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2.7</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2,20*16,47-1,00*2,20*2=</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31,83</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2.8</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2,20*5,10-0,80*2,20=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9,46</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2.9</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2,20*10,12-0,80*2,20*2=</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18,74</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2.10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2,20*16,46-1,00*2,20*2=</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31,81</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2.11</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2,20*4,85-0,80*2,20=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8,91</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2.12</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2,20*10,13-0,80*2,20*2=</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18,77</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2.16</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2,70*5,08-0,80*2,20*2=</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10,20</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2.17</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2,70*5,13-0,80*2,20=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12,09</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2.18</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2,70*5,08-0,80*2,20=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11,96</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2.19</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2,70*9,77-0,80*2,20=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24,62</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2.21</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2,70*10,84-(1,30*2,70+0,90*2,20*2+1,15*2,20)=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19,27</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2.22</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2,70*7,44-0,90*2,20=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18,11</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2.23</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2,70*13,62-(1,30*2,70+0,90*2,20*2)=</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29,30</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2.24</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2,70*8,20-(0,90*2,20+0,80*2,20*2+1,00*2,70)=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13,94</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2.25</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510"/>
              </w:trPr>
              <w:tc>
                <w:tcPr>
                  <w:tcW w:w="4780" w:type="dxa"/>
                  <w:tcBorders>
                    <w:top w:val="nil"/>
                    <w:left w:val="nil"/>
                    <w:bottom w:val="nil"/>
                    <w:right w:val="nil"/>
                  </w:tcBorders>
                  <w:shd w:val="clear" w:color="auto" w:fill="auto"/>
                  <w:vAlign w:val="bottom"/>
                  <w:hideMark/>
                </w:tcPr>
                <w:p w:rsidR="00D230CE" w:rsidRPr="00D230CE" w:rsidRDefault="00D230CE" w:rsidP="00D230CE">
                  <w:pPr>
                    <w:rPr>
                      <w:sz w:val="22"/>
                      <w:szCs w:val="22"/>
                    </w:rPr>
                  </w:pPr>
                  <w:r w:rsidRPr="00D230CE">
                    <w:rPr>
                      <w:sz w:val="22"/>
                      <w:szCs w:val="22"/>
                    </w:rPr>
                    <w:t>2,70*16,26-(0,90*2,20+0,80*2,20+1,50*1,50+</w:t>
                  </w:r>
                  <w:r w:rsidRPr="00D230CE">
                    <w:rPr>
                      <w:sz w:val="22"/>
                      <w:szCs w:val="22"/>
                    </w:rPr>
                    <w:br/>
                    <w:t>2,50*1,20)=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34,91</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2.27</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2,70*14,40-(1,00*2,70+1,80*2,70+0,90*2,20)=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29,34</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Просторија 2.28</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2,70*14,91-(1,80*2,70+0,90*2,20)=</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33,42</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6A45C9" w:rsidRPr="00D230CE" w:rsidTr="00D230CE">
              <w:trPr>
                <w:gridAfter w:val="2"/>
                <w:wAfter w:w="1940" w:type="dxa"/>
                <w:trHeight w:val="255"/>
              </w:trPr>
              <w:tc>
                <w:tcPr>
                  <w:tcW w:w="4780" w:type="dxa"/>
                  <w:tcBorders>
                    <w:top w:val="nil"/>
                    <w:left w:val="nil"/>
                    <w:bottom w:val="dashed" w:sz="4" w:space="0" w:color="auto"/>
                    <w:right w:val="nil"/>
                  </w:tcBorders>
                  <w:shd w:val="clear" w:color="auto" w:fill="auto"/>
                  <w:vAlign w:val="bottom"/>
                  <w:hideMark/>
                </w:tcPr>
                <w:p w:rsidR="006A45C9" w:rsidRPr="00D230CE" w:rsidRDefault="006A45C9" w:rsidP="00D230CE">
                  <w:pPr>
                    <w:rPr>
                      <w:sz w:val="22"/>
                      <w:szCs w:val="22"/>
                    </w:rPr>
                  </w:pPr>
                  <w:r w:rsidRPr="00D230CE">
                    <w:rPr>
                      <w:sz w:val="22"/>
                      <w:szCs w:val="22"/>
                    </w:rPr>
                    <w:t> </w:t>
                  </w: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Израда тестерасте сокле плочицама од гранит-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не керамике х=10цм на подлози од одгова-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рајућег лепка, све фуге фуговати  одго-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варајућом фуген масом.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5640" w:type="dxa"/>
                  <w:gridSpan w:val="2"/>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Плочице гранитне керамике у свему исте                      </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као подне плочице.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 xml:space="preserve">Обрачун по м' комплет изведене позиције.             </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(0,17+0,29)*18=</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8,28</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(0,15+0,33)*26=</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12,48</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r w:rsidRPr="00D230CE">
                    <w:rPr>
                      <w:sz w:val="22"/>
                      <w:szCs w:val="22"/>
                    </w:rPr>
                    <w:t>3,00*2+5,03=</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r w:rsidRPr="00D230CE">
                    <w:rPr>
                      <w:sz w:val="22"/>
                      <w:szCs w:val="22"/>
                    </w:rPr>
                    <w:t>11,03</w:t>
                  </w: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6A45C9" w:rsidRPr="00D230CE" w:rsidTr="00D230CE">
              <w:trPr>
                <w:gridAfter w:val="2"/>
                <w:wAfter w:w="1940" w:type="dxa"/>
                <w:trHeight w:val="255"/>
              </w:trPr>
              <w:tc>
                <w:tcPr>
                  <w:tcW w:w="4780" w:type="dxa"/>
                  <w:tcBorders>
                    <w:top w:val="nil"/>
                    <w:left w:val="nil"/>
                    <w:bottom w:val="dashed" w:sz="4" w:space="0" w:color="auto"/>
                    <w:right w:val="nil"/>
                  </w:tcBorders>
                  <w:shd w:val="clear" w:color="auto" w:fill="auto"/>
                  <w:vAlign w:val="bottom"/>
                  <w:hideMark/>
                </w:tcPr>
                <w:p w:rsidR="006A45C9" w:rsidRDefault="006A45C9" w:rsidP="00D230CE">
                  <w:pPr>
                    <w:rPr>
                      <w:sz w:val="22"/>
                      <w:szCs w:val="22"/>
                      <w:lang/>
                    </w:rPr>
                  </w:pPr>
                </w:p>
                <w:p w:rsidR="006A45C9" w:rsidRDefault="006A45C9" w:rsidP="00D230CE">
                  <w:pPr>
                    <w:rPr>
                      <w:sz w:val="22"/>
                      <w:szCs w:val="22"/>
                      <w:lang/>
                    </w:rPr>
                  </w:pPr>
                  <w:r>
                    <w:rPr>
                      <w:sz w:val="22"/>
                      <w:szCs w:val="22"/>
                      <w:lang/>
                    </w:rPr>
                    <w:t xml:space="preserve">                                                       </w:t>
                  </w:r>
                </w:p>
                <w:p w:rsidR="006A45C9" w:rsidRPr="006A45C9" w:rsidRDefault="006A45C9" w:rsidP="00D230CE">
                  <w:pPr>
                    <w:rPr>
                      <w:sz w:val="22"/>
                      <w:szCs w:val="22"/>
                      <w:lang/>
                    </w:rPr>
                  </w:pPr>
                  <w:r>
                    <w:rPr>
                      <w:sz w:val="22"/>
                      <w:szCs w:val="22"/>
                      <w:lang/>
                    </w:rPr>
                    <w:t xml:space="preserve">                                                            УКУПНО:</w:t>
                  </w:r>
                  <w:r w:rsidRPr="00D230CE">
                    <w:rPr>
                      <w:sz w:val="22"/>
                      <w:szCs w:val="22"/>
                    </w:rPr>
                    <w:t> </w:t>
                  </w:r>
                </w:p>
              </w:tc>
            </w:tr>
            <w:tr w:rsidR="00D230CE" w:rsidRPr="00D230CE" w:rsidTr="00D230CE">
              <w:trPr>
                <w:trHeight w:val="255"/>
              </w:trPr>
              <w:tc>
                <w:tcPr>
                  <w:tcW w:w="4780" w:type="dxa"/>
                  <w:tcBorders>
                    <w:top w:val="nil"/>
                    <w:left w:val="nil"/>
                    <w:bottom w:val="nil"/>
                    <w:right w:val="nil"/>
                  </w:tcBorders>
                  <w:shd w:val="clear" w:color="auto" w:fill="auto"/>
                  <w:noWrap/>
                  <w:vAlign w:val="bottom"/>
                  <w:hideMark/>
                </w:tcPr>
                <w:p w:rsidR="00D230CE" w:rsidRPr="006A45C9" w:rsidRDefault="006A45C9" w:rsidP="00D230CE">
                  <w:pPr>
                    <w:rPr>
                      <w:sz w:val="28"/>
                      <w:szCs w:val="28"/>
                      <w:lang/>
                    </w:rPr>
                  </w:pPr>
                  <w:r>
                    <w:rPr>
                      <w:sz w:val="22"/>
                      <w:szCs w:val="22"/>
                      <w:lang/>
                    </w:rPr>
                    <w:t xml:space="preserve">         </w:t>
                  </w:r>
                  <w:r w:rsidRPr="006A45C9">
                    <w:rPr>
                      <w:b/>
                      <w:sz w:val="28"/>
                      <w:szCs w:val="28"/>
                      <w:lang/>
                    </w:rPr>
                    <w:t xml:space="preserve">ПОДОПОЛАГАЧКИ  </w:t>
                  </w:r>
                  <w:r>
                    <w:rPr>
                      <w:b/>
                      <w:sz w:val="28"/>
                      <w:szCs w:val="28"/>
                      <w:lang/>
                    </w:rPr>
                    <w:t>РАДОВИ</w:t>
                  </w:r>
                </w:p>
              </w:tc>
              <w:tc>
                <w:tcPr>
                  <w:tcW w:w="860" w:type="dxa"/>
                  <w:tcBorders>
                    <w:top w:val="nil"/>
                    <w:left w:val="nil"/>
                    <w:bottom w:val="nil"/>
                    <w:right w:val="nil"/>
                  </w:tcBorders>
                  <w:shd w:val="clear" w:color="auto" w:fill="auto"/>
                  <w:noWrap/>
                  <w:vAlign w:val="bottom"/>
                  <w:hideMark/>
                </w:tcPr>
                <w:p w:rsidR="00D230CE" w:rsidRPr="00D230CE" w:rsidRDefault="00D230CE" w:rsidP="00D230CE">
                  <w:pPr>
                    <w:jc w:val="center"/>
                    <w:rPr>
                      <w:sz w:val="22"/>
                      <w:szCs w:val="22"/>
                    </w:rPr>
                  </w:pPr>
                </w:p>
              </w:tc>
              <w:tc>
                <w:tcPr>
                  <w:tcW w:w="1080" w:type="dxa"/>
                  <w:tcBorders>
                    <w:top w:val="nil"/>
                    <w:left w:val="nil"/>
                    <w:bottom w:val="nil"/>
                    <w:right w:val="nil"/>
                  </w:tcBorders>
                  <w:shd w:val="clear" w:color="auto" w:fill="auto"/>
                  <w:noWrap/>
                  <w:vAlign w:val="bottom"/>
                  <w:hideMark/>
                </w:tcPr>
                <w:p w:rsidR="00D230CE" w:rsidRPr="00D230CE" w:rsidRDefault="00D230CE" w:rsidP="00D230CE">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Изравнавање подлоге за постављање вин-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илног пода "ОЛМА" масом у два слоја уку-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пне дебљине око д=5мм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Обрачун по м2 за комплрт изведену пози-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цију.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gridAfter w:val="2"/>
                <w:wAfter w:w="1940" w:type="dxa"/>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151,21+11,48+237,01+161,59+530,50=</w:t>
                  </w:r>
                </w:p>
              </w:tc>
            </w:tr>
            <w:tr w:rsidR="006A45C9" w:rsidRPr="006A45C9" w:rsidTr="006A45C9">
              <w:trPr>
                <w:gridAfter w:val="2"/>
                <w:wAfter w:w="1940" w:type="dxa"/>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gridAfter w:val="2"/>
                <w:wAfter w:w="1940" w:type="dxa"/>
                <w:trHeight w:val="255"/>
              </w:trPr>
              <w:tc>
                <w:tcPr>
                  <w:tcW w:w="4780" w:type="dxa"/>
                  <w:tcBorders>
                    <w:top w:val="nil"/>
                    <w:left w:val="nil"/>
                    <w:bottom w:val="dashed" w:sz="4" w:space="0" w:color="auto"/>
                    <w:right w:val="nil"/>
                  </w:tcBorders>
                  <w:shd w:val="clear" w:color="auto" w:fill="auto"/>
                  <w:vAlign w:val="bottom"/>
                  <w:hideMark/>
                </w:tcPr>
                <w:p w:rsidR="006A45C9" w:rsidRPr="006A45C9" w:rsidRDefault="006A45C9" w:rsidP="006A45C9">
                  <w:pPr>
                    <w:rPr>
                      <w:sz w:val="22"/>
                      <w:szCs w:val="22"/>
                    </w:rPr>
                  </w:pPr>
                  <w:r w:rsidRPr="006A45C9">
                    <w:rPr>
                      <w:sz w:val="22"/>
                      <w:szCs w:val="22"/>
                    </w:rPr>
                    <w:t> </w:t>
                  </w:r>
                </w:p>
              </w:tc>
            </w:tr>
            <w:tr w:rsidR="006A45C9" w:rsidRPr="006A45C9" w:rsidTr="006A45C9">
              <w:trPr>
                <w:trHeight w:val="76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Израда подова од  винила дебљине око 0,50цм, који</w:t>
                  </w:r>
                  <w:r w:rsidRPr="006A45C9">
                    <w:rPr>
                      <w:sz w:val="22"/>
                      <w:szCs w:val="22"/>
                    </w:rPr>
                    <w:br/>
                    <w:t xml:space="preserve">се на подлогу лепи одговарајућим лепком.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7905"/>
              </w:trPr>
              <w:tc>
                <w:tcPr>
                  <w:tcW w:w="4780" w:type="dxa"/>
                  <w:tcBorders>
                    <w:top w:val="nil"/>
                    <w:left w:val="nil"/>
                    <w:bottom w:val="nil"/>
                    <w:right w:val="nil"/>
                  </w:tcBorders>
                  <w:shd w:val="clear" w:color="auto" w:fill="auto"/>
                  <w:hideMark/>
                </w:tcPr>
                <w:p w:rsidR="006A45C9" w:rsidRPr="006A45C9" w:rsidRDefault="006A45C9" w:rsidP="006A45C9">
                  <w:pPr>
                    <w:rPr>
                      <w:sz w:val="22"/>
                      <w:szCs w:val="22"/>
                    </w:rPr>
                  </w:pPr>
                  <w:r w:rsidRPr="006A45C9">
                    <w:rPr>
                      <w:sz w:val="22"/>
                      <w:szCs w:val="22"/>
                    </w:rPr>
                    <w:t xml:space="preserve">Подлога мора бити равна, чиста, без шута и прашине, </w:t>
                  </w:r>
                  <w:r w:rsidRPr="006A45C9">
                    <w:rPr>
                      <w:sz w:val="22"/>
                      <w:szCs w:val="22"/>
                    </w:rPr>
                    <w:br/>
                    <w:t xml:space="preserve">без остатака било какве врсте боје,  чврста, сува, </w:t>
                  </w:r>
                  <w:r w:rsidRPr="006A45C9">
                    <w:rPr>
                      <w:sz w:val="22"/>
                      <w:szCs w:val="22"/>
                    </w:rPr>
                    <w:br/>
                    <w:t xml:space="preserve">глатка. Пре почетка уградње проверити влажност </w:t>
                  </w:r>
                  <w:r w:rsidRPr="006A45C9">
                    <w:rPr>
                      <w:sz w:val="22"/>
                      <w:szCs w:val="22"/>
                    </w:rPr>
                    <w:br/>
                    <w:t>цементне кошуљице, колико је подлога равна и да</w:t>
                  </w:r>
                  <w:r w:rsidRPr="006A45C9">
                    <w:rPr>
                      <w:sz w:val="22"/>
                      <w:szCs w:val="22"/>
                    </w:rPr>
                    <w:br/>
                    <w:t xml:space="preserve">ли има пукотина. На основу тога подлогу премазати </w:t>
                  </w:r>
                  <w:r w:rsidRPr="006A45C9">
                    <w:rPr>
                      <w:sz w:val="22"/>
                      <w:szCs w:val="22"/>
                    </w:rPr>
                    <w:br/>
                    <w:t xml:space="preserve">одговарајућим прајмером, излити самонивелишућу масу </w:t>
                  </w:r>
                  <w:r w:rsidRPr="006A45C9">
                    <w:rPr>
                      <w:sz w:val="22"/>
                      <w:szCs w:val="22"/>
                    </w:rPr>
                    <w:br/>
                    <w:t xml:space="preserve">у потребној дебљини (посебно обрачунато), да подлога </w:t>
                  </w:r>
                  <w:r w:rsidRPr="006A45C9">
                    <w:rPr>
                      <w:sz w:val="22"/>
                      <w:szCs w:val="22"/>
                    </w:rPr>
                    <w:br/>
                    <w:t>на коју се поставља винил буде глатка и равна без висин-</w:t>
                  </w:r>
                  <w:r w:rsidRPr="006A45C9">
                    <w:rPr>
                      <w:sz w:val="22"/>
                      <w:szCs w:val="22"/>
                    </w:rPr>
                    <w:br/>
                    <w:t>ских одступања. Тип лепка као и врста назубљене глете-</w:t>
                  </w:r>
                  <w:r w:rsidRPr="006A45C9">
                    <w:rPr>
                      <w:sz w:val="22"/>
                      <w:szCs w:val="22"/>
                    </w:rPr>
                    <w:br/>
                    <w:t xml:space="preserve">рице којим се лепак наноси мора одговарати врсти винил </w:t>
                  </w:r>
                  <w:r w:rsidRPr="006A45C9">
                    <w:rPr>
                      <w:sz w:val="22"/>
                      <w:szCs w:val="22"/>
                    </w:rPr>
                    <w:br/>
                    <w:t xml:space="preserve">облоге која се мора усагласити са препорукама </w:t>
                  </w:r>
                  <w:r w:rsidRPr="006A45C9">
                    <w:rPr>
                      <w:sz w:val="22"/>
                      <w:szCs w:val="22"/>
                    </w:rPr>
                    <w:br/>
                    <w:t xml:space="preserve">произвођача. Ролне постављати дуж просторије ка извору </w:t>
                  </w:r>
                  <w:r w:rsidRPr="006A45C9">
                    <w:rPr>
                      <w:sz w:val="22"/>
                      <w:szCs w:val="22"/>
                    </w:rPr>
                    <w:br/>
                    <w:t>светлости. Спој две ролне не би требао да се нађе у линији</w:t>
                  </w:r>
                  <w:r w:rsidRPr="006A45C9">
                    <w:rPr>
                      <w:sz w:val="22"/>
                      <w:szCs w:val="22"/>
                    </w:rPr>
                    <w:br/>
                    <w:t xml:space="preserve"> врата. Уз зидове просорија уздигнути винил до висине од </w:t>
                  </w:r>
                  <w:r w:rsidRPr="006A45C9">
                    <w:rPr>
                      <w:sz w:val="22"/>
                      <w:szCs w:val="22"/>
                    </w:rPr>
                    <w:br/>
                    <w:t xml:space="preserve">15цм. Завршно постављен под од винила мора бити раван, </w:t>
                  </w:r>
                  <w:r w:rsidRPr="006A45C9">
                    <w:rPr>
                      <w:sz w:val="22"/>
                      <w:szCs w:val="22"/>
                    </w:rPr>
                    <w:br/>
                    <w:t xml:space="preserve">без појаве ваздушних џепова. </w:t>
                  </w:r>
                  <w:r w:rsidRPr="006A45C9">
                    <w:rPr>
                      <w:sz w:val="22"/>
                      <w:szCs w:val="22"/>
                    </w:rPr>
                    <w:br/>
                    <w:t xml:space="preserve">Све унутрашње и спољашње углове просторија урадити по </w:t>
                  </w:r>
                  <w:r w:rsidRPr="006A45C9">
                    <w:rPr>
                      <w:sz w:val="22"/>
                      <w:szCs w:val="22"/>
                    </w:rPr>
                    <w:br/>
                    <w:t xml:space="preserve">препоруци  произвођача.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Све радити са стручном радном снагом и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jc w:val="right"/>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по упутству произвођача.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Обрачун по м2 изведеног пода.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u w:val="single"/>
                    </w:rPr>
                  </w:pPr>
                  <w:r w:rsidRPr="006A45C9">
                    <w:rPr>
                      <w:sz w:val="22"/>
                      <w:szCs w:val="22"/>
                      <w:u w:val="single"/>
                    </w:rPr>
                    <w:t>Винил Тип1</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6720" w:type="dxa"/>
                  <w:gridSpan w:val="3"/>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Место постављања -Техничке просторије И свлачионице</w:t>
                  </w: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Произвођач -Таркетт-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Назив производа- ПРИМО ПЛУС</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Нијанса- ПРИМО 317</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НАПОМЕНА: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Јединачном ценом обухватити и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холкер по ободним зидовима.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1,51+6,79+1,95+13,51=</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r w:rsidRPr="006A45C9">
                    <w:rPr>
                      <w:sz w:val="22"/>
                      <w:szCs w:val="22"/>
                    </w:rPr>
                    <w:t>23,76</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13,57+16,39+16,40+59,18+30,32=</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r w:rsidRPr="006A45C9">
                    <w:rPr>
                      <w:sz w:val="22"/>
                      <w:szCs w:val="22"/>
                    </w:rPr>
                    <w:t>135,86</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Спрат: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8,01+18,42=</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r w:rsidRPr="006A45C9">
                    <w:rPr>
                      <w:sz w:val="22"/>
                      <w:szCs w:val="22"/>
                    </w:rPr>
                    <w:t>26,43</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b/>
                      <w:bCs/>
                      <w:sz w:val="22"/>
                      <w:szCs w:val="22"/>
                    </w:rPr>
                  </w:pP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gridAfter w:val="2"/>
                <w:wAfter w:w="1940" w:type="dxa"/>
                <w:trHeight w:val="255"/>
              </w:trPr>
              <w:tc>
                <w:tcPr>
                  <w:tcW w:w="4780" w:type="dxa"/>
                  <w:tcBorders>
                    <w:top w:val="nil"/>
                    <w:left w:val="nil"/>
                    <w:bottom w:val="dashed" w:sz="4" w:space="0" w:color="auto"/>
                    <w:right w:val="nil"/>
                  </w:tcBorders>
                  <w:shd w:val="clear" w:color="auto" w:fill="auto"/>
                  <w:vAlign w:val="bottom"/>
                  <w:hideMark/>
                </w:tcPr>
                <w:p w:rsidR="006A45C9" w:rsidRPr="006A45C9" w:rsidRDefault="006A45C9" w:rsidP="006A45C9">
                  <w:pPr>
                    <w:rPr>
                      <w:sz w:val="22"/>
                      <w:szCs w:val="22"/>
                    </w:rPr>
                  </w:pPr>
                  <w:r w:rsidRPr="006A45C9">
                    <w:rPr>
                      <w:sz w:val="22"/>
                      <w:szCs w:val="22"/>
                    </w:rPr>
                    <w:t> </w:t>
                  </w:r>
                </w:p>
              </w:tc>
            </w:tr>
            <w:tr w:rsidR="006A45C9" w:rsidRPr="006A45C9" w:rsidTr="006A45C9">
              <w:trPr>
                <w:trHeight w:val="76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Израда подова од  винила дебљине око 0,50цм, који</w:t>
                  </w:r>
                  <w:r w:rsidRPr="006A45C9">
                    <w:rPr>
                      <w:sz w:val="22"/>
                      <w:szCs w:val="22"/>
                    </w:rPr>
                    <w:br/>
                    <w:t xml:space="preserve">се на подлогу лепи одговарајућим лепком.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7905"/>
              </w:trPr>
              <w:tc>
                <w:tcPr>
                  <w:tcW w:w="4780" w:type="dxa"/>
                  <w:tcBorders>
                    <w:top w:val="nil"/>
                    <w:left w:val="nil"/>
                    <w:bottom w:val="nil"/>
                    <w:right w:val="nil"/>
                  </w:tcBorders>
                  <w:shd w:val="clear" w:color="auto" w:fill="auto"/>
                  <w:hideMark/>
                </w:tcPr>
                <w:p w:rsidR="006A45C9" w:rsidRPr="006A45C9" w:rsidRDefault="006A45C9" w:rsidP="006A45C9">
                  <w:pPr>
                    <w:rPr>
                      <w:sz w:val="22"/>
                      <w:szCs w:val="22"/>
                    </w:rPr>
                  </w:pPr>
                  <w:r w:rsidRPr="006A45C9">
                    <w:rPr>
                      <w:sz w:val="22"/>
                      <w:szCs w:val="22"/>
                    </w:rPr>
                    <w:t xml:space="preserve">Подлога мора бити равна, чиста, без шута и прашине, </w:t>
                  </w:r>
                  <w:r w:rsidRPr="006A45C9">
                    <w:rPr>
                      <w:sz w:val="22"/>
                      <w:szCs w:val="22"/>
                    </w:rPr>
                    <w:br/>
                    <w:t xml:space="preserve">без остатака било какве врсте боје,  чврста, сува, </w:t>
                  </w:r>
                  <w:r w:rsidRPr="006A45C9">
                    <w:rPr>
                      <w:sz w:val="22"/>
                      <w:szCs w:val="22"/>
                    </w:rPr>
                    <w:br/>
                    <w:t xml:space="preserve">глатка. Пре почетка уградње проверити влажност </w:t>
                  </w:r>
                  <w:r w:rsidRPr="006A45C9">
                    <w:rPr>
                      <w:sz w:val="22"/>
                      <w:szCs w:val="22"/>
                    </w:rPr>
                    <w:br/>
                    <w:t>цементне кошуљице, колико је подлога равна и да</w:t>
                  </w:r>
                  <w:r w:rsidRPr="006A45C9">
                    <w:rPr>
                      <w:sz w:val="22"/>
                      <w:szCs w:val="22"/>
                    </w:rPr>
                    <w:br/>
                    <w:t xml:space="preserve">ли има пукотина. На основу тога подлогу премазати </w:t>
                  </w:r>
                  <w:r w:rsidRPr="006A45C9">
                    <w:rPr>
                      <w:sz w:val="22"/>
                      <w:szCs w:val="22"/>
                    </w:rPr>
                    <w:br/>
                    <w:t xml:space="preserve">одговарајућим прајмером, излити самонивелишућу масу </w:t>
                  </w:r>
                  <w:r w:rsidRPr="006A45C9">
                    <w:rPr>
                      <w:sz w:val="22"/>
                      <w:szCs w:val="22"/>
                    </w:rPr>
                    <w:br/>
                    <w:t xml:space="preserve">у потребној дебљини (посебно обрачунато), да подлога </w:t>
                  </w:r>
                  <w:r w:rsidRPr="006A45C9">
                    <w:rPr>
                      <w:sz w:val="22"/>
                      <w:szCs w:val="22"/>
                    </w:rPr>
                    <w:br/>
                    <w:t>на коју се поставља винил буде глатка и равна без висин-</w:t>
                  </w:r>
                  <w:r w:rsidRPr="006A45C9">
                    <w:rPr>
                      <w:sz w:val="22"/>
                      <w:szCs w:val="22"/>
                    </w:rPr>
                    <w:br/>
                    <w:t>ских одступања. Тип лепка као и врста назубљене глете-</w:t>
                  </w:r>
                  <w:r w:rsidRPr="006A45C9">
                    <w:rPr>
                      <w:sz w:val="22"/>
                      <w:szCs w:val="22"/>
                    </w:rPr>
                    <w:br/>
                    <w:t xml:space="preserve">рице којим се лепак наноси мора одговарати врсти винил </w:t>
                  </w:r>
                  <w:r w:rsidRPr="006A45C9">
                    <w:rPr>
                      <w:sz w:val="22"/>
                      <w:szCs w:val="22"/>
                    </w:rPr>
                    <w:br/>
                    <w:t xml:space="preserve">облоге која се мора усагласити са препорукама </w:t>
                  </w:r>
                  <w:r w:rsidRPr="006A45C9">
                    <w:rPr>
                      <w:sz w:val="22"/>
                      <w:szCs w:val="22"/>
                    </w:rPr>
                    <w:br/>
                    <w:t xml:space="preserve">произвођача. Ролне постављати дуж просторије ка извору </w:t>
                  </w:r>
                  <w:r w:rsidRPr="006A45C9">
                    <w:rPr>
                      <w:sz w:val="22"/>
                      <w:szCs w:val="22"/>
                    </w:rPr>
                    <w:br/>
                    <w:t>светлости. Спој две ролне не би требао да се нађе у линији</w:t>
                  </w:r>
                  <w:r w:rsidRPr="006A45C9">
                    <w:rPr>
                      <w:sz w:val="22"/>
                      <w:szCs w:val="22"/>
                    </w:rPr>
                    <w:br/>
                    <w:t xml:space="preserve"> врата. Уз зидове просорија уздигнути винил до висине од </w:t>
                  </w:r>
                  <w:r w:rsidRPr="006A45C9">
                    <w:rPr>
                      <w:sz w:val="22"/>
                      <w:szCs w:val="22"/>
                    </w:rPr>
                    <w:br/>
                    <w:t xml:space="preserve">15цм. Завршно постављен под од винила мора бити раван, </w:t>
                  </w:r>
                  <w:r w:rsidRPr="006A45C9">
                    <w:rPr>
                      <w:sz w:val="22"/>
                      <w:szCs w:val="22"/>
                    </w:rPr>
                    <w:br/>
                    <w:t xml:space="preserve">без појаве ваздушних џепова. </w:t>
                  </w:r>
                  <w:r w:rsidRPr="006A45C9">
                    <w:rPr>
                      <w:sz w:val="22"/>
                      <w:szCs w:val="22"/>
                    </w:rPr>
                    <w:br/>
                    <w:t xml:space="preserve">Све унутрашње и спољашње углове просторија урадити по </w:t>
                  </w:r>
                  <w:r w:rsidRPr="006A45C9">
                    <w:rPr>
                      <w:sz w:val="22"/>
                      <w:szCs w:val="22"/>
                    </w:rPr>
                    <w:br/>
                    <w:t xml:space="preserve">препоруци  произвођача.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Све радити са стручном радном снагом и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jc w:val="right"/>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по упутству произвођача.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Обрачун по м2 изведеног пода.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u w:val="single"/>
                    </w:rPr>
                  </w:pPr>
                  <w:r w:rsidRPr="006A45C9">
                    <w:rPr>
                      <w:sz w:val="22"/>
                      <w:szCs w:val="22"/>
                      <w:u w:val="single"/>
                    </w:rPr>
                    <w:t>Винил Тип2</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Место постављања -Канцеларије</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Произвођач -Таркетт-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Назив производа- Премиум</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Нијанса- Акрон 10</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НАПОМЕНА: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Јединачном ценом обухватити и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холкер по ободним зидовима.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Спрат: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11,48*1=</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r w:rsidRPr="006A45C9">
                    <w:rPr>
                      <w:sz w:val="22"/>
                      <w:szCs w:val="22"/>
                    </w:rPr>
                    <w:t>11,48</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gridAfter w:val="2"/>
                <w:wAfter w:w="1940" w:type="dxa"/>
                <w:trHeight w:val="255"/>
              </w:trPr>
              <w:tc>
                <w:tcPr>
                  <w:tcW w:w="4780" w:type="dxa"/>
                  <w:tcBorders>
                    <w:top w:val="nil"/>
                    <w:left w:val="nil"/>
                    <w:bottom w:val="dashed" w:sz="4" w:space="0" w:color="auto"/>
                    <w:right w:val="nil"/>
                  </w:tcBorders>
                  <w:shd w:val="clear" w:color="auto" w:fill="auto"/>
                  <w:vAlign w:val="bottom"/>
                  <w:hideMark/>
                </w:tcPr>
                <w:p w:rsidR="006A45C9" w:rsidRPr="006A45C9" w:rsidRDefault="006A45C9" w:rsidP="006A45C9">
                  <w:pPr>
                    <w:rPr>
                      <w:sz w:val="22"/>
                      <w:szCs w:val="22"/>
                    </w:rPr>
                  </w:pPr>
                  <w:r w:rsidRPr="006A45C9">
                    <w:rPr>
                      <w:sz w:val="22"/>
                      <w:szCs w:val="22"/>
                    </w:rPr>
                    <w:t> </w:t>
                  </w:r>
                </w:p>
              </w:tc>
            </w:tr>
            <w:tr w:rsidR="006A45C9" w:rsidRPr="006A45C9" w:rsidTr="006A45C9">
              <w:trPr>
                <w:trHeight w:val="76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Израда подова од  винила дебљине око 0,50цм, који</w:t>
                  </w:r>
                  <w:r w:rsidRPr="006A45C9">
                    <w:rPr>
                      <w:sz w:val="22"/>
                      <w:szCs w:val="22"/>
                    </w:rPr>
                    <w:br/>
                    <w:t xml:space="preserve">се на подлогу лепи одговарајућим лепком.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7905"/>
              </w:trPr>
              <w:tc>
                <w:tcPr>
                  <w:tcW w:w="4780" w:type="dxa"/>
                  <w:tcBorders>
                    <w:top w:val="nil"/>
                    <w:left w:val="nil"/>
                    <w:bottom w:val="nil"/>
                    <w:right w:val="nil"/>
                  </w:tcBorders>
                  <w:shd w:val="clear" w:color="auto" w:fill="auto"/>
                  <w:hideMark/>
                </w:tcPr>
                <w:p w:rsidR="006A45C9" w:rsidRPr="006A45C9" w:rsidRDefault="006A45C9" w:rsidP="006A45C9">
                  <w:pPr>
                    <w:rPr>
                      <w:sz w:val="22"/>
                      <w:szCs w:val="22"/>
                    </w:rPr>
                  </w:pPr>
                  <w:r w:rsidRPr="006A45C9">
                    <w:rPr>
                      <w:sz w:val="22"/>
                      <w:szCs w:val="22"/>
                    </w:rPr>
                    <w:t xml:space="preserve">Подлога мора бити равна, чиста, без шута и прашине, </w:t>
                  </w:r>
                  <w:r w:rsidRPr="006A45C9">
                    <w:rPr>
                      <w:sz w:val="22"/>
                      <w:szCs w:val="22"/>
                    </w:rPr>
                    <w:br/>
                    <w:t xml:space="preserve">без остатака било какве врсте боје,  чврста, сува, </w:t>
                  </w:r>
                  <w:r w:rsidRPr="006A45C9">
                    <w:rPr>
                      <w:sz w:val="22"/>
                      <w:szCs w:val="22"/>
                    </w:rPr>
                    <w:br/>
                    <w:t xml:space="preserve">глатка. Пре почетка уградње проверити влажност </w:t>
                  </w:r>
                  <w:r w:rsidRPr="006A45C9">
                    <w:rPr>
                      <w:sz w:val="22"/>
                      <w:szCs w:val="22"/>
                    </w:rPr>
                    <w:br/>
                    <w:t>цементне кошуљице, колико је подлога равна и да</w:t>
                  </w:r>
                  <w:r w:rsidRPr="006A45C9">
                    <w:rPr>
                      <w:sz w:val="22"/>
                      <w:szCs w:val="22"/>
                    </w:rPr>
                    <w:br/>
                    <w:t xml:space="preserve">ли има пукотина. На основу тога подлогу премазати </w:t>
                  </w:r>
                  <w:r w:rsidRPr="006A45C9">
                    <w:rPr>
                      <w:sz w:val="22"/>
                      <w:szCs w:val="22"/>
                    </w:rPr>
                    <w:br/>
                    <w:t xml:space="preserve">одговарајућим прајмером, излити самонивелишућу масу </w:t>
                  </w:r>
                  <w:r w:rsidRPr="006A45C9">
                    <w:rPr>
                      <w:sz w:val="22"/>
                      <w:szCs w:val="22"/>
                    </w:rPr>
                    <w:br/>
                    <w:t xml:space="preserve">у потребној дебљини (посебно обрачунато), да подлога </w:t>
                  </w:r>
                  <w:r w:rsidRPr="006A45C9">
                    <w:rPr>
                      <w:sz w:val="22"/>
                      <w:szCs w:val="22"/>
                    </w:rPr>
                    <w:br/>
                    <w:t>на коју се поставља винил буде глатка и равна без висин-</w:t>
                  </w:r>
                  <w:r w:rsidRPr="006A45C9">
                    <w:rPr>
                      <w:sz w:val="22"/>
                      <w:szCs w:val="22"/>
                    </w:rPr>
                    <w:br/>
                    <w:t>ских одступања. Тип лепка као и врста назубљене глете-</w:t>
                  </w:r>
                  <w:r w:rsidRPr="006A45C9">
                    <w:rPr>
                      <w:sz w:val="22"/>
                      <w:szCs w:val="22"/>
                    </w:rPr>
                    <w:br/>
                    <w:t xml:space="preserve">рице којим се лепак наноси мора одговарати врсти винил </w:t>
                  </w:r>
                  <w:r w:rsidRPr="006A45C9">
                    <w:rPr>
                      <w:sz w:val="22"/>
                      <w:szCs w:val="22"/>
                    </w:rPr>
                    <w:br/>
                    <w:t xml:space="preserve">облоге која се мора усагласити са препорукама </w:t>
                  </w:r>
                  <w:r w:rsidRPr="006A45C9">
                    <w:rPr>
                      <w:sz w:val="22"/>
                      <w:szCs w:val="22"/>
                    </w:rPr>
                    <w:br/>
                    <w:t xml:space="preserve">произвођача. Ролне постављати дуж просторије ка извору </w:t>
                  </w:r>
                  <w:r w:rsidRPr="006A45C9">
                    <w:rPr>
                      <w:sz w:val="22"/>
                      <w:szCs w:val="22"/>
                    </w:rPr>
                    <w:br/>
                    <w:t>светлости. Спој две ролне не би требао да се нађе у линији</w:t>
                  </w:r>
                  <w:r w:rsidRPr="006A45C9">
                    <w:rPr>
                      <w:sz w:val="22"/>
                      <w:szCs w:val="22"/>
                    </w:rPr>
                    <w:br/>
                    <w:t xml:space="preserve"> врата. Уз зидове просорија уздигнути винил до висине од </w:t>
                  </w:r>
                  <w:r w:rsidRPr="006A45C9">
                    <w:rPr>
                      <w:sz w:val="22"/>
                      <w:szCs w:val="22"/>
                    </w:rPr>
                    <w:br/>
                    <w:t xml:space="preserve">15цм. Завршно постављен под од винила мора бити раван, </w:t>
                  </w:r>
                  <w:r w:rsidRPr="006A45C9">
                    <w:rPr>
                      <w:sz w:val="22"/>
                      <w:szCs w:val="22"/>
                    </w:rPr>
                    <w:br/>
                    <w:t xml:space="preserve">без појаве ваздушних џепова. </w:t>
                  </w:r>
                  <w:r w:rsidRPr="006A45C9">
                    <w:rPr>
                      <w:sz w:val="22"/>
                      <w:szCs w:val="22"/>
                    </w:rPr>
                    <w:br/>
                    <w:t xml:space="preserve">Све унутрашње и спољашње углове просторија урадити по </w:t>
                  </w:r>
                  <w:r w:rsidRPr="006A45C9">
                    <w:rPr>
                      <w:sz w:val="22"/>
                      <w:szCs w:val="22"/>
                    </w:rPr>
                    <w:br/>
                    <w:t xml:space="preserve">препоруци  произвођача.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Све радити са стручном радном снагом и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jc w:val="right"/>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по упутству произвођача.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Обрачун по м2 изведеног пода.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u w:val="single"/>
                    </w:rPr>
                  </w:pPr>
                  <w:r w:rsidRPr="006A45C9">
                    <w:rPr>
                      <w:sz w:val="22"/>
                      <w:szCs w:val="22"/>
                      <w:u w:val="single"/>
                    </w:rPr>
                    <w:t>Винил Тип3</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Место постављања -Учионице,ходници, трпезарија</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Произвођач -Таркетт-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Назив производа- РУБY 70</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855"/>
              </w:trPr>
              <w:tc>
                <w:tcPr>
                  <w:tcW w:w="4780" w:type="dxa"/>
                  <w:tcBorders>
                    <w:top w:val="nil"/>
                    <w:left w:val="nil"/>
                    <w:bottom w:val="nil"/>
                    <w:right w:val="nil"/>
                  </w:tcBorders>
                  <w:shd w:val="clear" w:color="auto" w:fill="auto"/>
                  <w:vAlign w:val="center"/>
                  <w:hideMark/>
                </w:tcPr>
                <w:p w:rsidR="006A45C9" w:rsidRPr="006A45C9" w:rsidRDefault="006A45C9" w:rsidP="006A45C9">
                  <w:pPr>
                    <w:rPr>
                      <w:sz w:val="22"/>
                      <w:szCs w:val="22"/>
                    </w:rPr>
                  </w:pPr>
                  <w:r w:rsidRPr="006A45C9">
                    <w:rPr>
                      <w:sz w:val="22"/>
                      <w:szCs w:val="22"/>
                    </w:rPr>
                    <w:t xml:space="preserve">Нијанса- Натуре РОYАЛ БЛУЕ, Оак ГРЕY, Натуре YЕЛЛОW, Натуре ФРЕСХ БЛУЕ, Маyа БЛАЦК, Натуре СПРИНГ ГРЕЕН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НАПОМЕНА: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Јединачном ценом обухватити и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холкер по ободним зидобвима.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r w:rsidRPr="006A45C9">
                    <w:rPr>
                      <w:sz w:val="22"/>
                      <w:szCs w:val="22"/>
                    </w:rPr>
                    <w:t>/</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23,61+27,66+112,89+13,50=</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r w:rsidRPr="006A45C9">
                    <w:rPr>
                      <w:sz w:val="22"/>
                      <w:szCs w:val="22"/>
                    </w:rPr>
                    <w:t>177,66</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Спрат: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12,22+30,93+53,89=</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r w:rsidRPr="006A45C9">
                    <w:rPr>
                      <w:sz w:val="22"/>
                      <w:szCs w:val="22"/>
                    </w:rPr>
                    <w:t>97,04</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gridAfter w:val="2"/>
                <w:wAfter w:w="1940" w:type="dxa"/>
                <w:trHeight w:val="255"/>
              </w:trPr>
              <w:tc>
                <w:tcPr>
                  <w:tcW w:w="4780" w:type="dxa"/>
                  <w:tcBorders>
                    <w:top w:val="nil"/>
                    <w:left w:val="nil"/>
                    <w:bottom w:val="dashed" w:sz="4" w:space="0" w:color="auto"/>
                    <w:right w:val="nil"/>
                  </w:tcBorders>
                  <w:shd w:val="clear" w:color="auto" w:fill="auto"/>
                  <w:vAlign w:val="bottom"/>
                  <w:hideMark/>
                </w:tcPr>
                <w:p w:rsidR="006A45C9" w:rsidRPr="006A45C9" w:rsidRDefault="006A45C9" w:rsidP="006A45C9">
                  <w:pPr>
                    <w:rPr>
                      <w:sz w:val="22"/>
                      <w:szCs w:val="22"/>
                    </w:rPr>
                  </w:pPr>
                  <w:r w:rsidRPr="006A45C9">
                    <w:rPr>
                      <w:sz w:val="22"/>
                      <w:szCs w:val="22"/>
                    </w:rPr>
                    <w:t> </w:t>
                  </w:r>
                </w:p>
              </w:tc>
            </w:tr>
            <w:tr w:rsidR="006A45C9" w:rsidRPr="006A45C9" w:rsidTr="006A45C9">
              <w:trPr>
                <w:trHeight w:val="76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Израда подова од  винила дебљине око 0,50цм, који</w:t>
                  </w:r>
                  <w:r w:rsidRPr="006A45C9">
                    <w:rPr>
                      <w:sz w:val="22"/>
                      <w:szCs w:val="22"/>
                    </w:rPr>
                    <w:br/>
                    <w:t xml:space="preserve">се на подлогу лепи одговарајућим лепком.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7905"/>
              </w:trPr>
              <w:tc>
                <w:tcPr>
                  <w:tcW w:w="4780" w:type="dxa"/>
                  <w:tcBorders>
                    <w:top w:val="nil"/>
                    <w:left w:val="nil"/>
                    <w:bottom w:val="nil"/>
                    <w:right w:val="nil"/>
                  </w:tcBorders>
                  <w:shd w:val="clear" w:color="auto" w:fill="auto"/>
                  <w:hideMark/>
                </w:tcPr>
                <w:p w:rsidR="006A45C9" w:rsidRPr="006A45C9" w:rsidRDefault="006A45C9" w:rsidP="006A45C9">
                  <w:pPr>
                    <w:rPr>
                      <w:sz w:val="22"/>
                      <w:szCs w:val="22"/>
                    </w:rPr>
                  </w:pPr>
                  <w:r w:rsidRPr="006A45C9">
                    <w:rPr>
                      <w:sz w:val="22"/>
                      <w:szCs w:val="22"/>
                    </w:rPr>
                    <w:t xml:space="preserve">Подлога мора бити равна, чиста, без шута и прашине, </w:t>
                  </w:r>
                  <w:r w:rsidRPr="006A45C9">
                    <w:rPr>
                      <w:sz w:val="22"/>
                      <w:szCs w:val="22"/>
                    </w:rPr>
                    <w:br/>
                    <w:t xml:space="preserve">без остатака било какве врсте боје,  чврста, сува, </w:t>
                  </w:r>
                  <w:r w:rsidRPr="006A45C9">
                    <w:rPr>
                      <w:sz w:val="22"/>
                      <w:szCs w:val="22"/>
                    </w:rPr>
                    <w:br/>
                    <w:t xml:space="preserve">глатка. Пре почетка уградње проверити влажност </w:t>
                  </w:r>
                  <w:r w:rsidRPr="006A45C9">
                    <w:rPr>
                      <w:sz w:val="22"/>
                      <w:szCs w:val="22"/>
                    </w:rPr>
                    <w:br/>
                    <w:t>цементне кошуљице, колико је подлога равна и да</w:t>
                  </w:r>
                  <w:r w:rsidRPr="006A45C9">
                    <w:rPr>
                      <w:sz w:val="22"/>
                      <w:szCs w:val="22"/>
                    </w:rPr>
                    <w:br/>
                    <w:t xml:space="preserve">ли има пукотина. На основу тога подлогу премазати </w:t>
                  </w:r>
                  <w:r w:rsidRPr="006A45C9">
                    <w:rPr>
                      <w:sz w:val="22"/>
                      <w:szCs w:val="22"/>
                    </w:rPr>
                    <w:br/>
                    <w:t xml:space="preserve">одговарајућим прајмером, излити самонивелишућу масу </w:t>
                  </w:r>
                  <w:r w:rsidRPr="006A45C9">
                    <w:rPr>
                      <w:sz w:val="22"/>
                      <w:szCs w:val="22"/>
                    </w:rPr>
                    <w:br/>
                    <w:t xml:space="preserve">у потребној дебљини (посебно обрачунато), да подлога </w:t>
                  </w:r>
                  <w:r w:rsidRPr="006A45C9">
                    <w:rPr>
                      <w:sz w:val="22"/>
                      <w:szCs w:val="22"/>
                    </w:rPr>
                    <w:br/>
                    <w:t>на коју се поставља винил буде глатка и равна без висин-</w:t>
                  </w:r>
                  <w:r w:rsidRPr="006A45C9">
                    <w:rPr>
                      <w:sz w:val="22"/>
                      <w:szCs w:val="22"/>
                    </w:rPr>
                    <w:br/>
                    <w:t>ских одступања. Тип лепка као и врста назубљене глете-</w:t>
                  </w:r>
                  <w:r w:rsidRPr="006A45C9">
                    <w:rPr>
                      <w:sz w:val="22"/>
                      <w:szCs w:val="22"/>
                    </w:rPr>
                    <w:br/>
                    <w:t xml:space="preserve">рице којим се лепак наноси мора одговарати врсти винил </w:t>
                  </w:r>
                  <w:r w:rsidRPr="006A45C9">
                    <w:rPr>
                      <w:sz w:val="22"/>
                      <w:szCs w:val="22"/>
                    </w:rPr>
                    <w:br/>
                    <w:t xml:space="preserve">облоге која се мора усагласити са препорукама </w:t>
                  </w:r>
                  <w:r w:rsidRPr="006A45C9">
                    <w:rPr>
                      <w:sz w:val="22"/>
                      <w:szCs w:val="22"/>
                    </w:rPr>
                    <w:br/>
                    <w:t xml:space="preserve">произвођача. Ролне постављати дуж просторије ка извору </w:t>
                  </w:r>
                  <w:r w:rsidRPr="006A45C9">
                    <w:rPr>
                      <w:sz w:val="22"/>
                      <w:szCs w:val="22"/>
                    </w:rPr>
                    <w:br/>
                    <w:t>светлости. Спој две ролне не би требао да се нађе у линији</w:t>
                  </w:r>
                  <w:r w:rsidRPr="006A45C9">
                    <w:rPr>
                      <w:sz w:val="22"/>
                      <w:szCs w:val="22"/>
                    </w:rPr>
                    <w:br/>
                    <w:t xml:space="preserve"> врата. Уз зидове просорија уздигнути винил до висине од </w:t>
                  </w:r>
                  <w:r w:rsidRPr="006A45C9">
                    <w:rPr>
                      <w:sz w:val="22"/>
                      <w:szCs w:val="22"/>
                    </w:rPr>
                    <w:br/>
                    <w:t xml:space="preserve">15цм. Завршно постављен под од винила мора бити раван, </w:t>
                  </w:r>
                  <w:r w:rsidRPr="006A45C9">
                    <w:rPr>
                      <w:sz w:val="22"/>
                      <w:szCs w:val="22"/>
                    </w:rPr>
                    <w:br/>
                    <w:t xml:space="preserve">без појаве ваздушних џепова. </w:t>
                  </w:r>
                  <w:r w:rsidRPr="006A45C9">
                    <w:rPr>
                      <w:sz w:val="22"/>
                      <w:szCs w:val="22"/>
                    </w:rPr>
                    <w:br/>
                    <w:t xml:space="preserve">Све унутрашње и спољашње углове просторија урадити по </w:t>
                  </w:r>
                  <w:r w:rsidRPr="006A45C9">
                    <w:rPr>
                      <w:sz w:val="22"/>
                      <w:szCs w:val="22"/>
                    </w:rPr>
                    <w:br/>
                    <w:t xml:space="preserve">препоруци  произвођача.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Све радити са стручном радном снагом и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jc w:val="right"/>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по упутству произвођача.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Обрачун по м2 изведеног пода.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u w:val="single"/>
                    </w:rPr>
                  </w:pPr>
                  <w:r w:rsidRPr="006A45C9">
                    <w:rPr>
                      <w:sz w:val="22"/>
                      <w:szCs w:val="22"/>
                      <w:u w:val="single"/>
                    </w:rPr>
                    <w:t>Винил Тип4</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Место постављања -Собе за продужени боравак</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Произвођач -Таркетт-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Назив производа- Аццзент Есqуиссе</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vAlign w:val="center"/>
                  <w:hideMark/>
                </w:tcPr>
                <w:p w:rsidR="006A45C9" w:rsidRPr="006A45C9" w:rsidRDefault="006A45C9" w:rsidP="006A45C9">
                  <w:pPr>
                    <w:rPr>
                      <w:sz w:val="22"/>
                      <w:szCs w:val="22"/>
                    </w:rPr>
                  </w:pPr>
                  <w:r w:rsidRPr="006A45C9">
                    <w:rPr>
                      <w:sz w:val="22"/>
                      <w:szCs w:val="22"/>
                    </w:rPr>
                    <w:t>Нијанса- 02,03,06,07 и 10</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НАПОМЕНА: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Јединачном ценом обухватити и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холкер по ободним зидобвима.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Сутерен: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14,64+7,52+51,86+8,68+50,55=</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r w:rsidRPr="006A45C9">
                    <w:rPr>
                      <w:sz w:val="22"/>
                      <w:szCs w:val="22"/>
                    </w:rPr>
                    <w:t>133,25</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r w:rsidRPr="006A45C9">
                    <w:rPr>
                      <w:sz w:val="22"/>
                      <w:szCs w:val="22"/>
                    </w:rPr>
                    <w:t>/</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b/>
                      <w:bCs/>
                      <w:sz w:val="22"/>
                      <w:szCs w:val="22"/>
                    </w:rPr>
                  </w:pP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gridAfter w:val="2"/>
                <w:wAfter w:w="1940" w:type="dxa"/>
                <w:trHeight w:val="255"/>
              </w:trPr>
              <w:tc>
                <w:tcPr>
                  <w:tcW w:w="4780" w:type="dxa"/>
                  <w:tcBorders>
                    <w:top w:val="nil"/>
                    <w:left w:val="nil"/>
                    <w:bottom w:val="dashed" w:sz="4" w:space="0" w:color="auto"/>
                    <w:right w:val="nil"/>
                  </w:tcBorders>
                  <w:shd w:val="clear" w:color="auto" w:fill="auto"/>
                  <w:vAlign w:val="bottom"/>
                  <w:hideMark/>
                </w:tcPr>
                <w:p w:rsidR="006A45C9" w:rsidRPr="006A45C9" w:rsidRDefault="006A45C9" w:rsidP="006A45C9">
                  <w:pPr>
                    <w:rPr>
                      <w:sz w:val="22"/>
                      <w:szCs w:val="22"/>
                    </w:rPr>
                  </w:pPr>
                  <w:r w:rsidRPr="006A45C9">
                    <w:rPr>
                      <w:sz w:val="22"/>
                      <w:szCs w:val="22"/>
                    </w:rPr>
                    <w:t> </w:t>
                  </w:r>
                </w:p>
              </w:tc>
            </w:tr>
            <w:tr w:rsidR="006A45C9" w:rsidRPr="006A45C9" w:rsidTr="006A45C9">
              <w:trPr>
                <w:trHeight w:val="76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Израда подова од  винила дебљине око 0,50цм, који</w:t>
                  </w:r>
                  <w:r w:rsidRPr="006A45C9">
                    <w:rPr>
                      <w:sz w:val="22"/>
                      <w:szCs w:val="22"/>
                    </w:rPr>
                    <w:br/>
                    <w:t xml:space="preserve">се на подлогу лепи одговарајућим лепком.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7905"/>
              </w:trPr>
              <w:tc>
                <w:tcPr>
                  <w:tcW w:w="4780" w:type="dxa"/>
                  <w:tcBorders>
                    <w:top w:val="nil"/>
                    <w:left w:val="nil"/>
                    <w:bottom w:val="nil"/>
                    <w:right w:val="nil"/>
                  </w:tcBorders>
                  <w:shd w:val="clear" w:color="auto" w:fill="auto"/>
                  <w:hideMark/>
                </w:tcPr>
                <w:p w:rsidR="006A45C9" w:rsidRPr="006A45C9" w:rsidRDefault="006A45C9" w:rsidP="006A45C9">
                  <w:pPr>
                    <w:rPr>
                      <w:sz w:val="22"/>
                      <w:szCs w:val="22"/>
                    </w:rPr>
                  </w:pPr>
                  <w:r w:rsidRPr="006A45C9">
                    <w:rPr>
                      <w:sz w:val="22"/>
                      <w:szCs w:val="22"/>
                    </w:rPr>
                    <w:t xml:space="preserve">Подлога мора бити равна, чиста, без шута и прашине, </w:t>
                  </w:r>
                  <w:r w:rsidRPr="006A45C9">
                    <w:rPr>
                      <w:sz w:val="22"/>
                      <w:szCs w:val="22"/>
                    </w:rPr>
                    <w:br/>
                    <w:t xml:space="preserve">без остатака било какве врсте боје,  чврста, сува, </w:t>
                  </w:r>
                  <w:r w:rsidRPr="006A45C9">
                    <w:rPr>
                      <w:sz w:val="22"/>
                      <w:szCs w:val="22"/>
                    </w:rPr>
                    <w:br/>
                    <w:t xml:space="preserve">глатка. Пре почетка уградње проверити влажност </w:t>
                  </w:r>
                  <w:r w:rsidRPr="006A45C9">
                    <w:rPr>
                      <w:sz w:val="22"/>
                      <w:szCs w:val="22"/>
                    </w:rPr>
                    <w:br/>
                    <w:t>цементне кошуљице, колико је подлога равна и да</w:t>
                  </w:r>
                  <w:r w:rsidRPr="006A45C9">
                    <w:rPr>
                      <w:sz w:val="22"/>
                      <w:szCs w:val="22"/>
                    </w:rPr>
                    <w:br/>
                    <w:t xml:space="preserve">ли има пукотина. На основу тога подлогу премазати </w:t>
                  </w:r>
                  <w:r w:rsidRPr="006A45C9">
                    <w:rPr>
                      <w:sz w:val="22"/>
                      <w:szCs w:val="22"/>
                    </w:rPr>
                    <w:br/>
                    <w:t xml:space="preserve">одговарајућим прајмером, излити самонивелишућу масу </w:t>
                  </w:r>
                  <w:r w:rsidRPr="006A45C9">
                    <w:rPr>
                      <w:sz w:val="22"/>
                      <w:szCs w:val="22"/>
                    </w:rPr>
                    <w:br/>
                    <w:t xml:space="preserve">у потребној дебљини (посебно обрачунато), да подлога </w:t>
                  </w:r>
                  <w:r w:rsidRPr="006A45C9">
                    <w:rPr>
                      <w:sz w:val="22"/>
                      <w:szCs w:val="22"/>
                    </w:rPr>
                    <w:br/>
                    <w:t>на коју се поставља винил буде глатка и равна без висин-</w:t>
                  </w:r>
                  <w:r w:rsidRPr="006A45C9">
                    <w:rPr>
                      <w:sz w:val="22"/>
                      <w:szCs w:val="22"/>
                    </w:rPr>
                    <w:br/>
                    <w:t>ских одступања. Тип лепка као и врста назубљене глете-</w:t>
                  </w:r>
                  <w:r w:rsidRPr="006A45C9">
                    <w:rPr>
                      <w:sz w:val="22"/>
                      <w:szCs w:val="22"/>
                    </w:rPr>
                    <w:br/>
                    <w:t xml:space="preserve">рице којим се лепак наноси мора одговарати врсти винил </w:t>
                  </w:r>
                  <w:r w:rsidRPr="006A45C9">
                    <w:rPr>
                      <w:sz w:val="22"/>
                      <w:szCs w:val="22"/>
                    </w:rPr>
                    <w:br/>
                    <w:t xml:space="preserve">облоге која се мора усагласити са препорукама </w:t>
                  </w:r>
                  <w:r w:rsidRPr="006A45C9">
                    <w:rPr>
                      <w:sz w:val="22"/>
                      <w:szCs w:val="22"/>
                    </w:rPr>
                    <w:br/>
                    <w:t xml:space="preserve">произвођача. Ролне постављати дуж просторије ка извору </w:t>
                  </w:r>
                  <w:r w:rsidRPr="006A45C9">
                    <w:rPr>
                      <w:sz w:val="22"/>
                      <w:szCs w:val="22"/>
                    </w:rPr>
                    <w:br/>
                    <w:t>светлости. Спој две ролне не би требао да се нађе у линији</w:t>
                  </w:r>
                  <w:r w:rsidRPr="006A45C9">
                    <w:rPr>
                      <w:sz w:val="22"/>
                      <w:szCs w:val="22"/>
                    </w:rPr>
                    <w:br/>
                    <w:t xml:space="preserve"> врата. Уз зидове просорија уздигнути винил до висине од </w:t>
                  </w:r>
                  <w:r w:rsidRPr="006A45C9">
                    <w:rPr>
                      <w:sz w:val="22"/>
                      <w:szCs w:val="22"/>
                    </w:rPr>
                    <w:br/>
                    <w:t xml:space="preserve">15цм. Завршно постављен под од винила мора бити раван, </w:t>
                  </w:r>
                  <w:r w:rsidRPr="006A45C9">
                    <w:rPr>
                      <w:sz w:val="22"/>
                      <w:szCs w:val="22"/>
                    </w:rPr>
                    <w:br/>
                    <w:t xml:space="preserve">без појаве ваздушних џепова. </w:t>
                  </w:r>
                  <w:r w:rsidRPr="006A45C9">
                    <w:rPr>
                      <w:sz w:val="22"/>
                      <w:szCs w:val="22"/>
                    </w:rPr>
                    <w:br/>
                    <w:t xml:space="preserve">Све унутрашње и спољашње углове просторија урадити по </w:t>
                  </w:r>
                  <w:r w:rsidRPr="006A45C9">
                    <w:rPr>
                      <w:sz w:val="22"/>
                      <w:szCs w:val="22"/>
                    </w:rPr>
                    <w:br/>
                    <w:t xml:space="preserve">препоруци  произвођача.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Све радити са стручном радном снагом и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jc w:val="right"/>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по упутству произвођача.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Обрачун по м2 изведеног пода.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u w:val="single"/>
                    </w:rPr>
                  </w:pPr>
                  <w:r w:rsidRPr="006A45C9">
                    <w:rPr>
                      <w:sz w:val="22"/>
                      <w:szCs w:val="22"/>
                      <w:u w:val="single"/>
                    </w:rPr>
                    <w:t>Винил Тип5</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Место постављања -Фискултурна сала</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Произвођач -Таркетт-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Назив производа- ОМНИСПОРТС ЕXЦЕЛ (8.3 мм)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570"/>
              </w:trPr>
              <w:tc>
                <w:tcPr>
                  <w:tcW w:w="4780" w:type="dxa"/>
                  <w:tcBorders>
                    <w:top w:val="nil"/>
                    <w:left w:val="nil"/>
                    <w:bottom w:val="nil"/>
                    <w:right w:val="nil"/>
                  </w:tcBorders>
                  <w:shd w:val="clear" w:color="auto" w:fill="auto"/>
                  <w:vAlign w:val="center"/>
                  <w:hideMark/>
                </w:tcPr>
                <w:p w:rsidR="006A45C9" w:rsidRPr="006A45C9" w:rsidRDefault="006A45C9" w:rsidP="006A45C9">
                  <w:pPr>
                    <w:rPr>
                      <w:sz w:val="22"/>
                      <w:szCs w:val="22"/>
                    </w:rPr>
                  </w:pPr>
                  <w:r w:rsidRPr="006A45C9">
                    <w:rPr>
                      <w:sz w:val="22"/>
                      <w:szCs w:val="22"/>
                    </w:rPr>
                    <w:t xml:space="preserve">Нијанса- Мапле ГРЕY, РОYАЛ БЛУЕ, СКY БЛУЕ, Солид ТЕАЛ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4780" w:type="dxa"/>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НАПОМЕНА: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Јединачном ценом обухватити и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85"/>
              </w:trPr>
              <w:tc>
                <w:tcPr>
                  <w:tcW w:w="5640" w:type="dxa"/>
                  <w:gridSpan w:val="2"/>
                  <w:tcBorders>
                    <w:top w:val="nil"/>
                    <w:left w:val="nil"/>
                    <w:bottom w:val="nil"/>
                    <w:right w:val="nil"/>
                  </w:tcBorders>
                  <w:shd w:val="clear" w:color="auto" w:fill="auto"/>
                  <w:noWrap/>
                  <w:vAlign w:val="center"/>
                  <w:hideMark/>
                </w:tcPr>
                <w:p w:rsidR="006A45C9" w:rsidRPr="006A45C9" w:rsidRDefault="006A45C9" w:rsidP="006A45C9">
                  <w:pPr>
                    <w:rPr>
                      <w:sz w:val="22"/>
                      <w:szCs w:val="22"/>
                    </w:rPr>
                  </w:pPr>
                  <w:r w:rsidRPr="006A45C9">
                    <w:rPr>
                      <w:sz w:val="22"/>
                      <w:szCs w:val="22"/>
                    </w:rPr>
                    <w:t xml:space="preserve">холкер по ободним зидобвима.                               </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r w:rsidRPr="006A45C9">
                    <w:rPr>
                      <w:sz w:val="22"/>
                      <w:szCs w:val="22"/>
                    </w:rPr>
                    <w:t xml:space="preserve">Приземље:                                                   </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6A45C9" w:rsidTr="006A45C9">
              <w:trPr>
                <w:trHeight w:val="255"/>
              </w:trPr>
              <w:tc>
                <w:tcPr>
                  <w:tcW w:w="4780" w:type="dxa"/>
                  <w:tcBorders>
                    <w:top w:val="nil"/>
                    <w:left w:val="nil"/>
                    <w:bottom w:val="nil"/>
                    <w:right w:val="nil"/>
                  </w:tcBorders>
                  <w:shd w:val="clear" w:color="auto" w:fill="auto"/>
                  <w:vAlign w:val="bottom"/>
                  <w:hideMark/>
                </w:tcPr>
                <w:p w:rsidR="006A45C9" w:rsidRPr="006A45C9" w:rsidRDefault="006A45C9" w:rsidP="006A45C9">
                  <w:pPr>
                    <w:rPr>
                      <w:sz w:val="22"/>
                      <w:szCs w:val="22"/>
                    </w:rPr>
                  </w:pPr>
                  <w:r w:rsidRPr="006A45C9">
                    <w:rPr>
                      <w:sz w:val="22"/>
                      <w:szCs w:val="22"/>
                    </w:rPr>
                    <w:t>530,50*1=</w:t>
                  </w:r>
                </w:p>
              </w:tc>
              <w:tc>
                <w:tcPr>
                  <w:tcW w:w="860" w:type="dxa"/>
                  <w:tcBorders>
                    <w:top w:val="nil"/>
                    <w:left w:val="nil"/>
                    <w:bottom w:val="nil"/>
                    <w:right w:val="nil"/>
                  </w:tcBorders>
                  <w:shd w:val="clear" w:color="auto" w:fill="auto"/>
                  <w:noWrap/>
                  <w:vAlign w:val="bottom"/>
                  <w:hideMark/>
                </w:tcPr>
                <w:p w:rsidR="006A45C9" w:rsidRPr="006A45C9" w:rsidRDefault="006A45C9" w:rsidP="006A45C9">
                  <w:pPr>
                    <w:jc w:val="center"/>
                    <w:rPr>
                      <w:sz w:val="22"/>
                      <w:szCs w:val="22"/>
                    </w:rPr>
                  </w:pPr>
                  <w:r w:rsidRPr="006A45C9">
                    <w:rPr>
                      <w:sz w:val="22"/>
                      <w:szCs w:val="22"/>
                    </w:rPr>
                    <w:t>530,50</w:t>
                  </w:r>
                </w:p>
              </w:tc>
              <w:tc>
                <w:tcPr>
                  <w:tcW w:w="1080" w:type="dxa"/>
                  <w:tcBorders>
                    <w:top w:val="nil"/>
                    <w:left w:val="nil"/>
                    <w:bottom w:val="nil"/>
                    <w:right w:val="nil"/>
                  </w:tcBorders>
                  <w:shd w:val="clear" w:color="auto" w:fill="auto"/>
                  <w:noWrap/>
                  <w:vAlign w:val="bottom"/>
                  <w:hideMark/>
                </w:tcPr>
                <w:p w:rsidR="006A45C9" w:rsidRPr="006A45C9" w:rsidRDefault="006A45C9" w:rsidP="006A45C9">
                  <w:pPr>
                    <w:rPr>
                      <w:sz w:val="22"/>
                      <w:szCs w:val="22"/>
                    </w:rPr>
                  </w:pPr>
                </w:p>
              </w:tc>
            </w:tr>
            <w:tr w:rsidR="006A45C9" w:rsidRPr="008A4011" w:rsidTr="006A45C9">
              <w:trPr>
                <w:gridAfter w:val="2"/>
                <w:wAfter w:w="1940" w:type="dxa"/>
                <w:trHeight w:val="255"/>
              </w:trPr>
              <w:tc>
                <w:tcPr>
                  <w:tcW w:w="4780" w:type="dxa"/>
                  <w:tcBorders>
                    <w:top w:val="nil"/>
                    <w:left w:val="nil"/>
                    <w:bottom w:val="dashed" w:sz="4" w:space="0" w:color="auto"/>
                    <w:right w:val="nil"/>
                  </w:tcBorders>
                  <w:shd w:val="clear" w:color="auto" w:fill="auto"/>
                  <w:vAlign w:val="bottom"/>
                  <w:hideMark/>
                </w:tcPr>
                <w:p w:rsidR="006A45C9" w:rsidRPr="008A4011" w:rsidRDefault="006A45C9" w:rsidP="006A45C9">
                  <w:pPr>
                    <w:rPr>
                      <w:sz w:val="22"/>
                      <w:szCs w:val="22"/>
                      <w:lang/>
                    </w:rPr>
                  </w:pPr>
                </w:p>
                <w:p w:rsidR="006A45C9" w:rsidRPr="008A4011" w:rsidRDefault="006A45C9" w:rsidP="006A45C9">
                  <w:pPr>
                    <w:rPr>
                      <w:sz w:val="22"/>
                      <w:szCs w:val="22"/>
                      <w:lang/>
                    </w:rPr>
                  </w:pPr>
                </w:p>
                <w:p w:rsidR="006A45C9" w:rsidRPr="008A4011" w:rsidRDefault="006A45C9" w:rsidP="006A45C9">
                  <w:pPr>
                    <w:rPr>
                      <w:sz w:val="22"/>
                      <w:szCs w:val="22"/>
                      <w:lang/>
                    </w:rPr>
                  </w:pPr>
                  <w:r w:rsidRPr="008A4011">
                    <w:rPr>
                      <w:sz w:val="22"/>
                      <w:szCs w:val="22"/>
                      <w:lang/>
                    </w:rPr>
                    <w:t>УКУПНО:</w:t>
                  </w:r>
                </w:p>
                <w:p w:rsidR="006A45C9" w:rsidRPr="008A4011" w:rsidRDefault="006A45C9" w:rsidP="006A45C9">
                  <w:pPr>
                    <w:rPr>
                      <w:sz w:val="22"/>
                      <w:szCs w:val="22"/>
                      <w:lang/>
                    </w:rPr>
                  </w:pPr>
                </w:p>
                <w:p w:rsidR="006A45C9" w:rsidRPr="008A4011" w:rsidRDefault="006A45C9" w:rsidP="006A45C9">
                  <w:pPr>
                    <w:rPr>
                      <w:b/>
                      <w:sz w:val="22"/>
                      <w:szCs w:val="22"/>
                      <w:lang/>
                    </w:rPr>
                  </w:pPr>
                  <w:r w:rsidRPr="008A4011">
                    <w:rPr>
                      <w:b/>
                      <w:sz w:val="22"/>
                      <w:szCs w:val="22"/>
                      <w:lang/>
                    </w:rPr>
                    <w:t xml:space="preserve">                    СПУШТЕНИ  ПЛАФОНИ</w:t>
                  </w:r>
                  <w:r w:rsidRPr="008A4011">
                    <w:rPr>
                      <w:b/>
                      <w:sz w:val="22"/>
                      <w:szCs w:val="22"/>
                    </w:rPr>
                    <w:t> </w:t>
                  </w:r>
                </w:p>
                <w:tbl>
                  <w:tblPr>
                    <w:tblW w:w="6720" w:type="dxa"/>
                    <w:tblLayout w:type="fixed"/>
                    <w:tblLook w:val="04A0"/>
                  </w:tblPr>
                  <w:tblGrid>
                    <w:gridCol w:w="4780"/>
                    <w:gridCol w:w="860"/>
                    <w:gridCol w:w="1080"/>
                  </w:tblGrid>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Израда  спуштеног  плафона који се изво-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ди од гипс  картонских  плоча  дебљине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д=12,5мм које  се  постављају преко од-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говарајуће  металне  подконструкције са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штелујућим висаљкама које су причвршће-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не за међуспратну конструкцију.                             </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Плафон радити у свему као систем "Кна-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уф" или "Ригипс".                                           </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Висина спуштања плафона до 50цм.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Дилатационе фуге, отворе за светиљке,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висилице, засторе и ревизионе  отворе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урадити према пројекту ентеријера.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Обрачуном позиције обухватити бандажира-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ње и глетовање спојева плоча.                             </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Обрачун по м2 комплет изведене позиције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заједно са подконструкцијом.                                </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Сутерен:</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7,52+8,68=</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r w:rsidRPr="008A4011">
                          <w:rPr>
                            <w:sz w:val="22"/>
                            <w:szCs w:val="22"/>
                          </w:rPr>
                          <w:t>16,20</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Приземље:</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510"/>
                    </w:trPr>
                    <w:tc>
                      <w:tcPr>
                        <w:tcW w:w="4780" w:type="dxa"/>
                        <w:tcBorders>
                          <w:top w:val="nil"/>
                          <w:left w:val="nil"/>
                          <w:bottom w:val="nil"/>
                          <w:right w:val="nil"/>
                        </w:tcBorders>
                        <w:shd w:val="clear" w:color="auto" w:fill="auto"/>
                        <w:vAlign w:val="bottom"/>
                        <w:hideMark/>
                      </w:tcPr>
                      <w:p w:rsidR="006A45C9" w:rsidRPr="008A4011" w:rsidRDefault="006A45C9" w:rsidP="006A45C9">
                        <w:pPr>
                          <w:rPr>
                            <w:sz w:val="22"/>
                            <w:szCs w:val="22"/>
                          </w:rPr>
                        </w:pPr>
                        <w:r w:rsidRPr="008A4011">
                          <w:rPr>
                            <w:sz w:val="22"/>
                            <w:szCs w:val="22"/>
                          </w:rPr>
                          <w:t>27,66+112,89+5,36+9,69+3,13+15,48+4,01+</w:t>
                        </w:r>
                        <w:r w:rsidRPr="008A4011">
                          <w:rPr>
                            <w:sz w:val="22"/>
                            <w:szCs w:val="22"/>
                          </w:rPr>
                          <w:br/>
                          <w:t>9,36+10,02+6,55-(1,40*16,23+1,40*3,75)=</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r w:rsidRPr="008A4011">
                          <w:rPr>
                            <w:sz w:val="22"/>
                            <w:szCs w:val="22"/>
                          </w:rPr>
                          <w:t>176,18</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Спрат:</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vAlign w:val="bottom"/>
                        <w:hideMark/>
                      </w:tcPr>
                      <w:p w:rsidR="006A45C9" w:rsidRPr="008A4011" w:rsidRDefault="006A45C9" w:rsidP="006A45C9">
                        <w:pPr>
                          <w:rPr>
                            <w:sz w:val="22"/>
                            <w:szCs w:val="22"/>
                          </w:rPr>
                        </w:pPr>
                        <w:r w:rsidRPr="008A4011">
                          <w:rPr>
                            <w:sz w:val="22"/>
                            <w:szCs w:val="22"/>
                          </w:rPr>
                          <w:t>13,45+8,01+30,93+11,48+53,89=</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r w:rsidRPr="008A4011">
                          <w:rPr>
                            <w:sz w:val="22"/>
                            <w:szCs w:val="22"/>
                          </w:rPr>
                          <w:t>117,76</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dashed" w:sz="4" w:space="0" w:color="auto"/>
                          <w:right w:val="nil"/>
                        </w:tcBorders>
                        <w:shd w:val="clear" w:color="auto" w:fill="auto"/>
                        <w:vAlign w:val="bottom"/>
                        <w:hideMark/>
                      </w:tcPr>
                      <w:p w:rsidR="006A45C9" w:rsidRPr="008A4011" w:rsidRDefault="006A45C9" w:rsidP="006A45C9">
                        <w:pPr>
                          <w:rPr>
                            <w:sz w:val="22"/>
                            <w:szCs w:val="22"/>
                          </w:rPr>
                        </w:pPr>
                        <w:r w:rsidRPr="008A4011">
                          <w:rPr>
                            <w:sz w:val="22"/>
                            <w:szCs w:val="22"/>
                          </w:rPr>
                          <w:t> </w:t>
                        </w:r>
                      </w:p>
                    </w:tc>
                    <w:tc>
                      <w:tcPr>
                        <w:tcW w:w="860" w:type="dxa"/>
                        <w:tcBorders>
                          <w:top w:val="nil"/>
                          <w:left w:val="nil"/>
                          <w:bottom w:val="dashed" w:sz="4" w:space="0" w:color="auto"/>
                          <w:right w:val="nil"/>
                        </w:tcBorders>
                        <w:shd w:val="clear" w:color="auto" w:fill="auto"/>
                        <w:noWrap/>
                        <w:vAlign w:val="bottom"/>
                        <w:hideMark/>
                      </w:tcPr>
                      <w:p w:rsidR="006A45C9" w:rsidRPr="008A4011" w:rsidRDefault="006A45C9" w:rsidP="006A45C9">
                        <w:pPr>
                          <w:jc w:val="center"/>
                          <w:rPr>
                            <w:sz w:val="22"/>
                            <w:szCs w:val="22"/>
                          </w:rPr>
                        </w:pPr>
                        <w:r w:rsidRPr="008A4011">
                          <w:rPr>
                            <w:sz w:val="22"/>
                            <w:szCs w:val="22"/>
                          </w:rPr>
                          <w:t>м2</w:t>
                        </w:r>
                      </w:p>
                    </w:tc>
                    <w:tc>
                      <w:tcPr>
                        <w:tcW w:w="1080" w:type="dxa"/>
                        <w:tcBorders>
                          <w:top w:val="nil"/>
                          <w:left w:val="nil"/>
                          <w:bottom w:val="dashed" w:sz="4" w:space="0" w:color="auto"/>
                          <w:right w:val="nil"/>
                        </w:tcBorders>
                        <w:shd w:val="clear" w:color="auto" w:fill="auto"/>
                        <w:noWrap/>
                        <w:vAlign w:val="bottom"/>
                        <w:hideMark/>
                      </w:tcPr>
                      <w:p w:rsidR="006A45C9" w:rsidRPr="008A4011" w:rsidRDefault="006A45C9" w:rsidP="006A45C9">
                        <w:pPr>
                          <w:jc w:val="right"/>
                          <w:rPr>
                            <w:sz w:val="22"/>
                            <w:szCs w:val="22"/>
                          </w:rPr>
                        </w:pPr>
                        <w:r w:rsidRPr="008A4011">
                          <w:rPr>
                            <w:sz w:val="22"/>
                            <w:szCs w:val="22"/>
                          </w:rPr>
                          <w:t>310,14</w:t>
                        </w: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Израда  спуштеног  плафона који се изво-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ди од влагоотпорних гипс  картонских  плоча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дебљине д=2x12,5мм које  се  постављају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преко одговарајуће  металне  подконструкције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саштелујућим висаљкама које су причвршће-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не за међуспратну конструкцију.                             </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Плафон радити у свему као систем "Кна-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уф" или "Ригипс".                                           </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Висина спуштања плафона до 50цм.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Дилатационе фуге, отворе за светиљке,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висилице, засторе и ревизионе  отворе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урадити према пројекту ентеријера.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Обрачуном позиције обухватити бандажира-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ње и глетовање спојева плоча.                             </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Обрачун по м2 комплет изведене позиције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заједно са подконструкцијом.                                </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Сутерен:</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510"/>
                    </w:trPr>
                    <w:tc>
                      <w:tcPr>
                        <w:tcW w:w="4780" w:type="dxa"/>
                        <w:tcBorders>
                          <w:top w:val="nil"/>
                          <w:left w:val="nil"/>
                          <w:bottom w:val="nil"/>
                          <w:right w:val="nil"/>
                        </w:tcBorders>
                        <w:shd w:val="clear" w:color="auto" w:fill="auto"/>
                        <w:vAlign w:val="bottom"/>
                        <w:hideMark/>
                      </w:tcPr>
                      <w:p w:rsidR="006A45C9" w:rsidRPr="008A4011" w:rsidRDefault="006A45C9" w:rsidP="006A45C9">
                        <w:pPr>
                          <w:rPr>
                            <w:sz w:val="22"/>
                            <w:szCs w:val="22"/>
                          </w:rPr>
                        </w:pPr>
                        <w:r w:rsidRPr="008A4011">
                          <w:rPr>
                            <w:sz w:val="22"/>
                            <w:szCs w:val="22"/>
                          </w:rPr>
                          <w:t>7,16+7,33+1,51+1,65+6,79+1,50+1,95+1,95+</w:t>
                        </w:r>
                        <w:r w:rsidRPr="008A4011">
                          <w:rPr>
                            <w:sz w:val="22"/>
                            <w:szCs w:val="22"/>
                          </w:rPr>
                          <w:br/>
                          <w:t>8,57+9,79+11,20+10,30+2,08=</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r w:rsidRPr="008A4011">
                          <w:rPr>
                            <w:sz w:val="22"/>
                            <w:szCs w:val="22"/>
                          </w:rPr>
                          <w:t>71,78</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Приземље:</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vAlign w:val="bottom"/>
                        <w:hideMark/>
                      </w:tcPr>
                      <w:p w:rsidR="006A45C9" w:rsidRPr="008A4011" w:rsidRDefault="006A45C9" w:rsidP="006A45C9">
                        <w:pPr>
                          <w:rPr>
                            <w:sz w:val="22"/>
                            <w:szCs w:val="22"/>
                          </w:rPr>
                        </w:pPr>
                        <w:r w:rsidRPr="008A4011">
                          <w:rPr>
                            <w:sz w:val="22"/>
                            <w:szCs w:val="22"/>
                          </w:rPr>
                          <w:t>13,50+16,39+1,48+3,77+16,40+1,37+3,77=</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r w:rsidRPr="008A4011">
                          <w:rPr>
                            <w:sz w:val="22"/>
                            <w:szCs w:val="22"/>
                          </w:rPr>
                          <w:t>56,68</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dashed" w:sz="4" w:space="0" w:color="auto"/>
                          <w:right w:val="nil"/>
                        </w:tcBorders>
                        <w:shd w:val="clear" w:color="auto" w:fill="auto"/>
                        <w:vAlign w:val="bottom"/>
                        <w:hideMark/>
                      </w:tcPr>
                      <w:p w:rsidR="006A45C9" w:rsidRPr="008A4011" w:rsidRDefault="006A45C9" w:rsidP="006A45C9">
                        <w:pPr>
                          <w:rPr>
                            <w:sz w:val="22"/>
                            <w:szCs w:val="22"/>
                          </w:rPr>
                        </w:pPr>
                        <w:r w:rsidRPr="008A4011">
                          <w:rPr>
                            <w:sz w:val="22"/>
                            <w:szCs w:val="22"/>
                          </w:rPr>
                          <w:t> </w:t>
                        </w:r>
                      </w:p>
                    </w:tc>
                    <w:tc>
                      <w:tcPr>
                        <w:tcW w:w="860" w:type="dxa"/>
                        <w:tcBorders>
                          <w:top w:val="nil"/>
                          <w:left w:val="nil"/>
                          <w:bottom w:val="dashed" w:sz="4" w:space="0" w:color="auto"/>
                          <w:right w:val="nil"/>
                        </w:tcBorders>
                        <w:shd w:val="clear" w:color="auto" w:fill="auto"/>
                        <w:noWrap/>
                        <w:vAlign w:val="bottom"/>
                        <w:hideMark/>
                      </w:tcPr>
                      <w:p w:rsidR="006A45C9" w:rsidRPr="008A4011" w:rsidRDefault="006A45C9" w:rsidP="006A45C9">
                        <w:pPr>
                          <w:jc w:val="center"/>
                          <w:rPr>
                            <w:sz w:val="22"/>
                            <w:szCs w:val="22"/>
                          </w:rPr>
                        </w:pPr>
                        <w:r w:rsidRPr="008A4011">
                          <w:rPr>
                            <w:sz w:val="22"/>
                            <w:szCs w:val="22"/>
                          </w:rPr>
                          <w:t>м2</w:t>
                        </w:r>
                      </w:p>
                    </w:tc>
                    <w:tc>
                      <w:tcPr>
                        <w:tcW w:w="1080" w:type="dxa"/>
                        <w:tcBorders>
                          <w:top w:val="nil"/>
                          <w:left w:val="nil"/>
                          <w:bottom w:val="dashed" w:sz="4" w:space="0" w:color="auto"/>
                          <w:right w:val="nil"/>
                        </w:tcBorders>
                        <w:shd w:val="clear" w:color="auto" w:fill="auto"/>
                        <w:noWrap/>
                        <w:vAlign w:val="bottom"/>
                        <w:hideMark/>
                      </w:tcPr>
                      <w:p w:rsidR="006A45C9" w:rsidRPr="008A4011" w:rsidRDefault="006A45C9" w:rsidP="006A45C9">
                        <w:pPr>
                          <w:jc w:val="right"/>
                          <w:rPr>
                            <w:sz w:val="22"/>
                            <w:szCs w:val="22"/>
                          </w:rPr>
                        </w:pPr>
                        <w:r w:rsidRPr="008A4011">
                          <w:rPr>
                            <w:sz w:val="22"/>
                            <w:szCs w:val="22"/>
                          </w:rPr>
                          <w:t>128,46</w:t>
                        </w: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Израда  спуштеног  плафона који се изво-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ди од ватроотпорних гипс  картонских  плоча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дебљине д=3x15мм које  се  постављају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преко одговарајуће  металне  подконструкције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саштелујућим висаљкама које су причвршће-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не за међуспратну конструкцију.                             </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Плафон радити у свему као систем "Кна-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уф" или "Ригипс".                                           </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Висина спуштања плафона до 50цм.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Дилатационе фуге, отворе за светиљке,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висилице, засторе и ревизионе  отворе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урадити према пројекту ентеријера.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Обрачуном позиције обухватити бандажира-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ње и глетовање спојева плоча.                             </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5640" w:type="dxa"/>
                        <w:gridSpan w:val="2"/>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Обрачун по м2 комплет изведене позиције                     </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 xml:space="preserve">заједно са подконструкцијом.                                </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Приземље:</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510"/>
                    </w:trPr>
                    <w:tc>
                      <w:tcPr>
                        <w:tcW w:w="4780" w:type="dxa"/>
                        <w:tcBorders>
                          <w:top w:val="nil"/>
                          <w:left w:val="nil"/>
                          <w:bottom w:val="nil"/>
                          <w:right w:val="nil"/>
                        </w:tcBorders>
                        <w:shd w:val="clear" w:color="auto" w:fill="auto"/>
                        <w:vAlign w:val="bottom"/>
                        <w:hideMark/>
                      </w:tcPr>
                      <w:p w:rsidR="006A45C9" w:rsidRPr="008A4011" w:rsidRDefault="006A45C9" w:rsidP="006A45C9">
                        <w:pPr>
                          <w:rPr>
                            <w:sz w:val="22"/>
                            <w:szCs w:val="22"/>
                          </w:rPr>
                        </w:pPr>
                        <w:r w:rsidRPr="008A4011">
                          <w:rPr>
                            <w:sz w:val="22"/>
                            <w:szCs w:val="22"/>
                          </w:rPr>
                          <w:t>1,40*(16,23+3,75)+1,48+1,52+1,48+</w:t>
                        </w:r>
                        <w:r w:rsidRPr="008A4011">
                          <w:rPr>
                            <w:sz w:val="22"/>
                            <w:szCs w:val="22"/>
                          </w:rPr>
                          <w:br/>
                          <w:t>3,10+5,83+3,41=</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r w:rsidRPr="008A4011">
                          <w:rPr>
                            <w:sz w:val="22"/>
                            <w:szCs w:val="22"/>
                          </w:rPr>
                          <w:t>44,79</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r w:rsidRPr="008A4011">
                          <w:rPr>
                            <w:sz w:val="22"/>
                            <w:szCs w:val="22"/>
                          </w:rPr>
                          <w:t>Спрат:</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vAlign w:val="bottom"/>
                        <w:hideMark/>
                      </w:tcPr>
                      <w:p w:rsidR="006A45C9" w:rsidRPr="008A4011" w:rsidRDefault="006A45C9" w:rsidP="006A45C9">
                        <w:pPr>
                          <w:rPr>
                            <w:sz w:val="22"/>
                            <w:szCs w:val="22"/>
                          </w:rPr>
                        </w:pPr>
                        <w:r w:rsidRPr="008A4011">
                          <w:rPr>
                            <w:sz w:val="22"/>
                            <w:szCs w:val="22"/>
                          </w:rPr>
                          <w:t>18,42</w:t>
                        </w: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r w:rsidRPr="008A4011">
                          <w:rPr>
                            <w:sz w:val="22"/>
                            <w:szCs w:val="22"/>
                          </w:rPr>
                          <w:t>18,42</w:t>
                        </w: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r w:rsidR="006A45C9" w:rsidRPr="008A4011" w:rsidTr="006A45C9">
                    <w:trPr>
                      <w:trHeight w:val="255"/>
                    </w:trPr>
                    <w:tc>
                      <w:tcPr>
                        <w:tcW w:w="4780" w:type="dxa"/>
                        <w:tcBorders>
                          <w:top w:val="nil"/>
                          <w:left w:val="nil"/>
                          <w:bottom w:val="dashed" w:sz="4" w:space="0" w:color="auto"/>
                          <w:right w:val="nil"/>
                        </w:tcBorders>
                        <w:shd w:val="clear" w:color="auto" w:fill="auto"/>
                        <w:vAlign w:val="bottom"/>
                        <w:hideMark/>
                      </w:tcPr>
                      <w:p w:rsidR="006A45C9" w:rsidRPr="008A4011" w:rsidRDefault="006A45C9" w:rsidP="006A45C9">
                        <w:pPr>
                          <w:rPr>
                            <w:sz w:val="22"/>
                            <w:szCs w:val="22"/>
                            <w:lang/>
                          </w:rPr>
                        </w:pPr>
                        <w:r w:rsidRPr="008A4011">
                          <w:rPr>
                            <w:sz w:val="22"/>
                            <w:szCs w:val="22"/>
                          </w:rPr>
                          <w:t> </w:t>
                        </w:r>
                        <w:r w:rsidR="00213417" w:rsidRPr="008A4011">
                          <w:rPr>
                            <w:sz w:val="22"/>
                            <w:szCs w:val="22"/>
                            <w:lang/>
                          </w:rPr>
                          <w:t xml:space="preserve">                              УКУПНО:</w:t>
                        </w:r>
                      </w:p>
                    </w:tc>
                    <w:tc>
                      <w:tcPr>
                        <w:tcW w:w="860" w:type="dxa"/>
                        <w:tcBorders>
                          <w:top w:val="nil"/>
                          <w:left w:val="nil"/>
                          <w:bottom w:val="dashed" w:sz="4" w:space="0" w:color="auto"/>
                          <w:right w:val="nil"/>
                        </w:tcBorders>
                        <w:shd w:val="clear" w:color="auto" w:fill="auto"/>
                        <w:noWrap/>
                        <w:vAlign w:val="bottom"/>
                        <w:hideMark/>
                      </w:tcPr>
                      <w:p w:rsidR="006A45C9" w:rsidRPr="008A4011" w:rsidRDefault="006A45C9" w:rsidP="006A45C9">
                        <w:pPr>
                          <w:jc w:val="center"/>
                          <w:rPr>
                            <w:sz w:val="22"/>
                            <w:szCs w:val="22"/>
                          </w:rPr>
                        </w:pPr>
                        <w:r w:rsidRPr="008A4011">
                          <w:rPr>
                            <w:sz w:val="22"/>
                            <w:szCs w:val="22"/>
                          </w:rPr>
                          <w:t>м2</w:t>
                        </w:r>
                      </w:p>
                    </w:tc>
                    <w:tc>
                      <w:tcPr>
                        <w:tcW w:w="1080" w:type="dxa"/>
                        <w:tcBorders>
                          <w:top w:val="nil"/>
                          <w:left w:val="nil"/>
                          <w:bottom w:val="dashed" w:sz="4" w:space="0" w:color="auto"/>
                          <w:right w:val="nil"/>
                        </w:tcBorders>
                        <w:shd w:val="clear" w:color="auto" w:fill="auto"/>
                        <w:noWrap/>
                        <w:vAlign w:val="bottom"/>
                        <w:hideMark/>
                      </w:tcPr>
                      <w:p w:rsidR="006A45C9" w:rsidRPr="008A4011" w:rsidRDefault="006A45C9" w:rsidP="006A45C9">
                        <w:pPr>
                          <w:jc w:val="right"/>
                          <w:rPr>
                            <w:sz w:val="22"/>
                            <w:szCs w:val="22"/>
                          </w:rPr>
                        </w:pPr>
                        <w:r w:rsidRPr="008A4011">
                          <w:rPr>
                            <w:sz w:val="22"/>
                            <w:szCs w:val="22"/>
                          </w:rPr>
                          <w:t>63,21</w:t>
                        </w:r>
                      </w:p>
                    </w:tc>
                  </w:tr>
                </w:tbl>
                <w:p w:rsidR="006A45C9" w:rsidRPr="008A4011" w:rsidRDefault="006A45C9" w:rsidP="006A45C9">
                  <w:pPr>
                    <w:rPr>
                      <w:b/>
                      <w:sz w:val="22"/>
                      <w:szCs w:val="22"/>
                      <w:lang/>
                    </w:rPr>
                  </w:pPr>
                </w:p>
                <w:p w:rsidR="006A45C9" w:rsidRPr="008A4011" w:rsidRDefault="00213417" w:rsidP="006A45C9">
                  <w:pPr>
                    <w:rPr>
                      <w:b/>
                      <w:sz w:val="22"/>
                      <w:szCs w:val="22"/>
                      <w:lang/>
                    </w:rPr>
                  </w:pPr>
                  <w:r w:rsidRPr="008A4011">
                    <w:rPr>
                      <w:b/>
                      <w:sz w:val="22"/>
                      <w:szCs w:val="22"/>
                      <w:lang/>
                    </w:rPr>
                    <w:t xml:space="preserve">            МОЛЕРСКО-ФАРБАРСКИ РАДОВИ</w:t>
                  </w:r>
                </w:p>
                <w:p w:rsidR="00213417" w:rsidRPr="008A4011" w:rsidRDefault="00213417" w:rsidP="006A45C9">
                  <w:pPr>
                    <w:rPr>
                      <w:b/>
                      <w:sz w:val="22"/>
                      <w:szCs w:val="22"/>
                      <w:lang/>
                    </w:rPr>
                  </w:pPr>
                </w:p>
                <w:tbl>
                  <w:tblPr>
                    <w:tblW w:w="5736" w:type="dxa"/>
                    <w:tblLayout w:type="fixed"/>
                    <w:tblLook w:val="04A0"/>
                  </w:tblPr>
                  <w:tblGrid>
                    <w:gridCol w:w="4861"/>
                    <w:gridCol w:w="875"/>
                  </w:tblGrid>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Глетовање малтерисаних површина зидова                     </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 глет масом до потпуног изравнања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 површина.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Обрачун по м2 глетоване површине зајед-                     </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но са потребном скелом.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u w:val="single"/>
                          </w:rPr>
                        </w:pPr>
                        <w:r w:rsidRPr="008A4011">
                          <w:rPr>
                            <w:sz w:val="22"/>
                            <w:szCs w:val="22"/>
                            <w:u w:val="single"/>
                          </w:rPr>
                          <w:t>Глетовање зидова бојених дисперзијом</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Сутерен: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2,92*15,88-5,55=</w:t>
                        </w:r>
                        <w:r w:rsidR="00A472FE" w:rsidRPr="008A4011">
                          <w:rPr>
                            <w:sz w:val="22"/>
                            <w:szCs w:val="22"/>
                            <w:lang/>
                          </w:rPr>
                          <w:t>40,82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40,82</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2.23</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2,78*17,92=</w:t>
                        </w:r>
                        <w:r w:rsidR="00A472FE" w:rsidRPr="008A4011">
                          <w:rPr>
                            <w:sz w:val="22"/>
                            <w:szCs w:val="22"/>
                            <w:lang/>
                          </w:rPr>
                          <w:t>49,82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49,82</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2.25</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3,05*9,65=</w:t>
                        </w:r>
                        <w:r w:rsidR="00A472FE" w:rsidRPr="008A4011">
                          <w:rPr>
                            <w:sz w:val="22"/>
                            <w:szCs w:val="22"/>
                            <w:lang/>
                          </w:rPr>
                          <w:t>29,43</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29,43</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Приземље: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3,62*16,12-(0,96*2)=</w:t>
                        </w:r>
                        <w:r w:rsidR="00A472FE" w:rsidRPr="008A4011">
                          <w:rPr>
                            <w:sz w:val="22"/>
                            <w:szCs w:val="22"/>
                            <w:lang/>
                          </w:rPr>
                          <w:t>56,43</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56,43</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39,10*2+2,62*7,27-(0,96+7,90)=</w:t>
                        </w:r>
                        <w:r w:rsidR="00A472FE" w:rsidRPr="008A4011">
                          <w:rPr>
                            <w:sz w:val="22"/>
                            <w:szCs w:val="22"/>
                            <w:lang/>
                          </w:rPr>
                          <w:t>88,39</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88,39</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2.3</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3,00*48,82-(0,30+0,96)=</w:t>
                        </w:r>
                        <w:r w:rsidR="00A472FE" w:rsidRPr="008A4011">
                          <w:rPr>
                            <w:sz w:val="22"/>
                            <w:szCs w:val="22"/>
                            <w:lang/>
                          </w:rPr>
                          <w:t>145,20</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145,20</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2.13 и 2.14</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5,15*31,45-0,30=</w:t>
                        </w:r>
                        <w:r w:rsidR="00A472FE" w:rsidRPr="008A4011">
                          <w:rPr>
                            <w:sz w:val="22"/>
                            <w:szCs w:val="22"/>
                            <w:lang/>
                          </w:rPr>
                          <w:t>161,67</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161,67</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1,20*4,60*6=</w:t>
                        </w:r>
                        <w:r w:rsidR="00A472FE" w:rsidRPr="008A4011">
                          <w:rPr>
                            <w:sz w:val="22"/>
                            <w:szCs w:val="22"/>
                            <w:lang/>
                          </w:rPr>
                          <w:t>33,12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33,12</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5,52*1,20*5=</w:t>
                        </w:r>
                        <w:r w:rsidR="00A472FE" w:rsidRPr="008A4011">
                          <w:rPr>
                            <w:sz w:val="22"/>
                            <w:szCs w:val="22"/>
                            <w:lang/>
                          </w:rPr>
                          <w:t>33,12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33,12</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5,52*0,60*1=</w:t>
                        </w:r>
                        <w:r w:rsidR="00A472FE" w:rsidRPr="008A4011">
                          <w:rPr>
                            <w:sz w:val="22"/>
                            <w:szCs w:val="22"/>
                            <w:lang/>
                          </w:rPr>
                          <w:t>3,31</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3,31</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154,60*2-(7,80*2+0,96)=</w:t>
                        </w:r>
                        <w:r w:rsidR="00A472FE" w:rsidRPr="008A4011">
                          <w:rPr>
                            <w:sz w:val="22"/>
                            <w:szCs w:val="22"/>
                            <w:lang/>
                          </w:rPr>
                          <w:t>292,64</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292,64</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2.15</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2,92*(24,05-2,88)=</w:t>
                        </w:r>
                        <w:r w:rsidR="00A472FE" w:rsidRPr="008A4011">
                          <w:rPr>
                            <w:sz w:val="22"/>
                            <w:szCs w:val="22"/>
                            <w:lang/>
                          </w:rPr>
                          <w:t>61,82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61,82</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2.20</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2,62*10,39=</w:t>
                        </w:r>
                        <w:r w:rsidR="00A472FE" w:rsidRPr="008A4011">
                          <w:rPr>
                            <w:sz w:val="22"/>
                            <w:szCs w:val="22"/>
                            <w:lang/>
                          </w:rPr>
                          <w:t>27,22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27,22</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2.29</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2,92*(10,32-2,88)=</w:t>
                        </w:r>
                        <w:r w:rsidR="00A472FE" w:rsidRPr="008A4011">
                          <w:rPr>
                            <w:sz w:val="22"/>
                            <w:szCs w:val="22"/>
                            <w:lang/>
                          </w:rPr>
                          <w:t>21,72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21,72</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Спрат: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8,39*13,90-(1,00*2)=</w:t>
                        </w:r>
                        <w:r w:rsidR="00A472FE" w:rsidRPr="008A4011">
                          <w:rPr>
                            <w:sz w:val="22"/>
                            <w:szCs w:val="22"/>
                            <w:lang/>
                          </w:rPr>
                          <w:t>114,62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114,62</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2.4</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4,30*26,90-0,96=</w:t>
                        </w:r>
                        <w:r w:rsidR="00A472FE" w:rsidRPr="008A4011">
                          <w:rPr>
                            <w:sz w:val="22"/>
                            <w:szCs w:val="22"/>
                            <w:lang/>
                          </w:rPr>
                          <w:t>114,71</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114,71</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2.6</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4,30*29,44-8,18-0,52=</w:t>
                        </w:r>
                        <w:r w:rsidR="00A472FE" w:rsidRPr="008A4011">
                          <w:rPr>
                            <w:sz w:val="22"/>
                            <w:szCs w:val="22"/>
                            <w:lang/>
                          </w:rPr>
                          <w:t>118,58</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118,58</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2.7</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single" w:sz="4" w:space="0" w:color="auto"/>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4,30*19,05-0,52=</w:t>
                        </w:r>
                        <w:r w:rsidR="00A472FE" w:rsidRPr="008A4011">
                          <w:rPr>
                            <w:sz w:val="22"/>
                            <w:szCs w:val="22"/>
                            <w:lang/>
                          </w:rPr>
                          <w:t>81,40</w:t>
                        </w:r>
                      </w:p>
                    </w:tc>
                    <w:tc>
                      <w:tcPr>
                        <w:tcW w:w="875" w:type="dxa"/>
                        <w:tcBorders>
                          <w:top w:val="nil"/>
                          <w:left w:val="nil"/>
                          <w:bottom w:val="single" w:sz="4" w:space="0" w:color="auto"/>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81,40</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jc w:val="right"/>
                          <w:rPr>
                            <w:sz w:val="22"/>
                            <w:szCs w:val="22"/>
                          </w:rPr>
                        </w:pPr>
                        <w:r w:rsidRPr="008A4011">
                          <w:rPr>
                            <w:sz w:val="22"/>
                            <w:szCs w:val="22"/>
                          </w:rPr>
                          <w:t>Укупно:</w:t>
                        </w:r>
                        <w:r w:rsidR="008A4011" w:rsidRPr="008A4011">
                          <w:rPr>
                            <w:sz w:val="22"/>
                            <w:szCs w:val="22"/>
                          </w:rPr>
                          <w:t>2.191,76</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1.474,02</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u w:val="single"/>
                          </w:rPr>
                        </w:pPr>
                        <w:r w:rsidRPr="008A4011">
                          <w:rPr>
                            <w:sz w:val="22"/>
                            <w:szCs w:val="22"/>
                            <w:u w:val="single"/>
                          </w:rPr>
                          <w:t>Глетовање зидова бојених полудисперзијом</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Сутерен: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2,62*11,30=</w:t>
                        </w:r>
                        <w:r w:rsidR="00A472FE" w:rsidRPr="008A4011">
                          <w:rPr>
                            <w:sz w:val="22"/>
                            <w:szCs w:val="22"/>
                            <w:lang/>
                          </w:rPr>
                          <w:t>29,61</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29,61</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2.3</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2,92*29,29=</w:t>
                        </w:r>
                        <w:r w:rsidR="00A472FE" w:rsidRPr="008A4011">
                          <w:rPr>
                            <w:sz w:val="22"/>
                            <w:szCs w:val="22"/>
                            <w:lang/>
                          </w:rPr>
                          <w:t>85,53</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85,53</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2.5</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2,92*11,96=</w:t>
                        </w:r>
                        <w:r w:rsidR="00A472FE" w:rsidRPr="008A4011">
                          <w:rPr>
                            <w:sz w:val="22"/>
                            <w:szCs w:val="22"/>
                            <w:lang/>
                          </w:rPr>
                          <w:t>34,92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34,92</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2.6</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2,92*29,21=</w:t>
                        </w:r>
                        <w:r w:rsidR="00A472FE" w:rsidRPr="008A4011">
                          <w:rPr>
                            <w:sz w:val="22"/>
                            <w:szCs w:val="22"/>
                            <w:lang/>
                          </w:rPr>
                          <w:t>85,29</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85,29</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2.11</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2,62*11,01=</w:t>
                        </w:r>
                        <w:r w:rsidR="00A472FE" w:rsidRPr="008A4011">
                          <w:rPr>
                            <w:sz w:val="22"/>
                            <w:szCs w:val="22"/>
                            <w:lang/>
                          </w:rPr>
                          <w:t>28,85</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28,85</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2.14</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2,62*5,65=</w:t>
                        </w:r>
                        <w:r w:rsidR="00A472FE" w:rsidRPr="008A4011">
                          <w:rPr>
                            <w:sz w:val="22"/>
                            <w:szCs w:val="22"/>
                            <w:lang/>
                          </w:rPr>
                          <w:t>14,80</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14,80</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2.15</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3,15*(31,98-21,00)-(1,70+1,40)=</w:t>
                        </w:r>
                        <w:r w:rsidR="00A472FE" w:rsidRPr="008A4011">
                          <w:rPr>
                            <w:sz w:val="22"/>
                            <w:szCs w:val="22"/>
                            <w:lang/>
                          </w:rPr>
                          <w:t>86,73</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31,49</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4,13*21,00=</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86,73</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2.16</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3,15*14,70=</w:t>
                        </w:r>
                        <w:r w:rsidR="00A472FE" w:rsidRPr="008A4011">
                          <w:rPr>
                            <w:sz w:val="22"/>
                            <w:szCs w:val="22"/>
                            <w:lang/>
                          </w:rPr>
                          <w:t>46,31</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46,31</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2.17</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3,15*18,21=</w:t>
                        </w:r>
                        <w:r w:rsidR="00A472FE" w:rsidRPr="008A4011">
                          <w:rPr>
                            <w:sz w:val="22"/>
                            <w:szCs w:val="22"/>
                            <w:lang/>
                          </w:rPr>
                          <w:t>57,36</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57,36</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2.24</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2,78*15,13=</w:t>
                        </w:r>
                        <w:r w:rsidR="00A472FE" w:rsidRPr="008A4011">
                          <w:rPr>
                            <w:sz w:val="22"/>
                            <w:szCs w:val="22"/>
                            <w:lang/>
                          </w:rPr>
                          <w:t>42,06</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42,06</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2.4</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0,42*29,29=</w:t>
                        </w:r>
                        <w:r w:rsidR="00A472FE" w:rsidRPr="008A4011">
                          <w:rPr>
                            <w:sz w:val="22"/>
                            <w:szCs w:val="22"/>
                            <w:lang/>
                          </w:rPr>
                          <w:t>12,30</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12,30</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2.7</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0,42*11,06=</w:t>
                        </w:r>
                        <w:r w:rsidR="00A472FE" w:rsidRPr="008A4011">
                          <w:rPr>
                            <w:sz w:val="22"/>
                            <w:szCs w:val="22"/>
                            <w:lang/>
                          </w:rPr>
                          <w:t>4,65</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4,65</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2.9</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0,42*4,92=</w:t>
                        </w:r>
                        <w:r w:rsidR="00A472FE" w:rsidRPr="008A4011">
                          <w:rPr>
                            <w:sz w:val="22"/>
                            <w:szCs w:val="22"/>
                            <w:lang/>
                          </w:rPr>
                          <w:t>2,07</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2,07</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2.10</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0,42*5,28=</w:t>
                        </w:r>
                        <w:r w:rsidR="00A472FE" w:rsidRPr="008A4011">
                          <w:rPr>
                            <w:sz w:val="22"/>
                            <w:szCs w:val="22"/>
                            <w:lang/>
                          </w:rPr>
                          <w:t>2,22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2,22</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0,42*5,00=</w:t>
                        </w:r>
                        <w:r w:rsidR="00A472FE" w:rsidRPr="008A4011">
                          <w:rPr>
                            <w:sz w:val="22"/>
                            <w:szCs w:val="22"/>
                            <w:lang/>
                          </w:rPr>
                          <w:t>2,10</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2,10</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2.13</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0,42*5,65=</w:t>
                        </w:r>
                        <w:r w:rsidR="00A472FE" w:rsidRPr="008A4011">
                          <w:rPr>
                            <w:sz w:val="22"/>
                            <w:szCs w:val="22"/>
                            <w:lang/>
                          </w:rPr>
                          <w:t>2,37</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2,37</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2.18</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0,42*14,70=</w:t>
                        </w:r>
                        <w:r w:rsidR="00A472FE" w:rsidRPr="008A4011">
                          <w:rPr>
                            <w:sz w:val="22"/>
                            <w:szCs w:val="22"/>
                            <w:lang/>
                          </w:rPr>
                          <w:t>6,17</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6,17</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2.19</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0,42*12,58=</w:t>
                        </w:r>
                        <w:r w:rsidR="00A472FE" w:rsidRPr="008A4011">
                          <w:rPr>
                            <w:sz w:val="22"/>
                            <w:szCs w:val="22"/>
                            <w:lang/>
                          </w:rPr>
                          <w:t>5,28</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5,28</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2.20</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0,42*13,45=</w:t>
                        </w:r>
                        <w:r w:rsidR="00A472FE" w:rsidRPr="008A4011">
                          <w:rPr>
                            <w:sz w:val="22"/>
                            <w:szCs w:val="22"/>
                            <w:lang/>
                          </w:rPr>
                          <w:t>5,28</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5,65</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2.21</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0,42*14,31=</w:t>
                        </w:r>
                        <w:r w:rsidR="00A472FE" w:rsidRPr="008A4011">
                          <w:rPr>
                            <w:sz w:val="22"/>
                            <w:szCs w:val="22"/>
                            <w:lang/>
                          </w:rPr>
                          <w:t>6,01</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6,01</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Приземље: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2.4</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3,62*14,83=</w:t>
                        </w:r>
                        <w:r w:rsidR="00A472FE" w:rsidRPr="008A4011">
                          <w:rPr>
                            <w:sz w:val="22"/>
                            <w:szCs w:val="22"/>
                            <w:lang/>
                          </w:rPr>
                          <w:t>53,68</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53,68</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2.5</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3,62*23,03=</w:t>
                        </w:r>
                        <w:r w:rsidR="00A472FE" w:rsidRPr="008A4011">
                          <w:rPr>
                            <w:sz w:val="22"/>
                            <w:szCs w:val="22"/>
                            <w:lang/>
                          </w:rPr>
                          <w:t>83,37</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83,37</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2.26</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2,70*9,27=</w:t>
                        </w:r>
                        <w:r w:rsidR="00A472FE" w:rsidRPr="008A4011">
                          <w:rPr>
                            <w:sz w:val="22"/>
                            <w:szCs w:val="22"/>
                            <w:lang/>
                          </w:rPr>
                          <w:t>25,03</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25,03</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2.6</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0,42*6,14=</w:t>
                        </w:r>
                        <w:r w:rsidR="00A472FE" w:rsidRPr="008A4011">
                          <w:rPr>
                            <w:sz w:val="22"/>
                            <w:szCs w:val="22"/>
                            <w:lang/>
                          </w:rPr>
                          <w:t>2,58</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2,58</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2.7</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0,42*16,47=</w:t>
                        </w:r>
                        <w:r w:rsidR="00A472FE" w:rsidRPr="008A4011">
                          <w:rPr>
                            <w:sz w:val="22"/>
                            <w:szCs w:val="22"/>
                            <w:lang/>
                          </w:rPr>
                          <w:t>6,92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6,92</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2.8</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0,42*5,10=</w:t>
                        </w:r>
                        <w:r w:rsidR="00A472FE" w:rsidRPr="008A4011">
                          <w:rPr>
                            <w:sz w:val="22"/>
                            <w:szCs w:val="22"/>
                            <w:lang/>
                          </w:rPr>
                          <w:t>2,14</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2,14</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2.9</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0,42*10,12=</w:t>
                        </w:r>
                        <w:r w:rsidR="00A472FE" w:rsidRPr="008A4011">
                          <w:rPr>
                            <w:sz w:val="22"/>
                            <w:szCs w:val="22"/>
                            <w:lang/>
                          </w:rPr>
                          <w:t>4,25</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4,25</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2.10</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0,42*16,46=</w:t>
                        </w:r>
                        <w:r w:rsidR="00A472FE" w:rsidRPr="008A4011">
                          <w:rPr>
                            <w:sz w:val="22"/>
                            <w:szCs w:val="22"/>
                            <w:lang/>
                          </w:rPr>
                          <w:t>6.91</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6,91</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2.11</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0,42*4,85=</w:t>
                        </w:r>
                        <w:r w:rsidR="00A472FE" w:rsidRPr="008A4011">
                          <w:rPr>
                            <w:sz w:val="22"/>
                            <w:szCs w:val="22"/>
                            <w:lang/>
                          </w:rPr>
                          <w:t>2,04</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2,04</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2.12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0,42*10,13=</w:t>
                        </w:r>
                        <w:r w:rsidR="00A472FE" w:rsidRPr="008A4011">
                          <w:rPr>
                            <w:sz w:val="22"/>
                            <w:szCs w:val="22"/>
                            <w:lang/>
                          </w:rPr>
                          <w:t>4,25</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4,25</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Спрат: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2.3</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4,30*12,13=</w:t>
                        </w:r>
                        <w:r w:rsidR="00A472FE" w:rsidRPr="008A4011">
                          <w:rPr>
                            <w:sz w:val="22"/>
                            <w:szCs w:val="22"/>
                            <w:lang/>
                          </w:rPr>
                          <w:t>52,16</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52,16</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Просторија 2.5</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single" w:sz="4" w:space="0" w:color="auto"/>
                          <w:right w:val="nil"/>
                        </w:tcBorders>
                        <w:shd w:val="clear" w:color="auto" w:fill="auto"/>
                        <w:noWrap/>
                        <w:vAlign w:val="bottom"/>
                        <w:hideMark/>
                      </w:tcPr>
                      <w:p w:rsidR="00213417" w:rsidRPr="008A4011" w:rsidRDefault="00213417" w:rsidP="00213417">
                        <w:pPr>
                          <w:rPr>
                            <w:sz w:val="22"/>
                            <w:szCs w:val="22"/>
                            <w:lang/>
                          </w:rPr>
                        </w:pPr>
                        <w:r w:rsidRPr="008A4011">
                          <w:rPr>
                            <w:sz w:val="22"/>
                            <w:szCs w:val="22"/>
                          </w:rPr>
                          <w:t>4,30*13,95=</w:t>
                        </w:r>
                        <w:r w:rsidR="00A472FE" w:rsidRPr="008A4011">
                          <w:rPr>
                            <w:sz w:val="22"/>
                            <w:szCs w:val="22"/>
                            <w:lang/>
                          </w:rPr>
                          <w:t>59,99</w:t>
                        </w:r>
                      </w:p>
                    </w:tc>
                    <w:tc>
                      <w:tcPr>
                        <w:tcW w:w="875" w:type="dxa"/>
                        <w:tcBorders>
                          <w:top w:val="nil"/>
                          <w:left w:val="nil"/>
                          <w:bottom w:val="single" w:sz="4" w:space="0" w:color="auto"/>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59,99</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jc w:val="right"/>
                          <w:rPr>
                            <w:sz w:val="22"/>
                            <w:szCs w:val="22"/>
                          </w:rPr>
                        </w:pPr>
                        <w:r w:rsidRPr="008A4011">
                          <w:rPr>
                            <w:sz w:val="22"/>
                            <w:szCs w:val="22"/>
                          </w:rPr>
                          <w:t>Укупно:</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895,08</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jc w:val="right"/>
                          <w:rPr>
                            <w:sz w:val="22"/>
                            <w:szCs w:val="22"/>
                          </w:rPr>
                        </w:pPr>
                        <w:r w:rsidRPr="008A4011">
                          <w:rPr>
                            <w:sz w:val="22"/>
                            <w:szCs w:val="22"/>
                          </w:rPr>
                          <w:t>Одузма се глетовање ГК зидова:</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177,23</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A472FE" w:rsidP="00213417">
                        <w:pPr>
                          <w:rPr>
                            <w:sz w:val="22"/>
                            <w:szCs w:val="22"/>
                            <w:lang/>
                          </w:rPr>
                        </w:pPr>
                        <w:r w:rsidRPr="008A4011">
                          <w:rPr>
                            <w:sz w:val="22"/>
                            <w:szCs w:val="22"/>
                            <w:lang/>
                          </w:rPr>
                          <w:t xml:space="preserve">                                  177,23</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dashed" w:sz="4" w:space="0" w:color="auto"/>
                          <w:right w:val="nil"/>
                        </w:tcBorders>
                        <w:shd w:val="clear" w:color="auto" w:fill="auto"/>
                        <w:vAlign w:val="bottom"/>
                        <w:hideMark/>
                      </w:tcPr>
                      <w:p w:rsidR="00213417" w:rsidRPr="008A4011" w:rsidRDefault="00213417" w:rsidP="00213417">
                        <w:pPr>
                          <w:rPr>
                            <w:sz w:val="22"/>
                            <w:szCs w:val="22"/>
                          </w:rPr>
                        </w:pPr>
                        <w:r w:rsidRPr="008A4011">
                          <w:rPr>
                            <w:sz w:val="22"/>
                            <w:szCs w:val="22"/>
                          </w:rPr>
                          <w:t> </w:t>
                        </w:r>
                      </w:p>
                    </w:tc>
                    <w:tc>
                      <w:tcPr>
                        <w:tcW w:w="875" w:type="dxa"/>
                        <w:tcBorders>
                          <w:top w:val="nil"/>
                          <w:left w:val="nil"/>
                          <w:bottom w:val="dashed" w:sz="4" w:space="0" w:color="auto"/>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м2</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Глетовање малтерисаних површина плафона                    </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 глет масом до потпуног изравнања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 површина.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Обрачун по м2 глетоване површине зајед-                     </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но са потребном скелом.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Сутерен:</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510"/>
                    </w:trPr>
                    <w:tc>
                      <w:tcPr>
                        <w:tcW w:w="4861" w:type="dxa"/>
                        <w:tcBorders>
                          <w:top w:val="nil"/>
                          <w:left w:val="nil"/>
                          <w:bottom w:val="nil"/>
                          <w:right w:val="nil"/>
                        </w:tcBorders>
                        <w:shd w:val="clear" w:color="auto" w:fill="auto"/>
                        <w:vAlign w:val="bottom"/>
                        <w:hideMark/>
                      </w:tcPr>
                      <w:p w:rsidR="00213417" w:rsidRPr="008A4011" w:rsidRDefault="00213417" w:rsidP="00213417">
                        <w:pPr>
                          <w:rPr>
                            <w:sz w:val="22"/>
                            <w:szCs w:val="22"/>
                          </w:rPr>
                        </w:pPr>
                        <w:r w:rsidRPr="008A4011">
                          <w:rPr>
                            <w:sz w:val="22"/>
                            <w:szCs w:val="22"/>
                          </w:rPr>
                          <w:t>14,64+51,86+50,55+0,49+20,62+26,74+</w:t>
                        </w:r>
                        <w:r w:rsidRPr="008A4011">
                          <w:rPr>
                            <w:sz w:val="22"/>
                            <w:szCs w:val="22"/>
                          </w:rPr>
                          <w:br/>
                          <w:t>13,51+9,13=</w:t>
                        </w:r>
                        <w:r w:rsidR="008A4011" w:rsidRPr="008A4011">
                          <w:rPr>
                            <w:sz w:val="22"/>
                            <w:szCs w:val="22"/>
                          </w:rPr>
                          <w:t>187,54</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187,54</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Приземље:</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vAlign w:val="bottom"/>
                        <w:hideMark/>
                      </w:tcPr>
                      <w:p w:rsidR="00213417" w:rsidRPr="008A4011" w:rsidRDefault="00213417" w:rsidP="00213417">
                        <w:pPr>
                          <w:rPr>
                            <w:sz w:val="22"/>
                            <w:szCs w:val="22"/>
                          </w:rPr>
                        </w:pPr>
                        <w:r w:rsidRPr="008A4011">
                          <w:rPr>
                            <w:sz w:val="22"/>
                            <w:szCs w:val="22"/>
                          </w:rPr>
                          <w:t>23,61+13,57+13,50=</w:t>
                        </w:r>
                        <w:r w:rsidR="008A4011" w:rsidRPr="008A4011">
                          <w:rPr>
                            <w:sz w:val="22"/>
                            <w:szCs w:val="22"/>
                          </w:rPr>
                          <w:t>50,68</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50,68</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dashed" w:sz="4" w:space="0" w:color="auto"/>
                          <w:right w:val="nil"/>
                        </w:tcBorders>
                        <w:shd w:val="clear" w:color="auto" w:fill="auto"/>
                        <w:vAlign w:val="bottom"/>
                        <w:hideMark/>
                      </w:tcPr>
                      <w:p w:rsidR="00213417" w:rsidRPr="008A4011" w:rsidRDefault="00213417" w:rsidP="00213417">
                        <w:pPr>
                          <w:rPr>
                            <w:sz w:val="22"/>
                            <w:szCs w:val="22"/>
                          </w:rPr>
                        </w:pPr>
                        <w:r w:rsidRPr="008A4011">
                          <w:rPr>
                            <w:sz w:val="22"/>
                            <w:szCs w:val="22"/>
                          </w:rPr>
                          <w:t> </w:t>
                        </w:r>
                      </w:p>
                    </w:tc>
                    <w:tc>
                      <w:tcPr>
                        <w:tcW w:w="875" w:type="dxa"/>
                        <w:tcBorders>
                          <w:top w:val="nil"/>
                          <w:left w:val="nil"/>
                          <w:bottom w:val="dashed" w:sz="4" w:space="0" w:color="auto"/>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м2</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Глетовање гипс картонских површина зидова                     </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глет масом до потпуног изравнања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површина.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Обрачун по м2 глетоване површине зајед-                     </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но са потребном скелом.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18,83+36,56+121,84=</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177,23</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dashed" w:sz="4" w:space="0" w:color="auto"/>
                          <w:right w:val="nil"/>
                        </w:tcBorders>
                        <w:shd w:val="clear" w:color="auto" w:fill="auto"/>
                        <w:vAlign w:val="bottom"/>
                        <w:hideMark/>
                      </w:tcPr>
                      <w:p w:rsidR="00213417" w:rsidRPr="008A4011" w:rsidRDefault="00213417" w:rsidP="00213417">
                        <w:pPr>
                          <w:rPr>
                            <w:sz w:val="22"/>
                            <w:szCs w:val="22"/>
                          </w:rPr>
                        </w:pPr>
                        <w:r w:rsidRPr="008A4011">
                          <w:rPr>
                            <w:sz w:val="22"/>
                            <w:szCs w:val="22"/>
                          </w:rPr>
                          <w:t> </w:t>
                        </w:r>
                      </w:p>
                    </w:tc>
                    <w:tc>
                      <w:tcPr>
                        <w:tcW w:w="875" w:type="dxa"/>
                        <w:tcBorders>
                          <w:top w:val="nil"/>
                          <w:left w:val="nil"/>
                          <w:bottom w:val="dashed" w:sz="4" w:space="0" w:color="auto"/>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м2</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Глетовање гипс картонских површина пл-                     </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афона глет масом до потпуног изравнања                     </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површина.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Обрачун по м2 глетоване површине зајед-                     </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но са потребном скелом.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329,25+128,46+44,79=</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502,50</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dashed" w:sz="4" w:space="0" w:color="auto"/>
                          <w:right w:val="nil"/>
                        </w:tcBorders>
                        <w:shd w:val="clear" w:color="auto" w:fill="auto"/>
                        <w:vAlign w:val="bottom"/>
                        <w:hideMark/>
                      </w:tcPr>
                      <w:p w:rsidR="00213417" w:rsidRPr="008A4011" w:rsidRDefault="00213417" w:rsidP="00213417">
                        <w:pPr>
                          <w:rPr>
                            <w:sz w:val="22"/>
                            <w:szCs w:val="22"/>
                          </w:rPr>
                        </w:pPr>
                        <w:r w:rsidRPr="008A4011">
                          <w:rPr>
                            <w:sz w:val="22"/>
                            <w:szCs w:val="22"/>
                          </w:rPr>
                          <w:t> </w:t>
                        </w:r>
                      </w:p>
                    </w:tc>
                    <w:tc>
                      <w:tcPr>
                        <w:tcW w:w="875" w:type="dxa"/>
                        <w:tcBorders>
                          <w:top w:val="nil"/>
                          <w:left w:val="nil"/>
                          <w:bottom w:val="dashed" w:sz="4" w:space="0" w:color="auto"/>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м2</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Бојење  зидова и плафона  дисперзивном белом                     </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бојом , два пута, а до добијања уједначеног  тона уз                     </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употрбу одговарајуће покретне скеле.                        </w:t>
                        </w:r>
                      </w:p>
                    </w:tc>
                  </w:tr>
                  <w:tr w:rsidR="00213417" w:rsidRPr="008A4011" w:rsidTr="00213417">
                    <w:trPr>
                      <w:trHeight w:val="255"/>
                    </w:trPr>
                    <w:tc>
                      <w:tcPr>
                        <w:tcW w:w="4861" w:type="dxa"/>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Дисперзивна боја мора бити отпорна не вл-</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гу и перива, изведена без икаквих пукоти-</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5736" w:type="dxa"/>
                        <w:gridSpan w:val="2"/>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на и неравнина. Боју изводити од висине 150цм до плафона.</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Обрачун по м2 за комплет изведену пози-                     </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цију.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1474,02/2=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737,01</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dashed" w:sz="4" w:space="0" w:color="auto"/>
                          <w:right w:val="nil"/>
                        </w:tcBorders>
                        <w:shd w:val="clear" w:color="auto" w:fill="auto"/>
                        <w:vAlign w:val="bottom"/>
                        <w:hideMark/>
                      </w:tcPr>
                      <w:p w:rsidR="00213417" w:rsidRPr="008A4011" w:rsidRDefault="00213417" w:rsidP="00213417">
                        <w:pPr>
                          <w:rPr>
                            <w:sz w:val="22"/>
                            <w:szCs w:val="22"/>
                          </w:rPr>
                        </w:pPr>
                        <w:r w:rsidRPr="008A4011">
                          <w:rPr>
                            <w:sz w:val="22"/>
                            <w:szCs w:val="22"/>
                          </w:rPr>
                          <w:t> </w:t>
                        </w:r>
                      </w:p>
                    </w:tc>
                    <w:tc>
                      <w:tcPr>
                        <w:tcW w:w="875" w:type="dxa"/>
                        <w:tcBorders>
                          <w:top w:val="nil"/>
                          <w:left w:val="nil"/>
                          <w:bottom w:val="dashed" w:sz="4" w:space="0" w:color="auto"/>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м2</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Бојење зидова  ЛАТЕX водоперивом  бојом (РАЛ 7047)</w:t>
                        </w:r>
                      </w:p>
                    </w:tc>
                  </w:tr>
                  <w:tr w:rsidR="00213417" w:rsidRPr="008A4011" w:rsidTr="00213417">
                    <w:trPr>
                      <w:trHeight w:val="255"/>
                    </w:trPr>
                    <w:tc>
                      <w:tcPr>
                        <w:tcW w:w="4861" w:type="dxa"/>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два пута а до добијања уједначеног тона</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 xml:space="preserve"> уз употрбу одговарајуће покретне скеле.</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ЛАТЕX боја мора бити отпорна не вл-</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гу и перива, изведена без икаквих пукоти-</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5736" w:type="dxa"/>
                        <w:gridSpan w:val="2"/>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на и неравнина. Боју извести до висине 150цм И око врата</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(унутар шпалетни, у зони изнад врата до плафона и ширини</w:t>
                        </w:r>
                      </w:p>
                    </w:tc>
                  </w:tr>
                  <w:tr w:rsidR="00213417" w:rsidRPr="008A4011" w:rsidTr="00213417">
                    <w:trPr>
                      <w:trHeight w:val="255"/>
                    </w:trPr>
                    <w:tc>
                      <w:tcPr>
                        <w:tcW w:w="4861" w:type="dxa"/>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 xml:space="preserve"> 1 м на плафону у ширини врата).</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Обрачун по м2 за комплет изведену пози-</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цију заједно са употребом одговарајуће</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center"/>
                        <w:hideMark/>
                      </w:tcPr>
                      <w:p w:rsidR="00213417" w:rsidRPr="008A4011" w:rsidRDefault="00213417" w:rsidP="00213417">
                        <w:pPr>
                          <w:rPr>
                            <w:sz w:val="22"/>
                            <w:szCs w:val="22"/>
                          </w:rPr>
                        </w:pPr>
                        <w:r w:rsidRPr="008A4011">
                          <w:rPr>
                            <w:sz w:val="22"/>
                            <w:szCs w:val="22"/>
                          </w:rPr>
                          <w:t>покретне зидарске скеле.</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1474,02/2=</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737,01</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dashed" w:sz="4" w:space="0" w:color="auto"/>
                          <w:right w:val="nil"/>
                        </w:tcBorders>
                        <w:shd w:val="clear" w:color="auto" w:fill="auto"/>
                        <w:vAlign w:val="bottom"/>
                        <w:hideMark/>
                      </w:tcPr>
                      <w:p w:rsidR="00213417" w:rsidRPr="008A4011" w:rsidRDefault="00213417" w:rsidP="00213417">
                        <w:pPr>
                          <w:rPr>
                            <w:sz w:val="22"/>
                            <w:szCs w:val="22"/>
                          </w:rPr>
                        </w:pPr>
                        <w:r w:rsidRPr="008A4011">
                          <w:rPr>
                            <w:sz w:val="22"/>
                            <w:szCs w:val="22"/>
                          </w:rPr>
                          <w:t> </w:t>
                        </w:r>
                      </w:p>
                    </w:tc>
                    <w:tc>
                      <w:tcPr>
                        <w:tcW w:w="875" w:type="dxa"/>
                        <w:tcBorders>
                          <w:top w:val="nil"/>
                          <w:left w:val="nil"/>
                          <w:bottom w:val="dashed" w:sz="4" w:space="0" w:color="auto"/>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м2</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Бојење  зидова и плафона  полудисперзивном                     </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бојом РАЛ по избору пројектанта, два пу-                    </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та, а до добијања уједначеног  тона уз                     </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употрбу одговарајуће покретне скеле.                        </w:t>
                        </w:r>
                      </w:p>
                    </w:tc>
                  </w:tr>
                  <w:tr w:rsidR="00213417" w:rsidRPr="008A4011" w:rsidTr="00213417">
                    <w:trPr>
                      <w:trHeight w:val="255"/>
                    </w:trPr>
                    <w:tc>
                      <w:tcPr>
                        <w:tcW w:w="5736" w:type="dxa"/>
                        <w:gridSpan w:val="2"/>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Обрачун по м2 за комплет изведену пози-                     </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 xml:space="preserve">цију.                                                       </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r w:rsidRPr="008A4011">
                          <w:rPr>
                            <w:sz w:val="22"/>
                            <w:szCs w:val="22"/>
                          </w:rPr>
                          <w:t>895,08+238,22+177,23+502,50=</w:t>
                        </w: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1.813,03</w:t>
                        </w:r>
                      </w:p>
                    </w:tc>
                  </w:tr>
                  <w:tr w:rsidR="00213417" w:rsidRPr="008A4011" w:rsidTr="00213417">
                    <w:trPr>
                      <w:trHeight w:val="255"/>
                    </w:trPr>
                    <w:tc>
                      <w:tcPr>
                        <w:tcW w:w="4861" w:type="dxa"/>
                        <w:tcBorders>
                          <w:top w:val="nil"/>
                          <w:left w:val="nil"/>
                          <w:bottom w:val="nil"/>
                          <w:right w:val="nil"/>
                        </w:tcBorders>
                        <w:shd w:val="clear" w:color="auto" w:fill="auto"/>
                        <w:noWrap/>
                        <w:vAlign w:val="bottom"/>
                        <w:hideMark/>
                      </w:tcPr>
                      <w:p w:rsidR="00213417" w:rsidRPr="008A4011" w:rsidRDefault="00213417" w:rsidP="00213417">
                        <w:pPr>
                          <w:rPr>
                            <w:sz w:val="22"/>
                            <w:szCs w:val="22"/>
                          </w:rPr>
                        </w:pPr>
                      </w:p>
                    </w:tc>
                    <w:tc>
                      <w:tcPr>
                        <w:tcW w:w="875" w:type="dxa"/>
                        <w:tcBorders>
                          <w:top w:val="nil"/>
                          <w:left w:val="nil"/>
                          <w:bottom w:val="nil"/>
                          <w:right w:val="nil"/>
                        </w:tcBorders>
                        <w:shd w:val="clear" w:color="auto" w:fill="auto"/>
                        <w:noWrap/>
                        <w:vAlign w:val="bottom"/>
                        <w:hideMark/>
                      </w:tcPr>
                      <w:p w:rsidR="00213417" w:rsidRPr="008A4011" w:rsidRDefault="00213417" w:rsidP="00213417">
                        <w:pPr>
                          <w:jc w:val="center"/>
                          <w:rPr>
                            <w:sz w:val="22"/>
                            <w:szCs w:val="22"/>
                          </w:rPr>
                        </w:pPr>
                      </w:p>
                    </w:tc>
                  </w:tr>
                  <w:tr w:rsidR="00213417" w:rsidRPr="008A4011" w:rsidTr="00213417">
                    <w:trPr>
                      <w:trHeight w:val="255"/>
                    </w:trPr>
                    <w:tc>
                      <w:tcPr>
                        <w:tcW w:w="4861" w:type="dxa"/>
                        <w:tcBorders>
                          <w:top w:val="nil"/>
                          <w:left w:val="nil"/>
                          <w:bottom w:val="dashed" w:sz="4" w:space="0" w:color="auto"/>
                          <w:right w:val="nil"/>
                        </w:tcBorders>
                        <w:shd w:val="clear" w:color="auto" w:fill="auto"/>
                        <w:vAlign w:val="bottom"/>
                        <w:hideMark/>
                      </w:tcPr>
                      <w:p w:rsidR="00213417" w:rsidRPr="008A4011" w:rsidRDefault="00213417" w:rsidP="00213417">
                        <w:pPr>
                          <w:rPr>
                            <w:sz w:val="22"/>
                            <w:szCs w:val="22"/>
                          </w:rPr>
                        </w:pPr>
                        <w:r w:rsidRPr="008A4011">
                          <w:rPr>
                            <w:sz w:val="22"/>
                            <w:szCs w:val="22"/>
                          </w:rPr>
                          <w:t> </w:t>
                        </w:r>
                        <w:r w:rsidR="008A4011" w:rsidRPr="008A4011">
                          <w:rPr>
                            <w:sz w:val="22"/>
                            <w:szCs w:val="22"/>
                          </w:rPr>
                          <w:t>УКУПНО:</w:t>
                        </w:r>
                      </w:p>
                      <w:p w:rsidR="008A4011" w:rsidRPr="008A4011" w:rsidRDefault="008A4011" w:rsidP="00213417">
                        <w:pPr>
                          <w:rPr>
                            <w:sz w:val="22"/>
                            <w:szCs w:val="22"/>
                            <w:lang/>
                          </w:rPr>
                        </w:pPr>
                      </w:p>
                      <w:tbl>
                        <w:tblPr>
                          <w:tblW w:w="7397" w:type="dxa"/>
                          <w:tblLayout w:type="fixed"/>
                          <w:tblLook w:val="04A0"/>
                        </w:tblPr>
                        <w:tblGrid>
                          <w:gridCol w:w="5457"/>
                          <w:gridCol w:w="860"/>
                          <w:gridCol w:w="1080"/>
                        </w:tblGrid>
                        <w:tr w:rsidR="008A4011" w:rsidRPr="008A4011" w:rsidTr="008A4011">
                          <w:trPr>
                            <w:trHeight w:val="2295"/>
                          </w:trPr>
                          <w:tc>
                            <w:tcPr>
                              <w:tcW w:w="5457" w:type="dxa"/>
                              <w:tcBorders>
                                <w:top w:val="nil"/>
                                <w:left w:val="nil"/>
                                <w:bottom w:val="nil"/>
                                <w:right w:val="nil"/>
                              </w:tcBorders>
                              <w:shd w:val="clear" w:color="auto" w:fill="auto"/>
                              <w:hideMark/>
                            </w:tcPr>
                            <w:p w:rsidR="008A4011" w:rsidRDefault="008A4011" w:rsidP="008A4011">
                              <w:pPr>
                                <w:jc w:val="both"/>
                                <w:rPr>
                                  <w:sz w:val="22"/>
                                  <w:szCs w:val="22"/>
                                  <w:lang/>
                                </w:rPr>
                              </w:pPr>
                            </w:p>
                            <w:p w:rsidR="008A4011" w:rsidRPr="008A4011" w:rsidRDefault="008A4011" w:rsidP="008A4011">
                              <w:pPr>
                                <w:jc w:val="both"/>
                                <w:rPr>
                                  <w:sz w:val="22"/>
                                  <w:szCs w:val="22"/>
                                  <w:lang/>
                                </w:rPr>
                              </w:pPr>
                              <w:r>
                                <w:rPr>
                                  <w:sz w:val="22"/>
                                  <w:szCs w:val="22"/>
                                  <w:lang/>
                                </w:rPr>
                                <w:t xml:space="preserve">                        </w:t>
                              </w:r>
                              <w:r w:rsidRPr="008A4011">
                                <w:rPr>
                                  <w:b/>
                                  <w:sz w:val="22"/>
                                  <w:szCs w:val="22"/>
                                  <w:lang/>
                                </w:rPr>
                                <w:t>ФАСАДЕРСКИ РАДОВИ</w:t>
                              </w:r>
                            </w:p>
                            <w:p w:rsidR="008A4011" w:rsidRPr="008A4011" w:rsidRDefault="008A4011" w:rsidP="008A4011">
                              <w:pPr>
                                <w:jc w:val="both"/>
                                <w:rPr>
                                  <w:sz w:val="22"/>
                                  <w:szCs w:val="22"/>
                                </w:rPr>
                              </w:pPr>
                              <w:r w:rsidRPr="008A4011">
                                <w:rPr>
                                  <w:sz w:val="22"/>
                                  <w:szCs w:val="22"/>
                                </w:rPr>
                                <w:t>Завршна обрада фасадних зидова, преко предходно постављених термоизоационих плоча (посебно обрачунато), одговарају грађевинским лепком дебљине слоја до д=1цм са постављањем ПВЦ рабиц тила и уз претходно одговарајуће припремљену подлогу.</w:t>
                              </w:r>
                              <w:r w:rsidRPr="008A4011">
                                <w:rPr>
                                  <w:sz w:val="22"/>
                                  <w:szCs w:val="22"/>
                                </w:rPr>
                                <w:br/>
                                <w:t>Заврсни слој је мермерни акрилни малтер по избору пројектанта.</w:t>
                              </w:r>
                              <w:r w:rsidRPr="008A4011">
                                <w:rPr>
                                  <w:sz w:val="22"/>
                                  <w:szCs w:val="22"/>
                                </w:rPr>
                                <w:br/>
                                <w:t>Обрачун по м2 комплет изведене позиције.</w:t>
                              </w:r>
                            </w:p>
                          </w:tc>
                          <w:tc>
                            <w:tcPr>
                              <w:tcW w:w="860" w:type="dxa"/>
                              <w:tcBorders>
                                <w:top w:val="single" w:sz="4" w:space="0" w:color="auto"/>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w:t>
                              </w:r>
                            </w:p>
                          </w:tc>
                          <w:tc>
                            <w:tcPr>
                              <w:tcW w:w="1080" w:type="dxa"/>
                              <w:tcBorders>
                                <w:top w:val="single" w:sz="4" w:space="0" w:color="auto"/>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w:t>
                              </w:r>
                            </w:p>
                          </w:tc>
                        </w:tr>
                        <w:tr w:rsidR="008A4011" w:rsidRPr="008A4011" w:rsidTr="008A4011">
                          <w:trPr>
                            <w:trHeight w:val="255"/>
                          </w:trPr>
                          <w:tc>
                            <w:tcPr>
                              <w:tcW w:w="5457" w:type="dxa"/>
                              <w:tcBorders>
                                <w:top w:val="nil"/>
                                <w:left w:val="nil"/>
                                <w:bottom w:val="nil"/>
                                <w:right w:val="nil"/>
                              </w:tcBorders>
                              <w:shd w:val="clear" w:color="auto" w:fill="auto"/>
                              <w:hideMark/>
                            </w:tcPr>
                            <w:p w:rsidR="008A4011" w:rsidRPr="008A4011" w:rsidRDefault="008A4011" w:rsidP="008A4011">
                              <w:pPr>
                                <w:jc w:val="both"/>
                                <w:rPr>
                                  <w:sz w:val="22"/>
                                  <w:szCs w:val="22"/>
                                </w:rPr>
                              </w:pPr>
                              <w:r w:rsidRPr="008A4011">
                                <w:rPr>
                                  <w:sz w:val="22"/>
                                  <w:szCs w:val="22"/>
                                </w:rPr>
                                <w:t>Дебљина слоја д=0,50цм</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765"/>
                          </w:trPr>
                          <w:tc>
                            <w:tcPr>
                              <w:tcW w:w="5457" w:type="dxa"/>
                              <w:tcBorders>
                                <w:top w:val="nil"/>
                                <w:left w:val="nil"/>
                                <w:bottom w:val="nil"/>
                                <w:right w:val="nil"/>
                              </w:tcBorders>
                              <w:shd w:val="clear" w:color="auto" w:fill="auto"/>
                              <w:hideMark/>
                            </w:tcPr>
                            <w:p w:rsidR="008A4011" w:rsidRPr="008A4011" w:rsidRDefault="008A4011" w:rsidP="008A4011">
                              <w:pPr>
                                <w:jc w:val="both"/>
                                <w:rPr>
                                  <w:sz w:val="22"/>
                                  <w:szCs w:val="22"/>
                                </w:rPr>
                              </w:pPr>
                              <w:r w:rsidRPr="008A4011">
                                <w:rPr>
                                  <w:sz w:val="22"/>
                                  <w:szCs w:val="22"/>
                                </w:rPr>
                                <w:t xml:space="preserve">Завршни фасадни слојеви су посебно </w:t>
                              </w:r>
                              <w:r w:rsidRPr="008A4011">
                                <w:rPr>
                                  <w:sz w:val="22"/>
                                  <w:szCs w:val="22"/>
                                </w:rPr>
                                <w:br/>
                                <w:t xml:space="preserve">обрачунати и  наносе се на добо осушен </w:t>
                              </w:r>
                              <w:r w:rsidRPr="008A4011">
                                <w:rPr>
                                  <w:sz w:val="22"/>
                                  <w:szCs w:val="22"/>
                                </w:rPr>
                                <w:br/>
                                <w:t>слој лепка.</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hideMark/>
                            </w:tcPr>
                            <w:p w:rsidR="008A4011" w:rsidRPr="008A4011" w:rsidRDefault="008A4011" w:rsidP="008A4011">
                              <w:pPr>
                                <w:jc w:val="both"/>
                                <w:rPr>
                                  <w:sz w:val="22"/>
                                  <w:szCs w:val="22"/>
                                </w:rPr>
                              </w:pPr>
                              <w:r w:rsidRPr="008A4011">
                                <w:rPr>
                                  <w:sz w:val="22"/>
                                  <w:szCs w:val="22"/>
                                </w:rPr>
                                <w:t>Фасадна скела је посебно обрачуната.</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Обрачун по м2 за комплет изведену пози-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цију.                                                       </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Југозападна фасада:</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4,45+15,28+7,36+1,33=</w:t>
                              </w:r>
                              <w:r w:rsidR="0063506A">
                                <w:rPr>
                                  <w:sz w:val="22"/>
                                  <w:szCs w:val="22"/>
                                  <w:lang/>
                                </w:rPr>
                                <w:t>28,42</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28,42</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Северозападна фасада:</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0,20+0,33+21,65+1,46+0,17=</w:t>
                              </w:r>
                              <w:r w:rsidR="0063506A">
                                <w:rPr>
                                  <w:sz w:val="22"/>
                                  <w:szCs w:val="22"/>
                                  <w:lang/>
                                </w:rPr>
                                <w:t>23,81</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23,81</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Североисточна фасада:</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14,28*1=</w:t>
                              </w:r>
                              <w:r w:rsidR="0063506A">
                                <w:rPr>
                                  <w:sz w:val="22"/>
                                  <w:szCs w:val="22"/>
                                  <w:lang/>
                                </w:rPr>
                                <w:t>14,28</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14,28</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Југоисточна фасада:</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0,93+12,88++6,95+5,05+21,82=</w:t>
                              </w:r>
                              <w:r w:rsidR="0063506A">
                                <w:rPr>
                                  <w:sz w:val="22"/>
                                  <w:szCs w:val="22"/>
                                  <w:lang/>
                                </w:rPr>
                                <w:t>47,63</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47,63</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vAlign w:val="bottom"/>
                              <w:hideMark/>
                            </w:tcPr>
                            <w:p w:rsidR="008A4011" w:rsidRPr="008A4011" w:rsidRDefault="008A4011" w:rsidP="008A4011">
                              <w:pPr>
                                <w:jc w:val="both"/>
                                <w:rPr>
                                  <w:sz w:val="22"/>
                                  <w:szCs w:val="22"/>
                                </w:rPr>
                              </w:pP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dashed" w:sz="4" w:space="0" w:color="auto"/>
                                <w:right w:val="nil"/>
                              </w:tcBorders>
                              <w:shd w:val="clear" w:color="auto" w:fill="auto"/>
                              <w:noWrap/>
                              <w:vAlign w:val="bottom"/>
                              <w:hideMark/>
                            </w:tcPr>
                            <w:p w:rsidR="008A4011" w:rsidRPr="008A4011" w:rsidRDefault="008A4011" w:rsidP="008A4011">
                              <w:pPr>
                                <w:rPr>
                                  <w:sz w:val="22"/>
                                  <w:szCs w:val="22"/>
                                </w:rPr>
                              </w:pPr>
                              <w:r w:rsidRPr="008A4011">
                                <w:rPr>
                                  <w:sz w:val="22"/>
                                  <w:szCs w:val="22"/>
                                </w:rPr>
                                <w:t> </w:t>
                              </w:r>
                            </w:p>
                          </w:tc>
                          <w:tc>
                            <w:tcPr>
                              <w:tcW w:w="86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м2</w:t>
                              </w:r>
                            </w:p>
                          </w:tc>
                          <w:tc>
                            <w:tcPr>
                              <w:tcW w:w="108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right"/>
                                <w:rPr>
                                  <w:sz w:val="22"/>
                                  <w:szCs w:val="22"/>
                                </w:rPr>
                              </w:pPr>
                              <w:r w:rsidRPr="008A4011">
                                <w:rPr>
                                  <w:sz w:val="22"/>
                                  <w:szCs w:val="22"/>
                                </w:rPr>
                                <w:t>114,14</w:t>
                              </w:r>
                            </w:p>
                          </w:tc>
                        </w:tr>
                        <w:tr w:rsidR="008A4011" w:rsidRPr="008A4011" w:rsidTr="008A4011">
                          <w:trPr>
                            <w:trHeight w:val="1275"/>
                          </w:trPr>
                          <w:tc>
                            <w:tcPr>
                              <w:tcW w:w="5457" w:type="dxa"/>
                              <w:tcBorders>
                                <w:top w:val="nil"/>
                                <w:left w:val="nil"/>
                                <w:bottom w:val="nil"/>
                                <w:right w:val="nil"/>
                              </w:tcBorders>
                              <w:shd w:val="clear" w:color="auto" w:fill="auto"/>
                              <w:hideMark/>
                            </w:tcPr>
                            <w:p w:rsidR="008A4011" w:rsidRPr="008A4011" w:rsidRDefault="008A4011" w:rsidP="008A4011">
                              <w:pPr>
                                <w:jc w:val="both"/>
                                <w:rPr>
                                  <w:sz w:val="22"/>
                                  <w:szCs w:val="22"/>
                                </w:rPr>
                              </w:pPr>
                              <w:r w:rsidRPr="008A4011">
                                <w:rPr>
                                  <w:sz w:val="22"/>
                                  <w:szCs w:val="22"/>
                                </w:rPr>
                                <w:t xml:space="preserve">Обрада сокле објекта од мермерног акрилног </w:t>
                              </w:r>
                              <w:r w:rsidRPr="008A4011">
                                <w:rPr>
                                  <w:sz w:val="22"/>
                                  <w:szCs w:val="22"/>
                                </w:rPr>
                                <w:br/>
                                <w:t xml:space="preserve">малтера који се наноди прекослоја претходно </w:t>
                              </w:r>
                              <w:r w:rsidRPr="008A4011">
                                <w:rPr>
                                  <w:sz w:val="22"/>
                                  <w:szCs w:val="22"/>
                                </w:rPr>
                                <w:br/>
                                <w:t xml:space="preserve">нанешеног лепка. Све изводити према </w:t>
                              </w:r>
                              <w:r w:rsidRPr="008A4011">
                                <w:rPr>
                                  <w:sz w:val="22"/>
                                  <w:szCs w:val="22"/>
                                </w:rPr>
                                <w:br/>
                                <w:t xml:space="preserve">технологији и упутствима произвођача и </w:t>
                              </w:r>
                              <w:r w:rsidRPr="008A4011">
                                <w:rPr>
                                  <w:sz w:val="22"/>
                                  <w:szCs w:val="22"/>
                                </w:rPr>
                                <w:br/>
                                <w:t>овлашћених извођача ове врсте фасаде.</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hideMark/>
                            </w:tcPr>
                            <w:p w:rsidR="008A4011" w:rsidRPr="008A4011" w:rsidRDefault="008A4011" w:rsidP="008A4011">
                              <w:pPr>
                                <w:jc w:val="both"/>
                                <w:rPr>
                                  <w:sz w:val="22"/>
                                  <w:szCs w:val="22"/>
                                </w:rPr>
                              </w:pPr>
                              <w:r w:rsidRPr="008A4011">
                                <w:rPr>
                                  <w:sz w:val="22"/>
                                  <w:szCs w:val="22"/>
                                </w:rPr>
                                <w:t>Дебљина слоја д=0,50цм</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hideMark/>
                            </w:tcPr>
                            <w:p w:rsidR="008A4011" w:rsidRPr="008A4011" w:rsidRDefault="008A4011" w:rsidP="008A4011">
                              <w:pPr>
                                <w:jc w:val="both"/>
                                <w:rPr>
                                  <w:sz w:val="22"/>
                                  <w:szCs w:val="22"/>
                                </w:rPr>
                              </w:pPr>
                              <w:r w:rsidRPr="008A4011">
                                <w:rPr>
                                  <w:sz w:val="22"/>
                                  <w:szCs w:val="22"/>
                                </w:rPr>
                                <w:t>Фасадна скела је посебно обрачуната.</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Обрачун по м2 за комплет изведену пози-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цију.                                                       </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Југозападна фасада:</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4,45+15,28+7,36+1,33=</w:t>
                              </w:r>
                              <w:r w:rsidR="0063506A">
                                <w:rPr>
                                  <w:sz w:val="22"/>
                                  <w:szCs w:val="22"/>
                                  <w:lang/>
                                </w:rPr>
                                <w:t>28,42</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28,42</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Северозападна фасада:</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0,20+0,33+21,65+1,46+0,17=</w:t>
                              </w:r>
                              <w:r w:rsidR="0063506A">
                                <w:rPr>
                                  <w:sz w:val="22"/>
                                  <w:szCs w:val="22"/>
                                  <w:lang/>
                                </w:rPr>
                                <w:t>23,81</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23,81</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Североисточна фасада:</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14,28*1=</w:t>
                              </w:r>
                              <w:r w:rsidR="0063506A">
                                <w:rPr>
                                  <w:sz w:val="22"/>
                                  <w:szCs w:val="22"/>
                                  <w:lang/>
                                </w:rPr>
                                <w:t>14,28</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14,28</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Југоисточна фасада:</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0,93+12,88++6,95+5,05+21,82=</w:t>
                              </w:r>
                              <w:r w:rsidR="0063506A">
                                <w:rPr>
                                  <w:sz w:val="22"/>
                                  <w:szCs w:val="22"/>
                                  <w:lang/>
                                </w:rPr>
                                <w:t>47,63</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47,63</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dashed" w:sz="4" w:space="0" w:color="auto"/>
                                <w:right w:val="nil"/>
                              </w:tcBorders>
                              <w:shd w:val="clear" w:color="auto" w:fill="auto"/>
                              <w:noWrap/>
                              <w:vAlign w:val="bottom"/>
                              <w:hideMark/>
                            </w:tcPr>
                            <w:p w:rsidR="008A4011" w:rsidRPr="008A4011" w:rsidRDefault="008A4011" w:rsidP="008A4011">
                              <w:pPr>
                                <w:rPr>
                                  <w:sz w:val="22"/>
                                  <w:szCs w:val="22"/>
                                </w:rPr>
                              </w:pPr>
                              <w:r w:rsidRPr="008A4011">
                                <w:rPr>
                                  <w:sz w:val="22"/>
                                  <w:szCs w:val="22"/>
                                </w:rPr>
                                <w:t> </w:t>
                              </w:r>
                            </w:p>
                          </w:tc>
                          <w:tc>
                            <w:tcPr>
                              <w:tcW w:w="86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м2</w:t>
                              </w:r>
                            </w:p>
                          </w:tc>
                          <w:tc>
                            <w:tcPr>
                              <w:tcW w:w="108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right"/>
                                <w:rPr>
                                  <w:sz w:val="22"/>
                                  <w:szCs w:val="22"/>
                                </w:rPr>
                              </w:pPr>
                              <w:r w:rsidRPr="008A4011">
                                <w:rPr>
                                  <w:sz w:val="22"/>
                                  <w:szCs w:val="22"/>
                                </w:rPr>
                                <w:t>114,14</w:t>
                              </w:r>
                            </w:p>
                          </w:tc>
                        </w:tr>
                        <w:tr w:rsidR="008A4011" w:rsidRPr="008A4011" w:rsidTr="008A4011">
                          <w:trPr>
                            <w:trHeight w:val="7140"/>
                          </w:trPr>
                          <w:tc>
                            <w:tcPr>
                              <w:tcW w:w="5457" w:type="dxa"/>
                              <w:tcBorders>
                                <w:top w:val="nil"/>
                                <w:left w:val="nil"/>
                                <w:bottom w:val="nil"/>
                                <w:right w:val="nil"/>
                              </w:tcBorders>
                              <w:shd w:val="clear" w:color="auto" w:fill="auto"/>
                              <w:hideMark/>
                            </w:tcPr>
                            <w:p w:rsidR="008A4011" w:rsidRPr="008A4011" w:rsidRDefault="008A4011" w:rsidP="008A4011">
                              <w:pPr>
                                <w:rPr>
                                  <w:sz w:val="22"/>
                                  <w:szCs w:val="22"/>
                                </w:rPr>
                              </w:pPr>
                              <w:r w:rsidRPr="008A4011">
                                <w:rPr>
                                  <w:sz w:val="22"/>
                                  <w:szCs w:val="22"/>
                                </w:rPr>
                                <w:t xml:space="preserve">Набавка испорука и монтажа фасадних </w:t>
                              </w:r>
                              <w:r w:rsidRPr="008A4011">
                                <w:rPr>
                                  <w:sz w:val="22"/>
                                  <w:szCs w:val="22"/>
                                </w:rPr>
                                <w:br/>
                                <w:t xml:space="preserve">термоизолационих ватроотпорних панелх од </w:t>
                              </w:r>
                              <w:r w:rsidRPr="008A4011">
                                <w:rPr>
                                  <w:sz w:val="22"/>
                                  <w:szCs w:val="22"/>
                                </w:rPr>
                                <w:br/>
                                <w:t>профилисаног челичног поцинкованог и обо-</w:t>
                              </w:r>
                              <w:r w:rsidRPr="008A4011">
                                <w:rPr>
                                  <w:sz w:val="22"/>
                                  <w:szCs w:val="22"/>
                                </w:rPr>
                                <w:br/>
                                <w:t xml:space="preserve">јеног лима 0,7мм дебљине са испуном од </w:t>
                              </w:r>
                              <w:r w:rsidRPr="008A4011">
                                <w:rPr>
                                  <w:sz w:val="22"/>
                                  <w:szCs w:val="22"/>
                                </w:rPr>
                                <w:br/>
                                <w:t xml:space="preserve">незапаљиве вишеслојне минералне вуне </w:t>
                              </w:r>
                              <w:r w:rsidRPr="008A4011">
                                <w:rPr>
                                  <w:sz w:val="22"/>
                                  <w:szCs w:val="22"/>
                                </w:rPr>
                                <w:br/>
                                <w:t xml:space="preserve">(СРПС ИСО 1182) који заједно чине један </w:t>
                              </w:r>
                              <w:r w:rsidRPr="008A4011">
                                <w:rPr>
                                  <w:sz w:val="22"/>
                                  <w:szCs w:val="22"/>
                                </w:rPr>
                                <w:br/>
                                <w:t xml:space="preserve">сложени елемент.  </w:t>
                              </w:r>
                              <w:r w:rsidRPr="008A4011">
                                <w:rPr>
                                  <w:sz w:val="22"/>
                                  <w:szCs w:val="22"/>
                                </w:rPr>
                                <w:br/>
                                <w:t xml:space="preserve">Панели су стандардне ширине од 1000мм а </w:t>
                              </w:r>
                              <w:r w:rsidRPr="008A4011">
                                <w:rPr>
                                  <w:sz w:val="22"/>
                                  <w:szCs w:val="22"/>
                                </w:rPr>
                                <w:br/>
                                <w:t>тачна позиција и оријентација приказана у изгледима,</w:t>
                              </w:r>
                              <w:r w:rsidRPr="008A4011">
                                <w:rPr>
                                  <w:sz w:val="22"/>
                                  <w:szCs w:val="22"/>
                                </w:rPr>
                                <w:br/>
                                <w:t xml:space="preserve">као и у ознакама грађевинске физике. </w:t>
                              </w:r>
                              <w:r w:rsidRPr="008A4011">
                                <w:rPr>
                                  <w:sz w:val="22"/>
                                  <w:szCs w:val="22"/>
                                </w:rPr>
                                <w:br/>
                                <w:t xml:space="preserve">Панеле не настављати, него их све постављати у </w:t>
                              </w:r>
                              <w:r w:rsidRPr="008A4011">
                                <w:rPr>
                                  <w:sz w:val="22"/>
                                  <w:szCs w:val="22"/>
                                </w:rPr>
                                <w:br/>
                                <w:t xml:space="preserve">једном комаду по вертикали или хоризонтали </w:t>
                              </w:r>
                              <w:r w:rsidRPr="008A4011">
                                <w:rPr>
                                  <w:sz w:val="22"/>
                                  <w:szCs w:val="22"/>
                                </w:rPr>
                                <w:br/>
                                <w:t xml:space="preserve">осим на југоисточној фасади где су прекиди због </w:t>
                              </w:r>
                              <w:r w:rsidRPr="008A4011">
                                <w:rPr>
                                  <w:sz w:val="22"/>
                                  <w:szCs w:val="22"/>
                                </w:rPr>
                                <w:br/>
                                <w:t xml:space="preserve">велике дужине унапред дати и поравнавају се са </w:t>
                              </w:r>
                              <w:r w:rsidRPr="008A4011">
                                <w:rPr>
                                  <w:sz w:val="22"/>
                                  <w:szCs w:val="22"/>
                                </w:rPr>
                                <w:br/>
                                <w:t xml:space="preserve">позицијом прозора а спој се прекрива </w:t>
                              </w:r>
                              <w:r w:rsidRPr="008A4011">
                                <w:rPr>
                                  <w:sz w:val="22"/>
                                  <w:szCs w:val="22"/>
                                </w:rPr>
                                <w:br/>
                                <w:t>одговарајућом лајсном у истој нијанси.</w:t>
                              </w:r>
                              <w:r w:rsidRPr="008A4011">
                                <w:rPr>
                                  <w:sz w:val="22"/>
                                  <w:szCs w:val="22"/>
                                </w:rPr>
                                <w:br/>
                                <w:t xml:space="preserve">Спољашња страна свих профила треба да је глатка и </w:t>
                              </w:r>
                              <w:r w:rsidRPr="008A4011">
                                <w:rPr>
                                  <w:sz w:val="22"/>
                                  <w:szCs w:val="22"/>
                                </w:rPr>
                                <w:br/>
                                <w:t>при избору панела од произвођача треба се тиме</w:t>
                              </w:r>
                              <w:r w:rsidRPr="008A4011">
                                <w:rPr>
                                  <w:sz w:val="22"/>
                                  <w:szCs w:val="22"/>
                                </w:rPr>
                                <w:br/>
                                <w:t xml:space="preserve">водити, да површина има што мање таласа и да </w:t>
                              </w:r>
                              <w:r w:rsidRPr="008A4011">
                                <w:rPr>
                                  <w:sz w:val="22"/>
                                  <w:szCs w:val="22"/>
                                </w:rPr>
                                <w:br/>
                                <w:t xml:space="preserve">површина буде глатка у што већој мери. </w:t>
                              </w:r>
                              <w:r w:rsidRPr="008A4011">
                                <w:rPr>
                                  <w:sz w:val="22"/>
                                  <w:szCs w:val="22"/>
                                </w:rPr>
                                <w:br/>
                                <w:t xml:space="preserve">Сви панели који се уграђују на целокупном </w:t>
                              </w:r>
                              <w:r w:rsidRPr="008A4011">
                                <w:rPr>
                                  <w:sz w:val="22"/>
                                  <w:szCs w:val="22"/>
                                </w:rPr>
                                <w:br/>
                                <w:t xml:space="preserve">објекту осим на крову треба да буду исте </w:t>
                              </w:r>
                              <w:r w:rsidRPr="008A4011">
                                <w:rPr>
                                  <w:sz w:val="22"/>
                                  <w:szCs w:val="22"/>
                                </w:rPr>
                                <w:br/>
                                <w:t>профилације без изузетка у односу на боју или позицију.</w:t>
                              </w:r>
                              <w:r w:rsidRPr="008A4011">
                                <w:rPr>
                                  <w:sz w:val="22"/>
                                  <w:szCs w:val="22"/>
                                </w:rPr>
                                <w:br/>
                                <w:t>Боја панела по избору пројектанта.</w:t>
                              </w:r>
                              <w:r w:rsidRPr="008A4011">
                                <w:rPr>
                                  <w:sz w:val="22"/>
                                  <w:szCs w:val="22"/>
                                </w:rPr>
                                <w:br/>
                                <w:t xml:space="preserve"> </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7905"/>
                          </w:trPr>
                          <w:tc>
                            <w:tcPr>
                              <w:tcW w:w="5457" w:type="dxa"/>
                              <w:tcBorders>
                                <w:top w:val="nil"/>
                                <w:left w:val="nil"/>
                                <w:bottom w:val="nil"/>
                                <w:right w:val="nil"/>
                              </w:tcBorders>
                              <w:shd w:val="clear" w:color="auto" w:fill="auto"/>
                              <w:hideMark/>
                            </w:tcPr>
                            <w:p w:rsidR="008A4011" w:rsidRPr="008A4011" w:rsidRDefault="008A4011" w:rsidP="008A4011">
                              <w:pPr>
                                <w:rPr>
                                  <w:sz w:val="22"/>
                                  <w:szCs w:val="22"/>
                                </w:rPr>
                              </w:pPr>
                              <w:r w:rsidRPr="008A4011">
                                <w:rPr>
                                  <w:sz w:val="22"/>
                                  <w:szCs w:val="22"/>
                                </w:rPr>
                                <w:t xml:space="preserve">Углове објекта не радити са посебним угаоним елементима него стандардне панеле сучељавати, </w:t>
                              </w:r>
                              <w:r w:rsidRPr="008A4011">
                                <w:rPr>
                                  <w:sz w:val="22"/>
                                  <w:szCs w:val="22"/>
                                </w:rPr>
                                <w:br/>
                                <w:t>а тај спој прекрити угаоном лајсном од истог произвођача у истом тону као и панели.</w:t>
                              </w:r>
                              <w:r w:rsidRPr="008A4011">
                                <w:rPr>
                                  <w:sz w:val="22"/>
                                  <w:szCs w:val="22"/>
                                </w:rPr>
                                <w:br/>
                                <w:t xml:space="preserve">Распоред панела приликом израде пројекта фасаде </w:t>
                              </w:r>
                              <w:r w:rsidRPr="008A4011">
                                <w:rPr>
                                  <w:sz w:val="22"/>
                                  <w:szCs w:val="22"/>
                                </w:rPr>
                                <w:br/>
                                <w:t xml:space="preserve">треба се у свему водити са цртежима датим у овом пројекту, као што треба поштовати и генералне принципе које су дате у пројекту при избору типа спојева и </w:t>
                              </w:r>
                              <w:r w:rsidRPr="008A4011">
                                <w:rPr>
                                  <w:sz w:val="22"/>
                                  <w:szCs w:val="22"/>
                                </w:rPr>
                                <w:br/>
                                <w:t>детаља .</w:t>
                              </w:r>
                              <w:r w:rsidRPr="008A4011">
                                <w:rPr>
                                  <w:sz w:val="22"/>
                                  <w:szCs w:val="22"/>
                                </w:rPr>
                                <w:br/>
                                <w:t xml:space="preserve">Сви елементи који чине фасаду као и кров (делови </w:t>
                              </w:r>
                              <w:r w:rsidRPr="008A4011">
                                <w:rPr>
                                  <w:sz w:val="22"/>
                                  <w:szCs w:val="22"/>
                                </w:rPr>
                                <w:br/>
                                <w:t>слемена, вертикалних и хоризонталних олука, разних окапница при споју крова и калканског зида, као и</w:t>
                              </w:r>
                              <w:r w:rsidRPr="008A4011">
                                <w:rPr>
                                  <w:sz w:val="22"/>
                                  <w:szCs w:val="22"/>
                                </w:rPr>
                                <w:br/>
                                <w:t xml:space="preserve"> панела и сокле итд., опшивки назидка, димњака, </w:t>
                              </w:r>
                              <w:r w:rsidRPr="008A4011">
                                <w:rPr>
                                  <w:sz w:val="22"/>
                                  <w:szCs w:val="22"/>
                                </w:rPr>
                                <w:br/>
                                <w:t xml:space="preserve">прозора и врата, као и свих везивних елемената, шрафова,анкера итд.) морају бити од истог произвођача урађен у једном систему где све мора бити компатабилно, где цео систем мора да задовољи </w:t>
                              </w:r>
                              <w:r w:rsidRPr="008A4011">
                                <w:rPr>
                                  <w:sz w:val="22"/>
                                  <w:szCs w:val="22"/>
                                </w:rPr>
                                <w:br/>
                                <w:t xml:space="preserve">услове водонепропусности, ватроопорности, термоизолације, стабилности система као и естетике, </w:t>
                              </w:r>
                              <w:r w:rsidRPr="008A4011">
                                <w:rPr>
                                  <w:sz w:val="22"/>
                                  <w:szCs w:val="22"/>
                                </w:rPr>
                                <w:br/>
                                <w:t>где ће сви остали елементи бити у нијанси доминантог панела  на тој фасади.</w:t>
                              </w:r>
                              <w:r w:rsidRPr="008A4011">
                                <w:rPr>
                                  <w:sz w:val="22"/>
                                  <w:szCs w:val="22"/>
                                </w:rPr>
                                <w:br/>
                                <w:t xml:space="preserve">Није дозвоњено постављање панела са пратећим елементима који су ручно израђени или су преузети од другог произвођача. </w:t>
                              </w:r>
                              <w:r w:rsidRPr="008A4011">
                                <w:rPr>
                                  <w:sz w:val="22"/>
                                  <w:szCs w:val="22"/>
                                </w:rPr>
                                <w:br/>
                                <w:t>Цео склоп фасаде мора имати одговарајуће атесте.</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hideMark/>
                            </w:tcPr>
                            <w:p w:rsidR="008A4011" w:rsidRPr="008A4011" w:rsidRDefault="008A4011" w:rsidP="008A4011">
                              <w:pPr>
                                <w:rPr>
                                  <w:sz w:val="22"/>
                                  <w:szCs w:val="22"/>
                                </w:rPr>
                              </w:pP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510"/>
                          </w:trPr>
                          <w:tc>
                            <w:tcPr>
                              <w:tcW w:w="5457" w:type="dxa"/>
                              <w:tcBorders>
                                <w:top w:val="nil"/>
                                <w:left w:val="nil"/>
                                <w:bottom w:val="nil"/>
                                <w:right w:val="nil"/>
                              </w:tcBorders>
                              <w:shd w:val="clear" w:color="auto" w:fill="auto"/>
                              <w:noWrap/>
                              <w:hideMark/>
                            </w:tcPr>
                            <w:p w:rsidR="008A4011" w:rsidRPr="008A4011" w:rsidRDefault="008A4011" w:rsidP="008A4011">
                              <w:pPr>
                                <w:jc w:val="both"/>
                                <w:rPr>
                                  <w:sz w:val="22"/>
                                  <w:szCs w:val="22"/>
                                </w:rPr>
                              </w:pPr>
                              <w:r w:rsidRPr="008A4011">
                                <w:rPr>
                                  <w:sz w:val="22"/>
                                  <w:szCs w:val="22"/>
                                </w:rPr>
                                <w:t>Фасадни панел дебљине д=15цм, вертикално постављен.</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hideMark/>
                            </w:tcPr>
                            <w:p w:rsidR="008A4011" w:rsidRPr="008A4011" w:rsidRDefault="008A4011" w:rsidP="008A4011">
                              <w:pPr>
                                <w:jc w:val="both"/>
                                <w:rPr>
                                  <w:sz w:val="22"/>
                                  <w:szCs w:val="22"/>
                                </w:rPr>
                              </w:pPr>
                              <w:r w:rsidRPr="008A4011">
                                <w:rPr>
                                  <w:sz w:val="22"/>
                                  <w:szCs w:val="22"/>
                                </w:rPr>
                                <w:t>Ознака из пројекта СФЗ2.5</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Обрачун по м2 за комплет изведену пози-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цију.                                                       </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dashed" w:sz="4" w:space="0" w:color="auto"/>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5,82*30,00=</w:t>
                              </w:r>
                              <w:r w:rsidR="0063506A">
                                <w:rPr>
                                  <w:sz w:val="22"/>
                                  <w:szCs w:val="22"/>
                                  <w:lang/>
                                </w:rPr>
                                <w:t>174,60</w:t>
                              </w:r>
                            </w:p>
                          </w:tc>
                          <w:tc>
                            <w:tcPr>
                              <w:tcW w:w="86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м2</w:t>
                              </w:r>
                            </w:p>
                          </w:tc>
                          <w:tc>
                            <w:tcPr>
                              <w:tcW w:w="108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174,60</w:t>
                              </w:r>
                            </w:p>
                          </w:tc>
                        </w:tr>
                        <w:tr w:rsidR="008A4011" w:rsidRPr="008A4011" w:rsidTr="008A4011">
                          <w:trPr>
                            <w:trHeight w:val="255"/>
                          </w:trPr>
                          <w:tc>
                            <w:tcPr>
                              <w:tcW w:w="6317" w:type="dxa"/>
                              <w:gridSpan w:val="2"/>
                              <w:tcBorders>
                                <w:top w:val="nil"/>
                                <w:left w:val="nil"/>
                                <w:bottom w:val="nil"/>
                                <w:right w:val="nil"/>
                              </w:tcBorders>
                              <w:shd w:val="clear" w:color="auto" w:fill="auto"/>
                              <w:noWrap/>
                              <w:hideMark/>
                            </w:tcPr>
                            <w:p w:rsidR="008A4011" w:rsidRPr="008A4011" w:rsidRDefault="008A4011" w:rsidP="008A4011">
                              <w:pPr>
                                <w:rPr>
                                  <w:sz w:val="22"/>
                                  <w:szCs w:val="22"/>
                                </w:rPr>
                              </w:pPr>
                              <w:r w:rsidRPr="008A4011">
                                <w:rPr>
                                  <w:sz w:val="22"/>
                                  <w:szCs w:val="22"/>
                                </w:rPr>
                                <w:t>Фасадни панел дебљине д=15цм, хоризонтално постављен.</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hideMark/>
                            </w:tcPr>
                            <w:p w:rsidR="008A4011" w:rsidRPr="008A4011" w:rsidRDefault="008A4011" w:rsidP="008A4011">
                              <w:pPr>
                                <w:jc w:val="both"/>
                                <w:rPr>
                                  <w:sz w:val="22"/>
                                  <w:szCs w:val="22"/>
                                </w:rPr>
                              </w:pPr>
                              <w:r w:rsidRPr="008A4011">
                                <w:rPr>
                                  <w:sz w:val="22"/>
                                  <w:szCs w:val="22"/>
                                </w:rPr>
                                <w:t>Ознака из пројекта СФЗ2.6</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Обрачун по м2 за комплет изведену пози-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цију.                                                       </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dashed" w:sz="4" w:space="0" w:color="auto"/>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2,16*25,50-(4,60*1,50*5)=</w:t>
                              </w:r>
                              <w:r w:rsidR="0063506A">
                                <w:rPr>
                                  <w:sz w:val="22"/>
                                  <w:szCs w:val="22"/>
                                  <w:lang/>
                                </w:rPr>
                                <w:t>20,58</w:t>
                              </w:r>
                            </w:p>
                          </w:tc>
                          <w:tc>
                            <w:tcPr>
                              <w:tcW w:w="86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м2</w:t>
                              </w:r>
                            </w:p>
                          </w:tc>
                          <w:tc>
                            <w:tcPr>
                              <w:tcW w:w="108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20,58</w:t>
                              </w:r>
                            </w:p>
                          </w:tc>
                        </w:tr>
                        <w:tr w:rsidR="008A4011" w:rsidRPr="008A4011" w:rsidTr="008A4011">
                          <w:trPr>
                            <w:trHeight w:val="510"/>
                          </w:trPr>
                          <w:tc>
                            <w:tcPr>
                              <w:tcW w:w="5457" w:type="dxa"/>
                              <w:tcBorders>
                                <w:top w:val="nil"/>
                                <w:left w:val="nil"/>
                                <w:bottom w:val="nil"/>
                                <w:right w:val="nil"/>
                              </w:tcBorders>
                              <w:shd w:val="clear" w:color="auto" w:fill="auto"/>
                              <w:noWrap/>
                              <w:hideMark/>
                            </w:tcPr>
                            <w:p w:rsidR="008A4011" w:rsidRPr="008A4011" w:rsidRDefault="008A4011" w:rsidP="008A4011">
                              <w:pPr>
                                <w:jc w:val="both"/>
                                <w:rPr>
                                  <w:sz w:val="22"/>
                                  <w:szCs w:val="22"/>
                                </w:rPr>
                              </w:pPr>
                              <w:r w:rsidRPr="008A4011">
                                <w:rPr>
                                  <w:sz w:val="22"/>
                                  <w:szCs w:val="22"/>
                                </w:rPr>
                                <w:t>Фасадни панел дебљине д=10цм, вертикално постављен.</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510"/>
                          </w:trPr>
                          <w:tc>
                            <w:tcPr>
                              <w:tcW w:w="5457" w:type="dxa"/>
                              <w:tcBorders>
                                <w:top w:val="nil"/>
                                <w:left w:val="nil"/>
                                <w:bottom w:val="nil"/>
                                <w:right w:val="nil"/>
                              </w:tcBorders>
                              <w:shd w:val="clear" w:color="auto" w:fill="auto"/>
                              <w:hideMark/>
                            </w:tcPr>
                            <w:p w:rsidR="008A4011" w:rsidRPr="008A4011" w:rsidRDefault="008A4011" w:rsidP="008A4011">
                              <w:pPr>
                                <w:jc w:val="both"/>
                                <w:rPr>
                                  <w:sz w:val="22"/>
                                  <w:szCs w:val="22"/>
                                </w:rPr>
                              </w:pPr>
                              <w:r w:rsidRPr="008A4011">
                                <w:rPr>
                                  <w:sz w:val="22"/>
                                  <w:szCs w:val="22"/>
                                </w:rPr>
                                <w:t>Ознака из пројекта СФЗ2.7, СФЗ2.9, СФЗ2.10,</w:t>
                              </w:r>
                              <w:r w:rsidRPr="008A4011">
                                <w:rPr>
                                  <w:sz w:val="22"/>
                                  <w:szCs w:val="22"/>
                                </w:rPr>
                                <w:br/>
                                <w:t xml:space="preserve"> СФЗ2.13, СФЗ2.14, СФЗ2.15</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Обрачун по м2 за комплет изведену пози-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цију.                                                       </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6,24*7,08-(1,46+1,00*1,50*3)=</w:t>
                              </w:r>
                              <w:r w:rsidR="0063506A">
                                <w:rPr>
                                  <w:sz w:val="22"/>
                                  <w:szCs w:val="22"/>
                                  <w:lang/>
                                </w:rPr>
                                <w:t>38,22</w:t>
                              </w:r>
                            </w:p>
                          </w:tc>
                          <w:tc>
                            <w:tcPr>
                              <w:tcW w:w="860" w:type="dxa"/>
                              <w:tcBorders>
                                <w:top w:val="nil"/>
                                <w:left w:val="nil"/>
                                <w:bottom w:val="nil"/>
                                <w:right w:val="nil"/>
                              </w:tcBorders>
                              <w:shd w:val="clear" w:color="auto" w:fill="auto"/>
                              <w:noWrap/>
                              <w:vAlign w:val="center"/>
                              <w:hideMark/>
                            </w:tcPr>
                            <w:p w:rsidR="008A4011" w:rsidRPr="008A4011" w:rsidRDefault="008A4011" w:rsidP="008A4011">
                              <w:pPr>
                                <w:jc w:val="center"/>
                                <w:rPr>
                                  <w:sz w:val="22"/>
                                  <w:szCs w:val="22"/>
                                </w:rPr>
                              </w:pPr>
                              <w:r w:rsidRPr="008A4011">
                                <w:rPr>
                                  <w:sz w:val="22"/>
                                  <w:szCs w:val="22"/>
                                </w:rPr>
                                <w:t>38,22</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7,10*17,00-(1,00*1,85*6+1,00*1,50*6)=</w:t>
                              </w:r>
                              <w:r w:rsidR="0063506A">
                                <w:rPr>
                                  <w:sz w:val="22"/>
                                  <w:szCs w:val="22"/>
                                  <w:lang/>
                                </w:rPr>
                                <w:t>10',60</w:t>
                              </w:r>
                            </w:p>
                          </w:tc>
                          <w:tc>
                            <w:tcPr>
                              <w:tcW w:w="860" w:type="dxa"/>
                              <w:tcBorders>
                                <w:top w:val="nil"/>
                                <w:left w:val="nil"/>
                                <w:bottom w:val="nil"/>
                                <w:right w:val="nil"/>
                              </w:tcBorders>
                              <w:shd w:val="clear" w:color="auto" w:fill="auto"/>
                              <w:noWrap/>
                              <w:vAlign w:val="center"/>
                              <w:hideMark/>
                            </w:tcPr>
                            <w:p w:rsidR="008A4011" w:rsidRPr="008A4011" w:rsidRDefault="008A4011" w:rsidP="008A4011">
                              <w:pPr>
                                <w:jc w:val="center"/>
                                <w:rPr>
                                  <w:sz w:val="22"/>
                                  <w:szCs w:val="22"/>
                                </w:rPr>
                              </w:pPr>
                              <w:r w:rsidRPr="008A4011">
                                <w:rPr>
                                  <w:sz w:val="22"/>
                                  <w:szCs w:val="22"/>
                                </w:rPr>
                                <w:t>100,60</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3,15*3,78-(1,00*1,50*2)=</w:t>
                              </w:r>
                              <w:r w:rsidR="0063506A">
                                <w:rPr>
                                  <w:sz w:val="22"/>
                                  <w:szCs w:val="22"/>
                                  <w:lang/>
                                </w:rPr>
                                <w:t>8,91</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8,91</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5,63*11,78-(1,10*1,85*4+1,00*1,50*4)=</w:t>
                              </w:r>
                              <w:r w:rsidR="0063506A">
                                <w:rPr>
                                  <w:sz w:val="22"/>
                                  <w:szCs w:val="22"/>
                                  <w:lang/>
                                </w:rPr>
                                <w:t>52,18</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52,18</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29,77+103,93=</w:t>
                              </w:r>
                              <w:r w:rsidR="0063506A">
                                <w:rPr>
                                  <w:sz w:val="22"/>
                                  <w:szCs w:val="22"/>
                                  <w:lang/>
                                </w:rPr>
                                <w:t>133,70</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133,70</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dashed" w:sz="4" w:space="0" w:color="auto"/>
                                <w:right w:val="nil"/>
                              </w:tcBorders>
                              <w:shd w:val="clear" w:color="auto" w:fill="auto"/>
                              <w:noWrap/>
                              <w:vAlign w:val="bottom"/>
                              <w:hideMark/>
                            </w:tcPr>
                            <w:p w:rsidR="008A4011" w:rsidRPr="008A4011" w:rsidRDefault="008A4011" w:rsidP="008A4011">
                              <w:pPr>
                                <w:rPr>
                                  <w:sz w:val="22"/>
                                  <w:szCs w:val="22"/>
                                </w:rPr>
                              </w:pPr>
                              <w:r w:rsidRPr="008A4011">
                                <w:rPr>
                                  <w:sz w:val="22"/>
                                  <w:szCs w:val="22"/>
                                </w:rPr>
                                <w:t> </w:t>
                              </w:r>
                            </w:p>
                          </w:tc>
                          <w:tc>
                            <w:tcPr>
                              <w:tcW w:w="86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м2</w:t>
                              </w:r>
                            </w:p>
                          </w:tc>
                          <w:tc>
                            <w:tcPr>
                              <w:tcW w:w="108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right"/>
                                <w:rPr>
                                  <w:sz w:val="22"/>
                                  <w:szCs w:val="22"/>
                                </w:rPr>
                              </w:pPr>
                              <w:r w:rsidRPr="008A4011">
                                <w:rPr>
                                  <w:sz w:val="22"/>
                                  <w:szCs w:val="22"/>
                                </w:rPr>
                                <w:t>333,61</w:t>
                              </w:r>
                            </w:p>
                          </w:tc>
                        </w:tr>
                        <w:tr w:rsidR="008A4011" w:rsidRPr="008A4011" w:rsidTr="008A4011">
                          <w:trPr>
                            <w:trHeight w:val="255"/>
                          </w:trPr>
                          <w:tc>
                            <w:tcPr>
                              <w:tcW w:w="6317" w:type="dxa"/>
                              <w:gridSpan w:val="2"/>
                              <w:tcBorders>
                                <w:top w:val="nil"/>
                                <w:left w:val="nil"/>
                                <w:bottom w:val="nil"/>
                                <w:right w:val="nil"/>
                              </w:tcBorders>
                              <w:shd w:val="clear" w:color="auto" w:fill="auto"/>
                              <w:noWrap/>
                              <w:hideMark/>
                            </w:tcPr>
                            <w:p w:rsidR="008A4011" w:rsidRPr="008A4011" w:rsidRDefault="008A4011" w:rsidP="008A4011">
                              <w:pPr>
                                <w:rPr>
                                  <w:sz w:val="22"/>
                                  <w:szCs w:val="22"/>
                                </w:rPr>
                              </w:pPr>
                              <w:r w:rsidRPr="008A4011">
                                <w:rPr>
                                  <w:sz w:val="22"/>
                                  <w:szCs w:val="22"/>
                                </w:rPr>
                                <w:t>Фасадни панел дебљине д=10цм, хоризонтално постављен.</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510"/>
                          </w:trPr>
                          <w:tc>
                            <w:tcPr>
                              <w:tcW w:w="5457" w:type="dxa"/>
                              <w:tcBorders>
                                <w:top w:val="nil"/>
                                <w:left w:val="nil"/>
                                <w:bottom w:val="nil"/>
                                <w:right w:val="nil"/>
                              </w:tcBorders>
                              <w:shd w:val="clear" w:color="auto" w:fill="auto"/>
                              <w:hideMark/>
                            </w:tcPr>
                            <w:p w:rsidR="008A4011" w:rsidRPr="008A4011" w:rsidRDefault="008A4011" w:rsidP="008A4011">
                              <w:pPr>
                                <w:jc w:val="both"/>
                                <w:rPr>
                                  <w:sz w:val="22"/>
                                  <w:szCs w:val="22"/>
                                </w:rPr>
                              </w:pPr>
                              <w:r w:rsidRPr="008A4011">
                                <w:rPr>
                                  <w:sz w:val="22"/>
                                  <w:szCs w:val="22"/>
                                </w:rPr>
                                <w:t>Ознака из пројекта СФЗ2.8, СФЗ2.11, СФЗ2.12,</w:t>
                              </w:r>
                              <w:r w:rsidRPr="008A4011">
                                <w:rPr>
                                  <w:sz w:val="22"/>
                                  <w:szCs w:val="22"/>
                                </w:rPr>
                                <w:br/>
                                <w:t>КОП2.1</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Обрачун по м2 за комплет изведену пози-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цију.                                                       </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9,10*21,60-(5,45*2,00+1,80*3,20+10,04)=</w:t>
                              </w:r>
                              <w:r w:rsidR="0063506A">
                                <w:rPr>
                                  <w:sz w:val="22"/>
                                  <w:szCs w:val="22"/>
                                  <w:lang/>
                                </w:rPr>
                                <w:t>169,86</w:t>
                              </w:r>
                            </w:p>
                          </w:tc>
                          <w:tc>
                            <w:tcPr>
                              <w:tcW w:w="860" w:type="dxa"/>
                              <w:tcBorders>
                                <w:top w:val="nil"/>
                                <w:left w:val="nil"/>
                                <w:bottom w:val="nil"/>
                                <w:right w:val="nil"/>
                              </w:tcBorders>
                              <w:shd w:val="clear" w:color="auto" w:fill="auto"/>
                              <w:noWrap/>
                              <w:vAlign w:val="center"/>
                              <w:hideMark/>
                            </w:tcPr>
                            <w:p w:rsidR="008A4011" w:rsidRPr="008A4011" w:rsidRDefault="008A4011" w:rsidP="008A4011">
                              <w:pPr>
                                <w:jc w:val="center"/>
                                <w:rPr>
                                  <w:sz w:val="22"/>
                                  <w:szCs w:val="22"/>
                                </w:rPr>
                              </w:pPr>
                              <w:r w:rsidRPr="008A4011">
                                <w:rPr>
                                  <w:sz w:val="22"/>
                                  <w:szCs w:val="22"/>
                                </w:rPr>
                                <w:t>169,86</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8,42*1,00=</w:t>
                              </w:r>
                              <w:r w:rsidR="0063506A">
                                <w:rPr>
                                  <w:sz w:val="22"/>
                                  <w:szCs w:val="22"/>
                                  <w:lang/>
                                </w:rPr>
                                <w:t>8,42</w:t>
                              </w:r>
                            </w:p>
                          </w:tc>
                          <w:tc>
                            <w:tcPr>
                              <w:tcW w:w="860" w:type="dxa"/>
                              <w:tcBorders>
                                <w:top w:val="nil"/>
                                <w:left w:val="nil"/>
                                <w:bottom w:val="nil"/>
                                <w:right w:val="nil"/>
                              </w:tcBorders>
                              <w:shd w:val="clear" w:color="auto" w:fill="auto"/>
                              <w:noWrap/>
                              <w:vAlign w:val="center"/>
                              <w:hideMark/>
                            </w:tcPr>
                            <w:p w:rsidR="008A4011" w:rsidRPr="008A4011" w:rsidRDefault="008A4011" w:rsidP="008A4011">
                              <w:pPr>
                                <w:jc w:val="center"/>
                                <w:rPr>
                                  <w:sz w:val="22"/>
                                  <w:szCs w:val="22"/>
                                </w:rPr>
                              </w:pPr>
                              <w:r w:rsidRPr="008A4011">
                                <w:rPr>
                                  <w:sz w:val="22"/>
                                  <w:szCs w:val="22"/>
                                </w:rPr>
                                <w:t>8,42</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3,62*1,00=</w:t>
                              </w:r>
                              <w:r w:rsidR="0063506A">
                                <w:rPr>
                                  <w:sz w:val="22"/>
                                  <w:szCs w:val="22"/>
                                  <w:lang/>
                                </w:rPr>
                                <w:t>3,62</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3,62</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11,10*0,70=</w:t>
                              </w:r>
                              <w:r w:rsidR="0063506A">
                                <w:rPr>
                                  <w:sz w:val="22"/>
                                  <w:szCs w:val="22"/>
                                  <w:lang/>
                                </w:rPr>
                                <w:t>7,77</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7,77</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3,80*5,88-4,60*1,50=</w:t>
                              </w:r>
                              <w:r w:rsidR="0063506A">
                                <w:rPr>
                                  <w:sz w:val="22"/>
                                  <w:szCs w:val="22"/>
                                  <w:lang/>
                                </w:rPr>
                                <w:t>15,44</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15,44</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6,40*(1,10*2+1,00)+2,50*1,00=</w:t>
                              </w:r>
                              <w:r w:rsidR="0063506A">
                                <w:rPr>
                                  <w:sz w:val="22"/>
                                  <w:szCs w:val="22"/>
                                  <w:lang/>
                                </w:rPr>
                                <w:t>22,98</w:t>
                              </w:r>
                            </w:p>
                          </w:tc>
                          <w:tc>
                            <w:tcPr>
                              <w:tcW w:w="860" w:type="dxa"/>
                              <w:tcBorders>
                                <w:top w:val="nil"/>
                                <w:left w:val="nil"/>
                                <w:bottom w:val="nil"/>
                                <w:right w:val="nil"/>
                              </w:tcBorders>
                              <w:shd w:val="clear" w:color="auto" w:fill="auto"/>
                              <w:noWrap/>
                              <w:vAlign w:val="center"/>
                              <w:hideMark/>
                            </w:tcPr>
                            <w:p w:rsidR="008A4011" w:rsidRPr="008A4011" w:rsidRDefault="008A4011" w:rsidP="008A4011">
                              <w:pPr>
                                <w:jc w:val="center"/>
                                <w:rPr>
                                  <w:sz w:val="22"/>
                                  <w:szCs w:val="22"/>
                                </w:rPr>
                              </w:pPr>
                              <w:r w:rsidRPr="008A4011">
                                <w:rPr>
                                  <w:sz w:val="22"/>
                                  <w:szCs w:val="22"/>
                                </w:rPr>
                                <w:t>22,98</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6,47*5,14=</w:t>
                              </w:r>
                              <w:r w:rsidR="0063506A">
                                <w:rPr>
                                  <w:sz w:val="22"/>
                                  <w:szCs w:val="22"/>
                                  <w:lang/>
                                </w:rPr>
                                <w:t>33,26</w:t>
                              </w:r>
                            </w:p>
                          </w:tc>
                          <w:tc>
                            <w:tcPr>
                              <w:tcW w:w="860" w:type="dxa"/>
                              <w:tcBorders>
                                <w:top w:val="nil"/>
                                <w:left w:val="nil"/>
                                <w:bottom w:val="nil"/>
                                <w:right w:val="nil"/>
                              </w:tcBorders>
                              <w:shd w:val="clear" w:color="auto" w:fill="auto"/>
                              <w:noWrap/>
                              <w:vAlign w:val="center"/>
                              <w:hideMark/>
                            </w:tcPr>
                            <w:p w:rsidR="008A4011" w:rsidRPr="008A4011" w:rsidRDefault="008A4011" w:rsidP="008A4011">
                              <w:pPr>
                                <w:jc w:val="center"/>
                                <w:rPr>
                                  <w:sz w:val="22"/>
                                  <w:szCs w:val="22"/>
                                </w:rPr>
                              </w:pPr>
                              <w:r w:rsidRPr="008A4011">
                                <w:rPr>
                                  <w:sz w:val="22"/>
                                  <w:szCs w:val="22"/>
                                </w:rPr>
                                <w:t>33,26</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6,65*3,80-1,80*6,00=</w:t>
                              </w:r>
                              <w:r w:rsidR="0063506A">
                                <w:rPr>
                                  <w:sz w:val="22"/>
                                  <w:szCs w:val="22"/>
                                  <w:lang/>
                                </w:rPr>
                                <w:t>14,47</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14,47</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8,00*1,00+26,41=</w:t>
                              </w:r>
                              <w:r w:rsidR="0063506A">
                                <w:rPr>
                                  <w:sz w:val="22"/>
                                  <w:szCs w:val="22"/>
                                  <w:lang/>
                                </w:rPr>
                                <w:t>34,41</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34,41</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8,00*7,80=</w:t>
                              </w:r>
                              <w:r w:rsidR="0063506A">
                                <w:rPr>
                                  <w:sz w:val="22"/>
                                  <w:szCs w:val="22"/>
                                  <w:lang/>
                                </w:rPr>
                                <w:t>62,40</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62,40</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lang/>
                                </w:rPr>
                              </w:pPr>
                              <w:r w:rsidRPr="008A4011">
                                <w:rPr>
                                  <w:sz w:val="22"/>
                                  <w:szCs w:val="22"/>
                                </w:rPr>
                                <w:t>2,70*5,06=</w:t>
                              </w:r>
                              <w:r w:rsidR="0063506A">
                                <w:rPr>
                                  <w:sz w:val="22"/>
                                  <w:szCs w:val="22"/>
                                  <w:lang/>
                                </w:rPr>
                                <w:t>13,66</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13,66</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860" w:type="dxa"/>
                              <w:tcBorders>
                                <w:top w:val="nil"/>
                                <w:left w:val="nil"/>
                                <w:bottom w:val="nil"/>
                                <w:right w:val="nil"/>
                              </w:tcBorders>
                              <w:shd w:val="clear" w:color="auto" w:fill="auto"/>
                              <w:noWrap/>
                              <w:vAlign w:val="bottom"/>
                              <w:hideMark/>
                            </w:tcPr>
                            <w:p w:rsidR="008A4011" w:rsidRPr="008A4011" w:rsidRDefault="008A4011" w:rsidP="008A4011">
                              <w:pPr>
                                <w:jc w:val="cente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dashed" w:sz="4" w:space="0" w:color="auto"/>
                                <w:right w:val="nil"/>
                              </w:tcBorders>
                              <w:shd w:val="clear" w:color="auto" w:fill="auto"/>
                              <w:noWrap/>
                              <w:vAlign w:val="bottom"/>
                              <w:hideMark/>
                            </w:tcPr>
                            <w:p w:rsidR="008A4011" w:rsidRPr="008A4011" w:rsidRDefault="008A4011" w:rsidP="008A4011">
                              <w:pPr>
                                <w:rPr>
                                  <w:sz w:val="22"/>
                                  <w:szCs w:val="22"/>
                                </w:rPr>
                              </w:pPr>
                              <w:r w:rsidRPr="008A4011">
                                <w:rPr>
                                  <w:sz w:val="22"/>
                                  <w:szCs w:val="22"/>
                                </w:rPr>
                                <w:t> </w:t>
                              </w:r>
                            </w:p>
                          </w:tc>
                          <w:tc>
                            <w:tcPr>
                              <w:tcW w:w="86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м2</w:t>
                              </w:r>
                            </w:p>
                          </w:tc>
                          <w:tc>
                            <w:tcPr>
                              <w:tcW w:w="108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right"/>
                                <w:rPr>
                                  <w:sz w:val="22"/>
                                  <w:szCs w:val="22"/>
                                </w:rPr>
                              </w:pPr>
                              <w:r w:rsidRPr="008A4011">
                                <w:rPr>
                                  <w:sz w:val="22"/>
                                  <w:szCs w:val="22"/>
                                </w:rPr>
                                <w:t>386,29</w:t>
                              </w: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Монтажа и демонтажа цевасте фасадне ске-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ле  висине до 14.0м са размаком  стубова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2,5-3м' комплет са преносом  материјала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до 50м, чишћењем елемената скеле и узе-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мљењем, те везивањем скеле за објекат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и њено пуно укрућење.                                     </w:t>
                              </w:r>
                            </w:p>
                          </w:tc>
                          <w:tc>
                            <w:tcPr>
                              <w:tcW w:w="86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По монтажи скеле исту  записнички прими-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8A4011" w:rsidRPr="008A4011" w:rsidRDefault="008A4011" w:rsidP="008A4011">
                              <w:pPr>
                                <w:rPr>
                                  <w:sz w:val="22"/>
                                  <w:szCs w:val="22"/>
                                </w:rPr>
                              </w:pPr>
                              <w:r w:rsidRPr="008A4011">
                                <w:rPr>
                                  <w:sz w:val="22"/>
                                  <w:szCs w:val="22"/>
                                </w:rPr>
                                <w:t xml:space="preserve">ти и одобрити комисијски за коришћење.                      </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6317" w:type="dxa"/>
                              <w:gridSpan w:val="2"/>
                              <w:tcBorders>
                                <w:top w:val="nil"/>
                                <w:left w:val="nil"/>
                                <w:bottom w:val="nil"/>
                                <w:right w:val="nil"/>
                              </w:tcBorders>
                              <w:shd w:val="clear" w:color="auto" w:fill="auto"/>
                              <w:noWrap/>
                              <w:vAlign w:val="bottom"/>
                              <w:hideMark/>
                            </w:tcPr>
                            <w:p w:rsidR="0063506A" w:rsidRPr="0063506A" w:rsidRDefault="008A4011" w:rsidP="008A4011">
                              <w:pPr>
                                <w:rPr>
                                  <w:sz w:val="22"/>
                                  <w:szCs w:val="22"/>
                                  <w:lang/>
                                </w:rPr>
                              </w:pPr>
                              <w:r w:rsidRPr="008A4011">
                                <w:rPr>
                                  <w:sz w:val="22"/>
                                  <w:szCs w:val="22"/>
                                </w:rPr>
                                <w:t xml:space="preserve">Обрачун по м2 ортогоналне пројекције.      </w:t>
                              </w:r>
                            </w:p>
                            <w:p w:rsidR="0063506A" w:rsidRPr="0063506A" w:rsidRDefault="0063506A" w:rsidP="008A4011">
                              <w:pPr>
                                <w:rPr>
                                  <w:sz w:val="22"/>
                                  <w:szCs w:val="22"/>
                                  <w:lang/>
                                </w:rPr>
                              </w:pPr>
                            </w:p>
                            <w:p w:rsidR="0063506A" w:rsidRDefault="0063506A" w:rsidP="008A4011">
                              <w:pPr>
                                <w:rPr>
                                  <w:b/>
                                  <w:sz w:val="22"/>
                                  <w:szCs w:val="22"/>
                                  <w:lang/>
                                </w:rPr>
                              </w:pPr>
                              <w:r>
                                <w:rPr>
                                  <w:b/>
                                  <w:sz w:val="22"/>
                                  <w:szCs w:val="22"/>
                                  <w:lang/>
                                </w:rPr>
                                <w:t xml:space="preserve">                                </w:t>
                              </w:r>
                              <w:r w:rsidRPr="0063506A">
                                <w:rPr>
                                  <w:b/>
                                  <w:sz w:val="22"/>
                                  <w:szCs w:val="22"/>
                                  <w:lang/>
                                </w:rPr>
                                <w:t>УКУПНО:</w:t>
                              </w:r>
                            </w:p>
                            <w:p w:rsidR="0063506A" w:rsidRDefault="0063506A" w:rsidP="008A4011">
                              <w:pPr>
                                <w:rPr>
                                  <w:b/>
                                  <w:sz w:val="22"/>
                                  <w:szCs w:val="22"/>
                                  <w:lang/>
                                </w:rPr>
                              </w:pPr>
                            </w:p>
                            <w:p w:rsidR="0063506A" w:rsidRPr="0063506A" w:rsidRDefault="0063506A" w:rsidP="008A4011">
                              <w:pPr>
                                <w:rPr>
                                  <w:b/>
                                  <w:sz w:val="22"/>
                                  <w:szCs w:val="22"/>
                                  <w:lang/>
                                </w:rPr>
                              </w:pPr>
                              <w:r>
                                <w:rPr>
                                  <w:b/>
                                  <w:sz w:val="22"/>
                                  <w:szCs w:val="22"/>
                                  <w:lang/>
                                </w:rPr>
                                <w:t xml:space="preserve">       РАЗНИ РАДОВИ</w:t>
                              </w:r>
                            </w:p>
                            <w:p w:rsidR="0063506A" w:rsidRPr="0063506A" w:rsidRDefault="0063506A" w:rsidP="008A4011">
                              <w:pPr>
                                <w:rPr>
                                  <w:sz w:val="22"/>
                                  <w:szCs w:val="22"/>
                                  <w:lang/>
                                </w:rPr>
                              </w:pPr>
                            </w:p>
                            <w:tbl>
                              <w:tblPr>
                                <w:tblW w:w="5640" w:type="dxa"/>
                                <w:tblLayout w:type="fixed"/>
                                <w:tblLook w:val="04A0"/>
                              </w:tblPr>
                              <w:tblGrid>
                                <w:gridCol w:w="4725"/>
                                <w:gridCol w:w="915"/>
                              </w:tblGrid>
                              <w:tr w:rsidR="0063506A" w:rsidRPr="0063506A" w:rsidTr="0063506A">
                                <w:trPr>
                                  <w:trHeight w:val="255"/>
                                </w:trPr>
                                <w:tc>
                                  <w:tcPr>
                                    <w:tcW w:w="5640" w:type="dxa"/>
                                    <w:gridSpan w:val="2"/>
                                    <w:tcBorders>
                                      <w:top w:val="nil"/>
                                      <w:left w:val="nil"/>
                                      <w:bottom w:val="nil"/>
                                      <w:right w:val="nil"/>
                                    </w:tcBorders>
                                    <w:shd w:val="clear" w:color="auto" w:fill="auto"/>
                                    <w:noWrap/>
                                    <w:vAlign w:val="bottom"/>
                                    <w:hideMark/>
                                  </w:tcPr>
                                  <w:p w:rsidR="0063506A" w:rsidRPr="0063506A" w:rsidRDefault="0063506A" w:rsidP="0063506A">
                                    <w:pPr>
                                      <w:rPr>
                                        <w:sz w:val="22"/>
                                        <w:szCs w:val="22"/>
                                      </w:rPr>
                                    </w:pPr>
                                    <w:r w:rsidRPr="0063506A">
                                      <w:rPr>
                                        <w:sz w:val="22"/>
                                        <w:szCs w:val="22"/>
                                      </w:rPr>
                                      <w:t xml:space="preserve">Чишћење свих подова прозора, врата и                       </w:t>
                                    </w:r>
                                  </w:p>
                                </w:tc>
                              </w:tr>
                              <w:tr w:rsidR="0063506A" w:rsidRPr="0063506A" w:rsidTr="0063506A">
                                <w:trPr>
                                  <w:trHeight w:val="255"/>
                                </w:trPr>
                                <w:tc>
                                  <w:tcPr>
                                    <w:tcW w:w="4725" w:type="dxa"/>
                                    <w:tcBorders>
                                      <w:top w:val="nil"/>
                                      <w:left w:val="nil"/>
                                      <w:bottom w:val="nil"/>
                                      <w:right w:val="nil"/>
                                    </w:tcBorders>
                                    <w:shd w:val="clear" w:color="auto" w:fill="auto"/>
                                    <w:noWrap/>
                                    <w:vAlign w:val="bottom"/>
                                    <w:hideMark/>
                                  </w:tcPr>
                                  <w:p w:rsidR="0063506A" w:rsidRPr="0063506A" w:rsidRDefault="0063506A" w:rsidP="0063506A">
                                    <w:pPr>
                                      <w:rPr>
                                        <w:sz w:val="22"/>
                                        <w:szCs w:val="22"/>
                                      </w:rPr>
                                    </w:pPr>
                                    <w:r w:rsidRPr="0063506A">
                                      <w:rPr>
                                        <w:sz w:val="22"/>
                                        <w:szCs w:val="22"/>
                                      </w:rPr>
                                      <w:t>санитарне опреме као И комплетног дв-</w:t>
                                    </w:r>
                                  </w:p>
                                </w:tc>
                                <w:tc>
                                  <w:tcPr>
                                    <w:tcW w:w="915" w:type="dxa"/>
                                    <w:tcBorders>
                                      <w:top w:val="nil"/>
                                      <w:left w:val="nil"/>
                                      <w:bottom w:val="nil"/>
                                      <w:right w:val="nil"/>
                                    </w:tcBorders>
                                    <w:shd w:val="clear" w:color="auto" w:fill="auto"/>
                                    <w:noWrap/>
                                    <w:vAlign w:val="bottom"/>
                                    <w:hideMark/>
                                  </w:tcPr>
                                  <w:p w:rsidR="0063506A" w:rsidRPr="0063506A" w:rsidRDefault="0063506A" w:rsidP="0063506A">
                                    <w:pPr>
                                      <w:jc w:val="center"/>
                                      <w:rPr>
                                        <w:sz w:val="22"/>
                                        <w:szCs w:val="22"/>
                                      </w:rPr>
                                    </w:pPr>
                                  </w:p>
                                </w:tc>
                              </w:tr>
                              <w:tr w:rsidR="0063506A" w:rsidRPr="0063506A" w:rsidTr="0063506A">
                                <w:trPr>
                                  <w:trHeight w:val="255"/>
                                </w:trPr>
                                <w:tc>
                                  <w:tcPr>
                                    <w:tcW w:w="4725" w:type="dxa"/>
                                    <w:tcBorders>
                                      <w:top w:val="nil"/>
                                      <w:left w:val="nil"/>
                                      <w:bottom w:val="nil"/>
                                      <w:right w:val="nil"/>
                                    </w:tcBorders>
                                    <w:shd w:val="clear" w:color="auto" w:fill="auto"/>
                                    <w:noWrap/>
                                    <w:vAlign w:val="bottom"/>
                                    <w:hideMark/>
                                  </w:tcPr>
                                  <w:p w:rsidR="0063506A" w:rsidRPr="0063506A" w:rsidRDefault="0063506A" w:rsidP="0063506A">
                                    <w:pPr>
                                      <w:rPr>
                                        <w:sz w:val="22"/>
                                        <w:szCs w:val="22"/>
                                      </w:rPr>
                                    </w:pPr>
                                    <w:r w:rsidRPr="0063506A">
                                      <w:rPr>
                                        <w:sz w:val="22"/>
                                        <w:szCs w:val="22"/>
                                      </w:rPr>
                                      <w:t>санитарне опреме као И комплетног дв-</w:t>
                                    </w:r>
                                  </w:p>
                                </w:tc>
                                <w:tc>
                                  <w:tcPr>
                                    <w:tcW w:w="915" w:type="dxa"/>
                                    <w:tcBorders>
                                      <w:top w:val="nil"/>
                                      <w:left w:val="nil"/>
                                      <w:bottom w:val="nil"/>
                                      <w:right w:val="nil"/>
                                    </w:tcBorders>
                                    <w:shd w:val="clear" w:color="auto" w:fill="auto"/>
                                    <w:noWrap/>
                                    <w:vAlign w:val="bottom"/>
                                    <w:hideMark/>
                                  </w:tcPr>
                                  <w:p w:rsidR="0063506A" w:rsidRPr="0063506A" w:rsidRDefault="0063506A" w:rsidP="0063506A">
                                    <w:pPr>
                                      <w:jc w:val="center"/>
                                      <w:rPr>
                                        <w:sz w:val="22"/>
                                        <w:szCs w:val="22"/>
                                      </w:rPr>
                                    </w:pPr>
                                  </w:p>
                                </w:tc>
                              </w:tr>
                              <w:tr w:rsidR="0063506A" w:rsidRPr="0063506A" w:rsidTr="0063506A">
                                <w:trPr>
                                  <w:trHeight w:val="255"/>
                                </w:trPr>
                                <w:tc>
                                  <w:tcPr>
                                    <w:tcW w:w="4725" w:type="dxa"/>
                                    <w:tcBorders>
                                      <w:top w:val="nil"/>
                                      <w:left w:val="nil"/>
                                      <w:bottom w:val="nil"/>
                                      <w:right w:val="nil"/>
                                    </w:tcBorders>
                                    <w:shd w:val="clear" w:color="auto" w:fill="auto"/>
                                    <w:noWrap/>
                                    <w:vAlign w:val="bottom"/>
                                    <w:hideMark/>
                                  </w:tcPr>
                                  <w:p w:rsidR="0063506A" w:rsidRPr="0063506A" w:rsidRDefault="0063506A" w:rsidP="0063506A">
                                    <w:pPr>
                                      <w:rPr>
                                        <w:sz w:val="22"/>
                                        <w:szCs w:val="22"/>
                                      </w:rPr>
                                    </w:pPr>
                                    <w:r w:rsidRPr="0063506A">
                                      <w:rPr>
                                        <w:sz w:val="22"/>
                                        <w:szCs w:val="22"/>
                                      </w:rPr>
                                      <w:t xml:space="preserve">и занатских радова.                              </w:t>
                                    </w:r>
                                  </w:p>
                                </w:tc>
                                <w:tc>
                                  <w:tcPr>
                                    <w:tcW w:w="915" w:type="dxa"/>
                                    <w:tcBorders>
                                      <w:top w:val="nil"/>
                                      <w:left w:val="nil"/>
                                      <w:bottom w:val="nil"/>
                                      <w:right w:val="nil"/>
                                    </w:tcBorders>
                                    <w:shd w:val="clear" w:color="auto" w:fill="auto"/>
                                    <w:noWrap/>
                                    <w:vAlign w:val="bottom"/>
                                    <w:hideMark/>
                                  </w:tcPr>
                                  <w:p w:rsidR="0063506A" w:rsidRPr="0063506A" w:rsidRDefault="0063506A" w:rsidP="0063506A">
                                    <w:pPr>
                                      <w:jc w:val="center"/>
                                      <w:rPr>
                                        <w:sz w:val="22"/>
                                        <w:szCs w:val="22"/>
                                      </w:rPr>
                                    </w:pPr>
                                  </w:p>
                                </w:tc>
                              </w:tr>
                              <w:tr w:rsidR="0063506A" w:rsidRPr="0063506A" w:rsidTr="0063506A">
                                <w:trPr>
                                  <w:trHeight w:val="255"/>
                                </w:trPr>
                                <w:tc>
                                  <w:tcPr>
                                    <w:tcW w:w="5640" w:type="dxa"/>
                                    <w:gridSpan w:val="2"/>
                                    <w:tcBorders>
                                      <w:top w:val="nil"/>
                                      <w:left w:val="nil"/>
                                      <w:bottom w:val="nil"/>
                                      <w:right w:val="nil"/>
                                    </w:tcBorders>
                                    <w:shd w:val="clear" w:color="auto" w:fill="auto"/>
                                    <w:noWrap/>
                                    <w:vAlign w:val="bottom"/>
                                    <w:hideMark/>
                                  </w:tcPr>
                                  <w:p w:rsidR="0063506A" w:rsidRPr="0063506A" w:rsidRDefault="0063506A" w:rsidP="0063506A">
                                    <w:pPr>
                                      <w:rPr>
                                        <w:sz w:val="22"/>
                                        <w:szCs w:val="22"/>
                                      </w:rPr>
                                    </w:pPr>
                                    <w:r w:rsidRPr="0063506A">
                                      <w:rPr>
                                        <w:sz w:val="22"/>
                                        <w:szCs w:val="22"/>
                                      </w:rPr>
                                      <w:t xml:space="preserve">Обрачун по м2 нето површине.                                </w:t>
                                    </w:r>
                                  </w:p>
                                </w:tc>
                              </w:tr>
                              <w:tr w:rsidR="0063506A" w:rsidRPr="0063506A" w:rsidTr="0063506A">
                                <w:trPr>
                                  <w:trHeight w:val="255"/>
                                </w:trPr>
                                <w:tc>
                                  <w:tcPr>
                                    <w:tcW w:w="4725" w:type="dxa"/>
                                    <w:tcBorders>
                                      <w:top w:val="nil"/>
                                      <w:left w:val="nil"/>
                                      <w:bottom w:val="nil"/>
                                      <w:right w:val="nil"/>
                                    </w:tcBorders>
                                    <w:shd w:val="clear" w:color="auto" w:fill="auto"/>
                                    <w:noWrap/>
                                    <w:vAlign w:val="bottom"/>
                                    <w:hideMark/>
                                  </w:tcPr>
                                  <w:p w:rsidR="0063506A" w:rsidRPr="0063506A" w:rsidRDefault="0063506A" w:rsidP="0063506A">
                                    <w:pPr>
                                      <w:rPr>
                                        <w:sz w:val="22"/>
                                        <w:szCs w:val="22"/>
                                      </w:rPr>
                                    </w:pPr>
                                  </w:p>
                                </w:tc>
                                <w:tc>
                                  <w:tcPr>
                                    <w:tcW w:w="915" w:type="dxa"/>
                                    <w:tcBorders>
                                      <w:top w:val="nil"/>
                                      <w:left w:val="nil"/>
                                      <w:bottom w:val="nil"/>
                                      <w:right w:val="nil"/>
                                    </w:tcBorders>
                                    <w:shd w:val="clear" w:color="auto" w:fill="auto"/>
                                    <w:noWrap/>
                                    <w:vAlign w:val="bottom"/>
                                    <w:hideMark/>
                                  </w:tcPr>
                                  <w:p w:rsidR="0063506A" w:rsidRPr="0063506A" w:rsidRDefault="0063506A" w:rsidP="0063506A">
                                    <w:pPr>
                                      <w:jc w:val="center"/>
                                      <w:rPr>
                                        <w:sz w:val="22"/>
                                        <w:szCs w:val="22"/>
                                      </w:rPr>
                                    </w:pPr>
                                  </w:p>
                                </w:tc>
                              </w:tr>
                              <w:tr w:rsidR="0063506A" w:rsidRPr="0063506A" w:rsidTr="0063506A">
                                <w:trPr>
                                  <w:trHeight w:val="255"/>
                                </w:trPr>
                                <w:tc>
                                  <w:tcPr>
                                    <w:tcW w:w="4725" w:type="dxa"/>
                                    <w:tcBorders>
                                      <w:top w:val="nil"/>
                                      <w:left w:val="nil"/>
                                      <w:bottom w:val="nil"/>
                                      <w:right w:val="nil"/>
                                    </w:tcBorders>
                                    <w:shd w:val="clear" w:color="auto" w:fill="auto"/>
                                    <w:noWrap/>
                                    <w:vAlign w:val="bottom"/>
                                    <w:hideMark/>
                                  </w:tcPr>
                                  <w:p w:rsidR="0063506A" w:rsidRPr="0063506A" w:rsidRDefault="0063506A" w:rsidP="0063506A">
                                    <w:pPr>
                                      <w:rPr>
                                        <w:sz w:val="22"/>
                                        <w:szCs w:val="22"/>
                                        <w:lang/>
                                      </w:rPr>
                                    </w:pPr>
                                    <w:r w:rsidRPr="0063506A">
                                      <w:rPr>
                                        <w:sz w:val="22"/>
                                        <w:szCs w:val="22"/>
                                      </w:rPr>
                                      <w:t>1246,68*1=</w:t>
                                    </w:r>
                                    <w:r>
                                      <w:rPr>
                                        <w:sz w:val="22"/>
                                        <w:szCs w:val="22"/>
                                        <w:lang/>
                                      </w:rPr>
                                      <w:t>1.246,00</w:t>
                                    </w:r>
                                  </w:p>
                                </w:tc>
                                <w:tc>
                                  <w:tcPr>
                                    <w:tcW w:w="915" w:type="dxa"/>
                                    <w:tcBorders>
                                      <w:top w:val="nil"/>
                                      <w:left w:val="nil"/>
                                      <w:bottom w:val="nil"/>
                                      <w:right w:val="nil"/>
                                    </w:tcBorders>
                                    <w:shd w:val="clear" w:color="auto" w:fill="auto"/>
                                    <w:noWrap/>
                                    <w:vAlign w:val="bottom"/>
                                    <w:hideMark/>
                                  </w:tcPr>
                                  <w:p w:rsidR="0063506A" w:rsidRPr="0063506A" w:rsidRDefault="0063506A" w:rsidP="0063506A">
                                    <w:pPr>
                                      <w:jc w:val="center"/>
                                      <w:rPr>
                                        <w:sz w:val="22"/>
                                        <w:szCs w:val="22"/>
                                      </w:rPr>
                                    </w:pPr>
                                    <w:r w:rsidRPr="0063506A">
                                      <w:rPr>
                                        <w:sz w:val="22"/>
                                        <w:szCs w:val="22"/>
                                      </w:rPr>
                                      <w:t>1.246,68</w:t>
                                    </w:r>
                                  </w:p>
                                </w:tc>
                              </w:tr>
                            </w:tbl>
                            <w:p w:rsidR="0063506A" w:rsidRPr="0063506A" w:rsidRDefault="0063506A" w:rsidP="008A4011">
                              <w:pPr>
                                <w:rPr>
                                  <w:sz w:val="22"/>
                                  <w:szCs w:val="22"/>
                                  <w:lang/>
                                </w:rPr>
                              </w:pPr>
                            </w:p>
                            <w:p w:rsidR="008A4011" w:rsidRPr="008A4011" w:rsidRDefault="008A4011" w:rsidP="008A4011">
                              <w:pPr>
                                <w:rPr>
                                  <w:sz w:val="22"/>
                                  <w:szCs w:val="22"/>
                                  <w:lang/>
                                </w:rPr>
                              </w:pPr>
                              <w:r w:rsidRPr="008A4011">
                                <w:rPr>
                                  <w:sz w:val="22"/>
                                  <w:szCs w:val="22"/>
                                </w:rPr>
                                <w:t xml:space="preserve">                 </w:t>
                              </w:r>
                              <w:r w:rsidR="0063506A">
                                <w:rPr>
                                  <w:sz w:val="22"/>
                                  <w:szCs w:val="22"/>
                                  <w:lang/>
                                </w:rPr>
                                <w:t>УКУПНО:</w:t>
                              </w:r>
                            </w:p>
                          </w:tc>
                          <w:tc>
                            <w:tcPr>
                              <w:tcW w:w="1080" w:type="dxa"/>
                              <w:tcBorders>
                                <w:top w:val="nil"/>
                                <w:left w:val="nil"/>
                                <w:bottom w:val="nil"/>
                                <w:right w:val="nil"/>
                              </w:tcBorders>
                              <w:shd w:val="clear" w:color="auto" w:fill="auto"/>
                              <w:noWrap/>
                              <w:vAlign w:val="bottom"/>
                              <w:hideMark/>
                            </w:tcPr>
                            <w:p w:rsidR="008A4011" w:rsidRPr="008A4011" w:rsidRDefault="008A4011" w:rsidP="008A4011">
                              <w:pPr>
                                <w:rPr>
                                  <w:sz w:val="22"/>
                                  <w:szCs w:val="22"/>
                                </w:rPr>
                              </w:pPr>
                            </w:p>
                          </w:tc>
                        </w:tr>
                        <w:tr w:rsidR="008A4011" w:rsidRPr="008A4011" w:rsidTr="008A4011">
                          <w:trPr>
                            <w:trHeight w:val="255"/>
                          </w:trPr>
                          <w:tc>
                            <w:tcPr>
                              <w:tcW w:w="5457" w:type="dxa"/>
                              <w:tcBorders>
                                <w:top w:val="nil"/>
                                <w:left w:val="nil"/>
                                <w:bottom w:val="dashed" w:sz="4" w:space="0" w:color="auto"/>
                                <w:right w:val="nil"/>
                              </w:tcBorders>
                              <w:shd w:val="clear" w:color="auto" w:fill="auto"/>
                              <w:noWrap/>
                              <w:vAlign w:val="bottom"/>
                              <w:hideMark/>
                            </w:tcPr>
                            <w:p w:rsidR="008A4011" w:rsidRPr="008A4011" w:rsidRDefault="008A4011" w:rsidP="008A4011">
                              <w:pPr>
                                <w:rPr>
                                  <w:sz w:val="22"/>
                                  <w:szCs w:val="22"/>
                                </w:rPr>
                              </w:pPr>
                              <w:r w:rsidRPr="008A4011">
                                <w:rPr>
                                  <w:sz w:val="22"/>
                                  <w:szCs w:val="22"/>
                                </w:rPr>
                                <w:t> </w:t>
                              </w:r>
                            </w:p>
                          </w:tc>
                          <w:tc>
                            <w:tcPr>
                              <w:tcW w:w="86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center"/>
                                <w:rPr>
                                  <w:sz w:val="22"/>
                                  <w:szCs w:val="22"/>
                                </w:rPr>
                              </w:pPr>
                              <w:r w:rsidRPr="008A4011">
                                <w:rPr>
                                  <w:sz w:val="22"/>
                                  <w:szCs w:val="22"/>
                                </w:rPr>
                                <w:t>м2</w:t>
                              </w:r>
                            </w:p>
                          </w:tc>
                          <w:tc>
                            <w:tcPr>
                              <w:tcW w:w="1080" w:type="dxa"/>
                              <w:tcBorders>
                                <w:top w:val="nil"/>
                                <w:left w:val="nil"/>
                                <w:bottom w:val="dashed" w:sz="4" w:space="0" w:color="auto"/>
                                <w:right w:val="nil"/>
                              </w:tcBorders>
                              <w:shd w:val="clear" w:color="auto" w:fill="auto"/>
                              <w:noWrap/>
                              <w:vAlign w:val="bottom"/>
                              <w:hideMark/>
                            </w:tcPr>
                            <w:p w:rsidR="008A4011" w:rsidRPr="008A4011" w:rsidRDefault="008A4011" w:rsidP="008A4011">
                              <w:pPr>
                                <w:jc w:val="right"/>
                                <w:rPr>
                                  <w:sz w:val="22"/>
                                  <w:szCs w:val="22"/>
                                </w:rPr>
                              </w:pPr>
                              <w:r w:rsidRPr="008A4011">
                                <w:rPr>
                                  <w:sz w:val="22"/>
                                  <w:szCs w:val="22"/>
                                </w:rPr>
                                <w:t>1.210,00</w:t>
                              </w:r>
                            </w:p>
                          </w:tc>
                        </w:tr>
                      </w:tbl>
                      <w:p w:rsidR="008A4011" w:rsidRPr="008A4011" w:rsidRDefault="008A4011" w:rsidP="00213417">
                        <w:pPr>
                          <w:rPr>
                            <w:sz w:val="22"/>
                            <w:szCs w:val="22"/>
                            <w:lang/>
                          </w:rPr>
                        </w:pPr>
                      </w:p>
                    </w:tc>
                    <w:tc>
                      <w:tcPr>
                        <w:tcW w:w="875" w:type="dxa"/>
                        <w:tcBorders>
                          <w:top w:val="nil"/>
                          <w:left w:val="nil"/>
                          <w:bottom w:val="dashed" w:sz="4" w:space="0" w:color="auto"/>
                          <w:right w:val="nil"/>
                        </w:tcBorders>
                        <w:shd w:val="clear" w:color="auto" w:fill="auto"/>
                        <w:noWrap/>
                        <w:vAlign w:val="bottom"/>
                        <w:hideMark/>
                      </w:tcPr>
                      <w:p w:rsidR="00213417" w:rsidRPr="008A4011" w:rsidRDefault="00213417" w:rsidP="00213417">
                        <w:pPr>
                          <w:jc w:val="center"/>
                          <w:rPr>
                            <w:sz w:val="22"/>
                            <w:szCs w:val="22"/>
                          </w:rPr>
                        </w:pPr>
                        <w:r w:rsidRPr="008A4011">
                          <w:rPr>
                            <w:sz w:val="22"/>
                            <w:szCs w:val="22"/>
                          </w:rPr>
                          <w:t>м2</w:t>
                        </w:r>
                      </w:p>
                    </w:tc>
                  </w:tr>
                </w:tbl>
                <w:p w:rsidR="00213417" w:rsidRPr="008A4011" w:rsidRDefault="00213417" w:rsidP="006A45C9">
                  <w:pPr>
                    <w:rPr>
                      <w:sz w:val="22"/>
                      <w:szCs w:val="22"/>
                      <w:lang/>
                    </w:rPr>
                  </w:pPr>
                </w:p>
              </w:tc>
            </w:tr>
            <w:tr w:rsidR="006A45C9" w:rsidRPr="008A4011" w:rsidTr="006A45C9">
              <w:trPr>
                <w:trHeight w:val="255"/>
              </w:trPr>
              <w:tc>
                <w:tcPr>
                  <w:tcW w:w="47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c>
                <w:tcPr>
                  <w:tcW w:w="860" w:type="dxa"/>
                  <w:tcBorders>
                    <w:top w:val="nil"/>
                    <w:left w:val="nil"/>
                    <w:bottom w:val="nil"/>
                    <w:right w:val="nil"/>
                  </w:tcBorders>
                  <w:shd w:val="clear" w:color="auto" w:fill="auto"/>
                  <w:noWrap/>
                  <w:vAlign w:val="bottom"/>
                  <w:hideMark/>
                </w:tcPr>
                <w:p w:rsidR="006A45C9" w:rsidRPr="008A4011" w:rsidRDefault="006A45C9" w:rsidP="006A45C9">
                  <w:pPr>
                    <w:jc w:val="center"/>
                    <w:rPr>
                      <w:sz w:val="22"/>
                      <w:szCs w:val="22"/>
                    </w:rPr>
                  </w:pPr>
                </w:p>
              </w:tc>
              <w:tc>
                <w:tcPr>
                  <w:tcW w:w="1080" w:type="dxa"/>
                  <w:tcBorders>
                    <w:top w:val="nil"/>
                    <w:left w:val="nil"/>
                    <w:bottom w:val="nil"/>
                    <w:right w:val="nil"/>
                  </w:tcBorders>
                  <w:shd w:val="clear" w:color="auto" w:fill="auto"/>
                  <w:noWrap/>
                  <w:vAlign w:val="bottom"/>
                  <w:hideMark/>
                </w:tcPr>
                <w:p w:rsidR="006A45C9" w:rsidRPr="008A4011" w:rsidRDefault="006A45C9" w:rsidP="006A45C9">
                  <w:pPr>
                    <w:rPr>
                      <w:sz w:val="22"/>
                      <w:szCs w:val="22"/>
                    </w:rPr>
                  </w:pPr>
                </w:p>
              </w:tc>
            </w:tr>
          </w:tbl>
          <w:p w:rsidR="00D230CE" w:rsidRPr="00D230CE" w:rsidRDefault="00D230CE" w:rsidP="00D230CE">
            <w:pPr>
              <w:rPr>
                <w:sz w:val="22"/>
                <w:szCs w:val="22"/>
              </w:rPr>
            </w:pPr>
          </w:p>
        </w:tc>
        <w:tc>
          <w:tcPr>
            <w:tcW w:w="1155" w:type="dxa"/>
            <w:gridSpan w:val="24"/>
          </w:tcPr>
          <w:p w:rsidR="00D230CE" w:rsidRDefault="00D230CE"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м²</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м²</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м²</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м²</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М</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м²</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м²</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м²</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м²</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м²</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м²</w:t>
            </w: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r>
              <w:rPr>
                <w:lang/>
              </w:rPr>
              <w:t>м²</w:t>
            </w: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r>
              <w:rPr>
                <w:lang/>
              </w:rPr>
              <w:t>м²</w:t>
            </w: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r>
              <w:rPr>
                <w:lang/>
              </w:rPr>
              <w:t>м²</w:t>
            </w: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A472FE" w:rsidRDefault="00A472FE" w:rsidP="008B6F12">
            <w:pPr>
              <w:rPr>
                <w:lang/>
              </w:rPr>
            </w:pPr>
          </w:p>
          <w:p w:rsidR="00A472FE" w:rsidRDefault="00A472FE" w:rsidP="008B6F12">
            <w:pPr>
              <w:rPr>
                <w:lang/>
              </w:rPr>
            </w:pPr>
          </w:p>
          <w:p w:rsidR="00A472FE" w:rsidRDefault="00A472FE" w:rsidP="008B6F12">
            <w:pPr>
              <w:rPr>
                <w:lang/>
              </w:rPr>
            </w:pPr>
          </w:p>
          <w:p w:rsidR="00A472FE" w:rsidRDefault="00A472FE" w:rsidP="008B6F12">
            <w:pPr>
              <w:rPr>
                <w:lang/>
              </w:rPr>
            </w:pPr>
          </w:p>
          <w:p w:rsidR="00A472FE" w:rsidRDefault="00A472FE" w:rsidP="008B6F12">
            <w:pPr>
              <w:rPr>
                <w:lang/>
              </w:rPr>
            </w:pPr>
          </w:p>
          <w:p w:rsidR="00A472FE" w:rsidRDefault="00A472FE" w:rsidP="008B6F12">
            <w:pPr>
              <w:rPr>
                <w:lang/>
              </w:rPr>
            </w:pPr>
          </w:p>
          <w:p w:rsidR="00A472FE" w:rsidRDefault="00A472FE" w:rsidP="008B6F12">
            <w:pPr>
              <w:rPr>
                <w:lang/>
              </w:rPr>
            </w:pPr>
          </w:p>
          <w:p w:rsidR="00A472FE" w:rsidRDefault="00A472FE" w:rsidP="008B6F12">
            <w:pPr>
              <w:rPr>
                <w:lang/>
              </w:rPr>
            </w:pPr>
          </w:p>
          <w:p w:rsidR="00A472FE" w:rsidRDefault="00A472FE" w:rsidP="008B6F12">
            <w:pPr>
              <w:rPr>
                <w:lang/>
              </w:rPr>
            </w:pPr>
            <w:r>
              <w:rPr>
                <w:lang/>
              </w:rPr>
              <w:t>м²</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m²</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m²</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m²</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m²</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m²</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m²</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m²</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м²</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м²</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м²</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м²</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м²</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м²</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м²</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м²</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м²</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Pr="0063506A" w:rsidRDefault="0063506A" w:rsidP="008B6F12">
            <w:pPr>
              <w:rPr>
                <w:lang/>
              </w:rPr>
            </w:pPr>
            <w:r>
              <w:rPr>
                <w:lang/>
              </w:rPr>
              <w:t>м²</w:t>
            </w:r>
          </w:p>
        </w:tc>
        <w:tc>
          <w:tcPr>
            <w:tcW w:w="1086" w:type="dxa"/>
            <w:gridSpan w:val="9"/>
          </w:tcPr>
          <w:p w:rsidR="00D230CE" w:rsidRDefault="00D230CE"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41,38</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178,14</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29,87</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600,17</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31,79</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1.091,79</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186,05</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11,48</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274,70</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133,25</w:t>
            </w: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p>
          <w:p w:rsidR="006A45C9" w:rsidRDefault="006A45C9" w:rsidP="008B6F12">
            <w:pPr>
              <w:rPr>
                <w:lang/>
              </w:rPr>
            </w:pPr>
            <w:r>
              <w:rPr>
                <w:lang/>
              </w:rPr>
              <w:t>530,50</w:t>
            </w: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r>
              <w:rPr>
                <w:lang/>
              </w:rPr>
              <w:t>16,20</w:t>
            </w:r>
          </w:p>
          <w:p w:rsidR="00213417" w:rsidRDefault="00213417" w:rsidP="008B6F12">
            <w:pPr>
              <w:rPr>
                <w:lang/>
              </w:rPr>
            </w:pPr>
          </w:p>
          <w:p w:rsidR="00213417" w:rsidRDefault="00213417" w:rsidP="008B6F12">
            <w:pPr>
              <w:rPr>
                <w:lang/>
              </w:rPr>
            </w:pPr>
          </w:p>
          <w:p w:rsidR="00213417" w:rsidRDefault="00213417" w:rsidP="008B6F12">
            <w:pPr>
              <w:rPr>
                <w:lang/>
              </w:rPr>
            </w:pPr>
            <w:r>
              <w:rPr>
                <w:lang/>
              </w:rPr>
              <w:t>176,18</w:t>
            </w:r>
          </w:p>
          <w:p w:rsidR="00213417" w:rsidRDefault="00213417" w:rsidP="008B6F12">
            <w:pPr>
              <w:rPr>
                <w:lang/>
              </w:rPr>
            </w:pPr>
          </w:p>
          <w:p w:rsidR="00213417" w:rsidRDefault="00213417" w:rsidP="008B6F12">
            <w:pPr>
              <w:rPr>
                <w:lang/>
              </w:rPr>
            </w:pPr>
            <w:r>
              <w:rPr>
                <w:lang/>
              </w:rPr>
              <w:t>117,76</w:t>
            </w: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r>
              <w:rPr>
                <w:lang/>
              </w:rPr>
              <w:t>71,78</w:t>
            </w:r>
          </w:p>
          <w:p w:rsidR="00213417" w:rsidRDefault="00213417" w:rsidP="008B6F12">
            <w:pPr>
              <w:rPr>
                <w:lang/>
              </w:rPr>
            </w:pPr>
          </w:p>
          <w:p w:rsidR="00213417" w:rsidRDefault="00213417" w:rsidP="008B6F12">
            <w:pPr>
              <w:rPr>
                <w:lang/>
              </w:rPr>
            </w:pPr>
            <w:r>
              <w:rPr>
                <w:lang/>
              </w:rPr>
              <w:t>56,69</w:t>
            </w: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r>
              <w:rPr>
                <w:lang/>
              </w:rPr>
              <w:t>44,79</w:t>
            </w:r>
          </w:p>
          <w:p w:rsidR="00213417" w:rsidRDefault="00213417" w:rsidP="008B6F12">
            <w:pPr>
              <w:rPr>
                <w:lang/>
              </w:rPr>
            </w:pPr>
          </w:p>
          <w:p w:rsidR="00213417" w:rsidRDefault="00213417" w:rsidP="008B6F12">
            <w:pPr>
              <w:rPr>
                <w:lang/>
              </w:rPr>
            </w:pPr>
            <w:r>
              <w:rPr>
                <w:lang/>
              </w:rPr>
              <w:t>18,42</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2.191,78</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2.191,87</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238,22</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177,23</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502,50</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737,01</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r>
              <w:rPr>
                <w:lang/>
              </w:rPr>
              <w:t>737,01</w:t>
            </w: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Default="008A4011" w:rsidP="008B6F12">
            <w:pPr>
              <w:rPr>
                <w:lang/>
              </w:rPr>
            </w:pPr>
          </w:p>
          <w:p w:rsidR="008A4011" w:rsidRPr="008A4011" w:rsidRDefault="008A4011" w:rsidP="008B6F12">
            <w:pPr>
              <w:rPr>
                <w:lang/>
              </w:rPr>
            </w:pPr>
            <w:r>
              <w:rPr>
                <w:lang/>
              </w:rPr>
              <w:t>1.813,03</w:t>
            </w:r>
          </w:p>
          <w:p w:rsidR="00A472FE" w:rsidRDefault="00A472FE" w:rsidP="008B6F12">
            <w:pPr>
              <w:rPr>
                <w:lang/>
              </w:rPr>
            </w:pPr>
          </w:p>
          <w:p w:rsidR="00A472FE" w:rsidRDefault="00A472FE" w:rsidP="008B6F12">
            <w:pPr>
              <w:rPr>
                <w:lang/>
              </w:rPr>
            </w:pPr>
          </w:p>
          <w:p w:rsidR="00A472FE" w:rsidRDefault="00A472FE"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213417" w:rsidRDefault="00213417"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114,14</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114,14</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333,61</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386,29</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1.210,00</w:t>
            </w: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p>
          <w:p w:rsidR="0063506A" w:rsidRDefault="0063506A" w:rsidP="008B6F12">
            <w:pPr>
              <w:rPr>
                <w:lang/>
              </w:rPr>
            </w:pPr>
            <w:r>
              <w:rPr>
                <w:lang/>
              </w:rPr>
              <w:t>1.246,00</w:t>
            </w:r>
          </w:p>
        </w:tc>
        <w:tc>
          <w:tcPr>
            <w:tcW w:w="2576" w:type="dxa"/>
            <w:gridSpan w:val="33"/>
          </w:tcPr>
          <w:p w:rsidR="00D230CE" w:rsidRDefault="00D230CE" w:rsidP="008B6F12">
            <w:pPr>
              <w:rPr>
                <w:lang/>
              </w:rPr>
            </w:pPr>
          </w:p>
        </w:tc>
        <w:tc>
          <w:tcPr>
            <w:tcW w:w="1905" w:type="dxa"/>
            <w:gridSpan w:val="5"/>
          </w:tcPr>
          <w:p w:rsidR="00D230CE" w:rsidRDefault="00D230CE" w:rsidP="008B6F12">
            <w:pPr>
              <w:rPr>
                <w:lang/>
              </w:rPr>
            </w:pPr>
          </w:p>
        </w:tc>
      </w:tr>
    </w:tbl>
    <w:p w:rsidR="000713CE" w:rsidRDefault="000713CE">
      <w:pPr>
        <w:rPr>
          <w:lang/>
        </w:rPr>
      </w:pPr>
    </w:p>
    <w:p w:rsidR="00D230CE" w:rsidRPr="00534D6F" w:rsidRDefault="00D230CE"/>
    <w:permEnd w:id="164"/>
    <w:p w:rsidR="007452CA" w:rsidRPr="00534D6F" w:rsidRDefault="007452CA" w:rsidP="007452CA">
      <w:pPr>
        <w:ind w:firstLine="720"/>
        <w:jc w:val="both"/>
        <w:rPr>
          <w:b/>
          <w:bCs/>
          <w:szCs w:val="24"/>
          <w:lang w:val="ru-RU"/>
        </w:rPr>
      </w:pPr>
      <w:r w:rsidRPr="00534D6F">
        <w:rPr>
          <w:b/>
          <w:bCs/>
          <w:szCs w:val="24"/>
          <w:lang w:val="ru-RU"/>
        </w:rPr>
        <w:t xml:space="preserve">ЗБИРНА  РЕКАПИТУЛАЦИЈА РАДОВА ПО ВРСТАМА РАДОВА: </w:t>
      </w:r>
    </w:p>
    <w:p w:rsidR="007452CA" w:rsidRPr="00534D6F" w:rsidRDefault="007452CA" w:rsidP="007452CA">
      <w:pPr>
        <w:ind w:firstLine="720"/>
        <w:jc w:val="both"/>
        <w:rPr>
          <w:bCs/>
          <w:szCs w:val="24"/>
          <w:lang w:val="ru-RU"/>
        </w:rPr>
      </w:pPr>
      <w:permStart w:id="165" w:edGrp="everyone"/>
    </w:p>
    <w:tbl>
      <w:tblPr>
        <w:tblW w:w="0" w:type="auto"/>
        <w:tblLayout w:type="fixed"/>
        <w:tblLook w:val="0000"/>
      </w:tblPr>
      <w:tblGrid>
        <w:gridCol w:w="10173"/>
        <w:gridCol w:w="2835"/>
      </w:tblGrid>
      <w:tr w:rsidR="00CC0E95" w:rsidRPr="00534D6F">
        <w:trPr>
          <w:gridAfter w:val="1"/>
          <w:wAfter w:w="2835" w:type="dxa"/>
        </w:trPr>
        <w:tc>
          <w:tcPr>
            <w:tcW w:w="10173" w:type="dxa"/>
            <w:shd w:val="clear" w:color="auto" w:fill="auto"/>
          </w:tcPr>
          <w:p w:rsidR="00CC0E95" w:rsidRPr="00534D6F" w:rsidRDefault="00CC0E95" w:rsidP="007452CA">
            <w:pPr>
              <w:ind w:firstLine="720"/>
              <w:jc w:val="both"/>
              <w:rPr>
                <w:bCs/>
                <w:szCs w:val="24"/>
                <w:lang w:val="ru-RU"/>
              </w:rPr>
            </w:pPr>
          </w:p>
          <w:p w:rsidR="00CC0E95" w:rsidRDefault="00CC0E95" w:rsidP="007452CA">
            <w:pPr>
              <w:ind w:firstLine="720"/>
              <w:jc w:val="both"/>
              <w:rPr>
                <w:bCs/>
                <w:szCs w:val="24"/>
                <w:lang w:val="ru-RU"/>
              </w:rPr>
            </w:pPr>
            <w:r>
              <w:rPr>
                <w:bCs/>
                <w:szCs w:val="24"/>
                <w:lang w:val="ru-RU"/>
              </w:rPr>
              <w:t>ГРАЂЕВИНСКИ И ГРАЂЕВИНСКО-ЗАНАТСКИ РАДОВИ</w:t>
            </w:r>
          </w:p>
          <w:p w:rsidR="00D009A5" w:rsidRDefault="00D009A5" w:rsidP="007452CA">
            <w:pPr>
              <w:ind w:firstLine="720"/>
              <w:jc w:val="both"/>
              <w:rPr>
                <w:bCs/>
                <w:szCs w:val="24"/>
                <w:lang w:val="ru-RU"/>
              </w:rPr>
            </w:pPr>
          </w:p>
          <w:p w:rsidR="00D009A5" w:rsidRDefault="00D009A5" w:rsidP="007452CA">
            <w:pPr>
              <w:ind w:firstLine="720"/>
              <w:jc w:val="both"/>
              <w:rPr>
                <w:bCs/>
                <w:szCs w:val="24"/>
                <w:lang w:val="ru-RU"/>
              </w:rPr>
            </w:pPr>
            <w:r>
              <w:rPr>
                <w:bCs/>
                <w:szCs w:val="24"/>
                <w:lang w:val="ru-RU"/>
              </w:rPr>
              <w:t>ПРПРЕМНИ РАДОВИ И РУШЕЊЕ</w:t>
            </w:r>
          </w:p>
          <w:p w:rsidR="00D009A5" w:rsidRDefault="00D009A5" w:rsidP="007452CA">
            <w:pPr>
              <w:ind w:firstLine="720"/>
              <w:jc w:val="both"/>
              <w:rPr>
                <w:bCs/>
                <w:szCs w:val="24"/>
                <w:lang w:val="ru-RU"/>
              </w:rPr>
            </w:pPr>
          </w:p>
          <w:p w:rsidR="00D009A5" w:rsidRDefault="00D009A5" w:rsidP="007452CA">
            <w:pPr>
              <w:ind w:firstLine="720"/>
              <w:jc w:val="both"/>
              <w:rPr>
                <w:bCs/>
                <w:szCs w:val="24"/>
                <w:lang w:val="ru-RU"/>
              </w:rPr>
            </w:pPr>
            <w:r>
              <w:rPr>
                <w:bCs/>
                <w:szCs w:val="24"/>
                <w:lang w:val="ru-RU"/>
              </w:rPr>
              <w:t>ДОЈАВА ПОЖАРА</w:t>
            </w:r>
          </w:p>
          <w:p w:rsidR="00D009A5" w:rsidRDefault="00D009A5" w:rsidP="007452CA">
            <w:pPr>
              <w:ind w:firstLine="720"/>
              <w:jc w:val="both"/>
              <w:rPr>
                <w:bCs/>
                <w:szCs w:val="24"/>
                <w:lang w:val="ru-RU"/>
              </w:rPr>
            </w:pPr>
          </w:p>
          <w:p w:rsidR="00D009A5" w:rsidRDefault="00D009A5" w:rsidP="007452CA">
            <w:pPr>
              <w:ind w:firstLine="720"/>
              <w:jc w:val="both"/>
              <w:rPr>
                <w:bCs/>
                <w:szCs w:val="24"/>
                <w:lang w:val="ru-RU"/>
              </w:rPr>
            </w:pPr>
            <w:r>
              <w:rPr>
                <w:bCs/>
                <w:szCs w:val="24"/>
                <w:lang w:val="ru-RU"/>
              </w:rPr>
              <w:t>СИГНАЛНЕ ИНСТАЛАЦИЈЕ</w:t>
            </w:r>
          </w:p>
          <w:p w:rsidR="00D009A5" w:rsidRDefault="00D009A5" w:rsidP="007452CA">
            <w:pPr>
              <w:ind w:firstLine="720"/>
              <w:jc w:val="both"/>
              <w:rPr>
                <w:bCs/>
                <w:szCs w:val="24"/>
                <w:lang w:val="ru-RU"/>
              </w:rPr>
            </w:pPr>
          </w:p>
          <w:p w:rsidR="00D009A5" w:rsidRDefault="00D009A5" w:rsidP="007452CA">
            <w:pPr>
              <w:ind w:firstLine="720"/>
              <w:jc w:val="both"/>
              <w:rPr>
                <w:bCs/>
                <w:szCs w:val="24"/>
                <w:lang w:val="ru-RU"/>
              </w:rPr>
            </w:pPr>
            <w:r>
              <w:rPr>
                <w:bCs/>
                <w:szCs w:val="24"/>
                <w:lang w:val="ru-RU"/>
              </w:rPr>
              <w:t>ТЕРМОТЕХНИЧКЕ ИНСТАЛАЦИЈЕ</w:t>
            </w:r>
          </w:p>
          <w:p w:rsidR="00D009A5" w:rsidRDefault="00D009A5" w:rsidP="007452CA">
            <w:pPr>
              <w:ind w:firstLine="720"/>
              <w:jc w:val="both"/>
              <w:rPr>
                <w:bCs/>
                <w:szCs w:val="24"/>
                <w:lang w:val="ru-RU"/>
              </w:rPr>
            </w:pPr>
          </w:p>
          <w:p w:rsidR="00D009A5" w:rsidRDefault="00D009A5" w:rsidP="007452CA">
            <w:pPr>
              <w:ind w:firstLine="720"/>
              <w:jc w:val="both"/>
              <w:rPr>
                <w:bCs/>
                <w:szCs w:val="24"/>
                <w:lang w:val="ru-RU"/>
              </w:rPr>
            </w:pPr>
            <w:r>
              <w:rPr>
                <w:bCs/>
                <w:szCs w:val="24"/>
                <w:lang w:val="ru-RU"/>
              </w:rPr>
              <w:t>ЛИФТ</w:t>
            </w:r>
          </w:p>
          <w:p w:rsidR="00D009A5" w:rsidRDefault="00D009A5" w:rsidP="007452CA">
            <w:pPr>
              <w:ind w:firstLine="720"/>
              <w:jc w:val="both"/>
              <w:rPr>
                <w:bCs/>
                <w:szCs w:val="24"/>
                <w:lang w:val="ru-RU"/>
              </w:rPr>
            </w:pPr>
          </w:p>
          <w:p w:rsidR="00D009A5" w:rsidRDefault="00D009A5" w:rsidP="007452CA">
            <w:pPr>
              <w:ind w:firstLine="720"/>
              <w:jc w:val="both"/>
              <w:rPr>
                <w:bCs/>
                <w:szCs w:val="24"/>
                <w:lang w:val="ru-RU"/>
              </w:rPr>
            </w:pPr>
            <w:r>
              <w:rPr>
                <w:bCs/>
                <w:szCs w:val="24"/>
                <w:lang w:val="ru-RU"/>
              </w:rPr>
              <w:t>САОБАЋАЈНЕ ИНСТАЛАЦИЈЕ</w:t>
            </w:r>
          </w:p>
          <w:p w:rsidR="00D009A5" w:rsidRDefault="00D009A5" w:rsidP="007452CA">
            <w:pPr>
              <w:ind w:firstLine="720"/>
              <w:jc w:val="both"/>
              <w:rPr>
                <w:bCs/>
                <w:szCs w:val="24"/>
                <w:lang w:val="ru-RU"/>
              </w:rPr>
            </w:pPr>
          </w:p>
          <w:p w:rsidR="00D009A5" w:rsidRPr="00534D6F" w:rsidRDefault="00D009A5" w:rsidP="007452CA">
            <w:pPr>
              <w:ind w:firstLine="720"/>
              <w:jc w:val="both"/>
              <w:rPr>
                <w:bCs/>
                <w:szCs w:val="24"/>
                <w:lang w:val="ru-RU"/>
              </w:rPr>
            </w:pPr>
            <w:r>
              <w:rPr>
                <w:bCs/>
                <w:szCs w:val="24"/>
                <w:lang w:val="ru-RU"/>
              </w:rPr>
              <w:t>СПОЉНО УРЕЂЕЊЕ</w:t>
            </w:r>
          </w:p>
        </w:tc>
      </w:tr>
      <w:tr w:rsidR="00CC0E95" w:rsidRPr="00534D6F">
        <w:trPr>
          <w:gridAfter w:val="1"/>
          <w:wAfter w:w="2835" w:type="dxa"/>
        </w:trPr>
        <w:tc>
          <w:tcPr>
            <w:tcW w:w="10173" w:type="dxa"/>
            <w:shd w:val="clear" w:color="auto" w:fill="auto"/>
          </w:tcPr>
          <w:p w:rsidR="00CC0E95" w:rsidRPr="00534D6F" w:rsidRDefault="00CC0E95" w:rsidP="007452CA">
            <w:pPr>
              <w:ind w:firstLine="720"/>
              <w:jc w:val="both"/>
              <w:rPr>
                <w:bCs/>
                <w:szCs w:val="24"/>
                <w:lang w:val="ru-RU"/>
              </w:rPr>
            </w:pPr>
          </w:p>
          <w:p w:rsidR="00CC0E95" w:rsidRPr="00534D6F" w:rsidRDefault="00CC0E95" w:rsidP="007452CA">
            <w:pPr>
              <w:ind w:firstLine="720"/>
              <w:jc w:val="both"/>
              <w:rPr>
                <w:bCs/>
                <w:szCs w:val="24"/>
                <w:lang w:val="ru-RU"/>
              </w:rPr>
            </w:pPr>
            <w:r>
              <w:rPr>
                <w:bCs/>
                <w:szCs w:val="24"/>
                <w:lang w:val="ru-RU"/>
              </w:rPr>
              <w:t>САОБРАЋАЈНЕ КОНСТРУКЦИЈЕ</w:t>
            </w:r>
          </w:p>
        </w:tc>
      </w:tr>
      <w:tr w:rsidR="00CC0E95" w:rsidRPr="00534D6F">
        <w:trPr>
          <w:gridAfter w:val="1"/>
          <w:wAfter w:w="2835" w:type="dxa"/>
        </w:trPr>
        <w:tc>
          <w:tcPr>
            <w:tcW w:w="10173" w:type="dxa"/>
            <w:shd w:val="clear" w:color="auto" w:fill="auto"/>
          </w:tcPr>
          <w:p w:rsidR="00CC0E95" w:rsidRPr="00534D6F" w:rsidRDefault="00CC0E95" w:rsidP="007452CA">
            <w:pPr>
              <w:ind w:firstLine="720"/>
              <w:jc w:val="both"/>
              <w:rPr>
                <w:bCs/>
                <w:szCs w:val="24"/>
                <w:lang w:val="ru-RU"/>
              </w:rPr>
            </w:pPr>
          </w:p>
          <w:p w:rsidR="00CC0E95" w:rsidRPr="00534D6F" w:rsidRDefault="00CC0E95" w:rsidP="007452CA">
            <w:pPr>
              <w:ind w:firstLine="720"/>
              <w:jc w:val="both"/>
              <w:rPr>
                <w:bCs/>
                <w:szCs w:val="24"/>
                <w:lang w:val="ru-RU"/>
              </w:rPr>
            </w:pPr>
            <w:r>
              <w:rPr>
                <w:bCs/>
                <w:szCs w:val="24"/>
                <w:lang w:val="ru-RU"/>
              </w:rPr>
              <w:t>ХИДРОТЕХНИЧКЕ ИНСТАЛАЦИЈЕ</w:t>
            </w:r>
          </w:p>
        </w:tc>
      </w:tr>
      <w:tr w:rsidR="00436FB7" w:rsidRPr="00534D6F">
        <w:trPr>
          <w:gridAfter w:val="1"/>
          <w:wAfter w:w="2835" w:type="dxa"/>
        </w:trPr>
        <w:tc>
          <w:tcPr>
            <w:tcW w:w="10173" w:type="dxa"/>
            <w:shd w:val="clear" w:color="auto" w:fill="auto"/>
          </w:tcPr>
          <w:p w:rsidR="00436FB7" w:rsidRDefault="00436FB7" w:rsidP="00436FB7">
            <w:pPr>
              <w:jc w:val="both"/>
              <w:rPr>
                <w:bCs/>
                <w:szCs w:val="24"/>
                <w:lang w:val="ru-RU"/>
              </w:rPr>
            </w:pPr>
          </w:p>
          <w:p w:rsidR="00436FB7" w:rsidRPr="00534D6F" w:rsidRDefault="00436FB7" w:rsidP="007452CA">
            <w:pPr>
              <w:ind w:firstLine="720"/>
              <w:jc w:val="both"/>
              <w:rPr>
                <w:bCs/>
                <w:szCs w:val="24"/>
                <w:lang w:val="ru-RU"/>
              </w:rPr>
            </w:pPr>
          </w:p>
          <w:p w:rsidR="00436FB7" w:rsidRPr="00534D6F" w:rsidRDefault="00436FB7" w:rsidP="000713CE">
            <w:pPr>
              <w:ind w:firstLine="720"/>
              <w:jc w:val="right"/>
              <w:rPr>
                <w:b/>
                <w:szCs w:val="24"/>
                <w:lang w:val="ru-RU"/>
              </w:rPr>
            </w:pPr>
            <w:r w:rsidRPr="00534D6F">
              <w:rPr>
                <w:b/>
                <w:szCs w:val="24"/>
                <w:lang w:val="ru-RU"/>
              </w:rPr>
              <w:t>УКУПНА ВРЕДНОСТ РАДОВА:</w:t>
            </w:r>
          </w:p>
        </w:tc>
      </w:tr>
      <w:tr w:rsidR="000713CE" w:rsidRPr="00534D6F">
        <w:tc>
          <w:tcPr>
            <w:tcW w:w="10173" w:type="dxa"/>
            <w:shd w:val="clear" w:color="auto" w:fill="auto"/>
          </w:tcPr>
          <w:p w:rsidR="000713CE" w:rsidRPr="00534D6F" w:rsidRDefault="000713CE" w:rsidP="00436FB7">
            <w:pPr>
              <w:jc w:val="both"/>
              <w:rPr>
                <w:bCs/>
                <w:szCs w:val="24"/>
                <w:lang w:val="sr-Cyrl-CS"/>
              </w:rPr>
            </w:pPr>
          </w:p>
          <w:p w:rsidR="000713CE" w:rsidRPr="00534D6F" w:rsidRDefault="000713CE" w:rsidP="000713CE">
            <w:pPr>
              <w:ind w:firstLine="720"/>
              <w:jc w:val="both"/>
              <w:rPr>
                <w:bCs/>
                <w:szCs w:val="24"/>
                <w:highlight w:val="yellow"/>
                <w:lang w:val="sr-Cyrl-CS"/>
              </w:rPr>
            </w:pPr>
            <w:bookmarkStart w:id="59" w:name="_Hlk15032622"/>
            <w:r w:rsidRPr="00534D6F">
              <w:rPr>
                <w:bCs/>
                <w:szCs w:val="24"/>
                <w:highlight w:val="yellow"/>
                <w:lang w:val="sr-Cyrl-CS"/>
              </w:rPr>
              <w:t>ПРОЈЕКАТ ИЗВЕДЕНОГ ОБЈЕКТА, према члану 1</w:t>
            </w:r>
            <w:r w:rsidR="00FC22D9" w:rsidRPr="00534D6F">
              <w:rPr>
                <w:bCs/>
                <w:szCs w:val="24"/>
                <w:highlight w:val="yellow"/>
                <w:lang/>
              </w:rPr>
              <w:t>7</w:t>
            </w:r>
            <w:r w:rsidRPr="00534D6F">
              <w:rPr>
                <w:bCs/>
                <w:szCs w:val="24"/>
                <w:highlight w:val="yellow"/>
                <w:lang w:val="sr-Cyrl-CS"/>
              </w:rPr>
              <w:t>. модела Уговора</w:t>
            </w:r>
          </w:p>
          <w:p w:rsidR="000713CE" w:rsidRPr="00534D6F" w:rsidRDefault="000713CE" w:rsidP="000713CE">
            <w:pPr>
              <w:ind w:firstLine="720"/>
              <w:jc w:val="both"/>
              <w:rPr>
                <w:bCs/>
                <w:szCs w:val="24"/>
                <w:lang w:val="ru-RU"/>
              </w:rPr>
            </w:pPr>
            <w:r w:rsidRPr="00534D6F">
              <w:rPr>
                <w:bCs/>
                <w:szCs w:val="24"/>
                <w:highlight w:val="yellow"/>
                <w:lang w:val="sr-Cyrl-CS"/>
              </w:rPr>
              <w:t>(узима се 1.0% од вредности радова)</w:t>
            </w:r>
            <w:bookmarkEnd w:id="59"/>
          </w:p>
        </w:tc>
        <w:tc>
          <w:tcPr>
            <w:tcW w:w="2835" w:type="dxa"/>
            <w:tcBorders>
              <w:top w:val="single" w:sz="4" w:space="0" w:color="000000"/>
              <w:bottom w:val="single" w:sz="4" w:space="0" w:color="000000"/>
            </w:tcBorders>
            <w:shd w:val="clear" w:color="auto" w:fill="auto"/>
          </w:tcPr>
          <w:p w:rsidR="000713CE" w:rsidRPr="00534D6F" w:rsidRDefault="000713CE" w:rsidP="007452CA">
            <w:pPr>
              <w:ind w:firstLine="720"/>
              <w:jc w:val="both"/>
              <w:rPr>
                <w:bCs/>
                <w:szCs w:val="24"/>
                <w:lang w:val="ru-RU"/>
              </w:rPr>
            </w:pPr>
          </w:p>
        </w:tc>
      </w:tr>
    </w:tbl>
    <w:p w:rsidR="007452CA" w:rsidRPr="00534D6F" w:rsidRDefault="007452CA" w:rsidP="00436FB7">
      <w:pPr>
        <w:jc w:val="both"/>
        <w:rPr>
          <w:bCs/>
          <w:szCs w:val="24"/>
          <w:lang w:val="ru-RU"/>
        </w:rPr>
      </w:pPr>
    </w:p>
    <w:permEnd w:id="165"/>
    <w:p w:rsidR="000713CE" w:rsidRPr="00534D6F" w:rsidRDefault="000713CE" w:rsidP="007452CA">
      <w:pPr>
        <w:ind w:firstLine="720"/>
        <w:jc w:val="both"/>
        <w:rPr>
          <w:bCs/>
          <w:szCs w:val="24"/>
          <w:lang w:val="ru-RU"/>
        </w:rPr>
      </w:pPr>
    </w:p>
    <w:p w:rsidR="007452CA" w:rsidRPr="00534D6F" w:rsidRDefault="007452CA" w:rsidP="00947D58">
      <w:pPr>
        <w:ind w:left="3261"/>
        <w:rPr>
          <w:bCs/>
          <w:iCs/>
          <w:sz w:val="32"/>
          <w:szCs w:val="32"/>
          <w:lang w:val="ru-RU"/>
        </w:rPr>
      </w:pPr>
      <w:r w:rsidRPr="00534D6F">
        <w:rPr>
          <w:bCs/>
          <w:iCs/>
          <w:sz w:val="32"/>
          <w:szCs w:val="32"/>
          <w:lang w:val="ru-RU"/>
        </w:rPr>
        <w:t xml:space="preserve">УКУПНА ВРЕДНОСТ ПОНУДЕ БЕЗ ПДВ-а: </w:t>
      </w:r>
      <w:r w:rsidR="004B641A" w:rsidRPr="00534D6F">
        <w:rPr>
          <w:bCs/>
          <w:iCs/>
          <w:sz w:val="32"/>
          <w:szCs w:val="32"/>
          <w:lang/>
        </w:rPr>
        <w:t xml:space="preserve">  </w:t>
      </w:r>
      <w:r w:rsidR="004B641A" w:rsidRPr="00534D6F">
        <w:rPr>
          <w:bCs/>
          <w:iCs/>
          <w:sz w:val="32"/>
          <w:szCs w:val="32"/>
          <w:lang w:val="ru-RU"/>
        </w:rPr>
        <w:t>______________</w:t>
      </w:r>
      <w:r w:rsidRPr="00534D6F">
        <w:rPr>
          <w:bCs/>
          <w:iCs/>
          <w:sz w:val="32"/>
          <w:szCs w:val="32"/>
          <w:lang w:val="ru-RU"/>
        </w:rPr>
        <w:t>_______</w:t>
      </w:r>
    </w:p>
    <w:p w:rsidR="007452CA" w:rsidRPr="00534D6F" w:rsidRDefault="007452CA" w:rsidP="00947D58">
      <w:pPr>
        <w:ind w:left="3261"/>
        <w:rPr>
          <w:bCs/>
          <w:iCs/>
          <w:sz w:val="28"/>
          <w:szCs w:val="28"/>
          <w:lang w:val="ru-RU"/>
        </w:rPr>
      </w:pPr>
    </w:p>
    <w:p w:rsidR="007452CA" w:rsidRPr="00534D6F" w:rsidRDefault="00947D58" w:rsidP="00947D58">
      <w:pPr>
        <w:ind w:left="6372"/>
        <w:rPr>
          <w:bCs/>
          <w:iCs/>
          <w:sz w:val="32"/>
          <w:szCs w:val="32"/>
          <w:lang/>
        </w:rPr>
      </w:pPr>
      <w:r w:rsidRPr="00534D6F">
        <w:rPr>
          <w:bCs/>
          <w:iCs/>
          <w:sz w:val="32"/>
          <w:szCs w:val="32"/>
          <w:lang/>
        </w:rPr>
        <w:t xml:space="preserve">      </w:t>
      </w:r>
      <w:r w:rsidR="007452CA" w:rsidRPr="00534D6F">
        <w:rPr>
          <w:bCs/>
          <w:iCs/>
          <w:sz w:val="32"/>
          <w:szCs w:val="32"/>
          <w:lang/>
        </w:rPr>
        <w:t xml:space="preserve">ОБРАЧУНАТ ПДВ: </w:t>
      </w:r>
      <w:r w:rsidR="004B641A" w:rsidRPr="00534D6F">
        <w:rPr>
          <w:bCs/>
          <w:iCs/>
          <w:sz w:val="32"/>
          <w:szCs w:val="32"/>
          <w:lang/>
        </w:rPr>
        <w:t xml:space="preserve"> </w:t>
      </w:r>
      <w:r w:rsidR="007452CA" w:rsidRPr="00534D6F">
        <w:rPr>
          <w:bCs/>
          <w:iCs/>
          <w:sz w:val="32"/>
          <w:szCs w:val="32"/>
          <w:lang/>
        </w:rPr>
        <w:t>______</w:t>
      </w:r>
      <w:r w:rsidR="004B641A" w:rsidRPr="00534D6F">
        <w:rPr>
          <w:bCs/>
          <w:iCs/>
          <w:sz w:val="32"/>
          <w:szCs w:val="32"/>
          <w:lang/>
        </w:rPr>
        <w:t>______</w:t>
      </w:r>
      <w:r w:rsidR="007452CA" w:rsidRPr="00534D6F">
        <w:rPr>
          <w:bCs/>
          <w:iCs/>
          <w:sz w:val="32"/>
          <w:szCs w:val="32"/>
          <w:lang/>
        </w:rPr>
        <w:t>_________</w:t>
      </w:r>
    </w:p>
    <w:p w:rsidR="007452CA" w:rsidRPr="00534D6F" w:rsidRDefault="007452CA" w:rsidP="00947D58">
      <w:pPr>
        <w:ind w:left="3261"/>
        <w:rPr>
          <w:bCs/>
          <w:iCs/>
          <w:sz w:val="28"/>
          <w:szCs w:val="28"/>
          <w:lang/>
        </w:rPr>
      </w:pPr>
    </w:p>
    <w:p w:rsidR="007452CA" w:rsidRPr="00534D6F" w:rsidRDefault="007452CA" w:rsidP="00947D58">
      <w:pPr>
        <w:ind w:left="3261"/>
        <w:rPr>
          <w:bCs/>
          <w:iCs/>
          <w:sz w:val="32"/>
          <w:szCs w:val="32"/>
          <w:lang/>
        </w:rPr>
      </w:pPr>
      <w:r w:rsidRPr="00534D6F">
        <w:rPr>
          <w:bCs/>
          <w:iCs/>
          <w:sz w:val="32"/>
          <w:szCs w:val="32"/>
          <w:lang/>
        </w:rPr>
        <w:t>УКУПНА ВРЕДНОСТ ПОНУДЕ СА ПДВ-ом: __</w:t>
      </w:r>
      <w:r w:rsidR="004B641A" w:rsidRPr="00534D6F">
        <w:rPr>
          <w:bCs/>
          <w:iCs/>
          <w:sz w:val="32"/>
          <w:szCs w:val="32"/>
          <w:lang/>
        </w:rPr>
        <w:t>__</w:t>
      </w:r>
      <w:r w:rsidRPr="00534D6F">
        <w:rPr>
          <w:bCs/>
          <w:iCs/>
          <w:sz w:val="32"/>
          <w:szCs w:val="32"/>
          <w:lang/>
        </w:rPr>
        <w:t>__</w:t>
      </w:r>
      <w:r w:rsidR="004B641A" w:rsidRPr="00534D6F">
        <w:rPr>
          <w:bCs/>
          <w:iCs/>
          <w:sz w:val="32"/>
          <w:szCs w:val="32"/>
          <w:lang/>
        </w:rPr>
        <w:t>______</w:t>
      </w:r>
      <w:r w:rsidRPr="00534D6F">
        <w:rPr>
          <w:bCs/>
          <w:iCs/>
          <w:sz w:val="32"/>
          <w:szCs w:val="32"/>
          <w:lang/>
        </w:rPr>
        <w:t>_________</w:t>
      </w:r>
    </w:p>
    <w:p w:rsidR="00DF03ED" w:rsidRPr="00534D6F" w:rsidRDefault="00DF03ED" w:rsidP="00947D58">
      <w:pPr>
        <w:ind w:left="3261"/>
        <w:rPr>
          <w:szCs w:val="24"/>
          <w:lang/>
        </w:rPr>
      </w:pPr>
    </w:p>
    <w:p w:rsidR="00DF03ED" w:rsidRPr="00534D6F" w:rsidRDefault="00DF03ED" w:rsidP="00815A34">
      <w:pPr>
        <w:rPr>
          <w:szCs w:val="24"/>
          <w:lang/>
        </w:rPr>
      </w:pPr>
    </w:p>
    <w:p w:rsidR="000713CE" w:rsidRPr="00534D6F" w:rsidRDefault="000713CE" w:rsidP="00815A34">
      <w:pPr>
        <w:rPr>
          <w:szCs w:val="24"/>
          <w:lang/>
        </w:rPr>
      </w:pPr>
    </w:p>
    <w:p w:rsidR="00DF03ED" w:rsidRPr="00534D6F" w:rsidRDefault="005033F9" w:rsidP="00815A34">
      <w:pPr>
        <w:rPr>
          <w:b/>
          <w:szCs w:val="24"/>
          <w:lang/>
        </w:rPr>
      </w:pPr>
      <w:r w:rsidRPr="00534D6F">
        <w:rPr>
          <w:b/>
          <w:szCs w:val="24"/>
          <w:lang/>
        </w:rPr>
        <w:t>НАПОМЕНА:</w:t>
      </w:r>
    </w:p>
    <w:p w:rsidR="005033F9" w:rsidRPr="00534D6F" w:rsidRDefault="00DE1855" w:rsidP="00815A34">
      <w:pPr>
        <w:rPr>
          <w:szCs w:val="24"/>
          <w:lang/>
        </w:rPr>
      </w:pPr>
      <w:r w:rsidRPr="00534D6F">
        <w:rPr>
          <w:lang/>
        </w:rPr>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4B026E" w:rsidRPr="00534D6F" w:rsidRDefault="004B026E" w:rsidP="00815A34">
      <w:pPr>
        <w:rPr>
          <w:lang/>
        </w:rPr>
      </w:pPr>
    </w:p>
    <w:p w:rsidR="00815A34" w:rsidRPr="00534D6F" w:rsidRDefault="00815A34" w:rsidP="001C5701">
      <w:pPr>
        <w:keepNext/>
        <w:spacing w:after="120"/>
        <w:ind w:left="357"/>
        <w:jc w:val="both"/>
        <w:rPr>
          <w:b/>
          <w:bCs/>
          <w:iCs/>
          <w:szCs w:val="24"/>
          <w:u w:val="single"/>
          <w:lang/>
        </w:rPr>
      </w:pPr>
      <w:r w:rsidRPr="00534D6F">
        <w:rPr>
          <w:b/>
          <w:bCs/>
          <w:iCs/>
          <w:szCs w:val="24"/>
          <w:u w:val="single"/>
          <w:lang/>
        </w:rPr>
        <w:t xml:space="preserve">Упутство за попуњавање обрасца структуре цене: </w:t>
      </w:r>
    </w:p>
    <w:p w:rsidR="00815A34" w:rsidRPr="00534D6F" w:rsidRDefault="00815A34" w:rsidP="00815A34">
      <w:pPr>
        <w:pStyle w:val="ListParagraph1"/>
        <w:tabs>
          <w:tab w:val="left" w:pos="90"/>
        </w:tabs>
        <w:ind w:left="0"/>
        <w:jc w:val="both"/>
        <w:rPr>
          <w:bCs/>
          <w:iCs/>
          <w:color w:val="auto"/>
          <w:lang w:val="sr-Cyrl-CS"/>
        </w:rPr>
      </w:pPr>
      <w:r w:rsidRPr="00534D6F">
        <w:rPr>
          <w:bCs/>
          <w:iCs/>
          <w:color w:val="auto"/>
          <w:lang/>
        </w:rPr>
        <w:t>Понуђач треба да попун</w:t>
      </w:r>
      <w:r w:rsidRPr="00534D6F">
        <w:rPr>
          <w:bCs/>
          <w:iCs/>
          <w:color w:val="auto"/>
          <w:lang w:val="sr-Cyrl-CS"/>
        </w:rPr>
        <w:t>и</w:t>
      </w:r>
      <w:r w:rsidRPr="00534D6F">
        <w:rPr>
          <w:bCs/>
          <w:iCs/>
          <w:color w:val="auto"/>
          <w:lang/>
        </w:rPr>
        <w:t xml:space="preserve"> образац структуре цене </w:t>
      </w:r>
      <w:r w:rsidRPr="00534D6F">
        <w:rPr>
          <w:bCs/>
          <w:iCs/>
          <w:color w:val="auto"/>
          <w:lang w:val="sr-Cyrl-CS"/>
        </w:rPr>
        <w:t>на следећи начин</w:t>
      </w:r>
      <w:r w:rsidRPr="00534D6F">
        <w:rPr>
          <w:bCs/>
          <w:iCs/>
          <w:color w:val="auto"/>
          <w:lang/>
        </w:rPr>
        <w:t>:</w:t>
      </w:r>
    </w:p>
    <w:p w:rsidR="00815A34" w:rsidRPr="00534D6F" w:rsidRDefault="00815A34" w:rsidP="00533C32">
      <w:pPr>
        <w:pStyle w:val="ListParagraph1"/>
        <w:numPr>
          <w:ilvl w:val="0"/>
          <w:numId w:val="14"/>
        </w:numPr>
        <w:tabs>
          <w:tab w:val="left" w:pos="90"/>
        </w:tabs>
        <w:jc w:val="both"/>
        <w:rPr>
          <w:bCs/>
          <w:iCs/>
          <w:color w:val="auto"/>
          <w:lang w:val="sr-Cyrl-CS"/>
        </w:rPr>
      </w:pPr>
      <w:r w:rsidRPr="00534D6F">
        <w:rPr>
          <w:bCs/>
          <w:iCs/>
          <w:color w:val="auto"/>
          <w:lang w:val="sr-Cyrl-CS"/>
        </w:rPr>
        <w:t xml:space="preserve">у колони </w:t>
      </w:r>
      <w:r w:rsidR="00054D32" w:rsidRPr="00534D6F">
        <w:rPr>
          <w:bCs/>
          <w:iCs/>
          <w:color w:val="auto"/>
          <w:lang w:val="sr-Cyrl-CS"/>
        </w:rPr>
        <w:t>4</w:t>
      </w:r>
      <w:r w:rsidRPr="00534D6F">
        <w:rPr>
          <w:bCs/>
          <w:iCs/>
          <w:color w:val="auto"/>
          <w:lang w:val="sr-Cyrl-CS"/>
        </w:rPr>
        <w:t>. уписати колико износи јединична цена без ПДВ-а</w:t>
      </w:r>
      <w:r w:rsidRPr="00534D6F">
        <w:rPr>
          <w:bCs/>
          <w:iCs/>
          <w:color w:val="auto"/>
          <w:lang/>
        </w:rPr>
        <w:t>,</w:t>
      </w:r>
      <w:r w:rsidRPr="00534D6F">
        <w:rPr>
          <w:bCs/>
          <w:iCs/>
          <w:color w:val="auto"/>
          <w:lang w:val="sr-Cyrl-CS"/>
        </w:rPr>
        <w:t xml:space="preserve"> за сваки тражени предмет јавне набавке;</w:t>
      </w:r>
    </w:p>
    <w:p w:rsidR="00815A34" w:rsidRPr="00534D6F" w:rsidRDefault="00054D32" w:rsidP="00533C32">
      <w:pPr>
        <w:pStyle w:val="ListParagraph1"/>
        <w:numPr>
          <w:ilvl w:val="0"/>
          <w:numId w:val="14"/>
        </w:numPr>
        <w:tabs>
          <w:tab w:val="left" w:pos="90"/>
        </w:tabs>
        <w:jc w:val="both"/>
        <w:rPr>
          <w:bCs/>
          <w:iCs/>
          <w:color w:val="auto"/>
          <w:lang w:val="sr-Cyrl-CS"/>
        </w:rPr>
      </w:pPr>
      <w:r w:rsidRPr="00534D6F">
        <w:rPr>
          <w:bCs/>
          <w:iCs/>
          <w:color w:val="auto"/>
          <w:lang/>
        </w:rPr>
        <w:t xml:space="preserve">у колони </w:t>
      </w:r>
      <w:r w:rsidR="00BE15C8" w:rsidRPr="00534D6F">
        <w:rPr>
          <w:bCs/>
          <w:iCs/>
          <w:color w:val="auto"/>
          <w:lang/>
        </w:rPr>
        <w:t>5</w:t>
      </w:r>
      <w:r w:rsidR="00815A34" w:rsidRPr="00534D6F">
        <w:rPr>
          <w:bCs/>
          <w:iCs/>
          <w:color w:val="auto"/>
          <w:lang/>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34D6F">
        <w:rPr>
          <w:bCs/>
          <w:iCs/>
          <w:color w:val="auto"/>
          <w:lang/>
        </w:rPr>
        <w:t>4</w:t>
      </w:r>
      <w:r w:rsidR="00815A34" w:rsidRPr="00534D6F">
        <w:rPr>
          <w:bCs/>
          <w:iCs/>
          <w:color w:val="auto"/>
          <w:lang/>
        </w:rPr>
        <w:t xml:space="preserve">.) са траженим количинама (које су наведене у колони </w:t>
      </w:r>
      <w:r w:rsidRPr="00534D6F">
        <w:rPr>
          <w:bCs/>
          <w:iCs/>
          <w:color w:val="auto"/>
          <w:lang/>
        </w:rPr>
        <w:t>3</w:t>
      </w:r>
      <w:r w:rsidR="00815A34" w:rsidRPr="00534D6F">
        <w:rPr>
          <w:bCs/>
          <w:iCs/>
          <w:color w:val="auto"/>
          <w:lang/>
        </w:rPr>
        <w:t>.); На крају уписати укупну цену предмета набавке без ПДВ-а.</w:t>
      </w:r>
    </w:p>
    <w:p w:rsidR="00FF622C" w:rsidRPr="00534D6F" w:rsidRDefault="00FF622C" w:rsidP="00FF622C">
      <w:pPr>
        <w:pStyle w:val="ListParagraph1"/>
        <w:tabs>
          <w:tab w:val="left" w:pos="90"/>
        </w:tabs>
        <w:jc w:val="both"/>
        <w:rPr>
          <w:bCs/>
          <w:iCs/>
          <w:color w:val="auto"/>
          <w:lang/>
        </w:rPr>
      </w:pPr>
    </w:p>
    <w:p w:rsidR="00BE15C8" w:rsidRPr="00534D6F" w:rsidRDefault="00BE15C8" w:rsidP="00FF622C">
      <w:pPr>
        <w:pStyle w:val="ListParagraph1"/>
        <w:tabs>
          <w:tab w:val="left" w:pos="90"/>
        </w:tabs>
        <w:jc w:val="both"/>
        <w:rPr>
          <w:bCs/>
          <w:iCs/>
          <w:color w:val="auto"/>
          <w:lang/>
        </w:rPr>
      </w:pPr>
    </w:p>
    <w:tbl>
      <w:tblPr>
        <w:tblW w:w="0" w:type="auto"/>
        <w:tblInd w:w="2943" w:type="dxa"/>
        <w:tblLayout w:type="fixed"/>
        <w:tblLook w:val="0000"/>
      </w:tblPr>
      <w:tblGrid>
        <w:gridCol w:w="3080"/>
        <w:gridCol w:w="3068"/>
        <w:gridCol w:w="3094"/>
      </w:tblGrid>
      <w:tr w:rsidR="00815A34" w:rsidRPr="00534D6F">
        <w:tc>
          <w:tcPr>
            <w:tcW w:w="3080" w:type="dxa"/>
            <w:shd w:val="clear" w:color="auto" w:fill="auto"/>
            <w:vAlign w:val="center"/>
          </w:tcPr>
          <w:p w:rsidR="00815A34" w:rsidRPr="00534D6F" w:rsidRDefault="00815A34" w:rsidP="00F43E3C">
            <w:pPr>
              <w:pStyle w:val="BodyText2"/>
              <w:spacing w:line="100" w:lineRule="atLeast"/>
              <w:jc w:val="center"/>
              <w:rPr>
                <w:color w:val="auto"/>
                <w:lang w:val="en-US"/>
              </w:rPr>
            </w:pPr>
            <w:r w:rsidRPr="00534D6F">
              <w:rPr>
                <w:color w:val="auto"/>
                <w:lang w:val="en-US"/>
              </w:rPr>
              <w:t>Датум:</w:t>
            </w:r>
          </w:p>
        </w:tc>
        <w:tc>
          <w:tcPr>
            <w:tcW w:w="3068" w:type="dxa"/>
            <w:shd w:val="clear" w:color="auto" w:fill="auto"/>
            <w:vAlign w:val="center"/>
          </w:tcPr>
          <w:p w:rsidR="00815A34" w:rsidRPr="00534D6F" w:rsidRDefault="00815A34" w:rsidP="00F43E3C">
            <w:pPr>
              <w:pStyle w:val="BodyText2"/>
              <w:spacing w:line="100" w:lineRule="atLeast"/>
              <w:jc w:val="center"/>
              <w:rPr>
                <w:color w:val="auto"/>
                <w:lang w:val="en-US"/>
              </w:rPr>
            </w:pPr>
          </w:p>
        </w:tc>
        <w:tc>
          <w:tcPr>
            <w:tcW w:w="3094" w:type="dxa"/>
            <w:shd w:val="clear" w:color="auto" w:fill="auto"/>
            <w:vAlign w:val="center"/>
          </w:tcPr>
          <w:p w:rsidR="00815A34" w:rsidRPr="00534D6F" w:rsidRDefault="00815A34" w:rsidP="00F43E3C">
            <w:pPr>
              <w:pStyle w:val="BodyText2"/>
              <w:spacing w:line="100" w:lineRule="atLeast"/>
              <w:jc w:val="center"/>
              <w:rPr>
                <w:color w:val="auto"/>
                <w:lang w:val="en-US"/>
              </w:rPr>
            </w:pPr>
            <w:r w:rsidRPr="00534D6F">
              <w:rPr>
                <w:color w:val="auto"/>
                <w:lang w:val="en-US"/>
              </w:rPr>
              <w:t>Потпис понуђача</w:t>
            </w:r>
          </w:p>
        </w:tc>
      </w:tr>
      <w:tr w:rsidR="00815A34" w:rsidRPr="00534D6F">
        <w:tc>
          <w:tcPr>
            <w:tcW w:w="3080" w:type="dxa"/>
            <w:tcBorders>
              <w:bottom w:val="single" w:sz="4" w:space="0" w:color="000000"/>
            </w:tcBorders>
            <w:shd w:val="clear" w:color="auto" w:fill="auto"/>
          </w:tcPr>
          <w:p w:rsidR="00815A34" w:rsidRPr="00534D6F" w:rsidRDefault="00815A34" w:rsidP="00F43E3C">
            <w:pPr>
              <w:pStyle w:val="BodyText2"/>
              <w:snapToGrid w:val="0"/>
              <w:spacing w:line="100" w:lineRule="atLeast"/>
              <w:jc w:val="both"/>
              <w:rPr>
                <w:color w:val="auto"/>
                <w:lang w:val="en-US"/>
              </w:rPr>
            </w:pPr>
          </w:p>
        </w:tc>
        <w:tc>
          <w:tcPr>
            <w:tcW w:w="3068" w:type="dxa"/>
            <w:shd w:val="clear" w:color="auto" w:fill="auto"/>
          </w:tcPr>
          <w:p w:rsidR="00815A34" w:rsidRPr="00534D6F" w:rsidRDefault="00815A34" w:rsidP="00F43E3C">
            <w:pPr>
              <w:pStyle w:val="BodyText2"/>
              <w:snapToGrid w:val="0"/>
              <w:spacing w:line="100" w:lineRule="atLeast"/>
              <w:jc w:val="both"/>
              <w:rPr>
                <w:color w:val="auto"/>
                <w:lang w:val="en-US"/>
              </w:rPr>
            </w:pPr>
          </w:p>
        </w:tc>
        <w:tc>
          <w:tcPr>
            <w:tcW w:w="3094" w:type="dxa"/>
            <w:tcBorders>
              <w:bottom w:val="single" w:sz="4" w:space="0" w:color="000000"/>
            </w:tcBorders>
            <w:shd w:val="clear" w:color="auto" w:fill="auto"/>
          </w:tcPr>
          <w:p w:rsidR="00815A34" w:rsidRPr="00534D6F" w:rsidRDefault="00815A34" w:rsidP="00F43E3C">
            <w:pPr>
              <w:pStyle w:val="BodyText2"/>
              <w:snapToGrid w:val="0"/>
              <w:spacing w:line="100" w:lineRule="atLeast"/>
              <w:jc w:val="both"/>
              <w:rPr>
                <w:color w:val="auto"/>
                <w:lang w:val="en-US"/>
              </w:rPr>
            </w:pPr>
          </w:p>
        </w:tc>
      </w:tr>
    </w:tbl>
    <w:p w:rsidR="00815A34" w:rsidRPr="00534D6F" w:rsidRDefault="00815A34" w:rsidP="00815A34">
      <w:pPr>
        <w:jc w:val="both"/>
        <w:rPr>
          <w:szCs w:val="24"/>
        </w:rPr>
      </w:pPr>
    </w:p>
    <w:p w:rsidR="00BE15C8" w:rsidRPr="00FC22D9" w:rsidRDefault="00BE15C8" w:rsidP="00815A34">
      <w:pPr>
        <w:jc w:val="both"/>
        <w:rPr>
          <w:color w:val="FF0000"/>
          <w:szCs w:val="24"/>
        </w:rPr>
      </w:pPr>
    </w:p>
    <w:p w:rsidR="000713CE" w:rsidRPr="00534D6F" w:rsidRDefault="000713CE" w:rsidP="000713CE">
      <w:pPr>
        <w:pStyle w:val="Heading2"/>
        <w:rPr>
          <w:b w:val="0"/>
          <w:bCs w:val="0"/>
          <w:i w:val="0"/>
          <w:iCs w:val="0"/>
          <w:lang/>
        </w:rPr>
      </w:pPr>
      <w:r w:rsidRPr="00534D6F">
        <w:rPr>
          <w:lang w:val="en-GB"/>
        </w:rPr>
        <w:t xml:space="preserve">XIII. </w:t>
      </w:r>
      <w:r w:rsidRPr="00534D6F">
        <w:rPr>
          <w:lang/>
        </w:rPr>
        <w:t>ОБРАЗАЦ О ПРОИЗВОЂАЧИМА МАТЕРИЈАЛА И ОПРЕМЕ</w:t>
      </w:r>
    </w:p>
    <w:p w:rsidR="000713CE" w:rsidRPr="00534D6F" w:rsidRDefault="000713CE" w:rsidP="000713CE">
      <w:pPr>
        <w:jc w:val="both"/>
        <w:rPr>
          <w:szCs w:val="24"/>
          <w:lang w:val="en-GB"/>
        </w:rPr>
      </w:pPr>
      <w:permStart w:id="166" w:edGrp="everyone"/>
    </w:p>
    <w:p w:rsidR="000713CE" w:rsidRPr="00534D6F" w:rsidRDefault="000713CE" w:rsidP="000713CE">
      <w:pPr>
        <w:jc w:val="both"/>
        <w:rPr>
          <w:szCs w:val="24"/>
          <w:lang w:val="en-G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4868"/>
        <w:gridCol w:w="4536"/>
        <w:gridCol w:w="2183"/>
        <w:gridCol w:w="2069"/>
      </w:tblGrid>
      <w:tr w:rsidR="000713CE" w:rsidRPr="00534D6F" w:rsidTr="000713CE">
        <w:tc>
          <w:tcPr>
            <w:tcW w:w="1086" w:type="dxa"/>
            <w:shd w:val="clear" w:color="auto" w:fill="BFBFBF"/>
          </w:tcPr>
          <w:p w:rsidR="000713CE" w:rsidRPr="00534D6F" w:rsidRDefault="000713CE" w:rsidP="007E573C">
            <w:pPr>
              <w:jc w:val="center"/>
              <w:rPr>
                <w:b/>
                <w:szCs w:val="24"/>
                <w:lang/>
              </w:rPr>
            </w:pPr>
            <w:r w:rsidRPr="00534D6F">
              <w:rPr>
                <w:b/>
                <w:szCs w:val="24"/>
                <w:lang/>
              </w:rPr>
              <w:t>Редни број</w:t>
            </w:r>
          </w:p>
          <w:p w:rsidR="000713CE" w:rsidRPr="00534D6F" w:rsidRDefault="000713CE" w:rsidP="007E573C">
            <w:pPr>
              <w:jc w:val="center"/>
              <w:rPr>
                <w:b/>
                <w:szCs w:val="24"/>
              </w:rPr>
            </w:pPr>
            <w:r w:rsidRPr="00534D6F">
              <w:rPr>
                <w:b/>
                <w:szCs w:val="24"/>
              </w:rPr>
              <w:t>[1]</w:t>
            </w:r>
          </w:p>
        </w:tc>
        <w:tc>
          <w:tcPr>
            <w:tcW w:w="4868" w:type="dxa"/>
            <w:shd w:val="clear" w:color="auto" w:fill="BFBFBF"/>
          </w:tcPr>
          <w:p w:rsidR="000713CE" w:rsidRPr="00534D6F" w:rsidRDefault="000713CE" w:rsidP="007E573C">
            <w:pPr>
              <w:jc w:val="center"/>
              <w:rPr>
                <w:b/>
                <w:szCs w:val="24"/>
                <w:lang/>
              </w:rPr>
            </w:pPr>
            <w:r w:rsidRPr="00534D6F">
              <w:rPr>
                <w:b/>
                <w:szCs w:val="24"/>
                <w:lang/>
              </w:rPr>
              <w:t>Опис радова</w:t>
            </w:r>
          </w:p>
          <w:p w:rsidR="000713CE" w:rsidRPr="00534D6F" w:rsidRDefault="000713CE" w:rsidP="007E573C">
            <w:pPr>
              <w:jc w:val="center"/>
              <w:rPr>
                <w:b/>
                <w:szCs w:val="24"/>
                <w:lang/>
              </w:rPr>
            </w:pPr>
          </w:p>
          <w:p w:rsidR="000713CE" w:rsidRPr="00534D6F" w:rsidRDefault="000713CE" w:rsidP="007E573C">
            <w:pPr>
              <w:jc w:val="center"/>
              <w:rPr>
                <w:b/>
                <w:szCs w:val="24"/>
              </w:rPr>
            </w:pPr>
            <w:r w:rsidRPr="00534D6F">
              <w:rPr>
                <w:b/>
                <w:szCs w:val="24"/>
              </w:rPr>
              <w:t>[2]</w:t>
            </w:r>
          </w:p>
        </w:tc>
        <w:tc>
          <w:tcPr>
            <w:tcW w:w="4536" w:type="dxa"/>
            <w:shd w:val="clear" w:color="auto" w:fill="BFBFBF"/>
          </w:tcPr>
          <w:p w:rsidR="000713CE" w:rsidRPr="00534D6F" w:rsidRDefault="000713CE" w:rsidP="007E573C">
            <w:pPr>
              <w:jc w:val="center"/>
              <w:rPr>
                <w:b/>
                <w:szCs w:val="24"/>
                <w:lang/>
              </w:rPr>
            </w:pPr>
            <w:r w:rsidRPr="00534D6F">
              <w:rPr>
                <w:b/>
                <w:szCs w:val="24"/>
                <w:lang/>
              </w:rPr>
              <w:t>Материјал/опрема и захтевани критеријуми</w:t>
            </w:r>
          </w:p>
          <w:p w:rsidR="000713CE" w:rsidRPr="00534D6F" w:rsidRDefault="000713CE" w:rsidP="007E573C">
            <w:pPr>
              <w:jc w:val="center"/>
              <w:rPr>
                <w:b/>
                <w:szCs w:val="24"/>
              </w:rPr>
            </w:pPr>
            <w:r w:rsidRPr="00534D6F">
              <w:rPr>
                <w:b/>
                <w:szCs w:val="24"/>
              </w:rPr>
              <w:t>[3]</w:t>
            </w:r>
          </w:p>
        </w:tc>
        <w:tc>
          <w:tcPr>
            <w:tcW w:w="2183" w:type="dxa"/>
            <w:shd w:val="clear" w:color="auto" w:fill="BFBFBF"/>
          </w:tcPr>
          <w:p w:rsidR="000713CE" w:rsidRPr="00534D6F" w:rsidRDefault="000713CE" w:rsidP="007E573C">
            <w:pPr>
              <w:jc w:val="center"/>
              <w:rPr>
                <w:b/>
                <w:szCs w:val="24"/>
                <w:lang/>
              </w:rPr>
            </w:pPr>
            <w:r w:rsidRPr="00534D6F">
              <w:rPr>
                <w:b/>
                <w:szCs w:val="24"/>
                <w:lang/>
              </w:rPr>
              <w:t>Произвођачи</w:t>
            </w:r>
          </w:p>
          <w:p w:rsidR="000713CE" w:rsidRPr="00534D6F" w:rsidRDefault="000713CE" w:rsidP="007E573C">
            <w:pPr>
              <w:jc w:val="center"/>
              <w:rPr>
                <w:b/>
                <w:szCs w:val="24"/>
                <w:lang/>
              </w:rPr>
            </w:pPr>
          </w:p>
          <w:p w:rsidR="000713CE" w:rsidRPr="00534D6F" w:rsidRDefault="000713CE" w:rsidP="007E573C">
            <w:pPr>
              <w:jc w:val="center"/>
              <w:rPr>
                <w:b/>
                <w:szCs w:val="24"/>
              </w:rPr>
            </w:pPr>
            <w:r w:rsidRPr="00534D6F">
              <w:rPr>
                <w:b/>
                <w:szCs w:val="24"/>
              </w:rPr>
              <w:t>[4]</w:t>
            </w:r>
          </w:p>
        </w:tc>
        <w:tc>
          <w:tcPr>
            <w:tcW w:w="2069" w:type="dxa"/>
            <w:shd w:val="clear" w:color="auto" w:fill="BFBFBF"/>
          </w:tcPr>
          <w:p w:rsidR="000713CE" w:rsidRPr="00534D6F" w:rsidRDefault="000713CE" w:rsidP="007E573C">
            <w:pPr>
              <w:jc w:val="center"/>
              <w:rPr>
                <w:b/>
                <w:szCs w:val="24"/>
                <w:lang/>
              </w:rPr>
            </w:pPr>
            <w:r w:rsidRPr="00534D6F">
              <w:rPr>
                <w:b/>
                <w:szCs w:val="24"/>
                <w:lang/>
              </w:rPr>
              <w:t>Модел</w:t>
            </w:r>
          </w:p>
          <w:p w:rsidR="000713CE" w:rsidRPr="00534D6F" w:rsidRDefault="000713CE" w:rsidP="007E573C">
            <w:pPr>
              <w:jc w:val="center"/>
              <w:rPr>
                <w:b/>
                <w:szCs w:val="24"/>
                <w:lang/>
              </w:rPr>
            </w:pPr>
          </w:p>
          <w:p w:rsidR="000713CE" w:rsidRPr="00534D6F" w:rsidRDefault="000713CE" w:rsidP="007E573C">
            <w:pPr>
              <w:jc w:val="center"/>
              <w:rPr>
                <w:b/>
                <w:szCs w:val="24"/>
              </w:rPr>
            </w:pPr>
            <w:r w:rsidRPr="00534D6F">
              <w:rPr>
                <w:b/>
                <w:szCs w:val="24"/>
              </w:rPr>
              <w:t>[5]</w:t>
            </w:r>
          </w:p>
        </w:tc>
      </w:tr>
      <w:tr w:rsidR="000713CE" w:rsidRPr="00534D6F" w:rsidTr="000713CE">
        <w:tc>
          <w:tcPr>
            <w:tcW w:w="1086" w:type="dxa"/>
            <w:shd w:val="clear" w:color="auto" w:fill="auto"/>
          </w:tcPr>
          <w:p w:rsidR="000713CE" w:rsidRPr="00534D6F" w:rsidRDefault="007751E7" w:rsidP="008937D4">
            <w:pPr>
              <w:jc w:val="both"/>
              <w:rPr>
                <w:szCs w:val="24"/>
                <w:lang w:val="sr-Cyrl-CS"/>
              </w:rPr>
            </w:pPr>
            <w:r>
              <w:rPr>
                <w:szCs w:val="24"/>
                <w:lang w:val="sr-Cyrl-CS"/>
              </w:rPr>
              <w:t>04</w:t>
            </w:r>
          </w:p>
        </w:tc>
        <w:tc>
          <w:tcPr>
            <w:tcW w:w="4868" w:type="dxa"/>
            <w:shd w:val="clear" w:color="auto" w:fill="auto"/>
          </w:tcPr>
          <w:p w:rsidR="007751E7" w:rsidRPr="00B06D5D" w:rsidRDefault="007751E7" w:rsidP="007751E7">
            <w:pPr>
              <w:pStyle w:val="TableContents"/>
              <w:rPr>
                <w:color w:val="auto"/>
                <w:lang/>
              </w:rPr>
            </w:pPr>
            <w:r w:rsidRPr="00B06D5D">
              <w:rPr>
                <w:color w:val="auto"/>
                <w:lang/>
              </w:rPr>
              <w:t>Израда термоизолације фасадних зидова,</w:t>
            </w:r>
            <w:r>
              <w:rPr>
                <w:color w:val="auto"/>
                <w:lang/>
              </w:rPr>
              <w:t xml:space="preserve"> </w:t>
            </w:r>
            <w:r w:rsidRPr="00B06D5D">
              <w:rPr>
                <w:color w:val="auto"/>
                <w:lang/>
              </w:rPr>
              <w:t>изводи се тврдим плочама минералне</w:t>
            </w:r>
            <w:r>
              <w:rPr>
                <w:color w:val="auto"/>
                <w:lang/>
              </w:rPr>
              <w:t xml:space="preserve"> </w:t>
            </w:r>
            <w:r w:rsidRPr="00B06D5D">
              <w:rPr>
                <w:color w:val="auto"/>
                <w:lang/>
              </w:rPr>
              <w:t>вуне дебљине д=8цм које се постављају</w:t>
            </w:r>
            <w:r>
              <w:rPr>
                <w:color w:val="auto"/>
                <w:lang/>
              </w:rPr>
              <w:t xml:space="preserve"> </w:t>
            </w:r>
            <w:r w:rsidRPr="00B06D5D">
              <w:rPr>
                <w:color w:val="auto"/>
                <w:lang/>
              </w:rPr>
              <w:t>се на "погаче" у слоју одговарајућег</w:t>
            </w:r>
            <w:r>
              <w:rPr>
                <w:color w:val="auto"/>
                <w:lang/>
              </w:rPr>
              <w:t xml:space="preserve"> </w:t>
            </w:r>
            <w:r w:rsidRPr="00B06D5D">
              <w:rPr>
                <w:color w:val="auto"/>
                <w:lang/>
              </w:rPr>
              <w:t>полиуретанског лепка и причвршћују се</w:t>
            </w:r>
            <w:r>
              <w:rPr>
                <w:color w:val="auto"/>
                <w:lang/>
              </w:rPr>
              <w:t xml:space="preserve"> </w:t>
            </w:r>
            <w:r w:rsidRPr="00B06D5D">
              <w:rPr>
                <w:color w:val="auto"/>
                <w:lang/>
              </w:rPr>
              <w:t>за зид помоћу одговарајућих пластичних</w:t>
            </w:r>
            <w:r>
              <w:rPr>
                <w:color w:val="auto"/>
                <w:lang/>
              </w:rPr>
              <w:t xml:space="preserve"> </w:t>
            </w:r>
            <w:r w:rsidRPr="00B06D5D">
              <w:rPr>
                <w:color w:val="auto"/>
                <w:lang/>
              </w:rPr>
              <w:t>шајбни, шрафова и типлова на судару четри</w:t>
            </w:r>
            <w:r>
              <w:rPr>
                <w:color w:val="auto"/>
                <w:lang/>
              </w:rPr>
              <w:t xml:space="preserve"> </w:t>
            </w:r>
            <w:r w:rsidRPr="00B06D5D">
              <w:rPr>
                <w:color w:val="auto"/>
                <w:lang/>
              </w:rPr>
              <w:t>оче поставити на судар без зазора да</w:t>
            </w:r>
            <w:r>
              <w:rPr>
                <w:color w:val="auto"/>
                <w:lang/>
              </w:rPr>
              <w:t xml:space="preserve"> </w:t>
            </w:r>
            <w:r w:rsidRPr="00B06D5D">
              <w:rPr>
                <w:color w:val="auto"/>
                <w:lang/>
              </w:rPr>
              <w:t>не</w:t>
            </w:r>
            <w:r>
              <w:rPr>
                <w:color w:val="auto"/>
                <w:lang/>
              </w:rPr>
              <w:t xml:space="preserve"> </w:t>
            </w:r>
            <w:r w:rsidRPr="00B06D5D">
              <w:rPr>
                <w:color w:val="auto"/>
                <w:lang/>
              </w:rPr>
              <w:t>би дошло до појаве термичких мостова.</w:t>
            </w:r>
            <w:r>
              <w:rPr>
                <w:color w:val="auto"/>
                <w:lang/>
              </w:rPr>
              <w:t xml:space="preserve"> </w:t>
            </w:r>
            <w:r w:rsidRPr="00B06D5D">
              <w:rPr>
                <w:color w:val="auto"/>
                <w:lang/>
              </w:rPr>
              <w:t>Обрачун по м2 комплет изведене позиције.</w:t>
            </w:r>
            <w:r>
              <w:rPr>
                <w:color w:val="auto"/>
                <w:lang/>
              </w:rPr>
              <w:t xml:space="preserve"> </w:t>
            </w:r>
            <w:r w:rsidRPr="00B06D5D">
              <w:rPr>
                <w:color w:val="auto"/>
                <w:lang/>
              </w:rPr>
              <w:t>Ознака из пројекта СФЗ 1.1</w:t>
            </w:r>
          </w:p>
          <w:p w:rsidR="000713CE" w:rsidRPr="00534D6F" w:rsidRDefault="000713CE" w:rsidP="007E573C">
            <w:pPr>
              <w:jc w:val="both"/>
              <w:rPr>
                <w:szCs w:val="24"/>
                <w:lang/>
              </w:rPr>
            </w:pPr>
          </w:p>
        </w:tc>
        <w:tc>
          <w:tcPr>
            <w:tcW w:w="4536" w:type="dxa"/>
            <w:shd w:val="clear" w:color="auto" w:fill="auto"/>
          </w:tcPr>
          <w:p w:rsidR="007751E7" w:rsidRDefault="007751E7" w:rsidP="007751E7">
            <w:pPr>
              <w:pStyle w:val="TableContents"/>
              <w:rPr>
                <w:color w:val="auto"/>
                <w:lang/>
              </w:rPr>
            </w:pPr>
            <w:r w:rsidRPr="00B06D5D">
              <w:rPr>
                <w:color w:val="auto"/>
                <w:lang/>
              </w:rPr>
              <w:t>минералне</w:t>
            </w:r>
            <w:r>
              <w:rPr>
                <w:color w:val="auto"/>
                <w:lang/>
              </w:rPr>
              <w:t xml:space="preserve"> </w:t>
            </w:r>
            <w:r w:rsidRPr="00B06D5D">
              <w:rPr>
                <w:color w:val="auto"/>
                <w:lang/>
              </w:rPr>
              <w:t xml:space="preserve">вуне дебљине д=8цм </w:t>
            </w:r>
          </w:p>
          <w:p w:rsidR="000713CE" w:rsidRPr="00534D6F" w:rsidRDefault="007751E7" w:rsidP="007751E7">
            <w:pPr>
              <w:pStyle w:val="TableContents"/>
              <w:rPr>
                <w:lang w:val="en-GB"/>
              </w:rPr>
            </w:pPr>
            <w:r w:rsidRPr="00B06D5D">
              <w:rPr>
                <w:color w:val="auto"/>
                <w:lang/>
              </w:rPr>
              <w:t>у слоју одговарајућег</w:t>
            </w:r>
            <w:r>
              <w:rPr>
                <w:color w:val="auto"/>
                <w:lang/>
              </w:rPr>
              <w:t xml:space="preserve"> </w:t>
            </w:r>
            <w:r w:rsidRPr="00B06D5D">
              <w:rPr>
                <w:color w:val="auto"/>
                <w:lang/>
              </w:rPr>
              <w:t xml:space="preserve">полиуретанског лепка </w:t>
            </w:r>
          </w:p>
        </w:tc>
        <w:tc>
          <w:tcPr>
            <w:tcW w:w="2183" w:type="dxa"/>
            <w:shd w:val="clear" w:color="auto" w:fill="auto"/>
          </w:tcPr>
          <w:p w:rsidR="000713CE" w:rsidRPr="00534D6F" w:rsidRDefault="000713CE" w:rsidP="007E573C">
            <w:pPr>
              <w:jc w:val="both"/>
              <w:rPr>
                <w:szCs w:val="24"/>
                <w:lang w:val="en-GB"/>
              </w:rPr>
            </w:pPr>
          </w:p>
        </w:tc>
        <w:tc>
          <w:tcPr>
            <w:tcW w:w="2069" w:type="dxa"/>
          </w:tcPr>
          <w:p w:rsidR="000713CE" w:rsidRPr="00534D6F" w:rsidRDefault="000713CE" w:rsidP="007E573C">
            <w:pPr>
              <w:jc w:val="both"/>
              <w:rPr>
                <w:szCs w:val="24"/>
                <w:lang w:val="en-GB"/>
              </w:rPr>
            </w:pPr>
          </w:p>
        </w:tc>
      </w:tr>
      <w:tr w:rsidR="00877F42" w:rsidRPr="00534D6F" w:rsidTr="000713CE">
        <w:tc>
          <w:tcPr>
            <w:tcW w:w="1086" w:type="dxa"/>
            <w:shd w:val="clear" w:color="auto" w:fill="auto"/>
          </w:tcPr>
          <w:p w:rsidR="00877F42" w:rsidRDefault="00877F42" w:rsidP="008937D4">
            <w:pPr>
              <w:jc w:val="both"/>
              <w:rPr>
                <w:szCs w:val="24"/>
                <w:lang w:val="sr-Cyrl-CS"/>
              </w:rPr>
            </w:pPr>
            <w:r>
              <w:rPr>
                <w:szCs w:val="24"/>
                <w:lang w:val="sr-Cyrl-CS"/>
              </w:rPr>
              <w:t>03</w:t>
            </w:r>
          </w:p>
        </w:tc>
        <w:tc>
          <w:tcPr>
            <w:tcW w:w="4868" w:type="dxa"/>
            <w:shd w:val="clear" w:color="auto" w:fill="auto"/>
          </w:tcPr>
          <w:p w:rsidR="00877F42" w:rsidRPr="00877F42" w:rsidRDefault="00877F42" w:rsidP="00877F42">
            <w:r>
              <w:t>Завршна обрада фасадних зидова, преко предходно</w:t>
            </w:r>
            <w:r>
              <w:rPr>
                <w:lang w:val="sr-Cyrl-CS"/>
              </w:rPr>
              <w:t xml:space="preserve"> </w:t>
            </w:r>
            <w:r>
              <w:t>постављених термоизоационих плоча</w:t>
            </w:r>
            <w:r>
              <w:rPr>
                <w:lang w:val="sr-Cyrl-CS"/>
              </w:rPr>
              <w:t xml:space="preserve"> </w:t>
            </w:r>
            <w:r>
              <w:t>(посебно обрачунато), одговарају грађевинским</w:t>
            </w:r>
            <w:r>
              <w:rPr>
                <w:lang w:val="sr-Cyrl-CS"/>
              </w:rPr>
              <w:t xml:space="preserve"> </w:t>
            </w:r>
            <w:r>
              <w:t>лепком дебљине слоја до д=1цм са постављањем</w:t>
            </w:r>
            <w:r>
              <w:rPr>
                <w:lang w:val="sr-Cyrl-CS"/>
              </w:rPr>
              <w:t xml:space="preserve"> </w:t>
            </w:r>
            <w:r>
              <w:t>ПВЦ рабиц тила и уз претходно</w:t>
            </w:r>
            <w:r>
              <w:rPr>
                <w:lang w:val="sr-Cyrl-CS"/>
              </w:rPr>
              <w:t xml:space="preserve"> </w:t>
            </w:r>
            <w:r>
              <w:t>одговарајуће припремљену подлогу.</w:t>
            </w:r>
            <w:r>
              <w:rPr>
                <w:lang w:val="sr-Cyrl-CS"/>
              </w:rPr>
              <w:t xml:space="preserve"> </w:t>
            </w:r>
            <w:r>
              <w:t>Заврсни слој је силикатно силиконска фасдна боја по избору</w:t>
            </w:r>
            <w:r>
              <w:rPr>
                <w:lang w:val="sr-Cyrl-CS"/>
              </w:rPr>
              <w:t xml:space="preserve"> </w:t>
            </w:r>
            <w:r>
              <w:t>пројектанта у једном или вше тонова.</w:t>
            </w:r>
            <w:r>
              <w:rPr>
                <w:lang w:val="sr-Cyrl-CS"/>
              </w:rPr>
              <w:t xml:space="preserve"> </w:t>
            </w:r>
            <w:r>
              <w:t>Обрачун по м2 комплет изведене позиције</w:t>
            </w:r>
            <w:r>
              <w:rPr>
                <w:lang w:val="sr-Cyrl-CS"/>
              </w:rPr>
              <w:t xml:space="preserve"> </w:t>
            </w:r>
            <w:r>
              <w:t>заједно са потребном скелом.</w:t>
            </w:r>
          </w:p>
        </w:tc>
        <w:tc>
          <w:tcPr>
            <w:tcW w:w="4536" w:type="dxa"/>
            <w:shd w:val="clear" w:color="auto" w:fill="auto"/>
          </w:tcPr>
          <w:p w:rsidR="00877F42" w:rsidRDefault="00877F42" w:rsidP="007751E7">
            <w:pPr>
              <w:pStyle w:val="TableContents"/>
            </w:pPr>
            <w:r>
              <w:t>одговарају грађевинским</w:t>
            </w:r>
            <w:r>
              <w:rPr>
                <w:lang w:val="sr-Cyrl-CS"/>
              </w:rPr>
              <w:t xml:space="preserve"> </w:t>
            </w:r>
            <w:r>
              <w:t xml:space="preserve">лепком дебљине слоја до д=1цм </w:t>
            </w:r>
          </w:p>
          <w:p w:rsidR="00877F42" w:rsidRPr="00B06D5D" w:rsidRDefault="00877F42" w:rsidP="007751E7">
            <w:pPr>
              <w:pStyle w:val="TableContents"/>
              <w:rPr>
                <w:color w:val="auto"/>
                <w:lang/>
              </w:rPr>
            </w:pPr>
            <w:r>
              <w:t>Заврсни слој је силикатно силиконска фасдна боја по избору</w:t>
            </w:r>
            <w:r>
              <w:rPr>
                <w:lang w:val="sr-Cyrl-CS"/>
              </w:rPr>
              <w:t xml:space="preserve"> </w:t>
            </w:r>
            <w:r>
              <w:t>пројектанта у једном или вше тонова.</w:t>
            </w:r>
            <w:r>
              <w:rPr>
                <w:lang w:val="sr-Cyrl-CS"/>
              </w:rPr>
              <w:t xml:space="preserve"> </w:t>
            </w:r>
          </w:p>
        </w:tc>
        <w:tc>
          <w:tcPr>
            <w:tcW w:w="2183" w:type="dxa"/>
            <w:shd w:val="clear" w:color="auto" w:fill="auto"/>
          </w:tcPr>
          <w:p w:rsidR="00877F42" w:rsidRPr="00534D6F" w:rsidRDefault="00877F42" w:rsidP="007E573C">
            <w:pPr>
              <w:jc w:val="both"/>
              <w:rPr>
                <w:szCs w:val="24"/>
                <w:lang w:val="en-GB"/>
              </w:rPr>
            </w:pPr>
          </w:p>
        </w:tc>
        <w:tc>
          <w:tcPr>
            <w:tcW w:w="2069" w:type="dxa"/>
          </w:tcPr>
          <w:p w:rsidR="00877F42" w:rsidRPr="00534D6F" w:rsidRDefault="00877F42" w:rsidP="007E573C">
            <w:pPr>
              <w:jc w:val="both"/>
              <w:rPr>
                <w:szCs w:val="24"/>
                <w:lang w:val="en-GB"/>
              </w:rPr>
            </w:pPr>
          </w:p>
        </w:tc>
      </w:tr>
      <w:tr w:rsidR="00B12F08" w:rsidRPr="00534D6F" w:rsidTr="000713CE">
        <w:tc>
          <w:tcPr>
            <w:tcW w:w="1086" w:type="dxa"/>
            <w:shd w:val="clear" w:color="auto" w:fill="auto"/>
          </w:tcPr>
          <w:p w:rsidR="00B12F08" w:rsidRDefault="00B12F08" w:rsidP="008937D4">
            <w:pPr>
              <w:jc w:val="both"/>
              <w:rPr>
                <w:szCs w:val="24"/>
                <w:lang w:val="sr-Cyrl-CS"/>
              </w:rPr>
            </w:pPr>
            <w:r>
              <w:rPr>
                <w:szCs w:val="24"/>
                <w:lang w:val="sr-Cyrl-CS"/>
              </w:rPr>
              <w:t>06</w:t>
            </w:r>
          </w:p>
        </w:tc>
        <w:tc>
          <w:tcPr>
            <w:tcW w:w="4868" w:type="dxa"/>
            <w:shd w:val="clear" w:color="auto" w:fill="auto"/>
          </w:tcPr>
          <w:p w:rsidR="00B12F08" w:rsidRDefault="00B12F08" w:rsidP="00877F42">
            <w:r>
              <w:rPr>
                <w:lang/>
              </w:rPr>
              <w:t>Обрада површина обложених Мултипор минералним термоизолационим плочама. Мултипор  лаким малтером са слојем текстилне стаклене мрежице(тежине 160гр/м²). Површину обрадити по упутству произвођача, прво нанети5мм дебео слој лаког малтера назубљеном глетерицом(зупци 8мм). У назубљени слој се утисне текстилна стаклена мрежица, а затим наноси одговарајући звршни слојлаког малтера, дебљине 2-3мм, да би се добила глатка површина.овршина се завршава декоративним елеменетима као што су:силикатне боје или керамичке плочица(на делу површине уида до 150цм). Обрачун по м² комплет изведеног зида.</w:t>
            </w:r>
          </w:p>
        </w:tc>
        <w:tc>
          <w:tcPr>
            <w:tcW w:w="4536" w:type="dxa"/>
            <w:shd w:val="clear" w:color="auto" w:fill="auto"/>
          </w:tcPr>
          <w:p w:rsidR="00B12F08" w:rsidRDefault="00B12F08" w:rsidP="007751E7">
            <w:pPr>
              <w:pStyle w:val="TableContents"/>
            </w:pPr>
            <w:r>
              <w:rPr>
                <w:color w:val="auto"/>
                <w:lang/>
              </w:rPr>
              <w:t>Мултипор  лаким малтером са слојем текстилне стаклене мрежице(тежине 160гр/м²). Површину обрадити по упутству произвођача, прво нанети5мм дебео слој лаког малтера назубљеном глетерицом(зупци 8мм). У назубљени слој се утисне текстилна стаклена мрежица, а затим наноси одговарајући звршни слојлаког малтера, дебљине 2-3мм, да би се добила глатка површина.</w:t>
            </w:r>
          </w:p>
        </w:tc>
        <w:tc>
          <w:tcPr>
            <w:tcW w:w="2183" w:type="dxa"/>
            <w:shd w:val="clear" w:color="auto" w:fill="auto"/>
          </w:tcPr>
          <w:p w:rsidR="00B12F08" w:rsidRPr="00534D6F" w:rsidRDefault="00B12F08" w:rsidP="007E573C">
            <w:pPr>
              <w:jc w:val="both"/>
              <w:rPr>
                <w:szCs w:val="24"/>
                <w:lang w:val="en-GB"/>
              </w:rPr>
            </w:pPr>
          </w:p>
        </w:tc>
        <w:tc>
          <w:tcPr>
            <w:tcW w:w="2069" w:type="dxa"/>
          </w:tcPr>
          <w:p w:rsidR="00B12F08" w:rsidRPr="00534D6F" w:rsidRDefault="00B12F08" w:rsidP="007E573C">
            <w:pPr>
              <w:jc w:val="both"/>
              <w:rPr>
                <w:szCs w:val="24"/>
                <w:lang w:val="en-GB"/>
              </w:rPr>
            </w:pPr>
          </w:p>
        </w:tc>
      </w:tr>
      <w:tr w:rsidR="00877F42" w:rsidRPr="00534D6F" w:rsidTr="000713CE">
        <w:tc>
          <w:tcPr>
            <w:tcW w:w="1086" w:type="dxa"/>
            <w:shd w:val="clear" w:color="auto" w:fill="auto"/>
          </w:tcPr>
          <w:p w:rsidR="00877F42" w:rsidRPr="008937D4" w:rsidRDefault="00877F42" w:rsidP="00877F42">
            <w:pPr>
              <w:jc w:val="both"/>
              <w:rPr>
                <w:szCs w:val="24"/>
                <w:lang/>
              </w:rPr>
            </w:pPr>
            <w:r>
              <w:rPr>
                <w:szCs w:val="24"/>
                <w:lang/>
              </w:rPr>
              <w:t>1.1</w:t>
            </w:r>
          </w:p>
        </w:tc>
        <w:tc>
          <w:tcPr>
            <w:tcW w:w="4868" w:type="dxa"/>
            <w:shd w:val="clear" w:color="auto" w:fill="auto"/>
          </w:tcPr>
          <w:p w:rsidR="00877F42" w:rsidRPr="00B06D5D" w:rsidRDefault="00877F42" w:rsidP="00877F42">
            <w:pPr>
              <w:pStyle w:val="TableContents"/>
              <w:jc w:val="both"/>
              <w:rPr>
                <w:color w:val="auto"/>
                <w:lang/>
              </w:rPr>
            </w:pPr>
            <w:r w:rsidRPr="00B06D5D">
              <w:rPr>
                <w:color w:val="auto"/>
                <w:lang/>
              </w:rPr>
              <w:t>1.1 СВ- ВИСЕЋЕ ФАСАДЕ</w:t>
            </w:r>
            <w:r>
              <w:rPr>
                <w:color w:val="auto"/>
                <w:lang w:val="sr-Cyrl-CS"/>
              </w:rPr>
              <w:t xml:space="preserve"> </w:t>
            </w:r>
            <w:r w:rsidRPr="00B06D5D">
              <w:rPr>
                <w:color w:val="auto"/>
                <w:lang/>
              </w:rPr>
              <w:t>ОПШТИ ОПИС</w:t>
            </w:r>
          </w:p>
          <w:p w:rsidR="00877F42" w:rsidRDefault="00877F42" w:rsidP="00877F42">
            <w:pPr>
              <w:pStyle w:val="TableContents"/>
              <w:jc w:val="both"/>
              <w:rPr>
                <w:color w:val="auto"/>
                <w:lang/>
              </w:rPr>
            </w:pPr>
            <w:r w:rsidRPr="00B06D5D">
              <w:rPr>
                <w:color w:val="auto"/>
                <w:lang/>
              </w:rPr>
              <w:t>10-01 Састав: Састављене су из вертикалних и хоризонталних</w:t>
            </w:r>
            <w:r>
              <w:rPr>
                <w:color w:val="auto"/>
                <w:lang w:val="sr-Cyrl-CS"/>
              </w:rPr>
              <w:t xml:space="preserve"> </w:t>
            </w:r>
            <w:r w:rsidRPr="00B06D5D">
              <w:rPr>
                <w:color w:val="auto"/>
                <w:lang/>
              </w:rPr>
              <w:t>вучених алуминијумских профила из система висећих</w:t>
            </w:r>
            <w:r>
              <w:rPr>
                <w:color w:val="auto"/>
                <w:lang w:val="sr-Cyrl-CS"/>
              </w:rPr>
              <w:t xml:space="preserve"> </w:t>
            </w:r>
            <w:r w:rsidRPr="00B06D5D">
              <w:rPr>
                <w:color w:val="auto"/>
                <w:lang/>
              </w:rPr>
              <w:t>фасада са прекинутим термомостом, са одговарајућим</w:t>
            </w:r>
            <w:r>
              <w:rPr>
                <w:color w:val="auto"/>
                <w:lang w:val="sr-Cyrl-CS"/>
              </w:rPr>
              <w:t xml:space="preserve"> </w:t>
            </w:r>
            <w:r w:rsidRPr="00B06D5D">
              <w:rPr>
                <w:color w:val="auto"/>
                <w:lang/>
              </w:rPr>
              <w:t>застакљењем или другом испуном. Профили су из</w:t>
            </w:r>
            <w:r>
              <w:rPr>
                <w:color w:val="auto"/>
                <w:lang w:val="sr-Cyrl-CS"/>
              </w:rPr>
              <w:t xml:space="preserve"> </w:t>
            </w:r>
            <w:r w:rsidRPr="00B06D5D">
              <w:rPr>
                <w:color w:val="auto"/>
                <w:lang/>
              </w:rPr>
              <w:t>класичног система за висеће фасде са видним капама и</w:t>
            </w:r>
            <w:r>
              <w:rPr>
                <w:color w:val="auto"/>
                <w:lang w:val="sr-Cyrl-CS"/>
              </w:rPr>
              <w:t xml:space="preserve"> </w:t>
            </w:r>
            <w:r w:rsidRPr="00B06D5D">
              <w:rPr>
                <w:color w:val="auto"/>
                <w:lang/>
              </w:rPr>
              <w:t>видним отварајућим прозорским профилима. Сви елементи</w:t>
            </w:r>
            <w:r>
              <w:rPr>
                <w:color w:val="auto"/>
                <w:lang w:val="sr-Cyrl-CS"/>
              </w:rPr>
              <w:t xml:space="preserve"> </w:t>
            </w:r>
            <w:r w:rsidRPr="00B06D5D">
              <w:rPr>
                <w:color w:val="auto"/>
                <w:lang/>
              </w:rPr>
              <w:t>алумијум, оков и заптивке морају бити по квалитету и</w:t>
            </w:r>
            <w:r>
              <w:rPr>
                <w:color w:val="auto"/>
                <w:lang w:val="sr-Cyrl-CS"/>
              </w:rPr>
              <w:t xml:space="preserve"> </w:t>
            </w:r>
            <w:r w:rsidRPr="00B06D5D">
              <w:rPr>
                <w:color w:val="auto"/>
                <w:lang/>
              </w:rPr>
              <w:t>карактеристикама (према стандардима ) у рангу са</w:t>
            </w:r>
            <w:r>
              <w:rPr>
                <w:color w:val="auto"/>
                <w:lang w:val="sr-Cyrl-CS"/>
              </w:rPr>
              <w:t xml:space="preserve"> </w:t>
            </w:r>
            <w:r w:rsidRPr="00B06D5D">
              <w:rPr>
                <w:color w:val="auto"/>
                <w:lang/>
              </w:rPr>
              <w:t>производима типа “Њицона” ,Схуцо” или сл.</w:t>
            </w:r>
            <w:r>
              <w:rPr>
                <w:color w:val="auto"/>
                <w:lang w:val="sr-Cyrl-CS"/>
              </w:rPr>
              <w:t xml:space="preserve"> </w:t>
            </w:r>
            <w:r w:rsidRPr="00B06D5D">
              <w:rPr>
                <w:color w:val="auto"/>
                <w:lang/>
              </w:rPr>
              <w:t>Систем има прописану термичку заштиту, односно</w:t>
            </w:r>
            <w:r>
              <w:rPr>
                <w:color w:val="auto"/>
                <w:lang w:val="sr-Cyrl-CS"/>
              </w:rPr>
              <w:t xml:space="preserve"> </w:t>
            </w:r>
            <w:r w:rsidRPr="00B06D5D">
              <w:rPr>
                <w:color w:val="auto"/>
                <w:lang/>
              </w:rPr>
              <w:t>коефицијенте према елаборату грађевинске физике :</w:t>
            </w:r>
          </w:p>
          <w:p w:rsidR="00877F42" w:rsidRPr="00B06D5D" w:rsidRDefault="00877F42" w:rsidP="00877F42">
            <w:pPr>
              <w:pStyle w:val="TableContents"/>
              <w:jc w:val="both"/>
              <w:rPr>
                <w:color w:val="auto"/>
                <w:lang/>
              </w:rPr>
            </w:pPr>
            <w:r w:rsidRPr="00B06D5D">
              <w:rPr>
                <w:color w:val="auto"/>
                <w:lang/>
              </w:rPr>
              <w:t>Ал рам к ≤ 1,9 Њ/м2К,а застакљење : спољне</w:t>
            </w:r>
            <w:r>
              <w:rPr>
                <w:color w:val="auto"/>
                <w:lang w:val="sr-Cyrl-CS"/>
              </w:rPr>
              <w:t xml:space="preserve"> </w:t>
            </w:r>
            <w:r w:rsidRPr="00B06D5D">
              <w:rPr>
                <w:color w:val="auto"/>
                <w:lang/>
              </w:rPr>
              <w:t>стакло полурефлексно , унутрашње нискоемисионо,</w:t>
            </w:r>
            <w:r>
              <w:rPr>
                <w:color w:val="auto"/>
                <w:lang w:val="sr-Cyrl-CS"/>
              </w:rPr>
              <w:t xml:space="preserve"> </w:t>
            </w:r>
            <w:r w:rsidRPr="00B06D5D">
              <w:rPr>
                <w:color w:val="auto"/>
                <w:lang/>
              </w:rPr>
              <w:t>међупростор пуњен аргоном – стаклопакет к</w:t>
            </w:r>
            <w:r>
              <w:rPr>
                <w:color w:val="auto"/>
                <w:lang w:val="sr-Cyrl-CS"/>
              </w:rPr>
              <w:t xml:space="preserve"> </w:t>
            </w:r>
            <w:r w:rsidRPr="00B06D5D">
              <w:rPr>
                <w:color w:val="auto"/>
                <w:lang/>
              </w:rPr>
              <w:t>≤1,1 Њ/м2К – а цела преграда к≤ 1,5 Њ/м2К.</w:t>
            </w:r>
            <w:r>
              <w:rPr>
                <w:color w:val="auto"/>
                <w:lang w:val="sr-Cyrl-CS"/>
              </w:rPr>
              <w:t xml:space="preserve"> </w:t>
            </w:r>
            <w:r w:rsidRPr="00B06D5D">
              <w:rPr>
                <w:color w:val="auto"/>
                <w:lang/>
              </w:rPr>
              <w:t>Уградња: Веза примарне алуминијумске конструкције</w:t>
            </w:r>
            <w:r>
              <w:rPr>
                <w:color w:val="auto"/>
                <w:lang w:val="sr-Cyrl-CS"/>
              </w:rPr>
              <w:t xml:space="preserve"> </w:t>
            </w:r>
            <w:r w:rsidRPr="00B06D5D">
              <w:rPr>
                <w:color w:val="auto"/>
                <w:lang/>
              </w:rPr>
              <w:t>са конструктивним деловима објекта – (са АБ</w:t>
            </w:r>
            <w:r>
              <w:rPr>
                <w:color w:val="auto"/>
                <w:lang w:val="sr-Cyrl-CS"/>
              </w:rPr>
              <w:t xml:space="preserve"> </w:t>
            </w:r>
            <w:r w:rsidRPr="00B06D5D">
              <w:rPr>
                <w:color w:val="auto"/>
                <w:lang/>
              </w:rPr>
              <w:t>таваницом или челичном гредом) остварује се</w:t>
            </w:r>
            <w:r>
              <w:rPr>
                <w:color w:val="auto"/>
                <w:lang w:val="sr-Cyrl-CS"/>
              </w:rPr>
              <w:t xml:space="preserve"> </w:t>
            </w:r>
            <w:r w:rsidRPr="00B06D5D">
              <w:rPr>
                <w:color w:val="auto"/>
                <w:lang/>
              </w:rPr>
              <w:t>алуминијумским анкерима из стандардне каталошке</w:t>
            </w:r>
            <w:r>
              <w:rPr>
                <w:color w:val="auto"/>
                <w:lang w:val="sr-Cyrl-CS"/>
              </w:rPr>
              <w:t xml:space="preserve"> </w:t>
            </w:r>
            <w:r w:rsidRPr="00B06D5D">
              <w:rPr>
                <w:color w:val="auto"/>
                <w:lang/>
              </w:rPr>
              <w:t>производње. Правилном уградњом И квалитетом профила И</w:t>
            </w:r>
            <w:r>
              <w:rPr>
                <w:color w:val="auto"/>
                <w:lang w:val="sr-Cyrl-CS"/>
              </w:rPr>
              <w:t xml:space="preserve"> </w:t>
            </w:r>
            <w:r w:rsidRPr="00B06D5D">
              <w:rPr>
                <w:color w:val="auto"/>
                <w:lang/>
              </w:rPr>
              <w:t>склопова обезбеђује се водотпорност на јаку кишу у</w:t>
            </w:r>
            <w:r>
              <w:rPr>
                <w:color w:val="auto"/>
                <w:lang w:val="sr-Cyrl-CS"/>
              </w:rPr>
              <w:t xml:space="preserve"> </w:t>
            </w:r>
            <w:r w:rsidRPr="00B06D5D">
              <w:rPr>
                <w:color w:val="auto"/>
                <w:lang/>
              </w:rPr>
              <w:t>случају јаког ветра И пропустљивост ваздуха у складу</w:t>
            </w:r>
            <w:r>
              <w:rPr>
                <w:color w:val="auto"/>
                <w:lang w:val="sr-Cyrl-CS"/>
              </w:rPr>
              <w:t xml:space="preserve"> </w:t>
            </w:r>
            <w:r w:rsidRPr="00B06D5D">
              <w:rPr>
                <w:color w:val="auto"/>
                <w:lang/>
              </w:rPr>
              <w:t>са ДИН стандардима, као И обрада веза са осталим</w:t>
            </w:r>
            <w:r>
              <w:rPr>
                <w:color w:val="auto"/>
                <w:lang w:val="sr-Cyrl-CS"/>
              </w:rPr>
              <w:t xml:space="preserve"> </w:t>
            </w:r>
            <w:r w:rsidRPr="00B06D5D">
              <w:rPr>
                <w:color w:val="auto"/>
                <w:lang/>
              </w:rPr>
              <w:t>елементима (материјалима ) на фасади.</w:t>
            </w:r>
            <w:r>
              <w:rPr>
                <w:color w:val="auto"/>
                <w:lang w:val="sr-Cyrl-CS"/>
              </w:rPr>
              <w:t xml:space="preserve"> </w:t>
            </w:r>
            <w:r w:rsidRPr="00B06D5D">
              <w:rPr>
                <w:color w:val="auto"/>
                <w:lang/>
              </w:rPr>
              <w:t>Испуна: Испуне су различите према позицији на висећој</w:t>
            </w:r>
            <w:r>
              <w:rPr>
                <w:color w:val="auto"/>
                <w:lang w:val="sr-Cyrl-CS"/>
              </w:rPr>
              <w:t xml:space="preserve"> </w:t>
            </w:r>
            <w:r w:rsidRPr="00B06D5D">
              <w:rPr>
                <w:color w:val="auto"/>
                <w:lang/>
              </w:rPr>
              <w:t>фасади (означеној на цртежима):</w:t>
            </w:r>
            <w:r>
              <w:rPr>
                <w:color w:val="auto"/>
                <w:lang w:val="sr-Cyrl-CS"/>
              </w:rPr>
              <w:t xml:space="preserve"> </w:t>
            </w:r>
            <w:r w:rsidRPr="00B06D5D">
              <w:rPr>
                <w:color w:val="auto"/>
                <w:lang/>
              </w:rPr>
              <w:t>Све браварске радове извести са одговарајућом стручном радном снагом, уз пуну примену савременог</w:t>
            </w:r>
            <w:r>
              <w:rPr>
                <w:color w:val="auto"/>
                <w:lang w:val="sr-Cyrl-CS"/>
              </w:rPr>
              <w:t xml:space="preserve"> </w:t>
            </w:r>
            <w:r w:rsidRPr="00B06D5D">
              <w:rPr>
                <w:color w:val="auto"/>
                <w:lang/>
              </w:rPr>
              <w:t>алата и механизације намењене овој врст радова.</w:t>
            </w:r>
            <w:r>
              <w:rPr>
                <w:color w:val="auto"/>
                <w:lang w:val="sr-Cyrl-CS"/>
              </w:rPr>
              <w:t xml:space="preserve"> </w:t>
            </w:r>
            <w:r w:rsidRPr="00B06D5D">
              <w:rPr>
                <w:color w:val="auto"/>
                <w:lang/>
              </w:rPr>
              <w:t>Сви употребљени материјали спојна и везивна средства (заштитна средства) морају бити прописаног квалитета -</w:t>
            </w:r>
            <w:r>
              <w:rPr>
                <w:color w:val="auto"/>
                <w:lang w:val="sr-Cyrl-CS"/>
              </w:rPr>
              <w:t xml:space="preserve"> </w:t>
            </w:r>
            <w:r w:rsidRPr="00B06D5D">
              <w:rPr>
                <w:color w:val="auto"/>
                <w:lang/>
              </w:rPr>
              <w:t>односно да поседују атесте.</w:t>
            </w:r>
            <w:r>
              <w:rPr>
                <w:color w:val="auto"/>
                <w:lang w:val="sr-Cyrl-CS"/>
              </w:rPr>
              <w:t xml:space="preserve"> </w:t>
            </w:r>
            <w:r w:rsidRPr="00B06D5D">
              <w:rPr>
                <w:color w:val="auto"/>
                <w:lang/>
              </w:rPr>
              <w:t>Пре почетка израде позиција, извођач је дужан да уради радионичке детаље и исте поднесе пројектанту на оверу.</w:t>
            </w:r>
            <w:r>
              <w:rPr>
                <w:color w:val="auto"/>
                <w:lang w:val="sr-Cyrl-CS"/>
              </w:rPr>
              <w:t xml:space="preserve"> </w:t>
            </w:r>
            <w:r w:rsidRPr="00B06D5D">
              <w:rPr>
                <w:color w:val="auto"/>
                <w:lang/>
              </w:rPr>
              <w:t>Радови се морају извести квалитетно у свему према прописима, стандардима, техничкој документацији и овереним</w:t>
            </w:r>
            <w:r>
              <w:rPr>
                <w:color w:val="auto"/>
                <w:lang w:val="sr-Cyrl-CS"/>
              </w:rPr>
              <w:t xml:space="preserve"> </w:t>
            </w:r>
            <w:r w:rsidRPr="00B06D5D">
              <w:rPr>
                <w:color w:val="auto"/>
                <w:lang/>
              </w:rPr>
              <w:t>радионичким детаљима.</w:t>
            </w:r>
            <w:r>
              <w:rPr>
                <w:color w:val="auto"/>
                <w:lang w:val="sr-Cyrl-CS"/>
              </w:rPr>
              <w:t xml:space="preserve"> </w:t>
            </w:r>
            <w:r w:rsidRPr="00B06D5D">
              <w:rPr>
                <w:color w:val="auto"/>
                <w:lang/>
              </w:rPr>
              <w:t>Браварију радити од профилисаног метала, равних и профилисаних лимова уз комбинацију са осталим материјалима, како</w:t>
            </w:r>
            <w:r>
              <w:rPr>
                <w:color w:val="auto"/>
                <w:lang w:val="sr-Cyrl-CS"/>
              </w:rPr>
              <w:t xml:space="preserve"> </w:t>
            </w:r>
            <w:r w:rsidRPr="00B06D5D">
              <w:rPr>
                <w:color w:val="auto"/>
                <w:lang/>
              </w:rPr>
              <w:t>већ то налазе техничка документација и оверени радионички детаљи.</w:t>
            </w:r>
            <w:r>
              <w:rPr>
                <w:color w:val="auto"/>
                <w:lang w:val="sr-Cyrl-CS"/>
              </w:rPr>
              <w:t xml:space="preserve"> </w:t>
            </w:r>
            <w:r w:rsidRPr="00B06D5D">
              <w:rPr>
                <w:color w:val="auto"/>
                <w:lang/>
              </w:rPr>
              <w:t>Код спојева разнородних материјала, извршити потребну заштиту заптивање-дихтовање, извести спољна и унутрашња</w:t>
            </w:r>
            <w:r>
              <w:rPr>
                <w:color w:val="auto"/>
                <w:lang w:val="sr-Cyrl-CS"/>
              </w:rPr>
              <w:t xml:space="preserve"> </w:t>
            </w:r>
            <w:r w:rsidRPr="00B06D5D">
              <w:rPr>
                <w:color w:val="auto"/>
                <w:lang/>
              </w:rPr>
              <w:t>опшивања, поставити одговарајући пројектовани оков за отварање и затварање, као и могућност закључавања.</w:t>
            </w:r>
            <w:r>
              <w:rPr>
                <w:color w:val="auto"/>
                <w:lang w:val="sr-Cyrl-CS"/>
              </w:rPr>
              <w:t xml:space="preserve"> </w:t>
            </w:r>
            <w:r w:rsidRPr="00B06D5D">
              <w:rPr>
                <w:color w:val="auto"/>
                <w:lang/>
              </w:rPr>
              <w:t>За сво време извођења, односно предаје објекта, извођач је дужан да предузме све потребне мере како</w:t>
            </w:r>
            <w:r>
              <w:rPr>
                <w:color w:val="auto"/>
                <w:lang w:val="sr-Cyrl-CS"/>
              </w:rPr>
              <w:t xml:space="preserve"> </w:t>
            </w:r>
            <w:r w:rsidRPr="00B06D5D">
              <w:rPr>
                <w:color w:val="auto"/>
                <w:lang/>
              </w:rPr>
              <w:t>неби дошло до оштећења ових радова. А ако ипак дође до оштећења извођач ће о свом трошку, уз сагласност</w:t>
            </w:r>
            <w:r>
              <w:rPr>
                <w:color w:val="auto"/>
                <w:lang w:val="sr-Cyrl-CS"/>
              </w:rPr>
              <w:t xml:space="preserve"> </w:t>
            </w:r>
            <w:r w:rsidRPr="00B06D5D">
              <w:rPr>
                <w:color w:val="auto"/>
                <w:lang/>
              </w:rPr>
              <w:t>наџорног органа, радове довести у пројектовано стање.</w:t>
            </w:r>
            <w:r>
              <w:rPr>
                <w:color w:val="auto"/>
                <w:lang w:val="sr-Cyrl-CS"/>
              </w:rPr>
              <w:t xml:space="preserve"> </w:t>
            </w:r>
            <w:r w:rsidRPr="00B06D5D">
              <w:rPr>
                <w:color w:val="auto"/>
                <w:lang/>
              </w:rPr>
              <w:t>Обрачун се врши по јединици мере назначене код сваке позиције радова. Јединична цена обухвата израду и</w:t>
            </w:r>
            <w:r>
              <w:rPr>
                <w:color w:val="auto"/>
                <w:lang w:val="sr-Cyrl-CS"/>
              </w:rPr>
              <w:t xml:space="preserve"> </w:t>
            </w:r>
            <w:r w:rsidRPr="00B06D5D">
              <w:rPr>
                <w:color w:val="auto"/>
                <w:lang/>
              </w:rPr>
              <w:t>уградњу комплетне позиције радова са комплетним застакљивањем (набавку основног, везног и заштитног</w:t>
            </w:r>
            <w:r>
              <w:rPr>
                <w:color w:val="auto"/>
                <w:lang w:val="sr-Cyrl-CS"/>
              </w:rPr>
              <w:t xml:space="preserve"> </w:t>
            </w:r>
            <w:r w:rsidRPr="00B06D5D">
              <w:rPr>
                <w:color w:val="auto"/>
                <w:lang/>
              </w:rPr>
              <w:t>материјала, спољни и унутрашњи транспорт, уграђивање, мере заштите, све хоризонталне и вертикалне преносе,</w:t>
            </w:r>
            <w:r>
              <w:rPr>
                <w:color w:val="auto"/>
                <w:lang w:val="sr-Cyrl-CS"/>
              </w:rPr>
              <w:t xml:space="preserve"> </w:t>
            </w:r>
            <w:r w:rsidRPr="00B06D5D">
              <w:rPr>
                <w:color w:val="auto"/>
                <w:lang/>
              </w:rPr>
              <w:t>неопходну радну скелу, сва заптивања, дихтовања, спољна и унутрашња опшивања, све окове, заштита и финално</w:t>
            </w:r>
            <w:r>
              <w:rPr>
                <w:color w:val="auto"/>
                <w:lang w:val="sr-Cyrl-CS"/>
              </w:rPr>
              <w:t xml:space="preserve"> </w:t>
            </w:r>
            <w:r w:rsidRPr="00B06D5D">
              <w:rPr>
                <w:color w:val="auto"/>
                <w:lang/>
              </w:rPr>
              <w:t>бојење-лакирање као и остале активности које су неопходне за квалитетно извођење радова).</w:t>
            </w:r>
            <w:r>
              <w:rPr>
                <w:color w:val="auto"/>
                <w:lang w:val="sr-Cyrl-CS"/>
              </w:rPr>
              <w:t xml:space="preserve"> </w:t>
            </w:r>
            <w:r w:rsidRPr="00B06D5D">
              <w:rPr>
                <w:color w:val="auto"/>
                <w:lang/>
              </w:rPr>
              <w:t>Овај опис је саставни део сваке појединачно описане позиције радова и исти неискључује примену вазећих прописа</w:t>
            </w:r>
            <w:r>
              <w:rPr>
                <w:color w:val="auto"/>
                <w:lang w:val="sr-Cyrl-CS"/>
              </w:rPr>
              <w:t xml:space="preserve"> </w:t>
            </w:r>
            <w:r w:rsidRPr="00B06D5D">
              <w:rPr>
                <w:color w:val="auto"/>
                <w:lang/>
              </w:rPr>
              <w:t>у грађевинарству из ове области.</w:t>
            </w:r>
            <w:r>
              <w:rPr>
                <w:color w:val="auto"/>
                <w:lang w:val="sr-Cyrl-CS"/>
              </w:rPr>
              <w:t xml:space="preserve"> </w:t>
            </w:r>
            <w:r w:rsidRPr="00B06D5D">
              <w:rPr>
                <w:color w:val="auto"/>
                <w:lang/>
              </w:rPr>
              <w:t>НАПОМЕНА:</w:t>
            </w:r>
          </w:p>
          <w:p w:rsidR="00877F42" w:rsidRPr="00534D6F" w:rsidRDefault="00877F42" w:rsidP="00877F42">
            <w:pPr>
              <w:pStyle w:val="TableContents"/>
              <w:jc w:val="both"/>
              <w:rPr>
                <w:lang/>
              </w:rPr>
            </w:pPr>
            <w:r w:rsidRPr="00B06D5D">
              <w:rPr>
                <w:color w:val="auto"/>
                <w:lang/>
              </w:rPr>
              <w:t>Пре израде позиције све мере обавезно контролисати на лицу места.</w:t>
            </w:r>
            <w:r>
              <w:rPr>
                <w:color w:val="auto"/>
                <w:lang w:val="sr-Cyrl-CS"/>
              </w:rPr>
              <w:t xml:space="preserve"> </w:t>
            </w:r>
            <w:r w:rsidRPr="00B06D5D">
              <w:rPr>
                <w:color w:val="auto"/>
                <w:lang/>
              </w:rPr>
              <w:t>Извођач је у обавези да пре израде позиција уради све радиончке детаље и исте достави главном пројектанту на</w:t>
            </w:r>
            <w:r>
              <w:rPr>
                <w:color w:val="auto"/>
                <w:lang w:val="sr-Cyrl-CS"/>
              </w:rPr>
              <w:t xml:space="preserve"> </w:t>
            </w:r>
            <w:r w:rsidRPr="00B06D5D">
              <w:rPr>
                <w:color w:val="auto"/>
                <w:lang/>
              </w:rPr>
              <w:t>увид и сагласност</w:t>
            </w:r>
            <w:r>
              <w:rPr>
                <w:color w:val="auto"/>
                <w:lang w:val="sr-Cyrl-CS"/>
              </w:rPr>
              <w:t xml:space="preserve"> </w:t>
            </w:r>
            <w:r w:rsidRPr="00B06D5D">
              <w:rPr>
                <w:color w:val="auto"/>
                <w:lang/>
              </w:rPr>
              <w:t>- 35 -</w:t>
            </w:r>
            <w:r>
              <w:rPr>
                <w:color w:val="auto"/>
                <w:lang w:val="sr-Cyrl-CS"/>
              </w:rPr>
              <w:t xml:space="preserve"> </w:t>
            </w:r>
            <w:r w:rsidRPr="00B06D5D">
              <w:rPr>
                <w:color w:val="auto"/>
                <w:lang/>
              </w:rPr>
              <w:t>Отварајући прозори и фиксни застакљени делови,вертикални и</w:t>
            </w:r>
            <w:r>
              <w:rPr>
                <w:color w:val="auto"/>
                <w:lang w:val="sr-Cyrl-CS"/>
              </w:rPr>
              <w:t xml:space="preserve"> </w:t>
            </w:r>
            <w:r w:rsidRPr="00B06D5D">
              <w:rPr>
                <w:color w:val="auto"/>
                <w:lang/>
              </w:rPr>
              <w:t>коси (на кровном делу), застакљени су термопакетом,</w:t>
            </w:r>
            <w:r>
              <w:rPr>
                <w:color w:val="auto"/>
                <w:lang w:val="sr-Cyrl-CS"/>
              </w:rPr>
              <w:t xml:space="preserve"> </w:t>
            </w:r>
            <w:r w:rsidRPr="00B06D5D">
              <w:rPr>
                <w:color w:val="auto"/>
                <w:lang/>
              </w:rPr>
              <w:t>спољно стакло полурефлексно,унутрашње</w:t>
            </w:r>
            <w:r>
              <w:rPr>
                <w:color w:val="auto"/>
                <w:lang w:val="sr-Cyrl-CS"/>
              </w:rPr>
              <w:t xml:space="preserve"> </w:t>
            </w:r>
            <w:r w:rsidRPr="00B06D5D">
              <w:rPr>
                <w:color w:val="auto"/>
                <w:lang/>
              </w:rPr>
              <w:t>нискоемисионо, сигурносно (Памплеџ – према</w:t>
            </w:r>
            <w:r>
              <w:rPr>
                <w:color w:val="auto"/>
                <w:lang w:val="sr-Cyrl-CS"/>
              </w:rPr>
              <w:t xml:space="preserve"> </w:t>
            </w:r>
            <w:r w:rsidRPr="00B06D5D">
              <w:rPr>
                <w:color w:val="auto"/>
                <w:lang/>
              </w:rPr>
              <w:t>прорачуну). Дебљине стакала и склопа према прорачуну</w:t>
            </w:r>
            <w:r>
              <w:rPr>
                <w:color w:val="auto"/>
                <w:lang w:val="sr-Cyrl-CS"/>
              </w:rPr>
              <w:t xml:space="preserve"> </w:t>
            </w:r>
            <w:r w:rsidRPr="00B06D5D">
              <w:rPr>
                <w:color w:val="auto"/>
                <w:lang/>
              </w:rPr>
              <w:t>произвођача, а тон и рефлексија према избору</w:t>
            </w:r>
            <w:r>
              <w:rPr>
                <w:color w:val="auto"/>
                <w:lang w:val="sr-Cyrl-CS"/>
              </w:rPr>
              <w:t xml:space="preserve"> </w:t>
            </w:r>
            <w:r w:rsidRPr="00B06D5D">
              <w:rPr>
                <w:color w:val="auto"/>
                <w:lang/>
              </w:rPr>
              <w:t>пројектанта.</w:t>
            </w:r>
            <w:r>
              <w:rPr>
                <w:color w:val="auto"/>
                <w:lang w:val="sr-Cyrl-CS"/>
              </w:rPr>
              <w:t xml:space="preserve"> </w:t>
            </w:r>
            <w:r w:rsidRPr="00B06D5D">
              <w:rPr>
                <w:color w:val="auto"/>
                <w:lang/>
              </w:rPr>
              <w:t>Отварање: Прозори се отварају „на вентус“ око доње</w:t>
            </w:r>
            <w:r>
              <w:rPr>
                <w:color w:val="auto"/>
                <w:lang w:val="sr-Cyrl-CS"/>
              </w:rPr>
              <w:t xml:space="preserve"> </w:t>
            </w:r>
            <w:r w:rsidRPr="00B06D5D">
              <w:rPr>
                <w:color w:val="auto"/>
                <w:lang/>
              </w:rPr>
              <w:t>хоризонталне осе.</w:t>
            </w:r>
            <w:r>
              <w:rPr>
                <w:color w:val="auto"/>
                <w:lang w:val="sr-Cyrl-CS"/>
              </w:rPr>
              <w:t xml:space="preserve"> </w:t>
            </w:r>
            <w:r w:rsidRPr="00B06D5D">
              <w:rPr>
                <w:color w:val="auto"/>
                <w:lang/>
              </w:rPr>
              <w:t>Оков и прибор: Оков обухвата шарке, механизам за</w:t>
            </w:r>
            <w:r>
              <w:rPr>
                <w:color w:val="auto"/>
                <w:lang w:val="sr-Cyrl-CS"/>
              </w:rPr>
              <w:t xml:space="preserve"> </w:t>
            </w:r>
            <w:r w:rsidRPr="00B06D5D">
              <w:rPr>
                <w:color w:val="auto"/>
                <w:lang/>
              </w:rPr>
              <w:t>отварање(маказе) и ручке за отварање из стандардне</w:t>
            </w:r>
            <w:r>
              <w:rPr>
                <w:color w:val="auto"/>
                <w:lang w:val="sr-Cyrl-CS"/>
              </w:rPr>
              <w:t xml:space="preserve"> </w:t>
            </w:r>
            <w:r w:rsidRPr="00B06D5D">
              <w:rPr>
                <w:color w:val="auto"/>
                <w:lang/>
              </w:rPr>
              <w:t>каталошке призводње, реномираних произвођача. Врата</w:t>
            </w:r>
            <w:r>
              <w:rPr>
                <w:color w:val="auto"/>
                <w:lang w:val="sr-Cyrl-CS"/>
              </w:rPr>
              <w:t xml:space="preserve"> </w:t>
            </w:r>
            <w:r w:rsidRPr="00B06D5D">
              <w:rPr>
                <w:color w:val="auto"/>
                <w:lang/>
              </w:rPr>
              <w:t>снабдевена механизмом за самозатварање као и</w:t>
            </w:r>
            <w:r>
              <w:rPr>
                <w:color w:val="auto"/>
                <w:lang w:val="sr-Cyrl-CS"/>
              </w:rPr>
              <w:t xml:space="preserve"> </w:t>
            </w:r>
            <w:r w:rsidRPr="00B06D5D">
              <w:rPr>
                <w:color w:val="auto"/>
                <w:lang/>
              </w:rPr>
              <w:t>бравом са 3 кључа.Позиције су снабдевене свим</w:t>
            </w:r>
            <w:r>
              <w:rPr>
                <w:color w:val="auto"/>
                <w:lang w:val="sr-Cyrl-CS"/>
              </w:rPr>
              <w:t xml:space="preserve"> </w:t>
            </w:r>
            <w:r w:rsidRPr="00B06D5D">
              <w:rPr>
                <w:color w:val="auto"/>
                <w:lang/>
              </w:rPr>
              <w:t>потребним дихтунзима (спољни и унутрашњи) из</w:t>
            </w:r>
            <w:r>
              <w:rPr>
                <w:color w:val="auto"/>
                <w:lang w:val="sr-Cyrl-CS"/>
              </w:rPr>
              <w:t xml:space="preserve"> </w:t>
            </w:r>
            <w:r w:rsidRPr="00B06D5D">
              <w:rPr>
                <w:color w:val="auto"/>
                <w:lang/>
              </w:rPr>
              <w:t>стандардне каталошке производње.</w:t>
            </w:r>
            <w:r>
              <w:rPr>
                <w:color w:val="auto"/>
                <w:lang w:val="sr-Cyrl-CS"/>
              </w:rPr>
              <w:t xml:space="preserve"> </w:t>
            </w:r>
            <w:r w:rsidRPr="00B06D5D">
              <w:rPr>
                <w:color w:val="auto"/>
                <w:lang/>
              </w:rPr>
              <w:t>Завршна обрада: Пластификација у боји према РАЛ тон</w:t>
            </w:r>
            <w:r>
              <w:rPr>
                <w:color w:val="auto"/>
                <w:lang w:val="sr-Cyrl-CS"/>
              </w:rPr>
              <w:t xml:space="preserve"> </w:t>
            </w:r>
            <w:r w:rsidRPr="00B06D5D">
              <w:rPr>
                <w:color w:val="auto"/>
                <w:lang/>
              </w:rPr>
              <w:t>карти, а по избору пројектанта</w:t>
            </w:r>
            <w:r>
              <w:rPr>
                <w:color w:val="auto"/>
                <w:lang w:val="sr-Cyrl-CS"/>
              </w:rPr>
              <w:t xml:space="preserve"> </w:t>
            </w:r>
            <w:r w:rsidRPr="00B06D5D">
              <w:rPr>
                <w:color w:val="auto"/>
                <w:lang/>
              </w:rPr>
              <w:t>Опште напомене:</w:t>
            </w:r>
            <w:r>
              <w:rPr>
                <w:color w:val="auto"/>
                <w:lang w:val="sr-Cyrl-CS"/>
              </w:rPr>
              <w:t xml:space="preserve"> </w:t>
            </w:r>
            <w:r w:rsidRPr="00B06D5D">
              <w:rPr>
                <w:color w:val="auto"/>
                <w:lang/>
              </w:rPr>
              <w:t>Радионичку документацију радити на основу</w:t>
            </w:r>
            <w:r>
              <w:rPr>
                <w:color w:val="auto"/>
                <w:lang w:val="sr-Cyrl-CS"/>
              </w:rPr>
              <w:t xml:space="preserve"> </w:t>
            </w:r>
            <w:r w:rsidRPr="00B06D5D">
              <w:rPr>
                <w:color w:val="auto"/>
                <w:lang/>
              </w:rPr>
              <w:t>геодетских снимака изведене конструкције</w:t>
            </w:r>
            <w:r>
              <w:rPr>
                <w:color w:val="auto"/>
                <w:lang w:val="sr-Cyrl-CS"/>
              </w:rPr>
              <w:t xml:space="preserve"> </w:t>
            </w:r>
            <w:r w:rsidRPr="00B06D5D">
              <w:rPr>
                <w:color w:val="auto"/>
                <w:lang/>
              </w:rPr>
              <w:t>Извођач доставља радионичку документацију на</w:t>
            </w:r>
            <w:r>
              <w:rPr>
                <w:color w:val="auto"/>
                <w:lang w:val="sr-Cyrl-CS"/>
              </w:rPr>
              <w:t xml:space="preserve"> </w:t>
            </w:r>
            <w:r w:rsidRPr="00B06D5D">
              <w:rPr>
                <w:color w:val="auto"/>
                <w:lang/>
              </w:rPr>
              <w:t>сагласност, у којој дефинише тип профила висеће фасаде,</w:t>
            </w:r>
            <w:r>
              <w:rPr>
                <w:color w:val="auto"/>
                <w:lang w:val="sr-Cyrl-CS"/>
              </w:rPr>
              <w:t xml:space="preserve"> </w:t>
            </w:r>
            <w:r w:rsidRPr="00B06D5D">
              <w:rPr>
                <w:color w:val="auto"/>
                <w:lang/>
              </w:rPr>
              <w:t>састав И дебљине стакала термопакета све на основу</w:t>
            </w:r>
            <w:r>
              <w:rPr>
                <w:color w:val="auto"/>
                <w:lang w:val="sr-Cyrl-CS"/>
              </w:rPr>
              <w:t xml:space="preserve"> </w:t>
            </w:r>
            <w:r w:rsidRPr="00B06D5D">
              <w:rPr>
                <w:color w:val="auto"/>
                <w:lang/>
              </w:rPr>
              <w:t>одговарајућих прорачуна за овакве конструкције, као</w:t>
            </w:r>
            <w:r>
              <w:rPr>
                <w:color w:val="auto"/>
                <w:lang w:val="sr-Cyrl-CS"/>
              </w:rPr>
              <w:t xml:space="preserve"> </w:t>
            </w:r>
            <w:r w:rsidRPr="00B06D5D">
              <w:rPr>
                <w:color w:val="auto"/>
                <w:lang/>
              </w:rPr>
              <w:t>И предлог за сигурносна стакла (каљено или ламинирано).</w:t>
            </w:r>
            <w:r>
              <w:rPr>
                <w:color w:val="auto"/>
                <w:lang w:val="sr-Cyrl-CS"/>
              </w:rPr>
              <w:t xml:space="preserve"> </w:t>
            </w:r>
            <w:r w:rsidRPr="00B06D5D">
              <w:rPr>
                <w:color w:val="auto"/>
                <w:lang/>
              </w:rPr>
              <w:t>Такође дефинише начин качења како фасаде за</w:t>
            </w:r>
            <w:r>
              <w:rPr>
                <w:color w:val="auto"/>
                <w:lang w:val="sr-Cyrl-CS"/>
              </w:rPr>
              <w:t xml:space="preserve"> </w:t>
            </w:r>
            <w:r w:rsidRPr="00B06D5D">
              <w:rPr>
                <w:color w:val="auto"/>
                <w:lang/>
              </w:rPr>
              <w:t>конструкцију објекта, тако И додатних елемената на</w:t>
            </w:r>
            <w:r>
              <w:rPr>
                <w:color w:val="auto"/>
                <w:lang w:val="sr-Cyrl-CS"/>
              </w:rPr>
              <w:t xml:space="preserve"> </w:t>
            </w:r>
            <w:r w:rsidRPr="00B06D5D">
              <w:rPr>
                <w:color w:val="auto"/>
                <w:lang/>
              </w:rPr>
              <w:t>фасади</w:t>
            </w:r>
            <w:r>
              <w:rPr>
                <w:color w:val="auto"/>
                <w:lang w:val="sr-Cyrl-CS"/>
              </w:rPr>
              <w:t xml:space="preserve"> </w:t>
            </w:r>
            <w:r w:rsidRPr="00B06D5D">
              <w:rPr>
                <w:color w:val="auto"/>
                <w:lang/>
              </w:rPr>
              <w:t>За сва одступања од пројектованог решења, као и за</w:t>
            </w:r>
            <w:r>
              <w:rPr>
                <w:color w:val="auto"/>
                <w:lang w:val="sr-Cyrl-CS"/>
              </w:rPr>
              <w:t xml:space="preserve"> </w:t>
            </w:r>
            <w:r w:rsidRPr="00B06D5D">
              <w:rPr>
                <w:color w:val="auto"/>
                <w:lang/>
              </w:rPr>
              <w:t>све карактеристичне и специфичне случајеве консултовати</w:t>
            </w:r>
            <w:r>
              <w:rPr>
                <w:color w:val="auto"/>
                <w:lang w:val="sr-Cyrl-CS"/>
              </w:rPr>
              <w:t xml:space="preserve"> </w:t>
            </w:r>
            <w:r w:rsidRPr="00B06D5D">
              <w:rPr>
                <w:color w:val="auto"/>
                <w:lang/>
              </w:rPr>
              <w:t>пројектанта</w:t>
            </w:r>
            <w:r>
              <w:rPr>
                <w:color w:val="auto"/>
                <w:lang w:val="sr-Cyrl-CS"/>
              </w:rPr>
              <w:t xml:space="preserve"> </w:t>
            </w:r>
            <w:r w:rsidRPr="00B06D5D">
              <w:rPr>
                <w:color w:val="auto"/>
                <w:lang/>
              </w:rPr>
              <w:t>Све радити општен опису, шемама из пројекта и уз</w:t>
            </w:r>
            <w:r>
              <w:rPr>
                <w:color w:val="auto"/>
                <w:lang w:val="sr-Cyrl-CS"/>
              </w:rPr>
              <w:t xml:space="preserve"> </w:t>
            </w:r>
            <w:r w:rsidRPr="00B06D5D">
              <w:rPr>
                <w:color w:val="auto"/>
                <w:lang/>
              </w:rPr>
              <w:t>сагласност главног пројектанта</w:t>
            </w:r>
            <w:r>
              <w:rPr>
                <w:color w:val="auto"/>
                <w:lang w:val="sr-Cyrl-CS"/>
              </w:rPr>
              <w:t xml:space="preserve"> </w:t>
            </w:r>
            <w:r w:rsidRPr="00B06D5D">
              <w:rPr>
                <w:color w:val="auto"/>
                <w:lang/>
              </w:rPr>
              <w:t>Обрачун по комаду за комплет изведену позицију.</w:t>
            </w:r>
            <w:r>
              <w:rPr>
                <w:color w:val="auto"/>
                <w:lang w:val="sr-Cyrl-CS"/>
              </w:rPr>
              <w:t xml:space="preserve"> </w:t>
            </w:r>
            <w:r w:rsidRPr="00B06D5D">
              <w:rPr>
                <w:color w:val="auto"/>
                <w:lang/>
              </w:rPr>
              <w:t>Ознака из пројекта ПОС СВ1</w:t>
            </w:r>
            <w:r>
              <w:rPr>
                <w:color w:val="auto"/>
                <w:lang w:val="sr-Cyrl-CS"/>
              </w:rPr>
              <w:t xml:space="preserve"> </w:t>
            </w:r>
            <w:r w:rsidRPr="00B06D5D">
              <w:rPr>
                <w:color w:val="auto"/>
                <w:lang/>
              </w:rPr>
              <w:t>КОМ 2</w:t>
            </w:r>
            <w:r>
              <w:rPr>
                <w:color w:val="auto"/>
                <w:lang w:val="sr-Cyrl-CS"/>
              </w:rPr>
              <w:t xml:space="preserve"> </w:t>
            </w:r>
            <w:r w:rsidRPr="00B06D5D">
              <w:rPr>
                <w:color w:val="auto"/>
                <w:lang/>
              </w:rPr>
              <w:t>вел. 523 / 286 цм</w:t>
            </w:r>
            <w:r>
              <w:rPr>
                <w:color w:val="auto"/>
                <w:lang w:val="sr-Cyrl-CS"/>
              </w:rPr>
              <w:t xml:space="preserve"> </w:t>
            </w:r>
            <w:r w:rsidRPr="00B06D5D">
              <w:rPr>
                <w:color w:val="auto"/>
                <w:lang/>
              </w:rPr>
              <w:t>застакљени фронтални вертикални делови , 523 / 293 цм</w:t>
            </w:r>
            <w:r>
              <w:rPr>
                <w:color w:val="auto"/>
                <w:lang w:val="sr-Cyrl-CS"/>
              </w:rPr>
              <w:t xml:space="preserve"> </w:t>
            </w:r>
            <w:r w:rsidRPr="00B06D5D">
              <w:rPr>
                <w:color w:val="auto"/>
                <w:lang/>
              </w:rPr>
              <w:t>коси кровни делови</w:t>
            </w:r>
          </w:p>
        </w:tc>
        <w:tc>
          <w:tcPr>
            <w:tcW w:w="4536" w:type="dxa"/>
            <w:shd w:val="clear" w:color="auto" w:fill="auto"/>
          </w:tcPr>
          <w:p w:rsidR="00877F42" w:rsidRDefault="00877F42" w:rsidP="00877F42">
            <w:pPr>
              <w:pStyle w:val="TableContents"/>
              <w:jc w:val="both"/>
              <w:rPr>
                <w:color w:val="auto"/>
                <w:lang/>
              </w:rPr>
            </w:pPr>
            <w:r w:rsidRPr="00B06D5D">
              <w:rPr>
                <w:color w:val="auto"/>
                <w:lang/>
              </w:rPr>
              <w:t>Систем има прописану термичку заштиту, односно</w:t>
            </w:r>
            <w:r>
              <w:rPr>
                <w:color w:val="auto"/>
                <w:lang w:val="sr-Cyrl-CS"/>
              </w:rPr>
              <w:t xml:space="preserve"> </w:t>
            </w:r>
            <w:r w:rsidRPr="00B06D5D">
              <w:rPr>
                <w:color w:val="auto"/>
                <w:lang/>
              </w:rPr>
              <w:t>коефицијенте према елаборату грађевинске физике :</w:t>
            </w:r>
          </w:p>
          <w:p w:rsidR="00B12F08" w:rsidRDefault="00877F42" w:rsidP="00877F42">
            <w:pPr>
              <w:pStyle w:val="TableContents"/>
              <w:jc w:val="both"/>
              <w:rPr>
                <w:color w:val="auto"/>
                <w:lang/>
              </w:rPr>
            </w:pPr>
            <w:r w:rsidRPr="00B06D5D">
              <w:rPr>
                <w:color w:val="auto"/>
                <w:lang/>
              </w:rPr>
              <w:t>Ал рам к ≤ 1,9 Њ/м2К,</w:t>
            </w:r>
          </w:p>
          <w:p w:rsidR="00B12F08" w:rsidRDefault="00877F42" w:rsidP="00877F42">
            <w:pPr>
              <w:pStyle w:val="TableContents"/>
              <w:jc w:val="both"/>
              <w:rPr>
                <w:color w:val="auto"/>
                <w:lang/>
              </w:rPr>
            </w:pPr>
            <w:r w:rsidRPr="00B06D5D">
              <w:rPr>
                <w:color w:val="auto"/>
                <w:lang/>
              </w:rPr>
              <w:t>а застакљење : спољне</w:t>
            </w:r>
            <w:r>
              <w:rPr>
                <w:color w:val="auto"/>
                <w:lang w:val="sr-Cyrl-CS"/>
              </w:rPr>
              <w:t xml:space="preserve"> </w:t>
            </w:r>
            <w:r w:rsidRPr="00B06D5D">
              <w:rPr>
                <w:color w:val="auto"/>
                <w:lang/>
              </w:rPr>
              <w:t>стакло полурефлексно , унутрашње нискоемисионо,</w:t>
            </w:r>
            <w:r>
              <w:rPr>
                <w:color w:val="auto"/>
                <w:lang w:val="sr-Cyrl-CS"/>
              </w:rPr>
              <w:t xml:space="preserve"> </w:t>
            </w:r>
            <w:r w:rsidRPr="00B06D5D">
              <w:rPr>
                <w:color w:val="auto"/>
                <w:lang/>
              </w:rPr>
              <w:t>међупростор пуњен аргоном – стаклопакет к</w:t>
            </w:r>
            <w:r>
              <w:rPr>
                <w:color w:val="auto"/>
                <w:lang w:val="sr-Cyrl-CS"/>
              </w:rPr>
              <w:t xml:space="preserve"> </w:t>
            </w:r>
            <w:r w:rsidRPr="00B06D5D">
              <w:rPr>
                <w:color w:val="auto"/>
                <w:lang/>
              </w:rPr>
              <w:t>≤1,1 Њ/м2К</w:t>
            </w:r>
          </w:p>
          <w:p w:rsidR="00877F42" w:rsidRPr="00534D6F" w:rsidRDefault="00877F42" w:rsidP="00B12F08">
            <w:pPr>
              <w:pStyle w:val="TableContents"/>
              <w:jc w:val="both"/>
              <w:rPr>
                <w:lang/>
              </w:rPr>
            </w:pPr>
            <w:r w:rsidRPr="00B06D5D">
              <w:rPr>
                <w:color w:val="auto"/>
                <w:lang/>
              </w:rPr>
              <w:t>а цела преграда к≤ 1,5 Њ/м2К.</w:t>
            </w:r>
            <w:r>
              <w:rPr>
                <w:color w:val="auto"/>
                <w:lang w:val="sr-Cyrl-CS"/>
              </w:rPr>
              <w:t xml:space="preserve"> </w:t>
            </w:r>
          </w:p>
        </w:tc>
        <w:tc>
          <w:tcPr>
            <w:tcW w:w="2183" w:type="dxa"/>
            <w:shd w:val="clear" w:color="auto" w:fill="auto"/>
          </w:tcPr>
          <w:p w:rsidR="00877F42" w:rsidRPr="00534D6F" w:rsidRDefault="00877F42" w:rsidP="00877F42">
            <w:pPr>
              <w:jc w:val="both"/>
              <w:rPr>
                <w:szCs w:val="24"/>
                <w:lang w:val="en-GB"/>
              </w:rPr>
            </w:pPr>
          </w:p>
        </w:tc>
        <w:tc>
          <w:tcPr>
            <w:tcW w:w="2069" w:type="dxa"/>
          </w:tcPr>
          <w:p w:rsidR="00877F42" w:rsidRPr="00534D6F" w:rsidRDefault="00877F42" w:rsidP="00877F42">
            <w:pPr>
              <w:jc w:val="both"/>
              <w:rPr>
                <w:szCs w:val="24"/>
                <w:lang/>
              </w:rPr>
            </w:pPr>
          </w:p>
        </w:tc>
      </w:tr>
      <w:tr w:rsidR="00877F42" w:rsidRPr="00534D6F" w:rsidTr="000713CE">
        <w:tc>
          <w:tcPr>
            <w:tcW w:w="1086" w:type="dxa"/>
            <w:shd w:val="clear" w:color="auto" w:fill="auto"/>
          </w:tcPr>
          <w:p w:rsidR="00877F42" w:rsidRPr="008937D4" w:rsidRDefault="001C63DC" w:rsidP="00877F42">
            <w:pPr>
              <w:jc w:val="both"/>
              <w:rPr>
                <w:szCs w:val="24"/>
                <w:lang/>
              </w:rPr>
            </w:pPr>
            <w:r>
              <w:rPr>
                <w:szCs w:val="24"/>
                <w:lang/>
              </w:rPr>
              <w:t>30</w:t>
            </w:r>
          </w:p>
        </w:tc>
        <w:tc>
          <w:tcPr>
            <w:tcW w:w="4868" w:type="dxa"/>
            <w:shd w:val="clear" w:color="auto" w:fill="auto"/>
          </w:tcPr>
          <w:p w:rsidR="00F83240" w:rsidRPr="00F83240" w:rsidRDefault="001C63DC" w:rsidP="00877F42">
            <w:pPr>
              <w:jc w:val="both"/>
            </w:pPr>
            <w:r w:rsidRPr="00D07200">
              <w:t>С4 - Надградна светиљка израђена у ЛЕД технологији предвиђена за монтажу на плафон, за опште осветљење канцеларија и учионица (УГР≤19, према СРПС ЕН 12464-1). Кућиште и рефлектор светиљке су од челичног лима, обојено у белу боју. Оптика светиљке широкоснопна, направљена од поликарбоната са линеарним низовима распоређених ЛЕД диода. Угао исијавања светлости 81 степени. Предвиђена за честа укључивања. Степен механичке заштите је ИП20. Отпорност на удар је ИК02, струјна класа И. Светиљка се испоручује у комплету са ЛЕД модулима са бојом светлости 4000К. Светиљка има пусх-ин конектор за лакшу монтажу, без отварања светиљки. Ефикасност мин 121лм/Њ, укупан иницијални флукс система је 3700лм. Укупна снага система је максимално 30,5Њ. Коефицијент снаге минимум 0,9. Температурни опсег рада светиљки је од +10 до +40 степени целзијуса. Светиљка има масу од 4,0 кг. Димензије светиљке су 600 џ 600 мм, висина максимално 33 мм. Светиљка треба да буде усклађена са европским стандардом о сигурном и правилном раду, да има ЕНЕЦ ознаку. Светиљка треба да је усклађена са европским директивама који важе за производе, да има ЦЕ знак. Светиљка треба да је усклађена са РоХС директивама о ограничењу употребе одређених опасних супстанци у електричној и електронској опреми. Светиљке се испоручују са сијалицама, потпуно ожичене и спремне за прикључење. Светиљка је еквивалентна типу Пхилипс ЦореЛине Сурфаце СМ134В ЛЕД37С/840 ПСУ Њ60Л60 ОЦ</w:t>
            </w:r>
          </w:p>
        </w:tc>
        <w:tc>
          <w:tcPr>
            <w:tcW w:w="4536" w:type="dxa"/>
            <w:shd w:val="clear" w:color="auto" w:fill="auto"/>
          </w:tcPr>
          <w:p w:rsidR="00877F42" w:rsidRPr="00534D6F" w:rsidRDefault="001C63DC" w:rsidP="001C63DC">
            <w:pPr>
              <w:jc w:val="both"/>
              <w:rPr>
                <w:szCs w:val="24"/>
                <w:lang w:val="en-GB"/>
              </w:rPr>
            </w:pPr>
            <w:r w:rsidRPr="00D07200">
              <w:t xml:space="preserve">С4 - Надградна светиљка израђена у ЛЕД технологији (УГР≤19, према СРПС ЕН 12464-1). Кућиште и рефлектор светиљке су од челичног лима, обојено у белу боју. Оптика светиљке широкоснопна, направљена од поликарбоната са линеарним низовима распоређених ЛЕД диода. Угао исијавања светлости 81 степени. Предвиђена за честа укључивања. Степен механичке заштите је ИП20. Отпорност на удар је ИК02, струјна класа </w:t>
            </w:r>
            <w:r>
              <w:t>I</w:t>
            </w:r>
            <w:r w:rsidRPr="00D07200">
              <w:t>. Светиљка се испоручује у комплету са ЛЕД модулима са бојом светлости 4000К. Светиљка има пусх-ин конектор за лакшу монтажу, без отварања светиљки. Ефикасност мин 121лм/Њ, укупан иницијални флукс система је 3700лм. Укупна снага система је максимално 30,5Њ. Коефицијент снаге минимум 0,9. Температурни опсег рада светиљки је од +10 до +40 степени целзијуса</w:t>
            </w:r>
            <w:r>
              <w:rPr>
                <w:lang w:val="sr-Cyrl-CS"/>
              </w:rPr>
              <w:t>.</w:t>
            </w:r>
            <w:r w:rsidRPr="00D07200">
              <w:t xml:space="preserve"> Димензије светиљке су 600 </w:t>
            </w:r>
            <w:r>
              <w:rPr>
                <w:lang w:val="sr-Cyrl-CS"/>
              </w:rPr>
              <w:t>х</w:t>
            </w:r>
            <w:r w:rsidRPr="00D07200">
              <w:t xml:space="preserve"> 600 мм, висина максимално 33 мм. Светиљка треба да буде усклађена са европским стандардом о сигурном и правилном раду, да има ЕНЕЦ ознаку. Светиљка треба да је усклађена са европским директивама који важе за производе, да има ЦЕ знак. Светиљка треба да је усклађена са РоХС директивама о ограничењу употребе одређених опасних супстанци у електричној и електронској опреми. </w:t>
            </w:r>
          </w:p>
        </w:tc>
        <w:tc>
          <w:tcPr>
            <w:tcW w:w="2183" w:type="dxa"/>
            <w:shd w:val="clear" w:color="auto" w:fill="auto"/>
          </w:tcPr>
          <w:p w:rsidR="00877F42" w:rsidRPr="00534D6F" w:rsidRDefault="00877F42" w:rsidP="00877F42">
            <w:pPr>
              <w:jc w:val="both"/>
              <w:rPr>
                <w:szCs w:val="24"/>
                <w:lang w:val="en-GB"/>
              </w:rPr>
            </w:pPr>
          </w:p>
        </w:tc>
        <w:tc>
          <w:tcPr>
            <w:tcW w:w="2069" w:type="dxa"/>
          </w:tcPr>
          <w:p w:rsidR="00877F42" w:rsidRPr="00534D6F" w:rsidRDefault="00877F42" w:rsidP="00877F42">
            <w:pPr>
              <w:jc w:val="both"/>
              <w:rPr>
                <w:szCs w:val="24"/>
                <w:lang/>
              </w:rPr>
            </w:pPr>
          </w:p>
        </w:tc>
      </w:tr>
    </w:tbl>
    <w:p w:rsidR="000713CE" w:rsidRPr="00534D6F" w:rsidRDefault="000713CE" w:rsidP="000713CE">
      <w:pPr>
        <w:jc w:val="both"/>
        <w:rPr>
          <w:szCs w:val="24"/>
          <w:lang w:val="en-GB"/>
        </w:rPr>
      </w:pPr>
    </w:p>
    <w:permEnd w:id="166"/>
    <w:p w:rsidR="000713CE" w:rsidRPr="00534D6F" w:rsidRDefault="000713CE" w:rsidP="000713CE">
      <w:pPr>
        <w:keepNext/>
        <w:spacing w:after="120"/>
        <w:ind w:left="357"/>
        <w:jc w:val="both"/>
        <w:rPr>
          <w:b/>
          <w:bCs/>
          <w:iCs/>
          <w:szCs w:val="24"/>
          <w:u w:val="single"/>
          <w:lang/>
        </w:rPr>
      </w:pPr>
      <w:r w:rsidRPr="00534D6F">
        <w:rPr>
          <w:b/>
          <w:bCs/>
          <w:iCs/>
          <w:szCs w:val="24"/>
          <w:u w:val="single"/>
          <w:lang/>
        </w:rPr>
        <w:t xml:space="preserve">Упутство за попуњавање обрасца о произвођачима материјала и опреме: </w:t>
      </w:r>
    </w:p>
    <w:p w:rsidR="000713CE" w:rsidRPr="00534D6F" w:rsidRDefault="000713CE" w:rsidP="000713CE">
      <w:pPr>
        <w:pStyle w:val="ListParagraph1"/>
        <w:tabs>
          <w:tab w:val="left" w:pos="90"/>
        </w:tabs>
        <w:ind w:left="0"/>
        <w:jc w:val="both"/>
        <w:rPr>
          <w:bCs/>
          <w:iCs/>
          <w:color w:val="auto"/>
          <w:lang/>
        </w:rPr>
      </w:pPr>
      <w:r w:rsidRPr="00534D6F">
        <w:rPr>
          <w:bCs/>
          <w:iCs/>
          <w:color w:val="auto"/>
          <w:lang/>
        </w:rPr>
        <w:tab/>
        <w:t>Понуђач треба да попун</w:t>
      </w:r>
      <w:r w:rsidRPr="00534D6F">
        <w:rPr>
          <w:bCs/>
          <w:iCs/>
          <w:color w:val="auto"/>
          <w:lang w:val="sr-Cyrl-CS"/>
        </w:rPr>
        <w:t>и</w:t>
      </w:r>
      <w:r w:rsidRPr="00534D6F">
        <w:rPr>
          <w:bCs/>
          <w:iCs/>
          <w:color w:val="auto"/>
          <w:lang/>
        </w:rPr>
        <w:t xml:space="preserve"> образац о произвођачима материјала и опреме </w:t>
      </w:r>
      <w:r w:rsidRPr="00534D6F">
        <w:rPr>
          <w:bCs/>
          <w:iCs/>
          <w:color w:val="auto"/>
          <w:lang w:val="sr-Cyrl-CS"/>
        </w:rPr>
        <w:t>на следећи начин</w:t>
      </w:r>
      <w:r w:rsidRPr="00534D6F">
        <w:rPr>
          <w:bCs/>
          <w:iCs/>
          <w:color w:val="auto"/>
          <w:lang/>
        </w:rPr>
        <w:t>:</w:t>
      </w:r>
    </w:p>
    <w:p w:rsidR="000713CE" w:rsidRPr="00534D6F" w:rsidRDefault="000713CE" w:rsidP="000713CE">
      <w:pPr>
        <w:pStyle w:val="ListParagraph1"/>
        <w:tabs>
          <w:tab w:val="left" w:pos="90"/>
        </w:tabs>
        <w:ind w:left="0"/>
        <w:jc w:val="both"/>
        <w:rPr>
          <w:bCs/>
          <w:iCs/>
          <w:color w:val="auto"/>
          <w:lang/>
        </w:rPr>
      </w:pPr>
      <w:r w:rsidRPr="00534D6F">
        <w:rPr>
          <w:bCs/>
          <w:iCs/>
          <w:color w:val="auto"/>
          <w:lang w:val="sr-Cyrl-CS"/>
        </w:rPr>
        <w:t>У колони 4. (Произвођачи) унети име произвођача материјала/опреме за коју је дата цена у обрасцу структуре цена.</w:t>
      </w:r>
    </w:p>
    <w:p w:rsidR="000713CE" w:rsidRPr="00534D6F" w:rsidRDefault="000713CE" w:rsidP="000713CE">
      <w:pPr>
        <w:pStyle w:val="ListParagraph1"/>
        <w:tabs>
          <w:tab w:val="left" w:pos="90"/>
        </w:tabs>
        <w:ind w:left="0"/>
        <w:jc w:val="both"/>
        <w:rPr>
          <w:bCs/>
          <w:iCs/>
          <w:color w:val="auto"/>
          <w:lang/>
        </w:rPr>
      </w:pPr>
      <w:r w:rsidRPr="00534D6F">
        <w:rPr>
          <w:bCs/>
          <w:iCs/>
          <w:color w:val="auto"/>
          <w:lang w:val="sr-Cyrl-CS"/>
        </w:rPr>
        <w:t>У колони 5. (Модел) унети име модел/тип материјала/опреме за коју је дата цена у обрасцу структуре цена и за исти приложити технички лист у свему у складу са условима конкурсне документације. На техничком листу мора бити уписана веза са овим обрасцем односно редни број из прве колоне. Из садржаја техничког листа морају се на недвосмислен начин утврдити наведени критеријуми.</w:t>
      </w:r>
    </w:p>
    <w:p w:rsidR="000713CE" w:rsidRPr="00534D6F" w:rsidRDefault="000713CE" w:rsidP="000713CE">
      <w:pPr>
        <w:jc w:val="both"/>
        <w:rPr>
          <w:szCs w:val="24"/>
          <w:lang/>
        </w:rPr>
      </w:pPr>
    </w:p>
    <w:p w:rsidR="000713CE" w:rsidRPr="00534D6F" w:rsidRDefault="000713CE" w:rsidP="000713CE">
      <w:pPr>
        <w:jc w:val="both"/>
        <w:rPr>
          <w:szCs w:val="24"/>
          <w:lang w:val="en-GB"/>
        </w:rPr>
      </w:pPr>
    </w:p>
    <w:tbl>
      <w:tblPr>
        <w:tblW w:w="0" w:type="auto"/>
        <w:jc w:val="center"/>
        <w:tblInd w:w="582" w:type="dxa"/>
        <w:tblLayout w:type="fixed"/>
        <w:tblLook w:val="0000"/>
      </w:tblPr>
      <w:tblGrid>
        <w:gridCol w:w="3080"/>
        <w:gridCol w:w="3068"/>
        <w:gridCol w:w="3094"/>
      </w:tblGrid>
      <w:tr w:rsidR="000713CE" w:rsidRPr="00534D6F" w:rsidTr="000713CE">
        <w:trPr>
          <w:jc w:val="center"/>
        </w:trPr>
        <w:tc>
          <w:tcPr>
            <w:tcW w:w="3080" w:type="dxa"/>
            <w:shd w:val="clear" w:color="auto" w:fill="auto"/>
            <w:vAlign w:val="center"/>
          </w:tcPr>
          <w:p w:rsidR="000713CE" w:rsidRPr="00534D6F" w:rsidRDefault="000713CE" w:rsidP="007E573C">
            <w:pPr>
              <w:pStyle w:val="BodyText2"/>
              <w:spacing w:line="100" w:lineRule="atLeast"/>
              <w:jc w:val="center"/>
              <w:rPr>
                <w:color w:val="auto"/>
                <w:lang w:val="en-GB"/>
              </w:rPr>
            </w:pPr>
            <w:r w:rsidRPr="00534D6F">
              <w:rPr>
                <w:color w:val="auto"/>
                <w:lang/>
              </w:rPr>
              <w:t>Датум</w:t>
            </w:r>
            <w:r w:rsidRPr="00534D6F">
              <w:rPr>
                <w:color w:val="auto"/>
                <w:lang w:val="en-GB"/>
              </w:rPr>
              <w:t>:</w:t>
            </w:r>
          </w:p>
        </w:tc>
        <w:tc>
          <w:tcPr>
            <w:tcW w:w="3068" w:type="dxa"/>
            <w:shd w:val="clear" w:color="auto" w:fill="auto"/>
            <w:vAlign w:val="center"/>
          </w:tcPr>
          <w:p w:rsidR="000713CE" w:rsidRPr="00534D6F" w:rsidRDefault="000713CE" w:rsidP="007E573C">
            <w:pPr>
              <w:pStyle w:val="BodyText2"/>
              <w:spacing w:line="100" w:lineRule="atLeast"/>
              <w:jc w:val="center"/>
              <w:rPr>
                <w:color w:val="auto"/>
                <w:lang w:val="en-GB"/>
              </w:rPr>
            </w:pPr>
          </w:p>
        </w:tc>
        <w:tc>
          <w:tcPr>
            <w:tcW w:w="3094" w:type="dxa"/>
            <w:shd w:val="clear" w:color="auto" w:fill="auto"/>
            <w:vAlign w:val="center"/>
          </w:tcPr>
          <w:p w:rsidR="000713CE" w:rsidRPr="00534D6F" w:rsidRDefault="000713CE" w:rsidP="007E573C">
            <w:pPr>
              <w:pStyle w:val="BodyText2"/>
              <w:spacing w:line="100" w:lineRule="atLeast"/>
              <w:jc w:val="center"/>
              <w:rPr>
                <w:color w:val="auto"/>
                <w:lang/>
              </w:rPr>
            </w:pPr>
            <w:r w:rsidRPr="00534D6F">
              <w:rPr>
                <w:color w:val="auto"/>
                <w:lang/>
              </w:rPr>
              <w:t>Потпис овлашћеног лица:</w:t>
            </w:r>
          </w:p>
        </w:tc>
      </w:tr>
      <w:tr w:rsidR="000713CE" w:rsidRPr="00534D6F" w:rsidTr="000713CE">
        <w:trPr>
          <w:jc w:val="center"/>
        </w:trPr>
        <w:tc>
          <w:tcPr>
            <w:tcW w:w="3080" w:type="dxa"/>
            <w:tcBorders>
              <w:bottom w:val="single" w:sz="4" w:space="0" w:color="000000"/>
            </w:tcBorders>
            <w:shd w:val="clear" w:color="auto" w:fill="auto"/>
          </w:tcPr>
          <w:p w:rsidR="000713CE" w:rsidRPr="00534D6F" w:rsidRDefault="000713CE" w:rsidP="007E573C">
            <w:pPr>
              <w:pStyle w:val="BodyText2"/>
              <w:snapToGrid w:val="0"/>
              <w:spacing w:line="100" w:lineRule="atLeast"/>
              <w:jc w:val="both"/>
              <w:rPr>
                <w:color w:val="auto"/>
                <w:lang w:val="en-GB"/>
              </w:rPr>
            </w:pPr>
          </w:p>
        </w:tc>
        <w:tc>
          <w:tcPr>
            <w:tcW w:w="3068" w:type="dxa"/>
            <w:shd w:val="clear" w:color="auto" w:fill="auto"/>
          </w:tcPr>
          <w:p w:rsidR="000713CE" w:rsidRPr="00534D6F" w:rsidRDefault="000713CE" w:rsidP="007E573C">
            <w:pPr>
              <w:pStyle w:val="BodyText2"/>
              <w:snapToGrid w:val="0"/>
              <w:spacing w:line="100" w:lineRule="atLeast"/>
              <w:jc w:val="both"/>
              <w:rPr>
                <w:color w:val="auto"/>
                <w:lang w:val="en-GB"/>
              </w:rPr>
            </w:pPr>
          </w:p>
        </w:tc>
        <w:tc>
          <w:tcPr>
            <w:tcW w:w="3094" w:type="dxa"/>
            <w:tcBorders>
              <w:bottom w:val="single" w:sz="4" w:space="0" w:color="000000"/>
            </w:tcBorders>
            <w:shd w:val="clear" w:color="auto" w:fill="auto"/>
          </w:tcPr>
          <w:p w:rsidR="000713CE" w:rsidRPr="00534D6F" w:rsidRDefault="000713CE" w:rsidP="007E573C">
            <w:pPr>
              <w:pStyle w:val="BodyText2"/>
              <w:snapToGrid w:val="0"/>
              <w:spacing w:line="100" w:lineRule="atLeast"/>
              <w:jc w:val="both"/>
              <w:rPr>
                <w:color w:val="auto"/>
                <w:lang w:val="en-GB"/>
              </w:rPr>
            </w:pPr>
          </w:p>
        </w:tc>
      </w:tr>
    </w:tbl>
    <w:p w:rsidR="000713CE" w:rsidRPr="00534D6F" w:rsidRDefault="000713CE" w:rsidP="000713CE">
      <w:pPr>
        <w:jc w:val="both"/>
        <w:rPr>
          <w:szCs w:val="24"/>
          <w:lang w:val="en-GB"/>
        </w:rPr>
      </w:pPr>
    </w:p>
    <w:p w:rsidR="00E05151" w:rsidRPr="00534D6F" w:rsidRDefault="00E05151">
      <w:pPr>
        <w:rPr>
          <w:szCs w:val="24"/>
          <w:lang/>
        </w:rPr>
      </w:pPr>
    </w:p>
    <w:p w:rsidR="0043391D" w:rsidRPr="00534D6F" w:rsidRDefault="0043391D">
      <w:pPr>
        <w:rPr>
          <w:szCs w:val="24"/>
          <w:lang/>
        </w:rPr>
        <w:sectPr w:rsidR="0043391D" w:rsidRPr="00534D6F" w:rsidSect="00350233">
          <w:pgSz w:w="16838" w:h="11906" w:orient="landscape" w:code="9"/>
          <w:pgMar w:top="1418" w:right="907" w:bottom="851" w:left="1134" w:header="709" w:footer="709" w:gutter="0"/>
          <w:cols w:space="708"/>
          <w:docGrid w:linePitch="360"/>
        </w:sectPr>
      </w:pPr>
    </w:p>
    <w:p w:rsidR="007F3629" w:rsidRPr="00534D6F" w:rsidRDefault="008D69E1" w:rsidP="006F433D">
      <w:pPr>
        <w:pStyle w:val="Heading2"/>
        <w:rPr>
          <w:b w:val="0"/>
          <w:bCs w:val="0"/>
          <w:i w:val="0"/>
          <w:iCs w:val="0"/>
        </w:rPr>
      </w:pPr>
      <w:r w:rsidRPr="00534D6F">
        <w:t>XI</w:t>
      </w:r>
      <w:r w:rsidR="00686078" w:rsidRPr="00534D6F">
        <w:rPr>
          <w:lang/>
        </w:rPr>
        <w:t>V</w:t>
      </w:r>
      <w:r w:rsidRPr="00534D6F">
        <w:t xml:space="preserve">. </w:t>
      </w:r>
      <w:r w:rsidR="00D82323" w:rsidRPr="00534D6F">
        <w:t xml:space="preserve">ОБРАЗАЦ ИЗЈАВЕ О </w:t>
      </w:r>
      <w:r w:rsidRPr="00534D6F">
        <w:t>ТЕХНИЧК</w:t>
      </w:r>
      <w:r w:rsidR="00D82323" w:rsidRPr="00534D6F">
        <w:t>ОЈ</w:t>
      </w:r>
      <w:r w:rsidRPr="00534D6F">
        <w:t xml:space="preserve"> ОПРЕМЉЕНОСТ</w:t>
      </w:r>
      <w:r w:rsidR="00D82323" w:rsidRPr="00534D6F">
        <w:t>И</w:t>
      </w:r>
    </w:p>
    <w:p w:rsidR="00D82323" w:rsidRPr="00534D6F" w:rsidRDefault="00D82323" w:rsidP="008D69E1">
      <w:pPr>
        <w:ind w:right="1"/>
        <w:rPr>
          <w:szCs w:val="24"/>
          <w:lang/>
        </w:rPr>
      </w:pPr>
    </w:p>
    <w:p w:rsidR="00152897" w:rsidRPr="00534D6F" w:rsidRDefault="00D82323" w:rsidP="003D552F">
      <w:pPr>
        <w:pStyle w:val="ListParagraph1"/>
        <w:ind w:left="0"/>
        <w:jc w:val="both"/>
        <w:rPr>
          <w:color w:val="auto"/>
          <w:sz w:val="18"/>
          <w:szCs w:val="18"/>
          <w:lang w:val="sr-Cyrl-CS"/>
        </w:rPr>
      </w:pPr>
      <w:r w:rsidRPr="00534D6F">
        <w:rPr>
          <w:color w:val="auto"/>
          <w:lang/>
        </w:rPr>
        <w:t>У вези са чланом 76. став 2. Закона, ________</w:t>
      </w:r>
      <w:r w:rsidR="00152897" w:rsidRPr="00534D6F">
        <w:rPr>
          <w:color w:val="auto"/>
          <w:lang/>
        </w:rPr>
        <w:t>__________________</w:t>
      </w:r>
      <w:r w:rsidRPr="00534D6F">
        <w:rPr>
          <w:color w:val="auto"/>
          <w:lang/>
        </w:rPr>
        <w:t xml:space="preserve">___________, изјављујем да </w:t>
      </w:r>
      <w:r w:rsidR="00152897" w:rsidRPr="00534D6F">
        <w:rPr>
          <w:i/>
          <w:iCs/>
          <w:color w:val="auto"/>
          <w:sz w:val="18"/>
          <w:szCs w:val="18"/>
          <w:lang/>
        </w:rPr>
        <w:tab/>
      </w:r>
      <w:r w:rsidR="00152897" w:rsidRPr="00534D6F">
        <w:rPr>
          <w:i/>
          <w:iCs/>
          <w:color w:val="auto"/>
          <w:sz w:val="18"/>
          <w:szCs w:val="18"/>
          <w:lang/>
        </w:rPr>
        <w:tab/>
      </w:r>
      <w:r w:rsidR="00152897" w:rsidRPr="00534D6F">
        <w:rPr>
          <w:i/>
          <w:iCs/>
          <w:color w:val="auto"/>
          <w:sz w:val="18"/>
          <w:szCs w:val="18"/>
          <w:lang/>
        </w:rPr>
        <w:tab/>
      </w:r>
      <w:r w:rsidR="00152897" w:rsidRPr="00534D6F">
        <w:rPr>
          <w:i/>
          <w:iCs/>
          <w:color w:val="auto"/>
          <w:sz w:val="18"/>
          <w:szCs w:val="18"/>
          <w:lang/>
        </w:rPr>
        <w:tab/>
      </w:r>
      <w:r w:rsidR="00152897" w:rsidRPr="00534D6F">
        <w:rPr>
          <w:i/>
          <w:iCs/>
          <w:color w:val="auto"/>
          <w:sz w:val="18"/>
          <w:szCs w:val="18"/>
          <w:lang/>
        </w:rPr>
        <w:tab/>
      </w:r>
      <w:r w:rsidR="00152897" w:rsidRPr="00534D6F">
        <w:rPr>
          <w:i/>
          <w:iCs/>
          <w:color w:val="auto"/>
          <w:sz w:val="18"/>
          <w:szCs w:val="18"/>
          <w:lang/>
        </w:rPr>
        <w:tab/>
      </w:r>
      <w:r w:rsidR="00A23834" w:rsidRPr="00534D6F">
        <w:rPr>
          <w:i/>
          <w:iCs/>
          <w:color w:val="auto"/>
          <w:sz w:val="18"/>
          <w:szCs w:val="18"/>
          <w:lang/>
        </w:rPr>
        <w:tab/>
      </w:r>
      <w:r w:rsidR="00A23834" w:rsidRPr="00534D6F">
        <w:rPr>
          <w:i/>
          <w:iCs/>
          <w:color w:val="auto"/>
          <w:sz w:val="18"/>
          <w:szCs w:val="18"/>
          <w:lang/>
        </w:rPr>
        <w:tab/>
      </w:r>
      <w:r w:rsidR="00152897" w:rsidRPr="00534D6F">
        <w:rPr>
          <w:i/>
          <w:iCs/>
          <w:color w:val="auto"/>
          <w:sz w:val="18"/>
          <w:szCs w:val="18"/>
          <w:lang/>
        </w:rPr>
        <w:t>назив понуђача</w:t>
      </w:r>
    </w:p>
    <w:p w:rsidR="00D82323" w:rsidRPr="00534D6F" w:rsidRDefault="00D82323" w:rsidP="003D552F">
      <w:pPr>
        <w:ind w:right="1"/>
        <w:jc w:val="both"/>
        <w:rPr>
          <w:szCs w:val="24"/>
          <w:lang/>
        </w:rPr>
      </w:pPr>
      <w:r w:rsidRPr="00534D6F">
        <w:rPr>
          <w:szCs w:val="24"/>
          <w:lang/>
        </w:rPr>
        <w:t>располажем опремом за извођење предметних радова, чија је врста, количина, година производње, облик поседовања и садашња вредност, наведена у следећој табели:</w:t>
      </w:r>
    </w:p>
    <w:p w:rsidR="00D82323" w:rsidRPr="00534D6F" w:rsidRDefault="00D82323" w:rsidP="008D69E1">
      <w:pPr>
        <w:ind w:right="1"/>
        <w:rPr>
          <w:szCs w:val="24"/>
          <w:lang/>
        </w:rPr>
      </w:pPr>
    </w:p>
    <w:p w:rsidR="006F433D" w:rsidRPr="00534D6F" w:rsidRDefault="006F433D" w:rsidP="008D69E1">
      <w:pPr>
        <w:ind w:right="1"/>
        <w:rPr>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249"/>
        <w:gridCol w:w="1230"/>
        <w:gridCol w:w="1532"/>
        <w:gridCol w:w="1701"/>
        <w:gridCol w:w="2199"/>
      </w:tblGrid>
      <w:tr w:rsidR="008369EB" w:rsidRPr="00534D6F">
        <w:tc>
          <w:tcPr>
            <w:tcW w:w="836" w:type="dxa"/>
            <w:shd w:val="clear" w:color="auto" w:fill="auto"/>
            <w:vAlign w:val="center"/>
          </w:tcPr>
          <w:p w:rsidR="008369EB" w:rsidRPr="00534D6F" w:rsidRDefault="006F433D" w:rsidP="00622DA1">
            <w:pPr>
              <w:ind w:right="1"/>
              <w:jc w:val="center"/>
              <w:rPr>
                <w:szCs w:val="24"/>
                <w:u w:val="single"/>
                <w:lang w:val="sr-Cyrl-CS"/>
              </w:rPr>
            </w:pPr>
            <w:r w:rsidRPr="00534D6F">
              <w:rPr>
                <w:szCs w:val="24"/>
                <w:lang w:val="sr-Latn-CS"/>
              </w:rPr>
              <w:t>Редни број</w:t>
            </w:r>
          </w:p>
        </w:tc>
        <w:tc>
          <w:tcPr>
            <w:tcW w:w="2249" w:type="dxa"/>
            <w:shd w:val="clear" w:color="auto" w:fill="auto"/>
            <w:vAlign w:val="center"/>
          </w:tcPr>
          <w:p w:rsidR="008369EB" w:rsidRPr="00534D6F" w:rsidRDefault="008369EB" w:rsidP="00622DA1">
            <w:pPr>
              <w:ind w:right="1"/>
              <w:jc w:val="center"/>
              <w:rPr>
                <w:szCs w:val="24"/>
                <w:u w:val="single"/>
                <w:lang w:val="sr-Cyrl-CS"/>
              </w:rPr>
            </w:pPr>
            <w:r w:rsidRPr="00534D6F">
              <w:rPr>
                <w:szCs w:val="24"/>
                <w:lang w:val="sr-Latn-CS"/>
              </w:rPr>
              <w:t>Врста и тип</w:t>
            </w:r>
          </w:p>
        </w:tc>
        <w:tc>
          <w:tcPr>
            <w:tcW w:w="1230" w:type="dxa"/>
            <w:shd w:val="clear" w:color="auto" w:fill="auto"/>
            <w:vAlign w:val="center"/>
          </w:tcPr>
          <w:p w:rsidR="008369EB" w:rsidRPr="00534D6F" w:rsidRDefault="008369EB" w:rsidP="00622DA1">
            <w:pPr>
              <w:ind w:right="1"/>
              <w:jc w:val="center"/>
              <w:rPr>
                <w:szCs w:val="24"/>
                <w:u w:val="single"/>
                <w:lang w:val="sr-Cyrl-CS"/>
              </w:rPr>
            </w:pPr>
            <w:r w:rsidRPr="00534D6F">
              <w:rPr>
                <w:szCs w:val="24"/>
                <w:lang w:val="sr-Latn-CS"/>
              </w:rPr>
              <w:t>Количина</w:t>
            </w:r>
          </w:p>
        </w:tc>
        <w:tc>
          <w:tcPr>
            <w:tcW w:w="1532" w:type="dxa"/>
            <w:shd w:val="clear" w:color="auto" w:fill="auto"/>
            <w:vAlign w:val="center"/>
          </w:tcPr>
          <w:p w:rsidR="008369EB" w:rsidRPr="00534D6F" w:rsidRDefault="008369EB" w:rsidP="00622DA1">
            <w:pPr>
              <w:ind w:right="1"/>
              <w:jc w:val="center"/>
              <w:rPr>
                <w:szCs w:val="24"/>
                <w:u w:val="single"/>
                <w:lang w:val="sr-Cyrl-CS"/>
              </w:rPr>
            </w:pPr>
            <w:r w:rsidRPr="00534D6F">
              <w:rPr>
                <w:szCs w:val="24"/>
                <w:lang w:val="sr-Latn-CS"/>
              </w:rPr>
              <w:t>Година производње</w:t>
            </w:r>
          </w:p>
        </w:tc>
        <w:tc>
          <w:tcPr>
            <w:tcW w:w="1701" w:type="dxa"/>
            <w:shd w:val="clear" w:color="auto" w:fill="auto"/>
            <w:vAlign w:val="center"/>
          </w:tcPr>
          <w:p w:rsidR="008369EB" w:rsidRPr="00534D6F" w:rsidRDefault="008369EB" w:rsidP="00622DA1">
            <w:pPr>
              <w:ind w:right="1"/>
              <w:jc w:val="center"/>
              <w:rPr>
                <w:szCs w:val="24"/>
                <w:u w:val="single"/>
                <w:lang w:val="sr-Cyrl-CS"/>
              </w:rPr>
            </w:pPr>
            <w:r w:rsidRPr="00534D6F">
              <w:rPr>
                <w:szCs w:val="24"/>
                <w:lang w:val="sr-Latn-CS"/>
              </w:rPr>
              <w:t>Облик поседовања</w:t>
            </w:r>
            <w:r w:rsidR="006F433D" w:rsidRPr="00534D6F">
              <w:rPr>
                <w:szCs w:val="24"/>
                <w:lang/>
              </w:rPr>
              <w:t xml:space="preserve"> </w:t>
            </w:r>
            <w:r w:rsidRPr="00534D6F">
              <w:rPr>
                <w:szCs w:val="24"/>
                <w:lang/>
              </w:rPr>
              <w:t>(својина, закуп, лизинг)</w:t>
            </w:r>
          </w:p>
        </w:tc>
        <w:tc>
          <w:tcPr>
            <w:tcW w:w="2199" w:type="dxa"/>
            <w:shd w:val="clear" w:color="auto" w:fill="auto"/>
            <w:vAlign w:val="center"/>
          </w:tcPr>
          <w:p w:rsidR="008369EB" w:rsidRPr="00534D6F" w:rsidRDefault="008369EB" w:rsidP="00622DA1">
            <w:pPr>
              <w:ind w:right="1"/>
              <w:jc w:val="center"/>
              <w:rPr>
                <w:szCs w:val="24"/>
                <w:u w:val="single"/>
                <w:lang w:val="sr-Cyrl-CS"/>
              </w:rPr>
            </w:pPr>
            <w:r w:rsidRPr="00534D6F">
              <w:rPr>
                <w:szCs w:val="24"/>
                <w:lang w:val="sr-Latn-CS"/>
              </w:rPr>
              <w:t>Напомен</w:t>
            </w:r>
          </w:p>
        </w:tc>
      </w:tr>
      <w:tr w:rsidR="008369EB" w:rsidRPr="00534D6F">
        <w:tc>
          <w:tcPr>
            <w:tcW w:w="836" w:type="dxa"/>
            <w:shd w:val="clear" w:color="auto" w:fill="auto"/>
          </w:tcPr>
          <w:p w:rsidR="008369EB" w:rsidRPr="00534D6F" w:rsidRDefault="006F433D" w:rsidP="00622DA1">
            <w:pPr>
              <w:jc w:val="center"/>
              <w:rPr>
                <w:lang w:val="sr-Cyrl-CS"/>
              </w:rPr>
            </w:pPr>
            <w:r w:rsidRPr="00534D6F">
              <w:rPr>
                <w:lang w:val="sr-Cyrl-CS"/>
              </w:rPr>
              <w:t>1.</w:t>
            </w:r>
          </w:p>
        </w:tc>
        <w:tc>
          <w:tcPr>
            <w:tcW w:w="2249" w:type="dxa"/>
            <w:shd w:val="clear" w:color="auto" w:fill="auto"/>
          </w:tcPr>
          <w:p w:rsidR="008369EB" w:rsidRPr="00534D6F" w:rsidRDefault="008369EB"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8369EB" w:rsidRPr="00534D6F" w:rsidRDefault="008369EB" w:rsidP="006F433D">
            <w:pPr>
              <w:rPr>
                <w:lang w:val="sr-Cyrl-CS"/>
              </w:rPr>
            </w:pPr>
          </w:p>
        </w:tc>
        <w:tc>
          <w:tcPr>
            <w:tcW w:w="1532" w:type="dxa"/>
            <w:shd w:val="clear" w:color="auto" w:fill="auto"/>
          </w:tcPr>
          <w:p w:rsidR="008369EB" w:rsidRPr="00534D6F" w:rsidRDefault="008369EB" w:rsidP="006F433D">
            <w:pPr>
              <w:rPr>
                <w:lang w:val="sr-Cyrl-CS"/>
              </w:rPr>
            </w:pPr>
          </w:p>
        </w:tc>
        <w:tc>
          <w:tcPr>
            <w:tcW w:w="1701" w:type="dxa"/>
            <w:shd w:val="clear" w:color="auto" w:fill="auto"/>
          </w:tcPr>
          <w:p w:rsidR="008369EB" w:rsidRPr="00534D6F" w:rsidRDefault="008369EB" w:rsidP="006F433D">
            <w:pPr>
              <w:rPr>
                <w:lang w:val="sr-Cyrl-CS"/>
              </w:rPr>
            </w:pPr>
          </w:p>
        </w:tc>
        <w:tc>
          <w:tcPr>
            <w:tcW w:w="2199" w:type="dxa"/>
            <w:shd w:val="clear" w:color="auto" w:fill="auto"/>
          </w:tcPr>
          <w:p w:rsidR="008369EB" w:rsidRPr="00534D6F" w:rsidRDefault="008369EB" w:rsidP="006F433D">
            <w:pPr>
              <w:rPr>
                <w:lang w:val="sr-Cyrl-CS"/>
              </w:rPr>
            </w:pPr>
          </w:p>
        </w:tc>
      </w:tr>
      <w:tr w:rsidR="008369EB" w:rsidRPr="00534D6F">
        <w:tc>
          <w:tcPr>
            <w:tcW w:w="836" w:type="dxa"/>
            <w:shd w:val="clear" w:color="auto" w:fill="auto"/>
          </w:tcPr>
          <w:p w:rsidR="008369EB" w:rsidRPr="00534D6F" w:rsidRDefault="006F433D" w:rsidP="00622DA1">
            <w:pPr>
              <w:jc w:val="center"/>
              <w:rPr>
                <w:lang w:val="sr-Cyrl-CS"/>
              </w:rPr>
            </w:pPr>
            <w:r w:rsidRPr="00534D6F">
              <w:rPr>
                <w:lang w:val="sr-Cyrl-CS"/>
              </w:rPr>
              <w:t>2.</w:t>
            </w:r>
          </w:p>
        </w:tc>
        <w:tc>
          <w:tcPr>
            <w:tcW w:w="2249" w:type="dxa"/>
            <w:shd w:val="clear" w:color="auto" w:fill="auto"/>
          </w:tcPr>
          <w:p w:rsidR="008369EB" w:rsidRPr="00534D6F" w:rsidRDefault="008369EB"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8369EB" w:rsidRPr="00534D6F" w:rsidRDefault="008369EB" w:rsidP="006F433D">
            <w:pPr>
              <w:rPr>
                <w:lang w:val="sr-Cyrl-CS"/>
              </w:rPr>
            </w:pPr>
          </w:p>
        </w:tc>
        <w:tc>
          <w:tcPr>
            <w:tcW w:w="1532" w:type="dxa"/>
            <w:shd w:val="clear" w:color="auto" w:fill="auto"/>
          </w:tcPr>
          <w:p w:rsidR="008369EB" w:rsidRPr="00534D6F" w:rsidRDefault="008369EB" w:rsidP="006F433D">
            <w:pPr>
              <w:rPr>
                <w:lang w:val="sr-Cyrl-CS"/>
              </w:rPr>
            </w:pPr>
          </w:p>
        </w:tc>
        <w:tc>
          <w:tcPr>
            <w:tcW w:w="1701" w:type="dxa"/>
            <w:shd w:val="clear" w:color="auto" w:fill="auto"/>
          </w:tcPr>
          <w:p w:rsidR="008369EB" w:rsidRPr="00534D6F" w:rsidRDefault="008369EB" w:rsidP="006F433D">
            <w:pPr>
              <w:rPr>
                <w:lang w:val="sr-Cyrl-CS"/>
              </w:rPr>
            </w:pPr>
          </w:p>
        </w:tc>
        <w:tc>
          <w:tcPr>
            <w:tcW w:w="2199" w:type="dxa"/>
            <w:shd w:val="clear" w:color="auto" w:fill="auto"/>
          </w:tcPr>
          <w:p w:rsidR="008369EB" w:rsidRPr="00534D6F" w:rsidRDefault="008369EB"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3.</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4.</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5.</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6.</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7.</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8.</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9.</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10.</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bl>
    <w:p w:rsidR="008D69E1" w:rsidRPr="00534D6F" w:rsidRDefault="008D69E1" w:rsidP="008D69E1">
      <w:pPr>
        <w:ind w:right="1"/>
        <w:jc w:val="both"/>
        <w:rPr>
          <w:szCs w:val="24"/>
          <w:u w:val="single"/>
          <w:lang w:val="sr-Cyrl-CS"/>
        </w:rPr>
      </w:pPr>
    </w:p>
    <w:p w:rsidR="00A71939" w:rsidRPr="00534D6F" w:rsidRDefault="00A71939" w:rsidP="008D69E1">
      <w:pPr>
        <w:ind w:right="1"/>
        <w:jc w:val="both"/>
        <w:rPr>
          <w:szCs w:val="24"/>
          <w:u w:val="single"/>
          <w:lang w:val="sr-Cyrl-CS"/>
        </w:rPr>
      </w:pPr>
    </w:p>
    <w:p w:rsidR="00A71939" w:rsidRPr="00534D6F" w:rsidRDefault="00A71939" w:rsidP="008D69E1">
      <w:pPr>
        <w:ind w:right="1"/>
        <w:jc w:val="both"/>
        <w:rPr>
          <w:szCs w:val="24"/>
          <w:u w:val="single"/>
          <w:lang w:val="sr-Cyrl-CS"/>
        </w:rPr>
      </w:pPr>
    </w:p>
    <w:p w:rsidR="00A71939" w:rsidRPr="00F576EA" w:rsidRDefault="00A71939" w:rsidP="008D69E1">
      <w:pPr>
        <w:ind w:right="1"/>
        <w:jc w:val="both"/>
        <w:rPr>
          <w:szCs w:val="24"/>
          <w:u w:val="single"/>
          <w:lang w:val="sr-Cyrl-CS"/>
        </w:rPr>
      </w:pPr>
    </w:p>
    <w:p w:rsidR="008D69E1" w:rsidRDefault="008D69E1" w:rsidP="008D69E1">
      <w:pPr>
        <w:ind w:right="1"/>
        <w:jc w:val="both"/>
        <w:rPr>
          <w:szCs w:val="24"/>
          <w:lang/>
        </w:rPr>
      </w:pPr>
    </w:p>
    <w:tbl>
      <w:tblPr>
        <w:tblW w:w="0" w:type="auto"/>
        <w:tblLayout w:type="fixed"/>
        <w:tblLook w:val="0000"/>
      </w:tblPr>
      <w:tblGrid>
        <w:gridCol w:w="3080"/>
        <w:gridCol w:w="3068"/>
        <w:gridCol w:w="3094"/>
      </w:tblGrid>
      <w:tr w:rsidR="00A71939" w:rsidRPr="00FF622C">
        <w:tc>
          <w:tcPr>
            <w:tcW w:w="3080" w:type="dxa"/>
            <w:shd w:val="clear" w:color="auto" w:fill="auto"/>
            <w:vAlign w:val="center"/>
          </w:tcPr>
          <w:p w:rsidR="00A71939" w:rsidRPr="0057187A" w:rsidRDefault="00A71939" w:rsidP="00622DA1">
            <w:pPr>
              <w:pStyle w:val="BodyText2"/>
              <w:spacing w:line="100" w:lineRule="atLeast"/>
              <w:jc w:val="center"/>
              <w:rPr>
                <w:lang w:val="en-US"/>
              </w:rPr>
            </w:pPr>
            <w:r w:rsidRPr="0057187A">
              <w:rPr>
                <w:lang w:val="en-US"/>
              </w:rPr>
              <w:t>Датум:</w:t>
            </w:r>
          </w:p>
        </w:tc>
        <w:tc>
          <w:tcPr>
            <w:tcW w:w="3068" w:type="dxa"/>
            <w:shd w:val="clear" w:color="auto" w:fill="auto"/>
            <w:vAlign w:val="center"/>
          </w:tcPr>
          <w:p w:rsidR="00A71939" w:rsidRPr="0057187A" w:rsidRDefault="00A71939" w:rsidP="00622DA1">
            <w:pPr>
              <w:pStyle w:val="BodyText2"/>
              <w:spacing w:line="100" w:lineRule="atLeast"/>
              <w:jc w:val="center"/>
              <w:rPr>
                <w:lang w:val="en-US"/>
              </w:rPr>
            </w:pPr>
          </w:p>
        </w:tc>
        <w:tc>
          <w:tcPr>
            <w:tcW w:w="3094" w:type="dxa"/>
            <w:shd w:val="clear" w:color="auto" w:fill="auto"/>
            <w:vAlign w:val="center"/>
          </w:tcPr>
          <w:p w:rsidR="00A71939" w:rsidRPr="0057187A" w:rsidRDefault="00A71939" w:rsidP="00622DA1">
            <w:pPr>
              <w:pStyle w:val="BodyText2"/>
              <w:spacing w:line="100" w:lineRule="atLeast"/>
              <w:jc w:val="center"/>
              <w:rPr>
                <w:lang w:val="en-US"/>
              </w:rPr>
            </w:pPr>
            <w:r w:rsidRPr="0057187A">
              <w:rPr>
                <w:lang w:val="en-US"/>
              </w:rPr>
              <w:t xml:space="preserve">Потпис </w:t>
            </w:r>
            <w:r w:rsidRPr="00F576EA">
              <w:rPr>
                <w:lang w:val="sr-Cyrl-CS"/>
              </w:rPr>
              <w:t>овлашћеног лица</w:t>
            </w:r>
          </w:p>
        </w:tc>
      </w:tr>
      <w:tr w:rsidR="00A71939" w:rsidRPr="00FF622C">
        <w:tc>
          <w:tcPr>
            <w:tcW w:w="3080"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rPr>
                <w:lang w:val="en-US"/>
              </w:rPr>
            </w:pPr>
          </w:p>
        </w:tc>
        <w:tc>
          <w:tcPr>
            <w:tcW w:w="3068" w:type="dxa"/>
            <w:shd w:val="clear" w:color="auto" w:fill="auto"/>
          </w:tcPr>
          <w:p w:rsidR="00A71939" w:rsidRPr="0057187A" w:rsidRDefault="00A71939" w:rsidP="00622DA1">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rPr>
                <w:lang w:val="en-US"/>
              </w:rPr>
            </w:pPr>
          </w:p>
        </w:tc>
      </w:tr>
    </w:tbl>
    <w:p w:rsidR="008369EB" w:rsidRDefault="008369EB" w:rsidP="008D69E1">
      <w:pPr>
        <w:ind w:right="1"/>
        <w:jc w:val="both"/>
        <w:rPr>
          <w:szCs w:val="24"/>
          <w:lang/>
        </w:rPr>
      </w:pPr>
    </w:p>
    <w:p w:rsidR="007F3629" w:rsidRPr="007F3629" w:rsidRDefault="008D69E1" w:rsidP="008369EB">
      <w:pPr>
        <w:pStyle w:val="Heading2"/>
        <w:rPr>
          <w:b w:val="0"/>
          <w:bCs w:val="0"/>
          <w:i w:val="0"/>
          <w:iCs w:val="0"/>
        </w:rPr>
      </w:pPr>
      <w:r w:rsidRPr="007F3629">
        <w:t xml:space="preserve">XV. </w:t>
      </w:r>
      <w:r w:rsidR="004303F9" w:rsidRPr="007F3629">
        <w:t xml:space="preserve">ОБРАЗАЦ РЕФЕРЕНТНЕ </w:t>
      </w:r>
      <w:r w:rsidR="0043177D" w:rsidRPr="007F3629">
        <w:t>ЛИСТ</w:t>
      </w:r>
      <w:r w:rsidR="004303F9" w:rsidRPr="007F3629">
        <w:t>Е</w:t>
      </w:r>
      <w:r w:rsidR="0043177D" w:rsidRPr="007F3629">
        <w:t xml:space="preserve"> </w:t>
      </w:r>
    </w:p>
    <w:p w:rsidR="007F3629" w:rsidRDefault="007F3629" w:rsidP="0043177D">
      <w:pPr>
        <w:jc w:val="center"/>
        <w:rPr>
          <w:b/>
          <w:szCs w:val="24"/>
          <w:lang/>
        </w:rPr>
      </w:pPr>
    </w:p>
    <w:p w:rsidR="00FC7309" w:rsidRPr="0080140A" w:rsidRDefault="005C015B" w:rsidP="003D552F">
      <w:pPr>
        <w:pStyle w:val="ListParagraph1"/>
        <w:ind w:left="0"/>
        <w:jc w:val="both"/>
        <w:rPr>
          <w:sz w:val="18"/>
          <w:szCs w:val="18"/>
          <w:lang w:val="sr-Cyrl-CS"/>
        </w:rPr>
      </w:pPr>
      <w:r>
        <w:rPr>
          <w:lang/>
        </w:rPr>
        <w:t>У вези са чланом 76. став 2. Закона, ____________</w:t>
      </w:r>
      <w:r w:rsidR="00FC7309">
        <w:rPr>
          <w:lang/>
        </w:rPr>
        <w:t>__</w:t>
      </w:r>
      <w:r w:rsidR="000713CE">
        <w:rPr>
          <w:lang/>
        </w:rPr>
        <w:t>_____</w:t>
      </w:r>
      <w:r w:rsidR="00FC7309">
        <w:rPr>
          <w:lang/>
        </w:rPr>
        <w:t>________</w:t>
      </w:r>
      <w:r>
        <w:rPr>
          <w:lang/>
        </w:rPr>
        <w:t>________, изјављујем да</w:t>
      </w:r>
      <w:r w:rsidR="00FC7309">
        <w:rPr>
          <w:lang/>
        </w:rPr>
        <w:t xml:space="preserve"> </w:t>
      </w:r>
      <w:r w:rsidR="00FC7309" w:rsidRPr="0080140A">
        <w:rPr>
          <w:i/>
          <w:iCs/>
          <w:sz w:val="18"/>
          <w:szCs w:val="18"/>
          <w:lang/>
        </w:rPr>
        <w:tab/>
      </w:r>
      <w:r w:rsidR="00FC7309" w:rsidRPr="0080140A">
        <w:rPr>
          <w:i/>
          <w:iCs/>
          <w:sz w:val="18"/>
          <w:szCs w:val="18"/>
          <w:lang/>
        </w:rPr>
        <w:tab/>
      </w:r>
      <w:r w:rsidR="00FC7309" w:rsidRPr="0080140A">
        <w:rPr>
          <w:i/>
          <w:iCs/>
          <w:sz w:val="18"/>
          <w:szCs w:val="18"/>
          <w:lang/>
        </w:rPr>
        <w:tab/>
      </w:r>
      <w:r w:rsidR="00FC7309" w:rsidRPr="0080140A">
        <w:rPr>
          <w:i/>
          <w:iCs/>
          <w:sz w:val="18"/>
          <w:szCs w:val="18"/>
          <w:lang/>
        </w:rPr>
        <w:tab/>
      </w:r>
      <w:r w:rsidR="00FC7309">
        <w:rPr>
          <w:i/>
          <w:iCs/>
          <w:sz w:val="18"/>
          <w:szCs w:val="18"/>
          <w:lang/>
        </w:rPr>
        <w:tab/>
      </w:r>
      <w:r w:rsidR="00FC7309" w:rsidRPr="0080140A">
        <w:rPr>
          <w:i/>
          <w:iCs/>
          <w:sz w:val="18"/>
          <w:szCs w:val="18"/>
          <w:lang/>
        </w:rPr>
        <w:tab/>
      </w:r>
      <w:r w:rsidR="00FC7309">
        <w:rPr>
          <w:i/>
          <w:iCs/>
          <w:sz w:val="18"/>
          <w:szCs w:val="18"/>
          <w:lang/>
        </w:rPr>
        <w:tab/>
      </w:r>
      <w:r w:rsidR="00A23834">
        <w:rPr>
          <w:i/>
          <w:iCs/>
          <w:sz w:val="18"/>
          <w:szCs w:val="18"/>
          <w:lang/>
        </w:rPr>
        <w:tab/>
      </w:r>
      <w:r w:rsidR="00FC7309" w:rsidRPr="0080140A">
        <w:rPr>
          <w:i/>
          <w:iCs/>
          <w:sz w:val="18"/>
          <w:szCs w:val="18"/>
          <w:lang/>
        </w:rPr>
        <w:t>назив понуђача</w:t>
      </w:r>
    </w:p>
    <w:p w:rsidR="005C015B" w:rsidRDefault="005C015B" w:rsidP="003D552F">
      <w:pPr>
        <w:ind w:right="1"/>
        <w:jc w:val="both"/>
        <w:rPr>
          <w:szCs w:val="24"/>
          <w:lang/>
        </w:rPr>
      </w:pPr>
      <w:r>
        <w:rPr>
          <w:szCs w:val="24"/>
          <w:lang/>
        </w:rPr>
        <w:t>сам у претходном периоду од ___</w:t>
      </w:r>
      <w:r w:rsidR="00FC7309">
        <w:rPr>
          <w:szCs w:val="24"/>
          <w:lang/>
        </w:rPr>
        <w:t>_____</w:t>
      </w:r>
      <w:r>
        <w:rPr>
          <w:szCs w:val="24"/>
          <w:lang/>
        </w:rPr>
        <w:t xml:space="preserve">____година, реализовао или учествовао у реализацији </w:t>
      </w:r>
      <w:r w:rsidR="009B6918">
        <w:rPr>
          <w:szCs w:val="24"/>
          <w:lang/>
        </w:rPr>
        <w:t xml:space="preserve"> уговора, чија листа је наведена у следећој табели:</w:t>
      </w:r>
    </w:p>
    <w:p w:rsidR="005C015B" w:rsidRPr="005C015B" w:rsidRDefault="005C015B" w:rsidP="003D552F">
      <w:pPr>
        <w:jc w:val="both"/>
        <w:rPr>
          <w:b/>
          <w:szCs w:val="24"/>
          <w:lang/>
        </w:rPr>
      </w:pPr>
    </w:p>
    <w:p w:rsidR="0043177D" w:rsidRPr="000C5695" w:rsidRDefault="0043177D" w:rsidP="0043177D">
      <w:pPr>
        <w:rPr>
          <w:szCs w:val="24"/>
          <w:lang/>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43177D" w:rsidRPr="00F576EA">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43177D" w:rsidRPr="00F576EA" w:rsidRDefault="0043177D" w:rsidP="00F43E3C">
            <w:pPr>
              <w:autoSpaceDE w:val="0"/>
              <w:autoSpaceDN w:val="0"/>
              <w:ind w:left="113" w:right="113"/>
              <w:jc w:val="center"/>
              <w:rPr>
                <w:szCs w:val="24"/>
              </w:rPr>
            </w:pPr>
            <w:r w:rsidRPr="00F576EA">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Назив уговора</w:t>
            </w:r>
          </w:p>
          <w:p w:rsidR="0043177D" w:rsidRPr="00F576EA" w:rsidRDefault="0043177D" w:rsidP="00F43E3C">
            <w:pPr>
              <w:autoSpaceDE w:val="0"/>
              <w:autoSpaceDN w:val="0"/>
              <w:jc w:val="center"/>
              <w:rPr>
                <w:szCs w:val="24"/>
              </w:rPr>
            </w:pPr>
            <w:r w:rsidRPr="00F576EA">
              <w:rPr>
                <w:szCs w:val="24"/>
              </w:rPr>
              <w:t xml:space="preserve">(навести назив објекта, </w:t>
            </w:r>
            <w:r w:rsidRPr="007C4B37">
              <w:rPr>
                <w:szCs w:val="24"/>
                <w:lang/>
              </w:rPr>
              <w:t>врсту радова</w:t>
            </w:r>
            <w:r w:rsidR="00F73C01" w:rsidRPr="007C4B37">
              <w:rPr>
                <w:szCs w:val="24"/>
                <w:lang/>
              </w:rPr>
              <w:t xml:space="preserve">, </w:t>
            </w:r>
            <w:r w:rsidR="007C4B37" w:rsidRPr="007C4B37">
              <w:rPr>
                <w:szCs w:val="24"/>
                <w:lang/>
              </w:rPr>
              <w:t>површина и намена обј</w:t>
            </w:r>
            <w:r w:rsidR="007C4B37">
              <w:rPr>
                <w:szCs w:val="24"/>
                <w:lang/>
              </w:rPr>
              <w:t>екта</w:t>
            </w:r>
            <w:r w:rsidRPr="007C4B37">
              <w:rPr>
                <w:szCs w:val="24"/>
              </w:rPr>
              <w:t>)</w:t>
            </w:r>
            <w:r w:rsidRPr="00F576EA">
              <w:rPr>
                <w:szCs w:val="24"/>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jc w:val="center"/>
              <w:rPr>
                <w:szCs w:val="24"/>
              </w:rPr>
            </w:pPr>
            <w:r w:rsidRPr="00F576EA">
              <w:rPr>
                <w:szCs w:val="24"/>
              </w:rPr>
              <w:t>Вредност</w:t>
            </w:r>
          </w:p>
          <w:p w:rsidR="0043177D" w:rsidRPr="00F576EA" w:rsidRDefault="0043177D" w:rsidP="00F43E3C">
            <w:pPr>
              <w:autoSpaceDE w:val="0"/>
              <w:autoSpaceDN w:val="0"/>
              <w:jc w:val="center"/>
              <w:rPr>
                <w:szCs w:val="24"/>
              </w:rPr>
            </w:pPr>
            <w:r w:rsidRPr="00F576EA">
              <w:rPr>
                <w:szCs w:val="24"/>
              </w:rPr>
              <w:t>(динара без ПДВ-а)</w:t>
            </w: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73C01" w:rsidRDefault="00F73C01" w:rsidP="00F43E3C">
            <w:pPr>
              <w:autoSpaceDE w:val="0"/>
              <w:autoSpaceDN w:val="0"/>
              <w:jc w:val="center"/>
              <w:rPr>
                <w:szCs w:val="24"/>
                <w:lang/>
              </w:rPr>
            </w:pPr>
            <w:r>
              <w:rPr>
                <w:szCs w:val="24"/>
                <w:lang/>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bl>
    <w:p w:rsidR="0043177D" w:rsidRPr="00F576EA" w:rsidRDefault="0043177D" w:rsidP="0043177D">
      <w:pPr>
        <w:rPr>
          <w:szCs w:val="24"/>
        </w:rPr>
      </w:pPr>
    </w:p>
    <w:p w:rsidR="0043177D" w:rsidRPr="00F576EA" w:rsidRDefault="0043177D" w:rsidP="003D552F">
      <w:pPr>
        <w:jc w:val="both"/>
        <w:rPr>
          <w:noProof/>
          <w:szCs w:val="24"/>
        </w:rPr>
      </w:pPr>
      <w:r w:rsidRPr="00F576EA">
        <w:rPr>
          <w:noProof/>
          <w:szCs w:val="24"/>
        </w:rPr>
        <w:t>Збир вредности реализованих уговора: __________________ динара без ПДВ-а.</w:t>
      </w:r>
    </w:p>
    <w:p w:rsidR="009B6918" w:rsidRPr="008312EC" w:rsidRDefault="009B6918" w:rsidP="003D552F">
      <w:pPr>
        <w:jc w:val="both"/>
        <w:rPr>
          <w:bCs/>
          <w:i/>
          <w:szCs w:val="24"/>
          <w:lang/>
        </w:rPr>
      </w:pPr>
      <w:r w:rsidRPr="008312EC">
        <w:rPr>
          <w:i/>
          <w:noProof/>
          <w:szCs w:val="24"/>
          <w:lang/>
        </w:rPr>
        <w:t>Напомена: Уз ову листу</w:t>
      </w:r>
      <w:r w:rsidR="007401AE" w:rsidRPr="008312EC">
        <w:rPr>
          <w:i/>
          <w:noProof/>
          <w:szCs w:val="24"/>
          <w:lang/>
        </w:rPr>
        <w:t xml:space="preserve"> </w:t>
      </w:r>
      <w:r w:rsidRPr="008312EC">
        <w:rPr>
          <w:i/>
          <w:noProof/>
          <w:szCs w:val="24"/>
          <w:lang/>
        </w:rPr>
        <w:t xml:space="preserve">потребно је приложити </w:t>
      </w:r>
      <w:r w:rsidR="00D5207A" w:rsidRPr="008312EC">
        <w:rPr>
          <w:i/>
          <w:noProof/>
          <w:szCs w:val="24"/>
          <w:lang/>
        </w:rPr>
        <w:t xml:space="preserve">уговоре, </w:t>
      </w:r>
      <w:r w:rsidR="00395426" w:rsidRPr="00395426">
        <w:rPr>
          <w:i/>
          <w:noProof/>
          <w:szCs w:val="24"/>
          <w:lang/>
        </w:rPr>
        <w:t>одговарајућ</w:t>
      </w:r>
      <w:r w:rsidR="00395426">
        <w:rPr>
          <w:i/>
          <w:noProof/>
          <w:szCs w:val="24"/>
          <w:lang/>
        </w:rPr>
        <w:t>е</w:t>
      </w:r>
      <w:r w:rsidR="00395426" w:rsidRPr="00395426">
        <w:rPr>
          <w:i/>
          <w:noProof/>
          <w:szCs w:val="24"/>
          <w:lang/>
        </w:rPr>
        <w:t xml:space="preserve"> стран</w:t>
      </w:r>
      <w:r w:rsidR="00395426">
        <w:rPr>
          <w:i/>
          <w:noProof/>
          <w:szCs w:val="24"/>
          <w:lang/>
        </w:rPr>
        <w:t>е</w:t>
      </w:r>
      <w:r w:rsidR="00395426" w:rsidRPr="00395426">
        <w:rPr>
          <w:i/>
          <w:noProof/>
          <w:szCs w:val="24"/>
          <w:lang/>
        </w:rPr>
        <w:t xml:space="preserve"> </w:t>
      </w:r>
      <w:r w:rsidR="00395426">
        <w:rPr>
          <w:i/>
          <w:noProof/>
          <w:szCs w:val="24"/>
          <w:lang/>
        </w:rPr>
        <w:t>о</w:t>
      </w:r>
      <w:r w:rsidR="00395426" w:rsidRPr="00395426">
        <w:rPr>
          <w:i/>
          <w:noProof/>
          <w:szCs w:val="24"/>
          <w:lang/>
        </w:rPr>
        <w:t>кончаних ситуација (прве и последње и других по потреби) по тим уговорима</w:t>
      </w:r>
      <w:r w:rsidR="00395426">
        <w:rPr>
          <w:i/>
          <w:noProof/>
          <w:szCs w:val="24"/>
          <w:lang/>
        </w:rPr>
        <w:t xml:space="preserve"> </w:t>
      </w:r>
      <w:r w:rsidR="00D5207A" w:rsidRPr="008312EC">
        <w:rPr>
          <w:i/>
          <w:noProof/>
          <w:szCs w:val="24"/>
          <w:lang/>
        </w:rPr>
        <w:t xml:space="preserve">и </w:t>
      </w:r>
      <w:r w:rsidRPr="008312EC">
        <w:rPr>
          <w:i/>
          <w:noProof/>
          <w:szCs w:val="24"/>
          <w:lang/>
        </w:rPr>
        <w:t>потврде</w:t>
      </w:r>
      <w:r w:rsidR="00D5207A" w:rsidRPr="008312EC">
        <w:rPr>
          <w:i/>
          <w:noProof/>
          <w:szCs w:val="24"/>
          <w:lang/>
        </w:rPr>
        <w:t xml:space="preserve"> чиј</w:t>
      </w:r>
      <w:r w:rsidRPr="008312EC">
        <w:rPr>
          <w:i/>
          <w:noProof/>
          <w:szCs w:val="24"/>
          <w:lang/>
        </w:rPr>
        <w:t xml:space="preserve">и је образац садржан у делу </w:t>
      </w:r>
      <w:r w:rsidRPr="00395426">
        <w:rPr>
          <w:i/>
          <w:noProof/>
          <w:szCs w:val="24"/>
          <w:lang/>
        </w:rPr>
        <w:t>XV</w:t>
      </w:r>
      <w:r w:rsidR="001C0CE8" w:rsidRPr="00395426">
        <w:rPr>
          <w:i/>
          <w:noProof/>
          <w:szCs w:val="24"/>
          <w:lang/>
        </w:rPr>
        <w:t>II</w:t>
      </w:r>
      <w:r w:rsidRPr="00395426">
        <w:rPr>
          <w:i/>
          <w:noProof/>
          <w:szCs w:val="24"/>
          <w:lang/>
        </w:rPr>
        <w:t>. Потврда о реализацији</w:t>
      </w:r>
      <w:r w:rsidRPr="008312EC">
        <w:rPr>
          <w:bCs/>
          <w:i/>
          <w:szCs w:val="24"/>
          <w:lang/>
        </w:rPr>
        <w:t xml:space="preserve"> раније закључених уговора.</w:t>
      </w:r>
    </w:p>
    <w:p w:rsidR="0043177D" w:rsidRPr="008312EC" w:rsidRDefault="0043177D" w:rsidP="003D552F">
      <w:pPr>
        <w:jc w:val="both"/>
        <w:rPr>
          <w:i/>
          <w:noProof/>
          <w:szCs w:val="24"/>
        </w:rPr>
      </w:pPr>
    </w:p>
    <w:p w:rsidR="00A71939" w:rsidRDefault="00A71939" w:rsidP="0043177D">
      <w:pPr>
        <w:jc w:val="both"/>
        <w:rPr>
          <w:noProof/>
          <w:szCs w:val="24"/>
        </w:rPr>
      </w:pPr>
    </w:p>
    <w:p w:rsidR="00A71939" w:rsidRPr="009B6918" w:rsidRDefault="00A71939" w:rsidP="0043177D">
      <w:pPr>
        <w:jc w:val="both"/>
        <w:rPr>
          <w:noProof/>
          <w:szCs w:val="24"/>
        </w:rPr>
      </w:pPr>
    </w:p>
    <w:tbl>
      <w:tblPr>
        <w:tblW w:w="0" w:type="auto"/>
        <w:tblLayout w:type="fixed"/>
        <w:tblLook w:val="0000"/>
      </w:tblPr>
      <w:tblGrid>
        <w:gridCol w:w="3080"/>
        <w:gridCol w:w="3068"/>
        <w:gridCol w:w="3094"/>
      </w:tblGrid>
      <w:tr w:rsidR="00A71939" w:rsidRPr="00FF622C">
        <w:tc>
          <w:tcPr>
            <w:tcW w:w="3080" w:type="dxa"/>
            <w:shd w:val="clear" w:color="auto" w:fill="auto"/>
            <w:vAlign w:val="center"/>
          </w:tcPr>
          <w:p w:rsidR="00A71939" w:rsidRPr="0057187A" w:rsidRDefault="00A71939" w:rsidP="00622DA1">
            <w:pPr>
              <w:pStyle w:val="BodyText2"/>
              <w:spacing w:line="100" w:lineRule="atLeast"/>
              <w:jc w:val="center"/>
              <w:rPr>
                <w:lang w:val="en-US"/>
              </w:rPr>
            </w:pPr>
            <w:r w:rsidRPr="0057187A">
              <w:rPr>
                <w:lang w:val="en-US"/>
              </w:rPr>
              <w:t>Датум:</w:t>
            </w:r>
          </w:p>
        </w:tc>
        <w:tc>
          <w:tcPr>
            <w:tcW w:w="3068" w:type="dxa"/>
            <w:shd w:val="clear" w:color="auto" w:fill="auto"/>
            <w:vAlign w:val="center"/>
          </w:tcPr>
          <w:p w:rsidR="00A71939" w:rsidRPr="0057187A" w:rsidRDefault="00A71939" w:rsidP="00622DA1">
            <w:pPr>
              <w:pStyle w:val="BodyText2"/>
              <w:spacing w:line="100" w:lineRule="atLeast"/>
              <w:jc w:val="center"/>
              <w:rPr>
                <w:lang w:val="en-US"/>
              </w:rPr>
            </w:pPr>
          </w:p>
        </w:tc>
        <w:tc>
          <w:tcPr>
            <w:tcW w:w="3094" w:type="dxa"/>
            <w:shd w:val="clear" w:color="auto" w:fill="auto"/>
            <w:vAlign w:val="center"/>
          </w:tcPr>
          <w:p w:rsidR="00A71939" w:rsidRPr="0057187A" w:rsidRDefault="00A71939" w:rsidP="00622DA1">
            <w:pPr>
              <w:pStyle w:val="BodyText2"/>
              <w:spacing w:line="100" w:lineRule="atLeast"/>
              <w:jc w:val="center"/>
              <w:rPr>
                <w:lang w:val="en-US"/>
              </w:rPr>
            </w:pPr>
            <w:r w:rsidRPr="0057187A">
              <w:rPr>
                <w:lang w:val="en-US"/>
              </w:rPr>
              <w:t xml:space="preserve">Потпис </w:t>
            </w:r>
            <w:r w:rsidRPr="00F576EA">
              <w:rPr>
                <w:lang w:val="sr-Cyrl-CS"/>
              </w:rPr>
              <w:t>овлашћеног лица</w:t>
            </w:r>
          </w:p>
        </w:tc>
      </w:tr>
      <w:tr w:rsidR="00A71939" w:rsidRPr="00FF622C">
        <w:tc>
          <w:tcPr>
            <w:tcW w:w="3080"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rPr>
                <w:lang w:val="en-US"/>
              </w:rPr>
            </w:pPr>
          </w:p>
        </w:tc>
        <w:tc>
          <w:tcPr>
            <w:tcW w:w="3068" w:type="dxa"/>
            <w:shd w:val="clear" w:color="auto" w:fill="auto"/>
          </w:tcPr>
          <w:p w:rsidR="00A71939" w:rsidRPr="0057187A" w:rsidRDefault="00A71939" w:rsidP="00622DA1">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rPr>
                <w:lang w:val="en-US"/>
              </w:rPr>
            </w:pPr>
          </w:p>
        </w:tc>
      </w:tr>
    </w:tbl>
    <w:p w:rsidR="0043177D" w:rsidRDefault="0043177D" w:rsidP="0043177D">
      <w:pPr>
        <w:rPr>
          <w:noProof/>
          <w:szCs w:val="24"/>
        </w:rPr>
      </w:pPr>
    </w:p>
    <w:p w:rsidR="0043177D" w:rsidRDefault="0043177D" w:rsidP="0043177D">
      <w:pPr>
        <w:autoSpaceDE w:val="0"/>
        <w:autoSpaceDN w:val="0"/>
        <w:adjustRightInd w:val="0"/>
        <w:rPr>
          <w:rFonts w:eastAsia="Calibri-Bold"/>
          <w:bCs/>
          <w:color w:val="000000"/>
          <w:szCs w:val="24"/>
          <w:lang/>
        </w:rPr>
      </w:pPr>
    </w:p>
    <w:p w:rsidR="004303F9" w:rsidRDefault="004303F9" w:rsidP="0043177D">
      <w:pPr>
        <w:autoSpaceDE w:val="0"/>
        <w:autoSpaceDN w:val="0"/>
        <w:adjustRightInd w:val="0"/>
        <w:rPr>
          <w:rFonts w:eastAsia="Calibri-Bold"/>
          <w:bCs/>
          <w:color w:val="000000"/>
          <w:szCs w:val="24"/>
          <w:lang/>
        </w:rPr>
      </w:pPr>
    </w:p>
    <w:p w:rsidR="00D57045" w:rsidRDefault="00D57045">
      <w:pPr>
        <w:rPr>
          <w:rFonts w:eastAsia="Calibri-Bold"/>
          <w:bCs/>
          <w:color w:val="000000"/>
          <w:szCs w:val="24"/>
          <w:lang/>
        </w:rPr>
      </w:pPr>
    </w:p>
    <w:p w:rsidR="00960BC7" w:rsidRPr="000A640A" w:rsidRDefault="00960BC7" w:rsidP="00960BC7">
      <w:pPr>
        <w:pStyle w:val="Heading2"/>
        <w:rPr>
          <w:b w:val="0"/>
          <w:bCs w:val="0"/>
          <w:i w:val="0"/>
          <w:iCs w:val="0"/>
          <w:lang w:val="en-GB"/>
        </w:rPr>
      </w:pPr>
      <w:r w:rsidRPr="000A640A">
        <w:rPr>
          <w:lang w:val="en-GB"/>
        </w:rPr>
        <w:t>XVI</w:t>
      </w:r>
      <w:r>
        <w:rPr>
          <w:lang/>
        </w:rPr>
        <w:t xml:space="preserve">. ИЗЈАВА О </w:t>
      </w:r>
      <w:r w:rsidR="001B3086">
        <w:rPr>
          <w:lang/>
        </w:rPr>
        <w:t xml:space="preserve">КЉУЧНОМ ТЕХНИЧКОМ ОСОБЉУ </w:t>
      </w:r>
    </w:p>
    <w:p w:rsidR="00960BC7" w:rsidRPr="000A640A" w:rsidRDefault="00960BC7" w:rsidP="00960BC7">
      <w:pPr>
        <w:jc w:val="center"/>
        <w:rPr>
          <w:b/>
          <w:szCs w:val="24"/>
          <w:lang w:val="en-GB"/>
        </w:rPr>
      </w:pPr>
    </w:p>
    <w:p w:rsidR="006C28AD" w:rsidRPr="0080140A" w:rsidRDefault="006C28AD" w:rsidP="003D552F">
      <w:pPr>
        <w:pStyle w:val="ListParagraph1"/>
        <w:ind w:left="0"/>
        <w:jc w:val="both"/>
        <w:rPr>
          <w:sz w:val="18"/>
          <w:szCs w:val="18"/>
          <w:lang w:val="sr-Cyrl-CS"/>
        </w:rPr>
      </w:pPr>
      <w:r>
        <w:rPr>
          <w:lang/>
        </w:rPr>
        <w:t>У вези са чланом 77. став 2. Закона, ___________________________________, изјављујем да</w:t>
      </w:r>
      <w:r>
        <w:rPr>
          <w:lang/>
        </w:rPr>
        <w:t xml:space="preserve"> </w:t>
      </w:r>
      <w:r w:rsidRPr="0080140A">
        <w:rPr>
          <w:i/>
          <w:iCs/>
          <w:sz w:val="18"/>
          <w:szCs w:val="18"/>
          <w:lang/>
        </w:rPr>
        <w:tab/>
      </w:r>
      <w:r w:rsidRPr="0080140A">
        <w:rPr>
          <w:i/>
          <w:iCs/>
          <w:sz w:val="18"/>
          <w:szCs w:val="18"/>
          <w:lang/>
        </w:rPr>
        <w:tab/>
      </w:r>
      <w:r w:rsidRPr="0080140A">
        <w:rPr>
          <w:i/>
          <w:iCs/>
          <w:sz w:val="18"/>
          <w:szCs w:val="18"/>
          <w:lang/>
        </w:rPr>
        <w:tab/>
      </w:r>
      <w:r w:rsidRPr="0080140A">
        <w:rPr>
          <w:i/>
          <w:iCs/>
          <w:sz w:val="18"/>
          <w:szCs w:val="18"/>
          <w:lang/>
        </w:rPr>
        <w:tab/>
      </w:r>
      <w:r>
        <w:rPr>
          <w:i/>
          <w:iCs/>
          <w:sz w:val="18"/>
          <w:szCs w:val="18"/>
          <w:lang/>
        </w:rPr>
        <w:tab/>
      </w:r>
      <w:r w:rsidRPr="0080140A">
        <w:rPr>
          <w:i/>
          <w:iCs/>
          <w:sz w:val="18"/>
          <w:szCs w:val="18"/>
          <w:lang/>
        </w:rPr>
        <w:tab/>
      </w:r>
      <w:r>
        <w:rPr>
          <w:i/>
          <w:iCs/>
          <w:sz w:val="18"/>
          <w:szCs w:val="18"/>
          <w:lang/>
        </w:rPr>
        <w:tab/>
      </w:r>
      <w:r>
        <w:rPr>
          <w:i/>
          <w:iCs/>
          <w:sz w:val="18"/>
          <w:szCs w:val="18"/>
          <w:lang/>
        </w:rPr>
        <w:tab/>
      </w:r>
      <w:r w:rsidRPr="0080140A">
        <w:rPr>
          <w:i/>
          <w:iCs/>
          <w:sz w:val="18"/>
          <w:szCs w:val="18"/>
          <w:lang/>
        </w:rPr>
        <w:t>назив понуђача</w:t>
      </w:r>
    </w:p>
    <w:p w:rsidR="006C28AD" w:rsidRDefault="00175D6D" w:rsidP="003D552F">
      <w:pPr>
        <w:ind w:right="1"/>
        <w:jc w:val="both"/>
        <w:rPr>
          <w:szCs w:val="24"/>
          <w:lang/>
        </w:rPr>
      </w:pPr>
      <w:r>
        <w:rPr>
          <w:szCs w:val="24"/>
          <w:lang/>
        </w:rPr>
        <w:t>су следећа лица одговорна за извршења уговора о јавној набавци</w:t>
      </w:r>
      <w:r w:rsidR="006C28AD">
        <w:rPr>
          <w:szCs w:val="24"/>
          <w:lang/>
        </w:rPr>
        <w:t>, чија листа је наведена у следећој табели:</w:t>
      </w:r>
    </w:p>
    <w:p w:rsidR="00960BC7" w:rsidRPr="000A640A" w:rsidRDefault="00960BC7" w:rsidP="00960BC7">
      <w:pPr>
        <w:ind w:right="1"/>
        <w:rPr>
          <w:szCs w:val="24"/>
          <w:lang w:val="en-GB"/>
        </w:rPr>
      </w:pPr>
    </w:p>
    <w:p w:rsidR="00960BC7" w:rsidRPr="000A640A" w:rsidRDefault="00960BC7" w:rsidP="00960BC7">
      <w:pPr>
        <w:rPr>
          <w:b/>
          <w:szCs w:val="24"/>
          <w:lang w:val="en-GB"/>
        </w:rPr>
      </w:pPr>
    </w:p>
    <w:p w:rsidR="00960BC7" w:rsidRPr="000A640A" w:rsidRDefault="00960BC7" w:rsidP="00960BC7">
      <w:pPr>
        <w:rPr>
          <w:szCs w:val="24"/>
          <w:lang w:val="en-GB"/>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tblGrid>
      <w:tr w:rsidR="00E5600F" w:rsidRPr="000A640A" w:rsidTr="00E5600F">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E5600F" w:rsidRPr="0068180A" w:rsidRDefault="00E5600F" w:rsidP="00B67A95">
            <w:pPr>
              <w:autoSpaceDE w:val="0"/>
              <w:autoSpaceDN w:val="0"/>
              <w:ind w:left="113" w:right="113"/>
              <w:jc w:val="center"/>
              <w:rPr>
                <w:szCs w:val="24"/>
                <w:lang/>
              </w:rPr>
            </w:pPr>
            <w:r>
              <w:rPr>
                <w:szCs w:val="24"/>
                <w:lang/>
              </w:rPr>
              <w:t>Редни број:</w:t>
            </w: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68180A" w:rsidRDefault="00E5600F" w:rsidP="00B67A95">
            <w:pPr>
              <w:autoSpaceDE w:val="0"/>
              <w:autoSpaceDN w:val="0"/>
              <w:jc w:val="center"/>
              <w:rPr>
                <w:szCs w:val="24"/>
                <w:lang/>
              </w:rPr>
            </w:pPr>
            <w:r>
              <w:rPr>
                <w:szCs w:val="24"/>
                <w:lang/>
              </w:rP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68180A" w:rsidRDefault="00E5600F" w:rsidP="00B67A95">
            <w:pPr>
              <w:autoSpaceDE w:val="0"/>
              <w:autoSpaceDN w:val="0"/>
              <w:jc w:val="center"/>
              <w:rPr>
                <w:szCs w:val="24"/>
                <w:lang/>
              </w:rPr>
            </w:pPr>
            <w:r>
              <w:rPr>
                <w:szCs w:val="24"/>
                <w:lang/>
              </w:rPr>
              <w:t>Број лиценце:</w:t>
            </w: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E5600F" w:rsidRDefault="00E5600F" w:rsidP="00B67A95">
            <w:pPr>
              <w:autoSpaceDE w:val="0"/>
              <w:autoSpaceDN w:val="0"/>
              <w:jc w:val="center"/>
              <w:rPr>
                <w:szCs w:val="24"/>
                <w:lang w:val="en-GB"/>
              </w:rPr>
            </w:pPr>
            <w:r w:rsidRPr="00E5600F">
              <w:rPr>
                <w:szCs w:val="24"/>
                <w:lang/>
              </w:rPr>
              <w:t>Назив понуђача / учесника у заједничкој понуди код кога је лице ангажовано</w:t>
            </w: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574972" w:rsidRDefault="00E5600F" w:rsidP="00B67A95">
            <w:pPr>
              <w:autoSpaceDE w:val="0"/>
              <w:autoSpaceDN w:val="0"/>
              <w:jc w:val="center"/>
              <w:rPr>
                <w:szCs w:val="24"/>
                <w:lang/>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r w:rsidRPr="000A640A">
              <w:rPr>
                <w:szCs w:val="24"/>
                <w:lang w:val="en-GB"/>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bl>
    <w:p w:rsidR="00960BC7" w:rsidRDefault="00960BC7" w:rsidP="00960BC7">
      <w:pPr>
        <w:rPr>
          <w:szCs w:val="24"/>
          <w:lang w:val="en-GB"/>
        </w:rPr>
      </w:pPr>
    </w:p>
    <w:p w:rsidR="00960BC7" w:rsidRPr="000A640A" w:rsidRDefault="00960BC7" w:rsidP="00960BC7">
      <w:pPr>
        <w:rPr>
          <w:szCs w:val="24"/>
          <w:lang w:val="en-GB"/>
        </w:rPr>
      </w:pPr>
    </w:p>
    <w:p w:rsidR="00960BC7" w:rsidRDefault="00045690" w:rsidP="00960BC7">
      <w:pPr>
        <w:jc w:val="both"/>
        <w:rPr>
          <w:i/>
          <w:lang w:val="sr-Cyrl-CS"/>
        </w:rPr>
      </w:pPr>
      <w:r w:rsidRPr="008312EC">
        <w:rPr>
          <w:i/>
          <w:noProof/>
          <w:szCs w:val="24"/>
          <w:lang/>
        </w:rPr>
        <w:t xml:space="preserve">Напомена: Уз ову листу потребно је приложити фотокопију лиценце </w:t>
      </w:r>
      <w:r w:rsidR="00C310DB" w:rsidRPr="00C310DB">
        <w:rPr>
          <w:i/>
          <w:noProof/>
          <w:szCs w:val="24"/>
          <w:lang/>
        </w:rPr>
        <w:t>која се мора оверити његовим потписом</w:t>
      </w:r>
      <w:r w:rsidR="00C310DB">
        <w:rPr>
          <w:i/>
          <w:noProof/>
          <w:szCs w:val="24"/>
          <w:lang/>
        </w:rPr>
        <w:t>.</w:t>
      </w:r>
      <w:r w:rsidRPr="008312EC">
        <w:rPr>
          <w:i/>
          <w:lang w:val="sr-Cyrl-CS"/>
        </w:rPr>
        <w:t>.</w:t>
      </w:r>
    </w:p>
    <w:p w:rsidR="00DD63FB" w:rsidRPr="00E5600F" w:rsidRDefault="00DD63FB" w:rsidP="00960BC7">
      <w:pPr>
        <w:jc w:val="both"/>
        <w:rPr>
          <w:i/>
          <w:szCs w:val="24"/>
          <w:lang/>
        </w:rPr>
      </w:pPr>
      <w:r w:rsidRPr="00E5600F">
        <w:rPr>
          <w:b/>
          <w:bCs/>
          <w:sz w:val="20"/>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00E77A23" w:rsidRPr="00E5600F">
        <w:rPr>
          <w:sz w:val="20"/>
          <w:lang w:val="sr-Cyrl-CS"/>
        </w:rPr>
        <w:t>П</w:t>
      </w:r>
      <w:r w:rsidRPr="00E5600F">
        <w:rPr>
          <w:sz w:val="20"/>
        </w:rPr>
        <w:t xml:space="preserve">онуђач о томе обавештава </w:t>
      </w:r>
      <w:r w:rsidR="00E77A23" w:rsidRPr="00E5600F">
        <w:rPr>
          <w:sz w:val="20"/>
          <w:lang w:val="sr-Cyrl-CS"/>
        </w:rPr>
        <w:t>Н</w:t>
      </w:r>
      <w:r w:rsidRPr="00E5600F">
        <w:rPr>
          <w:sz w:val="20"/>
        </w:rPr>
        <w:t xml:space="preserve">аручиоца и даје свој предлог на сагласност </w:t>
      </w:r>
      <w:r w:rsidR="00E77A23" w:rsidRPr="00E5600F">
        <w:rPr>
          <w:sz w:val="20"/>
          <w:lang w:val="sr-Cyrl-CS"/>
        </w:rPr>
        <w:t>Н</w:t>
      </w:r>
      <w:r w:rsidRPr="00E5600F">
        <w:rPr>
          <w:sz w:val="20"/>
        </w:rPr>
        <w:t xml:space="preserve">аручиоцу. Oсобље мора бити квалификација истих или бољих од захтеваних, што понуђач документује доказима наведеним у </w:t>
      </w:r>
      <w:r w:rsidR="00E77A23" w:rsidRPr="00E5600F">
        <w:rPr>
          <w:sz w:val="20"/>
          <w:lang w:val="sr-Cyrl-CS"/>
        </w:rPr>
        <w:t>тексту</w:t>
      </w:r>
      <w:r w:rsidRPr="00E5600F">
        <w:rPr>
          <w:sz w:val="20"/>
        </w:rPr>
        <w:t xml:space="preserve"> конкурсне документације</w:t>
      </w:r>
      <w:r w:rsidR="00E5600F">
        <w:rPr>
          <w:sz w:val="20"/>
          <w:lang/>
        </w:rPr>
        <w:t>.</w:t>
      </w:r>
    </w:p>
    <w:p w:rsidR="00960BC7" w:rsidRPr="000A640A" w:rsidRDefault="00960BC7" w:rsidP="00960BC7">
      <w:pPr>
        <w:jc w:val="both"/>
        <w:rPr>
          <w:szCs w:val="24"/>
          <w:lang w:val="en-GB"/>
        </w:rPr>
      </w:pPr>
    </w:p>
    <w:p w:rsidR="00960BC7" w:rsidRPr="000A640A" w:rsidRDefault="00960BC7" w:rsidP="00960BC7">
      <w:pPr>
        <w:jc w:val="both"/>
        <w:rPr>
          <w:szCs w:val="24"/>
          <w:lang w:val="en-GB"/>
        </w:rPr>
      </w:pPr>
    </w:p>
    <w:tbl>
      <w:tblPr>
        <w:tblW w:w="0" w:type="auto"/>
        <w:tblLayout w:type="fixed"/>
        <w:tblLook w:val="0000"/>
      </w:tblPr>
      <w:tblGrid>
        <w:gridCol w:w="3080"/>
        <w:gridCol w:w="3068"/>
        <w:gridCol w:w="3094"/>
      </w:tblGrid>
      <w:tr w:rsidR="00960BC7" w:rsidRPr="000A640A" w:rsidTr="00B67A95">
        <w:tc>
          <w:tcPr>
            <w:tcW w:w="3080" w:type="dxa"/>
            <w:shd w:val="clear" w:color="auto" w:fill="auto"/>
            <w:vAlign w:val="center"/>
          </w:tcPr>
          <w:p w:rsidR="00960BC7" w:rsidRPr="000A640A" w:rsidRDefault="0068180A" w:rsidP="00B67A95">
            <w:pPr>
              <w:pStyle w:val="BodyText2"/>
              <w:spacing w:line="100" w:lineRule="atLeast"/>
              <w:jc w:val="center"/>
              <w:rPr>
                <w:lang w:val="en-GB"/>
              </w:rPr>
            </w:pPr>
            <w:r>
              <w:rPr>
                <w:lang/>
              </w:rPr>
              <w:t>Датум</w:t>
            </w:r>
            <w:r w:rsidR="00960BC7" w:rsidRPr="000A640A">
              <w:rPr>
                <w:lang w:val="en-GB"/>
              </w:rPr>
              <w:t>:</w:t>
            </w:r>
          </w:p>
        </w:tc>
        <w:tc>
          <w:tcPr>
            <w:tcW w:w="3068" w:type="dxa"/>
            <w:shd w:val="clear" w:color="auto" w:fill="auto"/>
            <w:vAlign w:val="center"/>
          </w:tcPr>
          <w:p w:rsidR="00960BC7" w:rsidRPr="000A640A" w:rsidRDefault="00960BC7" w:rsidP="00B67A95">
            <w:pPr>
              <w:pStyle w:val="BodyText2"/>
              <w:spacing w:line="100" w:lineRule="atLeast"/>
              <w:jc w:val="center"/>
              <w:rPr>
                <w:lang w:val="en-GB"/>
              </w:rPr>
            </w:pPr>
          </w:p>
        </w:tc>
        <w:tc>
          <w:tcPr>
            <w:tcW w:w="3094" w:type="dxa"/>
            <w:shd w:val="clear" w:color="auto" w:fill="auto"/>
            <w:vAlign w:val="center"/>
          </w:tcPr>
          <w:p w:rsidR="00960BC7" w:rsidRPr="000A640A" w:rsidRDefault="0068180A" w:rsidP="00B67A95">
            <w:pPr>
              <w:pStyle w:val="BodyText2"/>
              <w:spacing w:line="100" w:lineRule="atLeast"/>
              <w:jc w:val="center"/>
              <w:rPr>
                <w:lang w:val="en-GB"/>
              </w:rPr>
            </w:pPr>
            <w:r w:rsidRPr="0057187A">
              <w:rPr>
                <w:lang w:val="en-US"/>
              </w:rPr>
              <w:t xml:space="preserve">Потпис </w:t>
            </w:r>
            <w:r w:rsidRPr="00F576EA">
              <w:rPr>
                <w:lang w:val="sr-Cyrl-CS"/>
              </w:rPr>
              <w:t>овлашћеног лица</w:t>
            </w:r>
          </w:p>
        </w:tc>
      </w:tr>
      <w:tr w:rsidR="00960BC7" w:rsidRPr="000A640A" w:rsidTr="00B67A95">
        <w:tc>
          <w:tcPr>
            <w:tcW w:w="3080" w:type="dxa"/>
            <w:tcBorders>
              <w:bottom w:val="single" w:sz="4" w:space="0" w:color="000000"/>
            </w:tcBorders>
            <w:shd w:val="clear" w:color="auto" w:fill="auto"/>
          </w:tcPr>
          <w:p w:rsidR="00960BC7" w:rsidRPr="000A640A" w:rsidRDefault="00960BC7" w:rsidP="00B67A95">
            <w:pPr>
              <w:pStyle w:val="BodyText2"/>
              <w:snapToGrid w:val="0"/>
              <w:spacing w:line="100" w:lineRule="atLeast"/>
              <w:jc w:val="both"/>
              <w:rPr>
                <w:lang w:val="en-GB"/>
              </w:rPr>
            </w:pPr>
          </w:p>
        </w:tc>
        <w:tc>
          <w:tcPr>
            <w:tcW w:w="3068" w:type="dxa"/>
            <w:shd w:val="clear" w:color="auto" w:fill="auto"/>
          </w:tcPr>
          <w:p w:rsidR="00960BC7" w:rsidRPr="000A640A" w:rsidRDefault="00960BC7" w:rsidP="00B67A95">
            <w:pPr>
              <w:pStyle w:val="BodyText2"/>
              <w:snapToGrid w:val="0"/>
              <w:spacing w:line="100" w:lineRule="atLeast"/>
              <w:jc w:val="both"/>
              <w:rPr>
                <w:lang w:val="en-GB"/>
              </w:rPr>
            </w:pPr>
          </w:p>
        </w:tc>
        <w:tc>
          <w:tcPr>
            <w:tcW w:w="3094" w:type="dxa"/>
            <w:tcBorders>
              <w:bottom w:val="single" w:sz="4" w:space="0" w:color="000000"/>
            </w:tcBorders>
            <w:shd w:val="clear" w:color="auto" w:fill="auto"/>
          </w:tcPr>
          <w:p w:rsidR="00960BC7" w:rsidRPr="000A640A" w:rsidRDefault="00960BC7" w:rsidP="00B67A95">
            <w:pPr>
              <w:pStyle w:val="BodyText2"/>
              <w:snapToGrid w:val="0"/>
              <w:spacing w:line="100" w:lineRule="atLeast"/>
              <w:jc w:val="both"/>
              <w:rPr>
                <w:lang w:val="en-GB"/>
              </w:rPr>
            </w:pPr>
          </w:p>
        </w:tc>
      </w:tr>
    </w:tbl>
    <w:p w:rsidR="00960BC7" w:rsidRPr="000A640A" w:rsidRDefault="00960BC7" w:rsidP="00960BC7">
      <w:pPr>
        <w:autoSpaceDE w:val="0"/>
        <w:autoSpaceDN w:val="0"/>
        <w:adjustRightInd w:val="0"/>
        <w:rPr>
          <w:rFonts w:eastAsia="Calibri-Bold"/>
          <w:bCs/>
          <w:color w:val="000000"/>
          <w:szCs w:val="24"/>
          <w:lang w:val="en-GB"/>
        </w:rPr>
      </w:pPr>
    </w:p>
    <w:p w:rsidR="00D57045" w:rsidRPr="00D57045" w:rsidRDefault="008D69E1" w:rsidP="004639D4">
      <w:pPr>
        <w:pStyle w:val="Heading2"/>
        <w:rPr>
          <w:b w:val="0"/>
          <w:bCs w:val="0"/>
          <w:i w:val="0"/>
          <w:iCs w:val="0"/>
        </w:rPr>
      </w:pPr>
      <w:r w:rsidRPr="00D57045">
        <w:t>XV</w:t>
      </w:r>
      <w:r w:rsidR="003C37DA">
        <w:rPr>
          <w:lang/>
        </w:rPr>
        <w:t>II</w:t>
      </w:r>
      <w:r w:rsidRPr="00D57045">
        <w:t xml:space="preserve">. </w:t>
      </w:r>
      <w:r w:rsidR="0038606C" w:rsidRPr="00D57045">
        <w:t xml:space="preserve">ПОТВРДА О РЕАЛИЗАЦИЈИ </w:t>
      </w:r>
      <w:r w:rsidR="007E5CB6" w:rsidRPr="00D57045">
        <w:t xml:space="preserve">РАНИЈЕ </w:t>
      </w:r>
      <w:r w:rsidR="0038606C" w:rsidRPr="00D57045">
        <w:t>ЗАКЉУЧЕНИХ УГОВОРА</w:t>
      </w:r>
    </w:p>
    <w:p w:rsidR="008D69E1" w:rsidRPr="000C5695" w:rsidRDefault="008D69E1" w:rsidP="008D69E1">
      <w:pPr>
        <w:autoSpaceDE w:val="0"/>
        <w:autoSpaceDN w:val="0"/>
        <w:adjustRightInd w:val="0"/>
        <w:jc w:val="center"/>
        <w:rPr>
          <w:b/>
          <w:bCs/>
          <w:szCs w:val="24"/>
          <w:lang/>
        </w:rPr>
      </w:pPr>
    </w:p>
    <w:p w:rsidR="0038606C" w:rsidRPr="008D69E1" w:rsidRDefault="0038606C" w:rsidP="0038606C">
      <w:pPr>
        <w:autoSpaceDE w:val="0"/>
        <w:autoSpaceDN w:val="0"/>
        <w:adjustRightInd w:val="0"/>
        <w:rPr>
          <w:b/>
          <w:bCs/>
          <w:szCs w:val="24"/>
          <w:lang/>
        </w:rPr>
      </w:pPr>
      <w:r w:rsidRPr="008D69E1">
        <w:rPr>
          <w:rFonts w:eastAsia="Calibri-Bold"/>
          <w:b/>
          <w:bCs/>
          <w:szCs w:val="24"/>
          <w:lang/>
        </w:rPr>
        <w:t>Назив наручиоца</w:t>
      </w:r>
      <w:r w:rsidR="000D47BE">
        <w:rPr>
          <w:rFonts w:eastAsia="Calibri-Bold"/>
          <w:b/>
          <w:bCs/>
          <w:szCs w:val="24"/>
          <w:lang/>
        </w:rPr>
        <w:t xml:space="preserve"> изведених радова</w:t>
      </w:r>
      <w:r w:rsidRPr="008D69E1">
        <w:rPr>
          <w:b/>
          <w:bCs/>
          <w:szCs w:val="24"/>
          <w:lang/>
        </w:rPr>
        <w:t>:</w:t>
      </w:r>
    </w:p>
    <w:p w:rsidR="0038606C" w:rsidRPr="008D69E1" w:rsidRDefault="0038606C" w:rsidP="0038606C">
      <w:pPr>
        <w:autoSpaceDE w:val="0"/>
        <w:autoSpaceDN w:val="0"/>
        <w:adjustRightInd w:val="0"/>
        <w:rPr>
          <w:b/>
          <w:bCs/>
          <w:szCs w:val="24"/>
          <w:lang/>
        </w:rPr>
      </w:pPr>
      <w:r w:rsidRPr="008D69E1">
        <w:rPr>
          <w:rFonts w:eastAsia="Calibri-Bold"/>
          <w:b/>
          <w:bCs/>
          <w:szCs w:val="24"/>
          <w:lang/>
        </w:rPr>
        <w:t>Седиште наручиоца</w:t>
      </w:r>
      <w:r w:rsidRPr="008D69E1">
        <w:rPr>
          <w:b/>
          <w:bCs/>
          <w:szCs w:val="24"/>
          <w:lang/>
        </w:rPr>
        <w:t>:</w:t>
      </w:r>
    </w:p>
    <w:p w:rsidR="0038606C" w:rsidRPr="008D69E1" w:rsidRDefault="0038606C" w:rsidP="0038606C">
      <w:pPr>
        <w:autoSpaceDE w:val="0"/>
        <w:autoSpaceDN w:val="0"/>
        <w:adjustRightInd w:val="0"/>
        <w:rPr>
          <w:rFonts w:eastAsia="Calibri-Bold"/>
          <w:b/>
          <w:bCs/>
          <w:szCs w:val="24"/>
          <w:lang/>
        </w:rPr>
      </w:pPr>
      <w:r w:rsidRPr="008D69E1">
        <w:rPr>
          <w:rFonts w:eastAsia="Calibri-Bold"/>
          <w:b/>
          <w:bCs/>
          <w:szCs w:val="24"/>
          <w:lang/>
        </w:rPr>
        <w:t>Матични број:</w:t>
      </w:r>
    </w:p>
    <w:p w:rsidR="0038606C" w:rsidRPr="008D69E1" w:rsidRDefault="0038606C" w:rsidP="0038606C">
      <w:pPr>
        <w:autoSpaceDE w:val="0"/>
        <w:autoSpaceDN w:val="0"/>
        <w:adjustRightInd w:val="0"/>
        <w:rPr>
          <w:rFonts w:eastAsia="Calibri-Bold"/>
          <w:b/>
          <w:bCs/>
          <w:szCs w:val="24"/>
          <w:lang/>
        </w:rPr>
      </w:pPr>
      <w:r w:rsidRPr="008D69E1">
        <w:rPr>
          <w:rFonts w:eastAsia="Calibri-Bold"/>
          <w:b/>
          <w:bCs/>
          <w:szCs w:val="24"/>
          <w:lang/>
        </w:rPr>
        <w:t>ПИБ:</w:t>
      </w:r>
    </w:p>
    <w:p w:rsidR="004303F9" w:rsidRDefault="004303F9" w:rsidP="004303F9">
      <w:pPr>
        <w:autoSpaceDE w:val="0"/>
        <w:autoSpaceDN w:val="0"/>
        <w:adjustRightInd w:val="0"/>
        <w:ind w:firstLine="708"/>
        <w:rPr>
          <w:szCs w:val="24"/>
          <w:lang/>
        </w:rPr>
      </w:pPr>
    </w:p>
    <w:p w:rsidR="004303F9" w:rsidRDefault="004303F9" w:rsidP="004303F9">
      <w:pPr>
        <w:autoSpaceDE w:val="0"/>
        <w:autoSpaceDN w:val="0"/>
        <w:adjustRightInd w:val="0"/>
        <w:ind w:firstLine="708"/>
        <w:rPr>
          <w:szCs w:val="24"/>
          <w:lang/>
        </w:rPr>
      </w:pPr>
    </w:p>
    <w:p w:rsidR="0038606C" w:rsidRPr="008D69E1" w:rsidRDefault="0038606C" w:rsidP="003D552F">
      <w:pPr>
        <w:autoSpaceDE w:val="0"/>
        <w:autoSpaceDN w:val="0"/>
        <w:adjustRightInd w:val="0"/>
        <w:ind w:left="708" w:firstLine="708"/>
        <w:jc w:val="both"/>
        <w:rPr>
          <w:szCs w:val="24"/>
          <w:lang/>
        </w:rPr>
      </w:pPr>
      <w:r w:rsidRPr="008D69E1">
        <w:rPr>
          <w:szCs w:val="24"/>
          <w:lang/>
        </w:rPr>
        <w:t>На основу члана 76.</w:t>
      </w:r>
      <w:r w:rsidR="000D1BFE">
        <w:rPr>
          <w:szCs w:val="24"/>
          <w:lang/>
        </w:rPr>
        <w:t xml:space="preserve">став 2. </w:t>
      </w:r>
      <w:r w:rsidRPr="008D69E1">
        <w:rPr>
          <w:szCs w:val="24"/>
          <w:lang/>
        </w:rPr>
        <w:t>Закона</w:t>
      </w:r>
      <w:r w:rsidR="003D552F">
        <w:rPr>
          <w:szCs w:val="24"/>
          <w:lang/>
        </w:rPr>
        <w:t xml:space="preserve"> </w:t>
      </w:r>
      <w:r w:rsidRPr="008D69E1">
        <w:rPr>
          <w:szCs w:val="24"/>
          <w:lang/>
        </w:rPr>
        <w:t>наручилац издаје:</w:t>
      </w:r>
    </w:p>
    <w:p w:rsidR="004303F9" w:rsidRDefault="004303F9" w:rsidP="004303F9">
      <w:pPr>
        <w:autoSpaceDE w:val="0"/>
        <w:autoSpaceDN w:val="0"/>
        <w:adjustRightInd w:val="0"/>
        <w:jc w:val="center"/>
        <w:rPr>
          <w:rFonts w:eastAsia="Calibri-Bold"/>
          <w:b/>
          <w:bCs/>
          <w:szCs w:val="24"/>
          <w:lang/>
        </w:rPr>
      </w:pPr>
    </w:p>
    <w:p w:rsidR="0038606C" w:rsidRPr="008D69E1" w:rsidRDefault="0038606C" w:rsidP="004303F9">
      <w:pPr>
        <w:autoSpaceDE w:val="0"/>
        <w:autoSpaceDN w:val="0"/>
        <w:adjustRightInd w:val="0"/>
        <w:jc w:val="center"/>
        <w:rPr>
          <w:rFonts w:eastAsia="Calibri-Bold"/>
          <w:b/>
          <w:bCs/>
          <w:szCs w:val="24"/>
          <w:lang/>
        </w:rPr>
      </w:pPr>
      <w:r w:rsidRPr="008D69E1">
        <w:rPr>
          <w:rFonts w:eastAsia="Calibri-Bold"/>
          <w:b/>
          <w:bCs/>
          <w:szCs w:val="24"/>
          <w:lang/>
        </w:rPr>
        <w:t>ПОТВРДУ</w:t>
      </w:r>
    </w:p>
    <w:p w:rsidR="0038606C" w:rsidRPr="008D69E1" w:rsidRDefault="0038606C" w:rsidP="004303F9">
      <w:pPr>
        <w:autoSpaceDE w:val="0"/>
        <w:autoSpaceDN w:val="0"/>
        <w:adjustRightInd w:val="0"/>
        <w:ind w:left="708" w:firstLine="708"/>
        <w:rPr>
          <w:szCs w:val="24"/>
          <w:lang/>
        </w:rPr>
      </w:pPr>
      <w:r w:rsidRPr="008D69E1">
        <w:rPr>
          <w:szCs w:val="24"/>
          <w:lang/>
        </w:rPr>
        <w:t>Да је</w:t>
      </w:r>
      <w:r w:rsidR="004303F9">
        <w:rPr>
          <w:szCs w:val="24"/>
          <w:lang/>
        </w:rPr>
        <w:t xml:space="preserve"> понуђач</w:t>
      </w:r>
      <w:r w:rsidRPr="008D69E1">
        <w:rPr>
          <w:szCs w:val="24"/>
          <w:lang/>
        </w:rPr>
        <w:t>____________________________________________________</w:t>
      </w:r>
    </w:p>
    <w:p w:rsidR="0075299F" w:rsidRPr="00616D84" w:rsidRDefault="0038606C" w:rsidP="0075299F">
      <w:pPr>
        <w:autoSpaceDE w:val="0"/>
        <w:autoSpaceDN w:val="0"/>
        <w:adjustRightInd w:val="0"/>
        <w:ind w:left="2832" w:firstLine="708"/>
        <w:rPr>
          <w:sz w:val="18"/>
          <w:szCs w:val="18"/>
          <w:lang/>
        </w:rPr>
      </w:pPr>
      <w:r w:rsidRPr="00616D84">
        <w:rPr>
          <w:sz w:val="18"/>
          <w:szCs w:val="18"/>
          <w:lang/>
        </w:rPr>
        <w:t>(назив,седиште извођача радова/понуђача)</w:t>
      </w:r>
      <w:r w:rsidR="004303F9" w:rsidRPr="00616D84">
        <w:rPr>
          <w:sz w:val="18"/>
          <w:szCs w:val="18"/>
          <w:lang/>
        </w:rPr>
        <w:t xml:space="preserve">  </w:t>
      </w:r>
    </w:p>
    <w:p w:rsidR="00B60C46" w:rsidRDefault="00B60C46" w:rsidP="0038606C">
      <w:pPr>
        <w:autoSpaceDE w:val="0"/>
        <w:autoSpaceDN w:val="0"/>
        <w:adjustRightInd w:val="0"/>
        <w:rPr>
          <w:szCs w:val="24"/>
          <w:lang/>
        </w:rPr>
      </w:pPr>
    </w:p>
    <w:p w:rsidR="0038606C" w:rsidRPr="008D69E1" w:rsidRDefault="004303F9" w:rsidP="003D552F">
      <w:pPr>
        <w:autoSpaceDE w:val="0"/>
        <w:autoSpaceDN w:val="0"/>
        <w:adjustRightInd w:val="0"/>
        <w:jc w:val="both"/>
        <w:rPr>
          <w:szCs w:val="24"/>
          <w:lang/>
        </w:rPr>
      </w:pPr>
      <w:r>
        <w:rPr>
          <w:szCs w:val="24"/>
          <w:lang/>
        </w:rPr>
        <w:t>за потребе наручиоца</w:t>
      </w:r>
      <w:r w:rsidR="0075299F">
        <w:rPr>
          <w:szCs w:val="24"/>
          <w:lang/>
        </w:rPr>
        <w:t xml:space="preserve">  </w:t>
      </w:r>
      <w:r w:rsidR="0038606C" w:rsidRPr="008D69E1">
        <w:rPr>
          <w:szCs w:val="24"/>
          <w:lang/>
        </w:rPr>
        <w:t>___</w:t>
      </w:r>
      <w:r w:rsidR="0075299F" w:rsidRPr="008D69E1">
        <w:rPr>
          <w:szCs w:val="24"/>
          <w:lang/>
        </w:rPr>
        <w:t>_</w:t>
      </w:r>
      <w:r w:rsidR="0075299F">
        <w:rPr>
          <w:szCs w:val="24"/>
          <w:lang/>
        </w:rPr>
        <w:t>_________</w:t>
      </w:r>
      <w:r w:rsidR="0075299F" w:rsidRPr="008D69E1">
        <w:rPr>
          <w:szCs w:val="24"/>
          <w:lang/>
        </w:rPr>
        <w:t>_</w:t>
      </w:r>
      <w:r w:rsidR="0075299F">
        <w:rPr>
          <w:szCs w:val="24"/>
          <w:lang/>
        </w:rPr>
        <w:t>___</w:t>
      </w:r>
      <w:r w:rsidR="0075299F" w:rsidRPr="008D69E1">
        <w:rPr>
          <w:szCs w:val="24"/>
          <w:lang/>
        </w:rPr>
        <w:t>_</w:t>
      </w:r>
      <w:r w:rsidR="0075299F">
        <w:rPr>
          <w:szCs w:val="24"/>
          <w:lang/>
        </w:rPr>
        <w:t>_________</w:t>
      </w:r>
      <w:r w:rsidR="0075299F" w:rsidRPr="008D69E1">
        <w:rPr>
          <w:szCs w:val="24"/>
          <w:lang/>
        </w:rPr>
        <w:t>_</w:t>
      </w:r>
      <w:r w:rsidR="0075299F">
        <w:rPr>
          <w:szCs w:val="24"/>
          <w:lang/>
        </w:rPr>
        <w:t>_______________</w:t>
      </w:r>
      <w:r>
        <w:rPr>
          <w:szCs w:val="24"/>
          <w:lang/>
        </w:rPr>
        <w:t>______,</w:t>
      </w:r>
    </w:p>
    <w:p w:rsidR="0038606C" w:rsidRDefault="0038606C" w:rsidP="003D552F">
      <w:pPr>
        <w:autoSpaceDE w:val="0"/>
        <w:autoSpaceDN w:val="0"/>
        <w:adjustRightInd w:val="0"/>
        <w:jc w:val="both"/>
        <w:rPr>
          <w:szCs w:val="24"/>
          <w:lang/>
        </w:rPr>
      </w:pPr>
      <w:r w:rsidRPr="008D69E1">
        <w:rPr>
          <w:rFonts w:eastAsia="Calibri-Bold"/>
          <w:b/>
          <w:bCs/>
          <w:szCs w:val="24"/>
          <w:lang/>
        </w:rPr>
        <w:t xml:space="preserve">квалитетно </w:t>
      </w:r>
      <w:r w:rsidRPr="008D69E1">
        <w:rPr>
          <w:szCs w:val="24"/>
          <w:lang/>
        </w:rPr>
        <w:t xml:space="preserve">и </w:t>
      </w:r>
      <w:r w:rsidRPr="008D69E1">
        <w:rPr>
          <w:rFonts w:eastAsia="Calibri-Bold"/>
          <w:b/>
          <w:bCs/>
          <w:szCs w:val="24"/>
          <w:lang/>
        </w:rPr>
        <w:t xml:space="preserve">у уговореном року </w:t>
      </w:r>
      <w:r w:rsidRPr="008D69E1">
        <w:rPr>
          <w:szCs w:val="24"/>
          <w:lang/>
        </w:rPr>
        <w:t>извршио</w:t>
      </w:r>
      <w:r w:rsidR="004303F9">
        <w:rPr>
          <w:szCs w:val="24"/>
          <w:lang/>
        </w:rPr>
        <w:t xml:space="preserve"> следеће </w:t>
      </w:r>
      <w:r w:rsidRPr="008D69E1">
        <w:rPr>
          <w:szCs w:val="24"/>
          <w:lang/>
        </w:rPr>
        <w:t xml:space="preserve"> радове</w:t>
      </w:r>
      <w:r w:rsidR="004303F9">
        <w:rPr>
          <w:szCs w:val="24"/>
          <w:lang/>
        </w:rPr>
        <w:t>:</w:t>
      </w:r>
    </w:p>
    <w:p w:rsidR="00092682" w:rsidRDefault="00092682" w:rsidP="00092682">
      <w:pPr>
        <w:autoSpaceDE w:val="0"/>
        <w:autoSpaceDN w:val="0"/>
        <w:adjustRightInd w:val="0"/>
        <w:spacing w:line="360" w:lineRule="auto"/>
        <w:jc w:val="both"/>
        <w:rPr>
          <w:szCs w:val="24"/>
          <w:lang/>
        </w:rPr>
      </w:pPr>
    </w:p>
    <w:p w:rsidR="00092682" w:rsidRDefault="0038606C" w:rsidP="00533C32">
      <w:pPr>
        <w:numPr>
          <w:ilvl w:val="0"/>
          <w:numId w:val="31"/>
        </w:numPr>
        <w:autoSpaceDE w:val="0"/>
        <w:autoSpaceDN w:val="0"/>
        <w:adjustRightInd w:val="0"/>
        <w:spacing w:line="360" w:lineRule="auto"/>
        <w:jc w:val="both"/>
        <w:rPr>
          <w:szCs w:val="24"/>
          <w:lang/>
        </w:rPr>
      </w:pPr>
      <w:r w:rsidRPr="00B60C46">
        <w:rPr>
          <w:szCs w:val="24"/>
          <w:lang/>
        </w:rPr>
        <w:t>_____________________________________________</w:t>
      </w:r>
      <w:r w:rsidR="004303F9" w:rsidRPr="00B60C46">
        <w:rPr>
          <w:szCs w:val="24"/>
          <w:lang/>
        </w:rPr>
        <w:t>____________________</w:t>
      </w:r>
      <w:r w:rsidR="00092682">
        <w:rPr>
          <w:szCs w:val="24"/>
          <w:lang/>
        </w:rPr>
        <w:t>__</w:t>
      </w:r>
    </w:p>
    <w:p w:rsidR="00B60C46" w:rsidRPr="00092682" w:rsidRDefault="0038606C" w:rsidP="00533C32">
      <w:pPr>
        <w:numPr>
          <w:ilvl w:val="0"/>
          <w:numId w:val="31"/>
        </w:numPr>
        <w:autoSpaceDE w:val="0"/>
        <w:autoSpaceDN w:val="0"/>
        <w:adjustRightInd w:val="0"/>
        <w:spacing w:line="360" w:lineRule="auto"/>
        <w:jc w:val="both"/>
        <w:rPr>
          <w:szCs w:val="24"/>
          <w:lang/>
        </w:rPr>
      </w:pPr>
      <w:r w:rsidRPr="00092682">
        <w:rPr>
          <w:szCs w:val="24"/>
          <w:lang/>
        </w:rPr>
        <w:t>_____________________________________________</w:t>
      </w:r>
      <w:r w:rsidR="004303F9" w:rsidRPr="00092682">
        <w:rPr>
          <w:szCs w:val="24"/>
          <w:lang/>
        </w:rPr>
        <w:t>______________________</w:t>
      </w:r>
    </w:p>
    <w:p w:rsidR="0038606C" w:rsidRDefault="0038606C" w:rsidP="003D552F">
      <w:pPr>
        <w:autoSpaceDE w:val="0"/>
        <w:autoSpaceDN w:val="0"/>
        <w:adjustRightInd w:val="0"/>
        <w:spacing w:line="360" w:lineRule="auto"/>
        <w:jc w:val="both"/>
        <w:rPr>
          <w:szCs w:val="24"/>
          <w:lang/>
        </w:rPr>
      </w:pPr>
      <w:r w:rsidRPr="008D69E1">
        <w:rPr>
          <w:szCs w:val="24"/>
          <w:lang/>
        </w:rPr>
        <w:t>_________________________________________________________</w:t>
      </w:r>
      <w:r w:rsidR="00092682">
        <w:rPr>
          <w:szCs w:val="24"/>
          <w:lang/>
        </w:rPr>
        <w:t>________________</w:t>
      </w:r>
      <w:r w:rsidRPr="008D69E1">
        <w:rPr>
          <w:szCs w:val="24"/>
          <w:lang/>
        </w:rPr>
        <w:t xml:space="preserve">, </w:t>
      </w:r>
      <w:r w:rsidR="00092682">
        <w:rPr>
          <w:szCs w:val="24"/>
          <w:lang/>
        </w:rPr>
        <w:t xml:space="preserve"> </w:t>
      </w:r>
      <w:r w:rsidRPr="008D69E1">
        <w:rPr>
          <w:szCs w:val="24"/>
          <w:lang/>
        </w:rPr>
        <w:t>(навести врсту радова),</w:t>
      </w:r>
      <w:r w:rsidR="004303F9">
        <w:rPr>
          <w:szCs w:val="24"/>
          <w:lang/>
        </w:rPr>
        <w:t xml:space="preserve"> </w:t>
      </w:r>
      <w:r w:rsidRPr="008D69E1">
        <w:rPr>
          <w:szCs w:val="24"/>
          <w:lang/>
        </w:rPr>
        <w:t>у вредности од _______________________________ динара без ПДВ-а,</w:t>
      </w:r>
      <w:r w:rsidR="00B60C46">
        <w:rPr>
          <w:szCs w:val="24"/>
          <w:lang/>
        </w:rPr>
        <w:t xml:space="preserve"> </w:t>
      </w:r>
      <w:r w:rsidRPr="008D69E1">
        <w:rPr>
          <w:szCs w:val="24"/>
          <w:lang/>
        </w:rPr>
        <w:t>(словима: ___________________________________________________ динара без ПДВ-а),</w:t>
      </w:r>
      <w:r w:rsidR="004303F9">
        <w:rPr>
          <w:szCs w:val="24"/>
          <w:lang/>
        </w:rPr>
        <w:t xml:space="preserve"> </w:t>
      </w:r>
      <w:r w:rsidR="00092682">
        <w:rPr>
          <w:szCs w:val="24"/>
          <w:lang/>
        </w:rPr>
        <w:t xml:space="preserve">    </w:t>
      </w:r>
      <w:r w:rsidRPr="008D69E1">
        <w:rPr>
          <w:szCs w:val="24"/>
          <w:lang/>
        </w:rPr>
        <w:t>а на основу уговора број ____________________од ___ . ___. _____. године.</w:t>
      </w:r>
    </w:p>
    <w:p w:rsidR="0075299F" w:rsidRDefault="0075299F" w:rsidP="003D552F">
      <w:pPr>
        <w:autoSpaceDE w:val="0"/>
        <w:autoSpaceDN w:val="0"/>
        <w:adjustRightInd w:val="0"/>
        <w:jc w:val="both"/>
        <w:rPr>
          <w:szCs w:val="24"/>
          <w:lang/>
        </w:rPr>
      </w:pPr>
    </w:p>
    <w:p w:rsidR="00D5207A" w:rsidRPr="007C4B37" w:rsidRDefault="00D5207A" w:rsidP="003D552F">
      <w:pPr>
        <w:autoSpaceDE w:val="0"/>
        <w:autoSpaceDN w:val="0"/>
        <w:adjustRightInd w:val="0"/>
        <w:jc w:val="both"/>
        <w:rPr>
          <w:szCs w:val="24"/>
          <w:lang/>
        </w:rPr>
      </w:pPr>
      <w:r w:rsidRPr="007C4B37">
        <w:rPr>
          <w:szCs w:val="24"/>
          <w:lang/>
        </w:rPr>
        <w:t>Датум почетка радова:</w:t>
      </w:r>
      <w:r w:rsidR="00092682">
        <w:rPr>
          <w:szCs w:val="24"/>
          <w:lang/>
        </w:rPr>
        <w:t xml:space="preserve">  </w:t>
      </w:r>
      <w:r w:rsidRPr="007C4B37">
        <w:rPr>
          <w:szCs w:val="24"/>
          <w:lang/>
        </w:rPr>
        <w:t>_______</w:t>
      </w:r>
      <w:r w:rsidR="0075299F" w:rsidRPr="008D69E1">
        <w:rPr>
          <w:szCs w:val="24"/>
          <w:lang/>
        </w:rPr>
        <w:t>_</w:t>
      </w:r>
      <w:r w:rsidR="0075299F">
        <w:rPr>
          <w:szCs w:val="24"/>
          <w:lang/>
        </w:rPr>
        <w:t>_________</w:t>
      </w:r>
      <w:r w:rsidRPr="007C4B37">
        <w:rPr>
          <w:szCs w:val="24"/>
          <w:lang/>
        </w:rPr>
        <w:t>_______</w:t>
      </w:r>
    </w:p>
    <w:p w:rsidR="0075299F" w:rsidRDefault="0075299F" w:rsidP="003D552F">
      <w:pPr>
        <w:autoSpaceDE w:val="0"/>
        <w:autoSpaceDN w:val="0"/>
        <w:adjustRightInd w:val="0"/>
        <w:jc w:val="both"/>
        <w:rPr>
          <w:szCs w:val="24"/>
          <w:lang/>
        </w:rPr>
      </w:pPr>
    </w:p>
    <w:p w:rsidR="00D5207A" w:rsidRPr="007C4B37" w:rsidRDefault="00D5207A" w:rsidP="003D552F">
      <w:pPr>
        <w:autoSpaceDE w:val="0"/>
        <w:autoSpaceDN w:val="0"/>
        <w:adjustRightInd w:val="0"/>
        <w:jc w:val="both"/>
        <w:rPr>
          <w:szCs w:val="24"/>
          <w:lang/>
        </w:rPr>
      </w:pPr>
      <w:r w:rsidRPr="007C4B37">
        <w:rPr>
          <w:szCs w:val="24"/>
          <w:lang/>
        </w:rPr>
        <w:t>Датум завршетка радова:</w:t>
      </w:r>
      <w:r w:rsidR="00092682">
        <w:rPr>
          <w:szCs w:val="24"/>
          <w:lang/>
        </w:rPr>
        <w:t xml:space="preserve">  </w:t>
      </w:r>
      <w:r w:rsidRPr="007C4B37">
        <w:rPr>
          <w:szCs w:val="24"/>
          <w:lang/>
        </w:rPr>
        <w:t>_____</w:t>
      </w:r>
      <w:r w:rsidR="0075299F" w:rsidRPr="008D69E1">
        <w:rPr>
          <w:szCs w:val="24"/>
          <w:lang/>
        </w:rPr>
        <w:t>_</w:t>
      </w:r>
      <w:r w:rsidR="0075299F">
        <w:rPr>
          <w:szCs w:val="24"/>
          <w:lang/>
        </w:rPr>
        <w:t>_________</w:t>
      </w:r>
      <w:r w:rsidRPr="007C4B37">
        <w:rPr>
          <w:szCs w:val="24"/>
          <w:lang/>
        </w:rPr>
        <w:t>_______</w:t>
      </w:r>
    </w:p>
    <w:p w:rsidR="0075299F" w:rsidRDefault="0075299F" w:rsidP="003D552F">
      <w:pPr>
        <w:autoSpaceDE w:val="0"/>
        <w:autoSpaceDN w:val="0"/>
        <w:adjustRightInd w:val="0"/>
        <w:jc w:val="both"/>
        <w:rPr>
          <w:szCs w:val="24"/>
          <w:lang/>
        </w:rPr>
      </w:pPr>
    </w:p>
    <w:p w:rsidR="004303F9" w:rsidRDefault="00D5207A" w:rsidP="003D552F">
      <w:pPr>
        <w:autoSpaceDE w:val="0"/>
        <w:autoSpaceDN w:val="0"/>
        <w:adjustRightInd w:val="0"/>
        <w:jc w:val="both"/>
        <w:rPr>
          <w:szCs w:val="24"/>
          <w:lang w:val="sr-Cyrl-CS"/>
        </w:rPr>
      </w:pPr>
      <w:r w:rsidRPr="00816A68">
        <w:rPr>
          <w:szCs w:val="24"/>
          <w:lang/>
        </w:rPr>
        <w:t xml:space="preserve">Навести </w:t>
      </w:r>
      <w:r w:rsidR="00832CCA" w:rsidRPr="00816A68">
        <w:rPr>
          <w:szCs w:val="24"/>
          <w:lang/>
        </w:rPr>
        <w:t>у ком облику је изводио радове</w:t>
      </w:r>
      <w:r w:rsidRPr="00816A68">
        <w:rPr>
          <w:szCs w:val="24"/>
          <w:lang/>
        </w:rPr>
        <w:t xml:space="preserve">: </w:t>
      </w:r>
      <w:r w:rsidR="007C4B37" w:rsidRPr="00816A68">
        <w:rPr>
          <w:szCs w:val="24"/>
          <w:lang/>
        </w:rPr>
        <w:t>______________</w:t>
      </w:r>
      <w:r w:rsidR="004E4435" w:rsidRPr="00816A68">
        <w:rPr>
          <w:szCs w:val="24"/>
          <w:lang w:val="sr-Latn-BA"/>
        </w:rPr>
        <w:t xml:space="preserve"> (</w:t>
      </w:r>
      <w:r w:rsidR="004E4435" w:rsidRPr="00816A68">
        <w:rPr>
          <w:szCs w:val="24"/>
          <w:lang w:val="sr-Cyrl-CS"/>
        </w:rPr>
        <w:t>облик сарадње</w:t>
      </w:r>
      <w:r w:rsidR="00092682" w:rsidRPr="00816A68">
        <w:rPr>
          <w:szCs w:val="24"/>
          <w:lang w:val="sr-Cyrl-CS"/>
        </w:rPr>
        <w:t>: САМОСТАЛНО          или</w:t>
      </w:r>
      <w:r w:rsidR="00816A68" w:rsidRPr="00816A68">
        <w:rPr>
          <w:szCs w:val="24"/>
          <w:lang w:val="sr-Cyrl-CS"/>
        </w:rPr>
        <w:t xml:space="preserve"> </w:t>
      </w:r>
      <w:r w:rsidR="00092682" w:rsidRPr="00816A68">
        <w:rPr>
          <w:szCs w:val="24"/>
          <w:lang w:val="sr-Cyrl-CS"/>
        </w:rPr>
        <w:t>ЧЛАН ГРУПЕ</w:t>
      </w:r>
      <w:r w:rsidR="00816A68" w:rsidRPr="00816A68">
        <w:rPr>
          <w:szCs w:val="24"/>
          <w:lang/>
        </w:rPr>
        <w:t xml:space="preserve"> </w:t>
      </w:r>
      <w:r w:rsidR="00816A68" w:rsidRPr="00816A68">
        <w:rPr>
          <w:szCs w:val="24"/>
          <w:lang/>
        </w:rPr>
        <w:t>или ПОДИЗВОЂАЧ</w:t>
      </w:r>
      <w:r w:rsidR="004E4435" w:rsidRPr="00816A68">
        <w:rPr>
          <w:szCs w:val="24"/>
          <w:lang w:val="sr-Cyrl-CS"/>
        </w:rPr>
        <w:t>)</w:t>
      </w:r>
    </w:p>
    <w:p w:rsidR="004E4435" w:rsidRDefault="004E4435" w:rsidP="003D552F">
      <w:pPr>
        <w:autoSpaceDE w:val="0"/>
        <w:autoSpaceDN w:val="0"/>
        <w:adjustRightInd w:val="0"/>
        <w:jc w:val="both"/>
        <w:rPr>
          <w:szCs w:val="24"/>
          <w:lang w:val="sr-Cyrl-CS"/>
        </w:rPr>
      </w:pPr>
    </w:p>
    <w:p w:rsidR="00092682" w:rsidRDefault="00092682" w:rsidP="003D552F">
      <w:pPr>
        <w:autoSpaceDE w:val="0"/>
        <w:autoSpaceDN w:val="0"/>
        <w:adjustRightInd w:val="0"/>
        <w:jc w:val="both"/>
        <w:rPr>
          <w:szCs w:val="24"/>
          <w:lang w:val="sr-Cyrl-CS"/>
        </w:rPr>
      </w:pPr>
    </w:p>
    <w:p w:rsidR="0038606C" w:rsidRPr="008D69E1" w:rsidRDefault="0038606C" w:rsidP="00092682">
      <w:pPr>
        <w:autoSpaceDE w:val="0"/>
        <w:autoSpaceDN w:val="0"/>
        <w:adjustRightInd w:val="0"/>
        <w:jc w:val="both"/>
        <w:rPr>
          <w:szCs w:val="24"/>
          <w:lang/>
        </w:rPr>
      </w:pPr>
      <w:r w:rsidRPr="008D69E1">
        <w:rPr>
          <w:szCs w:val="24"/>
          <w:lang/>
        </w:rPr>
        <w:t xml:space="preserve">Ова </w:t>
      </w:r>
      <w:r w:rsidR="004303F9">
        <w:rPr>
          <w:szCs w:val="24"/>
          <w:lang/>
        </w:rPr>
        <w:t>п</w:t>
      </w:r>
      <w:r w:rsidRPr="008D69E1">
        <w:rPr>
          <w:szCs w:val="24"/>
          <w:lang/>
        </w:rPr>
        <w:t>отврда се издаје ради учешћа у поступку јавне набавке и за друге сврхе се не може употребити.</w:t>
      </w:r>
    </w:p>
    <w:p w:rsidR="00092682" w:rsidRDefault="00092682" w:rsidP="00092682">
      <w:pPr>
        <w:autoSpaceDE w:val="0"/>
        <w:autoSpaceDN w:val="0"/>
        <w:adjustRightInd w:val="0"/>
        <w:jc w:val="both"/>
        <w:rPr>
          <w:szCs w:val="24"/>
          <w:lang/>
        </w:rPr>
      </w:pPr>
    </w:p>
    <w:p w:rsidR="0038606C" w:rsidRPr="008D69E1" w:rsidRDefault="0038606C" w:rsidP="00092682">
      <w:pPr>
        <w:autoSpaceDE w:val="0"/>
        <w:autoSpaceDN w:val="0"/>
        <w:adjustRightInd w:val="0"/>
        <w:jc w:val="both"/>
        <w:rPr>
          <w:szCs w:val="24"/>
          <w:lang/>
        </w:rPr>
      </w:pPr>
      <w:r w:rsidRPr="008D69E1">
        <w:rPr>
          <w:szCs w:val="24"/>
          <w:lang/>
        </w:rPr>
        <w:t xml:space="preserve">Контакт </w:t>
      </w:r>
      <w:r w:rsidR="004303F9">
        <w:rPr>
          <w:szCs w:val="24"/>
          <w:lang/>
        </w:rPr>
        <w:t>лице</w:t>
      </w:r>
      <w:r w:rsidRPr="008D69E1">
        <w:rPr>
          <w:szCs w:val="24"/>
          <w:lang/>
        </w:rPr>
        <w:t xml:space="preserve"> </w:t>
      </w:r>
      <w:r w:rsidR="004303F9">
        <w:rPr>
          <w:szCs w:val="24"/>
          <w:lang/>
        </w:rPr>
        <w:t>н</w:t>
      </w:r>
      <w:r w:rsidRPr="008D69E1">
        <w:rPr>
          <w:szCs w:val="24"/>
          <w:lang/>
        </w:rPr>
        <w:t>аручиоца: ____________________________, телефон: ________________</w:t>
      </w:r>
      <w:r w:rsidR="004303F9">
        <w:rPr>
          <w:szCs w:val="24"/>
          <w:lang/>
        </w:rPr>
        <w:t>.</w:t>
      </w:r>
    </w:p>
    <w:p w:rsidR="0038606C" w:rsidRPr="008D69E1" w:rsidRDefault="0038606C" w:rsidP="003D552F">
      <w:pPr>
        <w:autoSpaceDE w:val="0"/>
        <w:autoSpaceDN w:val="0"/>
        <w:adjustRightInd w:val="0"/>
        <w:jc w:val="both"/>
        <w:rPr>
          <w:szCs w:val="24"/>
          <w:lang/>
        </w:rPr>
      </w:pPr>
    </w:p>
    <w:p w:rsidR="004303F9" w:rsidRDefault="004303F9" w:rsidP="003D552F">
      <w:pPr>
        <w:autoSpaceDE w:val="0"/>
        <w:autoSpaceDN w:val="0"/>
        <w:adjustRightInd w:val="0"/>
        <w:jc w:val="both"/>
        <w:rPr>
          <w:szCs w:val="24"/>
          <w:lang/>
        </w:rPr>
      </w:pPr>
    </w:p>
    <w:p w:rsidR="0072214D" w:rsidRDefault="0072214D" w:rsidP="003D552F">
      <w:pPr>
        <w:autoSpaceDE w:val="0"/>
        <w:autoSpaceDN w:val="0"/>
        <w:adjustRightInd w:val="0"/>
        <w:jc w:val="both"/>
        <w:rPr>
          <w:szCs w:val="24"/>
          <w:lang/>
        </w:rPr>
      </w:pPr>
    </w:p>
    <w:p w:rsidR="00A71939" w:rsidRDefault="00A71939" w:rsidP="003D552F">
      <w:pPr>
        <w:autoSpaceDE w:val="0"/>
        <w:autoSpaceDN w:val="0"/>
        <w:adjustRightInd w:val="0"/>
        <w:jc w:val="both"/>
        <w:rPr>
          <w:szCs w:val="24"/>
          <w:lang/>
        </w:rPr>
      </w:pPr>
    </w:p>
    <w:p w:rsidR="00A71939" w:rsidRDefault="00A71939" w:rsidP="003D552F">
      <w:pPr>
        <w:autoSpaceDE w:val="0"/>
        <w:autoSpaceDN w:val="0"/>
        <w:adjustRightInd w:val="0"/>
        <w:jc w:val="both"/>
        <w:rPr>
          <w:szCs w:val="24"/>
          <w:lang/>
        </w:rPr>
      </w:pPr>
    </w:p>
    <w:tbl>
      <w:tblPr>
        <w:tblW w:w="0" w:type="auto"/>
        <w:tblLayout w:type="fixed"/>
        <w:tblLook w:val="0000"/>
      </w:tblPr>
      <w:tblGrid>
        <w:gridCol w:w="2660"/>
        <w:gridCol w:w="3068"/>
        <w:gridCol w:w="4019"/>
      </w:tblGrid>
      <w:tr w:rsidR="00A71939" w:rsidRPr="00FF622C">
        <w:tc>
          <w:tcPr>
            <w:tcW w:w="2660" w:type="dxa"/>
            <w:shd w:val="clear" w:color="auto" w:fill="auto"/>
            <w:vAlign w:val="center"/>
          </w:tcPr>
          <w:p w:rsidR="00A71939" w:rsidRPr="0057187A" w:rsidRDefault="00A71939" w:rsidP="003D552F">
            <w:pPr>
              <w:pStyle w:val="BodyText2"/>
              <w:spacing w:line="100" w:lineRule="atLeast"/>
              <w:jc w:val="both"/>
              <w:rPr>
                <w:lang w:val="en-US"/>
              </w:rPr>
            </w:pPr>
            <w:r w:rsidRPr="0057187A">
              <w:rPr>
                <w:lang w:val="en-US"/>
              </w:rPr>
              <w:t>Датум:</w:t>
            </w:r>
          </w:p>
        </w:tc>
        <w:tc>
          <w:tcPr>
            <w:tcW w:w="3068" w:type="dxa"/>
            <w:shd w:val="clear" w:color="auto" w:fill="auto"/>
            <w:vAlign w:val="center"/>
          </w:tcPr>
          <w:p w:rsidR="00A71939" w:rsidRPr="0057187A" w:rsidRDefault="00A71939" w:rsidP="003D552F">
            <w:pPr>
              <w:pStyle w:val="BodyText2"/>
              <w:spacing w:line="100" w:lineRule="atLeast"/>
              <w:jc w:val="both"/>
              <w:rPr>
                <w:lang w:val="en-US"/>
              </w:rPr>
            </w:pPr>
          </w:p>
        </w:tc>
        <w:tc>
          <w:tcPr>
            <w:tcW w:w="4019" w:type="dxa"/>
            <w:shd w:val="clear" w:color="auto" w:fill="auto"/>
            <w:vAlign w:val="center"/>
          </w:tcPr>
          <w:p w:rsidR="00A71939" w:rsidRPr="0057187A" w:rsidRDefault="00A71939" w:rsidP="003D552F">
            <w:pPr>
              <w:pStyle w:val="BodyText2"/>
              <w:spacing w:line="100" w:lineRule="atLeast"/>
              <w:jc w:val="both"/>
              <w:rPr>
                <w:lang w:val="en-US"/>
              </w:rPr>
            </w:pPr>
            <w:r w:rsidRPr="0057187A">
              <w:rPr>
                <w:lang w:val="en-US"/>
              </w:rPr>
              <w:t xml:space="preserve">Потпис </w:t>
            </w:r>
            <w:r w:rsidRPr="0091422A">
              <w:rPr>
                <w:lang w:val="sr-Cyrl-CS"/>
              </w:rPr>
              <w:t>овлашћеног лица</w:t>
            </w:r>
            <w:r w:rsidR="00C0507F" w:rsidRPr="0091422A">
              <w:rPr>
                <w:lang w:val="sr-Cyrl-CS"/>
              </w:rPr>
              <w:t xml:space="preserve"> наручиоца</w:t>
            </w:r>
            <w:r w:rsidR="00A23834" w:rsidRPr="0091422A">
              <w:rPr>
                <w:lang w:val="sr-Cyrl-CS"/>
              </w:rPr>
              <w:t xml:space="preserve"> и</w:t>
            </w:r>
            <w:r w:rsidR="000D47BE" w:rsidRPr="0091422A">
              <w:rPr>
                <w:lang w:val="sr-Cyrl-CS"/>
              </w:rPr>
              <w:t>зведених радова</w:t>
            </w:r>
          </w:p>
        </w:tc>
      </w:tr>
      <w:tr w:rsidR="00A71939" w:rsidRPr="00FF622C">
        <w:tc>
          <w:tcPr>
            <w:tcW w:w="2660" w:type="dxa"/>
            <w:tcBorders>
              <w:bottom w:val="single" w:sz="4" w:space="0" w:color="000000"/>
            </w:tcBorders>
            <w:shd w:val="clear" w:color="auto" w:fill="auto"/>
          </w:tcPr>
          <w:p w:rsidR="00A71939" w:rsidRPr="0057187A" w:rsidRDefault="00A71939" w:rsidP="003D552F">
            <w:pPr>
              <w:pStyle w:val="BodyText2"/>
              <w:snapToGrid w:val="0"/>
              <w:spacing w:line="100" w:lineRule="atLeast"/>
              <w:jc w:val="both"/>
              <w:rPr>
                <w:lang w:val="en-US"/>
              </w:rPr>
            </w:pPr>
          </w:p>
        </w:tc>
        <w:tc>
          <w:tcPr>
            <w:tcW w:w="3068" w:type="dxa"/>
            <w:shd w:val="clear" w:color="auto" w:fill="auto"/>
          </w:tcPr>
          <w:p w:rsidR="00A71939" w:rsidRPr="0057187A" w:rsidRDefault="00A71939" w:rsidP="003D552F">
            <w:pPr>
              <w:pStyle w:val="BodyText2"/>
              <w:snapToGrid w:val="0"/>
              <w:spacing w:line="100" w:lineRule="atLeast"/>
              <w:jc w:val="both"/>
              <w:rPr>
                <w:lang w:val="en-US"/>
              </w:rPr>
            </w:pPr>
          </w:p>
        </w:tc>
        <w:tc>
          <w:tcPr>
            <w:tcW w:w="4019" w:type="dxa"/>
            <w:tcBorders>
              <w:bottom w:val="single" w:sz="4" w:space="0" w:color="000000"/>
            </w:tcBorders>
            <w:shd w:val="clear" w:color="auto" w:fill="auto"/>
          </w:tcPr>
          <w:p w:rsidR="00A71939" w:rsidRPr="0057187A" w:rsidRDefault="00A71939" w:rsidP="003D552F">
            <w:pPr>
              <w:pStyle w:val="BodyText2"/>
              <w:snapToGrid w:val="0"/>
              <w:spacing w:line="100" w:lineRule="atLeast"/>
              <w:jc w:val="both"/>
              <w:rPr>
                <w:lang w:val="en-US"/>
              </w:rPr>
            </w:pPr>
          </w:p>
        </w:tc>
      </w:tr>
    </w:tbl>
    <w:p w:rsidR="004303F9" w:rsidRDefault="004303F9" w:rsidP="003D552F">
      <w:pPr>
        <w:autoSpaceDE w:val="0"/>
        <w:autoSpaceDN w:val="0"/>
        <w:adjustRightInd w:val="0"/>
        <w:jc w:val="both"/>
        <w:rPr>
          <w:szCs w:val="24"/>
          <w:lang/>
        </w:rPr>
      </w:pPr>
    </w:p>
    <w:p w:rsidR="0038606C" w:rsidRPr="008D69E1" w:rsidRDefault="00092682" w:rsidP="003D552F">
      <w:pPr>
        <w:autoSpaceDE w:val="0"/>
        <w:autoSpaceDN w:val="0"/>
        <w:adjustRightInd w:val="0"/>
        <w:jc w:val="both"/>
        <w:rPr>
          <w:i/>
          <w:iCs/>
          <w:szCs w:val="24"/>
          <w:lang/>
        </w:rPr>
      </w:pPr>
      <w:r>
        <w:rPr>
          <w:b/>
          <w:i/>
          <w:iCs/>
          <w:szCs w:val="24"/>
          <w:lang/>
        </w:rPr>
        <w:t>Н</w:t>
      </w:r>
      <w:r w:rsidR="0038606C" w:rsidRPr="004303F9">
        <w:rPr>
          <w:b/>
          <w:i/>
          <w:iCs/>
          <w:szCs w:val="24"/>
          <w:lang/>
        </w:rPr>
        <w:t>апомена:</w:t>
      </w:r>
      <w:r w:rsidR="0038606C" w:rsidRPr="008D69E1">
        <w:rPr>
          <w:i/>
          <w:iCs/>
          <w:szCs w:val="24"/>
          <w:lang/>
        </w:rPr>
        <w:t xml:space="preserve"> </w:t>
      </w:r>
      <w:r w:rsidR="00427CFB">
        <w:rPr>
          <w:i/>
          <w:iCs/>
          <w:szCs w:val="24"/>
          <w:lang/>
        </w:rPr>
        <w:t>С</w:t>
      </w:r>
      <w:r w:rsidR="0038606C" w:rsidRPr="008D69E1">
        <w:rPr>
          <w:i/>
          <w:iCs/>
          <w:szCs w:val="24"/>
          <w:lang/>
        </w:rPr>
        <w:t>вака злоупотреба и нетачни подаци у овој потврд</w:t>
      </w:r>
      <w:r w:rsidR="00427CFB">
        <w:rPr>
          <w:i/>
          <w:iCs/>
          <w:szCs w:val="24"/>
          <w:lang/>
        </w:rPr>
        <w:t>и</w:t>
      </w:r>
      <w:r w:rsidR="0038606C" w:rsidRPr="008D69E1">
        <w:rPr>
          <w:i/>
          <w:iCs/>
          <w:szCs w:val="24"/>
          <w:lang/>
        </w:rPr>
        <w:t xml:space="preserve"> могу произвести материјалну и</w:t>
      </w:r>
      <w:r w:rsidR="0045173E">
        <w:rPr>
          <w:i/>
          <w:iCs/>
          <w:szCs w:val="24"/>
          <w:lang/>
        </w:rPr>
        <w:t xml:space="preserve"> </w:t>
      </w:r>
      <w:r w:rsidR="004303F9">
        <w:rPr>
          <w:i/>
          <w:iCs/>
          <w:szCs w:val="24"/>
          <w:lang/>
        </w:rPr>
        <w:t>кривичну одговорност.</w:t>
      </w:r>
      <w:r w:rsidR="004303F9" w:rsidRPr="008D69E1">
        <w:rPr>
          <w:i/>
          <w:iCs/>
          <w:szCs w:val="24"/>
          <w:lang/>
        </w:rPr>
        <w:t xml:space="preserve"> </w:t>
      </w:r>
      <w:r w:rsidR="0045173E">
        <w:rPr>
          <w:i/>
          <w:iCs/>
          <w:szCs w:val="24"/>
          <w:lang/>
        </w:rPr>
        <w:t>Ова потврда се са Обрасцем референтне листе подноси уз понуду.</w:t>
      </w:r>
    </w:p>
    <w:p w:rsidR="00D57045" w:rsidRPr="00D57045" w:rsidRDefault="008D69E1" w:rsidP="004639D4">
      <w:pPr>
        <w:pStyle w:val="Heading2"/>
        <w:rPr>
          <w:b w:val="0"/>
          <w:bCs w:val="0"/>
          <w:i w:val="0"/>
          <w:iCs w:val="0"/>
        </w:rPr>
      </w:pPr>
      <w:r w:rsidRPr="00D57045">
        <w:t>XV</w:t>
      </w:r>
      <w:r w:rsidR="003C37DA">
        <w:rPr>
          <w:lang/>
        </w:rPr>
        <w:t>II</w:t>
      </w:r>
      <w:r w:rsidRPr="00D57045">
        <w:t>I.</w:t>
      </w:r>
      <w:r w:rsidR="00F85DD5" w:rsidRPr="00D57045">
        <w:t xml:space="preserve"> ОБРАЗАЦ ИЗЈАВЕ О </w:t>
      </w:r>
      <w:r w:rsidR="00485186" w:rsidRPr="00D57045">
        <w:t xml:space="preserve">ДОСТАВЉАЊУ </w:t>
      </w:r>
      <w:r w:rsidR="00F85DD5" w:rsidRPr="00D57045">
        <w:t xml:space="preserve"> ПОЛИСЕ ОСИГУРАЊА</w:t>
      </w:r>
    </w:p>
    <w:p w:rsidR="00F85DD5" w:rsidRDefault="00F85DD5" w:rsidP="00F85DD5">
      <w:pPr>
        <w:pStyle w:val="BodyText3"/>
        <w:spacing w:after="0"/>
        <w:jc w:val="center"/>
        <w:rPr>
          <w:rFonts w:ascii="Arial" w:hAnsi="Arial" w:cs="Arial"/>
          <w:color w:val="0070C0"/>
          <w:sz w:val="24"/>
          <w:szCs w:val="24"/>
        </w:rPr>
      </w:pPr>
    </w:p>
    <w:p w:rsidR="00F85DD5" w:rsidRPr="008D69E1" w:rsidRDefault="00F85DD5" w:rsidP="00F85DD5">
      <w:pPr>
        <w:tabs>
          <w:tab w:val="left" w:pos="6028"/>
        </w:tabs>
        <w:autoSpaceDE w:val="0"/>
        <w:ind w:left="360"/>
        <w:rPr>
          <w:b/>
          <w:bCs/>
          <w:iCs/>
          <w:szCs w:val="24"/>
          <w:lang w:val="ru-RU"/>
        </w:rPr>
      </w:pPr>
    </w:p>
    <w:p w:rsidR="00F85DD5" w:rsidRPr="00485186" w:rsidRDefault="00F85DD5" w:rsidP="00485186">
      <w:pPr>
        <w:pStyle w:val="BodyText3"/>
        <w:spacing w:after="0"/>
        <w:ind w:left="708" w:firstLine="708"/>
        <w:jc w:val="both"/>
        <w:rPr>
          <w:color w:val="auto"/>
          <w:sz w:val="24"/>
          <w:szCs w:val="24"/>
          <w:lang/>
        </w:rPr>
      </w:pPr>
      <w:r w:rsidRPr="008D69E1">
        <w:rPr>
          <w:color w:val="auto"/>
          <w:sz w:val="24"/>
          <w:szCs w:val="24"/>
        </w:rPr>
        <w:t>П</w:t>
      </w:r>
      <w:r w:rsidR="00485186">
        <w:rPr>
          <w:color w:val="auto"/>
          <w:sz w:val="24"/>
          <w:szCs w:val="24"/>
          <w:lang/>
        </w:rPr>
        <w:t>онуђач</w:t>
      </w:r>
      <w:r w:rsidRPr="008D69E1">
        <w:rPr>
          <w:color w:val="auto"/>
          <w:sz w:val="24"/>
          <w:szCs w:val="24"/>
        </w:rPr>
        <w:t xml:space="preserve"> _____________________________________________</w:t>
      </w:r>
      <w:r w:rsidR="00485186">
        <w:rPr>
          <w:color w:val="auto"/>
          <w:sz w:val="24"/>
          <w:szCs w:val="24"/>
          <w:lang/>
        </w:rPr>
        <w:t xml:space="preserve">, даје </w:t>
      </w:r>
    </w:p>
    <w:p w:rsidR="00485186" w:rsidRPr="00485186" w:rsidRDefault="00485186" w:rsidP="00F85DD5">
      <w:pPr>
        <w:pStyle w:val="BodyText3"/>
        <w:spacing w:after="0"/>
        <w:jc w:val="both"/>
        <w:rPr>
          <w:color w:val="auto"/>
          <w:sz w:val="24"/>
          <w:szCs w:val="24"/>
          <w:lang/>
        </w:rPr>
      </w:pPr>
    </w:p>
    <w:p w:rsidR="00F85DD5" w:rsidRDefault="00F85DD5" w:rsidP="00F85DD5">
      <w:pPr>
        <w:pStyle w:val="BodyText3"/>
        <w:spacing w:after="0"/>
        <w:jc w:val="both"/>
        <w:rPr>
          <w:color w:val="auto"/>
          <w:sz w:val="24"/>
          <w:szCs w:val="24"/>
          <w:lang/>
        </w:rPr>
      </w:pPr>
    </w:p>
    <w:p w:rsidR="00485186" w:rsidRDefault="00485186" w:rsidP="00F85DD5">
      <w:pPr>
        <w:pStyle w:val="BodyText3"/>
        <w:spacing w:after="0"/>
        <w:jc w:val="both"/>
        <w:rPr>
          <w:color w:val="auto"/>
          <w:sz w:val="24"/>
          <w:szCs w:val="24"/>
          <w:lang/>
        </w:rPr>
      </w:pPr>
    </w:p>
    <w:p w:rsidR="00485186" w:rsidRPr="00485186" w:rsidRDefault="00485186" w:rsidP="00F85DD5">
      <w:pPr>
        <w:pStyle w:val="BodyText3"/>
        <w:spacing w:after="0"/>
        <w:jc w:val="both"/>
        <w:rPr>
          <w:color w:val="auto"/>
          <w:sz w:val="24"/>
          <w:szCs w:val="24"/>
          <w:lang/>
        </w:rPr>
      </w:pPr>
    </w:p>
    <w:p w:rsidR="00F85DD5" w:rsidRPr="008D69E1" w:rsidRDefault="00F85DD5" w:rsidP="00F85DD5">
      <w:pPr>
        <w:pStyle w:val="BodyText3"/>
        <w:spacing w:after="0"/>
        <w:jc w:val="center"/>
        <w:rPr>
          <w:b/>
          <w:color w:val="auto"/>
          <w:sz w:val="24"/>
          <w:szCs w:val="24"/>
        </w:rPr>
      </w:pPr>
      <w:r w:rsidRPr="008D69E1">
        <w:rPr>
          <w:b/>
          <w:color w:val="auto"/>
          <w:sz w:val="24"/>
          <w:szCs w:val="24"/>
        </w:rPr>
        <w:t xml:space="preserve">И З Ј А В </w:t>
      </w:r>
      <w:r w:rsidR="00485186">
        <w:rPr>
          <w:b/>
          <w:color w:val="auto"/>
          <w:sz w:val="24"/>
          <w:szCs w:val="24"/>
          <w:lang/>
        </w:rPr>
        <w:t>У</w:t>
      </w:r>
    </w:p>
    <w:p w:rsidR="00F85DD5" w:rsidRPr="008D69E1" w:rsidRDefault="00F85DD5" w:rsidP="00F85DD5">
      <w:pPr>
        <w:pStyle w:val="BodyText3"/>
        <w:spacing w:after="0"/>
        <w:jc w:val="center"/>
        <w:rPr>
          <w:color w:val="auto"/>
          <w:sz w:val="24"/>
          <w:szCs w:val="24"/>
        </w:rPr>
      </w:pPr>
      <w:r w:rsidRPr="008D69E1">
        <w:rPr>
          <w:b/>
          <w:color w:val="auto"/>
          <w:sz w:val="24"/>
          <w:szCs w:val="24"/>
        </w:rPr>
        <w:t xml:space="preserve">О </w:t>
      </w:r>
      <w:r w:rsidR="00485186">
        <w:rPr>
          <w:b/>
          <w:color w:val="auto"/>
          <w:sz w:val="24"/>
          <w:szCs w:val="24"/>
          <w:lang/>
        </w:rPr>
        <w:t xml:space="preserve">ДОСТАВЉАЊУ </w:t>
      </w:r>
      <w:r w:rsidRPr="008D69E1">
        <w:rPr>
          <w:b/>
          <w:color w:val="auto"/>
          <w:sz w:val="24"/>
          <w:szCs w:val="24"/>
        </w:rPr>
        <w:t xml:space="preserve"> ПОЛИСЕ ОСИГУРАЊА</w:t>
      </w:r>
    </w:p>
    <w:p w:rsidR="00F85DD5" w:rsidRPr="008D69E1" w:rsidRDefault="00F85DD5" w:rsidP="00F85DD5">
      <w:pPr>
        <w:pStyle w:val="BodyText3"/>
        <w:spacing w:after="0"/>
        <w:jc w:val="center"/>
        <w:rPr>
          <w:color w:val="auto"/>
          <w:sz w:val="24"/>
          <w:szCs w:val="24"/>
        </w:rPr>
      </w:pPr>
    </w:p>
    <w:p w:rsidR="00F85DD5" w:rsidRPr="008D69E1" w:rsidRDefault="00F85DD5" w:rsidP="00F85DD5">
      <w:pPr>
        <w:pStyle w:val="BodyText3"/>
        <w:spacing w:after="0"/>
        <w:jc w:val="center"/>
        <w:rPr>
          <w:color w:val="auto"/>
          <w:sz w:val="24"/>
          <w:szCs w:val="24"/>
        </w:rPr>
      </w:pPr>
    </w:p>
    <w:p w:rsidR="007E1D0F" w:rsidRDefault="00485186" w:rsidP="007E1D0F">
      <w:pPr>
        <w:pStyle w:val="BodyText3"/>
        <w:spacing w:after="0"/>
        <w:ind w:left="708" w:firstLine="708"/>
        <w:jc w:val="both"/>
        <w:rPr>
          <w:color w:val="auto"/>
          <w:sz w:val="24"/>
          <w:szCs w:val="24"/>
          <w:lang/>
        </w:rPr>
      </w:pPr>
      <w:r>
        <w:rPr>
          <w:color w:val="auto"/>
          <w:sz w:val="24"/>
          <w:szCs w:val="24"/>
          <w:lang/>
        </w:rPr>
        <w:t>Изјављујем да се</w:t>
      </w:r>
      <w:r w:rsidR="007E1D0F">
        <w:rPr>
          <w:color w:val="auto"/>
          <w:sz w:val="24"/>
          <w:szCs w:val="24"/>
          <w:lang/>
        </w:rPr>
        <w:t xml:space="preserve"> </w:t>
      </w:r>
      <w:r w:rsidR="00C56555">
        <w:rPr>
          <w:color w:val="auto"/>
          <w:sz w:val="24"/>
          <w:szCs w:val="24"/>
          <w:lang/>
        </w:rPr>
        <w:t>обавезује</w:t>
      </w:r>
      <w:r w:rsidR="007E1D0F">
        <w:rPr>
          <w:color w:val="auto"/>
          <w:sz w:val="24"/>
          <w:szCs w:val="24"/>
          <w:lang/>
        </w:rPr>
        <w:t>м</w:t>
      </w:r>
      <w:r w:rsidR="00C56555">
        <w:rPr>
          <w:color w:val="auto"/>
          <w:sz w:val="24"/>
          <w:szCs w:val="24"/>
          <w:lang/>
        </w:rPr>
        <w:t xml:space="preserve"> да ћ</w:t>
      </w:r>
      <w:r w:rsidR="007E1D0F">
        <w:rPr>
          <w:color w:val="auto"/>
          <w:sz w:val="24"/>
          <w:szCs w:val="24"/>
          <w:lang/>
        </w:rPr>
        <w:t>у</w:t>
      </w:r>
      <w:r w:rsidR="00C56555">
        <w:rPr>
          <w:color w:val="auto"/>
          <w:sz w:val="24"/>
          <w:szCs w:val="24"/>
          <w:lang/>
        </w:rPr>
        <w:t xml:space="preserve">, </w:t>
      </w:r>
      <w:r w:rsidR="00F85DD5" w:rsidRPr="008D69E1">
        <w:rPr>
          <w:color w:val="auto"/>
          <w:sz w:val="24"/>
          <w:szCs w:val="24"/>
        </w:rPr>
        <w:t>уколико у поступку јавне набавке радова</w:t>
      </w:r>
      <w:r w:rsidR="007E1D0F">
        <w:rPr>
          <w:color w:val="auto"/>
          <w:sz w:val="24"/>
          <w:szCs w:val="24"/>
          <w:lang/>
        </w:rPr>
        <w:t xml:space="preserve"> </w:t>
      </w:r>
    </w:p>
    <w:p w:rsidR="00F85DD5" w:rsidRPr="008D69E1" w:rsidRDefault="00F85DD5" w:rsidP="007E1D0F">
      <w:pPr>
        <w:pStyle w:val="BodyText3"/>
        <w:spacing w:after="0"/>
        <w:ind w:left="360"/>
        <w:jc w:val="both"/>
        <w:rPr>
          <w:color w:val="auto"/>
          <w:sz w:val="24"/>
          <w:szCs w:val="24"/>
        </w:rPr>
      </w:pPr>
      <w:r w:rsidRPr="008D69E1">
        <w:rPr>
          <w:color w:val="auto"/>
          <w:sz w:val="24"/>
          <w:szCs w:val="24"/>
        </w:rPr>
        <w:t xml:space="preserve"> </w:t>
      </w:r>
      <w:permStart w:id="167" w:edGrp="everyone"/>
      <w:r w:rsidR="00353825">
        <w:rPr>
          <w:color w:val="auto"/>
          <w:sz w:val="24"/>
          <w:szCs w:val="24"/>
          <w:lang/>
        </w:rPr>
        <w:t>На адаптацији и реконструкцији објекта ОШ“Сестре Павловић“ у Белановици,</w:t>
      </w:r>
      <w:r w:rsidR="007A09AB">
        <w:rPr>
          <w:color w:val="auto"/>
          <w:sz w:val="24"/>
          <w:szCs w:val="24"/>
          <w:lang/>
        </w:rPr>
        <w:t xml:space="preserve"> </w:t>
      </w:r>
      <w:permEnd w:id="167"/>
      <w:r w:rsidR="007A09AB">
        <w:rPr>
          <w:color w:val="auto"/>
          <w:sz w:val="24"/>
          <w:szCs w:val="24"/>
        </w:rPr>
        <w:t xml:space="preserve"> </w:t>
      </w:r>
      <w:r w:rsidR="00485186">
        <w:rPr>
          <w:color w:val="auto"/>
          <w:sz w:val="24"/>
          <w:szCs w:val="24"/>
          <w:lang/>
        </w:rPr>
        <w:t>буде</w:t>
      </w:r>
      <w:r w:rsidR="007E1D0F">
        <w:rPr>
          <w:color w:val="auto"/>
          <w:sz w:val="24"/>
          <w:szCs w:val="24"/>
          <w:lang/>
        </w:rPr>
        <w:t>м</w:t>
      </w:r>
      <w:r w:rsidR="00485186">
        <w:rPr>
          <w:color w:val="auto"/>
          <w:sz w:val="24"/>
          <w:szCs w:val="24"/>
          <w:lang/>
        </w:rPr>
        <w:t xml:space="preserve"> изабран као најповољнији и</w:t>
      </w:r>
      <w:r w:rsidR="007E1D0F">
        <w:rPr>
          <w:color w:val="auto"/>
          <w:sz w:val="24"/>
          <w:szCs w:val="24"/>
          <w:lang/>
        </w:rPr>
        <w:t xml:space="preserve"> </w:t>
      </w:r>
      <w:r w:rsidRPr="008D69E1">
        <w:rPr>
          <w:color w:val="auto"/>
          <w:sz w:val="24"/>
          <w:szCs w:val="24"/>
        </w:rPr>
        <w:t>уколико приступи</w:t>
      </w:r>
      <w:r w:rsidR="007E1D0F">
        <w:rPr>
          <w:color w:val="auto"/>
          <w:sz w:val="24"/>
          <w:szCs w:val="24"/>
          <w:lang/>
        </w:rPr>
        <w:t>м</w:t>
      </w:r>
      <w:r w:rsidRPr="008D69E1">
        <w:rPr>
          <w:color w:val="auto"/>
          <w:sz w:val="24"/>
          <w:szCs w:val="24"/>
        </w:rPr>
        <w:t xml:space="preserve"> закључењу уговора о извођењу радова, одмах по закључењу угов</w:t>
      </w:r>
      <w:r w:rsidR="003D552F">
        <w:rPr>
          <w:color w:val="auto"/>
          <w:sz w:val="24"/>
          <w:szCs w:val="24"/>
          <w:lang/>
        </w:rPr>
        <w:t>o</w:t>
      </w:r>
      <w:r w:rsidRPr="008D69E1">
        <w:rPr>
          <w:color w:val="auto"/>
          <w:sz w:val="24"/>
          <w:szCs w:val="24"/>
        </w:rPr>
        <w:t>ра</w:t>
      </w:r>
      <w:r w:rsidRPr="00774754">
        <w:rPr>
          <w:color w:val="auto"/>
          <w:sz w:val="24"/>
          <w:szCs w:val="24"/>
        </w:rPr>
        <w:t xml:space="preserve">, а најкасније </w:t>
      </w:r>
      <w:r w:rsidR="003D552F" w:rsidRPr="00774754">
        <w:rPr>
          <w:color w:val="auto"/>
          <w:sz w:val="24"/>
          <w:szCs w:val="24"/>
          <w:lang/>
        </w:rPr>
        <w:t xml:space="preserve">до </w:t>
      </w:r>
      <w:r w:rsidR="007E1D0F" w:rsidRPr="00774754">
        <w:rPr>
          <w:color w:val="auto"/>
          <w:sz w:val="24"/>
          <w:szCs w:val="24"/>
          <w:lang/>
        </w:rPr>
        <w:t xml:space="preserve">момента </w:t>
      </w:r>
      <w:r w:rsidR="003D552F" w:rsidRPr="00774754">
        <w:rPr>
          <w:color w:val="auto"/>
          <w:sz w:val="24"/>
          <w:szCs w:val="24"/>
          <w:lang/>
        </w:rPr>
        <w:t>увођења у посао</w:t>
      </w:r>
      <w:r w:rsidR="007E1D0F" w:rsidRPr="00774754">
        <w:rPr>
          <w:color w:val="auto"/>
          <w:sz w:val="24"/>
          <w:szCs w:val="24"/>
          <w:lang/>
        </w:rPr>
        <w:t xml:space="preserve">, </w:t>
      </w:r>
      <w:r w:rsidRPr="00774754">
        <w:rPr>
          <w:color w:val="auto"/>
          <w:sz w:val="24"/>
          <w:szCs w:val="24"/>
        </w:rPr>
        <w:t>Наручиоцу доставити</w:t>
      </w:r>
      <w:r w:rsidR="00485186" w:rsidRPr="00774754">
        <w:rPr>
          <w:color w:val="auto"/>
          <w:sz w:val="24"/>
          <w:szCs w:val="24"/>
          <w:lang/>
        </w:rPr>
        <w:t>,</w:t>
      </w:r>
      <w:r w:rsidR="00485186" w:rsidRPr="00774754">
        <w:rPr>
          <w:color w:val="auto"/>
          <w:sz w:val="24"/>
          <w:szCs w:val="24"/>
        </w:rPr>
        <w:t xml:space="preserve"> оригинал или оверену копију</w:t>
      </w:r>
      <w:r w:rsidR="0044633D" w:rsidRPr="00774754">
        <w:rPr>
          <w:color w:val="auto"/>
          <w:sz w:val="24"/>
          <w:szCs w:val="24"/>
          <w:lang/>
        </w:rPr>
        <w:t xml:space="preserve"> </w:t>
      </w:r>
      <w:r w:rsidRPr="00774754">
        <w:rPr>
          <w:color w:val="auto"/>
          <w:sz w:val="24"/>
          <w:szCs w:val="24"/>
        </w:rPr>
        <w:t>полис</w:t>
      </w:r>
      <w:r w:rsidR="0044633D" w:rsidRPr="00774754">
        <w:rPr>
          <w:color w:val="auto"/>
          <w:sz w:val="24"/>
          <w:szCs w:val="24"/>
          <w:lang/>
        </w:rPr>
        <w:t>е</w:t>
      </w:r>
      <w:r w:rsidRPr="00774754">
        <w:rPr>
          <w:color w:val="auto"/>
          <w:sz w:val="24"/>
          <w:szCs w:val="24"/>
        </w:rPr>
        <w:t xml:space="preserve"> осигурања за извођење радова</w:t>
      </w:r>
      <w:r w:rsidRPr="008D69E1">
        <w:rPr>
          <w:color w:val="auto"/>
          <w:sz w:val="24"/>
          <w:szCs w:val="24"/>
        </w:rPr>
        <w:t xml:space="preserve">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F85DD5" w:rsidRPr="008D69E1" w:rsidRDefault="00F85DD5" w:rsidP="00F85DD5">
      <w:pPr>
        <w:pStyle w:val="BodyText3"/>
        <w:spacing w:after="0"/>
        <w:jc w:val="both"/>
        <w:rPr>
          <w:color w:val="auto"/>
          <w:sz w:val="24"/>
          <w:szCs w:val="24"/>
        </w:rPr>
      </w:pPr>
    </w:p>
    <w:p w:rsidR="00F85DD5" w:rsidRPr="008D69E1" w:rsidRDefault="00F85DD5" w:rsidP="00F85DD5">
      <w:pPr>
        <w:pStyle w:val="BodyText3"/>
        <w:spacing w:after="0"/>
        <w:jc w:val="both"/>
        <w:rPr>
          <w:color w:val="auto"/>
          <w:sz w:val="24"/>
          <w:szCs w:val="24"/>
        </w:rPr>
      </w:pPr>
    </w:p>
    <w:p w:rsidR="00F85DD5" w:rsidRDefault="00F85DD5" w:rsidP="00F85DD5">
      <w:pPr>
        <w:pStyle w:val="BodyText3"/>
        <w:spacing w:after="0"/>
        <w:jc w:val="both"/>
        <w:rPr>
          <w:color w:val="auto"/>
          <w:sz w:val="24"/>
          <w:szCs w:val="24"/>
        </w:rPr>
      </w:pPr>
    </w:p>
    <w:tbl>
      <w:tblPr>
        <w:tblW w:w="0" w:type="auto"/>
        <w:tblLayout w:type="fixed"/>
        <w:tblLook w:val="0000"/>
      </w:tblPr>
      <w:tblGrid>
        <w:gridCol w:w="3080"/>
        <w:gridCol w:w="3068"/>
        <w:gridCol w:w="3094"/>
      </w:tblGrid>
      <w:tr w:rsidR="002A39A4" w:rsidRPr="00FF622C">
        <w:tc>
          <w:tcPr>
            <w:tcW w:w="3080" w:type="dxa"/>
            <w:shd w:val="clear" w:color="auto" w:fill="auto"/>
            <w:vAlign w:val="center"/>
          </w:tcPr>
          <w:p w:rsidR="002A39A4" w:rsidRPr="0057187A" w:rsidRDefault="002A39A4" w:rsidP="00230A6A">
            <w:pPr>
              <w:pStyle w:val="BodyText2"/>
              <w:spacing w:line="100" w:lineRule="atLeast"/>
              <w:jc w:val="center"/>
              <w:rPr>
                <w:lang w:val="en-US"/>
              </w:rPr>
            </w:pPr>
            <w:r w:rsidRPr="0057187A">
              <w:rPr>
                <w:lang w:val="en-US"/>
              </w:rPr>
              <w:t>Датум:</w:t>
            </w:r>
          </w:p>
        </w:tc>
        <w:tc>
          <w:tcPr>
            <w:tcW w:w="3068" w:type="dxa"/>
            <w:shd w:val="clear" w:color="auto" w:fill="auto"/>
            <w:vAlign w:val="center"/>
          </w:tcPr>
          <w:p w:rsidR="002A39A4" w:rsidRPr="0057187A" w:rsidRDefault="002A39A4" w:rsidP="00230A6A">
            <w:pPr>
              <w:pStyle w:val="BodyText2"/>
              <w:spacing w:line="100" w:lineRule="atLeast"/>
              <w:jc w:val="center"/>
              <w:rPr>
                <w:lang w:val="en-US"/>
              </w:rPr>
            </w:pPr>
          </w:p>
        </w:tc>
        <w:tc>
          <w:tcPr>
            <w:tcW w:w="3094" w:type="dxa"/>
            <w:shd w:val="clear" w:color="auto" w:fill="auto"/>
            <w:vAlign w:val="center"/>
          </w:tcPr>
          <w:p w:rsidR="002A39A4" w:rsidRPr="0057187A" w:rsidRDefault="002A39A4" w:rsidP="00230A6A">
            <w:pPr>
              <w:pStyle w:val="BodyText2"/>
              <w:spacing w:line="100" w:lineRule="atLeast"/>
              <w:jc w:val="center"/>
              <w:rPr>
                <w:lang w:val="en-US"/>
              </w:rPr>
            </w:pPr>
            <w:r w:rsidRPr="008D69E1">
              <w:rPr>
                <w:bCs/>
                <w:iCs/>
                <w:lang/>
              </w:rPr>
              <w:t>Понуђач</w:t>
            </w:r>
          </w:p>
        </w:tc>
      </w:tr>
      <w:tr w:rsidR="002A39A4" w:rsidRPr="00FF622C">
        <w:tc>
          <w:tcPr>
            <w:tcW w:w="3080"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rPr>
                <w:lang w:val="en-US"/>
              </w:rPr>
            </w:pPr>
          </w:p>
        </w:tc>
        <w:tc>
          <w:tcPr>
            <w:tcW w:w="3068" w:type="dxa"/>
            <w:shd w:val="clear" w:color="auto" w:fill="auto"/>
          </w:tcPr>
          <w:p w:rsidR="002A39A4" w:rsidRPr="0057187A" w:rsidRDefault="002A39A4" w:rsidP="00230A6A">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rPr>
                <w:lang w:val="en-US"/>
              </w:rPr>
            </w:pPr>
          </w:p>
        </w:tc>
      </w:tr>
    </w:tbl>
    <w:p w:rsidR="002A39A4" w:rsidRDefault="002A39A4" w:rsidP="00F85DD5">
      <w:pPr>
        <w:pStyle w:val="BodyText3"/>
        <w:spacing w:after="0"/>
        <w:jc w:val="both"/>
        <w:rPr>
          <w:color w:val="auto"/>
          <w:sz w:val="24"/>
          <w:szCs w:val="24"/>
        </w:rPr>
      </w:pPr>
    </w:p>
    <w:p w:rsidR="002A39A4" w:rsidRDefault="002A39A4" w:rsidP="00F85DD5">
      <w:pPr>
        <w:pStyle w:val="BodyText3"/>
        <w:spacing w:after="0"/>
        <w:jc w:val="both"/>
        <w:rPr>
          <w:color w:val="auto"/>
          <w:sz w:val="24"/>
          <w:szCs w:val="24"/>
        </w:rPr>
      </w:pPr>
    </w:p>
    <w:p w:rsidR="00485186" w:rsidRDefault="00485186" w:rsidP="00F85DD5">
      <w:pPr>
        <w:pStyle w:val="BodyText3"/>
        <w:spacing w:after="0"/>
        <w:jc w:val="center"/>
        <w:rPr>
          <w:color w:val="auto"/>
          <w:sz w:val="24"/>
          <w:szCs w:val="24"/>
          <w:lang/>
        </w:rPr>
      </w:pPr>
    </w:p>
    <w:p w:rsidR="00485186" w:rsidRPr="008D69E1" w:rsidRDefault="00485186" w:rsidP="00F85DD5">
      <w:pPr>
        <w:pStyle w:val="BodyText3"/>
        <w:spacing w:after="0"/>
        <w:jc w:val="center"/>
        <w:rPr>
          <w:color w:val="auto"/>
          <w:sz w:val="24"/>
          <w:szCs w:val="24"/>
          <w:lang/>
        </w:rPr>
      </w:pPr>
    </w:p>
    <w:p w:rsidR="00F85DD5" w:rsidRPr="000C5695" w:rsidRDefault="00F85DD5" w:rsidP="00F85DD5">
      <w:pPr>
        <w:tabs>
          <w:tab w:val="left" w:pos="6028"/>
        </w:tabs>
        <w:autoSpaceDE w:val="0"/>
        <w:jc w:val="both"/>
        <w:rPr>
          <w:bCs/>
          <w:i/>
          <w:iCs/>
          <w:szCs w:val="24"/>
          <w:lang/>
        </w:rPr>
      </w:pPr>
      <w:r w:rsidRPr="00485186">
        <w:rPr>
          <w:b/>
          <w:bCs/>
          <w:i/>
          <w:iCs/>
          <w:szCs w:val="24"/>
          <w:u w:val="single"/>
          <w:lang/>
        </w:rPr>
        <w:t>Напомена:</w:t>
      </w:r>
      <w:r w:rsidRPr="008D69E1">
        <w:rPr>
          <w:b/>
          <w:bCs/>
          <w:i/>
          <w:iCs/>
          <w:szCs w:val="24"/>
          <w:lang/>
        </w:rPr>
        <w:t xml:space="preserve"> </w:t>
      </w:r>
      <w:r w:rsidRPr="000C5695">
        <w:rPr>
          <w:bCs/>
          <w:i/>
          <w:iCs/>
          <w:szCs w:val="24"/>
          <w:lang/>
        </w:rPr>
        <w:t>Уколико понуду подноси група понуђача</w:t>
      </w:r>
      <w:r w:rsidRPr="00485186">
        <w:rPr>
          <w:bCs/>
          <w:i/>
          <w:iCs/>
          <w:szCs w:val="24"/>
          <w:lang/>
        </w:rPr>
        <w:t>, Изјав</w:t>
      </w:r>
      <w:r w:rsidR="000536FF" w:rsidRPr="00485186">
        <w:rPr>
          <w:bCs/>
          <w:i/>
          <w:iCs/>
          <w:szCs w:val="24"/>
          <w:lang/>
        </w:rPr>
        <w:t>у потписује овлашћени представник групе понуђача.</w:t>
      </w:r>
    </w:p>
    <w:p w:rsidR="00F85DD5" w:rsidRPr="008D69E1" w:rsidRDefault="00F85DD5" w:rsidP="003C06BA">
      <w:pPr>
        <w:autoSpaceDE w:val="0"/>
        <w:autoSpaceDN w:val="0"/>
        <w:adjustRightInd w:val="0"/>
        <w:rPr>
          <w:rFonts w:eastAsia="Calibri-Bold"/>
          <w:b/>
          <w:bCs/>
          <w:szCs w:val="24"/>
          <w:lang/>
        </w:rPr>
      </w:pPr>
    </w:p>
    <w:p w:rsidR="00D57045" w:rsidRPr="00D57045" w:rsidRDefault="0029479C" w:rsidP="004639D4">
      <w:pPr>
        <w:pStyle w:val="Heading2"/>
        <w:rPr>
          <w:b w:val="0"/>
          <w:bCs w:val="0"/>
          <w:i w:val="0"/>
          <w:iCs w:val="0"/>
        </w:rPr>
      </w:pPr>
      <w:r w:rsidRPr="00D57045">
        <w:t>XI</w:t>
      </w:r>
      <w:r w:rsidR="003C37DA">
        <w:rPr>
          <w:lang/>
        </w:rPr>
        <w:t>X</w:t>
      </w:r>
      <w:r w:rsidRPr="00D57045">
        <w:t>.   ОБРАЗАЦ ИЗЈАВЕ  О ОБИЛАСКУ ЛОКАЦИЈЕ ЗА ИЗВОЂЕЊЕ РАДОВА И ИЗВРШЕНОМ УВИДУ У ПРОЈЕКТНУ ДОКУМЕНТАЦИЈУ</w:t>
      </w:r>
    </w:p>
    <w:p w:rsidR="0029479C" w:rsidRDefault="0029479C" w:rsidP="0029479C">
      <w:pPr>
        <w:pStyle w:val="BodyText3"/>
        <w:spacing w:after="0"/>
        <w:jc w:val="center"/>
        <w:rPr>
          <w:rFonts w:ascii="Arial" w:hAnsi="Arial" w:cs="Arial"/>
          <w:sz w:val="24"/>
          <w:szCs w:val="24"/>
        </w:rPr>
      </w:pPr>
    </w:p>
    <w:p w:rsidR="0029479C" w:rsidRPr="0029479C" w:rsidRDefault="0029479C" w:rsidP="0029479C">
      <w:pPr>
        <w:pStyle w:val="BodyText3"/>
        <w:rPr>
          <w:sz w:val="24"/>
          <w:szCs w:val="24"/>
          <w:lang/>
        </w:rPr>
      </w:pPr>
      <w:r>
        <w:rPr>
          <w:rFonts w:ascii="Arial" w:hAnsi="Arial" w:cs="Arial"/>
          <w:sz w:val="24"/>
          <w:szCs w:val="24"/>
        </w:rPr>
        <w:tab/>
      </w:r>
      <w:r>
        <w:rPr>
          <w:rFonts w:ascii="Arial" w:hAnsi="Arial" w:cs="Arial"/>
          <w:sz w:val="24"/>
          <w:szCs w:val="24"/>
        </w:rPr>
        <w:tab/>
      </w:r>
      <w:r w:rsidRPr="0029479C">
        <w:rPr>
          <w:sz w:val="24"/>
          <w:szCs w:val="24"/>
          <w:lang/>
        </w:rPr>
        <w:t xml:space="preserve">Понуђач ________________________________________, даје следећу </w:t>
      </w:r>
    </w:p>
    <w:p w:rsidR="0029479C" w:rsidRPr="003F2BA0" w:rsidRDefault="0029479C" w:rsidP="0029479C">
      <w:pPr>
        <w:tabs>
          <w:tab w:val="left" w:pos="6028"/>
        </w:tabs>
        <w:autoSpaceDE w:val="0"/>
        <w:ind w:left="360"/>
        <w:rPr>
          <w:rFonts w:ascii="Arial" w:hAnsi="Arial" w:cs="Arial"/>
          <w:b/>
          <w:bCs/>
          <w:iCs/>
          <w:lang w:val="ru-RU"/>
        </w:rPr>
      </w:pPr>
    </w:p>
    <w:p w:rsidR="0029479C" w:rsidRPr="003F2BA0" w:rsidRDefault="0029479C" w:rsidP="0029479C">
      <w:pPr>
        <w:pStyle w:val="BodyText3"/>
        <w:spacing w:after="0"/>
        <w:jc w:val="both"/>
        <w:rPr>
          <w:rFonts w:ascii="Arial" w:hAnsi="Arial" w:cs="Arial"/>
          <w:sz w:val="24"/>
          <w:szCs w:val="24"/>
          <w:lang/>
        </w:rPr>
      </w:pPr>
    </w:p>
    <w:p w:rsidR="0029479C" w:rsidRPr="003F2BA0" w:rsidRDefault="0029479C" w:rsidP="0029479C">
      <w:pPr>
        <w:pStyle w:val="BodyText3"/>
        <w:spacing w:after="0"/>
        <w:jc w:val="both"/>
        <w:rPr>
          <w:rFonts w:ascii="Arial" w:hAnsi="Arial" w:cs="Arial"/>
          <w:sz w:val="24"/>
          <w:szCs w:val="24"/>
          <w:lang/>
        </w:rPr>
      </w:pPr>
    </w:p>
    <w:p w:rsidR="0029479C" w:rsidRPr="0029479C" w:rsidRDefault="0029479C" w:rsidP="0029479C">
      <w:pPr>
        <w:pStyle w:val="BodyText3"/>
        <w:spacing w:after="0"/>
        <w:jc w:val="center"/>
        <w:rPr>
          <w:b/>
          <w:sz w:val="24"/>
          <w:szCs w:val="24"/>
          <w:lang/>
        </w:rPr>
      </w:pPr>
      <w:r w:rsidRPr="0029479C">
        <w:rPr>
          <w:b/>
          <w:sz w:val="24"/>
          <w:szCs w:val="24"/>
          <w:lang/>
        </w:rPr>
        <w:t xml:space="preserve">И З Ј А В </w:t>
      </w:r>
      <w:r>
        <w:rPr>
          <w:b/>
          <w:sz w:val="24"/>
          <w:szCs w:val="24"/>
          <w:lang/>
        </w:rPr>
        <w:t>У</w:t>
      </w:r>
    </w:p>
    <w:p w:rsidR="0029479C" w:rsidRPr="0029479C" w:rsidRDefault="0029479C" w:rsidP="0029479C">
      <w:pPr>
        <w:pStyle w:val="BodyText3"/>
        <w:spacing w:after="0"/>
        <w:jc w:val="center"/>
        <w:rPr>
          <w:b/>
          <w:sz w:val="24"/>
          <w:szCs w:val="24"/>
          <w:lang/>
        </w:rPr>
      </w:pPr>
      <w:r w:rsidRPr="0029479C">
        <w:rPr>
          <w:b/>
          <w:sz w:val="24"/>
          <w:szCs w:val="24"/>
          <w:lang/>
        </w:rPr>
        <w:t>О ОБИЛАСКУ ЛОКАЦИЈЕ ЗА ИЗВОЂЕЊЕ РАДОВА И ИЗВРШЕНОМ УВИДУ У ПРОЈЕКТНУ ДОКУМЕНТАЦИЈУ</w:t>
      </w:r>
    </w:p>
    <w:p w:rsidR="0029479C" w:rsidRPr="0029479C" w:rsidRDefault="0029479C" w:rsidP="0029479C">
      <w:pPr>
        <w:pStyle w:val="BodyText3"/>
        <w:spacing w:after="0"/>
        <w:jc w:val="center"/>
        <w:rPr>
          <w:b/>
          <w:sz w:val="24"/>
          <w:szCs w:val="24"/>
          <w:lang/>
        </w:rPr>
      </w:pPr>
    </w:p>
    <w:p w:rsidR="0029479C" w:rsidRPr="0029479C" w:rsidRDefault="0029479C" w:rsidP="0029479C">
      <w:pPr>
        <w:pStyle w:val="BodyText3"/>
        <w:spacing w:after="0"/>
        <w:jc w:val="center"/>
        <w:rPr>
          <w:b/>
          <w:sz w:val="24"/>
          <w:szCs w:val="24"/>
          <w:lang/>
        </w:rPr>
      </w:pPr>
    </w:p>
    <w:p w:rsidR="0029479C" w:rsidRPr="0029479C" w:rsidRDefault="0029479C" w:rsidP="005A5025">
      <w:pPr>
        <w:pStyle w:val="BodyText3"/>
        <w:tabs>
          <w:tab w:val="left" w:pos="2694"/>
        </w:tabs>
        <w:spacing w:after="0"/>
        <w:jc w:val="center"/>
        <w:rPr>
          <w:sz w:val="24"/>
          <w:szCs w:val="24"/>
          <w:lang/>
        </w:rPr>
      </w:pPr>
    </w:p>
    <w:p w:rsidR="0029479C" w:rsidRPr="0029479C" w:rsidRDefault="0029479C" w:rsidP="0029479C">
      <w:pPr>
        <w:pStyle w:val="BodyText3"/>
        <w:spacing w:after="0"/>
        <w:jc w:val="both"/>
        <w:rPr>
          <w:sz w:val="24"/>
          <w:szCs w:val="24"/>
          <w:lang/>
        </w:rPr>
      </w:pPr>
      <w:r w:rsidRPr="0029479C">
        <w:rPr>
          <w:sz w:val="24"/>
          <w:szCs w:val="24"/>
          <w:lang/>
        </w:rPr>
        <w:tab/>
        <w:t>Понуђач ________________</w:t>
      </w:r>
      <w:r w:rsidR="002A39A4" w:rsidRPr="0029479C">
        <w:rPr>
          <w:sz w:val="24"/>
          <w:szCs w:val="24"/>
          <w:lang/>
        </w:rPr>
        <w:t>_______</w:t>
      </w:r>
      <w:r w:rsidRPr="0029479C">
        <w:rPr>
          <w:sz w:val="24"/>
          <w:szCs w:val="24"/>
          <w:lang/>
        </w:rPr>
        <w:t>___</w:t>
      </w:r>
      <w:r w:rsidR="002A39A4" w:rsidRPr="0029479C">
        <w:rPr>
          <w:sz w:val="24"/>
          <w:szCs w:val="24"/>
          <w:lang/>
        </w:rPr>
        <w:t>______________</w:t>
      </w:r>
      <w:r w:rsidRPr="0029479C">
        <w:rPr>
          <w:sz w:val="24"/>
          <w:szCs w:val="24"/>
          <w:lang/>
        </w:rPr>
        <w:t>__________, са седиштем у ____</w:t>
      </w:r>
      <w:r w:rsidR="002A39A4" w:rsidRPr="0029479C">
        <w:rPr>
          <w:sz w:val="24"/>
          <w:szCs w:val="24"/>
          <w:lang/>
        </w:rPr>
        <w:t>_______</w:t>
      </w:r>
      <w:r w:rsidRPr="0029479C">
        <w:rPr>
          <w:sz w:val="24"/>
          <w:szCs w:val="24"/>
          <w:lang/>
        </w:rPr>
        <w:t>_____</w:t>
      </w:r>
      <w:r w:rsidR="002A39A4" w:rsidRPr="0029479C">
        <w:rPr>
          <w:sz w:val="24"/>
          <w:szCs w:val="24"/>
          <w:lang/>
        </w:rPr>
        <w:t>_______</w:t>
      </w:r>
      <w:r w:rsidRPr="0029479C">
        <w:rPr>
          <w:sz w:val="24"/>
          <w:szCs w:val="24"/>
          <w:lang/>
        </w:rPr>
        <w:t xml:space="preserve">_____, по </w:t>
      </w:r>
      <w:r>
        <w:rPr>
          <w:sz w:val="24"/>
          <w:szCs w:val="24"/>
          <w:lang/>
        </w:rPr>
        <w:t>пријави коју је поднео Наручиоцу и обавештењу Наручиоца</w:t>
      </w:r>
      <w:r w:rsidRPr="0029479C">
        <w:rPr>
          <w:sz w:val="24"/>
          <w:szCs w:val="24"/>
          <w:lang/>
        </w:rPr>
        <w:t>, дана _</w:t>
      </w:r>
      <w:r w:rsidR="002A39A4" w:rsidRPr="0029479C">
        <w:rPr>
          <w:sz w:val="24"/>
          <w:szCs w:val="24"/>
          <w:lang/>
        </w:rPr>
        <w:t>_______</w:t>
      </w:r>
      <w:r w:rsidRPr="0029479C">
        <w:rPr>
          <w:sz w:val="24"/>
          <w:szCs w:val="24"/>
          <w:lang/>
        </w:rPr>
        <w:t xml:space="preserve">_________. године, обишао је </w:t>
      </w:r>
      <w:r>
        <w:rPr>
          <w:sz w:val="24"/>
          <w:szCs w:val="24"/>
          <w:lang/>
        </w:rPr>
        <w:t>локацију</w:t>
      </w:r>
      <w:r w:rsidRPr="0029479C">
        <w:rPr>
          <w:sz w:val="24"/>
          <w:szCs w:val="24"/>
          <w:lang/>
        </w:rPr>
        <w:t xml:space="preserve">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29479C" w:rsidRPr="0029479C" w:rsidRDefault="0029479C" w:rsidP="0029479C">
      <w:pPr>
        <w:pStyle w:val="BodyText3"/>
        <w:spacing w:after="0"/>
        <w:jc w:val="both"/>
        <w:rPr>
          <w:sz w:val="24"/>
          <w:szCs w:val="24"/>
          <w:lang/>
        </w:rPr>
      </w:pPr>
    </w:p>
    <w:p w:rsidR="0029479C" w:rsidRDefault="0029479C" w:rsidP="0029479C">
      <w:pPr>
        <w:pStyle w:val="BodyText3"/>
        <w:spacing w:after="0"/>
        <w:jc w:val="both"/>
        <w:rPr>
          <w:sz w:val="24"/>
          <w:szCs w:val="24"/>
          <w:lang/>
        </w:rPr>
      </w:pPr>
    </w:p>
    <w:p w:rsidR="002A39A4" w:rsidRDefault="002A39A4" w:rsidP="0029479C">
      <w:pPr>
        <w:pStyle w:val="BodyText3"/>
        <w:spacing w:after="0"/>
        <w:jc w:val="both"/>
        <w:rPr>
          <w:sz w:val="24"/>
          <w:szCs w:val="24"/>
          <w:lang/>
        </w:rPr>
      </w:pPr>
    </w:p>
    <w:p w:rsidR="002A39A4" w:rsidRDefault="002A39A4" w:rsidP="0029479C">
      <w:pPr>
        <w:pStyle w:val="BodyText3"/>
        <w:spacing w:after="0"/>
        <w:jc w:val="both"/>
        <w:rPr>
          <w:sz w:val="24"/>
          <w:szCs w:val="24"/>
          <w:lang/>
        </w:rPr>
      </w:pPr>
    </w:p>
    <w:p w:rsidR="002A39A4" w:rsidRDefault="002A39A4" w:rsidP="0029479C">
      <w:pPr>
        <w:pStyle w:val="BodyText3"/>
        <w:spacing w:after="0"/>
        <w:jc w:val="both"/>
        <w:rPr>
          <w:sz w:val="24"/>
          <w:szCs w:val="24"/>
          <w:lang/>
        </w:rPr>
      </w:pPr>
    </w:p>
    <w:tbl>
      <w:tblPr>
        <w:tblW w:w="0" w:type="auto"/>
        <w:tblLayout w:type="fixed"/>
        <w:tblLook w:val="0000"/>
      </w:tblPr>
      <w:tblGrid>
        <w:gridCol w:w="3080"/>
        <w:gridCol w:w="3068"/>
        <w:gridCol w:w="3094"/>
      </w:tblGrid>
      <w:tr w:rsidR="002A39A4" w:rsidRPr="00FF622C">
        <w:tc>
          <w:tcPr>
            <w:tcW w:w="3080" w:type="dxa"/>
            <w:shd w:val="clear" w:color="auto" w:fill="auto"/>
            <w:vAlign w:val="center"/>
          </w:tcPr>
          <w:p w:rsidR="002A39A4" w:rsidRPr="0057187A" w:rsidRDefault="002A39A4" w:rsidP="00230A6A">
            <w:pPr>
              <w:pStyle w:val="BodyText2"/>
              <w:spacing w:line="100" w:lineRule="atLeast"/>
              <w:jc w:val="center"/>
              <w:rPr>
                <w:lang w:val="en-US"/>
              </w:rPr>
            </w:pPr>
            <w:r w:rsidRPr="0057187A">
              <w:rPr>
                <w:lang w:val="en-US"/>
              </w:rPr>
              <w:t>Датум:</w:t>
            </w:r>
          </w:p>
        </w:tc>
        <w:tc>
          <w:tcPr>
            <w:tcW w:w="3068" w:type="dxa"/>
            <w:shd w:val="clear" w:color="auto" w:fill="auto"/>
            <w:vAlign w:val="center"/>
          </w:tcPr>
          <w:p w:rsidR="002A39A4" w:rsidRPr="0057187A" w:rsidRDefault="002A39A4" w:rsidP="00230A6A">
            <w:pPr>
              <w:pStyle w:val="BodyText2"/>
              <w:spacing w:line="100" w:lineRule="atLeast"/>
              <w:jc w:val="center"/>
              <w:rPr>
                <w:lang w:val="en-US"/>
              </w:rPr>
            </w:pPr>
          </w:p>
        </w:tc>
        <w:tc>
          <w:tcPr>
            <w:tcW w:w="3094" w:type="dxa"/>
            <w:shd w:val="clear" w:color="auto" w:fill="auto"/>
            <w:vAlign w:val="center"/>
          </w:tcPr>
          <w:p w:rsidR="002A39A4" w:rsidRPr="0057187A" w:rsidRDefault="002A39A4" w:rsidP="00230A6A">
            <w:pPr>
              <w:pStyle w:val="BodyText2"/>
              <w:spacing w:line="100" w:lineRule="atLeast"/>
              <w:jc w:val="center"/>
              <w:rPr>
                <w:lang w:val="en-US"/>
              </w:rPr>
            </w:pPr>
            <w:r w:rsidRPr="0029479C">
              <w:rPr>
                <w:bCs/>
                <w:iCs/>
                <w:lang/>
              </w:rPr>
              <w:t>Потпис</w:t>
            </w:r>
          </w:p>
        </w:tc>
      </w:tr>
      <w:tr w:rsidR="002A39A4" w:rsidRPr="00FF622C">
        <w:tc>
          <w:tcPr>
            <w:tcW w:w="3080"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rPr>
                <w:lang w:val="en-US"/>
              </w:rPr>
            </w:pPr>
          </w:p>
        </w:tc>
        <w:tc>
          <w:tcPr>
            <w:tcW w:w="3068" w:type="dxa"/>
            <w:shd w:val="clear" w:color="auto" w:fill="auto"/>
          </w:tcPr>
          <w:p w:rsidR="002A39A4" w:rsidRPr="0057187A" w:rsidRDefault="002A39A4" w:rsidP="00230A6A">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rPr>
                <w:lang w:val="en-US"/>
              </w:rPr>
            </w:pPr>
          </w:p>
        </w:tc>
      </w:tr>
    </w:tbl>
    <w:p w:rsidR="002A39A4" w:rsidRPr="0029479C" w:rsidRDefault="002A39A4" w:rsidP="0029479C">
      <w:pPr>
        <w:pStyle w:val="BodyText3"/>
        <w:spacing w:after="0"/>
        <w:jc w:val="both"/>
        <w:rPr>
          <w:sz w:val="24"/>
          <w:szCs w:val="24"/>
          <w:lang/>
        </w:rPr>
      </w:pPr>
    </w:p>
    <w:p w:rsidR="0029479C" w:rsidRPr="007401AE" w:rsidRDefault="0029479C" w:rsidP="007401AE">
      <w:pPr>
        <w:tabs>
          <w:tab w:val="left" w:pos="6028"/>
        </w:tabs>
        <w:autoSpaceDE w:val="0"/>
        <w:rPr>
          <w:bCs/>
          <w:iCs/>
          <w:szCs w:val="24"/>
          <w:lang/>
        </w:rPr>
      </w:pPr>
    </w:p>
    <w:p w:rsidR="0029479C" w:rsidRDefault="0029479C" w:rsidP="0029479C">
      <w:pPr>
        <w:tabs>
          <w:tab w:val="left" w:pos="6028"/>
        </w:tabs>
        <w:autoSpaceDE w:val="0"/>
        <w:ind w:left="360"/>
        <w:rPr>
          <w:bCs/>
          <w:iCs/>
          <w:szCs w:val="24"/>
          <w:lang/>
        </w:rPr>
      </w:pPr>
    </w:p>
    <w:p w:rsidR="00427CFB" w:rsidRPr="00427CFB" w:rsidRDefault="00427CFB" w:rsidP="0029479C">
      <w:pPr>
        <w:tabs>
          <w:tab w:val="left" w:pos="6028"/>
        </w:tabs>
        <w:autoSpaceDE w:val="0"/>
        <w:ind w:left="360"/>
        <w:rPr>
          <w:bCs/>
          <w:iCs/>
          <w:szCs w:val="24"/>
          <w:lang/>
        </w:rPr>
      </w:pPr>
    </w:p>
    <w:p w:rsidR="0029479C" w:rsidRPr="0029479C" w:rsidRDefault="0029479C" w:rsidP="0029479C">
      <w:pPr>
        <w:tabs>
          <w:tab w:val="left" w:pos="6028"/>
        </w:tabs>
        <w:autoSpaceDE w:val="0"/>
        <w:ind w:left="360"/>
        <w:rPr>
          <w:bCs/>
          <w:iCs/>
          <w:szCs w:val="24"/>
          <w:lang/>
        </w:rPr>
      </w:pPr>
    </w:p>
    <w:p w:rsidR="007C4B37" w:rsidRPr="0029479C" w:rsidRDefault="0029479C" w:rsidP="007C4B37">
      <w:pPr>
        <w:tabs>
          <w:tab w:val="left" w:pos="6028"/>
        </w:tabs>
        <w:autoSpaceDE w:val="0"/>
        <w:ind w:left="360"/>
        <w:rPr>
          <w:bCs/>
          <w:iCs/>
          <w:szCs w:val="24"/>
          <w:lang/>
        </w:rPr>
      </w:pPr>
      <w:r w:rsidRPr="0029479C">
        <w:rPr>
          <w:bCs/>
          <w:iCs/>
          <w:szCs w:val="24"/>
          <w:lang/>
        </w:rPr>
        <w:t>За Наручиоца: _______________________</w:t>
      </w:r>
      <w:r w:rsidR="007C4B37">
        <w:rPr>
          <w:bCs/>
          <w:iCs/>
          <w:szCs w:val="24"/>
          <w:lang/>
        </w:rPr>
        <w:t xml:space="preserve"> </w:t>
      </w:r>
      <w:r w:rsidR="002A39A4">
        <w:rPr>
          <w:bCs/>
          <w:iCs/>
          <w:szCs w:val="24"/>
          <w:lang/>
        </w:rPr>
        <w:t xml:space="preserve">    </w:t>
      </w:r>
      <w:r w:rsidR="007C4B37">
        <w:rPr>
          <w:bCs/>
          <w:iCs/>
          <w:szCs w:val="24"/>
          <w:lang/>
        </w:rPr>
        <w:t xml:space="preserve"> </w:t>
      </w:r>
    </w:p>
    <w:p w:rsidR="0029479C" w:rsidRDefault="002A39A4" w:rsidP="002A39A4">
      <w:pPr>
        <w:tabs>
          <w:tab w:val="left" w:pos="2694"/>
        </w:tabs>
        <w:autoSpaceDE w:val="0"/>
        <w:ind w:left="360"/>
        <w:rPr>
          <w:bCs/>
          <w:iCs/>
          <w:szCs w:val="24"/>
          <w:lang/>
        </w:rPr>
      </w:pPr>
      <w:r>
        <w:rPr>
          <w:bCs/>
          <w:iCs/>
          <w:szCs w:val="24"/>
          <w:lang/>
        </w:rPr>
        <w:tab/>
      </w:r>
      <w:r w:rsidR="0029479C" w:rsidRPr="0029479C">
        <w:rPr>
          <w:bCs/>
          <w:iCs/>
          <w:szCs w:val="24"/>
          <w:lang/>
        </w:rPr>
        <w:t>(п о т п и с)</w:t>
      </w:r>
    </w:p>
    <w:p w:rsidR="007C4B37" w:rsidRDefault="007C4B37" w:rsidP="0029479C">
      <w:pPr>
        <w:tabs>
          <w:tab w:val="left" w:pos="6028"/>
        </w:tabs>
        <w:autoSpaceDE w:val="0"/>
        <w:ind w:left="360"/>
        <w:rPr>
          <w:bCs/>
          <w:iCs/>
          <w:szCs w:val="24"/>
          <w:lang/>
        </w:rPr>
      </w:pPr>
    </w:p>
    <w:p w:rsidR="007C4B37" w:rsidRDefault="007C4B37" w:rsidP="0029479C">
      <w:pPr>
        <w:tabs>
          <w:tab w:val="left" w:pos="6028"/>
        </w:tabs>
        <w:autoSpaceDE w:val="0"/>
        <w:ind w:left="360"/>
        <w:rPr>
          <w:bCs/>
          <w:iCs/>
          <w:szCs w:val="24"/>
          <w:lang/>
        </w:rPr>
      </w:pPr>
    </w:p>
    <w:p w:rsidR="007C4B37" w:rsidRDefault="007C4B37" w:rsidP="0029479C">
      <w:pPr>
        <w:tabs>
          <w:tab w:val="left" w:pos="6028"/>
        </w:tabs>
        <w:autoSpaceDE w:val="0"/>
        <w:ind w:left="360"/>
        <w:rPr>
          <w:bCs/>
          <w:iCs/>
          <w:szCs w:val="24"/>
          <w:lang/>
        </w:rPr>
      </w:pPr>
    </w:p>
    <w:p w:rsidR="007C4B37" w:rsidRPr="000C5695" w:rsidRDefault="007C4B37" w:rsidP="007C4B37">
      <w:pPr>
        <w:tabs>
          <w:tab w:val="left" w:pos="6028"/>
        </w:tabs>
        <w:autoSpaceDE w:val="0"/>
        <w:jc w:val="both"/>
        <w:rPr>
          <w:bCs/>
          <w:i/>
          <w:iCs/>
          <w:szCs w:val="24"/>
          <w:lang/>
        </w:rPr>
      </w:pPr>
      <w:r w:rsidRPr="00485186">
        <w:rPr>
          <w:b/>
          <w:bCs/>
          <w:i/>
          <w:iCs/>
          <w:szCs w:val="24"/>
          <w:u w:val="single"/>
          <w:lang/>
        </w:rPr>
        <w:t>Напомена:</w:t>
      </w:r>
      <w:r w:rsidRPr="008D69E1">
        <w:rPr>
          <w:b/>
          <w:bCs/>
          <w:i/>
          <w:iCs/>
          <w:szCs w:val="24"/>
          <w:lang/>
        </w:rPr>
        <w:t xml:space="preserve"> </w:t>
      </w:r>
      <w:r>
        <w:rPr>
          <w:bCs/>
          <w:i/>
          <w:iCs/>
          <w:szCs w:val="24"/>
          <w:lang/>
        </w:rPr>
        <w:t xml:space="preserve">Обилазак локације је додатни услов који морају да испуне </w:t>
      </w:r>
      <w:r w:rsidR="00D06D6C">
        <w:rPr>
          <w:bCs/>
          <w:i/>
          <w:iCs/>
          <w:szCs w:val="24"/>
          <w:lang/>
        </w:rPr>
        <w:t>п</w:t>
      </w:r>
      <w:r>
        <w:rPr>
          <w:bCs/>
          <w:i/>
          <w:iCs/>
          <w:szCs w:val="24"/>
          <w:lang/>
        </w:rPr>
        <w:t>онуђачи како би понуда била прихватљива</w:t>
      </w:r>
      <w:r w:rsidR="001C0CE8">
        <w:rPr>
          <w:bCs/>
          <w:i/>
          <w:iCs/>
          <w:szCs w:val="24"/>
          <w:lang/>
        </w:rPr>
        <w:t xml:space="preserve">. </w:t>
      </w:r>
      <w:r>
        <w:rPr>
          <w:bCs/>
          <w:i/>
          <w:iCs/>
          <w:szCs w:val="24"/>
          <w:lang/>
        </w:rPr>
        <w:t xml:space="preserve">Образац потписује </w:t>
      </w:r>
      <w:r w:rsidR="00D06D6C">
        <w:rPr>
          <w:bCs/>
          <w:i/>
          <w:iCs/>
          <w:szCs w:val="24"/>
          <w:lang/>
        </w:rPr>
        <w:t>о</w:t>
      </w:r>
      <w:r>
        <w:rPr>
          <w:bCs/>
          <w:i/>
          <w:iCs/>
          <w:szCs w:val="24"/>
          <w:lang/>
        </w:rPr>
        <w:t xml:space="preserve">влашћени </w:t>
      </w:r>
      <w:r w:rsidR="001C0CE8">
        <w:rPr>
          <w:bCs/>
          <w:i/>
          <w:iCs/>
          <w:szCs w:val="24"/>
          <w:lang/>
        </w:rPr>
        <w:t xml:space="preserve">представник </w:t>
      </w:r>
      <w:r w:rsidR="00D06D6C">
        <w:rPr>
          <w:bCs/>
          <w:i/>
          <w:iCs/>
          <w:szCs w:val="24"/>
          <w:lang/>
        </w:rPr>
        <w:t>п</w:t>
      </w:r>
      <w:r>
        <w:rPr>
          <w:bCs/>
          <w:i/>
          <w:iCs/>
          <w:szCs w:val="24"/>
          <w:lang/>
        </w:rPr>
        <w:t xml:space="preserve">онуђача односно </w:t>
      </w:r>
      <w:r w:rsidR="00167B32">
        <w:rPr>
          <w:bCs/>
          <w:i/>
          <w:iCs/>
          <w:szCs w:val="24"/>
          <w:lang/>
        </w:rPr>
        <w:t>овлашћени члан групе понуђача</w:t>
      </w:r>
      <w:r>
        <w:rPr>
          <w:bCs/>
          <w:i/>
          <w:iCs/>
          <w:szCs w:val="24"/>
          <w:lang/>
        </w:rPr>
        <w:t xml:space="preserve"> и предс</w:t>
      </w:r>
      <w:r w:rsidR="00427CFB">
        <w:rPr>
          <w:bCs/>
          <w:i/>
          <w:iCs/>
          <w:szCs w:val="24"/>
          <w:lang/>
        </w:rPr>
        <w:t>та</w:t>
      </w:r>
      <w:r>
        <w:rPr>
          <w:bCs/>
          <w:i/>
          <w:iCs/>
          <w:szCs w:val="24"/>
          <w:lang/>
        </w:rPr>
        <w:t>вник Наручиоца</w:t>
      </w:r>
      <w:r w:rsidRPr="00485186">
        <w:rPr>
          <w:bCs/>
          <w:i/>
          <w:iCs/>
          <w:szCs w:val="24"/>
          <w:lang/>
        </w:rPr>
        <w:t>.</w:t>
      </w:r>
    </w:p>
    <w:p w:rsidR="007C4B37" w:rsidRDefault="007C4B37" w:rsidP="0029479C">
      <w:pPr>
        <w:tabs>
          <w:tab w:val="left" w:pos="6028"/>
        </w:tabs>
        <w:autoSpaceDE w:val="0"/>
        <w:ind w:left="360"/>
        <w:rPr>
          <w:bCs/>
          <w:iCs/>
          <w:szCs w:val="24"/>
          <w:lang/>
        </w:rPr>
      </w:pPr>
    </w:p>
    <w:sectPr w:rsidR="007C4B37" w:rsidSect="0043391D">
      <w:pgSz w:w="11906" w:h="16838" w:code="9"/>
      <w:pgMar w:top="794"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7EC" w:rsidRDefault="002247EC">
      <w:r>
        <w:separator/>
      </w:r>
    </w:p>
  </w:endnote>
  <w:endnote w:type="continuationSeparator" w:id="1">
    <w:p w:rsidR="002247EC" w:rsidRDefault="00224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Gothic"/>
    <w:panose1 w:val="00000000000000000000"/>
    <w:charset w:val="80"/>
    <w:family w:val="auto"/>
    <w:notTrueType/>
    <w:pitch w:val="default"/>
    <w:sig w:usb0="00000007" w:usb1="08070000" w:usb2="00000010" w:usb3="00000000" w:csb0="00020003" w:csb1="00000000"/>
  </w:font>
  <w:font w:name="TimesNewRomanPSMT">
    <w:altName w:val="Times New Roman"/>
    <w:charset w:val="EE"/>
    <w:family w:val="auto"/>
    <w:pitch w:val="variable"/>
    <w:sig w:usb0="00000000" w:usb1="00000000" w:usb2="00000000" w:usb3="00000000" w:csb0="00000000"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CC"/>
    <w:family w:val="auto"/>
    <w:pitch w:val="default"/>
    <w:sig w:usb0="00000203" w:usb1="00000000" w:usb2="00000000" w:usb3="00000000" w:csb0="00000005" w:csb1="00000000"/>
  </w:font>
  <w:font w:name="Cambria Math">
    <w:panose1 w:val="02040503050406030204"/>
    <w:charset w:val="EE"/>
    <w:family w:val="roman"/>
    <w:pitch w:val="variable"/>
    <w:sig w:usb0="A00002EF" w:usb1="420020EB"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Y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417" w:rsidRDefault="00213417" w:rsidP="00C113AF">
    <w:pPr>
      <w:pStyle w:val="Footer"/>
      <w:jc w:val="center"/>
    </w:pPr>
    <w:r>
      <w:rPr>
        <w:lang/>
      </w:rPr>
      <w:t>_________________________________________________________________________________</w:t>
    </w:r>
  </w:p>
  <w:p w:rsidR="00213417" w:rsidRPr="00C113AF" w:rsidRDefault="00213417" w:rsidP="00C113AF">
    <w:pPr>
      <w:pStyle w:val="Footer"/>
      <w:jc w:val="center"/>
      <w:rPr>
        <w:lang/>
      </w:rPr>
    </w:pPr>
    <w:permStart w:id="162" w:edGrp="everyone"/>
    <w:r>
      <w:rPr>
        <w:lang/>
      </w:rPr>
      <w:t>Општина Љиг</w:t>
    </w:r>
    <w:permEnd w:id="162"/>
    <w:r>
      <w:rPr>
        <w:lang/>
      </w:rPr>
      <w:t xml:space="preserve"> / Конкурсна докуметација за ЈН </w:t>
    </w:r>
    <w:r w:rsidRPr="00EB08D5">
      <w:rPr>
        <w:lang/>
      </w:rPr>
      <w:t>(</w:t>
    </w:r>
    <w:permStart w:id="163" w:edGrp="everyone"/>
    <w:r>
      <w:rPr>
        <w:lang/>
      </w:rPr>
      <w:t>453-206/2019</w:t>
    </w:r>
    <w:permEnd w:id="163"/>
    <w:r w:rsidRPr="00EB08D5">
      <w:rPr>
        <w:lang/>
      </w:rPr>
      <w:t xml:space="preserve">) </w:t>
    </w:r>
    <w:r w:rsidRPr="00EB08D5">
      <w:t>|</w:t>
    </w:r>
    <w:r w:rsidRPr="00C113AF">
      <w:t xml:space="preserve"> </w:t>
    </w:r>
    <w:r>
      <w:rPr>
        <w:b/>
        <w:bCs/>
        <w:szCs w:val="24"/>
      </w:rPr>
      <w:fldChar w:fldCharType="begin"/>
    </w:r>
    <w:r>
      <w:rPr>
        <w:b/>
        <w:bCs/>
      </w:rPr>
      <w:instrText xml:space="preserve"> PAGE </w:instrText>
    </w:r>
    <w:r>
      <w:rPr>
        <w:b/>
        <w:bCs/>
        <w:szCs w:val="24"/>
      </w:rPr>
      <w:fldChar w:fldCharType="separate"/>
    </w:r>
    <w:r w:rsidR="00AF36C6">
      <w:rPr>
        <w:b/>
        <w:bCs/>
        <w:noProof/>
      </w:rPr>
      <w:t>78</w:t>
    </w:r>
    <w:r>
      <w:rPr>
        <w:b/>
        <w:bCs/>
        <w:szCs w:val="24"/>
      </w:rPr>
      <w:fldChar w:fldCharType="end"/>
    </w:r>
    <w:r>
      <w:t xml:space="preserve"> </w:t>
    </w:r>
    <w:r>
      <w:rPr>
        <w:lang/>
      </w:rPr>
      <w:t>од</w:t>
    </w:r>
    <w:r>
      <w:t xml:space="preserve"> </w:t>
    </w:r>
    <w:r>
      <w:rPr>
        <w:b/>
        <w:bCs/>
        <w:szCs w:val="24"/>
      </w:rPr>
      <w:fldChar w:fldCharType="begin"/>
    </w:r>
    <w:r>
      <w:rPr>
        <w:b/>
        <w:bCs/>
      </w:rPr>
      <w:instrText xml:space="preserve"> NUMPAGES  </w:instrText>
    </w:r>
    <w:r>
      <w:rPr>
        <w:b/>
        <w:bCs/>
        <w:szCs w:val="24"/>
      </w:rPr>
      <w:fldChar w:fldCharType="separate"/>
    </w:r>
    <w:r w:rsidR="00AF36C6">
      <w:rPr>
        <w:b/>
        <w:bCs/>
        <w:noProof/>
      </w:rPr>
      <w:t>78</w:t>
    </w:r>
    <w:r>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7EC" w:rsidRDefault="002247EC">
      <w:r>
        <w:separator/>
      </w:r>
    </w:p>
  </w:footnote>
  <w:footnote w:type="continuationSeparator" w:id="1">
    <w:p w:rsidR="002247EC" w:rsidRDefault="00224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00000007"/>
    <w:name w:val="WW8Num7"/>
    <w:lvl w:ilvl="0">
      <w:start w:val="1"/>
      <w:numFmt w:val="decimal"/>
      <w:lvlText w:val="(%1)"/>
      <w:lvlJc w:val="left"/>
      <w:pPr>
        <w:tabs>
          <w:tab w:val="num" w:pos="0"/>
        </w:tabs>
        <w:ind w:left="1080" w:hanging="360"/>
      </w:pPr>
      <w:rPr>
        <w:rFonts w:ascii="Times New Roman" w:eastAsia="Calibri" w:hAnsi="Times New Roman" w:cs="Times New Roman"/>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5">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6">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7">
    <w:nsid w:val="02EF381F"/>
    <w:multiLevelType w:val="multilevel"/>
    <w:tmpl w:val="5DE0F7B6"/>
    <w:lvl w:ilvl="0">
      <w:start w:val="3"/>
      <w:numFmt w:val="decimal"/>
      <w:lvlText w:val="%1"/>
      <w:lvlJc w:val="left"/>
      <w:pPr>
        <w:ind w:left="480" w:hanging="480"/>
      </w:pPr>
      <w:rPr>
        <w:b/>
      </w:rPr>
    </w:lvl>
    <w:lvl w:ilvl="1">
      <w:start w:val="3"/>
      <w:numFmt w:val="decimal"/>
      <w:lvlText w:val="%1.%2"/>
      <w:lvlJc w:val="left"/>
      <w:pPr>
        <w:ind w:left="480" w:hanging="480"/>
      </w:pPr>
      <w:rPr>
        <w:b/>
      </w:rPr>
    </w:lvl>
    <w:lvl w:ilvl="2">
      <w:start w:val="4"/>
      <w:numFmt w:val="decimal"/>
      <w:lvlText w:val="%1.%2.%3"/>
      <w:lvlJc w:val="left"/>
      <w:pPr>
        <w:ind w:left="720" w:hanging="720"/>
      </w:pPr>
      <w:rPr>
        <w:rFonts w:ascii="Times New Roman" w:hAnsi="Times New Roman"/>
        <w:b/>
        <w:sz w:val="22"/>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2">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C5848F5"/>
    <w:multiLevelType w:val="hybridMultilevel"/>
    <w:tmpl w:val="33AEE260"/>
    <w:lvl w:ilvl="0" w:tplc="31B668F2">
      <w:start w:val="1"/>
      <w:numFmt w:val="bullet"/>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6">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8">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nsid w:val="1C9C4DDF"/>
    <w:multiLevelType w:val="multilevel"/>
    <w:tmpl w:val="3048A336"/>
    <w:lvl w:ilvl="0">
      <w:start w:val="1"/>
      <w:numFmt w:val="bullet"/>
      <w:lvlText w:val="-"/>
      <w:lvlJc w:val="left"/>
      <w:pPr>
        <w:tabs>
          <w:tab w:val="num" w:pos="720"/>
        </w:tabs>
        <w:ind w:left="720" w:hanging="360"/>
      </w:pPr>
      <w:rPr>
        <w:rFonts w:ascii="Segoe UI" w:hAnsi="Segoe UI" w:cs="OpenSymbol" w:hint="default"/>
        <w:lang w:bidi="hi-IN"/>
      </w:rPr>
    </w:lvl>
    <w:lvl w:ilvl="1">
      <w:start w:val="1"/>
      <w:numFmt w:val="bullet"/>
      <w:lvlText w:val="-"/>
      <w:lvlJc w:val="left"/>
      <w:pPr>
        <w:tabs>
          <w:tab w:val="num" w:pos="1080"/>
        </w:tabs>
        <w:ind w:left="1080" w:hanging="360"/>
      </w:pPr>
      <w:rPr>
        <w:rFonts w:ascii="Segoe UI" w:hAnsi="Segoe UI" w:cs="OpenSymbol" w:hint="default"/>
        <w:lang w:bidi="hi-IN"/>
      </w:rPr>
    </w:lvl>
    <w:lvl w:ilvl="2">
      <w:start w:val="1"/>
      <w:numFmt w:val="bullet"/>
      <w:lvlText w:val="-"/>
      <w:lvlJc w:val="left"/>
      <w:pPr>
        <w:tabs>
          <w:tab w:val="num" w:pos="1440"/>
        </w:tabs>
        <w:ind w:left="1440" w:hanging="360"/>
      </w:pPr>
      <w:rPr>
        <w:rFonts w:ascii="Segoe UI" w:hAnsi="Segoe UI" w:cs="OpenSymbol" w:hint="default"/>
        <w:lang w:bidi="hi-IN"/>
      </w:rPr>
    </w:lvl>
    <w:lvl w:ilvl="3">
      <w:start w:val="1"/>
      <w:numFmt w:val="bullet"/>
      <w:lvlText w:val="-"/>
      <w:lvlJc w:val="left"/>
      <w:pPr>
        <w:tabs>
          <w:tab w:val="num" w:pos="1800"/>
        </w:tabs>
        <w:ind w:left="1800" w:hanging="360"/>
      </w:pPr>
      <w:rPr>
        <w:rFonts w:ascii="Segoe UI" w:hAnsi="Segoe UI" w:cs="OpenSymbol" w:hint="default"/>
        <w:lang w:bidi="hi-IN"/>
      </w:rPr>
    </w:lvl>
    <w:lvl w:ilvl="4">
      <w:start w:val="1"/>
      <w:numFmt w:val="bullet"/>
      <w:lvlText w:val="-"/>
      <w:lvlJc w:val="left"/>
      <w:pPr>
        <w:tabs>
          <w:tab w:val="num" w:pos="2160"/>
        </w:tabs>
        <w:ind w:left="2160" w:hanging="360"/>
      </w:pPr>
      <w:rPr>
        <w:rFonts w:ascii="Segoe UI" w:hAnsi="Segoe UI" w:cs="OpenSymbol" w:hint="default"/>
        <w:lang w:bidi="hi-IN"/>
      </w:rPr>
    </w:lvl>
    <w:lvl w:ilvl="5">
      <w:start w:val="1"/>
      <w:numFmt w:val="bullet"/>
      <w:lvlText w:val="-"/>
      <w:lvlJc w:val="left"/>
      <w:pPr>
        <w:tabs>
          <w:tab w:val="num" w:pos="2520"/>
        </w:tabs>
        <w:ind w:left="2520" w:hanging="360"/>
      </w:pPr>
      <w:rPr>
        <w:rFonts w:ascii="Segoe UI" w:hAnsi="Segoe UI" w:cs="OpenSymbol" w:hint="default"/>
        <w:lang w:bidi="hi-IN"/>
      </w:rPr>
    </w:lvl>
    <w:lvl w:ilvl="6">
      <w:start w:val="1"/>
      <w:numFmt w:val="bullet"/>
      <w:lvlText w:val="-"/>
      <w:lvlJc w:val="left"/>
      <w:pPr>
        <w:tabs>
          <w:tab w:val="num" w:pos="2880"/>
        </w:tabs>
        <w:ind w:left="2880" w:hanging="360"/>
      </w:pPr>
      <w:rPr>
        <w:rFonts w:ascii="Segoe UI" w:hAnsi="Segoe UI" w:cs="OpenSymbol" w:hint="default"/>
        <w:lang w:bidi="hi-IN"/>
      </w:rPr>
    </w:lvl>
    <w:lvl w:ilvl="7">
      <w:start w:val="1"/>
      <w:numFmt w:val="bullet"/>
      <w:lvlText w:val="-"/>
      <w:lvlJc w:val="left"/>
      <w:pPr>
        <w:tabs>
          <w:tab w:val="num" w:pos="3240"/>
        </w:tabs>
        <w:ind w:left="3240" w:hanging="360"/>
      </w:pPr>
      <w:rPr>
        <w:rFonts w:ascii="Segoe UI" w:hAnsi="Segoe UI" w:cs="OpenSymbol" w:hint="default"/>
        <w:lang w:bidi="hi-IN"/>
      </w:rPr>
    </w:lvl>
    <w:lvl w:ilvl="8">
      <w:start w:val="1"/>
      <w:numFmt w:val="bullet"/>
      <w:lvlText w:val="-"/>
      <w:lvlJc w:val="left"/>
      <w:pPr>
        <w:tabs>
          <w:tab w:val="num" w:pos="3600"/>
        </w:tabs>
        <w:ind w:left="3600" w:hanging="360"/>
      </w:pPr>
      <w:rPr>
        <w:rFonts w:ascii="Segoe UI" w:hAnsi="Segoe UI" w:cs="OpenSymbol" w:hint="default"/>
        <w:lang w:bidi="hi-IN"/>
      </w:rPr>
    </w:lvl>
  </w:abstractNum>
  <w:abstractNum w:abstractNumId="20">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2">
    <w:nsid w:val="24784B7E"/>
    <w:multiLevelType w:val="multilevel"/>
    <w:tmpl w:val="E9C6DF52"/>
    <w:lvl w:ilvl="0">
      <w:start w:val="1"/>
      <w:numFmt w:val="none"/>
      <w:suff w:val="nothing"/>
      <w:lvlText w:val=""/>
      <w:lvlJc w:val="left"/>
      <w:pPr>
        <w:ind w:left="432" w:hanging="432"/>
      </w:pPr>
      <w:rPr>
        <w:rFonts w:ascii="Times New Roman" w:eastAsia="Lucida Sans Unicode" w:hAnsi="Times New Roman" w:cs="Times New Roman"/>
        <w:b/>
        <w:bCs/>
        <w:sz w:val="24"/>
        <w:lang w:bidi="hi-I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4">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nsid w:val="51E750DA"/>
    <w:multiLevelType w:val="multilevel"/>
    <w:tmpl w:val="F55666DE"/>
    <w:lvl w:ilvl="0">
      <w:start w:val="1"/>
      <w:numFmt w:val="bullet"/>
      <w:lvlText w:val="⁻"/>
      <w:lvlJc w:val="left"/>
      <w:pPr>
        <w:tabs>
          <w:tab w:val="num" w:pos="720"/>
        </w:tabs>
        <w:ind w:left="720" w:hanging="360"/>
      </w:pPr>
      <w:rPr>
        <w:rFonts w:ascii="Segoe UI" w:hAnsi="Segoe UI"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8">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E1D7E"/>
    <w:multiLevelType w:val="multilevel"/>
    <w:tmpl w:val="37FC0DD0"/>
    <w:lvl w:ilvl="0">
      <w:start w:val="1"/>
      <w:numFmt w:val="bullet"/>
      <w:lvlText w:val="-"/>
      <w:lvlJc w:val="left"/>
      <w:pPr>
        <w:tabs>
          <w:tab w:val="num" w:pos="720"/>
        </w:tabs>
        <w:ind w:left="720" w:hanging="360"/>
      </w:pPr>
      <w:rPr>
        <w:rFonts w:ascii="Segoe UI" w:hAnsi="Segoe UI" w:cs="OpenSymbol" w:hint="default"/>
        <w:b/>
        <w:color w:val="000000"/>
        <w:sz w:val="22"/>
        <w:lang w:bidi="hi-IN"/>
      </w:rPr>
    </w:lvl>
    <w:lvl w:ilvl="1">
      <w:start w:val="1"/>
      <w:numFmt w:val="bullet"/>
      <w:lvlText w:val="-"/>
      <w:lvlJc w:val="left"/>
      <w:pPr>
        <w:tabs>
          <w:tab w:val="num" w:pos="1080"/>
        </w:tabs>
        <w:ind w:left="1080" w:hanging="360"/>
      </w:pPr>
      <w:rPr>
        <w:rFonts w:ascii="Segoe UI" w:hAnsi="Segoe UI" w:cs="OpenSymbol" w:hint="default"/>
        <w:color w:val="000000"/>
        <w:lang w:bidi="hi-IN"/>
      </w:rPr>
    </w:lvl>
    <w:lvl w:ilvl="2">
      <w:start w:val="1"/>
      <w:numFmt w:val="bullet"/>
      <w:lvlText w:val="-"/>
      <w:lvlJc w:val="left"/>
      <w:pPr>
        <w:tabs>
          <w:tab w:val="num" w:pos="1440"/>
        </w:tabs>
        <w:ind w:left="1440" w:hanging="360"/>
      </w:pPr>
      <w:rPr>
        <w:rFonts w:ascii="Segoe UI" w:hAnsi="Segoe UI" w:cs="OpenSymbol" w:hint="default"/>
        <w:color w:val="000000"/>
        <w:lang w:bidi="hi-IN"/>
      </w:rPr>
    </w:lvl>
    <w:lvl w:ilvl="3">
      <w:start w:val="1"/>
      <w:numFmt w:val="bullet"/>
      <w:lvlText w:val="-"/>
      <w:lvlJc w:val="left"/>
      <w:pPr>
        <w:tabs>
          <w:tab w:val="num" w:pos="1800"/>
        </w:tabs>
        <w:ind w:left="1800" w:hanging="360"/>
      </w:pPr>
      <w:rPr>
        <w:rFonts w:ascii="Segoe UI" w:hAnsi="Segoe UI" w:cs="OpenSymbol" w:hint="default"/>
        <w:color w:val="000000"/>
        <w:lang w:bidi="hi-IN"/>
      </w:rPr>
    </w:lvl>
    <w:lvl w:ilvl="4">
      <w:start w:val="1"/>
      <w:numFmt w:val="bullet"/>
      <w:lvlText w:val="-"/>
      <w:lvlJc w:val="left"/>
      <w:pPr>
        <w:tabs>
          <w:tab w:val="num" w:pos="2160"/>
        </w:tabs>
        <w:ind w:left="2160" w:hanging="360"/>
      </w:pPr>
      <w:rPr>
        <w:rFonts w:ascii="Segoe UI" w:hAnsi="Segoe UI" w:cs="OpenSymbol" w:hint="default"/>
        <w:color w:val="000000"/>
        <w:lang w:bidi="hi-IN"/>
      </w:rPr>
    </w:lvl>
    <w:lvl w:ilvl="5">
      <w:start w:val="1"/>
      <w:numFmt w:val="bullet"/>
      <w:lvlText w:val="-"/>
      <w:lvlJc w:val="left"/>
      <w:pPr>
        <w:tabs>
          <w:tab w:val="num" w:pos="2520"/>
        </w:tabs>
        <w:ind w:left="2520" w:hanging="360"/>
      </w:pPr>
      <w:rPr>
        <w:rFonts w:ascii="Segoe UI" w:hAnsi="Segoe UI" w:cs="OpenSymbol" w:hint="default"/>
        <w:color w:val="000000"/>
        <w:lang w:bidi="hi-IN"/>
      </w:rPr>
    </w:lvl>
    <w:lvl w:ilvl="6">
      <w:start w:val="1"/>
      <w:numFmt w:val="bullet"/>
      <w:lvlText w:val="-"/>
      <w:lvlJc w:val="left"/>
      <w:pPr>
        <w:tabs>
          <w:tab w:val="num" w:pos="2880"/>
        </w:tabs>
        <w:ind w:left="2880" w:hanging="360"/>
      </w:pPr>
      <w:rPr>
        <w:rFonts w:ascii="Segoe UI" w:hAnsi="Segoe UI" w:cs="OpenSymbol" w:hint="default"/>
        <w:color w:val="000000"/>
        <w:lang w:bidi="hi-IN"/>
      </w:rPr>
    </w:lvl>
    <w:lvl w:ilvl="7">
      <w:start w:val="1"/>
      <w:numFmt w:val="bullet"/>
      <w:lvlText w:val="-"/>
      <w:lvlJc w:val="left"/>
      <w:pPr>
        <w:tabs>
          <w:tab w:val="num" w:pos="3240"/>
        </w:tabs>
        <w:ind w:left="3240" w:hanging="360"/>
      </w:pPr>
      <w:rPr>
        <w:rFonts w:ascii="Segoe UI" w:hAnsi="Segoe UI" w:cs="OpenSymbol" w:hint="default"/>
        <w:color w:val="000000"/>
        <w:lang w:bidi="hi-IN"/>
      </w:rPr>
    </w:lvl>
    <w:lvl w:ilvl="8">
      <w:start w:val="1"/>
      <w:numFmt w:val="bullet"/>
      <w:lvlText w:val="-"/>
      <w:lvlJc w:val="left"/>
      <w:pPr>
        <w:tabs>
          <w:tab w:val="num" w:pos="3600"/>
        </w:tabs>
        <w:ind w:left="3600" w:hanging="360"/>
      </w:pPr>
      <w:rPr>
        <w:rFonts w:ascii="Segoe UI" w:hAnsi="Segoe UI" w:cs="OpenSymbol" w:hint="default"/>
        <w:color w:val="000000"/>
        <w:lang w:bidi="hi-IN"/>
      </w:rPr>
    </w:lvl>
  </w:abstractNum>
  <w:abstractNum w:abstractNumId="31">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2">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00071"/>
    <w:multiLevelType w:val="hybridMultilevel"/>
    <w:tmpl w:val="1C94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5">
    <w:nsid w:val="774026D1"/>
    <w:multiLevelType w:val="hybridMultilevel"/>
    <w:tmpl w:val="85BAAC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85516DF"/>
    <w:multiLevelType w:val="multilevel"/>
    <w:tmpl w:val="58B6BF44"/>
    <w:lvl w:ilvl="0">
      <w:start w:val="1"/>
      <w:numFmt w:val="bullet"/>
      <w:lvlText w:val="-"/>
      <w:lvlJc w:val="left"/>
      <w:pPr>
        <w:ind w:left="720" w:hanging="360"/>
      </w:pPr>
      <w:rPr>
        <w:rFonts w:ascii="Segoe UI" w:hAnsi="Segoe UI" w:cs="OpenSymbol" w:hint="default"/>
        <w:color w:val="000000"/>
        <w:lang w:bidi="hi-I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A0A196B"/>
    <w:multiLevelType w:val="multilevel"/>
    <w:tmpl w:val="B5F60CA8"/>
    <w:lvl w:ilvl="0">
      <w:start w:val="1"/>
      <w:numFmt w:val="bullet"/>
      <w:lvlText w:val="-"/>
      <w:lvlJc w:val="left"/>
      <w:pPr>
        <w:tabs>
          <w:tab w:val="num" w:pos="720"/>
        </w:tabs>
        <w:ind w:left="720" w:hanging="360"/>
      </w:pPr>
      <w:rPr>
        <w:rFonts w:ascii="Segoe UI" w:hAnsi="Segoe UI" w:cs="OpenSymbol" w:hint="default"/>
        <w:color w:val="000000"/>
        <w:lang w:bidi="hi-IN"/>
      </w:rPr>
    </w:lvl>
    <w:lvl w:ilvl="1">
      <w:start w:val="1"/>
      <w:numFmt w:val="bullet"/>
      <w:lvlText w:val="-"/>
      <w:lvlJc w:val="left"/>
      <w:pPr>
        <w:tabs>
          <w:tab w:val="num" w:pos="1080"/>
        </w:tabs>
        <w:ind w:left="1080" w:hanging="360"/>
      </w:pPr>
      <w:rPr>
        <w:rFonts w:ascii="Segoe UI" w:hAnsi="Segoe UI" w:cs="OpenSymbol" w:hint="default"/>
        <w:color w:val="000000"/>
        <w:lang w:bidi="hi-IN"/>
      </w:rPr>
    </w:lvl>
    <w:lvl w:ilvl="2">
      <w:start w:val="1"/>
      <w:numFmt w:val="bullet"/>
      <w:lvlText w:val="-"/>
      <w:lvlJc w:val="left"/>
      <w:pPr>
        <w:tabs>
          <w:tab w:val="num" w:pos="1440"/>
        </w:tabs>
        <w:ind w:left="1440" w:hanging="360"/>
      </w:pPr>
      <w:rPr>
        <w:rFonts w:ascii="Segoe UI" w:hAnsi="Segoe UI" w:cs="OpenSymbol" w:hint="default"/>
        <w:color w:val="000000"/>
        <w:lang w:bidi="hi-IN"/>
      </w:rPr>
    </w:lvl>
    <w:lvl w:ilvl="3">
      <w:start w:val="1"/>
      <w:numFmt w:val="bullet"/>
      <w:lvlText w:val="-"/>
      <w:lvlJc w:val="left"/>
      <w:pPr>
        <w:tabs>
          <w:tab w:val="num" w:pos="1800"/>
        </w:tabs>
        <w:ind w:left="1800" w:hanging="360"/>
      </w:pPr>
      <w:rPr>
        <w:rFonts w:ascii="Segoe UI" w:hAnsi="Segoe UI" w:cs="OpenSymbol" w:hint="default"/>
        <w:color w:val="000000"/>
        <w:lang w:bidi="hi-IN"/>
      </w:rPr>
    </w:lvl>
    <w:lvl w:ilvl="4">
      <w:start w:val="1"/>
      <w:numFmt w:val="bullet"/>
      <w:lvlText w:val="-"/>
      <w:lvlJc w:val="left"/>
      <w:pPr>
        <w:tabs>
          <w:tab w:val="num" w:pos="2160"/>
        </w:tabs>
        <w:ind w:left="2160" w:hanging="360"/>
      </w:pPr>
      <w:rPr>
        <w:rFonts w:ascii="Segoe UI" w:hAnsi="Segoe UI" w:cs="OpenSymbol" w:hint="default"/>
        <w:color w:val="000000"/>
        <w:lang w:bidi="hi-IN"/>
      </w:rPr>
    </w:lvl>
    <w:lvl w:ilvl="5">
      <w:start w:val="1"/>
      <w:numFmt w:val="bullet"/>
      <w:lvlText w:val="-"/>
      <w:lvlJc w:val="left"/>
      <w:pPr>
        <w:tabs>
          <w:tab w:val="num" w:pos="2520"/>
        </w:tabs>
        <w:ind w:left="2520" w:hanging="360"/>
      </w:pPr>
      <w:rPr>
        <w:rFonts w:ascii="Segoe UI" w:hAnsi="Segoe UI" w:cs="OpenSymbol" w:hint="default"/>
        <w:color w:val="000000"/>
        <w:lang w:bidi="hi-IN"/>
      </w:rPr>
    </w:lvl>
    <w:lvl w:ilvl="6">
      <w:start w:val="1"/>
      <w:numFmt w:val="bullet"/>
      <w:lvlText w:val="-"/>
      <w:lvlJc w:val="left"/>
      <w:pPr>
        <w:tabs>
          <w:tab w:val="num" w:pos="2880"/>
        </w:tabs>
        <w:ind w:left="2880" w:hanging="360"/>
      </w:pPr>
      <w:rPr>
        <w:rFonts w:ascii="Segoe UI" w:hAnsi="Segoe UI" w:cs="OpenSymbol" w:hint="default"/>
        <w:color w:val="000000"/>
        <w:lang w:bidi="hi-IN"/>
      </w:rPr>
    </w:lvl>
    <w:lvl w:ilvl="7">
      <w:start w:val="1"/>
      <w:numFmt w:val="bullet"/>
      <w:lvlText w:val="-"/>
      <w:lvlJc w:val="left"/>
      <w:pPr>
        <w:tabs>
          <w:tab w:val="num" w:pos="3240"/>
        </w:tabs>
        <w:ind w:left="3240" w:hanging="360"/>
      </w:pPr>
      <w:rPr>
        <w:rFonts w:ascii="Segoe UI" w:hAnsi="Segoe UI" w:cs="OpenSymbol" w:hint="default"/>
        <w:color w:val="000000"/>
        <w:lang w:bidi="hi-IN"/>
      </w:rPr>
    </w:lvl>
    <w:lvl w:ilvl="8">
      <w:start w:val="1"/>
      <w:numFmt w:val="bullet"/>
      <w:lvlText w:val="-"/>
      <w:lvlJc w:val="left"/>
      <w:pPr>
        <w:tabs>
          <w:tab w:val="num" w:pos="3600"/>
        </w:tabs>
        <w:ind w:left="3600" w:hanging="360"/>
      </w:pPr>
      <w:rPr>
        <w:rFonts w:ascii="Segoe UI" w:hAnsi="Segoe UI" w:cs="OpenSymbol" w:hint="default"/>
        <w:color w:val="000000"/>
        <w:lang w:bidi="hi-IN"/>
      </w:rPr>
    </w:lvl>
  </w:abstractNum>
  <w:abstractNum w:abstractNumId="38">
    <w:nsid w:val="7D0579B6"/>
    <w:multiLevelType w:val="hybridMultilevel"/>
    <w:tmpl w:val="0CD49940"/>
    <w:lvl w:ilvl="0" w:tplc="C40C8BFA">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16"/>
  </w:num>
  <w:num w:numId="2">
    <w:abstractNumId w:val="6"/>
  </w:num>
  <w:num w:numId="3">
    <w:abstractNumId w:val="9"/>
  </w:num>
  <w:num w:numId="4">
    <w:abstractNumId w:val="34"/>
  </w:num>
  <w:num w:numId="5">
    <w:abstractNumId w:val="24"/>
  </w:num>
  <w:num w:numId="6">
    <w:abstractNumId w:val="27"/>
  </w:num>
  <w:num w:numId="7">
    <w:abstractNumId w:val="1"/>
  </w:num>
  <w:num w:numId="8">
    <w:abstractNumId w:val="23"/>
  </w:num>
  <w:num w:numId="9">
    <w:abstractNumId w:val="21"/>
  </w:num>
  <w:num w:numId="10">
    <w:abstractNumId w:val="31"/>
  </w:num>
  <w:num w:numId="11">
    <w:abstractNumId w:val="3"/>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35"/>
  </w:num>
  <w:num w:numId="17">
    <w:abstractNumId w:val="11"/>
  </w:num>
  <w:num w:numId="18">
    <w:abstractNumId w:val="34"/>
    <w:lvlOverride w:ilvl="0">
      <w:startOverride w:val="1"/>
    </w:lvlOverride>
  </w:num>
  <w:num w:numId="19">
    <w:abstractNumId w:val="32"/>
  </w:num>
  <w:num w:numId="20">
    <w:abstractNumId w:val="28"/>
  </w:num>
  <w:num w:numId="21">
    <w:abstractNumId w:val="10"/>
  </w:num>
  <w:num w:numId="22">
    <w:abstractNumId w:val="18"/>
    <w:lvlOverride w:ilvl="0">
      <w:startOverride w:val="1"/>
    </w:lvlOverride>
  </w:num>
  <w:num w:numId="23">
    <w:abstractNumId w:val="18"/>
  </w:num>
  <w:num w:numId="24">
    <w:abstractNumId w:val="18"/>
    <w:lvlOverride w:ilvl="0">
      <w:startOverride w:val="1"/>
    </w:lvlOverride>
  </w:num>
  <w:num w:numId="25">
    <w:abstractNumId w:val="14"/>
  </w:num>
  <w:num w:numId="26">
    <w:abstractNumId w:val="38"/>
  </w:num>
  <w:num w:numId="27">
    <w:abstractNumId w:val="8"/>
  </w:num>
  <w:num w:numId="28">
    <w:abstractNumId w:val="29"/>
  </w:num>
  <w:num w:numId="29">
    <w:abstractNumId w:val="20"/>
  </w:num>
  <w:num w:numId="30">
    <w:abstractNumId w:val="13"/>
  </w:num>
  <w:num w:numId="31">
    <w:abstractNumId w:val="33"/>
  </w:num>
  <w:num w:numId="32">
    <w:abstractNumId w:val="22"/>
  </w:num>
  <w:num w:numId="33">
    <w:abstractNumId w:val="30"/>
  </w:num>
  <w:num w:numId="34">
    <w:abstractNumId w:val="19"/>
  </w:num>
  <w:num w:numId="35">
    <w:abstractNumId w:val="37"/>
  </w:num>
  <w:num w:numId="36">
    <w:abstractNumId w:val="36"/>
  </w:num>
  <w:num w:numId="37">
    <w:abstractNumId w:val="7"/>
  </w:num>
  <w:num w:numId="38">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readOnly" w:enforcement="1" w:cryptProviderType="rsaFull" w:cryptAlgorithmClass="hash" w:cryptAlgorithmType="typeAny" w:cryptAlgorithmSid="4" w:cryptSpinCount="50000" w:hash="KoPNvl8d0x1anvwxB5aVTYyXQy4=" w:salt="24XW6Oh2j0h8R3GO3+IS3Q=="/>
  <w:defaultTabStop w:val="708"/>
  <w:hyphenationZone w:val="425"/>
  <w:characterSpacingControl w:val="doNotCompress"/>
  <w:footnotePr>
    <w:footnote w:id="0"/>
    <w:footnote w:id="1"/>
  </w:footnotePr>
  <w:endnotePr>
    <w:endnote w:id="0"/>
    <w:endnote w:id="1"/>
  </w:endnotePr>
  <w:compat/>
  <w:rsids>
    <w:rsidRoot w:val="006C0334"/>
    <w:rsid w:val="000005AD"/>
    <w:rsid w:val="000015DE"/>
    <w:rsid w:val="0000280F"/>
    <w:rsid w:val="00005ADD"/>
    <w:rsid w:val="000061E9"/>
    <w:rsid w:val="000067B6"/>
    <w:rsid w:val="00007264"/>
    <w:rsid w:val="00007350"/>
    <w:rsid w:val="00010C56"/>
    <w:rsid w:val="00011D2F"/>
    <w:rsid w:val="0001219B"/>
    <w:rsid w:val="0001418C"/>
    <w:rsid w:val="000142AE"/>
    <w:rsid w:val="00016067"/>
    <w:rsid w:val="00016CE4"/>
    <w:rsid w:val="000175E9"/>
    <w:rsid w:val="000204F7"/>
    <w:rsid w:val="00020B50"/>
    <w:rsid w:val="00020C29"/>
    <w:rsid w:val="00021B9E"/>
    <w:rsid w:val="00022959"/>
    <w:rsid w:val="000242D1"/>
    <w:rsid w:val="000245CD"/>
    <w:rsid w:val="000254E2"/>
    <w:rsid w:val="00026313"/>
    <w:rsid w:val="00026501"/>
    <w:rsid w:val="00027464"/>
    <w:rsid w:val="00027490"/>
    <w:rsid w:val="00027849"/>
    <w:rsid w:val="00027E26"/>
    <w:rsid w:val="00033740"/>
    <w:rsid w:val="00034894"/>
    <w:rsid w:val="00034922"/>
    <w:rsid w:val="000355DE"/>
    <w:rsid w:val="0003578B"/>
    <w:rsid w:val="0003684C"/>
    <w:rsid w:val="000406AF"/>
    <w:rsid w:val="0004087B"/>
    <w:rsid w:val="00041B72"/>
    <w:rsid w:val="0004362A"/>
    <w:rsid w:val="000448CC"/>
    <w:rsid w:val="00045690"/>
    <w:rsid w:val="00046BB9"/>
    <w:rsid w:val="000536FF"/>
    <w:rsid w:val="00054D32"/>
    <w:rsid w:val="00054EF7"/>
    <w:rsid w:val="000568EA"/>
    <w:rsid w:val="000615E5"/>
    <w:rsid w:val="00061C7D"/>
    <w:rsid w:val="000648BA"/>
    <w:rsid w:val="00066C2A"/>
    <w:rsid w:val="00066DCC"/>
    <w:rsid w:val="000674BB"/>
    <w:rsid w:val="000713CE"/>
    <w:rsid w:val="00071B84"/>
    <w:rsid w:val="00072CD2"/>
    <w:rsid w:val="00073879"/>
    <w:rsid w:val="00075181"/>
    <w:rsid w:val="00076054"/>
    <w:rsid w:val="000815CC"/>
    <w:rsid w:val="00081BA0"/>
    <w:rsid w:val="000823BB"/>
    <w:rsid w:val="00082AD6"/>
    <w:rsid w:val="00084719"/>
    <w:rsid w:val="00085251"/>
    <w:rsid w:val="00085C2B"/>
    <w:rsid w:val="00086640"/>
    <w:rsid w:val="00087F43"/>
    <w:rsid w:val="00090074"/>
    <w:rsid w:val="00090D57"/>
    <w:rsid w:val="00092682"/>
    <w:rsid w:val="0009482D"/>
    <w:rsid w:val="0009553D"/>
    <w:rsid w:val="00096BBE"/>
    <w:rsid w:val="00097330"/>
    <w:rsid w:val="000A243A"/>
    <w:rsid w:val="000A3CAE"/>
    <w:rsid w:val="000A472F"/>
    <w:rsid w:val="000A4F13"/>
    <w:rsid w:val="000B0E90"/>
    <w:rsid w:val="000B0FF7"/>
    <w:rsid w:val="000B1020"/>
    <w:rsid w:val="000B160B"/>
    <w:rsid w:val="000B24B2"/>
    <w:rsid w:val="000B4406"/>
    <w:rsid w:val="000B4FDD"/>
    <w:rsid w:val="000B588C"/>
    <w:rsid w:val="000B5FFC"/>
    <w:rsid w:val="000C163F"/>
    <w:rsid w:val="000C17E1"/>
    <w:rsid w:val="000C4735"/>
    <w:rsid w:val="000C5695"/>
    <w:rsid w:val="000C738B"/>
    <w:rsid w:val="000D0458"/>
    <w:rsid w:val="000D101C"/>
    <w:rsid w:val="000D1831"/>
    <w:rsid w:val="000D1BFE"/>
    <w:rsid w:val="000D34BD"/>
    <w:rsid w:val="000D3879"/>
    <w:rsid w:val="000D4479"/>
    <w:rsid w:val="000D47BE"/>
    <w:rsid w:val="000D4DF1"/>
    <w:rsid w:val="000D52BA"/>
    <w:rsid w:val="000D7BB8"/>
    <w:rsid w:val="000E2DAA"/>
    <w:rsid w:val="000E5424"/>
    <w:rsid w:val="000E7B18"/>
    <w:rsid w:val="000F39DC"/>
    <w:rsid w:val="000F5E32"/>
    <w:rsid w:val="000F67BC"/>
    <w:rsid w:val="00102E99"/>
    <w:rsid w:val="00104963"/>
    <w:rsid w:val="00111740"/>
    <w:rsid w:val="001123FC"/>
    <w:rsid w:val="0011447F"/>
    <w:rsid w:val="00116413"/>
    <w:rsid w:val="00121C49"/>
    <w:rsid w:val="001231E8"/>
    <w:rsid w:val="001279B5"/>
    <w:rsid w:val="001304BC"/>
    <w:rsid w:val="001309F3"/>
    <w:rsid w:val="001315C2"/>
    <w:rsid w:val="00132100"/>
    <w:rsid w:val="00132178"/>
    <w:rsid w:val="0013241C"/>
    <w:rsid w:val="0013419E"/>
    <w:rsid w:val="0013580B"/>
    <w:rsid w:val="00135FB3"/>
    <w:rsid w:val="001365F9"/>
    <w:rsid w:val="001406F3"/>
    <w:rsid w:val="00140A01"/>
    <w:rsid w:val="001442A1"/>
    <w:rsid w:val="00144E32"/>
    <w:rsid w:val="00145940"/>
    <w:rsid w:val="00146D9C"/>
    <w:rsid w:val="001479A1"/>
    <w:rsid w:val="00151106"/>
    <w:rsid w:val="001512F5"/>
    <w:rsid w:val="00152897"/>
    <w:rsid w:val="00153A52"/>
    <w:rsid w:val="00155A72"/>
    <w:rsid w:val="001563BF"/>
    <w:rsid w:val="001571BE"/>
    <w:rsid w:val="001600E8"/>
    <w:rsid w:val="001601D2"/>
    <w:rsid w:val="00162222"/>
    <w:rsid w:val="00163593"/>
    <w:rsid w:val="00167315"/>
    <w:rsid w:val="00167B32"/>
    <w:rsid w:val="00167C26"/>
    <w:rsid w:val="00171AB1"/>
    <w:rsid w:val="001741BE"/>
    <w:rsid w:val="001747D4"/>
    <w:rsid w:val="00175D6D"/>
    <w:rsid w:val="00180503"/>
    <w:rsid w:val="00180E8F"/>
    <w:rsid w:val="00182EEE"/>
    <w:rsid w:val="00183FFA"/>
    <w:rsid w:val="00184388"/>
    <w:rsid w:val="0018532B"/>
    <w:rsid w:val="00185C88"/>
    <w:rsid w:val="001862FF"/>
    <w:rsid w:val="0018782C"/>
    <w:rsid w:val="00191424"/>
    <w:rsid w:val="00192097"/>
    <w:rsid w:val="001926CE"/>
    <w:rsid w:val="001928EC"/>
    <w:rsid w:val="00193A24"/>
    <w:rsid w:val="00193B45"/>
    <w:rsid w:val="001956D8"/>
    <w:rsid w:val="00195774"/>
    <w:rsid w:val="001969FD"/>
    <w:rsid w:val="00197013"/>
    <w:rsid w:val="001A120C"/>
    <w:rsid w:val="001A1A20"/>
    <w:rsid w:val="001A2835"/>
    <w:rsid w:val="001A2F9C"/>
    <w:rsid w:val="001A3FA3"/>
    <w:rsid w:val="001A47DF"/>
    <w:rsid w:val="001A5676"/>
    <w:rsid w:val="001A5B33"/>
    <w:rsid w:val="001A75BD"/>
    <w:rsid w:val="001A7976"/>
    <w:rsid w:val="001B04A7"/>
    <w:rsid w:val="001B0E60"/>
    <w:rsid w:val="001B194B"/>
    <w:rsid w:val="001B2585"/>
    <w:rsid w:val="001B2834"/>
    <w:rsid w:val="001B3086"/>
    <w:rsid w:val="001B3126"/>
    <w:rsid w:val="001B3A08"/>
    <w:rsid w:val="001B598D"/>
    <w:rsid w:val="001B74DE"/>
    <w:rsid w:val="001C030F"/>
    <w:rsid w:val="001C05B1"/>
    <w:rsid w:val="001C0A6F"/>
    <w:rsid w:val="001C0CE8"/>
    <w:rsid w:val="001C151C"/>
    <w:rsid w:val="001C371C"/>
    <w:rsid w:val="001C3C48"/>
    <w:rsid w:val="001C5701"/>
    <w:rsid w:val="001C5887"/>
    <w:rsid w:val="001C63DC"/>
    <w:rsid w:val="001C6D31"/>
    <w:rsid w:val="001C74E1"/>
    <w:rsid w:val="001D1A66"/>
    <w:rsid w:val="001D229D"/>
    <w:rsid w:val="001D34B0"/>
    <w:rsid w:val="001D3DE7"/>
    <w:rsid w:val="001D4C64"/>
    <w:rsid w:val="001D60FE"/>
    <w:rsid w:val="001D66A5"/>
    <w:rsid w:val="001E2E82"/>
    <w:rsid w:val="001E3012"/>
    <w:rsid w:val="001E4287"/>
    <w:rsid w:val="001E455F"/>
    <w:rsid w:val="001E7078"/>
    <w:rsid w:val="001F081F"/>
    <w:rsid w:val="001F1128"/>
    <w:rsid w:val="001F1C3B"/>
    <w:rsid w:val="001F6827"/>
    <w:rsid w:val="001F6855"/>
    <w:rsid w:val="001F6A99"/>
    <w:rsid w:val="001F746C"/>
    <w:rsid w:val="001F79F0"/>
    <w:rsid w:val="0020133A"/>
    <w:rsid w:val="00201B06"/>
    <w:rsid w:val="00201F28"/>
    <w:rsid w:val="00202A88"/>
    <w:rsid w:val="002032A0"/>
    <w:rsid w:val="0020459E"/>
    <w:rsid w:val="00205725"/>
    <w:rsid w:val="00205FA8"/>
    <w:rsid w:val="0020746D"/>
    <w:rsid w:val="00207A8A"/>
    <w:rsid w:val="0021112D"/>
    <w:rsid w:val="00213417"/>
    <w:rsid w:val="002135C2"/>
    <w:rsid w:val="00213B60"/>
    <w:rsid w:val="002153D9"/>
    <w:rsid w:val="00217068"/>
    <w:rsid w:val="00224194"/>
    <w:rsid w:val="002247EC"/>
    <w:rsid w:val="00230A6A"/>
    <w:rsid w:val="002333CF"/>
    <w:rsid w:val="002335FB"/>
    <w:rsid w:val="002339C9"/>
    <w:rsid w:val="00236A04"/>
    <w:rsid w:val="00242526"/>
    <w:rsid w:val="002429CD"/>
    <w:rsid w:val="00242FC3"/>
    <w:rsid w:val="002438CB"/>
    <w:rsid w:val="00243F54"/>
    <w:rsid w:val="00244A18"/>
    <w:rsid w:val="00246418"/>
    <w:rsid w:val="00252523"/>
    <w:rsid w:val="00252EFA"/>
    <w:rsid w:val="00254442"/>
    <w:rsid w:val="00255187"/>
    <w:rsid w:val="002558E3"/>
    <w:rsid w:val="0025651E"/>
    <w:rsid w:val="002575BB"/>
    <w:rsid w:val="00263405"/>
    <w:rsid w:val="002701A3"/>
    <w:rsid w:val="0027086A"/>
    <w:rsid w:val="00272E1C"/>
    <w:rsid w:val="0027323B"/>
    <w:rsid w:val="00280988"/>
    <w:rsid w:val="002811F1"/>
    <w:rsid w:val="002817A7"/>
    <w:rsid w:val="00281A35"/>
    <w:rsid w:val="00281D27"/>
    <w:rsid w:val="002821E7"/>
    <w:rsid w:val="00283DD7"/>
    <w:rsid w:val="002847E1"/>
    <w:rsid w:val="00286B7D"/>
    <w:rsid w:val="00290572"/>
    <w:rsid w:val="0029175F"/>
    <w:rsid w:val="00292529"/>
    <w:rsid w:val="002946ED"/>
    <w:rsid w:val="0029479C"/>
    <w:rsid w:val="0029486A"/>
    <w:rsid w:val="002A0D71"/>
    <w:rsid w:val="002A37B7"/>
    <w:rsid w:val="002A39A4"/>
    <w:rsid w:val="002A3BA5"/>
    <w:rsid w:val="002A6808"/>
    <w:rsid w:val="002B0042"/>
    <w:rsid w:val="002B1857"/>
    <w:rsid w:val="002B2C99"/>
    <w:rsid w:val="002B3B17"/>
    <w:rsid w:val="002B5FC2"/>
    <w:rsid w:val="002B66EC"/>
    <w:rsid w:val="002B6707"/>
    <w:rsid w:val="002C0550"/>
    <w:rsid w:val="002C4047"/>
    <w:rsid w:val="002C415A"/>
    <w:rsid w:val="002C4B3E"/>
    <w:rsid w:val="002C64E2"/>
    <w:rsid w:val="002D1169"/>
    <w:rsid w:val="002D26A3"/>
    <w:rsid w:val="002D55E0"/>
    <w:rsid w:val="002D60BB"/>
    <w:rsid w:val="002D6C8E"/>
    <w:rsid w:val="002E0518"/>
    <w:rsid w:val="002E05DC"/>
    <w:rsid w:val="002E0B71"/>
    <w:rsid w:val="002E240B"/>
    <w:rsid w:val="002E59B1"/>
    <w:rsid w:val="002E6802"/>
    <w:rsid w:val="002E69BB"/>
    <w:rsid w:val="002F17DE"/>
    <w:rsid w:val="002F2823"/>
    <w:rsid w:val="002F4957"/>
    <w:rsid w:val="00302D21"/>
    <w:rsid w:val="00304380"/>
    <w:rsid w:val="00304A1F"/>
    <w:rsid w:val="003053D0"/>
    <w:rsid w:val="00305742"/>
    <w:rsid w:val="0030702A"/>
    <w:rsid w:val="00310D3B"/>
    <w:rsid w:val="00312F44"/>
    <w:rsid w:val="00313644"/>
    <w:rsid w:val="00314976"/>
    <w:rsid w:val="0031607C"/>
    <w:rsid w:val="00320E6A"/>
    <w:rsid w:val="00320FAE"/>
    <w:rsid w:val="003219BF"/>
    <w:rsid w:val="00321C7A"/>
    <w:rsid w:val="00322096"/>
    <w:rsid w:val="003221BB"/>
    <w:rsid w:val="00324A87"/>
    <w:rsid w:val="00325544"/>
    <w:rsid w:val="0032592B"/>
    <w:rsid w:val="00326B79"/>
    <w:rsid w:val="00326F28"/>
    <w:rsid w:val="003275E3"/>
    <w:rsid w:val="0033020B"/>
    <w:rsid w:val="00330CF2"/>
    <w:rsid w:val="003310A0"/>
    <w:rsid w:val="003315AC"/>
    <w:rsid w:val="003334A9"/>
    <w:rsid w:val="00333A23"/>
    <w:rsid w:val="00334AAC"/>
    <w:rsid w:val="00334C48"/>
    <w:rsid w:val="003357B7"/>
    <w:rsid w:val="003359D9"/>
    <w:rsid w:val="003379D2"/>
    <w:rsid w:val="00342188"/>
    <w:rsid w:val="00343969"/>
    <w:rsid w:val="00343C1F"/>
    <w:rsid w:val="00344D6D"/>
    <w:rsid w:val="003453E4"/>
    <w:rsid w:val="00345F41"/>
    <w:rsid w:val="00350233"/>
    <w:rsid w:val="00350F3D"/>
    <w:rsid w:val="00351657"/>
    <w:rsid w:val="00353825"/>
    <w:rsid w:val="00353AB0"/>
    <w:rsid w:val="003553F9"/>
    <w:rsid w:val="00355657"/>
    <w:rsid w:val="00356057"/>
    <w:rsid w:val="0035616F"/>
    <w:rsid w:val="00356D74"/>
    <w:rsid w:val="0036010B"/>
    <w:rsid w:val="003605FB"/>
    <w:rsid w:val="00360BDC"/>
    <w:rsid w:val="003616AC"/>
    <w:rsid w:val="003626EA"/>
    <w:rsid w:val="00363A55"/>
    <w:rsid w:val="00366E09"/>
    <w:rsid w:val="0036728F"/>
    <w:rsid w:val="0036730E"/>
    <w:rsid w:val="00367671"/>
    <w:rsid w:val="00367EFD"/>
    <w:rsid w:val="003707B5"/>
    <w:rsid w:val="00370E77"/>
    <w:rsid w:val="00371E31"/>
    <w:rsid w:val="00371F92"/>
    <w:rsid w:val="00372B2E"/>
    <w:rsid w:val="003740BF"/>
    <w:rsid w:val="00374113"/>
    <w:rsid w:val="003742DD"/>
    <w:rsid w:val="003761D0"/>
    <w:rsid w:val="003769CF"/>
    <w:rsid w:val="00377FCD"/>
    <w:rsid w:val="0038153D"/>
    <w:rsid w:val="003818C6"/>
    <w:rsid w:val="0038606C"/>
    <w:rsid w:val="00386BC2"/>
    <w:rsid w:val="00390E3A"/>
    <w:rsid w:val="00392828"/>
    <w:rsid w:val="00395426"/>
    <w:rsid w:val="003A0DB1"/>
    <w:rsid w:val="003A1784"/>
    <w:rsid w:val="003A23ED"/>
    <w:rsid w:val="003A31C6"/>
    <w:rsid w:val="003A375D"/>
    <w:rsid w:val="003A3DDD"/>
    <w:rsid w:val="003A4163"/>
    <w:rsid w:val="003A4A79"/>
    <w:rsid w:val="003A4E49"/>
    <w:rsid w:val="003A655C"/>
    <w:rsid w:val="003A7D19"/>
    <w:rsid w:val="003B0B47"/>
    <w:rsid w:val="003B400F"/>
    <w:rsid w:val="003B64FE"/>
    <w:rsid w:val="003B7456"/>
    <w:rsid w:val="003C06BA"/>
    <w:rsid w:val="003C0B51"/>
    <w:rsid w:val="003C1FC7"/>
    <w:rsid w:val="003C2897"/>
    <w:rsid w:val="003C2CFC"/>
    <w:rsid w:val="003C2EFB"/>
    <w:rsid w:val="003C37DA"/>
    <w:rsid w:val="003C3B25"/>
    <w:rsid w:val="003C5F53"/>
    <w:rsid w:val="003C672D"/>
    <w:rsid w:val="003D0FDF"/>
    <w:rsid w:val="003D30E9"/>
    <w:rsid w:val="003D4403"/>
    <w:rsid w:val="003D4912"/>
    <w:rsid w:val="003D4C7C"/>
    <w:rsid w:val="003D4E74"/>
    <w:rsid w:val="003D552B"/>
    <w:rsid w:val="003D552F"/>
    <w:rsid w:val="003D6C26"/>
    <w:rsid w:val="003E1D0E"/>
    <w:rsid w:val="003E2D3F"/>
    <w:rsid w:val="003F101A"/>
    <w:rsid w:val="003F1A3D"/>
    <w:rsid w:val="003F1FF4"/>
    <w:rsid w:val="003F2035"/>
    <w:rsid w:val="003F266C"/>
    <w:rsid w:val="003F4170"/>
    <w:rsid w:val="003F50FC"/>
    <w:rsid w:val="003F53C1"/>
    <w:rsid w:val="003F643B"/>
    <w:rsid w:val="003F6AA8"/>
    <w:rsid w:val="003F7037"/>
    <w:rsid w:val="003F74DB"/>
    <w:rsid w:val="003F75F3"/>
    <w:rsid w:val="004010A7"/>
    <w:rsid w:val="0040230D"/>
    <w:rsid w:val="004026E3"/>
    <w:rsid w:val="004029C7"/>
    <w:rsid w:val="00405A11"/>
    <w:rsid w:val="0040643E"/>
    <w:rsid w:val="0040649E"/>
    <w:rsid w:val="00406A16"/>
    <w:rsid w:val="0040776B"/>
    <w:rsid w:val="004110EC"/>
    <w:rsid w:val="0041233B"/>
    <w:rsid w:val="004136CD"/>
    <w:rsid w:val="004143D5"/>
    <w:rsid w:val="00416112"/>
    <w:rsid w:val="004204A0"/>
    <w:rsid w:val="00421BE2"/>
    <w:rsid w:val="00422015"/>
    <w:rsid w:val="00422704"/>
    <w:rsid w:val="004235D5"/>
    <w:rsid w:val="00425681"/>
    <w:rsid w:val="004262A3"/>
    <w:rsid w:val="00426898"/>
    <w:rsid w:val="00426A19"/>
    <w:rsid w:val="00427CFB"/>
    <w:rsid w:val="004303F9"/>
    <w:rsid w:val="00430CB7"/>
    <w:rsid w:val="0043177D"/>
    <w:rsid w:val="00432986"/>
    <w:rsid w:val="0043391D"/>
    <w:rsid w:val="004344A5"/>
    <w:rsid w:val="00434EFB"/>
    <w:rsid w:val="004350ED"/>
    <w:rsid w:val="004357F3"/>
    <w:rsid w:val="0043658F"/>
    <w:rsid w:val="00436F90"/>
    <w:rsid w:val="00436FB7"/>
    <w:rsid w:val="00437750"/>
    <w:rsid w:val="0044337D"/>
    <w:rsid w:val="00443B1B"/>
    <w:rsid w:val="00444DE3"/>
    <w:rsid w:val="00445E0D"/>
    <w:rsid w:val="0044633D"/>
    <w:rsid w:val="0045149C"/>
    <w:rsid w:val="0045173E"/>
    <w:rsid w:val="0045214D"/>
    <w:rsid w:val="00453EF3"/>
    <w:rsid w:val="00455756"/>
    <w:rsid w:val="004561CA"/>
    <w:rsid w:val="0045649B"/>
    <w:rsid w:val="00456996"/>
    <w:rsid w:val="004614C2"/>
    <w:rsid w:val="004622C3"/>
    <w:rsid w:val="004628F9"/>
    <w:rsid w:val="004639D4"/>
    <w:rsid w:val="004640DC"/>
    <w:rsid w:val="00465250"/>
    <w:rsid w:val="00466C83"/>
    <w:rsid w:val="004673F2"/>
    <w:rsid w:val="00467539"/>
    <w:rsid w:val="00467B86"/>
    <w:rsid w:val="0047051D"/>
    <w:rsid w:val="00471085"/>
    <w:rsid w:val="0047127E"/>
    <w:rsid w:val="00471FBF"/>
    <w:rsid w:val="00473BBE"/>
    <w:rsid w:val="004745D0"/>
    <w:rsid w:val="004749AB"/>
    <w:rsid w:val="00484FAD"/>
    <w:rsid w:val="00485186"/>
    <w:rsid w:val="004858ED"/>
    <w:rsid w:val="00485EA5"/>
    <w:rsid w:val="004871DC"/>
    <w:rsid w:val="00487E21"/>
    <w:rsid w:val="00487F69"/>
    <w:rsid w:val="00491A23"/>
    <w:rsid w:val="00491B19"/>
    <w:rsid w:val="004A2493"/>
    <w:rsid w:val="004A3B0F"/>
    <w:rsid w:val="004A3F45"/>
    <w:rsid w:val="004A7344"/>
    <w:rsid w:val="004B026E"/>
    <w:rsid w:val="004B039F"/>
    <w:rsid w:val="004B0A77"/>
    <w:rsid w:val="004B1803"/>
    <w:rsid w:val="004B18F4"/>
    <w:rsid w:val="004B2BCE"/>
    <w:rsid w:val="004B38BE"/>
    <w:rsid w:val="004B4A5E"/>
    <w:rsid w:val="004B517D"/>
    <w:rsid w:val="004B60F7"/>
    <w:rsid w:val="004B641A"/>
    <w:rsid w:val="004C1412"/>
    <w:rsid w:val="004C2AE1"/>
    <w:rsid w:val="004C38AE"/>
    <w:rsid w:val="004C3BA1"/>
    <w:rsid w:val="004C45B9"/>
    <w:rsid w:val="004C6756"/>
    <w:rsid w:val="004C6D9F"/>
    <w:rsid w:val="004D0F40"/>
    <w:rsid w:val="004D28C6"/>
    <w:rsid w:val="004D35C3"/>
    <w:rsid w:val="004D50AF"/>
    <w:rsid w:val="004D560F"/>
    <w:rsid w:val="004D6746"/>
    <w:rsid w:val="004D6BEE"/>
    <w:rsid w:val="004D6F50"/>
    <w:rsid w:val="004D75BF"/>
    <w:rsid w:val="004E28AF"/>
    <w:rsid w:val="004E2BEA"/>
    <w:rsid w:val="004E3C5E"/>
    <w:rsid w:val="004E4435"/>
    <w:rsid w:val="004E4ED5"/>
    <w:rsid w:val="004E5BDD"/>
    <w:rsid w:val="004E5F5B"/>
    <w:rsid w:val="004F077F"/>
    <w:rsid w:val="004F1123"/>
    <w:rsid w:val="004F37C2"/>
    <w:rsid w:val="004F3EBA"/>
    <w:rsid w:val="004F4173"/>
    <w:rsid w:val="004F5600"/>
    <w:rsid w:val="004F678A"/>
    <w:rsid w:val="004F6C22"/>
    <w:rsid w:val="004F771F"/>
    <w:rsid w:val="00500251"/>
    <w:rsid w:val="00501DF6"/>
    <w:rsid w:val="005033F9"/>
    <w:rsid w:val="00504423"/>
    <w:rsid w:val="00510F46"/>
    <w:rsid w:val="00511AB7"/>
    <w:rsid w:val="0051338B"/>
    <w:rsid w:val="00513869"/>
    <w:rsid w:val="005148CA"/>
    <w:rsid w:val="00514B47"/>
    <w:rsid w:val="0051665F"/>
    <w:rsid w:val="00521108"/>
    <w:rsid w:val="00521453"/>
    <w:rsid w:val="00521F04"/>
    <w:rsid w:val="005253C4"/>
    <w:rsid w:val="005255F6"/>
    <w:rsid w:val="00526CD7"/>
    <w:rsid w:val="005277C3"/>
    <w:rsid w:val="00530035"/>
    <w:rsid w:val="00530170"/>
    <w:rsid w:val="00530765"/>
    <w:rsid w:val="0053115F"/>
    <w:rsid w:val="0053125A"/>
    <w:rsid w:val="00532239"/>
    <w:rsid w:val="00532B16"/>
    <w:rsid w:val="00532B4D"/>
    <w:rsid w:val="00532E25"/>
    <w:rsid w:val="005339DD"/>
    <w:rsid w:val="00533C32"/>
    <w:rsid w:val="00534D6F"/>
    <w:rsid w:val="005356AC"/>
    <w:rsid w:val="00537491"/>
    <w:rsid w:val="00537E14"/>
    <w:rsid w:val="00541016"/>
    <w:rsid w:val="00542FB7"/>
    <w:rsid w:val="00544356"/>
    <w:rsid w:val="00544573"/>
    <w:rsid w:val="005455B9"/>
    <w:rsid w:val="005462DB"/>
    <w:rsid w:val="00547462"/>
    <w:rsid w:val="005508BE"/>
    <w:rsid w:val="00552DB8"/>
    <w:rsid w:val="005554B2"/>
    <w:rsid w:val="00556DB0"/>
    <w:rsid w:val="0055711E"/>
    <w:rsid w:val="005577CD"/>
    <w:rsid w:val="005578D9"/>
    <w:rsid w:val="00561B39"/>
    <w:rsid w:val="00562722"/>
    <w:rsid w:val="00562848"/>
    <w:rsid w:val="00562F6B"/>
    <w:rsid w:val="00563A21"/>
    <w:rsid w:val="0056524A"/>
    <w:rsid w:val="00565DA7"/>
    <w:rsid w:val="00566662"/>
    <w:rsid w:val="00567174"/>
    <w:rsid w:val="00567F4F"/>
    <w:rsid w:val="0057025E"/>
    <w:rsid w:val="0057056C"/>
    <w:rsid w:val="0057187A"/>
    <w:rsid w:val="005730A2"/>
    <w:rsid w:val="00574972"/>
    <w:rsid w:val="00575453"/>
    <w:rsid w:val="00576C3F"/>
    <w:rsid w:val="00583FF5"/>
    <w:rsid w:val="005840D2"/>
    <w:rsid w:val="0058565B"/>
    <w:rsid w:val="005856DE"/>
    <w:rsid w:val="00585899"/>
    <w:rsid w:val="00590221"/>
    <w:rsid w:val="00590547"/>
    <w:rsid w:val="0059113B"/>
    <w:rsid w:val="00591D45"/>
    <w:rsid w:val="0059252C"/>
    <w:rsid w:val="00592789"/>
    <w:rsid w:val="00593D20"/>
    <w:rsid w:val="005953E8"/>
    <w:rsid w:val="00596D49"/>
    <w:rsid w:val="005A0046"/>
    <w:rsid w:val="005A0819"/>
    <w:rsid w:val="005A1066"/>
    <w:rsid w:val="005A1772"/>
    <w:rsid w:val="005A29EE"/>
    <w:rsid w:val="005A32A9"/>
    <w:rsid w:val="005A3AEB"/>
    <w:rsid w:val="005A4C7F"/>
    <w:rsid w:val="005A5025"/>
    <w:rsid w:val="005A5C5B"/>
    <w:rsid w:val="005A60C7"/>
    <w:rsid w:val="005A7677"/>
    <w:rsid w:val="005B105D"/>
    <w:rsid w:val="005B303C"/>
    <w:rsid w:val="005B30D7"/>
    <w:rsid w:val="005B387E"/>
    <w:rsid w:val="005B3B56"/>
    <w:rsid w:val="005B4AC3"/>
    <w:rsid w:val="005B55A8"/>
    <w:rsid w:val="005B605E"/>
    <w:rsid w:val="005B69E1"/>
    <w:rsid w:val="005B6F57"/>
    <w:rsid w:val="005C015B"/>
    <w:rsid w:val="005C0823"/>
    <w:rsid w:val="005C096F"/>
    <w:rsid w:val="005C0FAD"/>
    <w:rsid w:val="005C233F"/>
    <w:rsid w:val="005C5419"/>
    <w:rsid w:val="005C5BBA"/>
    <w:rsid w:val="005C67F3"/>
    <w:rsid w:val="005C7396"/>
    <w:rsid w:val="005D11FD"/>
    <w:rsid w:val="005D1885"/>
    <w:rsid w:val="005D2BD2"/>
    <w:rsid w:val="005D369F"/>
    <w:rsid w:val="005D5A31"/>
    <w:rsid w:val="005D5AB1"/>
    <w:rsid w:val="005D7B58"/>
    <w:rsid w:val="005E19B1"/>
    <w:rsid w:val="005E1CAB"/>
    <w:rsid w:val="005E3042"/>
    <w:rsid w:val="005E47D5"/>
    <w:rsid w:val="005E50F2"/>
    <w:rsid w:val="005E5442"/>
    <w:rsid w:val="005E7F24"/>
    <w:rsid w:val="005F1CD1"/>
    <w:rsid w:val="005F1E52"/>
    <w:rsid w:val="005F257E"/>
    <w:rsid w:val="005F26DB"/>
    <w:rsid w:val="005F402E"/>
    <w:rsid w:val="005F4D86"/>
    <w:rsid w:val="005F5036"/>
    <w:rsid w:val="005F57E7"/>
    <w:rsid w:val="005F62EE"/>
    <w:rsid w:val="005F7D08"/>
    <w:rsid w:val="00600C6D"/>
    <w:rsid w:val="00601399"/>
    <w:rsid w:val="006013AE"/>
    <w:rsid w:val="00602E1A"/>
    <w:rsid w:val="00602E5E"/>
    <w:rsid w:val="0060439C"/>
    <w:rsid w:val="00604E46"/>
    <w:rsid w:val="00605CBC"/>
    <w:rsid w:val="006108DB"/>
    <w:rsid w:val="00610E1A"/>
    <w:rsid w:val="0061147C"/>
    <w:rsid w:val="0061332A"/>
    <w:rsid w:val="00614002"/>
    <w:rsid w:val="00614F9C"/>
    <w:rsid w:val="00615B1E"/>
    <w:rsid w:val="00616D84"/>
    <w:rsid w:val="00621146"/>
    <w:rsid w:val="00622061"/>
    <w:rsid w:val="006220DE"/>
    <w:rsid w:val="00622DA1"/>
    <w:rsid w:val="006241C9"/>
    <w:rsid w:val="00625107"/>
    <w:rsid w:val="00625926"/>
    <w:rsid w:val="00630915"/>
    <w:rsid w:val="00630DCF"/>
    <w:rsid w:val="00631535"/>
    <w:rsid w:val="006317A4"/>
    <w:rsid w:val="006318C1"/>
    <w:rsid w:val="00631B26"/>
    <w:rsid w:val="00632493"/>
    <w:rsid w:val="006338E8"/>
    <w:rsid w:val="00633984"/>
    <w:rsid w:val="00633F93"/>
    <w:rsid w:val="0063506A"/>
    <w:rsid w:val="006364C6"/>
    <w:rsid w:val="00637A1A"/>
    <w:rsid w:val="006407A6"/>
    <w:rsid w:val="00641D3E"/>
    <w:rsid w:val="0064438E"/>
    <w:rsid w:val="00644855"/>
    <w:rsid w:val="00645005"/>
    <w:rsid w:val="00645D51"/>
    <w:rsid w:val="0064626D"/>
    <w:rsid w:val="0064688C"/>
    <w:rsid w:val="00647436"/>
    <w:rsid w:val="0065482E"/>
    <w:rsid w:val="00656349"/>
    <w:rsid w:val="00661E53"/>
    <w:rsid w:val="00663E4F"/>
    <w:rsid w:val="00664381"/>
    <w:rsid w:val="006652E4"/>
    <w:rsid w:val="006657BA"/>
    <w:rsid w:val="006659B0"/>
    <w:rsid w:val="00665A90"/>
    <w:rsid w:val="00666CCF"/>
    <w:rsid w:val="00667BB3"/>
    <w:rsid w:val="006719E9"/>
    <w:rsid w:val="00673136"/>
    <w:rsid w:val="00673909"/>
    <w:rsid w:val="00674196"/>
    <w:rsid w:val="00674AE0"/>
    <w:rsid w:val="006807A9"/>
    <w:rsid w:val="00681707"/>
    <w:rsid w:val="0068180A"/>
    <w:rsid w:val="00682B15"/>
    <w:rsid w:val="0068348D"/>
    <w:rsid w:val="0068529B"/>
    <w:rsid w:val="00686078"/>
    <w:rsid w:val="00686CB2"/>
    <w:rsid w:val="00687514"/>
    <w:rsid w:val="0069051F"/>
    <w:rsid w:val="006905AE"/>
    <w:rsid w:val="006915EB"/>
    <w:rsid w:val="00691D3C"/>
    <w:rsid w:val="006923D0"/>
    <w:rsid w:val="00695747"/>
    <w:rsid w:val="006974A1"/>
    <w:rsid w:val="00697B82"/>
    <w:rsid w:val="006A09B2"/>
    <w:rsid w:val="006A2F11"/>
    <w:rsid w:val="006A4360"/>
    <w:rsid w:val="006A45C9"/>
    <w:rsid w:val="006A4624"/>
    <w:rsid w:val="006A47B4"/>
    <w:rsid w:val="006A4ED1"/>
    <w:rsid w:val="006A5303"/>
    <w:rsid w:val="006A6C22"/>
    <w:rsid w:val="006A7AB7"/>
    <w:rsid w:val="006B09D9"/>
    <w:rsid w:val="006B1B5E"/>
    <w:rsid w:val="006B258A"/>
    <w:rsid w:val="006B265B"/>
    <w:rsid w:val="006B2792"/>
    <w:rsid w:val="006B326B"/>
    <w:rsid w:val="006B3528"/>
    <w:rsid w:val="006B3CE9"/>
    <w:rsid w:val="006B56E5"/>
    <w:rsid w:val="006B5EC8"/>
    <w:rsid w:val="006B7398"/>
    <w:rsid w:val="006B7AC2"/>
    <w:rsid w:val="006C0334"/>
    <w:rsid w:val="006C0BDA"/>
    <w:rsid w:val="006C1A89"/>
    <w:rsid w:val="006C28AD"/>
    <w:rsid w:val="006C5454"/>
    <w:rsid w:val="006C5AB8"/>
    <w:rsid w:val="006C6089"/>
    <w:rsid w:val="006C626B"/>
    <w:rsid w:val="006C6285"/>
    <w:rsid w:val="006C791A"/>
    <w:rsid w:val="006D43A1"/>
    <w:rsid w:val="006D4AD3"/>
    <w:rsid w:val="006D52D8"/>
    <w:rsid w:val="006D62BF"/>
    <w:rsid w:val="006D6E9D"/>
    <w:rsid w:val="006D7EF7"/>
    <w:rsid w:val="006E02AD"/>
    <w:rsid w:val="006E4236"/>
    <w:rsid w:val="006E42DE"/>
    <w:rsid w:val="006E487A"/>
    <w:rsid w:val="006E5FD7"/>
    <w:rsid w:val="006E61BB"/>
    <w:rsid w:val="006E6540"/>
    <w:rsid w:val="006E722A"/>
    <w:rsid w:val="006F09B4"/>
    <w:rsid w:val="006F1169"/>
    <w:rsid w:val="006F388C"/>
    <w:rsid w:val="006F433D"/>
    <w:rsid w:val="006F7AED"/>
    <w:rsid w:val="00701EC0"/>
    <w:rsid w:val="00703A5B"/>
    <w:rsid w:val="00704A0F"/>
    <w:rsid w:val="00705B4A"/>
    <w:rsid w:val="00705CA6"/>
    <w:rsid w:val="00707CD6"/>
    <w:rsid w:val="007103C5"/>
    <w:rsid w:val="00713265"/>
    <w:rsid w:val="00717F3E"/>
    <w:rsid w:val="0072116A"/>
    <w:rsid w:val="00721797"/>
    <w:rsid w:val="0072214D"/>
    <w:rsid w:val="0072252D"/>
    <w:rsid w:val="00722F23"/>
    <w:rsid w:val="0072360E"/>
    <w:rsid w:val="00724858"/>
    <w:rsid w:val="007264E4"/>
    <w:rsid w:val="0073123B"/>
    <w:rsid w:val="007324BB"/>
    <w:rsid w:val="007329E9"/>
    <w:rsid w:val="0073361B"/>
    <w:rsid w:val="007361EC"/>
    <w:rsid w:val="00737760"/>
    <w:rsid w:val="007378A2"/>
    <w:rsid w:val="007401AE"/>
    <w:rsid w:val="007424BA"/>
    <w:rsid w:val="007452CA"/>
    <w:rsid w:val="00747046"/>
    <w:rsid w:val="00747D29"/>
    <w:rsid w:val="00751C70"/>
    <w:rsid w:val="007526C4"/>
    <w:rsid w:val="0075299F"/>
    <w:rsid w:val="00754267"/>
    <w:rsid w:val="00754564"/>
    <w:rsid w:val="00754EB9"/>
    <w:rsid w:val="00756352"/>
    <w:rsid w:val="007600BC"/>
    <w:rsid w:val="00760383"/>
    <w:rsid w:val="00760C52"/>
    <w:rsid w:val="00761EA5"/>
    <w:rsid w:val="00766A1B"/>
    <w:rsid w:val="00767FF3"/>
    <w:rsid w:val="00770129"/>
    <w:rsid w:val="00771BAA"/>
    <w:rsid w:val="00771FFF"/>
    <w:rsid w:val="0077333A"/>
    <w:rsid w:val="00773486"/>
    <w:rsid w:val="00774754"/>
    <w:rsid w:val="00774CA1"/>
    <w:rsid w:val="00775049"/>
    <w:rsid w:val="007751E7"/>
    <w:rsid w:val="00775D0E"/>
    <w:rsid w:val="0077686B"/>
    <w:rsid w:val="007772CC"/>
    <w:rsid w:val="00777973"/>
    <w:rsid w:val="00777C39"/>
    <w:rsid w:val="0078027D"/>
    <w:rsid w:val="007817FB"/>
    <w:rsid w:val="00782680"/>
    <w:rsid w:val="007831C0"/>
    <w:rsid w:val="00783535"/>
    <w:rsid w:val="00783AC9"/>
    <w:rsid w:val="00784E4E"/>
    <w:rsid w:val="00785EC5"/>
    <w:rsid w:val="00787AAE"/>
    <w:rsid w:val="00790EDB"/>
    <w:rsid w:val="00790FCA"/>
    <w:rsid w:val="007916D5"/>
    <w:rsid w:val="0079377F"/>
    <w:rsid w:val="00794AD7"/>
    <w:rsid w:val="007959FD"/>
    <w:rsid w:val="00796702"/>
    <w:rsid w:val="00796AB6"/>
    <w:rsid w:val="0079735E"/>
    <w:rsid w:val="00797679"/>
    <w:rsid w:val="00797B0F"/>
    <w:rsid w:val="007A09AB"/>
    <w:rsid w:val="007A2470"/>
    <w:rsid w:val="007A39AC"/>
    <w:rsid w:val="007A3DA1"/>
    <w:rsid w:val="007A430F"/>
    <w:rsid w:val="007A4813"/>
    <w:rsid w:val="007A548F"/>
    <w:rsid w:val="007A55BF"/>
    <w:rsid w:val="007A6716"/>
    <w:rsid w:val="007A6B76"/>
    <w:rsid w:val="007A773E"/>
    <w:rsid w:val="007B0E67"/>
    <w:rsid w:val="007B0FA2"/>
    <w:rsid w:val="007B1DE2"/>
    <w:rsid w:val="007B217C"/>
    <w:rsid w:val="007B22D8"/>
    <w:rsid w:val="007B2699"/>
    <w:rsid w:val="007B43E6"/>
    <w:rsid w:val="007B6388"/>
    <w:rsid w:val="007B67D1"/>
    <w:rsid w:val="007B733D"/>
    <w:rsid w:val="007B7D18"/>
    <w:rsid w:val="007C0AB8"/>
    <w:rsid w:val="007C151C"/>
    <w:rsid w:val="007C2BD1"/>
    <w:rsid w:val="007C3B05"/>
    <w:rsid w:val="007C3D54"/>
    <w:rsid w:val="007C4ADB"/>
    <w:rsid w:val="007C4B37"/>
    <w:rsid w:val="007C53A6"/>
    <w:rsid w:val="007C5FDD"/>
    <w:rsid w:val="007C7D9E"/>
    <w:rsid w:val="007D0E2E"/>
    <w:rsid w:val="007D1957"/>
    <w:rsid w:val="007D287E"/>
    <w:rsid w:val="007D2AB6"/>
    <w:rsid w:val="007D40F6"/>
    <w:rsid w:val="007D426D"/>
    <w:rsid w:val="007D53EC"/>
    <w:rsid w:val="007D6270"/>
    <w:rsid w:val="007D6A50"/>
    <w:rsid w:val="007D73AA"/>
    <w:rsid w:val="007E0290"/>
    <w:rsid w:val="007E1933"/>
    <w:rsid w:val="007E1D0F"/>
    <w:rsid w:val="007E1F31"/>
    <w:rsid w:val="007E22D1"/>
    <w:rsid w:val="007E3526"/>
    <w:rsid w:val="007E358B"/>
    <w:rsid w:val="007E4B1C"/>
    <w:rsid w:val="007E573C"/>
    <w:rsid w:val="007E5CB6"/>
    <w:rsid w:val="007E7E1B"/>
    <w:rsid w:val="007F20C3"/>
    <w:rsid w:val="007F21C4"/>
    <w:rsid w:val="007F3629"/>
    <w:rsid w:val="007F4321"/>
    <w:rsid w:val="007F477D"/>
    <w:rsid w:val="007F78E4"/>
    <w:rsid w:val="0080140A"/>
    <w:rsid w:val="00803236"/>
    <w:rsid w:val="00803562"/>
    <w:rsid w:val="00803D91"/>
    <w:rsid w:val="008047A8"/>
    <w:rsid w:val="00804C4A"/>
    <w:rsid w:val="0080504C"/>
    <w:rsid w:val="008069EA"/>
    <w:rsid w:val="00807C86"/>
    <w:rsid w:val="0081032D"/>
    <w:rsid w:val="00811B70"/>
    <w:rsid w:val="0081247F"/>
    <w:rsid w:val="008134DB"/>
    <w:rsid w:val="0081377F"/>
    <w:rsid w:val="00814A28"/>
    <w:rsid w:val="00815A34"/>
    <w:rsid w:val="00816A68"/>
    <w:rsid w:val="00820839"/>
    <w:rsid w:val="00821047"/>
    <w:rsid w:val="00823EB6"/>
    <w:rsid w:val="008240F7"/>
    <w:rsid w:val="00825EAB"/>
    <w:rsid w:val="00826C8D"/>
    <w:rsid w:val="00826E95"/>
    <w:rsid w:val="008271E7"/>
    <w:rsid w:val="008312EC"/>
    <w:rsid w:val="00832CCA"/>
    <w:rsid w:val="008369EB"/>
    <w:rsid w:val="008371A9"/>
    <w:rsid w:val="00837604"/>
    <w:rsid w:val="00840532"/>
    <w:rsid w:val="008423E0"/>
    <w:rsid w:val="008425F9"/>
    <w:rsid w:val="00843645"/>
    <w:rsid w:val="0084452C"/>
    <w:rsid w:val="00845495"/>
    <w:rsid w:val="0084688E"/>
    <w:rsid w:val="00847CA9"/>
    <w:rsid w:val="00850E98"/>
    <w:rsid w:val="008524C3"/>
    <w:rsid w:val="008526A5"/>
    <w:rsid w:val="00853D3C"/>
    <w:rsid w:val="008564C9"/>
    <w:rsid w:val="00856505"/>
    <w:rsid w:val="008636C5"/>
    <w:rsid w:val="00864152"/>
    <w:rsid w:val="00864464"/>
    <w:rsid w:val="008645DF"/>
    <w:rsid w:val="00866CEB"/>
    <w:rsid w:val="00866D5F"/>
    <w:rsid w:val="00867553"/>
    <w:rsid w:val="008721B1"/>
    <w:rsid w:val="00872C65"/>
    <w:rsid w:val="00873C58"/>
    <w:rsid w:val="0087576C"/>
    <w:rsid w:val="00877F42"/>
    <w:rsid w:val="00880275"/>
    <w:rsid w:val="00880736"/>
    <w:rsid w:val="00881BA4"/>
    <w:rsid w:val="00883E04"/>
    <w:rsid w:val="00885652"/>
    <w:rsid w:val="008874C4"/>
    <w:rsid w:val="008877A2"/>
    <w:rsid w:val="008878DA"/>
    <w:rsid w:val="00887CF5"/>
    <w:rsid w:val="00891776"/>
    <w:rsid w:val="0089318D"/>
    <w:rsid w:val="008937D4"/>
    <w:rsid w:val="00893B97"/>
    <w:rsid w:val="0089584B"/>
    <w:rsid w:val="00897BF6"/>
    <w:rsid w:val="008A1B5B"/>
    <w:rsid w:val="008A201D"/>
    <w:rsid w:val="008A2486"/>
    <w:rsid w:val="008A33F5"/>
    <w:rsid w:val="008A3AC0"/>
    <w:rsid w:val="008A4011"/>
    <w:rsid w:val="008A56BF"/>
    <w:rsid w:val="008A5DF6"/>
    <w:rsid w:val="008A5ED5"/>
    <w:rsid w:val="008A6124"/>
    <w:rsid w:val="008A6968"/>
    <w:rsid w:val="008A6C78"/>
    <w:rsid w:val="008A7C15"/>
    <w:rsid w:val="008A7E91"/>
    <w:rsid w:val="008B0599"/>
    <w:rsid w:val="008B2361"/>
    <w:rsid w:val="008B39A8"/>
    <w:rsid w:val="008B3D30"/>
    <w:rsid w:val="008B4DF6"/>
    <w:rsid w:val="008B6F12"/>
    <w:rsid w:val="008B7C50"/>
    <w:rsid w:val="008C006C"/>
    <w:rsid w:val="008C0A18"/>
    <w:rsid w:val="008C113F"/>
    <w:rsid w:val="008C2AAF"/>
    <w:rsid w:val="008C2FCB"/>
    <w:rsid w:val="008C334F"/>
    <w:rsid w:val="008C4E68"/>
    <w:rsid w:val="008C6781"/>
    <w:rsid w:val="008D188F"/>
    <w:rsid w:val="008D1F1A"/>
    <w:rsid w:val="008D2B7B"/>
    <w:rsid w:val="008D67E2"/>
    <w:rsid w:val="008D69E1"/>
    <w:rsid w:val="008D7AE2"/>
    <w:rsid w:val="008E0D6E"/>
    <w:rsid w:val="008E14CF"/>
    <w:rsid w:val="008E14DE"/>
    <w:rsid w:val="008E1823"/>
    <w:rsid w:val="008E29EA"/>
    <w:rsid w:val="008E390F"/>
    <w:rsid w:val="008E3ED4"/>
    <w:rsid w:val="008E5C29"/>
    <w:rsid w:val="008E7132"/>
    <w:rsid w:val="008E72B7"/>
    <w:rsid w:val="008F0CB7"/>
    <w:rsid w:val="008F16AE"/>
    <w:rsid w:val="008F1B54"/>
    <w:rsid w:val="008F1B5B"/>
    <w:rsid w:val="008F1E2A"/>
    <w:rsid w:val="008F235E"/>
    <w:rsid w:val="008F2EDA"/>
    <w:rsid w:val="008F6B6F"/>
    <w:rsid w:val="00900C46"/>
    <w:rsid w:val="009028B0"/>
    <w:rsid w:val="00902A38"/>
    <w:rsid w:val="00902A58"/>
    <w:rsid w:val="00903261"/>
    <w:rsid w:val="009043F3"/>
    <w:rsid w:val="009044DC"/>
    <w:rsid w:val="00907591"/>
    <w:rsid w:val="00907748"/>
    <w:rsid w:val="00911937"/>
    <w:rsid w:val="00912354"/>
    <w:rsid w:val="0091323F"/>
    <w:rsid w:val="0091422A"/>
    <w:rsid w:val="00921010"/>
    <w:rsid w:val="00921B8E"/>
    <w:rsid w:val="00922AB1"/>
    <w:rsid w:val="00923206"/>
    <w:rsid w:val="00923A67"/>
    <w:rsid w:val="0092521D"/>
    <w:rsid w:val="009266E0"/>
    <w:rsid w:val="009268DF"/>
    <w:rsid w:val="00927435"/>
    <w:rsid w:val="00930A01"/>
    <w:rsid w:val="00931F57"/>
    <w:rsid w:val="009355B1"/>
    <w:rsid w:val="00935667"/>
    <w:rsid w:val="00935BC4"/>
    <w:rsid w:val="0093797A"/>
    <w:rsid w:val="00937C89"/>
    <w:rsid w:val="009400C8"/>
    <w:rsid w:val="009403B8"/>
    <w:rsid w:val="0094100B"/>
    <w:rsid w:val="009435D9"/>
    <w:rsid w:val="00943690"/>
    <w:rsid w:val="00943A36"/>
    <w:rsid w:val="00944B37"/>
    <w:rsid w:val="00944F8B"/>
    <w:rsid w:val="00947365"/>
    <w:rsid w:val="00947418"/>
    <w:rsid w:val="00947604"/>
    <w:rsid w:val="00947D58"/>
    <w:rsid w:val="00950128"/>
    <w:rsid w:val="0095023B"/>
    <w:rsid w:val="009524F0"/>
    <w:rsid w:val="00954324"/>
    <w:rsid w:val="0096014A"/>
    <w:rsid w:val="00960BC7"/>
    <w:rsid w:val="00961480"/>
    <w:rsid w:val="00961873"/>
    <w:rsid w:val="0096239C"/>
    <w:rsid w:val="0096321F"/>
    <w:rsid w:val="0096531F"/>
    <w:rsid w:val="00971A09"/>
    <w:rsid w:val="00971EC5"/>
    <w:rsid w:val="00972C40"/>
    <w:rsid w:val="0097304B"/>
    <w:rsid w:val="00974C7F"/>
    <w:rsid w:val="00975E90"/>
    <w:rsid w:val="00977976"/>
    <w:rsid w:val="00977AFF"/>
    <w:rsid w:val="00977DBA"/>
    <w:rsid w:val="00982719"/>
    <w:rsid w:val="00982B34"/>
    <w:rsid w:val="00982CBF"/>
    <w:rsid w:val="0098426B"/>
    <w:rsid w:val="00985737"/>
    <w:rsid w:val="009857A7"/>
    <w:rsid w:val="00986C88"/>
    <w:rsid w:val="00986D7D"/>
    <w:rsid w:val="009875EC"/>
    <w:rsid w:val="00991B70"/>
    <w:rsid w:val="00992548"/>
    <w:rsid w:val="00992EB2"/>
    <w:rsid w:val="00994E13"/>
    <w:rsid w:val="00995C50"/>
    <w:rsid w:val="009A0E65"/>
    <w:rsid w:val="009A219C"/>
    <w:rsid w:val="009A363B"/>
    <w:rsid w:val="009A4C5C"/>
    <w:rsid w:val="009A5678"/>
    <w:rsid w:val="009A6D62"/>
    <w:rsid w:val="009A7C1F"/>
    <w:rsid w:val="009B02F3"/>
    <w:rsid w:val="009B16FE"/>
    <w:rsid w:val="009B2291"/>
    <w:rsid w:val="009B3A2F"/>
    <w:rsid w:val="009B5B90"/>
    <w:rsid w:val="009B6918"/>
    <w:rsid w:val="009B6A26"/>
    <w:rsid w:val="009B6F69"/>
    <w:rsid w:val="009B72AB"/>
    <w:rsid w:val="009B73D8"/>
    <w:rsid w:val="009C01B2"/>
    <w:rsid w:val="009C2801"/>
    <w:rsid w:val="009C37EA"/>
    <w:rsid w:val="009C6044"/>
    <w:rsid w:val="009C6B94"/>
    <w:rsid w:val="009C7315"/>
    <w:rsid w:val="009D1B48"/>
    <w:rsid w:val="009D3412"/>
    <w:rsid w:val="009D3E48"/>
    <w:rsid w:val="009D3E7D"/>
    <w:rsid w:val="009D4F59"/>
    <w:rsid w:val="009D5BB3"/>
    <w:rsid w:val="009D5D57"/>
    <w:rsid w:val="009D6B89"/>
    <w:rsid w:val="009D6DE6"/>
    <w:rsid w:val="009E1919"/>
    <w:rsid w:val="009E241B"/>
    <w:rsid w:val="009E2CA1"/>
    <w:rsid w:val="009E31C2"/>
    <w:rsid w:val="009E35A1"/>
    <w:rsid w:val="009E3F8D"/>
    <w:rsid w:val="009E4350"/>
    <w:rsid w:val="009E5922"/>
    <w:rsid w:val="009E67AF"/>
    <w:rsid w:val="009E6B75"/>
    <w:rsid w:val="009E7088"/>
    <w:rsid w:val="009E72E3"/>
    <w:rsid w:val="009F053B"/>
    <w:rsid w:val="009F1468"/>
    <w:rsid w:val="009F2A3C"/>
    <w:rsid w:val="009F3A62"/>
    <w:rsid w:val="009F4DF3"/>
    <w:rsid w:val="009F5910"/>
    <w:rsid w:val="009F5C95"/>
    <w:rsid w:val="009F647A"/>
    <w:rsid w:val="009F6C52"/>
    <w:rsid w:val="009F6C62"/>
    <w:rsid w:val="00A0027E"/>
    <w:rsid w:val="00A02710"/>
    <w:rsid w:val="00A03C3D"/>
    <w:rsid w:val="00A03CC0"/>
    <w:rsid w:val="00A03DFA"/>
    <w:rsid w:val="00A04587"/>
    <w:rsid w:val="00A049BD"/>
    <w:rsid w:val="00A05188"/>
    <w:rsid w:val="00A066CC"/>
    <w:rsid w:val="00A06843"/>
    <w:rsid w:val="00A123A8"/>
    <w:rsid w:val="00A14177"/>
    <w:rsid w:val="00A141E3"/>
    <w:rsid w:val="00A14484"/>
    <w:rsid w:val="00A16AA4"/>
    <w:rsid w:val="00A17432"/>
    <w:rsid w:val="00A23834"/>
    <w:rsid w:val="00A23835"/>
    <w:rsid w:val="00A24497"/>
    <w:rsid w:val="00A24EC3"/>
    <w:rsid w:val="00A256D1"/>
    <w:rsid w:val="00A25D4F"/>
    <w:rsid w:val="00A2611F"/>
    <w:rsid w:val="00A27205"/>
    <w:rsid w:val="00A304F5"/>
    <w:rsid w:val="00A30988"/>
    <w:rsid w:val="00A332D6"/>
    <w:rsid w:val="00A333BA"/>
    <w:rsid w:val="00A345B4"/>
    <w:rsid w:val="00A34971"/>
    <w:rsid w:val="00A3518E"/>
    <w:rsid w:val="00A35A1D"/>
    <w:rsid w:val="00A35F14"/>
    <w:rsid w:val="00A36584"/>
    <w:rsid w:val="00A36CAB"/>
    <w:rsid w:val="00A37626"/>
    <w:rsid w:val="00A37E7F"/>
    <w:rsid w:val="00A4067B"/>
    <w:rsid w:val="00A40885"/>
    <w:rsid w:val="00A40A9D"/>
    <w:rsid w:val="00A40B0F"/>
    <w:rsid w:val="00A40BFB"/>
    <w:rsid w:val="00A40E2E"/>
    <w:rsid w:val="00A414A5"/>
    <w:rsid w:val="00A415AD"/>
    <w:rsid w:val="00A448BC"/>
    <w:rsid w:val="00A449AE"/>
    <w:rsid w:val="00A44DB5"/>
    <w:rsid w:val="00A472FE"/>
    <w:rsid w:val="00A47381"/>
    <w:rsid w:val="00A502B1"/>
    <w:rsid w:val="00A50AD3"/>
    <w:rsid w:val="00A52327"/>
    <w:rsid w:val="00A53D6D"/>
    <w:rsid w:val="00A545F4"/>
    <w:rsid w:val="00A572A6"/>
    <w:rsid w:val="00A6090D"/>
    <w:rsid w:val="00A6158A"/>
    <w:rsid w:val="00A628CA"/>
    <w:rsid w:val="00A65545"/>
    <w:rsid w:val="00A6636E"/>
    <w:rsid w:val="00A675E5"/>
    <w:rsid w:val="00A67790"/>
    <w:rsid w:val="00A70D55"/>
    <w:rsid w:val="00A71939"/>
    <w:rsid w:val="00A75947"/>
    <w:rsid w:val="00A763AA"/>
    <w:rsid w:val="00A7640E"/>
    <w:rsid w:val="00A80969"/>
    <w:rsid w:val="00A81531"/>
    <w:rsid w:val="00A81956"/>
    <w:rsid w:val="00A83AF0"/>
    <w:rsid w:val="00A83B1F"/>
    <w:rsid w:val="00A83E2A"/>
    <w:rsid w:val="00A84418"/>
    <w:rsid w:val="00A86BF8"/>
    <w:rsid w:val="00A86DC9"/>
    <w:rsid w:val="00A87C9F"/>
    <w:rsid w:val="00A90B39"/>
    <w:rsid w:val="00A92F09"/>
    <w:rsid w:val="00A943D5"/>
    <w:rsid w:val="00A9508A"/>
    <w:rsid w:val="00A95B2C"/>
    <w:rsid w:val="00A965E2"/>
    <w:rsid w:val="00AA0A1F"/>
    <w:rsid w:val="00AA37AF"/>
    <w:rsid w:val="00AA38E6"/>
    <w:rsid w:val="00AA3C6D"/>
    <w:rsid w:val="00AA5313"/>
    <w:rsid w:val="00AA6BD9"/>
    <w:rsid w:val="00AA7832"/>
    <w:rsid w:val="00AB13AF"/>
    <w:rsid w:val="00AB13F2"/>
    <w:rsid w:val="00AB34C9"/>
    <w:rsid w:val="00AB620B"/>
    <w:rsid w:val="00AB6A12"/>
    <w:rsid w:val="00AB7861"/>
    <w:rsid w:val="00AB79CE"/>
    <w:rsid w:val="00AC1B03"/>
    <w:rsid w:val="00AC225F"/>
    <w:rsid w:val="00AC2E0C"/>
    <w:rsid w:val="00AC2EB7"/>
    <w:rsid w:val="00AC38F6"/>
    <w:rsid w:val="00AC467F"/>
    <w:rsid w:val="00AD035C"/>
    <w:rsid w:val="00AD18A6"/>
    <w:rsid w:val="00AD1C34"/>
    <w:rsid w:val="00AD1FBD"/>
    <w:rsid w:val="00AD2A5B"/>
    <w:rsid w:val="00AD2AB7"/>
    <w:rsid w:val="00AD2F23"/>
    <w:rsid w:val="00AD4882"/>
    <w:rsid w:val="00AD57C2"/>
    <w:rsid w:val="00AD6A5B"/>
    <w:rsid w:val="00AE00A3"/>
    <w:rsid w:val="00AE0386"/>
    <w:rsid w:val="00AE11BB"/>
    <w:rsid w:val="00AE1358"/>
    <w:rsid w:val="00AE1649"/>
    <w:rsid w:val="00AE4F95"/>
    <w:rsid w:val="00AE7F82"/>
    <w:rsid w:val="00AF2771"/>
    <w:rsid w:val="00AF2F01"/>
    <w:rsid w:val="00AF36C6"/>
    <w:rsid w:val="00AF422E"/>
    <w:rsid w:val="00AF42D2"/>
    <w:rsid w:val="00AF570C"/>
    <w:rsid w:val="00AF5942"/>
    <w:rsid w:val="00AF6389"/>
    <w:rsid w:val="00AF7B2A"/>
    <w:rsid w:val="00B00BA6"/>
    <w:rsid w:val="00B00C2A"/>
    <w:rsid w:val="00B01808"/>
    <w:rsid w:val="00B01E65"/>
    <w:rsid w:val="00B01F95"/>
    <w:rsid w:val="00B024F7"/>
    <w:rsid w:val="00B05D25"/>
    <w:rsid w:val="00B05FD5"/>
    <w:rsid w:val="00B06840"/>
    <w:rsid w:val="00B069E4"/>
    <w:rsid w:val="00B06D5D"/>
    <w:rsid w:val="00B12F08"/>
    <w:rsid w:val="00B146D7"/>
    <w:rsid w:val="00B1628D"/>
    <w:rsid w:val="00B164D9"/>
    <w:rsid w:val="00B17495"/>
    <w:rsid w:val="00B204DF"/>
    <w:rsid w:val="00B2191D"/>
    <w:rsid w:val="00B22085"/>
    <w:rsid w:val="00B22E33"/>
    <w:rsid w:val="00B25D38"/>
    <w:rsid w:val="00B262C8"/>
    <w:rsid w:val="00B30400"/>
    <w:rsid w:val="00B30626"/>
    <w:rsid w:val="00B31B2F"/>
    <w:rsid w:val="00B32324"/>
    <w:rsid w:val="00B3531C"/>
    <w:rsid w:val="00B364AB"/>
    <w:rsid w:val="00B3735E"/>
    <w:rsid w:val="00B3747C"/>
    <w:rsid w:val="00B40B22"/>
    <w:rsid w:val="00B40BA6"/>
    <w:rsid w:val="00B41099"/>
    <w:rsid w:val="00B411FF"/>
    <w:rsid w:val="00B434E9"/>
    <w:rsid w:val="00B44FFD"/>
    <w:rsid w:val="00B45F6E"/>
    <w:rsid w:val="00B46EEF"/>
    <w:rsid w:val="00B471EF"/>
    <w:rsid w:val="00B47C4E"/>
    <w:rsid w:val="00B50066"/>
    <w:rsid w:val="00B50BB3"/>
    <w:rsid w:val="00B50D3B"/>
    <w:rsid w:val="00B50F64"/>
    <w:rsid w:val="00B532A1"/>
    <w:rsid w:val="00B5336A"/>
    <w:rsid w:val="00B53A03"/>
    <w:rsid w:val="00B5537D"/>
    <w:rsid w:val="00B559E3"/>
    <w:rsid w:val="00B55F43"/>
    <w:rsid w:val="00B55F52"/>
    <w:rsid w:val="00B566EA"/>
    <w:rsid w:val="00B571DE"/>
    <w:rsid w:val="00B6033C"/>
    <w:rsid w:val="00B608E6"/>
    <w:rsid w:val="00B60C46"/>
    <w:rsid w:val="00B6171F"/>
    <w:rsid w:val="00B63224"/>
    <w:rsid w:val="00B63690"/>
    <w:rsid w:val="00B6553E"/>
    <w:rsid w:val="00B661F7"/>
    <w:rsid w:val="00B669A0"/>
    <w:rsid w:val="00B67A95"/>
    <w:rsid w:val="00B716A6"/>
    <w:rsid w:val="00B72093"/>
    <w:rsid w:val="00B72713"/>
    <w:rsid w:val="00B7477A"/>
    <w:rsid w:val="00B80620"/>
    <w:rsid w:val="00B813F1"/>
    <w:rsid w:val="00B820FB"/>
    <w:rsid w:val="00B82216"/>
    <w:rsid w:val="00B826EA"/>
    <w:rsid w:val="00B83BAD"/>
    <w:rsid w:val="00B83D57"/>
    <w:rsid w:val="00B8634D"/>
    <w:rsid w:val="00B86507"/>
    <w:rsid w:val="00B9038C"/>
    <w:rsid w:val="00B90771"/>
    <w:rsid w:val="00B90EFB"/>
    <w:rsid w:val="00B929D4"/>
    <w:rsid w:val="00B93A76"/>
    <w:rsid w:val="00B944F7"/>
    <w:rsid w:val="00B947BF"/>
    <w:rsid w:val="00B95D60"/>
    <w:rsid w:val="00B96161"/>
    <w:rsid w:val="00B9779F"/>
    <w:rsid w:val="00BA2A23"/>
    <w:rsid w:val="00BA3117"/>
    <w:rsid w:val="00BA3EA9"/>
    <w:rsid w:val="00BA42C8"/>
    <w:rsid w:val="00BA43AD"/>
    <w:rsid w:val="00BA459B"/>
    <w:rsid w:val="00BA48B1"/>
    <w:rsid w:val="00BA5C8A"/>
    <w:rsid w:val="00BA5C8E"/>
    <w:rsid w:val="00BA60E9"/>
    <w:rsid w:val="00BA63DE"/>
    <w:rsid w:val="00BA6C90"/>
    <w:rsid w:val="00BA716D"/>
    <w:rsid w:val="00BA7549"/>
    <w:rsid w:val="00BA7607"/>
    <w:rsid w:val="00BB0A7E"/>
    <w:rsid w:val="00BB11F7"/>
    <w:rsid w:val="00BB1242"/>
    <w:rsid w:val="00BB236F"/>
    <w:rsid w:val="00BB3503"/>
    <w:rsid w:val="00BC303B"/>
    <w:rsid w:val="00BC557B"/>
    <w:rsid w:val="00BC6692"/>
    <w:rsid w:val="00BC7EE8"/>
    <w:rsid w:val="00BD2417"/>
    <w:rsid w:val="00BD2AE8"/>
    <w:rsid w:val="00BD3774"/>
    <w:rsid w:val="00BD4594"/>
    <w:rsid w:val="00BD5E41"/>
    <w:rsid w:val="00BE0E04"/>
    <w:rsid w:val="00BE15C8"/>
    <w:rsid w:val="00BE1DE9"/>
    <w:rsid w:val="00BE30AA"/>
    <w:rsid w:val="00BE4256"/>
    <w:rsid w:val="00BE4D7D"/>
    <w:rsid w:val="00BE58FF"/>
    <w:rsid w:val="00BF04B9"/>
    <w:rsid w:val="00BF12BE"/>
    <w:rsid w:val="00BF17CC"/>
    <w:rsid w:val="00BF181B"/>
    <w:rsid w:val="00BF4A94"/>
    <w:rsid w:val="00BF4D1A"/>
    <w:rsid w:val="00BF5839"/>
    <w:rsid w:val="00BF6CB0"/>
    <w:rsid w:val="00C00A13"/>
    <w:rsid w:val="00C019EB"/>
    <w:rsid w:val="00C02522"/>
    <w:rsid w:val="00C0284B"/>
    <w:rsid w:val="00C029EB"/>
    <w:rsid w:val="00C03626"/>
    <w:rsid w:val="00C03E32"/>
    <w:rsid w:val="00C0507F"/>
    <w:rsid w:val="00C0587F"/>
    <w:rsid w:val="00C113AF"/>
    <w:rsid w:val="00C12510"/>
    <w:rsid w:val="00C126E1"/>
    <w:rsid w:val="00C140B0"/>
    <w:rsid w:val="00C143C7"/>
    <w:rsid w:val="00C144F1"/>
    <w:rsid w:val="00C14DB8"/>
    <w:rsid w:val="00C24B6F"/>
    <w:rsid w:val="00C26733"/>
    <w:rsid w:val="00C31074"/>
    <w:rsid w:val="00C310DB"/>
    <w:rsid w:val="00C42A71"/>
    <w:rsid w:val="00C445C8"/>
    <w:rsid w:val="00C45E99"/>
    <w:rsid w:val="00C47054"/>
    <w:rsid w:val="00C476DF"/>
    <w:rsid w:val="00C50EB0"/>
    <w:rsid w:val="00C52310"/>
    <w:rsid w:val="00C538BC"/>
    <w:rsid w:val="00C55EEE"/>
    <w:rsid w:val="00C56555"/>
    <w:rsid w:val="00C623CD"/>
    <w:rsid w:val="00C63825"/>
    <w:rsid w:val="00C63D1D"/>
    <w:rsid w:val="00C64655"/>
    <w:rsid w:val="00C6609E"/>
    <w:rsid w:val="00C6631A"/>
    <w:rsid w:val="00C67876"/>
    <w:rsid w:val="00C70E83"/>
    <w:rsid w:val="00C70FCE"/>
    <w:rsid w:val="00C710BB"/>
    <w:rsid w:val="00C72DD1"/>
    <w:rsid w:val="00C72ED7"/>
    <w:rsid w:val="00C72F5D"/>
    <w:rsid w:val="00C73EE3"/>
    <w:rsid w:val="00C7716B"/>
    <w:rsid w:val="00C80350"/>
    <w:rsid w:val="00C80C3C"/>
    <w:rsid w:val="00C80FD9"/>
    <w:rsid w:val="00C84CFB"/>
    <w:rsid w:val="00C85528"/>
    <w:rsid w:val="00C85C1C"/>
    <w:rsid w:val="00C86635"/>
    <w:rsid w:val="00C87315"/>
    <w:rsid w:val="00C91E79"/>
    <w:rsid w:val="00C923C4"/>
    <w:rsid w:val="00C95EA4"/>
    <w:rsid w:val="00C969CE"/>
    <w:rsid w:val="00CA1715"/>
    <w:rsid w:val="00CA2081"/>
    <w:rsid w:val="00CA5536"/>
    <w:rsid w:val="00CB14AD"/>
    <w:rsid w:val="00CB24A2"/>
    <w:rsid w:val="00CB4E26"/>
    <w:rsid w:val="00CB623F"/>
    <w:rsid w:val="00CB6CE5"/>
    <w:rsid w:val="00CB7021"/>
    <w:rsid w:val="00CB7DC0"/>
    <w:rsid w:val="00CC0388"/>
    <w:rsid w:val="00CC0E95"/>
    <w:rsid w:val="00CC2B64"/>
    <w:rsid w:val="00CC42C7"/>
    <w:rsid w:val="00CC45F9"/>
    <w:rsid w:val="00CC4E53"/>
    <w:rsid w:val="00CC6586"/>
    <w:rsid w:val="00CC7873"/>
    <w:rsid w:val="00CC792C"/>
    <w:rsid w:val="00CC7DD7"/>
    <w:rsid w:val="00CD032E"/>
    <w:rsid w:val="00CD0445"/>
    <w:rsid w:val="00CD0B0F"/>
    <w:rsid w:val="00CD1AF3"/>
    <w:rsid w:val="00CD29B4"/>
    <w:rsid w:val="00CD36CA"/>
    <w:rsid w:val="00CD5D93"/>
    <w:rsid w:val="00CD6BF1"/>
    <w:rsid w:val="00CE04C5"/>
    <w:rsid w:val="00CE0E38"/>
    <w:rsid w:val="00CE1943"/>
    <w:rsid w:val="00CE1B39"/>
    <w:rsid w:val="00CE3C1E"/>
    <w:rsid w:val="00CE4BC4"/>
    <w:rsid w:val="00CF1255"/>
    <w:rsid w:val="00CF1DEC"/>
    <w:rsid w:val="00CF21FF"/>
    <w:rsid w:val="00CF2721"/>
    <w:rsid w:val="00CF4FF8"/>
    <w:rsid w:val="00CF53E2"/>
    <w:rsid w:val="00CF5BEA"/>
    <w:rsid w:val="00CF6754"/>
    <w:rsid w:val="00CF69B4"/>
    <w:rsid w:val="00CF6C9E"/>
    <w:rsid w:val="00CF787F"/>
    <w:rsid w:val="00D009A5"/>
    <w:rsid w:val="00D029A4"/>
    <w:rsid w:val="00D02C63"/>
    <w:rsid w:val="00D06D6C"/>
    <w:rsid w:val="00D07200"/>
    <w:rsid w:val="00D10643"/>
    <w:rsid w:val="00D11C0D"/>
    <w:rsid w:val="00D12E1D"/>
    <w:rsid w:val="00D130BB"/>
    <w:rsid w:val="00D13460"/>
    <w:rsid w:val="00D1578F"/>
    <w:rsid w:val="00D15AE3"/>
    <w:rsid w:val="00D16894"/>
    <w:rsid w:val="00D170D0"/>
    <w:rsid w:val="00D1761A"/>
    <w:rsid w:val="00D207C0"/>
    <w:rsid w:val="00D208F3"/>
    <w:rsid w:val="00D20AFB"/>
    <w:rsid w:val="00D21142"/>
    <w:rsid w:val="00D22C61"/>
    <w:rsid w:val="00D230CE"/>
    <w:rsid w:val="00D23393"/>
    <w:rsid w:val="00D26025"/>
    <w:rsid w:val="00D31388"/>
    <w:rsid w:val="00D31721"/>
    <w:rsid w:val="00D32ACA"/>
    <w:rsid w:val="00D32E58"/>
    <w:rsid w:val="00D33E57"/>
    <w:rsid w:val="00D344F9"/>
    <w:rsid w:val="00D35912"/>
    <w:rsid w:val="00D368BD"/>
    <w:rsid w:val="00D40472"/>
    <w:rsid w:val="00D40814"/>
    <w:rsid w:val="00D4172D"/>
    <w:rsid w:val="00D41AE0"/>
    <w:rsid w:val="00D42649"/>
    <w:rsid w:val="00D440CF"/>
    <w:rsid w:val="00D463DD"/>
    <w:rsid w:val="00D46F80"/>
    <w:rsid w:val="00D478E9"/>
    <w:rsid w:val="00D479A7"/>
    <w:rsid w:val="00D5027C"/>
    <w:rsid w:val="00D5154E"/>
    <w:rsid w:val="00D5207A"/>
    <w:rsid w:val="00D566B2"/>
    <w:rsid w:val="00D56C04"/>
    <w:rsid w:val="00D57045"/>
    <w:rsid w:val="00D57B7C"/>
    <w:rsid w:val="00D603B8"/>
    <w:rsid w:val="00D617EB"/>
    <w:rsid w:val="00D63D39"/>
    <w:rsid w:val="00D63D57"/>
    <w:rsid w:val="00D63FA7"/>
    <w:rsid w:val="00D64A8E"/>
    <w:rsid w:val="00D656BE"/>
    <w:rsid w:val="00D65B9C"/>
    <w:rsid w:val="00D66CD2"/>
    <w:rsid w:val="00D67237"/>
    <w:rsid w:val="00D67330"/>
    <w:rsid w:val="00D67F1D"/>
    <w:rsid w:val="00D7074C"/>
    <w:rsid w:val="00D707E8"/>
    <w:rsid w:val="00D720D4"/>
    <w:rsid w:val="00D72CE6"/>
    <w:rsid w:val="00D73BA1"/>
    <w:rsid w:val="00D7466C"/>
    <w:rsid w:val="00D75D8A"/>
    <w:rsid w:val="00D776E7"/>
    <w:rsid w:val="00D777A0"/>
    <w:rsid w:val="00D8055E"/>
    <w:rsid w:val="00D8163F"/>
    <w:rsid w:val="00D82323"/>
    <w:rsid w:val="00D82B4F"/>
    <w:rsid w:val="00D84424"/>
    <w:rsid w:val="00D84E5C"/>
    <w:rsid w:val="00D85442"/>
    <w:rsid w:val="00D9013D"/>
    <w:rsid w:val="00D91D21"/>
    <w:rsid w:val="00D930EE"/>
    <w:rsid w:val="00D9328A"/>
    <w:rsid w:val="00D93EA5"/>
    <w:rsid w:val="00D9451F"/>
    <w:rsid w:val="00D9456E"/>
    <w:rsid w:val="00D969A9"/>
    <w:rsid w:val="00DA37F4"/>
    <w:rsid w:val="00DA3E21"/>
    <w:rsid w:val="00DA5F8E"/>
    <w:rsid w:val="00DA5FCB"/>
    <w:rsid w:val="00DA71E7"/>
    <w:rsid w:val="00DA77D7"/>
    <w:rsid w:val="00DB061C"/>
    <w:rsid w:val="00DB0D52"/>
    <w:rsid w:val="00DB1C65"/>
    <w:rsid w:val="00DB2092"/>
    <w:rsid w:val="00DB5A4F"/>
    <w:rsid w:val="00DB5D1F"/>
    <w:rsid w:val="00DB71CD"/>
    <w:rsid w:val="00DC0124"/>
    <w:rsid w:val="00DC1A9C"/>
    <w:rsid w:val="00DC3E63"/>
    <w:rsid w:val="00DC5566"/>
    <w:rsid w:val="00DC59B9"/>
    <w:rsid w:val="00DC6A17"/>
    <w:rsid w:val="00DC6AA9"/>
    <w:rsid w:val="00DC71A4"/>
    <w:rsid w:val="00DC7258"/>
    <w:rsid w:val="00DC72CB"/>
    <w:rsid w:val="00DD0BA0"/>
    <w:rsid w:val="00DD26F4"/>
    <w:rsid w:val="00DD32FC"/>
    <w:rsid w:val="00DD5890"/>
    <w:rsid w:val="00DD63FB"/>
    <w:rsid w:val="00DD6510"/>
    <w:rsid w:val="00DD71F8"/>
    <w:rsid w:val="00DD72C6"/>
    <w:rsid w:val="00DD752B"/>
    <w:rsid w:val="00DE0148"/>
    <w:rsid w:val="00DE13E1"/>
    <w:rsid w:val="00DE1855"/>
    <w:rsid w:val="00DE1E8F"/>
    <w:rsid w:val="00DE3879"/>
    <w:rsid w:val="00DE529B"/>
    <w:rsid w:val="00DE7E5B"/>
    <w:rsid w:val="00DF00EF"/>
    <w:rsid w:val="00DF03ED"/>
    <w:rsid w:val="00DF2129"/>
    <w:rsid w:val="00DF40F9"/>
    <w:rsid w:val="00DF4E90"/>
    <w:rsid w:val="00DF50EF"/>
    <w:rsid w:val="00DF55EC"/>
    <w:rsid w:val="00DF631D"/>
    <w:rsid w:val="00E00467"/>
    <w:rsid w:val="00E00B4E"/>
    <w:rsid w:val="00E035B5"/>
    <w:rsid w:val="00E04F37"/>
    <w:rsid w:val="00E05151"/>
    <w:rsid w:val="00E0635D"/>
    <w:rsid w:val="00E07AA1"/>
    <w:rsid w:val="00E07EA9"/>
    <w:rsid w:val="00E127D4"/>
    <w:rsid w:val="00E12B0D"/>
    <w:rsid w:val="00E12F12"/>
    <w:rsid w:val="00E12FD3"/>
    <w:rsid w:val="00E1388F"/>
    <w:rsid w:val="00E13A8B"/>
    <w:rsid w:val="00E140A5"/>
    <w:rsid w:val="00E15AC2"/>
    <w:rsid w:val="00E1626F"/>
    <w:rsid w:val="00E2014F"/>
    <w:rsid w:val="00E21886"/>
    <w:rsid w:val="00E22A98"/>
    <w:rsid w:val="00E22AE9"/>
    <w:rsid w:val="00E23FDA"/>
    <w:rsid w:val="00E242B1"/>
    <w:rsid w:val="00E2533A"/>
    <w:rsid w:val="00E26EF8"/>
    <w:rsid w:val="00E2750D"/>
    <w:rsid w:val="00E322E6"/>
    <w:rsid w:val="00E336D4"/>
    <w:rsid w:val="00E336DD"/>
    <w:rsid w:val="00E34CC4"/>
    <w:rsid w:val="00E355E0"/>
    <w:rsid w:val="00E35BCF"/>
    <w:rsid w:val="00E365D9"/>
    <w:rsid w:val="00E377D6"/>
    <w:rsid w:val="00E37BDA"/>
    <w:rsid w:val="00E4100F"/>
    <w:rsid w:val="00E41263"/>
    <w:rsid w:val="00E429EC"/>
    <w:rsid w:val="00E43A81"/>
    <w:rsid w:val="00E43B74"/>
    <w:rsid w:val="00E4462D"/>
    <w:rsid w:val="00E45403"/>
    <w:rsid w:val="00E45B41"/>
    <w:rsid w:val="00E46AFA"/>
    <w:rsid w:val="00E47590"/>
    <w:rsid w:val="00E47609"/>
    <w:rsid w:val="00E477C1"/>
    <w:rsid w:val="00E510FC"/>
    <w:rsid w:val="00E51118"/>
    <w:rsid w:val="00E5194C"/>
    <w:rsid w:val="00E51B53"/>
    <w:rsid w:val="00E51D2F"/>
    <w:rsid w:val="00E52163"/>
    <w:rsid w:val="00E52D93"/>
    <w:rsid w:val="00E5414F"/>
    <w:rsid w:val="00E54165"/>
    <w:rsid w:val="00E54417"/>
    <w:rsid w:val="00E5600F"/>
    <w:rsid w:val="00E565AC"/>
    <w:rsid w:val="00E5777B"/>
    <w:rsid w:val="00E60029"/>
    <w:rsid w:val="00E6036A"/>
    <w:rsid w:val="00E607C6"/>
    <w:rsid w:val="00E61D60"/>
    <w:rsid w:val="00E62F4D"/>
    <w:rsid w:val="00E63039"/>
    <w:rsid w:val="00E65005"/>
    <w:rsid w:val="00E650BD"/>
    <w:rsid w:val="00E659A2"/>
    <w:rsid w:val="00E65FA7"/>
    <w:rsid w:val="00E660B2"/>
    <w:rsid w:val="00E67E77"/>
    <w:rsid w:val="00E71DA3"/>
    <w:rsid w:val="00E74920"/>
    <w:rsid w:val="00E75978"/>
    <w:rsid w:val="00E76F5C"/>
    <w:rsid w:val="00E77123"/>
    <w:rsid w:val="00E7725B"/>
    <w:rsid w:val="00E77A23"/>
    <w:rsid w:val="00E77BCF"/>
    <w:rsid w:val="00E77CE3"/>
    <w:rsid w:val="00E81023"/>
    <w:rsid w:val="00E850CE"/>
    <w:rsid w:val="00E86261"/>
    <w:rsid w:val="00E90705"/>
    <w:rsid w:val="00E90EB6"/>
    <w:rsid w:val="00E915C0"/>
    <w:rsid w:val="00E94E90"/>
    <w:rsid w:val="00E959D2"/>
    <w:rsid w:val="00EA21A3"/>
    <w:rsid w:val="00EA2664"/>
    <w:rsid w:val="00EA276B"/>
    <w:rsid w:val="00EA2F8D"/>
    <w:rsid w:val="00EA2FBA"/>
    <w:rsid w:val="00EA38D3"/>
    <w:rsid w:val="00EA41AD"/>
    <w:rsid w:val="00EA4224"/>
    <w:rsid w:val="00EA4767"/>
    <w:rsid w:val="00EA6BB5"/>
    <w:rsid w:val="00EA75AF"/>
    <w:rsid w:val="00EA790C"/>
    <w:rsid w:val="00EB08D5"/>
    <w:rsid w:val="00EB1796"/>
    <w:rsid w:val="00EB23C4"/>
    <w:rsid w:val="00EB2A78"/>
    <w:rsid w:val="00EB5617"/>
    <w:rsid w:val="00EB5A83"/>
    <w:rsid w:val="00EB6337"/>
    <w:rsid w:val="00EC18E0"/>
    <w:rsid w:val="00EC22A7"/>
    <w:rsid w:val="00EC35DF"/>
    <w:rsid w:val="00EC3747"/>
    <w:rsid w:val="00EC4B80"/>
    <w:rsid w:val="00EC5619"/>
    <w:rsid w:val="00ED1274"/>
    <w:rsid w:val="00ED1496"/>
    <w:rsid w:val="00ED149C"/>
    <w:rsid w:val="00ED397C"/>
    <w:rsid w:val="00ED3EE4"/>
    <w:rsid w:val="00ED5716"/>
    <w:rsid w:val="00ED59FF"/>
    <w:rsid w:val="00ED751E"/>
    <w:rsid w:val="00ED772A"/>
    <w:rsid w:val="00EE00BF"/>
    <w:rsid w:val="00EE4331"/>
    <w:rsid w:val="00EE4CDE"/>
    <w:rsid w:val="00EE519F"/>
    <w:rsid w:val="00EE5AA7"/>
    <w:rsid w:val="00EE73D0"/>
    <w:rsid w:val="00EF0DB4"/>
    <w:rsid w:val="00EF16CC"/>
    <w:rsid w:val="00EF2C74"/>
    <w:rsid w:val="00EF2DA1"/>
    <w:rsid w:val="00EF2EE5"/>
    <w:rsid w:val="00EF3D22"/>
    <w:rsid w:val="00EF4A1D"/>
    <w:rsid w:val="00EF51B7"/>
    <w:rsid w:val="00EF5234"/>
    <w:rsid w:val="00EF5560"/>
    <w:rsid w:val="00EF5FB7"/>
    <w:rsid w:val="00EF6268"/>
    <w:rsid w:val="00EF7709"/>
    <w:rsid w:val="00F000F8"/>
    <w:rsid w:val="00F0040D"/>
    <w:rsid w:val="00F0049D"/>
    <w:rsid w:val="00F02011"/>
    <w:rsid w:val="00F026DE"/>
    <w:rsid w:val="00F04FA0"/>
    <w:rsid w:val="00F0555B"/>
    <w:rsid w:val="00F058EC"/>
    <w:rsid w:val="00F06ABA"/>
    <w:rsid w:val="00F07988"/>
    <w:rsid w:val="00F07E45"/>
    <w:rsid w:val="00F07E80"/>
    <w:rsid w:val="00F107CD"/>
    <w:rsid w:val="00F10FF7"/>
    <w:rsid w:val="00F11528"/>
    <w:rsid w:val="00F117C2"/>
    <w:rsid w:val="00F1247E"/>
    <w:rsid w:val="00F12B46"/>
    <w:rsid w:val="00F134AD"/>
    <w:rsid w:val="00F16AF0"/>
    <w:rsid w:val="00F16ECF"/>
    <w:rsid w:val="00F17016"/>
    <w:rsid w:val="00F22A98"/>
    <w:rsid w:val="00F241F2"/>
    <w:rsid w:val="00F243E1"/>
    <w:rsid w:val="00F25362"/>
    <w:rsid w:val="00F2694D"/>
    <w:rsid w:val="00F30041"/>
    <w:rsid w:val="00F3075D"/>
    <w:rsid w:val="00F3173D"/>
    <w:rsid w:val="00F32222"/>
    <w:rsid w:val="00F32886"/>
    <w:rsid w:val="00F32996"/>
    <w:rsid w:val="00F3359F"/>
    <w:rsid w:val="00F34620"/>
    <w:rsid w:val="00F35F2E"/>
    <w:rsid w:val="00F3638A"/>
    <w:rsid w:val="00F36DAF"/>
    <w:rsid w:val="00F37CD8"/>
    <w:rsid w:val="00F40CC3"/>
    <w:rsid w:val="00F41B1C"/>
    <w:rsid w:val="00F42190"/>
    <w:rsid w:val="00F43C73"/>
    <w:rsid w:val="00F43E3C"/>
    <w:rsid w:val="00F44431"/>
    <w:rsid w:val="00F457BE"/>
    <w:rsid w:val="00F461F8"/>
    <w:rsid w:val="00F466B8"/>
    <w:rsid w:val="00F46B58"/>
    <w:rsid w:val="00F501DA"/>
    <w:rsid w:val="00F540BE"/>
    <w:rsid w:val="00F541FA"/>
    <w:rsid w:val="00F5459C"/>
    <w:rsid w:val="00F54879"/>
    <w:rsid w:val="00F54EBE"/>
    <w:rsid w:val="00F576EA"/>
    <w:rsid w:val="00F60FDA"/>
    <w:rsid w:val="00F61B73"/>
    <w:rsid w:val="00F61BB3"/>
    <w:rsid w:val="00F628FA"/>
    <w:rsid w:val="00F62935"/>
    <w:rsid w:val="00F62AEF"/>
    <w:rsid w:val="00F63F0D"/>
    <w:rsid w:val="00F644C2"/>
    <w:rsid w:val="00F64BF6"/>
    <w:rsid w:val="00F71467"/>
    <w:rsid w:val="00F71875"/>
    <w:rsid w:val="00F725A3"/>
    <w:rsid w:val="00F72C06"/>
    <w:rsid w:val="00F72DDC"/>
    <w:rsid w:val="00F73465"/>
    <w:rsid w:val="00F73C01"/>
    <w:rsid w:val="00F74896"/>
    <w:rsid w:val="00F76A10"/>
    <w:rsid w:val="00F7708D"/>
    <w:rsid w:val="00F82DCF"/>
    <w:rsid w:val="00F83240"/>
    <w:rsid w:val="00F85916"/>
    <w:rsid w:val="00F85D2D"/>
    <w:rsid w:val="00F85DD5"/>
    <w:rsid w:val="00F867CD"/>
    <w:rsid w:val="00F90E2B"/>
    <w:rsid w:val="00F9172C"/>
    <w:rsid w:val="00F939AE"/>
    <w:rsid w:val="00F93DB5"/>
    <w:rsid w:val="00F9412E"/>
    <w:rsid w:val="00F95A1B"/>
    <w:rsid w:val="00F97CA9"/>
    <w:rsid w:val="00FA304E"/>
    <w:rsid w:val="00FA58FA"/>
    <w:rsid w:val="00FA6277"/>
    <w:rsid w:val="00FA79B3"/>
    <w:rsid w:val="00FB023D"/>
    <w:rsid w:val="00FB0762"/>
    <w:rsid w:val="00FB0936"/>
    <w:rsid w:val="00FB22B7"/>
    <w:rsid w:val="00FB4B84"/>
    <w:rsid w:val="00FB52BB"/>
    <w:rsid w:val="00FB5AED"/>
    <w:rsid w:val="00FB5EAB"/>
    <w:rsid w:val="00FB7DD6"/>
    <w:rsid w:val="00FB7FB0"/>
    <w:rsid w:val="00FC22D9"/>
    <w:rsid w:val="00FC30B3"/>
    <w:rsid w:val="00FC3F38"/>
    <w:rsid w:val="00FC4359"/>
    <w:rsid w:val="00FC4853"/>
    <w:rsid w:val="00FC6FE7"/>
    <w:rsid w:val="00FC7309"/>
    <w:rsid w:val="00FD051D"/>
    <w:rsid w:val="00FD105C"/>
    <w:rsid w:val="00FD1D45"/>
    <w:rsid w:val="00FD1EE9"/>
    <w:rsid w:val="00FD2344"/>
    <w:rsid w:val="00FD552F"/>
    <w:rsid w:val="00FE1146"/>
    <w:rsid w:val="00FE2D4D"/>
    <w:rsid w:val="00FE3E63"/>
    <w:rsid w:val="00FE581A"/>
    <w:rsid w:val="00FE75F4"/>
    <w:rsid w:val="00FE7E1C"/>
    <w:rsid w:val="00FF1122"/>
    <w:rsid w:val="00FF22CA"/>
    <w:rsid w:val="00FF24C8"/>
    <w:rsid w:val="00FF3CC6"/>
    <w:rsid w:val="00FF470C"/>
    <w:rsid w:val="00FF52D2"/>
    <w:rsid w:val="00FF56CB"/>
    <w:rsid w:val="00FF5FE2"/>
    <w:rsid w:val="00FF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2"/>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lang/>
    </w:rPr>
  </w:style>
  <w:style w:type="paragraph" w:styleId="Heading2">
    <w:name w:val="heading 2"/>
    <w:basedOn w:val="Normal"/>
    <w:next w:val="Normal"/>
    <w:link w:val="Heading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5C5BBA"/>
    <w:pPr>
      <w:keepNext/>
      <w:numPr>
        <w:numId w:val="4"/>
      </w:numPr>
      <w:spacing w:before="180" w:after="140"/>
      <w:ind w:left="714" w:hanging="357"/>
      <w:jc w:val="both"/>
      <w:outlineLvl w:val="2"/>
    </w:pPr>
    <w:rPr>
      <w:b/>
      <w:bCs/>
      <w:i/>
      <w:iCs/>
      <w:szCs w:val="24"/>
      <w:lang/>
    </w:rPr>
  </w:style>
  <w:style w:type="paragraph" w:styleId="Heading4">
    <w:name w:val="heading 4"/>
    <w:basedOn w:val="Normal"/>
    <w:next w:val="Normal"/>
    <w:link w:val="Heading4Char"/>
    <w:uiPriority w:val="9"/>
    <w:qFormat/>
    <w:rsid w:val="0044337D"/>
    <w:pPr>
      <w:jc w:val="both"/>
      <w:outlineLvl w:val="3"/>
    </w:pPr>
    <w:rPr>
      <w:b/>
      <w:i/>
      <w:iCs/>
      <w:szCs w:val="24"/>
      <w:u w:val="single"/>
      <w:lang/>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97B82"/>
    <w:pPr>
      <w:spacing w:after="200" w:line="276" w:lineRule="auto"/>
      <w:ind w:left="720"/>
      <w:contextualSpacing/>
    </w:pPr>
    <w:rPr>
      <w:rFonts w:ascii="Calibri" w:eastAsia="Calibri" w:hAnsi="Calibri"/>
      <w:sz w:val="22"/>
      <w:szCs w:val="22"/>
    </w:rPr>
  </w:style>
  <w:style w:type="table" w:customStyle="1" w:styleId="LightShading">
    <w:name w:val="Light Shading"/>
    <w:basedOn w:val="TableNormal"/>
    <w:uiPriority w:val="60"/>
    <w:rsid w:val="001F1C3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
    <w:name w:val="Light Shading Accent 1"/>
    <w:basedOn w:val="TableNormal"/>
    <w:uiPriority w:val="60"/>
    <w:rsid w:val="001F1C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locked/>
    <w:rsid w:val="006C1A89"/>
  </w:style>
  <w:style w:type="paragraph" w:styleId="Header">
    <w:name w:val="header"/>
    <w:aliases w:val="Char"/>
    <w:basedOn w:val="Normal"/>
    <w:link w:val="HeaderChar"/>
    <w:unhideWhenUsed/>
    <w:rsid w:val="006C1A89"/>
    <w:pPr>
      <w:tabs>
        <w:tab w:val="center" w:pos="4153"/>
        <w:tab w:val="right" w:pos="8306"/>
      </w:tabs>
    </w:pPr>
    <w:rPr>
      <w:lang/>
    </w:r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lang/>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23"/>
      </w:numPr>
    </w:pPr>
    <w:rPr>
      <w:rFonts w:eastAsia="Calibri-Bold"/>
      <w:b/>
      <w:szCs w:val="24"/>
      <w:lang/>
    </w:rPr>
  </w:style>
  <w:style w:type="character" w:customStyle="1" w:styleId="Heading3Char">
    <w:name w:val="Heading 3 Char"/>
    <w:link w:val="Heading3"/>
    <w:uiPriority w:val="9"/>
    <w:rsid w:val="005C5BBA"/>
    <w:rPr>
      <w:b/>
      <w:bCs/>
      <w:i/>
      <w:iCs/>
      <w:sz w:val="24"/>
      <w:szCs w:val="24"/>
      <w:lang/>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281A35"/>
    <w:pPr>
      <w:spacing w:after="0" w:line="240" w:lineRule="auto"/>
    </w:pPr>
    <w:rPr>
      <w:b/>
      <w:bCs/>
    </w:rPr>
  </w:style>
  <w:style w:type="character" w:customStyle="1" w:styleId="CommentSubjectChar">
    <w:name w:val="Comment Subject Char"/>
    <w:link w:val="CommentSubject"/>
    <w:uiPriority w:val="99"/>
    <w:semiHidden/>
    <w:rsid w:val="00281A35"/>
    <w:rPr>
      <w:rFonts w:ascii="Calibri" w:hAnsi="Calibri"/>
      <w:b/>
      <w:bCs/>
      <w:lang w:val="en-US" w:eastAsia="en-US"/>
    </w:rPr>
  </w:style>
  <w:style w:type="character" w:customStyle="1" w:styleId="shorttext">
    <w:name w:val="short_text"/>
    <w:rsid w:val="00960BC7"/>
  </w:style>
  <w:style w:type="character" w:styleId="Hyperlink">
    <w:name w:val="Hyperlink"/>
    <w:rsid w:val="000B5FFC"/>
    <w:rPr>
      <w:color w:val="0000FF"/>
      <w:u w:val="single"/>
    </w:rPr>
  </w:style>
</w:styles>
</file>

<file path=word/webSettings.xml><?xml version="1.0" encoding="utf-8"?>
<w:webSettings xmlns:r="http://schemas.openxmlformats.org/officeDocument/2006/relationships" xmlns:w="http://schemas.openxmlformats.org/wordprocessingml/2006/main">
  <w:divs>
    <w:div w:id="20514227">
      <w:bodyDiv w:val="1"/>
      <w:marLeft w:val="0"/>
      <w:marRight w:val="0"/>
      <w:marTop w:val="0"/>
      <w:marBottom w:val="0"/>
      <w:divBdr>
        <w:top w:val="none" w:sz="0" w:space="0" w:color="auto"/>
        <w:left w:val="none" w:sz="0" w:space="0" w:color="auto"/>
        <w:bottom w:val="none" w:sz="0" w:space="0" w:color="auto"/>
        <w:right w:val="none" w:sz="0" w:space="0" w:color="auto"/>
      </w:divBdr>
    </w:div>
    <w:div w:id="36009842">
      <w:bodyDiv w:val="1"/>
      <w:marLeft w:val="0"/>
      <w:marRight w:val="0"/>
      <w:marTop w:val="0"/>
      <w:marBottom w:val="0"/>
      <w:divBdr>
        <w:top w:val="none" w:sz="0" w:space="0" w:color="auto"/>
        <w:left w:val="none" w:sz="0" w:space="0" w:color="auto"/>
        <w:bottom w:val="none" w:sz="0" w:space="0" w:color="auto"/>
        <w:right w:val="none" w:sz="0" w:space="0" w:color="auto"/>
      </w:divBdr>
    </w:div>
    <w:div w:id="52393816">
      <w:bodyDiv w:val="1"/>
      <w:marLeft w:val="0"/>
      <w:marRight w:val="0"/>
      <w:marTop w:val="0"/>
      <w:marBottom w:val="0"/>
      <w:divBdr>
        <w:top w:val="none" w:sz="0" w:space="0" w:color="auto"/>
        <w:left w:val="none" w:sz="0" w:space="0" w:color="auto"/>
        <w:bottom w:val="none" w:sz="0" w:space="0" w:color="auto"/>
        <w:right w:val="none" w:sz="0" w:space="0" w:color="auto"/>
      </w:divBdr>
    </w:div>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02503280">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28784479">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159466571">
      <w:bodyDiv w:val="1"/>
      <w:marLeft w:val="0"/>
      <w:marRight w:val="0"/>
      <w:marTop w:val="0"/>
      <w:marBottom w:val="0"/>
      <w:divBdr>
        <w:top w:val="none" w:sz="0" w:space="0" w:color="auto"/>
        <w:left w:val="none" w:sz="0" w:space="0" w:color="auto"/>
        <w:bottom w:val="none" w:sz="0" w:space="0" w:color="auto"/>
        <w:right w:val="none" w:sz="0" w:space="0" w:color="auto"/>
      </w:divBdr>
    </w:div>
    <w:div w:id="190730169">
      <w:bodyDiv w:val="1"/>
      <w:marLeft w:val="0"/>
      <w:marRight w:val="0"/>
      <w:marTop w:val="0"/>
      <w:marBottom w:val="0"/>
      <w:divBdr>
        <w:top w:val="none" w:sz="0" w:space="0" w:color="auto"/>
        <w:left w:val="none" w:sz="0" w:space="0" w:color="auto"/>
        <w:bottom w:val="none" w:sz="0" w:space="0" w:color="auto"/>
        <w:right w:val="none" w:sz="0" w:space="0" w:color="auto"/>
      </w:divBdr>
    </w:div>
    <w:div w:id="202328636">
      <w:bodyDiv w:val="1"/>
      <w:marLeft w:val="0"/>
      <w:marRight w:val="0"/>
      <w:marTop w:val="0"/>
      <w:marBottom w:val="0"/>
      <w:divBdr>
        <w:top w:val="none" w:sz="0" w:space="0" w:color="auto"/>
        <w:left w:val="none" w:sz="0" w:space="0" w:color="auto"/>
        <w:bottom w:val="none" w:sz="0" w:space="0" w:color="auto"/>
        <w:right w:val="none" w:sz="0" w:space="0" w:color="auto"/>
      </w:divBdr>
    </w:div>
    <w:div w:id="203298176">
      <w:bodyDiv w:val="1"/>
      <w:marLeft w:val="0"/>
      <w:marRight w:val="0"/>
      <w:marTop w:val="0"/>
      <w:marBottom w:val="0"/>
      <w:divBdr>
        <w:top w:val="none" w:sz="0" w:space="0" w:color="auto"/>
        <w:left w:val="none" w:sz="0" w:space="0" w:color="auto"/>
        <w:bottom w:val="none" w:sz="0" w:space="0" w:color="auto"/>
        <w:right w:val="none" w:sz="0" w:space="0" w:color="auto"/>
      </w:divBdr>
    </w:div>
    <w:div w:id="207301313">
      <w:bodyDiv w:val="1"/>
      <w:marLeft w:val="0"/>
      <w:marRight w:val="0"/>
      <w:marTop w:val="0"/>
      <w:marBottom w:val="0"/>
      <w:divBdr>
        <w:top w:val="none" w:sz="0" w:space="0" w:color="auto"/>
        <w:left w:val="none" w:sz="0" w:space="0" w:color="auto"/>
        <w:bottom w:val="none" w:sz="0" w:space="0" w:color="auto"/>
        <w:right w:val="none" w:sz="0" w:space="0" w:color="auto"/>
      </w:divBdr>
    </w:div>
    <w:div w:id="216935566">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254873774">
      <w:bodyDiv w:val="1"/>
      <w:marLeft w:val="0"/>
      <w:marRight w:val="0"/>
      <w:marTop w:val="0"/>
      <w:marBottom w:val="0"/>
      <w:divBdr>
        <w:top w:val="none" w:sz="0" w:space="0" w:color="auto"/>
        <w:left w:val="none" w:sz="0" w:space="0" w:color="auto"/>
        <w:bottom w:val="none" w:sz="0" w:space="0" w:color="auto"/>
        <w:right w:val="none" w:sz="0" w:space="0" w:color="auto"/>
      </w:divBdr>
    </w:div>
    <w:div w:id="287400349">
      <w:bodyDiv w:val="1"/>
      <w:marLeft w:val="0"/>
      <w:marRight w:val="0"/>
      <w:marTop w:val="0"/>
      <w:marBottom w:val="0"/>
      <w:divBdr>
        <w:top w:val="none" w:sz="0" w:space="0" w:color="auto"/>
        <w:left w:val="none" w:sz="0" w:space="0" w:color="auto"/>
        <w:bottom w:val="none" w:sz="0" w:space="0" w:color="auto"/>
        <w:right w:val="none" w:sz="0" w:space="0" w:color="auto"/>
      </w:divBdr>
    </w:div>
    <w:div w:id="295840692">
      <w:bodyDiv w:val="1"/>
      <w:marLeft w:val="0"/>
      <w:marRight w:val="0"/>
      <w:marTop w:val="0"/>
      <w:marBottom w:val="0"/>
      <w:divBdr>
        <w:top w:val="none" w:sz="0" w:space="0" w:color="auto"/>
        <w:left w:val="none" w:sz="0" w:space="0" w:color="auto"/>
        <w:bottom w:val="none" w:sz="0" w:space="0" w:color="auto"/>
        <w:right w:val="none" w:sz="0" w:space="0" w:color="auto"/>
      </w:divBdr>
    </w:div>
    <w:div w:id="299389420">
      <w:bodyDiv w:val="1"/>
      <w:marLeft w:val="0"/>
      <w:marRight w:val="0"/>
      <w:marTop w:val="0"/>
      <w:marBottom w:val="0"/>
      <w:divBdr>
        <w:top w:val="none" w:sz="0" w:space="0" w:color="auto"/>
        <w:left w:val="none" w:sz="0" w:space="0" w:color="auto"/>
        <w:bottom w:val="none" w:sz="0" w:space="0" w:color="auto"/>
        <w:right w:val="none" w:sz="0" w:space="0" w:color="auto"/>
      </w:divBdr>
    </w:div>
    <w:div w:id="340670521">
      <w:bodyDiv w:val="1"/>
      <w:marLeft w:val="0"/>
      <w:marRight w:val="0"/>
      <w:marTop w:val="0"/>
      <w:marBottom w:val="0"/>
      <w:divBdr>
        <w:top w:val="none" w:sz="0" w:space="0" w:color="auto"/>
        <w:left w:val="none" w:sz="0" w:space="0" w:color="auto"/>
        <w:bottom w:val="none" w:sz="0" w:space="0" w:color="auto"/>
        <w:right w:val="none" w:sz="0" w:space="0" w:color="auto"/>
      </w:divBdr>
    </w:div>
    <w:div w:id="348993062">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7277051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07308590">
      <w:bodyDiv w:val="1"/>
      <w:marLeft w:val="0"/>
      <w:marRight w:val="0"/>
      <w:marTop w:val="0"/>
      <w:marBottom w:val="0"/>
      <w:divBdr>
        <w:top w:val="none" w:sz="0" w:space="0" w:color="auto"/>
        <w:left w:val="none" w:sz="0" w:space="0" w:color="auto"/>
        <w:bottom w:val="none" w:sz="0" w:space="0" w:color="auto"/>
        <w:right w:val="none" w:sz="0" w:space="0" w:color="auto"/>
      </w:divBdr>
    </w:div>
    <w:div w:id="414522365">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7698768">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430708299">
      <w:bodyDiv w:val="1"/>
      <w:marLeft w:val="0"/>
      <w:marRight w:val="0"/>
      <w:marTop w:val="0"/>
      <w:marBottom w:val="0"/>
      <w:divBdr>
        <w:top w:val="none" w:sz="0" w:space="0" w:color="auto"/>
        <w:left w:val="none" w:sz="0" w:space="0" w:color="auto"/>
        <w:bottom w:val="none" w:sz="0" w:space="0" w:color="auto"/>
        <w:right w:val="none" w:sz="0" w:space="0" w:color="auto"/>
      </w:divBdr>
    </w:div>
    <w:div w:id="444692325">
      <w:bodyDiv w:val="1"/>
      <w:marLeft w:val="0"/>
      <w:marRight w:val="0"/>
      <w:marTop w:val="0"/>
      <w:marBottom w:val="0"/>
      <w:divBdr>
        <w:top w:val="none" w:sz="0" w:space="0" w:color="auto"/>
        <w:left w:val="none" w:sz="0" w:space="0" w:color="auto"/>
        <w:bottom w:val="none" w:sz="0" w:space="0" w:color="auto"/>
        <w:right w:val="none" w:sz="0" w:space="0" w:color="auto"/>
      </w:divBdr>
    </w:div>
    <w:div w:id="485321785">
      <w:bodyDiv w:val="1"/>
      <w:marLeft w:val="0"/>
      <w:marRight w:val="0"/>
      <w:marTop w:val="0"/>
      <w:marBottom w:val="0"/>
      <w:divBdr>
        <w:top w:val="none" w:sz="0" w:space="0" w:color="auto"/>
        <w:left w:val="none" w:sz="0" w:space="0" w:color="auto"/>
        <w:bottom w:val="none" w:sz="0" w:space="0" w:color="auto"/>
        <w:right w:val="none" w:sz="0" w:space="0" w:color="auto"/>
      </w:divBdr>
    </w:div>
    <w:div w:id="486291776">
      <w:bodyDiv w:val="1"/>
      <w:marLeft w:val="0"/>
      <w:marRight w:val="0"/>
      <w:marTop w:val="0"/>
      <w:marBottom w:val="0"/>
      <w:divBdr>
        <w:top w:val="none" w:sz="0" w:space="0" w:color="auto"/>
        <w:left w:val="none" w:sz="0" w:space="0" w:color="auto"/>
        <w:bottom w:val="none" w:sz="0" w:space="0" w:color="auto"/>
        <w:right w:val="none" w:sz="0" w:space="0" w:color="auto"/>
      </w:divBdr>
    </w:div>
    <w:div w:id="509367885">
      <w:bodyDiv w:val="1"/>
      <w:marLeft w:val="0"/>
      <w:marRight w:val="0"/>
      <w:marTop w:val="0"/>
      <w:marBottom w:val="0"/>
      <w:divBdr>
        <w:top w:val="none" w:sz="0" w:space="0" w:color="auto"/>
        <w:left w:val="none" w:sz="0" w:space="0" w:color="auto"/>
        <w:bottom w:val="none" w:sz="0" w:space="0" w:color="auto"/>
        <w:right w:val="none" w:sz="0" w:space="0" w:color="auto"/>
      </w:divBdr>
    </w:div>
    <w:div w:id="510337385">
      <w:bodyDiv w:val="1"/>
      <w:marLeft w:val="0"/>
      <w:marRight w:val="0"/>
      <w:marTop w:val="0"/>
      <w:marBottom w:val="0"/>
      <w:divBdr>
        <w:top w:val="none" w:sz="0" w:space="0" w:color="auto"/>
        <w:left w:val="none" w:sz="0" w:space="0" w:color="auto"/>
        <w:bottom w:val="none" w:sz="0" w:space="0" w:color="auto"/>
        <w:right w:val="none" w:sz="0" w:space="0" w:color="auto"/>
      </w:divBdr>
    </w:div>
    <w:div w:id="516382285">
      <w:bodyDiv w:val="1"/>
      <w:marLeft w:val="0"/>
      <w:marRight w:val="0"/>
      <w:marTop w:val="0"/>
      <w:marBottom w:val="0"/>
      <w:divBdr>
        <w:top w:val="none" w:sz="0" w:space="0" w:color="auto"/>
        <w:left w:val="none" w:sz="0" w:space="0" w:color="auto"/>
        <w:bottom w:val="none" w:sz="0" w:space="0" w:color="auto"/>
        <w:right w:val="none" w:sz="0" w:space="0" w:color="auto"/>
      </w:divBdr>
    </w:div>
    <w:div w:id="521237397">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35191373">
      <w:bodyDiv w:val="1"/>
      <w:marLeft w:val="0"/>
      <w:marRight w:val="0"/>
      <w:marTop w:val="0"/>
      <w:marBottom w:val="0"/>
      <w:divBdr>
        <w:top w:val="none" w:sz="0" w:space="0" w:color="auto"/>
        <w:left w:val="none" w:sz="0" w:space="0" w:color="auto"/>
        <w:bottom w:val="none" w:sz="0" w:space="0" w:color="auto"/>
        <w:right w:val="none" w:sz="0" w:space="0" w:color="auto"/>
      </w:divBdr>
    </w:div>
    <w:div w:id="540438752">
      <w:bodyDiv w:val="1"/>
      <w:marLeft w:val="0"/>
      <w:marRight w:val="0"/>
      <w:marTop w:val="0"/>
      <w:marBottom w:val="0"/>
      <w:divBdr>
        <w:top w:val="none" w:sz="0" w:space="0" w:color="auto"/>
        <w:left w:val="none" w:sz="0" w:space="0" w:color="auto"/>
        <w:bottom w:val="none" w:sz="0" w:space="0" w:color="auto"/>
        <w:right w:val="none" w:sz="0" w:space="0" w:color="auto"/>
      </w:divBdr>
    </w:div>
    <w:div w:id="548761229">
      <w:bodyDiv w:val="1"/>
      <w:marLeft w:val="0"/>
      <w:marRight w:val="0"/>
      <w:marTop w:val="0"/>
      <w:marBottom w:val="0"/>
      <w:divBdr>
        <w:top w:val="none" w:sz="0" w:space="0" w:color="auto"/>
        <w:left w:val="none" w:sz="0" w:space="0" w:color="auto"/>
        <w:bottom w:val="none" w:sz="0" w:space="0" w:color="auto"/>
        <w:right w:val="none" w:sz="0" w:space="0" w:color="auto"/>
      </w:divBdr>
    </w:div>
    <w:div w:id="551189865">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566305866">
      <w:bodyDiv w:val="1"/>
      <w:marLeft w:val="0"/>
      <w:marRight w:val="0"/>
      <w:marTop w:val="0"/>
      <w:marBottom w:val="0"/>
      <w:divBdr>
        <w:top w:val="none" w:sz="0" w:space="0" w:color="auto"/>
        <w:left w:val="none" w:sz="0" w:space="0" w:color="auto"/>
        <w:bottom w:val="none" w:sz="0" w:space="0" w:color="auto"/>
        <w:right w:val="none" w:sz="0" w:space="0" w:color="auto"/>
      </w:divBdr>
    </w:div>
    <w:div w:id="589777357">
      <w:bodyDiv w:val="1"/>
      <w:marLeft w:val="0"/>
      <w:marRight w:val="0"/>
      <w:marTop w:val="0"/>
      <w:marBottom w:val="0"/>
      <w:divBdr>
        <w:top w:val="none" w:sz="0" w:space="0" w:color="auto"/>
        <w:left w:val="none" w:sz="0" w:space="0" w:color="auto"/>
        <w:bottom w:val="none" w:sz="0" w:space="0" w:color="auto"/>
        <w:right w:val="none" w:sz="0" w:space="0" w:color="auto"/>
      </w:divBdr>
    </w:div>
    <w:div w:id="597298935">
      <w:bodyDiv w:val="1"/>
      <w:marLeft w:val="0"/>
      <w:marRight w:val="0"/>
      <w:marTop w:val="0"/>
      <w:marBottom w:val="0"/>
      <w:divBdr>
        <w:top w:val="none" w:sz="0" w:space="0" w:color="auto"/>
        <w:left w:val="none" w:sz="0" w:space="0" w:color="auto"/>
        <w:bottom w:val="none" w:sz="0" w:space="0" w:color="auto"/>
        <w:right w:val="none" w:sz="0" w:space="0" w:color="auto"/>
      </w:divBdr>
    </w:div>
    <w:div w:id="606735576">
      <w:bodyDiv w:val="1"/>
      <w:marLeft w:val="0"/>
      <w:marRight w:val="0"/>
      <w:marTop w:val="0"/>
      <w:marBottom w:val="0"/>
      <w:divBdr>
        <w:top w:val="none" w:sz="0" w:space="0" w:color="auto"/>
        <w:left w:val="none" w:sz="0" w:space="0" w:color="auto"/>
        <w:bottom w:val="none" w:sz="0" w:space="0" w:color="auto"/>
        <w:right w:val="none" w:sz="0" w:space="0" w:color="auto"/>
      </w:divBdr>
    </w:div>
    <w:div w:id="613901946">
      <w:bodyDiv w:val="1"/>
      <w:marLeft w:val="0"/>
      <w:marRight w:val="0"/>
      <w:marTop w:val="0"/>
      <w:marBottom w:val="0"/>
      <w:divBdr>
        <w:top w:val="none" w:sz="0" w:space="0" w:color="auto"/>
        <w:left w:val="none" w:sz="0" w:space="0" w:color="auto"/>
        <w:bottom w:val="none" w:sz="0" w:space="0" w:color="auto"/>
        <w:right w:val="none" w:sz="0" w:space="0" w:color="auto"/>
      </w:divBdr>
    </w:div>
    <w:div w:id="614797202">
      <w:bodyDiv w:val="1"/>
      <w:marLeft w:val="0"/>
      <w:marRight w:val="0"/>
      <w:marTop w:val="0"/>
      <w:marBottom w:val="0"/>
      <w:divBdr>
        <w:top w:val="none" w:sz="0" w:space="0" w:color="auto"/>
        <w:left w:val="none" w:sz="0" w:space="0" w:color="auto"/>
        <w:bottom w:val="none" w:sz="0" w:space="0" w:color="auto"/>
        <w:right w:val="none" w:sz="0" w:space="0" w:color="auto"/>
      </w:divBdr>
    </w:div>
    <w:div w:id="623587097">
      <w:bodyDiv w:val="1"/>
      <w:marLeft w:val="0"/>
      <w:marRight w:val="0"/>
      <w:marTop w:val="0"/>
      <w:marBottom w:val="0"/>
      <w:divBdr>
        <w:top w:val="none" w:sz="0" w:space="0" w:color="auto"/>
        <w:left w:val="none" w:sz="0" w:space="0" w:color="auto"/>
        <w:bottom w:val="none" w:sz="0" w:space="0" w:color="auto"/>
        <w:right w:val="none" w:sz="0" w:space="0" w:color="auto"/>
      </w:divBdr>
    </w:div>
    <w:div w:id="648558849">
      <w:bodyDiv w:val="1"/>
      <w:marLeft w:val="0"/>
      <w:marRight w:val="0"/>
      <w:marTop w:val="0"/>
      <w:marBottom w:val="0"/>
      <w:divBdr>
        <w:top w:val="none" w:sz="0" w:space="0" w:color="auto"/>
        <w:left w:val="none" w:sz="0" w:space="0" w:color="auto"/>
        <w:bottom w:val="none" w:sz="0" w:space="0" w:color="auto"/>
        <w:right w:val="none" w:sz="0" w:space="0" w:color="auto"/>
      </w:divBdr>
    </w:div>
    <w:div w:id="655885943">
      <w:bodyDiv w:val="1"/>
      <w:marLeft w:val="0"/>
      <w:marRight w:val="0"/>
      <w:marTop w:val="0"/>
      <w:marBottom w:val="0"/>
      <w:divBdr>
        <w:top w:val="none" w:sz="0" w:space="0" w:color="auto"/>
        <w:left w:val="none" w:sz="0" w:space="0" w:color="auto"/>
        <w:bottom w:val="none" w:sz="0" w:space="0" w:color="auto"/>
        <w:right w:val="none" w:sz="0" w:space="0" w:color="auto"/>
      </w:divBdr>
    </w:div>
    <w:div w:id="66054237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717970424">
      <w:bodyDiv w:val="1"/>
      <w:marLeft w:val="0"/>
      <w:marRight w:val="0"/>
      <w:marTop w:val="0"/>
      <w:marBottom w:val="0"/>
      <w:divBdr>
        <w:top w:val="none" w:sz="0" w:space="0" w:color="auto"/>
        <w:left w:val="none" w:sz="0" w:space="0" w:color="auto"/>
        <w:bottom w:val="none" w:sz="0" w:space="0" w:color="auto"/>
        <w:right w:val="none" w:sz="0" w:space="0" w:color="auto"/>
      </w:divBdr>
    </w:div>
    <w:div w:id="722945772">
      <w:bodyDiv w:val="1"/>
      <w:marLeft w:val="0"/>
      <w:marRight w:val="0"/>
      <w:marTop w:val="0"/>
      <w:marBottom w:val="0"/>
      <w:divBdr>
        <w:top w:val="none" w:sz="0" w:space="0" w:color="auto"/>
        <w:left w:val="none" w:sz="0" w:space="0" w:color="auto"/>
        <w:bottom w:val="none" w:sz="0" w:space="0" w:color="auto"/>
        <w:right w:val="none" w:sz="0" w:space="0" w:color="auto"/>
      </w:divBdr>
    </w:div>
    <w:div w:id="756293453">
      <w:bodyDiv w:val="1"/>
      <w:marLeft w:val="0"/>
      <w:marRight w:val="0"/>
      <w:marTop w:val="0"/>
      <w:marBottom w:val="0"/>
      <w:divBdr>
        <w:top w:val="none" w:sz="0" w:space="0" w:color="auto"/>
        <w:left w:val="none" w:sz="0" w:space="0" w:color="auto"/>
        <w:bottom w:val="none" w:sz="0" w:space="0" w:color="auto"/>
        <w:right w:val="none" w:sz="0" w:space="0" w:color="auto"/>
      </w:divBdr>
    </w:div>
    <w:div w:id="784277863">
      <w:bodyDiv w:val="1"/>
      <w:marLeft w:val="0"/>
      <w:marRight w:val="0"/>
      <w:marTop w:val="0"/>
      <w:marBottom w:val="0"/>
      <w:divBdr>
        <w:top w:val="none" w:sz="0" w:space="0" w:color="auto"/>
        <w:left w:val="none" w:sz="0" w:space="0" w:color="auto"/>
        <w:bottom w:val="none" w:sz="0" w:space="0" w:color="auto"/>
        <w:right w:val="none" w:sz="0" w:space="0" w:color="auto"/>
      </w:divBdr>
    </w:div>
    <w:div w:id="799617496">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818619738">
      <w:bodyDiv w:val="1"/>
      <w:marLeft w:val="0"/>
      <w:marRight w:val="0"/>
      <w:marTop w:val="0"/>
      <w:marBottom w:val="0"/>
      <w:divBdr>
        <w:top w:val="none" w:sz="0" w:space="0" w:color="auto"/>
        <w:left w:val="none" w:sz="0" w:space="0" w:color="auto"/>
        <w:bottom w:val="none" w:sz="0" w:space="0" w:color="auto"/>
        <w:right w:val="none" w:sz="0" w:space="0" w:color="auto"/>
      </w:divBdr>
    </w:div>
    <w:div w:id="821769994">
      <w:bodyDiv w:val="1"/>
      <w:marLeft w:val="0"/>
      <w:marRight w:val="0"/>
      <w:marTop w:val="0"/>
      <w:marBottom w:val="0"/>
      <w:divBdr>
        <w:top w:val="none" w:sz="0" w:space="0" w:color="auto"/>
        <w:left w:val="none" w:sz="0" w:space="0" w:color="auto"/>
        <w:bottom w:val="none" w:sz="0" w:space="0" w:color="auto"/>
        <w:right w:val="none" w:sz="0" w:space="0" w:color="auto"/>
      </w:divBdr>
    </w:div>
    <w:div w:id="846023270">
      <w:bodyDiv w:val="1"/>
      <w:marLeft w:val="0"/>
      <w:marRight w:val="0"/>
      <w:marTop w:val="0"/>
      <w:marBottom w:val="0"/>
      <w:divBdr>
        <w:top w:val="none" w:sz="0" w:space="0" w:color="auto"/>
        <w:left w:val="none" w:sz="0" w:space="0" w:color="auto"/>
        <w:bottom w:val="none" w:sz="0" w:space="0" w:color="auto"/>
        <w:right w:val="none" w:sz="0" w:space="0" w:color="auto"/>
      </w:divBdr>
    </w:div>
    <w:div w:id="849830409">
      <w:bodyDiv w:val="1"/>
      <w:marLeft w:val="0"/>
      <w:marRight w:val="0"/>
      <w:marTop w:val="0"/>
      <w:marBottom w:val="0"/>
      <w:divBdr>
        <w:top w:val="none" w:sz="0" w:space="0" w:color="auto"/>
        <w:left w:val="none" w:sz="0" w:space="0" w:color="auto"/>
        <w:bottom w:val="none" w:sz="0" w:space="0" w:color="auto"/>
        <w:right w:val="none" w:sz="0" w:space="0" w:color="auto"/>
      </w:divBdr>
    </w:div>
    <w:div w:id="854734792">
      <w:bodyDiv w:val="1"/>
      <w:marLeft w:val="0"/>
      <w:marRight w:val="0"/>
      <w:marTop w:val="0"/>
      <w:marBottom w:val="0"/>
      <w:divBdr>
        <w:top w:val="none" w:sz="0" w:space="0" w:color="auto"/>
        <w:left w:val="none" w:sz="0" w:space="0" w:color="auto"/>
        <w:bottom w:val="none" w:sz="0" w:space="0" w:color="auto"/>
        <w:right w:val="none" w:sz="0" w:space="0" w:color="auto"/>
      </w:divBdr>
    </w:div>
    <w:div w:id="866257417">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62272013">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995717903">
      <w:bodyDiv w:val="1"/>
      <w:marLeft w:val="0"/>
      <w:marRight w:val="0"/>
      <w:marTop w:val="0"/>
      <w:marBottom w:val="0"/>
      <w:divBdr>
        <w:top w:val="none" w:sz="0" w:space="0" w:color="auto"/>
        <w:left w:val="none" w:sz="0" w:space="0" w:color="auto"/>
        <w:bottom w:val="none" w:sz="0" w:space="0" w:color="auto"/>
        <w:right w:val="none" w:sz="0" w:space="0" w:color="auto"/>
      </w:divBdr>
    </w:div>
    <w:div w:id="1000809237">
      <w:bodyDiv w:val="1"/>
      <w:marLeft w:val="0"/>
      <w:marRight w:val="0"/>
      <w:marTop w:val="0"/>
      <w:marBottom w:val="0"/>
      <w:divBdr>
        <w:top w:val="none" w:sz="0" w:space="0" w:color="auto"/>
        <w:left w:val="none" w:sz="0" w:space="0" w:color="auto"/>
        <w:bottom w:val="none" w:sz="0" w:space="0" w:color="auto"/>
        <w:right w:val="none" w:sz="0" w:space="0" w:color="auto"/>
      </w:divBdr>
    </w:div>
    <w:div w:id="1017657722">
      <w:bodyDiv w:val="1"/>
      <w:marLeft w:val="0"/>
      <w:marRight w:val="0"/>
      <w:marTop w:val="0"/>
      <w:marBottom w:val="0"/>
      <w:divBdr>
        <w:top w:val="none" w:sz="0" w:space="0" w:color="auto"/>
        <w:left w:val="none" w:sz="0" w:space="0" w:color="auto"/>
        <w:bottom w:val="none" w:sz="0" w:space="0" w:color="auto"/>
        <w:right w:val="none" w:sz="0" w:space="0" w:color="auto"/>
      </w:divBdr>
    </w:div>
    <w:div w:id="1018501698">
      <w:bodyDiv w:val="1"/>
      <w:marLeft w:val="0"/>
      <w:marRight w:val="0"/>
      <w:marTop w:val="0"/>
      <w:marBottom w:val="0"/>
      <w:divBdr>
        <w:top w:val="none" w:sz="0" w:space="0" w:color="auto"/>
        <w:left w:val="none" w:sz="0" w:space="0" w:color="auto"/>
        <w:bottom w:val="none" w:sz="0" w:space="0" w:color="auto"/>
        <w:right w:val="none" w:sz="0" w:space="0" w:color="auto"/>
      </w:divBdr>
    </w:div>
    <w:div w:id="1049182131">
      <w:bodyDiv w:val="1"/>
      <w:marLeft w:val="0"/>
      <w:marRight w:val="0"/>
      <w:marTop w:val="0"/>
      <w:marBottom w:val="0"/>
      <w:divBdr>
        <w:top w:val="none" w:sz="0" w:space="0" w:color="auto"/>
        <w:left w:val="none" w:sz="0" w:space="0" w:color="auto"/>
        <w:bottom w:val="none" w:sz="0" w:space="0" w:color="auto"/>
        <w:right w:val="none" w:sz="0" w:space="0" w:color="auto"/>
      </w:divBdr>
    </w:div>
    <w:div w:id="1057433053">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05729425">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178738705">
      <w:bodyDiv w:val="1"/>
      <w:marLeft w:val="0"/>
      <w:marRight w:val="0"/>
      <w:marTop w:val="0"/>
      <w:marBottom w:val="0"/>
      <w:divBdr>
        <w:top w:val="none" w:sz="0" w:space="0" w:color="auto"/>
        <w:left w:val="none" w:sz="0" w:space="0" w:color="auto"/>
        <w:bottom w:val="none" w:sz="0" w:space="0" w:color="auto"/>
        <w:right w:val="none" w:sz="0" w:space="0" w:color="auto"/>
      </w:divBdr>
    </w:div>
    <w:div w:id="1190070661">
      <w:bodyDiv w:val="1"/>
      <w:marLeft w:val="0"/>
      <w:marRight w:val="0"/>
      <w:marTop w:val="0"/>
      <w:marBottom w:val="0"/>
      <w:divBdr>
        <w:top w:val="none" w:sz="0" w:space="0" w:color="auto"/>
        <w:left w:val="none" w:sz="0" w:space="0" w:color="auto"/>
        <w:bottom w:val="none" w:sz="0" w:space="0" w:color="auto"/>
        <w:right w:val="none" w:sz="0" w:space="0" w:color="auto"/>
      </w:divBdr>
    </w:div>
    <w:div w:id="1200119261">
      <w:bodyDiv w:val="1"/>
      <w:marLeft w:val="0"/>
      <w:marRight w:val="0"/>
      <w:marTop w:val="0"/>
      <w:marBottom w:val="0"/>
      <w:divBdr>
        <w:top w:val="none" w:sz="0" w:space="0" w:color="auto"/>
        <w:left w:val="none" w:sz="0" w:space="0" w:color="auto"/>
        <w:bottom w:val="none" w:sz="0" w:space="0" w:color="auto"/>
        <w:right w:val="none" w:sz="0" w:space="0" w:color="auto"/>
      </w:divBdr>
    </w:div>
    <w:div w:id="1206913609">
      <w:bodyDiv w:val="1"/>
      <w:marLeft w:val="0"/>
      <w:marRight w:val="0"/>
      <w:marTop w:val="0"/>
      <w:marBottom w:val="0"/>
      <w:divBdr>
        <w:top w:val="none" w:sz="0" w:space="0" w:color="auto"/>
        <w:left w:val="none" w:sz="0" w:space="0" w:color="auto"/>
        <w:bottom w:val="none" w:sz="0" w:space="0" w:color="auto"/>
        <w:right w:val="none" w:sz="0" w:space="0" w:color="auto"/>
      </w:divBdr>
    </w:div>
    <w:div w:id="1222864804">
      <w:bodyDiv w:val="1"/>
      <w:marLeft w:val="0"/>
      <w:marRight w:val="0"/>
      <w:marTop w:val="0"/>
      <w:marBottom w:val="0"/>
      <w:divBdr>
        <w:top w:val="none" w:sz="0" w:space="0" w:color="auto"/>
        <w:left w:val="none" w:sz="0" w:space="0" w:color="auto"/>
        <w:bottom w:val="none" w:sz="0" w:space="0" w:color="auto"/>
        <w:right w:val="none" w:sz="0" w:space="0" w:color="auto"/>
      </w:divBdr>
    </w:div>
    <w:div w:id="1225139121">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257011621">
      <w:bodyDiv w:val="1"/>
      <w:marLeft w:val="0"/>
      <w:marRight w:val="0"/>
      <w:marTop w:val="0"/>
      <w:marBottom w:val="0"/>
      <w:divBdr>
        <w:top w:val="none" w:sz="0" w:space="0" w:color="auto"/>
        <w:left w:val="none" w:sz="0" w:space="0" w:color="auto"/>
        <w:bottom w:val="none" w:sz="0" w:space="0" w:color="auto"/>
        <w:right w:val="none" w:sz="0" w:space="0" w:color="auto"/>
      </w:divBdr>
    </w:div>
    <w:div w:id="1260413375">
      <w:bodyDiv w:val="1"/>
      <w:marLeft w:val="0"/>
      <w:marRight w:val="0"/>
      <w:marTop w:val="0"/>
      <w:marBottom w:val="0"/>
      <w:divBdr>
        <w:top w:val="none" w:sz="0" w:space="0" w:color="auto"/>
        <w:left w:val="none" w:sz="0" w:space="0" w:color="auto"/>
        <w:bottom w:val="none" w:sz="0" w:space="0" w:color="auto"/>
        <w:right w:val="none" w:sz="0" w:space="0" w:color="auto"/>
      </w:divBdr>
    </w:div>
    <w:div w:id="1325937079">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4019448">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372537161">
      <w:bodyDiv w:val="1"/>
      <w:marLeft w:val="0"/>
      <w:marRight w:val="0"/>
      <w:marTop w:val="0"/>
      <w:marBottom w:val="0"/>
      <w:divBdr>
        <w:top w:val="none" w:sz="0" w:space="0" w:color="auto"/>
        <w:left w:val="none" w:sz="0" w:space="0" w:color="auto"/>
        <w:bottom w:val="none" w:sz="0" w:space="0" w:color="auto"/>
        <w:right w:val="none" w:sz="0" w:space="0" w:color="auto"/>
      </w:divBdr>
    </w:div>
    <w:div w:id="1416626509">
      <w:bodyDiv w:val="1"/>
      <w:marLeft w:val="0"/>
      <w:marRight w:val="0"/>
      <w:marTop w:val="0"/>
      <w:marBottom w:val="0"/>
      <w:divBdr>
        <w:top w:val="none" w:sz="0" w:space="0" w:color="auto"/>
        <w:left w:val="none" w:sz="0" w:space="0" w:color="auto"/>
        <w:bottom w:val="none" w:sz="0" w:space="0" w:color="auto"/>
        <w:right w:val="none" w:sz="0" w:space="0" w:color="auto"/>
      </w:divBdr>
    </w:div>
    <w:div w:id="1423453948">
      <w:bodyDiv w:val="1"/>
      <w:marLeft w:val="0"/>
      <w:marRight w:val="0"/>
      <w:marTop w:val="0"/>
      <w:marBottom w:val="0"/>
      <w:divBdr>
        <w:top w:val="none" w:sz="0" w:space="0" w:color="auto"/>
        <w:left w:val="none" w:sz="0" w:space="0" w:color="auto"/>
        <w:bottom w:val="none" w:sz="0" w:space="0" w:color="auto"/>
        <w:right w:val="none" w:sz="0" w:space="0" w:color="auto"/>
      </w:divBdr>
    </w:div>
    <w:div w:id="1439985103">
      <w:bodyDiv w:val="1"/>
      <w:marLeft w:val="0"/>
      <w:marRight w:val="0"/>
      <w:marTop w:val="0"/>
      <w:marBottom w:val="0"/>
      <w:divBdr>
        <w:top w:val="none" w:sz="0" w:space="0" w:color="auto"/>
        <w:left w:val="none" w:sz="0" w:space="0" w:color="auto"/>
        <w:bottom w:val="none" w:sz="0" w:space="0" w:color="auto"/>
        <w:right w:val="none" w:sz="0" w:space="0" w:color="auto"/>
      </w:divBdr>
    </w:div>
    <w:div w:id="144356923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456439108">
      <w:bodyDiv w:val="1"/>
      <w:marLeft w:val="0"/>
      <w:marRight w:val="0"/>
      <w:marTop w:val="0"/>
      <w:marBottom w:val="0"/>
      <w:divBdr>
        <w:top w:val="none" w:sz="0" w:space="0" w:color="auto"/>
        <w:left w:val="none" w:sz="0" w:space="0" w:color="auto"/>
        <w:bottom w:val="none" w:sz="0" w:space="0" w:color="auto"/>
        <w:right w:val="none" w:sz="0" w:space="0" w:color="auto"/>
      </w:divBdr>
    </w:div>
    <w:div w:id="1474328325">
      <w:bodyDiv w:val="1"/>
      <w:marLeft w:val="0"/>
      <w:marRight w:val="0"/>
      <w:marTop w:val="0"/>
      <w:marBottom w:val="0"/>
      <w:divBdr>
        <w:top w:val="none" w:sz="0" w:space="0" w:color="auto"/>
        <w:left w:val="none" w:sz="0" w:space="0" w:color="auto"/>
        <w:bottom w:val="none" w:sz="0" w:space="0" w:color="auto"/>
        <w:right w:val="none" w:sz="0" w:space="0" w:color="auto"/>
      </w:divBdr>
    </w:div>
    <w:div w:id="1478452305">
      <w:bodyDiv w:val="1"/>
      <w:marLeft w:val="0"/>
      <w:marRight w:val="0"/>
      <w:marTop w:val="0"/>
      <w:marBottom w:val="0"/>
      <w:divBdr>
        <w:top w:val="none" w:sz="0" w:space="0" w:color="auto"/>
        <w:left w:val="none" w:sz="0" w:space="0" w:color="auto"/>
        <w:bottom w:val="none" w:sz="0" w:space="0" w:color="auto"/>
        <w:right w:val="none" w:sz="0" w:space="0" w:color="auto"/>
      </w:divBdr>
    </w:div>
    <w:div w:id="1483232040">
      <w:bodyDiv w:val="1"/>
      <w:marLeft w:val="0"/>
      <w:marRight w:val="0"/>
      <w:marTop w:val="0"/>
      <w:marBottom w:val="0"/>
      <w:divBdr>
        <w:top w:val="none" w:sz="0" w:space="0" w:color="auto"/>
        <w:left w:val="none" w:sz="0" w:space="0" w:color="auto"/>
        <w:bottom w:val="none" w:sz="0" w:space="0" w:color="auto"/>
        <w:right w:val="none" w:sz="0" w:space="0" w:color="auto"/>
      </w:divBdr>
    </w:div>
    <w:div w:id="1506704177">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532961285">
      <w:bodyDiv w:val="1"/>
      <w:marLeft w:val="0"/>
      <w:marRight w:val="0"/>
      <w:marTop w:val="0"/>
      <w:marBottom w:val="0"/>
      <w:divBdr>
        <w:top w:val="none" w:sz="0" w:space="0" w:color="auto"/>
        <w:left w:val="none" w:sz="0" w:space="0" w:color="auto"/>
        <w:bottom w:val="none" w:sz="0" w:space="0" w:color="auto"/>
        <w:right w:val="none" w:sz="0" w:space="0" w:color="auto"/>
      </w:divBdr>
    </w:div>
    <w:div w:id="1544750153">
      <w:bodyDiv w:val="1"/>
      <w:marLeft w:val="0"/>
      <w:marRight w:val="0"/>
      <w:marTop w:val="0"/>
      <w:marBottom w:val="0"/>
      <w:divBdr>
        <w:top w:val="none" w:sz="0" w:space="0" w:color="auto"/>
        <w:left w:val="none" w:sz="0" w:space="0" w:color="auto"/>
        <w:bottom w:val="none" w:sz="0" w:space="0" w:color="auto"/>
        <w:right w:val="none" w:sz="0" w:space="0" w:color="auto"/>
      </w:divBdr>
    </w:div>
    <w:div w:id="1562785683">
      <w:bodyDiv w:val="1"/>
      <w:marLeft w:val="0"/>
      <w:marRight w:val="0"/>
      <w:marTop w:val="0"/>
      <w:marBottom w:val="0"/>
      <w:divBdr>
        <w:top w:val="none" w:sz="0" w:space="0" w:color="auto"/>
        <w:left w:val="none" w:sz="0" w:space="0" w:color="auto"/>
        <w:bottom w:val="none" w:sz="0" w:space="0" w:color="auto"/>
        <w:right w:val="none" w:sz="0" w:space="0" w:color="auto"/>
      </w:divBdr>
    </w:div>
    <w:div w:id="1567572785">
      <w:bodyDiv w:val="1"/>
      <w:marLeft w:val="0"/>
      <w:marRight w:val="0"/>
      <w:marTop w:val="0"/>
      <w:marBottom w:val="0"/>
      <w:divBdr>
        <w:top w:val="none" w:sz="0" w:space="0" w:color="auto"/>
        <w:left w:val="none" w:sz="0" w:space="0" w:color="auto"/>
        <w:bottom w:val="none" w:sz="0" w:space="0" w:color="auto"/>
        <w:right w:val="none" w:sz="0" w:space="0" w:color="auto"/>
      </w:divBdr>
    </w:div>
    <w:div w:id="1574437261">
      <w:bodyDiv w:val="1"/>
      <w:marLeft w:val="0"/>
      <w:marRight w:val="0"/>
      <w:marTop w:val="0"/>
      <w:marBottom w:val="0"/>
      <w:divBdr>
        <w:top w:val="none" w:sz="0" w:space="0" w:color="auto"/>
        <w:left w:val="none" w:sz="0" w:space="0" w:color="auto"/>
        <w:bottom w:val="none" w:sz="0" w:space="0" w:color="auto"/>
        <w:right w:val="none" w:sz="0" w:space="0" w:color="auto"/>
      </w:divBdr>
    </w:div>
    <w:div w:id="1630361413">
      <w:bodyDiv w:val="1"/>
      <w:marLeft w:val="0"/>
      <w:marRight w:val="0"/>
      <w:marTop w:val="0"/>
      <w:marBottom w:val="0"/>
      <w:divBdr>
        <w:top w:val="none" w:sz="0" w:space="0" w:color="auto"/>
        <w:left w:val="none" w:sz="0" w:space="0" w:color="auto"/>
        <w:bottom w:val="none" w:sz="0" w:space="0" w:color="auto"/>
        <w:right w:val="none" w:sz="0" w:space="0" w:color="auto"/>
      </w:divBdr>
    </w:div>
    <w:div w:id="1668242995">
      <w:bodyDiv w:val="1"/>
      <w:marLeft w:val="0"/>
      <w:marRight w:val="0"/>
      <w:marTop w:val="0"/>
      <w:marBottom w:val="0"/>
      <w:divBdr>
        <w:top w:val="none" w:sz="0" w:space="0" w:color="auto"/>
        <w:left w:val="none" w:sz="0" w:space="0" w:color="auto"/>
        <w:bottom w:val="none" w:sz="0" w:space="0" w:color="auto"/>
        <w:right w:val="none" w:sz="0" w:space="0" w:color="auto"/>
      </w:divBdr>
    </w:div>
    <w:div w:id="1669096435">
      <w:bodyDiv w:val="1"/>
      <w:marLeft w:val="0"/>
      <w:marRight w:val="0"/>
      <w:marTop w:val="0"/>
      <w:marBottom w:val="0"/>
      <w:divBdr>
        <w:top w:val="none" w:sz="0" w:space="0" w:color="auto"/>
        <w:left w:val="none" w:sz="0" w:space="0" w:color="auto"/>
        <w:bottom w:val="none" w:sz="0" w:space="0" w:color="auto"/>
        <w:right w:val="none" w:sz="0" w:space="0" w:color="auto"/>
      </w:divBdr>
    </w:div>
    <w:div w:id="1669209840">
      <w:bodyDiv w:val="1"/>
      <w:marLeft w:val="0"/>
      <w:marRight w:val="0"/>
      <w:marTop w:val="0"/>
      <w:marBottom w:val="0"/>
      <w:divBdr>
        <w:top w:val="none" w:sz="0" w:space="0" w:color="auto"/>
        <w:left w:val="none" w:sz="0" w:space="0" w:color="auto"/>
        <w:bottom w:val="none" w:sz="0" w:space="0" w:color="auto"/>
        <w:right w:val="none" w:sz="0" w:space="0" w:color="auto"/>
      </w:divBdr>
    </w:div>
    <w:div w:id="1712071976">
      <w:bodyDiv w:val="1"/>
      <w:marLeft w:val="0"/>
      <w:marRight w:val="0"/>
      <w:marTop w:val="0"/>
      <w:marBottom w:val="0"/>
      <w:divBdr>
        <w:top w:val="none" w:sz="0" w:space="0" w:color="auto"/>
        <w:left w:val="none" w:sz="0" w:space="0" w:color="auto"/>
        <w:bottom w:val="none" w:sz="0" w:space="0" w:color="auto"/>
        <w:right w:val="none" w:sz="0" w:space="0" w:color="auto"/>
      </w:divBdr>
    </w:div>
    <w:div w:id="1712923608">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58554913">
      <w:bodyDiv w:val="1"/>
      <w:marLeft w:val="0"/>
      <w:marRight w:val="0"/>
      <w:marTop w:val="0"/>
      <w:marBottom w:val="0"/>
      <w:divBdr>
        <w:top w:val="none" w:sz="0" w:space="0" w:color="auto"/>
        <w:left w:val="none" w:sz="0" w:space="0" w:color="auto"/>
        <w:bottom w:val="none" w:sz="0" w:space="0" w:color="auto"/>
        <w:right w:val="none" w:sz="0" w:space="0" w:color="auto"/>
      </w:divBdr>
    </w:div>
    <w:div w:id="1769232535">
      <w:bodyDiv w:val="1"/>
      <w:marLeft w:val="0"/>
      <w:marRight w:val="0"/>
      <w:marTop w:val="0"/>
      <w:marBottom w:val="0"/>
      <w:divBdr>
        <w:top w:val="none" w:sz="0" w:space="0" w:color="auto"/>
        <w:left w:val="none" w:sz="0" w:space="0" w:color="auto"/>
        <w:bottom w:val="none" w:sz="0" w:space="0" w:color="auto"/>
        <w:right w:val="none" w:sz="0" w:space="0" w:color="auto"/>
      </w:divBdr>
    </w:div>
    <w:div w:id="1777602993">
      <w:bodyDiv w:val="1"/>
      <w:marLeft w:val="0"/>
      <w:marRight w:val="0"/>
      <w:marTop w:val="0"/>
      <w:marBottom w:val="0"/>
      <w:divBdr>
        <w:top w:val="none" w:sz="0" w:space="0" w:color="auto"/>
        <w:left w:val="none" w:sz="0" w:space="0" w:color="auto"/>
        <w:bottom w:val="none" w:sz="0" w:space="0" w:color="auto"/>
        <w:right w:val="none" w:sz="0" w:space="0" w:color="auto"/>
      </w:divBdr>
    </w:div>
    <w:div w:id="1778014098">
      <w:bodyDiv w:val="1"/>
      <w:marLeft w:val="0"/>
      <w:marRight w:val="0"/>
      <w:marTop w:val="0"/>
      <w:marBottom w:val="0"/>
      <w:divBdr>
        <w:top w:val="none" w:sz="0" w:space="0" w:color="auto"/>
        <w:left w:val="none" w:sz="0" w:space="0" w:color="auto"/>
        <w:bottom w:val="none" w:sz="0" w:space="0" w:color="auto"/>
        <w:right w:val="none" w:sz="0" w:space="0" w:color="auto"/>
      </w:divBdr>
    </w:div>
    <w:div w:id="1790199719">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14760715">
      <w:bodyDiv w:val="1"/>
      <w:marLeft w:val="0"/>
      <w:marRight w:val="0"/>
      <w:marTop w:val="0"/>
      <w:marBottom w:val="0"/>
      <w:divBdr>
        <w:top w:val="none" w:sz="0" w:space="0" w:color="auto"/>
        <w:left w:val="none" w:sz="0" w:space="0" w:color="auto"/>
        <w:bottom w:val="none" w:sz="0" w:space="0" w:color="auto"/>
        <w:right w:val="none" w:sz="0" w:space="0" w:color="auto"/>
      </w:divBdr>
    </w:div>
    <w:div w:id="1826435855">
      <w:bodyDiv w:val="1"/>
      <w:marLeft w:val="0"/>
      <w:marRight w:val="0"/>
      <w:marTop w:val="0"/>
      <w:marBottom w:val="0"/>
      <w:divBdr>
        <w:top w:val="none" w:sz="0" w:space="0" w:color="auto"/>
        <w:left w:val="none" w:sz="0" w:space="0" w:color="auto"/>
        <w:bottom w:val="none" w:sz="0" w:space="0" w:color="auto"/>
        <w:right w:val="none" w:sz="0" w:space="0" w:color="auto"/>
      </w:divBdr>
    </w:div>
    <w:div w:id="1829396504">
      <w:bodyDiv w:val="1"/>
      <w:marLeft w:val="0"/>
      <w:marRight w:val="0"/>
      <w:marTop w:val="0"/>
      <w:marBottom w:val="0"/>
      <w:divBdr>
        <w:top w:val="none" w:sz="0" w:space="0" w:color="auto"/>
        <w:left w:val="none" w:sz="0" w:space="0" w:color="auto"/>
        <w:bottom w:val="none" w:sz="0" w:space="0" w:color="auto"/>
        <w:right w:val="none" w:sz="0" w:space="0" w:color="auto"/>
      </w:divBdr>
    </w:div>
    <w:div w:id="1831408198">
      <w:bodyDiv w:val="1"/>
      <w:marLeft w:val="0"/>
      <w:marRight w:val="0"/>
      <w:marTop w:val="0"/>
      <w:marBottom w:val="0"/>
      <w:divBdr>
        <w:top w:val="none" w:sz="0" w:space="0" w:color="auto"/>
        <w:left w:val="none" w:sz="0" w:space="0" w:color="auto"/>
        <w:bottom w:val="none" w:sz="0" w:space="0" w:color="auto"/>
        <w:right w:val="none" w:sz="0" w:space="0" w:color="auto"/>
      </w:divBdr>
    </w:div>
    <w:div w:id="1840656206">
      <w:bodyDiv w:val="1"/>
      <w:marLeft w:val="0"/>
      <w:marRight w:val="0"/>
      <w:marTop w:val="0"/>
      <w:marBottom w:val="0"/>
      <w:divBdr>
        <w:top w:val="none" w:sz="0" w:space="0" w:color="auto"/>
        <w:left w:val="none" w:sz="0" w:space="0" w:color="auto"/>
        <w:bottom w:val="none" w:sz="0" w:space="0" w:color="auto"/>
        <w:right w:val="none" w:sz="0" w:space="0" w:color="auto"/>
      </w:divBdr>
    </w:div>
    <w:div w:id="1852261295">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1934774595">
      <w:bodyDiv w:val="1"/>
      <w:marLeft w:val="0"/>
      <w:marRight w:val="0"/>
      <w:marTop w:val="0"/>
      <w:marBottom w:val="0"/>
      <w:divBdr>
        <w:top w:val="none" w:sz="0" w:space="0" w:color="auto"/>
        <w:left w:val="none" w:sz="0" w:space="0" w:color="auto"/>
        <w:bottom w:val="none" w:sz="0" w:space="0" w:color="auto"/>
        <w:right w:val="none" w:sz="0" w:space="0" w:color="auto"/>
      </w:divBdr>
    </w:div>
    <w:div w:id="1936208796">
      <w:bodyDiv w:val="1"/>
      <w:marLeft w:val="0"/>
      <w:marRight w:val="0"/>
      <w:marTop w:val="0"/>
      <w:marBottom w:val="0"/>
      <w:divBdr>
        <w:top w:val="none" w:sz="0" w:space="0" w:color="auto"/>
        <w:left w:val="none" w:sz="0" w:space="0" w:color="auto"/>
        <w:bottom w:val="none" w:sz="0" w:space="0" w:color="auto"/>
        <w:right w:val="none" w:sz="0" w:space="0" w:color="auto"/>
      </w:divBdr>
    </w:div>
    <w:div w:id="1947883631">
      <w:bodyDiv w:val="1"/>
      <w:marLeft w:val="0"/>
      <w:marRight w:val="0"/>
      <w:marTop w:val="0"/>
      <w:marBottom w:val="0"/>
      <w:divBdr>
        <w:top w:val="none" w:sz="0" w:space="0" w:color="auto"/>
        <w:left w:val="none" w:sz="0" w:space="0" w:color="auto"/>
        <w:bottom w:val="none" w:sz="0" w:space="0" w:color="auto"/>
        <w:right w:val="none" w:sz="0" w:space="0" w:color="auto"/>
      </w:divBdr>
    </w:div>
    <w:div w:id="1952592189">
      <w:bodyDiv w:val="1"/>
      <w:marLeft w:val="0"/>
      <w:marRight w:val="0"/>
      <w:marTop w:val="0"/>
      <w:marBottom w:val="0"/>
      <w:divBdr>
        <w:top w:val="none" w:sz="0" w:space="0" w:color="auto"/>
        <w:left w:val="none" w:sz="0" w:space="0" w:color="auto"/>
        <w:bottom w:val="none" w:sz="0" w:space="0" w:color="auto"/>
        <w:right w:val="none" w:sz="0" w:space="0" w:color="auto"/>
      </w:divBdr>
    </w:div>
    <w:div w:id="1972394329">
      <w:bodyDiv w:val="1"/>
      <w:marLeft w:val="0"/>
      <w:marRight w:val="0"/>
      <w:marTop w:val="0"/>
      <w:marBottom w:val="0"/>
      <w:divBdr>
        <w:top w:val="none" w:sz="0" w:space="0" w:color="auto"/>
        <w:left w:val="none" w:sz="0" w:space="0" w:color="auto"/>
        <w:bottom w:val="none" w:sz="0" w:space="0" w:color="auto"/>
        <w:right w:val="none" w:sz="0" w:space="0" w:color="auto"/>
      </w:divBdr>
    </w:div>
    <w:div w:id="1974283368">
      <w:bodyDiv w:val="1"/>
      <w:marLeft w:val="0"/>
      <w:marRight w:val="0"/>
      <w:marTop w:val="0"/>
      <w:marBottom w:val="0"/>
      <w:divBdr>
        <w:top w:val="none" w:sz="0" w:space="0" w:color="auto"/>
        <w:left w:val="none" w:sz="0" w:space="0" w:color="auto"/>
        <w:bottom w:val="none" w:sz="0" w:space="0" w:color="auto"/>
        <w:right w:val="none" w:sz="0" w:space="0" w:color="auto"/>
      </w:divBdr>
    </w:div>
    <w:div w:id="2000839079">
      <w:bodyDiv w:val="1"/>
      <w:marLeft w:val="0"/>
      <w:marRight w:val="0"/>
      <w:marTop w:val="0"/>
      <w:marBottom w:val="0"/>
      <w:divBdr>
        <w:top w:val="none" w:sz="0" w:space="0" w:color="auto"/>
        <w:left w:val="none" w:sz="0" w:space="0" w:color="auto"/>
        <w:bottom w:val="none" w:sz="0" w:space="0" w:color="auto"/>
        <w:right w:val="none" w:sz="0" w:space="0" w:color="auto"/>
      </w:divBdr>
    </w:div>
    <w:div w:id="2011370758">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035688100">
      <w:bodyDiv w:val="1"/>
      <w:marLeft w:val="0"/>
      <w:marRight w:val="0"/>
      <w:marTop w:val="0"/>
      <w:marBottom w:val="0"/>
      <w:divBdr>
        <w:top w:val="none" w:sz="0" w:space="0" w:color="auto"/>
        <w:left w:val="none" w:sz="0" w:space="0" w:color="auto"/>
        <w:bottom w:val="none" w:sz="0" w:space="0" w:color="auto"/>
        <w:right w:val="none" w:sz="0" w:space="0" w:color="auto"/>
      </w:divBdr>
    </w:div>
    <w:div w:id="2072533215">
      <w:bodyDiv w:val="1"/>
      <w:marLeft w:val="0"/>
      <w:marRight w:val="0"/>
      <w:marTop w:val="0"/>
      <w:marBottom w:val="0"/>
      <w:divBdr>
        <w:top w:val="none" w:sz="0" w:space="0" w:color="auto"/>
        <w:left w:val="none" w:sz="0" w:space="0" w:color="auto"/>
        <w:bottom w:val="none" w:sz="0" w:space="0" w:color="auto"/>
        <w:right w:val="none" w:sz="0" w:space="0" w:color="auto"/>
      </w:divBdr>
    </w:div>
    <w:div w:id="2100786215">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 w:id="2137790818">
      <w:bodyDiv w:val="1"/>
      <w:marLeft w:val="0"/>
      <w:marRight w:val="0"/>
      <w:marTop w:val="0"/>
      <w:marBottom w:val="0"/>
      <w:divBdr>
        <w:top w:val="none" w:sz="0" w:space="0" w:color="auto"/>
        <w:left w:val="none" w:sz="0" w:space="0" w:color="auto"/>
        <w:bottom w:val="none" w:sz="0" w:space="0" w:color="auto"/>
        <w:right w:val="none" w:sz="0" w:space="0" w:color="auto"/>
      </w:divBdr>
    </w:div>
    <w:div w:id="21436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97BC-2975-4764-A2AE-C1ED42CB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76564</Words>
  <Characters>436416</Characters>
  <Application>Microsoft Office Word</Application>
  <DocSecurity>8</DocSecurity>
  <Lines>3636</Lines>
  <Paragraphs>1023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511957</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Mitrovic-Zitko</dc:creator>
  <cp:lastModifiedBy>Vlada</cp:lastModifiedBy>
  <cp:revision>2</cp:revision>
  <cp:lastPrinted>2020-02-06T10:17:00Z</cp:lastPrinted>
  <dcterms:created xsi:type="dcterms:W3CDTF">2020-02-07T09:29:00Z</dcterms:created>
  <dcterms:modified xsi:type="dcterms:W3CDTF">2020-02-07T09:29:00Z</dcterms:modified>
</cp:coreProperties>
</file>